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47" w:rsidRDefault="009C44B5" w:rsidP="00986447">
      <w:pPr>
        <w:pStyle w:val="210"/>
        <w:ind w:left="0" w:firstLine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/>
      </w:r>
      <w:r w:rsidR="00986447">
        <w:rPr>
          <w:noProof/>
          <w:lang w:eastAsia="ru-RU"/>
        </w:rPr>
        <w:drawing>
          <wp:inline distT="0" distB="0" distL="0" distR="0">
            <wp:extent cx="729615" cy="892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92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47" w:rsidRDefault="00986447" w:rsidP="00986447">
      <w:pPr>
        <w:pStyle w:val="210"/>
        <w:ind w:left="0" w:firstLine="0"/>
        <w:jc w:val="center"/>
        <w:rPr>
          <w:b/>
          <w:spacing w:val="-4"/>
          <w:sz w:val="28"/>
          <w:szCs w:val="28"/>
        </w:rPr>
      </w:pPr>
    </w:p>
    <w:p w:rsidR="00986447" w:rsidRDefault="00986447" w:rsidP="00986447">
      <w:pPr>
        <w:pStyle w:val="210"/>
        <w:ind w:left="0" w:firstLine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АДМИНИСТРАЦИЯ СТАРОЛЕУШКОВСКОГО СЕЛЬСКОГО ПОСЕЛЕНИЯ ПАВЛОВСКОГО РАЙОНА</w:t>
      </w:r>
    </w:p>
    <w:p w:rsidR="00986447" w:rsidRDefault="00986447" w:rsidP="00986447">
      <w:pPr>
        <w:pStyle w:val="210"/>
        <w:ind w:left="0" w:firstLine="0"/>
        <w:jc w:val="center"/>
        <w:rPr>
          <w:b/>
          <w:spacing w:val="-4"/>
          <w:sz w:val="28"/>
          <w:szCs w:val="28"/>
        </w:rPr>
      </w:pPr>
    </w:p>
    <w:p w:rsidR="00986447" w:rsidRDefault="00986447" w:rsidP="00986447">
      <w:pPr>
        <w:pStyle w:val="210"/>
        <w:ind w:left="0" w:firstLine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ПОСТАНОВЛЕНИЕ</w:t>
      </w:r>
    </w:p>
    <w:p w:rsidR="00986447" w:rsidRDefault="00986447" w:rsidP="00986447">
      <w:pPr>
        <w:pStyle w:val="210"/>
        <w:ind w:left="0" w:firstLine="0"/>
        <w:jc w:val="center"/>
        <w:rPr>
          <w:b/>
          <w:spacing w:val="-4"/>
          <w:sz w:val="28"/>
          <w:szCs w:val="28"/>
        </w:rPr>
      </w:pPr>
    </w:p>
    <w:p w:rsidR="00986447" w:rsidRDefault="00986447" w:rsidP="00986447">
      <w:pPr>
        <w:pStyle w:val="210"/>
        <w:ind w:left="0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от  </w:t>
      </w:r>
      <w:r w:rsidR="00C13CB5">
        <w:rPr>
          <w:spacing w:val="-4"/>
          <w:sz w:val="28"/>
          <w:szCs w:val="28"/>
        </w:rPr>
        <w:t>21.12.2017</w:t>
      </w:r>
      <w:r>
        <w:rPr>
          <w:spacing w:val="-4"/>
          <w:sz w:val="28"/>
          <w:szCs w:val="28"/>
        </w:rPr>
        <w:t xml:space="preserve">                                                 </w:t>
      </w:r>
      <w:r w:rsidR="004A1745">
        <w:rPr>
          <w:spacing w:val="-4"/>
          <w:sz w:val="28"/>
          <w:szCs w:val="28"/>
        </w:rPr>
        <w:t xml:space="preserve">                         №    193</w:t>
      </w:r>
    </w:p>
    <w:p w:rsidR="00986447" w:rsidRDefault="00986447" w:rsidP="00986447">
      <w:pPr>
        <w:pStyle w:val="210"/>
        <w:ind w:left="0" w:firstLine="0"/>
        <w:jc w:val="center"/>
        <w:rPr>
          <w:spacing w:val="-4"/>
          <w:sz w:val="28"/>
          <w:szCs w:val="28"/>
        </w:rPr>
      </w:pPr>
    </w:p>
    <w:p w:rsidR="00986447" w:rsidRDefault="00986447" w:rsidP="00986447">
      <w:pPr>
        <w:pStyle w:val="210"/>
        <w:ind w:left="0" w:firstLine="0"/>
        <w:jc w:val="center"/>
        <w:rPr>
          <w:b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ст-ца</w:t>
      </w:r>
      <w:proofErr w:type="spellEnd"/>
      <w:r>
        <w:rPr>
          <w:spacing w:val="-4"/>
          <w:sz w:val="28"/>
          <w:szCs w:val="28"/>
        </w:rPr>
        <w:t xml:space="preserve"> Старолеушковская</w:t>
      </w:r>
    </w:p>
    <w:p w:rsidR="00986447" w:rsidRDefault="00986447" w:rsidP="00986447">
      <w:pPr>
        <w:spacing w:after="0" w:line="240" w:lineRule="auto"/>
        <w:jc w:val="center"/>
        <w:rPr>
          <w:b/>
          <w:sz w:val="28"/>
          <w:szCs w:val="28"/>
        </w:rPr>
      </w:pP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ведомственной  целевой программы «Развитие и муниципальная поддержка субъектов малого и среднего предпринимательства на территории  Старолеушковского сельского поселения Павловского района на 2018 год»</w:t>
      </w:r>
    </w:p>
    <w:p w:rsidR="00986447" w:rsidRDefault="00986447" w:rsidP="00986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24 июля 2007 года № 209-ФЗ «О развитии малого и среднего предпринимательства в Российской Федерации», Уставом Старолеушковского сельского поселения Павловского района на основании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 xml:space="preserve">Старолеушковского сельского поселения Павловского района от 21 декабря 2017 года  </w:t>
      </w:r>
      <w:r w:rsidRPr="00986447">
        <w:rPr>
          <w:rFonts w:ascii="Times New Roman" w:hAnsi="Times New Roman"/>
          <w:sz w:val="28"/>
          <w:szCs w:val="28"/>
        </w:rPr>
        <w:t>№52/</w:t>
      </w:r>
      <w:r>
        <w:rPr>
          <w:rFonts w:ascii="Times New Roman" w:hAnsi="Times New Roman"/>
          <w:sz w:val="28"/>
          <w:szCs w:val="28"/>
        </w:rPr>
        <w:t xml:space="preserve">182 «О бюджете Старолеушковского сельского поселения Павловского района на 2018 год»,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86447" w:rsidRDefault="00986447" w:rsidP="009864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ведомственную целевую программу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2018 год» (далее – Программа) (прилагается).</w:t>
      </w:r>
    </w:p>
    <w:p w:rsidR="00986447" w:rsidRDefault="00986447" w:rsidP="009864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6447" w:rsidRDefault="00986447" w:rsidP="009864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обнародования.</w:t>
      </w:r>
    </w:p>
    <w:p w:rsidR="00986447" w:rsidRDefault="00986447" w:rsidP="009864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Старолеушковского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Р.Ю.Любченко</w:t>
      </w: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Старолеушковского сельского поселения </w:t>
      </w: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C44B5">
        <w:rPr>
          <w:rFonts w:ascii="Times New Roman" w:hAnsi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/>
          <w:sz w:val="28"/>
          <w:szCs w:val="28"/>
        </w:rPr>
        <w:t>т_____________№ __</w:t>
      </w: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целевая программа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и муниципальная поддержка субъектов малого и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среднего предпринимательства на территории Старолеушковского сельского поселения Павловского района на 2018 год»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ведомственной целевой программы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2018 год» (далее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рограмма)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Look w:val="04A0"/>
      </w:tblPr>
      <w:tblGrid>
        <w:gridCol w:w="566"/>
        <w:gridCol w:w="2804"/>
        <w:gridCol w:w="6479"/>
      </w:tblGrid>
      <w:tr w:rsidR="00986447" w:rsidTr="00986447">
        <w:trPr>
          <w:trHeight w:val="15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 w:rsidP="0098644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2018 год»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>
            <w:pPr>
              <w:pStyle w:val="a3"/>
              <w:spacing w:after="0" w:line="240" w:lineRule="auto"/>
              <w:ind w:left="10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986447" w:rsidRDefault="00986447">
            <w:pPr>
              <w:pStyle w:val="a3"/>
              <w:spacing w:after="0" w:line="240" w:lineRule="auto"/>
              <w:ind w:left="10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- Федеральный закон от 24.07.2007 года №209-ФЗ «О развитии малого и среднего предпринимательства в Российской Федерации»;</w:t>
            </w:r>
          </w:p>
          <w:p w:rsidR="00986447" w:rsidRDefault="00986447">
            <w:pPr>
              <w:pStyle w:val="a3"/>
              <w:spacing w:after="0" w:line="240" w:lineRule="auto"/>
              <w:ind w:left="104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- решения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Старолеушковского сельского поселения Павловского района от 21 декабря 2017 года  </w:t>
            </w:r>
            <w:r w:rsidRPr="00986447">
              <w:rPr>
                <w:rFonts w:ascii="Times New Roman" w:hAnsi="Times New Roman"/>
                <w:sz w:val="28"/>
                <w:szCs w:val="28"/>
              </w:rPr>
              <w:t>№52/</w:t>
            </w:r>
            <w:r>
              <w:rPr>
                <w:rFonts w:ascii="Times New Roman" w:hAnsi="Times New Roman"/>
                <w:sz w:val="28"/>
                <w:szCs w:val="28"/>
              </w:rPr>
              <w:t>182 «О бюджете Старолеушковского сельского поселения Павловского района на 2018 год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Старолеушковского сельского поселения Павловского района 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Старолеушковского сельского поселения Павловского района 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 w:rsidP="00C654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Развитие субъектов малого и среднего предпринимательства;</w:t>
            </w:r>
          </w:p>
          <w:p w:rsidR="00986447" w:rsidRDefault="00986447" w:rsidP="00C654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:rsidR="00986447" w:rsidRDefault="00986447" w:rsidP="00C654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Обеспечение конкурентоспособности субъектов малого и среднего предпринимательства;</w:t>
            </w:r>
          </w:p>
          <w:p w:rsidR="00986447" w:rsidRDefault="00986447" w:rsidP="00C654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986447" w:rsidRDefault="00986447" w:rsidP="00C654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986447" w:rsidRDefault="00986447" w:rsidP="00C654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и дальнейшее развитие занятости населения;</w:t>
            </w:r>
          </w:p>
          <w:p w:rsidR="00986447" w:rsidRDefault="00986447" w:rsidP="00C654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услуг);</w:t>
            </w:r>
          </w:p>
          <w:p w:rsidR="00986447" w:rsidRDefault="00986447" w:rsidP="00C654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доли уплаченных субъектами малого и среднего предпринимательства налогов в налоговых доходах бюджета Старолеушковского сельского поселения Павловского района.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1. Изготовление и распространение информационного содержания брошюр по привлечению граждан в отношении малого и среднего предпринимательства;</w:t>
            </w:r>
          </w:p>
          <w:p w:rsidR="00986447" w:rsidRDefault="009864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2. Функционирование «горячей линии»    по вопросам деятельности  субъектов малого предпринимательства.</w:t>
            </w:r>
          </w:p>
          <w:p w:rsidR="00986447" w:rsidRDefault="009864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3. Оказание содействия в принятии участия в выставочно-ярмарочных  мероприятий с целью   продвижения  продукции  субъектов малого и среднего  предпринимательства   на рынки всех уровней.</w:t>
            </w:r>
          </w:p>
          <w:p w:rsidR="00986447" w:rsidRDefault="00986447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4. Оказание содействия в принятии участия в обучающих семинарах в сфере предпринимательской деятельности. 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    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поддержки в области подготовки, переподготовки и повышения квалификации, поддержки в области инноваций и промышленного производства.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Период  реализации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 w:rsidP="00986447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Старолеушковского сельского поселения Павловского района</w:t>
            </w:r>
          </w:p>
        </w:tc>
      </w:tr>
      <w:tr w:rsidR="00986447" w:rsidTr="00986447">
        <w:trPr>
          <w:trHeight w:val="2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 w:rsidP="00986447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Планируемые средства бюджета Старолеушковского сельского поселения Павловского района на   2018 год-  5 тыс. рублей.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 w:rsidP="00C654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986447" w:rsidRDefault="00986447" w:rsidP="00C654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занятости населения;</w:t>
            </w:r>
          </w:p>
          <w:p w:rsidR="00986447" w:rsidRDefault="00986447" w:rsidP="00C654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услуг);</w:t>
            </w:r>
          </w:p>
          <w:p w:rsidR="00986447" w:rsidRDefault="00986447" w:rsidP="00C654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доли уплаченных субъектами малого и среднего предпринимательства налогов в налоговых доходах бюджета Старолеушковского сельского поселения Павловского района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Период, основания и порядок корректировки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Корректировка Программы производится заказчиком ежегодно после разработки прогноза социально-экономического развития Старолеушковского сельского поселения Павловского района и утверждения бюджета на очередной финансовый год</w:t>
            </w:r>
          </w:p>
        </w:tc>
      </w:tr>
      <w:tr w:rsidR="00986447" w:rsidTr="009864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447" w:rsidRDefault="00986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Организация контроля над исполнением Программы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447" w:rsidRDefault="0098644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осуществляет  администрации Старолеушковского сельского поселения Павловского района.</w:t>
            </w:r>
          </w:p>
        </w:tc>
      </w:tr>
    </w:tbl>
    <w:p w:rsidR="00986447" w:rsidRDefault="00986447" w:rsidP="00986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Содержание.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Обоснование необходимости реализации Программы.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Программы.</w:t>
      </w:r>
    </w:p>
    <w:p w:rsidR="00986447" w:rsidRDefault="00986447" w:rsidP="0098644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3.Основные  мероприятия Программы.</w:t>
      </w:r>
    </w:p>
    <w:p w:rsidR="00986447" w:rsidRDefault="00986447" w:rsidP="00986447">
      <w:pPr>
        <w:pStyle w:val="21"/>
        <w:spacing w:after="0" w:line="240" w:lineRule="auto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Развитие и поддержка молодежного предпринимательства и молодежных инициатив на территории  Старолеушковского сельского поселения Павловского района. 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left="-360" w:right="-23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Организационно-методическая поддержка малого предпринимательства.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Информационная поддержка малого предпринимательства.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4. Ресурсная поддержка субъектов малого предпринимательства.</w:t>
      </w:r>
    </w:p>
    <w:p w:rsidR="00986447" w:rsidRDefault="00986447" w:rsidP="00986447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3. 5. </w:t>
      </w:r>
      <w:r>
        <w:rPr>
          <w:rFonts w:ascii="Times New Roman" w:hAnsi="Times New Roman"/>
          <w:sz w:val="28"/>
          <w:szCs w:val="28"/>
        </w:rPr>
        <w:t>Содействие в продвижении продукции субъектов  МП на товарные рынки.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Характеристика и прогноз развития сложившейся ситуации в сфере малого и среднего предпринимательства.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Возможные варианты решения проблемы, оценка преимуществ и рисков.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Сроки решения проблем программно-целевым методом.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Оценка ресурсного обеспечения.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Основные программные направления поддержки малого и среднего предпринимательства.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Имущественная поддержка субъектов малого и среднего предпринимательства. 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Информационно-консультационная поддержка субъектов малого и среднего предпринимательства. 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986447" w:rsidRDefault="00986447" w:rsidP="00986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Обоснование необходимости реализации Программы.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целевая программа «Развитие малого и среднего предпринимательства на территории Старолеушковского сельского поселения Павловского района на  2018 год» (далее - Программа) разработана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принятия органами государственной власти и местного самоуправления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 </w:t>
      </w: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986447" w:rsidRDefault="00986447" w:rsidP="009864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развитость инфраструктуры поддержки и развития малого и среднего предпринимательства;</w:t>
      </w:r>
    </w:p>
    <w:p w:rsidR="00986447" w:rsidRDefault="00986447" w:rsidP="009864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986447" w:rsidRDefault="00986447" w:rsidP="009864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986447" w:rsidRDefault="00986447" w:rsidP="0098644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Программы.</w:t>
      </w:r>
    </w:p>
    <w:p w:rsidR="00986447" w:rsidRDefault="00986447" w:rsidP="00986447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 Программы – развитие субъектов малого и среднего предпринимательства в целях формирования конкурентной среды, обеспечение благоприятных условий для развития субъектов малого и среднего предпринимательства, обеспечение конкурентоспособности субъектов малого и среднего предпринимательства, оказание содействия субъектам малого и среднего предпринимательства в продвижении производимых ими товаров (работ, услуг), увеличение количества субъектов малого и среднего предпринимательства, обеспечение занятости, увеличение </w:t>
      </w:r>
      <w:r>
        <w:rPr>
          <w:rFonts w:ascii="Times New Roman" w:hAnsi="Times New Roman"/>
          <w:sz w:val="28"/>
          <w:szCs w:val="28"/>
        </w:rPr>
        <w:lastRenderedPageBreak/>
        <w:t>доли производимых субъектами малого и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предпринимательства товаров (работ, услуг), увеличение доли уплаченных субъектами малого и среднего предпринимательства налогов в налоговых доходах бюджета Старолеушковского сельского поселения Павловского района.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поддержки в области подготовки, переподготовки и повышения квалификации, поддержки в области инноваций и промышленного производства, поддержки субъектов малого и среднего предпринимательства, осуществляющих внешнеэкономическую деятельность.</w:t>
      </w:r>
      <w:proofErr w:type="gramEnd"/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tabs>
          <w:tab w:val="left" w:pos="5020"/>
        </w:tabs>
        <w:spacing w:after="0" w:line="240" w:lineRule="auto"/>
        <w:ind w:left="-360" w:firstLine="54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3.Основные  мероприятия Программы.</w:t>
      </w:r>
    </w:p>
    <w:p w:rsidR="00986447" w:rsidRDefault="00986447" w:rsidP="00986447">
      <w:pPr>
        <w:pStyle w:val="21"/>
        <w:spacing w:after="0" w:line="240" w:lineRule="auto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Развитие и поддержка молодежного предпринимательства и молодежных инициатив на территории  Старолеушковского сельского поселения Павловского района. 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раздел включает следующие мероприятия Программы:</w:t>
      </w:r>
    </w:p>
    <w:p w:rsidR="00986447" w:rsidRDefault="00986447" w:rsidP="0098644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содействие внедрению административных и рыночных механизмов взаимодействия субъектов малого предпринимательства, промышленных предприятий, других государственных, коммерческих и общественных организаций с учетом специфики развития предпринимательства в молодежной среде;</w:t>
      </w:r>
    </w:p>
    <w:p w:rsidR="00986447" w:rsidRDefault="00986447" w:rsidP="0098644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практику реализации комплекса мер по отбору и социальному продвижению активных учащихся  Старолеушковского сельского поселения, имеющих предпринимательские способности;</w:t>
      </w:r>
    </w:p>
    <w:p w:rsidR="00986447" w:rsidRDefault="00986447" w:rsidP="0098644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молодежного предпринимательства, развитие системы образования в сфере предпринимательства и делового администрирования, совершенствование организационно-</w:t>
      </w:r>
      <w:proofErr w:type="gramStart"/>
      <w:r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взаимодействия органов муниципальной власти, бизнеса и образовательных структур.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left="-360" w:right="-235" w:firstLine="540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tabs>
          <w:tab w:val="left" w:pos="5020"/>
        </w:tabs>
        <w:spacing w:after="0" w:line="240" w:lineRule="auto"/>
        <w:ind w:left="-360" w:right="-235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Организационно-методическая поддержка малого предпринимательства.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986447" w:rsidRDefault="00986447" w:rsidP="00986447">
      <w:pPr>
        <w:numPr>
          <w:ilvl w:val="0"/>
          <w:numId w:val="6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Оказание  информационных, консультационных и образовательных услуг,  представителям социально незащищенных слоев населения, молодежи и субъектам малого предпринимательства, осуществляющим предпринимательскую деятельность в течение первых двух лет, а так же занимающимся хозяйственной деятельностью в приоритетных для </w:t>
      </w:r>
      <w:r>
        <w:rPr>
          <w:rFonts w:ascii="Times New Roman" w:hAnsi="Times New Roman"/>
          <w:sz w:val="28"/>
          <w:szCs w:val="28"/>
        </w:rPr>
        <w:t xml:space="preserve">Старолеушковского сельского поселения Павловского района </w:t>
      </w:r>
      <w:r>
        <w:rPr>
          <w:rFonts w:ascii="Times New Roman" w:hAnsi="Times New Roman"/>
          <w:color w:val="000000"/>
          <w:sz w:val="28"/>
          <w:szCs w:val="28"/>
        </w:rPr>
        <w:t>сферах.</w:t>
      </w:r>
      <w:proofErr w:type="gramEnd"/>
    </w:p>
    <w:p w:rsidR="00986447" w:rsidRDefault="00986447" w:rsidP="00986447">
      <w:pPr>
        <w:numPr>
          <w:ilvl w:val="0"/>
          <w:numId w:val="6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Осуществление мониторинга деятельности субъектов малого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Старолеушковского сельского поселения Павловского района</w:t>
      </w:r>
      <w:r>
        <w:rPr>
          <w:rFonts w:ascii="Times New Roman" w:hAnsi="Times New Roman"/>
          <w:color w:val="000000"/>
          <w:sz w:val="28"/>
          <w:szCs w:val="28"/>
        </w:rPr>
        <w:t>, получивших поддержку в рамках  Программы.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447" w:rsidRDefault="00986447" w:rsidP="00986447">
      <w:p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Информационная поддержка малого предпринимательства.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986447" w:rsidRDefault="00986447" w:rsidP="00986447">
      <w:pPr>
        <w:numPr>
          <w:ilvl w:val="0"/>
          <w:numId w:val="7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Содействие в организации и проведение семинаров и «круглых столов» для субъектов малого предпринимательства  </w:t>
      </w:r>
      <w:r>
        <w:rPr>
          <w:rFonts w:ascii="Times New Roman" w:hAnsi="Times New Roman"/>
          <w:sz w:val="28"/>
          <w:szCs w:val="28"/>
        </w:rPr>
        <w:t xml:space="preserve">Старолеушковского сельского поселения Павловского района </w:t>
      </w:r>
      <w:r>
        <w:rPr>
          <w:rFonts w:ascii="Times New Roman" w:hAnsi="Times New Roman"/>
          <w:color w:val="000000"/>
          <w:sz w:val="28"/>
          <w:szCs w:val="28"/>
        </w:rPr>
        <w:t>по вопросам ведения предпринимательской деятельности;</w:t>
      </w:r>
    </w:p>
    <w:p w:rsidR="00986447" w:rsidRDefault="00986447" w:rsidP="00986447">
      <w:pPr>
        <w:numPr>
          <w:ilvl w:val="0"/>
          <w:numId w:val="7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Осуществление содействия в реализации инвестиционных проектов в сфере производства среди субъектов малого предпринимательства;</w:t>
      </w:r>
    </w:p>
    <w:p w:rsidR="00986447" w:rsidRDefault="00986447" w:rsidP="00986447">
      <w:pPr>
        <w:numPr>
          <w:ilvl w:val="0"/>
          <w:numId w:val="7"/>
        </w:num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Содействие в  распространении  информационно-справочных, методических и презентационных материалов, посвященных вопросам развития малого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Старолеушковского сельского поселения Павловского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86447" w:rsidRDefault="00986447" w:rsidP="00986447">
      <w:pPr>
        <w:numPr>
          <w:ilvl w:val="0"/>
          <w:numId w:val="7"/>
        </w:num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информационной поддержки субъектов малого предпринимательства Старолеушковского сельского поселения Павловского района через сайт Администрации Старолеушковского сельского поселения Павловского района.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4. Ресурсная поддержка субъектов малого предпринимательства.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986447" w:rsidRDefault="00986447" w:rsidP="00986447">
      <w:pPr>
        <w:numPr>
          <w:ilvl w:val="0"/>
          <w:numId w:val="8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Содействие в получении на конкурсной основе стартовых пособий представителям социально незащищенных категорий населения и молодежи для занятий предпринимательской деятельностью;</w:t>
      </w:r>
    </w:p>
    <w:p w:rsidR="00986447" w:rsidRDefault="00986447" w:rsidP="00986447">
      <w:pPr>
        <w:numPr>
          <w:ilvl w:val="0"/>
          <w:numId w:val="8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Содействие в  формировании производственных площадок для размещения промышленных предприятий на территории </w:t>
      </w:r>
      <w:r>
        <w:rPr>
          <w:rFonts w:ascii="Times New Roman" w:hAnsi="Times New Roman"/>
          <w:sz w:val="28"/>
          <w:szCs w:val="28"/>
        </w:rPr>
        <w:t>Старолеушковского сельского поселения Павловского района.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986447" w:rsidRDefault="00986447" w:rsidP="00986447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>Содействие в продвижении продукции субъектов  МП на товарные рынки.</w:t>
      </w:r>
    </w:p>
    <w:p w:rsidR="00986447" w:rsidRDefault="00986447" w:rsidP="00986447">
      <w:p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986447" w:rsidRDefault="00986447" w:rsidP="00986447">
      <w:pPr>
        <w:numPr>
          <w:ilvl w:val="0"/>
          <w:numId w:val="9"/>
        </w:num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подготовке и проведение тематических выставок-ярмарок предпринимателей Старолеушковского сельского поселения Павловского района, способствующих стимулированию предпринимательской активности, укреплению деловых связей между промышленными предприятиями и торгующими организациями, удовлетворению потребительского спроса и потребностей рынка в качественных товарах.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Характеристика и прогноз развития сложившейся ситуации в сфере малого и среднего предпринимательства.</w:t>
      </w:r>
    </w:p>
    <w:p w:rsidR="00986447" w:rsidRDefault="00986447" w:rsidP="0098644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малого и среднего предпринимательства в экономике Старолеушковского сельского поселения Павловского района последовательно возрастает, обеспечивая решение ряда важных задач, таких </w:t>
      </w:r>
      <w:r>
        <w:rPr>
          <w:rFonts w:ascii="Times New Roman" w:hAnsi="Times New Roman"/>
          <w:sz w:val="28"/>
          <w:szCs w:val="28"/>
        </w:rPr>
        <w:lastRenderedPageBreak/>
        <w:t xml:space="preserve">как насыщение потребительского </w:t>
      </w:r>
      <w:proofErr w:type="gramStart"/>
      <w:r>
        <w:rPr>
          <w:rFonts w:ascii="Times New Roman" w:hAnsi="Times New Roman"/>
          <w:sz w:val="28"/>
          <w:szCs w:val="28"/>
        </w:rPr>
        <w:t>рынка</w:t>
      </w:r>
      <w:proofErr w:type="gramEnd"/>
      <w:r>
        <w:rPr>
          <w:rFonts w:ascii="Times New Roman" w:hAnsi="Times New Roman"/>
          <w:sz w:val="28"/>
          <w:szCs w:val="28"/>
        </w:rPr>
        <w:t xml:space="preserve"> товарами и услугами, увеличение платежей в бюджет, сокращая при этом уровень безработицы.  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Старолеушковского сельского поселения Павловского района анализ количества субъектов малого предпринимательства, ведущих деятельность на территории Старолеушковского сельского поселения Павловского района, на протяжении нескольких лет свидетельствует о положительной динамике этого показателя.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сохранить существующие и создать новые предприятия, увеличить количество рабочих мест, малым и средним предприятиям необходимо постоянно оказывать предусмотренные законодательством формы поддержки. 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 и органов власти местного самоуправления, используя при этом программные методы.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использования программно-целевого метода при решении вопросов развития и поддержки малого и среднего предпринимательства в Старолеушковского сельского поселения Павловского района, повлечет разрозненность усилий органов местного самоуправления, снижение их ответственности, не системное решение стоящих задач в этой области.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Возможные варианты решения проблемы, оценка</w:t>
      </w:r>
    </w:p>
    <w:p w:rsidR="00986447" w:rsidRDefault="00986447" w:rsidP="0098644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 и рисков.</w:t>
      </w:r>
    </w:p>
    <w:p w:rsidR="00986447" w:rsidRDefault="00986447" w:rsidP="0098644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рассматривает два возможных варианта ее реализации: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вариант - реализация Программы в запланированных объемах финансирования, что позволит достичь предусмотренных целевых показателей в течение срока реализации Программы на 2018 год.  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Избежать возможных отрицательных последствий при этом варианте поможет правильный выбор приоритетов развития малого и среднего предпринимательства при планировании программных мероприятий и объема их финансирования.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Второй вариант - реализация Программы с уменьшенным объемом финансирования по сравнению с заявленным.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этом случае предполагается сконцентрировать выделяемые ресурсы на наиболее важные направления и мероприятия. Недофинансирование отдельных мероприятий Программы понизит комплексную эффективность ожидаемых результатов, которые взаимообусловлены и взаимосвязаны.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варианте возникают риски, так как без полного финансирования не представляется возможным в полной </w:t>
      </w:r>
      <w:proofErr w:type="gramStart"/>
      <w:r>
        <w:rPr>
          <w:rFonts w:ascii="Times New Roman" w:hAnsi="Times New Roman"/>
          <w:sz w:val="28"/>
          <w:szCs w:val="28"/>
        </w:rPr>
        <w:t>мере достичь цель</w:t>
      </w:r>
      <w:proofErr w:type="gramEnd"/>
      <w:r>
        <w:rPr>
          <w:rFonts w:ascii="Times New Roman" w:hAnsi="Times New Roman"/>
          <w:sz w:val="28"/>
          <w:szCs w:val="28"/>
        </w:rPr>
        <w:t xml:space="preserve"> и решить задачи Программы. Целевые показатели не будут выполнены в прогнозируемом объеме.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оптимальным представляется первый вариант реализации Программы, </w:t>
      </w:r>
      <w:proofErr w:type="gramStart"/>
      <w:r>
        <w:rPr>
          <w:rFonts w:ascii="Times New Roman" w:hAnsi="Times New Roman"/>
          <w:sz w:val="28"/>
          <w:szCs w:val="28"/>
        </w:rPr>
        <w:t>позволяющий достичь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поставленные цели.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Сроки решения проблем программно-целевым методом.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2017 году, с возможной   корректировкой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 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Оценка ресурсного обеспечения.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ресурсы бюджета Старолеушковского сельского поселения Павловского района необходимые для реализации Программы оцениваются в объеме 5 тыс. рублей.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мероприятий Программы за счет средств местного бюджета ежегодно подлежат уточнению в установленном порядке при формировании проекта бюджета Старолеушковского сельского поселения Павловского района на соответствующий год.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 </w:t>
      </w:r>
    </w:p>
    <w:p w:rsidR="00986447" w:rsidRDefault="00986447" w:rsidP="009864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Основные программные направления поддержки</w:t>
      </w:r>
    </w:p>
    <w:p w:rsidR="00986447" w:rsidRDefault="00986447" w:rsidP="0098644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 среднего предпринимательства.</w:t>
      </w:r>
    </w:p>
    <w:p w:rsidR="00986447" w:rsidRDefault="00986447" w:rsidP="0098644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субъектов малого и среднего предпринимательства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работников. </w:t>
      </w: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Принципами поддержки субъектов малого и среднего предпринимательства являются:  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Заявительный порядок обращения субъектов малого и среднего предпринимательства за оказанием поддержки; 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Доступность инфраструктуры субъектов малого и среднего предпринимательства для всех субъектов малого и среднего предпринимательства; 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Равный доступ субъектов малого и среднего предпринимательства к участию в Программе; 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Оказание поддержки с соблюдением требований, установленных Федеральным законом от 26 июля 2006 года №135-ФЗ "О защите конкуренции"; 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Открытость процедур оказания поддержки.</w:t>
      </w: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законом от 24.07.2007 №209-ФЗ «О развитии малого и среднего предпринимательства в Российской Федерации». </w:t>
      </w: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Субъекты малого и среднего предпринимательства должны состоять на учете в налоговом органе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</w:t>
      </w: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  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Имущественная поддержка субъектов малого и среднего предпринимательства.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условиях. Указанное имущество должно использоваться по целевому назначению.  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Информационно-консультационная поддержка субъектов малого и среднего предпринимательства.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Осуществление комплекса мероприятий, направленных на совершенствование и развитие информационной и консультационной поддержки субъектам малого и среднего предпринимательства, актуализация и постоянное пополнение информационных ресурсов, предоставление доступа к ним, а так же создание положительного общественного мнения по отношению к предпринимательской деятельности и повышение уровня знаний населения о предпринимательстве с размещением информации на официальном сайте администрации Старолеушковского сельского поселения Павловского района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старолеушковское</w:t>
      </w:r>
      <w:proofErr w:type="gram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рф</w:t>
      </w:r>
      <w:proofErr w:type="spellEnd"/>
      <w:r>
        <w:rPr>
          <w:rFonts w:ascii="Times New Roman" w:hAnsi="Times New Roman"/>
          <w:sz w:val="28"/>
          <w:szCs w:val="28"/>
        </w:rPr>
        <w:t xml:space="preserve">).  </w:t>
      </w:r>
      <w:proofErr w:type="gramEnd"/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предоставления информации - поддержка субъектов малого и среднего предпринимательства в продвижении, обучении, эффективном использовании современных информационных технологий.  </w:t>
      </w: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986447" w:rsidRDefault="00986447" w:rsidP="00986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в сфере подготовки кадров является повышение уровня квалификации лиц, занятых в малом и среднем предпринимательстве, обучение граждан основам предпринимательской деятельности, в том числе незанятого населения, женщин, молодежи,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граждан, уволенных с военной службы, и членов их семей, в том числе проведение:  </w:t>
      </w:r>
    </w:p>
    <w:p w:rsidR="00986447" w:rsidRDefault="00986447" w:rsidP="009864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повышения квалификации;</w:t>
      </w:r>
    </w:p>
    <w:p w:rsidR="00986447" w:rsidRDefault="00986447" w:rsidP="009864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профессиональной переподготовки;</w:t>
      </w:r>
    </w:p>
    <w:p w:rsidR="00986447" w:rsidRDefault="00986447" w:rsidP="009864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Семинаров, «круглых столов» по актуальным темам становления и развития малого и среднего предпринимательства.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1-ой категории администрации</w:t>
      </w:r>
    </w:p>
    <w:p w:rsidR="00986447" w:rsidRDefault="00986447" w:rsidP="0098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Старолеушковского сельского поселения                                       Ю.Н. </w:t>
      </w:r>
      <w:proofErr w:type="spellStart"/>
      <w:r>
        <w:rPr>
          <w:rFonts w:ascii="Times New Roman" w:hAnsi="Times New Roman"/>
          <w:sz w:val="28"/>
          <w:szCs w:val="28"/>
        </w:rPr>
        <w:t>Шарая</w:t>
      </w:r>
      <w:proofErr w:type="spellEnd"/>
    </w:p>
    <w:p w:rsidR="00013464" w:rsidRDefault="00013464"/>
    <w:sectPr w:rsidR="00013464" w:rsidSect="0001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33ED7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8">
    <w:nsid w:val="00000009"/>
    <w:multiLevelType w:val="singleLevel"/>
    <w:tmpl w:val="BDE47AE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6447"/>
    <w:rsid w:val="00013464"/>
    <w:rsid w:val="00375B6C"/>
    <w:rsid w:val="004A1745"/>
    <w:rsid w:val="00822007"/>
    <w:rsid w:val="00986447"/>
    <w:rsid w:val="009C44B5"/>
    <w:rsid w:val="00C13CB5"/>
    <w:rsid w:val="00FA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4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447"/>
    <w:pPr>
      <w:ind w:left="720"/>
    </w:pPr>
  </w:style>
  <w:style w:type="paragraph" w:customStyle="1" w:styleId="21">
    <w:name w:val="Основной текст с отступом 21"/>
    <w:basedOn w:val="a"/>
    <w:rsid w:val="009864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Список 21"/>
    <w:basedOn w:val="a"/>
    <w:rsid w:val="0098644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4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3141</Words>
  <Characters>17906</Characters>
  <Application>Microsoft Office Word</Application>
  <DocSecurity>0</DocSecurity>
  <Lines>149</Lines>
  <Paragraphs>42</Paragraphs>
  <ScaleCrop>false</ScaleCrop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2017-12-21T12:05:00Z</cp:lastPrinted>
  <dcterms:created xsi:type="dcterms:W3CDTF">2017-12-21T10:38:00Z</dcterms:created>
  <dcterms:modified xsi:type="dcterms:W3CDTF">2018-01-11T08:43:00Z</dcterms:modified>
</cp:coreProperties>
</file>