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01" w:rsidRDefault="008F0801" w:rsidP="00153979">
      <w:pPr>
        <w:pStyle w:val="aff4"/>
        <w:jc w:val="center"/>
        <w:rPr>
          <w:rFonts w:ascii="Times New Roman" w:hAnsi="Times New Roman"/>
          <w:sz w:val="28"/>
          <w:szCs w:val="28"/>
          <w:lang w:eastAsia="en-US" w:bidi="en-US"/>
        </w:rPr>
      </w:pPr>
      <w:bookmarkStart w:id="0" w:name="_GoBack"/>
      <w:r>
        <w:rPr>
          <w:noProof/>
        </w:rPr>
        <w:drawing>
          <wp:anchor distT="0" distB="0" distL="114300" distR="114300" simplePos="0" relativeHeight="251667456" behindDoc="0" locked="0" layoutInCell="1" allowOverlap="1" wp14:anchorId="010BD92A" wp14:editId="3E96DCCD">
            <wp:simplePos x="0" y="0"/>
            <wp:positionH relativeFrom="column">
              <wp:posOffset>-357505</wp:posOffset>
            </wp:positionH>
            <wp:positionV relativeFrom="paragraph">
              <wp:posOffset>-36830</wp:posOffset>
            </wp:positionV>
            <wp:extent cx="6610350" cy="942528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014" t="11072" r="32462" b="6441"/>
                    <a:stretch/>
                  </pic:blipFill>
                  <pic:spPr bwMode="auto">
                    <a:xfrm>
                      <a:off x="0" y="0"/>
                      <a:ext cx="6614782" cy="94316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8F0801" w:rsidRDefault="008F0801" w:rsidP="00153979">
      <w:pPr>
        <w:pStyle w:val="aff4"/>
        <w:jc w:val="center"/>
        <w:rPr>
          <w:rFonts w:ascii="Times New Roman" w:hAnsi="Times New Roman"/>
          <w:sz w:val="28"/>
          <w:szCs w:val="28"/>
          <w:lang w:eastAsia="en-US" w:bidi="en-US"/>
        </w:rPr>
      </w:pPr>
    </w:p>
    <w:p w:rsidR="00153979" w:rsidRPr="00153979" w:rsidRDefault="00153979" w:rsidP="00153979">
      <w:pPr>
        <w:pStyle w:val="aff4"/>
        <w:jc w:val="center"/>
        <w:rPr>
          <w:rFonts w:ascii="Times New Roman" w:hAnsi="Times New Roman"/>
          <w:sz w:val="28"/>
          <w:szCs w:val="28"/>
          <w:lang w:eastAsia="en-US" w:bidi="en-US"/>
        </w:rPr>
      </w:pPr>
      <w:r w:rsidRPr="00153979">
        <w:rPr>
          <w:rFonts w:ascii="Times New Roman" w:hAnsi="Times New Roman"/>
          <w:sz w:val="28"/>
          <w:szCs w:val="28"/>
          <w:lang w:eastAsia="en-US" w:bidi="en-US"/>
        </w:rPr>
        <w:t>Муниципальное бюджетное</w:t>
      </w:r>
      <w:r>
        <w:rPr>
          <w:rFonts w:ascii="Times New Roman" w:hAnsi="Times New Roman"/>
          <w:sz w:val="28"/>
          <w:szCs w:val="28"/>
          <w:lang w:eastAsia="en-US" w:bidi="en-US"/>
        </w:rPr>
        <w:t xml:space="preserve"> </w:t>
      </w:r>
      <w:r w:rsidRPr="00153979">
        <w:rPr>
          <w:rFonts w:ascii="Times New Roman" w:hAnsi="Times New Roman"/>
          <w:sz w:val="28"/>
          <w:szCs w:val="28"/>
          <w:lang w:eastAsia="en-US" w:bidi="en-US"/>
        </w:rPr>
        <w:t>общеобразовательное учреждение</w:t>
      </w:r>
    </w:p>
    <w:p w:rsidR="00153979" w:rsidRPr="00153979" w:rsidRDefault="00416A17" w:rsidP="00153979">
      <w:pPr>
        <w:ind w:firstLine="709"/>
        <w:jc w:val="center"/>
        <w:rPr>
          <w:rFonts w:eastAsia="Times New Roman"/>
          <w:sz w:val="28"/>
          <w:szCs w:val="28"/>
          <w:lang w:eastAsia="en-US" w:bidi="en-US"/>
        </w:rPr>
      </w:pPr>
      <w:r>
        <w:rPr>
          <w:rFonts w:eastAsia="Times New Roman"/>
          <w:sz w:val="28"/>
          <w:szCs w:val="28"/>
          <w:lang w:eastAsia="en-US" w:bidi="en-US"/>
        </w:rPr>
        <w:t>основная</w:t>
      </w:r>
      <w:r w:rsidR="00153979" w:rsidRPr="00153979">
        <w:rPr>
          <w:rFonts w:eastAsia="Times New Roman"/>
          <w:sz w:val="28"/>
          <w:szCs w:val="28"/>
          <w:lang w:eastAsia="en-US" w:bidi="en-US"/>
        </w:rPr>
        <w:t xml:space="preserve"> общеобразовательная школа №</w:t>
      </w:r>
      <w:r>
        <w:rPr>
          <w:rFonts w:eastAsia="Times New Roman"/>
          <w:sz w:val="28"/>
          <w:szCs w:val="28"/>
          <w:lang w:eastAsia="en-US" w:bidi="en-US"/>
        </w:rPr>
        <w:t>23</w:t>
      </w:r>
      <w:r w:rsidR="00153979" w:rsidRPr="00153979">
        <w:rPr>
          <w:rFonts w:eastAsia="Times New Roman"/>
          <w:sz w:val="28"/>
          <w:szCs w:val="28"/>
          <w:lang w:eastAsia="en-US" w:bidi="en-US"/>
        </w:rPr>
        <w:t xml:space="preserve"> </w:t>
      </w:r>
      <w:r>
        <w:rPr>
          <w:rFonts w:eastAsia="Times New Roman"/>
          <w:sz w:val="28"/>
          <w:szCs w:val="28"/>
          <w:lang w:eastAsia="en-US" w:bidi="en-US"/>
        </w:rPr>
        <w:t>поселка Узловой</w:t>
      </w:r>
      <w:r w:rsidR="00153979" w:rsidRPr="00153979">
        <w:rPr>
          <w:rFonts w:eastAsia="Times New Roman"/>
          <w:sz w:val="28"/>
          <w:szCs w:val="28"/>
          <w:lang w:eastAsia="en-US" w:bidi="en-US"/>
        </w:rPr>
        <w:t xml:space="preserve"> </w:t>
      </w:r>
    </w:p>
    <w:p w:rsidR="00153979" w:rsidRPr="00153979" w:rsidRDefault="00153979" w:rsidP="00153979">
      <w:pPr>
        <w:ind w:firstLine="709"/>
        <w:jc w:val="center"/>
        <w:rPr>
          <w:rFonts w:eastAsia="Times New Roman"/>
          <w:sz w:val="28"/>
          <w:szCs w:val="28"/>
          <w:lang w:eastAsia="en-US" w:bidi="en-US"/>
        </w:rPr>
      </w:pPr>
      <w:r w:rsidRPr="00153979">
        <w:rPr>
          <w:rFonts w:eastAsia="Times New Roman"/>
          <w:sz w:val="28"/>
          <w:szCs w:val="28"/>
          <w:lang w:eastAsia="en-US" w:bidi="en-US"/>
        </w:rPr>
        <w:t>муниципального образования Мостовский район</w:t>
      </w:r>
    </w:p>
    <w:p w:rsidR="00153979" w:rsidRPr="00153979" w:rsidRDefault="00153979" w:rsidP="00153979">
      <w:pPr>
        <w:ind w:firstLine="709"/>
        <w:jc w:val="center"/>
        <w:rPr>
          <w:rFonts w:eastAsia="Times New Roman"/>
          <w:sz w:val="28"/>
          <w:szCs w:val="28"/>
          <w:lang w:eastAsia="en-US" w:bidi="en-US"/>
        </w:rPr>
      </w:pPr>
    </w:p>
    <w:p w:rsidR="00153979" w:rsidRPr="00153979" w:rsidRDefault="00153979" w:rsidP="00153979">
      <w:pPr>
        <w:ind w:firstLine="709"/>
        <w:jc w:val="center"/>
        <w:rPr>
          <w:rFonts w:eastAsia="Times New Roman"/>
          <w:sz w:val="28"/>
          <w:szCs w:val="28"/>
          <w:lang w:eastAsia="en-US" w:bidi="en-US"/>
        </w:rPr>
      </w:pPr>
    </w:p>
    <w:p w:rsidR="00153979" w:rsidRPr="00153979" w:rsidRDefault="00153979" w:rsidP="00153979">
      <w:pPr>
        <w:ind w:firstLine="709"/>
        <w:jc w:val="center"/>
        <w:rPr>
          <w:rFonts w:eastAsia="Times New Roman"/>
          <w:sz w:val="28"/>
          <w:szCs w:val="28"/>
          <w:lang w:eastAsia="en-US" w:bidi="en-US"/>
        </w:rPr>
      </w:pPr>
    </w:p>
    <w:p w:rsidR="00153979" w:rsidRPr="00153979" w:rsidRDefault="00153979" w:rsidP="00153979">
      <w:pPr>
        <w:ind w:firstLine="709"/>
        <w:rPr>
          <w:rFonts w:eastAsia="Times New Roman"/>
          <w:szCs w:val="32"/>
          <w:lang w:eastAsia="en-US" w:bidi="en-US"/>
        </w:rPr>
      </w:pPr>
      <w:r w:rsidRPr="00153979">
        <w:rPr>
          <w:rFonts w:eastAsia="Times New Roman"/>
          <w:szCs w:val="32"/>
          <w:lang w:eastAsia="en-US" w:bidi="en-US"/>
        </w:rPr>
        <w:t xml:space="preserve">                                                                                                     Утверждено:</w:t>
      </w:r>
    </w:p>
    <w:p w:rsidR="00153979" w:rsidRPr="00153979" w:rsidRDefault="00153979" w:rsidP="00153979">
      <w:pPr>
        <w:ind w:firstLine="709"/>
        <w:rPr>
          <w:rFonts w:eastAsia="Times New Roman"/>
          <w:szCs w:val="32"/>
          <w:lang w:eastAsia="en-US" w:bidi="en-US"/>
        </w:rPr>
      </w:pPr>
      <w:r w:rsidRPr="00153979">
        <w:rPr>
          <w:rFonts w:eastAsia="Times New Roman"/>
          <w:szCs w:val="32"/>
          <w:lang w:eastAsia="en-US" w:bidi="en-US"/>
        </w:rPr>
        <w:t xml:space="preserve">                                                                                         Решением педагогического совета</w:t>
      </w:r>
    </w:p>
    <w:p w:rsidR="00153979" w:rsidRPr="00153979" w:rsidRDefault="00153979" w:rsidP="00153979">
      <w:pPr>
        <w:ind w:firstLine="709"/>
        <w:rPr>
          <w:rFonts w:eastAsia="Times New Roman"/>
          <w:szCs w:val="32"/>
          <w:lang w:eastAsia="en-US" w:bidi="en-US"/>
        </w:rPr>
      </w:pPr>
      <w:r w:rsidRPr="00153979">
        <w:rPr>
          <w:rFonts w:eastAsia="Times New Roman"/>
          <w:szCs w:val="32"/>
          <w:lang w:eastAsia="en-US" w:bidi="en-US"/>
        </w:rPr>
        <w:t xml:space="preserve">                                                            </w:t>
      </w:r>
      <w:r>
        <w:rPr>
          <w:rFonts w:eastAsia="Times New Roman"/>
          <w:szCs w:val="32"/>
          <w:lang w:eastAsia="en-US" w:bidi="en-US"/>
        </w:rPr>
        <w:t xml:space="preserve">                             </w:t>
      </w:r>
      <w:r w:rsidRPr="00153979">
        <w:rPr>
          <w:rFonts w:eastAsia="Times New Roman"/>
          <w:szCs w:val="32"/>
          <w:lang w:eastAsia="en-US" w:bidi="en-US"/>
        </w:rPr>
        <w:t>МБОУ  СОШ №</w:t>
      </w:r>
      <w:r w:rsidR="00416A17">
        <w:rPr>
          <w:rFonts w:eastAsia="Times New Roman"/>
          <w:szCs w:val="32"/>
          <w:lang w:eastAsia="en-US" w:bidi="en-US"/>
        </w:rPr>
        <w:t>23</w:t>
      </w:r>
      <w:r w:rsidRPr="00153979">
        <w:rPr>
          <w:rFonts w:eastAsia="Times New Roman"/>
          <w:szCs w:val="32"/>
          <w:lang w:eastAsia="en-US" w:bidi="en-US"/>
        </w:rPr>
        <w:t xml:space="preserve"> </w:t>
      </w:r>
    </w:p>
    <w:p w:rsidR="00153979" w:rsidRPr="00153979" w:rsidRDefault="00153979" w:rsidP="00153979">
      <w:pPr>
        <w:ind w:firstLine="709"/>
        <w:rPr>
          <w:rFonts w:eastAsia="Times New Roman"/>
          <w:szCs w:val="32"/>
          <w:lang w:eastAsia="en-US" w:bidi="en-US"/>
        </w:rPr>
      </w:pPr>
      <w:r w:rsidRPr="00153979">
        <w:rPr>
          <w:rFonts w:eastAsia="Times New Roman"/>
          <w:szCs w:val="32"/>
          <w:lang w:eastAsia="en-US" w:bidi="en-US"/>
        </w:rPr>
        <w:t xml:space="preserve">                                                         </w:t>
      </w:r>
      <w:r w:rsidR="000A7221">
        <w:rPr>
          <w:rFonts w:eastAsia="Times New Roman"/>
          <w:szCs w:val="32"/>
          <w:lang w:eastAsia="en-US" w:bidi="en-US"/>
        </w:rPr>
        <w:t xml:space="preserve">                               </w:t>
      </w:r>
      <w:r w:rsidRPr="00153979">
        <w:rPr>
          <w:rFonts w:eastAsia="Times New Roman"/>
          <w:szCs w:val="32"/>
          <w:lang w:eastAsia="en-US" w:bidi="en-US"/>
        </w:rPr>
        <w:t xml:space="preserve"> протокол № 1 от </w:t>
      </w:r>
      <w:r w:rsidR="00416A17">
        <w:rPr>
          <w:rFonts w:eastAsia="Times New Roman"/>
          <w:szCs w:val="32"/>
          <w:lang w:eastAsia="en-US" w:bidi="en-US"/>
        </w:rPr>
        <w:t>28</w:t>
      </w:r>
      <w:r w:rsidRPr="00153979">
        <w:rPr>
          <w:rFonts w:eastAsia="Times New Roman"/>
          <w:szCs w:val="32"/>
          <w:lang w:eastAsia="en-US" w:bidi="en-US"/>
        </w:rPr>
        <w:t xml:space="preserve"> августа 201</w:t>
      </w:r>
      <w:r w:rsidR="00416A17">
        <w:rPr>
          <w:rFonts w:eastAsia="Times New Roman"/>
          <w:szCs w:val="32"/>
          <w:lang w:eastAsia="en-US" w:bidi="en-US"/>
        </w:rPr>
        <w:t>7</w:t>
      </w:r>
      <w:r w:rsidRPr="00153979">
        <w:rPr>
          <w:rFonts w:eastAsia="Times New Roman"/>
          <w:szCs w:val="32"/>
          <w:lang w:eastAsia="en-US" w:bidi="en-US"/>
        </w:rPr>
        <w:t xml:space="preserve"> г.</w:t>
      </w:r>
    </w:p>
    <w:p w:rsidR="00153979" w:rsidRPr="00153979" w:rsidRDefault="00153979" w:rsidP="00153979">
      <w:pPr>
        <w:ind w:firstLine="709"/>
        <w:rPr>
          <w:rFonts w:eastAsia="Times New Roman"/>
          <w:szCs w:val="32"/>
          <w:lang w:eastAsia="en-US" w:bidi="en-US"/>
        </w:rPr>
      </w:pPr>
      <w:r w:rsidRPr="00153979">
        <w:rPr>
          <w:rFonts w:eastAsia="Times New Roman"/>
          <w:szCs w:val="32"/>
          <w:lang w:eastAsia="en-US" w:bidi="en-US"/>
        </w:rPr>
        <w:t xml:space="preserve">                                                                                         Председатель педсовета</w:t>
      </w:r>
    </w:p>
    <w:p w:rsidR="00153979" w:rsidRPr="00153979" w:rsidRDefault="00153979" w:rsidP="00153979">
      <w:pPr>
        <w:ind w:firstLine="709"/>
        <w:rPr>
          <w:rFonts w:eastAsia="Times New Roman"/>
          <w:b/>
          <w:bCs/>
          <w:i/>
          <w:iCs/>
          <w:szCs w:val="32"/>
          <w:lang w:eastAsia="en-US" w:bidi="en-US"/>
        </w:rPr>
      </w:pPr>
      <w:r w:rsidRPr="00153979">
        <w:rPr>
          <w:rFonts w:eastAsia="Times New Roman"/>
          <w:szCs w:val="32"/>
          <w:lang w:eastAsia="en-US" w:bidi="en-US"/>
        </w:rPr>
        <w:t xml:space="preserve">                                                                                          _____________ </w:t>
      </w:r>
      <w:r w:rsidR="00416A17">
        <w:rPr>
          <w:rFonts w:eastAsia="Times New Roman"/>
          <w:szCs w:val="32"/>
          <w:lang w:eastAsia="en-US" w:bidi="en-US"/>
        </w:rPr>
        <w:t>Е.Р. Налбандян</w:t>
      </w:r>
    </w:p>
    <w:p w:rsidR="00153979" w:rsidRPr="00153979" w:rsidRDefault="00153979" w:rsidP="00153979">
      <w:pPr>
        <w:autoSpaceDE w:val="0"/>
        <w:autoSpaceDN w:val="0"/>
        <w:adjustRightInd w:val="0"/>
        <w:spacing w:after="200" w:line="276" w:lineRule="auto"/>
        <w:jc w:val="left"/>
        <w:rPr>
          <w:b/>
          <w:bCs/>
          <w:i/>
          <w:iCs/>
          <w:sz w:val="40"/>
          <w:szCs w:val="40"/>
          <w:lang w:eastAsia="en-US"/>
        </w:rPr>
      </w:pPr>
    </w:p>
    <w:p w:rsidR="00153979" w:rsidRPr="00153979" w:rsidRDefault="00153979" w:rsidP="00153979">
      <w:pPr>
        <w:autoSpaceDE w:val="0"/>
        <w:autoSpaceDN w:val="0"/>
        <w:adjustRightInd w:val="0"/>
        <w:spacing w:after="200" w:line="276" w:lineRule="auto"/>
        <w:jc w:val="left"/>
        <w:rPr>
          <w:b/>
          <w:bCs/>
          <w:i/>
          <w:iCs/>
          <w:sz w:val="40"/>
          <w:szCs w:val="40"/>
          <w:lang w:eastAsia="en-US"/>
        </w:rPr>
      </w:pPr>
    </w:p>
    <w:p w:rsidR="00153979" w:rsidRPr="00153979" w:rsidRDefault="00153979" w:rsidP="00153979">
      <w:pPr>
        <w:tabs>
          <w:tab w:val="left" w:pos="3808"/>
        </w:tabs>
        <w:autoSpaceDE w:val="0"/>
        <w:autoSpaceDN w:val="0"/>
        <w:adjustRightInd w:val="0"/>
        <w:spacing w:after="200" w:line="276" w:lineRule="auto"/>
        <w:jc w:val="left"/>
        <w:rPr>
          <w:b/>
          <w:sz w:val="28"/>
          <w:szCs w:val="28"/>
          <w:lang w:eastAsia="en-US"/>
        </w:rPr>
      </w:pPr>
      <w:r w:rsidRPr="00153979">
        <w:rPr>
          <w:b/>
          <w:bCs/>
          <w:i/>
          <w:iCs/>
          <w:sz w:val="40"/>
          <w:szCs w:val="40"/>
          <w:lang w:eastAsia="en-US"/>
        </w:rPr>
        <w:tab/>
      </w:r>
    </w:p>
    <w:p w:rsidR="00153979" w:rsidRPr="00153979" w:rsidRDefault="00153979" w:rsidP="00153979">
      <w:pPr>
        <w:ind w:firstLine="709"/>
        <w:jc w:val="center"/>
        <w:rPr>
          <w:rFonts w:eastAsia="Times New Roman"/>
          <w:b/>
          <w:sz w:val="32"/>
          <w:szCs w:val="32"/>
          <w:lang w:eastAsia="en-US" w:bidi="en-US"/>
        </w:rPr>
      </w:pPr>
      <w:r w:rsidRPr="00153979">
        <w:rPr>
          <w:rFonts w:eastAsia="Times New Roman"/>
          <w:b/>
          <w:sz w:val="32"/>
          <w:szCs w:val="32"/>
          <w:lang w:eastAsia="en-US" w:bidi="en-US"/>
        </w:rPr>
        <w:t>ОСНОВНАЯ ОБРАЗОВАТЕЛЬНАЯ ПРОГРАММА</w:t>
      </w:r>
    </w:p>
    <w:p w:rsidR="00153979" w:rsidRPr="00153979" w:rsidRDefault="00153979" w:rsidP="00153979">
      <w:pPr>
        <w:ind w:firstLine="709"/>
        <w:jc w:val="center"/>
        <w:rPr>
          <w:rFonts w:eastAsia="Times New Roman"/>
          <w:b/>
          <w:sz w:val="32"/>
          <w:szCs w:val="32"/>
          <w:lang w:eastAsia="en-US" w:bidi="en-US"/>
        </w:rPr>
      </w:pPr>
      <w:r>
        <w:rPr>
          <w:rFonts w:eastAsia="Times New Roman"/>
          <w:b/>
          <w:sz w:val="32"/>
          <w:szCs w:val="32"/>
          <w:lang w:eastAsia="en-US" w:bidi="en-US"/>
        </w:rPr>
        <w:t>начального</w:t>
      </w:r>
      <w:r w:rsidRPr="00153979">
        <w:rPr>
          <w:rFonts w:eastAsia="Times New Roman"/>
          <w:b/>
          <w:sz w:val="32"/>
          <w:szCs w:val="32"/>
          <w:lang w:eastAsia="en-US" w:bidi="en-US"/>
        </w:rPr>
        <w:t xml:space="preserve"> общего образования</w:t>
      </w:r>
    </w:p>
    <w:p w:rsidR="00153979" w:rsidRPr="00153979" w:rsidRDefault="00153979" w:rsidP="00153979">
      <w:pPr>
        <w:ind w:firstLine="709"/>
        <w:jc w:val="center"/>
        <w:rPr>
          <w:rFonts w:eastAsia="Times New Roman"/>
          <w:sz w:val="28"/>
          <w:szCs w:val="28"/>
          <w:lang w:eastAsia="en-US" w:bidi="en-US"/>
        </w:rPr>
      </w:pPr>
      <w:r w:rsidRPr="00153979">
        <w:rPr>
          <w:rFonts w:eastAsia="Times New Roman"/>
          <w:sz w:val="28"/>
          <w:szCs w:val="28"/>
          <w:lang w:eastAsia="en-US" w:bidi="en-US"/>
        </w:rPr>
        <w:t xml:space="preserve">муниципального бюджетного общеобразовательного учреждения </w:t>
      </w:r>
    </w:p>
    <w:p w:rsidR="00153979" w:rsidRPr="00153979" w:rsidRDefault="00416A17" w:rsidP="00153979">
      <w:pPr>
        <w:ind w:firstLine="709"/>
        <w:jc w:val="center"/>
        <w:rPr>
          <w:rFonts w:eastAsia="Times New Roman"/>
          <w:sz w:val="28"/>
          <w:szCs w:val="28"/>
          <w:lang w:eastAsia="en-US" w:bidi="en-US"/>
        </w:rPr>
      </w:pPr>
      <w:r>
        <w:rPr>
          <w:rFonts w:eastAsia="Times New Roman"/>
          <w:sz w:val="28"/>
          <w:szCs w:val="28"/>
          <w:lang w:eastAsia="en-US" w:bidi="en-US"/>
        </w:rPr>
        <w:t>основной</w:t>
      </w:r>
      <w:r w:rsidR="00153979" w:rsidRPr="00153979">
        <w:rPr>
          <w:rFonts w:eastAsia="Times New Roman"/>
          <w:sz w:val="28"/>
          <w:szCs w:val="28"/>
          <w:lang w:eastAsia="en-US" w:bidi="en-US"/>
        </w:rPr>
        <w:t xml:space="preserve"> общеобразовательной школы №</w:t>
      </w:r>
      <w:r>
        <w:rPr>
          <w:rFonts w:eastAsia="Times New Roman"/>
          <w:sz w:val="28"/>
          <w:szCs w:val="28"/>
          <w:lang w:eastAsia="en-US" w:bidi="en-US"/>
        </w:rPr>
        <w:t>23</w:t>
      </w:r>
      <w:r w:rsidR="00153979" w:rsidRPr="00153979">
        <w:rPr>
          <w:rFonts w:eastAsia="Times New Roman"/>
          <w:sz w:val="28"/>
          <w:szCs w:val="28"/>
          <w:lang w:eastAsia="en-US" w:bidi="en-US"/>
        </w:rPr>
        <w:t xml:space="preserve"> </w:t>
      </w:r>
      <w:r>
        <w:rPr>
          <w:rFonts w:eastAsia="Times New Roman"/>
          <w:sz w:val="28"/>
          <w:szCs w:val="28"/>
          <w:lang w:eastAsia="en-US" w:bidi="en-US"/>
        </w:rPr>
        <w:t>поселка Узловой</w:t>
      </w:r>
    </w:p>
    <w:p w:rsidR="00153979" w:rsidRPr="00153979" w:rsidRDefault="00153979" w:rsidP="00153979">
      <w:pPr>
        <w:ind w:firstLine="709"/>
        <w:jc w:val="center"/>
        <w:rPr>
          <w:rFonts w:eastAsia="Times New Roman"/>
          <w:sz w:val="28"/>
          <w:szCs w:val="28"/>
          <w:lang w:eastAsia="en-US" w:bidi="en-US"/>
        </w:rPr>
      </w:pPr>
      <w:r w:rsidRPr="00153979">
        <w:rPr>
          <w:rFonts w:eastAsia="Times New Roman"/>
          <w:sz w:val="28"/>
          <w:szCs w:val="28"/>
          <w:lang w:eastAsia="en-US" w:bidi="en-US"/>
        </w:rPr>
        <w:t>муниципального образования Мостовский район</w:t>
      </w:r>
    </w:p>
    <w:p w:rsidR="00153979" w:rsidRPr="00153979" w:rsidRDefault="00153979" w:rsidP="00153979">
      <w:pPr>
        <w:ind w:firstLine="709"/>
        <w:jc w:val="center"/>
        <w:rPr>
          <w:rFonts w:eastAsia="Times New Roman"/>
          <w:b/>
          <w:sz w:val="28"/>
          <w:szCs w:val="28"/>
          <w:lang w:eastAsia="en-US" w:bidi="en-US"/>
        </w:rPr>
      </w:pPr>
      <w:r w:rsidRPr="00153979">
        <w:rPr>
          <w:rFonts w:eastAsia="Times New Roman"/>
          <w:b/>
          <w:sz w:val="28"/>
          <w:szCs w:val="28"/>
          <w:lang w:eastAsia="en-US" w:bidi="en-US"/>
        </w:rPr>
        <w:t>на 201</w:t>
      </w:r>
      <w:r w:rsidR="00416A17">
        <w:rPr>
          <w:rFonts w:eastAsia="Times New Roman"/>
          <w:b/>
          <w:sz w:val="28"/>
          <w:szCs w:val="28"/>
          <w:lang w:eastAsia="en-US" w:bidi="en-US"/>
        </w:rPr>
        <w:t>7</w:t>
      </w:r>
      <w:r w:rsidRPr="00153979">
        <w:rPr>
          <w:rFonts w:eastAsia="Times New Roman"/>
          <w:b/>
          <w:sz w:val="28"/>
          <w:szCs w:val="28"/>
          <w:lang w:eastAsia="en-US" w:bidi="en-US"/>
        </w:rPr>
        <w:t xml:space="preserve"> - 20</w:t>
      </w:r>
      <w:r>
        <w:rPr>
          <w:rFonts w:eastAsia="Times New Roman"/>
          <w:b/>
          <w:sz w:val="28"/>
          <w:szCs w:val="28"/>
          <w:lang w:eastAsia="en-US" w:bidi="en-US"/>
        </w:rPr>
        <w:t>21</w:t>
      </w:r>
      <w:r w:rsidRPr="00153979">
        <w:rPr>
          <w:rFonts w:eastAsia="Times New Roman"/>
          <w:b/>
          <w:sz w:val="28"/>
          <w:szCs w:val="28"/>
          <w:lang w:eastAsia="en-US" w:bidi="en-US"/>
        </w:rPr>
        <w:t xml:space="preserve"> годы</w:t>
      </w:r>
    </w:p>
    <w:p w:rsidR="00153979" w:rsidRPr="00153979" w:rsidRDefault="00153979" w:rsidP="00153979">
      <w:pPr>
        <w:autoSpaceDE w:val="0"/>
        <w:autoSpaceDN w:val="0"/>
        <w:adjustRightInd w:val="0"/>
        <w:spacing w:after="200" w:line="276" w:lineRule="auto"/>
        <w:jc w:val="left"/>
        <w:rPr>
          <w:sz w:val="18"/>
          <w:szCs w:val="18"/>
          <w:lang w:eastAsia="en-US"/>
        </w:rPr>
      </w:pPr>
    </w:p>
    <w:p w:rsidR="00153979" w:rsidRPr="00153979" w:rsidRDefault="00153979" w:rsidP="00153979">
      <w:pPr>
        <w:spacing w:after="200" w:line="276" w:lineRule="auto"/>
        <w:jc w:val="center"/>
        <w:rPr>
          <w:b/>
          <w:sz w:val="28"/>
          <w:szCs w:val="28"/>
          <w:lang w:eastAsia="en-US"/>
        </w:rPr>
      </w:pPr>
    </w:p>
    <w:p w:rsidR="00153979" w:rsidRPr="00153979" w:rsidRDefault="00153979" w:rsidP="00153979">
      <w:pPr>
        <w:spacing w:after="200" w:line="276" w:lineRule="auto"/>
        <w:jc w:val="center"/>
        <w:rPr>
          <w:b/>
          <w:sz w:val="28"/>
          <w:szCs w:val="28"/>
          <w:lang w:eastAsia="en-US"/>
        </w:rPr>
      </w:pPr>
    </w:p>
    <w:p w:rsidR="00153979" w:rsidRPr="00153979" w:rsidRDefault="00153979" w:rsidP="00153979">
      <w:pPr>
        <w:spacing w:after="200" w:line="276" w:lineRule="auto"/>
        <w:jc w:val="center"/>
        <w:rPr>
          <w:b/>
          <w:sz w:val="28"/>
          <w:szCs w:val="28"/>
          <w:lang w:eastAsia="en-US"/>
        </w:rPr>
      </w:pPr>
    </w:p>
    <w:p w:rsidR="00153979" w:rsidRPr="00153979" w:rsidRDefault="00153979" w:rsidP="00153979">
      <w:pPr>
        <w:tabs>
          <w:tab w:val="left" w:leader="dot" w:pos="624"/>
        </w:tabs>
        <w:spacing w:after="200" w:line="360" w:lineRule="auto"/>
        <w:ind w:firstLine="454"/>
        <w:jc w:val="left"/>
        <w:rPr>
          <w:b/>
          <w:sz w:val="48"/>
          <w:lang w:eastAsia="en-US"/>
        </w:rPr>
      </w:pPr>
    </w:p>
    <w:p w:rsidR="00153979" w:rsidRPr="00153979" w:rsidRDefault="00153979" w:rsidP="00153979">
      <w:pPr>
        <w:tabs>
          <w:tab w:val="left" w:leader="dot" w:pos="624"/>
        </w:tabs>
        <w:spacing w:after="200" w:line="360" w:lineRule="auto"/>
        <w:ind w:firstLine="454"/>
        <w:jc w:val="center"/>
        <w:rPr>
          <w:b/>
          <w:sz w:val="48"/>
          <w:lang w:eastAsia="en-US"/>
        </w:rPr>
      </w:pPr>
    </w:p>
    <w:p w:rsidR="00153979" w:rsidRPr="00153979" w:rsidRDefault="00153979" w:rsidP="00153979">
      <w:pPr>
        <w:tabs>
          <w:tab w:val="left" w:leader="dot" w:pos="624"/>
        </w:tabs>
        <w:spacing w:after="200" w:line="360" w:lineRule="auto"/>
        <w:ind w:firstLine="454"/>
        <w:jc w:val="center"/>
        <w:rPr>
          <w:rFonts w:ascii="Calibri" w:hAnsi="Calibri"/>
          <w:b/>
          <w:sz w:val="48"/>
          <w:lang w:eastAsia="en-US"/>
        </w:rPr>
      </w:pPr>
    </w:p>
    <w:p w:rsidR="00153979" w:rsidRPr="00153979" w:rsidRDefault="00153979" w:rsidP="00153979">
      <w:pPr>
        <w:tabs>
          <w:tab w:val="left" w:leader="dot" w:pos="624"/>
          <w:tab w:val="left" w:pos="3517"/>
        </w:tabs>
        <w:spacing w:after="200" w:line="360" w:lineRule="auto"/>
        <w:ind w:firstLine="3119"/>
        <w:jc w:val="left"/>
        <w:rPr>
          <w:sz w:val="28"/>
          <w:lang w:eastAsia="en-US"/>
        </w:rPr>
      </w:pPr>
      <w:r w:rsidRPr="00153979">
        <w:rPr>
          <w:rFonts w:ascii="Calibri" w:hAnsi="Calibri"/>
          <w:b/>
          <w:sz w:val="48"/>
          <w:lang w:eastAsia="en-US"/>
        </w:rPr>
        <w:tab/>
      </w:r>
      <w:r w:rsidRPr="00153979">
        <w:rPr>
          <w:sz w:val="28"/>
          <w:lang w:eastAsia="en-US"/>
        </w:rPr>
        <w:t>Мостовский район</w:t>
      </w:r>
      <w:r w:rsidRPr="00153979">
        <w:rPr>
          <w:sz w:val="28"/>
          <w:lang w:eastAsia="en-US"/>
        </w:rPr>
        <w:tab/>
        <w:t xml:space="preserve">   </w:t>
      </w:r>
    </w:p>
    <w:p w:rsidR="00153979" w:rsidRDefault="00153979">
      <w:pPr>
        <w:spacing w:after="200" w:line="276" w:lineRule="auto"/>
        <w:jc w:val="left"/>
        <w:rPr>
          <w:b/>
          <w:bCs/>
          <w:color w:val="000000"/>
          <w:sz w:val="28"/>
          <w:szCs w:val="28"/>
        </w:rPr>
      </w:pPr>
    </w:p>
    <w:p w:rsidR="001F6C00" w:rsidRDefault="001F6C00" w:rsidP="001F6C00">
      <w:pPr>
        <w:shd w:val="clear" w:color="auto" w:fill="FFFFFF"/>
        <w:rPr>
          <w:b/>
          <w:bCs/>
          <w:color w:val="000000"/>
          <w:sz w:val="28"/>
          <w:szCs w:val="28"/>
        </w:rPr>
      </w:pPr>
    </w:p>
    <w:p w:rsidR="000A7221" w:rsidRDefault="000A7221" w:rsidP="00BB5784">
      <w:pPr>
        <w:shd w:val="clear" w:color="auto" w:fill="FFFFFF"/>
        <w:jc w:val="center"/>
        <w:rPr>
          <w:b/>
          <w:bCs/>
          <w:color w:val="000000"/>
          <w:sz w:val="28"/>
          <w:szCs w:val="28"/>
        </w:rPr>
      </w:pPr>
    </w:p>
    <w:p w:rsidR="001F6C00" w:rsidRDefault="001F6C00" w:rsidP="00BB5784">
      <w:pPr>
        <w:shd w:val="clear" w:color="auto" w:fill="FFFFFF"/>
        <w:jc w:val="center"/>
        <w:rPr>
          <w:b/>
          <w:bCs/>
          <w:color w:val="000000"/>
          <w:sz w:val="28"/>
          <w:szCs w:val="28"/>
        </w:rPr>
      </w:pPr>
      <w:r>
        <w:rPr>
          <w:b/>
          <w:bCs/>
          <w:color w:val="000000"/>
          <w:sz w:val="28"/>
          <w:szCs w:val="28"/>
        </w:rPr>
        <w:t xml:space="preserve">СОДЕРЖАНИЕ </w:t>
      </w:r>
    </w:p>
    <w:p w:rsidR="001F6C00" w:rsidRPr="001F6C00" w:rsidRDefault="001F6C00" w:rsidP="00923068">
      <w:pPr>
        <w:shd w:val="clear" w:color="auto" w:fill="FFFFFF"/>
        <w:rPr>
          <w:b/>
          <w:bCs/>
          <w:color w:val="000000"/>
          <w:sz w:val="28"/>
          <w:szCs w:val="28"/>
        </w:rPr>
      </w:pPr>
    </w:p>
    <w:p w:rsidR="001F6C00" w:rsidRDefault="001F6C00" w:rsidP="008271CE">
      <w:pPr>
        <w:pStyle w:val="a5"/>
        <w:numPr>
          <w:ilvl w:val="0"/>
          <w:numId w:val="6"/>
        </w:numPr>
        <w:shd w:val="clear" w:color="auto" w:fill="FFFFFF"/>
        <w:rPr>
          <w:rFonts w:ascii="Times New Roman" w:hAnsi="Times New Roman"/>
          <w:b/>
          <w:bCs/>
          <w:color w:val="000000"/>
          <w:sz w:val="28"/>
          <w:szCs w:val="28"/>
        </w:rPr>
      </w:pPr>
      <w:r w:rsidRPr="001F6C00">
        <w:rPr>
          <w:rFonts w:ascii="Times New Roman" w:hAnsi="Times New Roman"/>
          <w:b/>
          <w:bCs/>
          <w:color w:val="000000"/>
          <w:sz w:val="28"/>
          <w:szCs w:val="28"/>
        </w:rPr>
        <w:t>ЦЕЛЕВОЙ РАЗДЕЛ</w:t>
      </w:r>
    </w:p>
    <w:p w:rsidR="000C1313" w:rsidRPr="001F6C00" w:rsidRDefault="000C1313" w:rsidP="000C1313">
      <w:pPr>
        <w:pStyle w:val="a5"/>
        <w:shd w:val="clear" w:color="auto" w:fill="FFFFFF"/>
        <w:ind w:left="1080"/>
        <w:rPr>
          <w:rFonts w:ascii="Times New Roman" w:hAnsi="Times New Roman"/>
          <w:b/>
          <w:bCs/>
          <w:color w:val="000000"/>
          <w:sz w:val="28"/>
          <w:szCs w:val="28"/>
        </w:rPr>
      </w:pPr>
    </w:p>
    <w:p w:rsidR="001F6C00" w:rsidRDefault="00844299" w:rsidP="001F6C00">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1.1 </w:t>
      </w:r>
      <w:r w:rsidR="001F6C00">
        <w:rPr>
          <w:rFonts w:ascii="Times New Roman" w:hAnsi="Times New Roman"/>
          <w:bCs/>
          <w:color w:val="000000"/>
          <w:sz w:val="28"/>
          <w:szCs w:val="28"/>
        </w:rPr>
        <w:t>Пояснительная записка   ………………………….. ……</w:t>
      </w:r>
      <w:r w:rsidR="00B5772D">
        <w:rPr>
          <w:rFonts w:ascii="Times New Roman" w:hAnsi="Times New Roman"/>
          <w:bCs/>
          <w:color w:val="000000"/>
          <w:sz w:val="28"/>
          <w:szCs w:val="28"/>
        </w:rPr>
        <w:t>………</w:t>
      </w:r>
      <w:r>
        <w:rPr>
          <w:rFonts w:ascii="Times New Roman" w:hAnsi="Times New Roman"/>
          <w:bCs/>
          <w:color w:val="000000"/>
          <w:sz w:val="28"/>
          <w:szCs w:val="28"/>
        </w:rPr>
        <w:t>….</w:t>
      </w:r>
    </w:p>
    <w:p w:rsidR="001F6C00" w:rsidRDefault="001F6C00" w:rsidP="001F6C00">
      <w:pPr>
        <w:pStyle w:val="a5"/>
        <w:shd w:val="clear" w:color="auto" w:fill="FFFFFF"/>
        <w:ind w:left="1080"/>
        <w:rPr>
          <w:rFonts w:ascii="Times New Roman" w:hAnsi="Times New Roman"/>
          <w:bCs/>
          <w:color w:val="000000"/>
          <w:sz w:val="28"/>
          <w:szCs w:val="28"/>
        </w:rPr>
      </w:pPr>
    </w:p>
    <w:p w:rsidR="001F6C00" w:rsidRDefault="00844299" w:rsidP="001F6C00">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1.2 </w:t>
      </w:r>
      <w:r w:rsidR="001F6C00">
        <w:rPr>
          <w:rFonts w:ascii="Times New Roman" w:hAnsi="Times New Roman"/>
          <w:bCs/>
          <w:color w:val="000000"/>
          <w:sz w:val="28"/>
          <w:szCs w:val="28"/>
        </w:rPr>
        <w:t xml:space="preserve">Планируемые результаты освоения обучающимися </w:t>
      </w:r>
      <w:r w:rsidR="00B5772D">
        <w:rPr>
          <w:rFonts w:ascii="Times New Roman" w:hAnsi="Times New Roman"/>
          <w:bCs/>
          <w:color w:val="000000"/>
          <w:sz w:val="28"/>
          <w:szCs w:val="28"/>
        </w:rPr>
        <w:t xml:space="preserve"> основной образовательной программы начального общего образования…………………………</w:t>
      </w:r>
      <w:r w:rsidR="001F6C00">
        <w:rPr>
          <w:rFonts w:ascii="Times New Roman" w:hAnsi="Times New Roman"/>
          <w:bCs/>
          <w:color w:val="000000"/>
          <w:sz w:val="28"/>
          <w:szCs w:val="28"/>
        </w:rPr>
        <w:t>…………………………</w:t>
      </w:r>
      <w:r>
        <w:rPr>
          <w:rFonts w:ascii="Times New Roman" w:hAnsi="Times New Roman"/>
          <w:bCs/>
          <w:color w:val="000000"/>
          <w:sz w:val="28"/>
          <w:szCs w:val="28"/>
        </w:rPr>
        <w:t>…..</w:t>
      </w:r>
      <w:r w:rsidR="001F6C00">
        <w:rPr>
          <w:rFonts w:ascii="Times New Roman" w:hAnsi="Times New Roman"/>
          <w:bCs/>
          <w:color w:val="000000"/>
          <w:sz w:val="28"/>
          <w:szCs w:val="28"/>
        </w:rPr>
        <w:t>…</w:t>
      </w:r>
      <w:r w:rsidR="001B6708">
        <w:rPr>
          <w:rFonts w:ascii="Times New Roman" w:hAnsi="Times New Roman"/>
          <w:bCs/>
          <w:color w:val="000000"/>
          <w:sz w:val="28"/>
          <w:szCs w:val="28"/>
        </w:rPr>
        <w:t>….</w:t>
      </w:r>
    </w:p>
    <w:p w:rsidR="001F6C00" w:rsidRPr="001F6C00" w:rsidRDefault="001F6C00" w:rsidP="001F6C00">
      <w:pPr>
        <w:pStyle w:val="a5"/>
        <w:shd w:val="clear" w:color="auto" w:fill="FFFFFF"/>
        <w:ind w:left="1080"/>
        <w:rPr>
          <w:rFonts w:ascii="Times New Roman" w:hAnsi="Times New Roman"/>
          <w:bCs/>
          <w:color w:val="000000"/>
          <w:sz w:val="28"/>
          <w:szCs w:val="28"/>
        </w:rPr>
      </w:pPr>
    </w:p>
    <w:p w:rsidR="001F6C00" w:rsidRDefault="00844299" w:rsidP="001F6C00">
      <w:pPr>
        <w:pStyle w:val="a5"/>
        <w:shd w:val="clear" w:color="auto" w:fill="FFFFFF"/>
        <w:ind w:left="1080"/>
        <w:rPr>
          <w:rFonts w:ascii="Times New Roman" w:hAnsi="Times New Roman"/>
          <w:b/>
          <w:bCs/>
          <w:color w:val="000000"/>
          <w:sz w:val="28"/>
          <w:szCs w:val="28"/>
        </w:rPr>
      </w:pPr>
      <w:r>
        <w:rPr>
          <w:rFonts w:ascii="Times New Roman" w:hAnsi="Times New Roman"/>
          <w:bCs/>
          <w:color w:val="000000"/>
          <w:sz w:val="28"/>
          <w:szCs w:val="28"/>
        </w:rPr>
        <w:t xml:space="preserve">1.3 </w:t>
      </w:r>
      <w:r w:rsidR="00B5772D">
        <w:rPr>
          <w:rFonts w:ascii="Times New Roman" w:hAnsi="Times New Roman"/>
          <w:bCs/>
          <w:color w:val="000000"/>
          <w:sz w:val="28"/>
          <w:szCs w:val="28"/>
        </w:rPr>
        <w:t>Система оценки достижения планируемых результатов освоения основной образовательной программы начального общего образования…………………………………………</w:t>
      </w:r>
      <w:r w:rsidR="001F6C00" w:rsidRPr="001F6C00">
        <w:rPr>
          <w:rFonts w:ascii="Times New Roman" w:hAnsi="Times New Roman"/>
          <w:bCs/>
          <w:color w:val="000000"/>
          <w:sz w:val="28"/>
          <w:szCs w:val="28"/>
        </w:rPr>
        <w:t>…………</w:t>
      </w:r>
      <w:r w:rsidR="001B6708">
        <w:rPr>
          <w:rFonts w:ascii="Times New Roman" w:hAnsi="Times New Roman"/>
          <w:bCs/>
          <w:color w:val="000000"/>
          <w:sz w:val="28"/>
          <w:szCs w:val="28"/>
        </w:rPr>
        <w:t>…</w:t>
      </w:r>
      <w:r>
        <w:rPr>
          <w:rFonts w:ascii="Times New Roman" w:hAnsi="Times New Roman"/>
          <w:bCs/>
          <w:color w:val="000000"/>
          <w:sz w:val="28"/>
          <w:szCs w:val="28"/>
        </w:rPr>
        <w:t>…</w:t>
      </w:r>
      <w:r w:rsidR="001B6708">
        <w:rPr>
          <w:rFonts w:ascii="Times New Roman" w:hAnsi="Times New Roman"/>
          <w:bCs/>
          <w:color w:val="000000"/>
          <w:sz w:val="28"/>
          <w:szCs w:val="28"/>
        </w:rPr>
        <w:t>…..</w:t>
      </w:r>
    </w:p>
    <w:p w:rsidR="001F6C00" w:rsidRPr="001F6C00" w:rsidRDefault="001F6C00" w:rsidP="001F6C00">
      <w:pPr>
        <w:pStyle w:val="a5"/>
        <w:shd w:val="clear" w:color="auto" w:fill="FFFFFF"/>
        <w:ind w:left="1080"/>
        <w:rPr>
          <w:rFonts w:ascii="Times New Roman" w:hAnsi="Times New Roman"/>
          <w:b/>
          <w:bCs/>
          <w:color w:val="000000"/>
          <w:sz w:val="28"/>
          <w:szCs w:val="28"/>
        </w:rPr>
      </w:pPr>
    </w:p>
    <w:p w:rsidR="001F6C00" w:rsidRDefault="001F6C00" w:rsidP="008271CE">
      <w:pPr>
        <w:pStyle w:val="a5"/>
        <w:numPr>
          <w:ilvl w:val="0"/>
          <w:numId w:val="6"/>
        </w:numPr>
        <w:shd w:val="clear" w:color="auto" w:fill="FFFFFF"/>
        <w:rPr>
          <w:rFonts w:ascii="Times New Roman" w:hAnsi="Times New Roman"/>
          <w:b/>
          <w:bCs/>
          <w:color w:val="000000"/>
          <w:sz w:val="28"/>
          <w:szCs w:val="28"/>
        </w:rPr>
      </w:pPr>
      <w:r w:rsidRPr="001F6C00">
        <w:rPr>
          <w:rFonts w:ascii="Times New Roman" w:hAnsi="Times New Roman"/>
          <w:b/>
          <w:bCs/>
          <w:color w:val="000000"/>
          <w:sz w:val="28"/>
          <w:szCs w:val="28"/>
        </w:rPr>
        <w:t>СОДЕРЖАТЕЛЬНЫЙ РАЗДЕЛ</w:t>
      </w:r>
    </w:p>
    <w:p w:rsidR="000C1313" w:rsidRDefault="000C1313" w:rsidP="000C1313">
      <w:pPr>
        <w:pStyle w:val="a5"/>
        <w:shd w:val="clear" w:color="auto" w:fill="FFFFFF"/>
        <w:ind w:left="1080"/>
        <w:rPr>
          <w:rFonts w:ascii="Times New Roman" w:hAnsi="Times New Roman"/>
          <w:b/>
          <w:bCs/>
          <w:color w:val="000000"/>
          <w:sz w:val="28"/>
          <w:szCs w:val="28"/>
        </w:rPr>
      </w:pPr>
    </w:p>
    <w:p w:rsidR="00B5772D" w:rsidRDefault="00844299" w:rsidP="00B5772D">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2.1 </w:t>
      </w:r>
      <w:r w:rsidR="00B5772D" w:rsidRPr="00B5772D">
        <w:rPr>
          <w:rFonts w:ascii="Times New Roman" w:hAnsi="Times New Roman"/>
          <w:bCs/>
          <w:color w:val="000000"/>
          <w:sz w:val="28"/>
          <w:szCs w:val="28"/>
        </w:rPr>
        <w:t>Программа формирования универсальных учебных действий  у обучающихся на ступени начального общего образования……</w:t>
      </w:r>
      <w:r>
        <w:rPr>
          <w:rFonts w:ascii="Times New Roman" w:hAnsi="Times New Roman"/>
          <w:bCs/>
          <w:color w:val="000000"/>
          <w:sz w:val="28"/>
          <w:szCs w:val="28"/>
        </w:rPr>
        <w:t>..</w:t>
      </w:r>
      <w:r w:rsidR="00B5772D">
        <w:rPr>
          <w:rFonts w:ascii="Times New Roman" w:hAnsi="Times New Roman"/>
          <w:bCs/>
          <w:color w:val="000000"/>
          <w:sz w:val="28"/>
          <w:szCs w:val="28"/>
        </w:rPr>
        <w:t>….</w:t>
      </w:r>
    </w:p>
    <w:p w:rsidR="00B5772D" w:rsidRDefault="00B5772D" w:rsidP="00B5772D">
      <w:pPr>
        <w:pStyle w:val="a5"/>
        <w:shd w:val="clear" w:color="auto" w:fill="FFFFFF"/>
        <w:ind w:left="1080"/>
        <w:rPr>
          <w:rFonts w:ascii="Times New Roman" w:hAnsi="Times New Roman"/>
          <w:bCs/>
          <w:color w:val="000000"/>
          <w:sz w:val="28"/>
          <w:szCs w:val="28"/>
        </w:rPr>
      </w:pPr>
    </w:p>
    <w:p w:rsidR="00B5772D" w:rsidRDefault="00844299" w:rsidP="00B5772D">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2.2 </w:t>
      </w:r>
      <w:r w:rsidR="00B5772D">
        <w:rPr>
          <w:rFonts w:ascii="Times New Roman" w:hAnsi="Times New Roman"/>
          <w:bCs/>
          <w:color w:val="000000"/>
          <w:sz w:val="28"/>
          <w:szCs w:val="28"/>
        </w:rPr>
        <w:t>Программы отдельных учебных предметов, курсов и курсов внеурочной деятельности</w:t>
      </w:r>
      <w:r w:rsidR="001B6708">
        <w:rPr>
          <w:rFonts w:ascii="Times New Roman" w:hAnsi="Times New Roman"/>
          <w:bCs/>
          <w:color w:val="000000"/>
          <w:sz w:val="28"/>
          <w:szCs w:val="28"/>
        </w:rPr>
        <w:t>………………………………………</w:t>
      </w:r>
      <w:r>
        <w:rPr>
          <w:rFonts w:ascii="Times New Roman" w:hAnsi="Times New Roman"/>
          <w:bCs/>
          <w:color w:val="000000"/>
          <w:sz w:val="28"/>
          <w:szCs w:val="28"/>
        </w:rPr>
        <w:t>…...</w:t>
      </w:r>
      <w:r w:rsidR="001B6708">
        <w:rPr>
          <w:rFonts w:ascii="Times New Roman" w:hAnsi="Times New Roman"/>
          <w:bCs/>
          <w:color w:val="000000"/>
          <w:sz w:val="28"/>
          <w:szCs w:val="28"/>
        </w:rPr>
        <w:t>…</w:t>
      </w:r>
    </w:p>
    <w:p w:rsidR="000C1313" w:rsidRDefault="000C1313" w:rsidP="00B5772D">
      <w:pPr>
        <w:pStyle w:val="a5"/>
        <w:shd w:val="clear" w:color="auto" w:fill="FFFFFF"/>
        <w:ind w:left="1080"/>
        <w:rPr>
          <w:rFonts w:ascii="Times New Roman" w:hAnsi="Times New Roman"/>
          <w:bCs/>
          <w:color w:val="000000"/>
          <w:sz w:val="28"/>
          <w:szCs w:val="28"/>
        </w:rPr>
      </w:pPr>
    </w:p>
    <w:p w:rsidR="000C1313" w:rsidRDefault="00844299" w:rsidP="00B5772D">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2.3 </w:t>
      </w:r>
      <w:r w:rsidR="000C1313">
        <w:rPr>
          <w:rFonts w:ascii="Times New Roman" w:hAnsi="Times New Roman"/>
          <w:bCs/>
          <w:color w:val="000000"/>
          <w:sz w:val="28"/>
          <w:szCs w:val="28"/>
        </w:rPr>
        <w:t>Программа духовно-нравственного развития, воспитания обучающихся на ступени н</w:t>
      </w:r>
      <w:r>
        <w:rPr>
          <w:rFonts w:ascii="Times New Roman" w:hAnsi="Times New Roman"/>
          <w:bCs/>
          <w:color w:val="000000"/>
          <w:sz w:val="28"/>
          <w:szCs w:val="28"/>
        </w:rPr>
        <w:t>ачального общего образования……..…</w:t>
      </w:r>
    </w:p>
    <w:p w:rsidR="000C1313" w:rsidRDefault="000C1313" w:rsidP="00B5772D">
      <w:pPr>
        <w:pStyle w:val="a5"/>
        <w:shd w:val="clear" w:color="auto" w:fill="FFFFFF"/>
        <w:ind w:left="1080"/>
        <w:rPr>
          <w:rFonts w:ascii="Times New Roman" w:hAnsi="Times New Roman"/>
          <w:bCs/>
          <w:color w:val="000000"/>
          <w:sz w:val="28"/>
          <w:szCs w:val="28"/>
        </w:rPr>
      </w:pPr>
    </w:p>
    <w:p w:rsidR="000C1313" w:rsidRDefault="00844299" w:rsidP="00B5772D">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2.4 </w:t>
      </w:r>
      <w:r w:rsidR="000C1313">
        <w:rPr>
          <w:rFonts w:ascii="Times New Roman" w:hAnsi="Times New Roman"/>
          <w:bCs/>
          <w:color w:val="000000"/>
          <w:sz w:val="28"/>
          <w:szCs w:val="28"/>
        </w:rPr>
        <w:t>Программа формирования экологической культуры, здорового и безопасног</w:t>
      </w:r>
      <w:r>
        <w:rPr>
          <w:rFonts w:ascii="Times New Roman" w:hAnsi="Times New Roman"/>
          <w:bCs/>
          <w:color w:val="000000"/>
          <w:sz w:val="28"/>
          <w:szCs w:val="28"/>
        </w:rPr>
        <w:t>о образа жизни……………………………………………</w:t>
      </w:r>
    </w:p>
    <w:p w:rsidR="000C1313" w:rsidRDefault="000C1313" w:rsidP="00B5772D">
      <w:pPr>
        <w:pStyle w:val="a5"/>
        <w:shd w:val="clear" w:color="auto" w:fill="FFFFFF"/>
        <w:ind w:left="1080"/>
        <w:rPr>
          <w:rFonts w:ascii="Times New Roman" w:hAnsi="Times New Roman"/>
          <w:bCs/>
          <w:color w:val="000000"/>
          <w:sz w:val="28"/>
          <w:szCs w:val="28"/>
        </w:rPr>
      </w:pPr>
    </w:p>
    <w:p w:rsidR="000C1313" w:rsidRPr="00B5772D" w:rsidRDefault="00844299" w:rsidP="00B5772D">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2.5 </w:t>
      </w:r>
      <w:r w:rsidR="000C1313">
        <w:rPr>
          <w:rFonts w:ascii="Times New Roman" w:hAnsi="Times New Roman"/>
          <w:bCs/>
          <w:color w:val="000000"/>
          <w:sz w:val="28"/>
          <w:szCs w:val="28"/>
        </w:rPr>
        <w:t>Программа кор</w:t>
      </w:r>
      <w:r>
        <w:rPr>
          <w:rFonts w:ascii="Times New Roman" w:hAnsi="Times New Roman"/>
          <w:bCs/>
          <w:color w:val="000000"/>
          <w:sz w:val="28"/>
          <w:szCs w:val="28"/>
        </w:rPr>
        <w:t>рекционной работы…………………………...…</w:t>
      </w:r>
    </w:p>
    <w:p w:rsidR="001F6C00" w:rsidRPr="001F6C00" w:rsidRDefault="001F6C00" w:rsidP="001F6C00">
      <w:pPr>
        <w:pStyle w:val="a5"/>
        <w:shd w:val="clear" w:color="auto" w:fill="FFFFFF"/>
        <w:ind w:left="1080"/>
        <w:rPr>
          <w:rFonts w:ascii="Times New Roman" w:hAnsi="Times New Roman"/>
          <w:b/>
          <w:bCs/>
          <w:color w:val="000000"/>
          <w:sz w:val="28"/>
          <w:szCs w:val="28"/>
        </w:rPr>
      </w:pPr>
    </w:p>
    <w:p w:rsidR="001F6C00" w:rsidRDefault="001F6C00" w:rsidP="008271CE">
      <w:pPr>
        <w:pStyle w:val="a5"/>
        <w:numPr>
          <w:ilvl w:val="0"/>
          <w:numId w:val="6"/>
        </w:numPr>
        <w:shd w:val="clear" w:color="auto" w:fill="FFFFFF"/>
        <w:rPr>
          <w:rFonts w:ascii="Times New Roman" w:hAnsi="Times New Roman"/>
          <w:b/>
          <w:bCs/>
          <w:color w:val="000000"/>
          <w:sz w:val="28"/>
          <w:szCs w:val="28"/>
        </w:rPr>
      </w:pPr>
      <w:r w:rsidRPr="001F6C00">
        <w:rPr>
          <w:rFonts w:ascii="Times New Roman" w:hAnsi="Times New Roman"/>
          <w:b/>
          <w:bCs/>
          <w:color w:val="000000"/>
          <w:sz w:val="28"/>
          <w:szCs w:val="28"/>
        </w:rPr>
        <w:t>ОРГАНИЗАЦИОННЫЙ РАЗДЕЛ</w:t>
      </w:r>
    </w:p>
    <w:p w:rsidR="000C1313" w:rsidRDefault="000C1313" w:rsidP="000C1313">
      <w:pPr>
        <w:pStyle w:val="a5"/>
        <w:shd w:val="clear" w:color="auto" w:fill="FFFFFF"/>
        <w:ind w:left="1080"/>
        <w:rPr>
          <w:rFonts w:ascii="Times New Roman" w:hAnsi="Times New Roman"/>
          <w:b/>
          <w:bCs/>
          <w:color w:val="000000"/>
          <w:sz w:val="28"/>
          <w:szCs w:val="28"/>
        </w:rPr>
      </w:pPr>
    </w:p>
    <w:p w:rsidR="000C1313" w:rsidRDefault="00844299" w:rsidP="000C1313">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3.1 </w:t>
      </w:r>
      <w:r w:rsidR="000C1313" w:rsidRPr="000C1313">
        <w:rPr>
          <w:rFonts w:ascii="Times New Roman" w:hAnsi="Times New Roman"/>
          <w:bCs/>
          <w:color w:val="000000"/>
          <w:sz w:val="28"/>
          <w:szCs w:val="28"/>
        </w:rPr>
        <w:t>Учебный план начального общего образования</w:t>
      </w:r>
      <w:r>
        <w:rPr>
          <w:rFonts w:ascii="Times New Roman" w:hAnsi="Times New Roman"/>
          <w:bCs/>
          <w:color w:val="000000"/>
          <w:sz w:val="28"/>
          <w:szCs w:val="28"/>
        </w:rPr>
        <w:t>…………..……</w:t>
      </w:r>
    </w:p>
    <w:p w:rsidR="000C1313" w:rsidRDefault="000C1313" w:rsidP="000C1313">
      <w:pPr>
        <w:pStyle w:val="a5"/>
        <w:shd w:val="clear" w:color="auto" w:fill="FFFFFF"/>
        <w:ind w:left="1080"/>
        <w:rPr>
          <w:rFonts w:ascii="Times New Roman" w:hAnsi="Times New Roman"/>
          <w:bCs/>
          <w:color w:val="000000"/>
          <w:sz w:val="28"/>
          <w:szCs w:val="28"/>
        </w:rPr>
      </w:pPr>
    </w:p>
    <w:p w:rsidR="000C1313" w:rsidRDefault="00844299" w:rsidP="000C1313">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3.2 </w:t>
      </w:r>
      <w:r w:rsidR="000C1313">
        <w:rPr>
          <w:rFonts w:ascii="Times New Roman" w:hAnsi="Times New Roman"/>
          <w:bCs/>
          <w:color w:val="000000"/>
          <w:sz w:val="28"/>
          <w:szCs w:val="28"/>
        </w:rPr>
        <w:t>План внеурочной деятельности…………</w:t>
      </w:r>
      <w:r>
        <w:rPr>
          <w:rFonts w:ascii="Times New Roman" w:hAnsi="Times New Roman"/>
          <w:bCs/>
          <w:color w:val="000000"/>
          <w:sz w:val="28"/>
          <w:szCs w:val="28"/>
        </w:rPr>
        <w:t>……………………</w:t>
      </w:r>
      <w:r w:rsidR="000C1313">
        <w:rPr>
          <w:rFonts w:ascii="Times New Roman" w:hAnsi="Times New Roman"/>
          <w:bCs/>
          <w:color w:val="000000"/>
          <w:sz w:val="28"/>
          <w:szCs w:val="28"/>
        </w:rPr>
        <w:t>…</w:t>
      </w:r>
    </w:p>
    <w:p w:rsidR="000C1313" w:rsidRDefault="000C1313" w:rsidP="000C1313">
      <w:pPr>
        <w:pStyle w:val="a5"/>
        <w:shd w:val="clear" w:color="auto" w:fill="FFFFFF"/>
        <w:ind w:left="1080"/>
        <w:rPr>
          <w:rFonts w:ascii="Times New Roman" w:hAnsi="Times New Roman"/>
          <w:bCs/>
          <w:color w:val="000000"/>
          <w:sz w:val="28"/>
          <w:szCs w:val="28"/>
        </w:rPr>
      </w:pPr>
    </w:p>
    <w:p w:rsidR="001F6C00" w:rsidRPr="000C1313" w:rsidRDefault="00844299" w:rsidP="000C1313">
      <w:pPr>
        <w:pStyle w:val="a5"/>
        <w:shd w:val="clear" w:color="auto" w:fill="FFFFFF"/>
        <w:ind w:left="1080"/>
        <w:rPr>
          <w:rFonts w:ascii="Times New Roman" w:hAnsi="Times New Roman"/>
          <w:bCs/>
          <w:color w:val="000000"/>
          <w:sz w:val="28"/>
          <w:szCs w:val="28"/>
        </w:rPr>
      </w:pPr>
      <w:r>
        <w:rPr>
          <w:rFonts w:ascii="Times New Roman" w:hAnsi="Times New Roman"/>
          <w:bCs/>
          <w:color w:val="000000"/>
          <w:sz w:val="28"/>
          <w:szCs w:val="28"/>
        </w:rPr>
        <w:t xml:space="preserve">3.3 </w:t>
      </w:r>
      <w:r w:rsidR="000C1313">
        <w:rPr>
          <w:rFonts w:ascii="Times New Roman" w:hAnsi="Times New Roman"/>
          <w:bCs/>
          <w:color w:val="000000"/>
          <w:sz w:val="28"/>
          <w:szCs w:val="28"/>
        </w:rPr>
        <w:t>Система условий реализации основной образовательной программы в соответствии с</w:t>
      </w:r>
      <w:r>
        <w:rPr>
          <w:rFonts w:ascii="Times New Roman" w:hAnsi="Times New Roman"/>
          <w:bCs/>
          <w:color w:val="000000"/>
          <w:sz w:val="28"/>
          <w:szCs w:val="28"/>
        </w:rPr>
        <w:t xml:space="preserve"> требованиями Стандарта……………</w:t>
      </w:r>
    </w:p>
    <w:p w:rsidR="001F6C00" w:rsidRDefault="001F6C00" w:rsidP="00BB5784">
      <w:pPr>
        <w:shd w:val="clear" w:color="auto" w:fill="FFFFFF"/>
        <w:jc w:val="center"/>
        <w:rPr>
          <w:b/>
          <w:bCs/>
          <w:color w:val="000000"/>
          <w:sz w:val="28"/>
          <w:szCs w:val="28"/>
        </w:rPr>
      </w:pPr>
    </w:p>
    <w:p w:rsidR="007D126D" w:rsidRPr="00583BDF" w:rsidRDefault="007D126D" w:rsidP="00583BDF">
      <w:pPr>
        <w:shd w:val="clear" w:color="auto" w:fill="FFFFFF"/>
        <w:jc w:val="center"/>
        <w:rPr>
          <w:b/>
          <w:bCs/>
          <w:color w:val="000000"/>
          <w:sz w:val="28"/>
          <w:szCs w:val="28"/>
        </w:rPr>
      </w:pPr>
    </w:p>
    <w:p w:rsidR="00BB5784" w:rsidRPr="001540D0" w:rsidRDefault="001540D0" w:rsidP="008271CE">
      <w:pPr>
        <w:pStyle w:val="a5"/>
        <w:numPr>
          <w:ilvl w:val="0"/>
          <w:numId w:val="4"/>
        </w:numPr>
        <w:shd w:val="clear" w:color="auto" w:fill="FFFFFF"/>
        <w:jc w:val="center"/>
        <w:rPr>
          <w:rFonts w:ascii="Times New Roman" w:hAnsi="Times New Roman"/>
          <w:b/>
          <w:color w:val="000000"/>
          <w:sz w:val="28"/>
          <w:szCs w:val="28"/>
        </w:rPr>
      </w:pPr>
      <w:r w:rsidRPr="001540D0">
        <w:rPr>
          <w:rFonts w:ascii="Times New Roman" w:hAnsi="Times New Roman"/>
          <w:b/>
          <w:color w:val="000000"/>
          <w:sz w:val="28"/>
          <w:szCs w:val="28"/>
        </w:rPr>
        <w:t xml:space="preserve">ЦЕЛЕВОЙ РАЗДЕЛ </w:t>
      </w:r>
    </w:p>
    <w:p w:rsidR="00BB5784" w:rsidRPr="00923068" w:rsidRDefault="001540D0" w:rsidP="00923068">
      <w:pPr>
        <w:pStyle w:val="2"/>
        <w:tabs>
          <w:tab w:val="clear" w:pos="576"/>
        </w:tabs>
        <w:spacing w:before="0" w:after="0" w:line="276" w:lineRule="auto"/>
        <w:ind w:left="0" w:firstLine="0"/>
        <w:jc w:val="center"/>
        <w:rPr>
          <w:rFonts w:ascii="Times New Roman" w:hAnsi="Times New Roman"/>
          <w:i w:val="0"/>
          <w:sz w:val="32"/>
          <w:szCs w:val="32"/>
        </w:rPr>
      </w:pPr>
      <w:r>
        <w:rPr>
          <w:rFonts w:ascii="Times New Roman" w:hAnsi="Times New Roman"/>
          <w:i w:val="0"/>
          <w:sz w:val="32"/>
          <w:szCs w:val="32"/>
        </w:rPr>
        <w:t xml:space="preserve">      </w:t>
      </w:r>
      <w:r w:rsidR="0000379D">
        <w:rPr>
          <w:rFonts w:ascii="Times New Roman" w:hAnsi="Times New Roman"/>
          <w:i w:val="0"/>
          <w:sz w:val="32"/>
          <w:szCs w:val="32"/>
        </w:rPr>
        <w:t xml:space="preserve">1.1 </w:t>
      </w:r>
      <w:r w:rsidR="00BB5784" w:rsidRPr="00CD0095">
        <w:rPr>
          <w:rFonts w:ascii="Times New Roman" w:hAnsi="Times New Roman"/>
          <w:i w:val="0"/>
          <w:sz w:val="32"/>
          <w:szCs w:val="32"/>
        </w:rPr>
        <w:t>Пояснительная записка</w:t>
      </w:r>
    </w:p>
    <w:p w:rsidR="00BB5784" w:rsidRPr="00CD5F40" w:rsidRDefault="00BB5784" w:rsidP="00BB5784">
      <w:pPr>
        <w:tabs>
          <w:tab w:val="left" w:pos="2410"/>
        </w:tabs>
        <w:rPr>
          <w:rFonts w:eastAsia="NewtonCSanPin-Regular"/>
          <w:bCs/>
          <w:sz w:val="28"/>
          <w:szCs w:val="28"/>
        </w:rPr>
      </w:pPr>
      <w:r>
        <w:t xml:space="preserve">          </w:t>
      </w:r>
      <w:r w:rsidRPr="00CD5F40">
        <w:rPr>
          <w:sz w:val="28"/>
          <w:szCs w:val="28"/>
        </w:rPr>
        <w:t>Основная  образовательная  программа начального общего  образования</w:t>
      </w:r>
      <w:r>
        <w:rPr>
          <w:sz w:val="28"/>
          <w:szCs w:val="28"/>
        </w:rPr>
        <w:t xml:space="preserve"> (далее ООП</w:t>
      </w:r>
      <w:r w:rsidR="009115FD">
        <w:rPr>
          <w:sz w:val="28"/>
          <w:szCs w:val="28"/>
        </w:rPr>
        <w:t xml:space="preserve"> НОО</w:t>
      </w:r>
      <w:r>
        <w:rPr>
          <w:sz w:val="28"/>
          <w:szCs w:val="28"/>
        </w:rPr>
        <w:t>)</w:t>
      </w:r>
      <w:r w:rsidRPr="00CD5F40">
        <w:rPr>
          <w:sz w:val="28"/>
          <w:szCs w:val="28"/>
        </w:rPr>
        <w:t xml:space="preserve">  разработана  педагогическим коллективом М</w:t>
      </w:r>
      <w:r w:rsidR="005A4BF0">
        <w:rPr>
          <w:sz w:val="28"/>
          <w:szCs w:val="28"/>
        </w:rPr>
        <w:t>Б</w:t>
      </w:r>
      <w:r w:rsidRPr="00CD5F40">
        <w:rPr>
          <w:sz w:val="28"/>
          <w:szCs w:val="28"/>
        </w:rPr>
        <w:t xml:space="preserve">ОУ </w:t>
      </w:r>
      <w:r w:rsidR="00416A17">
        <w:rPr>
          <w:sz w:val="28"/>
          <w:szCs w:val="28"/>
        </w:rPr>
        <w:t>О</w:t>
      </w:r>
      <w:r w:rsidRPr="00CD5F40">
        <w:rPr>
          <w:sz w:val="28"/>
          <w:szCs w:val="28"/>
        </w:rPr>
        <w:t>ОШ №</w:t>
      </w:r>
      <w:r w:rsidR="00416A17">
        <w:rPr>
          <w:sz w:val="28"/>
          <w:szCs w:val="28"/>
        </w:rPr>
        <w:t>23</w:t>
      </w:r>
      <w:r w:rsidR="00D74E90" w:rsidRPr="00D74E90">
        <w:rPr>
          <w:sz w:val="28"/>
          <w:szCs w:val="28"/>
        </w:rPr>
        <w:t xml:space="preserve"> </w:t>
      </w:r>
      <w:r w:rsidRPr="00CD5F40">
        <w:rPr>
          <w:sz w:val="28"/>
          <w:szCs w:val="28"/>
        </w:rPr>
        <w:t xml:space="preserve">в соответствии: </w:t>
      </w:r>
      <w:r w:rsidR="00416A17">
        <w:rPr>
          <w:sz w:val="28"/>
          <w:szCs w:val="28"/>
        </w:rPr>
        <w:t xml:space="preserve">с </w:t>
      </w:r>
      <w:r w:rsidR="00416A17" w:rsidRPr="00416A17">
        <w:rPr>
          <w:sz w:val="28"/>
          <w:szCs w:val="28"/>
        </w:rPr>
        <w:t>Федеральны</w:t>
      </w:r>
      <w:r w:rsidR="00416A17">
        <w:rPr>
          <w:sz w:val="28"/>
          <w:szCs w:val="28"/>
        </w:rPr>
        <w:t>м</w:t>
      </w:r>
      <w:r w:rsidR="00416A17" w:rsidRPr="00416A17">
        <w:rPr>
          <w:sz w:val="28"/>
          <w:szCs w:val="28"/>
        </w:rPr>
        <w:t xml:space="preserve"> закон</w:t>
      </w:r>
      <w:r w:rsidR="00416A17">
        <w:rPr>
          <w:sz w:val="28"/>
          <w:szCs w:val="28"/>
        </w:rPr>
        <w:t>ом</w:t>
      </w:r>
      <w:r w:rsidR="00416A17" w:rsidRPr="00416A17">
        <w:rPr>
          <w:sz w:val="28"/>
          <w:szCs w:val="28"/>
        </w:rPr>
        <w:t xml:space="preserve"> от 29 декабря 2012 года № 273-ФЗ «Об  образовании в Российской Федерации»</w:t>
      </w:r>
      <w:r>
        <w:rPr>
          <w:sz w:val="28"/>
          <w:szCs w:val="28"/>
        </w:rPr>
        <w:t xml:space="preserve">, </w:t>
      </w:r>
      <w:r w:rsidR="001540D0" w:rsidRPr="00B129E8">
        <w:rPr>
          <w:rFonts w:eastAsia="Times New Roman"/>
          <w:sz w:val="28"/>
          <w:szCs w:val="28"/>
          <w:lang w:bidi="en-US"/>
        </w:rPr>
        <w:t>Федеральн</w:t>
      </w:r>
      <w:r w:rsidR="00416A17">
        <w:rPr>
          <w:rFonts w:eastAsia="Times New Roman"/>
          <w:sz w:val="28"/>
          <w:szCs w:val="28"/>
          <w:lang w:bidi="en-US"/>
        </w:rPr>
        <w:t>ым</w:t>
      </w:r>
      <w:r w:rsidR="001540D0" w:rsidRPr="00B129E8">
        <w:rPr>
          <w:rFonts w:eastAsia="Times New Roman"/>
          <w:sz w:val="28"/>
          <w:szCs w:val="28"/>
          <w:lang w:bidi="en-US"/>
        </w:rPr>
        <w:t xml:space="preserve"> государственн</w:t>
      </w:r>
      <w:r w:rsidR="00416A17">
        <w:rPr>
          <w:rFonts w:eastAsia="Times New Roman"/>
          <w:sz w:val="28"/>
          <w:szCs w:val="28"/>
          <w:lang w:bidi="en-US"/>
        </w:rPr>
        <w:t>ым</w:t>
      </w:r>
      <w:r w:rsidR="001540D0" w:rsidRPr="00B129E8">
        <w:rPr>
          <w:rFonts w:eastAsia="Times New Roman"/>
          <w:sz w:val="28"/>
          <w:szCs w:val="28"/>
          <w:lang w:bidi="en-US"/>
        </w:rPr>
        <w:t xml:space="preserve"> образовательн</w:t>
      </w:r>
      <w:r w:rsidR="00416A17">
        <w:rPr>
          <w:rFonts w:eastAsia="Times New Roman"/>
          <w:sz w:val="28"/>
          <w:szCs w:val="28"/>
          <w:lang w:bidi="en-US"/>
        </w:rPr>
        <w:t>ым</w:t>
      </w:r>
      <w:r w:rsidR="001540D0" w:rsidRPr="00B129E8">
        <w:rPr>
          <w:rFonts w:eastAsia="Times New Roman"/>
          <w:sz w:val="28"/>
          <w:szCs w:val="28"/>
          <w:lang w:bidi="en-US"/>
        </w:rPr>
        <w:t xml:space="preserve"> стандарт</w:t>
      </w:r>
      <w:r w:rsidR="00416A17">
        <w:rPr>
          <w:rFonts w:eastAsia="Times New Roman"/>
          <w:sz w:val="28"/>
          <w:szCs w:val="28"/>
          <w:lang w:bidi="en-US"/>
        </w:rPr>
        <w:t>ом</w:t>
      </w:r>
      <w:r w:rsidR="001540D0" w:rsidRPr="00B129E8">
        <w:rPr>
          <w:rFonts w:eastAsia="Times New Roman"/>
          <w:sz w:val="28"/>
          <w:szCs w:val="28"/>
          <w:lang w:bidi="en-US"/>
        </w:rPr>
        <w:t xml:space="preserve"> начального общего  образования (Приказ МОиН РФ №</w:t>
      </w:r>
      <w:r w:rsidR="001540D0">
        <w:rPr>
          <w:rFonts w:eastAsia="Times New Roman"/>
          <w:sz w:val="28"/>
          <w:szCs w:val="28"/>
          <w:lang w:bidi="en-US"/>
        </w:rPr>
        <w:t xml:space="preserve"> 373   от 06 октября 2009 года)</w:t>
      </w:r>
      <w:r w:rsidR="00416A17">
        <w:rPr>
          <w:rFonts w:eastAsia="Times New Roman"/>
          <w:sz w:val="28"/>
          <w:szCs w:val="28"/>
          <w:lang w:bidi="en-US"/>
        </w:rPr>
        <w:t xml:space="preserve"> с изменениями</w:t>
      </w:r>
      <w:r w:rsidR="001540D0" w:rsidRPr="00B129E8">
        <w:rPr>
          <w:rFonts w:eastAsia="Times New Roman"/>
          <w:sz w:val="28"/>
          <w:szCs w:val="28"/>
          <w:lang w:bidi="en-US"/>
        </w:rPr>
        <w:t xml:space="preserve">, </w:t>
      </w:r>
      <w:r w:rsidR="00416A17">
        <w:rPr>
          <w:rFonts w:eastAsia="Times New Roman"/>
          <w:sz w:val="28"/>
          <w:szCs w:val="28"/>
          <w:lang w:bidi="en-US"/>
        </w:rPr>
        <w:t xml:space="preserve"> </w:t>
      </w:r>
      <w:r w:rsidR="001540D0" w:rsidRPr="00B129E8">
        <w:rPr>
          <w:rFonts w:eastAsia="Times New Roman"/>
          <w:sz w:val="28"/>
          <w:szCs w:val="28"/>
          <w:lang w:bidi="en-US"/>
        </w:rPr>
        <w:t>приказ</w:t>
      </w:r>
      <w:r w:rsidR="001540D0">
        <w:rPr>
          <w:rFonts w:eastAsia="Times New Roman"/>
          <w:sz w:val="28"/>
          <w:szCs w:val="28"/>
          <w:lang w:bidi="en-US"/>
        </w:rPr>
        <w:t>ом</w:t>
      </w:r>
      <w:r w:rsidR="001540D0" w:rsidRPr="00B129E8">
        <w:rPr>
          <w:rFonts w:eastAsia="Times New Roman"/>
          <w:sz w:val="28"/>
          <w:szCs w:val="28"/>
          <w:lang w:bidi="en-US"/>
        </w:rPr>
        <w:t xml:space="preserve">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утверждённого приказом Министерства образования и науки Российской Федерации от 06.10.2009 № 373»</w:t>
      </w:r>
      <w:r w:rsidR="001540D0">
        <w:rPr>
          <w:rFonts w:eastAsia="Times New Roman"/>
          <w:sz w:val="28"/>
          <w:szCs w:val="28"/>
          <w:lang w:bidi="en-US"/>
        </w:rPr>
        <w:t xml:space="preserve">, </w:t>
      </w:r>
      <w:r w:rsidR="001540D0" w:rsidRPr="00B129E8">
        <w:rPr>
          <w:rFonts w:eastAsia="Times New Roman"/>
          <w:sz w:val="28"/>
          <w:szCs w:val="28"/>
          <w:lang w:bidi="en-US"/>
        </w:rPr>
        <w:t>на основе Примерной основной образовательной программы образовательного учреждения,</w:t>
      </w:r>
      <w:r w:rsidRPr="00CD5F40">
        <w:rPr>
          <w:rStyle w:val="dash041e0431044b0447043d044b0439char1"/>
          <w:rFonts w:eastAsia="NewtonCSanPin-Regular"/>
          <w:sz w:val="28"/>
          <w:szCs w:val="28"/>
        </w:rPr>
        <w:t xml:space="preserve"> особенностей </w:t>
      </w:r>
      <w:r w:rsidRPr="00CD5F40">
        <w:rPr>
          <w:rStyle w:val="dash041e0431044b0447043d044b0439char1"/>
          <w:rFonts w:eastAsia="NewtonCSanPin-Regular"/>
          <w:bCs/>
          <w:sz w:val="28"/>
          <w:szCs w:val="28"/>
        </w:rPr>
        <w:t>образовательного учреждения, образовательных потребностей и запросов обучающихся, а также концептуальных положений</w:t>
      </w:r>
      <w:r w:rsidRPr="00CD5F40">
        <w:rPr>
          <w:rFonts w:eastAsia="NewtonCSanPin-Regular"/>
          <w:bCs/>
          <w:sz w:val="28"/>
          <w:szCs w:val="28"/>
        </w:rPr>
        <w:t xml:space="preserve"> УМК</w:t>
      </w:r>
      <w:r w:rsidRPr="00CD5F40">
        <w:rPr>
          <w:rStyle w:val="dash041e0431044b0447043d044b0439char1"/>
          <w:rFonts w:eastAsia="NewtonCSanPin-Regular"/>
          <w:sz w:val="28"/>
          <w:szCs w:val="28"/>
        </w:rPr>
        <w:t xml:space="preserve"> </w:t>
      </w:r>
      <w:r w:rsidR="0006615E">
        <w:rPr>
          <w:rStyle w:val="dash041e0431044b0447043d044b0439char1"/>
          <w:rFonts w:eastAsia="NewtonCSanPin-Regular"/>
          <w:i/>
          <w:iCs/>
          <w:sz w:val="28"/>
          <w:szCs w:val="28"/>
        </w:rPr>
        <w:t>«Школа России</w:t>
      </w:r>
      <w:r w:rsidR="00D74E90">
        <w:rPr>
          <w:rStyle w:val="dash041e0431044b0447043d044b0439char1"/>
          <w:rFonts w:eastAsia="NewtonCSanPin-Regular"/>
          <w:i/>
          <w:iCs/>
          <w:sz w:val="28"/>
          <w:szCs w:val="28"/>
        </w:rPr>
        <w:t>»</w:t>
      </w:r>
      <w:r w:rsidRPr="00CD5F40">
        <w:rPr>
          <w:rStyle w:val="dash041e0431044b0447043d044b0439char1"/>
          <w:rFonts w:eastAsia="NewtonCSanPin-Regular"/>
          <w:sz w:val="28"/>
          <w:szCs w:val="28"/>
        </w:rPr>
        <w:t>, реализующих</w:t>
      </w:r>
      <w:r w:rsidRPr="00CD5F40">
        <w:rPr>
          <w:rStyle w:val="dash041e0431044b0447043d044b0439char1"/>
          <w:rFonts w:eastAsia="NewtonCSanPin-Regular"/>
          <w:bCs/>
          <w:sz w:val="28"/>
          <w:szCs w:val="28"/>
        </w:rPr>
        <w:t xml:space="preserve"> </w:t>
      </w:r>
      <w:r w:rsidRPr="00CD5F40">
        <w:rPr>
          <w:rFonts w:eastAsia="NewtonCSanPin-Regular"/>
          <w:bCs/>
          <w:sz w:val="28"/>
          <w:szCs w:val="28"/>
        </w:rPr>
        <w:t xml:space="preserve">фундаментальное ядро содержания современного общего начального образования (базовые национальные ценности, программные элементы научного знания, УУД).  </w:t>
      </w:r>
    </w:p>
    <w:p w:rsidR="00BB5784" w:rsidRPr="009115FD" w:rsidRDefault="00BB5784" w:rsidP="009115FD">
      <w:pPr>
        <w:pStyle w:val="2"/>
        <w:tabs>
          <w:tab w:val="clear" w:pos="576"/>
        </w:tabs>
        <w:spacing w:before="0" w:after="0" w:line="276" w:lineRule="auto"/>
        <w:ind w:left="0" w:firstLine="0"/>
        <w:rPr>
          <w:rFonts w:ascii="Times New Roman" w:hAnsi="Times New Roman"/>
          <w:b w:val="0"/>
          <w:i w:val="0"/>
        </w:rPr>
      </w:pPr>
      <w:r w:rsidRPr="00CD5F40">
        <w:rPr>
          <w:rFonts w:ascii="Times New Roman" w:hAnsi="Times New Roman"/>
          <w:b w:val="0"/>
          <w:i w:val="0"/>
        </w:rPr>
        <w:tab/>
      </w:r>
      <w:r w:rsidRPr="00CD5F40">
        <w:rPr>
          <w:rFonts w:ascii="Times New Roman" w:hAnsi="Times New Roman"/>
          <w:b w:val="0"/>
          <w:i w:val="0"/>
        </w:rPr>
        <w:tab/>
        <w:t xml:space="preserve">Данная программа рассмотрена  и утверждена педагогическим советом </w:t>
      </w:r>
      <w:r w:rsidR="00512BD0">
        <w:rPr>
          <w:rFonts w:ascii="Times New Roman" w:hAnsi="Times New Roman"/>
          <w:b w:val="0"/>
          <w:i w:val="0"/>
        </w:rPr>
        <w:t xml:space="preserve">МБОУ </w:t>
      </w:r>
      <w:r w:rsidR="00416A17">
        <w:rPr>
          <w:rFonts w:ascii="Times New Roman" w:hAnsi="Times New Roman"/>
          <w:b w:val="0"/>
          <w:i w:val="0"/>
        </w:rPr>
        <w:t>О</w:t>
      </w:r>
      <w:r w:rsidR="00512BD0">
        <w:rPr>
          <w:rFonts w:ascii="Times New Roman" w:hAnsi="Times New Roman"/>
          <w:b w:val="0"/>
          <w:i w:val="0"/>
        </w:rPr>
        <w:t>ОШ№</w:t>
      </w:r>
      <w:r w:rsidR="00416A17">
        <w:rPr>
          <w:rFonts w:ascii="Times New Roman" w:hAnsi="Times New Roman"/>
          <w:b w:val="0"/>
          <w:i w:val="0"/>
        </w:rPr>
        <w:t xml:space="preserve"> 23</w:t>
      </w:r>
      <w:r w:rsidRPr="00CD5F40">
        <w:rPr>
          <w:rFonts w:ascii="Times New Roman" w:hAnsi="Times New Roman"/>
          <w:b w:val="0"/>
          <w:i w:val="0"/>
        </w:rPr>
        <w:t xml:space="preserve">(протокол № </w:t>
      </w:r>
      <w:r w:rsidR="00512BD0">
        <w:rPr>
          <w:rFonts w:ascii="Times New Roman" w:hAnsi="Times New Roman"/>
          <w:b w:val="0"/>
          <w:i w:val="0"/>
        </w:rPr>
        <w:t>1</w:t>
      </w:r>
      <w:r w:rsidRPr="00CD5F40">
        <w:rPr>
          <w:rFonts w:ascii="Times New Roman" w:hAnsi="Times New Roman"/>
          <w:b w:val="0"/>
          <w:i w:val="0"/>
        </w:rPr>
        <w:t xml:space="preserve"> от </w:t>
      </w:r>
      <w:r w:rsidR="00416A17">
        <w:rPr>
          <w:rFonts w:ascii="Times New Roman" w:hAnsi="Times New Roman"/>
          <w:b w:val="0"/>
          <w:i w:val="0"/>
        </w:rPr>
        <w:t>28</w:t>
      </w:r>
      <w:r w:rsidR="001540D0">
        <w:rPr>
          <w:rFonts w:ascii="Times New Roman" w:hAnsi="Times New Roman"/>
          <w:b w:val="0"/>
          <w:i w:val="0"/>
        </w:rPr>
        <w:t xml:space="preserve"> </w:t>
      </w:r>
      <w:r w:rsidR="00512BD0">
        <w:rPr>
          <w:rFonts w:ascii="Times New Roman" w:hAnsi="Times New Roman"/>
          <w:b w:val="0"/>
          <w:i w:val="0"/>
        </w:rPr>
        <w:t>августа 201</w:t>
      </w:r>
      <w:r w:rsidR="00416A17">
        <w:rPr>
          <w:rFonts w:ascii="Times New Roman" w:hAnsi="Times New Roman"/>
          <w:b w:val="0"/>
          <w:i w:val="0"/>
        </w:rPr>
        <w:t>7</w:t>
      </w:r>
      <w:r w:rsidR="001540D0">
        <w:rPr>
          <w:rFonts w:ascii="Times New Roman" w:hAnsi="Times New Roman"/>
          <w:b w:val="0"/>
          <w:i w:val="0"/>
        </w:rPr>
        <w:t xml:space="preserve"> </w:t>
      </w:r>
      <w:r w:rsidRPr="00CD5F40">
        <w:rPr>
          <w:rFonts w:ascii="Times New Roman" w:hAnsi="Times New Roman"/>
          <w:b w:val="0"/>
          <w:i w:val="0"/>
        </w:rPr>
        <w:t xml:space="preserve"> года). </w:t>
      </w:r>
    </w:p>
    <w:p w:rsidR="009115FD" w:rsidRDefault="00BB5784" w:rsidP="00923068">
      <w:pPr>
        <w:jc w:val="center"/>
        <w:rPr>
          <w:iCs/>
          <w:sz w:val="28"/>
          <w:szCs w:val="28"/>
        </w:rPr>
      </w:pPr>
      <w:r w:rsidRPr="00CD0095">
        <w:rPr>
          <w:b/>
          <w:sz w:val="28"/>
          <w:szCs w:val="28"/>
        </w:rPr>
        <w:t>Принципы   и подходы к формированию ООП</w:t>
      </w:r>
      <w:r w:rsidR="009115FD">
        <w:rPr>
          <w:b/>
          <w:sz w:val="28"/>
          <w:szCs w:val="28"/>
        </w:rPr>
        <w:t xml:space="preserve"> НОО</w:t>
      </w:r>
      <w:r w:rsidR="009115FD" w:rsidRPr="009115FD">
        <w:rPr>
          <w:iCs/>
          <w:sz w:val="28"/>
          <w:szCs w:val="28"/>
        </w:rPr>
        <w:t xml:space="preserve"> </w:t>
      </w:r>
    </w:p>
    <w:p w:rsidR="00BB5784" w:rsidRPr="009115FD" w:rsidRDefault="0006615E" w:rsidP="00923068">
      <w:pPr>
        <w:jc w:val="center"/>
        <w:rPr>
          <w:b/>
          <w:sz w:val="28"/>
          <w:szCs w:val="28"/>
        </w:rPr>
      </w:pPr>
      <w:r>
        <w:rPr>
          <w:b/>
          <w:iCs/>
          <w:sz w:val="28"/>
          <w:szCs w:val="28"/>
        </w:rPr>
        <w:t xml:space="preserve">МБОУ </w:t>
      </w:r>
      <w:r w:rsidR="00416A17">
        <w:rPr>
          <w:b/>
          <w:iCs/>
          <w:sz w:val="28"/>
          <w:szCs w:val="28"/>
        </w:rPr>
        <w:t>О</w:t>
      </w:r>
      <w:r>
        <w:rPr>
          <w:b/>
          <w:iCs/>
          <w:sz w:val="28"/>
          <w:szCs w:val="28"/>
        </w:rPr>
        <w:t>ОШ №</w:t>
      </w:r>
      <w:r w:rsidR="00416A17">
        <w:rPr>
          <w:b/>
          <w:iCs/>
          <w:sz w:val="28"/>
          <w:szCs w:val="28"/>
        </w:rPr>
        <w:t>23</w:t>
      </w:r>
      <w:r w:rsidR="00BB5784" w:rsidRPr="009115FD">
        <w:rPr>
          <w:b/>
          <w:sz w:val="28"/>
          <w:szCs w:val="28"/>
        </w:rPr>
        <w:t>.</w:t>
      </w:r>
    </w:p>
    <w:p w:rsidR="00BB5784" w:rsidRPr="00CD0095" w:rsidRDefault="000A7810" w:rsidP="00BB5784">
      <w:pPr>
        <w:rPr>
          <w:bCs/>
          <w:color w:val="000000"/>
          <w:sz w:val="28"/>
          <w:szCs w:val="28"/>
        </w:rPr>
      </w:pPr>
      <w:r>
        <w:rPr>
          <w:iCs/>
          <w:sz w:val="28"/>
          <w:szCs w:val="28"/>
        </w:rPr>
        <w:t xml:space="preserve">           </w:t>
      </w:r>
      <w:r w:rsidR="00BB5784" w:rsidRPr="00CD0095">
        <w:rPr>
          <w:iCs/>
          <w:sz w:val="28"/>
          <w:szCs w:val="28"/>
        </w:rPr>
        <w:t>ООП</w:t>
      </w:r>
      <w:r w:rsidR="009115FD">
        <w:rPr>
          <w:iCs/>
          <w:sz w:val="28"/>
          <w:szCs w:val="28"/>
        </w:rPr>
        <w:t xml:space="preserve"> НОО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00BB5784" w:rsidRPr="00CD0095">
        <w:rPr>
          <w:i/>
          <w:iCs/>
          <w:sz w:val="28"/>
          <w:szCs w:val="28"/>
        </w:rPr>
        <w:t xml:space="preserve"> </w:t>
      </w:r>
      <w:r w:rsidR="00BB5784" w:rsidRPr="00CD0095">
        <w:rPr>
          <w:iCs/>
          <w:sz w:val="28"/>
          <w:szCs w:val="28"/>
        </w:rPr>
        <w:t xml:space="preserve">направлена на обеспечение равных возможностей получения качественного начального общего  образования всем обучаемым с учетом: </w:t>
      </w:r>
      <w:r w:rsidR="00BB5784" w:rsidRPr="00CD0095">
        <w:rPr>
          <w:bCs/>
          <w:color w:val="000000"/>
          <w:sz w:val="28"/>
          <w:szCs w:val="28"/>
        </w:rPr>
        <w:t>разновозрастного зачисления детей в первый класс; разного уровня дошкольной подготовки (дети, посещающие и не посещающие детский сад).</w:t>
      </w:r>
    </w:p>
    <w:p w:rsidR="00BB5784" w:rsidRPr="00CD0095" w:rsidRDefault="000A7810" w:rsidP="00BB5784">
      <w:pPr>
        <w:rPr>
          <w:bCs/>
          <w:color w:val="000000"/>
          <w:sz w:val="28"/>
          <w:szCs w:val="28"/>
        </w:rPr>
      </w:pPr>
      <w:r>
        <w:rPr>
          <w:bCs/>
          <w:color w:val="000000"/>
          <w:sz w:val="28"/>
          <w:szCs w:val="28"/>
        </w:rPr>
        <w:t xml:space="preserve">           </w:t>
      </w:r>
      <w:r w:rsidR="00BB5784" w:rsidRPr="00CD0095">
        <w:rPr>
          <w:bCs/>
          <w:color w:val="000000"/>
          <w:sz w:val="28"/>
          <w:szCs w:val="28"/>
        </w:rPr>
        <w:t xml:space="preserve">Основные </w:t>
      </w:r>
      <w:r w:rsidR="00BB5784" w:rsidRPr="00CD0095">
        <w:rPr>
          <w:bCs/>
          <w:i/>
          <w:iCs/>
          <w:color w:val="000000"/>
          <w:sz w:val="28"/>
          <w:szCs w:val="28"/>
        </w:rPr>
        <w:t>принципы</w:t>
      </w:r>
      <w:r w:rsidR="00BB5784" w:rsidRPr="00CD0095">
        <w:rPr>
          <w:bCs/>
          <w:color w:val="000000"/>
          <w:sz w:val="28"/>
          <w:szCs w:val="28"/>
        </w:rPr>
        <w:t xml:space="preserve">  развивающей личностно-ориентированной системы обучения </w:t>
      </w:r>
      <w:r w:rsidR="00BB5784" w:rsidRPr="00CD0095">
        <w:rPr>
          <w:bCs/>
          <w:iCs/>
          <w:color w:val="000000"/>
          <w:sz w:val="28"/>
          <w:szCs w:val="28"/>
        </w:rPr>
        <w:t>в классах, применяющих ФГОС</w:t>
      </w:r>
      <w:r w:rsidR="00BB5784" w:rsidRPr="00CD0095">
        <w:rPr>
          <w:bCs/>
          <w:color w:val="000000"/>
          <w:sz w:val="28"/>
          <w:szCs w:val="28"/>
        </w:rPr>
        <w:t>:</w:t>
      </w:r>
    </w:p>
    <w:p w:rsidR="00BB5784" w:rsidRPr="00CD0095" w:rsidRDefault="000A7810" w:rsidP="00BB5784">
      <w:pPr>
        <w:rPr>
          <w:sz w:val="28"/>
          <w:szCs w:val="28"/>
        </w:rPr>
      </w:pPr>
      <w:r>
        <w:rPr>
          <w:bCs/>
          <w:color w:val="000000"/>
          <w:sz w:val="28"/>
          <w:szCs w:val="28"/>
        </w:rPr>
        <w:t xml:space="preserve">          </w:t>
      </w:r>
      <w:r w:rsidR="00BB5784" w:rsidRPr="00CD0095">
        <w:rPr>
          <w:bCs/>
          <w:color w:val="000000"/>
          <w:sz w:val="28"/>
          <w:szCs w:val="28"/>
        </w:rPr>
        <w:t xml:space="preserve">– </w:t>
      </w:r>
      <w:r w:rsidR="00BB5784" w:rsidRPr="00CD0095">
        <w:rPr>
          <w:i/>
          <w:sz w:val="28"/>
          <w:szCs w:val="28"/>
        </w:rPr>
        <w:t xml:space="preserve">Принцип непрерывного общего развития каждого ребенка в условиях обучения, идущего впереди развития. </w:t>
      </w:r>
      <w:r w:rsidR="00BB5784" w:rsidRPr="00CD0095">
        <w:rPr>
          <w:sz w:val="28"/>
          <w:szCs w:val="28"/>
        </w:rPr>
        <w:t>Он предусматривает ориентацию содержания на интеллектуальное, эмоцио</w:t>
      </w:r>
      <w:r w:rsidR="009115FD">
        <w:rPr>
          <w:sz w:val="28"/>
          <w:szCs w:val="28"/>
        </w:rPr>
        <w:t xml:space="preserve">нальное, духовно-нравственное, </w:t>
      </w:r>
      <w:r w:rsidR="00BB5784" w:rsidRPr="00CD0095">
        <w:rPr>
          <w:sz w:val="28"/>
          <w:szCs w:val="28"/>
        </w:rPr>
        <w:t>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BB5784" w:rsidRPr="00CD0095" w:rsidRDefault="000A7810" w:rsidP="00BB5784">
      <w:pPr>
        <w:rPr>
          <w:sz w:val="28"/>
          <w:szCs w:val="28"/>
        </w:rPr>
      </w:pPr>
      <w:r>
        <w:rPr>
          <w:bCs/>
          <w:color w:val="000000"/>
          <w:sz w:val="28"/>
          <w:szCs w:val="28"/>
        </w:rPr>
        <w:t xml:space="preserve">          </w:t>
      </w:r>
      <w:r w:rsidR="00BB5784" w:rsidRPr="00CD0095">
        <w:rPr>
          <w:bCs/>
          <w:color w:val="000000"/>
          <w:sz w:val="28"/>
          <w:szCs w:val="28"/>
        </w:rPr>
        <w:t>–</w:t>
      </w:r>
      <w:r w:rsidR="00BB5784" w:rsidRPr="00CD0095">
        <w:rPr>
          <w:i/>
          <w:sz w:val="28"/>
          <w:szCs w:val="28"/>
        </w:rPr>
        <w:t xml:space="preserve">Принцип целостности образа мира </w:t>
      </w:r>
      <w:r w:rsidR="00BB5784" w:rsidRPr="00CD0095">
        <w:rPr>
          <w:sz w:val="28"/>
          <w:szCs w:val="28"/>
        </w:rPr>
        <w:t xml:space="preserve">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w:t>
      </w:r>
      <w:r w:rsidR="00BB5784" w:rsidRPr="00CD0095">
        <w:rPr>
          <w:sz w:val="28"/>
          <w:szCs w:val="28"/>
        </w:rPr>
        <w:tab/>
        <w:t xml:space="preserve">осознание ребенком разнообразных связей между его объектами и </w:t>
      </w:r>
      <w:r w:rsidR="00BB5784" w:rsidRPr="00CD0095">
        <w:rPr>
          <w:sz w:val="28"/>
          <w:szCs w:val="28"/>
        </w:rPr>
        <w:tab/>
      </w:r>
      <w:r w:rsidR="00BB5784" w:rsidRPr="00CD0095">
        <w:rPr>
          <w:sz w:val="28"/>
          <w:szCs w:val="28"/>
        </w:rPr>
        <w:tab/>
        <w:t>явлениями.</w:t>
      </w:r>
    </w:p>
    <w:p w:rsidR="00BB5784" w:rsidRPr="00CD0095" w:rsidRDefault="000A7810" w:rsidP="00BB5784">
      <w:pPr>
        <w:rPr>
          <w:sz w:val="28"/>
          <w:szCs w:val="28"/>
        </w:rPr>
      </w:pPr>
      <w:r>
        <w:rPr>
          <w:bCs/>
          <w:color w:val="000000"/>
          <w:sz w:val="28"/>
          <w:szCs w:val="28"/>
        </w:rPr>
        <w:t xml:space="preserve">        </w:t>
      </w:r>
      <w:r w:rsidR="00BB5784" w:rsidRPr="00CD0095">
        <w:rPr>
          <w:bCs/>
          <w:color w:val="000000"/>
          <w:sz w:val="28"/>
          <w:szCs w:val="28"/>
        </w:rPr>
        <w:t>–</w:t>
      </w:r>
      <w:r w:rsidR="00BB5784" w:rsidRPr="00CD0095">
        <w:rPr>
          <w:i/>
          <w:sz w:val="28"/>
          <w:szCs w:val="28"/>
        </w:rPr>
        <w:t xml:space="preserve">Принцип практической направленности. </w:t>
      </w:r>
      <w:r w:rsidR="00BB5784" w:rsidRPr="00CD0095">
        <w:rPr>
          <w:sz w:val="28"/>
          <w:szCs w:val="28"/>
        </w:rPr>
        <w:t xml:space="preserve">Он предусматривает формирование универсальных учебных действий средствами всех предметов, </w:t>
      </w:r>
      <w:r w:rsidR="00BB5784" w:rsidRPr="00CD0095">
        <w:rPr>
          <w:sz w:val="28"/>
          <w:szCs w:val="28"/>
        </w:rPr>
        <w:lastRenderedPageBreak/>
        <w:t>способности</w:t>
      </w:r>
      <w:r w:rsidR="00BB5784" w:rsidRPr="00CD0095">
        <w:rPr>
          <w:i/>
          <w:sz w:val="28"/>
          <w:szCs w:val="28"/>
        </w:rPr>
        <w:t xml:space="preserve"> </w:t>
      </w:r>
      <w:r w:rsidR="00BB5784" w:rsidRPr="00CD0095">
        <w:rPr>
          <w:sz w:val="28"/>
          <w:szCs w:val="28"/>
        </w:rPr>
        <w:t>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w:t>
      </w:r>
      <w:r w:rsidR="009115FD">
        <w:rPr>
          <w:sz w:val="28"/>
          <w:szCs w:val="28"/>
        </w:rPr>
        <w:t xml:space="preserve"> словарей, научно-популярных и </w:t>
      </w:r>
      <w:r w:rsidR="00BB5784" w:rsidRPr="00CD0095">
        <w:rPr>
          <w:sz w:val="28"/>
          <w:szCs w:val="28"/>
        </w:rPr>
        <w:t xml:space="preserve">художественных книг, журналов и газет, </w:t>
      </w:r>
      <w:r w:rsidR="009115FD">
        <w:rPr>
          <w:sz w:val="28"/>
          <w:szCs w:val="28"/>
        </w:rPr>
        <w:t xml:space="preserve">других источников информации); </w:t>
      </w:r>
      <w:r w:rsidR="00BB5784" w:rsidRPr="00CD0095">
        <w:rPr>
          <w:sz w:val="28"/>
          <w:szCs w:val="28"/>
        </w:rPr>
        <w:t xml:space="preserve">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0A7810" w:rsidRDefault="000A7810" w:rsidP="00BB5784">
      <w:pPr>
        <w:rPr>
          <w:sz w:val="28"/>
          <w:szCs w:val="28"/>
        </w:rPr>
      </w:pPr>
      <w:r>
        <w:rPr>
          <w:bCs/>
          <w:color w:val="000000"/>
          <w:sz w:val="28"/>
          <w:szCs w:val="28"/>
        </w:rPr>
        <w:t xml:space="preserve">           </w:t>
      </w:r>
      <w:r w:rsidR="00BB5784" w:rsidRPr="00CD0095">
        <w:rPr>
          <w:bCs/>
          <w:color w:val="000000"/>
          <w:sz w:val="28"/>
          <w:szCs w:val="28"/>
        </w:rPr>
        <w:t xml:space="preserve">– </w:t>
      </w:r>
      <w:r w:rsidR="00BB5784" w:rsidRPr="00CD0095">
        <w:rPr>
          <w:i/>
          <w:sz w:val="28"/>
          <w:szCs w:val="28"/>
        </w:rPr>
        <w:t>Принцип учета индивидуальных возможностей и способностей школьников</w:t>
      </w:r>
      <w:r w:rsidR="00BB5784" w:rsidRPr="00CD0095">
        <w:rPr>
          <w:sz w:val="28"/>
          <w:szCs w:val="28"/>
        </w:rPr>
        <w:t>.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w:t>
      </w:r>
    </w:p>
    <w:p w:rsidR="00BB5784" w:rsidRPr="00CD0095" w:rsidRDefault="000A7810" w:rsidP="00BB5784">
      <w:pPr>
        <w:rPr>
          <w:sz w:val="28"/>
          <w:szCs w:val="28"/>
        </w:rPr>
      </w:pPr>
      <w:r>
        <w:rPr>
          <w:sz w:val="28"/>
          <w:szCs w:val="28"/>
        </w:rPr>
        <w:t xml:space="preserve">          </w:t>
      </w:r>
      <w:r w:rsidR="00BB5784" w:rsidRPr="00CD0095">
        <w:rPr>
          <w:bCs/>
          <w:color w:val="000000"/>
          <w:sz w:val="28"/>
          <w:szCs w:val="28"/>
        </w:rPr>
        <w:t xml:space="preserve">– </w:t>
      </w:r>
      <w:r w:rsidR="00BB5784" w:rsidRPr="00CD0095">
        <w:rPr>
          <w:i/>
          <w:sz w:val="28"/>
          <w:szCs w:val="28"/>
        </w:rPr>
        <w:t>Принцип прочности и наглядности</w:t>
      </w:r>
      <w:r w:rsidR="00BB5784" w:rsidRPr="00CD0095">
        <w:rPr>
          <w:sz w:val="28"/>
          <w:szCs w:val="28"/>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w:t>
      </w:r>
      <w:r w:rsidR="009115FD">
        <w:rPr>
          <w:sz w:val="28"/>
          <w:szCs w:val="28"/>
        </w:rPr>
        <w:t xml:space="preserve">ерности) к частному (к способу </w:t>
      </w:r>
      <w:r w:rsidR="00BB5784" w:rsidRPr="00CD0095">
        <w:rPr>
          <w:sz w:val="28"/>
          <w:szCs w:val="28"/>
        </w:rPr>
        <w:t>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w:t>
      </w:r>
    </w:p>
    <w:p w:rsidR="00BB5784" w:rsidRPr="009115FD" w:rsidRDefault="000A7810" w:rsidP="009115FD">
      <w:pPr>
        <w:rPr>
          <w:rStyle w:val="dash041e0431044b0447043d044b0439char1"/>
          <w:bCs/>
          <w:color w:val="000000"/>
          <w:sz w:val="28"/>
          <w:szCs w:val="28"/>
        </w:rPr>
      </w:pPr>
      <w:r>
        <w:rPr>
          <w:bCs/>
          <w:color w:val="000000"/>
          <w:sz w:val="28"/>
          <w:szCs w:val="28"/>
        </w:rPr>
        <w:t xml:space="preserve">          </w:t>
      </w:r>
      <w:r w:rsidR="00BB5784" w:rsidRPr="00CD0095">
        <w:rPr>
          <w:bCs/>
          <w:color w:val="000000"/>
          <w:sz w:val="28"/>
          <w:szCs w:val="28"/>
        </w:rPr>
        <w:t xml:space="preserve">– </w:t>
      </w:r>
      <w:r w:rsidR="00BB5784" w:rsidRPr="00CD0095">
        <w:rPr>
          <w:bCs/>
          <w:i/>
          <w:color w:val="000000"/>
          <w:sz w:val="28"/>
          <w:szCs w:val="28"/>
        </w:rPr>
        <w:t>Принцип охраны и укрепления психического и физического здоровья ребенка</w:t>
      </w:r>
      <w:r w:rsidR="00BB5784" w:rsidRPr="00CD0095">
        <w:rPr>
          <w:bCs/>
          <w:color w:val="000000"/>
          <w:sz w:val="28"/>
          <w:szCs w:val="28"/>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w:t>
      </w:r>
      <w:r w:rsidR="009115FD">
        <w:rPr>
          <w:bCs/>
          <w:color w:val="000000"/>
          <w:sz w:val="28"/>
          <w:szCs w:val="28"/>
        </w:rPr>
        <w:t xml:space="preserve">в оздоровительных мероприятиях </w:t>
      </w:r>
      <w:r w:rsidR="00BB5784" w:rsidRPr="00CD0095">
        <w:rPr>
          <w:bCs/>
          <w:color w:val="000000"/>
          <w:sz w:val="28"/>
          <w:szCs w:val="28"/>
        </w:rPr>
        <w:t>(урочных и внеурочных):  утренняя гимнастика, динамические паузы, экскурсии на природу.</w:t>
      </w:r>
    </w:p>
    <w:p w:rsidR="009115FD" w:rsidRDefault="00BB5784" w:rsidP="007D126D">
      <w:pPr>
        <w:jc w:val="center"/>
        <w:rPr>
          <w:b/>
          <w:iCs/>
          <w:sz w:val="28"/>
          <w:szCs w:val="28"/>
        </w:rPr>
      </w:pPr>
      <w:r w:rsidRPr="00CD0095">
        <w:rPr>
          <w:b/>
          <w:iCs/>
          <w:sz w:val="28"/>
          <w:szCs w:val="28"/>
        </w:rPr>
        <w:t>Общая характеристика ООП</w:t>
      </w:r>
      <w:r w:rsidR="009115FD">
        <w:rPr>
          <w:b/>
          <w:iCs/>
          <w:sz w:val="28"/>
          <w:szCs w:val="28"/>
        </w:rPr>
        <w:t xml:space="preserve"> НОО </w:t>
      </w:r>
    </w:p>
    <w:p w:rsidR="00BB5784" w:rsidRPr="007D126D" w:rsidRDefault="0006615E" w:rsidP="007D126D">
      <w:pPr>
        <w:jc w:val="center"/>
        <w:rPr>
          <w:rStyle w:val="dash041e0431044b0447043d044b0439char1"/>
          <w:b/>
          <w:iCs/>
          <w:sz w:val="28"/>
          <w:szCs w:val="28"/>
        </w:rPr>
      </w:pPr>
      <w:r>
        <w:rPr>
          <w:b/>
          <w:iCs/>
          <w:sz w:val="28"/>
          <w:szCs w:val="28"/>
        </w:rPr>
        <w:t xml:space="preserve">МБОУ </w:t>
      </w:r>
      <w:r w:rsidR="00416A17">
        <w:rPr>
          <w:b/>
          <w:iCs/>
          <w:sz w:val="28"/>
          <w:szCs w:val="28"/>
        </w:rPr>
        <w:t>О</w:t>
      </w:r>
      <w:r>
        <w:rPr>
          <w:b/>
          <w:iCs/>
          <w:sz w:val="28"/>
          <w:szCs w:val="28"/>
        </w:rPr>
        <w:t>ОШ №</w:t>
      </w:r>
      <w:r w:rsidR="00416A17">
        <w:rPr>
          <w:b/>
          <w:iCs/>
          <w:sz w:val="28"/>
          <w:szCs w:val="28"/>
        </w:rPr>
        <w:t>23</w:t>
      </w:r>
      <w:r w:rsidR="00BB5784" w:rsidRPr="00CD0095">
        <w:rPr>
          <w:rStyle w:val="dash041e0431044b0447043d044b0439char1"/>
          <w:b/>
          <w:iCs/>
          <w:sz w:val="28"/>
          <w:szCs w:val="28"/>
        </w:rPr>
        <w:t>.</w:t>
      </w:r>
    </w:p>
    <w:p w:rsidR="00BB5784" w:rsidRPr="00CD0095" w:rsidRDefault="00BB5784" w:rsidP="00BB5784">
      <w:pPr>
        <w:rPr>
          <w:sz w:val="28"/>
          <w:szCs w:val="28"/>
        </w:rPr>
      </w:pPr>
      <w:r w:rsidRPr="00CD0095">
        <w:rPr>
          <w:iCs/>
          <w:sz w:val="28"/>
          <w:szCs w:val="28"/>
        </w:rPr>
        <w:t>ООП</w:t>
      </w:r>
      <w:r w:rsidR="009115FD">
        <w:rPr>
          <w:iCs/>
          <w:sz w:val="28"/>
          <w:szCs w:val="28"/>
        </w:rPr>
        <w:t xml:space="preserve"> НОО</w:t>
      </w:r>
      <w:r w:rsidR="009115FD" w:rsidRPr="009115FD">
        <w:rPr>
          <w:iCs/>
          <w:sz w:val="28"/>
          <w:szCs w:val="28"/>
        </w:rPr>
        <w:t xml:space="preserve">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Pr="00CD0095">
        <w:rPr>
          <w:i/>
          <w:iCs/>
          <w:sz w:val="28"/>
          <w:szCs w:val="28"/>
        </w:rPr>
        <w:t xml:space="preserve"> </w:t>
      </w:r>
      <w:r w:rsidRPr="00CD0095">
        <w:rPr>
          <w:sz w:val="28"/>
          <w:szCs w:val="28"/>
        </w:rPr>
        <w:t>предусматривает:</w:t>
      </w:r>
    </w:p>
    <w:p w:rsidR="00BB5784" w:rsidRPr="00CD0095" w:rsidRDefault="00BB5784" w:rsidP="00BB5784">
      <w:pPr>
        <w:rPr>
          <w:sz w:val="28"/>
          <w:szCs w:val="28"/>
        </w:rPr>
      </w:pPr>
      <w:r w:rsidRPr="00CD0095">
        <w:rPr>
          <w:sz w:val="28"/>
          <w:szCs w:val="28"/>
        </w:rPr>
        <w:tab/>
      </w:r>
      <w:r w:rsidRPr="00CD0095">
        <w:rPr>
          <w:bCs/>
          <w:color w:val="000000"/>
          <w:sz w:val="28"/>
          <w:szCs w:val="28"/>
        </w:rPr>
        <w:t>–</w:t>
      </w:r>
      <w:r w:rsidRPr="00CD0095">
        <w:rPr>
          <w:sz w:val="28"/>
          <w:szCs w:val="28"/>
        </w:rPr>
        <w:t xml:space="preserve">достижение планируемых результатов освоения </w:t>
      </w:r>
      <w:r w:rsidRPr="00CD0095">
        <w:rPr>
          <w:iCs/>
          <w:sz w:val="28"/>
          <w:szCs w:val="28"/>
        </w:rPr>
        <w:t>Образовательной</w:t>
      </w:r>
      <w:r w:rsidRPr="00CD0095">
        <w:rPr>
          <w:rStyle w:val="dash041e0431044b0447043d044b0439char1"/>
          <w:iCs/>
          <w:sz w:val="28"/>
          <w:szCs w:val="28"/>
        </w:rPr>
        <w:t xml:space="preserve"> программы</w:t>
      </w:r>
      <w:r w:rsidRPr="00CD0095">
        <w:rPr>
          <w:rStyle w:val="dash041e0431044b0447043d044b0439char1"/>
          <w:i/>
          <w:iCs/>
          <w:sz w:val="28"/>
          <w:szCs w:val="28"/>
        </w:rPr>
        <w:t xml:space="preserve"> </w:t>
      </w:r>
      <w:r w:rsidRPr="00CD0095">
        <w:rPr>
          <w:rStyle w:val="dash041e0431044b0447043d044b0439char1"/>
          <w:sz w:val="28"/>
          <w:szCs w:val="28"/>
        </w:rPr>
        <w:t>в</w:t>
      </w:r>
      <w:r w:rsidRPr="00CD0095">
        <w:rPr>
          <w:sz w:val="28"/>
          <w:szCs w:val="28"/>
        </w:rPr>
        <w:t xml:space="preserve">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BB5784" w:rsidRPr="00CD0095" w:rsidRDefault="00BB5784" w:rsidP="00BB5784">
      <w:pPr>
        <w:rPr>
          <w:sz w:val="28"/>
          <w:szCs w:val="28"/>
        </w:rPr>
      </w:pPr>
      <w:r w:rsidRPr="00CD0095">
        <w:rPr>
          <w:sz w:val="28"/>
          <w:szCs w:val="28"/>
        </w:rPr>
        <w:tab/>
      </w:r>
      <w:r w:rsidRPr="00CD0095">
        <w:rPr>
          <w:bCs/>
          <w:color w:val="000000"/>
          <w:sz w:val="28"/>
          <w:szCs w:val="28"/>
        </w:rPr>
        <w:t>–</w:t>
      </w:r>
      <w:r w:rsidRPr="00CD0095">
        <w:rPr>
          <w:sz w:val="28"/>
          <w:szCs w:val="28"/>
        </w:rPr>
        <w:t xml:space="preserve">выявление и развитие способностей обучающихся, в том числе одарённых детей, через систему клубов,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 </w:t>
      </w:r>
      <w:r w:rsidR="000A7810">
        <w:rPr>
          <w:sz w:val="28"/>
          <w:szCs w:val="28"/>
        </w:rPr>
        <w:t xml:space="preserve"> </w:t>
      </w:r>
      <w:r w:rsidRPr="00CD0095">
        <w:rPr>
          <w:sz w:val="28"/>
          <w:szCs w:val="28"/>
        </w:rPr>
        <w:t xml:space="preserve"> психологическое сопровождение детей с «синдромом раннего развития» и одаренных детей;</w:t>
      </w:r>
    </w:p>
    <w:p w:rsidR="00BB5784" w:rsidRPr="00CD0095" w:rsidRDefault="00BB5784" w:rsidP="00BB5784">
      <w:pPr>
        <w:rPr>
          <w:sz w:val="28"/>
          <w:szCs w:val="28"/>
        </w:rPr>
      </w:pPr>
      <w:r w:rsidRPr="00CD0095">
        <w:rPr>
          <w:sz w:val="28"/>
          <w:szCs w:val="28"/>
        </w:rPr>
        <w:tab/>
        <w:t xml:space="preserve"> </w:t>
      </w:r>
      <w:r w:rsidRPr="00CD0095">
        <w:rPr>
          <w:bCs/>
          <w:color w:val="000000"/>
          <w:sz w:val="28"/>
          <w:szCs w:val="28"/>
        </w:rPr>
        <w:t>–</w:t>
      </w:r>
      <w:r w:rsidRPr="00CD0095">
        <w:rPr>
          <w:sz w:val="28"/>
          <w:szCs w:val="28"/>
        </w:rPr>
        <w:t xml:space="preserve">организацию интеллектуальных и творческих соревнований, </w:t>
      </w:r>
      <w:r w:rsidR="000A7810">
        <w:rPr>
          <w:sz w:val="28"/>
          <w:szCs w:val="28"/>
        </w:rPr>
        <w:t xml:space="preserve"> </w:t>
      </w:r>
      <w:r w:rsidRPr="00CD0095">
        <w:rPr>
          <w:sz w:val="28"/>
          <w:szCs w:val="28"/>
        </w:rPr>
        <w:t xml:space="preserve"> проектно-исследовательской деятельности через различные формы организации внеурочной деятельности</w:t>
      </w:r>
      <w:r w:rsidR="007A1727">
        <w:rPr>
          <w:sz w:val="28"/>
          <w:szCs w:val="28"/>
        </w:rPr>
        <w:t xml:space="preserve"> в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Pr="00CD0095">
        <w:rPr>
          <w:sz w:val="28"/>
          <w:szCs w:val="28"/>
        </w:rPr>
        <w:t>;</w:t>
      </w:r>
    </w:p>
    <w:p w:rsidR="00BB5784" w:rsidRPr="00CD0095" w:rsidRDefault="00BB5784" w:rsidP="00BB5784">
      <w:pPr>
        <w:rPr>
          <w:sz w:val="28"/>
          <w:szCs w:val="28"/>
        </w:rPr>
      </w:pPr>
      <w:r w:rsidRPr="00CD0095">
        <w:rPr>
          <w:sz w:val="28"/>
          <w:szCs w:val="28"/>
        </w:rPr>
        <w:lastRenderedPageBreak/>
        <w:tab/>
        <w:t xml:space="preserve"> </w:t>
      </w:r>
      <w:r w:rsidRPr="00CD0095">
        <w:rPr>
          <w:bCs/>
          <w:color w:val="000000"/>
          <w:sz w:val="28"/>
          <w:szCs w:val="28"/>
        </w:rPr>
        <w:t>–</w:t>
      </w:r>
      <w:r w:rsidRPr="00CD0095">
        <w:rPr>
          <w:sz w:val="28"/>
          <w:szCs w:val="28"/>
        </w:rPr>
        <w:t>участие обучающихся</w:t>
      </w:r>
      <w:r w:rsidR="009115FD" w:rsidRPr="009115FD">
        <w:rPr>
          <w:iCs/>
          <w:sz w:val="28"/>
          <w:szCs w:val="28"/>
        </w:rPr>
        <w:t xml:space="preserve">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Pr="00CD0095">
        <w:rPr>
          <w:sz w:val="28"/>
          <w:szCs w:val="28"/>
        </w:rPr>
        <w:t>,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BB5784" w:rsidRPr="00CD0095" w:rsidRDefault="00BB5784" w:rsidP="00BB5784">
      <w:pPr>
        <w:rPr>
          <w:sz w:val="28"/>
          <w:szCs w:val="28"/>
        </w:rPr>
      </w:pPr>
      <w:r w:rsidRPr="00CD0095">
        <w:rPr>
          <w:sz w:val="28"/>
          <w:szCs w:val="28"/>
        </w:rPr>
        <w:tab/>
      </w:r>
      <w:r w:rsidRPr="00CD0095">
        <w:rPr>
          <w:bCs/>
          <w:color w:val="000000"/>
          <w:sz w:val="28"/>
          <w:szCs w:val="28"/>
        </w:rPr>
        <w:t xml:space="preserve">– </w:t>
      </w:r>
      <w:r w:rsidRPr="00CD0095">
        <w:rPr>
          <w:sz w:val="28"/>
          <w:szCs w:val="28"/>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BB5784" w:rsidRPr="00CD0095" w:rsidRDefault="00BB5784" w:rsidP="00BB5784">
      <w:pPr>
        <w:rPr>
          <w:sz w:val="28"/>
          <w:szCs w:val="28"/>
        </w:rPr>
      </w:pPr>
      <w:r w:rsidRPr="00CD0095">
        <w:rPr>
          <w:sz w:val="28"/>
          <w:szCs w:val="28"/>
        </w:rPr>
        <w:tab/>
      </w:r>
      <w:r w:rsidRPr="00CD0095">
        <w:rPr>
          <w:bCs/>
          <w:color w:val="000000"/>
          <w:sz w:val="28"/>
          <w:szCs w:val="28"/>
        </w:rPr>
        <w:t xml:space="preserve">– </w:t>
      </w:r>
      <w:r w:rsidRPr="00CD0095">
        <w:rPr>
          <w:sz w:val="28"/>
          <w:szCs w:val="28"/>
        </w:rPr>
        <w:t xml:space="preserve">возможность эффективной самостоятельной работы обучающихся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000A7810" w:rsidRPr="00CD0095">
        <w:rPr>
          <w:sz w:val="28"/>
          <w:szCs w:val="28"/>
        </w:rPr>
        <w:t xml:space="preserve"> </w:t>
      </w:r>
      <w:r w:rsidRPr="00CD0095">
        <w:rPr>
          <w:sz w:val="28"/>
          <w:szCs w:val="28"/>
        </w:rPr>
        <w:t>на уроке и за его пределами благодаря взаимосвязи урочной и внеурочной деятельности;</w:t>
      </w:r>
    </w:p>
    <w:p w:rsidR="00BB5784" w:rsidRPr="009115FD" w:rsidRDefault="00BB5784" w:rsidP="009115FD">
      <w:pPr>
        <w:rPr>
          <w:sz w:val="28"/>
          <w:szCs w:val="28"/>
        </w:rPr>
      </w:pPr>
      <w:r w:rsidRPr="00CD0095">
        <w:rPr>
          <w:sz w:val="28"/>
          <w:szCs w:val="28"/>
        </w:rPr>
        <w:tab/>
      </w:r>
      <w:r w:rsidRPr="00CD0095">
        <w:rPr>
          <w:bCs/>
          <w:color w:val="000000"/>
          <w:sz w:val="28"/>
          <w:szCs w:val="28"/>
        </w:rPr>
        <w:t xml:space="preserve">– </w:t>
      </w:r>
      <w:r w:rsidRPr="00CD0095">
        <w:rPr>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деятельности и социальных практик.</w:t>
      </w:r>
      <w:r w:rsidR="009115FD">
        <w:rPr>
          <w:b/>
          <w:i/>
          <w:sz w:val="40"/>
          <w:szCs w:val="40"/>
          <w:u w:val="single"/>
        </w:rPr>
        <w:t xml:space="preserve"> </w:t>
      </w:r>
    </w:p>
    <w:p w:rsidR="009115FD" w:rsidRDefault="009115FD" w:rsidP="007D126D">
      <w:pPr>
        <w:spacing w:line="276" w:lineRule="auto"/>
        <w:jc w:val="center"/>
        <w:rPr>
          <w:b/>
          <w:iCs/>
          <w:sz w:val="28"/>
          <w:szCs w:val="28"/>
        </w:rPr>
      </w:pPr>
      <w:r>
        <w:rPr>
          <w:b/>
          <w:sz w:val="28"/>
          <w:szCs w:val="28"/>
        </w:rPr>
        <w:t xml:space="preserve"> </w:t>
      </w:r>
      <w:r w:rsidR="00BB5784" w:rsidRPr="00CD0095">
        <w:rPr>
          <w:b/>
          <w:sz w:val="28"/>
          <w:szCs w:val="28"/>
        </w:rPr>
        <w:t>Цел</w:t>
      </w:r>
      <w:r w:rsidR="00BB5784">
        <w:rPr>
          <w:b/>
          <w:sz w:val="28"/>
          <w:szCs w:val="28"/>
        </w:rPr>
        <w:t>ь</w:t>
      </w:r>
      <w:r w:rsidR="00BB5784" w:rsidRPr="00CD0095">
        <w:rPr>
          <w:b/>
          <w:sz w:val="28"/>
          <w:szCs w:val="28"/>
        </w:rPr>
        <w:t xml:space="preserve"> и задачи реализации </w:t>
      </w:r>
      <w:r w:rsidR="00BB5784">
        <w:rPr>
          <w:rStyle w:val="dash041e0431044b0447043d044b0439char1"/>
          <w:b/>
          <w:iCs/>
          <w:sz w:val="28"/>
          <w:szCs w:val="28"/>
        </w:rPr>
        <w:t>ООП</w:t>
      </w:r>
      <w:r w:rsidRPr="009115FD">
        <w:rPr>
          <w:iCs/>
          <w:sz w:val="28"/>
          <w:szCs w:val="28"/>
        </w:rPr>
        <w:t xml:space="preserve"> </w:t>
      </w:r>
      <w:r w:rsidRPr="009115FD">
        <w:rPr>
          <w:b/>
          <w:iCs/>
          <w:sz w:val="28"/>
          <w:szCs w:val="28"/>
        </w:rPr>
        <w:t xml:space="preserve">НОО </w:t>
      </w:r>
    </w:p>
    <w:p w:rsidR="00BB5784" w:rsidRPr="00CD5F40" w:rsidRDefault="0006615E" w:rsidP="007D126D">
      <w:pPr>
        <w:spacing w:line="276" w:lineRule="auto"/>
        <w:jc w:val="center"/>
        <w:rPr>
          <w:b/>
          <w:sz w:val="28"/>
          <w:szCs w:val="28"/>
        </w:rPr>
      </w:pPr>
      <w:r>
        <w:rPr>
          <w:b/>
          <w:iCs/>
          <w:sz w:val="28"/>
          <w:szCs w:val="28"/>
        </w:rPr>
        <w:t xml:space="preserve">МБОУ </w:t>
      </w:r>
      <w:r w:rsidR="00416A17">
        <w:rPr>
          <w:b/>
          <w:iCs/>
          <w:sz w:val="28"/>
          <w:szCs w:val="28"/>
        </w:rPr>
        <w:t>О</w:t>
      </w:r>
      <w:r>
        <w:rPr>
          <w:b/>
          <w:iCs/>
          <w:sz w:val="28"/>
          <w:szCs w:val="28"/>
        </w:rPr>
        <w:t>ОШ №</w:t>
      </w:r>
      <w:r w:rsidR="00416A17">
        <w:rPr>
          <w:b/>
          <w:iCs/>
          <w:sz w:val="28"/>
          <w:szCs w:val="28"/>
        </w:rPr>
        <w:t>23</w:t>
      </w:r>
      <w:r w:rsidR="007D126D">
        <w:rPr>
          <w:b/>
          <w:sz w:val="28"/>
          <w:szCs w:val="28"/>
        </w:rPr>
        <w:t>.</w:t>
      </w:r>
    </w:p>
    <w:p w:rsidR="00BB5784" w:rsidRPr="00CD5F40" w:rsidRDefault="000A7810" w:rsidP="00BB5784">
      <w:pPr>
        <w:rPr>
          <w:sz w:val="28"/>
          <w:szCs w:val="28"/>
        </w:rPr>
      </w:pPr>
      <w:r>
        <w:rPr>
          <w:rStyle w:val="dash041e0431044b0447043d044b0439char1"/>
          <w:i/>
          <w:iCs/>
          <w:sz w:val="28"/>
          <w:szCs w:val="28"/>
        </w:rPr>
        <w:t xml:space="preserve">             </w:t>
      </w:r>
      <w:r w:rsidR="00BB5784" w:rsidRPr="00CD5F40">
        <w:rPr>
          <w:rStyle w:val="dash041e0431044b0447043d044b0439char1"/>
          <w:i/>
          <w:iCs/>
          <w:sz w:val="28"/>
          <w:szCs w:val="28"/>
        </w:rPr>
        <w:t>Образовательная</w:t>
      </w:r>
      <w:r w:rsidR="00BB5784" w:rsidRPr="00CD5F40">
        <w:rPr>
          <w:rStyle w:val="dash041e0431044b0447043d044b0439char1"/>
          <w:iCs/>
          <w:sz w:val="28"/>
          <w:szCs w:val="28"/>
        </w:rPr>
        <w:t xml:space="preserve"> </w:t>
      </w:r>
      <w:r w:rsidR="00BB5784" w:rsidRPr="00CD5F40">
        <w:rPr>
          <w:rStyle w:val="dash041e0431044b0447043d044b0439char1"/>
          <w:i/>
          <w:iCs/>
          <w:sz w:val="28"/>
          <w:szCs w:val="28"/>
        </w:rPr>
        <w:t>программа</w:t>
      </w:r>
      <w:r w:rsidR="00BB5784" w:rsidRPr="00CD5F40">
        <w:rPr>
          <w:sz w:val="28"/>
          <w:szCs w:val="28"/>
        </w:rPr>
        <w:t xml:space="preserve">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007A1727" w:rsidRPr="00CD5F40">
        <w:rPr>
          <w:sz w:val="28"/>
          <w:szCs w:val="28"/>
        </w:rPr>
        <w:t xml:space="preserve"> </w:t>
      </w:r>
      <w:r w:rsidR="00BB5784" w:rsidRPr="00CD5F40">
        <w:rPr>
          <w:sz w:val="28"/>
          <w:szCs w:val="28"/>
        </w:rPr>
        <w:t>предусматривает достижение следующих результатов образования:</w:t>
      </w:r>
    </w:p>
    <w:p w:rsidR="00BB5784" w:rsidRPr="00CD5F40" w:rsidRDefault="00BB5784" w:rsidP="00BB5784">
      <w:pPr>
        <w:rPr>
          <w:sz w:val="28"/>
          <w:szCs w:val="28"/>
        </w:rPr>
      </w:pPr>
      <w:r w:rsidRPr="00CD5F40">
        <w:rPr>
          <w:sz w:val="28"/>
          <w:szCs w:val="28"/>
        </w:rPr>
        <w:tab/>
        <w:t xml:space="preserve">– </w:t>
      </w:r>
      <w:r w:rsidRPr="00CD5F40">
        <w:rPr>
          <w:i/>
          <w:iCs/>
          <w:sz w:val="28"/>
          <w:szCs w:val="28"/>
        </w:rPr>
        <w:t xml:space="preserve">личностные результаты: </w:t>
      </w:r>
      <w:r w:rsidRPr="00CD5F40">
        <w:rPr>
          <w:iCs/>
          <w:sz w:val="28"/>
          <w:szCs w:val="28"/>
        </w:rPr>
        <w:t>г</w:t>
      </w:r>
      <w:r w:rsidRPr="00CD5F40">
        <w:rPr>
          <w:sz w:val="28"/>
          <w:szCs w:val="28"/>
        </w:rPr>
        <w:t>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обучающихся;</w:t>
      </w:r>
    </w:p>
    <w:p w:rsidR="00BB5784" w:rsidRPr="00CD5F40" w:rsidRDefault="00BB5784" w:rsidP="00BB5784">
      <w:pPr>
        <w:rPr>
          <w:sz w:val="28"/>
          <w:szCs w:val="28"/>
        </w:rPr>
      </w:pPr>
      <w:r w:rsidRPr="00CD5F40">
        <w:rPr>
          <w:sz w:val="28"/>
          <w:szCs w:val="28"/>
        </w:rPr>
        <w:tab/>
        <w:t xml:space="preserve">– </w:t>
      </w:r>
      <w:r w:rsidRPr="00CD5F40">
        <w:rPr>
          <w:i/>
          <w:iCs/>
          <w:sz w:val="28"/>
          <w:szCs w:val="28"/>
        </w:rPr>
        <w:t>метапредметные результаты</w:t>
      </w:r>
      <w:r w:rsidRPr="00CD5F40">
        <w:rPr>
          <w:sz w:val="28"/>
          <w:szCs w:val="28"/>
        </w:rPr>
        <w:t>,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w:t>
      </w:r>
      <w:r w:rsidRPr="00CD5F40">
        <w:rPr>
          <w:color w:val="FF0000"/>
          <w:sz w:val="28"/>
          <w:szCs w:val="28"/>
        </w:rPr>
        <w:t xml:space="preserve"> </w:t>
      </w:r>
      <w:r w:rsidRPr="00CD5F40">
        <w:rPr>
          <w:sz w:val="28"/>
          <w:szCs w:val="28"/>
        </w:rPr>
        <w:t>межпредметными понятиями;</w:t>
      </w:r>
    </w:p>
    <w:p w:rsidR="00BB5784" w:rsidRPr="00CD5F40" w:rsidRDefault="00BB5784" w:rsidP="00BB5784">
      <w:pPr>
        <w:rPr>
          <w:sz w:val="28"/>
          <w:szCs w:val="28"/>
        </w:rPr>
      </w:pPr>
      <w:r w:rsidRPr="00CD5F40">
        <w:rPr>
          <w:sz w:val="28"/>
          <w:szCs w:val="28"/>
        </w:rPr>
        <w:t xml:space="preserve"> </w:t>
      </w:r>
      <w:r w:rsidRPr="00CD5F40">
        <w:rPr>
          <w:sz w:val="28"/>
          <w:szCs w:val="28"/>
        </w:rPr>
        <w:tab/>
        <w:t xml:space="preserve">– </w:t>
      </w:r>
      <w:r w:rsidRPr="00CD5F40">
        <w:rPr>
          <w:rStyle w:val="dash041e0431044b0447043d044b0439char1"/>
          <w:i/>
          <w:iCs/>
          <w:sz w:val="28"/>
          <w:szCs w:val="28"/>
        </w:rPr>
        <w:t xml:space="preserve">предметные результаты: </w:t>
      </w:r>
      <w:r w:rsidRPr="00CD5F40">
        <w:rPr>
          <w:sz w:val="28"/>
          <w:szCs w:val="28"/>
        </w:rPr>
        <w:t>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BB5784" w:rsidRPr="00CD5F40" w:rsidRDefault="009115FD" w:rsidP="00BB5784">
      <w:pPr>
        <w:rPr>
          <w:sz w:val="28"/>
          <w:szCs w:val="28"/>
        </w:rPr>
      </w:pPr>
      <w:r>
        <w:rPr>
          <w:i/>
          <w:iCs/>
          <w:sz w:val="28"/>
          <w:szCs w:val="28"/>
        </w:rPr>
        <w:t xml:space="preserve">  </w:t>
      </w:r>
      <w:r w:rsidR="000A7810">
        <w:rPr>
          <w:i/>
          <w:iCs/>
          <w:sz w:val="28"/>
          <w:szCs w:val="28"/>
        </w:rPr>
        <w:t xml:space="preserve">     </w:t>
      </w:r>
      <w:r>
        <w:rPr>
          <w:i/>
          <w:iCs/>
          <w:sz w:val="28"/>
          <w:szCs w:val="28"/>
        </w:rPr>
        <w:t xml:space="preserve">  </w:t>
      </w:r>
      <w:r w:rsidR="00BB5784" w:rsidRPr="00FF5434">
        <w:rPr>
          <w:b/>
          <w:i/>
          <w:iCs/>
          <w:sz w:val="28"/>
          <w:szCs w:val="28"/>
        </w:rPr>
        <w:t>Целью</w:t>
      </w:r>
      <w:r w:rsidR="00BB5784" w:rsidRPr="00CD5F40">
        <w:rPr>
          <w:i/>
          <w:iCs/>
          <w:sz w:val="28"/>
          <w:szCs w:val="28"/>
        </w:rPr>
        <w:t xml:space="preserve"> реализации </w:t>
      </w:r>
      <w:r w:rsidR="00BB5784" w:rsidRPr="00CD5F40">
        <w:rPr>
          <w:rStyle w:val="dash041e0431044b0447043d044b0439char1"/>
          <w:i/>
          <w:iCs/>
          <w:sz w:val="28"/>
          <w:szCs w:val="28"/>
        </w:rPr>
        <w:t>Образовательной программы</w:t>
      </w:r>
      <w:r w:rsidRPr="009115FD">
        <w:rPr>
          <w:iCs/>
          <w:sz w:val="28"/>
          <w:szCs w:val="28"/>
        </w:rPr>
        <w:t xml:space="preserve"> </w:t>
      </w:r>
      <w:r w:rsidR="00512BD0">
        <w:rPr>
          <w:iCs/>
          <w:sz w:val="28"/>
          <w:szCs w:val="28"/>
        </w:rPr>
        <w:t xml:space="preserve">МБОУ </w:t>
      </w:r>
      <w:r w:rsidR="00416A17">
        <w:rPr>
          <w:iCs/>
          <w:sz w:val="28"/>
          <w:szCs w:val="28"/>
        </w:rPr>
        <w:t>О</w:t>
      </w:r>
      <w:r w:rsidR="00512BD0">
        <w:rPr>
          <w:iCs/>
          <w:sz w:val="28"/>
          <w:szCs w:val="28"/>
        </w:rPr>
        <w:t xml:space="preserve">ОШ № </w:t>
      </w:r>
      <w:r w:rsidR="00416A17">
        <w:rPr>
          <w:iCs/>
          <w:sz w:val="28"/>
          <w:szCs w:val="28"/>
        </w:rPr>
        <w:t>23</w:t>
      </w:r>
      <w:r>
        <w:rPr>
          <w:iCs/>
          <w:sz w:val="28"/>
          <w:szCs w:val="28"/>
        </w:rPr>
        <w:t xml:space="preserve">                </w:t>
      </w:r>
      <w:r w:rsidR="00BB5784" w:rsidRPr="00CD5F40">
        <w:rPr>
          <w:sz w:val="28"/>
          <w:szCs w:val="28"/>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B5784" w:rsidRPr="00CD5F40" w:rsidRDefault="00BB5784" w:rsidP="009115FD">
      <w:pPr>
        <w:spacing w:line="276" w:lineRule="auto"/>
        <w:rPr>
          <w:sz w:val="28"/>
          <w:szCs w:val="28"/>
        </w:rPr>
      </w:pPr>
      <w:r w:rsidRPr="00CD5F40">
        <w:rPr>
          <w:sz w:val="28"/>
          <w:szCs w:val="28"/>
        </w:rPr>
        <w:t xml:space="preserve">           В соответствии с возрастными особенностями, особенностями образовательной  системы    начальный этап развивающего образования в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000A7810" w:rsidRPr="00CD5F40">
        <w:rPr>
          <w:sz w:val="28"/>
          <w:szCs w:val="28"/>
        </w:rPr>
        <w:t xml:space="preserve"> </w:t>
      </w:r>
      <w:r w:rsidRPr="00CD5F40">
        <w:rPr>
          <w:sz w:val="28"/>
          <w:szCs w:val="28"/>
        </w:rPr>
        <w:t>соответствует 1-4 классам общего  образования.</w:t>
      </w:r>
    </w:p>
    <w:p w:rsidR="00BB5784" w:rsidRPr="00CD5F40" w:rsidRDefault="00BB5784" w:rsidP="009115FD">
      <w:pPr>
        <w:spacing w:line="276" w:lineRule="auto"/>
        <w:rPr>
          <w:sz w:val="28"/>
          <w:szCs w:val="28"/>
        </w:rPr>
      </w:pPr>
      <w:r w:rsidRPr="00CD5F40">
        <w:rPr>
          <w:sz w:val="28"/>
          <w:szCs w:val="28"/>
        </w:rPr>
        <w:t xml:space="preserve">          Начальный  этап общего образования ставит перед педагогами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009115FD" w:rsidRPr="00CD0095">
        <w:rPr>
          <w:i/>
          <w:iCs/>
          <w:sz w:val="28"/>
          <w:szCs w:val="28"/>
        </w:rPr>
        <w:t xml:space="preserve"> </w:t>
      </w:r>
      <w:r w:rsidRPr="00CD5F40">
        <w:rPr>
          <w:sz w:val="28"/>
          <w:szCs w:val="28"/>
        </w:rPr>
        <w:t xml:space="preserve">следующие стратегические </w:t>
      </w:r>
      <w:r w:rsidRPr="00FF5434">
        <w:rPr>
          <w:b/>
          <w:sz w:val="28"/>
          <w:szCs w:val="28"/>
        </w:rPr>
        <w:t>задачи:</w:t>
      </w:r>
    </w:p>
    <w:p w:rsidR="00BB5784" w:rsidRPr="005A4BF0" w:rsidRDefault="00BB5784" w:rsidP="008271CE">
      <w:pPr>
        <w:pStyle w:val="a5"/>
        <w:numPr>
          <w:ilvl w:val="0"/>
          <w:numId w:val="10"/>
        </w:numPr>
        <w:jc w:val="both"/>
        <w:rPr>
          <w:rFonts w:ascii="Times New Roman" w:hAnsi="Times New Roman"/>
          <w:sz w:val="28"/>
          <w:szCs w:val="28"/>
        </w:rPr>
      </w:pPr>
      <w:r w:rsidRPr="005A4BF0">
        <w:rPr>
          <w:rFonts w:ascii="Times New Roman" w:hAnsi="Times New Roman"/>
          <w:sz w:val="28"/>
          <w:szCs w:val="28"/>
        </w:rPr>
        <w:t>сохранить и укрепить физическое и психическое здоровье и безопасность учащихся, обеспечить их эмоциональное  благополучие;</w:t>
      </w:r>
    </w:p>
    <w:p w:rsidR="00BB5784" w:rsidRPr="005A4BF0" w:rsidRDefault="00BB5784" w:rsidP="008271CE">
      <w:pPr>
        <w:pStyle w:val="a5"/>
        <w:numPr>
          <w:ilvl w:val="0"/>
          <w:numId w:val="10"/>
        </w:numPr>
        <w:jc w:val="both"/>
        <w:rPr>
          <w:rFonts w:ascii="Times New Roman" w:eastAsia="Times New Roman" w:hAnsi="Times New Roman"/>
          <w:color w:val="000000"/>
          <w:sz w:val="28"/>
          <w:szCs w:val="28"/>
        </w:rPr>
      </w:pPr>
      <w:r w:rsidRPr="005A4BF0">
        <w:rPr>
          <w:rFonts w:ascii="Times New Roman" w:eastAsia="Times New Roman" w:hAnsi="Times New Roman"/>
          <w:color w:val="000000"/>
          <w:sz w:val="28"/>
          <w:szCs w:val="28"/>
        </w:rPr>
        <w:lastRenderedPageBreak/>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BB5784" w:rsidRPr="005A4BF0" w:rsidRDefault="00BB5784" w:rsidP="008271CE">
      <w:pPr>
        <w:pStyle w:val="a5"/>
        <w:numPr>
          <w:ilvl w:val="0"/>
          <w:numId w:val="10"/>
        </w:numPr>
        <w:jc w:val="both"/>
        <w:rPr>
          <w:rFonts w:ascii="Times New Roman" w:eastAsia="Times New Roman" w:hAnsi="Times New Roman"/>
          <w:color w:val="000000"/>
          <w:sz w:val="28"/>
          <w:szCs w:val="28"/>
        </w:rPr>
      </w:pPr>
      <w:r w:rsidRPr="005A4BF0">
        <w:rPr>
          <w:rFonts w:ascii="Times New Roman" w:eastAsia="Times New Roman" w:hAnsi="Times New Roman"/>
          <w:color w:val="000000"/>
          <w:sz w:val="28"/>
          <w:szCs w:val="28"/>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BB5784" w:rsidRPr="005A4BF0" w:rsidRDefault="00BB5784" w:rsidP="008271CE">
      <w:pPr>
        <w:pStyle w:val="a5"/>
        <w:numPr>
          <w:ilvl w:val="0"/>
          <w:numId w:val="10"/>
        </w:numPr>
        <w:jc w:val="both"/>
        <w:rPr>
          <w:rFonts w:ascii="Times New Roman" w:eastAsia="Times New Roman" w:hAnsi="Times New Roman"/>
          <w:color w:val="000000"/>
          <w:sz w:val="28"/>
          <w:szCs w:val="28"/>
        </w:rPr>
      </w:pPr>
      <w:r w:rsidRPr="005A4BF0">
        <w:rPr>
          <w:rFonts w:ascii="Times New Roman" w:eastAsia="Times New Roman" w:hAnsi="Times New Roman"/>
          <w:color w:val="000000"/>
          <w:sz w:val="28"/>
          <w:szCs w:val="28"/>
        </w:rPr>
        <w:t>создать педагогические условия, обеспечивающие не только успешное образование на данной ступени, но и преемственность между начальной школой и следующих ступеней образования ;</w:t>
      </w:r>
    </w:p>
    <w:p w:rsidR="00BB5784" w:rsidRPr="005A4BF0" w:rsidRDefault="00BB5784" w:rsidP="008271CE">
      <w:pPr>
        <w:pStyle w:val="a5"/>
        <w:numPr>
          <w:ilvl w:val="0"/>
          <w:numId w:val="10"/>
        </w:numPr>
        <w:jc w:val="both"/>
        <w:rPr>
          <w:rFonts w:ascii="Times New Roman" w:eastAsia="Times New Roman" w:hAnsi="Times New Roman"/>
          <w:color w:val="000000"/>
          <w:sz w:val="28"/>
          <w:szCs w:val="28"/>
        </w:rPr>
      </w:pPr>
      <w:r w:rsidRPr="005A4BF0">
        <w:rPr>
          <w:rFonts w:ascii="Times New Roman" w:eastAsia="Times New Roman" w:hAnsi="Times New Roman"/>
          <w:color w:val="000000"/>
          <w:sz w:val="28"/>
          <w:szCs w:val="28"/>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BB5784" w:rsidRPr="005A4BF0" w:rsidRDefault="00BB5784" w:rsidP="008271CE">
      <w:pPr>
        <w:pStyle w:val="a5"/>
        <w:numPr>
          <w:ilvl w:val="0"/>
          <w:numId w:val="10"/>
        </w:numPr>
        <w:jc w:val="both"/>
        <w:rPr>
          <w:rFonts w:ascii="Times New Roman" w:eastAsia="Times New Roman" w:hAnsi="Times New Roman"/>
          <w:color w:val="000000"/>
          <w:sz w:val="28"/>
          <w:szCs w:val="28"/>
        </w:rPr>
      </w:pPr>
      <w:r w:rsidRPr="005A4BF0">
        <w:rPr>
          <w:rFonts w:ascii="Times New Roman" w:eastAsia="Times New Roman" w:hAnsi="Times New Roman"/>
          <w:color w:val="000000"/>
          <w:sz w:val="28"/>
          <w:szCs w:val="28"/>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BB5784" w:rsidRPr="00CD5F40" w:rsidRDefault="000A7810" w:rsidP="009115FD">
      <w:pPr>
        <w:rPr>
          <w:sz w:val="28"/>
          <w:szCs w:val="28"/>
        </w:rPr>
      </w:pPr>
      <w:r>
        <w:rPr>
          <w:sz w:val="28"/>
          <w:szCs w:val="28"/>
        </w:rPr>
        <w:t xml:space="preserve">        </w:t>
      </w:r>
      <w:r w:rsidR="00BB5784" w:rsidRPr="00CD5F40">
        <w:rPr>
          <w:sz w:val="28"/>
          <w:szCs w:val="28"/>
        </w:rPr>
        <w:t xml:space="preserve">Эти подходы находят свое отражение и в  целевой установке  УМК </w:t>
      </w:r>
      <w:r w:rsidR="003E566D">
        <w:rPr>
          <w:i/>
          <w:iCs/>
          <w:sz w:val="28"/>
          <w:szCs w:val="28"/>
        </w:rPr>
        <w:t>«Школа России</w:t>
      </w:r>
      <w:r w:rsidR="00D74E90">
        <w:rPr>
          <w:i/>
          <w:iCs/>
          <w:sz w:val="28"/>
          <w:szCs w:val="28"/>
        </w:rPr>
        <w:t>»</w:t>
      </w:r>
      <w:r w:rsidR="00BB5784" w:rsidRPr="00CD5F40">
        <w:rPr>
          <w:sz w:val="28"/>
          <w:szCs w:val="28"/>
        </w:rPr>
        <w:t xml:space="preserve"> – обеспечение планируемых результатов основной образовательной программы</w:t>
      </w:r>
      <w:r w:rsidR="007A1727" w:rsidRPr="007A1727">
        <w:rPr>
          <w:iCs/>
          <w:sz w:val="28"/>
          <w:szCs w:val="28"/>
        </w:rPr>
        <w:t xml:space="preserve"> </w:t>
      </w:r>
      <w:r w:rsidR="003E566D">
        <w:rPr>
          <w:iCs/>
          <w:sz w:val="28"/>
          <w:szCs w:val="28"/>
        </w:rPr>
        <w:t xml:space="preserve">МБОУ   </w:t>
      </w:r>
      <w:r w:rsidR="00416A17">
        <w:rPr>
          <w:iCs/>
          <w:sz w:val="28"/>
          <w:szCs w:val="28"/>
        </w:rPr>
        <w:t>О</w:t>
      </w:r>
      <w:r w:rsidR="003E566D">
        <w:rPr>
          <w:iCs/>
          <w:sz w:val="28"/>
          <w:szCs w:val="28"/>
        </w:rPr>
        <w:t xml:space="preserve">ОШ № </w:t>
      </w:r>
      <w:r w:rsidR="00416A17">
        <w:rPr>
          <w:iCs/>
          <w:sz w:val="28"/>
          <w:szCs w:val="28"/>
        </w:rPr>
        <w:t>23</w:t>
      </w:r>
      <w:r w:rsidR="00BB5784" w:rsidRPr="00CD5F40">
        <w:rPr>
          <w:sz w:val="28"/>
          <w:szCs w:val="28"/>
        </w:rPr>
        <w:t>, к числу которых отнесены:</w:t>
      </w:r>
    </w:p>
    <w:p w:rsidR="00BB5784" w:rsidRPr="00CD5F40" w:rsidRDefault="00BB5784" w:rsidP="008271CE">
      <w:pPr>
        <w:pStyle w:val="a5"/>
        <w:numPr>
          <w:ilvl w:val="0"/>
          <w:numId w:val="9"/>
        </w:numPr>
        <w:jc w:val="both"/>
        <w:rPr>
          <w:rFonts w:ascii="Times New Roman" w:hAnsi="Times New Roman"/>
          <w:sz w:val="28"/>
          <w:szCs w:val="28"/>
        </w:rPr>
      </w:pPr>
      <w:r w:rsidRPr="00CD5F40">
        <w:rPr>
          <w:rFonts w:ascii="Times New Roman" w:hAnsi="Times New Roman"/>
          <w:sz w:val="28"/>
          <w:szCs w:val="28"/>
        </w:rPr>
        <w:t xml:space="preserve">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сформированость мотивации к обучению,  сформированность умения учиться; </w:t>
      </w:r>
    </w:p>
    <w:p w:rsidR="00BB5784" w:rsidRPr="00CD5F40" w:rsidRDefault="00BB5784" w:rsidP="008271CE">
      <w:pPr>
        <w:pStyle w:val="a5"/>
        <w:numPr>
          <w:ilvl w:val="0"/>
          <w:numId w:val="9"/>
        </w:numPr>
        <w:jc w:val="both"/>
        <w:rPr>
          <w:rFonts w:ascii="Times New Roman" w:hAnsi="Times New Roman"/>
          <w:sz w:val="28"/>
          <w:szCs w:val="28"/>
        </w:rPr>
      </w:pPr>
      <w:r w:rsidRPr="00CD5F40">
        <w:rPr>
          <w:rFonts w:ascii="Times New Roman" w:hAnsi="Times New Roman"/>
          <w:sz w:val="28"/>
          <w:szCs w:val="28"/>
        </w:rPr>
        <w:t>метапредметные результаты – освоенные обучающимися в ходе образования (урочной и внеурочной деятельности) универсальные учебные действия:  познавательные, регулятивные и коммуникативные;</w:t>
      </w:r>
    </w:p>
    <w:p w:rsidR="00BB5784" w:rsidRPr="00CD5F40" w:rsidRDefault="00BB5784" w:rsidP="008271CE">
      <w:pPr>
        <w:pStyle w:val="a5"/>
        <w:numPr>
          <w:ilvl w:val="0"/>
          <w:numId w:val="9"/>
        </w:numPr>
        <w:spacing w:after="0" w:line="240" w:lineRule="auto"/>
        <w:jc w:val="both"/>
        <w:rPr>
          <w:rFonts w:ascii="Times New Roman" w:hAnsi="Times New Roman"/>
          <w:sz w:val="28"/>
          <w:szCs w:val="28"/>
        </w:rPr>
      </w:pPr>
      <w:r w:rsidRPr="00CD5F40">
        <w:rPr>
          <w:rFonts w:ascii="Times New Roman" w:hAnsi="Times New Roman"/>
          <w:sz w:val="28"/>
          <w:szCs w:val="28"/>
        </w:rPr>
        <w:t xml:space="preserve">предметные результаты – освоенная обучающимися в ходе изучения того или другого предмета, в условиях урочной и внеурочной деятельности,  система </w:t>
      </w:r>
      <w:r>
        <w:rPr>
          <w:rFonts w:ascii="Times New Roman" w:hAnsi="Times New Roman"/>
          <w:sz w:val="28"/>
          <w:szCs w:val="28"/>
        </w:rPr>
        <w:t>знаний</w:t>
      </w:r>
      <w:r w:rsidRPr="00CD5F40">
        <w:rPr>
          <w:rFonts w:ascii="Times New Roman" w:hAnsi="Times New Roman"/>
          <w:sz w:val="28"/>
          <w:szCs w:val="28"/>
        </w:rPr>
        <w:t xml:space="preserve"> и опыт специфичный для предметной области по получению этих знаний, их преобразованию и применению в практике повседневной жизни.</w:t>
      </w:r>
    </w:p>
    <w:p w:rsidR="00BB5784" w:rsidRPr="00CD5F40" w:rsidRDefault="000A7810" w:rsidP="009115FD">
      <w:pPr>
        <w:rPr>
          <w:rStyle w:val="dash041e0431044b0447043d044b0439char1"/>
          <w:sz w:val="28"/>
          <w:szCs w:val="28"/>
        </w:rPr>
      </w:pPr>
      <w:r>
        <w:rPr>
          <w:rStyle w:val="dash041e0431044b0447043d044b0439char1"/>
          <w:sz w:val="28"/>
          <w:szCs w:val="28"/>
        </w:rPr>
        <w:t xml:space="preserve">         </w:t>
      </w:r>
      <w:r w:rsidR="00BB5784">
        <w:rPr>
          <w:rStyle w:val="dash041e0431044b0447043d044b0439char1"/>
          <w:sz w:val="28"/>
          <w:szCs w:val="28"/>
        </w:rPr>
        <w:t xml:space="preserve">В ООП </w:t>
      </w:r>
      <w:r w:rsidR="009115FD">
        <w:rPr>
          <w:rStyle w:val="dash041e0431044b0447043d044b0439char1"/>
          <w:sz w:val="28"/>
          <w:szCs w:val="28"/>
        </w:rPr>
        <w:t>НОО</w:t>
      </w:r>
      <w:r w:rsidR="009115FD" w:rsidRPr="009115FD">
        <w:rPr>
          <w:iCs/>
          <w:sz w:val="28"/>
          <w:szCs w:val="28"/>
        </w:rPr>
        <w:t xml:space="preserve">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009115FD">
        <w:rPr>
          <w:rStyle w:val="dash041e0431044b0447043d044b0439char1"/>
          <w:sz w:val="28"/>
          <w:szCs w:val="28"/>
        </w:rPr>
        <w:t xml:space="preserve"> </w:t>
      </w:r>
      <w:r w:rsidR="00BB5784">
        <w:rPr>
          <w:rStyle w:val="dash041e0431044b0447043d044b0439char1"/>
          <w:sz w:val="28"/>
          <w:szCs w:val="28"/>
        </w:rPr>
        <w:t>учтены и</w:t>
      </w:r>
      <w:r w:rsidR="00BB5784" w:rsidRPr="00CD5F40">
        <w:rPr>
          <w:rStyle w:val="dash041e0431044b0447043d044b0439char1"/>
          <w:sz w:val="28"/>
          <w:szCs w:val="28"/>
        </w:rPr>
        <w:t xml:space="preserve"> </w:t>
      </w:r>
      <w:r w:rsidR="00BB5784" w:rsidRPr="00CD5F40">
        <w:rPr>
          <w:rStyle w:val="dash041e0431044b0447043d044b0439char1"/>
          <w:i/>
          <w:iCs/>
          <w:sz w:val="28"/>
          <w:szCs w:val="28"/>
        </w:rPr>
        <w:t xml:space="preserve">социально-культурные особенности </w:t>
      </w:r>
      <w:r w:rsidR="00512BD0">
        <w:rPr>
          <w:rStyle w:val="dash041e0431044b0447043d044b0439char1"/>
          <w:i/>
          <w:iCs/>
          <w:sz w:val="28"/>
          <w:szCs w:val="28"/>
        </w:rPr>
        <w:t>Мостовского</w:t>
      </w:r>
      <w:r w:rsidR="00BB5784">
        <w:rPr>
          <w:rStyle w:val="dash041e0431044b0447043d044b0439char1"/>
          <w:i/>
          <w:iCs/>
          <w:sz w:val="28"/>
          <w:szCs w:val="28"/>
        </w:rPr>
        <w:t xml:space="preserve"> района, Краснодарского края</w:t>
      </w:r>
      <w:r w:rsidR="005A4BF0">
        <w:rPr>
          <w:rStyle w:val="dash041e0431044b0447043d044b0439char1"/>
          <w:i/>
          <w:iCs/>
          <w:sz w:val="28"/>
          <w:szCs w:val="28"/>
        </w:rPr>
        <w:t>:</w:t>
      </w:r>
      <w:r w:rsidR="00BB5784" w:rsidRPr="00CD5F40">
        <w:rPr>
          <w:rStyle w:val="dash041e0431044b0447043d044b0439char1"/>
          <w:i/>
          <w:iCs/>
          <w:sz w:val="28"/>
          <w:szCs w:val="28"/>
        </w:rPr>
        <w:t xml:space="preserve"> </w:t>
      </w:r>
    </w:p>
    <w:p w:rsidR="00BB5784" w:rsidRPr="005A4BF0" w:rsidRDefault="00BB5784" w:rsidP="008271CE">
      <w:pPr>
        <w:pStyle w:val="a5"/>
        <w:numPr>
          <w:ilvl w:val="0"/>
          <w:numId w:val="8"/>
        </w:numPr>
        <w:jc w:val="both"/>
        <w:rPr>
          <w:rFonts w:ascii="Times New Roman" w:hAnsi="Times New Roman"/>
          <w:sz w:val="28"/>
          <w:szCs w:val="28"/>
        </w:rPr>
      </w:pPr>
      <w:r w:rsidRPr="005A4BF0">
        <w:rPr>
          <w:rStyle w:val="dash041e0431044b0447043d044b0439char1"/>
          <w:rFonts w:ascii="Times New Roman" w:hAnsi="Times New Roman"/>
          <w:sz w:val="28"/>
          <w:szCs w:val="28"/>
        </w:rPr>
        <w:t xml:space="preserve">реализация в школе модели </w:t>
      </w:r>
      <w:r w:rsidRPr="005A4BF0">
        <w:rPr>
          <w:rFonts w:ascii="Times New Roman" w:hAnsi="Times New Roman"/>
          <w:i/>
          <w:sz w:val="28"/>
          <w:szCs w:val="28"/>
        </w:rPr>
        <w:t>краеведческого образования</w:t>
      </w:r>
      <w:r w:rsidRPr="005A4BF0">
        <w:rPr>
          <w:rFonts w:ascii="Times New Roman" w:hAnsi="Times New Roman"/>
          <w:sz w:val="28"/>
          <w:szCs w:val="28"/>
        </w:rPr>
        <w:t xml:space="preserve"> предусматривает формирование  у младших школьников основ культуросообразного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 памятникам истории и культуры, сохранения традиций народов, проживающих в регионе.</w:t>
      </w:r>
    </w:p>
    <w:p w:rsidR="00BB5784" w:rsidRPr="007A1727" w:rsidRDefault="00BB5784" w:rsidP="008271CE">
      <w:pPr>
        <w:pStyle w:val="a5"/>
        <w:numPr>
          <w:ilvl w:val="0"/>
          <w:numId w:val="8"/>
        </w:numPr>
        <w:jc w:val="both"/>
        <w:rPr>
          <w:rFonts w:ascii="Times New Roman" w:hAnsi="Times New Roman"/>
          <w:i/>
        </w:rPr>
      </w:pPr>
      <w:r w:rsidRPr="005A4BF0">
        <w:rPr>
          <w:rFonts w:ascii="Times New Roman" w:hAnsi="Times New Roman"/>
          <w:sz w:val="28"/>
          <w:szCs w:val="28"/>
        </w:rPr>
        <w:t xml:space="preserve">приоритетное внимание </w:t>
      </w:r>
      <w:r w:rsidR="0006615E">
        <w:rPr>
          <w:rFonts w:ascii="Times New Roman" w:hAnsi="Times New Roman"/>
          <w:iCs/>
          <w:sz w:val="28"/>
          <w:szCs w:val="28"/>
        </w:rPr>
        <w:t xml:space="preserve">МБОУ </w:t>
      </w:r>
      <w:r w:rsidR="00416A17">
        <w:rPr>
          <w:rFonts w:ascii="Times New Roman" w:hAnsi="Times New Roman"/>
          <w:iCs/>
          <w:sz w:val="28"/>
          <w:szCs w:val="28"/>
        </w:rPr>
        <w:t>О</w:t>
      </w:r>
      <w:r w:rsidR="0006615E">
        <w:rPr>
          <w:rFonts w:ascii="Times New Roman" w:hAnsi="Times New Roman"/>
          <w:iCs/>
          <w:sz w:val="28"/>
          <w:szCs w:val="28"/>
        </w:rPr>
        <w:t>ОШ №</w:t>
      </w:r>
      <w:r w:rsidR="00416A17">
        <w:rPr>
          <w:rFonts w:ascii="Times New Roman" w:hAnsi="Times New Roman"/>
          <w:iCs/>
          <w:sz w:val="28"/>
          <w:szCs w:val="28"/>
        </w:rPr>
        <w:t>23</w:t>
      </w:r>
      <w:r w:rsidRPr="009115FD">
        <w:rPr>
          <w:rFonts w:ascii="Times New Roman" w:hAnsi="Times New Roman"/>
          <w:sz w:val="28"/>
          <w:szCs w:val="28"/>
        </w:rPr>
        <w:t xml:space="preserve"> </w:t>
      </w:r>
      <w:r w:rsidRPr="009115FD">
        <w:rPr>
          <w:rFonts w:ascii="Times New Roman" w:hAnsi="Times New Roman"/>
          <w:i/>
          <w:iCs/>
          <w:sz w:val="28"/>
          <w:szCs w:val="28"/>
        </w:rPr>
        <w:t>к экологическому образованию</w:t>
      </w:r>
      <w:r w:rsidRPr="009115FD">
        <w:rPr>
          <w:rFonts w:ascii="Times New Roman" w:hAnsi="Times New Roman"/>
          <w:sz w:val="28"/>
          <w:szCs w:val="28"/>
        </w:rPr>
        <w:t xml:space="preserve"> </w:t>
      </w:r>
      <w:r w:rsidRPr="005A4BF0">
        <w:rPr>
          <w:rFonts w:ascii="Times New Roman" w:hAnsi="Times New Roman"/>
          <w:sz w:val="28"/>
          <w:szCs w:val="28"/>
        </w:rPr>
        <w:t xml:space="preserve">предполагает  формирование общих сведений о природном потенциале </w:t>
      </w:r>
      <w:r w:rsidRPr="005A4BF0">
        <w:rPr>
          <w:rFonts w:ascii="Times New Roman" w:hAnsi="Times New Roman"/>
          <w:sz w:val="28"/>
          <w:szCs w:val="28"/>
        </w:rPr>
        <w:lastRenderedPageBreak/>
        <w:t>региона, путях его рационального использования и охраны; воспитание основ культуры общения с природой; п</w:t>
      </w:r>
      <w:r w:rsidRPr="005A4BF0">
        <w:rPr>
          <w:rStyle w:val="dash041e0431044b0447043d044b0439char1"/>
          <w:rFonts w:ascii="Times New Roman" w:hAnsi="Times New Roman"/>
          <w:sz w:val="28"/>
          <w:szCs w:val="28"/>
        </w:rPr>
        <w:t xml:space="preserve">рактическое овладение элементарными умениями и навыками экологически целесообразного поведения в природе. </w:t>
      </w:r>
    </w:p>
    <w:p w:rsidR="000018F3" w:rsidRPr="00CF77CA" w:rsidRDefault="00BB5784" w:rsidP="007D126D">
      <w:pPr>
        <w:pStyle w:val="a0"/>
        <w:tabs>
          <w:tab w:val="left" w:pos="4536"/>
        </w:tabs>
        <w:spacing w:after="0" w:line="276" w:lineRule="auto"/>
        <w:jc w:val="center"/>
        <w:rPr>
          <w:rFonts w:eastAsia="Times New Roman"/>
          <w:b/>
          <w:bCs/>
          <w:sz w:val="28"/>
          <w:szCs w:val="28"/>
        </w:rPr>
      </w:pPr>
      <w:r w:rsidRPr="00CF77CA">
        <w:rPr>
          <w:rFonts w:eastAsia="Times New Roman"/>
          <w:b/>
          <w:bCs/>
          <w:sz w:val="28"/>
          <w:szCs w:val="28"/>
        </w:rPr>
        <w:t>Этапы  реализации  ООП</w:t>
      </w:r>
      <w:r w:rsidR="000018F3" w:rsidRPr="00CF77CA">
        <w:rPr>
          <w:rFonts w:eastAsia="Times New Roman"/>
          <w:b/>
          <w:bCs/>
          <w:sz w:val="28"/>
          <w:szCs w:val="28"/>
        </w:rPr>
        <w:t xml:space="preserve"> НОО </w:t>
      </w:r>
    </w:p>
    <w:p w:rsidR="00BB5784" w:rsidRPr="00CF77CA" w:rsidRDefault="0006615E" w:rsidP="007D126D">
      <w:pPr>
        <w:pStyle w:val="a0"/>
        <w:tabs>
          <w:tab w:val="left" w:pos="4536"/>
        </w:tabs>
        <w:spacing w:after="0" w:line="276" w:lineRule="auto"/>
        <w:jc w:val="center"/>
        <w:rPr>
          <w:sz w:val="28"/>
          <w:szCs w:val="28"/>
        </w:rPr>
      </w:pPr>
      <w:r>
        <w:rPr>
          <w:b/>
          <w:iCs/>
          <w:sz w:val="28"/>
          <w:szCs w:val="28"/>
        </w:rPr>
        <w:t xml:space="preserve">МБОУ </w:t>
      </w:r>
      <w:r w:rsidR="00416A17">
        <w:rPr>
          <w:b/>
          <w:iCs/>
          <w:sz w:val="28"/>
          <w:szCs w:val="28"/>
        </w:rPr>
        <w:t>О</w:t>
      </w:r>
      <w:r>
        <w:rPr>
          <w:b/>
          <w:iCs/>
          <w:sz w:val="28"/>
          <w:szCs w:val="28"/>
        </w:rPr>
        <w:t>ОШ №</w:t>
      </w:r>
      <w:r w:rsidR="00416A17">
        <w:rPr>
          <w:b/>
          <w:iCs/>
          <w:sz w:val="28"/>
          <w:szCs w:val="28"/>
        </w:rPr>
        <w:t>23</w:t>
      </w:r>
    </w:p>
    <w:p w:rsidR="00BB5784" w:rsidRPr="00CD0095" w:rsidRDefault="007A1727" w:rsidP="00BB5784">
      <w:pPr>
        <w:spacing w:line="276" w:lineRule="auto"/>
        <w:rPr>
          <w:sz w:val="28"/>
          <w:szCs w:val="28"/>
        </w:rPr>
      </w:pPr>
      <w:r>
        <w:rPr>
          <w:sz w:val="28"/>
          <w:szCs w:val="28"/>
        </w:rPr>
        <w:t xml:space="preserve">        </w:t>
      </w:r>
      <w:r w:rsidR="00BB5784" w:rsidRPr="00CF77CA">
        <w:rPr>
          <w:sz w:val="28"/>
          <w:szCs w:val="28"/>
        </w:rPr>
        <w:t>В соответствии  с возрастными особенностями младших</w:t>
      </w:r>
      <w:r w:rsidR="00BB5784" w:rsidRPr="00CD0095">
        <w:rPr>
          <w:sz w:val="28"/>
          <w:szCs w:val="28"/>
        </w:rPr>
        <w:t xml:space="preserve"> школьников основная образовательная программа начального образования </w:t>
      </w:r>
      <w:r w:rsidR="000018F3">
        <w:rPr>
          <w:iCs/>
          <w:sz w:val="28"/>
          <w:szCs w:val="28"/>
        </w:rPr>
        <w:t xml:space="preserve">МБОУ </w:t>
      </w:r>
      <w:r w:rsidR="00416A17">
        <w:rPr>
          <w:iCs/>
          <w:sz w:val="28"/>
          <w:szCs w:val="28"/>
        </w:rPr>
        <w:t>О</w:t>
      </w:r>
      <w:r w:rsidR="000018F3">
        <w:rPr>
          <w:iCs/>
          <w:sz w:val="28"/>
          <w:szCs w:val="28"/>
        </w:rPr>
        <w:t xml:space="preserve">ОШ № </w:t>
      </w:r>
      <w:r w:rsidR="00416A17">
        <w:rPr>
          <w:iCs/>
          <w:sz w:val="28"/>
          <w:szCs w:val="28"/>
        </w:rPr>
        <w:t>23</w:t>
      </w:r>
      <w:r w:rsidR="000018F3">
        <w:rPr>
          <w:iCs/>
          <w:sz w:val="28"/>
          <w:szCs w:val="28"/>
        </w:rPr>
        <w:t xml:space="preserve">              </w:t>
      </w:r>
      <w:r w:rsidR="00BB5784" w:rsidRPr="00CD0095">
        <w:rPr>
          <w:sz w:val="28"/>
          <w:szCs w:val="28"/>
        </w:rPr>
        <w:t>условно  делится  на три этапа:</w:t>
      </w:r>
    </w:p>
    <w:p w:rsidR="00BB5784" w:rsidRPr="00CD0095" w:rsidRDefault="00BB5784" w:rsidP="00BB5784">
      <w:pPr>
        <w:spacing w:line="276" w:lineRule="auto"/>
        <w:rPr>
          <w:sz w:val="28"/>
          <w:szCs w:val="28"/>
        </w:rPr>
      </w:pPr>
      <w:r w:rsidRPr="00CD0095">
        <w:rPr>
          <w:sz w:val="28"/>
          <w:szCs w:val="28"/>
        </w:rPr>
        <w:t xml:space="preserve">- </w:t>
      </w:r>
      <w:r w:rsidRPr="00CD0095">
        <w:rPr>
          <w:b/>
          <w:i/>
          <w:sz w:val="28"/>
          <w:szCs w:val="28"/>
        </w:rPr>
        <w:t>первый этап (первые два месяца  первого класса)</w:t>
      </w:r>
      <w:r w:rsidRPr="00CD0095">
        <w:rPr>
          <w:sz w:val="28"/>
          <w:szCs w:val="28"/>
        </w:rPr>
        <w:t xml:space="preserve"> – переходный адаптационный период от дошкольного образования к школе. </w:t>
      </w:r>
    </w:p>
    <w:p w:rsidR="00BB5784" w:rsidRPr="00CD0095" w:rsidRDefault="00BB5784" w:rsidP="00BB5784">
      <w:pPr>
        <w:spacing w:line="276" w:lineRule="auto"/>
        <w:rPr>
          <w:sz w:val="28"/>
          <w:szCs w:val="28"/>
        </w:rPr>
      </w:pPr>
      <w:r w:rsidRPr="00CD0095">
        <w:rPr>
          <w:sz w:val="28"/>
          <w:szCs w:val="28"/>
        </w:rPr>
        <w:t>Цели: обеспечить плавный переход детей от игровой к учебной деятельности, выработка основных правил и норм школьной жизни.</w:t>
      </w:r>
    </w:p>
    <w:p w:rsidR="00BB5784" w:rsidRPr="00CD0095" w:rsidRDefault="00BB5784" w:rsidP="00BB5784">
      <w:pPr>
        <w:spacing w:line="276" w:lineRule="auto"/>
        <w:rPr>
          <w:sz w:val="28"/>
          <w:szCs w:val="28"/>
        </w:rPr>
      </w:pPr>
      <w:r w:rsidRPr="00CD0095">
        <w:rPr>
          <w:sz w:val="28"/>
          <w:szCs w:val="28"/>
        </w:rPr>
        <w:t xml:space="preserve">  Данный этап начального образования характеризуется тем, что:</w:t>
      </w:r>
    </w:p>
    <w:p w:rsidR="00BB5784" w:rsidRPr="00CD0095" w:rsidRDefault="00BB5784" w:rsidP="00BB5784">
      <w:pPr>
        <w:spacing w:line="276" w:lineRule="auto"/>
        <w:rPr>
          <w:sz w:val="28"/>
          <w:szCs w:val="28"/>
        </w:rPr>
      </w:pPr>
      <w:r w:rsidRPr="00CD0095">
        <w:rPr>
          <w:sz w:val="28"/>
          <w:szCs w:val="28"/>
        </w:rPr>
        <w:t>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BB5784" w:rsidRPr="00CD0095" w:rsidRDefault="00BB5784" w:rsidP="00BB5784">
      <w:pPr>
        <w:spacing w:line="276" w:lineRule="auto"/>
        <w:rPr>
          <w:sz w:val="28"/>
          <w:szCs w:val="28"/>
        </w:rPr>
      </w:pPr>
      <w:r w:rsidRPr="00CD0095">
        <w:rPr>
          <w:sz w:val="28"/>
          <w:szCs w:val="28"/>
        </w:rPr>
        <w:t>2) 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w:t>
      </w:r>
    </w:p>
    <w:p w:rsidR="00BB5784" w:rsidRPr="00CD0095" w:rsidRDefault="00BB5784" w:rsidP="00BB5784">
      <w:pPr>
        <w:spacing w:line="276" w:lineRule="auto"/>
        <w:rPr>
          <w:sz w:val="28"/>
          <w:szCs w:val="28"/>
        </w:rPr>
      </w:pPr>
      <w:r w:rsidRPr="00CD0095">
        <w:rPr>
          <w:sz w:val="28"/>
          <w:szCs w:val="28"/>
        </w:rPr>
        <w:t xml:space="preserve"> </w:t>
      </w:r>
      <w:r w:rsidRPr="00CD0095">
        <w:rPr>
          <w:b/>
          <w:i/>
          <w:sz w:val="28"/>
          <w:szCs w:val="28"/>
        </w:rPr>
        <w:t>Второй  этап (вторая четверть 1-го класса – первое полугодие 4 класса)</w:t>
      </w:r>
      <w:r w:rsidRPr="00CD0095">
        <w:rPr>
          <w:sz w:val="28"/>
          <w:szCs w:val="28"/>
        </w:rPr>
        <w:t>. Его основная цель – конструирование коллективного «инструмента» учебной  деятельности в учебной общности класса.</w:t>
      </w:r>
    </w:p>
    <w:p w:rsidR="00BB5784" w:rsidRPr="00CD0095" w:rsidRDefault="00BB5784" w:rsidP="00BB5784">
      <w:pPr>
        <w:spacing w:line="276" w:lineRule="auto"/>
        <w:rPr>
          <w:sz w:val="28"/>
          <w:szCs w:val="28"/>
        </w:rPr>
      </w:pPr>
      <w:r w:rsidRPr="00CD0095">
        <w:rPr>
          <w:sz w:val="28"/>
          <w:szCs w:val="28"/>
        </w:rPr>
        <w:t xml:space="preserve">  Этот период характеризуется тем, что:</w:t>
      </w:r>
    </w:p>
    <w:p w:rsidR="00BB5784" w:rsidRPr="00CD0095" w:rsidRDefault="00BB5784" w:rsidP="00BB5784">
      <w:pPr>
        <w:spacing w:line="276" w:lineRule="auto"/>
        <w:rPr>
          <w:sz w:val="28"/>
          <w:szCs w:val="28"/>
        </w:rPr>
      </w:pPr>
      <w:r w:rsidRPr="00CD0095">
        <w:rPr>
          <w:sz w:val="28"/>
          <w:szCs w:val="28"/>
        </w:rPr>
        <w:t>1) оформляется мотивация учения, зарождаются познавательные интересы, выходящие за рамки учебных предметов;</w:t>
      </w:r>
    </w:p>
    <w:p w:rsidR="00BB5784" w:rsidRPr="00CD0095" w:rsidRDefault="00BB5784" w:rsidP="00BB5784">
      <w:pPr>
        <w:spacing w:line="276" w:lineRule="auto"/>
        <w:rPr>
          <w:sz w:val="28"/>
          <w:szCs w:val="28"/>
        </w:rPr>
      </w:pPr>
      <w:r w:rsidRPr="00CD0095">
        <w:rPr>
          <w:sz w:val="28"/>
          <w:szCs w:val="28"/>
        </w:rPr>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BB5784" w:rsidRPr="00CD0095" w:rsidRDefault="00BB5784" w:rsidP="00BB5784">
      <w:pPr>
        <w:spacing w:line="276" w:lineRule="auto"/>
        <w:rPr>
          <w:sz w:val="28"/>
          <w:szCs w:val="28"/>
        </w:rPr>
      </w:pPr>
      <w:r w:rsidRPr="00CD0095">
        <w:rPr>
          <w:sz w:val="28"/>
          <w:szCs w:val="28"/>
        </w:rPr>
        <w:t>3) самостоятельность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BB5784" w:rsidRPr="00CD0095" w:rsidRDefault="00BB5784" w:rsidP="00BB5784">
      <w:pPr>
        <w:spacing w:line="276" w:lineRule="auto"/>
        <w:rPr>
          <w:sz w:val="28"/>
          <w:szCs w:val="28"/>
        </w:rPr>
      </w:pPr>
      <w:r w:rsidRPr="00CD0095">
        <w:rPr>
          <w:sz w:val="28"/>
          <w:szCs w:val="28"/>
        </w:rPr>
        <w:t>4) складывается класс как учебное сообщество, способное втягивать в решение познавательных задач даже наименее мотивированных школьников.</w:t>
      </w:r>
    </w:p>
    <w:p w:rsidR="00BB5784" w:rsidRPr="00CD0095" w:rsidRDefault="00BB5784" w:rsidP="00BB5784">
      <w:pPr>
        <w:spacing w:line="276" w:lineRule="auto"/>
        <w:rPr>
          <w:sz w:val="28"/>
          <w:szCs w:val="28"/>
        </w:rPr>
      </w:pPr>
      <w:r w:rsidRPr="00CD0095">
        <w:rPr>
          <w:sz w:val="28"/>
          <w:szCs w:val="28"/>
        </w:rPr>
        <w:t xml:space="preserve">   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w:t>
      </w:r>
    </w:p>
    <w:p w:rsidR="00BB5784" w:rsidRPr="00CD0095" w:rsidRDefault="00BB5784" w:rsidP="00BB5784">
      <w:pPr>
        <w:spacing w:line="276" w:lineRule="auto"/>
        <w:rPr>
          <w:sz w:val="28"/>
          <w:szCs w:val="28"/>
        </w:rPr>
      </w:pPr>
      <w:r w:rsidRPr="00CD0095">
        <w:rPr>
          <w:b/>
          <w:i/>
          <w:sz w:val="28"/>
          <w:szCs w:val="28"/>
        </w:rPr>
        <w:lastRenderedPageBreak/>
        <w:t>Третий этап (второе полугодие 4-го года обучения )</w:t>
      </w:r>
      <w:r w:rsidRPr="00CD0095">
        <w:rPr>
          <w:i/>
          <w:sz w:val="28"/>
          <w:szCs w:val="28"/>
        </w:rPr>
        <w:t>,</w:t>
      </w:r>
      <w:r w:rsidRPr="00CD0095">
        <w:rPr>
          <w:sz w:val="28"/>
          <w:szCs w:val="28"/>
        </w:rPr>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BB5784" w:rsidRPr="00CD0095" w:rsidRDefault="00BB5784" w:rsidP="00BB5784">
      <w:pPr>
        <w:spacing w:line="276" w:lineRule="auto"/>
        <w:rPr>
          <w:sz w:val="28"/>
          <w:szCs w:val="28"/>
        </w:rPr>
      </w:pPr>
      <w:r w:rsidRPr="00CD0095">
        <w:rPr>
          <w:sz w:val="28"/>
          <w:szCs w:val="28"/>
        </w:rPr>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w:t>
      </w:r>
    </w:p>
    <w:p w:rsidR="00BB5784" w:rsidRPr="00CD0095" w:rsidRDefault="00BB5784" w:rsidP="00BB5784">
      <w:pPr>
        <w:spacing w:line="276" w:lineRule="auto"/>
        <w:rPr>
          <w:sz w:val="28"/>
          <w:szCs w:val="28"/>
        </w:rPr>
      </w:pPr>
      <w:r w:rsidRPr="00CD0095">
        <w:rPr>
          <w:sz w:val="28"/>
          <w:szCs w:val="28"/>
        </w:rPr>
        <w:t xml:space="preserve">  Таким образом, основная цель данного периода начального образования построить  постепенный, некризисный переход школьников с начальной на основную ступень образования</w:t>
      </w:r>
      <w:r w:rsidR="000018F3" w:rsidRPr="000018F3">
        <w:rPr>
          <w:iCs/>
          <w:sz w:val="28"/>
          <w:szCs w:val="28"/>
        </w:rPr>
        <w:t xml:space="preserve">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Pr="00CD0095">
        <w:rPr>
          <w:sz w:val="28"/>
          <w:szCs w:val="28"/>
        </w:rPr>
        <w:t>.</w:t>
      </w:r>
    </w:p>
    <w:p w:rsidR="00BB5784" w:rsidRPr="001B65AF" w:rsidRDefault="00BB5784" w:rsidP="00BB5784">
      <w:pPr>
        <w:spacing w:line="276" w:lineRule="auto"/>
        <w:rPr>
          <w:b/>
        </w:rPr>
      </w:pPr>
      <w:r>
        <w:rPr>
          <w:b/>
        </w:rPr>
        <w:t xml:space="preserve">                           </w:t>
      </w:r>
    </w:p>
    <w:p w:rsidR="00694450" w:rsidRPr="00694450" w:rsidRDefault="00694450" w:rsidP="00BF5F6F">
      <w:pPr>
        <w:pStyle w:val="af4"/>
        <w:spacing w:before="0" w:beforeAutospacing="0" w:after="0" w:afterAutospacing="0" w:line="276" w:lineRule="auto"/>
        <w:ind w:firstLine="1080"/>
        <w:textAlignment w:val="top"/>
        <w:rPr>
          <w:sz w:val="28"/>
          <w:szCs w:val="28"/>
        </w:rPr>
      </w:pPr>
      <w:r w:rsidRPr="00694450">
        <w:rPr>
          <w:b/>
          <w:bCs/>
          <w:sz w:val="28"/>
          <w:szCs w:val="28"/>
        </w:rPr>
        <w:t>Образовательная программа школы разработана на основе нормативных документов:</w:t>
      </w:r>
    </w:p>
    <w:p w:rsidR="00694450" w:rsidRPr="00694450" w:rsidRDefault="00694450" w:rsidP="00BF5F6F">
      <w:pPr>
        <w:pStyle w:val="af4"/>
        <w:numPr>
          <w:ilvl w:val="0"/>
          <w:numId w:val="11"/>
        </w:numPr>
        <w:spacing w:before="0" w:beforeAutospacing="0" w:after="0" w:afterAutospacing="0" w:line="276" w:lineRule="auto"/>
        <w:ind w:left="0" w:firstLine="1080"/>
        <w:jc w:val="left"/>
        <w:textAlignment w:val="top"/>
        <w:rPr>
          <w:sz w:val="28"/>
          <w:szCs w:val="28"/>
        </w:rPr>
      </w:pPr>
      <w:r w:rsidRPr="00694450">
        <w:rPr>
          <w:sz w:val="28"/>
          <w:szCs w:val="28"/>
        </w:rPr>
        <w:t xml:space="preserve"> Конституция РФ;</w:t>
      </w:r>
    </w:p>
    <w:p w:rsidR="00694450" w:rsidRPr="00694450" w:rsidRDefault="00694450" w:rsidP="00BF5F6F">
      <w:pPr>
        <w:pStyle w:val="af4"/>
        <w:numPr>
          <w:ilvl w:val="0"/>
          <w:numId w:val="11"/>
        </w:numPr>
        <w:spacing w:before="0" w:beforeAutospacing="0" w:after="0" w:afterAutospacing="0" w:line="276" w:lineRule="auto"/>
        <w:ind w:left="0" w:firstLine="1080"/>
        <w:jc w:val="left"/>
        <w:textAlignment w:val="top"/>
        <w:rPr>
          <w:sz w:val="28"/>
          <w:szCs w:val="28"/>
        </w:rPr>
      </w:pPr>
      <w:r w:rsidRPr="00694450">
        <w:rPr>
          <w:sz w:val="28"/>
          <w:szCs w:val="28"/>
        </w:rPr>
        <w:t xml:space="preserve"> Закон РФ </w:t>
      </w:r>
      <w:r w:rsidR="00416A17">
        <w:rPr>
          <w:sz w:val="28"/>
          <w:szCs w:val="28"/>
        </w:rPr>
        <w:t>273-ФЗ</w:t>
      </w:r>
      <w:r w:rsidRPr="00694450">
        <w:rPr>
          <w:sz w:val="28"/>
          <w:szCs w:val="28"/>
        </w:rPr>
        <w:t>«Об образовании</w:t>
      </w:r>
      <w:r w:rsidR="00416A17">
        <w:rPr>
          <w:sz w:val="28"/>
          <w:szCs w:val="28"/>
        </w:rPr>
        <w:t xml:space="preserve"> в Российской Федерации</w:t>
      </w:r>
      <w:r w:rsidRPr="00694450">
        <w:rPr>
          <w:sz w:val="28"/>
          <w:szCs w:val="28"/>
        </w:rPr>
        <w:t>»;</w:t>
      </w:r>
    </w:p>
    <w:p w:rsidR="00694450" w:rsidRPr="00694450" w:rsidRDefault="00694450" w:rsidP="00BF5F6F">
      <w:pPr>
        <w:pStyle w:val="af4"/>
        <w:numPr>
          <w:ilvl w:val="0"/>
          <w:numId w:val="11"/>
        </w:numPr>
        <w:spacing w:before="0" w:beforeAutospacing="0" w:after="0" w:afterAutospacing="0" w:line="276" w:lineRule="auto"/>
        <w:ind w:left="0" w:firstLine="1080"/>
        <w:jc w:val="left"/>
        <w:textAlignment w:val="top"/>
        <w:rPr>
          <w:sz w:val="28"/>
          <w:szCs w:val="28"/>
        </w:rPr>
      </w:pPr>
      <w:r w:rsidRPr="00694450">
        <w:rPr>
          <w:color w:val="333333"/>
          <w:sz w:val="28"/>
          <w:szCs w:val="28"/>
        </w:rPr>
        <w:t xml:space="preserve"> Конвенция о правах ребенка;</w:t>
      </w:r>
    </w:p>
    <w:p w:rsidR="00694450" w:rsidRPr="00694450" w:rsidRDefault="00694450" w:rsidP="00BF5F6F">
      <w:pPr>
        <w:pStyle w:val="af4"/>
        <w:numPr>
          <w:ilvl w:val="0"/>
          <w:numId w:val="11"/>
        </w:numPr>
        <w:spacing w:before="0" w:beforeAutospacing="0" w:after="0" w:afterAutospacing="0" w:line="276" w:lineRule="auto"/>
        <w:ind w:left="0" w:firstLine="1080"/>
        <w:jc w:val="left"/>
        <w:textAlignment w:val="top"/>
        <w:rPr>
          <w:sz w:val="28"/>
          <w:szCs w:val="28"/>
        </w:rPr>
      </w:pPr>
      <w:r w:rsidRPr="00694450">
        <w:rPr>
          <w:sz w:val="28"/>
          <w:szCs w:val="28"/>
        </w:rPr>
        <w:t xml:space="preserve"> Нормативные документы по образованию, методическими рекомендациями по разработке образовательных программ образовательных учреждений;</w:t>
      </w:r>
    </w:p>
    <w:p w:rsidR="00694450" w:rsidRPr="00694450" w:rsidRDefault="00694450" w:rsidP="00BF5F6F">
      <w:pPr>
        <w:pStyle w:val="af4"/>
        <w:numPr>
          <w:ilvl w:val="0"/>
          <w:numId w:val="11"/>
        </w:numPr>
        <w:spacing w:before="0" w:beforeAutospacing="0" w:after="0" w:afterAutospacing="0" w:line="276" w:lineRule="auto"/>
        <w:ind w:left="0" w:firstLine="1080"/>
        <w:jc w:val="left"/>
        <w:textAlignment w:val="top"/>
        <w:rPr>
          <w:sz w:val="28"/>
          <w:szCs w:val="28"/>
        </w:rPr>
      </w:pPr>
      <w:r w:rsidRPr="00694450">
        <w:rPr>
          <w:sz w:val="28"/>
          <w:szCs w:val="28"/>
        </w:rPr>
        <w:t xml:space="preserve"> Уставом школы.</w:t>
      </w:r>
    </w:p>
    <w:p w:rsidR="00BB5784" w:rsidRPr="00694450" w:rsidRDefault="00BB5784" w:rsidP="00BF5F6F">
      <w:pPr>
        <w:pStyle w:val="a0"/>
        <w:spacing w:after="0" w:line="276" w:lineRule="auto"/>
        <w:jc w:val="center"/>
        <w:rPr>
          <w:rStyle w:val="dash041e0431044b0447043d044b0439char1"/>
          <w:b/>
          <w:iCs/>
          <w:color w:val="000000"/>
          <w:sz w:val="28"/>
          <w:szCs w:val="28"/>
          <w:u w:val="single"/>
        </w:rPr>
      </w:pPr>
      <w:r w:rsidRPr="00694450">
        <w:rPr>
          <w:b/>
          <w:color w:val="000000"/>
          <w:sz w:val="28"/>
          <w:szCs w:val="28"/>
          <w:u w:val="single"/>
        </w:rPr>
        <w:t>Перечень разделов программы</w:t>
      </w:r>
      <w:r w:rsidRPr="00694450">
        <w:rPr>
          <w:b/>
          <w:iCs/>
          <w:color w:val="000000"/>
          <w:sz w:val="28"/>
          <w:szCs w:val="28"/>
          <w:u w:val="single"/>
        </w:rPr>
        <w:t>.</w:t>
      </w:r>
    </w:p>
    <w:p w:rsidR="001B29A9" w:rsidRPr="00694450" w:rsidRDefault="001B29A9" w:rsidP="00BF5F6F">
      <w:pPr>
        <w:pStyle w:val="a0"/>
        <w:spacing w:after="0" w:line="276" w:lineRule="auto"/>
        <w:rPr>
          <w:rStyle w:val="dash041e0431044b0447043d044b0439char1"/>
          <w:b/>
          <w:iCs/>
          <w:color w:val="000000"/>
          <w:sz w:val="28"/>
          <w:szCs w:val="28"/>
        </w:rPr>
      </w:pPr>
      <w:r w:rsidRPr="00694450">
        <w:rPr>
          <w:rStyle w:val="dash041e0431044b0447043d044b0439char1"/>
          <w:b/>
          <w:iCs/>
          <w:color w:val="000000"/>
          <w:sz w:val="28"/>
          <w:szCs w:val="28"/>
        </w:rPr>
        <w:t>Целевой раздел:</w:t>
      </w:r>
    </w:p>
    <w:p w:rsidR="00BB5784" w:rsidRPr="00CD0095" w:rsidRDefault="00BB5784" w:rsidP="00BF5F6F">
      <w:pPr>
        <w:pStyle w:val="a0"/>
        <w:spacing w:after="0" w:line="276" w:lineRule="auto"/>
        <w:rPr>
          <w:sz w:val="28"/>
          <w:szCs w:val="28"/>
        </w:rPr>
      </w:pPr>
      <w:r w:rsidRPr="00CD0095">
        <w:rPr>
          <w:rStyle w:val="dash041e0431044b0447043d044b0439char1"/>
          <w:iCs/>
          <w:color w:val="000000"/>
          <w:sz w:val="28"/>
          <w:szCs w:val="28"/>
        </w:rPr>
        <w:t>П</w:t>
      </w:r>
      <w:r w:rsidRPr="00CD0095">
        <w:rPr>
          <w:sz w:val="28"/>
          <w:szCs w:val="28"/>
        </w:rPr>
        <w:t xml:space="preserve">ояснительная записка; </w:t>
      </w:r>
    </w:p>
    <w:p w:rsidR="001B29A9" w:rsidRDefault="00BB5784" w:rsidP="00BF5F6F">
      <w:pPr>
        <w:pStyle w:val="a0"/>
        <w:spacing w:after="0" w:line="276" w:lineRule="auto"/>
        <w:rPr>
          <w:sz w:val="28"/>
          <w:szCs w:val="28"/>
        </w:rPr>
      </w:pPr>
      <w:r w:rsidRPr="00CD0095">
        <w:rPr>
          <w:sz w:val="28"/>
          <w:szCs w:val="28"/>
        </w:rPr>
        <w:t xml:space="preserve">Планируемые результаты </w:t>
      </w:r>
      <w:r w:rsidRPr="00CD0095">
        <w:rPr>
          <w:color w:val="000000"/>
          <w:sz w:val="28"/>
          <w:szCs w:val="28"/>
        </w:rPr>
        <w:t>освоения обучающимися основной образовательной программы начального общего образования</w:t>
      </w:r>
      <w:r w:rsidRPr="00CD0095">
        <w:rPr>
          <w:sz w:val="28"/>
          <w:szCs w:val="28"/>
        </w:rPr>
        <w:t xml:space="preserve">; </w:t>
      </w:r>
    </w:p>
    <w:p w:rsidR="00025560" w:rsidRDefault="001B29A9" w:rsidP="00BF5F6F">
      <w:pPr>
        <w:pStyle w:val="a0"/>
        <w:spacing w:after="0" w:line="276" w:lineRule="auto"/>
        <w:rPr>
          <w:sz w:val="28"/>
          <w:szCs w:val="28"/>
        </w:rPr>
      </w:pPr>
      <w:r>
        <w:rPr>
          <w:sz w:val="28"/>
          <w:szCs w:val="28"/>
        </w:rPr>
        <w:t>Систему оценки достижения планируемых результатов освоения основной образовательной программы</w:t>
      </w:r>
      <w:r w:rsidR="00025560">
        <w:rPr>
          <w:sz w:val="28"/>
          <w:szCs w:val="28"/>
        </w:rPr>
        <w:t xml:space="preserve"> начального общего образования.</w:t>
      </w:r>
    </w:p>
    <w:p w:rsidR="00BB5784" w:rsidRPr="00025560" w:rsidRDefault="00025560" w:rsidP="00BF5F6F">
      <w:pPr>
        <w:pStyle w:val="a0"/>
        <w:spacing w:after="0" w:line="276" w:lineRule="auto"/>
        <w:rPr>
          <w:b/>
          <w:sz w:val="28"/>
          <w:szCs w:val="28"/>
        </w:rPr>
      </w:pPr>
      <w:r w:rsidRPr="00025560">
        <w:rPr>
          <w:b/>
          <w:sz w:val="28"/>
          <w:szCs w:val="28"/>
        </w:rPr>
        <w:t>Содержательный раздел:</w:t>
      </w:r>
    </w:p>
    <w:p w:rsidR="00025560" w:rsidRPr="00CD0095" w:rsidRDefault="00025560" w:rsidP="00BF5F6F">
      <w:pPr>
        <w:pStyle w:val="a0"/>
        <w:spacing w:after="0" w:line="276" w:lineRule="auto"/>
        <w:rPr>
          <w:sz w:val="28"/>
          <w:szCs w:val="28"/>
        </w:rPr>
      </w:pPr>
      <w:r w:rsidRPr="00CD0095">
        <w:rPr>
          <w:sz w:val="28"/>
          <w:szCs w:val="28"/>
        </w:rPr>
        <w:t xml:space="preserve">Программа формирования универсальных учебных действий у обучающихся на ступени начального общего образования; </w:t>
      </w:r>
    </w:p>
    <w:p w:rsidR="00025560" w:rsidRDefault="00025560" w:rsidP="00BF5F6F">
      <w:pPr>
        <w:pStyle w:val="a0"/>
        <w:spacing w:after="0" w:line="276" w:lineRule="auto"/>
        <w:rPr>
          <w:sz w:val="28"/>
          <w:szCs w:val="28"/>
        </w:rPr>
      </w:pPr>
      <w:r w:rsidRPr="00CD0095">
        <w:rPr>
          <w:sz w:val="28"/>
          <w:szCs w:val="28"/>
        </w:rPr>
        <w:lastRenderedPageBreak/>
        <w:t>Программы отдельных учебных предметов, курсов</w:t>
      </w:r>
      <w:r>
        <w:rPr>
          <w:sz w:val="28"/>
          <w:szCs w:val="28"/>
        </w:rPr>
        <w:t xml:space="preserve"> и курсов внеурочной деятельности;</w:t>
      </w:r>
      <w:r w:rsidRPr="00025560">
        <w:rPr>
          <w:sz w:val="28"/>
          <w:szCs w:val="28"/>
        </w:rPr>
        <w:t xml:space="preserve"> </w:t>
      </w:r>
    </w:p>
    <w:p w:rsidR="00025560" w:rsidRPr="00CD0095" w:rsidRDefault="00025560" w:rsidP="00BF5F6F">
      <w:pPr>
        <w:pStyle w:val="a0"/>
        <w:spacing w:after="0" w:line="276" w:lineRule="auto"/>
        <w:rPr>
          <w:sz w:val="28"/>
          <w:szCs w:val="28"/>
        </w:rPr>
      </w:pPr>
      <w:r w:rsidRPr="00CD0095">
        <w:rPr>
          <w:sz w:val="28"/>
          <w:szCs w:val="28"/>
        </w:rPr>
        <w:t>Программа духовно-нравственного развития,</w:t>
      </w:r>
      <w:r>
        <w:rPr>
          <w:sz w:val="28"/>
          <w:szCs w:val="28"/>
        </w:rPr>
        <w:t xml:space="preserve"> воспитания обучающихся на ступени начального общего образования</w:t>
      </w:r>
      <w:r w:rsidRPr="00CD0095">
        <w:rPr>
          <w:sz w:val="28"/>
          <w:szCs w:val="28"/>
        </w:rPr>
        <w:t xml:space="preserve">; </w:t>
      </w:r>
    </w:p>
    <w:p w:rsidR="00025560" w:rsidRDefault="00025560" w:rsidP="00BF5F6F">
      <w:pPr>
        <w:pStyle w:val="a0"/>
        <w:spacing w:after="0" w:line="276" w:lineRule="auto"/>
        <w:rPr>
          <w:sz w:val="28"/>
          <w:szCs w:val="28"/>
        </w:rPr>
      </w:pPr>
      <w:r w:rsidRPr="00CD0095">
        <w:rPr>
          <w:sz w:val="28"/>
          <w:szCs w:val="28"/>
        </w:rPr>
        <w:t xml:space="preserve">Программа формирования </w:t>
      </w:r>
      <w:r>
        <w:rPr>
          <w:sz w:val="28"/>
          <w:szCs w:val="28"/>
        </w:rPr>
        <w:t xml:space="preserve">экологической </w:t>
      </w:r>
      <w:r w:rsidRPr="00CD0095">
        <w:rPr>
          <w:sz w:val="28"/>
          <w:szCs w:val="28"/>
        </w:rPr>
        <w:t>культуры  здорового и безопасного образа жизни;</w:t>
      </w:r>
      <w:r w:rsidRPr="00025560">
        <w:rPr>
          <w:sz w:val="28"/>
          <w:szCs w:val="28"/>
        </w:rPr>
        <w:t xml:space="preserve"> </w:t>
      </w:r>
    </w:p>
    <w:p w:rsidR="00025560" w:rsidRDefault="00025560" w:rsidP="00BF5F6F">
      <w:pPr>
        <w:pStyle w:val="a0"/>
        <w:spacing w:after="0" w:line="276" w:lineRule="auto"/>
        <w:rPr>
          <w:sz w:val="28"/>
          <w:szCs w:val="28"/>
        </w:rPr>
      </w:pPr>
      <w:r w:rsidRPr="00CD0095">
        <w:rPr>
          <w:sz w:val="28"/>
          <w:szCs w:val="28"/>
        </w:rPr>
        <w:t>Программа коррекционной работы</w:t>
      </w:r>
      <w:r>
        <w:rPr>
          <w:sz w:val="28"/>
          <w:szCs w:val="28"/>
        </w:rPr>
        <w:t>.</w:t>
      </w:r>
    </w:p>
    <w:p w:rsidR="00025560" w:rsidRPr="00025560" w:rsidRDefault="00025560" w:rsidP="00BF5F6F">
      <w:pPr>
        <w:pStyle w:val="a0"/>
        <w:spacing w:after="0" w:line="276" w:lineRule="auto"/>
        <w:rPr>
          <w:b/>
          <w:sz w:val="28"/>
          <w:szCs w:val="28"/>
        </w:rPr>
      </w:pPr>
      <w:r w:rsidRPr="00025560">
        <w:rPr>
          <w:b/>
          <w:sz w:val="28"/>
          <w:szCs w:val="28"/>
        </w:rPr>
        <w:t>Организационный раздел:</w:t>
      </w:r>
    </w:p>
    <w:p w:rsidR="00BB5784" w:rsidRPr="00CD0095" w:rsidRDefault="00BB5784" w:rsidP="00BF5F6F">
      <w:pPr>
        <w:pStyle w:val="a0"/>
        <w:spacing w:after="0" w:line="276" w:lineRule="auto"/>
        <w:rPr>
          <w:sz w:val="28"/>
          <w:szCs w:val="28"/>
        </w:rPr>
      </w:pPr>
      <w:r w:rsidRPr="00CD0095">
        <w:rPr>
          <w:sz w:val="28"/>
          <w:szCs w:val="28"/>
        </w:rPr>
        <w:t>Учебный пл</w:t>
      </w:r>
      <w:r w:rsidR="001D444F">
        <w:rPr>
          <w:sz w:val="28"/>
          <w:szCs w:val="28"/>
        </w:rPr>
        <w:t xml:space="preserve">ан </w:t>
      </w:r>
      <w:r w:rsidR="00025560">
        <w:rPr>
          <w:sz w:val="28"/>
          <w:szCs w:val="28"/>
        </w:rPr>
        <w:t>начального общего образования</w:t>
      </w:r>
      <w:r w:rsidRPr="00CD0095">
        <w:rPr>
          <w:sz w:val="28"/>
          <w:szCs w:val="28"/>
        </w:rPr>
        <w:t xml:space="preserve">; </w:t>
      </w:r>
    </w:p>
    <w:p w:rsidR="00BB5784" w:rsidRDefault="00025560" w:rsidP="00BF5F6F">
      <w:pPr>
        <w:pStyle w:val="a0"/>
        <w:spacing w:after="0" w:line="276" w:lineRule="auto"/>
        <w:rPr>
          <w:sz w:val="28"/>
          <w:szCs w:val="28"/>
        </w:rPr>
      </w:pPr>
      <w:r>
        <w:rPr>
          <w:sz w:val="28"/>
          <w:szCs w:val="28"/>
        </w:rPr>
        <w:t>План внеурочной деятельности;</w:t>
      </w:r>
    </w:p>
    <w:p w:rsidR="00025560" w:rsidRDefault="00025560" w:rsidP="00BF5F6F">
      <w:pPr>
        <w:pStyle w:val="a0"/>
        <w:spacing w:after="0" w:line="276" w:lineRule="auto"/>
        <w:rPr>
          <w:sz w:val="28"/>
          <w:szCs w:val="28"/>
        </w:rPr>
      </w:pPr>
      <w:r>
        <w:rPr>
          <w:sz w:val="28"/>
          <w:szCs w:val="28"/>
        </w:rPr>
        <w:t>Система условий реализации основной образовательной программы в соответствии с требованиями стандарта.</w:t>
      </w:r>
    </w:p>
    <w:p w:rsidR="00BB5784" w:rsidRDefault="00BB5784" w:rsidP="00025560">
      <w:pPr>
        <w:pStyle w:val="Zag1"/>
        <w:tabs>
          <w:tab w:val="left" w:leader="dot" w:pos="624"/>
        </w:tabs>
        <w:spacing w:after="134"/>
        <w:jc w:val="both"/>
        <w:rPr>
          <w:rStyle w:val="Zag11"/>
          <w:rFonts w:eastAsia="@Arial Unicode MS"/>
          <w:sz w:val="40"/>
          <w:szCs w:val="40"/>
          <w:lang w:val="ru-RU"/>
        </w:rPr>
      </w:pPr>
    </w:p>
    <w:p w:rsidR="00BB5784" w:rsidRPr="006755AB" w:rsidRDefault="0000379D" w:rsidP="00BB5784">
      <w:pPr>
        <w:pStyle w:val="Zag1"/>
        <w:tabs>
          <w:tab w:val="left" w:leader="dot" w:pos="624"/>
        </w:tabs>
        <w:spacing w:after="134"/>
        <w:rPr>
          <w:rStyle w:val="Zag11"/>
          <w:rFonts w:eastAsia="@Arial Unicode MS"/>
          <w:sz w:val="36"/>
          <w:szCs w:val="36"/>
          <w:lang w:val="ru-RU"/>
        </w:rPr>
      </w:pPr>
      <w:r>
        <w:rPr>
          <w:rStyle w:val="Zag11"/>
          <w:rFonts w:eastAsia="@Arial Unicode MS"/>
          <w:sz w:val="36"/>
          <w:szCs w:val="36"/>
          <w:lang w:val="ru-RU"/>
        </w:rPr>
        <w:t xml:space="preserve">1.2 </w:t>
      </w:r>
      <w:r w:rsidR="00BB5784" w:rsidRPr="006755AB">
        <w:rPr>
          <w:rStyle w:val="Zag11"/>
          <w:rFonts w:eastAsia="@Arial Unicode MS"/>
          <w:sz w:val="36"/>
          <w:szCs w:val="36"/>
          <w:lang w:val="ru-RU"/>
        </w:rPr>
        <w:t xml:space="preserve">Планируемые результаты освоения </w:t>
      </w:r>
      <w:r w:rsidR="006755AB" w:rsidRPr="006755AB">
        <w:rPr>
          <w:rStyle w:val="Zag11"/>
          <w:rFonts w:eastAsia="@Arial Unicode MS"/>
          <w:sz w:val="36"/>
          <w:szCs w:val="36"/>
          <w:lang w:val="ru-RU"/>
        </w:rPr>
        <w:t>обучающимися</w:t>
      </w:r>
    </w:p>
    <w:p w:rsidR="00BB5784" w:rsidRPr="006755AB" w:rsidRDefault="00BB5784" w:rsidP="00BB5784">
      <w:pPr>
        <w:pStyle w:val="Zag1"/>
        <w:tabs>
          <w:tab w:val="left" w:leader="dot" w:pos="624"/>
        </w:tabs>
        <w:spacing w:after="134"/>
        <w:rPr>
          <w:rStyle w:val="Zag11"/>
          <w:rFonts w:eastAsia="@Arial Unicode MS"/>
          <w:sz w:val="36"/>
          <w:szCs w:val="36"/>
          <w:lang w:val="ru-RU"/>
        </w:rPr>
      </w:pPr>
      <w:r w:rsidRPr="006755AB">
        <w:rPr>
          <w:rStyle w:val="Zag11"/>
          <w:rFonts w:eastAsia="@Arial Unicode MS"/>
          <w:sz w:val="36"/>
          <w:szCs w:val="36"/>
          <w:lang w:val="ru-RU"/>
        </w:rPr>
        <w:t>основной образовательной программы</w:t>
      </w:r>
    </w:p>
    <w:p w:rsidR="006F060E" w:rsidRDefault="00BB5784" w:rsidP="00BB5784">
      <w:pPr>
        <w:pStyle w:val="Zag1"/>
        <w:tabs>
          <w:tab w:val="left" w:leader="dot" w:pos="624"/>
        </w:tabs>
        <w:spacing w:after="134"/>
        <w:rPr>
          <w:rStyle w:val="Zag11"/>
          <w:rFonts w:eastAsia="@Arial Unicode MS"/>
          <w:sz w:val="36"/>
          <w:szCs w:val="36"/>
          <w:lang w:val="ru-RU"/>
        </w:rPr>
      </w:pPr>
      <w:r w:rsidRPr="006755AB">
        <w:rPr>
          <w:rStyle w:val="Zag11"/>
          <w:rFonts w:eastAsia="@Arial Unicode MS"/>
          <w:sz w:val="36"/>
          <w:szCs w:val="36"/>
          <w:lang w:val="ru-RU"/>
        </w:rPr>
        <w:t xml:space="preserve"> начального общего образования</w:t>
      </w:r>
    </w:p>
    <w:p w:rsidR="00BB5784" w:rsidRPr="00C106FC" w:rsidRDefault="00BB5784" w:rsidP="00BB5784">
      <w:pPr>
        <w:pStyle w:val="Zag1"/>
        <w:tabs>
          <w:tab w:val="left" w:leader="dot" w:pos="624"/>
        </w:tabs>
        <w:spacing w:after="134"/>
        <w:rPr>
          <w:rStyle w:val="Zag11"/>
          <w:rFonts w:eastAsia="@Arial Unicode MS"/>
          <w:sz w:val="40"/>
          <w:szCs w:val="40"/>
          <w:lang w:val="ru-RU"/>
        </w:rPr>
      </w:pPr>
      <w:r>
        <w:rPr>
          <w:rStyle w:val="Zag11"/>
          <w:rFonts w:eastAsia="@Arial Unicode MS"/>
          <w:sz w:val="40"/>
          <w:szCs w:val="40"/>
          <w:lang w:val="ru-RU"/>
        </w:rPr>
        <w:t xml:space="preserve"> </w:t>
      </w:r>
      <w:r w:rsidR="0006615E">
        <w:rPr>
          <w:iCs/>
          <w:sz w:val="28"/>
          <w:szCs w:val="28"/>
          <w:lang w:val="ru-RU"/>
        </w:rPr>
        <w:t xml:space="preserve">МБОУ </w:t>
      </w:r>
      <w:r w:rsidR="00416A17">
        <w:rPr>
          <w:iCs/>
          <w:sz w:val="28"/>
          <w:szCs w:val="28"/>
          <w:lang w:val="ru-RU"/>
        </w:rPr>
        <w:t>О</w:t>
      </w:r>
      <w:r w:rsidR="0006615E">
        <w:rPr>
          <w:iCs/>
          <w:sz w:val="28"/>
          <w:szCs w:val="28"/>
          <w:lang w:val="ru-RU"/>
        </w:rPr>
        <w:t>ОШ №</w:t>
      </w:r>
      <w:r w:rsidR="00416A17">
        <w:rPr>
          <w:iCs/>
          <w:sz w:val="28"/>
          <w:szCs w:val="28"/>
          <w:lang w:val="ru-RU"/>
        </w:rPr>
        <w:t>23</w:t>
      </w:r>
    </w:p>
    <w:p w:rsidR="00BB5784" w:rsidRPr="00FF5434" w:rsidRDefault="00FF5434" w:rsidP="00BF5F6F">
      <w:pPr>
        <w:tabs>
          <w:tab w:val="left" w:leader="dot" w:pos="624"/>
        </w:tabs>
        <w:spacing w:line="276" w:lineRule="auto"/>
        <w:rPr>
          <w:rStyle w:val="Zag11"/>
          <w:rFonts w:eastAsia="@Arial Unicode MS"/>
          <w:color w:val="000000"/>
          <w:sz w:val="28"/>
          <w:szCs w:val="28"/>
          <w:u w:val="single"/>
        </w:rPr>
      </w:pPr>
      <w:r w:rsidRPr="00FF5434">
        <w:rPr>
          <w:rStyle w:val="Zag11"/>
          <w:rFonts w:eastAsia="@Arial Unicode MS"/>
          <w:color w:val="000000"/>
          <w:sz w:val="28"/>
          <w:szCs w:val="28"/>
        </w:rPr>
        <w:t xml:space="preserve">     </w:t>
      </w:r>
      <w:r>
        <w:rPr>
          <w:rStyle w:val="Zag11"/>
          <w:rFonts w:eastAsia="@Arial Unicode MS"/>
          <w:color w:val="000000"/>
          <w:sz w:val="28"/>
          <w:szCs w:val="28"/>
        </w:rPr>
        <w:t xml:space="preserve">          </w:t>
      </w:r>
      <w:r w:rsidRPr="00FF5434">
        <w:rPr>
          <w:rStyle w:val="Zag11"/>
          <w:rFonts w:eastAsia="@Arial Unicode MS"/>
          <w:color w:val="000000"/>
          <w:sz w:val="28"/>
          <w:szCs w:val="28"/>
        </w:rPr>
        <w:t xml:space="preserve"> </w:t>
      </w:r>
      <w:r w:rsidR="00BB5784" w:rsidRPr="00FF5434">
        <w:rPr>
          <w:rStyle w:val="Zag11"/>
          <w:rFonts w:eastAsia="@Arial Unicode MS"/>
          <w:color w:val="000000"/>
          <w:sz w:val="28"/>
          <w:szCs w:val="28"/>
        </w:rPr>
        <w:t>Планируемые результат</w:t>
      </w:r>
      <w:r>
        <w:rPr>
          <w:rStyle w:val="Zag11"/>
          <w:rFonts w:eastAsia="@Arial Unicode MS"/>
          <w:color w:val="000000"/>
          <w:sz w:val="28"/>
          <w:szCs w:val="28"/>
        </w:rPr>
        <w:t xml:space="preserve">ы </w:t>
      </w:r>
      <w:r w:rsidR="00BB5784" w:rsidRPr="00FF5434">
        <w:rPr>
          <w:rStyle w:val="Zag11"/>
          <w:rFonts w:eastAsia="@Arial Unicode MS"/>
          <w:color w:val="000000"/>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r w:rsidR="006F060E" w:rsidRPr="00FF5434">
        <w:rPr>
          <w:iCs/>
          <w:sz w:val="28"/>
          <w:szCs w:val="28"/>
        </w:rPr>
        <w:t xml:space="preserve">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Pr>
          <w:rStyle w:val="Zag11"/>
          <w:rFonts w:eastAsia="@Arial Unicode MS"/>
          <w:color w:val="000000"/>
          <w:sz w:val="28"/>
          <w:szCs w:val="28"/>
        </w:rPr>
        <w:t xml:space="preserve">; </w:t>
      </w:r>
      <w:r w:rsidR="00BB5784" w:rsidRPr="00FF5434">
        <w:rPr>
          <w:rStyle w:val="Zag11"/>
          <w:rFonts w:eastAsia="@Arial Unicode MS"/>
          <w:color w:val="000000"/>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B5784" w:rsidRPr="002B0B88" w:rsidRDefault="006F060E"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 xml:space="preserve">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p>
    <w:p w:rsidR="00BB5784" w:rsidRPr="002B0B88" w:rsidRDefault="00BB5784" w:rsidP="00BF5F6F">
      <w:pPr>
        <w:tabs>
          <w:tab w:val="left" w:leader="dot" w:pos="624"/>
        </w:tabs>
        <w:spacing w:line="276" w:lineRule="auto"/>
        <w:rPr>
          <w:rStyle w:val="Zag11"/>
          <w:rFonts w:eastAsia="@Arial Unicode MS"/>
          <w:b/>
          <w:bCs/>
          <w:color w:val="000000"/>
          <w:sz w:val="28"/>
          <w:szCs w:val="28"/>
        </w:rPr>
      </w:pPr>
      <w:r w:rsidRPr="002B0B88">
        <w:rPr>
          <w:rStyle w:val="Zag11"/>
          <w:rFonts w:eastAsia="@Arial Unicode MS"/>
          <w:color w:val="000000"/>
          <w:sz w:val="28"/>
          <w:szCs w:val="28"/>
        </w:rPr>
        <w:t xml:space="preserve"> </w:t>
      </w:r>
      <w:r w:rsidR="006F060E">
        <w:rPr>
          <w:rStyle w:val="Zag11"/>
          <w:rFonts w:eastAsia="@Arial Unicode MS"/>
          <w:color w:val="000000"/>
          <w:sz w:val="28"/>
          <w:szCs w:val="28"/>
        </w:rPr>
        <w:t xml:space="preserve">        </w:t>
      </w:r>
      <w:r w:rsidRPr="002B0B88">
        <w:rPr>
          <w:rStyle w:val="Zag11"/>
          <w:rFonts w:eastAsia="@Arial Unicode MS"/>
          <w:color w:val="000000"/>
          <w:sz w:val="28"/>
          <w:szCs w:val="28"/>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w:t>
      </w:r>
      <w:r w:rsidRPr="002B0B88">
        <w:rPr>
          <w:rStyle w:val="Zag11"/>
          <w:rFonts w:eastAsia="@Arial Unicode MS"/>
          <w:color w:val="000000"/>
          <w:sz w:val="28"/>
          <w:szCs w:val="28"/>
        </w:rPr>
        <w:lastRenderedPageBreak/>
        <w:t>положительного решения вопроса о возможности перехода на следующую ступень обучения.</w:t>
      </w:r>
    </w:p>
    <w:p w:rsidR="00BB5784" w:rsidRPr="002B0B88" w:rsidRDefault="006F060E"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00BB5784" w:rsidRPr="002B0B88">
        <w:rPr>
          <w:rStyle w:val="Zag11"/>
          <w:rFonts w:eastAsia="@Arial Unicode MS"/>
          <w:iCs/>
          <w:color w:val="000000"/>
          <w:sz w:val="28"/>
          <w:szCs w:val="28"/>
        </w:rPr>
        <w:t xml:space="preserve">дифференциации требований </w:t>
      </w:r>
      <w:r w:rsidR="00BB5784" w:rsidRPr="002B0B88">
        <w:rPr>
          <w:rStyle w:val="Zag11"/>
          <w:rFonts w:eastAsia="@Arial Unicode MS"/>
          <w:color w:val="000000"/>
          <w:sz w:val="28"/>
          <w:szCs w:val="28"/>
        </w:rPr>
        <w:t>к подготовке обучающихся.</w:t>
      </w:r>
    </w:p>
    <w:p w:rsidR="00BB5784" w:rsidRPr="002B0B88" w:rsidRDefault="006F060E"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На ступени начального общего образования устанавливаются планируемые результаты освоения:</w:t>
      </w:r>
    </w:p>
    <w:p w:rsidR="00BB5784" w:rsidRPr="00FF5434" w:rsidRDefault="00583BDF" w:rsidP="00BF5F6F">
      <w:pPr>
        <w:tabs>
          <w:tab w:val="left" w:leader="dot" w:pos="624"/>
        </w:tabs>
        <w:spacing w:line="276" w:lineRule="auto"/>
        <w:rPr>
          <w:rStyle w:val="Zag11"/>
          <w:rFonts w:eastAsia="@Arial Unicode MS"/>
          <w:sz w:val="28"/>
          <w:szCs w:val="28"/>
        </w:rPr>
      </w:pPr>
      <w:r w:rsidRPr="00FF5434">
        <w:rPr>
          <w:rStyle w:val="Zag11"/>
          <w:rFonts w:eastAsia="@Arial Unicode MS"/>
          <w:sz w:val="28"/>
          <w:szCs w:val="28"/>
        </w:rPr>
        <w:t xml:space="preserve">- </w:t>
      </w:r>
      <w:r w:rsidR="00BB5784" w:rsidRPr="00FF5434">
        <w:rPr>
          <w:rStyle w:val="Zag11"/>
          <w:rFonts w:eastAsia="@Arial Unicode MS"/>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BB5784" w:rsidRPr="002B0B88" w:rsidRDefault="00583BDF" w:rsidP="00BF5F6F">
      <w:pPr>
        <w:pStyle w:val="Zag2"/>
        <w:tabs>
          <w:tab w:val="left" w:leader="dot" w:pos="624"/>
        </w:tabs>
        <w:spacing w:after="0" w:line="276" w:lineRule="auto"/>
        <w:jc w:val="both"/>
        <w:rPr>
          <w:rStyle w:val="Zag11"/>
          <w:rFonts w:eastAsia="@Arial Unicode MS"/>
          <w:b w:val="0"/>
          <w:bCs w:val="0"/>
          <w:sz w:val="28"/>
          <w:szCs w:val="28"/>
          <w:lang w:val="ru-RU"/>
        </w:rPr>
      </w:pPr>
      <w:r>
        <w:rPr>
          <w:rStyle w:val="Zag11"/>
          <w:rFonts w:eastAsia="@Arial Unicode MS"/>
          <w:b w:val="0"/>
          <w:bCs w:val="0"/>
          <w:sz w:val="28"/>
          <w:szCs w:val="28"/>
          <w:lang w:val="ru-RU"/>
        </w:rPr>
        <w:t xml:space="preserve">- </w:t>
      </w:r>
      <w:r w:rsidR="00BB5784" w:rsidRPr="002B0B88">
        <w:rPr>
          <w:rStyle w:val="Zag11"/>
          <w:rFonts w:eastAsia="@Arial Unicode MS"/>
          <w:b w:val="0"/>
          <w:bCs w:val="0"/>
          <w:sz w:val="28"/>
          <w:szCs w:val="28"/>
          <w:lang w:val="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BB5784" w:rsidRDefault="00BB5784" w:rsidP="00BF5F6F">
      <w:pPr>
        <w:pStyle w:val="Zag2"/>
        <w:tabs>
          <w:tab w:val="left" w:leader="dot" w:pos="624"/>
        </w:tabs>
        <w:spacing w:after="0" w:line="276" w:lineRule="auto"/>
        <w:jc w:val="both"/>
        <w:rPr>
          <w:rStyle w:val="Zag11"/>
          <w:rFonts w:eastAsia="@Arial Unicode MS"/>
          <w:sz w:val="28"/>
          <w:szCs w:val="28"/>
          <w:lang w:val="ru-RU"/>
        </w:rPr>
      </w:pPr>
    </w:p>
    <w:p w:rsidR="00BB5784" w:rsidRPr="002B0B88" w:rsidRDefault="00BB5784" w:rsidP="00BF5F6F">
      <w:pPr>
        <w:pStyle w:val="Zag2"/>
        <w:tabs>
          <w:tab w:val="left" w:leader="dot" w:pos="624"/>
        </w:tabs>
        <w:spacing w:after="0" w:line="276" w:lineRule="auto"/>
        <w:rPr>
          <w:rStyle w:val="Zag11"/>
          <w:rFonts w:eastAsia="@Arial Unicode MS"/>
          <w:b w:val="0"/>
          <w:bCs w:val="0"/>
          <w:iCs/>
          <w:sz w:val="28"/>
          <w:szCs w:val="28"/>
          <w:lang w:val="ru-RU"/>
        </w:rPr>
      </w:pPr>
      <w:r w:rsidRPr="002B0B88">
        <w:rPr>
          <w:rStyle w:val="Zag11"/>
          <w:rFonts w:eastAsia="@Arial Unicode MS"/>
          <w:sz w:val="28"/>
          <w:szCs w:val="28"/>
          <w:lang w:val="ru-RU"/>
        </w:rPr>
        <w:t>Формирование универсальных учебных действий</w:t>
      </w:r>
    </w:p>
    <w:p w:rsidR="00BB5784" w:rsidRPr="002B0B88" w:rsidRDefault="00BB5784" w:rsidP="00BF5F6F">
      <w:pPr>
        <w:pStyle w:val="Zag2"/>
        <w:tabs>
          <w:tab w:val="left" w:leader="dot" w:pos="624"/>
        </w:tabs>
        <w:spacing w:after="0" w:line="276" w:lineRule="auto"/>
        <w:rPr>
          <w:rStyle w:val="Zag11"/>
          <w:rFonts w:eastAsia="@Arial Unicode MS"/>
          <w:b w:val="0"/>
          <w:bCs w:val="0"/>
          <w:iCs/>
          <w:sz w:val="28"/>
          <w:szCs w:val="28"/>
          <w:lang w:val="ru-RU"/>
        </w:rPr>
      </w:pPr>
      <w:r w:rsidRPr="002B0B88">
        <w:rPr>
          <w:rStyle w:val="Zag11"/>
          <w:rFonts w:eastAsia="@Arial Unicode MS"/>
          <w:b w:val="0"/>
          <w:bCs w:val="0"/>
          <w:iCs/>
          <w:sz w:val="28"/>
          <w:szCs w:val="28"/>
          <w:lang w:val="ru-RU"/>
        </w:rPr>
        <w:t>(личностные и метапредметные результаты)</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 xml:space="preserve">В результате изучения всех без исключения предметов на ступени начального общего образования у выпускников будут сформированы </w:t>
      </w:r>
      <w:r w:rsidR="00BB5784" w:rsidRPr="002B0B88">
        <w:rPr>
          <w:rStyle w:val="Zag11"/>
          <w:rFonts w:eastAsia="@Arial Unicode MS"/>
          <w:iCs/>
          <w:color w:val="000000"/>
          <w:sz w:val="28"/>
          <w:szCs w:val="28"/>
        </w:rPr>
        <w:t xml:space="preserve">личностные, регулятивные, познавательные </w:t>
      </w:r>
      <w:r w:rsidR="00BB5784" w:rsidRPr="002B0B88">
        <w:rPr>
          <w:rStyle w:val="Zag11"/>
          <w:rFonts w:eastAsia="@Arial Unicode MS"/>
          <w:color w:val="000000"/>
          <w:sz w:val="28"/>
          <w:szCs w:val="28"/>
        </w:rPr>
        <w:t xml:space="preserve">и </w:t>
      </w:r>
      <w:r w:rsidR="00BB5784" w:rsidRPr="002B0B88">
        <w:rPr>
          <w:rStyle w:val="Zag11"/>
          <w:rFonts w:eastAsia="@Arial Unicode MS"/>
          <w:iCs/>
          <w:color w:val="000000"/>
          <w:sz w:val="28"/>
          <w:szCs w:val="28"/>
        </w:rPr>
        <w:t xml:space="preserve">коммуникативные </w:t>
      </w:r>
      <w:r w:rsidR="00BB5784" w:rsidRPr="002B0B88">
        <w:rPr>
          <w:rStyle w:val="Zag11"/>
          <w:rFonts w:eastAsia="@Arial Unicode MS"/>
          <w:color w:val="000000"/>
          <w:sz w:val="28"/>
          <w:szCs w:val="28"/>
        </w:rPr>
        <w:t>универсальные учебные действия как основа умения учиться.</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 xml:space="preserve">В </w:t>
      </w:r>
      <w:r w:rsidR="00BB5784" w:rsidRPr="002B0B88">
        <w:rPr>
          <w:rStyle w:val="Zag11"/>
          <w:rFonts w:eastAsia="@Arial Unicode MS"/>
          <w:iCs/>
          <w:color w:val="000000"/>
          <w:sz w:val="28"/>
          <w:szCs w:val="28"/>
        </w:rPr>
        <w:t xml:space="preserve">сфере личностных универсальных учебных действий </w:t>
      </w:r>
      <w:r w:rsidR="00BB5784" w:rsidRPr="002B0B88">
        <w:rPr>
          <w:rStyle w:val="Zag11"/>
          <w:rFonts w:eastAsia="@Arial Unicode MS"/>
          <w:color w:val="000000"/>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 xml:space="preserve">В </w:t>
      </w:r>
      <w:r w:rsidR="00BB5784" w:rsidRPr="002B0B88">
        <w:rPr>
          <w:rStyle w:val="Zag11"/>
          <w:rFonts w:eastAsia="@Arial Unicode MS"/>
          <w:iCs/>
          <w:color w:val="000000"/>
          <w:sz w:val="28"/>
          <w:szCs w:val="28"/>
        </w:rPr>
        <w:t xml:space="preserve">сфере регулятивных универсальных учебных действий </w:t>
      </w:r>
      <w:r w:rsidR="00BB5784" w:rsidRPr="002B0B88">
        <w:rPr>
          <w:rStyle w:val="Zag11"/>
          <w:rFonts w:eastAsia="@Arial Unicode MS"/>
          <w:color w:val="000000"/>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 xml:space="preserve">В </w:t>
      </w:r>
      <w:r w:rsidR="00BB5784" w:rsidRPr="002B0B88">
        <w:rPr>
          <w:rStyle w:val="Zag11"/>
          <w:rFonts w:eastAsia="@Arial Unicode MS"/>
          <w:iCs/>
          <w:color w:val="000000"/>
          <w:sz w:val="28"/>
          <w:szCs w:val="28"/>
        </w:rPr>
        <w:t xml:space="preserve">сфере познавательных универсальных учебных действий </w:t>
      </w:r>
      <w:r w:rsidR="00BB5784" w:rsidRPr="002B0B88">
        <w:rPr>
          <w:rStyle w:val="Zag11"/>
          <w:rFonts w:eastAsia="@Arial Unicode MS"/>
          <w:color w:val="000000"/>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B5784" w:rsidRPr="00CC38AB" w:rsidRDefault="006F67E6" w:rsidP="00BF5F6F">
      <w:pPr>
        <w:tabs>
          <w:tab w:val="left" w:leader="dot" w:pos="624"/>
        </w:tabs>
        <w:spacing w:line="276" w:lineRule="auto"/>
        <w:rPr>
          <w:rStyle w:val="Zag11"/>
          <w:rFonts w:eastAsia="@Arial Unicode MS"/>
          <w:iCs/>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 xml:space="preserve">В </w:t>
      </w:r>
      <w:r w:rsidR="00BB5784" w:rsidRPr="002B0B88">
        <w:rPr>
          <w:rStyle w:val="Zag11"/>
          <w:rFonts w:eastAsia="@Arial Unicode MS"/>
          <w:iCs/>
          <w:color w:val="000000"/>
          <w:sz w:val="28"/>
          <w:szCs w:val="28"/>
        </w:rPr>
        <w:t xml:space="preserve">сфере коммуникативных универсальных учебных действий </w:t>
      </w:r>
      <w:r w:rsidR="00BB5784" w:rsidRPr="002B0B88">
        <w:rPr>
          <w:rStyle w:val="Zag11"/>
          <w:rFonts w:eastAsia="@Arial Unicode MS"/>
          <w:color w:val="000000"/>
          <w:sz w:val="28"/>
          <w:szCs w:val="28"/>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w:t>
      </w:r>
      <w:r w:rsidR="00BB5784" w:rsidRPr="002B0B88">
        <w:rPr>
          <w:rStyle w:val="Zag11"/>
          <w:rFonts w:eastAsia="@Arial Unicode MS"/>
          <w:color w:val="000000"/>
          <w:sz w:val="28"/>
          <w:szCs w:val="28"/>
        </w:rPr>
        <w:lastRenderedPageBreak/>
        <w:t>сверстниками, адекватно воспринимать и передавать информацию</w:t>
      </w:r>
      <w:r w:rsidR="00BB5784" w:rsidRPr="002B0B88">
        <w:rPr>
          <w:rStyle w:val="Zag11"/>
          <w:rFonts w:eastAsia="@Arial Unicode MS"/>
          <w:iCs/>
          <w:sz w:val="28"/>
          <w:szCs w:val="28"/>
        </w:rPr>
        <w:t>, отображать предметное содержание и условия деятельности в сообщениях, важнейшими компонентами которых являются тексты.</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Личностные универсальные учебные действия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AD423B">
        <w:rPr>
          <w:rStyle w:val="Zag11"/>
          <w:rFonts w:eastAsia="@Arial Unicode MS"/>
          <w:color w:val="000000"/>
          <w:sz w:val="28"/>
          <w:szCs w:val="28"/>
          <w:u w:val="single"/>
        </w:rPr>
        <w:t>У выпускника будут сформированы</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·широкая мотивационная основа учебной деятельности, включающая социальные, учебно-познавательные и внешние мотивы;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·учебно-познавательный интерес к новому учебному материалу и способам решения новой задачи;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·способность </w:t>
      </w:r>
      <w:r>
        <w:rPr>
          <w:rStyle w:val="Zag11"/>
          <w:rFonts w:eastAsia="@Arial Unicode MS"/>
          <w:color w:val="000000"/>
          <w:sz w:val="28"/>
          <w:szCs w:val="28"/>
        </w:rPr>
        <w:t xml:space="preserve">к самооценке на основе </w:t>
      </w:r>
      <w:r w:rsidRPr="002B0B88">
        <w:rPr>
          <w:rStyle w:val="Zag11"/>
          <w:rFonts w:eastAsia="@Arial Unicode MS"/>
          <w:color w:val="000000"/>
          <w:sz w:val="28"/>
          <w:szCs w:val="28"/>
        </w:rPr>
        <w:t xml:space="preserve"> успешности учебной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·ориентация в нравственном содержании и смысле как собственных поступков, так и поступков окружающих людей;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·знание основных моральных норм и ориентация на их выполнение;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·развитие этических чувств — стыда, вины, совести как регуляторов морального поведения;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·эмпатия как понимание чувств других людей и сопереживание им;</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·установка на здоровый образ жизни;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BB5784" w:rsidRPr="00AD423B" w:rsidRDefault="006F67E6" w:rsidP="00BF5F6F">
      <w:pPr>
        <w:tabs>
          <w:tab w:val="left" w:leader="dot" w:pos="624"/>
        </w:tabs>
        <w:spacing w:line="276" w:lineRule="auto"/>
        <w:rPr>
          <w:rStyle w:val="Zag11"/>
          <w:rFonts w:eastAsia="@Arial Unicode MS"/>
          <w:color w:val="000000"/>
          <w:sz w:val="28"/>
          <w:szCs w:val="28"/>
          <w:u w:val="single"/>
        </w:rPr>
      </w:pPr>
      <w:r>
        <w:rPr>
          <w:rStyle w:val="Zag11"/>
          <w:rFonts w:eastAsia="@Arial Unicode MS"/>
          <w:iCs/>
          <w:color w:val="000000"/>
          <w:sz w:val="28"/>
          <w:szCs w:val="28"/>
          <w:u w:val="single"/>
        </w:rPr>
        <w:t xml:space="preserve"> </w:t>
      </w:r>
      <w:r w:rsidR="00BB5784" w:rsidRPr="00AD423B">
        <w:rPr>
          <w:rStyle w:val="Zag11"/>
          <w:rFonts w:eastAsia="@Arial Unicode MS"/>
          <w:iCs/>
          <w:color w:val="000000"/>
          <w:sz w:val="28"/>
          <w:szCs w:val="28"/>
          <w:u w:val="single"/>
        </w:rPr>
        <w:t>Выпускник получит возможность для формирования: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выраженной устойчивой учебно-познавательной мотивации учения;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w:t>
      </w:r>
      <w:r w:rsidRPr="002B0B88">
        <w:rPr>
          <w:rStyle w:val="Zag11"/>
          <w:rFonts w:eastAsia="@Arial Unicode MS"/>
          <w:iCs/>
          <w:color w:val="000000"/>
          <w:sz w:val="28"/>
          <w:szCs w:val="28"/>
        </w:rPr>
        <w:t>устойчивого учебно-познавательного интереса к новым общим способам решения задач;</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адекватного понимания причин успешности/неуспешности  учебной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компетентности в реализации основ гражданской идентичности в поступках и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установки на здоровый образ жизни и реализации её в реальном поведении и поступках;</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BB5784" w:rsidRPr="006F060E"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r w:rsidR="006F060E">
        <w:rPr>
          <w:rStyle w:val="Zag11"/>
          <w:rFonts w:eastAsia="@Arial Unicode MS"/>
          <w:i w:val="0"/>
          <w:sz w:val="28"/>
          <w:szCs w:val="28"/>
          <w:lang w:val="ru-RU"/>
        </w:rPr>
        <w:t>.</w:t>
      </w:r>
    </w:p>
    <w:p w:rsidR="0022603D" w:rsidRDefault="0022603D" w:rsidP="00BF5F6F">
      <w:pPr>
        <w:pStyle w:val="Zag3"/>
        <w:tabs>
          <w:tab w:val="left" w:leader="dot" w:pos="624"/>
        </w:tabs>
        <w:spacing w:after="0" w:line="276" w:lineRule="auto"/>
        <w:rPr>
          <w:rStyle w:val="Zag11"/>
          <w:rFonts w:eastAsia="@Arial Unicode MS"/>
          <w:b/>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Регулятивные универсальные учебные действия</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·принимать и сохранять учебную задачу;</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·учитывать выделенные учителем ориентиры действия в новом учебном материале в сотрудничестве с учителем;</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 ·адекватно воспринимать предложения и оценку учителей, товарищей, родителей и других людей;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способ и результат действия;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·вносить необходимые коррективы в действие после его завершения на основе его оценки и учёта характера сделанных ошибок;</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color w:val="000000"/>
          <w:sz w:val="28"/>
          <w:szCs w:val="28"/>
          <w:u w:val="single"/>
        </w:rPr>
        <w:t xml:space="preserve"> </w:t>
      </w:r>
      <w:r w:rsidRPr="00AD423B">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в сотрудничестве с учителем ставить новые учебные задачи;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преобразовывать практическую задачу в познавательную;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проявлять познавательную инициативу в учебном сотрудничестве;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самостоятельно учитывать выделенные учителем ориентиры действия в новом учебном материале.</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Познавательные универсальные учебные действия</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r w:rsidR="00AD423B">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·строить сообщения в устной и письменной форме;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·ориентироваться на разнообразие способов решения задач;</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·осуществлять анализ объектов с выделением существенных и несущественных признаков;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·осуществлять синтез как составление целого из частей;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·проводить сравнение, сериацию и классификацию по заданным критериям;</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·устанавливать причинно-следственные связи в изучаемом круге явлений;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·строить рассуждения в форме связи простых суждений об объекте, его строении, свойствах и связях;</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·устанавливать аналогии;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·владеть рядом общих приёмов решения задач.</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осуществлять расширенный поиск информации с использованием ресурсов библиотек и Интернета;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записывать, фиксировать информацию об окружающем мире с помощью инструментов ИКТ;</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создавать и преобразовывать модели и схемы для решения задач;</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осознанно и произвольно строить сообщения в устной и письменной форме;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осуществлять выбор наиболее эффективных способов решения задач в зависимости от конкретных условий;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строить логическое рассуждение, включающее установление причинно-следственных связей;</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произвольно и осознанно владеть общими приёмами решения задач.</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Коммуникативные универсальные учебные действия</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w:t>
      </w:r>
      <w:r w:rsidRPr="002B0B88">
        <w:rPr>
          <w:rStyle w:val="Zag11"/>
          <w:rFonts w:eastAsia="@Arial Unicode MS"/>
          <w:color w:val="000000"/>
          <w:sz w:val="28"/>
          <w:szCs w:val="28"/>
        </w:rPr>
        <w:lastRenderedPageBreak/>
        <w:t>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·учитывать разные мнения и стремиться к координации различных позиций в сотрудничестве;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·формулировать собственное мнение и позицию;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·строить понятные для партнёра высказывания, учитывающие, что партнёр знает и видит, а что нет;</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·задавать вопросы;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·контролировать действия партнёра;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речь для регуляции своего действия;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учитывать и координировать в сотрудничестве позиции других людей, отличные от собственной;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учитывать разные мнения и интересы и обосновывать собственную позицию;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понимать относительность мнений и подходов к решению проблемы;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продуктивно содействовать разрешению конфликтов на основе учёта интересов и позиций всех участников;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задавать вопросы, необходимые для организации собственной деятельности и сотрудничества с партнёром;</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осуществлять взаимный контроль и оказывать в сотрудничестве необходимую взаимопомощь;</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адекватно использовать речь для планирования и регуляции своей деятельности;</w:t>
      </w:r>
    </w:p>
    <w:p w:rsidR="00BB5784" w:rsidRPr="002B0B88" w:rsidRDefault="00BB5784" w:rsidP="00BF5F6F">
      <w:pPr>
        <w:pStyle w:val="Zag2"/>
        <w:tabs>
          <w:tab w:val="left" w:leader="dot" w:pos="624"/>
        </w:tabs>
        <w:spacing w:after="0" w:line="276" w:lineRule="auto"/>
        <w:jc w:val="both"/>
        <w:rPr>
          <w:rStyle w:val="Zag11"/>
          <w:rFonts w:eastAsia="@Arial Unicode MS"/>
          <w:b w:val="0"/>
          <w:bCs w:val="0"/>
          <w:sz w:val="28"/>
          <w:szCs w:val="28"/>
          <w:lang w:val="ru-RU"/>
        </w:rPr>
      </w:pPr>
      <w:r w:rsidRPr="002B0B88">
        <w:rPr>
          <w:rStyle w:val="Zag11"/>
          <w:rFonts w:eastAsia="@Arial Unicode MS"/>
          <w:b w:val="0"/>
          <w:bCs w:val="0"/>
          <w:sz w:val="28"/>
          <w:szCs w:val="28"/>
          <w:lang w:val="ru-RU"/>
        </w:rPr>
        <w:t>·</w:t>
      </w:r>
      <w:r w:rsidRPr="002B0B88">
        <w:rPr>
          <w:rStyle w:val="Zag11"/>
          <w:rFonts w:eastAsia="@Arial Unicode MS"/>
          <w:b w:val="0"/>
          <w:bCs w:val="0"/>
          <w:iCs/>
          <w:sz w:val="28"/>
          <w:szCs w:val="28"/>
          <w:lang w:val="ru-RU"/>
        </w:rPr>
        <w:t>адекватно использовать речевые средства для эффективного решения разнообразных коммуникативных задач.</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p>
    <w:p w:rsidR="00BB5784" w:rsidRPr="002B0B88" w:rsidRDefault="00BB5784" w:rsidP="00BF5F6F">
      <w:pPr>
        <w:pStyle w:val="Zag2"/>
        <w:tabs>
          <w:tab w:val="left" w:leader="dot" w:pos="624"/>
        </w:tabs>
        <w:spacing w:after="0" w:line="276" w:lineRule="auto"/>
        <w:rPr>
          <w:rStyle w:val="Zag11"/>
          <w:rFonts w:eastAsia="@Arial Unicode MS"/>
          <w:b w:val="0"/>
          <w:bCs w:val="0"/>
          <w:iCs/>
          <w:sz w:val="28"/>
          <w:szCs w:val="28"/>
          <w:lang w:val="ru-RU"/>
        </w:rPr>
      </w:pPr>
      <w:r w:rsidRPr="002B0B88">
        <w:rPr>
          <w:rStyle w:val="Zag11"/>
          <w:rFonts w:eastAsia="@Arial Unicode MS"/>
          <w:sz w:val="28"/>
          <w:szCs w:val="28"/>
          <w:lang w:val="ru-RU"/>
        </w:rPr>
        <w:lastRenderedPageBreak/>
        <w:t>Чтение. Работа с текстом</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b w:val="0"/>
          <w:bCs w:val="0"/>
          <w:iCs/>
          <w:sz w:val="28"/>
          <w:szCs w:val="28"/>
          <w:lang w:val="ru-RU"/>
        </w:rPr>
        <w:t>(метапредметные результаты)</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B5784" w:rsidRPr="002B0B88" w:rsidRDefault="006F67E6" w:rsidP="00BF5F6F">
      <w:pPr>
        <w:pStyle w:val="Zag3"/>
        <w:tabs>
          <w:tab w:val="left" w:leader="dot" w:pos="624"/>
        </w:tabs>
        <w:spacing w:after="0" w:line="276" w:lineRule="auto"/>
        <w:jc w:val="both"/>
        <w:rPr>
          <w:rStyle w:val="Zag11"/>
          <w:rFonts w:eastAsia="@Arial Unicode MS"/>
          <w:i w:val="0"/>
          <w:iCs w:val="0"/>
          <w:sz w:val="28"/>
          <w:szCs w:val="28"/>
          <w:lang w:val="ru-RU"/>
        </w:rPr>
      </w:pPr>
      <w:r>
        <w:rPr>
          <w:rStyle w:val="Zag11"/>
          <w:rFonts w:eastAsia="@Arial Unicode MS"/>
          <w:i w:val="0"/>
          <w:iCs w:val="0"/>
          <w:sz w:val="28"/>
          <w:szCs w:val="28"/>
          <w:lang w:val="ru-RU"/>
        </w:rPr>
        <w:t xml:space="preserve">       </w:t>
      </w:r>
      <w:r w:rsidR="00BB5784" w:rsidRPr="002B0B88">
        <w:rPr>
          <w:rStyle w:val="Zag11"/>
          <w:rFonts w:eastAsia="@Arial Unicode MS"/>
          <w:i w:val="0"/>
          <w:iCs w:val="0"/>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AD423B" w:rsidRDefault="00BB5784" w:rsidP="00BF5F6F">
      <w:pPr>
        <w:pStyle w:val="Zag3"/>
        <w:tabs>
          <w:tab w:val="left" w:leader="dot" w:pos="624"/>
        </w:tabs>
        <w:spacing w:after="0" w:line="276" w:lineRule="auto"/>
        <w:rPr>
          <w:rStyle w:val="Zag11"/>
          <w:rFonts w:eastAsia="@Arial Unicode MS"/>
          <w:i w:val="0"/>
          <w:sz w:val="28"/>
          <w:szCs w:val="28"/>
          <w:u w:val="single"/>
          <w:lang w:val="ru-RU"/>
        </w:rPr>
      </w:pPr>
      <w:r w:rsidRPr="00AD423B">
        <w:rPr>
          <w:rStyle w:val="Zag11"/>
          <w:rFonts w:eastAsia="@Arial Unicode MS"/>
          <w:i w:val="0"/>
          <w:sz w:val="28"/>
          <w:szCs w:val="28"/>
          <w:u w:val="single"/>
          <w:lang w:val="ru-RU"/>
        </w:rPr>
        <w:t>Работа с текстом: поиск информации и понимание прочитанного</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·находить в тексте конкретные сведения, факты, заданные в явном виде;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·определять тему и главную мысль текста;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·делить тексты на смысловые части, составлять план текста;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·сравнивать между собой объекты, описанные в тексте, выделяя два</w:t>
      </w:r>
      <w:r w:rsidRPr="002B0B88">
        <w:rPr>
          <w:rStyle w:val="Zag11"/>
          <w:rFonts w:eastAsia="@Arial Unicode MS"/>
          <w:color w:val="000000"/>
          <w:sz w:val="28"/>
          <w:szCs w:val="28"/>
        </w:rPr>
        <w:noBreakHyphen/>
        <w:t>три существенных признака;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·понимать информацию, представленную разными способами: словесно, в виде таблицы, схемы, диаграммы;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·ориентироваться в соответствующих возрасту словарях и справочниках.</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использовать формальные элементы текста (например, подзаголовки, сноски) для поиска нужной информации;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работать с  несколькими источниками информации;</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сопоставлять информацию, полученную из нескольких источников.</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AD423B" w:rsidRDefault="00BB5784" w:rsidP="00BF5F6F">
      <w:pPr>
        <w:pStyle w:val="Zag3"/>
        <w:tabs>
          <w:tab w:val="left" w:leader="dot" w:pos="624"/>
        </w:tabs>
        <w:spacing w:after="0" w:line="276" w:lineRule="auto"/>
        <w:rPr>
          <w:rStyle w:val="Zag11"/>
          <w:rFonts w:eastAsia="@Arial Unicode MS"/>
          <w:i w:val="0"/>
          <w:sz w:val="28"/>
          <w:szCs w:val="28"/>
          <w:u w:val="single"/>
          <w:lang w:val="ru-RU"/>
        </w:rPr>
      </w:pPr>
      <w:r w:rsidRPr="00AD423B">
        <w:rPr>
          <w:rStyle w:val="Zag11"/>
          <w:rFonts w:eastAsia="@Arial Unicode MS"/>
          <w:i w:val="0"/>
          <w:sz w:val="28"/>
          <w:szCs w:val="28"/>
          <w:u w:val="single"/>
          <w:lang w:val="ru-RU"/>
        </w:rPr>
        <w:t>Работа с текстом: преобразование и интерпретация информации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594A04">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·пересказывать текст подробно и сжато, устно и письменно;</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·соотносить факты с общей идеей текста, устанавливать простые связи, не показанные в тексте напрямую;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·формулировать несложные выводы, основываясь на тексте; находить аргументы, подтверждающие вывод;</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·сопоставлять и обобщать содержащуюся в разных частях текста информацию;</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·составлять на основании текста небольшое монологическое высказывание, отвечая на поставленный вопрос.</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делать выписки из прочитанных текстов с учётом цели их дальнейшего использования;</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составлять небольшие письменные аннотации к тексту, отзывы о прочитанном.</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AD423B" w:rsidRDefault="00BB5784" w:rsidP="00BF5F6F">
      <w:pPr>
        <w:pStyle w:val="Zag3"/>
        <w:tabs>
          <w:tab w:val="left" w:leader="dot" w:pos="624"/>
        </w:tabs>
        <w:spacing w:after="0" w:line="276" w:lineRule="auto"/>
        <w:rPr>
          <w:rStyle w:val="Zag11"/>
          <w:rFonts w:eastAsia="@Arial Unicode MS"/>
          <w:i w:val="0"/>
          <w:sz w:val="28"/>
          <w:szCs w:val="28"/>
          <w:u w:val="single"/>
          <w:lang w:val="ru-RU"/>
        </w:rPr>
      </w:pPr>
      <w:r w:rsidRPr="00AD423B">
        <w:rPr>
          <w:rStyle w:val="Zag11"/>
          <w:rFonts w:eastAsia="@Arial Unicode MS"/>
          <w:i w:val="0"/>
          <w:sz w:val="28"/>
          <w:szCs w:val="28"/>
          <w:u w:val="single"/>
          <w:lang w:val="ru-RU"/>
        </w:rPr>
        <w:t>Работа с текстом: оценка информации</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·высказывать оценочные суждения и свою точку зрения о прочитанном тексте;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·участвовать в учебном диалоге при обсуждении прочитанного или прослушанного текста.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594A04">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сопоставлять различные точки зрения;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соотносить позицию автора с собственной точкой зрения;</w:t>
      </w:r>
    </w:p>
    <w:p w:rsidR="00BB5784" w:rsidRPr="002B0B88" w:rsidRDefault="00BB5784" w:rsidP="00BF5F6F">
      <w:pPr>
        <w:pStyle w:val="Zag2"/>
        <w:tabs>
          <w:tab w:val="left" w:leader="dot" w:pos="624"/>
        </w:tabs>
        <w:spacing w:after="0" w:line="276" w:lineRule="auto"/>
        <w:jc w:val="both"/>
        <w:rPr>
          <w:rStyle w:val="Zag11"/>
          <w:rFonts w:eastAsia="@Arial Unicode MS"/>
          <w:b w:val="0"/>
          <w:bCs w:val="0"/>
          <w:sz w:val="28"/>
          <w:szCs w:val="28"/>
          <w:lang w:val="ru-RU"/>
        </w:rPr>
      </w:pPr>
      <w:r w:rsidRPr="002B0B88">
        <w:rPr>
          <w:rStyle w:val="Zag11"/>
          <w:rFonts w:eastAsia="@Arial Unicode MS"/>
          <w:b w:val="0"/>
          <w:bCs w:val="0"/>
          <w:sz w:val="28"/>
          <w:szCs w:val="28"/>
          <w:lang w:val="ru-RU"/>
        </w:rPr>
        <w:t>·</w:t>
      </w:r>
      <w:r w:rsidRPr="002B0B88">
        <w:rPr>
          <w:rStyle w:val="Zag11"/>
          <w:rFonts w:eastAsia="@Arial Unicode MS"/>
          <w:b w:val="0"/>
          <w:bCs w:val="0"/>
          <w:iCs/>
          <w:sz w:val="28"/>
          <w:szCs w:val="28"/>
          <w:lang w:val="ru-RU"/>
        </w:rPr>
        <w:t xml:space="preserve">в процессе работы с одним или несколькими источниками выявлять </w:t>
      </w:r>
      <w:r w:rsidRPr="002B0B88">
        <w:rPr>
          <w:rStyle w:val="Zag11"/>
          <w:rFonts w:eastAsia="@Arial Unicode MS"/>
          <w:b w:val="0"/>
          <w:bCs w:val="0"/>
          <w:iCs/>
          <w:sz w:val="28"/>
          <w:szCs w:val="28"/>
          <w:lang w:val="ru-RU"/>
        </w:rPr>
        <w:lastRenderedPageBreak/>
        <w:t>достоверную (противоречивую) информацию.</w:t>
      </w:r>
    </w:p>
    <w:p w:rsidR="00BB5784" w:rsidRPr="002B0B88" w:rsidRDefault="00BB5784" w:rsidP="00BF5F6F">
      <w:pPr>
        <w:pStyle w:val="Zag2"/>
        <w:tabs>
          <w:tab w:val="left" w:leader="dot" w:pos="624"/>
        </w:tabs>
        <w:spacing w:after="0" w:line="276" w:lineRule="auto"/>
        <w:jc w:val="both"/>
        <w:rPr>
          <w:rStyle w:val="Zag11"/>
          <w:rFonts w:eastAsia="@Arial Unicode MS"/>
          <w:sz w:val="28"/>
          <w:szCs w:val="28"/>
          <w:lang w:val="ru-RU"/>
        </w:rPr>
      </w:pPr>
    </w:p>
    <w:p w:rsidR="00BB5784" w:rsidRPr="002B0B88" w:rsidRDefault="00BB5784" w:rsidP="00BF5F6F">
      <w:pPr>
        <w:pStyle w:val="Zag2"/>
        <w:tabs>
          <w:tab w:val="left" w:leader="dot" w:pos="624"/>
        </w:tabs>
        <w:spacing w:after="0" w:line="276" w:lineRule="auto"/>
        <w:rPr>
          <w:rStyle w:val="Zag11"/>
          <w:rFonts w:eastAsia="@Arial Unicode MS"/>
          <w:b w:val="0"/>
          <w:bCs w:val="0"/>
          <w:iCs/>
          <w:sz w:val="28"/>
          <w:szCs w:val="28"/>
          <w:lang w:val="ru-RU"/>
        </w:rPr>
      </w:pPr>
      <w:r w:rsidRPr="002B0B88">
        <w:rPr>
          <w:rStyle w:val="Zag11"/>
          <w:rFonts w:eastAsia="@Arial Unicode MS"/>
          <w:sz w:val="28"/>
          <w:szCs w:val="28"/>
          <w:lang w:val="ru-RU"/>
        </w:rPr>
        <w:t>Формирование ИКТ-компетентности обучающихся</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b w:val="0"/>
          <w:bCs w:val="0"/>
          <w:iCs/>
          <w:sz w:val="28"/>
          <w:szCs w:val="28"/>
          <w:lang w:val="ru-RU"/>
        </w:rPr>
        <w:t>(метапредметные результаты)</w:t>
      </w:r>
    </w:p>
    <w:p w:rsidR="00BB5784" w:rsidRPr="001416E2" w:rsidRDefault="006F67E6" w:rsidP="00BF5F6F">
      <w:pPr>
        <w:pStyle w:val="af5"/>
        <w:tabs>
          <w:tab w:val="left" w:leader="dot" w:pos="624"/>
        </w:tabs>
        <w:spacing w:line="276" w:lineRule="auto"/>
        <w:jc w:val="both"/>
        <w:rPr>
          <w:rStyle w:val="Zag11"/>
          <w:rFonts w:eastAsia="@Arial Unicode MS"/>
          <w:color w:val="auto"/>
          <w:sz w:val="28"/>
          <w:szCs w:val="28"/>
          <w:lang w:val="ru-RU"/>
        </w:rPr>
      </w:pPr>
      <w:r>
        <w:rPr>
          <w:rStyle w:val="Zag11"/>
          <w:rFonts w:eastAsia="@Arial Unicode MS"/>
          <w:color w:val="auto"/>
          <w:sz w:val="28"/>
          <w:szCs w:val="28"/>
          <w:lang w:val="ru-RU"/>
        </w:rPr>
        <w:t xml:space="preserve">          </w:t>
      </w:r>
      <w:r w:rsidR="00BB5784" w:rsidRPr="001416E2">
        <w:rPr>
          <w:rStyle w:val="Zag11"/>
          <w:rFonts w:eastAsia="@Arial Unicode MS"/>
          <w:color w:val="auto"/>
          <w:sz w:val="28"/>
          <w:szCs w:val="28"/>
          <w:lang w:val="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B5784" w:rsidRPr="002B0B88" w:rsidRDefault="006F67E6" w:rsidP="00BF5F6F">
      <w:pPr>
        <w:pStyle w:val="af5"/>
        <w:tabs>
          <w:tab w:val="left" w:leader="dot" w:pos="624"/>
        </w:tabs>
        <w:spacing w:line="276" w:lineRule="auto"/>
        <w:jc w:val="both"/>
        <w:rPr>
          <w:rStyle w:val="Zag11"/>
          <w:rFonts w:eastAsia="@Arial Unicode MS"/>
          <w:sz w:val="28"/>
          <w:szCs w:val="28"/>
          <w:lang w:val="ru-RU"/>
        </w:rPr>
      </w:pPr>
      <w:r>
        <w:rPr>
          <w:rStyle w:val="Zag11"/>
          <w:rFonts w:eastAsia="@Arial Unicode MS"/>
          <w:color w:val="auto"/>
          <w:sz w:val="28"/>
          <w:szCs w:val="28"/>
          <w:lang w:val="ru-RU"/>
        </w:rPr>
        <w:t xml:space="preserve">          </w:t>
      </w:r>
      <w:r w:rsidR="00BB5784" w:rsidRPr="001416E2">
        <w:rPr>
          <w:rStyle w:val="Zag11"/>
          <w:rFonts w:eastAsia="@Arial Unicode MS"/>
          <w:color w:val="auto"/>
          <w:sz w:val="28"/>
          <w:szCs w:val="28"/>
          <w:lang w:val="ru-RU"/>
        </w:rPr>
        <w:t xml:space="preserve">Обучающиеся познакомятся </w:t>
      </w:r>
      <w:r w:rsidR="00BB5784" w:rsidRPr="002B0B88">
        <w:rPr>
          <w:rStyle w:val="Zag11"/>
          <w:rFonts w:eastAsia="@Arial Unicode MS"/>
          <w:sz w:val="28"/>
          <w:szCs w:val="28"/>
          <w:lang w:val="ru-RU"/>
        </w:rPr>
        <w:t>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B5784" w:rsidRPr="002B0B88" w:rsidRDefault="006F67E6" w:rsidP="00BF5F6F">
      <w:pPr>
        <w:pStyle w:val="af5"/>
        <w:tabs>
          <w:tab w:val="left" w:leader="dot" w:pos="624"/>
        </w:tabs>
        <w:spacing w:line="276" w:lineRule="auto"/>
        <w:jc w:val="both"/>
        <w:rPr>
          <w:rStyle w:val="Zag11"/>
          <w:rFonts w:eastAsia="@Arial Unicode MS"/>
          <w:sz w:val="28"/>
          <w:szCs w:val="28"/>
          <w:lang w:val="ru-RU"/>
        </w:rPr>
      </w:pPr>
      <w:r>
        <w:rPr>
          <w:rStyle w:val="Zag11"/>
          <w:rFonts w:eastAsia="@Arial Unicode MS"/>
          <w:sz w:val="28"/>
          <w:szCs w:val="28"/>
          <w:lang w:val="ru-RU"/>
        </w:rPr>
        <w:t xml:space="preserve">          </w:t>
      </w:r>
      <w:r w:rsidR="00BB5784" w:rsidRPr="002B0B88">
        <w:rPr>
          <w:rStyle w:val="Zag11"/>
          <w:rFonts w:eastAsia="@Arial Unicode MS"/>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w:t>
      </w:r>
      <w:r w:rsidR="00594A04">
        <w:rPr>
          <w:rStyle w:val="Zag11"/>
          <w:rFonts w:eastAsia="@Arial Unicode MS"/>
          <w:sz w:val="28"/>
          <w:szCs w:val="28"/>
          <w:lang w:val="ru-RU"/>
        </w:rPr>
        <w:t>, изображение, цифровые данные.</w:t>
      </w:r>
    </w:p>
    <w:p w:rsidR="00BB5784" w:rsidRPr="002B0B88" w:rsidRDefault="006F67E6" w:rsidP="00BF5F6F">
      <w:pPr>
        <w:pStyle w:val="af5"/>
        <w:tabs>
          <w:tab w:val="left" w:leader="dot" w:pos="624"/>
        </w:tabs>
        <w:spacing w:line="276" w:lineRule="auto"/>
        <w:jc w:val="both"/>
        <w:rPr>
          <w:rStyle w:val="Zag11"/>
          <w:rFonts w:eastAsia="@Arial Unicode MS"/>
          <w:sz w:val="28"/>
          <w:szCs w:val="28"/>
          <w:lang w:val="ru-RU"/>
        </w:rPr>
      </w:pPr>
      <w:r>
        <w:rPr>
          <w:rStyle w:val="Zag11"/>
          <w:rFonts w:eastAsia="@Arial Unicode MS"/>
          <w:sz w:val="28"/>
          <w:szCs w:val="28"/>
          <w:lang w:val="ru-RU"/>
        </w:rPr>
        <w:t xml:space="preserve">          </w:t>
      </w:r>
      <w:r w:rsidR="00BB5784" w:rsidRPr="002B0B88">
        <w:rPr>
          <w:rStyle w:val="Zag11"/>
          <w:rFonts w:eastAsia="@Arial Unicode MS"/>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BB5784" w:rsidRPr="002B0B88" w:rsidRDefault="006F67E6" w:rsidP="00BF5F6F">
      <w:pPr>
        <w:pStyle w:val="af5"/>
        <w:tabs>
          <w:tab w:val="left" w:leader="dot" w:pos="624"/>
        </w:tabs>
        <w:spacing w:line="276" w:lineRule="auto"/>
        <w:jc w:val="both"/>
        <w:rPr>
          <w:rStyle w:val="Zag11"/>
          <w:rFonts w:eastAsia="@Arial Unicode MS"/>
          <w:sz w:val="28"/>
          <w:szCs w:val="28"/>
          <w:lang w:val="ru-RU"/>
        </w:rPr>
      </w:pPr>
      <w:r>
        <w:rPr>
          <w:rStyle w:val="Zag11"/>
          <w:rFonts w:eastAsia="@Arial Unicode MS"/>
          <w:sz w:val="28"/>
          <w:szCs w:val="28"/>
          <w:lang w:val="ru-RU"/>
        </w:rPr>
        <w:t xml:space="preserve">         </w:t>
      </w:r>
      <w:r w:rsidR="00BB5784" w:rsidRPr="002B0B88">
        <w:rPr>
          <w:rStyle w:val="Zag11"/>
          <w:rFonts w:eastAsia="@Arial Unicode MS"/>
          <w:sz w:val="28"/>
          <w:szCs w:val="28"/>
          <w:lang w:val="ru-RU"/>
        </w:rPr>
        <w:t>Они научатся планировать, проектировать и моделировать процессы в простых учебных и практических ситуациях.</w:t>
      </w:r>
    </w:p>
    <w:p w:rsidR="00BB5784" w:rsidRPr="002B0B88" w:rsidRDefault="006F67E6" w:rsidP="00BF5F6F">
      <w:pPr>
        <w:pStyle w:val="af5"/>
        <w:tabs>
          <w:tab w:val="left" w:leader="dot" w:pos="624"/>
        </w:tabs>
        <w:spacing w:line="276" w:lineRule="auto"/>
        <w:jc w:val="both"/>
        <w:rPr>
          <w:rStyle w:val="Zag11"/>
          <w:rFonts w:eastAsia="@Arial Unicode MS"/>
          <w:sz w:val="28"/>
          <w:szCs w:val="28"/>
          <w:lang w:val="ru-RU"/>
        </w:rPr>
      </w:pPr>
      <w:r>
        <w:rPr>
          <w:rStyle w:val="Zag11"/>
          <w:rFonts w:eastAsia="@Arial Unicode MS"/>
          <w:sz w:val="28"/>
          <w:szCs w:val="28"/>
          <w:lang w:val="ru-RU"/>
        </w:rPr>
        <w:t xml:space="preserve">          </w:t>
      </w:r>
      <w:r w:rsidR="00BB5784" w:rsidRPr="002B0B88">
        <w:rPr>
          <w:rStyle w:val="Zag11"/>
          <w:rFonts w:eastAsia="@Arial Unicode MS"/>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r w:rsidRPr="002B0B88">
        <w:rPr>
          <w:rStyle w:val="Zag11"/>
          <w:rFonts w:eastAsia="@Arial Unicode MS"/>
          <w:i w:val="0"/>
          <w:sz w:val="28"/>
          <w:szCs w:val="28"/>
          <w:lang w:val="ru-RU"/>
        </w:rPr>
        <w:t>Знакомство со средствами ИКТ, гигиена работы с компьютером</w:t>
      </w:r>
    </w:p>
    <w:p w:rsidR="00BB5784" w:rsidRPr="00594A04" w:rsidRDefault="00BB5784" w:rsidP="00BF5F6F">
      <w:pPr>
        <w:pStyle w:val="af6"/>
        <w:tabs>
          <w:tab w:val="left" w:leader="dot" w:pos="624"/>
        </w:tabs>
        <w:spacing w:line="276" w:lineRule="auto"/>
        <w:jc w:val="both"/>
        <w:rPr>
          <w:rStyle w:val="Zag11"/>
          <w:rFonts w:eastAsia="@Arial Unicode MS"/>
          <w:sz w:val="28"/>
          <w:szCs w:val="28"/>
          <w:u w:val="single"/>
          <w:lang w:val="ru-RU"/>
        </w:rPr>
      </w:pPr>
      <w:r w:rsidRPr="00594A04">
        <w:rPr>
          <w:rStyle w:val="Zag11"/>
          <w:rFonts w:eastAsia="@Arial Unicode MS"/>
          <w:sz w:val="28"/>
          <w:szCs w:val="28"/>
          <w:u w:val="single"/>
          <w:lang w:val="ru-RU"/>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·организовывать систему папок для хранения собственной информации в компьютере.</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r w:rsidRPr="002B0B88">
        <w:rPr>
          <w:rStyle w:val="Zag11"/>
          <w:rFonts w:eastAsia="@Arial Unicode MS"/>
          <w:i w:val="0"/>
          <w:sz w:val="28"/>
          <w:szCs w:val="28"/>
          <w:lang w:val="ru-RU"/>
        </w:rPr>
        <w:t>Технология ввода информации в компьютер: ввод текста, запись звука, изображения, цифровых данных</w:t>
      </w:r>
    </w:p>
    <w:p w:rsidR="00BB5784" w:rsidRPr="002B0B88" w:rsidRDefault="00BB5784" w:rsidP="00BF5F6F">
      <w:pPr>
        <w:pStyle w:val="af6"/>
        <w:tabs>
          <w:tab w:val="left" w:leader="dot" w:pos="624"/>
        </w:tabs>
        <w:spacing w:line="276" w:lineRule="auto"/>
        <w:jc w:val="both"/>
        <w:rPr>
          <w:rStyle w:val="Zag11"/>
          <w:rFonts w:eastAsia="@Arial Unicode MS"/>
          <w:sz w:val="28"/>
          <w:szCs w:val="28"/>
          <w:lang w:val="ru-RU"/>
        </w:rPr>
      </w:pPr>
      <w:r w:rsidRPr="00594A04">
        <w:rPr>
          <w:rStyle w:val="Zag11"/>
          <w:rFonts w:eastAsia="@Arial Unicode MS"/>
          <w:sz w:val="28"/>
          <w:szCs w:val="28"/>
          <w:u w:val="single"/>
          <w:lang w:val="ru-RU"/>
        </w:rPr>
        <w:t>Выпускник научится</w:t>
      </w:r>
      <w:r w:rsidRPr="002B0B88">
        <w:rPr>
          <w:rStyle w:val="Zag11"/>
          <w:rFonts w:eastAsia="@Arial Unicode MS"/>
          <w:sz w:val="28"/>
          <w:szCs w:val="28"/>
          <w:lang w:val="ru-RU"/>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·вводить информацию в компьютер с использованием различных технических средств (фото</w:t>
      </w:r>
      <w:r w:rsidRPr="002B0B88">
        <w:rPr>
          <w:rStyle w:val="Zag11"/>
          <w:rFonts w:eastAsia="@Arial Unicode MS"/>
          <w:color w:val="000000"/>
          <w:sz w:val="28"/>
          <w:szCs w:val="28"/>
        </w:rPr>
        <w:noBreakHyphen/>
        <w:t xml:space="preserve"> и видеокамеры, микрофона и т. д.), сохранять полученную информацию;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·рисовать изображения на графическом планшете;</w:t>
      </w:r>
    </w:p>
    <w:p w:rsidR="00BB5784" w:rsidRPr="002B0B88" w:rsidRDefault="00BB5784" w:rsidP="00BF5F6F">
      <w:pPr>
        <w:pStyle w:val="af6"/>
        <w:tabs>
          <w:tab w:val="left" w:leader="dot" w:pos="624"/>
        </w:tabs>
        <w:spacing w:line="276" w:lineRule="auto"/>
        <w:jc w:val="both"/>
        <w:rPr>
          <w:rStyle w:val="Zag11"/>
          <w:rFonts w:eastAsia="@Arial Unicode MS"/>
          <w:sz w:val="28"/>
          <w:szCs w:val="28"/>
          <w:lang w:val="ru-RU"/>
        </w:rPr>
      </w:pPr>
      <w:r w:rsidRPr="002B0B88">
        <w:rPr>
          <w:rStyle w:val="Zag11"/>
          <w:rFonts w:eastAsia="@Arial Unicode MS"/>
          <w:sz w:val="28"/>
          <w:szCs w:val="28"/>
          <w:lang w:val="ru-RU"/>
        </w:rPr>
        <w:t>·сканировать рисунки и тексты.</w:t>
      </w:r>
    </w:p>
    <w:p w:rsidR="00BB5784" w:rsidRPr="002B0B88" w:rsidRDefault="00BB5784" w:rsidP="00BF5F6F">
      <w:pPr>
        <w:pStyle w:val="af6"/>
        <w:tabs>
          <w:tab w:val="left" w:leader="dot" w:pos="624"/>
        </w:tabs>
        <w:spacing w:line="276" w:lineRule="auto"/>
        <w:jc w:val="both"/>
        <w:rPr>
          <w:rStyle w:val="Zag11"/>
          <w:rFonts w:eastAsia="@Arial Unicode MS"/>
          <w:iCs/>
          <w:sz w:val="28"/>
          <w:szCs w:val="28"/>
          <w:lang w:val="ru-RU"/>
        </w:rPr>
      </w:pPr>
    </w:p>
    <w:p w:rsidR="00BB5784" w:rsidRPr="00594A04" w:rsidRDefault="00BB5784" w:rsidP="00BF5F6F">
      <w:pPr>
        <w:pStyle w:val="af6"/>
        <w:tabs>
          <w:tab w:val="left" w:leader="dot" w:pos="624"/>
        </w:tabs>
        <w:spacing w:line="276" w:lineRule="auto"/>
        <w:jc w:val="both"/>
        <w:rPr>
          <w:rStyle w:val="Zag11"/>
          <w:rFonts w:eastAsia="@Arial Unicode MS"/>
          <w:iCs/>
          <w:sz w:val="28"/>
          <w:szCs w:val="28"/>
          <w:u w:val="single"/>
          <w:lang w:val="ru-RU"/>
        </w:rPr>
      </w:pPr>
      <w:r w:rsidRPr="00594A04">
        <w:rPr>
          <w:rStyle w:val="Zag11"/>
          <w:rFonts w:eastAsia="@Arial Unicode MS"/>
          <w:iCs/>
          <w:sz w:val="28"/>
          <w:szCs w:val="28"/>
          <w:u w:val="single"/>
          <w:lang w:val="ru-RU"/>
        </w:rPr>
        <w:t>Выпускник получит возможность научиться:</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использовать программу распознавания сканированного текста на русском языке.</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Обработка и поиск информации</w:t>
      </w:r>
    </w:p>
    <w:p w:rsidR="00BB5784" w:rsidRPr="002B0B88" w:rsidRDefault="00BB5784" w:rsidP="00BF5F6F">
      <w:pPr>
        <w:pStyle w:val="af6"/>
        <w:tabs>
          <w:tab w:val="left" w:leader="dot" w:pos="624"/>
        </w:tabs>
        <w:spacing w:line="276" w:lineRule="auto"/>
        <w:jc w:val="both"/>
        <w:rPr>
          <w:rStyle w:val="Zag11"/>
          <w:rFonts w:eastAsia="@Arial Unicode MS"/>
          <w:sz w:val="28"/>
          <w:szCs w:val="28"/>
          <w:lang w:val="ru-RU"/>
        </w:rPr>
      </w:pPr>
      <w:r w:rsidRPr="00594A04">
        <w:rPr>
          <w:rStyle w:val="Zag11"/>
          <w:rFonts w:eastAsia="@Arial Unicode MS"/>
          <w:sz w:val="28"/>
          <w:szCs w:val="28"/>
          <w:u w:val="single"/>
          <w:lang w:val="ru-RU"/>
        </w:rPr>
        <w:t>Выпускник научится</w:t>
      </w:r>
      <w:r w:rsidRPr="002B0B88">
        <w:rPr>
          <w:rStyle w:val="Zag11"/>
          <w:rFonts w:eastAsia="@Arial Unicode MS"/>
          <w:sz w:val="28"/>
          <w:szCs w:val="28"/>
          <w:lang w:val="ru-RU"/>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2B0B88">
        <w:rPr>
          <w:rStyle w:val="Zag11"/>
          <w:rFonts w:eastAsia="@Arial Unicode MS"/>
          <w:color w:val="000000"/>
          <w:sz w:val="28"/>
          <w:szCs w:val="28"/>
        </w:rPr>
        <w:noBreakHyphen/>
        <w:t xml:space="preserve"> и аудиозаписей, фотоизображений;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B5784" w:rsidRPr="002B0B88" w:rsidRDefault="00BB5784" w:rsidP="00BF5F6F">
      <w:pPr>
        <w:pStyle w:val="af6"/>
        <w:tabs>
          <w:tab w:val="left" w:leader="dot" w:pos="624"/>
        </w:tabs>
        <w:spacing w:line="276" w:lineRule="auto"/>
        <w:jc w:val="both"/>
        <w:rPr>
          <w:rStyle w:val="Zag11"/>
          <w:rFonts w:eastAsia="@Arial Unicode MS"/>
          <w:sz w:val="28"/>
          <w:szCs w:val="28"/>
          <w:lang w:val="ru-RU"/>
        </w:rPr>
      </w:pPr>
      <w:r w:rsidRPr="002B0B88">
        <w:rPr>
          <w:rStyle w:val="Zag11"/>
          <w:rFonts w:eastAsia="@Arial Unicode MS"/>
          <w:sz w:val="28"/>
          <w:szCs w:val="28"/>
          <w:lang w:val="ru-RU"/>
        </w:rPr>
        <w:lastRenderedPageBreak/>
        <w:t>·заполнять учебные базы данных.</w:t>
      </w:r>
    </w:p>
    <w:p w:rsidR="00BB5784" w:rsidRPr="002B0B88" w:rsidRDefault="00BB5784" w:rsidP="00BF5F6F">
      <w:pPr>
        <w:pStyle w:val="af6"/>
        <w:tabs>
          <w:tab w:val="left" w:leader="dot" w:pos="624"/>
        </w:tabs>
        <w:spacing w:line="276" w:lineRule="auto"/>
        <w:jc w:val="both"/>
        <w:rPr>
          <w:rStyle w:val="Zag11"/>
          <w:rFonts w:eastAsia="@Arial Unicode MS"/>
          <w:sz w:val="28"/>
          <w:szCs w:val="28"/>
          <w:lang w:val="ru-RU"/>
        </w:rPr>
      </w:pPr>
    </w:p>
    <w:p w:rsidR="00BB5784" w:rsidRPr="001416E2" w:rsidRDefault="00BB5784" w:rsidP="00BF5F6F">
      <w:pPr>
        <w:pStyle w:val="af6"/>
        <w:tabs>
          <w:tab w:val="left" w:leader="dot" w:pos="624"/>
        </w:tabs>
        <w:spacing w:line="276" w:lineRule="auto"/>
        <w:jc w:val="both"/>
        <w:rPr>
          <w:rStyle w:val="Zag11"/>
          <w:rFonts w:eastAsia="@Arial Unicode MS"/>
          <w:iCs/>
          <w:color w:val="auto"/>
          <w:sz w:val="28"/>
          <w:szCs w:val="28"/>
          <w:u w:val="single"/>
          <w:lang w:val="ru-RU"/>
        </w:rPr>
      </w:pPr>
      <w:r w:rsidRPr="002B0B88">
        <w:rPr>
          <w:rStyle w:val="Zag11"/>
          <w:rFonts w:eastAsia="@Arial Unicode MS"/>
          <w:sz w:val="28"/>
          <w:szCs w:val="28"/>
          <w:lang w:val="ru-RU"/>
        </w:rPr>
        <w:t xml:space="preserve"> </w:t>
      </w:r>
      <w:r w:rsidRPr="001416E2">
        <w:rPr>
          <w:rStyle w:val="Zag11"/>
          <w:rFonts w:eastAsia="@Arial Unicode MS"/>
          <w:iCs/>
          <w:color w:val="auto"/>
          <w:sz w:val="28"/>
          <w:szCs w:val="28"/>
          <w:u w:val="single"/>
          <w:lang w:val="ru-RU"/>
        </w:rPr>
        <w:t>Выпускник получит возможность научиться:</w:t>
      </w:r>
    </w:p>
    <w:p w:rsidR="00BB5784" w:rsidRPr="001416E2" w:rsidRDefault="00BB5784" w:rsidP="00BF5F6F">
      <w:pPr>
        <w:pStyle w:val="Zag3"/>
        <w:tabs>
          <w:tab w:val="left" w:leader="dot" w:pos="624"/>
        </w:tabs>
        <w:spacing w:after="0" w:line="276" w:lineRule="auto"/>
        <w:jc w:val="both"/>
        <w:rPr>
          <w:rStyle w:val="Zag11"/>
          <w:rFonts w:eastAsia="@Arial Unicode MS"/>
          <w:i w:val="0"/>
          <w:iCs w:val="0"/>
          <w:color w:val="auto"/>
          <w:sz w:val="28"/>
          <w:szCs w:val="28"/>
          <w:lang w:val="ru-RU"/>
        </w:rPr>
      </w:pPr>
      <w:r w:rsidRPr="001416E2">
        <w:rPr>
          <w:rStyle w:val="Zag11"/>
          <w:rFonts w:eastAsia="@Arial Unicode MS"/>
          <w:i w:val="0"/>
          <w:iCs w:val="0"/>
          <w:color w:val="auto"/>
          <w:sz w:val="28"/>
          <w:szCs w:val="28"/>
          <w:lang w:val="ru-RU"/>
        </w:rPr>
        <w:t>·</w:t>
      </w:r>
      <w:r w:rsidRPr="001416E2">
        <w:rPr>
          <w:rStyle w:val="Zag11"/>
          <w:rFonts w:eastAsia="@Arial Unicode MS"/>
          <w:i w:val="0"/>
          <w:color w:val="auto"/>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Создание, представление и передача сообщений</w:t>
      </w:r>
    </w:p>
    <w:p w:rsidR="00BB5784" w:rsidRPr="00594A04" w:rsidRDefault="00BB5784" w:rsidP="00BF5F6F">
      <w:pPr>
        <w:pStyle w:val="af6"/>
        <w:tabs>
          <w:tab w:val="left" w:leader="dot" w:pos="624"/>
        </w:tabs>
        <w:spacing w:line="276" w:lineRule="auto"/>
        <w:jc w:val="both"/>
        <w:rPr>
          <w:rStyle w:val="Zag11"/>
          <w:rFonts w:eastAsia="@Arial Unicode MS"/>
          <w:sz w:val="28"/>
          <w:szCs w:val="28"/>
          <w:u w:val="single"/>
          <w:lang w:val="ru-RU"/>
        </w:rPr>
      </w:pPr>
      <w:r w:rsidRPr="00594A04">
        <w:rPr>
          <w:rStyle w:val="Zag11"/>
          <w:rFonts w:eastAsia="@Arial Unicode MS"/>
          <w:sz w:val="28"/>
          <w:szCs w:val="28"/>
          <w:u w:val="single"/>
          <w:lang w:val="ru-RU"/>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·создавать текстовые сообщения с использованием средств ИКТ: редактировать, оформлять и сохранять их;</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·создавать сообщения в виде аудио</w:t>
      </w:r>
      <w:r w:rsidRPr="002B0B88">
        <w:rPr>
          <w:rStyle w:val="Zag11"/>
          <w:rFonts w:eastAsia="@Arial Unicode MS"/>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·создавать диаграммы, планы территории и пр.;</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·размещать сообщение в информационной образовательной среде образовательного учреждения;</w:t>
      </w:r>
    </w:p>
    <w:p w:rsidR="00BB5784" w:rsidRPr="002B0B88" w:rsidRDefault="00BB5784" w:rsidP="00BF5F6F">
      <w:pPr>
        <w:pStyle w:val="af6"/>
        <w:tabs>
          <w:tab w:val="left" w:leader="dot" w:pos="624"/>
        </w:tabs>
        <w:spacing w:line="276" w:lineRule="auto"/>
        <w:jc w:val="both"/>
        <w:rPr>
          <w:rStyle w:val="Zag11"/>
          <w:rFonts w:eastAsia="@Arial Unicode MS"/>
          <w:sz w:val="28"/>
          <w:szCs w:val="28"/>
          <w:lang w:val="ru-RU"/>
        </w:rPr>
      </w:pPr>
      <w:r w:rsidRPr="002B0B88">
        <w:rPr>
          <w:rStyle w:val="Zag11"/>
          <w:rFonts w:eastAsia="@Arial Unicode MS"/>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B5784" w:rsidRPr="002B0B88" w:rsidRDefault="00BB5784" w:rsidP="00BF5F6F">
      <w:pPr>
        <w:pStyle w:val="af6"/>
        <w:tabs>
          <w:tab w:val="left" w:leader="dot" w:pos="624"/>
        </w:tabs>
        <w:spacing w:line="276" w:lineRule="auto"/>
        <w:jc w:val="both"/>
        <w:rPr>
          <w:rStyle w:val="Zag11"/>
          <w:rFonts w:eastAsia="@Arial Unicode MS"/>
          <w:iCs/>
          <w:sz w:val="28"/>
          <w:szCs w:val="28"/>
          <w:lang w:val="ru-RU"/>
        </w:rPr>
      </w:pPr>
    </w:p>
    <w:p w:rsidR="00BB5784" w:rsidRPr="00594A04" w:rsidRDefault="00BB5784" w:rsidP="00BF5F6F">
      <w:pPr>
        <w:pStyle w:val="af6"/>
        <w:tabs>
          <w:tab w:val="left" w:leader="dot" w:pos="624"/>
        </w:tabs>
        <w:spacing w:line="276" w:lineRule="auto"/>
        <w:jc w:val="both"/>
        <w:rPr>
          <w:rStyle w:val="Zag11"/>
          <w:rFonts w:eastAsia="@Arial Unicode MS"/>
          <w:iCs/>
          <w:sz w:val="28"/>
          <w:szCs w:val="28"/>
          <w:u w:val="single"/>
          <w:lang w:val="ru-RU"/>
        </w:rPr>
      </w:pPr>
      <w:r w:rsidRPr="00594A04">
        <w:rPr>
          <w:rStyle w:val="Zag11"/>
          <w:rFonts w:eastAsia="@Arial Unicode MS"/>
          <w:iCs/>
          <w:sz w:val="28"/>
          <w:szCs w:val="28"/>
          <w:u w:val="single"/>
          <w:lang w:val="ru-RU"/>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представлять данные;</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Планирование деятельности, управление и организация</w:t>
      </w:r>
    </w:p>
    <w:p w:rsidR="00BB5784" w:rsidRPr="002B0B88" w:rsidRDefault="00BB5784" w:rsidP="00BF5F6F">
      <w:pPr>
        <w:pStyle w:val="af6"/>
        <w:tabs>
          <w:tab w:val="left" w:leader="dot" w:pos="624"/>
        </w:tabs>
        <w:spacing w:line="276" w:lineRule="auto"/>
        <w:jc w:val="both"/>
        <w:rPr>
          <w:rStyle w:val="Zag11"/>
          <w:rFonts w:eastAsia="@Arial Unicode MS"/>
          <w:sz w:val="28"/>
          <w:szCs w:val="28"/>
          <w:lang w:val="ru-RU"/>
        </w:rPr>
      </w:pPr>
      <w:r w:rsidRPr="00594A04">
        <w:rPr>
          <w:rStyle w:val="Zag11"/>
          <w:rFonts w:eastAsia="@Arial Unicode MS"/>
          <w:sz w:val="28"/>
          <w:szCs w:val="28"/>
          <w:u w:val="single"/>
          <w:lang w:val="ru-RU"/>
        </w:rPr>
        <w:t>Выпускник научится</w:t>
      </w:r>
      <w:r w:rsidRPr="002B0B88">
        <w:rPr>
          <w:rStyle w:val="Zag11"/>
          <w:rFonts w:eastAsia="@Arial Unicode MS"/>
          <w:sz w:val="28"/>
          <w:szCs w:val="28"/>
          <w:lang w:val="ru-RU"/>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·создавать движущиеся модели и управлять ими в компьютерно управляемых средах;</w:t>
      </w:r>
    </w:p>
    <w:p w:rsidR="00BB5784" w:rsidRPr="001416E2" w:rsidRDefault="00BB5784" w:rsidP="00BF5F6F">
      <w:pPr>
        <w:tabs>
          <w:tab w:val="left" w:leader="dot" w:pos="624"/>
        </w:tabs>
        <w:spacing w:line="276" w:lineRule="auto"/>
        <w:rPr>
          <w:rStyle w:val="Zag11"/>
          <w:rFonts w:eastAsia="@Arial Unicode MS"/>
          <w:sz w:val="28"/>
          <w:szCs w:val="28"/>
        </w:rPr>
      </w:pPr>
      <w:r w:rsidRPr="002B0B88">
        <w:rPr>
          <w:rStyle w:val="Zag11"/>
          <w:rFonts w:eastAsia="@Arial Unicode MS"/>
          <w:color w:val="000000"/>
          <w:sz w:val="28"/>
          <w:szCs w:val="28"/>
        </w:rPr>
        <w:t xml:space="preserve">·определять последовательность выполнения действий, составлять инструкции </w:t>
      </w:r>
      <w:r w:rsidRPr="001416E2">
        <w:rPr>
          <w:rStyle w:val="Zag11"/>
          <w:rFonts w:eastAsia="@Arial Unicode MS"/>
          <w:sz w:val="28"/>
          <w:szCs w:val="28"/>
        </w:rPr>
        <w:t>(простые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B5784" w:rsidRPr="001416E2" w:rsidRDefault="00BB5784" w:rsidP="00BF5F6F">
      <w:pPr>
        <w:pStyle w:val="af6"/>
        <w:tabs>
          <w:tab w:val="left" w:leader="dot" w:pos="624"/>
        </w:tabs>
        <w:spacing w:line="276" w:lineRule="auto"/>
        <w:jc w:val="both"/>
        <w:rPr>
          <w:rStyle w:val="Zag11"/>
          <w:rFonts w:eastAsia="@Arial Unicode MS"/>
          <w:color w:val="auto"/>
          <w:sz w:val="28"/>
          <w:szCs w:val="28"/>
          <w:lang w:val="ru-RU"/>
        </w:rPr>
      </w:pPr>
      <w:r w:rsidRPr="001416E2">
        <w:rPr>
          <w:rStyle w:val="Zag11"/>
          <w:rFonts w:eastAsia="@Arial Unicode MS"/>
          <w:color w:val="auto"/>
          <w:sz w:val="28"/>
          <w:szCs w:val="28"/>
          <w:lang w:val="ru-RU"/>
        </w:rPr>
        <w:lastRenderedPageBreak/>
        <w:t>·планировать несложные исследования объектов и процессов внешнего мира.</w:t>
      </w:r>
    </w:p>
    <w:p w:rsidR="00BB5784" w:rsidRPr="001416E2" w:rsidRDefault="00BB5784" w:rsidP="00BF5F6F">
      <w:pPr>
        <w:pStyle w:val="af6"/>
        <w:tabs>
          <w:tab w:val="left" w:leader="dot" w:pos="624"/>
        </w:tabs>
        <w:spacing w:line="276" w:lineRule="auto"/>
        <w:jc w:val="both"/>
        <w:rPr>
          <w:rStyle w:val="Zag11"/>
          <w:rFonts w:eastAsia="@Arial Unicode MS"/>
          <w:iCs/>
          <w:color w:val="auto"/>
          <w:sz w:val="28"/>
          <w:szCs w:val="28"/>
          <w:lang w:val="ru-RU"/>
        </w:rPr>
      </w:pPr>
    </w:p>
    <w:p w:rsidR="00BB5784" w:rsidRPr="001416E2" w:rsidRDefault="00BB5784" w:rsidP="00BF5F6F">
      <w:pPr>
        <w:pStyle w:val="af6"/>
        <w:tabs>
          <w:tab w:val="left" w:leader="dot" w:pos="624"/>
        </w:tabs>
        <w:spacing w:line="276" w:lineRule="auto"/>
        <w:jc w:val="both"/>
        <w:rPr>
          <w:rStyle w:val="Zag11"/>
          <w:rFonts w:eastAsia="@Arial Unicode MS"/>
          <w:iCs/>
          <w:color w:val="auto"/>
          <w:sz w:val="28"/>
          <w:szCs w:val="28"/>
          <w:u w:val="single"/>
          <w:lang w:val="ru-RU"/>
        </w:rPr>
      </w:pPr>
      <w:r w:rsidRPr="001416E2">
        <w:rPr>
          <w:rStyle w:val="Zag11"/>
          <w:rFonts w:eastAsia="@Arial Unicode MS"/>
          <w:iCs/>
          <w:color w:val="auto"/>
          <w:sz w:val="28"/>
          <w:szCs w:val="28"/>
          <w:u w:val="single"/>
          <w:lang w:val="ru-RU"/>
        </w:rPr>
        <w:t>Выпускник получит возможность научиться:</w:t>
      </w:r>
    </w:p>
    <w:p w:rsidR="00BB5784" w:rsidRPr="001416E2" w:rsidRDefault="00BB5784" w:rsidP="00BF5F6F">
      <w:pPr>
        <w:tabs>
          <w:tab w:val="left" w:leader="dot" w:pos="624"/>
        </w:tabs>
        <w:spacing w:line="276" w:lineRule="auto"/>
        <w:rPr>
          <w:rStyle w:val="Zag11"/>
          <w:rFonts w:eastAsia="@Arial Unicode MS"/>
          <w:iCs/>
          <w:sz w:val="28"/>
          <w:szCs w:val="28"/>
        </w:rPr>
      </w:pPr>
      <w:r w:rsidRPr="001416E2">
        <w:rPr>
          <w:rStyle w:val="Zag11"/>
          <w:rFonts w:eastAsia="@Arial Unicode MS"/>
          <w:sz w:val="28"/>
          <w:szCs w:val="28"/>
        </w:rPr>
        <w:t>·</w:t>
      </w:r>
      <w:r w:rsidRPr="001416E2">
        <w:rPr>
          <w:rStyle w:val="Zag11"/>
          <w:rFonts w:eastAsia="@Arial Unicode MS"/>
          <w:iCs/>
          <w:sz w:val="28"/>
          <w:szCs w:val="28"/>
        </w:rPr>
        <w:t>проектировать несложные объекты и процессы реального мира, своей собственной деятельности и деятельности группы;</w:t>
      </w:r>
    </w:p>
    <w:p w:rsidR="00BB5784" w:rsidRPr="001416E2" w:rsidRDefault="00BB5784" w:rsidP="00BF5F6F">
      <w:pPr>
        <w:pStyle w:val="af6"/>
        <w:tabs>
          <w:tab w:val="left" w:leader="dot" w:pos="624"/>
        </w:tabs>
        <w:spacing w:line="276" w:lineRule="auto"/>
        <w:jc w:val="both"/>
        <w:rPr>
          <w:rStyle w:val="Zag11"/>
          <w:rFonts w:eastAsia="@Arial Unicode MS"/>
          <w:color w:val="auto"/>
          <w:sz w:val="28"/>
          <w:szCs w:val="28"/>
          <w:lang w:val="ru-RU"/>
        </w:rPr>
      </w:pPr>
      <w:r w:rsidRPr="001416E2">
        <w:rPr>
          <w:rStyle w:val="Zag11"/>
          <w:rFonts w:eastAsia="@Arial Unicode MS"/>
          <w:color w:val="auto"/>
          <w:sz w:val="28"/>
          <w:szCs w:val="28"/>
          <w:lang w:val="ru-RU"/>
        </w:rPr>
        <w:t>·</w:t>
      </w:r>
      <w:r w:rsidRPr="001416E2">
        <w:rPr>
          <w:rStyle w:val="Zag11"/>
          <w:rFonts w:eastAsia="@Arial Unicode MS"/>
          <w:iCs/>
          <w:color w:val="auto"/>
          <w:sz w:val="28"/>
          <w:szCs w:val="28"/>
          <w:lang w:val="ru-RU"/>
        </w:rPr>
        <w:t>моделировать объекты и процессы реального мира.</w:t>
      </w:r>
    </w:p>
    <w:p w:rsidR="00BB5784" w:rsidRPr="001416E2" w:rsidRDefault="00BB5784" w:rsidP="00BF5F6F">
      <w:pPr>
        <w:pStyle w:val="af6"/>
        <w:tabs>
          <w:tab w:val="left" w:leader="dot" w:pos="624"/>
        </w:tabs>
        <w:spacing w:line="276" w:lineRule="auto"/>
        <w:jc w:val="both"/>
        <w:rPr>
          <w:rStyle w:val="Zag11"/>
          <w:rFonts w:eastAsia="@Arial Unicode MS"/>
          <w:iCs/>
          <w:color w:val="auto"/>
          <w:sz w:val="28"/>
          <w:szCs w:val="28"/>
          <w:lang w:val="ru-RU"/>
        </w:rPr>
      </w:pP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sz w:val="28"/>
          <w:szCs w:val="28"/>
          <w:lang w:val="ru-RU"/>
        </w:rPr>
        <w:t xml:space="preserve">Русский язык. </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В пр</w:t>
      </w:r>
      <w:r w:rsidR="000C1E7C">
        <w:rPr>
          <w:rStyle w:val="Zag11"/>
          <w:rFonts w:eastAsia="@Arial Unicode MS"/>
          <w:color w:val="000000"/>
          <w:sz w:val="28"/>
          <w:szCs w:val="28"/>
        </w:rPr>
        <w:t xml:space="preserve">оцессе изучения русского языка </w:t>
      </w:r>
      <w:r w:rsidR="00BB5784" w:rsidRPr="002B0B88">
        <w:rPr>
          <w:rStyle w:val="Zag11"/>
          <w:rFonts w:eastAsia="@Arial Unicode MS"/>
          <w:color w:val="000000"/>
          <w:sz w:val="28"/>
          <w:szCs w:val="28"/>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B5784" w:rsidRPr="00FF5434" w:rsidRDefault="006F67E6" w:rsidP="00BF5F6F">
      <w:pPr>
        <w:tabs>
          <w:tab w:val="left" w:leader="dot" w:pos="0"/>
        </w:tabs>
        <w:spacing w:line="276" w:lineRule="auto"/>
        <w:jc w:val="left"/>
        <w:rPr>
          <w:rStyle w:val="Zag11"/>
          <w:rFonts w:eastAsia="@Arial Unicode MS"/>
          <w:color w:val="000000"/>
          <w:sz w:val="28"/>
          <w:szCs w:val="28"/>
        </w:rPr>
      </w:pPr>
      <w:r>
        <w:rPr>
          <w:rStyle w:val="Zag11"/>
          <w:rFonts w:eastAsia="@Arial Unicode MS"/>
          <w:color w:val="000000"/>
          <w:sz w:val="28"/>
          <w:szCs w:val="28"/>
          <w:u w:val="single"/>
        </w:rPr>
        <w:t xml:space="preserve">         </w:t>
      </w:r>
      <w:r w:rsidR="00BB5784" w:rsidRPr="006F67E6">
        <w:rPr>
          <w:rStyle w:val="Zag11"/>
          <w:rFonts w:eastAsia="@Arial Unicode MS"/>
          <w:color w:val="000000"/>
          <w:sz w:val="28"/>
          <w:szCs w:val="28"/>
          <w:u w:val="single"/>
        </w:rPr>
        <w:t xml:space="preserve">Выпускник </w:t>
      </w:r>
      <w:r w:rsidR="00416A17">
        <w:rPr>
          <w:rStyle w:val="Zag11"/>
          <w:rFonts w:eastAsia="@Arial Unicode MS"/>
          <w:color w:val="000000"/>
          <w:sz w:val="28"/>
          <w:szCs w:val="28"/>
          <w:u w:val="single"/>
        </w:rPr>
        <w:t>О</w:t>
      </w:r>
      <w:r w:rsidR="00FF5434" w:rsidRPr="006F67E6">
        <w:rPr>
          <w:rStyle w:val="Zag11"/>
          <w:rFonts w:eastAsia="@Arial Unicode MS"/>
          <w:color w:val="000000"/>
          <w:sz w:val="28"/>
          <w:szCs w:val="28"/>
          <w:u w:val="single"/>
        </w:rPr>
        <w:t xml:space="preserve">ОШ № </w:t>
      </w:r>
      <w:r w:rsidR="00416A17">
        <w:rPr>
          <w:rStyle w:val="Zag11"/>
          <w:rFonts w:eastAsia="@Arial Unicode MS"/>
          <w:color w:val="000000"/>
          <w:sz w:val="28"/>
          <w:szCs w:val="28"/>
          <w:u w:val="single"/>
        </w:rPr>
        <w:t>23</w:t>
      </w:r>
      <w:r w:rsidR="00FF5434" w:rsidRPr="006F67E6">
        <w:rPr>
          <w:rStyle w:val="Zag11"/>
          <w:rFonts w:eastAsia="@Arial Unicode MS"/>
          <w:color w:val="000000"/>
          <w:sz w:val="28"/>
          <w:szCs w:val="28"/>
          <w:u w:val="single"/>
        </w:rPr>
        <w:t xml:space="preserve"> </w:t>
      </w:r>
      <w:r w:rsidRPr="006F67E6">
        <w:rPr>
          <w:rStyle w:val="Zag11"/>
          <w:rFonts w:eastAsia="@Arial Unicode MS"/>
          <w:color w:val="000000"/>
          <w:sz w:val="28"/>
          <w:szCs w:val="28"/>
          <w:u w:val="single"/>
        </w:rPr>
        <w:t xml:space="preserve">на ступени начального общего </w:t>
      </w:r>
      <w:r w:rsidR="00BB5784" w:rsidRPr="006F67E6">
        <w:rPr>
          <w:rStyle w:val="Zag11"/>
          <w:rFonts w:eastAsia="@Arial Unicode MS"/>
          <w:color w:val="000000"/>
          <w:sz w:val="28"/>
          <w:szCs w:val="28"/>
          <w:u w:val="single"/>
        </w:rPr>
        <w:t>образования</w:t>
      </w:r>
      <w:r w:rsidR="00BB5784" w:rsidRPr="00FF5434">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·научится осознавать безошибочное письмо как одно из проявлений собственного уровня культуры;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B5784" w:rsidRPr="002B0B88" w:rsidRDefault="00FF5434" w:rsidP="00BF5F6F">
      <w:pPr>
        <w:pStyle w:val="Zag3"/>
        <w:tabs>
          <w:tab w:val="left" w:leader="dot" w:pos="624"/>
        </w:tabs>
        <w:spacing w:after="0" w:line="276" w:lineRule="auto"/>
        <w:jc w:val="both"/>
        <w:rPr>
          <w:rStyle w:val="Zag11"/>
          <w:rFonts w:eastAsia="@Arial Unicode MS"/>
          <w:i w:val="0"/>
          <w:iCs w:val="0"/>
          <w:sz w:val="28"/>
          <w:szCs w:val="28"/>
          <w:lang w:val="ru-RU"/>
        </w:rPr>
      </w:pPr>
      <w:r>
        <w:rPr>
          <w:rStyle w:val="Zag11"/>
          <w:rFonts w:eastAsia="@Arial Unicode MS"/>
          <w:i w:val="0"/>
          <w:iCs w:val="0"/>
          <w:sz w:val="28"/>
          <w:szCs w:val="28"/>
          <w:lang w:val="ru-RU"/>
        </w:rPr>
        <w:t xml:space="preserve">              </w:t>
      </w:r>
      <w:r w:rsidR="00BB5784" w:rsidRPr="002B0B88">
        <w:rPr>
          <w:rStyle w:val="Zag11"/>
          <w:rFonts w:eastAsia="@Arial Unicode MS"/>
          <w:i w:val="0"/>
          <w:iCs w:val="0"/>
          <w:sz w:val="28"/>
          <w:szCs w:val="28"/>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BB5784" w:rsidRDefault="00BB5784" w:rsidP="00BF5F6F">
      <w:pPr>
        <w:pStyle w:val="Zag3"/>
        <w:tabs>
          <w:tab w:val="left" w:leader="dot" w:pos="624"/>
        </w:tabs>
        <w:spacing w:after="0" w:line="276" w:lineRule="auto"/>
        <w:rPr>
          <w:rStyle w:val="Zag11"/>
          <w:rFonts w:eastAsia="@Arial Unicode MS"/>
          <w:i w:val="0"/>
          <w:sz w:val="28"/>
          <w:szCs w:val="28"/>
          <w:lang w:val="ru-RU"/>
        </w:rPr>
      </w:pPr>
    </w:p>
    <w:p w:rsidR="006F67E6" w:rsidRPr="002B0B88" w:rsidRDefault="006F67E6"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Содержательная линия «Система языка»</w:t>
      </w:r>
    </w:p>
    <w:p w:rsidR="00BB5784" w:rsidRPr="006F67E6" w:rsidRDefault="00BB5784" w:rsidP="00BF5F6F">
      <w:pPr>
        <w:tabs>
          <w:tab w:val="left" w:leader="dot" w:pos="624"/>
        </w:tabs>
        <w:spacing w:line="276" w:lineRule="auto"/>
        <w:rPr>
          <w:rStyle w:val="Zag11"/>
          <w:rFonts w:eastAsia="@Arial Unicode MS"/>
          <w:i/>
          <w:color w:val="000000"/>
          <w:sz w:val="28"/>
          <w:szCs w:val="28"/>
        </w:rPr>
      </w:pPr>
      <w:r w:rsidRPr="006F67E6">
        <w:rPr>
          <w:rStyle w:val="Zag11"/>
          <w:rFonts w:eastAsia="@Arial Unicode MS"/>
          <w:i/>
          <w:iCs/>
          <w:color w:val="000000"/>
          <w:sz w:val="28"/>
          <w:szCs w:val="28"/>
        </w:rPr>
        <w:t>Раздел «Фонетика и графика»</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звуки и буквы;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594A04">
        <w:rPr>
          <w:rStyle w:val="Zag11"/>
          <w:rFonts w:eastAsia="@Arial Unicode MS"/>
          <w:iCs/>
          <w:color w:val="000000"/>
          <w:sz w:val="28"/>
          <w:szCs w:val="28"/>
          <w:u w:val="single"/>
        </w:rPr>
        <w:t xml:space="preserve">Выпускник получит возможность научиться </w:t>
      </w:r>
      <w:r w:rsidRPr="002B0B88">
        <w:rPr>
          <w:rStyle w:val="Zag11"/>
          <w:rFonts w:eastAsia="@Arial Unicode MS"/>
          <w:iCs/>
          <w:color w:val="000000"/>
          <w:sz w:val="28"/>
          <w:szCs w:val="28"/>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B5784" w:rsidRPr="006F67E6" w:rsidRDefault="00BB5784" w:rsidP="00BF5F6F">
      <w:pPr>
        <w:tabs>
          <w:tab w:val="left" w:leader="dot" w:pos="624"/>
        </w:tabs>
        <w:spacing w:line="276" w:lineRule="auto"/>
        <w:rPr>
          <w:rStyle w:val="Zag11"/>
          <w:rFonts w:eastAsia="@Arial Unicode MS"/>
          <w:i/>
          <w:iCs/>
          <w:color w:val="000000"/>
          <w:sz w:val="28"/>
          <w:szCs w:val="28"/>
        </w:rPr>
      </w:pPr>
      <w:r w:rsidRPr="006F67E6">
        <w:rPr>
          <w:rStyle w:val="Zag11"/>
          <w:rFonts w:eastAsia="@Arial Unicode MS"/>
          <w:i/>
          <w:iCs/>
          <w:color w:val="000000"/>
          <w:sz w:val="28"/>
          <w:szCs w:val="28"/>
        </w:rPr>
        <w:t>Раздел «Орфоэпия»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594A04">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color w:val="000000"/>
          <w:sz w:val="28"/>
          <w:szCs w:val="28"/>
        </w:rPr>
        <w:lastRenderedPageBreak/>
        <w:t>·</w:t>
      </w:r>
      <w:r w:rsidRPr="002B0B88">
        <w:rPr>
          <w:rStyle w:val="Zag11"/>
          <w:rFonts w:eastAsia="@Arial Unicode MS"/>
          <w:iCs/>
          <w:color w:val="000000"/>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B5784" w:rsidRPr="006F67E6" w:rsidRDefault="00BB5784" w:rsidP="00BF5F6F">
      <w:pPr>
        <w:tabs>
          <w:tab w:val="left" w:leader="dot" w:pos="624"/>
        </w:tabs>
        <w:spacing w:line="276" w:lineRule="auto"/>
        <w:rPr>
          <w:rStyle w:val="Zag11"/>
          <w:rFonts w:eastAsia="@Arial Unicode MS"/>
          <w:i/>
          <w:color w:val="000000"/>
          <w:sz w:val="28"/>
          <w:szCs w:val="28"/>
        </w:rPr>
      </w:pPr>
      <w:r w:rsidRPr="006F67E6">
        <w:rPr>
          <w:rStyle w:val="Zag11"/>
          <w:rFonts w:eastAsia="@Arial Unicode MS"/>
          <w:i/>
          <w:iCs/>
          <w:color w:val="000000"/>
          <w:sz w:val="28"/>
          <w:szCs w:val="28"/>
        </w:rPr>
        <w:t>Раздел «Состав слова (морфемика)»</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изменяемые и неизменяемые слова;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родственные (однокоренные) слова и формы слова;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·находить в словах окончание, корень, приставку, суффикс.</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iCs/>
          <w:color w:val="000000"/>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B5784" w:rsidRPr="006F67E6" w:rsidRDefault="00BB5784" w:rsidP="00BF5F6F">
      <w:pPr>
        <w:tabs>
          <w:tab w:val="left" w:leader="dot" w:pos="624"/>
        </w:tabs>
        <w:spacing w:line="276" w:lineRule="auto"/>
        <w:rPr>
          <w:rStyle w:val="Zag11"/>
          <w:rFonts w:eastAsia="@Arial Unicode MS"/>
          <w:i/>
          <w:color w:val="000000"/>
          <w:sz w:val="28"/>
          <w:szCs w:val="28"/>
        </w:rPr>
      </w:pPr>
      <w:r w:rsidRPr="006F67E6">
        <w:rPr>
          <w:rStyle w:val="Zag11"/>
          <w:rFonts w:eastAsia="@Arial Unicode MS"/>
          <w:i/>
          <w:iCs/>
          <w:color w:val="000000"/>
          <w:sz w:val="28"/>
          <w:szCs w:val="28"/>
        </w:rPr>
        <w:t>Раздел «Лексика»</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·выявлять слова, значение которых требует уточнения;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·определять значение слова по тексту или уточнять с помощью толкового словаря.</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подбирать синонимы для устранения повторов в тексте;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подбирать антонимы для точной характеристики предметов при их сравнении;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различать употребление в тексте слов в прямом и переносном значении (простые случаи);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оценивать уместность использования слов в тексте;</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выбирать слова из ряда предложенных для успешного решения коммуникативной задачи.</w:t>
      </w:r>
    </w:p>
    <w:p w:rsidR="00BB5784" w:rsidRPr="006F67E6" w:rsidRDefault="00BB5784" w:rsidP="00BF5F6F">
      <w:pPr>
        <w:tabs>
          <w:tab w:val="left" w:leader="dot" w:pos="624"/>
        </w:tabs>
        <w:spacing w:line="276" w:lineRule="auto"/>
        <w:rPr>
          <w:rStyle w:val="Zag11"/>
          <w:rFonts w:eastAsia="@Arial Unicode MS"/>
          <w:i/>
          <w:color w:val="000000"/>
          <w:sz w:val="28"/>
          <w:szCs w:val="28"/>
        </w:rPr>
      </w:pPr>
      <w:r w:rsidRPr="006F67E6">
        <w:rPr>
          <w:rStyle w:val="Zag11"/>
          <w:rFonts w:eastAsia="@Arial Unicode MS"/>
          <w:i/>
          <w:iCs/>
          <w:color w:val="000000"/>
          <w:sz w:val="28"/>
          <w:szCs w:val="28"/>
        </w:rPr>
        <w:t>Раздел «Морфология»</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·определять грамматические признаки имён существительных — род, число, падеж, склонение;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·определять грамматические признаки имён прилагательных — род, число, падеж;</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B5784" w:rsidRPr="006F67E6" w:rsidRDefault="00BB5784" w:rsidP="00BF5F6F">
      <w:pPr>
        <w:tabs>
          <w:tab w:val="left" w:leader="dot" w:pos="624"/>
        </w:tabs>
        <w:spacing w:line="276" w:lineRule="auto"/>
        <w:rPr>
          <w:rStyle w:val="Zag11"/>
          <w:rFonts w:eastAsia="@Arial Unicode MS"/>
          <w:i/>
          <w:color w:val="000000"/>
          <w:sz w:val="28"/>
          <w:szCs w:val="28"/>
        </w:rPr>
      </w:pPr>
      <w:r w:rsidRPr="006F67E6">
        <w:rPr>
          <w:rStyle w:val="Zag11"/>
          <w:rFonts w:eastAsia="@Arial Unicode MS"/>
          <w:i/>
          <w:iCs/>
          <w:color w:val="000000"/>
          <w:sz w:val="28"/>
          <w:szCs w:val="28"/>
        </w:rPr>
        <w:lastRenderedPageBreak/>
        <w:t>Раздел «Синтаксис»</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предложение, словосочетание, слово;</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·устанавливать при помощи смысловых вопросов связь между словами в словосочетании и предложении;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·классифицировать предложения по цели высказывания, находить повествовательные/побудительные/вопросительные предложения;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·определять восклицательную/невосклицательную интонацию предложения;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·находить главные и второстепенные (без деления на виды) члены предложения;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·выделять предложения с однородными членами.</w:t>
      </w:r>
    </w:p>
    <w:p w:rsidR="00BB5784" w:rsidRPr="00594A04" w:rsidRDefault="00BB5784" w:rsidP="00BF5F6F">
      <w:pPr>
        <w:tabs>
          <w:tab w:val="left" w:leader="dot" w:pos="624"/>
        </w:tabs>
        <w:spacing w:line="276" w:lineRule="auto"/>
        <w:rPr>
          <w:rStyle w:val="Zag11"/>
          <w:rFonts w:eastAsia="@Arial Unicode MS"/>
          <w:color w:val="000000"/>
          <w:sz w:val="28"/>
          <w:szCs w:val="28"/>
          <w:u w:val="single"/>
        </w:rPr>
      </w:pPr>
      <w:r w:rsidRPr="00594A0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различать второстепенные члены предложения — определения, дополнения, обстоятельства;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различать простые и сложные предложения.</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Содержательная линия «Орфография и пунктуация»</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·применять правила правописания (в объёме содержания курса);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·определять (уточнять) написание слова по орфографическому словарю;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·безошибочно списывать текст объёмом 80—90 слов;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·писать под диктовку тексты объёмом 75—80 слов в соответствии с изученными правилами правописания;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·проверять собственный и предложенный текст, находить и исправлять орфографические и пунктуационные ошибки.</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осознавать место возможного возникновения орфографической ошибки;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подбирать примеры с определённой орфограммой;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при составлении собственных текстов перефразировать записываемое, чтобы избежать орфографических и пунктуационных ошибок;</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25560" w:rsidRDefault="00025560" w:rsidP="00BF5F6F">
      <w:pPr>
        <w:pStyle w:val="Zag3"/>
        <w:tabs>
          <w:tab w:val="left" w:leader="dot" w:pos="624"/>
        </w:tabs>
        <w:spacing w:after="0" w:line="276" w:lineRule="auto"/>
        <w:jc w:val="both"/>
        <w:rPr>
          <w:rStyle w:val="Zag11"/>
          <w:rFonts w:eastAsia="@Arial Unicode MS"/>
          <w:b/>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Содержательная линия «Развитие речи»</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·выражать собственное мнение, аргументировать его с учётом ситуации общения;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·самостоятельно озаглавливать текст;</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·составлять план текста;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·сочинять письма, поздравительные открытки, записки и другие небольшие тексты для конкретных ситуаций общения.</w:t>
      </w:r>
    </w:p>
    <w:p w:rsidR="00BB5784" w:rsidRPr="00AD423B" w:rsidRDefault="00BB5784" w:rsidP="00BF5F6F">
      <w:pPr>
        <w:tabs>
          <w:tab w:val="left" w:leader="dot" w:pos="624"/>
        </w:tabs>
        <w:spacing w:line="276" w:lineRule="auto"/>
        <w:rPr>
          <w:rStyle w:val="Zag11"/>
          <w:rFonts w:eastAsia="@Arial Unicode MS"/>
          <w:color w:val="000000"/>
          <w:sz w:val="28"/>
          <w:szCs w:val="28"/>
          <w:u w:val="single"/>
        </w:rPr>
      </w:pPr>
      <w:r w:rsidRPr="00AD423B">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создавать тексты по предложенному заголовку;</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подробно или выборочно пересказывать текст;</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пересказывать текст от другого лица;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анализировать и корректировать тексты с нарушенным порядком предложений, находить в тексте смысловые пропуски;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корректировать тексты, в которых допущены нарушения культуры речи;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B5784" w:rsidRPr="002B0B88" w:rsidRDefault="00BB5784" w:rsidP="00BF5F6F">
      <w:pPr>
        <w:pStyle w:val="Zag2"/>
        <w:tabs>
          <w:tab w:val="left" w:leader="dot" w:pos="624"/>
        </w:tabs>
        <w:spacing w:after="0" w:line="276" w:lineRule="auto"/>
        <w:jc w:val="both"/>
        <w:rPr>
          <w:rStyle w:val="Zag11"/>
          <w:rFonts w:eastAsia="@Arial Unicode MS"/>
          <w:b w:val="0"/>
          <w:bCs w:val="0"/>
          <w:sz w:val="28"/>
          <w:szCs w:val="28"/>
          <w:lang w:val="ru-RU"/>
        </w:rPr>
      </w:pPr>
      <w:r w:rsidRPr="002B0B88">
        <w:rPr>
          <w:rStyle w:val="Zag11"/>
          <w:rFonts w:eastAsia="@Arial Unicode MS"/>
          <w:b w:val="0"/>
          <w:bCs w:val="0"/>
          <w:sz w:val="28"/>
          <w:szCs w:val="28"/>
          <w:lang w:val="ru-RU"/>
        </w:rPr>
        <w:t>·</w:t>
      </w:r>
      <w:r w:rsidRPr="002B0B88">
        <w:rPr>
          <w:rStyle w:val="Zag11"/>
          <w:rFonts w:eastAsia="@Arial Unicode MS"/>
          <w:b w:val="0"/>
          <w:bCs w:val="0"/>
          <w:iCs/>
          <w:sz w:val="28"/>
          <w:szCs w:val="28"/>
          <w:lang w:val="ru-RU"/>
        </w:rPr>
        <w:t>соблюдать нормы речевого взаимодействия при интерактивном общении (</w:t>
      </w:r>
      <w:r w:rsidRPr="002B0B88">
        <w:rPr>
          <w:rStyle w:val="Zag11"/>
          <w:rFonts w:eastAsia="@Arial Unicode MS"/>
          <w:b w:val="0"/>
          <w:bCs w:val="0"/>
          <w:iCs/>
          <w:sz w:val="28"/>
          <w:szCs w:val="28"/>
        </w:rPr>
        <w:t>sms</w:t>
      </w:r>
      <w:r w:rsidRPr="002B0B88">
        <w:rPr>
          <w:rStyle w:val="Zag11"/>
          <w:rFonts w:eastAsia="@Arial Unicode MS"/>
          <w:b w:val="0"/>
          <w:bCs w:val="0"/>
          <w:iCs/>
          <w:sz w:val="28"/>
          <w:szCs w:val="28"/>
          <w:lang w:val="ru-RU"/>
        </w:rPr>
        <w:noBreakHyphen/>
        <w:t>сообщения, электронная почта, Интернет и другие виды и способы связи).</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sz w:val="28"/>
          <w:szCs w:val="28"/>
          <w:lang w:val="ru-RU"/>
        </w:rPr>
        <w:t>Литературное чтение. Литературное чтение на родном языке</w:t>
      </w:r>
    </w:p>
    <w:p w:rsidR="00BB5784" w:rsidRPr="002B0B88" w:rsidRDefault="006F67E6"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00BB5784" w:rsidRPr="002B0B88">
        <w:rPr>
          <w:rStyle w:val="Zag11"/>
          <w:rFonts w:ascii="Times New Roman" w:eastAsia="@Arial Unicode MS" w:hAnsi="Times New Roman" w:cs="Times New Roman"/>
          <w:sz w:val="28"/>
          <w:szCs w:val="28"/>
          <w:lang w:val="ru-RU"/>
        </w:rPr>
        <w:t xml:space="preserve">Выпускники начальной школы </w:t>
      </w:r>
      <w:r w:rsidR="0006615E">
        <w:rPr>
          <w:rStyle w:val="Zag11"/>
          <w:rFonts w:ascii="Times New Roman" w:eastAsia="@Arial Unicode MS" w:hAnsi="Times New Roman" w:cs="Times New Roman"/>
          <w:sz w:val="28"/>
          <w:szCs w:val="28"/>
          <w:lang w:val="ru-RU"/>
        </w:rPr>
        <w:t xml:space="preserve">МБОУ </w:t>
      </w:r>
      <w:r w:rsidR="00416A17">
        <w:rPr>
          <w:rStyle w:val="Zag11"/>
          <w:rFonts w:ascii="Times New Roman" w:eastAsia="@Arial Unicode MS" w:hAnsi="Times New Roman" w:cs="Times New Roman"/>
          <w:sz w:val="28"/>
          <w:szCs w:val="28"/>
          <w:lang w:val="ru-RU"/>
        </w:rPr>
        <w:t>О</w:t>
      </w:r>
      <w:r w:rsidR="0006615E">
        <w:rPr>
          <w:rStyle w:val="Zag11"/>
          <w:rFonts w:ascii="Times New Roman" w:eastAsia="@Arial Unicode MS" w:hAnsi="Times New Roman" w:cs="Times New Roman"/>
          <w:sz w:val="28"/>
          <w:szCs w:val="28"/>
          <w:lang w:val="ru-RU"/>
        </w:rPr>
        <w:t>ОШ №</w:t>
      </w:r>
      <w:r w:rsidR="00416A17">
        <w:rPr>
          <w:rStyle w:val="Zag11"/>
          <w:rFonts w:ascii="Times New Roman" w:eastAsia="@Arial Unicode MS" w:hAnsi="Times New Roman" w:cs="Times New Roman"/>
          <w:sz w:val="28"/>
          <w:szCs w:val="28"/>
          <w:lang w:val="ru-RU"/>
        </w:rPr>
        <w:t>23</w:t>
      </w:r>
      <w:r>
        <w:rPr>
          <w:rStyle w:val="Zag11"/>
          <w:rFonts w:ascii="Times New Roman" w:eastAsia="@Arial Unicode MS" w:hAnsi="Times New Roman" w:cs="Times New Roman"/>
          <w:sz w:val="28"/>
          <w:szCs w:val="28"/>
          <w:lang w:val="ru-RU"/>
        </w:rPr>
        <w:t xml:space="preserve"> </w:t>
      </w:r>
      <w:r w:rsidR="00BB5784" w:rsidRPr="002B0B88">
        <w:rPr>
          <w:rStyle w:val="Zag11"/>
          <w:rFonts w:ascii="Times New Roman" w:eastAsia="@Arial Unicode MS" w:hAnsi="Times New Roman" w:cs="Times New Roman"/>
          <w:sz w:val="28"/>
          <w:szCs w:val="28"/>
          <w:lang w:val="ru-RU"/>
        </w:rPr>
        <w:t>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BB5784" w:rsidRPr="002B0B88" w:rsidRDefault="006F67E6"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00BB5784" w:rsidRPr="002B0B88">
        <w:rPr>
          <w:rStyle w:val="Zag11"/>
          <w:rFonts w:ascii="Times New Roman" w:eastAsia="@Arial Unicode MS" w:hAnsi="Times New Roman" w:cs="Times New Roman"/>
          <w:sz w:val="28"/>
          <w:szCs w:val="28"/>
          <w:lang w:val="ru-RU"/>
        </w:rPr>
        <w:t xml:space="preserve">Учащиеся </w:t>
      </w:r>
      <w:r w:rsidR="0006615E">
        <w:rPr>
          <w:rStyle w:val="Zag11"/>
          <w:rFonts w:ascii="Times New Roman" w:eastAsia="@Arial Unicode MS" w:hAnsi="Times New Roman" w:cs="Times New Roman"/>
          <w:sz w:val="28"/>
          <w:szCs w:val="28"/>
          <w:lang w:val="ru-RU"/>
        </w:rPr>
        <w:t xml:space="preserve">МБОУ </w:t>
      </w:r>
      <w:r w:rsidR="00416A17">
        <w:rPr>
          <w:rStyle w:val="Zag11"/>
          <w:rFonts w:ascii="Times New Roman" w:eastAsia="@Arial Unicode MS" w:hAnsi="Times New Roman" w:cs="Times New Roman"/>
          <w:sz w:val="28"/>
          <w:szCs w:val="28"/>
          <w:lang w:val="ru-RU"/>
        </w:rPr>
        <w:t>О</w:t>
      </w:r>
      <w:r w:rsidR="0006615E">
        <w:rPr>
          <w:rStyle w:val="Zag11"/>
          <w:rFonts w:ascii="Times New Roman" w:eastAsia="@Arial Unicode MS" w:hAnsi="Times New Roman" w:cs="Times New Roman"/>
          <w:sz w:val="28"/>
          <w:szCs w:val="28"/>
          <w:lang w:val="ru-RU"/>
        </w:rPr>
        <w:t>ОШ №</w:t>
      </w:r>
      <w:r w:rsidR="00416A17">
        <w:rPr>
          <w:rStyle w:val="Zag11"/>
          <w:rFonts w:ascii="Times New Roman" w:eastAsia="@Arial Unicode MS" w:hAnsi="Times New Roman" w:cs="Times New Roman"/>
          <w:sz w:val="28"/>
          <w:szCs w:val="28"/>
          <w:lang w:val="ru-RU"/>
        </w:rPr>
        <w:t>23</w:t>
      </w:r>
      <w:r>
        <w:rPr>
          <w:rStyle w:val="Zag11"/>
          <w:rFonts w:ascii="Times New Roman" w:eastAsia="@Arial Unicode MS" w:hAnsi="Times New Roman" w:cs="Times New Roman"/>
          <w:sz w:val="28"/>
          <w:szCs w:val="28"/>
          <w:lang w:val="ru-RU"/>
        </w:rPr>
        <w:t xml:space="preserve"> </w:t>
      </w:r>
      <w:r w:rsidR="00BB5784" w:rsidRPr="002B0B88">
        <w:rPr>
          <w:rStyle w:val="Zag11"/>
          <w:rFonts w:ascii="Times New Roman" w:eastAsia="@Arial Unicode MS" w:hAnsi="Times New Roman" w:cs="Times New Roman"/>
          <w:sz w:val="28"/>
          <w:szCs w:val="28"/>
          <w:lang w:val="ru-RU"/>
        </w:rPr>
        <w:t>получат возможность познакомиться с культурно-историческим наследием России и общечеловеческими ценностями.</w:t>
      </w:r>
    </w:p>
    <w:p w:rsidR="00BB5784" w:rsidRPr="002B0B88" w:rsidRDefault="006F67E6"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00BB5784" w:rsidRPr="002B0B88">
        <w:rPr>
          <w:rStyle w:val="Zag11"/>
          <w:rFonts w:ascii="Times New Roman" w:eastAsia="@Arial Unicode MS" w:hAnsi="Times New Roman" w:cs="Times New Roman"/>
          <w:sz w:val="28"/>
          <w:szCs w:val="28"/>
          <w:lang w:val="ru-RU"/>
        </w:rPr>
        <w:t xml:space="preserve">Младшие школьники будут учиться полноценно воспринимать художественную литературу, эмоционально отзываться на прочитанное, </w:t>
      </w:r>
      <w:r w:rsidR="00BB5784" w:rsidRPr="002B0B88">
        <w:rPr>
          <w:rStyle w:val="Zag11"/>
          <w:rFonts w:ascii="Times New Roman" w:eastAsia="@Arial Unicode MS" w:hAnsi="Times New Roman" w:cs="Times New Roman"/>
          <w:sz w:val="28"/>
          <w:szCs w:val="28"/>
          <w:lang w:val="ru-RU"/>
        </w:rPr>
        <w:lastRenderedPageBreak/>
        <w:t>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BB5784" w:rsidRPr="002B0B88" w:rsidRDefault="006F67E6"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00BB5784" w:rsidRPr="002B0B88">
        <w:rPr>
          <w:rStyle w:val="Zag11"/>
          <w:rFonts w:ascii="Times New Roman" w:eastAsia="@Arial Unicode MS" w:hAnsi="Times New Roman" w:cs="Times New Roman"/>
          <w:sz w:val="28"/>
          <w:szCs w:val="28"/>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BB5784" w:rsidRPr="002B0B88" w:rsidRDefault="006F67E6"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00BB5784" w:rsidRPr="002B0B88">
        <w:rPr>
          <w:rStyle w:val="Zag11"/>
          <w:rFonts w:ascii="Times New Roman" w:eastAsia="@Arial Unicode MS" w:hAnsi="Times New Roman" w:cs="Times New Roman"/>
          <w:sz w:val="28"/>
          <w:szCs w:val="28"/>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BB5784" w:rsidRPr="002B0B88" w:rsidRDefault="00BB5784"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sidRPr="002B0B88">
        <w:rPr>
          <w:rStyle w:val="Zag11"/>
          <w:rFonts w:ascii="Times New Roman" w:eastAsia="@Arial Unicode MS" w:hAnsi="Times New Roman" w:cs="Times New Roman"/>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B5784" w:rsidRPr="002B0B88" w:rsidRDefault="006F67E6"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00BB5784" w:rsidRPr="002B0B88">
        <w:rPr>
          <w:rStyle w:val="Zag11"/>
          <w:rFonts w:ascii="Times New Roman" w:eastAsia="@Arial Unicode MS" w:hAnsi="Times New Roman" w:cs="Times New Roman"/>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B5784" w:rsidRPr="002B0B88" w:rsidRDefault="00BB5784"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sidRPr="002B0B88">
        <w:rPr>
          <w:rStyle w:val="Zag11"/>
          <w:rFonts w:ascii="Times New Roman" w:eastAsia="@Arial Unicode MS" w:hAnsi="Times New Roman" w:cs="Times New Roman"/>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Виды речевой и читательской деятельности</w:t>
      </w:r>
    </w:p>
    <w:p w:rsidR="00BB5784" w:rsidRPr="00AD423B" w:rsidRDefault="00BB5784" w:rsidP="00BF5F6F">
      <w:pPr>
        <w:pStyle w:val="Osnova"/>
        <w:tabs>
          <w:tab w:val="left" w:leader="dot" w:pos="624"/>
        </w:tabs>
        <w:spacing w:line="276" w:lineRule="auto"/>
        <w:ind w:firstLine="0"/>
        <w:rPr>
          <w:rStyle w:val="Zag11"/>
          <w:rFonts w:ascii="Times New Roman" w:eastAsia="@Arial Unicode MS" w:hAnsi="Times New Roman" w:cs="Times New Roman"/>
          <w:sz w:val="28"/>
          <w:szCs w:val="28"/>
          <w:u w:val="single"/>
          <w:lang w:val="ru-RU"/>
        </w:rPr>
      </w:pPr>
      <w:r w:rsidRPr="00AD423B">
        <w:rPr>
          <w:rStyle w:val="Zag11"/>
          <w:rFonts w:ascii="Times New Roman" w:eastAsia="@Arial Unicode MS" w:hAnsi="Times New Roman" w:cs="Times New Roman"/>
          <w:sz w:val="28"/>
          <w:szCs w:val="28"/>
          <w:u w:val="single"/>
          <w:lang w:val="ru-RU"/>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·читать со скоростью, позволяющей понимать смысл прочитанного;</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·ориентироваться в содержании художественного, учебного и научно</w:t>
      </w:r>
      <w:r w:rsidRPr="002B0B88">
        <w:rPr>
          <w:rStyle w:val="Zag11"/>
          <w:rFonts w:eastAsia="@Arial Unicode MS"/>
          <w:color w:val="000000"/>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r w:rsidR="006F67E6">
        <w:rPr>
          <w:rStyle w:val="Zag11"/>
          <w:rFonts w:eastAsia="@Arial Unicode MS"/>
          <w:color w:val="000000"/>
          <w:sz w:val="28"/>
          <w:szCs w:val="28"/>
        </w:rPr>
        <w:t xml:space="preserve"> </w:t>
      </w:r>
      <w:r w:rsidRPr="002B0B88">
        <w:rPr>
          <w:rStyle w:val="Zag11"/>
          <w:rFonts w:eastAsia="@Arial Unicode MS"/>
          <w:color w:val="000000"/>
          <w:sz w:val="28"/>
          <w:szCs w:val="28"/>
        </w:rPr>
        <w:t>по содержанию произведения; находить в тексте требуемую информацию (конкретные сведения, факты, заданные в явном виде);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2B0B88">
        <w:rPr>
          <w:rStyle w:val="Zag11"/>
          <w:rFonts w:eastAsia="@Arial Unicode MS"/>
          <w:color w:val="000000"/>
          <w:sz w:val="28"/>
          <w:szCs w:val="28"/>
          <w:vertAlign w:val="superscript"/>
        </w:rPr>
        <w:t>1</w:t>
      </w:r>
      <w:r w:rsidRPr="002B0B88">
        <w:rPr>
          <w:rStyle w:val="Zag11"/>
          <w:rFonts w:eastAsia="@Arial Unicode MS"/>
          <w:color w:val="000000"/>
          <w:sz w:val="28"/>
          <w:szCs w:val="28"/>
        </w:rPr>
        <w:t>, определяющие отношение автора к герою, событию;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w:t>
      </w:r>
      <w:r w:rsidRPr="002B0B88">
        <w:rPr>
          <w:rStyle w:val="Zag11"/>
          <w:rFonts w:eastAsia="@Arial Unicode MS"/>
          <w:color w:val="000000"/>
          <w:sz w:val="28"/>
          <w:szCs w:val="28"/>
        </w:rPr>
        <w:lastRenderedPageBreak/>
        <w:t>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BB5784" w:rsidRPr="002B0B88" w:rsidRDefault="00BB5784" w:rsidP="00BF5F6F">
      <w:pPr>
        <w:pStyle w:val="Osnova"/>
        <w:tabs>
          <w:tab w:val="left" w:leader="dot" w:pos="624"/>
        </w:tabs>
        <w:spacing w:line="276" w:lineRule="auto"/>
        <w:ind w:firstLine="0"/>
        <w:rPr>
          <w:rStyle w:val="Zag11"/>
          <w:rFonts w:ascii="Times New Roman" w:eastAsia="@Arial Unicode MS" w:hAnsi="Times New Roman" w:cs="Times New Roman"/>
          <w:iCs/>
          <w:sz w:val="28"/>
          <w:szCs w:val="28"/>
          <w:lang w:val="ru-RU"/>
        </w:rPr>
      </w:pPr>
      <w:r w:rsidRPr="002B0B88">
        <w:rPr>
          <w:rStyle w:val="Zag11"/>
          <w:rFonts w:ascii="Times New Roman" w:eastAsia="@Arial Unicode MS" w:hAnsi="Times New Roman" w:cs="Times New Roman"/>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BB5784" w:rsidRPr="002B0B88" w:rsidRDefault="00BB5784" w:rsidP="00BF5F6F">
      <w:pPr>
        <w:pStyle w:val="Osnova"/>
        <w:tabs>
          <w:tab w:val="left" w:leader="dot" w:pos="624"/>
        </w:tabs>
        <w:spacing w:line="276" w:lineRule="auto"/>
        <w:ind w:firstLine="0"/>
        <w:rPr>
          <w:rStyle w:val="Zag11"/>
          <w:rFonts w:ascii="Times New Roman" w:eastAsia="@Arial Unicode MS" w:hAnsi="Times New Roman" w:cs="Times New Roman"/>
          <w:iCs/>
          <w:sz w:val="28"/>
          <w:szCs w:val="28"/>
          <w:lang w:val="ru-RU"/>
        </w:rPr>
      </w:pPr>
    </w:p>
    <w:p w:rsidR="00BB5784" w:rsidRPr="00F8622A" w:rsidRDefault="00BB5784" w:rsidP="00BF5F6F">
      <w:pPr>
        <w:pStyle w:val="Osnova"/>
        <w:tabs>
          <w:tab w:val="left" w:leader="dot" w:pos="624"/>
        </w:tabs>
        <w:spacing w:line="276" w:lineRule="auto"/>
        <w:ind w:firstLine="0"/>
        <w:rPr>
          <w:rStyle w:val="Zag11"/>
          <w:rFonts w:ascii="Times New Roman" w:eastAsia="@Arial Unicode MS" w:hAnsi="Times New Roman" w:cs="Times New Roman"/>
          <w:iCs/>
          <w:sz w:val="28"/>
          <w:szCs w:val="28"/>
          <w:u w:val="single"/>
          <w:lang w:val="ru-RU"/>
        </w:rPr>
      </w:pPr>
      <w:r w:rsidRPr="00F8622A">
        <w:rPr>
          <w:rStyle w:val="Zag11"/>
          <w:rFonts w:ascii="Times New Roman" w:eastAsia="@Arial Unicode MS" w:hAnsi="Times New Roman" w:cs="Times New Roman"/>
          <w:iCs/>
          <w:sz w:val="28"/>
          <w:szCs w:val="28"/>
          <w:u w:val="single"/>
          <w:lang w:val="ru-RU"/>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·воспринимать художественную литературу как вид искусства;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·предвосхищать содержание текста по заголовку и с опорой на предыдущий опыт;</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·выделять не только главную, но и избыточную информацию;</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·осмысливать эстетические и нравственные ценности художественного текста и     высказывать суждение;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·определять авторскую позицию и высказывать отношение к герою и его поступкам;</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·отмечать изменения своего эмоционального состояния в процессе чтения литературного произведения;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·высказывать эстетическое и нравственно-этическое суждение и подтверждать высказанное суждение примерами из текста;</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·делать выписки из прочитанных текстов для дальнейшего практического использования.</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2B0B88">
        <w:rPr>
          <w:rStyle w:val="Zag11"/>
          <w:rFonts w:eastAsia="@Arial Unicode MS"/>
          <w:i w:val="0"/>
          <w:sz w:val="28"/>
          <w:szCs w:val="28"/>
          <w:lang w:val="ru-RU"/>
        </w:rPr>
        <w:t xml:space="preserve"> </w:t>
      </w:r>
      <w:r w:rsidRPr="00C106FC">
        <w:rPr>
          <w:rStyle w:val="Zag11"/>
          <w:rFonts w:eastAsia="@Arial Unicode MS"/>
          <w:b/>
          <w:i w:val="0"/>
          <w:sz w:val="28"/>
          <w:szCs w:val="28"/>
          <w:lang w:val="ru-RU"/>
        </w:rPr>
        <w:t>Круг детского чтения</w:t>
      </w:r>
    </w:p>
    <w:p w:rsidR="00BB5784" w:rsidRPr="00F8622A" w:rsidRDefault="00BB5784" w:rsidP="00BF5F6F">
      <w:pPr>
        <w:pStyle w:val="Osnova"/>
        <w:tabs>
          <w:tab w:val="left" w:leader="dot" w:pos="624"/>
        </w:tabs>
        <w:spacing w:line="276" w:lineRule="auto"/>
        <w:ind w:firstLine="0"/>
        <w:rPr>
          <w:rStyle w:val="Zag11"/>
          <w:rFonts w:ascii="Times New Roman" w:eastAsia="@Arial Unicode MS" w:hAnsi="Times New Roman" w:cs="Times New Roman"/>
          <w:sz w:val="28"/>
          <w:szCs w:val="28"/>
          <w:u w:val="single"/>
          <w:lang w:val="ru-RU"/>
        </w:rPr>
      </w:pPr>
      <w:r w:rsidRPr="00F8622A">
        <w:rPr>
          <w:rStyle w:val="Zag11"/>
          <w:rFonts w:ascii="Times New Roman" w:eastAsia="@Arial Unicode MS" w:hAnsi="Times New Roman" w:cs="Times New Roman"/>
          <w:sz w:val="28"/>
          <w:szCs w:val="28"/>
          <w:u w:val="single"/>
          <w:lang w:val="ru-RU"/>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·ориентироваться в книге по названию, оглавлению, отличать сборник произведений от авторской книги;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·самостоятельно и целенаправленно осуществлять выбор книги в библиотеке по заданной тематике, по собственному желанию;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BB5784" w:rsidRPr="002B0B88" w:rsidRDefault="00BB5784" w:rsidP="00BF5F6F">
      <w:pPr>
        <w:pStyle w:val="Osnova"/>
        <w:tabs>
          <w:tab w:val="left" w:leader="dot" w:pos="624"/>
        </w:tabs>
        <w:spacing w:line="276" w:lineRule="auto"/>
        <w:ind w:firstLine="0"/>
        <w:rPr>
          <w:rStyle w:val="Zag11"/>
          <w:rFonts w:ascii="Times New Roman" w:eastAsia="@Arial Unicode MS" w:hAnsi="Times New Roman" w:cs="Times New Roman"/>
          <w:iCs/>
          <w:sz w:val="28"/>
          <w:szCs w:val="28"/>
          <w:lang w:val="ru-RU"/>
        </w:rPr>
      </w:pPr>
      <w:r w:rsidRPr="002B0B88">
        <w:rPr>
          <w:rStyle w:val="Zag11"/>
          <w:rFonts w:ascii="Times New Roman" w:eastAsia="@Arial Unicode MS" w:hAnsi="Times New Roman" w:cs="Times New Roman"/>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BB5784" w:rsidRPr="00F8622A" w:rsidRDefault="00BB5784" w:rsidP="00BF5F6F">
      <w:pPr>
        <w:pStyle w:val="Osnova"/>
        <w:tabs>
          <w:tab w:val="left" w:leader="dot" w:pos="624"/>
        </w:tabs>
        <w:spacing w:line="276" w:lineRule="auto"/>
        <w:ind w:firstLine="0"/>
        <w:rPr>
          <w:rStyle w:val="Zag11"/>
          <w:rFonts w:ascii="Times New Roman" w:eastAsia="@Arial Unicode MS" w:hAnsi="Times New Roman" w:cs="Times New Roman"/>
          <w:iCs/>
          <w:sz w:val="28"/>
          <w:szCs w:val="28"/>
          <w:u w:val="single"/>
          <w:lang w:val="ru-RU"/>
        </w:rPr>
      </w:pPr>
      <w:r w:rsidRPr="00F8622A">
        <w:rPr>
          <w:rStyle w:val="Zag11"/>
          <w:rFonts w:ascii="Times New Roman" w:eastAsia="@Arial Unicode MS" w:hAnsi="Times New Roman" w:cs="Times New Roman"/>
          <w:iCs/>
          <w:sz w:val="28"/>
          <w:szCs w:val="28"/>
          <w:u w:val="single"/>
          <w:lang w:val="ru-RU"/>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·определять предпочтительный круг чтения, исходя из собственных интересов и познавательных потребностей;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·писать отзыв о прочитанной книге;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·работать с тематическим каталогом;</w:t>
      </w:r>
    </w:p>
    <w:p w:rsidR="00D023CD" w:rsidRPr="00025560"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·работать с детской периодикой.</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Литературоведческая пропедевтика</w:t>
      </w:r>
    </w:p>
    <w:p w:rsidR="00BB5784" w:rsidRPr="002B0B88" w:rsidRDefault="00BB5784"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sidRPr="00F8622A">
        <w:rPr>
          <w:rStyle w:val="Zag11"/>
          <w:rFonts w:ascii="Times New Roman" w:eastAsia="@Arial Unicode MS" w:hAnsi="Times New Roman" w:cs="Times New Roman"/>
          <w:sz w:val="28"/>
          <w:szCs w:val="28"/>
          <w:u w:val="single"/>
          <w:lang w:val="ru-RU"/>
        </w:rPr>
        <w:t>Выпускник научится</w:t>
      </w:r>
      <w:r w:rsidRPr="002B0B88">
        <w:rPr>
          <w:rStyle w:val="Zag11"/>
          <w:rFonts w:ascii="Times New Roman" w:eastAsia="@Arial Unicode MS" w:hAnsi="Times New Roman" w:cs="Times New Roman"/>
          <w:sz w:val="28"/>
          <w:szCs w:val="28"/>
          <w:lang w:val="ru-RU"/>
        </w:rPr>
        <w:t>:</w:t>
      </w:r>
    </w:p>
    <w:p w:rsidR="00BB5784" w:rsidRPr="002B0B88" w:rsidRDefault="00BB5784" w:rsidP="00BF5F6F">
      <w:pPr>
        <w:pStyle w:val="Osnova"/>
        <w:tabs>
          <w:tab w:val="left" w:leader="dot" w:pos="624"/>
        </w:tabs>
        <w:spacing w:line="276" w:lineRule="auto"/>
        <w:ind w:firstLine="0"/>
        <w:rPr>
          <w:rStyle w:val="Zag11"/>
          <w:rFonts w:ascii="Times New Roman" w:eastAsia="@Arial Unicode MS" w:hAnsi="Times New Roman" w:cs="Times New Roman"/>
          <w:iCs/>
          <w:sz w:val="28"/>
          <w:szCs w:val="28"/>
          <w:lang w:val="ru-RU"/>
        </w:rPr>
      </w:pPr>
      <w:r w:rsidRPr="002B0B88">
        <w:rPr>
          <w:rStyle w:val="Zag11"/>
          <w:rFonts w:ascii="Times New Roman" w:eastAsia="@Arial Unicode MS" w:hAnsi="Times New Roman" w:cs="Times New Roman"/>
          <w:sz w:val="28"/>
          <w:szCs w:val="28"/>
          <w:lang w:val="ru-RU"/>
        </w:rPr>
        <w:t>·сравнивать, сопоставлять художественные произведения разных жанров, выделяя два</w:t>
      </w:r>
      <w:r w:rsidRPr="002B0B88">
        <w:rPr>
          <w:rStyle w:val="Zag11"/>
          <w:rFonts w:ascii="Times New Roman" w:eastAsia="@Arial Unicode MS" w:hAnsi="Times New Roman" w:cs="Times New Roman"/>
          <w:sz w:val="28"/>
          <w:szCs w:val="28"/>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BB5784" w:rsidRPr="00F8622A" w:rsidRDefault="00BB5784" w:rsidP="00BF5F6F">
      <w:pPr>
        <w:pStyle w:val="Osnova"/>
        <w:tabs>
          <w:tab w:val="left" w:leader="dot" w:pos="624"/>
        </w:tabs>
        <w:spacing w:line="276" w:lineRule="auto"/>
        <w:ind w:firstLine="0"/>
        <w:rPr>
          <w:rStyle w:val="Zag11"/>
          <w:rFonts w:ascii="Times New Roman" w:eastAsia="@Arial Unicode MS" w:hAnsi="Times New Roman" w:cs="Times New Roman"/>
          <w:iCs/>
          <w:sz w:val="28"/>
          <w:szCs w:val="28"/>
          <w:u w:val="single"/>
          <w:lang w:val="ru-RU"/>
        </w:rPr>
      </w:pPr>
      <w:r w:rsidRPr="00F8622A">
        <w:rPr>
          <w:rStyle w:val="Zag11"/>
          <w:rFonts w:ascii="Times New Roman" w:eastAsia="@Arial Unicode MS" w:hAnsi="Times New Roman" w:cs="Times New Roman"/>
          <w:iCs/>
          <w:sz w:val="28"/>
          <w:szCs w:val="28"/>
          <w:u w:val="single"/>
          <w:lang w:val="ru-RU"/>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2B0B88">
        <w:rPr>
          <w:rStyle w:val="Zag11"/>
          <w:rFonts w:eastAsia="@Arial Unicode MS"/>
          <w:color w:val="000000"/>
          <w:sz w:val="28"/>
          <w:szCs w:val="28"/>
          <w:vertAlign w:val="superscript"/>
        </w:rPr>
        <w:t>1</w:t>
      </w:r>
      <w:r w:rsidRPr="002B0B88">
        <w:rPr>
          <w:rStyle w:val="Zag11"/>
          <w:rFonts w:eastAsia="@Arial Unicode MS"/>
          <w:iCs/>
          <w:color w:val="000000"/>
          <w:sz w:val="28"/>
          <w:szCs w:val="28"/>
        </w:rPr>
        <w:t>);</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Творческая деятельность</w:t>
      </w:r>
    </w:p>
    <w:p w:rsidR="00BB5784" w:rsidRPr="00F8622A" w:rsidRDefault="00BB5784" w:rsidP="00BF5F6F">
      <w:pPr>
        <w:pStyle w:val="Osnova"/>
        <w:tabs>
          <w:tab w:val="left" w:leader="dot" w:pos="624"/>
        </w:tabs>
        <w:spacing w:line="276" w:lineRule="auto"/>
        <w:ind w:firstLine="0"/>
        <w:rPr>
          <w:rStyle w:val="Zag11"/>
          <w:rFonts w:ascii="Times New Roman" w:eastAsia="@Arial Unicode MS" w:hAnsi="Times New Roman" w:cs="Times New Roman"/>
          <w:sz w:val="28"/>
          <w:szCs w:val="28"/>
          <w:u w:val="single"/>
          <w:lang w:val="ru-RU"/>
        </w:rPr>
      </w:pPr>
      <w:r w:rsidRPr="00F8622A">
        <w:rPr>
          <w:rStyle w:val="Zag11"/>
          <w:rFonts w:ascii="Times New Roman" w:eastAsia="@Arial Unicode MS" w:hAnsi="Times New Roman" w:cs="Times New Roman"/>
          <w:sz w:val="28"/>
          <w:szCs w:val="28"/>
          <w:u w:val="single"/>
          <w:lang w:val="ru-RU"/>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·читать по ролям литературное произведение;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BB5784" w:rsidRPr="002B0B88" w:rsidRDefault="00BB5784" w:rsidP="00BF5F6F">
      <w:pPr>
        <w:pStyle w:val="Osnova"/>
        <w:tabs>
          <w:tab w:val="left" w:leader="dot" w:pos="624"/>
        </w:tabs>
        <w:spacing w:line="276" w:lineRule="auto"/>
        <w:ind w:firstLine="0"/>
        <w:rPr>
          <w:rStyle w:val="Zag11"/>
          <w:rFonts w:ascii="Times New Roman" w:eastAsia="@Arial Unicode MS" w:hAnsi="Times New Roman" w:cs="Times New Roman"/>
          <w:iCs/>
          <w:sz w:val="28"/>
          <w:szCs w:val="28"/>
          <w:lang w:val="ru-RU"/>
        </w:rPr>
      </w:pPr>
      <w:r w:rsidRPr="002B0B88">
        <w:rPr>
          <w:rStyle w:val="Zag11"/>
          <w:rFonts w:ascii="Times New Roman" w:eastAsia="@Arial Unicode MS" w:hAnsi="Times New Roman" w:cs="Times New Roman"/>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BB5784" w:rsidRPr="00F8622A" w:rsidRDefault="00BB5784" w:rsidP="00BF5F6F">
      <w:pPr>
        <w:pStyle w:val="Osnova"/>
        <w:tabs>
          <w:tab w:val="left" w:leader="dot" w:pos="624"/>
        </w:tabs>
        <w:spacing w:line="276" w:lineRule="auto"/>
        <w:ind w:firstLine="0"/>
        <w:rPr>
          <w:rStyle w:val="Zag11"/>
          <w:rFonts w:ascii="Times New Roman" w:eastAsia="@Arial Unicode MS" w:hAnsi="Times New Roman" w:cs="Times New Roman"/>
          <w:iCs/>
          <w:sz w:val="28"/>
          <w:szCs w:val="28"/>
          <w:u w:val="single"/>
          <w:lang w:val="ru-RU"/>
        </w:rPr>
      </w:pPr>
      <w:r w:rsidRPr="00F8622A">
        <w:rPr>
          <w:rStyle w:val="Zag11"/>
          <w:rFonts w:ascii="Times New Roman" w:eastAsia="@Arial Unicode MS" w:hAnsi="Times New Roman" w:cs="Times New Roman"/>
          <w:iCs/>
          <w:sz w:val="28"/>
          <w:szCs w:val="28"/>
          <w:u w:val="single"/>
          <w:lang w:val="ru-RU"/>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·творчески пересказывать текст (от лица героя, от автора), дополнять текст;</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·создавать иллюстрации по содержанию произведения;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lastRenderedPageBreak/>
        <w:t>·работать в группе, создавая инсценировки по произведению, сценарии, проекты;</w:t>
      </w:r>
    </w:p>
    <w:p w:rsidR="00BB5784" w:rsidRPr="002B0B88" w:rsidRDefault="00BB5784" w:rsidP="00BF5F6F">
      <w:pPr>
        <w:pStyle w:val="Zag2"/>
        <w:tabs>
          <w:tab w:val="left" w:leader="dot" w:pos="624"/>
        </w:tabs>
        <w:spacing w:after="0" w:line="276" w:lineRule="auto"/>
        <w:jc w:val="both"/>
        <w:rPr>
          <w:rStyle w:val="Zag11"/>
          <w:rFonts w:eastAsia="@Arial Unicode MS"/>
          <w:b w:val="0"/>
          <w:bCs w:val="0"/>
          <w:sz w:val="28"/>
          <w:szCs w:val="28"/>
          <w:lang w:val="ru-RU"/>
        </w:rPr>
      </w:pPr>
      <w:r w:rsidRPr="002B0B88">
        <w:rPr>
          <w:rStyle w:val="Zag11"/>
          <w:rFonts w:eastAsia="@Arial Unicode MS"/>
          <w:b w:val="0"/>
          <w:bCs w:val="0"/>
          <w:iCs/>
          <w:sz w:val="28"/>
          <w:szCs w:val="28"/>
          <w:lang w:val="ru-RU"/>
        </w:rPr>
        <w:t>·создавать собственный текст (повествование–по аналогии, рассуждение – развёрнутый ответ на вопрос; описание – характеристика героя).</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p>
    <w:p w:rsidR="00025560" w:rsidRDefault="00025560" w:rsidP="00BF5F6F">
      <w:pPr>
        <w:pStyle w:val="Zag2"/>
        <w:tabs>
          <w:tab w:val="left" w:leader="dot" w:pos="624"/>
        </w:tabs>
        <w:spacing w:after="0" w:line="276" w:lineRule="auto"/>
        <w:rPr>
          <w:rStyle w:val="Zag11"/>
          <w:rFonts w:eastAsia="@Arial Unicode MS"/>
          <w:sz w:val="28"/>
          <w:szCs w:val="28"/>
          <w:lang w:val="ru-RU"/>
        </w:rPr>
      </w:pP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sz w:val="28"/>
          <w:szCs w:val="28"/>
          <w:lang w:val="ru-RU"/>
        </w:rPr>
        <w:t>Иностранный язык (английский)</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В результате изучения иностранного языка на ступени начального общего образования у обучающихся: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w:t>
      </w:r>
      <w:r w:rsidRPr="002B0B88">
        <w:rPr>
          <w:rStyle w:val="Zag11"/>
          <w:rFonts w:eastAsia="@Arial Unicode MS"/>
          <w:color w:val="000000"/>
          <w:sz w:val="28"/>
          <w:szCs w:val="28"/>
        </w:rPr>
        <w:lastRenderedPageBreak/>
        <w:t>представление о строе изучаемого языка и его некоторых отличиях от родного языка;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025560" w:rsidRDefault="00025560" w:rsidP="00BF5F6F">
      <w:pPr>
        <w:pStyle w:val="Zag3"/>
        <w:tabs>
          <w:tab w:val="left" w:leader="dot" w:pos="624"/>
        </w:tabs>
        <w:spacing w:after="0" w:line="276" w:lineRule="auto"/>
        <w:rPr>
          <w:rStyle w:val="Zag11"/>
          <w:rFonts w:eastAsia="@Arial Unicode MS"/>
          <w:b/>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Коммуникативные умения</w:t>
      </w:r>
    </w:p>
    <w:p w:rsidR="00BB5784" w:rsidRPr="00F8622A" w:rsidRDefault="00BB5784" w:rsidP="00BF5F6F">
      <w:pPr>
        <w:tabs>
          <w:tab w:val="left" w:leader="dot" w:pos="624"/>
        </w:tabs>
        <w:spacing w:line="276" w:lineRule="auto"/>
        <w:jc w:val="center"/>
        <w:rPr>
          <w:rStyle w:val="Zag11"/>
          <w:rFonts w:eastAsia="@Arial Unicode MS"/>
          <w:color w:val="000000"/>
          <w:sz w:val="28"/>
          <w:szCs w:val="28"/>
          <w:u w:val="single"/>
        </w:rPr>
      </w:pPr>
      <w:r w:rsidRPr="00F8622A">
        <w:rPr>
          <w:rStyle w:val="Zag11"/>
          <w:rFonts w:eastAsia="@Arial Unicode MS"/>
          <w:iCs/>
          <w:color w:val="000000"/>
          <w:sz w:val="28"/>
          <w:szCs w:val="28"/>
          <w:u w:val="single"/>
        </w:rPr>
        <w:t>Говорение</w:t>
      </w:r>
    </w:p>
    <w:p w:rsidR="00BB5784" w:rsidRPr="00F8622A" w:rsidRDefault="00BB5784" w:rsidP="00BF5F6F">
      <w:pPr>
        <w:tabs>
          <w:tab w:val="left" w:leader="dot" w:pos="624"/>
        </w:tabs>
        <w:spacing w:line="276" w:lineRule="auto"/>
        <w:rPr>
          <w:rStyle w:val="Zag11"/>
          <w:rFonts w:eastAsia="@Arial Unicode MS"/>
          <w:color w:val="000000"/>
          <w:sz w:val="28"/>
          <w:szCs w:val="28"/>
          <w:u w:val="single"/>
        </w:rPr>
      </w:pPr>
      <w:r w:rsidRPr="00F8622A">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·составлять небольшое описание предмета, картинки, персонажа;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·рассказывать о себе, своей семье, друге.</w:t>
      </w:r>
    </w:p>
    <w:p w:rsidR="00BB5784" w:rsidRPr="00F8622A" w:rsidRDefault="00BB5784" w:rsidP="00BF5F6F">
      <w:pPr>
        <w:tabs>
          <w:tab w:val="left" w:leader="dot" w:pos="624"/>
        </w:tabs>
        <w:spacing w:line="276" w:lineRule="auto"/>
        <w:rPr>
          <w:rStyle w:val="Zag11"/>
          <w:rFonts w:eastAsia="@Arial Unicode MS"/>
          <w:iCs/>
          <w:color w:val="000000"/>
          <w:sz w:val="28"/>
          <w:szCs w:val="28"/>
          <w:u w:val="single"/>
        </w:rPr>
      </w:pPr>
      <w:r w:rsidRPr="00F8622A">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·воспроизводить наизусть небольшие произведения детского фольклора;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·составлять краткую характеристику персонажа;</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iCs/>
          <w:color w:val="000000"/>
          <w:sz w:val="28"/>
          <w:szCs w:val="28"/>
        </w:rPr>
        <w:t>·кратко излагать содержание прочитанного текста.</w:t>
      </w:r>
    </w:p>
    <w:p w:rsidR="00BB5784" w:rsidRPr="00F8622A" w:rsidRDefault="00BB5784" w:rsidP="00BF5F6F">
      <w:pPr>
        <w:tabs>
          <w:tab w:val="left" w:leader="dot" w:pos="624"/>
        </w:tabs>
        <w:spacing w:line="276" w:lineRule="auto"/>
        <w:jc w:val="center"/>
        <w:rPr>
          <w:rStyle w:val="Zag11"/>
          <w:rFonts w:eastAsia="@Arial Unicode MS"/>
          <w:color w:val="000000"/>
          <w:sz w:val="28"/>
          <w:szCs w:val="28"/>
          <w:u w:val="single"/>
        </w:rPr>
      </w:pPr>
      <w:r w:rsidRPr="00F8622A">
        <w:rPr>
          <w:rStyle w:val="Zag11"/>
          <w:rFonts w:eastAsia="@Arial Unicode MS"/>
          <w:iCs/>
          <w:color w:val="000000"/>
          <w:sz w:val="28"/>
          <w:szCs w:val="28"/>
          <w:u w:val="single"/>
        </w:rPr>
        <w:t>Аудирование</w:t>
      </w:r>
    </w:p>
    <w:p w:rsidR="00BB5784" w:rsidRPr="00F8622A" w:rsidRDefault="00BB5784" w:rsidP="00BF5F6F">
      <w:pPr>
        <w:tabs>
          <w:tab w:val="left" w:leader="dot" w:pos="624"/>
        </w:tabs>
        <w:spacing w:line="276" w:lineRule="auto"/>
        <w:rPr>
          <w:rStyle w:val="Zag11"/>
          <w:rFonts w:eastAsia="@Arial Unicode MS"/>
          <w:color w:val="000000"/>
          <w:sz w:val="28"/>
          <w:szCs w:val="28"/>
          <w:u w:val="single"/>
        </w:rPr>
      </w:pPr>
      <w:r w:rsidRPr="00F8622A">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F8622A">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·воспринимать на слух аудиотекст и полностью понимать содержащуюся в нём информацию;</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iCs/>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rsidR="00BB5784" w:rsidRPr="00F8622A" w:rsidRDefault="00BB5784" w:rsidP="00BF5F6F">
      <w:pPr>
        <w:tabs>
          <w:tab w:val="left" w:leader="dot" w:pos="624"/>
        </w:tabs>
        <w:spacing w:line="276" w:lineRule="auto"/>
        <w:jc w:val="center"/>
        <w:rPr>
          <w:rStyle w:val="Zag11"/>
          <w:rFonts w:eastAsia="@Arial Unicode MS"/>
          <w:color w:val="000000"/>
          <w:sz w:val="28"/>
          <w:szCs w:val="28"/>
          <w:u w:val="single"/>
        </w:rPr>
      </w:pPr>
      <w:r w:rsidRPr="00F8622A">
        <w:rPr>
          <w:rStyle w:val="Zag11"/>
          <w:rFonts w:eastAsia="@Arial Unicode MS"/>
          <w:iCs/>
          <w:color w:val="000000"/>
          <w:sz w:val="28"/>
          <w:szCs w:val="28"/>
          <w:u w:val="single"/>
        </w:rPr>
        <w:t>Чтение</w:t>
      </w:r>
    </w:p>
    <w:p w:rsidR="00BB5784" w:rsidRPr="00F8622A" w:rsidRDefault="00BB5784" w:rsidP="00BF5F6F">
      <w:pPr>
        <w:tabs>
          <w:tab w:val="left" w:leader="dot" w:pos="624"/>
        </w:tabs>
        <w:spacing w:line="276" w:lineRule="auto"/>
        <w:rPr>
          <w:rStyle w:val="Zag11"/>
          <w:rFonts w:eastAsia="@Arial Unicode MS"/>
          <w:color w:val="000000"/>
          <w:sz w:val="28"/>
          <w:szCs w:val="28"/>
          <w:u w:val="single"/>
        </w:rPr>
      </w:pPr>
      <w:r w:rsidRPr="00F8622A">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·соотносить графический образ английского слова с его звуковым образом;</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·читать вслух небольшой текст, построенный на изученном языковом материале, соблюдая правила произношения и соответствующую интонацию;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·читать про себя и понимать содержание небольшого текста, построенного в основном на изученном языковом материале;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·читать про себя и находить необходимую информацию.</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F8622A">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·догадываться о значении незнакомых слов по контексту;</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iCs/>
          <w:color w:val="000000"/>
          <w:sz w:val="28"/>
          <w:szCs w:val="28"/>
        </w:rPr>
        <w:t>·не обращать внимания на незнакомые слова, не мешающие понимать основное содержание текста.</w:t>
      </w:r>
    </w:p>
    <w:p w:rsidR="00BB5784" w:rsidRPr="00F8622A" w:rsidRDefault="00BB5784" w:rsidP="00BF5F6F">
      <w:pPr>
        <w:tabs>
          <w:tab w:val="left" w:leader="dot" w:pos="624"/>
        </w:tabs>
        <w:spacing w:line="276" w:lineRule="auto"/>
        <w:jc w:val="center"/>
        <w:rPr>
          <w:rStyle w:val="Zag11"/>
          <w:rFonts w:eastAsia="@Arial Unicode MS"/>
          <w:color w:val="000000"/>
          <w:sz w:val="28"/>
          <w:szCs w:val="28"/>
          <w:u w:val="single"/>
        </w:rPr>
      </w:pPr>
      <w:r w:rsidRPr="00F8622A">
        <w:rPr>
          <w:rStyle w:val="Zag11"/>
          <w:rFonts w:eastAsia="@Arial Unicode MS"/>
          <w:iCs/>
          <w:color w:val="000000"/>
          <w:sz w:val="28"/>
          <w:szCs w:val="28"/>
          <w:u w:val="single"/>
        </w:rPr>
        <w:t>Письмо</w:t>
      </w:r>
    </w:p>
    <w:p w:rsidR="00BB5784" w:rsidRPr="00F8622A" w:rsidRDefault="00BB5784" w:rsidP="00BF5F6F">
      <w:pPr>
        <w:tabs>
          <w:tab w:val="left" w:leader="dot" w:pos="624"/>
        </w:tabs>
        <w:spacing w:line="276" w:lineRule="auto"/>
        <w:rPr>
          <w:rStyle w:val="Zag11"/>
          <w:rFonts w:eastAsia="@Arial Unicode MS"/>
          <w:color w:val="000000"/>
          <w:sz w:val="28"/>
          <w:szCs w:val="28"/>
          <w:u w:val="single"/>
        </w:rPr>
      </w:pPr>
      <w:r w:rsidRPr="00F8622A">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·выписывать из текста слова, словосочетания и предложения;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·писать поздравительную открытку к Новому году, Рождеству, дню рождения (с опорой на образец);</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·писать по образцу краткое письмо зарубежному другу (с опорой на образец).</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F8622A">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·в письменной форме кратко отвечать на вопросы к тексту;</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·составлять рассказ в письменной форме по плану/ключевым словам;</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·заполнять простую анкету;</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·правильно оформлять конверт, сервисные поля в системе электронной почты (адрес, тема сообщения).</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Языковые средства и навыки оперирования ими</w:t>
      </w:r>
    </w:p>
    <w:p w:rsidR="00BB5784" w:rsidRPr="00C106FC" w:rsidRDefault="00BB5784" w:rsidP="00BF5F6F">
      <w:pPr>
        <w:tabs>
          <w:tab w:val="left" w:leader="dot" w:pos="624"/>
        </w:tabs>
        <w:spacing w:line="276" w:lineRule="auto"/>
        <w:jc w:val="center"/>
        <w:rPr>
          <w:rStyle w:val="Zag11"/>
          <w:rFonts w:eastAsia="@Arial Unicode MS"/>
          <w:b/>
          <w:color w:val="000000"/>
          <w:sz w:val="28"/>
          <w:szCs w:val="28"/>
        </w:rPr>
      </w:pPr>
      <w:r w:rsidRPr="00C106FC">
        <w:rPr>
          <w:rStyle w:val="Zag11"/>
          <w:rFonts w:eastAsia="@Arial Unicode MS"/>
          <w:b/>
          <w:iCs/>
          <w:color w:val="000000"/>
          <w:sz w:val="28"/>
          <w:szCs w:val="28"/>
        </w:rPr>
        <w:t>Графика, каллиграфия, орфография</w:t>
      </w:r>
    </w:p>
    <w:p w:rsidR="00BB5784" w:rsidRPr="00F8622A" w:rsidRDefault="00BB5784" w:rsidP="00BF5F6F">
      <w:pPr>
        <w:tabs>
          <w:tab w:val="left" w:leader="dot" w:pos="624"/>
        </w:tabs>
        <w:spacing w:line="276" w:lineRule="auto"/>
        <w:rPr>
          <w:rStyle w:val="Zag11"/>
          <w:rFonts w:eastAsia="@Arial Unicode MS"/>
          <w:color w:val="000000"/>
          <w:sz w:val="28"/>
          <w:szCs w:val="28"/>
          <w:u w:val="single"/>
        </w:rPr>
      </w:pPr>
      <w:r w:rsidRPr="00F8622A">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·пользоваться английским алфавитом, знать последовательность букв в нём;</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·списывать текст;</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·восстанавливать слово в соответствии с решаемой учебной задачей;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·отличать буквы от знаков транскрипции.</w:t>
      </w:r>
    </w:p>
    <w:p w:rsidR="00BB5784" w:rsidRPr="00F8622A" w:rsidRDefault="00BB5784" w:rsidP="00BF5F6F">
      <w:pPr>
        <w:tabs>
          <w:tab w:val="left" w:leader="dot" w:pos="624"/>
        </w:tabs>
        <w:spacing w:line="276" w:lineRule="auto"/>
        <w:rPr>
          <w:rStyle w:val="Zag11"/>
          <w:rFonts w:eastAsia="@Arial Unicode MS"/>
          <w:iCs/>
          <w:color w:val="000000"/>
          <w:sz w:val="28"/>
          <w:szCs w:val="28"/>
          <w:u w:val="single"/>
        </w:rPr>
      </w:pPr>
      <w:r w:rsidRPr="00F8622A">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·сравнивать и анализировать буквосочетания английского языка и их транскрипцию;</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·группировать слова в соответствии с изученными правилами чтения;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·уточнять написание слова по словарю;</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iCs/>
          <w:color w:val="000000"/>
          <w:sz w:val="28"/>
          <w:szCs w:val="28"/>
        </w:rPr>
        <w:t>·использовать экранный перевод отдельных слов (с русского языка на иностранный язык и обратно).</w:t>
      </w:r>
    </w:p>
    <w:p w:rsidR="00BB5784" w:rsidRPr="00F8622A" w:rsidRDefault="00BB5784" w:rsidP="00BF5F6F">
      <w:pPr>
        <w:tabs>
          <w:tab w:val="left" w:leader="dot" w:pos="624"/>
        </w:tabs>
        <w:spacing w:line="276" w:lineRule="auto"/>
        <w:jc w:val="center"/>
        <w:rPr>
          <w:rStyle w:val="Zag11"/>
          <w:rFonts w:eastAsia="@Arial Unicode MS"/>
          <w:color w:val="000000"/>
          <w:sz w:val="28"/>
          <w:szCs w:val="28"/>
          <w:u w:val="single"/>
        </w:rPr>
      </w:pPr>
      <w:r w:rsidRPr="00F8622A">
        <w:rPr>
          <w:rStyle w:val="Zag11"/>
          <w:rFonts w:eastAsia="@Arial Unicode MS"/>
          <w:iCs/>
          <w:color w:val="000000"/>
          <w:sz w:val="28"/>
          <w:szCs w:val="28"/>
          <w:u w:val="single"/>
        </w:rPr>
        <w:t>Фонетическая сторона речи</w:t>
      </w:r>
    </w:p>
    <w:p w:rsidR="00BB5784" w:rsidRPr="00F8622A" w:rsidRDefault="00BB5784" w:rsidP="00BF5F6F">
      <w:pPr>
        <w:tabs>
          <w:tab w:val="left" w:leader="dot" w:pos="624"/>
        </w:tabs>
        <w:spacing w:line="276" w:lineRule="auto"/>
        <w:rPr>
          <w:rStyle w:val="Zag11"/>
          <w:rFonts w:eastAsia="@Arial Unicode MS"/>
          <w:color w:val="000000"/>
          <w:sz w:val="28"/>
          <w:szCs w:val="28"/>
          <w:u w:val="single"/>
        </w:rPr>
      </w:pPr>
      <w:r w:rsidRPr="00F8622A">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·различать на слух и адекватно произносить все звуки английского языка, соблюдая нормы произношения звуков;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·соблюдать правильное ударение в изолированном слове, фразе;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коммуникативные типы предложений по интонации;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·корректно произносить предложения с точки зрения их ритмико</w:t>
      </w:r>
      <w:r w:rsidRPr="002B0B88">
        <w:rPr>
          <w:rStyle w:val="Zag11"/>
          <w:rFonts w:eastAsia="@Arial Unicode MS"/>
          <w:color w:val="000000"/>
          <w:sz w:val="28"/>
          <w:szCs w:val="28"/>
        </w:rPr>
        <w:noBreakHyphen/>
        <w:t>интонационных особенностей.</w:t>
      </w:r>
    </w:p>
    <w:p w:rsidR="00BB5784" w:rsidRPr="00F8622A" w:rsidRDefault="00BB5784" w:rsidP="00BF5F6F">
      <w:pPr>
        <w:tabs>
          <w:tab w:val="left" w:leader="dot" w:pos="624"/>
        </w:tabs>
        <w:spacing w:line="276" w:lineRule="auto"/>
        <w:rPr>
          <w:rStyle w:val="Zag11"/>
          <w:rFonts w:eastAsia="@Arial Unicode MS"/>
          <w:iCs/>
          <w:color w:val="000000"/>
          <w:sz w:val="28"/>
          <w:szCs w:val="28"/>
          <w:u w:val="single"/>
        </w:rPr>
      </w:pPr>
      <w:r w:rsidRPr="00F8622A">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·распознавать связующее r в речи и уметь его использовать;</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·соблюдать интонацию перечисления;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·соблюдать правило отсутствия ударения на служебных словах (артиклях, союзах, предлогах);</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iCs/>
          <w:color w:val="000000"/>
          <w:sz w:val="28"/>
          <w:szCs w:val="28"/>
        </w:rPr>
        <w:t>·читать изучаемые слова по транскрипции.</w:t>
      </w:r>
    </w:p>
    <w:p w:rsidR="00BB5784" w:rsidRPr="00F8622A" w:rsidRDefault="00BB5784" w:rsidP="00BF5F6F">
      <w:pPr>
        <w:tabs>
          <w:tab w:val="left" w:leader="dot" w:pos="624"/>
        </w:tabs>
        <w:spacing w:line="276" w:lineRule="auto"/>
        <w:jc w:val="center"/>
        <w:rPr>
          <w:rStyle w:val="Zag11"/>
          <w:rFonts w:eastAsia="@Arial Unicode MS"/>
          <w:color w:val="000000"/>
          <w:sz w:val="28"/>
          <w:szCs w:val="28"/>
          <w:u w:val="single"/>
        </w:rPr>
      </w:pPr>
      <w:r w:rsidRPr="00F8622A">
        <w:rPr>
          <w:rStyle w:val="Zag11"/>
          <w:rFonts w:eastAsia="@Arial Unicode MS"/>
          <w:iCs/>
          <w:color w:val="000000"/>
          <w:sz w:val="28"/>
          <w:szCs w:val="28"/>
          <w:u w:val="single"/>
        </w:rPr>
        <w:t>Лексическая сторона речи</w:t>
      </w:r>
    </w:p>
    <w:p w:rsidR="00BB5784" w:rsidRPr="00F8622A" w:rsidRDefault="00BB5784" w:rsidP="00BF5F6F">
      <w:pPr>
        <w:tabs>
          <w:tab w:val="left" w:leader="dot" w:pos="624"/>
        </w:tabs>
        <w:spacing w:line="276" w:lineRule="auto"/>
        <w:rPr>
          <w:rStyle w:val="Zag11"/>
          <w:rFonts w:eastAsia="@Arial Unicode MS"/>
          <w:color w:val="000000"/>
          <w:sz w:val="28"/>
          <w:szCs w:val="28"/>
          <w:u w:val="single"/>
        </w:rPr>
      </w:pPr>
      <w:r w:rsidRPr="00F8622A">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·употреблять в процессе общения активную лексику в соответствии с коммуникативной задачей;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·восстанавливать текст в соответствии с решаемой учебной задачей.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F8622A">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·узнавать простые словообразовательные элементы;</w:t>
      </w:r>
    </w:p>
    <w:p w:rsidR="00BB5784" w:rsidRPr="002B0B88" w:rsidRDefault="00BB5784" w:rsidP="00BF5F6F">
      <w:pPr>
        <w:tabs>
          <w:tab w:val="left" w:leader="dot" w:pos="624"/>
        </w:tabs>
        <w:spacing w:line="276" w:lineRule="auto"/>
        <w:rPr>
          <w:rStyle w:val="Zag11"/>
          <w:rFonts w:eastAsia="@Arial Unicode MS"/>
          <w:b/>
          <w:bCs/>
          <w:iCs/>
          <w:color w:val="000000"/>
          <w:sz w:val="28"/>
          <w:szCs w:val="28"/>
        </w:rPr>
      </w:pPr>
      <w:r w:rsidRPr="002B0B88">
        <w:rPr>
          <w:rStyle w:val="Zag11"/>
          <w:rFonts w:eastAsia="@Arial Unicode MS"/>
          <w:iCs/>
          <w:color w:val="000000"/>
          <w:sz w:val="28"/>
          <w:szCs w:val="28"/>
        </w:rPr>
        <w:t>·опираться на языковую догадку в процессе чтения и аудирования (интернациональные и сложные слова).</w:t>
      </w:r>
    </w:p>
    <w:p w:rsidR="00BB5784" w:rsidRPr="00F8622A" w:rsidRDefault="00BB5784" w:rsidP="00BF5F6F">
      <w:pPr>
        <w:tabs>
          <w:tab w:val="left" w:leader="dot" w:pos="624"/>
        </w:tabs>
        <w:spacing w:line="276" w:lineRule="auto"/>
        <w:jc w:val="center"/>
        <w:rPr>
          <w:rStyle w:val="Zag11"/>
          <w:rFonts w:eastAsia="@Arial Unicode MS"/>
          <w:color w:val="000000"/>
          <w:sz w:val="28"/>
          <w:szCs w:val="28"/>
          <w:u w:val="single"/>
        </w:rPr>
      </w:pPr>
      <w:r w:rsidRPr="00F8622A">
        <w:rPr>
          <w:rStyle w:val="Zag11"/>
          <w:rFonts w:eastAsia="@Arial Unicode MS"/>
          <w:iCs/>
          <w:color w:val="000000"/>
          <w:sz w:val="28"/>
          <w:szCs w:val="28"/>
          <w:u w:val="single"/>
        </w:rPr>
        <w:t>Грамматическая сторона речи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F8622A">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·распознавать и употреблять в речи основные коммуникативные типы предложений;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F8622A">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·узнавать сложносочинённые предложения с союзами and и but;</w:t>
      </w:r>
    </w:p>
    <w:p w:rsidR="00BB5784" w:rsidRPr="002B0B88" w:rsidRDefault="00BB5784" w:rsidP="00BF5F6F">
      <w:pPr>
        <w:tabs>
          <w:tab w:val="left" w:leader="dot" w:pos="624"/>
        </w:tabs>
        <w:spacing w:line="276" w:lineRule="auto"/>
        <w:rPr>
          <w:rStyle w:val="Zag11"/>
          <w:rFonts w:eastAsia="@Arial Unicode MS"/>
          <w:iCs/>
          <w:color w:val="000000"/>
          <w:sz w:val="28"/>
          <w:szCs w:val="28"/>
          <w:lang w:val="en-US"/>
        </w:rPr>
      </w:pPr>
      <w:r w:rsidRPr="002B0B88">
        <w:rPr>
          <w:rStyle w:val="Zag11"/>
          <w:rFonts w:eastAsia="@Arial Unicode MS"/>
          <w:iCs/>
          <w:color w:val="000000"/>
          <w:sz w:val="28"/>
          <w:szCs w:val="28"/>
        </w:rPr>
        <w:t xml:space="preserve">·использовать в речи безличные предложения (It’s cold. </w:t>
      </w:r>
      <w:r w:rsidRPr="002B0B88">
        <w:rPr>
          <w:rStyle w:val="Zag11"/>
          <w:rFonts w:eastAsia="@Arial Unicode MS"/>
          <w:iCs/>
          <w:color w:val="000000"/>
          <w:sz w:val="28"/>
          <w:szCs w:val="28"/>
          <w:lang w:val="en-US"/>
        </w:rPr>
        <w:t xml:space="preserve">It’s 5 o’clock. It’s interesting), </w:t>
      </w:r>
      <w:r w:rsidRPr="002B0B88">
        <w:rPr>
          <w:rStyle w:val="Zag11"/>
          <w:rFonts w:eastAsia="@Arial Unicode MS"/>
          <w:iCs/>
          <w:color w:val="000000"/>
          <w:sz w:val="28"/>
          <w:szCs w:val="28"/>
        </w:rPr>
        <w:t>предложения</w:t>
      </w:r>
      <w:r w:rsidRPr="002B0B88">
        <w:rPr>
          <w:rStyle w:val="Zag11"/>
          <w:rFonts w:eastAsia="@Arial Unicode MS"/>
          <w:iCs/>
          <w:color w:val="000000"/>
          <w:sz w:val="28"/>
          <w:szCs w:val="28"/>
          <w:lang w:val="en-US"/>
        </w:rPr>
        <w:t xml:space="preserve"> </w:t>
      </w:r>
      <w:r w:rsidRPr="002B0B88">
        <w:rPr>
          <w:rStyle w:val="Zag11"/>
          <w:rFonts w:eastAsia="@Arial Unicode MS"/>
          <w:iCs/>
          <w:color w:val="000000"/>
          <w:sz w:val="28"/>
          <w:szCs w:val="28"/>
        </w:rPr>
        <w:t>с</w:t>
      </w:r>
      <w:r w:rsidRPr="002B0B88">
        <w:rPr>
          <w:rStyle w:val="Zag11"/>
          <w:rFonts w:eastAsia="@Arial Unicode MS"/>
          <w:iCs/>
          <w:color w:val="000000"/>
          <w:sz w:val="28"/>
          <w:szCs w:val="28"/>
          <w:lang w:val="en-US"/>
        </w:rPr>
        <w:t xml:space="preserve"> </w:t>
      </w:r>
      <w:r w:rsidRPr="002B0B88">
        <w:rPr>
          <w:rStyle w:val="Zag11"/>
          <w:rFonts w:eastAsia="@Arial Unicode MS"/>
          <w:iCs/>
          <w:color w:val="000000"/>
          <w:sz w:val="28"/>
          <w:szCs w:val="28"/>
        </w:rPr>
        <w:t>конструкцией</w:t>
      </w:r>
      <w:r w:rsidRPr="002B0B88">
        <w:rPr>
          <w:rStyle w:val="Zag11"/>
          <w:rFonts w:eastAsia="@Arial Unicode MS"/>
          <w:iCs/>
          <w:color w:val="000000"/>
          <w:sz w:val="28"/>
          <w:szCs w:val="28"/>
          <w:lang w:val="en-US"/>
        </w:rPr>
        <w:t xml:space="preserve"> there is/there are;</w:t>
      </w:r>
    </w:p>
    <w:p w:rsidR="00BB5784" w:rsidRPr="002B0B88" w:rsidRDefault="00BB5784" w:rsidP="00BF5F6F">
      <w:pPr>
        <w:tabs>
          <w:tab w:val="left" w:leader="dot" w:pos="624"/>
        </w:tabs>
        <w:spacing w:line="276" w:lineRule="auto"/>
        <w:rPr>
          <w:rStyle w:val="Zag11"/>
          <w:rFonts w:eastAsia="@Arial Unicode MS"/>
          <w:iCs/>
          <w:color w:val="000000"/>
          <w:sz w:val="28"/>
          <w:szCs w:val="28"/>
          <w:lang w:val="en-US"/>
        </w:rPr>
      </w:pPr>
      <w:r w:rsidRPr="002B0B88">
        <w:rPr>
          <w:rStyle w:val="Zag11"/>
          <w:rFonts w:eastAsia="@Arial Unicode MS"/>
          <w:iCs/>
          <w:color w:val="000000"/>
          <w:sz w:val="28"/>
          <w:szCs w:val="28"/>
        </w:rPr>
        <w:lastRenderedPageBreak/>
        <w:t xml:space="preserve">·оперировать в речи неопределёнными местоимениями some, any (некоторые случаи употребления: Can I have some tea? </w:t>
      </w:r>
      <w:r w:rsidRPr="002B0B88">
        <w:rPr>
          <w:rStyle w:val="Zag11"/>
          <w:rFonts w:eastAsia="@Arial Unicode MS"/>
          <w:iCs/>
          <w:color w:val="000000"/>
          <w:sz w:val="28"/>
          <w:szCs w:val="28"/>
          <w:lang w:val="en-US"/>
        </w:rPr>
        <w:t>Is there any milk in the fridge? — No, there isn’t any);</w:t>
      </w:r>
    </w:p>
    <w:p w:rsidR="00BB5784" w:rsidRPr="002B0B88" w:rsidRDefault="00BB5784" w:rsidP="00BF5F6F">
      <w:pPr>
        <w:tabs>
          <w:tab w:val="left" w:leader="dot" w:pos="624"/>
        </w:tabs>
        <w:spacing w:line="276" w:lineRule="auto"/>
        <w:rPr>
          <w:rStyle w:val="Zag11"/>
          <w:rFonts w:eastAsia="@Arial Unicode MS"/>
          <w:iCs/>
          <w:color w:val="000000"/>
          <w:sz w:val="28"/>
          <w:szCs w:val="28"/>
          <w:lang w:val="en-US"/>
        </w:rPr>
      </w:pPr>
      <w:r w:rsidRPr="002B0B88">
        <w:rPr>
          <w:rStyle w:val="Zag11"/>
          <w:rFonts w:eastAsia="@Arial Unicode MS"/>
          <w:iCs/>
          <w:color w:val="000000"/>
          <w:sz w:val="28"/>
          <w:szCs w:val="28"/>
          <w:lang w:val="en-US"/>
        </w:rPr>
        <w:t>·</w:t>
      </w:r>
      <w:r w:rsidRPr="002B0B88">
        <w:rPr>
          <w:rStyle w:val="Zag11"/>
          <w:rFonts w:eastAsia="@Arial Unicode MS"/>
          <w:iCs/>
          <w:color w:val="000000"/>
          <w:sz w:val="28"/>
          <w:szCs w:val="28"/>
        </w:rPr>
        <w:t>оперировать</w:t>
      </w:r>
      <w:r w:rsidRPr="002B0B88">
        <w:rPr>
          <w:rStyle w:val="Zag11"/>
          <w:rFonts w:eastAsia="@Arial Unicode MS"/>
          <w:iCs/>
          <w:color w:val="000000"/>
          <w:sz w:val="28"/>
          <w:szCs w:val="28"/>
          <w:lang w:val="en-US"/>
        </w:rPr>
        <w:t xml:space="preserve"> </w:t>
      </w:r>
      <w:r w:rsidRPr="002B0B88">
        <w:rPr>
          <w:rStyle w:val="Zag11"/>
          <w:rFonts w:eastAsia="@Arial Unicode MS"/>
          <w:iCs/>
          <w:color w:val="000000"/>
          <w:sz w:val="28"/>
          <w:szCs w:val="28"/>
        </w:rPr>
        <w:t>в</w:t>
      </w:r>
      <w:r w:rsidRPr="002B0B88">
        <w:rPr>
          <w:rStyle w:val="Zag11"/>
          <w:rFonts w:eastAsia="@Arial Unicode MS"/>
          <w:iCs/>
          <w:color w:val="000000"/>
          <w:sz w:val="28"/>
          <w:szCs w:val="28"/>
          <w:lang w:val="en-US"/>
        </w:rPr>
        <w:t xml:space="preserve"> </w:t>
      </w:r>
      <w:r w:rsidRPr="002B0B88">
        <w:rPr>
          <w:rStyle w:val="Zag11"/>
          <w:rFonts w:eastAsia="@Arial Unicode MS"/>
          <w:iCs/>
          <w:color w:val="000000"/>
          <w:sz w:val="28"/>
          <w:szCs w:val="28"/>
        </w:rPr>
        <w:t>речи</w:t>
      </w:r>
      <w:r w:rsidRPr="002B0B88">
        <w:rPr>
          <w:rStyle w:val="Zag11"/>
          <w:rFonts w:eastAsia="@Arial Unicode MS"/>
          <w:iCs/>
          <w:color w:val="000000"/>
          <w:sz w:val="28"/>
          <w:szCs w:val="28"/>
          <w:lang w:val="en-US"/>
        </w:rPr>
        <w:t xml:space="preserve"> </w:t>
      </w:r>
      <w:r w:rsidRPr="002B0B88">
        <w:rPr>
          <w:rStyle w:val="Zag11"/>
          <w:rFonts w:eastAsia="@Arial Unicode MS"/>
          <w:iCs/>
          <w:color w:val="000000"/>
          <w:sz w:val="28"/>
          <w:szCs w:val="28"/>
        </w:rPr>
        <w:t>наречиями</w:t>
      </w:r>
      <w:r w:rsidRPr="002B0B88">
        <w:rPr>
          <w:rStyle w:val="Zag11"/>
          <w:rFonts w:eastAsia="@Arial Unicode MS"/>
          <w:iCs/>
          <w:color w:val="000000"/>
          <w:sz w:val="28"/>
          <w:szCs w:val="28"/>
          <w:lang w:val="en-US"/>
        </w:rPr>
        <w:t xml:space="preserve"> </w:t>
      </w:r>
      <w:r w:rsidRPr="002B0B88">
        <w:rPr>
          <w:rStyle w:val="Zag11"/>
          <w:rFonts w:eastAsia="@Arial Unicode MS"/>
          <w:iCs/>
          <w:color w:val="000000"/>
          <w:sz w:val="28"/>
          <w:szCs w:val="28"/>
        </w:rPr>
        <w:t>времени</w:t>
      </w:r>
      <w:r w:rsidRPr="002B0B88">
        <w:rPr>
          <w:rStyle w:val="Zag11"/>
          <w:rFonts w:eastAsia="@Arial Unicode MS"/>
          <w:iCs/>
          <w:color w:val="000000"/>
          <w:sz w:val="28"/>
          <w:szCs w:val="28"/>
          <w:lang w:val="en-US"/>
        </w:rPr>
        <w:t xml:space="preserve"> (yesterday, tomorrow, never, usually, often, sometimes); </w:t>
      </w:r>
      <w:r w:rsidRPr="002B0B88">
        <w:rPr>
          <w:rStyle w:val="Zag11"/>
          <w:rFonts w:eastAsia="@Arial Unicode MS"/>
          <w:iCs/>
          <w:color w:val="000000"/>
          <w:sz w:val="28"/>
          <w:szCs w:val="28"/>
        </w:rPr>
        <w:t>наречиями</w:t>
      </w:r>
      <w:r w:rsidRPr="002B0B88">
        <w:rPr>
          <w:rStyle w:val="Zag11"/>
          <w:rFonts w:eastAsia="@Arial Unicode MS"/>
          <w:iCs/>
          <w:color w:val="000000"/>
          <w:sz w:val="28"/>
          <w:szCs w:val="28"/>
          <w:lang w:val="en-US"/>
        </w:rPr>
        <w:t xml:space="preserve"> </w:t>
      </w:r>
      <w:r w:rsidRPr="002B0B88">
        <w:rPr>
          <w:rStyle w:val="Zag11"/>
          <w:rFonts w:eastAsia="@Arial Unicode MS"/>
          <w:iCs/>
          <w:color w:val="000000"/>
          <w:sz w:val="28"/>
          <w:szCs w:val="28"/>
        </w:rPr>
        <w:t>степени</w:t>
      </w:r>
      <w:r w:rsidRPr="002B0B88">
        <w:rPr>
          <w:rStyle w:val="Zag11"/>
          <w:rFonts w:eastAsia="@Arial Unicode MS"/>
          <w:iCs/>
          <w:color w:val="000000"/>
          <w:sz w:val="28"/>
          <w:szCs w:val="28"/>
          <w:lang w:val="en-US"/>
        </w:rPr>
        <w:t xml:space="preserve"> (much, little, very);</w:t>
      </w:r>
    </w:p>
    <w:p w:rsidR="00BB5784" w:rsidRPr="002B0B88" w:rsidRDefault="00BB5784" w:rsidP="00BF5F6F">
      <w:pPr>
        <w:pStyle w:val="Zag2"/>
        <w:tabs>
          <w:tab w:val="left" w:leader="dot" w:pos="624"/>
        </w:tabs>
        <w:spacing w:after="0" w:line="276" w:lineRule="auto"/>
        <w:jc w:val="both"/>
        <w:rPr>
          <w:rStyle w:val="Zag11"/>
          <w:rFonts w:eastAsia="@Arial Unicode MS"/>
          <w:b w:val="0"/>
          <w:bCs w:val="0"/>
          <w:sz w:val="28"/>
          <w:szCs w:val="28"/>
          <w:lang w:val="ru-RU"/>
        </w:rPr>
      </w:pPr>
      <w:r w:rsidRPr="002B0B88">
        <w:rPr>
          <w:rStyle w:val="Zag11"/>
          <w:rFonts w:eastAsia="@Arial Unicode MS"/>
          <w:b w:val="0"/>
          <w:bCs w:val="0"/>
          <w:iCs/>
          <w:sz w:val="28"/>
          <w:szCs w:val="28"/>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sz w:val="28"/>
          <w:szCs w:val="28"/>
          <w:lang w:val="ru-RU"/>
        </w:rPr>
        <w:t>Математика</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В результате изучения курса математики обучающиеся на ступени начального общего образования: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·приобретут в ходе работы с таблицами и диаграммами  важные для практико</w:t>
      </w:r>
      <w:r w:rsidRPr="002B0B88">
        <w:rPr>
          <w:rStyle w:val="Zag11"/>
          <w:rFonts w:eastAsia="@Arial Unicode MS"/>
          <w:i w:val="0"/>
          <w:iCs w:val="0"/>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Числа и величины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F8622A">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читать, записывать, сравнивать, упорядочивать числа от нуля до миллиона;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w:t>
      </w:r>
      <w:r w:rsidRPr="002B0B88">
        <w:rPr>
          <w:rStyle w:val="Zag11"/>
          <w:rFonts w:eastAsia="@Arial Unicode MS"/>
          <w:color w:val="000000"/>
          <w:sz w:val="28"/>
          <w:szCs w:val="28"/>
        </w:rPr>
        <w:lastRenderedPageBreak/>
        <w:t>самостоятельно выбранному правилу (увеличение/уменьшение числа на несколько единиц, увеличение/уменьшение числа в несколько раз);</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группировать числа по заданному или самостоятельно установленному признаку;</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B5784" w:rsidRPr="00F8622A" w:rsidRDefault="00BB5784" w:rsidP="00BF5F6F">
      <w:pPr>
        <w:tabs>
          <w:tab w:val="left" w:leader="dot" w:pos="624"/>
        </w:tabs>
        <w:spacing w:line="276" w:lineRule="auto"/>
        <w:rPr>
          <w:rStyle w:val="Zag11"/>
          <w:rFonts w:eastAsia="@Arial Unicode MS"/>
          <w:iCs/>
          <w:color w:val="000000"/>
          <w:sz w:val="28"/>
          <w:szCs w:val="28"/>
          <w:u w:val="single"/>
        </w:rPr>
      </w:pPr>
      <w:r w:rsidRPr="00F8622A">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классифицировать числа по одному или нескольким основаниям, объяснять свои действия;</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 выбирать единицу для измерения данной величины (длины, массы, площади, времени), объяснять свои действия.</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Арифметические действия</w:t>
      </w:r>
    </w:p>
    <w:p w:rsidR="00BB5784" w:rsidRPr="00F8622A" w:rsidRDefault="00BB5784" w:rsidP="00BF5F6F">
      <w:pPr>
        <w:tabs>
          <w:tab w:val="left" w:leader="dot" w:pos="624"/>
        </w:tabs>
        <w:spacing w:line="276" w:lineRule="auto"/>
        <w:rPr>
          <w:rStyle w:val="Zag11"/>
          <w:rFonts w:eastAsia="@Arial Unicode MS"/>
          <w:iCs/>
          <w:color w:val="000000"/>
          <w:sz w:val="28"/>
          <w:szCs w:val="28"/>
          <w:u w:val="single"/>
        </w:rPr>
      </w:pPr>
      <w:r w:rsidRPr="00F8622A">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выделять неизвестный компонент арифметического действия и находить его значение;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вычислять значение числового выражения (содержащего 2—3 арифметических действия, со скобками и без скобок).</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F8622A">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выполнять действия с величинами;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использовать свойства арифметических действий для удобства вычислений;</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 проводить проверку правильности вычислений (с помощью обратного действия, прикидки и оценки результата действия и др.).</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Работа с текстовыми задачами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F8622A">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решать учебные задачи и задачи, связанные с повседневной жизнью, арифметическим способом (в 1—2 действия);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оценивать правильность хода решения и реальность ответа на вопрос задачи.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F8622A">
        <w:rPr>
          <w:rStyle w:val="Zag11"/>
          <w:rFonts w:eastAsia="@Arial Unicode MS"/>
          <w:iCs/>
          <w:color w:val="000000"/>
          <w:sz w:val="28"/>
          <w:szCs w:val="28"/>
          <w:u w:val="single"/>
        </w:rPr>
        <w:lastRenderedPageBreak/>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решать задачи на нахождение доли величины и величины по значению её доли (половина, треть, четверть, пятая, десятая часть);</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решать задачи в 3—4 действия;</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 находить разные способы решения задачи.</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Пространственные отношения. Геометрические фигуры</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F8622A">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описывать взаимное расположение предметов в пространстве и на плоскости;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использовать свойства прямоугольника и квадрата для решения задач;</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распознавать и называть геометрические тела (куб, шар);</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соотносить реальные объекты с моделями геометрических фигур.</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6F060E" w:rsidRDefault="006F060E" w:rsidP="00BF5F6F">
      <w:pPr>
        <w:pStyle w:val="Zag3"/>
        <w:tabs>
          <w:tab w:val="left" w:leader="dot" w:pos="624"/>
        </w:tabs>
        <w:spacing w:after="0" w:line="276" w:lineRule="auto"/>
        <w:rPr>
          <w:rStyle w:val="Zag11"/>
          <w:rFonts w:eastAsia="@Arial Unicode MS"/>
          <w:b/>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Геометрические величины</w:t>
      </w:r>
    </w:p>
    <w:p w:rsidR="00BB5784" w:rsidRPr="00F8622A" w:rsidRDefault="00BB5784" w:rsidP="00BF5F6F">
      <w:pPr>
        <w:tabs>
          <w:tab w:val="left" w:leader="dot" w:pos="624"/>
        </w:tabs>
        <w:spacing w:line="276" w:lineRule="auto"/>
        <w:rPr>
          <w:rStyle w:val="Zag11"/>
          <w:rFonts w:eastAsia="@Arial Unicode MS"/>
          <w:iCs/>
          <w:color w:val="000000"/>
          <w:sz w:val="28"/>
          <w:szCs w:val="28"/>
          <w:u w:val="single"/>
        </w:rPr>
      </w:pPr>
      <w:r w:rsidRPr="00F8622A">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измерять длину отрезка;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вычислять периметр треугольника, прямоугольника и квадрата, площадь прямоугольника и квадрата;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xml:space="preserve">· </w:t>
      </w:r>
      <w:r w:rsidRPr="002B0B88">
        <w:rPr>
          <w:rStyle w:val="Zag11"/>
          <w:rFonts w:eastAsia="@Arial Unicode MS"/>
          <w:color w:val="000000"/>
          <w:sz w:val="28"/>
          <w:szCs w:val="28"/>
        </w:rPr>
        <w:t>оценивать размеры геометрических объектов, расстояния приближённо (на глаз).</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1D44B4">
        <w:rPr>
          <w:rStyle w:val="Zag11"/>
          <w:rFonts w:eastAsia="@Arial Unicode MS"/>
          <w:i w:val="0"/>
          <w:sz w:val="28"/>
          <w:szCs w:val="28"/>
          <w:u w:val="single"/>
          <w:lang w:val="ru-RU"/>
        </w:rPr>
        <w:t>Выпускник получит возможность научиться</w:t>
      </w:r>
      <w:r w:rsidRPr="002B0B88">
        <w:rPr>
          <w:rStyle w:val="Zag11"/>
          <w:rFonts w:eastAsia="@Arial Unicode MS"/>
          <w:i w:val="0"/>
          <w:sz w:val="28"/>
          <w:szCs w:val="28"/>
          <w:lang w:val="ru-RU"/>
        </w:rPr>
        <w:t xml:space="preserve"> вычислять периметр многоугольника, площадь фигуры, составленной из прямоугольников.</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Работа с информацией</w:t>
      </w:r>
    </w:p>
    <w:p w:rsidR="00BB5784" w:rsidRPr="001D44B4" w:rsidRDefault="00BB5784" w:rsidP="00BF5F6F">
      <w:pPr>
        <w:tabs>
          <w:tab w:val="left" w:leader="dot" w:pos="624"/>
        </w:tabs>
        <w:spacing w:line="276" w:lineRule="auto"/>
        <w:rPr>
          <w:rStyle w:val="Zag11"/>
          <w:rFonts w:eastAsia="@Arial Unicode MS"/>
          <w:iCs/>
          <w:color w:val="000000"/>
          <w:sz w:val="28"/>
          <w:szCs w:val="28"/>
          <w:u w:val="single"/>
        </w:rPr>
      </w:pPr>
      <w:r w:rsidRPr="001D44B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w:t>
      </w:r>
      <w:r w:rsidRPr="002B0B88">
        <w:rPr>
          <w:rStyle w:val="Zag11"/>
          <w:rFonts w:eastAsia="@Arial Unicode MS"/>
          <w:color w:val="000000"/>
          <w:sz w:val="28"/>
          <w:szCs w:val="28"/>
        </w:rPr>
        <w:t>устанавливать истинность (верно, неверно) утверждений  о числах, величинах, геометрических фигурах;</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w:t>
      </w:r>
      <w:r w:rsidRPr="002B0B88">
        <w:rPr>
          <w:rStyle w:val="Zag11"/>
          <w:rFonts w:eastAsia="@Arial Unicode MS"/>
          <w:color w:val="000000"/>
          <w:sz w:val="28"/>
          <w:szCs w:val="28"/>
        </w:rPr>
        <w:t>читать несложные готовые таблицы;</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w:t>
      </w:r>
      <w:r w:rsidRPr="002B0B88">
        <w:rPr>
          <w:rStyle w:val="Zag11"/>
          <w:rFonts w:eastAsia="@Arial Unicode MS"/>
          <w:color w:val="000000"/>
          <w:sz w:val="28"/>
          <w:szCs w:val="28"/>
        </w:rPr>
        <w:t>заполнять несложные готовые таблицы;</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w:t>
      </w:r>
      <w:r w:rsidRPr="002B0B88">
        <w:rPr>
          <w:rStyle w:val="Zag11"/>
          <w:rFonts w:eastAsia="@Arial Unicode MS"/>
          <w:color w:val="000000"/>
          <w:sz w:val="28"/>
          <w:szCs w:val="28"/>
        </w:rPr>
        <w:t>читать несложные готовые столбчатые диаграммы.</w:t>
      </w:r>
    </w:p>
    <w:p w:rsidR="00BB5784" w:rsidRPr="001D44B4" w:rsidRDefault="00BB5784" w:rsidP="00BF5F6F">
      <w:pPr>
        <w:tabs>
          <w:tab w:val="left" w:leader="dot" w:pos="624"/>
        </w:tabs>
        <w:spacing w:line="276" w:lineRule="auto"/>
        <w:rPr>
          <w:rStyle w:val="Zag11"/>
          <w:rFonts w:eastAsia="@Arial Unicode MS"/>
          <w:iCs/>
          <w:color w:val="000000"/>
          <w:sz w:val="28"/>
          <w:szCs w:val="28"/>
          <w:u w:val="single"/>
        </w:rPr>
      </w:pPr>
      <w:r w:rsidRPr="001D44B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·читать несложные готовые круговые диаграммы;</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·достраивать несложную готовую столбчатую диаграмму;</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сравнивать и обобщать информацию, представленную в строках и столбцах несложных таблиц и диаграмм;</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lastRenderedPageBreak/>
        <w:t>·понимать простейшие выражения, содержащие логические связки и слова («</w:t>
      </w:r>
      <w:r w:rsidRPr="002B0B88">
        <w:rPr>
          <w:rStyle w:val="Zag11"/>
          <w:rFonts w:eastAsia="@Arial Unicode MS"/>
          <w:iCs/>
          <w:color w:val="000000"/>
          <w:sz w:val="28"/>
          <w:szCs w:val="28"/>
        </w:rPr>
        <w:sym w:font="Symbol" w:char="F0BC"/>
      </w:r>
      <w:r w:rsidRPr="002B0B88">
        <w:rPr>
          <w:rStyle w:val="Zag11"/>
          <w:rFonts w:eastAsia="@Arial Unicode MS"/>
          <w:iCs/>
          <w:color w:val="000000"/>
          <w:sz w:val="28"/>
          <w:szCs w:val="28"/>
        </w:rPr>
        <w:t>и</w:t>
      </w:r>
      <w:r w:rsidRPr="002B0B88">
        <w:rPr>
          <w:rStyle w:val="Zag11"/>
          <w:rFonts w:eastAsia="@Arial Unicode MS"/>
          <w:iCs/>
          <w:color w:val="000000"/>
          <w:sz w:val="28"/>
          <w:szCs w:val="28"/>
        </w:rPr>
        <w:sym w:font="Symbol" w:char="F0BC"/>
      </w:r>
      <w:r w:rsidRPr="002B0B88">
        <w:rPr>
          <w:rStyle w:val="Zag11"/>
          <w:rFonts w:eastAsia="@Arial Unicode MS"/>
          <w:iCs/>
          <w:color w:val="000000"/>
          <w:sz w:val="28"/>
          <w:szCs w:val="28"/>
        </w:rPr>
        <w:t>», «если</w:t>
      </w:r>
      <w:r w:rsidRPr="002B0B88">
        <w:rPr>
          <w:rStyle w:val="Zag11"/>
          <w:rFonts w:eastAsia="@Arial Unicode MS"/>
          <w:iCs/>
          <w:color w:val="000000"/>
          <w:sz w:val="28"/>
          <w:szCs w:val="28"/>
        </w:rPr>
        <w:sym w:font="Symbol" w:char="F0BC"/>
      </w:r>
      <w:r w:rsidRPr="002B0B88">
        <w:rPr>
          <w:rStyle w:val="Zag11"/>
          <w:rFonts w:eastAsia="@Arial Unicode MS"/>
          <w:iCs/>
          <w:color w:val="000000"/>
          <w:sz w:val="28"/>
          <w:szCs w:val="28"/>
        </w:rPr>
        <w:t xml:space="preserve"> то</w:t>
      </w:r>
      <w:r w:rsidRPr="002B0B88">
        <w:rPr>
          <w:rStyle w:val="Zag11"/>
          <w:rFonts w:eastAsia="@Arial Unicode MS"/>
          <w:iCs/>
          <w:color w:val="000000"/>
          <w:sz w:val="28"/>
          <w:szCs w:val="28"/>
        </w:rPr>
        <w:sym w:font="Symbol" w:char="F0BC"/>
      </w:r>
      <w:r w:rsidRPr="002B0B88">
        <w:rPr>
          <w:rStyle w:val="Zag11"/>
          <w:rFonts w:eastAsia="@Arial Unicode MS"/>
          <w:iCs/>
          <w:color w:val="000000"/>
          <w:sz w:val="28"/>
          <w:szCs w:val="28"/>
        </w:rPr>
        <w:t>», «верно/неверно, что</w:t>
      </w:r>
      <w:r w:rsidRPr="002B0B88">
        <w:rPr>
          <w:rStyle w:val="Zag11"/>
          <w:rFonts w:eastAsia="@Arial Unicode MS"/>
          <w:iCs/>
          <w:color w:val="000000"/>
          <w:sz w:val="28"/>
          <w:szCs w:val="28"/>
        </w:rPr>
        <w:sym w:font="Symbol" w:char="F0BC"/>
      </w:r>
      <w:r w:rsidRPr="002B0B88">
        <w:rPr>
          <w:rStyle w:val="Zag11"/>
          <w:rFonts w:eastAsia="@Arial Unicode MS"/>
          <w:iCs/>
          <w:color w:val="000000"/>
          <w:sz w:val="28"/>
          <w:szCs w:val="28"/>
        </w:rPr>
        <w:t>», «каждый», «все», «некоторые», «не»);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·составлять, записывать и выполнять инструкцию (простой алгоритм), план поиска информации;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·распознавать одну и ту же информацию, представленную в разной форме (таблицы и диаграммы);</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·планировать несложные исследования, собирать и представлять полученную информацию с помощью таблиц и диаграмм;</w:t>
      </w:r>
    </w:p>
    <w:p w:rsidR="00BB5784" w:rsidRPr="002B0B88" w:rsidRDefault="00BB5784" w:rsidP="00BF5F6F">
      <w:pPr>
        <w:pStyle w:val="Zag2"/>
        <w:tabs>
          <w:tab w:val="left" w:leader="dot" w:pos="624"/>
        </w:tabs>
        <w:spacing w:after="0" w:line="276" w:lineRule="auto"/>
        <w:jc w:val="both"/>
        <w:rPr>
          <w:rStyle w:val="Zag11"/>
          <w:rFonts w:eastAsia="@Arial Unicode MS"/>
          <w:b w:val="0"/>
          <w:bCs w:val="0"/>
          <w:sz w:val="28"/>
          <w:szCs w:val="28"/>
          <w:lang w:val="ru-RU"/>
        </w:rPr>
      </w:pPr>
      <w:r w:rsidRPr="002B0B88">
        <w:rPr>
          <w:rStyle w:val="Zag11"/>
          <w:rFonts w:eastAsia="@Arial Unicode MS"/>
          <w:b w:val="0"/>
          <w:bCs w:val="0"/>
          <w:iCs/>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sz w:val="28"/>
          <w:szCs w:val="28"/>
          <w:lang w:val="ru-RU"/>
        </w:rPr>
        <w:t>Окружающий мир</w:t>
      </w:r>
    </w:p>
    <w:p w:rsidR="00BB5784" w:rsidRPr="002B0B88" w:rsidRDefault="006F67E6" w:rsidP="00BF5F6F">
      <w:pPr>
        <w:tabs>
          <w:tab w:val="left" w:leader="dot" w:pos="624"/>
        </w:tabs>
        <w:spacing w:line="276" w:lineRule="auto"/>
        <w:rPr>
          <w:rStyle w:val="Zag11"/>
          <w:rFonts w:eastAsia="@Arial Unicode MS"/>
          <w:color w:val="000000"/>
          <w:sz w:val="28"/>
          <w:szCs w:val="28"/>
        </w:rPr>
      </w:pPr>
      <w:r>
        <w:rPr>
          <w:rStyle w:val="Zag11"/>
          <w:rFonts w:eastAsia="@Arial Unicode MS"/>
          <w:color w:val="000000"/>
          <w:sz w:val="28"/>
          <w:szCs w:val="28"/>
        </w:rPr>
        <w:t xml:space="preserve">             </w:t>
      </w:r>
      <w:r w:rsidR="00BB5784" w:rsidRPr="002B0B88">
        <w:rPr>
          <w:rStyle w:val="Zag11"/>
          <w:rFonts w:eastAsia="@Arial Unicode MS"/>
          <w:color w:val="000000"/>
          <w:sz w:val="28"/>
          <w:szCs w:val="28"/>
        </w:rPr>
        <w:t>В результате изучения курса «Окружающий мир» обучающиеся на ступени начального общего образования: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w:t>
      </w:r>
      <w:r w:rsidRPr="002B0B88">
        <w:rPr>
          <w:rStyle w:val="Zag11"/>
          <w:rFonts w:eastAsia="@Arial Unicode MS"/>
          <w:color w:val="000000"/>
          <w:sz w:val="28"/>
          <w:szCs w:val="28"/>
        </w:rPr>
        <w:lastRenderedPageBreak/>
        <w:t>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B0B88">
        <w:rPr>
          <w:rStyle w:val="Zag11"/>
          <w:rFonts w:eastAsia="@Arial Unicode MS"/>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82D5C" w:rsidRDefault="00482D5C" w:rsidP="00BF5F6F">
      <w:pPr>
        <w:pStyle w:val="Zag3"/>
        <w:tabs>
          <w:tab w:val="left" w:leader="dot" w:pos="624"/>
        </w:tabs>
        <w:spacing w:after="0" w:line="276" w:lineRule="auto"/>
        <w:rPr>
          <w:rStyle w:val="Zag11"/>
          <w:rFonts w:eastAsia="@Arial Unicode MS"/>
          <w:b/>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Человек и природа</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·узнавать изученные объекты и явления живой и неживой природы;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готовые модели (глобус, карта, план) для объяснения явлений или описания свойств объектов;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B5784" w:rsidRPr="001D44B4" w:rsidRDefault="00BB5784" w:rsidP="00BF5F6F">
      <w:pPr>
        <w:tabs>
          <w:tab w:val="left" w:leader="dot" w:pos="624"/>
        </w:tabs>
        <w:spacing w:line="276" w:lineRule="auto"/>
        <w:rPr>
          <w:rStyle w:val="Zag11"/>
          <w:rFonts w:eastAsia="@Arial Unicode MS"/>
          <w:iCs/>
          <w:color w:val="000000"/>
          <w:sz w:val="28"/>
          <w:szCs w:val="28"/>
          <w:u w:val="single"/>
        </w:rPr>
      </w:pPr>
      <w:r w:rsidRPr="001D44B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·использовать при проведении практических работ инструменты ИКТ (фото</w:t>
      </w:r>
      <w:r w:rsidRPr="002B0B88">
        <w:rPr>
          <w:rStyle w:val="Zag11"/>
          <w:rFonts w:eastAsia="@Arial Unicode MS"/>
          <w:iCs/>
          <w:color w:val="000000"/>
          <w:sz w:val="28"/>
          <w:szCs w:val="28"/>
        </w:rPr>
        <w:noBreakHyphen/>
        <w:t xml:space="preserve"> и видеокамеру, микрофон </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и др.) для записи и обработки информации, готовить небольшие презентации по результатам наблюдений и опытов;</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Человек и общество</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w:t>
      </w:r>
      <w:r w:rsidRPr="002B0B88">
        <w:rPr>
          <w:rStyle w:val="Zag11"/>
          <w:rFonts w:eastAsia="@Arial Unicode MS"/>
          <w:color w:val="000000"/>
          <w:sz w:val="28"/>
          <w:szCs w:val="28"/>
        </w:rPr>
        <w:lastRenderedPageBreak/>
        <w:t>основе имеющихся знаний отличать реальные исторические факты от вымыслов;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B5784" w:rsidRPr="001D44B4" w:rsidRDefault="00BB5784" w:rsidP="00BF5F6F">
      <w:pPr>
        <w:tabs>
          <w:tab w:val="left" w:leader="dot" w:pos="624"/>
        </w:tabs>
        <w:spacing w:line="276" w:lineRule="auto"/>
        <w:rPr>
          <w:rStyle w:val="Zag11"/>
          <w:rFonts w:eastAsia="@Arial Unicode MS"/>
          <w:iCs/>
          <w:color w:val="000000"/>
          <w:sz w:val="28"/>
          <w:szCs w:val="28"/>
          <w:u w:val="single"/>
        </w:rPr>
      </w:pPr>
      <w:r w:rsidRPr="001D44B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·осознавать свою неразрывную связь с разнообразными окружающими социальными группами;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iCs/>
          <w:color w:val="000000"/>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B5784" w:rsidRPr="002B0B88" w:rsidRDefault="00BB5784" w:rsidP="00BF5F6F">
      <w:pPr>
        <w:pStyle w:val="Zag2"/>
        <w:tabs>
          <w:tab w:val="left" w:leader="dot" w:pos="624"/>
        </w:tabs>
        <w:spacing w:after="0" w:line="276" w:lineRule="auto"/>
        <w:jc w:val="both"/>
        <w:rPr>
          <w:rStyle w:val="Zag11"/>
          <w:rFonts w:eastAsia="@Arial Unicode MS"/>
          <w:b w:val="0"/>
          <w:bCs w:val="0"/>
          <w:sz w:val="28"/>
          <w:szCs w:val="28"/>
          <w:lang w:val="ru-RU"/>
        </w:rPr>
      </w:pPr>
      <w:r w:rsidRPr="002B0B88">
        <w:rPr>
          <w:rStyle w:val="Zag11"/>
          <w:rFonts w:eastAsia="@Arial Unicode MS"/>
          <w:b w:val="0"/>
          <w:bCs w:val="0"/>
          <w:sz w:val="28"/>
          <w:szCs w:val="28"/>
          <w:lang w:val="ru-RU"/>
        </w:rPr>
        <w:t>·</w:t>
      </w:r>
      <w:r w:rsidRPr="002B0B88">
        <w:rPr>
          <w:rStyle w:val="Zag11"/>
          <w:rFonts w:eastAsia="@Arial Unicode MS"/>
          <w:b w:val="0"/>
          <w:bCs w:val="0"/>
          <w:iCs/>
          <w:sz w:val="28"/>
          <w:szCs w:val="28"/>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sz w:val="28"/>
          <w:szCs w:val="28"/>
          <w:lang w:val="ru-RU"/>
        </w:rPr>
        <w:t>Музыка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w:t>
      </w:r>
      <w:r w:rsidRPr="002B0B88">
        <w:rPr>
          <w:rStyle w:val="Zag11"/>
          <w:rFonts w:eastAsia="@Arial Unicode MS"/>
          <w:color w:val="000000"/>
          <w:sz w:val="28"/>
          <w:szCs w:val="28"/>
        </w:rPr>
        <w:lastRenderedPageBreak/>
        <w:t>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w:t>
      </w:r>
      <w:r w:rsidR="001D44B4">
        <w:rPr>
          <w:rStyle w:val="Zag11"/>
          <w:rFonts w:eastAsia="@Arial Unicode MS"/>
          <w:color w:val="000000"/>
          <w:sz w:val="28"/>
          <w:szCs w:val="28"/>
        </w:rPr>
        <w:t xml:space="preserve"> вокально</w:t>
      </w:r>
      <w:r w:rsidR="001D44B4">
        <w:rPr>
          <w:rStyle w:val="Zag11"/>
          <w:rFonts w:eastAsia="@Arial Unicode MS"/>
          <w:color w:val="000000"/>
          <w:sz w:val="28"/>
          <w:szCs w:val="28"/>
        </w:rPr>
        <w:noBreakHyphen/>
        <w:t>хоровых произведений.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Музыка в жизни человека</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B5784" w:rsidRPr="001D44B4" w:rsidRDefault="00BB5784" w:rsidP="00BF5F6F">
      <w:pPr>
        <w:tabs>
          <w:tab w:val="left" w:leader="dot" w:pos="624"/>
        </w:tabs>
        <w:spacing w:line="276" w:lineRule="auto"/>
        <w:rPr>
          <w:rStyle w:val="Zag11"/>
          <w:rFonts w:eastAsia="@Arial Unicode MS"/>
          <w:iCs/>
          <w:color w:val="000000"/>
          <w:sz w:val="28"/>
          <w:szCs w:val="28"/>
          <w:u w:val="single"/>
        </w:rPr>
      </w:pPr>
      <w:r w:rsidRPr="001D44B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 организовывать культурный досуг, самостоятельную музыкально-творческую деятельность, музицировать.</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Основные закономерности музыкального искусства</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B5784" w:rsidRPr="001D44B4" w:rsidRDefault="00BB5784" w:rsidP="00BF5F6F">
      <w:pPr>
        <w:tabs>
          <w:tab w:val="left" w:leader="dot" w:pos="624"/>
        </w:tabs>
        <w:spacing w:line="276" w:lineRule="auto"/>
        <w:rPr>
          <w:rStyle w:val="Zag11"/>
          <w:rFonts w:eastAsia="@Arial Unicode MS"/>
          <w:iCs/>
          <w:color w:val="000000"/>
          <w:sz w:val="28"/>
          <w:szCs w:val="28"/>
          <w:u w:val="single"/>
        </w:rPr>
      </w:pPr>
      <w:r w:rsidRPr="001D44B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·использовать систему графических знаков для ориентации в нотном письме при пении простейших мелодий;</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Музыкальная картина мира</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 оценивать и соотносить музыкальный язык народного и профессионального музыкального творчества разных стран мира.</w:t>
      </w:r>
    </w:p>
    <w:p w:rsidR="00BB5784" w:rsidRPr="001D44B4" w:rsidRDefault="00BB5784" w:rsidP="00BF5F6F">
      <w:pPr>
        <w:tabs>
          <w:tab w:val="left" w:leader="dot" w:pos="624"/>
        </w:tabs>
        <w:spacing w:line="276" w:lineRule="auto"/>
        <w:rPr>
          <w:rStyle w:val="Zag11"/>
          <w:rFonts w:eastAsia="@Arial Unicode MS"/>
          <w:iCs/>
          <w:color w:val="000000"/>
          <w:sz w:val="28"/>
          <w:szCs w:val="28"/>
          <w:u w:val="single"/>
        </w:rPr>
      </w:pPr>
      <w:r w:rsidRPr="001D44B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B5784" w:rsidRPr="002B0B88" w:rsidRDefault="00BB5784" w:rsidP="00BF5F6F">
      <w:pPr>
        <w:pStyle w:val="Zag2"/>
        <w:tabs>
          <w:tab w:val="left" w:leader="dot" w:pos="624"/>
        </w:tabs>
        <w:spacing w:after="0" w:line="276" w:lineRule="auto"/>
        <w:jc w:val="both"/>
        <w:rPr>
          <w:rStyle w:val="Zag11"/>
          <w:rFonts w:eastAsia="@Arial Unicode MS"/>
          <w:b w:val="0"/>
          <w:bCs w:val="0"/>
          <w:sz w:val="28"/>
          <w:szCs w:val="28"/>
          <w:lang w:val="ru-RU"/>
        </w:rPr>
      </w:pPr>
      <w:r w:rsidRPr="002B0B88">
        <w:rPr>
          <w:rStyle w:val="Zag11"/>
          <w:rFonts w:eastAsia="@Arial Unicode MS"/>
          <w:b w:val="0"/>
          <w:bCs w:val="0"/>
          <w:iCs/>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sz w:val="28"/>
          <w:szCs w:val="28"/>
          <w:lang w:val="ru-RU"/>
        </w:rPr>
        <w:t>Изобразительное искусство</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В результате изучения изобразительного искусства на ступени начального общего образования у обучающихся: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Обучающиеся: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Восприятие искусства и виды художественной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1D44B4">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основные виды и жанры пластических искусств, понимать их специфику;</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1D44B4">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lastRenderedPageBreak/>
        <w:t>·видеть проявления прекрасного в произведениях искусства (картины, архитектура, скульптура и т.д. в природе, на улице, в быту);</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Азбука искусства. Как говорит искусство?</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1D44B4">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·создавать простые композиции на заданную тему на плоскости и в пространстве;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1D44B4">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 xml:space="preserve">·выполнять простые рисунки и орнаментальные композиции, используя язык </w:t>
      </w:r>
      <w:r w:rsidRPr="002B0B88">
        <w:rPr>
          <w:rStyle w:val="Zag11"/>
          <w:rFonts w:eastAsia="@Arial Unicode MS"/>
          <w:i w:val="0"/>
          <w:sz w:val="28"/>
          <w:szCs w:val="28"/>
          <w:lang w:val="ru-RU"/>
        </w:rPr>
        <w:lastRenderedPageBreak/>
        <w:t xml:space="preserve">компьютерной графики в программе </w:t>
      </w:r>
      <w:r w:rsidRPr="002B0B88">
        <w:rPr>
          <w:rStyle w:val="Zag11"/>
          <w:rFonts w:eastAsia="@Arial Unicode MS"/>
          <w:i w:val="0"/>
          <w:sz w:val="28"/>
          <w:szCs w:val="28"/>
        </w:rPr>
        <w:t>Paint</w:t>
      </w:r>
      <w:r w:rsidRPr="002B0B88">
        <w:rPr>
          <w:rStyle w:val="Zag11"/>
          <w:rFonts w:eastAsia="@Arial Unicode MS"/>
          <w:i w:val="0"/>
          <w:sz w:val="28"/>
          <w:szCs w:val="28"/>
          <w:lang w:val="ru-RU"/>
        </w:rPr>
        <w:t>.</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Значимые темы искусства. О чём говорит искусство?</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1D44B4">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·осознавать значимые темы искусства и отражать их в собственной художественно-творческой деятельности;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r w:rsidR="001D44B4">
        <w:rPr>
          <w:rStyle w:val="Zag11"/>
          <w:rFonts w:eastAsia="@Arial Unicode MS"/>
          <w:color w:val="000000"/>
          <w:sz w:val="28"/>
          <w:szCs w:val="28"/>
        </w:rPr>
        <w:t xml:space="preserve"> </w:t>
      </w:r>
      <w:r w:rsidRPr="002B0B88">
        <w:rPr>
          <w:rStyle w:val="Zag11"/>
          <w:rFonts w:eastAsia="@Arial Unicode MS"/>
          <w:color w:val="000000"/>
          <w:sz w:val="28"/>
          <w:szCs w:val="28"/>
        </w:rPr>
        <w:t xml:space="preserve"> усвоенные способы действия.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1D44B4">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·видеть, чувствовать и изображать красоту и разнообразие природы, человека, зданий, предметов;</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·изображать пейзажи, натюрморты, портреты, выражая к ним своё отношение;</w:t>
      </w:r>
    </w:p>
    <w:p w:rsidR="00BB5784" w:rsidRPr="002B0B88" w:rsidRDefault="00BB5784" w:rsidP="00BF5F6F">
      <w:pPr>
        <w:pStyle w:val="Zag2"/>
        <w:tabs>
          <w:tab w:val="left" w:leader="dot" w:pos="624"/>
        </w:tabs>
        <w:spacing w:after="0" w:line="276" w:lineRule="auto"/>
        <w:jc w:val="both"/>
        <w:rPr>
          <w:rStyle w:val="Zag11"/>
          <w:rFonts w:eastAsia="@Arial Unicode MS"/>
          <w:b w:val="0"/>
          <w:bCs w:val="0"/>
          <w:sz w:val="28"/>
          <w:szCs w:val="28"/>
          <w:lang w:val="ru-RU"/>
        </w:rPr>
      </w:pPr>
      <w:r w:rsidRPr="002B0B88">
        <w:rPr>
          <w:rStyle w:val="Zag11"/>
          <w:rFonts w:eastAsia="@Arial Unicode MS"/>
          <w:b w:val="0"/>
          <w:bCs w:val="0"/>
          <w:iCs/>
          <w:sz w:val="28"/>
          <w:szCs w:val="28"/>
          <w:lang w:val="ru-RU"/>
        </w:rPr>
        <w:t>·изображать многофигурные композиции на значимые жизненные темы и участвовать в коллективных работах на эти темы.</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sz w:val="28"/>
          <w:szCs w:val="28"/>
          <w:lang w:val="ru-RU"/>
        </w:rPr>
        <w:t>Технология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 результате изучения курса «Технологии» обучающиеся на ступени начального общего образования: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·получат общее представление о мире профессий, их социальном значении, истории возникновения и развития;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·научатся использовать приобретённые знания и умения для творческой самореализации при оформлении своего дома и классной комнаты, при </w:t>
      </w:r>
      <w:r w:rsidRPr="002B0B88">
        <w:rPr>
          <w:rStyle w:val="Zag11"/>
          <w:rFonts w:eastAsia="@Arial Unicode MS"/>
          <w:color w:val="000000"/>
          <w:sz w:val="28"/>
          <w:szCs w:val="28"/>
        </w:rPr>
        <w:lastRenderedPageBreak/>
        <w:t>изготовлении подарков близким и друзьям, игрушечных моделей, художественно-декоративных и других изделий.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Обучающиеся: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B0B88">
        <w:rPr>
          <w:rStyle w:val="Zag11"/>
          <w:rFonts w:eastAsia="@Arial Unicode MS"/>
          <w:iCs/>
          <w:color w:val="000000"/>
          <w:sz w:val="28"/>
          <w:szCs w:val="28"/>
        </w:rPr>
        <w:t xml:space="preserve">коммуникативных универсальных учебных действий </w:t>
      </w:r>
      <w:r w:rsidRPr="002B0B88">
        <w:rPr>
          <w:rStyle w:val="Zag11"/>
          <w:rFonts w:eastAsia="@Arial Unicode MS"/>
          <w:color w:val="000000"/>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1D44B4"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 xml:space="preserve">·овладеют начальными </w:t>
      </w:r>
      <w:r w:rsidR="001D44B4">
        <w:rPr>
          <w:rStyle w:val="Zag11"/>
          <w:rFonts w:eastAsia="@Arial Unicode MS"/>
          <w:color w:val="000000"/>
          <w:sz w:val="28"/>
          <w:szCs w:val="28"/>
        </w:rPr>
        <w:t xml:space="preserve">  </w:t>
      </w:r>
      <w:r w:rsidRPr="002B0B88">
        <w:rPr>
          <w:rStyle w:val="Zag11"/>
          <w:rFonts w:eastAsia="@Arial Unicode MS"/>
          <w:color w:val="000000"/>
          <w:sz w:val="28"/>
          <w:szCs w:val="28"/>
        </w:rPr>
        <w:t xml:space="preserve">формами </w:t>
      </w:r>
      <w:r w:rsidR="001D44B4">
        <w:rPr>
          <w:rStyle w:val="Zag11"/>
          <w:rFonts w:eastAsia="@Arial Unicode MS"/>
          <w:color w:val="000000"/>
          <w:sz w:val="28"/>
          <w:szCs w:val="28"/>
        </w:rPr>
        <w:t xml:space="preserve">   </w:t>
      </w:r>
      <w:r w:rsidRPr="002B0B88">
        <w:rPr>
          <w:rStyle w:val="Zag11"/>
          <w:rFonts w:eastAsia="@Arial Unicode MS"/>
          <w:iCs/>
          <w:color w:val="000000"/>
          <w:sz w:val="28"/>
          <w:szCs w:val="28"/>
        </w:rPr>
        <w:t>познавательных</w:t>
      </w:r>
      <w:r w:rsidR="001D44B4">
        <w:rPr>
          <w:rStyle w:val="Zag11"/>
          <w:rFonts w:eastAsia="@Arial Unicode MS"/>
          <w:iCs/>
          <w:color w:val="000000"/>
          <w:sz w:val="28"/>
          <w:szCs w:val="28"/>
        </w:rPr>
        <w:t xml:space="preserve">   </w:t>
      </w:r>
      <w:r w:rsidRPr="002B0B88">
        <w:rPr>
          <w:rStyle w:val="Zag11"/>
          <w:rFonts w:eastAsia="@Arial Unicode MS"/>
          <w:iCs/>
          <w:color w:val="000000"/>
          <w:sz w:val="28"/>
          <w:szCs w:val="28"/>
        </w:rPr>
        <w:t xml:space="preserve"> универсальных </w:t>
      </w:r>
      <w:r w:rsidR="001D44B4">
        <w:rPr>
          <w:rStyle w:val="Zag11"/>
          <w:rFonts w:eastAsia="@Arial Unicode MS"/>
          <w:iCs/>
          <w:color w:val="000000"/>
          <w:sz w:val="28"/>
          <w:szCs w:val="28"/>
        </w:rPr>
        <w:t xml:space="preserve">   </w:t>
      </w:r>
      <w:r w:rsidRPr="002B0B88">
        <w:rPr>
          <w:rStyle w:val="Zag11"/>
          <w:rFonts w:eastAsia="@Arial Unicode MS"/>
          <w:iCs/>
          <w:color w:val="000000"/>
          <w:sz w:val="28"/>
          <w:szCs w:val="28"/>
        </w:rPr>
        <w:t xml:space="preserve">учебных </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iCs/>
          <w:color w:val="000000"/>
          <w:sz w:val="28"/>
          <w:szCs w:val="28"/>
        </w:rPr>
        <w:t xml:space="preserve">действий </w:t>
      </w:r>
      <w:r w:rsidRPr="002B0B88">
        <w:rPr>
          <w:rStyle w:val="Zag11"/>
          <w:rFonts w:eastAsia="@Arial Unicode MS"/>
          <w:color w:val="000000"/>
          <w:sz w:val="28"/>
          <w:szCs w:val="28"/>
        </w:rPr>
        <w:t>— исследовательскими и логическими: наблюдения, сравнения, анализа, классификации, обобщения;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2B0B88">
        <w:rPr>
          <w:rStyle w:val="Zag11"/>
          <w:rFonts w:eastAsia="@Arial Unicode MS"/>
          <w:iCs/>
          <w:color w:val="000000"/>
          <w:sz w:val="28"/>
          <w:szCs w:val="28"/>
        </w:rPr>
        <w:t>регулятивных универсальных учебных действий</w:t>
      </w:r>
      <w:r w:rsidRPr="002B0B88">
        <w:rPr>
          <w:rStyle w:val="Zag11"/>
          <w:rFonts w:eastAsia="@Arial Unicode MS"/>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B0B88">
        <w:rPr>
          <w:rStyle w:val="Zag11"/>
          <w:rFonts w:eastAsia="@Arial Unicode MS"/>
          <w:color w:val="000000"/>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B5784" w:rsidRPr="00583BDF"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w:t>
      </w:r>
      <w:r w:rsidRPr="002B0B88">
        <w:rPr>
          <w:rStyle w:val="Zag11"/>
          <w:rFonts w:eastAsia="@Arial Unicode MS"/>
          <w:i w:val="0"/>
          <w:iCs w:val="0"/>
          <w:sz w:val="28"/>
          <w:szCs w:val="28"/>
          <w:lang w:val="ru-RU"/>
        </w:rPr>
        <w:lastRenderedPageBreak/>
        <w:t>чужому труду и результат</w:t>
      </w:r>
      <w:r w:rsidR="00583BDF">
        <w:rPr>
          <w:rStyle w:val="Zag11"/>
          <w:rFonts w:eastAsia="@Arial Unicode MS"/>
          <w:i w:val="0"/>
          <w:iCs w:val="0"/>
          <w:sz w:val="28"/>
          <w:szCs w:val="28"/>
          <w:lang w:val="ru-RU"/>
        </w:rPr>
        <w:t>ам труда, культурному наследию.</w:t>
      </w:r>
    </w:p>
    <w:p w:rsidR="002B00EE"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 xml:space="preserve">Общекультурные и общетрудовые компетенции. </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Основы культуры труда, самообслуживание</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·выполнять доступные действия по самообслуживанию и доступные виды домашнего труда.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1D44B4">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·уважительно относиться к труду людей;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B5784" w:rsidRPr="00C106FC" w:rsidRDefault="00BB5784" w:rsidP="00BF5F6F">
      <w:pPr>
        <w:pStyle w:val="Zag3"/>
        <w:tabs>
          <w:tab w:val="left" w:leader="dot" w:pos="624"/>
        </w:tabs>
        <w:spacing w:after="0" w:line="276" w:lineRule="auto"/>
        <w:jc w:val="both"/>
        <w:rPr>
          <w:rStyle w:val="Zag11"/>
          <w:rFonts w:eastAsia="@Arial Unicode MS"/>
          <w:b/>
          <w:i w:val="0"/>
          <w:sz w:val="28"/>
          <w:szCs w:val="28"/>
          <w:lang w:val="ru-RU"/>
        </w:rPr>
      </w:pPr>
      <w:r w:rsidRPr="00C106FC">
        <w:rPr>
          <w:rStyle w:val="Zag11"/>
          <w:rFonts w:eastAsia="@Arial Unicode MS"/>
          <w:b/>
          <w:i w:val="0"/>
          <w:sz w:val="28"/>
          <w:szCs w:val="28"/>
          <w:lang w:val="ru-RU"/>
        </w:rPr>
        <w:t>Технология ручной обработки материалов. Элементы графической грамоты</w:t>
      </w:r>
    </w:p>
    <w:p w:rsidR="00BB5784" w:rsidRPr="00C106FC" w:rsidRDefault="00BB5784" w:rsidP="00BF5F6F">
      <w:pPr>
        <w:tabs>
          <w:tab w:val="left" w:leader="dot" w:pos="624"/>
        </w:tabs>
        <w:spacing w:line="276" w:lineRule="auto"/>
        <w:rPr>
          <w:rStyle w:val="Zag11"/>
          <w:rFonts w:eastAsia="@Arial Unicode MS"/>
          <w:color w:val="000000"/>
          <w:sz w:val="28"/>
          <w:szCs w:val="28"/>
        </w:rPr>
      </w:pPr>
      <w:r w:rsidRPr="001D44B4">
        <w:rPr>
          <w:rStyle w:val="Zag11"/>
          <w:rFonts w:eastAsia="@Arial Unicode MS"/>
          <w:color w:val="000000"/>
          <w:sz w:val="28"/>
          <w:szCs w:val="28"/>
          <w:u w:val="single"/>
        </w:rPr>
        <w:t>Выпускник научится</w:t>
      </w:r>
      <w:r w:rsidRPr="00C106FC">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B5784" w:rsidRPr="001D44B4" w:rsidRDefault="00BB5784" w:rsidP="00BF5F6F">
      <w:pPr>
        <w:tabs>
          <w:tab w:val="left" w:leader="dot" w:pos="624"/>
        </w:tabs>
        <w:spacing w:line="276" w:lineRule="auto"/>
        <w:rPr>
          <w:rStyle w:val="Zag11"/>
          <w:rFonts w:eastAsia="@Arial Unicode MS"/>
          <w:iCs/>
          <w:color w:val="000000"/>
          <w:sz w:val="28"/>
          <w:szCs w:val="28"/>
          <w:u w:val="single"/>
        </w:rPr>
      </w:pPr>
      <w:r w:rsidRPr="001D44B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Конструирование и моделирование</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Выпускник научится: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1D44B4">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iCs/>
          <w:color w:val="000000"/>
          <w:sz w:val="28"/>
          <w:szCs w:val="28"/>
        </w:rPr>
        <w:t>·соотносить объёмную конструкцию, основанную на правильных геометрических формах, с изображениями их развёрток;</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sz w:val="28"/>
          <w:szCs w:val="28"/>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BB5784" w:rsidRPr="002B0B88" w:rsidRDefault="00BB5784" w:rsidP="00BF5F6F">
      <w:pPr>
        <w:pStyle w:val="Zag2"/>
        <w:tabs>
          <w:tab w:val="left" w:leader="dot" w:pos="624"/>
        </w:tabs>
        <w:spacing w:after="0" w:line="276" w:lineRule="auto"/>
        <w:rPr>
          <w:rStyle w:val="Zag11"/>
          <w:rFonts w:eastAsia="@Arial Unicode MS"/>
          <w:sz w:val="28"/>
          <w:szCs w:val="28"/>
          <w:lang w:val="ru-RU"/>
        </w:rPr>
      </w:pPr>
      <w:r w:rsidRPr="002B0B88">
        <w:rPr>
          <w:rStyle w:val="Zag11"/>
          <w:rFonts w:eastAsia="@Arial Unicode MS"/>
          <w:sz w:val="28"/>
          <w:szCs w:val="28"/>
          <w:lang w:val="ru-RU"/>
        </w:rPr>
        <w:t>Физическая культура</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r w:rsidRPr="002B0B88">
        <w:rPr>
          <w:rStyle w:val="Zag11"/>
          <w:rFonts w:eastAsia="@Arial Unicode MS"/>
          <w:i w:val="0"/>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 результате обучения обучающиеся на ступени начального общего образования: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color w:val="000000"/>
          <w:sz w:val="28"/>
          <w:szCs w:val="28"/>
          <w:u w:val="single"/>
        </w:rPr>
        <w:t>Обучающиеся: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Знания о физической культуре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1D44B4">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1D44B4">
        <w:rPr>
          <w:rStyle w:val="Zag11"/>
          <w:rFonts w:eastAsia="@Arial Unicode MS"/>
          <w:iCs/>
          <w:color w:val="000000"/>
          <w:sz w:val="28"/>
          <w:szCs w:val="28"/>
          <w:u w:val="single"/>
        </w:rPr>
        <w:t>Выпускник получит возможность научиться</w:t>
      </w:r>
      <w:r w:rsidRPr="002B0B88">
        <w:rPr>
          <w:rStyle w:val="Zag11"/>
          <w:rFonts w:eastAsia="@Arial Unicode MS"/>
          <w:iC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выявлять связь занятий физической культурой с трудовой и оборонной деятельностью;</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Способы физкультурной деятельности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1D44B4">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целенаправленно отбирать физические упражнения для индивидуальных занятий по развитию физических качеств;</w:t>
      </w:r>
    </w:p>
    <w:p w:rsidR="00BB5784" w:rsidRPr="002B0B88" w:rsidRDefault="00BB5784" w:rsidP="00BF5F6F">
      <w:pPr>
        <w:pStyle w:val="Zag3"/>
        <w:tabs>
          <w:tab w:val="left" w:leader="dot" w:pos="624"/>
        </w:tabs>
        <w:spacing w:after="0" w:line="276" w:lineRule="auto"/>
        <w:jc w:val="both"/>
        <w:rPr>
          <w:rStyle w:val="Zag11"/>
          <w:rFonts w:eastAsia="@Arial Unicode MS"/>
          <w:i w:val="0"/>
          <w:iCs w:val="0"/>
          <w:sz w:val="28"/>
          <w:szCs w:val="28"/>
          <w:lang w:val="ru-RU"/>
        </w:rPr>
      </w:pPr>
      <w:r w:rsidRPr="002B0B88">
        <w:rPr>
          <w:rStyle w:val="Zag11"/>
          <w:rFonts w:eastAsia="@Arial Unicode MS"/>
          <w:i w:val="0"/>
          <w:iCs w:val="0"/>
          <w:sz w:val="28"/>
          <w:szCs w:val="28"/>
          <w:lang w:val="ru-RU"/>
        </w:rPr>
        <w:t>·</w:t>
      </w:r>
      <w:r w:rsidRPr="002B0B88">
        <w:rPr>
          <w:rStyle w:val="Zag11"/>
          <w:rFonts w:eastAsia="@Arial Unicode MS"/>
          <w:i w:val="0"/>
          <w:sz w:val="28"/>
          <w:szCs w:val="28"/>
          <w:lang w:val="ru-RU"/>
        </w:rPr>
        <w:t>выполнять простейшие приёмы оказания доврачебной помощи при травмах и ушибах.</w:t>
      </w:r>
    </w:p>
    <w:p w:rsidR="00BB5784" w:rsidRPr="002B0B88" w:rsidRDefault="00BB5784" w:rsidP="00BF5F6F">
      <w:pPr>
        <w:pStyle w:val="Zag3"/>
        <w:tabs>
          <w:tab w:val="left" w:leader="dot" w:pos="624"/>
        </w:tabs>
        <w:spacing w:after="0" w:line="276" w:lineRule="auto"/>
        <w:rPr>
          <w:rStyle w:val="Zag11"/>
          <w:rFonts w:eastAsia="@Arial Unicode MS"/>
          <w:i w:val="0"/>
          <w:sz w:val="28"/>
          <w:szCs w:val="28"/>
          <w:lang w:val="ru-RU"/>
        </w:rPr>
      </w:pPr>
    </w:p>
    <w:p w:rsidR="00BB5784" w:rsidRPr="00C106FC" w:rsidRDefault="00BB5784" w:rsidP="00BF5F6F">
      <w:pPr>
        <w:pStyle w:val="Zag3"/>
        <w:tabs>
          <w:tab w:val="left" w:leader="dot" w:pos="624"/>
        </w:tabs>
        <w:spacing w:after="0" w:line="276" w:lineRule="auto"/>
        <w:rPr>
          <w:rStyle w:val="Zag11"/>
          <w:rFonts w:eastAsia="@Arial Unicode MS"/>
          <w:b/>
          <w:i w:val="0"/>
          <w:sz w:val="28"/>
          <w:szCs w:val="28"/>
          <w:lang w:val="ru-RU"/>
        </w:rPr>
      </w:pPr>
      <w:r w:rsidRPr="00C106FC">
        <w:rPr>
          <w:rStyle w:val="Zag11"/>
          <w:rFonts w:eastAsia="@Arial Unicode MS"/>
          <w:b/>
          <w:i w:val="0"/>
          <w:sz w:val="28"/>
          <w:szCs w:val="28"/>
          <w:lang w:val="ru-RU"/>
        </w:rPr>
        <w:t>Физическое совершенствование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1D44B4">
        <w:rPr>
          <w:rStyle w:val="Zag11"/>
          <w:rFonts w:eastAsia="@Arial Unicode MS"/>
          <w:color w:val="000000"/>
          <w:sz w:val="28"/>
          <w:szCs w:val="28"/>
          <w:u w:val="single"/>
        </w:rPr>
        <w:t>Выпускник научится</w:t>
      </w:r>
      <w:r w:rsidRPr="002B0B88">
        <w:rPr>
          <w:rStyle w:val="Zag11"/>
          <w:rFonts w:eastAsia="@Arial Unicode MS"/>
          <w:color w:val="000000"/>
          <w:sz w:val="28"/>
          <w:szCs w:val="28"/>
        </w:rPr>
        <w:t>:</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·выполнять тестовые упражнения на оценку динамики индивидуального развития основных физических качеств;</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·выполнять организующие строевые команды и приёмы;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·выполнять акробатические упражнения (кувырки, стойки, перекаты);</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·выполнять легкоатлетические упражнения (бег, прыжки, метания и броски мяча разного веса и объёма);</w:t>
      </w:r>
    </w:p>
    <w:p w:rsidR="00BB5784" w:rsidRPr="002B0B88" w:rsidRDefault="00BB5784" w:rsidP="00BF5F6F">
      <w:pPr>
        <w:tabs>
          <w:tab w:val="left" w:leader="dot" w:pos="624"/>
        </w:tabs>
        <w:spacing w:line="276" w:lineRule="auto"/>
        <w:rPr>
          <w:rStyle w:val="Zag11"/>
          <w:rFonts w:eastAsia="@Arial Unicode MS"/>
          <w:iCs/>
          <w:color w:val="000000"/>
          <w:sz w:val="28"/>
          <w:szCs w:val="28"/>
        </w:rPr>
      </w:pPr>
      <w:r w:rsidRPr="002B0B88">
        <w:rPr>
          <w:rStyle w:val="Zag11"/>
          <w:rFonts w:eastAsia="@Arial Unicode MS"/>
          <w:color w:val="000000"/>
          <w:sz w:val="28"/>
          <w:szCs w:val="28"/>
        </w:rPr>
        <w:t>·выполнять игровые действия и упражнения из подвижных игр разной функциональной направленности.</w:t>
      </w:r>
    </w:p>
    <w:p w:rsidR="00BB5784" w:rsidRPr="001D44B4" w:rsidRDefault="00BB5784" w:rsidP="00BF5F6F">
      <w:pPr>
        <w:tabs>
          <w:tab w:val="left" w:leader="dot" w:pos="624"/>
        </w:tabs>
        <w:spacing w:line="276" w:lineRule="auto"/>
        <w:rPr>
          <w:rStyle w:val="Zag11"/>
          <w:rFonts w:eastAsia="@Arial Unicode MS"/>
          <w:color w:val="000000"/>
          <w:sz w:val="28"/>
          <w:szCs w:val="28"/>
          <w:u w:val="single"/>
        </w:rPr>
      </w:pPr>
      <w:r w:rsidRPr="001D44B4">
        <w:rPr>
          <w:rStyle w:val="Zag11"/>
          <w:rFonts w:eastAsia="@Arial Unicode MS"/>
          <w:iCs/>
          <w:color w:val="000000"/>
          <w:sz w:val="28"/>
          <w:szCs w:val="28"/>
          <w:u w:val="single"/>
        </w:rPr>
        <w:t>Выпускник получит возможность научиться:</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сохранять правильную осанку, оптимальное телосложение;</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выполнять эстетически красиво гимнастические и акробатические комбинации;</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t>·</w:t>
      </w:r>
      <w:r w:rsidRPr="002B0B88">
        <w:rPr>
          <w:rStyle w:val="Zag11"/>
          <w:rFonts w:eastAsia="@Arial Unicode MS"/>
          <w:iCs/>
          <w:color w:val="000000"/>
          <w:sz w:val="28"/>
          <w:szCs w:val="28"/>
        </w:rPr>
        <w:t>играть в баскетбол, футбол и волейбол по упрощённым правилам;</w:t>
      </w:r>
    </w:p>
    <w:p w:rsidR="00BB5784" w:rsidRPr="002B0B88" w:rsidRDefault="00BB5784" w:rsidP="00BF5F6F">
      <w:pPr>
        <w:tabs>
          <w:tab w:val="left" w:leader="dot" w:pos="624"/>
        </w:tabs>
        <w:spacing w:line="276" w:lineRule="auto"/>
        <w:rPr>
          <w:rStyle w:val="Zag11"/>
          <w:rFonts w:eastAsia="@Arial Unicode MS"/>
          <w:color w:val="000000"/>
          <w:sz w:val="28"/>
          <w:szCs w:val="28"/>
        </w:rPr>
      </w:pPr>
      <w:r w:rsidRPr="002B0B88">
        <w:rPr>
          <w:rStyle w:val="Zag11"/>
          <w:rFonts w:eastAsia="@Arial Unicode MS"/>
          <w:color w:val="000000"/>
          <w:sz w:val="28"/>
          <w:szCs w:val="28"/>
        </w:rPr>
        <w:lastRenderedPageBreak/>
        <w:t>·</w:t>
      </w:r>
      <w:r w:rsidRPr="002B0B88">
        <w:rPr>
          <w:rStyle w:val="Zag11"/>
          <w:rFonts w:eastAsia="@Arial Unicode MS"/>
          <w:iCs/>
          <w:color w:val="000000"/>
          <w:sz w:val="28"/>
          <w:szCs w:val="28"/>
        </w:rPr>
        <w:t>выполнять тестовые нормативы по физической подготовке.</w:t>
      </w:r>
    </w:p>
    <w:p w:rsidR="00BB5784" w:rsidRPr="0000379D" w:rsidRDefault="00BB5784" w:rsidP="00BF5F6F">
      <w:pPr>
        <w:spacing w:line="276" w:lineRule="auto"/>
        <w:rPr>
          <w:rStyle w:val="FontStyle11"/>
          <w:b w:val="0"/>
          <w:bCs w:val="0"/>
          <w:sz w:val="28"/>
          <w:szCs w:val="28"/>
        </w:rPr>
      </w:pPr>
    </w:p>
    <w:p w:rsidR="00D15EF5" w:rsidRPr="00603CAD" w:rsidRDefault="0000379D" w:rsidP="00BF5F6F">
      <w:pPr>
        <w:spacing w:line="276" w:lineRule="auto"/>
        <w:ind w:left="927"/>
        <w:jc w:val="center"/>
        <w:rPr>
          <w:rFonts w:eastAsia="Times New Roman"/>
          <w:sz w:val="28"/>
          <w:szCs w:val="28"/>
          <w:lang w:eastAsia="ru-RU"/>
        </w:rPr>
      </w:pPr>
      <w:r>
        <w:rPr>
          <w:rFonts w:eastAsia="Times New Roman"/>
          <w:b/>
          <w:bCs/>
          <w:sz w:val="28"/>
          <w:szCs w:val="28"/>
          <w:lang w:eastAsia="ru-RU"/>
        </w:rPr>
        <w:t xml:space="preserve">1.3 </w:t>
      </w:r>
      <w:r w:rsidR="00D15EF5">
        <w:rPr>
          <w:rFonts w:eastAsia="Times New Roman"/>
          <w:b/>
          <w:bCs/>
          <w:sz w:val="28"/>
          <w:szCs w:val="28"/>
          <w:lang w:eastAsia="ru-RU"/>
        </w:rPr>
        <w:t>С</w:t>
      </w:r>
      <w:r w:rsidR="00D15EF5" w:rsidRPr="00603CAD">
        <w:rPr>
          <w:rFonts w:eastAsia="Times New Roman"/>
          <w:b/>
          <w:bCs/>
          <w:sz w:val="28"/>
          <w:szCs w:val="28"/>
          <w:lang w:eastAsia="ru-RU"/>
        </w:rPr>
        <w:t>ИСТЕМА ОЦЕНКИ ДОСТИЖЕНИЯ</w:t>
      </w:r>
    </w:p>
    <w:p w:rsidR="00D15EF5" w:rsidRPr="00603CAD" w:rsidRDefault="00D15EF5" w:rsidP="00BF5F6F">
      <w:pPr>
        <w:spacing w:line="276" w:lineRule="auto"/>
        <w:ind w:firstLine="567"/>
        <w:jc w:val="center"/>
        <w:rPr>
          <w:rFonts w:eastAsia="Times New Roman"/>
          <w:sz w:val="28"/>
          <w:szCs w:val="28"/>
          <w:lang w:eastAsia="ru-RU"/>
        </w:rPr>
      </w:pPr>
      <w:r w:rsidRPr="00603CAD">
        <w:rPr>
          <w:rFonts w:eastAsia="Times New Roman"/>
          <w:b/>
          <w:bCs/>
          <w:sz w:val="28"/>
          <w:szCs w:val="28"/>
          <w:lang w:eastAsia="ru-RU"/>
        </w:rPr>
        <w:t xml:space="preserve">ПЛАНИРУЕМЫХ РЕЗУЛЬТАТОВ ОСВОЕНИЯ </w:t>
      </w:r>
    </w:p>
    <w:p w:rsidR="00D15EF5" w:rsidRDefault="00D15EF5" w:rsidP="00BF5F6F">
      <w:pPr>
        <w:spacing w:line="276" w:lineRule="auto"/>
        <w:ind w:firstLine="567"/>
        <w:jc w:val="center"/>
        <w:rPr>
          <w:rFonts w:eastAsia="Times New Roman"/>
          <w:b/>
          <w:bCs/>
          <w:sz w:val="28"/>
          <w:szCs w:val="28"/>
          <w:lang w:eastAsia="ru-RU"/>
        </w:rPr>
      </w:pPr>
      <w:r w:rsidRPr="00603CAD">
        <w:rPr>
          <w:rFonts w:eastAsia="Times New Roman"/>
          <w:b/>
          <w:bCs/>
          <w:sz w:val="28"/>
          <w:szCs w:val="28"/>
          <w:lang w:eastAsia="ru-RU"/>
        </w:rPr>
        <w:t xml:space="preserve">ОСНОВНОЙ ОБРАЗОВАТЕЛЬНОЙ ПРОГРАММЫ </w:t>
      </w:r>
    </w:p>
    <w:p w:rsidR="00D15EF5" w:rsidRDefault="00D15EF5" w:rsidP="00BF5F6F">
      <w:pPr>
        <w:spacing w:line="276" w:lineRule="auto"/>
        <w:ind w:firstLine="567"/>
        <w:jc w:val="center"/>
        <w:rPr>
          <w:rFonts w:eastAsia="Times New Roman"/>
          <w:b/>
          <w:bCs/>
          <w:sz w:val="28"/>
          <w:szCs w:val="28"/>
          <w:lang w:eastAsia="ru-RU"/>
        </w:rPr>
      </w:pPr>
      <w:r w:rsidRPr="00603CAD">
        <w:rPr>
          <w:rFonts w:eastAsia="Times New Roman"/>
          <w:b/>
          <w:bCs/>
          <w:sz w:val="28"/>
          <w:szCs w:val="28"/>
          <w:lang w:eastAsia="ru-RU"/>
        </w:rPr>
        <w:t>НАЧАЛЬНОГО ОБЩЕГО ОБРАЗОВАНИЯ</w:t>
      </w:r>
    </w:p>
    <w:p w:rsidR="001212CA" w:rsidRDefault="0006615E" w:rsidP="00BF5F6F">
      <w:pPr>
        <w:spacing w:line="276" w:lineRule="auto"/>
        <w:ind w:firstLine="567"/>
        <w:jc w:val="center"/>
        <w:rPr>
          <w:rFonts w:eastAsia="Times New Roman"/>
          <w:b/>
          <w:bCs/>
          <w:sz w:val="28"/>
          <w:szCs w:val="28"/>
          <w:lang w:eastAsia="ru-RU"/>
        </w:rPr>
      </w:pPr>
      <w:r>
        <w:rPr>
          <w:rFonts w:eastAsia="Times New Roman"/>
          <w:b/>
          <w:bCs/>
          <w:sz w:val="28"/>
          <w:szCs w:val="28"/>
          <w:lang w:eastAsia="ru-RU"/>
        </w:rPr>
        <w:t xml:space="preserve">МБОУ </w:t>
      </w:r>
      <w:r w:rsidR="00416A17">
        <w:rPr>
          <w:rFonts w:eastAsia="Times New Roman"/>
          <w:b/>
          <w:bCs/>
          <w:sz w:val="28"/>
          <w:szCs w:val="28"/>
          <w:lang w:eastAsia="ru-RU"/>
        </w:rPr>
        <w:t>О</w:t>
      </w:r>
      <w:r>
        <w:rPr>
          <w:rFonts w:eastAsia="Times New Roman"/>
          <w:b/>
          <w:bCs/>
          <w:sz w:val="28"/>
          <w:szCs w:val="28"/>
          <w:lang w:eastAsia="ru-RU"/>
        </w:rPr>
        <w:t>ОШ №</w:t>
      </w:r>
      <w:r w:rsidR="00416A17">
        <w:rPr>
          <w:rFonts w:eastAsia="Times New Roman"/>
          <w:b/>
          <w:bCs/>
          <w:sz w:val="28"/>
          <w:szCs w:val="28"/>
          <w:lang w:eastAsia="ru-RU"/>
        </w:rPr>
        <w:t>23</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xml:space="preserve"> В соответствии с требованиями Федерального государственного образовательного стандарта начального общего образования в </w:t>
      </w:r>
      <w:r w:rsidR="002B00EE">
        <w:rPr>
          <w:iCs/>
          <w:sz w:val="28"/>
          <w:szCs w:val="28"/>
        </w:rPr>
        <w:t xml:space="preserve">МБОУ </w:t>
      </w:r>
      <w:r w:rsidR="00416A17">
        <w:rPr>
          <w:iCs/>
          <w:sz w:val="28"/>
          <w:szCs w:val="28"/>
        </w:rPr>
        <w:t>О</w:t>
      </w:r>
      <w:r w:rsidR="002B00EE">
        <w:rPr>
          <w:iCs/>
          <w:sz w:val="28"/>
          <w:szCs w:val="28"/>
        </w:rPr>
        <w:t xml:space="preserve">ОШ     № </w:t>
      </w:r>
      <w:r w:rsidR="00416A17">
        <w:rPr>
          <w:iCs/>
          <w:sz w:val="28"/>
          <w:szCs w:val="28"/>
        </w:rPr>
        <w:t>23</w:t>
      </w:r>
      <w:r w:rsidR="002B00EE" w:rsidRPr="00603CAD">
        <w:rPr>
          <w:rFonts w:eastAsia="Times New Roman"/>
          <w:sz w:val="28"/>
          <w:szCs w:val="28"/>
          <w:lang w:eastAsia="ru-RU"/>
        </w:rPr>
        <w:t xml:space="preserve"> </w:t>
      </w:r>
      <w:r w:rsidRPr="00603CAD">
        <w:rPr>
          <w:rFonts w:eastAsia="Times New Roman"/>
          <w:sz w:val="28"/>
          <w:szCs w:val="28"/>
          <w:lang w:eastAsia="ru-RU"/>
        </w:rPr>
        <w:t xml:space="preserve">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F6C00" w:rsidRPr="00603CAD" w:rsidRDefault="001F6C00" w:rsidP="00BF5F6F">
      <w:pPr>
        <w:spacing w:line="276" w:lineRule="auto"/>
        <w:ind w:right="-113" w:firstLine="567"/>
        <w:rPr>
          <w:rFonts w:eastAsia="Times New Roman"/>
          <w:sz w:val="28"/>
          <w:szCs w:val="28"/>
          <w:lang w:eastAsia="ru-RU"/>
        </w:rPr>
      </w:pPr>
      <w:r w:rsidRPr="00603CAD">
        <w:rPr>
          <w:rFonts w:eastAsia="Times New Roman"/>
          <w:sz w:val="28"/>
          <w:szCs w:val="28"/>
          <w:lang w:eastAsia="ru-RU"/>
        </w:rPr>
        <w:t>Особенностями системы оценки являются:</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xml:space="preserve">- комплексный подход к оценке результатов образования (оценка предметных, </w:t>
      </w:r>
      <w:r w:rsidR="001212CA">
        <w:rPr>
          <w:rFonts w:eastAsia="Times New Roman"/>
          <w:sz w:val="28"/>
          <w:szCs w:val="28"/>
          <w:lang w:eastAsia="ru-RU"/>
        </w:rPr>
        <w:t>м</w:t>
      </w:r>
      <w:r w:rsidRPr="00603CAD">
        <w:rPr>
          <w:rFonts w:eastAsia="Times New Roman"/>
          <w:sz w:val="28"/>
          <w:szCs w:val="28"/>
          <w:lang w:eastAsia="ru-RU"/>
        </w:rPr>
        <w:t>етапредметны</w:t>
      </w:r>
      <w:r w:rsidR="001212CA">
        <w:rPr>
          <w:rFonts w:eastAsia="Times New Roman"/>
          <w:sz w:val="28"/>
          <w:szCs w:val="28"/>
          <w:lang w:eastAsia="ru-RU"/>
        </w:rPr>
        <w:t xml:space="preserve">х </w:t>
      </w:r>
      <w:r w:rsidRPr="00603CAD">
        <w:rPr>
          <w:rFonts w:eastAsia="Times New Roman"/>
          <w:sz w:val="28"/>
          <w:szCs w:val="28"/>
          <w:lang w:eastAsia="ru-RU"/>
        </w:rPr>
        <w:t xml:space="preserve"> и личностных результатов общего образования);</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оценка динамики образовательных достижений обучающихся</w:t>
      </w:r>
      <w:r w:rsidR="001212CA" w:rsidRPr="001212CA">
        <w:rPr>
          <w:iCs/>
          <w:sz w:val="28"/>
          <w:szCs w:val="28"/>
        </w:rPr>
        <w:t xml:space="preserve"> </w:t>
      </w:r>
      <w:r w:rsidR="001212CA">
        <w:rPr>
          <w:iCs/>
          <w:sz w:val="28"/>
          <w:szCs w:val="28"/>
        </w:rPr>
        <w:t xml:space="preserve">МБОУ </w:t>
      </w:r>
      <w:r w:rsidR="00416A17">
        <w:rPr>
          <w:iCs/>
          <w:sz w:val="28"/>
          <w:szCs w:val="28"/>
        </w:rPr>
        <w:t>О</w:t>
      </w:r>
      <w:r w:rsidR="001212CA">
        <w:rPr>
          <w:iCs/>
          <w:sz w:val="28"/>
          <w:szCs w:val="28"/>
        </w:rPr>
        <w:t xml:space="preserve">ОШ  № </w:t>
      </w:r>
      <w:r w:rsidR="00416A17">
        <w:rPr>
          <w:iCs/>
          <w:sz w:val="28"/>
          <w:szCs w:val="28"/>
        </w:rPr>
        <w:t>23</w:t>
      </w:r>
      <w:r w:rsidRPr="00603CAD">
        <w:rPr>
          <w:rFonts w:eastAsia="Times New Roman"/>
          <w:sz w:val="28"/>
          <w:szCs w:val="28"/>
          <w:lang w:eastAsia="ru-RU"/>
        </w:rPr>
        <w:t>;</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сочетание внешней и внутренней оценки как механизма обеспечения качества образования;</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уровневый подход к разработке планируемых результатов, инструментария и представлению их;</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F6C00" w:rsidRPr="00A6255D" w:rsidRDefault="001F6C00" w:rsidP="00BF5F6F">
      <w:pPr>
        <w:spacing w:line="276" w:lineRule="auto"/>
        <w:ind w:firstLine="567"/>
        <w:rPr>
          <w:rFonts w:eastAsia="Times New Roman"/>
          <w:sz w:val="28"/>
          <w:szCs w:val="28"/>
          <w:lang w:eastAsia="ru-RU"/>
        </w:rPr>
      </w:pPr>
      <w:r w:rsidRPr="00A6255D">
        <w:rPr>
          <w:rFonts w:eastAsia="Times New Roman"/>
          <w:b/>
          <w:bCs/>
          <w:iCs/>
          <w:sz w:val="28"/>
          <w:szCs w:val="28"/>
          <w:lang w:eastAsia="ru-RU"/>
        </w:rPr>
        <w:t>Оценка личностных результатов</w:t>
      </w:r>
    </w:p>
    <w:p w:rsidR="001F6C00" w:rsidRPr="00603CAD" w:rsidRDefault="001F6C00" w:rsidP="00BF5F6F">
      <w:pPr>
        <w:spacing w:line="276" w:lineRule="auto"/>
        <w:ind w:firstLine="567"/>
        <w:rPr>
          <w:rFonts w:eastAsia="Times New Roman"/>
          <w:sz w:val="28"/>
          <w:szCs w:val="28"/>
          <w:lang w:eastAsia="ru-RU"/>
        </w:rPr>
      </w:pPr>
      <w:r w:rsidRPr="00A6255D">
        <w:rPr>
          <w:rFonts w:eastAsia="Times New Roman"/>
          <w:b/>
          <w:bCs/>
          <w:i/>
          <w:iCs/>
          <w:sz w:val="28"/>
          <w:szCs w:val="28"/>
          <w:lang w:eastAsia="ru-RU"/>
        </w:rPr>
        <w:t>Объектом оценки личностных результатов</w:t>
      </w:r>
      <w:r w:rsidRPr="00A6255D">
        <w:rPr>
          <w:rFonts w:eastAsia="Times New Roman"/>
          <w:sz w:val="28"/>
          <w:szCs w:val="28"/>
          <w:lang w:eastAsia="ru-RU"/>
        </w:rPr>
        <w:t xml:space="preserve"> </w:t>
      </w:r>
      <w:r w:rsidRPr="00603CAD">
        <w:rPr>
          <w:rFonts w:eastAsia="Times New Roman"/>
          <w:sz w:val="28"/>
          <w:szCs w:val="28"/>
          <w:lang w:eastAsia="ru-RU"/>
        </w:rPr>
        <w:t>являются сформированные у учащихся универсальные учебные действия, включаемые в три основных блока:</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lastRenderedPageBreak/>
        <w:t xml:space="preserve">- </w:t>
      </w:r>
      <w:r w:rsidRPr="00603CAD">
        <w:rPr>
          <w:rFonts w:eastAsia="Times New Roman"/>
          <w:i/>
          <w:iCs/>
          <w:color w:val="000000"/>
          <w:sz w:val="28"/>
          <w:szCs w:val="28"/>
          <w:lang w:eastAsia="ru-RU"/>
        </w:rPr>
        <w:t xml:space="preserve">самоопределение </w:t>
      </w:r>
      <w:r w:rsidRPr="00603CAD">
        <w:rPr>
          <w:rFonts w:eastAsia="Times New Roman"/>
          <w:color w:val="000000"/>
          <w:sz w:val="28"/>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F6C00" w:rsidRPr="00603CAD" w:rsidRDefault="001F6C00" w:rsidP="00BF5F6F">
      <w:pPr>
        <w:shd w:val="clear" w:color="auto" w:fill="FFFFFF"/>
        <w:spacing w:line="276" w:lineRule="auto"/>
        <w:ind w:firstLine="567"/>
        <w:rPr>
          <w:rFonts w:eastAsia="Times New Roman"/>
          <w:sz w:val="28"/>
          <w:szCs w:val="28"/>
          <w:lang w:eastAsia="ru-RU"/>
        </w:rPr>
      </w:pPr>
      <w:r>
        <w:rPr>
          <w:rFonts w:eastAsia="Times New Roman"/>
          <w:sz w:val="28"/>
          <w:szCs w:val="28"/>
          <w:lang w:eastAsia="ru-RU"/>
        </w:rPr>
        <w:t>-</w:t>
      </w:r>
      <w:r w:rsidRPr="00603CAD">
        <w:rPr>
          <w:rFonts w:eastAsia="Times New Roman"/>
          <w:sz w:val="28"/>
          <w:szCs w:val="28"/>
          <w:lang w:eastAsia="ru-RU"/>
        </w:rPr>
        <w:t xml:space="preserve"> </w:t>
      </w:r>
      <w:r w:rsidRPr="00603CAD">
        <w:rPr>
          <w:rFonts w:eastAsia="Times New Roman"/>
          <w:i/>
          <w:iCs/>
          <w:color w:val="000000"/>
          <w:sz w:val="28"/>
          <w:szCs w:val="28"/>
          <w:lang w:eastAsia="ru-RU"/>
        </w:rPr>
        <w:t xml:space="preserve">смыслоообразование </w:t>
      </w:r>
      <w:r w:rsidRPr="00603CAD">
        <w:rPr>
          <w:rFonts w:eastAsia="Times New Roman"/>
          <w:color w:val="000000"/>
          <w:sz w:val="28"/>
          <w:szCs w:val="28"/>
          <w:lang w:eastAsia="ru-RU"/>
        </w:rPr>
        <w:t>— поиск и устан</w:t>
      </w:r>
      <w:r w:rsidR="002B00EE">
        <w:rPr>
          <w:rFonts w:eastAsia="Times New Roman"/>
          <w:color w:val="000000"/>
          <w:sz w:val="28"/>
          <w:szCs w:val="28"/>
          <w:lang w:eastAsia="ru-RU"/>
        </w:rPr>
        <w:t>овление личностного смысла (т. е</w:t>
      </w:r>
      <w:r w:rsidRPr="00603CAD">
        <w:rPr>
          <w:rFonts w:eastAsia="Times New Roman"/>
          <w:color w:val="000000"/>
          <w:sz w:val="28"/>
          <w:szCs w:val="28"/>
          <w:lang w:eastAsia="ru-RU"/>
        </w:rPr>
        <w:t>.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i/>
          <w:iCs/>
          <w:color w:val="000000"/>
          <w:sz w:val="28"/>
          <w:szCs w:val="28"/>
          <w:lang w:eastAsia="ru-RU"/>
        </w:rPr>
        <w:t xml:space="preserve">морально-этическая ориентация — </w:t>
      </w:r>
      <w:r w:rsidRPr="00603CAD">
        <w:rPr>
          <w:rFonts w:eastAsia="Times New Roman"/>
          <w:color w:val="000000"/>
          <w:sz w:val="28"/>
          <w:szCs w:val="28"/>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color w:val="000000"/>
          <w:sz w:val="28"/>
          <w:szCs w:val="28"/>
          <w:lang w:eastAsia="ru-RU"/>
        </w:rPr>
        <w:t xml:space="preserve">Основное </w:t>
      </w:r>
      <w:r w:rsidRPr="00603CAD">
        <w:rPr>
          <w:rFonts w:eastAsia="Times New Roman"/>
          <w:b/>
          <w:bCs/>
          <w:i/>
          <w:iCs/>
          <w:color w:val="000000"/>
          <w:sz w:val="28"/>
          <w:szCs w:val="28"/>
          <w:lang w:eastAsia="ru-RU"/>
        </w:rPr>
        <w:t>содержание оценки личностных результатов</w:t>
      </w:r>
      <w:r w:rsidRPr="00603CAD">
        <w:rPr>
          <w:rFonts w:eastAsia="Times New Roman"/>
          <w:b/>
          <w:bCs/>
          <w:color w:val="000000"/>
          <w:sz w:val="28"/>
          <w:szCs w:val="28"/>
          <w:lang w:eastAsia="ru-RU"/>
        </w:rPr>
        <w:t xml:space="preserve"> </w:t>
      </w:r>
      <w:r w:rsidRPr="00603CAD">
        <w:rPr>
          <w:rFonts w:eastAsia="Times New Roman"/>
          <w:color w:val="000000"/>
          <w:sz w:val="28"/>
          <w:szCs w:val="28"/>
          <w:lang w:eastAsia="ru-RU"/>
        </w:rPr>
        <w:t>на ступени начального общего образования строится вокруг оценки:</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w:t>
      </w:r>
      <w:r w:rsidRPr="00603CAD">
        <w:rPr>
          <w:rFonts w:eastAsia="Times New Roman"/>
          <w:color w:val="000000"/>
          <w:sz w:val="28"/>
          <w:szCs w:val="28"/>
          <w:lang w:eastAsia="ru-RU"/>
        </w:rPr>
        <w:lastRenderedPageBreak/>
        <w:t>новых знаний и умений, мотивации достижения результата, стремления к совершенствованию своих способностей;</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603CAD">
        <w:rPr>
          <w:rFonts w:eastAsia="Times New Roman"/>
          <w:sz w:val="28"/>
          <w:szCs w:val="28"/>
          <w:lang w:eastAsia="ru-RU"/>
        </w:rPr>
        <w:t> </w:t>
      </w:r>
    </w:p>
    <w:p w:rsidR="001F6C00" w:rsidRDefault="001F6C00" w:rsidP="00BF5F6F">
      <w:pPr>
        <w:spacing w:line="276" w:lineRule="auto"/>
        <w:ind w:firstLine="567"/>
        <w:rPr>
          <w:rFonts w:eastAsia="Times New Roman"/>
          <w:color w:val="000000"/>
          <w:sz w:val="28"/>
          <w:szCs w:val="28"/>
          <w:lang w:eastAsia="ru-RU"/>
        </w:rPr>
      </w:pPr>
      <w:r w:rsidRPr="00A6255D">
        <w:rPr>
          <w:rFonts w:eastAsia="Times New Roman"/>
          <w:b/>
          <w:color w:val="000000"/>
          <w:sz w:val="28"/>
          <w:szCs w:val="28"/>
          <w:lang w:eastAsia="ru-RU"/>
        </w:rPr>
        <w:t>Оценка  личностных результатов осуществляется</w:t>
      </w:r>
      <w:r w:rsidRPr="00603CAD">
        <w:rPr>
          <w:rFonts w:eastAsia="Times New Roman"/>
          <w:color w:val="000000"/>
          <w:sz w:val="28"/>
          <w:szCs w:val="28"/>
          <w:lang w:eastAsia="ru-RU"/>
        </w:rPr>
        <w:t xml:space="preserve">, во-первых, в ходе </w:t>
      </w:r>
      <w:r w:rsidRPr="00603CAD">
        <w:rPr>
          <w:rFonts w:eastAsia="Times New Roman"/>
          <w:b/>
          <w:bCs/>
          <w:i/>
          <w:iCs/>
          <w:color w:val="000000"/>
          <w:sz w:val="28"/>
          <w:szCs w:val="28"/>
          <w:lang w:eastAsia="ru-RU"/>
        </w:rPr>
        <w:t>внешних неперсофицированных мониторингованных исследований</w:t>
      </w:r>
      <w:r w:rsidRPr="00603CAD">
        <w:rPr>
          <w:rFonts w:eastAsia="Times New Roman"/>
          <w:color w:val="000000"/>
          <w:sz w:val="28"/>
          <w:szCs w:val="28"/>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color w:val="000000"/>
          <w:sz w:val="28"/>
          <w:szCs w:val="28"/>
          <w:lang w:eastAsia="ru-RU"/>
        </w:rPr>
        <w:t xml:space="preserve">Вторым методом оценки личностных результатов учащихся используемым в образовательной программе является оценка </w:t>
      </w:r>
      <w:r w:rsidRPr="00603CAD">
        <w:rPr>
          <w:rFonts w:eastAsia="Times New Roman"/>
          <w:b/>
          <w:bCs/>
          <w:i/>
          <w:iCs/>
          <w:color w:val="000000"/>
          <w:sz w:val="28"/>
          <w:szCs w:val="28"/>
          <w:lang w:eastAsia="ru-RU"/>
        </w:rPr>
        <w:t>личностного прогресса ученика</w:t>
      </w:r>
      <w:r w:rsidRPr="00603CAD">
        <w:rPr>
          <w:rFonts w:eastAsia="Times New Roman"/>
          <w:color w:val="000000"/>
          <w:sz w:val="28"/>
          <w:szCs w:val="28"/>
          <w:lang w:eastAsia="ru-RU"/>
        </w:rPr>
        <w:t xml:space="preserve"> с помощью </w:t>
      </w:r>
      <w:r w:rsidRPr="00603CAD">
        <w:rPr>
          <w:rFonts w:eastAsia="Times New Roman"/>
          <w:i/>
          <w:iCs/>
          <w:color w:val="000000"/>
          <w:sz w:val="28"/>
          <w:szCs w:val="28"/>
          <w:lang w:eastAsia="ru-RU"/>
        </w:rPr>
        <w:t>портфолио</w:t>
      </w:r>
      <w:r w:rsidRPr="00603CAD">
        <w:rPr>
          <w:rFonts w:eastAsia="Times New Roman"/>
          <w:color w:val="000000"/>
          <w:sz w:val="28"/>
          <w:szCs w:val="28"/>
          <w:lang w:eastAsia="ru-RU"/>
        </w:rPr>
        <w:t xml:space="preserve">, способствующего </w:t>
      </w:r>
      <w:r w:rsidRPr="00603CAD">
        <w:rPr>
          <w:rFonts w:eastAsia="Times New Roman"/>
          <w:sz w:val="28"/>
          <w:szCs w:val="28"/>
          <w:lang w:eastAsia="ru-RU"/>
        </w:rPr>
        <w:t>формированию у учащихся культуры мышления, логики, умений анализировать, обобщать, систематизировать, классифицировать.</w:t>
      </w:r>
    </w:p>
    <w:p w:rsidR="001F6C00" w:rsidRPr="002B00EE" w:rsidRDefault="001F6C00" w:rsidP="00BF5F6F">
      <w:pPr>
        <w:spacing w:line="276" w:lineRule="auto"/>
        <w:ind w:firstLine="567"/>
        <w:rPr>
          <w:rFonts w:eastAsia="Times New Roman"/>
          <w:bCs/>
          <w:iCs/>
          <w:color w:val="000000"/>
          <w:sz w:val="28"/>
          <w:szCs w:val="28"/>
          <w:lang w:eastAsia="ru-RU"/>
        </w:rPr>
      </w:pPr>
      <w:r w:rsidRPr="002B00EE">
        <w:rPr>
          <w:rFonts w:eastAsia="Times New Roman"/>
          <w:bCs/>
          <w:iCs/>
          <w:color w:val="000000"/>
          <w:sz w:val="28"/>
          <w:szCs w:val="28"/>
          <w:lang w:eastAsia="ru-RU"/>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w:t>
      </w:r>
      <w:r w:rsidR="001212CA">
        <w:rPr>
          <w:iCs/>
          <w:sz w:val="28"/>
          <w:szCs w:val="28"/>
        </w:rPr>
        <w:t xml:space="preserve">МБОУ </w:t>
      </w:r>
      <w:r w:rsidR="00416A17">
        <w:rPr>
          <w:iCs/>
          <w:sz w:val="28"/>
          <w:szCs w:val="28"/>
        </w:rPr>
        <w:t>О</w:t>
      </w:r>
      <w:r w:rsidR="001212CA">
        <w:rPr>
          <w:iCs/>
          <w:sz w:val="28"/>
          <w:szCs w:val="28"/>
        </w:rPr>
        <w:t xml:space="preserve">ОШ     № </w:t>
      </w:r>
      <w:r w:rsidR="00416A17">
        <w:rPr>
          <w:iCs/>
          <w:sz w:val="28"/>
          <w:szCs w:val="28"/>
        </w:rPr>
        <w:t>23</w:t>
      </w:r>
      <w:r w:rsidR="001212CA">
        <w:rPr>
          <w:iCs/>
          <w:sz w:val="28"/>
          <w:szCs w:val="28"/>
        </w:rPr>
        <w:t xml:space="preserve"> </w:t>
      </w:r>
      <w:r w:rsidRPr="002B00EE">
        <w:rPr>
          <w:rFonts w:eastAsia="Times New Roman"/>
          <w:bCs/>
          <w:iCs/>
          <w:color w:val="000000"/>
          <w:sz w:val="28"/>
          <w:szCs w:val="28"/>
          <w:lang w:eastAsia="ru-RU"/>
        </w:rPr>
        <w:t xml:space="preserve">отражает эффективность воспитательной и образовательной деятельности школы. </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A6255D">
        <w:rPr>
          <w:rFonts w:eastAsia="Times New Roman"/>
          <w:b/>
          <w:bCs/>
          <w:iCs/>
          <w:color w:val="000000"/>
          <w:sz w:val="28"/>
          <w:szCs w:val="28"/>
          <w:lang w:eastAsia="ru-RU"/>
        </w:rPr>
        <w:t>Оценка метапредметных результатов</w:t>
      </w:r>
      <w:r w:rsidRPr="00603CAD">
        <w:rPr>
          <w:rFonts w:eastAsia="Times New Roman"/>
          <w:b/>
          <w:bCs/>
          <w:color w:val="000000"/>
          <w:sz w:val="28"/>
          <w:szCs w:val="28"/>
          <w:lang w:eastAsia="ru-RU"/>
        </w:rPr>
        <w:t xml:space="preserve"> </w:t>
      </w:r>
      <w:r w:rsidRPr="00603CAD">
        <w:rPr>
          <w:rFonts w:eastAsia="Times New Roman"/>
          <w:color w:val="000000"/>
          <w:sz w:val="28"/>
          <w:szCs w:val="28"/>
          <w:lang w:eastAsia="ru-RU"/>
        </w:rPr>
        <w:t xml:space="preserve">предполагает оценку универсальных учебных действий учащихся (регулятивных, коммуникативных, познавательных), т. </w:t>
      </w:r>
      <w:r w:rsidR="002B00EE">
        <w:rPr>
          <w:rFonts w:eastAsia="Times New Roman"/>
          <w:color w:val="000000"/>
          <w:sz w:val="28"/>
          <w:szCs w:val="28"/>
          <w:lang w:eastAsia="ru-RU"/>
        </w:rPr>
        <w:t>е</w:t>
      </w:r>
      <w:r w:rsidRPr="00603CAD">
        <w:rPr>
          <w:rFonts w:eastAsia="Times New Roman"/>
          <w:color w:val="000000"/>
          <w:sz w:val="28"/>
          <w:szCs w:val="28"/>
          <w:lang w:eastAsia="ru-RU"/>
        </w:rPr>
        <w:t>. таких умственных действий обучающихся, которые направлены на анализ своей познавательной деятельности и управление ею. К ним относятся:</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lastRenderedPageBreak/>
        <w:t xml:space="preserve">- </w:t>
      </w:r>
      <w:r w:rsidRPr="00603CAD">
        <w:rPr>
          <w:rFonts w:eastAsia="Times New Roman"/>
          <w:color w:val="000000"/>
          <w:sz w:val="28"/>
          <w:szCs w:val="28"/>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color w:val="000000"/>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color w:val="000000"/>
          <w:sz w:val="28"/>
          <w:szCs w:val="28"/>
          <w:lang w:eastAsia="ru-RU"/>
        </w:rPr>
        <w:t xml:space="preserve">Основное </w:t>
      </w:r>
      <w:r w:rsidRPr="00603CAD">
        <w:rPr>
          <w:rFonts w:eastAsia="Times New Roman"/>
          <w:b/>
          <w:bCs/>
          <w:i/>
          <w:iCs/>
          <w:color w:val="000000"/>
          <w:sz w:val="28"/>
          <w:szCs w:val="28"/>
          <w:lang w:eastAsia="ru-RU"/>
        </w:rPr>
        <w:t>содержание оценки метапредметных результатов</w:t>
      </w:r>
      <w:r w:rsidRPr="00603CAD">
        <w:rPr>
          <w:rFonts w:eastAsia="Times New Roman"/>
          <w:b/>
          <w:bCs/>
          <w:color w:val="000000"/>
          <w:sz w:val="28"/>
          <w:szCs w:val="28"/>
          <w:lang w:eastAsia="ru-RU"/>
        </w:rPr>
        <w:t xml:space="preserve"> </w:t>
      </w:r>
      <w:r w:rsidRPr="00603CAD">
        <w:rPr>
          <w:rFonts w:eastAsia="Times New Roman"/>
          <w:color w:val="000000"/>
          <w:sz w:val="28"/>
          <w:szCs w:val="28"/>
          <w:lang w:eastAsia="ru-RU"/>
        </w:rPr>
        <w:t xml:space="preserve">на ступени начального общего образования </w:t>
      </w:r>
      <w:r w:rsidR="001212CA">
        <w:rPr>
          <w:rFonts w:eastAsia="Times New Roman"/>
          <w:color w:val="000000"/>
          <w:sz w:val="28"/>
          <w:szCs w:val="28"/>
          <w:lang w:eastAsia="ru-RU"/>
        </w:rPr>
        <w:t xml:space="preserve">в </w:t>
      </w:r>
      <w:r w:rsidR="0006615E">
        <w:rPr>
          <w:iCs/>
          <w:sz w:val="28"/>
          <w:szCs w:val="28"/>
        </w:rPr>
        <w:t xml:space="preserve">МБОУ </w:t>
      </w:r>
      <w:r w:rsidR="00416A17">
        <w:rPr>
          <w:iCs/>
          <w:sz w:val="28"/>
          <w:szCs w:val="28"/>
        </w:rPr>
        <w:t>О</w:t>
      </w:r>
      <w:r w:rsidR="0006615E">
        <w:rPr>
          <w:iCs/>
          <w:sz w:val="28"/>
          <w:szCs w:val="28"/>
        </w:rPr>
        <w:t>ОШ №</w:t>
      </w:r>
      <w:r w:rsidR="00416A17">
        <w:rPr>
          <w:iCs/>
          <w:sz w:val="28"/>
          <w:szCs w:val="28"/>
        </w:rPr>
        <w:t>23</w:t>
      </w:r>
      <w:r w:rsidR="001212CA" w:rsidRPr="00603CAD">
        <w:rPr>
          <w:rFonts w:eastAsia="Times New Roman"/>
          <w:sz w:val="28"/>
          <w:szCs w:val="28"/>
          <w:lang w:eastAsia="ru-RU"/>
        </w:rPr>
        <w:t xml:space="preserve"> </w:t>
      </w:r>
      <w:r w:rsidRPr="00603CAD">
        <w:rPr>
          <w:rFonts w:eastAsia="Times New Roman"/>
          <w:color w:val="000000"/>
          <w:sz w:val="28"/>
          <w:szCs w:val="28"/>
          <w:lang w:eastAsia="ru-RU"/>
        </w:rPr>
        <w:t>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1F6C00" w:rsidRDefault="001F6C00" w:rsidP="00BF5F6F">
      <w:pPr>
        <w:shd w:val="clear" w:color="auto" w:fill="FFFFFF"/>
        <w:spacing w:line="276" w:lineRule="auto"/>
        <w:ind w:firstLine="567"/>
        <w:rPr>
          <w:rFonts w:eastAsia="Times New Roman"/>
          <w:b/>
          <w:sz w:val="28"/>
          <w:szCs w:val="28"/>
          <w:lang w:eastAsia="ru-RU"/>
        </w:rPr>
      </w:pPr>
    </w:p>
    <w:p w:rsidR="001F6C00" w:rsidRPr="00DF2556" w:rsidRDefault="001F6C00" w:rsidP="00BF5F6F">
      <w:pPr>
        <w:shd w:val="clear" w:color="auto" w:fill="FFFFFF"/>
        <w:spacing w:line="276" w:lineRule="auto"/>
        <w:ind w:firstLine="567"/>
        <w:rPr>
          <w:rFonts w:eastAsia="Times New Roman"/>
          <w:b/>
          <w:sz w:val="28"/>
          <w:szCs w:val="28"/>
          <w:lang w:eastAsia="ru-RU"/>
        </w:rPr>
      </w:pPr>
      <w:r w:rsidRPr="00DF2556">
        <w:rPr>
          <w:rFonts w:eastAsia="Times New Roman"/>
          <w:b/>
          <w:sz w:val="28"/>
          <w:szCs w:val="28"/>
          <w:lang w:eastAsia="ru-RU"/>
        </w:rPr>
        <w:t xml:space="preserve"> </w:t>
      </w:r>
      <w:r w:rsidRPr="00DF2556">
        <w:rPr>
          <w:rFonts w:eastAsia="Times New Roman"/>
          <w:b/>
          <w:iCs/>
          <w:sz w:val="28"/>
          <w:szCs w:val="28"/>
          <w:lang w:eastAsia="ru-RU"/>
        </w:rPr>
        <w:t>Оценка предметных результатов</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sz w:val="28"/>
          <w:szCs w:val="28"/>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F6C00" w:rsidRPr="00603CAD" w:rsidRDefault="001F6C00" w:rsidP="00BF5F6F">
      <w:pPr>
        <w:shd w:val="clear" w:color="auto" w:fill="FFFFFF"/>
        <w:spacing w:line="276" w:lineRule="auto"/>
        <w:ind w:firstLine="567"/>
        <w:rPr>
          <w:rFonts w:eastAsia="Times New Roman"/>
          <w:sz w:val="28"/>
          <w:szCs w:val="28"/>
          <w:lang w:eastAsia="ru-RU"/>
        </w:rPr>
      </w:pPr>
      <w:r w:rsidRPr="00603CAD">
        <w:rPr>
          <w:rFonts w:eastAsia="Times New Roman"/>
          <w:color w:val="000000"/>
          <w:sz w:val="28"/>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603CAD">
        <w:rPr>
          <w:rFonts w:eastAsia="Times New Roman"/>
          <w:sz w:val="28"/>
          <w:szCs w:val="28"/>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color w:val="000000"/>
          <w:sz w:val="28"/>
          <w:szCs w:val="28"/>
          <w:lang w:eastAsia="ru-RU"/>
        </w:rPr>
        <w:t xml:space="preserve">Основным инструментом итоговой оценки являются итоговые комплексные работы – </w:t>
      </w:r>
      <w:r w:rsidRPr="00603CAD">
        <w:rPr>
          <w:rFonts w:eastAsia="Times New Roman"/>
          <w:sz w:val="28"/>
          <w:szCs w:val="28"/>
          <w:lang w:eastAsia="ru-RU"/>
        </w:rPr>
        <w:t>система заданий различного уровня сложности по чтению, русскому языку, математике и окружающему миру.</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w:t>
      </w:r>
      <w:r w:rsidR="007061CE">
        <w:rPr>
          <w:rFonts w:eastAsia="Times New Roman"/>
          <w:sz w:val="28"/>
          <w:szCs w:val="28"/>
          <w:lang w:eastAsia="ru-RU"/>
        </w:rPr>
        <w:t>двух</w:t>
      </w:r>
      <w:r w:rsidRPr="00603CAD">
        <w:rPr>
          <w:rFonts w:eastAsia="Times New Roman"/>
          <w:sz w:val="28"/>
          <w:szCs w:val="28"/>
          <w:lang w:eastAsia="ru-RU"/>
        </w:rPr>
        <w:t xml:space="preserve"> итоговых работ – по русскому языку, математике – и итоговой комплексной работы на межпредметной основе. </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b/>
          <w:bCs/>
          <w:i/>
          <w:iCs/>
          <w:sz w:val="28"/>
          <w:szCs w:val="28"/>
          <w:lang w:eastAsia="ru-RU"/>
        </w:rPr>
        <w:lastRenderedPageBreak/>
        <w:t>Системная оценка личностных, метапредметных и предметных результатов</w:t>
      </w:r>
      <w:r w:rsidRPr="00603CAD">
        <w:rPr>
          <w:rFonts w:eastAsia="Times New Roman"/>
          <w:sz w:val="28"/>
          <w:szCs w:val="28"/>
          <w:lang w:eastAsia="ru-RU"/>
        </w:rPr>
        <w:t xml:space="preserve"> реализуется в рамках накопительной системы – </w:t>
      </w:r>
      <w:r w:rsidRPr="00603CAD">
        <w:rPr>
          <w:rFonts w:eastAsia="Times New Roman"/>
          <w:b/>
          <w:bCs/>
          <w:i/>
          <w:iCs/>
          <w:sz w:val="28"/>
          <w:szCs w:val="28"/>
          <w:lang w:eastAsia="ru-RU"/>
        </w:rPr>
        <w:t>рабочего Портфолио</w:t>
      </w:r>
      <w:r w:rsidRPr="00603CAD">
        <w:rPr>
          <w:rFonts w:eastAsia="Times New Roman"/>
          <w:sz w:val="28"/>
          <w:szCs w:val="28"/>
          <w:lang w:eastAsia="ru-RU"/>
        </w:rPr>
        <w:t xml:space="preserve">. </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Рабочий Портфолио ученика:</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w:t>
      </w:r>
      <w:r>
        <w:rPr>
          <w:rFonts w:eastAsia="Times New Roman"/>
          <w:sz w:val="28"/>
          <w:szCs w:val="28"/>
          <w:lang w:eastAsia="ru-RU"/>
        </w:rPr>
        <w:t xml:space="preserve"> </w:t>
      </w:r>
      <w:r w:rsidRPr="00603CAD">
        <w:rPr>
          <w:rFonts w:eastAsia="Times New Roman"/>
          <w:sz w:val="28"/>
          <w:szCs w:val="28"/>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1F6C00"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F5F6F" w:rsidRPr="0022603D" w:rsidRDefault="00BF5F6F" w:rsidP="00BF5F6F">
      <w:pPr>
        <w:spacing w:line="276" w:lineRule="auto"/>
        <w:ind w:firstLine="567"/>
        <w:rPr>
          <w:rFonts w:eastAsia="Times New Roman"/>
          <w:sz w:val="28"/>
          <w:szCs w:val="28"/>
          <w:lang w:eastAsia="ru-RU"/>
        </w:rPr>
      </w:pPr>
    </w:p>
    <w:p w:rsidR="001F6C00" w:rsidRPr="00DF2556" w:rsidRDefault="001F6C00" w:rsidP="0022603D">
      <w:pPr>
        <w:jc w:val="center"/>
        <w:rPr>
          <w:rFonts w:eastAsia="Times New Roman"/>
          <w:b/>
          <w:i/>
          <w:sz w:val="28"/>
          <w:szCs w:val="28"/>
          <w:lang w:eastAsia="ru-RU"/>
        </w:rPr>
      </w:pPr>
      <w:r w:rsidRPr="00DF2556">
        <w:rPr>
          <w:rFonts w:eastAsia="Times New Roman"/>
          <w:b/>
          <w:i/>
          <w:iCs/>
          <w:sz w:val="28"/>
          <w:szCs w:val="28"/>
          <w:lang w:eastAsia="ru-RU"/>
        </w:rPr>
        <w:t>Формы контроля и учета достижений обучающихся</w:t>
      </w:r>
    </w:p>
    <w:tbl>
      <w:tblPr>
        <w:tblW w:w="0" w:type="auto"/>
        <w:jc w:val="center"/>
        <w:tblCellMar>
          <w:left w:w="0" w:type="dxa"/>
          <w:right w:w="0" w:type="dxa"/>
        </w:tblCellMar>
        <w:tblLook w:val="04A0" w:firstRow="1" w:lastRow="0" w:firstColumn="1" w:lastColumn="0" w:noHBand="0" w:noVBand="1"/>
      </w:tblPr>
      <w:tblGrid>
        <w:gridCol w:w="2841"/>
        <w:gridCol w:w="2227"/>
        <w:gridCol w:w="2283"/>
        <w:gridCol w:w="2308"/>
      </w:tblGrid>
      <w:tr w:rsidR="001F6C00" w:rsidRPr="00603CAD" w:rsidTr="00BF5F6F">
        <w:trPr>
          <w:jc w:val="center"/>
        </w:trPr>
        <w:tc>
          <w:tcPr>
            <w:tcW w:w="2939" w:type="dxa"/>
            <w:tcBorders>
              <w:top w:val="single" w:sz="8" w:space="0" w:color="auto"/>
              <w:left w:val="single" w:sz="8" w:space="0" w:color="auto"/>
              <w:bottom w:val="single" w:sz="8" w:space="0" w:color="auto"/>
              <w:right w:val="nil"/>
            </w:tcBorders>
            <w:hideMark/>
          </w:tcPr>
          <w:p w:rsidR="001F6C00" w:rsidRPr="0022603D" w:rsidRDefault="001F6C00" w:rsidP="001F6C00">
            <w:pPr>
              <w:ind w:left="250"/>
              <w:jc w:val="center"/>
              <w:rPr>
                <w:rFonts w:eastAsia="Times New Roman"/>
                <w:sz w:val="28"/>
                <w:szCs w:val="28"/>
                <w:lang w:eastAsia="ru-RU"/>
              </w:rPr>
            </w:pPr>
            <w:r w:rsidRPr="0022603D">
              <w:rPr>
                <w:rFonts w:eastAsia="Times New Roman"/>
                <w:sz w:val="28"/>
                <w:szCs w:val="28"/>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hideMark/>
          </w:tcPr>
          <w:p w:rsidR="001F6C00" w:rsidRPr="0022603D" w:rsidRDefault="001F6C00" w:rsidP="001F6C00">
            <w:pPr>
              <w:ind w:left="250"/>
              <w:rPr>
                <w:rFonts w:eastAsia="Times New Roman"/>
                <w:sz w:val="28"/>
                <w:szCs w:val="28"/>
                <w:lang w:eastAsia="ru-RU"/>
              </w:rPr>
            </w:pPr>
            <w:r w:rsidRPr="0022603D">
              <w:rPr>
                <w:rFonts w:eastAsia="Times New Roman"/>
                <w:sz w:val="28"/>
                <w:szCs w:val="28"/>
                <w:lang w:val="en-US" w:eastAsia="ru-RU"/>
              </w:rPr>
              <w:t>Иные формы учета достижений</w:t>
            </w:r>
          </w:p>
        </w:tc>
      </w:tr>
      <w:tr w:rsidR="001F6C00" w:rsidRPr="00603CAD" w:rsidTr="00BF5F6F">
        <w:trPr>
          <w:jc w:val="center"/>
        </w:trPr>
        <w:tc>
          <w:tcPr>
            <w:tcW w:w="2939" w:type="dxa"/>
            <w:tcBorders>
              <w:top w:val="nil"/>
              <w:left w:val="single" w:sz="8" w:space="0" w:color="auto"/>
              <w:bottom w:val="single" w:sz="8" w:space="0" w:color="auto"/>
              <w:right w:val="nil"/>
            </w:tcBorders>
            <w:hideMark/>
          </w:tcPr>
          <w:p w:rsidR="001F6C00" w:rsidRPr="0022603D" w:rsidRDefault="001F6C00" w:rsidP="001F6C00">
            <w:pPr>
              <w:ind w:left="180" w:firstLine="250"/>
              <w:jc w:val="center"/>
              <w:rPr>
                <w:rFonts w:eastAsia="Times New Roman"/>
                <w:sz w:val="28"/>
                <w:szCs w:val="28"/>
                <w:lang w:eastAsia="ru-RU"/>
              </w:rPr>
            </w:pPr>
            <w:r w:rsidRPr="0022603D">
              <w:rPr>
                <w:rFonts w:eastAsia="Times New Roman"/>
                <w:iCs/>
                <w:sz w:val="28"/>
                <w:szCs w:val="28"/>
                <w:lang w:eastAsia="ru-RU"/>
              </w:rPr>
              <w:t>Текущая аттестация</w:t>
            </w:r>
          </w:p>
        </w:tc>
        <w:tc>
          <w:tcPr>
            <w:tcW w:w="2340" w:type="dxa"/>
            <w:tcBorders>
              <w:top w:val="nil"/>
              <w:left w:val="single" w:sz="8" w:space="0" w:color="auto"/>
              <w:bottom w:val="single" w:sz="8" w:space="0" w:color="auto"/>
              <w:right w:val="nil"/>
            </w:tcBorders>
            <w:hideMark/>
          </w:tcPr>
          <w:p w:rsidR="001F6C00" w:rsidRPr="0022603D" w:rsidRDefault="001F6C00" w:rsidP="001F6C00">
            <w:pPr>
              <w:ind w:left="180" w:firstLine="250"/>
              <w:jc w:val="center"/>
              <w:rPr>
                <w:rFonts w:eastAsia="Times New Roman"/>
                <w:sz w:val="28"/>
                <w:szCs w:val="28"/>
                <w:lang w:eastAsia="ru-RU"/>
              </w:rPr>
            </w:pPr>
            <w:r w:rsidRPr="0022603D">
              <w:rPr>
                <w:rFonts w:eastAsia="Times New Roman"/>
                <w:iCs/>
                <w:sz w:val="28"/>
                <w:szCs w:val="28"/>
                <w:lang w:eastAsia="ru-RU"/>
              </w:rPr>
              <w:t>Итоговая (четверть, год) аттестация</w:t>
            </w:r>
          </w:p>
        </w:tc>
        <w:tc>
          <w:tcPr>
            <w:tcW w:w="2340" w:type="dxa"/>
            <w:tcBorders>
              <w:top w:val="nil"/>
              <w:left w:val="single" w:sz="8" w:space="0" w:color="auto"/>
              <w:bottom w:val="single" w:sz="8" w:space="0" w:color="auto"/>
              <w:right w:val="nil"/>
            </w:tcBorders>
            <w:hideMark/>
          </w:tcPr>
          <w:p w:rsidR="001F6C00" w:rsidRPr="0022603D" w:rsidRDefault="001F6C00" w:rsidP="001F6C00">
            <w:pPr>
              <w:ind w:left="180" w:firstLine="250"/>
              <w:jc w:val="center"/>
              <w:rPr>
                <w:rFonts w:eastAsia="Times New Roman"/>
                <w:sz w:val="28"/>
                <w:szCs w:val="28"/>
                <w:lang w:eastAsia="ru-RU"/>
              </w:rPr>
            </w:pPr>
            <w:r w:rsidRPr="0022603D">
              <w:rPr>
                <w:rFonts w:eastAsia="Times New Roman"/>
                <w:iCs/>
                <w:sz w:val="28"/>
                <w:szCs w:val="28"/>
                <w:lang w:eastAsia="ru-RU"/>
              </w:rPr>
              <w:t>Урочная деятельность</w:t>
            </w:r>
          </w:p>
        </w:tc>
        <w:tc>
          <w:tcPr>
            <w:tcW w:w="2340" w:type="dxa"/>
            <w:tcBorders>
              <w:top w:val="nil"/>
              <w:left w:val="single" w:sz="8" w:space="0" w:color="auto"/>
              <w:bottom w:val="single" w:sz="8" w:space="0" w:color="auto"/>
              <w:right w:val="single" w:sz="8" w:space="0" w:color="auto"/>
            </w:tcBorders>
            <w:hideMark/>
          </w:tcPr>
          <w:p w:rsidR="001F6C00" w:rsidRPr="0022603D" w:rsidRDefault="001F6C00" w:rsidP="001F6C00">
            <w:pPr>
              <w:ind w:left="180" w:firstLine="250"/>
              <w:jc w:val="center"/>
              <w:rPr>
                <w:rFonts w:eastAsia="Times New Roman"/>
                <w:sz w:val="28"/>
                <w:szCs w:val="28"/>
                <w:lang w:eastAsia="ru-RU"/>
              </w:rPr>
            </w:pPr>
            <w:r w:rsidRPr="0022603D">
              <w:rPr>
                <w:rFonts w:eastAsia="Times New Roman"/>
                <w:iCs/>
                <w:sz w:val="28"/>
                <w:szCs w:val="28"/>
                <w:lang w:eastAsia="ru-RU"/>
              </w:rPr>
              <w:t>Внеурочная деятельность</w:t>
            </w:r>
          </w:p>
        </w:tc>
      </w:tr>
      <w:tr w:rsidR="001F6C00" w:rsidRPr="00603CAD" w:rsidTr="00BF5F6F">
        <w:trPr>
          <w:trHeight w:val="3092"/>
          <w:jc w:val="center"/>
        </w:trPr>
        <w:tc>
          <w:tcPr>
            <w:tcW w:w="2939" w:type="dxa"/>
            <w:vMerge w:val="restart"/>
            <w:tcBorders>
              <w:top w:val="nil"/>
              <w:left w:val="single" w:sz="8" w:space="0" w:color="auto"/>
              <w:bottom w:val="single" w:sz="8" w:space="0" w:color="auto"/>
              <w:right w:val="nil"/>
            </w:tcBorders>
            <w:hideMark/>
          </w:tcPr>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устный опрос</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письменная самостоятельная работа</w:t>
            </w:r>
          </w:p>
          <w:p w:rsidR="001F6C00"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диктанты</w:t>
            </w:r>
          </w:p>
          <w:p w:rsidR="007061CE" w:rsidRPr="0022603D" w:rsidRDefault="007061CE" w:rsidP="001F6C00">
            <w:pPr>
              <w:ind w:left="180" w:right="180" w:firstLine="250"/>
              <w:rPr>
                <w:rFonts w:eastAsia="Times New Roman"/>
                <w:sz w:val="28"/>
                <w:szCs w:val="28"/>
                <w:lang w:eastAsia="ru-RU"/>
              </w:rPr>
            </w:pPr>
            <w:r>
              <w:rPr>
                <w:rFonts w:eastAsia="Times New Roman"/>
                <w:sz w:val="28"/>
                <w:szCs w:val="28"/>
                <w:lang w:eastAsia="ru-RU"/>
              </w:rPr>
              <w:t>- сочинения</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контрольное списывание</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тестовые задания</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графическая работа</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изложение</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доклад</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творческая работа</w:t>
            </w:r>
          </w:p>
          <w:p w:rsidR="001F6C00" w:rsidRPr="0022603D" w:rsidRDefault="001F6C00" w:rsidP="001F6C00">
            <w:pPr>
              <w:ind w:left="180" w:right="180" w:firstLine="250"/>
              <w:rPr>
                <w:rFonts w:eastAsia="Times New Roman"/>
                <w:sz w:val="28"/>
                <w:szCs w:val="28"/>
                <w:lang w:eastAsia="ru-RU"/>
              </w:rPr>
            </w:pPr>
          </w:p>
        </w:tc>
        <w:tc>
          <w:tcPr>
            <w:tcW w:w="2340" w:type="dxa"/>
            <w:vMerge w:val="restart"/>
            <w:tcBorders>
              <w:top w:val="nil"/>
              <w:left w:val="single" w:sz="8" w:space="0" w:color="auto"/>
              <w:bottom w:val="single" w:sz="8" w:space="0" w:color="auto"/>
              <w:right w:val="nil"/>
            </w:tcBorders>
            <w:hideMark/>
          </w:tcPr>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диагности-ческая конт-рольная работа</w:t>
            </w:r>
          </w:p>
          <w:p w:rsidR="001F6C00"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диктанты</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изложение</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контроль техники чтения</w:t>
            </w:r>
          </w:p>
        </w:tc>
        <w:tc>
          <w:tcPr>
            <w:tcW w:w="2340" w:type="dxa"/>
            <w:tcBorders>
              <w:top w:val="nil"/>
              <w:left w:val="single" w:sz="8" w:space="0" w:color="auto"/>
              <w:bottom w:val="single" w:sz="8" w:space="0" w:color="auto"/>
              <w:right w:val="nil"/>
            </w:tcBorders>
            <w:hideMark/>
          </w:tcPr>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hideMark/>
          </w:tcPr>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участие в выставках, конкурсах, соревнованиях</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активность в проектах и программах внеурочной деятельности</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творческий отчет</w:t>
            </w:r>
          </w:p>
        </w:tc>
      </w:tr>
      <w:tr w:rsidR="001F6C00" w:rsidRPr="00603CAD" w:rsidTr="00BF5F6F">
        <w:trPr>
          <w:trHeight w:val="847"/>
          <w:jc w:val="center"/>
        </w:trPr>
        <w:tc>
          <w:tcPr>
            <w:tcW w:w="2939" w:type="dxa"/>
            <w:vMerge/>
            <w:tcBorders>
              <w:top w:val="nil"/>
              <w:left w:val="single" w:sz="8" w:space="0" w:color="auto"/>
              <w:bottom w:val="single" w:sz="8" w:space="0" w:color="auto"/>
              <w:right w:val="nil"/>
            </w:tcBorders>
            <w:vAlign w:val="center"/>
            <w:hideMark/>
          </w:tcPr>
          <w:p w:rsidR="001F6C00" w:rsidRPr="0022603D" w:rsidRDefault="001F6C00" w:rsidP="001F6C00">
            <w:pPr>
              <w:ind w:firstLine="250"/>
              <w:rPr>
                <w:rFonts w:eastAsia="Times New Roman"/>
                <w:sz w:val="28"/>
                <w:szCs w:val="28"/>
                <w:lang w:eastAsia="ru-RU"/>
              </w:rPr>
            </w:pPr>
          </w:p>
        </w:tc>
        <w:tc>
          <w:tcPr>
            <w:tcW w:w="0" w:type="auto"/>
            <w:vMerge/>
            <w:tcBorders>
              <w:top w:val="nil"/>
              <w:left w:val="single" w:sz="8" w:space="0" w:color="auto"/>
              <w:bottom w:val="single" w:sz="8" w:space="0" w:color="auto"/>
              <w:right w:val="nil"/>
            </w:tcBorders>
            <w:vAlign w:val="center"/>
            <w:hideMark/>
          </w:tcPr>
          <w:p w:rsidR="001F6C00" w:rsidRPr="0022603D" w:rsidRDefault="001F6C00" w:rsidP="001F6C00">
            <w:pPr>
              <w:ind w:firstLine="250"/>
              <w:rPr>
                <w:rFonts w:eastAsia="Times New Roman"/>
                <w:sz w:val="28"/>
                <w:szCs w:val="28"/>
                <w:lang w:eastAsia="ru-RU"/>
              </w:rPr>
            </w:pPr>
          </w:p>
        </w:tc>
        <w:tc>
          <w:tcPr>
            <w:tcW w:w="4680" w:type="dxa"/>
            <w:gridSpan w:val="2"/>
            <w:tcBorders>
              <w:top w:val="nil"/>
              <w:left w:val="single" w:sz="8" w:space="0" w:color="auto"/>
              <w:bottom w:val="single" w:sz="8" w:space="0" w:color="auto"/>
              <w:right w:val="single" w:sz="8" w:space="0" w:color="auto"/>
            </w:tcBorders>
            <w:hideMark/>
          </w:tcPr>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xml:space="preserve">- портфолио </w:t>
            </w:r>
          </w:p>
          <w:p w:rsidR="001F6C00" w:rsidRPr="0022603D" w:rsidRDefault="001F6C00" w:rsidP="001F6C00">
            <w:pPr>
              <w:ind w:left="180" w:right="180" w:firstLine="250"/>
              <w:rPr>
                <w:rFonts w:eastAsia="Times New Roman"/>
                <w:sz w:val="28"/>
                <w:szCs w:val="28"/>
                <w:lang w:eastAsia="ru-RU"/>
              </w:rPr>
            </w:pPr>
            <w:r w:rsidRPr="0022603D">
              <w:rPr>
                <w:rFonts w:eastAsia="Times New Roman"/>
                <w:sz w:val="28"/>
                <w:szCs w:val="28"/>
                <w:lang w:eastAsia="ru-RU"/>
              </w:rPr>
              <w:t>- анализ психолого-педагогических исследований</w:t>
            </w:r>
          </w:p>
        </w:tc>
      </w:tr>
    </w:tbl>
    <w:p w:rsidR="0022603D" w:rsidRDefault="0022603D" w:rsidP="0000379D">
      <w:pPr>
        <w:rPr>
          <w:rFonts w:eastAsia="Times New Roman"/>
          <w:b/>
          <w:i/>
          <w:iCs/>
          <w:sz w:val="28"/>
          <w:szCs w:val="28"/>
          <w:lang w:eastAsia="ru-RU"/>
        </w:rPr>
      </w:pPr>
    </w:p>
    <w:p w:rsidR="007061CE" w:rsidRDefault="007061CE" w:rsidP="0000379D">
      <w:pPr>
        <w:rPr>
          <w:rFonts w:eastAsia="Times New Roman"/>
          <w:b/>
          <w:i/>
          <w:iCs/>
          <w:sz w:val="28"/>
          <w:szCs w:val="28"/>
          <w:lang w:eastAsia="ru-RU"/>
        </w:rPr>
      </w:pPr>
    </w:p>
    <w:p w:rsidR="007061CE" w:rsidRDefault="007061CE" w:rsidP="0000379D">
      <w:pPr>
        <w:rPr>
          <w:rFonts w:eastAsia="Times New Roman"/>
          <w:b/>
          <w:i/>
          <w:iCs/>
          <w:sz w:val="28"/>
          <w:szCs w:val="28"/>
          <w:lang w:eastAsia="ru-RU"/>
        </w:rPr>
      </w:pPr>
    </w:p>
    <w:p w:rsidR="001F6C00" w:rsidRPr="002B00EE" w:rsidRDefault="001F6C00" w:rsidP="0000379D">
      <w:pPr>
        <w:rPr>
          <w:rFonts w:eastAsia="Times New Roman"/>
          <w:b/>
          <w:i/>
          <w:sz w:val="28"/>
          <w:szCs w:val="28"/>
          <w:lang w:eastAsia="ru-RU"/>
        </w:rPr>
      </w:pPr>
      <w:r w:rsidRPr="00DF2556">
        <w:rPr>
          <w:rFonts w:eastAsia="Times New Roman"/>
          <w:b/>
          <w:i/>
          <w:iCs/>
          <w:sz w:val="28"/>
          <w:szCs w:val="28"/>
          <w:lang w:eastAsia="ru-RU"/>
        </w:rPr>
        <w:t xml:space="preserve">Формы представления образовательных </w:t>
      </w:r>
      <w:r w:rsidRPr="002B00EE">
        <w:rPr>
          <w:rFonts w:eastAsia="Times New Roman"/>
          <w:b/>
          <w:i/>
          <w:iCs/>
          <w:sz w:val="28"/>
          <w:szCs w:val="28"/>
          <w:lang w:eastAsia="ru-RU"/>
        </w:rPr>
        <w:t>результатов</w:t>
      </w:r>
      <w:r w:rsidR="002B00EE" w:rsidRPr="002B00EE">
        <w:rPr>
          <w:b/>
          <w:i/>
          <w:iCs/>
          <w:sz w:val="28"/>
          <w:szCs w:val="28"/>
        </w:rPr>
        <w:t xml:space="preserve"> в </w:t>
      </w:r>
      <w:r w:rsidR="0006615E">
        <w:rPr>
          <w:b/>
          <w:i/>
          <w:iCs/>
          <w:sz w:val="28"/>
          <w:szCs w:val="28"/>
        </w:rPr>
        <w:t xml:space="preserve">МБОУ </w:t>
      </w:r>
      <w:r w:rsidR="007061CE">
        <w:rPr>
          <w:b/>
          <w:i/>
          <w:iCs/>
          <w:sz w:val="28"/>
          <w:szCs w:val="28"/>
        </w:rPr>
        <w:t>О</w:t>
      </w:r>
      <w:r w:rsidR="0006615E">
        <w:rPr>
          <w:b/>
          <w:i/>
          <w:iCs/>
          <w:sz w:val="28"/>
          <w:szCs w:val="28"/>
        </w:rPr>
        <w:t>ОШ №</w:t>
      </w:r>
      <w:r w:rsidR="007061CE">
        <w:rPr>
          <w:b/>
          <w:i/>
          <w:iCs/>
          <w:sz w:val="28"/>
          <w:szCs w:val="28"/>
        </w:rPr>
        <w:t>23</w:t>
      </w:r>
      <w:r w:rsidRPr="002B00EE">
        <w:rPr>
          <w:rFonts w:eastAsia="Times New Roman"/>
          <w:b/>
          <w:i/>
          <w:sz w:val="28"/>
          <w:szCs w:val="28"/>
          <w:lang w:eastAsia="ru-RU"/>
        </w:rPr>
        <w:t>:</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табель успеваемости по предметам (с указанием требований, предъявляемых к выставлению отметок);</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xml:space="preserve">- портфолио; </w:t>
      </w:r>
    </w:p>
    <w:p w:rsidR="001F6C00" w:rsidRPr="00603CAD"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1F6C00" w:rsidRPr="00603CAD" w:rsidRDefault="001F6C00" w:rsidP="001F6C00">
      <w:pPr>
        <w:ind w:firstLine="567"/>
        <w:rPr>
          <w:rFonts w:eastAsia="Times New Roman"/>
          <w:sz w:val="28"/>
          <w:szCs w:val="28"/>
          <w:lang w:eastAsia="ru-RU"/>
        </w:rPr>
      </w:pPr>
      <w:r w:rsidRPr="00603CAD">
        <w:rPr>
          <w:rFonts w:eastAsia="Times New Roman"/>
          <w:i/>
          <w:iCs/>
          <w:sz w:val="28"/>
          <w:szCs w:val="28"/>
          <w:lang w:eastAsia="ru-RU"/>
        </w:rPr>
        <w:t> </w:t>
      </w:r>
    </w:p>
    <w:p w:rsidR="001F6C00" w:rsidRPr="002B00EE" w:rsidRDefault="001F6C00" w:rsidP="002B00EE">
      <w:pPr>
        <w:ind w:firstLine="567"/>
        <w:jc w:val="center"/>
        <w:rPr>
          <w:rFonts w:eastAsia="Times New Roman"/>
          <w:b/>
          <w:i/>
          <w:sz w:val="28"/>
          <w:szCs w:val="28"/>
          <w:lang w:eastAsia="ru-RU"/>
        </w:rPr>
      </w:pPr>
      <w:r w:rsidRPr="00603CAD">
        <w:rPr>
          <w:rFonts w:eastAsia="Times New Roman"/>
          <w:b/>
          <w:bCs/>
          <w:i/>
          <w:iCs/>
          <w:sz w:val="28"/>
          <w:szCs w:val="28"/>
          <w:lang w:eastAsia="ru-RU"/>
        </w:rPr>
        <w:t>Уровни оценки достижения планируемых результатов освоения основной образовательной программы начального общего образования</w:t>
      </w:r>
      <w:r w:rsidR="002B00EE" w:rsidRPr="002B00EE">
        <w:rPr>
          <w:iCs/>
          <w:sz w:val="28"/>
          <w:szCs w:val="28"/>
        </w:rPr>
        <w:t xml:space="preserve"> </w:t>
      </w:r>
      <w:r w:rsidR="0006615E">
        <w:rPr>
          <w:b/>
          <w:i/>
          <w:iCs/>
          <w:sz w:val="28"/>
          <w:szCs w:val="28"/>
        </w:rPr>
        <w:t xml:space="preserve">МБОУ </w:t>
      </w:r>
      <w:r w:rsidR="007061CE">
        <w:rPr>
          <w:b/>
          <w:i/>
          <w:iCs/>
          <w:sz w:val="28"/>
          <w:szCs w:val="28"/>
        </w:rPr>
        <w:t>О</w:t>
      </w:r>
      <w:r w:rsidR="0006615E">
        <w:rPr>
          <w:b/>
          <w:i/>
          <w:iCs/>
          <w:sz w:val="28"/>
          <w:szCs w:val="28"/>
        </w:rPr>
        <w:t>ОШ №</w:t>
      </w:r>
      <w:r w:rsidR="007061CE">
        <w:rPr>
          <w:b/>
          <w:i/>
          <w:iCs/>
          <w:sz w:val="28"/>
          <w:szCs w:val="28"/>
        </w:rPr>
        <w:t>23</w:t>
      </w:r>
    </w:p>
    <w:tbl>
      <w:tblPr>
        <w:tblW w:w="9452" w:type="dxa"/>
        <w:tblCellMar>
          <w:left w:w="0" w:type="dxa"/>
          <w:right w:w="0" w:type="dxa"/>
        </w:tblCellMar>
        <w:tblLook w:val="04A0" w:firstRow="1" w:lastRow="0" w:firstColumn="1" w:lastColumn="0" w:noHBand="0" w:noVBand="1"/>
      </w:tblPr>
      <w:tblGrid>
        <w:gridCol w:w="4726"/>
        <w:gridCol w:w="4726"/>
      </w:tblGrid>
      <w:tr w:rsidR="001F6C00" w:rsidRPr="00603CAD" w:rsidTr="001F6C00">
        <w:tc>
          <w:tcPr>
            <w:tcW w:w="4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6C00" w:rsidRPr="00B53FC3" w:rsidRDefault="001F6C00" w:rsidP="001F6C00">
            <w:pPr>
              <w:ind w:firstLine="567"/>
              <w:jc w:val="center"/>
              <w:rPr>
                <w:rFonts w:eastAsia="Times New Roman"/>
                <w:lang w:eastAsia="ru-RU"/>
              </w:rPr>
            </w:pPr>
            <w:r w:rsidRPr="00B53FC3">
              <w:rPr>
                <w:rFonts w:eastAsia="Times New Roman"/>
                <w:b/>
                <w:bCs/>
                <w:lang w:eastAsia="ru-RU"/>
              </w:rPr>
              <w:t>Уровни оценки и сопоставление уровней</w:t>
            </w:r>
          </w:p>
        </w:tc>
        <w:tc>
          <w:tcPr>
            <w:tcW w:w="47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F6C00" w:rsidRPr="00B53FC3" w:rsidRDefault="001F6C00" w:rsidP="001F6C00">
            <w:pPr>
              <w:ind w:firstLine="567"/>
              <w:jc w:val="center"/>
              <w:rPr>
                <w:rFonts w:eastAsia="Times New Roman"/>
                <w:lang w:eastAsia="ru-RU"/>
              </w:rPr>
            </w:pPr>
            <w:r w:rsidRPr="00B53FC3">
              <w:rPr>
                <w:rFonts w:eastAsia="Times New Roman"/>
                <w:b/>
                <w:bCs/>
                <w:lang w:eastAsia="ru-RU"/>
              </w:rPr>
              <w:t>Уровни сформированности</w:t>
            </w:r>
          </w:p>
        </w:tc>
      </w:tr>
      <w:tr w:rsidR="001F6C00" w:rsidRPr="00603CAD" w:rsidTr="001F6C00">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6C00" w:rsidRPr="00B53FC3" w:rsidRDefault="001F6C00" w:rsidP="001F6C00">
            <w:pPr>
              <w:ind w:firstLine="567"/>
              <w:jc w:val="center"/>
              <w:rPr>
                <w:rFonts w:eastAsia="Times New Roman"/>
                <w:lang w:eastAsia="ru-RU"/>
              </w:rPr>
            </w:pPr>
            <w:r w:rsidRPr="00B53FC3">
              <w:rPr>
                <w:rFonts w:eastAsia="Times New Roman"/>
                <w:b/>
                <w:bCs/>
                <w:lang w:eastAsia="ru-RU"/>
              </w:rPr>
              <w:t xml:space="preserve">Высший </w:t>
            </w:r>
          </w:p>
          <w:p w:rsidR="001F6C00" w:rsidRPr="00B53FC3" w:rsidRDefault="001F6C00" w:rsidP="001F6C00">
            <w:pPr>
              <w:ind w:firstLine="567"/>
              <w:jc w:val="center"/>
              <w:rPr>
                <w:rFonts w:eastAsia="Times New Roman"/>
                <w:lang w:eastAsia="ru-RU"/>
              </w:rPr>
            </w:pPr>
            <w:r w:rsidRPr="00B53FC3">
              <w:rPr>
                <w:rFonts w:eastAsia="Times New Roman"/>
                <w:b/>
                <w:bCs/>
                <w:lang w:eastAsia="ru-RU"/>
              </w:rPr>
              <w:t>(Оптимальный)</w:t>
            </w:r>
          </w:p>
          <w:p w:rsidR="001F6C00" w:rsidRPr="00B53FC3" w:rsidRDefault="001F6C00" w:rsidP="001F6C00">
            <w:pPr>
              <w:ind w:firstLine="567"/>
              <w:jc w:val="center"/>
              <w:rPr>
                <w:rFonts w:eastAsia="Times New Roman"/>
                <w:lang w:eastAsia="ru-RU"/>
              </w:rPr>
            </w:pPr>
            <w:r w:rsidRPr="00B53FC3">
              <w:rPr>
                <w:rFonts w:eastAsia="Times New Roman"/>
                <w:b/>
                <w:bCs/>
                <w:lang w:eastAsia="ru-RU"/>
              </w:rPr>
              <w:t>(Перспективный)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hideMark/>
          </w:tcPr>
          <w:p w:rsidR="001F6C00" w:rsidRPr="0022603D" w:rsidRDefault="001F6C00" w:rsidP="001F6C00">
            <w:pPr>
              <w:ind w:firstLine="567"/>
              <w:rPr>
                <w:rFonts w:eastAsia="Times New Roman"/>
                <w:sz w:val="28"/>
                <w:szCs w:val="28"/>
                <w:lang w:eastAsia="ru-RU"/>
              </w:rPr>
            </w:pPr>
            <w:r w:rsidRPr="0022603D">
              <w:rPr>
                <w:rFonts w:eastAsia="Times New Roman"/>
                <w:iCs/>
                <w:sz w:val="28"/>
                <w:szCs w:val="28"/>
                <w:lang w:eastAsia="ru-RU"/>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1F6C00" w:rsidRPr="00603CAD" w:rsidTr="001F6C00">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6C00" w:rsidRPr="00B53FC3" w:rsidRDefault="001F6C00" w:rsidP="001F6C00">
            <w:pPr>
              <w:ind w:firstLine="567"/>
              <w:jc w:val="center"/>
              <w:rPr>
                <w:rFonts w:eastAsia="Times New Roman"/>
                <w:lang w:eastAsia="ru-RU"/>
              </w:rPr>
            </w:pPr>
            <w:r w:rsidRPr="00B53FC3">
              <w:rPr>
                <w:rFonts w:eastAsia="Times New Roman"/>
                <w:b/>
                <w:bCs/>
                <w:lang w:eastAsia="ru-RU"/>
              </w:rPr>
              <w:t xml:space="preserve">Средний </w:t>
            </w:r>
          </w:p>
          <w:p w:rsidR="001F6C00" w:rsidRPr="00B53FC3" w:rsidRDefault="001F6C00" w:rsidP="001F6C00">
            <w:pPr>
              <w:ind w:firstLine="567"/>
              <w:jc w:val="center"/>
              <w:rPr>
                <w:rFonts w:eastAsia="Times New Roman"/>
                <w:lang w:eastAsia="ru-RU"/>
              </w:rPr>
            </w:pPr>
            <w:r w:rsidRPr="00B53FC3">
              <w:rPr>
                <w:rFonts w:eastAsia="Times New Roman"/>
                <w:b/>
                <w:bCs/>
                <w:lang w:eastAsia="ru-RU"/>
              </w:rPr>
              <w:t>(Основной)</w:t>
            </w:r>
          </w:p>
          <w:p w:rsidR="001F6C00" w:rsidRPr="00B53FC3" w:rsidRDefault="001F6C00" w:rsidP="001F6C00">
            <w:pPr>
              <w:ind w:firstLine="567"/>
              <w:jc w:val="center"/>
              <w:rPr>
                <w:rFonts w:eastAsia="Times New Roman"/>
                <w:lang w:eastAsia="ru-RU"/>
              </w:rPr>
            </w:pPr>
            <w:r w:rsidRPr="00B53FC3">
              <w:rPr>
                <w:rFonts w:eastAsia="Times New Roman"/>
                <w:b/>
                <w:bCs/>
                <w:lang w:eastAsia="ru-RU"/>
              </w:rPr>
              <w:t>(Нормативный)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hideMark/>
          </w:tcPr>
          <w:p w:rsidR="001F6C00" w:rsidRPr="0022603D" w:rsidRDefault="001F6C00" w:rsidP="001F6C00">
            <w:pPr>
              <w:ind w:firstLine="567"/>
              <w:rPr>
                <w:rFonts w:eastAsia="Times New Roman"/>
                <w:sz w:val="28"/>
                <w:szCs w:val="28"/>
                <w:lang w:eastAsia="ru-RU"/>
              </w:rPr>
            </w:pPr>
            <w:r w:rsidRPr="0022603D">
              <w:rPr>
                <w:rFonts w:eastAsia="Times New Roman"/>
                <w:iCs/>
                <w:sz w:val="28"/>
                <w:szCs w:val="28"/>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1F6C00" w:rsidRPr="00603CAD" w:rsidTr="001F6C00">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6C00" w:rsidRPr="00B53FC3" w:rsidRDefault="001F6C00" w:rsidP="001F6C00">
            <w:pPr>
              <w:ind w:firstLine="567"/>
              <w:jc w:val="center"/>
              <w:rPr>
                <w:rFonts w:eastAsia="Times New Roman"/>
                <w:lang w:eastAsia="ru-RU"/>
              </w:rPr>
            </w:pPr>
            <w:r w:rsidRPr="00B53FC3">
              <w:rPr>
                <w:rFonts w:eastAsia="Times New Roman"/>
                <w:b/>
                <w:bCs/>
                <w:lang w:eastAsia="ru-RU"/>
              </w:rPr>
              <w:t>Начальный</w:t>
            </w:r>
          </w:p>
          <w:p w:rsidR="001F6C00" w:rsidRPr="00B53FC3" w:rsidRDefault="001F6C00" w:rsidP="001F6C00">
            <w:pPr>
              <w:ind w:firstLine="567"/>
              <w:jc w:val="center"/>
              <w:rPr>
                <w:rFonts w:eastAsia="Times New Roman"/>
                <w:lang w:eastAsia="ru-RU"/>
              </w:rPr>
            </w:pPr>
            <w:r w:rsidRPr="00B53FC3">
              <w:rPr>
                <w:rFonts w:eastAsia="Times New Roman"/>
                <w:b/>
                <w:bCs/>
                <w:lang w:eastAsia="ru-RU"/>
              </w:rPr>
              <w:t>(Учебный)</w:t>
            </w:r>
          </w:p>
          <w:p w:rsidR="001F6C00" w:rsidRPr="00B53FC3" w:rsidRDefault="001F6C00" w:rsidP="001F6C00">
            <w:pPr>
              <w:ind w:firstLine="567"/>
              <w:jc w:val="center"/>
              <w:rPr>
                <w:rFonts w:eastAsia="Times New Roman"/>
                <w:lang w:eastAsia="ru-RU"/>
              </w:rPr>
            </w:pPr>
            <w:r w:rsidRPr="00B53FC3">
              <w:rPr>
                <w:rFonts w:eastAsia="Times New Roman"/>
                <w:b/>
                <w:bCs/>
                <w:lang w:eastAsia="ru-RU"/>
              </w:rPr>
              <w:t>(Потенциальный)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hideMark/>
          </w:tcPr>
          <w:p w:rsidR="001F6C00" w:rsidRPr="0022603D" w:rsidRDefault="001F6C00" w:rsidP="001F6C00">
            <w:pPr>
              <w:shd w:val="clear" w:color="auto" w:fill="FFFFFF"/>
              <w:ind w:firstLine="567"/>
              <w:rPr>
                <w:rFonts w:eastAsia="Times New Roman"/>
                <w:sz w:val="28"/>
                <w:szCs w:val="28"/>
                <w:lang w:eastAsia="ru-RU"/>
              </w:rPr>
            </w:pPr>
            <w:r w:rsidRPr="0022603D">
              <w:rPr>
                <w:rFonts w:eastAsia="Times New Roman"/>
                <w:iCs/>
                <w:sz w:val="28"/>
                <w:szCs w:val="28"/>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1F6C00" w:rsidRDefault="001F6C00" w:rsidP="001F6C00">
      <w:pPr>
        <w:ind w:firstLine="567"/>
        <w:rPr>
          <w:rFonts w:eastAsia="Times New Roman"/>
          <w:i/>
          <w:iCs/>
          <w:sz w:val="28"/>
          <w:szCs w:val="28"/>
          <w:lang w:eastAsia="ru-RU"/>
        </w:rPr>
      </w:pPr>
    </w:p>
    <w:p w:rsidR="001F6C00" w:rsidRPr="00DF2556" w:rsidRDefault="001F6C00" w:rsidP="001F6C00">
      <w:pPr>
        <w:ind w:firstLine="567"/>
        <w:rPr>
          <w:rFonts w:eastAsia="Times New Roman"/>
          <w:b/>
          <w:sz w:val="28"/>
          <w:szCs w:val="28"/>
          <w:lang w:eastAsia="ru-RU"/>
        </w:rPr>
      </w:pPr>
      <w:r w:rsidRPr="00DF2556">
        <w:rPr>
          <w:rFonts w:eastAsia="Times New Roman"/>
          <w:b/>
          <w:i/>
          <w:iCs/>
          <w:sz w:val="28"/>
          <w:szCs w:val="28"/>
          <w:lang w:eastAsia="ru-RU"/>
        </w:rPr>
        <w:t>Итоговая оценка выпускника и ее использование при переходе от начального к основному общему образованию</w:t>
      </w:r>
    </w:p>
    <w:p w:rsidR="001F6C00" w:rsidRDefault="001F6C00" w:rsidP="00BF5F6F">
      <w:pPr>
        <w:spacing w:line="276" w:lineRule="auto"/>
        <w:ind w:firstLine="567"/>
        <w:rPr>
          <w:rFonts w:eastAsia="Times New Roman"/>
          <w:sz w:val="28"/>
          <w:szCs w:val="28"/>
          <w:lang w:eastAsia="ru-RU"/>
        </w:rPr>
      </w:pPr>
      <w:r w:rsidRPr="00603CAD">
        <w:rPr>
          <w:rFonts w:eastAsia="Times New Roman"/>
          <w:sz w:val="28"/>
          <w:szCs w:val="28"/>
          <w:lang w:eastAsia="ru-RU"/>
        </w:rPr>
        <w:t xml:space="preserve">Итоговая оценка выпускника </w:t>
      </w:r>
      <w:r w:rsidR="0006615E">
        <w:rPr>
          <w:iCs/>
          <w:sz w:val="28"/>
          <w:szCs w:val="28"/>
        </w:rPr>
        <w:t xml:space="preserve">МБОУ </w:t>
      </w:r>
      <w:r w:rsidR="007061CE">
        <w:rPr>
          <w:iCs/>
          <w:sz w:val="28"/>
          <w:szCs w:val="28"/>
        </w:rPr>
        <w:t>О</w:t>
      </w:r>
      <w:r w:rsidR="0006615E">
        <w:rPr>
          <w:iCs/>
          <w:sz w:val="28"/>
          <w:szCs w:val="28"/>
        </w:rPr>
        <w:t>ОШ №</w:t>
      </w:r>
      <w:r w:rsidR="007061CE">
        <w:rPr>
          <w:iCs/>
          <w:sz w:val="28"/>
          <w:szCs w:val="28"/>
        </w:rPr>
        <w:t>23</w:t>
      </w:r>
      <w:r w:rsidR="002B00EE" w:rsidRPr="00603CAD">
        <w:rPr>
          <w:rFonts w:eastAsia="Times New Roman"/>
          <w:sz w:val="28"/>
          <w:szCs w:val="28"/>
          <w:lang w:eastAsia="ru-RU"/>
        </w:rPr>
        <w:t xml:space="preserve"> </w:t>
      </w:r>
      <w:r w:rsidRPr="00603CAD">
        <w:rPr>
          <w:rFonts w:eastAsia="Times New Roman"/>
          <w:sz w:val="28"/>
          <w:szCs w:val="28"/>
          <w:lang w:eastAsia="ru-RU"/>
        </w:rPr>
        <w:t xml:space="preserve">формируется на основе </w:t>
      </w:r>
      <w:r w:rsidR="00A6586C">
        <w:rPr>
          <w:rFonts w:eastAsia="Times New Roman"/>
          <w:sz w:val="28"/>
          <w:szCs w:val="28"/>
          <w:lang w:eastAsia="ru-RU"/>
        </w:rPr>
        <w:t>результатов промежуточной аттестации в 4 классе по всем учебным предметам учебного плана и результатов выполнения как минимум трех итоговых работ:</w:t>
      </w:r>
      <w:r w:rsidR="00A6586C">
        <w:rPr>
          <w:rFonts w:eastAsia="Times New Roman"/>
          <w:color w:val="FF0000"/>
          <w:sz w:val="28"/>
          <w:szCs w:val="28"/>
          <w:lang w:eastAsia="ru-RU"/>
        </w:rPr>
        <w:t xml:space="preserve"> </w:t>
      </w:r>
      <w:r w:rsidRPr="00A6586C">
        <w:rPr>
          <w:rFonts w:eastAsia="Times New Roman"/>
          <w:color w:val="FF0000"/>
          <w:sz w:val="28"/>
          <w:szCs w:val="28"/>
          <w:lang w:eastAsia="ru-RU"/>
        </w:rPr>
        <w:t xml:space="preserve"> </w:t>
      </w:r>
      <w:r w:rsidRPr="00A6586C">
        <w:rPr>
          <w:rFonts w:eastAsia="Times New Roman"/>
          <w:sz w:val="28"/>
          <w:szCs w:val="28"/>
          <w:lang w:eastAsia="ru-RU"/>
        </w:rPr>
        <w:t>по русскому языку, математике и комплексной</w:t>
      </w:r>
      <w:r w:rsidR="00A6586C" w:rsidRPr="00A6586C">
        <w:rPr>
          <w:rFonts w:eastAsia="Times New Roman"/>
          <w:sz w:val="28"/>
          <w:szCs w:val="28"/>
          <w:lang w:eastAsia="ru-RU"/>
        </w:rPr>
        <w:t xml:space="preserve"> работы на межпредметной основе (результат краевых комплексных мониторинговых работ)</w:t>
      </w:r>
      <w:r w:rsidRPr="00A6586C">
        <w:rPr>
          <w:rFonts w:eastAsia="Times New Roman"/>
          <w:sz w:val="28"/>
          <w:szCs w:val="28"/>
          <w:lang w:eastAsia="ru-RU"/>
        </w:rPr>
        <w:t>.</w:t>
      </w:r>
    </w:p>
    <w:p w:rsidR="00A6586C" w:rsidRPr="00A6586C" w:rsidRDefault="00A6586C" w:rsidP="00BF5F6F">
      <w:pPr>
        <w:spacing w:line="276" w:lineRule="auto"/>
        <w:ind w:firstLine="567"/>
        <w:rPr>
          <w:rFonts w:eastAsia="Times New Roman"/>
          <w:sz w:val="28"/>
          <w:szCs w:val="28"/>
          <w:lang w:eastAsia="ru-RU"/>
        </w:rPr>
      </w:pPr>
      <w:r>
        <w:rPr>
          <w:rFonts w:eastAsia="Times New Roman"/>
          <w:sz w:val="28"/>
          <w:szCs w:val="28"/>
          <w:lang w:eastAsia="ru-RU"/>
        </w:rPr>
        <w:t xml:space="preserve">   Результаты итоговой оценки в </w:t>
      </w:r>
      <w:r w:rsidR="0006615E">
        <w:rPr>
          <w:rFonts w:eastAsia="Times New Roman"/>
          <w:sz w:val="28"/>
          <w:szCs w:val="28"/>
          <w:lang w:eastAsia="ru-RU"/>
        </w:rPr>
        <w:t xml:space="preserve">МБОУ </w:t>
      </w:r>
      <w:r w:rsidR="007061CE">
        <w:rPr>
          <w:rFonts w:eastAsia="Times New Roman"/>
          <w:sz w:val="28"/>
          <w:szCs w:val="28"/>
          <w:lang w:eastAsia="ru-RU"/>
        </w:rPr>
        <w:t>О</w:t>
      </w:r>
      <w:r w:rsidR="0006615E">
        <w:rPr>
          <w:rFonts w:eastAsia="Times New Roman"/>
          <w:sz w:val="28"/>
          <w:szCs w:val="28"/>
          <w:lang w:eastAsia="ru-RU"/>
        </w:rPr>
        <w:t>ОШ №</w:t>
      </w:r>
      <w:r w:rsidR="007061CE">
        <w:rPr>
          <w:rFonts w:eastAsia="Times New Roman"/>
          <w:sz w:val="28"/>
          <w:szCs w:val="28"/>
          <w:lang w:eastAsia="ru-RU"/>
        </w:rPr>
        <w:t>23</w:t>
      </w:r>
      <w:r>
        <w:rPr>
          <w:rFonts w:eastAsia="Times New Roman"/>
          <w:sz w:val="28"/>
          <w:szCs w:val="28"/>
          <w:lang w:eastAsia="ru-RU"/>
        </w:rPr>
        <w:t xml:space="preserve"> фиксируются в индивидуальном оценочном листе обучающегося (Приложение №1) и используются для принятия решения о переводе обучающегося для получения основного общего образования.</w:t>
      </w:r>
    </w:p>
    <w:p w:rsidR="001F6C00" w:rsidRPr="00552851" w:rsidRDefault="001F6C00" w:rsidP="00BF5F6F">
      <w:pPr>
        <w:spacing w:line="276" w:lineRule="auto"/>
        <w:ind w:firstLine="567"/>
        <w:rPr>
          <w:rFonts w:eastAsia="Times New Roman"/>
          <w:sz w:val="28"/>
          <w:szCs w:val="28"/>
          <w:lang w:eastAsia="ru-RU"/>
        </w:rPr>
      </w:pPr>
      <w:r w:rsidRPr="00552851">
        <w:rPr>
          <w:rFonts w:eastAsia="Times New Roman"/>
          <w:sz w:val="28"/>
          <w:szCs w:val="28"/>
          <w:lang w:eastAsia="ru-RU"/>
        </w:rPr>
        <w:t>При этом</w:t>
      </w:r>
      <w:r w:rsidRPr="00552851">
        <w:rPr>
          <w:rFonts w:eastAsia="Times New Roman"/>
          <w:color w:val="C00000"/>
          <w:sz w:val="28"/>
          <w:szCs w:val="28"/>
          <w:lang w:eastAsia="ru-RU"/>
        </w:rPr>
        <w:t xml:space="preserve"> </w:t>
      </w:r>
      <w:r w:rsidR="00552851" w:rsidRPr="000C1E7C">
        <w:rPr>
          <w:rFonts w:eastAsia="Times New Roman"/>
          <w:sz w:val="28"/>
          <w:szCs w:val="28"/>
          <w:lang w:eastAsia="ru-RU"/>
        </w:rPr>
        <w:t>промежуточная аттестация</w:t>
      </w:r>
      <w:r w:rsidR="00552851">
        <w:rPr>
          <w:rFonts w:eastAsia="Times New Roman"/>
          <w:color w:val="C00000"/>
          <w:sz w:val="28"/>
          <w:szCs w:val="28"/>
          <w:lang w:eastAsia="ru-RU"/>
        </w:rPr>
        <w:t xml:space="preserve"> </w:t>
      </w:r>
      <w:r w:rsidRPr="00552851">
        <w:rPr>
          <w:rFonts w:eastAsia="Times New Roman"/>
          <w:color w:val="C00000"/>
          <w:sz w:val="28"/>
          <w:szCs w:val="28"/>
          <w:lang w:eastAsia="ru-RU"/>
        </w:rPr>
        <w:t xml:space="preserve"> </w:t>
      </w:r>
      <w:r w:rsidRPr="00552851">
        <w:rPr>
          <w:rFonts w:eastAsia="Times New Roman"/>
          <w:sz w:val="28"/>
          <w:szCs w:val="28"/>
          <w:lang w:eastAsia="ru-RU"/>
        </w:rPr>
        <w:t>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1F6C00" w:rsidRPr="00552851" w:rsidRDefault="001F6C00" w:rsidP="00BF5F6F">
      <w:pPr>
        <w:spacing w:line="276" w:lineRule="auto"/>
        <w:ind w:firstLine="567"/>
        <w:rPr>
          <w:rFonts w:eastAsia="Times New Roman"/>
          <w:sz w:val="28"/>
          <w:szCs w:val="28"/>
          <w:lang w:eastAsia="ru-RU"/>
        </w:rPr>
      </w:pPr>
      <w:r w:rsidRPr="00552851">
        <w:rPr>
          <w:rFonts w:eastAsia="Times New Roman"/>
          <w:sz w:val="28"/>
          <w:szCs w:val="28"/>
          <w:lang w:eastAsia="ru-RU"/>
        </w:rPr>
        <w:t xml:space="preserve">На основании </w:t>
      </w:r>
      <w:r w:rsidR="00552851" w:rsidRPr="000C1E7C">
        <w:rPr>
          <w:rFonts w:eastAsia="Times New Roman"/>
          <w:sz w:val="28"/>
          <w:szCs w:val="28"/>
          <w:lang w:eastAsia="ru-RU"/>
        </w:rPr>
        <w:t>промежуточной аттестации</w:t>
      </w:r>
      <w:r w:rsidR="00552851">
        <w:rPr>
          <w:rFonts w:eastAsia="Times New Roman"/>
          <w:sz w:val="28"/>
          <w:szCs w:val="28"/>
          <w:lang w:eastAsia="ru-RU"/>
        </w:rPr>
        <w:t xml:space="preserve"> </w:t>
      </w:r>
      <w:r w:rsidRPr="00552851">
        <w:rPr>
          <w:rFonts w:eastAsia="Times New Roman"/>
          <w:sz w:val="28"/>
          <w:szCs w:val="28"/>
          <w:lang w:eastAsia="ru-RU"/>
        </w:rPr>
        <w:t xml:space="preserve">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F6C00" w:rsidRPr="00552851" w:rsidRDefault="00552851" w:rsidP="00BF5F6F">
      <w:pPr>
        <w:spacing w:line="276" w:lineRule="auto"/>
        <w:ind w:firstLine="567"/>
        <w:rPr>
          <w:rFonts w:eastAsia="Times New Roman"/>
          <w:sz w:val="28"/>
          <w:szCs w:val="28"/>
          <w:lang w:eastAsia="ru-RU"/>
        </w:rPr>
      </w:pPr>
      <w:r>
        <w:rPr>
          <w:rFonts w:eastAsia="Times New Roman"/>
          <w:sz w:val="28"/>
          <w:szCs w:val="28"/>
          <w:lang w:eastAsia="ru-RU"/>
        </w:rPr>
        <w:t>1)</w:t>
      </w:r>
      <w:r w:rsidR="001F6C00" w:rsidRPr="00552851">
        <w:rPr>
          <w:rFonts w:eastAsia="Times New Roman"/>
          <w:sz w:val="28"/>
          <w:szCs w:val="28"/>
          <w:lang w:eastAsia="ru-RU"/>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1F6C00" w:rsidRPr="00552851" w:rsidRDefault="001F6C00" w:rsidP="00BF5F6F">
      <w:pPr>
        <w:spacing w:line="276" w:lineRule="auto"/>
        <w:ind w:firstLine="567"/>
        <w:rPr>
          <w:rFonts w:eastAsia="Times New Roman"/>
          <w:sz w:val="28"/>
          <w:szCs w:val="28"/>
          <w:lang w:eastAsia="ru-RU"/>
        </w:rPr>
      </w:pPr>
      <w:r w:rsidRPr="00552851">
        <w:rPr>
          <w:rFonts w:eastAsia="Times New Roman"/>
          <w:sz w:val="28"/>
          <w:szCs w:val="28"/>
          <w:lang w:eastAsia="ru-RU"/>
        </w:rPr>
        <w:t xml:space="preserve">Такой вывод делается, если в материалах </w:t>
      </w:r>
      <w:r w:rsidR="00552851">
        <w:rPr>
          <w:rFonts w:eastAsia="Times New Roman"/>
          <w:sz w:val="28"/>
          <w:szCs w:val="28"/>
          <w:lang w:eastAsia="ru-RU"/>
        </w:rPr>
        <w:t xml:space="preserve"> </w:t>
      </w:r>
      <w:r w:rsidRPr="00552851">
        <w:rPr>
          <w:rFonts w:eastAsia="Times New Roman"/>
          <w:sz w:val="28"/>
          <w:szCs w:val="28"/>
          <w:lang w:eastAsia="ru-RU"/>
        </w:rPr>
        <w:t xml:space="preserve"> </w:t>
      </w:r>
      <w:r w:rsidR="00552851" w:rsidRPr="000C1E7C">
        <w:rPr>
          <w:rFonts w:eastAsia="Times New Roman"/>
          <w:sz w:val="28"/>
          <w:szCs w:val="28"/>
          <w:lang w:eastAsia="ru-RU"/>
        </w:rPr>
        <w:t>промежуточной аттестации</w:t>
      </w:r>
      <w:r w:rsidR="00552851">
        <w:rPr>
          <w:rFonts w:eastAsia="Times New Roman"/>
          <w:sz w:val="28"/>
          <w:szCs w:val="28"/>
          <w:lang w:eastAsia="ru-RU"/>
        </w:rPr>
        <w:t xml:space="preserve"> </w:t>
      </w:r>
      <w:r w:rsidR="00552851" w:rsidRPr="00552851">
        <w:rPr>
          <w:rFonts w:eastAsia="Times New Roman"/>
          <w:sz w:val="28"/>
          <w:szCs w:val="28"/>
          <w:lang w:eastAsia="ru-RU"/>
        </w:rPr>
        <w:t xml:space="preserve"> </w:t>
      </w:r>
      <w:r w:rsidRPr="00552851">
        <w:rPr>
          <w:rFonts w:eastAsia="Times New Roman"/>
          <w:sz w:val="28"/>
          <w:szCs w:val="28"/>
          <w:lang w:eastAsia="ru-RU"/>
        </w:rPr>
        <w:t>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1F6C00" w:rsidRPr="00552851" w:rsidRDefault="001F6C00" w:rsidP="00BF5F6F">
      <w:pPr>
        <w:spacing w:line="276" w:lineRule="auto"/>
        <w:ind w:firstLine="567"/>
        <w:rPr>
          <w:rFonts w:eastAsia="Times New Roman"/>
          <w:sz w:val="28"/>
          <w:szCs w:val="28"/>
          <w:lang w:eastAsia="ru-RU"/>
        </w:rPr>
      </w:pPr>
      <w:r w:rsidRPr="00552851">
        <w:rPr>
          <w:rFonts w:eastAsia="Times New Roman"/>
          <w:sz w:val="28"/>
          <w:szCs w:val="28"/>
          <w:lang w:eastAsia="ru-RU"/>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1F6C00" w:rsidRPr="00552851" w:rsidRDefault="001F6C00" w:rsidP="00BF5F6F">
      <w:pPr>
        <w:spacing w:line="276" w:lineRule="auto"/>
        <w:ind w:firstLine="567"/>
        <w:rPr>
          <w:rFonts w:eastAsia="Times New Roman"/>
          <w:sz w:val="28"/>
          <w:szCs w:val="28"/>
          <w:lang w:eastAsia="ru-RU"/>
        </w:rPr>
      </w:pPr>
      <w:r w:rsidRPr="00552851">
        <w:rPr>
          <w:rFonts w:eastAsia="Times New Roman"/>
          <w:sz w:val="28"/>
          <w:szCs w:val="28"/>
          <w:lang w:eastAsia="ru-RU"/>
        </w:rPr>
        <w:t xml:space="preserve">Такой вывод делается, если в материалах </w:t>
      </w:r>
      <w:r w:rsidR="00552851">
        <w:rPr>
          <w:rFonts w:eastAsia="Times New Roman"/>
          <w:sz w:val="28"/>
          <w:szCs w:val="28"/>
          <w:lang w:eastAsia="ru-RU"/>
        </w:rPr>
        <w:t xml:space="preserve"> </w:t>
      </w:r>
      <w:r w:rsidRPr="00552851">
        <w:rPr>
          <w:rFonts w:eastAsia="Times New Roman"/>
          <w:sz w:val="28"/>
          <w:szCs w:val="28"/>
          <w:lang w:eastAsia="ru-RU"/>
        </w:rPr>
        <w:t xml:space="preserve"> </w:t>
      </w:r>
      <w:r w:rsidR="00552851" w:rsidRPr="000C1E7C">
        <w:rPr>
          <w:rFonts w:eastAsia="Times New Roman"/>
          <w:sz w:val="28"/>
          <w:szCs w:val="28"/>
          <w:lang w:eastAsia="ru-RU"/>
        </w:rPr>
        <w:t>промежуточной аттестации</w:t>
      </w:r>
      <w:r w:rsidR="00552851">
        <w:rPr>
          <w:rFonts w:eastAsia="Times New Roman"/>
          <w:sz w:val="28"/>
          <w:szCs w:val="28"/>
          <w:lang w:eastAsia="ru-RU"/>
        </w:rPr>
        <w:t xml:space="preserve"> </w:t>
      </w:r>
      <w:r w:rsidR="00552851" w:rsidRPr="00552851">
        <w:rPr>
          <w:rFonts w:eastAsia="Times New Roman"/>
          <w:sz w:val="28"/>
          <w:szCs w:val="28"/>
          <w:lang w:eastAsia="ru-RU"/>
        </w:rPr>
        <w:t xml:space="preserve"> </w:t>
      </w:r>
      <w:r w:rsidRPr="00552851">
        <w:rPr>
          <w:rFonts w:eastAsia="Times New Roman"/>
          <w:sz w:val="28"/>
          <w:szCs w:val="28"/>
          <w:lang w:eastAsia="ru-RU"/>
        </w:rPr>
        <w:t>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F6C00" w:rsidRPr="00552851" w:rsidRDefault="00552851" w:rsidP="00BF5F6F">
      <w:pPr>
        <w:spacing w:line="276" w:lineRule="auto"/>
        <w:ind w:firstLine="567"/>
        <w:rPr>
          <w:rFonts w:eastAsia="Times New Roman"/>
          <w:sz w:val="28"/>
          <w:szCs w:val="28"/>
          <w:lang w:eastAsia="ru-RU"/>
        </w:rPr>
      </w:pPr>
      <w:r>
        <w:rPr>
          <w:rFonts w:eastAsia="Times New Roman"/>
          <w:sz w:val="28"/>
          <w:szCs w:val="28"/>
          <w:lang w:eastAsia="ru-RU"/>
        </w:rPr>
        <w:t>1</w:t>
      </w:r>
      <w:r w:rsidR="001F6C00" w:rsidRPr="00552851">
        <w:rPr>
          <w:rFonts w:eastAsia="Times New Roman"/>
          <w:sz w:val="28"/>
          <w:szCs w:val="28"/>
          <w:lang w:eastAsia="ru-RU"/>
        </w:rPr>
        <w:t>)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1F6C00" w:rsidRDefault="001F6C00" w:rsidP="00BF5F6F">
      <w:pPr>
        <w:spacing w:line="276" w:lineRule="auto"/>
        <w:ind w:firstLine="567"/>
        <w:rPr>
          <w:rFonts w:eastAsia="Times New Roman"/>
          <w:sz w:val="28"/>
          <w:szCs w:val="28"/>
          <w:lang w:eastAsia="ru-RU"/>
        </w:rPr>
      </w:pPr>
      <w:r w:rsidRPr="00552851">
        <w:rPr>
          <w:rFonts w:eastAsia="Times New Roman"/>
          <w:sz w:val="28"/>
          <w:szCs w:val="28"/>
          <w:lang w:eastAsia="ru-RU"/>
        </w:rPr>
        <w:t xml:space="preserve">Такой вывод делается, если в материалах </w:t>
      </w:r>
      <w:r w:rsidR="00552851">
        <w:rPr>
          <w:rFonts w:eastAsia="Times New Roman"/>
          <w:sz w:val="28"/>
          <w:szCs w:val="28"/>
          <w:lang w:eastAsia="ru-RU"/>
        </w:rPr>
        <w:t xml:space="preserve"> </w:t>
      </w:r>
      <w:r w:rsidRPr="00552851">
        <w:rPr>
          <w:rFonts w:eastAsia="Times New Roman"/>
          <w:sz w:val="28"/>
          <w:szCs w:val="28"/>
          <w:lang w:eastAsia="ru-RU"/>
        </w:rPr>
        <w:t xml:space="preserve"> </w:t>
      </w:r>
      <w:r w:rsidR="00552851" w:rsidRPr="000C1E7C">
        <w:rPr>
          <w:rFonts w:eastAsia="Times New Roman"/>
          <w:sz w:val="28"/>
          <w:szCs w:val="28"/>
          <w:lang w:eastAsia="ru-RU"/>
        </w:rPr>
        <w:t>промежуточной аттестации</w:t>
      </w:r>
      <w:r w:rsidR="00552851">
        <w:rPr>
          <w:rFonts w:eastAsia="Times New Roman"/>
          <w:sz w:val="28"/>
          <w:szCs w:val="28"/>
          <w:lang w:eastAsia="ru-RU"/>
        </w:rPr>
        <w:t xml:space="preserve"> </w:t>
      </w:r>
      <w:r w:rsidR="00552851" w:rsidRPr="00552851">
        <w:rPr>
          <w:rFonts w:eastAsia="Times New Roman"/>
          <w:sz w:val="28"/>
          <w:szCs w:val="28"/>
          <w:lang w:eastAsia="ru-RU"/>
        </w:rPr>
        <w:t xml:space="preserve"> </w:t>
      </w:r>
      <w:r w:rsidRPr="00552851">
        <w:rPr>
          <w:rFonts w:eastAsia="Times New Roman"/>
          <w:sz w:val="28"/>
          <w:szCs w:val="28"/>
          <w:lang w:eastAsia="ru-RU"/>
        </w:rPr>
        <w:t>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B5784" w:rsidRPr="002B00EE" w:rsidRDefault="00A6586C" w:rsidP="00BF5F6F">
      <w:pPr>
        <w:spacing w:line="276" w:lineRule="auto"/>
        <w:ind w:firstLine="567"/>
        <w:rPr>
          <w:rFonts w:eastAsia="Times New Roman"/>
          <w:sz w:val="28"/>
          <w:szCs w:val="28"/>
          <w:lang w:eastAsia="ru-RU"/>
        </w:rPr>
        <w:sectPr w:rsidR="00BB5784" w:rsidRPr="002B00EE" w:rsidSect="001F6C00">
          <w:footerReference w:type="default" r:id="rId9"/>
          <w:pgSz w:w="11906" w:h="16838"/>
          <w:pgMar w:top="568" w:right="849" w:bottom="1276" w:left="1418" w:header="709" w:footer="709" w:gutter="0"/>
          <w:cols w:space="708"/>
          <w:docGrid w:linePitch="360"/>
        </w:sectPr>
      </w:pPr>
      <w:r>
        <w:rPr>
          <w:rFonts w:eastAsia="Times New Roman"/>
          <w:sz w:val="28"/>
          <w:szCs w:val="28"/>
          <w:lang w:eastAsia="ru-RU"/>
        </w:rPr>
        <w:t xml:space="preserve">Педагогический совет </w:t>
      </w:r>
      <w:r w:rsidR="001F6C00" w:rsidRPr="00603CAD">
        <w:rPr>
          <w:rFonts w:eastAsia="Times New Roman"/>
          <w:sz w:val="28"/>
          <w:szCs w:val="28"/>
          <w:lang w:eastAsia="ru-RU"/>
        </w:rPr>
        <w:t xml:space="preserve"> </w:t>
      </w:r>
      <w:r w:rsidR="002B00EE">
        <w:rPr>
          <w:iCs/>
          <w:sz w:val="28"/>
          <w:szCs w:val="28"/>
        </w:rPr>
        <w:t xml:space="preserve">МБОУ </w:t>
      </w:r>
      <w:r w:rsidR="007061CE">
        <w:rPr>
          <w:iCs/>
          <w:sz w:val="28"/>
          <w:szCs w:val="28"/>
        </w:rPr>
        <w:t>О</w:t>
      </w:r>
      <w:r w:rsidR="002B00EE">
        <w:rPr>
          <w:iCs/>
          <w:sz w:val="28"/>
          <w:szCs w:val="28"/>
        </w:rPr>
        <w:t>О</w:t>
      </w:r>
      <w:r>
        <w:rPr>
          <w:iCs/>
          <w:sz w:val="28"/>
          <w:szCs w:val="28"/>
        </w:rPr>
        <w:t xml:space="preserve">Ш № </w:t>
      </w:r>
      <w:r w:rsidR="007061CE">
        <w:rPr>
          <w:iCs/>
          <w:sz w:val="28"/>
          <w:szCs w:val="28"/>
        </w:rPr>
        <w:t>23</w:t>
      </w:r>
      <w:r w:rsidR="002B00EE" w:rsidRPr="00603CAD">
        <w:rPr>
          <w:rFonts w:eastAsia="Times New Roman"/>
          <w:sz w:val="28"/>
          <w:szCs w:val="28"/>
          <w:lang w:eastAsia="ru-RU"/>
        </w:rPr>
        <w:t xml:space="preserve"> </w:t>
      </w:r>
      <w:r>
        <w:rPr>
          <w:rFonts w:eastAsia="Times New Roman"/>
          <w:sz w:val="28"/>
          <w:szCs w:val="28"/>
          <w:lang w:eastAsia="ru-RU"/>
        </w:rPr>
        <w:t xml:space="preserve"> </w:t>
      </w:r>
      <w:r w:rsidR="001F6C00" w:rsidRPr="00603CAD">
        <w:rPr>
          <w:rFonts w:eastAsia="Times New Roman"/>
          <w:sz w:val="28"/>
          <w:szCs w:val="28"/>
          <w:lang w:eastAsia="ru-RU"/>
        </w:rPr>
        <w:t xml:space="preserve"> на основ</w:t>
      </w:r>
      <w:r>
        <w:rPr>
          <w:rFonts w:eastAsia="Times New Roman"/>
          <w:sz w:val="28"/>
          <w:szCs w:val="28"/>
          <w:lang w:eastAsia="ru-RU"/>
        </w:rPr>
        <w:t>е    выводов, сделанных по каждому обучающемуся</w:t>
      </w:r>
      <w:r w:rsidR="002B00EE">
        <w:rPr>
          <w:rFonts w:eastAsia="Times New Roman"/>
          <w:sz w:val="28"/>
          <w:szCs w:val="28"/>
          <w:lang w:eastAsia="ru-RU"/>
        </w:rPr>
        <w:t xml:space="preserve"> </w:t>
      </w:r>
      <w:r w:rsidR="000C1E7C">
        <w:rPr>
          <w:iCs/>
          <w:sz w:val="28"/>
          <w:szCs w:val="28"/>
        </w:rPr>
        <w:t xml:space="preserve">МБОУ </w:t>
      </w:r>
      <w:r w:rsidR="007061CE">
        <w:rPr>
          <w:iCs/>
          <w:sz w:val="28"/>
          <w:szCs w:val="28"/>
        </w:rPr>
        <w:t>О</w:t>
      </w:r>
      <w:r w:rsidR="000C1E7C">
        <w:rPr>
          <w:iCs/>
          <w:sz w:val="28"/>
          <w:szCs w:val="28"/>
        </w:rPr>
        <w:t>ОШ №</w:t>
      </w:r>
      <w:r w:rsidR="007061CE">
        <w:rPr>
          <w:iCs/>
          <w:sz w:val="28"/>
          <w:szCs w:val="28"/>
        </w:rPr>
        <w:t>23</w:t>
      </w:r>
      <w:r w:rsidR="000C1E7C">
        <w:rPr>
          <w:iCs/>
          <w:sz w:val="28"/>
          <w:szCs w:val="28"/>
        </w:rPr>
        <w:t xml:space="preserve">                    </w:t>
      </w:r>
      <w:r>
        <w:rPr>
          <w:iCs/>
          <w:sz w:val="28"/>
          <w:szCs w:val="28"/>
        </w:rPr>
        <w:t xml:space="preserve">    , рассматривает вопрос об успешном освоении данным обучающимся основной образовательной программы начального общего образования и переводе его для получения основного общего образования.</w:t>
      </w:r>
    </w:p>
    <w:p w:rsidR="00BB5784" w:rsidRPr="00D15EF5" w:rsidRDefault="00D15EF5" w:rsidP="008271CE">
      <w:pPr>
        <w:pStyle w:val="a5"/>
        <w:numPr>
          <w:ilvl w:val="0"/>
          <w:numId w:val="4"/>
        </w:numPr>
        <w:autoSpaceDE w:val="0"/>
        <w:autoSpaceDN w:val="0"/>
        <w:adjustRightInd w:val="0"/>
        <w:ind w:right="-650"/>
        <w:jc w:val="center"/>
        <w:rPr>
          <w:rFonts w:ascii="Times New Roman" w:hAnsi="Times New Roman"/>
          <w:b/>
          <w:bCs/>
          <w:sz w:val="28"/>
          <w:szCs w:val="28"/>
        </w:rPr>
      </w:pPr>
      <w:r w:rsidRPr="00D15EF5">
        <w:rPr>
          <w:rFonts w:ascii="Times New Roman" w:hAnsi="Times New Roman"/>
          <w:b/>
          <w:bCs/>
          <w:sz w:val="28"/>
          <w:szCs w:val="28"/>
        </w:rPr>
        <w:t>СОДЕРЖАТЕЛЬНЫЙ РАЗДЕЛ</w:t>
      </w:r>
    </w:p>
    <w:p w:rsidR="00BB5784" w:rsidRPr="008C33F1" w:rsidRDefault="00BB5784" w:rsidP="00D15EF5">
      <w:pPr>
        <w:jc w:val="center"/>
        <w:rPr>
          <w:sz w:val="28"/>
          <w:szCs w:val="28"/>
        </w:rPr>
      </w:pPr>
    </w:p>
    <w:p w:rsidR="00BB5784" w:rsidRPr="00D15EF5" w:rsidRDefault="00D15EF5" w:rsidP="00BB5784">
      <w:pPr>
        <w:jc w:val="center"/>
        <w:rPr>
          <w:b/>
          <w:sz w:val="28"/>
          <w:szCs w:val="28"/>
        </w:rPr>
      </w:pPr>
      <w:r>
        <w:rPr>
          <w:b/>
          <w:sz w:val="28"/>
          <w:szCs w:val="28"/>
        </w:rPr>
        <w:t xml:space="preserve">           2.1 </w:t>
      </w:r>
      <w:r w:rsidR="00BB5784" w:rsidRPr="00D15EF5">
        <w:rPr>
          <w:b/>
          <w:sz w:val="28"/>
          <w:szCs w:val="28"/>
        </w:rPr>
        <w:t xml:space="preserve">ПРОГРАММА ФОРМИРОВАНИЯ </w:t>
      </w:r>
    </w:p>
    <w:p w:rsidR="00BB5784" w:rsidRPr="00D15EF5" w:rsidRDefault="00D15EF5" w:rsidP="00BB5784">
      <w:pPr>
        <w:jc w:val="center"/>
        <w:rPr>
          <w:b/>
          <w:sz w:val="28"/>
          <w:szCs w:val="28"/>
        </w:rPr>
      </w:pPr>
      <w:r>
        <w:rPr>
          <w:b/>
          <w:sz w:val="28"/>
          <w:szCs w:val="28"/>
        </w:rPr>
        <w:t xml:space="preserve">                </w:t>
      </w:r>
      <w:r w:rsidR="00BB5784" w:rsidRPr="00D15EF5">
        <w:rPr>
          <w:b/>
          <w:sz w:val="28"/>
          <w:szCs w:val="28"/>
        </w:rPr>
        <w:t xml:space="preserve">УНИВЕРСАЛЬНЫХ УЧЕБНЫХ </w:t>
      </w:r>
    </w:p>
    <w:p w:rsidR="00BB5784" w:rsidRPr="00D15EF5" w:rsidRDefault="00D15EF5" w:rsidP="00BB5784">
      <w:pPr>
        <w:jc w:val="center"/>
        <w:rPr>
          <w:b/>
          <w:sz w:val="28"/>
          <w:szCs w:val="28"/>
        </w:rPr>
      </w:pPr>
      <w:r>
        <w:rPr>
          <w:b/>
          <w:sz w:val="28"/>
          <w:szCs w:val="28"/>
        </w:rPr>
        <w:t xml:space="preserve">               </w:t>
      </w:r>
      <w:r w:rsidR="00BB5784" w:rsidRPr="00D15EF5">
        <w:rPr>
          <w:b/>
          <w:sz w:val="28"/>
          <w:szCs w:val="28"/>
        </w:rPr>
        <w:t>ДЕЙСТВИЙ У ОБУЧАЮЩИХСЯ НА СТУПЕНИ</w:t>
      </w:r>
    </w:p>
    <w:p w:rsidR="002B00EE" w:rsidRDefault="00D15EF5" w:rsidP="00BB5784">
      <w:pPr>
        <w:jc w:val="center"/>
        <w:rPr>
          <w:b/>
          <w:sz w:val="28"/>
          <w:szCs w:val="28"/>
        </w:rPr>
      </w:pPr>
      <w:r>
        <w:rPr>
          <w:b/>
          <w:sz w:val="28"/>
          <w:szCs w:val="28"/>
        </w:rPr>
        <w:t xml:space="preserve">                   </w:t>
      </w:r>
      <w:r w:rsidR="00BB5784" w:rsidRPr="00D15EF5">
        <w:rPr>
          <w:b/>
          <w:sz w:val="28"/>
          <w:szCs w:val="28"/>
        </w:rPr>
        <w:t>НАЧАЛЬНОГО ОБЩЕГО ОБРАЗОВАНИЯ</w:t>
      </w:r>
    </w:p>
    <w:p w:rsidR="00BB5784" w:rsidRPr="002B00EE" w:rsidRDefault="002B00EE" w:rsidP="002B00EE">
      <w:pPr>
        <w:jc w:val="center"/>
        <w:rPr>
          <w:b/>
          <w:sz w:val="28"/>
          <w:szCs w:val="28"/>
        </w:rPr>
      </w:pPr>
      <w:r>
        <w:rPr>
          <w:b/>
          <w:iCs/>
          <w:sz w:val="28"/>
          <w:szCs w:val="28"/>
        </w:rPr>
        <w:t xml:space="preserve">               </w:t>
      </w:r>
      <w:r w:rsidR="0006615E">
        <w:rPr>
          <w:b/>
          <w:iCs/>
          <w:sz w:val="28"/>
          <w:szCs w:val="28"/>
        </w:rPr>
        <w:t xml:space="preserve">МБОУ </w:t>
      </w:r>
      <w:r w:rsidR="007061CE">
        <w:rPr>
          <w:b/>
          <w:iCs/>
          <w:sz w:val="28"/>
          <w:szCs w:val="28"/>
        </w:rPr>
        <w:t>О</w:t>
      </w:r>
      <w:r w:rsidR="0006615E">
        <w:rPr>
          <w:b/>
          <w:iCs/>
          <w:sz w:val="28"/>
          <w:szCs w:val="28"/>
        </w:rPr>
        <w:t>ОШ №</w:t>
      </w:r>
      <w:r w:rsidR="007061CE">
        <w:rPr>
          <w:b/>
          <w:iCs/>
          <w:sz w:val="28"/>
          <w:szCs w:val="28"/>
        </w:rPr>
        <w:t>23</w:t>
      </w:r>
    </w:p>
    <w:p w:rsidR="00BB5784" w:rsidRPr="00D15EF5" w:rsidRDefault="00BB5784" w:rsidP="00BB5784">
      <w:pPr>
        <w:pStyle w:val="Style2"/>
        <w:widowControl/>
        <w:jc w:val="both"/>
        <w:rPr>
          <w:rStyle w:val="FontStyle12"/>
          <w:b/>
          <w:i w:val="0"/>
          <w:sz w:val="28"/>
          <w:szCs w:val="28"/>
        </w:rPr>
      </w:pPr>
    </w:p>
    <w:p w:rsidR="00BB5784" w:rsidRDefault="00BB5784" w:rsidP="00D15EF5">
      <w:pPr>
        <w:jc w:val="center"/>
        <w:rPr>
          <w:b/>
          <w:sz w:val="28"/>
          <w:szCs w:val="28"/>
        </w:rPr>
      </w:pPr>
      <w:r w:rsidRPr="008C657B">
        <w:rPr>
          <w:b/>
          <w:sz w:val="28"/>
          <w:szCs w:val="28"/>
        </w:rPr>
        <w:t>Пояснительная записка</w:t>
      </w:r>
    </w:p>
    <w:p w:rsidR="00BB5784" w:rsidRPr="00745378" w:rsidRDefault="00D15EF5" w:rsidP="00BF5F6F">
      <w:pPr>
        <w:pStyle w:val="a0"/>
        <w:spacing w:after="0" w:line="276" w:lineRule="auto"/>
        <w:rPr>
          <w:sz w:val="28"/>
          <w:szCs w:val="28"/>
        </w:rPr>
      </w:pPr>
      <w:r>
        <w:rPr>
          <w:sz w:val="28"/>
          <w:szCs w:val="28"/>
        </w:rPr>
        <w:t xml:space="preserve">  </w:t>
      </w:r>
      <w:r w:rsidR="002B00EE">
        <w:rPr>
          <w:sz w:val="28"/>
          <w:szCs w:val="28"/>
        </w:rPr>
        <w:t xml:space="preserve">          </w:t>
      </w:r>
      <w:r w:rsidR="00BB5784" w:rsidRPr="00745378">
        <w:rPr>
          <w:sz w:val="28"/>
          <w:szCs w:val="28"/>
        </w:rPr>
        <w:t xml:space="preserve">Программа направлена на обеспечение системно-деятельностного подхода, положенного в основу </w:t>
      </w:r>
      <w:r w:rsidR="00BB5784" w:rsidRPr="00745378">
        <w:rPr>
          <w:iCs/>
          <w:sz w:val="28"/>
          <w:szCs w:val="28"/>
        </w:rPr>
        <w:t>Стандарта</w:t>
      </w:r>
      <w:r w:rsidR="00BB5784" w:rsidRPr="00745378">
        <w:rPr>
          <w:sz w:val="28"/>
          <w:szCs w:val="28"/>
        </w:rPr>
        <w:t xml:space="preserve">, конкретизирует требования Стандарта к личностным и метапредметным результатам освоения </w:t>
      </w:r>
      <w:r w:rsidR="00BB5784" w:rsidRPr="00745378">
        <w:rPr>
          <w:iCs/>
          <w:sz w:val="28"/>
          <w:szCs w:val="28"/>
        </w:rPr>
        <w:t>Образовательной программы</w:t>
      </w:r>
      <w:r w:rsidR="00BB5784" w:rsidRPr="00745378">
        <w:rPr>
          <w:sz w:val="28"/>
          <w:szCs w:val="28"/>
        </w:rPr>
        <w:t>, дополняет традиционное содержание образовательных и воспитательных программ, служит основой разработки примерных учебных программ.</w:t>
      </w:r>
    </w:p>
    <w:p w:rsidR="00BB5784" w:rsidRDefault="002B00EE" w:rsidP="00BF5F6F">
      <w:pPr>
        <w:autoSpaceDE w:val="0"/>
        <w:spacing w:line="276" w:lineRule="auto"/>
        <w:rPr>
          <w:sz w:val="28"/>
          <w:szCs w:val="28"/>
        </w:rPr>
      </w:pPr>
      <w:r>
        <w:rPr>
          <w:sz w:val="28"/>
          <w:szCs w:val="28"/>
        </w:rPr>
        <w:t xml:space="preserve">         </w:t>
      </w:r>
      <w:r w:rsidR="00BB5784" w:rsidRPr="00745378">
        <w:rPr>
          <w:sz w:val="28"/>
          <w:szCs w:val="28"/>
        </w:rPr>
        <w:t xml:space="preserve">Целью программы формирования УУД является создание условий для реализации технологии формирования УУД на начальной ступени общего образования </w:t>
      </w:r>
      <w:r w:rsidR="0006615E">
        <w:rPr>
          <w:iCs/>
          <w:sz w:val="28"/>
          <w:szCs w:val="28"/>
        </w:rPr>
        <w:t xml:space="preserve">МБОУ </w:t>
      </w:r>
      <w:r w:rsidR="007061CE">
        <w:rPr>
          <w:iCs/>
          <w:sz w:val="28"/>
          <w:szCs w:val="28"/>
        </w:rPr>
        <w:t>О</w:t>
      </w:r>
      <w:r w:rsidR="0006615E">
        <w:rPr>
          <w:iCs/>
          <w:sz w:val="28"/>
          <w:szCs w:val="28"/>
        </w:rPr>
        <w:t>ОШ №</w:t>
      </w:r>
      <w:r w:rsidR="007061CE">
        <w:rPr>
          <w:iCs/>
          <w:sz w:val="28"/>
          <w:szCs w:val="28"/>
        </w:rPr>
        <w:t>23</w:t>
      </w:r>
      <w:r w:rsidR="001212CA" w:rsidRPr="00603CAD">
        <w:rPr>
          <w:rFonts w:eastAsia="Times New Roman"/>
          <w:sz w:val="28"/>
          <w:szCs w:val="28"/>
          <w:lang w:eastAsia="ru-RU"/>
        </w:rPr>
        <w:t xml:space="preserve"> </w:t>
      </w:r>
      <w:r w:rsidR="00BB5784" w:rsidRPr="00745378">
        <w:rPr>
          <w:sz w:val="28"/>
          <w:szCs w:val="28"/>
        </w:rPr>
        <w:t>средствами учебно-методического комплекта «</w:t>
      </w:r>
      <w:r w:rsidR="007061CE">
        <w:rPr>
          <w:sz w:val="28"/>
          <w:szCs w:val="28"/>
        </w:rPr>
        <w:t>Школа России</w:t>
      </w:r>
      <w:r w:rsidR="00A94374">
        <w:rPr>
          <w:sz w:val="28"/>
          <w:szCs w:val="28"/>
        </w:rPr>
        <w:t>»</w:t>
      </w:r>
      <w:r w:rsidR="00BB5784" w:rsidRPr="00745378">
        <w:rPr>
          <w:sz w:val="28"/>
          <w:szCs w:val="28"/>
        </w:rPr>
        <w:t>.</w:t>
      </w:r>
    </w:p>
    <w:p w:rsidR="00BB5784" w:rsidRDefault="00991166" w:rsidP="00BF5F6F">
      <w:pPr>
        <w:autoSpaceDE w:val="0"/>
        <w:spacing w:line="276" w:lineRule="auto"/>
        <w:rPr>
          <w:sz w:val="28"/>
          <w:szCs w:val="28"/>
        </w:rPr>
      </w:pPr>
      <w:r>
        <w:rPr>
          <w:sz w:val="28"/>
          <w:szCs w:val="28"/>
        </w:rPr>
        <w:t xml:space="preserve">      </w:t>
      </w:r>
      <w:r w:rsidR="00BB5784" w:rsidRPr="00745378">
        <w:rPr>
          <w:b/>
          <w:sz w:val="32"/>
          <w:szCs w:val="32"/>
        </w:rPr>
        <w:t>Задачи программы:</w:t>
      </w:r>
      <w:r w:rsidR="00BB5784" w:rsidRPr="00745378">
        <w:rPr>
          <w:sz w:val="28"/>
          <w:szCs w:val="28"/>
        </w:rPr>
        <w:t xml:space="preserve">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результатов и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общему образованию. </w:t>
      </w:r>
    </w:p>
    <w:p w:rsidR="00991166" w:rsidRDefault="00D15EF5" w:rsidP="00BF5F6F">
      <w:pPr>
        <w:pStyle w:val="a0"/>
        <w:spacing w:after="0" w:line="276" w:lineRule="auto"/>
        <w:rPr>
          <w:rFonts w:eastAsia="NewtonCSanPin-Regular"/>
          <w:b/>
          <w:sz w:val="32"/>
          <w:szCs w:val="28"/>
        </w:rPr>
      </w:pPr>
      <w:r>
        <w:rPr>
          <w:iCs/>
          <w:sz w:val="32"/>
          <w:szCs w:val="28"/>
        </w:rPr>
        <w:t xml:space="preserve">       </w:t>
      </w:r>
      <w:r w:rsidR="00BB5784" w:rsidRPr="00D15EF5">
        <w:rPr>
          <w:iCs/>
          <w:sz w:val="32"/>
          <w:szCs w:val="28"/>
        </w:rPr>
        <w:t>Ценностные ориентиры содержания образования на ступени начального общего образования</w:t>
      </w:r>
      <w:r w:rsidR="00BB5784" w:rsidRPr="00D15EF5">
        <w:rPr>
          <w:bCs/>
          <w:iCs/>
          <w:sz w:val="32"/>
          <w:szCs w:val="28"/>
        </w:rPr>
        <w:t xml:space="preserve"> </w:t>
      </w:r>
      <w:r w:rsidR="00BB5784" w:rsidRPr="00D15EF5">
        <w:rPr>
          <w:sz w:val="32"/>
          <w:szCs w:val="28"/>
        </w:rPr>
        <w:t xml:space="preserve">сформулированы в </w:t>
      </w:r>
      <w:r w:rsidR="00BB5784" w:rsidRPr="00D15EF5">
        <w:rPr>
          <w:iCs/>
          <w:sz w:val="32"/>
          <w:szCs w:val="28"/>
        </w:rPr>
        <w:t>Стандарте</w:t>
      </w:r>
      <w:r w:rsidR="00BB5784" w:rsidRPr="00D15EF5">
        <w:rPr>
          <w:sz w:val="32"/>
          <w:szCs w:val="28"/>
        </w:rPr>
        <w:t xml:space="preserve"> и Примерной </w:t>
      </w:r>
      <w:r w:rsidR="00BB5784" w:rsidRPr="00D15EF5">
        <w:rPr>
          <w:rFonts w:eastAsia="NewtonCSanPin-Regular"/>
          <w:sz w:val="32"/>
          <w:szCs w:val="28"/>
        </w:rPr>
        <w:t>основной образовательной программе образовательного учреждения</w:t>
      </w:r>
      <w:r w:rsidR="00BB5784" w:rsidRPr="00745378">
        <w:rPr>
          <w:rFonts w:eastAsia="NewtonCSanPin-Regular"/>
          <w:b/>
          <w:sz w:val="32"/>
          <w:szCs w:val="28"/>
        </w:rPr>
        <w:t>.</w:t>
      </w:r>
    </w:p>
    <w:p w:rsidR="00BB5784" w:rsidRPr="00745378" w:rsidRDefault="00BB5784" w:rsidP="00BF5F6F">
      <w:pPr>
        <w:pStyle w:val="a0"/>
        <w:spacing w:after="0" w:line="276" w:lineRule="auto"/>
        <w:rPr>
          <w:sz w:val="28"/>
          <w:szCs w:val="28"/>
        </w:rPr>
      </w:pPr>
      <w:r w:rsidRPr="00745378">
        <w:rPr>
          <w:b/>
          <w:sz w:val="32"/>
          <w:szCs w:val="28"/>
        </w:rPr>
        <w:t>К ним относятся</w:t>
      </w:r>
      <w:r w:rsidRPr="00745378">
        <w:rPr>
          <w:sz w:val="28"/>
          <w:szCs w:val="28"/>
        </w:rPr>
        <w:t>:</w:t>
      </w:r>
    </w:p>
    <w:p w:rsidR="00BB5784" w:rsidRPr="00745378" w:rsidRDefault="00BB5784" w:rsidP="00BF5F6F">
      <w:pPr>
        <w:autoSpaceDE w:val="0"/>
        <w:spacing w:line="276" w:lineRule="auto"/>
        <w:rPr>
          <w:rFonts w:eastAsia="NewtonCSanPin-Regular"/>
          <w:sz w:val="28"/>
          <w:szCs w:val="28"/>
        </w:rPr>
      </w:pPr>
      <w:r w:rsidRPr="00745378">
        <w:rPr>
          <w:rFonts w:eastAsia="NewtonCSanPin-BoldItalic"/>
          <w:b/>
          <w:bCs/>
          <w:iCs/>
          <w:sz w:val="28"/>
          <w:szCs w:val="28"/>
        </w:rPr>
        <w:tab/>
      </w:r>
      <w:r w:rsidRPr="00745378">
        <w:rPr>
          <w:rFonts w:eastAsia="NewtonCSanPin-BoldItalic"/>
          <w:bCs/>
          <w:iCs/>
          <w:sz w:val="28"/>
          <w:szCs w:val="28"/>
        </w:rPr>
        <w:t xml:space="preserve"> –</w:t>
      </w:r>
      <w:r w:rsidRPr="00745378">
        <w:rPr>
          <w:rFonts w:eastAsia="NewtonCSanPin-BoldItalic"/>
          <w:b/>
          <w:bCs/>
          <w:iCs/>
          <w:sz w:val="28"/>
          <w:szCs w:val="28"/>
        </w:rPr>
        <w:t xml:space="preserve"> </w:t>
      </w:r>
      <w:r w:rsidRPr="00745378">
        <w:rPr>
          <w:rFonts w:eastAsia="NewtonCSanPin-BoldItalic"/>
          <w:iCs/>
          <w:sz w:val="28"/>
          <w:szCs w:val="28"/>
        </w:rPr>
        <w:t>формирование основ гражданской идентичности личности</w:t>
      </w:r>
      <w:r w:rsidRPr="00745378">
        <w:rPr>
          <w:rFonts w:eastAsia="NewtonCSanPin-BoldItalic"/>
          <w:b/>
          <w:bCs/>
          <w:iCs/>
          <w:sz w:val="28"/>
          <w:szCs w:val="28"/>
        </w:rPr>
        <w:t xml:space="preserve"> </w:t>
      </w:r>
      <w:r w:rsidRPr="00745378">
        <w:rPr>
          <w:rFonts w:eastAsia="NewtonCSanPin-Regular"/>
          <w:sz w:val="28"/>
          <w:szCs w:val="28"/>
        </w:rPr>
        <w:t xml:space="preserve">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BB5784" w:rsidRPr="00745378" w:rsidRDefault="00BB5784" w:rsidP="00BF5F6F">
      <w:pPr>
        <w:autoSpaceDE w:val="0"/>
        <w:spacing w:line="276" w:lineRule="auto"/>
        <w:rPr>
          <w:rFonts w:eastAsia="NewtonCSanPin-Regular"/>
          <w:sz w:val="28"/>
          <w:szCs w:val="28"/>
        </w:rPr>
      </w:pPr>
      <w:r w:rsidRPr="00745378">
        <w:rPr>
          <w:rFonts w:eastAsia="NewtonCSanPin-BoldItalic"/>
          <w:b/>
          <w:bCs/>
          <w:iCs/>
          <w:sz w:val="28"/>
          <w:szCs w:val="28"/>
        </w:rPr>
        <w:tab/>
        <w:t xml:space="preserve"> – </w:t>
      </w:r>
      <w:r w:rsidRPr="00745378">
        <w:rPr>
          <w:rFonts w:eastAsia="NewtonCSanPin-BoldItalic"/>
          <w:iCs/>
          <w:sz w:val="28"/>
          <w:szCs w:val="28"/>
        </w:rPr>
        <w:t>формирование психологических условий развития общения, сотрудничества</w:t>
      </w:r>
      <w:r w:rsidRPr="00745378">
        <w:rPr>
          <w:rFonts w:eastAsia="NewtonCSanPin-BoldItalic"/>
          <w:b/>
          <w:bCs/>
          <w:iCs/>
          <w:sz w:val="28"/>
          <w:szCs w:val="28"/>
        </w:rPr>
        <w:t xml:space="preserve"> </w:t>
      </w:r>
      <w:r w:rsidRPr="00745378">
        <w:rPr>
          <w:rFonts w:eastAsia="NewtonCSanPin-Regular"/>
          <w:sz w:val="28"/>
          <w:szCs w:val="28"/>
        </w:rPr>
        <w:t>на основе: доброжелательности, доверия и внимания к людям, готовности к сотрудничеству и дружбе, оказанию помощи тем, кто в ней нуждается;</w:t>
      </w:r>
    </w:p>
    <w:p w:rsidR="00BB5784" w:rsidRPr="00745378" w:rsidRDefault="00BB5784" w:rsidP="00BF5F6F">
      <w:pPr>
        <w:autoSpaceDE w:val="0"/>
        <w:spacing w:line="276" w:lineRule="auto"/>
        <w:rPr>
          <w:rFonts w:eastAsia="NewtonCSanPin-Regular"/>
          <w:sz w:val="28"/>
          <w:szCs w:val="28"/>
        </w:rPr>
      </w:pPr>
      <w:r w:rsidRPr="00745378">
        <w:rPr>
          <w:rFonts w:eastAsia="NewtonCSanPin-Regular"/>
          <w:sz w:val="28"/>
          <w:szCs w:val="28"/>
        </w:rPr>
        <w:tab/>
      </w:r>
      <w:r w:rsidRPr="00745378">
        <w:rPr>
          <w:rFonts w:eastAsia="NewtonCSanPin-BoldItalic"/>
          <w:b/>
          <w:bCs/>
          <w:iCs/>
          <w:sz w:val="28"/>
          <w:szCs w:val="28"/>
        </w:rPr>
        <w:t xml:space="preserve">– </w:t>
      </w:r>
      <w:r w:rsidRPr="00745378">
        <w:rPr>
          <w:rFonts w:eastAsia="NewtonCSanPin-BoldItalic"/>
          <w:iCs/>
          <w:sz w:val="28"/>
          <w:szCs w:val="28"/>
        </w:rPr>
        <w:t xml:space="preserve">развитие ценностно-смысловой сферы личности </w:t>
      </w:r>
      <w:r w:rsidRPr="00745378">
        <w:rPr>
          <w:rFonts w:eastAsia="NewtonCSanPin-Regular"/>
          <w:sz w:val="28"/>
          <w:szCs w:val="28"/>
        </w:rPr>
        <w:t>на основе общечеловеческих принципов нравственности и гуманизма;</w:t>
      </w:r>
    </w:p>
    <w:p w:rsidR="008B60E5" w:rsidRDefault="00BB5784" w:rsidP="00BF5F6F">
      <w:pPr>
        <w:autoSpaceDE w:val="0"/>
        <w:spacing w:line="276" w:lineRule="auto"/>
        <w:rPr>
          <w:rFonts w:eastAsia="NewtonCSanPin-Regular"/>
          <w:sz w:val="28"/>
          <w:szCs w:val="28"/>
        </w:rPr>
      </w:pPr>
      <w:r w:rsidRPr="00745378">
        <w:rPr>
          <w:rFonts w:eastAsia="NewtonCSanPin-Regular"/>
          <w:sz w:val="28"/>
          <w:szCs w:val="28"/>
        </w:rPr>
        <w:tab/>
      </w:r>
      <w:r w:rsidRPr="00745378">
        <w:rPr>
          <w:rFonts w:eastAsia="NewtonCSanPin-BoldItalic"/>
          <w:b/>
          <w:bCs/>
          <w:iCs/>
          <w:sz w:val="28"/>
          <w:szCs w:val="28"/>
        </w:rPr>
        <w:t xml:space="preserve"> – </w:t>
      </w:r>
      <w:r w:rsidRPr="00745378">
        <w:rPr>
          <w:rFonts w:eastAsia="NewtonCSanPin-BoldItalic"/>
          <w:iCs/>
          <w:sz w:val="28"/>
          <w:szCs w:val="28"/>
        </w:rPr>
        <w:t>развитие умения учиться</w:t>
      </w:r>
      <w:r w:rsidRPr="00745378">
        <w:rPr>
          <w:rFonts w:eastAsia="NewtonCSanPin-BoldItalic"/>
          <w:b/>
          <w:bCs/>
          <w:iCs/>
          <w:sz w:val="28"/>
          <w:szCs w:val="28"/>
        </w:rPr>
        <w:t xml:space="preserve"> </w:t>
      </w:r>
      <w:r w:rsidRPr="00745378">
        <w:rPr>
          <w:rFonts w:eastAsia="NewtonCSanPin-Regular"/>
          <w:sz w:val="28"/>
          <w:szCs w:val="28"/>
        </w:rPr>
        <w:t>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w:t>
      </w:r>
    </w:p>
    <w:p w:rsidR="00BB5784" w:rsidRPr="00745378" w:rsidRDefault="00BB5784" w:rsidP="00BF5F6F">
      <w:pPr>
        <w:autoSpaceDE w:val="0"/>
        <w:spacing w:line="276" w:lineRule="auto"/>
        <w:rPr>
          <w:rFonts w:eastAsia="NewtonCSanPin-Regular"/>
          <w:sz w:val="28"/>
          <w:szCs w:val="28"/>
        </w:rPr>
      </w:pPr>
      <w:r w:rsidRPr="00745378">
        <w:rPr>
          <w:rFonts w:eastAsia="NewtonCSanPin-BoldItalic"/>
          <w:b/>
          <w:bCs/>
          <w:iCs/>
          <w:sz w:val="28"/>
          <w:szCs w:val="28"/>
        </w:rPr>
        <w:t xml:space="preserve">– </w:t>
      </w:r>
      <w:r w:rsidRPr="00745378">
        <w:rPr>
          <w:rFonts w:eastAsia="NewtonCSanPin-BoldItalic"/>
          <w:iCs/>
          <w:sz w:val="28"/>
          <w:szCs w:val="28"/>
        </w:rPr>
        <w:t xml:space="preserve">развитие самостоятельности, инициативы и ответственности личности </w:t>
      </w:r>
      <w:r w:rsidRPr="00745378">
        <w:rPr>
          <w:rFonts w:eastAsia="NewtonCSanPin-Regular"/>
          <w:sz w:val="28"/>
          <w:szCs w:val="28"/>
        </w:rPr>
        <w:t>как условия ее самоактуализации.</w:t>
      </w:r>
    </w:p>
    <w:p w:rsidR="00BB5784" w:rsidRPr="00991166" w:rsidRDefault="00BB5784" w:rsidP="00BF5F6F">
      <w:pPr>
        <w:autoSpaceDE w:val="0"/>
        <w:spacing w:line="276" w:lineRule="auto"/>
        <w:rPr>
          <w:rFonts w:eastAsia="NewtonCSanPin-Regular"/>
          <w:sz w:val="28"/>
          <w:szCs w:val="28"/>
        </w:rPr>
      </w:pPr>
      <w:r w:rsidRPr="00745378">
        <w:rPr>
          <w:rFonts w:eastAsia="NewtonCSanPin-Regular"/>
          <w:sz w:val="28"/>
          <w:szCs w:val="28"/>
        </w:rPr>
        <w:tab/>
        <w:t>Обозначенные ориентиры могут составить основу проектируемой программы формирования УУД.</w:t>
      </w:r>
    </w:p>
    <w:p w:rsidR="00BB5784" w:rsidRDefault="00BB5784" w:rsidP="00BF5F6F">
      <w:pPr>
        <w:spacing w:line="276" w:lineRule="auto"/>
        <w:jc w:val="center"/>
        <w:rPr>
          <w:b/>
          <w:sz w:val="28"/>
          <w:szCs w:val="28"/>
        </w:rPr>
      </w:pPr>
      <w:r w:rsidRPr="008C657B">
        <w:rPr>
          <w:b/>
          <w:sz w:val="28"/>
          <w:szCs w:val="28"/>
        </w:rPr>
        <w:t>Общая характеристика метапредметных результатов</w:t>
      </w:r>
      <w:r w:rsidR="008B60E5">
        <w:rPr>
          <w:b/>
          <w:sz w:val="28"/>
          <w:szCs w:val="28"/>
        </w:rPr>
        <w:t>.</w:t>
      </w:r>
    </w:p>
    <w:p w:rsidR="00BB5784" w:rsidRDefault="002B00EE" w:rsidP="00BF5F6F">
      <w:pPr>
        <w:spacing w:line="276" w:lineRule="auto"/>
        <w:rPr>
          <w:sz w:val="28"/>
          <w:szCs w:val="28"/>
        </w:rPr>
      </w:pPr>
      <w:r>
        <w:rPr>
          <w:sz w:val="28"/>
          <w:szCs w:val="28"/>
        </w:rPr>
        <w:t xml:space="preserve">       </w:t>
      </w:r>
      <w:r w:rsidR="00BB5784" w:rsidRPr="000541DA">
        <w:rPr>
          <w:sz w:val="28"/>
          <w:szCs w:val="28"/>
        </w:rPr>
        <w:t xml:space="preserve">Метапредметные результаты дают представление о том, какими именно действиями – </w:t>
      </w:r>
      <w:r w:rsidR="00BB5784" w:rsidRPr="00B048A4">
        <w:rPr>
          <w:i/>
          <w:sz w:val="28"/>
          <w:szCs w:val="28"/>
        </w:rPr>
        <w:t>личностными, регулятивными, познавательными, коммуникативными,</w:t>
      </w:r>
      <w:r w:rsidR="00BB5784">
        <w:rPr>
          <w:sz w:val="28"/>
          <w:szCs w:val="28"/>
        </w:rPr>
        <w:t xml:space="preserve"> преломлёнными через специфику содержания того иного предмета – овладеют учащиеся в ходе образовательного процесса.</w:t>
      </w:r>
    </w:p>
    <w:p w:rsidR="00BB5784" w:rsidRDefault="00BB5784" w:rsidP="00BF5F6F">
      <w:pPr>
        <w:spacing w:line="276" w:lineRule="auto"/>
        <w:rPr>
          <w:sz w:val="28"/>
          <w:szCs w:val="28"/>
        </w:rPr>
      </w:pPr>
      <w:r>
        <w:rPr>
          <w:sz w:val="28"/>
          <w:szCs w:val="28"/>
        </w:rPr>
        <w:t xml:space="preserve">В результате изучения </w:t>
      </w:r>
      <w:r w:rsidRPr="000541DA">
        <w:rPr>
          <w:b/>
          <w:sz w:val="28"/>
          <w:szCs w:val="28"/>
        </w:rPr>
        <w:t>всех без исключения предметов</w:t>
      </w:r>
      <w:r>
        <w:rPr>
          <w:sz w:val="28"/>
          <w:szCs w:val="28"/>
        </w:rPr>
        <w:t xml:space="preserve"> будут сформированы универсальные учебные действия как основа умения учиться.</w:t>
      </w:r>
    </w:p>
    <w:p w:rsidR="00BB5784" w:rsidRDefault="00BB5784" w:rsidP="00BF5F6F">
      <w:pPr>
        <w:spacing w:line="276" w:lineRule="auto"/>
        <w:jc w:val="center"/>
        <w:rPr>
          <w:b/>
          <w:sz w:val="28"/>
          <w:szCs w:val="28"/>
        </w:rPr>
      </w:pPr>
      <w:r>
        <w:rPr>
          <w:b/>
          <w:sz w:val="28"/>
          <w:szCs w:val="28"/>
        </w:rPr>
        <w:t>Общие планируемые результаты освоения (цели-ориентиры)</w:t>
      </w:r>
    </w:p>
    <w:p w:rsidR="00BB5784" w:rsidRDefault="00BB5784" w:rsidP="00BF5F6F">
      <w:pPr>
        <w:spacing w:line="276" w:lineRule="auto"/>
        <w:rPr>
          <w:sz w:val="28"/>
          <w:szCs w:val="28"/>
        </w:rPr>
      </w:pPr>
      <w:r w:rsidRPr="003B3EE0">
        <w:rPr>
          <w:sz w:val="28"/>
          <w:szCs w:val="28"/>
        </w:rPr>
        <w:t>по двум</w:t>
      </w:r>
      <w:r>
        <w:rPr>
          <w:b/>
          <w:sz w:val="28"/>
          <w:szCs w:val="28"/>
        </w:rPr>
        <w:t xml:space="preserve"> </w:t>
      </w:r>
      <w:r>
        <w:rPr>
          <w:sz w:val="28"/>
          <w:szCs w:val="28"/>
        </w:rPr>
        <w:t>междисциплинарным программам «Формирование универсальных учебных действий (личностные и метапредметные результаты) и «Чтение. Работа с текст</w:t>
      </w:r>
      <w:r w:rsidR="002B00EE">
        <w:rPr>
          <w:sz w:val="28"/>
          <w:szCs w:val="28"/>
        </w:rPr>
        <w:t>ом» (метапредметные результаты).</w:t>
      </w:r>
    </w:p>
    <w:p w:rsidR="00BB5784" w:rsidRDefault="002B00EE" w:rsidP="00BF5F6F">
      <w:pPr>
        <w:spacing w:line="276" w:lineRule="auto"/>
        <w:rPr>
          <w:sz w:val="28"/>
          <w:szCs w:val="28"/>
        </w:rPr>
      </w:pPr>
      <w:r>
        <w:rPr>
          <w:b/>
          <w:sz w:val="28"/>
          <w:szCs w:val="28"/>
        </w:rPr>
        <w:t xml:space="preserve">       </w:t>
      </w:r>
      <w:r w:rsidR="00BB5784">
        <w:rPr>
          <w:b/>
          <w:sz w:val="28"/>
          <w:szCs w:val="28"/>
        </w:rPr>
        <w:t xml:space="preserve">В сфере личностных универсальных учебных действий </w:t>
      </w:r>
      <w:r w:rsidR="00BB5784" w:rsidRPr="002C3518">
        <w:rPr>
          <w:sz w:val="28"/>
          <w:szCs w:val="28"/>
        </w:rPr>
        <w:t>у учащихся</w:t>
      </w:r>
      <w:r w:rsidRPr="002B00EE">
        <w:rPr>
          <w:iCs/>
          <w:sz w:val="28"/>
          <w:szCs w:val="28"/>
        </w:rPr>
        <w:t xml:space="preserve"> </w:t>
      </w:r>
      <w:r>
        <w:rPr>
          <w:iCs/>
          <w:sz w:val="28"/>
          <w:szCs w:val="28"/>
        </w:rPr>
        <w:t xml:space="preserve">МБОУ </w:t>
      </w:r>
      <w:r w:rsidR="007061CE">
        <w:rPr>
          <w:iCs/>
          <w:sz w:val="28"/>
          <w:szCs w:val="28"/>
        </w:rPr>
        <w:t>О</w:t>
      </w:r>
      <w:r>
        <w:rPr>
          <w:iCs/>
          <w:sz w:val="28"/>
          <w:szCs w:val="28"/>
        </w:rPr>
        <w:t xml:space="preserve">ОШ № </w:t>
      </w:r>
      <w:r w:rsidR="007061CE">
        <w:rPr>
          <w:iCs/>
          <w:sz w:val="28"/>
          <w:szCs w:val="28"/>
        </w:rPr>
        <w:t>23</w:t>
      </w:r>
      <w:r w:rsidR="00BB5784">
        <w:rPr>
          <w:b/>
          <w:sz w:val="28"/>
          <w:szCs w:val="28"/>
        </w:rPr>
        <w:t xml:space="preserve"> </w:t>
      </w:r>
      <w:r w:rsidR="001D44B4">
        <w:rPr>
          <w:sz w:val="28"/>
          <w:szCs w:val="28"/>
        </w:rPr>
        <w:t xml:space="preserve"> </w:t>
      </w:r>
      <w:r w:rsidR="00BB5784">
        <w:rPr>
          <w:sz w:val="28"/>
          <w:szCs w:val="28"/>
        </w:rPr>
        <w:t xml:space="preserve"> будет сформирована:</w:t>
      </w:r>
    </w:p>
    <w:p w:rsidR="00BB5784" w:rsidRDefault="00BB5784" w:rsidP="00BF5F6F">
      <w:pPr>
        <w:spacing w:line="276" w:lineRule="auto"/>
        <w:rPr>
          <w:sz w:val="28"/>
          <w:szCs w:val="28"/>
        </w:rPr>
      </w:pPr>
      <w:r>
        <w:rPr>
          <w:sz w:val="28"/>
          <w:szCs w:val="28"/>
        </w:rPr>
        <w:t xml:space="preserve"> - </w:t>
      </w:r>
      <w:r w:rsidRPr="003513B3">
        <w:rPr>
          <w:i/>
          <w:sz w:val="28"/>
          <w:szCs w:val="28"/>
        </w:rPr>
        <w:t>внутренняя позиция школьника</w:t>
      </w:r>
      <w:r>
        <w:rPr>
          <w:sz w:val="28"/>
          <w:szCs w:val="28"/>
        </w:rPr>
        <w:t xml:space="preserve"> как положительное отношение к школе, чувство необходимости учения, проявление интереса к школьному содержанию занятий;</w:t>
      </w:r>
    </w:p>
    <w:p w:rsidR="00BB5784" w:rsidRDefault="00BB5784" w:rsidP="00BF5F6F">
      <w:pPr>
        <w:spacing w:line="276" w:lineRule="auto"/>
        <w:rPr>
          <w:sz w:val="28"/>
          <w:szCs w:val="28"/>
        </w:rPr>
      </w:pPr>
      <w:r>
        <w:rPr>
          <w:sz w:val="28"/>
          <w:szCs w:val="28"/>
        </w:rPr>
        <w:t xml:space="preserve"> - </w:t>
      </w:r>
      <w:r w:rsidRPr="00394F12">
        <w:rPr>
          <w:i/>
          <w:sz w:val="28"/>
          <w:szCs w:val="28"/>
        </w:rPr>
        <w:t>учебная мотивация</w:t>
      </w:r>
      <w:r>
        <w:rPr>
          <w:sz w:val="28"/>
          <w:szCs w:val="28"/>
        </w:rPr>
        <w:t xml:space="preserve"> как совокупность внутренних и внешних мотивов учения;</w:t>
      </w:r>
    </w:p>
    <w:p w:rsidR="00BB5784" w:rsidRPr="009A0F1D" w:rsidRDefault="00BB5784" w:rsidP="00BF5F6F">
      <w:pPr>
        <w:spacing w:line="276" w:lineRule="auto"/>
        <w:rPr>
          <w:sz w:val="28"/>
          <w:szCs w:val="28"/>
        </w:rPr>
      </w:pPr>
      <w:r>
        <w:rPr>
          <w:sz w:val="28"/>
          <w:szCs w:val="28"/>
        </w:rPr>
        <w:t xml:space="preserve"> - </w:t>
      </w:r>
      <w:r w:rsidRPr="009A0F1D">
        <w:rPr>
          <w:i/>
          <w:sz w:val="28"/>
          <w:szCs w:val="28"/>
        </w:rPr>
        <w:t>рефлексивная самооценка</w:t>
      </w:r>
      <w:r>
        <w:rPr>
          <w:sz w:val="28"/>
          <w:szCs w:val="28"/>
        </w:rPr>
        <w:t xml:space="preserve"> как сравнение ребёнком своих достижений вчера и сегодня, умение фиксировать свои изменения, знание своих возможностей, умение определить границу этих возможностей, границу своего знания и незнания, умения и неумения;</w:t>
      </w:r>
    </w:p>
    <w:p w:rsidR="00BB5784" w:rsidRDefault="00BB5784" w:rsidP="00BF5F6F">
      <w:pPr>
        <w:spacing w:line="276" w:lineRule="auto"/>
        <w:rPr>
          <w:sz w:val="28"/>
          <w:szCs w:val="28"/>
        </w:rPr>
      </w:pPr>
      <w:r>
        <w:rPr>
          <w:sz w:val="28"/>
          <w:szCs w:val="28"/>
        </w:rPr>
        <w:t xml:space="preserve"> - </w:t>
      </w:r>
      <w:r w:rsidRPr="00394F12">
        <w:rPr>
          <w:i/>
          <w:sz w:val="28"/>
          <w:szCs w:val="28"/>
        </w:rPr>
        <w:t>ориентация на выполнение моральных норм</w:t>
      </w:r>
      <w:r>
        <w:rPr>
          <w:sz w:val="28"/>
          <w:szCs w:val="28"/>
        </w:rPr>
        <w:t xml:space="preserve"> в отношении взрослых и сверстников в школе, дома, во внеучебных видах деятельности, </w:t>
      </w:r>
      <w:r w:rsidRPr="009A0F1D">
        <w:rPr>
          <w:i/>
          <w:sz w:val="28"/>
          <w:szCs w:val="28"/>
        </w:rPr>
        <w:t xml:space="preserve">выполнение </w:t>
      </w:r>
      <w:r w:rsidR="002B00EE">
        <w:rPr>
          <w:i/>
          <w:sz w:val="28"/>
          <w:szCs w:val="28"/>
        </w:rPr>
        <w:t xml:space="preserve">       </w:t>
      </w:r>
      <w:r w:rsidRPr="009A0F1D">
        <w:rPr>
          <w:i/>
          <w:sz w:val="28"/>
          <w:szCs w:val="28"/>
        </w:rPr>
        <w:t>требований школьной жизни.</w:t>
      </w:r>
      <w:r>
        <w:rPr>
          <w:sz w:val="28"/>
          <w:szCs w:val="28"/>
        </w:rPr>
        <w:t xml:space="preserve"> </w:t>
      </w:r>
    </w:p>
    <w:p w:rsidR="00BB5784" w:rsidRPr="00470E74" w:rsidRDefault="002B00EE" w:rsidP="00BF5F6F">
      <w:pPr>
        <w:spacing w:line="276" w:lineRule="auto"/>
        <w:rPr>
          <w:sz w:val="28"/>
          <w:szCs w:val="28"/>
        </w:rPr>
      </w:pPr>
      <w:r>
        <w:rPr>
          <w:b/>
          <w:sz w:val="28"/>
          <w:szCs w:val="28"/>
        </w:rPr>
        <w:t xml:space="preserve">       </w:t>
      </w:r>
      <w:r w:rsidR="00BB5784" w:rsidRPr="002C3518">
        <w:rPr>
          <w:b/>
          <w:sz w:val="28"/>
          <w:szCs w:val="28"/>
        </w:rPr>
        <w:t>В сфере регулятивных универсальных учебных действий</w:t>
      </w:r>
      <w:r w:rsidR="00BB5784">
        <w:rPr>
          <w:b/>
          <w:sz w:val="28"/>
          <w:szCs w:val="28"/>
        </w:rPr>
        <w:t xml:space="preserve"> </w:t>
      </w:r>
      <w:r w:rsidR="00BB5784" w:rsidRPr="00470E74">
        <w:rPr>
          <w:sz w:val="28"/>
          <w:szCs w:val="28"/>
        </w:rPr>
        <w:t xml:space="preserve">учащиеся </w:t>
      </w:r>
      <w:r>
        <w:rPr>
          <w:iCs/>
          <w:sz w:val="28"/>
          <w:szCs w:val="28"/>
        </w:rPr>
        <w:t xml:space="preserve">МБОУ </w:t>
      </w:r>
      <w:r w:rsidR="007061CE">
        <w:rPr>
          <w:iCs/>
          <w:sz w:val="28"/>
          <w:szCs w:val="28"/>
        </w:rPr>
        <w:t>О</w:t>
      </w:r>
      <w:r>
        <w:rPr>
          <w:iCs/>
          <w:sz w:val="28"/>
          <w:szCs w:val="28"/>
        </w:rPr>
        <w:t xml:space="preserve">ОШ № </w:t>
      </w:r>
      <w:r w:rsidR="007061CE">
        <w:rPr>
          <w:iCs/>
          <w:sz w:val="28"/>
          <w:szCs w:val="28"/>
        </w:rPr>
        <w:t xml:space="preserve">23 </w:t>
      </w:r>
      <w:r w:rsidR="00BB5784" w:rsidRPr="00470E74">
        <w:rPr>
          <w:sz w:val="28"/>
          <w:szCs w:val="28"/>
        </w:rPr>
        <w:t>овладеют:</w:t>
      </w:r>
    </w:p>
    <w:p w:rsidR="00BB5784" w:rsidRDefault="00BB5784" w:rsidP="00BF5F6F">
      <w:pPr>
        <w:spacing w:line="276" w:lineRule="auto"/>
        <w:rPr>
          <w:sz w:val="28"/>
          <w:szCs w:val="28"/>
        </w:rPr>
      </w:pPr>
      <w:r w:rsidRPr="00470E74">
        <w:rPr>
          <w:sz w:val="28"/>
          <w:szCs w:val="28"/>
        </w:rPr>
        <w:t xml:space="preserve"> - </w:t>
      </w:r>
      <w:r>
        <w:rPr>
          <w:sz w:val="28"/>
          <w:szCs w:val="28"/>
        </w:rPr>
        <w:t>умением принимать и сохранять учебную цель;</w:t>
      </w:r>
    </w:p>
    <w:p w:rsidR="00BB5784" w:rsidRDefault="00BB5784" w:rsidP="00BF5F6F">
      <w:pPr>
        <w:spacing w:line="276" w:lineRule="auto"/>
        <w:rPr>
          <w:sz w:val="28"/>
          <w:szCs w:val="28"/>
        </w:rPr>
      </w:pPr>
      <w:r>
        <w:rPr>
          <w:sz w:val="28"/>
          <w:szCs w:val="28"/>
        </w:rPr>
        <w:t xml:space="preserve"> - планировать реализацию цели в материализованном (предметном) и внешнеречевом плане;</w:t>
      </w:r>
    </w:p>
    <w:p w:rsidR="00BB5784" w:rsidRDefault="00BB5784" w:rsidP="00BF5F6F">
      <w:pPr>
        <w:spacing w:line="276" w:lineRule="auto"/>
        <w:rPr>
          <w:sz w:val="28"/>
          <w:szCs w:val="28"/>
        </w:rPr>
      </w:pPr>
      <w:r>
        <w:rPr>
          <w:sz w:val="28"/>
          <w:szCs w:val="28"/>
        </w:rPr>
        <w:t xml:space="preserve"> - контролировать свои действия по образцу, предложенному учителем;</w:t>
      </w:r>
    </w:p>
    <w:p w:rsidR="00BB5784" w:rsidRDefault="00BB5784" w:rsidP="00BF5F6F">
      <w:pPr>
        <w:spacing w:line="276" w:lineRule="auto"/>
        <w:rPr>
          <w:spacing w:val="-6"/>
          <w:sz w:val="28"/>
          <w:szCs w:val="28"/>
        </w:rPr>
      </w:pPr>
      <w:r w:rsidRPr="00A72AD8">
        <w:rPr>
          <w:spacing w:val="-6"/>
          <w:sz w:val="28"/>
          <w:szCs w:val="28"/>
        </w:rPr>
        <w:t xml:space="preserve"> - оценивать результаты учебной деятельности по предложенным критериям.</w:t>
      </w:r>
    </w:p>
    <w:p w:rsidR="00BB5784" w:rsidRDefault="002B00EE" w:rsidP="00BF5F6F">
      <w:pPr>
        <w:spacing w:line="276" w:lineRule="auto"/>
        <w:rPr>
          <w:spacing w:val="-6"/>
          <w:sz w:val="28"/>
          <w:szCs w:val="28"/>
        </w:rPr>
      </w:pPr>
      <w:r>
        <w:rPr>
          <w:b/>
          <w:spacing w:val="-6"/>
          <w:sz w:val="28"/>
          <w:szCs w:val="28"/>
        </w:rPr>
        <w:t xml:space="preserve">       </w:t>
      </w:r>
      <w:r w:rsidR="00BB5784" w:rsidRPr="00A72AD8">
        <w:rPr>
          <w:b/>
          <w:spacing w:val="-6"/>
          <w:sz w:val="28"/>
          <w:szCs w:val="28"/>
        </w:rPr>
        <w:t>В сфере познавательных универсальных учебных действий</w:t>
      </w:r>
      <w:r w:rsidR="00BB5784">
        <w:rPr>
          <w:b/>
          <w:spacing w:val="-6"/>
          <w:sz w:val="28"/>
          <w:szCs w:val="28"/>
        </w:rPr>
        <w:t xml:space="preserve"> </w:t>
      </w:r>
      <w:r w:rsidR="00BB5784" w:rsidRPr="00400AEA">
        <w:rPr>
          <w:spacing w:val="-6"/>
          <w:sz w:val="28"/>
          <w:szCs w:val="28"/>
        </w:rPr>
        <w:t xml:space="preserve">учащиеся </w:t>
      </w:r>
      <w:r w:rsidR="001D44B4">
        <w:rPr>
          <w:spacing w:val="-6"/>
          <w:sz w:val="28"/>
          <w:szCs w:val="28"/>
        </w:rPr>
        <w:t xml:space="preserve"> </w:t>
      </w:r>
      <w:r w:rsidR="00BB5784">
        <w:rPr>
          <w:spacing w:val="-6"/>
          <w:sz w:val="28"/>
          <w:szCs w:val="28"/>
        </w:rPr>
        <w:t xml:space="preserve"> </w:t>
      </w:r>
      <w:r>
        <w:rPr>
          <w:iCs/>
          <w:sz w:val="28"/>
          <w:szCs w:val="28"/>
        </w:rPr>
        <w:t xml:space="preserve">МБОУ </w:t>
      </w:r>
      <w:r w:rsidR="007061CE">
        <w:rPr>
          <w:iCs/>
          <w:sz w:val="28"/>
          <w:szCs w:val="28"/>
        </w:rPr>
        <w:t>О</w:t>
      </w:r>
      <w:r>
        <w:rPr>
          <w:iCs/>
          <w:sz w:val="28"/>
          <w:szCs w:val="28"/>
        </w:rPr>
        <w:t xml:space="preserve">ОШ № </w:t>
      </w:r>
      <w:r w:rsidR="007061CE">
        <w:rPr>
          <w:iCs/>
          <w:sz w:val="28"/>
          <w:szCs w:val="28"/>
        </w:rPr>
        <w:t>23</w:t>
      </w:r>
      <w:r>
        <w:rPr>
          <w:spacing w:val="-6"/>
          <w:sz w:val="28"/>
          <w:szCs w:val="28"/>
        </w:rPr>
        <w:t xml:space="preserve"> </w:t>
      </w:r>
      <w:r w:rsidR="00BB5784">
        <w:rPr>
          <w:spacing w:val="-6"/>
          <w:sz w:val="28"/>
          <w:szCs w:val="28"/>
        </w:rPr>
        <w:t>научатся:</w:t>
      </w:r>
    </w:p>
    <w:p w:rsidR="00BB5784" w:rsidRDefault="00BB5784" w:rsidP="00BF5F6F">
      <w:pPr>
        <w:spacing w:line="276" w:lineRule="auto"/>
        <w:rPr>
          <w:b/>
          <w:spacing w:val="-6"/>
          <w:sz w:val="28"/>
          <w:szCs w:val="28"/>
        </w:rPr>
      </w:pPr>
      <w:r w:rsidRPr="00073929">
        <w:rPr>
          <w:b/>
          <w:spacing w:val="-6"/>
          <w:sz w:val="28"/>
          <w:szCs w:val="28"/>
        </w:rPr>
        <w:t>В об</w:t>
      </w:r>
      <w:r>
        <w:rPr>
          <w:b/>
          <w:spacing w:val="-6"/>
          <w:sz w:val="28"/>
          <w:szCs w:val="28"/>
        </w:rPr>
        <w:t>ласти общеучебных действий:</w:t>
      </w:r>
    </w:p>
    <w:p w:rsidR="00BB5784" w:rsidRPr="00574B90" w:rsidRDefault="00BB5784" w:rsidP="00BF5F6F">
      <w:pPr>
        <w:spacing w:line="276" w:lineRule="auto"/>
        <w:rPr>
          <w:spacing w:val="-6"/>
          <w:sz w:val="28"/>
          <w:szCs w:val="28"/>
        </w:rPr>
      </w:pPr>
      <w:r w:rsidRPr="00574B90">
        <w:rPr>
          <w:spacing w:val="-6"/>
          <w:sz w:val="28"/>
          <w:szCs w:val="28"/>
        </w:rPr>
        <w:t xml:space="preserve"> - осуществлять поиск необходимой информации для выполнения учебных заданий с использованием учебной литературы, энциклопедий;</w:t>
      </w:r>
    </w:p>
    <w:p w:rsidR="00BB5784" w:rsidRDefault="00BB5784" w:rsidP="00BF5F6F">
      <w:pPr>
        <w:spacing w:line="276" w:lineRule="auto"/>
        <w:rPr>
          <w:spacing w:val="-6"/>
          <w:sz w:val="28"/>
          <w:szCs w:val="28"/>
        </w:rPr>
      </w:pPr>
      <w:r>
        <w:rPr>
          <w:spacing w:val="-6"/>
          <w:sz w:val="28"/>
          <w:szCs w:val="28"/>
        </w:rPr>
        <w:t xml:space="preserve"> - воспринимать сообщения и тексты разных жанров;</w:t>
      </w:r>
    </w:p>
    <w:p w:rsidR="00BB5784" w:rsidRDefault="00BB5784" w:rsidP="00BF5F6F">
      <w:pPr>
        <w:spacing w:line="276" w:lineRule="auto"/>
        <w:rPr>
          <w:spacing w:val="-6"/>
          <w:sz w:val="28"/>
          <w:szCs w:val="28"/>
        </w:rPr>
      </w:pPr>
      <w:r>
        <w:rPr>
          <w:spacing w:val="-6"/>
          <w:sz w:val="28"/>
          <w:szCs w:val="28"/>
        </w:rPr>
        <w:t xml:space="preserve"> - пользоваться знаково-символическим моделированием (действиями замещения (кодирования) и декодирования;</w:t>
      </w:r>
    </w:p>
    <w:p w:rsidR="00BB5784" w:rsidRDefault="00BB5784" w:rsidP="00BF5F6F">
      <w:pPr>
        <w:spacing w:line="276" w:lineRule="auto"/>
        <w:rPr>
          <w:spacing w:val="-6"/>
          <w:sz w:val="28"/>
          <w:szCs w:val="28"/>
        </w:rPr>
      </w:pPr>
      <w:r>
        <w:rPr>
          <w:spacing w:val="-6"/>
          <w:sz w:val="28"/>
          <w:szCs w:val="28"/>
        </w:rPr>
        <w:t xml:space="preserve"> - строить речевое высказывание в устной и письменной форме;</w:t>
      </w:r>
    </w:p>
    <w:p w:rsidR="00BB5784" w:rsidRDefault="00BB5784" w:rsidP="00BF5F6F">
      <w:pPr>
        <w:spacing w:line="276" w:lineRule="auto"/>
        <w:rPr>
          <w:spacing w:val="-6"/>
          <w:sz w:val="28"/>
          <w:szCs w:val="28"/>
        </w:rPr>
      </w:pPr>
      <w:r>
        <w:rPr>
          <w:spacing w:val="-6"/>
          <w:sz w:val="28"/>
          <w:szCs w:val="28"/>
        </w:rPr>
        <w:t xml:space="preserve"> - применять элементарные навыки чтения информации, представленной в наглядно-символической форме;</w:t>
      </w:r>
    </w:p>
    <w:p w:rsidR="00BB5784" w:rsidRDefault="00BB5784" w:rsidP="00BF5F6F">
      <w:pPr>
        <w:spacing w:line="276" w:lineRule="auto"/>
        <w:rPr>
          <w:spacing w:val="-6"/>
          <w:sz w:val="28"/>
          <w:szCs w:val="28"/>
        </w:rPr>
      </w:pPr>
      <w:r>
        <w:rPr>
          <w:spacing w:val="-6"/>
          <w:sz w:val="28"/>
          <w:szCs w:val="28"/>
        </w:rPr>
        <w:t xml:space="preserve"> - работать с текстами, содержащими рисунки, схемы.</w:t>
      </w:r>
    </w:p>
    <w:p w:rsidR="00BB5784" w:rsidRDefault="00BB5784" w:rsidP="00BF5F6F">
      <w:pPr>
        <w:spacing w:line="276" w:lineRule="auto"/>
        <w:rPr>
          <w:b/>
          <w:spacing w:val="-6"/>
          <w:sz w:val="28"/>
          <w:szCs w:val="28"/>
        </w:rPr>
      </w:pPr>
      <w:r w:rsidRPr="009270D3">
        <w:rPr>
          <w:b/>
          <w:spacing w:val="-6"/>
          <w:sz w:val="28"/>
          <w:szCs w:val="28"/>
        </w:rPr>
        <w:t>В области логических действий</w:t>
      </w:r>
      <w:r>
        <w:rPr>
          <w:b/>
          <w:spacing w:val="-6"/>
          <w:sz w:val="28"/>
          <w:szCs w:val="28"/>
        </w:rPr>
        <w:t xml:space="preserve">: </w:t>
      </w:r>
    </w:p>
    <w:p w:rsidR="00BB5784" w:rsidRPr="009270D3" w:rsidRDefault="00BB5784" w:rsidP="00BF5F6F">
      <w:pPr>
        <w:spacing w:line="276" w:lineRule="auto"/>
        <w:rPr>
          <w:spacing w:val="-6"/>
          <w:sz w:val="28"/>
          <w:szCs w:val="28"/>
        </w:rPr>
      </w:pPr>
      <w:r w:rsidRPr="009270D3">
        <w:rPr>
          <w:spacing w:val="-6"/>
          <w:sz w:val="28"/>
          <w:szCs w:val="28"/>
        </w:rPr>
        <w:t xml:space="preserve"> - </w:t>
      </w:r>
      <w:r w:rsidRPr="00F6531D">
        <w:rPr>
          <w:i/>
          <w:spacing w:val="-6"/>
          <w:sz w:val="28"/>
          <w:szCs w:val="28"/>
        </w:rPr>
        <w:t>осуществлять анализ</w:t>
      </w:r>
      <w:r w:rsidRPr="009270D3">
        <w:rPr>
          <w:spacing w:val="-6"/>
          <w:sz w:val="28"/>
          <w:szCs w:val="28"/>
        </w:rPr>
        <w:t xml:space="preserve"> объектов с выделением существенных и несущественных признаков;</w:t>
      </w:r>
    </w:p>
    <w:p w:rsidR="00BB5784" w:rsidRPr="009270D3" w:rsidRDefault="00BB5784" w:rsidP="00BF5F6F">
      <w:pPr>
        <w:spacing w:line="276" w:lineRule="auto"/>
        <w:rPr>
          <w:spacing w:val="-6"/>
          <w:sz w:val="28"/>
          <w:szCs w:val="28"/>
        </w:rPr>
      </w:pPr>
      <w:r w:rsidRPr="009270D3">
        <w:rPr>
          <w:spacing w:val="-6"/>
          <w:sz w:val="28"/>
          <w:szCs w:val="28"/>
        </w:rPr>
        <w:t xml:space="preserve"> - </w:t>
      </w:r>
      <w:r w:rsidRPr="00F6531D">
        <w:rPr>
          <w:i/>
          <w:spacing w:val="-6"/>
          <w:sz w:val="28"/>
          <w:szCs w:val="28"/>
        </w:rPr>
        <w:t>осуществлять синтез</w:t>
      </w:r>
      <w:r w:rsidRPr="009270D3">
        <w:rPr>
          <w:spacing w:val="-6"/>
          <w:sz w:val="28"/>
          <w:szCs w:val="28"/>
        </w:rPr>
        <w:t xml:space="preserve"> как составление целого из частей;</w:t>
      </w:r>
    </w:p>
    <w:p w:rsidR="00BB5784" w:rsidRPr="009270D3" w:rsidRDefault="00BB5784" w:rsidP="00BF5F6F">
      <w:pPr>
        <w:spacing w:line="276" w:lineRule="auto"/>
        <w:rPr>
          <w:spacing w:val="-6"/>
          <w:sz w:val="28"/>
          <w:szCs w:val="28"/>
        </w:rPr>
      </w:pPr>
      <w:r w:rsidRPr="009270D3">
        <w:rPr>
          <w:spacing w:val="-6"/>
          <w:sz w:val="28"/>
          <w:szCs w:val="28"/>
        </w:rPr>
        <w:t xml:space="preserve"> - </w:t>
      </w:r>
      <w:r w:rsidRPr="00F6531D">
        <w:rPr>
          <w:i/>
          <w:spacing w:val="-6"/>
          <w:sz w:val="28"/>
          <w:szCs w:val="28"/>
        </w:rPr>
        <w:t>проводить сравнение, классификацию</w:t>
      </w:r>
      <w:r w:rsidRPr="009270D3">
        <w:rPr>
          <w:spacing w:val="-6"/>
          <w:sz w:val="28"/>
          <w:szCs w:val="28"/>
        </w:rPr>
        <w:t xml:space="preserve"> по заданным критериям;</w:t>
      </w:r>
    </w:p>
    <w:p w:rsidR="00BB5784" w:rsidRDefault="00BB5784" w:rsidP="00BF5F6F">
      <w:pPr>
        <w:spacing w:line="276" w:lineRule="auto"/>
        <w:rPr>
          <w:spacing w:val="-6"/>
          <w:sz w:val="28"/>
          <w:szCs w:val="28"/>
        </w:rPr>
      </w:pPr>
      <w:r w:rsidRPr="009270D3">
        <w:rPr>
          <w:spacing w:val="-6"/>
          <w:sz w:val="28"/>
          <w:szCs w:val="28"/>
        </w:rPr>
        <w:t xml:space="preserve"> - </w:t>
      </w:r>
      <w:r w:rsidRPr="00F6531D">
        <w:rPr>
          <w:i/>
          <w:spacing w:val="-6"/>
          <w:sz w:val="28"/>
          <w:szCs w:val="28"/>
        </w:rPr>
        <w:t>осуществлять подведение под понятие</w:t>
      </w:r>
      <w:r>
        <w:rPr>
          <w:spacing w:val="-6"/>
          <w:sz w:val="28"/>
          <w:szCs w:val="28"/>
        </w:rPr>
        <w:t xml:space="preserve"> на основе выделения существенных признаков и их синтеза;</w:t>
      </w:r>
    </w:p>
    <w:p w:rsidR="00BB5784" w:rsidRDefault="00BB5784" w:rsidP="00BF5F6F">
      <w:pPr>
        <w:spacing w:line="276" w:lineRule="auto"/>
        <w:rPr>
          <w:spacing w:val="-6"/>
          <w:sz w:val="28"/>
          <w:szCs w:val="28"/>
        </w:rPr>
      </w:pPr>
      <w:r>
        <w:rPr>
          <w:spacing w:val="-6"/>
          <w:sz w:val="28"/>
          <w:szCs w:val="28"/>
        </w:rPr>
        <w:t>- осуществлять общий приём решения задач;</w:t>
      </w:r>
    </w:p>
    <w:p w:rsidR="00BB5784" w:rsidRDefault="00BB5784" w:rsidP="00BF5F6F">
      <w:pPr>
        <w:spacing w:line="276" w:lineRule="auto"/>
        <w:rPr>
          <w:spacing w:val="-6"/>
          <w:sz w:val="28"/>
          <w:szCs w:val="28"/>
        </w:rPr>
      </w:pPr>
      <w:r>
        <w:rPr>
          <w:spacing w:val="-6"/>
          <w:sz w:val="28"/>
          <w:szCs w:val="28"/>
        </w:rPr>
        <w:t>- ориентироваться на разнообразие способов решения задач.</w:t>
      </w:r>
    </w:p>
    <w:p w:rsidR="00BB5784" w:rsidRDefault="00BB5784" w:rsidP="00BF5F6F">
      <w:pPr>
        <w:spacing w:line="276" w:lineRule="auto"/>
        <w:rPr>
          <w:spacing w:val="-6"/>
          <w:sz w:val="28"/>
          <w:szCs w:val="28"/>
        </w:rPr>
      </w:pPr>
      <w:r w:rsidRPr="00574B90">
        <w:rPr>
          <w:b/>
          <w:spacing w:val="-6"/>
          <w:sz w:val="28"/>
          <w:szCs w:val="28"/>
        </w:rPr>
        <w:t>В сфере коммуникативных</w:t>
      </w:r>
      <w:r>
        <w:rPr>
          <w:spacing w:val="-6"/>
          <w:sz w:val="28"/>
          <w:szCs w:val="28"/>
        </w:rPr>
        <w:t xml:space="preserve"> </w:t>
      </w:r>
      <w:r w:rsidRPr="00A72AD8">
        <w:rPr>
          <w:b/>
          <w:spacing w:val="-6"/>
          <w:sz w:val="28"/>
          <w:szCs w:val="28"/>
        </w:rPr>
        <w:t>универсальных учебных действий</w:t>
      </w:r>
      <w:r>
        <w:rPr>
          <w:b/>
          <w:spacing w:val="-6"/>
          <w:sz w:val="28"/>
          <w:szCs w:val="28"/>
        </w:rPr>
        <w:t xml:space="preserve"> </w:t>
      </w:r>
      <w:r w:rsidRPr="00400AEA">
        <w:rPr>
          <w:spacing w:val="-6"/>
          <w:sz w:val="28"/>
          <w:szCs w:val="28"/>
        </w:rPr>
        <w:t xml:space="preserve">учащиеся </w:t>
      </w:r>
      <w:r w:rsidR="001D44B4">
        <w:rPr>
          <w:spacing w:val="-6"/>
          <w:sz w:val="28"/>
          <w:szCs w:val="28"/>
        </w:rPr>
        <w:t xml:space="preserve"> </w:t>
      </w:r>
      <w:r>
        <w:rPr>
          <w:spacing w:val="-6"/>
          <w:sz w:val="28"/>
          <w:szCs w:val="28"/>
        </w:rPr>
        <w:t xml:space="preserve"> научатся:</w:t>
      </w:r>
    </w:p>
    <w:p w:rsidR="00BB5784" w:rsidRDefault="00BB5784" w:rsidP="00BF5F6F">
      <w:pPr>
        <w:spacing w:line="276" w:lineRule="auto"/>
        <w:rPr>
          <w:spacing w:val="-6"/>
          <w:sz w:val="28"/>
          <w:szCs w:val="28"/>
        </w:rPr>
      </w:pPr>
      <w:r>
        <w:rPr>
          <w:spacing w:val="-6"/>
          <w:sz w:val="28"/>
          <w:szCs w:val="28"/>
        </w:rPr>
        <w:t xml:space="preserve"> - задавать вопросы;</w:t>
      </w:r>
    </w:p>
    <w:p w:rsidR="00BB5784" w:rsidRDefault="00BB5784" w:rsidP="00BF5F6F">
      <w:pPr>
        <w:spacing w:line="276" w:lineRule="auto"/>
        <w:rPr>
          <w:spacing w:val="-6"/>
          <w:sz w:val="28"/>
          <w:szCs w:val="28"/>
        </w:rPr>
      </w:pPr>
      <w:r>
        <w:rPr>
          <w:spacing w:val="-6"/>
          <w:sz w:val="28"/>
          <w:szCs w:val="28"/>
        </w:rPr>
        <w:t xml:space="preserve"> - строить монологическое высказывание;</w:t>
      </w:r>
    </w:p>
    <w:p w:rsidR="00BB5784" w:rsidRDefault="00BB5784" w:rsidP="00BF5F6F">
      <w:pPr>
        <w:spacing w:line="276" w:lineRule="auto"/>
        <w:rPr>
          <w:spacing w:val="-6"/>
          <w:sz w:val="28"/>
          <w:szCs w:val="28"/>
        </w:rPr>
      </w:pPr>
      <w:r>
        <w:rPr>
          <w:spacing w:val="-6"/>
          <w:sz w:val="28"/>
          <w:szCs w:val="28"/>
        </w:rPr>
        <w:t xml:space="preserve"> - владеть диалогической формой речи;</w:t>
      </w:r>
    </w:p>
    <w:p w:rsidR="00BB5784" w:rsidRDefault="00BB5784" w:rsidP="00BF5F6F">
      <w:pPr>
        <w:spacing w:line="276" w:lineRule="auto"/>
        <w:rPr>
          <w:spacing w:val="-6"/>
          <w:sz w:val="28"/>
          <w:szCs w:val="28"/>
        </w:rPr>
      </w:pPr>
      <w:r>
        <w:rPr>
          <w:spacing w:val="-6"/>
          <w:sz w:val="28"/>
          <w:szCs w:val="28"/>
        </w:rPr>
        <w:t xml:space="preserve"> - формулировать собственное мнение;</w:t>
      </w:r>
    </w:p>
    <w:p w:rsidR="00BB5784" w:rsidRDefault="00BB5784" w:rsidP="00BF5F6F">
      <w:pPr>
        <w:spacing w:line="276" w:lineRule="auto"/>
        <w:rPr>
          <w:spacing w:val="-6"/>
          <w:sz w:val="28"/>
          <w:szCs w:val="28"/>
        </w:rPr>
      </w:pPr>
      <w:r>
        <w:rPr>
          <w:spacing w:val="-6"/>
          <w:sz w:val="28"/>
          <w:szCs w:val="28"/>
        </w:rPr>
        <w:t xml:space="preserve"> - учитывать разные мнения и стремиться к сотрудничеству.</w:t>
      </w:r>
    </w:p>
    <w:p w:rsidR="00BB5784" w:rsidRDefault="00BB5784" w:rsidP="00BF5F6F">
      <w:pPr>
        <w:spacing w:line="276" w:lineRule="auto"/>
        <w:rPr>
          <w:spacing w:val="-6"/>
          <w:sz w:val="28"/>
          <w:szCs w:val="28"/>
        </w:rPr>
      </w:pPr>
    </w:p>
    <w:p w:rsidR="00BB5784" w:rsidRDefault="00BB5784" w:rsidP="00BF5F6F">
      <w:pPr>
        <w:spacing w:line="276" w:lineRule="auto"/>
        <w:rPr>
          <w:spacing w:val="-6"/>
          <w:sz w:val="28"/>
          <w:szCs w:val="28"/>
        </w:rPr>
      </w:pPr>
      <w:r w:rsidRPr="002B00EE">
        <w:rPr>
          <w:spacing w:val="-6"/>
          <w:sz w:val="28"/>
          <w:szCs w:val="28"/>
        </w:rPr>
        <w:t>Общий перечень универсальных учебных д</w:t>
      </w:r>
      <w:r w:rsidR="001D44B4" w:rsidRPr="002B00EE">
        <w:rPr>
          <w:spacing w:val="-6"/>
          <w:sz w:val="28"/>
          <w:szCs w:val="28"/>
        </w:rPr>
        <w:t>ействий, формируемых у учащихся</w:t>
      </w:r>
      <w:r w:rsidRPr="002B00EE">
        <w:rPr>
          <w:spacing w:val="-6"/>
          <w:sz w:val="28"/>
          <w:szCs w:val="28"/>
        </w:rPr>
        <w:t>, уточняется в предметном тематическом планировании и конкретизируется в поурочных планах.</w:t>
      </w:r>
    </w:p>
    <w:p w:rsidR="00BF5F6F" w:rsidRDefault="00BF5F6F" w:rsidP="00BF5F6F">
      <w:pPr>
        <w:spacing w:line="276" w:lineRule="auto"/>
        <w:rPr>
          <w:spacing w:val="-6"/>
          <w:sz w:val="28"/>
          <w:szCs w:val="28"/>
        </w:rPr>
      </w:pPr>
    </w:p>
    <w:p w:rsidR="00BF5F6F" w:rsidRDefault="00BF5F6F" w:rsidP="00BF5F6F">
      <w:pPr>
        <w:spacing w:line="276" w:lineRule="auto"/>
        <w:rPr>
          <w:spacing w:val="-6"/>
          <w:sz w:val="28"/>
          <w:szCs w:val="28"/>
        </w:rPr>
      </w:pPr>
    </w:p>
    <w:p w:rsidR="00BF5F6F" w:rsidRPr="002B00EE" w:rsidRDefault="00BF5F6F" w:rsidP="00BF5F6F">
      <w:pPr>
        <w:spacing w:line="276" w:lineRule="auto"/>
        <w:rPr>
          <w:spacing w:val="-6"/>
          <w:sz w:val="28"/>
          <w:szCs w:val="28"/>
        </w:rPr>
      </w:pPr>
    </w:p>
    <w:p w:rsidR="008F1DB2" w:rsidRPr="008B60E5" w:rsidRDefault="002B00EE" w:rsidP="002B00EE">
      <w:pPr>
        <w:spacing w:before="100" w:beforeAutospacing="1"/>
        <w:jc w:val="center"/>
        <w:rPr>
          <w:rFonts w:eastAsia="Times New Roman"/>
          <w:sz w:val="28"/>
          <w:szCs w:val="28"/>
          <w:lang w:eastAsia="ru-RU"/>
        </w:rPr>
      </w:pPr>
      <w:r>
        <w:rPr>
          <w:rFonts w:eastAsia="Times New Roman"/>
          <w:b/>
          <w:bCs/>
          <w:sz w:val="28"/>
          <w:szCs w:val="28"/>
          <w:lang w:eastAsia="ru-RU"/>
        </w:rPr>
        <w:t>Механиз</w:t>
      </w:r>
      <w:r w:rsidR="008F1DB2" w:rsidRPr="008B60E5">
        <w:rPr>
          <w:rFonts w:eastAsia="Times New Roman"/>
          <w:b/>
          <w:bCs/>
          <w:sz w:val="28"/>
          <w:szCs w:val="28"/>
          <w:lang w:eastAsia="ru-RU"/>
        </w:rPr>
        <w:t xml:space="preserve">ы  </w:t>
      </w:r>
      <w:bookmarkStart w:id="1" w:name="YANDEX_40"/>
      <w:bookmarkEnd w:id="1"/>
      <w:r w:rsidR="008F1DB2" w:rsidRPr="008B60E5">
        <w:rPr>
          <w:rFonts w:eastAsia="Times New Roman"/>
          <w:b/>
          <w:bCs/>
          <w:sz w:val="28"/>
          <w:szCs w:val="28"/>
          <w:lang w:eastAsia="ru-RU"/>
        </w:rPr>
        <w:t xml:space="preserve"> формирования  </w:t>
      </w:r>
      <w:bookmarkStart w:id="2" w:name="YANDEX_41"/>
      <w:bookmarkEnd w:id="2"/>
      <w:r w:rsidR="008F1DB2" w:rsidRPr="008B60E5">
        <w:rPr>
          <w:rFonts w:eastAsia="Times New Roman"/>
          <w:b/>
          <w:bCs/>
          <w:sz w:val="28"/>
          <w:szCs w:val="28"/>
          <w:lang w:eastAsia="ru-RU"/>
        </w:rPr>
        <w:t xml:space="preserve"> УУД  </w:t>
      </w:r>
      <w:bookmarkStart w:id="3" w:name="YANDEX_42"/>
      <w:bookmarkEnd w:id="3"/>
      <w:r w:rsidR="008F1DB2" w:rsidRPr="008B60E5">
        <w:rPr>
          <w:rFonts w:eastAsia="Times New Roman"/>
          <w:b/>
          <w:bCs/>
          <w:sz w:val="28"/>
          <w:szCs w:val="28"/>
          <w:lang w:eastAsia="ru-RU"/>
        </w:rPr>
        <w:t xml:space="preserve"> у  </w:t>
      </w:r>
      <w:bookmarkStart w:id="4" w:name="YANDEX_43"/>
      <w:bookmarkEnd w:id="4"/>
      <w:r w:rsidR="008F1DB2" w:rsidRPr="008B60E5">
        <w:rPr>
          <w:rFonts w:eastAsia="Times New Roman"/>
          <w:b/>
          <w:bCs/>
          <w:sz w:val="28"/>
          <w:szCs w:val="28"/>
          <w:lang w:eastAsia="ru-RU"/>
        </w:rPr>
        <w:t> обучающихся  на ступени начального общего образования (УМК «</w:t>
      </w:r>
      <w:bookmarkStart w:id="5" w:name="YANDEX_44"/>
      <w:bookmarkEnd w:id="5"/>
      <w:r w:rsidR="008F1DB2" w:rsidRPr="008B60E5">
        <w:rPr>
          <w:rFonts w:eastAsia="Times New Roman"/>
          <w:b/>
          <w:bCs/>
          <w:sz w:val="28"/>
          <w:szCs w:val="28"/>
          <w:lang w:eastAsia="ru-RU"/>
        </w:rPr>
        <w:t xml:space="preserve"> Школа  </w:t>
      </w:r>
      <w:bookmarkStart w:id="6" w:name="YANDEX_45"/>
      <w:bookmarkEnd w:id="6"/>
      <w:r w:rsidR="008F1DB2" w:rsidRPr="008B60E5">
        <w:rPr>
          <w:rFonts w:eastAsia="Times New Roman"/>
          <w:b/>
          <w:bCs/>
          <w:sz w:val="28"/>
          <w:szCs w:val="28"/>
          <w:lang w:eastAsia="ru-RU"/>
        </w:rPr>
        <w:t> </w:t>
      </w:r>
      <w:r w:rsidR="000C1E7C">
        <w:rPr>
          <w:rFonts w:eastAsia="Times New Roman"/>
          <w:b/>
          <w:bCs/>
          <w:sz w:val="28"/>
          <w:szCs w:val="28"/>
          <w:lang w:eastAsia="ru-RU"/>
        </w:rPr>
        <w:t>России</w:t>
      </w:r>
      <w:r w:rsidR="008F1DB2" w:rsidRPr="008B60E5">
        <w:rPr>
          <w:rFonts w:eastAsia="Times New Roman"/>
          <w:b/>
          <w:bCs/>
          <w:sz w:val="28"/>
          <w:szCs w:val="28"/>
          <w:lang w:eastAsia="ru-RU"/>
        </w:rPr>
        <w:t> »)</w:t>
      </w:r>
    </w:p>
    <w:p w:rsidR="008F1DB2" w:rsidRPr="000C1E7C" w:rsidRDefault="008F1DB2" w:rsidP="008B60E5">
      <w:pPr>
        <w:spacing w:before="100" w:beforeAutospacing="1"/>
        <w:ind w:firstLine="662"/>
        <w:jc w:val="center"/>
        <w:rPr>
          <w:rFonts w:eastAsia="Times New Roman"/>
          <w:i/>
          <w:sz w:val="28"/>
          <w:szCs w:val="28"/>
          <w:lang w:eastAsia="ru-RU"/>
        </w:rPr>
      </w:pPr>
      <w:r w:rsidRPr="008B60E5">
        <w:rPr>
          <w:rFonts w:eastAsia="Times New Roman"/>
          <w:b/>
          <w:bCs/>
          <w:sz w:val="28"/>
          <w:szCs w:val="28"/>
          <w:lang w:eastAsia="ru-RU"/>
        </w:rPr>
        <w:t xml:space="preserve">Важнейшие личностные и метапредметные результаты в </w:t>
      </w:r>
      <w:r w:rsidR="00C858CE">
        <w:rPr>
          <w:rFonts w:eastAsia="Times New Roman"/>
          <w:b/>
          <w:bCs/>
          <w:sz w:val="28"/>
          <w:szCs w:val="28"/>
          <w:lang w:eastAsia="ru-RU"/>
        </w:rPr>
        <w:t xml:space="preserve">         </w:t>
      </w:r>
      <w:r w:rsidRPr="000C1E7C">
        <w:rPr>
          <w:rFonts w:eastAsia="Times New Roman"/>
          <w:b/>
          <w:bCs/>
          <w:i/>
          <w:sz w:val="28"/>
          <w:szCs w:val="28"/>
          <w:lang w:eastAsia="ru-RU"/>
        </w:rPr>
        <w:t>терминологии Образовательной системы «</w:t>
      </w:r>
      <w:bookmarkStart w:id="7" w:name="YANDEX_46"/>
      <w:bookmarkEnd w:id="7"/>
      <w:r w:rsidRPr="000C1E7C">
        <w:rPr>
          <w:rFonts w:eastAsia="Times New Roman"/>
          <w:b/>
          <w:bCs/>
          <w:i/>
          <w:sz w:val="28"/>
          <w:szCs w:val="28"/>
          <w:lang w:eastAsia="ru-RU"/>
        </w:rPr>
        <w:t xml:space="preserve"> Школа  </w:t>
      </w:r>
      <w:bookmarkStart w:id="8" w:name="YANDEX_47"/>
      <w:bookmarkEnd w:id="8"/>
      <w:r w:rsidRPr="000C1E7C">
        <w:rPr>
          <w:rFonts w:eastAsia="Times New Roman"/>
          <w:b/>
          <w:bCs/>
          <w:i/>
          <w:sz w:val="28"/>
          <w:szCs w:val="28"/>
          <w:lang w:eastAsia="ru-RU"/>
        </w:rPr>
        <w:t> </w:t>
      </w:r>
      <w:r w:rsidR="000C1E7C" w:rsidRPr="000C1E7C">
        <w:rPr>
          <w:rFonts w:eastAsia="Times New Roman"/>
          <w:b/>
          <w:bCs/>
          <w:i/>
          <w:sz w:val="28"/>
          <w:szCs w:val="28"/>
          <w:lang w:eastAsia="ru-RU"/>
        </w:rPr>
        <w:t>России</w:t>
      </w:r>
      <w:r w:rsidRPr="000C1E7C">
        <w:rPr>
          <w:rFonts w:eastAsia="Times New Roman"/>
          <w:b/>
          <w:bCs/>
          <w:i/>
          <w:sz w:val="28"/>
          <w:szCs w:val="28"/>
          <w:lang w:eastAsia="ru-RU"/>
        </w:rPr>
        <w:t> »</w:t>
      </w:r>
    </w:p>
    <w:tbl>
      <w:tblPr>
        <w:tblW w:w="10490" w:type="dxa"/>
        <w:tblCellSpacing w:w="0" w:type="dxa"/>
        <w:tblInd w:w="-124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269"/>
        <w:gridCol w:w="3217"/>
        <w:gridCol w:w="2878"/>
        <w:gridCol w:w="2126"/>
      </w:tblGrid>
      <w:tr w:rsidR="008F1DB2" w:rsidRPr="007061CE" w:rsidTr="000C1E7C">
        <w:trPr>
          <w:trHeight w:val="295"/>
          <w:tblCellSpacing w:w="0" w:type="dxa"/>
        </w:trPr>
        <w:tc>
          <w:tcPr>
            <w:tcW w:w="2269" w:type="dxa"/>
            <w:tcBorders>
              <w:top w:val="outset" w:sz="6" w:space="0" w:color="000000"/>
              <w:left w:val="outset" w:sz="6" w:space="0" w:color="000000"/>
              <w:bottom w:val="outset" w:sz="6" w:space="0" w:color="000000"/>
              <w:right w:val="outset" w:sz="6" w:space="0" w:color="000000"/>
            </w:tcBorders>
            <w:hideMark/>
          </w:tcPr>
          <w:p w:rsidR="008F1DB2" w:rsidRPr="007061CE" w:rsidRDefault="008F1DB2" w:rsidP="00C858CE">
            <w:pPr>
              <w:spacing w:before="100" w:beforeAutospacing="1"/>
              <w:ind w:firstLine="115"/>
              <w:jc w:val="center"/>
              <w:rPr>
                <w:rFonts w:eastAsia="Times New Roman"/>
                <w:sz w:val="28"/>
                <w:szCs w:val="28"/>
                <w:lang w:eastAsia="ru-RU"/>
              </w:rPr>
            </w:pPr>
            <w:r w:rsidRPr="007061CE">
              <w:rPr>
                <w:rFonts w:eastAsia="Times New Roman"/>
                <w:b/>
                <w:bCs/>
                <w:sz w:val="28"/>
                <w:szCs w:val="28"/>
                <w:lang w:eastAsia="ru-RU"/>
              </w:rPr>
              <w:t>Личностные результаты</w:t>
            </w:r>
            <w:r w:rsidR="00F6168B" w:rsidRPr="007061CE">
              <w:rPr>
                <w:rFonts w:eastAsia="Times New Roman"/>
                <w:sz w:val="28"/>
                <w:szCs w:val="28"/>
                <w:lang w:eastAsia="ru-RU"/>
              </w:rPr>
              <w:t>.</w:t>
            </w:r>
            <w:r w:rsidR="00C858CE" w:rsidRPr="007061CE">
              <w:rPr>
                <w:rFonts w:eastAsia="Times New Roman"/>
                <w:sz w:val="28"/>
                <w:szCs w:val="28"/>
                <w:lang w:eastAsia="ru-RU"/>
              </w:rPr>
              <w:t xml:space="preserve">  </w:t>
            </w:r>
            <w:r w:rsidRPr="007061CE">
              <w:rPr>
                <w:rFonts w:eastAsia="Times New Roman"/>
                <w:sz w:val="28"/>
                <w:szCs w:val="28"/>
                <w:lang w:eastAsia="ru-RU"/>
              </w:rPr>
              <w:t>Умения самостоятельно делать СВОЙ ВЫБОР в мире мыслей, чувств и ЦЕННОСТЕЙ и отвечать за этот выбор</w:t>
            </w:r>
          </w:p>
        </w:tc>
        <w:tc>
          <w:tcPr>
            <w:tcW w:w="3217" w:type="dxa"/>
            <w:tcBorders>
              <w:top w:val="outset" w:sz="6" w:space="0" w:color="000000"/>
              <w:left w:val="outset" w:sz="6" w:space="0" w:color="000000"/>
              <w:bottom w:val="outset" w:sz="6" w:space="0" w:color="000000"/>
              <w:right w:val="outset" w:sz="6" w:space="0" w:color="000000"/>
            </w:tcBorders>
            <w:hideMark/>
          </w:tcPr>
          <w:p w:rsidR="008F1DB2" w:rsidRPr="007061CE" w:rsidRDefault="008F1DB2" w:rsidP="008F1DB2">
            <w:pPr>
              <w:spacing w:before="100" w:beforeAutospacing="1"/>
              <w:ind w:firstLine="115"/>
              <w:jc w:val="center"/>
              <w:rPr>
                <w:rFonts w:eastAsia="Times New Roman"/>
                <w:sz w:val="28"/>
                <w:szCs w:val="28"/>
                <w:lang w:eastAsia="ru-RU"/>
              </w:rPr>
            </w:pPr>
            <w:r w:rsidRPr="007061CE">
              <w:rPr>
                <w:rFonts w:eastAsia="Times New Roman"/>
                <w:b/>
                <w:bCs/>
                <w:sz w:val="28"/>
                <w:szCs w:val="28"/>
                <w:lang w:eastAsia="ru-RU"/>
              </w:rPr>
              <w:t>Регулятивные универсальные учебные действия</w:t>
            </w:r>
          </w:p>
          <w:p w:rsidR="008F1DB2" w:rsidRPr="007061CE" w:rsidRDefault="008F1DB2" w:rsidP="008F1DB2">
            <w:pPr>
              <w:spacing w:before="100" w:beforeAutospacing="1" w:after="100" w:afterAutospacing="1"/>
              <w:ind w:firstLine="115"/>
              <w:jc w:val="center"/>
              <w:rPr>
                <w:rFonts w:eastAsia="Times New Roman"/>
                <w:sz w:val="28"/>
                <w:szCs w:val="28"/>
                <w:lang w:eastAsia="ru-RU"/>
              </w:rPr>
            </w:pPr>
            <w:r w:rsidRPr="007061CE">
              <w:rPr>
                <w:rFonts w:eastAsia="Times New Roman"/>
                <w:sz w:val="28"/>
                <w:szCs w:val="28"/>
                <w:lang w:eastAsia="ru-RU"/>
              </w:rPr>
              <w:t>Умения ОРГАНИЗОВЫВАТЬ свою деятельность</w:t>
            </w:r>
          </w:p>
        </w:tc>
        <w:tc>
          <w:tcPr>
            <w:tcW w:w="2878" w:type="dxa"/>
            <w:tcBorders>
              <w:top w:val="outset" w:sz="6" w:space="0" w:color="000000"/>
              <w:left w:val="outset" w:sz="6" w:space="0" w:color="000000"/>
              <w:bottom w:val="outset" w:sz="6" w:space="0" w:color="000000"/>
              <w:right w:val="outset" w:sz="6" w:space="0" w:color="000000"/>
            </w:tcBorders>
            <w:hideMark/>
          </w:tcPr>
          <w:p w:rsidR="008F1DB2" w:rsidRPr="007061CE" w:rsidRDefault="008F1DB2" w:rsidP="008F1DB2">
            <w:pPr>
              <w:spacing w:before="100" w:beforeAutospacing="1" w:after="100" w:afterAutospacing="1"/>
              <w:ind w:firstLine="115"/>
              <w:jc w:val="center"/>
              <w:rPr>
                <w:rFonts w:eastAsia="Times New Roman"/>
                <w:sz w:val="28"/>
                <w:szCs w:val="28"/>
                <w:lang w:eastAsia="ru-RU"/>
              </w:rPr>
            </w:pPr>
            <w:r w:rsidRPr="007061CE">
              <w:rPr>
                <w:rFonts w:eastAsia="Times New Roman"/>
                <w:b/>
                <w:bCs/>
                <w:sz w:val="28"/>
                <w:szCs w:val="28"/>
                <w:lang w:eastAsia="ru-RU"/>
              </w:rPr>
              <w:t xml:space="preserve">Познавательные </w:t>
            </w:r>
            <w:bookmarkStart w:id="9" w:name="YANDEX_48"/>
            <w:bookmarkEnd w:id="9"/>
            <w:r w:rsidRPr="007061CE">
              <w:rPr>
                <w:rFonts w:eastAsia="Times New Roman"/>
                <w:b/>
                <w:bCs/>
                <w:sz w:val="28"/>
                <w:szCs w:val="28"/>
                <w:lang w:eastAsia="ru-RU"/>
              </w:rPr>
              <w:t xml:space="preserve"> УУД  </w:t>
            </w:r>
            <w:r w:rsidRPr="007061CE">
              <w:rPr>
                <w:rFonts w:eastAsia="Times New Roman"/>
                <w:sz w:val="28"/>
                <w:szCs w:val="28"/>
                <w:lang w:eastAsia="ru-RU"/>
              </w:rPr>
              <w:t>Умения результативно МЫСЛИТЬ и работать с ИНФОРМАЦИЕЙ в современном мире</w:t>
            </w:r>
          </w:p>
        </w:tc>
        <w:tc>
          <w:tcPr>
            <w:tcW w:w="2126" w:type="dxa"/>
            <w:tcBorders>
              <w:top w:val="outset" w:sz="6" w:space="0" w:color="000000"/>
              <w:left w:val="outset" w:sz="6" w:space="0" w:color="000000"/>
              <w:bottom w:val="outset" w:sz="6" w:space="0" w:color="000000"/>
              <w:right w:val="outset" w:sz="6" w:space="0" w:color="000000"/>
            </w:tcBorders>
            <w:hideMark/>
          </w:tcPr>
          <w:p w:rsidR="008F1DB2" w:rsidRPr="007061CE" w:rsidRDefault="008F1DB2" w:rsidP="008F1DB2">
            <w:pPr>
              <w:spacing w:before="100" w:beforeAutospacing="1"/>
              <w:ind w:firstLine="115"/>
              <w:jc w:val="center"/>
              <w:rPr>
                <w:rFonts w:eastAsia="Times New Roman"/>
                <w:sz w:val="28"/>
                <w:szCs w:val="28"/>
                <w:lang w:eastAsia="ru-RU"/>
              </w:rPr>
            </w:pPr>
            <w:r w:rsidRPr="007061CE">
              <w:rPr>
                <w:rFonts w:eastAsia="Times New Roman"/>
                <w:b/>
                <w:bCs/>
                <w:sz w:val="28"/>
                <w:szCs w:val="28"/>
                <w:lang w:eastAsia="ru-RU"/>
              </w:rPr>
              <w:t xml:space="preserve">Коммуникативные </w:t>
            </w:r>
            <w:bookmarkStart w:id="10" w:name="YANDEX_49"/>
            <w:bookmarkEnd w:id="10"/>
            <w:r w:rsidRPr="007061CE">
              <w:rPr>
                <w:rFonts w:eastAsia="Times New Roman"/>
                <w:b/>
                <w:bCs/>
                <w:sz w:val="28"/>
                <w:szCs w:val="28"/>
                <w:lang w:eastAsia="ru-RU"/>
              </w:rPr>
              <w:t> УУД </w:t>
            </w:r>
          </w:p>
          <w:p w:rsidR="008F1DB2" w:rsidRPr="007061CE" w:rsidRDefault="008F1DB2" w:rsidP="008F1DB2">
            <w:pPr>
              <w:spacing w:before="100" w:beforeAutospacing="1" w:after="100" w:afterAutospacing="1"/>
              <w:ind w:firstLine="115"/>
              <w:jc w:val="center"/>
              <w:rPr>
                <w:rFonts w:eastAsia="Times New Roman"/>
                <w:sz w:val="28"/>
                <w:szCs w:val="28"/>
                <w:lang w:eastAsia="ru-RU"/>
              </w:rPr>
            </w:pPr>
            <w:r w:rsidRPr="007061CE">
              <w:rPr>
                <w:rFonts w:eastAsia="Times New Roman"/>
                <w:sz w:val="28"/>
                <w:szCs w:val="28"/>
                <w:lang w:eastAsia="ru-RU"/>
              </w:rPr>
              <w:t>Умения ОБЩАТЬСЯ, взаимодействовать с людьми</w:t>
            </w:r>
          </w:p>
        </w:tc>
      </w:tr>
      <w:tr w:rsidR="008F1DB2" w:rsidRPr="007061CE" w:rsidTr="000C1E7C">
        <w:trPr>
          <w:tblCellSpacing w:w="0" w:type="dxa"/>
        </w:trPr>
        <w:tc>
          <w:tcPr>
            <w:tcW w:w="2269" w:type="dxa"/>
            <w:tcBorders>
              <w:top w:val="outset" w:sz="6" w:space="0" w:color="000000"/>
              <w:left w:val="outset" w:sz="6" w:space="0" w:color="000000"/>
              <w:bottom w:val="outset" w:sz="6" w:space="0" w:color="000000"/>
              <w:right w:val="outset" w:sz="6" w:space="0" w:color="000000"/>
            </w:tcBorders>
            <w:hideMark/>
          </w:tcPr>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Оценивать ситуации и поступки</w:t>
            </w: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i/>
                <w:iCs/>
                <w:sz w:val="28"/>
                <w:szCs w:val="28"/>
                <w:lang w:eastAsia="ru-RU"/>
              </w:rPr>
              <w:t xml:space="preserve">(ценностные установки, нравственная ориентация) </w:t>
            </w: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Объяснять смысл своих оценок, мотивов, целей</w:t>
            </w: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i/>
                <w:iCs/>
                <w:sz w:val="28"/>
                <w:szCs w:val="28"/>
                <w:lang w:eastAsia="ru-RU"/>
              </w:rPr>
              <w:t>(личностная саморефлексия, способность к саморазвитию мотивация к познанию, учёбе)</w:t>
            </w: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 xml:space="preserve">Самоопределяться в жизненных ценностях </w:t>
            </w:r>
            <w:r w:rsidRPr="007061CE">
              <w:rPr>
                <w:rFonts w:eastAsia="Times New Roman"/>
                <w:i/>
                <w:iCs/>
                <w:sz w:val="28"/>
                <w:szCs w:val="28"/>
                <w:lang w:eastAsia="ru-RU"/>
              </w:rPr>
              <w:t>(на словах)</w:t>
            </w:r>
            <w:r w:rsidRPr="007061CE">
              <w:rPr>
                <w:rFonts w:eastAsia="Times New Roman"/>
                <w:sz w:val="28"/>
                <w:szCs w:val="28"/>
                <w:lang w:eastAsia="ru-RU"/>
              </w:rPr>
              <w:t xml:space="preserve"> и поступать в соответствии с ними, </w:t>
            </w:r>
            <w:r w:rsidRPr="007061CE">
              <w:rPr>
                <w:rFonts w:eastAsia="Times New Roman"/>
                <w:i/>
                <w:iCs/>
                <w:sz w:val="28"/>
                <w:szCs w:val="28"/>
                <w:lang w:eastAsia="ru-RU"/>
              </w:rPr>
              <w:t>отвечая за свои поступки</w:t>
            </w:r>
            <w:r w:rsidRPr="007061CE">
              <w:rPr>
                <w:rFonts w:eastAsia="Times New Roman"/>
                <w:sz w:val="28"/>
                <w:szCs w:val="28"/>
                <w:lang w:eastAsia="ru-RU"/>
              </w:rPr>
              <w:t xml:space="preserve"> </w:t>
            </w:r>
            <w:r w:rsidRPr="007061CE">
              <w:rPr>
                <w:rFonts w:eastAsia="Times New Roman"/>
                <w:i/>
                <w:iCs/>
                <w:sz w:val="28"/>
                <w:szCs w:val="28"/>
                <w:lang w:eastAsia="ru-RU"/>
              </w:rPr>
              <w:t>(личностная позиция, российская и гражданская идентичность)</w:t>
            </w:r>
          </w:p>
          <w:p w:rsidR="008F1DB2" w:rsidRPr="007061CE" w:rsidRDefault="008F1DB2" w:rsidP="008F1DB2">
            <w:pPr>
              <w:spacing w:before="100" w:beforeAutospacing="1" w:after="100" w:afterAutospacing="1"/>
              <w:jc w:val="left"/>
              <w:rPr>
                <w:rFonts w:eastAsia="Times New Roman"/>
                <w:sz w:val="28"/>
                <w:szCs w:val="28"/>
                <w:lang w:eastAsia="ru-RU"/>
              </w:rPr>
            </w:pPr>
          </w:p>
        </w:tc>
        <w:tc>
          <w:tcPr>
            <w:tcW w:w="3217" w:type="dxa"/>
            <w:tcBorders>
              <w:top w:val="outset" w:sz="6" w:space="0" w:color="000000"/>
              <w:left w:val="outset" w:sz="6" w:space="0" w:color="000000"/>
              <w:bottom w:val="outset" w:sz="6" w:space="0" w:color="000000"/>
              <w:right w:val="outset" w:sz="6" w:space="0" w:color="000000"/>
            </w:tcBorders>
            <w:hideMark/>
          </w:tcPr>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Определять и формулировать цель деятельности (понять свои интересы, увидеть проблему, задачу, выразить её словесно)</w:t>
            </w: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Составлять план действий по решению проблемы (задачи)</w:t>
            </w: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w:t>
            </w: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Соотносить результат своей деятельности с целью и оценивать его</w:t>
            </w:r>
          </w:p>
          <w:p w:rsidR="008F1DB2" w:rsidRPr="007061CE" w:rsidRDefault="008F1DB2" w:rsidP="008F1DB2">
            <w:pPr>
              <w:spacing w:before="100" w:beforeAutospacing="1" w:after="100" w:afterAutospacing="1"/>
              <w:jc w:val="left"/>
              <w:rPr>
                <w:rFonts w:eastAsia="Times New Roman"/>
                <w:sz w:val="28"/>
                <w:szCs w:val="28"/>
                <w:lang w:eastAsia="ru-RU"/>
              </w:rPr>
            </w:pPr>
          </w:p>
        </w:tc>
        <w:tc>
          <w:tcPr>
            <w:tcW w:w="2878" w:type="dxa"/>
            <w:tcBorders>
              <w:top w:val="outset" w:sz="6" w:space="0" w:color="000000"/>
              <w:left w:val="outset" w:sz="6" w:space="0" w:color="000000"/>
              <w:bottom w:val="outset" w:sz="6" w:space="0" w:color="000000"/>
              <w:right w:val="outset" w:sz="6" w:space="0" w:color="000000"/>
            </w:tcBorders>
            <w:hideMark/>
          </w:tcPr>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Извлекать информацию.</w:t>
            </w: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Ориентироваться в своей системе знаний и осознавать необходимость нового знания.</w:t>
            </w: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Делать предварительный отбор источников информации для поиска нового знания (энциклопедии, словари, справочники, СМИ, интернет-ресурсы и пр.).</w:t>
            </w: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Добывать новые знания (информацию) из различных источников и разными способами (наблюдение, чтение, слушание)</w:t>
            </w: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Перерабатывать 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w:t>
            </w: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after="100" w:afterAutospacing="1"/>
              <w:jc w:val="left"/>
              <w:rPr>
                <w:rFonts w:eastAsia="Times New Roman"/>
                <w:sz w:val="28"/>
                <w:szCs w:val="28"/>
                <w:lang w:eastAsia="ru-RU"/>
              </w:rPr>
            </w:pPr>
            <w:r w:rsidRPr="007061CE">
              <w:rPr>
                <w:rFonts w:eastAsia="Times New Roman"/>
                <w:sz w:val="28"/>
                <w:szCs w:val="28"/>
                <w:lang w:eastAsia="ru-RU"/>
              </w:rPr>
              <w:t xml:space="preserve">Преобразовывать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 </w:t>
            </w:r>
          </w:p>
        </w:tc>
        <w:tc>
          <w:tcPr>
            <w:tcW w:w="2126" w:type="dxa"/>
            <w:tcBorders>
              <w:top w:val="outset" w:sz="6" w:space="0" w:color="000000"/>
              <w:left w:val="outset" w:sz="6" w:space="0" w:color="000000"/>
              <w:bottom w:val="outset" w:sz="6" w:space="0" w:color="000000"/>
              <w:right w:val="outset" w:sz="6" w:space="0" w:color="000000"/>
            </w:tcBorders>
            <w:hideMark/>
          </w:tcPr>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Доносить свою позицию до других, владея приёмами монологической и диалогической речи</w:t>
            </w: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Понимать другие позиции (взгляды, интересы)</w:t>
            </w: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jc w:val="left"/>
              <w:rPr>
                <w:rFonts w:eastAsia="Times New Roman"/>
                <w:sz w:val="28"/>
                <w:szCs w:val="28"/>
                <w:lang w:eastAsia="ru-RU"/>
              </w:rPr>
            </w:pPr>
            <w:r w:rsidRPr="007061CE">
              <w:rPr>
                <w:rFonts w:eastAsia="Times New Roman"/>
                <w:sz w:val="28"/>
                <w:szCs w:val="28"/>
                <w:lang w:eastAsia="ru-RU"/>
              </w:rPr>
              <w:t>Договариваться с людьми, согласуя с ними свои интересы и взгляды, для того чтобы сделать что-то сообща</w:t>
            </w:r>
          </w:p>
          <w:p w:rsidR="008F1DB2" w:rsidRPr="007061CE" w:rsidRDefault="008F1DB2" w:rsidP="008F1DB2">
            <w:pPr>
              <w:spacing w:before="100" w:beforeAutospacing="1"/>
              <w:jc w:val="left"/>
              <w:rPr>
                <w:rFonts w:eastAsia="Times New Roman"/>
                <w:sz w:val="28"/>
                <w:szCs w:val="28"/>
                <w:lang w:eastAsia="ru-RU"/>
              </w:rPr>
            </w:pPr>
          </w:p>
          <w:p w:rsidR="008F1DB2" w:rsidRPr="007061CE" w:rsidRDefault="008F1DB2" w:rsidP="008F1DB2">
            <w:pPr>
              <w:spacing w:before="100" w:beforeAutospacing="1" w:after="100" w:afterAutospacing="1"/>
              <w:jc w:val="left"/>
              <w:rPr>
                <w:rFonts w:eastAsia="Times New Roman"/>
                <w:sz w:val="28"/>
                <w:szCs w:val="28"/>
                <w:lang w:eastAsia="ru-RU"/>
              </w:rPr>
            </w:pPr>
          </w:p>
        </w:tc>
      </w:tr>
    </w:tbl>
    <w:p w:rsidR="008F1DB2" w:rsidRPr="008B60E5" w:rsidRDefault="008F1DB2" w:rsidP="00F6168B">
      <w:pPr>
        <w:spacing w:before="100" w:beforeAutospacing="1"/>
        <w:jc w:val="center"/>
        <w:rPr>
          <w:rFonts w:eastAsia="Times New Roman"/>
          <w:sz w:val="28"/>
          <w:szCs w:val="28"/>
          <w:lang w:eastAsia="ru-RU"/>
        </w:rPr>
      </w:pPr>
      <w:bookmarkStart w:id="11" w:name="YANDEX_50"/>
      <w:bookmarkEnd w:id="11"/>
      <w:r w:rsidRPr="008B60E5">
        <w:rPr>
          <w:rFonts w:eastAsia="Times New Roman"/>
          <w:b/>
          <w:bCs/>
          <w:i/>
          <w:iCs/>
          <w:sz w:val="28"/>
          <w:szCs w:val="28"/>
          <w:lang w:eastAsia="ru-RU"/>
        </w:rPr>
        <w:t xml:space="preserve">Формирование  </w:t>
      </w:r>
      <w:bookmarkStart w:id="12" w:name="YANDEX_51"/>
      <w:bookmarkEnd w:id="12"/>
      <w:r w:rsidRPr="008B60E5">
        <w:rPr>
          <w:rFonts w:eastAsia="Times New Roman"/>
          <w:b/>
          <w:bCs/>
          <w:i/>
          <w:iCs/>
          <w:sz w:val="28"/>
          <w:szCs w:val="28"/>
          <w:lang w:eastAsia="ru-RU"/>
        </w:rPr>
        <w:t> УУД  средствами учебного предмета «Русский язык»</w:t>
      </w:r>
    </w:p>
    <w:tbl>
      <w:tblPr>
        <w:tblW w:w="10470" w:type="dxa"/>
        <w:tblCellSpacing w:w="0" w:type="dxa"/>
        <w:tblInd w:w="-123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44"/>
        <w:gridCol w:w="3470"/>
        <w:gridCol w:w="4356"/>
      </w:tblGrid>
      <w:tr w:rsidR="008F1DB2" w:rsidRPr="008B60E5" w:rsidTr="000C1E7C">
        <w:trPr>
          <w:tblCellSpacing w:w="0" w:type="dxa"/>
        </w:trPr>
        <w:tc>
          <w:tcPr>
            <w:tcW w:w="264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bookmarkStart w:id="13" w:name="YANDEX_52"/>
            <w:bookmarkEnd w:id="13"/>
            <w:r w:rsidRPr="008B60E5">
              <w:rPr>
                <w:rFonts w:eastAsia="Times New Roman"/>
                <w:b/>
                <w:bCs/>
                <w:i/>
                <w:iCs/>
                <w:sz w:val="28"/>
                <w:szCs w:val="28"/>
                <w:lang w:eastAsia="ru-RU"/>
              </w:rPr>
              <w:t> УУД </w:t>
            </w:r>
          </w:p>
        </w:tc>
        <w:tc>
          <w:tcPr>
            <w:tcW w:w="347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p>
        </w:tc>
        <w:tc>
          <w:tcPr>
            <w:tcW w:w="4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r w:rsidRPr="008B60E5">
              <w:rPr>
                <w:rFonts w:eastAsia="Times New Roman"/>
                <w:b/>
                <w:bCs/>
                <w:i/>
                <w:iCs/>
                <w:sz w:val="28"/>
                <w:szCs w:val="28"/>
                <w:lang w:eastAsia="ru-RU"/>
              </w:rPr>
              <w:t>Типы заданий</w:t>
            </w:r>
          </w:p>
        </w:tc>
      </w:tr>
      <w:tr w:rsidR="008F1DB2" w:rsidRPr="008B60E5" w:rsidTr="000C1E7C">
        <w:trPr>
          <w:tblCellSpacing w:w="0" w:type="dxa"/>
        </w:trPr>
        <w:tc>
          <w:tcPr>
            <w:tcW w:w="264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Личностные</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47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Посредством текстов учебника используется воспитательный потенциал русского языка; учащиеся приходят к пониманию необходимости: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 беречь свой родной язык как часть русской национальной культуры; </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работать над развитием и совершенствованием собственной речи.</w:t>
            </w:r>
          </w:p>
        </w:tc>
        <w:tc>
          <w:tcPr>
            <w:tcW w:w="4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Система речевых упражнений: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 свободные диктанты, </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обучающие изложения и сочинения, их анализ и редактирование.</w:t>
            </w:r>
          </w:p>
        </w:tc>
      </w:tr>
      <w:tr w:rsidR="008F1DB2" w:rsidRPr="008B60E5" w:rsidTr="000C1E7C">
        <w:trPr>
          <w:tblCellSpacing w:w="0" w:type="dxa"/>
        </w:trPr>
        <w:tc>
          <w:tcPr>
            <w:tcW w:w="264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Регулятивные</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47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tc>
        <w:tc>
          <w:tcPr>
            <w:tcW w:w="4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Обобщение знаний.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1. Найти и подчеркнуть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2. Посчитать …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3. Если …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4. Найти границы …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5. Выделить …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6. Поставить. …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Сравни свою инструкцию с той, которая дана в конце учебника. Пользуйся инструкцией при выполнении следующих упражнений</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Умение находить глаголы в речи. «Найди глаголы. Как будешь действовать?</w:t>
            </w:r>
          </w:p>
          <w:p w:rsidR="008F1DB2" w:rsidRPr="008B60E5" w:rsidRDefault="008F1DB2" w:rsidP="008F1DB2">
            <w:pPr>
              <w:spacing w:before="100" w:beforeAutospacing="1" w:after="100" w:afterAutospacing="1"/>
              <w:ind w:firstLine="662"/>
              <w:jc w:val="left"/>
              <w:rPr>
                <w:rFonts w:eastAsia="Times New Roman"/>
                <w:sz w:val="28"/>
                <w:szCs w:val="28"/>
                <w:lang w:eastAsia="ru-RU"/>
              </w:rPr>
            </w:pPr>
          </w:p>
        </w:tc>
      </w:tr>
      <w:tr w:rsidR="008F1DB2" w:rsidRPr="008B60E5" w:rsidTr="000C1E7C">
        <w:trPr>
          <w:tblCellSpacing w:w="0" w:type="dxa"/>
        </w:trPr>
        <w:tc>
          <w:tcPr>
            <w:tcW w:w="264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Познавательные</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47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Задания на извлечение, преобразование и использование текстовой информации.</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4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Выпиши глаголы, напиши вопросы к ним. Сделай вывод о том, какими частями речи могут быть однокоренные слова»</w:t>
            </w:r>
          </w:p>
          <w:p w:rsidR="008F1DB2" w:rsidRPr="008B60E5" w:rsidRDefault="008F1DB2" w:rsidP="00D15EF5">
            <w:pPr>
              <w:spacing w:before="100" w:beforeAutospacing="1"/>
              <w:jc w:val="left"/>
              <w:rPr>
                <w:rFonts w:eastAsia="Times New Roman"/>
                <w:sz w:val="28"/>
                <w:szCs w:val="28"/>
                <w:lang w:eastAsia="ru-RU"/>
              </w:rPr>
            </w:pPr>
            <w:r w:rsidRPr="008B60E5">
              <w:rPr>
                <w:rFonts w:eastAsia="Times New Roman"/>
                <w:sz w:val="28"/>
                <w:szCs w:val="28"/>
                <w:lang w:eastAsia="ru-RU"/>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 5»</w:t>
            </w:r>
          </w:p>
        </w:tc>
      </w:tr>
      <w:tr w:rsidR="008F1DB2" w:rsidRPr="008B60E5" w:rsidTr="000C1E7C">
        <w:trPr>
          <w:tblCellSpacing w:w="0" w:type="dxa"/>
        </w:trPr>
        <w:tc>
          <w:tcPr>
            <w:tcW w:w="264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Коммуникативные</w:t>
            </w:r>
            <w:r w:rsidRPr="008B60E5">
              <w:rPr>
                <w:rFonts w:eastAsia="Times New Roman"/>
                <w:sz w:val="28"/>
                <w:szCs w:val="28"/>
                <w:lang w:eastAsia="ru-RU"/>
              </w:rPr>
              <w:t xml:space="preserve"> </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47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tc>
        <w:tc>
          <w:tcPr>
            <w:tcW w:w="4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«Прочитай слова. Найди и выпиши слова, которые. … В первом предложении автор играет словами. Ты заметил какими? Прочитай их».</w:t>
            </w:r>
          </w:p>
        </w:tc>
      </w:tr>
      <w:tr w:rsidR="008F1DB2" w:rsidRPr="008B60E5" w:rsidTr="000C1E7C">
        <w:trPr>
          <w:tblCellSpacing w:w="0" w:type="dxa"/>
        </w:trPr>
        <w:tc>
          <w:tcPr>
            <w:tcW w:w="10470" w:type="dxa"/>
            <w:gridSpan w:val="3"/>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ind w:firstLine="662"/>
              <w:jc w:val="left"/>
              <w:rPr>
                <w:rFonts w:eastAsia="Times New Roman"/>
                <w:sz w:val="28"/>
                <w:szCs w:val="28"/>
                <w:lang w:eastAsia="ru-RU"/>
              </w:rPr>
            </w:pPr>
            <w:r w:rsidRPr="008B60E5">
              <w:rPr>
                <w:rFonts w:eastAsia="Times New Roman"/>
                <w:sz w:val="28"/>
                <w:szCs w:val="28"/>
                <w:lang w:eastAsia="ru-RU"/>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bl>
    <w:p w:rsidR="008F1DB2" w:rsidRPr="008B60E5" w:rsidRDefault="008B60E5" w:rsidP="008B60E5">
      <w:pPr>
        <w:spacing w:before="100" w:beforeAutospacing="1" w:line="228" w:lineRule="auto"/>
        <w:rPr>
          <w:rFonts w:eastAsia="Times New Roman"/>
          <w:sz w:val="28"/>
          <w:szCs w:val="28"/>
          <w:lang w:eastAsia="ru-RU"/>
        </w:rPr>
      </w:pPr>
      <w:bookmarkStart w:id="14" w:name="YANDEX_53"/>
      <w:bookmarkEnd w:id="14"/>
      <w:r>
        <w:rPr>
          <w:rFonts w:eastAsia="Times New Roman"/>
          <w:b/>
          <w:bCs/>
          <w:i/>
          <w:iCs/>
          <w:sz w:val="28"/>
          <w:szCs w:val="28"/>
          <w:lang w:eastAsia="ru-RU"/>
        </w:rPr>
        <w:t xml:space="preserve">    </w:t>
      </w:r>
      <w:r w:rsidR="008F1DB2" w:rsidRPr="008B60E5">
        <w:rPr>
          <w:rFonts w:eastAsia="Times New Roman"/>
          <w:b/>
          <w:bCs/>
          <w:i/>
          <w:iCs/>
          <w:sz w:val="28"/>
          <w:szCs w:val="28"/>
          <w:lang w:eastAsia="ru-RU"/>
        </w:rPr>
        <w:t xml:space="preserve"> Формирование  </w:t>
      </w:r>
      <w:bookmarkStart w:id="15" w:name="YANDEX_54"/>
      <w:bookmarkEnd w:id="15"/>
      <w:r w:rsidR="008F1DB2" w:rsidRPr="008B60E5">
        <w:rPr>
          <w:rFonts w:eastAsia="Times New Roman"/>
          <w:b/>
          <w:bCs/>
          <w:i/>
          <w:iCs/>
          <w:sz w:val="28"/>
          <w:szCs w:val="28"/>
          <w:lang w:eastAsia="ru-RU"/>
        </w:rPr>
        <w:t> УУД  средствами учебного пре</w:t>
      </w:r>
      <w:r w:rsidR="007061CE">
        <w:rPr>
          <w:rFonts w:eastAsia="Times New Roman"/>
          <w:b/>
          <w:bCs/>
          <w:i/>
          <w:iCs/>
          <w:sz w:val="28"/>
          <w:szCs w:val="28"/>
          <w:lang w:eastAsia="ru-RU"/>
        </w:rPr>
        <w:t>дмета «Литературное чтение</w:t>
      </w:r>
      <w:r w:rsidR="008F1DB2" w:rsidRPr="008B60E5">
        <w:rPr>
          <w:rFonts w:eastAsia="Times New Roman"/>
          <w:b/>
          <w:bCs/>
          <w:i/>
          <w:iCs/>
          <w:sz w:val="28"/>
          <w:szCs w:val="28"/>
          <w:lang w:eastAsia="ru-RU"/>
        </w:rPr>
        <w:t>»</w:t>
      </w:r>
    </w:p>
    <w:tbl>
      <w:tblPr>
        <w:tblW w:w="10470" w:type="dxa"/>
        <w:tblCellSpacing w:w="0" w:type="dxa"/>
        <w:tblInd w:w="-123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62"/>
        <w:gridCol w:w="3594"/>
        <w:gridCol w:w="4214"/>
      </w:tblGrid>
      <w:tr w:rsidR="008F1DB2" w:rsidRPr="008B60E5" w:rsidTr="000C1E7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bookmarkStart w:id="16" w:name="YANDEX_55"/>
            <w:bookmarkEnd w:id="16"/>
            <w:r w:rsidRPr="008B60E5">
              <w:rPr>
                <w:rFonts w:eastAsia="Times New Roman"/>
                <w:b/>
                <w:bCs/>
                <w:i/>
                <w:iCs/>
                <w:sz w:val="28"/>
                <w:szCs w:val="28"/>
                <w:lang w:eastAsia="ru-RU"/>
              </w:rPr>
              <w:t> УУД </w:t>
            </w: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r w:rsidRPr="008B60E5">
              <w:rPr>
                <w:rFonts w:eastAsia="Times New Roman"/>
                <w:b/>
                <w:bCs/>
                <w:i/>
                <w:iCs/>
                <w:sz w:val="28"/>
                <w:szCs w:val="28"/>
                <w:lang w:eastAsia="ru-RU"/>
              </w:rPr>
              <w:t>Типы заданий</w:t>
            </w:r>
          </w:p>
        </w:tc>
      </w:tr>
      <w:tr w:rsidR="008F1DB2" w:rsidRPr="008B60E5" w:rsidTr="000C1E7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Личностные</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Оценивать</w:t>
            </w:r>
            <w:r w:rsidRPr="008B60E5">
              <w:rPr>
                <w:rFonts w:eastAsia="Times New Roman"/>
                <w:i/>
                <w:iCs/>
                <w:sz w:val="28"/>
                <w:szCs w:val="28"/>
                <w:lang w:eastAsia="ru-RU"/>
              </w:rPr>
              <w:t xml:space="preserve"> </w:t>
            </w:r>
            <w:r w:rsidRPr="008B60E5">
              <w:rPr>
                <w:rFonts w:eastAsia="Times New Roman"/>
                <w:sz w:val="28"/>
                <w:szCs w:val="28"/>
                <w:lang w:eastAsia="ru-RU"/>
              </w:rPr>
              <w:t>и объяснять</w:t>
            </w:r>
            <w:r w:rsidRPr="008B60E5">
              <w:rPr>
                <w:rFonts w:eastAsia="Times New Roman"/>
                <w:i/>
                <w:iCs/>
                <w:sz w:val="28"/>
                <w:szCs w:val="28"/>
                <w:lang w:eastAsia="ru-RU"/>
              </w:rPr>
              <w:t xml:space="preserve"> </w:t>
            </w:r>
            <w:r w:rsidRPr="008B60E5">
              <w:rPr>
                <w:rFonts w:eastAsia="Times New Roman"/>
                <w:sz w:val="28"/>
                <w:szCs w:val="28"/>
                <w:lang w:eastAsia="ru-RU"/>
              </w:rPr>
              <w:t>простые ситуации и поступки как «хорошие» или «плохие» с позиции автора и со своей собственной.</w:t>
            </w:r>
          </w:p>
          <w:p w:rsidR="008F1DB2" w:rsidRPr="008B60E5" w:rsidRDefault="008F1DB2" w:rsidP="008F1DB2">
            <w:pPr>
              <w:spacing w:before="100" w:beforeAutospacing="1" w:after="100" w:afterAutospacing="1"/>
              <w:jc w:val="left"/>
              <w:rPr>
                <w:rFonts w:eastAsia="Times New Roman"/>
                <w:sz w:val="28"/>
                <w:szCs w:val="28"/>
                <w:lang w:eastAsia="ru-RU"/>
              </w:rPr>
            </w:pP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F6168B">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Задания: 1) на интерпретацию текста;</w:t>
            </w:r>
            <w:r w:rsidR="00F6168B">
              <w:rPr>
                <w:rFonts w:eastAsia="Times New Roman"/>
                <w:sz w:val="28"/>
                <w:szCs w:val="28"/>
                <w:lang w:eastAsia="ru-RU"/>
              </w:rPr>
              <w:t xml:space="preserve">               </w:t>
            </w:r>
            <w:r w:rsidRPr="008B60E5">
              <w:rPr>
                <w:rFonts w:eastAsia="Times New Roman"/>
                <w:sz w:val="28"/>
                <w:szCs w:val="28"/>
                <w:lang w:eastAsia="ru-RU"/>
              </w:rPr>
              <w:t xml:space="preserve">2) высказывание своего отношения к прочитанному с аргументацией; </w:t>
            </w:r>
            <w:r w:rsidR="00F6168B">
              <w:rPr>
                <w:rFonts w:eastAsia="Times New Roman"/>
                <w:sz w:val="28"/>
                <w:szCs w:val="28"/>
                <w:lang w:eastAsia="ru-RU"/>
              </w:rPr>
              <w:t xml:space="preserve">                          </w:t>
            </w:r>
            <w:r w:rsidRPr="008B60E5">
              <w:rPr>
                <w:rFonts w:eastAsia="Times New Roman"/>
                <w:sz w:val="28"/>
                <w:szCs w:val="28"/>
                <w:lang w:eastAsia="ru-RU"/>
              </w:rPr>
              <w:t xml:space="preserve">3) анализ характеров и поступков героев; </w:t>
            </w:r>
            <w:r w:rsidR="00F6168B">
              <w:rPr>
                <w:rFonts w:eastAsia="Times New Roman"/>
                <w:sz w:val="28"/>
                <w:szCs w:val="28"/>
                <w:lang w:eastAsia="ru-RU"/>
              </w:rPr>
              <w:t xml:space="preserve">                      </w:t>
            </w:r>
            <w:r w:rsidRPr="008B60E5">
              <w:rPr>
                <w:rFonts w:eastAsia="Times New Roman"/>
                <w:sz w:val="28"/>
                <w:szCs w:val="28"/>
                <w:lang w:eastAsia="ru-RU"/>
              </w:rPr>
              <w:t>4) формулирование концептуальной информации текста.</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В чём мудрость этой сказки? Для чего писатель решил рассказать своим читателям эту историю?</w:t>
            </w:r>
          </w:p>
        </w:tc>
      </w:tr>
      <w:tr w:rsidR="008F1DB2" w:rsidRPr="008B60E5" w:rsidTr="000C1E7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Регулятивные</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8F1DB2" w:rsidRPr="008B60E5" w:rsidRDefault="008F1DB2" w:rsidP="008F1DB2">
            <w:pPr>
              <w:spacing w:before="100" w:beforeAutospacing="1" w:after="100" w:afterAutospacing="1"/>
              <w:ind w:firstLine="662"/>
              <w:jc w:val="left"/>
              <w:rPr>
                <w:rFonts w:eastAsia="Times New Roman"/>
                <w:sz w:val="28"/>
                <w:szCs w:val="28"/>
                <w:lang w:eastAsia="ru-RU"/>
              </w:rPr>
            </w:pP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F6168B">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Задания: 1) на составление плана (план текста, план устного рассказа, план сочинения); 2) на проведение самопроверки; редактирования текста.</w:t>
            </w:r>
          </w:p>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8F1DB2" w:rsidRPr="008B60E5" w:rsidRDefault="008F1DB2" w:rsidP="00F6168B">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Ведущим приёмом анализа текста является диалог с автором, который предусматривает: 1) нахождение в тексте прямых и скрытых авторских вопросов;2) прогнозирование ответов; 3) самопроверку по тексту.</w:t>
            </w:r>
          </w:p>
        </w:tc>
      </w:tr>
      <w:tr w:rsidR="008F1DB2" w:rsidRPr="008B60E5" w:rsidTr="000C1E7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Познавательные</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 xml:space="preserve">этап 2 (работа с текстом во время чтения) – обеспечивает интерпретацию текста учениками как результат изучающего чтения; </w:t>
            </w:r>
          </w:p>
          <w:p w:rsidR="008F1DB2" w:rsidRPr="008B60E5" w:rsidRDefault="008F1DB2" w:rsidP="008F1DB2">
            <w:pPr>
              <w:spacing w:before="100" w:beforeAutospacing="1" w:after="100" w:afterAutospacing="1"/>
              <w:ind w:firstLine="662"/>
              <w:jc w:val="left"/>
              <w:rPr>
                <w:rFonts w:eastAsia="Times New Roman"/>
                <w:sz w:val="28"/>
                <w:szCs w:val="28"/>
                <w:lang w:eastAsia="ru-RU"/>
              </w:rPr>
            </w:pPr>
            <w:r w:rsidRPr="008B60E5">
              <w:rPr>
                <w:rFonts w:eastAsia="Times New Roman"/>
                <w:sz w:val="28"/>
                <w:szCs w:val="28"/>
                <w:lang w:eastAsia="ru-RU"/>
              </w:rPr>
              <w:t>этап 3 (после чтения) – это развитие умений рефлексивного чтения в ходе выполнения творческих заданий.</w:t>
            </w:r>
          </w:p>
        </w:tc>
      </w:tr>
      <w:tr w:rsidR="008F1DB2" w:rsidRPr="008B60E5" w:rsidTr="000C1E7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Коммуникативные</w:t>
            </w:r>
            <w:r w:rsidRPr="008B60E5">
              <w:rPr>
                <w:rFonts w:eastAsia="Times New Roman"/>
                <w:sz w:val="28"/>
                <w:szCs w:val="28"/>
                <w:lang w:eastAsia="ru-RU"/>
              </w:rPr>
              <w:t xml:space="preserve"> </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Слушать других, пытаться принимать другую точку зрения, быть готовым изменить свою точку зрения.</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Оформлять свои мысли в устной и письменной речи с учетом своих учебных и жизненных речевых ситуаций.</w:t>
            </w: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F6168B">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Задания: 1) слушание чтения (рассказа) учителя, фиксирование его темы, ключевых слов;</w:t>
            </w:r>
            <w:r w:rsidR="00F6168B">
              <w:rPr>
                <w:rFonts w:eastAsia="Times New Roman"/>
                <w:sz w:val="28"/>
                <w:szCs w:val="28"/>
                <w:lang w:eastAsia="ru-RU"/>
              </w:rPr>
              <w:t xml:space="preserve">                            </w:t>
            </w:r>
            <w:r w:rsidRPr="008B60E5">
              <w:rPr>
                <w:rFonts w:eastAsia="Times New Roman"/>
                <w:sz w:val="28"/>
                <w:szCs w:val="28"/>
                <w:lang w:eastAsia="ru-RU"/>
              </w:rPr>
              <w:t>2) подготовка устных рассказов (о литературных героях, о личных впечатлениях по следам прочитанного);</w:t>
            </w:r>
            <w:r w:rsidR="00F6168B">
              <w:rPr>
                <w:rFonts w:eastAsia="Times New Roman"/>
                <w:sz w:val="28"/>
                <w:szCs w:val="28"/>
                <w:lang w:eastAsia="ru-RU"/>
              </w:rPr>
              <w:t xml:space="preserve">                            </w:t>
            </w:r>
            <w:r w:rsidRPr="008B60E5">
              <w:rPr>
                <w:rFonts w:eastAsia="Times New Roman"/>
                <w:sz w:val="28"/>
                <w:szCs w:val="28"/>
                <w:lang w:eastAsia="ru-RU"/>
              </w:rPr>
              <w:t>3) инсценирование и драматизация;</w:t>
            </w:r>
            <w:r w:rsidR="00F6168B">
              <w:rPr>
                <w:rFonts w:eastAsia="Times New Roman"/>
                <w:sz w:val="28"/>
                <w:szCs w:val="28"/>
                <w:lang w:eastAsia="ru-RU"/>
              </w:rPr>
              <w:t xml:space="preserve">                               </w:t>
            </w:r>
            <w:r w:rsidRPr="008B60E5">
              <w:rPr>
                <w:rFonts w:eastAsia="Times New Roman"/>
                <w:sz w:val="28"/>
                <w:szCs w:val="28"/>
                <w:lang w:eastAsia="ru-RU"/>
              </w:rPr>
              <w:t>4) устное словесное рисование; 5) творческий пересказ текста от лица разных героев-персонажей;</w:t>
            </w:r>
            <w:r w:rsidR="00F6168B">
              <w:rPr>
                <w:rFonts w:eastAsia="Times New Roman"/>
                <w:sz w:val="28"/>
                <w:szCs w:val="28"/>
                <w:lang w:eastAsia="ru-RU"/>
              </w:rPr>
              <w:t xml:space="preserve">    </w:t>
            </w:r>
            <w:r w:rsidRPr="008B60E5">
              <w:rPr>
                <w:rFonts w:eastAsia="Times New Roman"/>
                <w:sz w:val="28"/>
                <w:szCs w:val="28"/>
                <w:lang w:eastAsia="ru-RU"/>
              </w:rPr>
              <w:t>6) сочинение по личным впечатлениям (3–4 кл.) и по прочитанному (4 кл.);</w:t>
            </w:r>
            <w:r w:rsidR="00F6168B">
              <w:rPr>
                <w:rFonts w:eastAsia="Times New Roman"/>
                <w:sz w:val="28"/>
                <w:szCs w:val="28"/>
                <w:lang w:eastAsia="ru-RU"/>
              </w:rPr>
              <w:t xml:space="preserve">                 </w:t>
            </w:r>
            <w:r w:rsidRPr="008B60E5">
              <w:rPr>
                <w:rFonts w:eastAsia="Times New Roman"/>
                <w:sz w:val="28"/>
                <w:szCs w:val="28"/>
                <w:lang w:eastAsia="ru-RU"/>
              </w:rPr>
              <w:t>7) интервью с писателем;</w:t>
            </w:r>
            <w:r w:rsidR="00F6168B">
              <w:rPr>
                <w:rFonts w:eastAsia="Times New Roman"/>
                <w:sz w:val="28"/>
                <w:szCs w:val="28"/>
                <w:lang w:eastAsia="ru-RU"/>
              </w:rPr>
              <w:t xml:space="preserve">           </w:t>
            </w:r>
            <w:r w:rsidRPr="008B60E5">
              <w:rPr>
                <w:rFonts w:eastAsia="Times New Roman"/>
                <w:sz w:val="28"/>
                <w:szCs w:val="28"/>
                <w:lang w:eastAsia="ru-RU"/>
              </w:rPr>
              <w:t>8) письмо авторам учебника и др.</w:t>
            </w:r>
          </w:p>
        </w:tc>
      </w:tr>
    </w:tbl>
    <w:p w:rsidR="000C1E7C" w:rsidRDefault="008B60E5" w:rsidP="008B60E5">
      <w:pPr>
        <w:spacing w:before="100" w:beforeAutospacing="1" w:line="228" w:lineRule="auto"/>
        <w:jc w:val="left"/>
        <w:rPr>
          <w:rFonts w:eastAsia="Times New Roman"/>
          <w:b/>
          <w:bCs/>
          <w:i/>
          <w:iCs/>
          <w:sz w:val="28"/>
          <w:szCs w:val="28"/>
          <w:lang w:eastAsia="ru-RU"/>
        </w:rPr>
      </w:pPr>
      <w:bookmarkStart w:id="17" w:name="YANDEX_56"/>
      <w:bookmarkEnd w:id="17"/>
      <w:r>
        <w:rPr>
          <w:rFonts w:eastAsia="Times New Roman"/>
          <w:b/>
          <w:bCs/>
          <w:i/>
          <w:iCs/>
          <w:sz w:val="28"/>
          <w:szCs w:val="28"/>
          <w:lang w:eastAsia="ru-RU"/>
        </w:rPr>
        <w:t xml:space="preserve">   </w:t>
      </w:r>
    </w:p>
    <w:p w:rsidR="000C1E7C" w:rsidRDefault="000C1E7C" w:rsidP="008B60E5">
      <w:pPr>
        <w:spacing w:before="100" w:beforeAutospacing="1" w:line="228" w:lineRule="auto"/>
        <w:jc w:val="left"/>
        <w:rPr>
          <w:rFonts w:eastAsia="Times New Roman"/>
          <w:b/>
          <w:bCs/>
          <w:i/>
          <w:iCs/>
          <w:sz w:val="28"/>
          <w:szCs w:val="28"/>
          <w:lang w:eastAsia="ru-RU"/>
        </w:rPr>
      </w:pPr>
    </w:p>
    <w:p w:rsidR="000C1E7C" w:rsidRDefault="000C1E7C" w:rsidP="008B60E5">
      <w:pPr>
        <w:spacing w:before="100" w:beforeAutospacing="1" w:line="228" w:lineRule="auto"/>
        <w:jc w:val="left"/>
        <w:rPr>
          <w:rFonts w:eastAsia="Times New Roman"/>
          <w:b/>
          <w:bCs/>
          <w:i/>
          <w:iCs/>
          <w:sz w:val="28"/>
          <w:szCs w:val="28"/>
          <w:lang w:eastAsia="ru-RU"/>
        </w:rPr>
      </w:pPr>
    </w:p>
    <w:p w:rsidR="008F1DB2" w:rsidRPr="008B60E5" w:rsidRDefault="008B60E5" w:rsidP="008B60E5">
      <w:pPr>
        <w:spacing w:before="100" w:beforeAutospacing="1" w:line="228" w:lineRule="auto"/>
        <w:jc w:val="left"/>
        <w:rPr>
          <w:rFonts w:eastAsia="Times New Roman"/>
          <w:sz w:val="28"/>
          <w:szCs w:val="28"/>
          <w:lang w:eastAsia="ru-RU"/>
        </w:rPr>
      </w:pPr>
      <w:r>
        <w:rPr>
          <w:rFonts w:eastAsia="Times New Roman"/>
          <w:b/>
          <w:bCs/>
          <w:i/>
          <w:iCs/>
          <w:sz w:val="28"/>
          <w:szCs w:val="28"/>
          <w:lang w:eastAsia="ru-RU"/>
        </w:rPr>
        <w:t xml:space="preserve">   </w:t>
      </w:r>
      <w:r w:rsidR="008F1DB2" w:rsidRPr="008B60E5">
        <w:rPr>
          <w:rFonts w:eastAsia="Times New Roman"/>
          <w:b/>
          <w:bCs/>
          <w:i/>
          <w:iCs/>
          <w:sz w:val="28"/>
          <w:szCs w:val="28"/>
          <w:lang w:eastAsia="ru-RU"/>
        </w:rPr>
        <w:t xml:space="preserve">Формирование  </w:t>
      </w:r>
      <w:bookmarkStart w:id="18" w:name="YANDEX_57"/>
      <w:bookmarkEnd w:id="18"/>
      <w:r w:rsidR="008F1DB2" w:rsidRPr="008B60E5">
        <w:rPr>
          <w:rFonts w:eastAsia="Times New Roman"/>
          <w:b/>
          <w:bCs/>
          <w:i/>
          <w:iCs/>
          <w:sz w:val="28"/>
          <w:szCs w:val="28"/>
          <w:lang w:eastAsia="ru-RU"/>
        </w:rPr>
        <w:t> УУД  средствами учебного предмета «Математика »</w:t>
      </w:r>
    </w:p>
    <w:tbl>
      <w:tblPr>
        <w:tblW w:w="10470" w:type="dxa"/>
        <w:tblCellSpacing w:w="0" w:type="dxa"/>
        <w:tblInd w:w="-123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6"/>
        <w:gridCol w:w="3151"/>
        <w:gridCol w:w="4963"/>
      </w:tblGrid>
      <w:tr w:rsidR="008F1DB2" w:rsidRPr="008B60E5" w:rsidTr="000C1E7C">
        <w:trPr>
          <w:tblCellSpacing w:w="0" w:type="dxa"/>
        </w:trPr>
        <w:tc>
          <w:tcPr>
            <w:tcW w:w="2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bookmarkStart w:id="19" w:name="YANDEX_58"/>
            <w:bookmarkEnd w:id="19"/>
            <w:r w:rsidRPr="008B60E5">
              <w:rPr>
                <w:rFonts w:eastAsia="Times New Roman"/>
                <w:b/>
                <w:bCs/>
                <w:i/>
                <w:iCs/>
                <w:sz w:val="28"/>
                <w:szCs w:val="28"/>
                <w:lang w:eastAsia="ru-RU"/>
              </w:rPr>
              <w:t> УУД </w:t>
            </w:r>
          </w:p>
        </w:tc>
        <w:tc>
          <w:tcPr>
            <w:tcW w:w="315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p>
        </w:tc>
        <w:tc>
          <w:tcPr>
            <w:tcW w:w="496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r w:rsidRPr="008B60E5">
              <w:rPr>
                <w:rFonts w:eastAsia="Times New Roman"/>
                <w:b/>
                <w:bCs/>
                <w:i/>
                <w:iCs/>
                <w:sz w:val="28"/>
                <w:szCs w:val="28"/>
                <w:lang w:eastAsia="ru-RU"/>
              </w:rPr>
              <w:t>Типы заданий</w:t>
            </w:r>
          </w:p>
        </w:tc>
      </w:tr>
      <w:tr w:rsidR="008F1DB2" w:rsidRPr="008B60E5" w:rsidTr="000C1E7C">
        <w:trPr>
          <w:tblCellSpacing w:w="0" w:type="dxa"/>
        </w:trPr>
        <w:tc>
          <w:tcPr>
            <w:tcW w:w="2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Личностные</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15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Работа с математическим содержанием учит уважать и принимать чужое мнение, если оно обосновано.</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Работа с задачами на историческом материале, относящемся к построению Российского государства в период XVII–XIX веков, подразумевает личностную оценку описанных реальных исторических персонажей и ценности личного вклада человека в создание больших человеческих сообществ.</w:t>
            </w:r>
          </w:p>
        </w:tc>
        <w:tc>
          <w:tcPr>
            <w:tcW w:w="496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Задания, сопровождаемые инструкцией «Объясни…», «Обоснуй своё мнение…»</w:t>
            </w: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Задачи и задания, названные «Не только математика».</w:t>
            </w:r>
          </w:p>
        </w:tc>
      </w:tr>
      <w:tr w:rsidR="008F1DB2" w:rsidRPr="008B60E5" w:rsidTr="000C1E7C">
        <w:trPr>
          <w:tblCellSpacing w:w="0" w:type="dxa"/>
        </w:trPr>
        <w:tc>
          <w:tcPr>
            <w:tcW w:w="2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Регулятивные</w:t>
            </w:r>
          </w:p>
          <w:p w:rsidR="008F1DB2" w:rsidRPr="008B60E5" w:rsidRDefault="008F1DB2" w:rsidP="008F1DB2">
            <w:pPr>
              <w:spacing w:before="100" w:beforeAutospacing="1" w:after="100" w:afterAutospacing="1"/>
              <w:jc w:val="left"/>
              <w:rPr>
                <w:rFonts w:eastAsia="Times New Roman"/>
                <w:sz w:val="28"/>
                <w:szCs w:val="28"/>
                <w:lang w:eastAsia="ru-RU"/>
              </w:rPr>
            </w:pPr>
          </w:p>
        </w:tc>
        <w:tc>
          <w:tcPr>
            <w:tcW w:w="315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8F1DB2" w:rsidRPr="008B60E5" w:rsidRDefault="008F1DB2" w:rsidP="008F1DB2">
            <w:pPr>
              <w:spacing w:before="100" w:beforeAutospacing="1" w:after="100" w:afterAutospacing="1"/>
              <w:ind w:firstLine="662"/>
              <w:jc w:val="left"/>
              <w:rPr>
                <w:rFonts w:eastAsia="Times New Roman"/>
                <w:sz w:val="28"/>
                <w:szCs w:val="28"/>
                <w:lang w:eastAsia="ru-RU"/>
              </w:rPr>
            </w:pPr>
            <w:r w:rsidRPr="008B60E5">
              <w:rPr>
                <w:rFonts w:eastAsia="Times New Roman"/>
                <w:sz w:val="28"/>
                <w:szCs w:val="28"/>
                <w:lang w:eastAsia="ru-RU"/>
              </w:rPr>
              <w:t>Работа над системой учебных заданий (учебной задачей).</w:t>
            </w:r>
          </w:p>
        </w:tc>
        <w:tc>
          <w:tcPr>
            <w:tcW w:w="496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Текстовые задачи.</w:t>
            </w: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Задания, сопровождаемые инструкцией «Сравни свою работу с работами других ребят».</w:t>
            </w: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B60E5">
            <w:pPr>
              <w:spacing w:before="100" w:beforeAutospacing="1"/>
              <w:jc w:val="left"/>
              <w:rPr>
                <w:rFonts w:eastAsia="Times New Roman"/>
                <w:sz w:val="28"/>
                <w:szCs w:val="28"/>
                <w:lang w:eastAsia="ru-RU"/>
              </w:rPr>
            </w:pPr>
            <w:r w:rsidRPr="008B60E5">
              <w:rPr>
                <w:rFonts w:eastAsia="Times New Roman"/>
                <w:sz w:val="28"/>
                <w:szCs w:val="28"/>
                <w:lang w:eastAsia="ru-RU"/>
              </w:rPr>
              <w:t xml:space="preserve">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w:t>
            </w:r>
            <w:r w:rsidR="008B60E5">
              <w:rPr>
                <w:rFonts w:eastAsia="Times New Roman"/>
                <w:sz w:val="28"/>
                <w:szCs w:val="28"/>
                <w:lang w:eastAsia="ru-RU"/>
              </w:rPr>
              <w:t xml:space="preserve">сверять свои действия с целью. </w:t>
            </w:r>
            <w:r w:rsidRPr="008B60E5">
              <w:rPr>
                <w:rFonts w:eastAsia="Times New Roman"/>
                <w:sz w:val="28"/>
                <w:szCs w:val="28"/>
                <w:lang w:eastAsia="ru-RU"/>
              </w:rPr>
              <w:t>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8F1DB2" w:rsidRPr="008B60E5" w:rsidTr="000C1E7C">
        <w:trPr>
          <w:tblCellSpacing w:w="0" w:type="dxa"/>
        </w:trPr>
        <w:tc>
          <w:tcPr>
            <w:tcW w:w="2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Познавательные</w:t>
            </w:r>
          </w:p>
          <w:p w:rsidR="008F1DB2" w:rsidRPr="008B60E5" w:rsidRDefault="008F1DB2" w:rsidP="008F1DB2">
            <w:pPr>
              <w:spacing w:before="100" w:beforeAutospacing="1" w:after="100" w:afterAutospacing="1"/>
              <w:jc w:val="left"/>
              <w:rPr>
                <w:rFonts w:eastAsia="Times New Roman"/>
                <w:sz w:val="28"/>
                <w:szCs w:val="28"/>
                <w:lang w:eastAsia="ru-RU"/>
              </w:rPr>
            </w:pPr>
          </w:p>
        </w:tc>
        <w:tc>
          <w:tcPr>
            <w:tcW w:w="315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Формирование моделирования как необходимого универсального учебного действия.</w:t>
            </w:r>
          </w:p>
          <w:p w:rsidR="008B60E5" w:rsidRDefault="008F1DB2" w:rsidP="008B60E5">
            <w:pPr>
              <w:spacing w:before="100" w:beforeAutospacing="1"/>
              <w:jc w:val="left"/>
              <w:rPr>
                <w:rFonts w:eastAsia="Times New Roman"/>
                <w:sz w:val="28"/>
                <w:szCs w:val="28"/>
                <w:lang w:eastAsia="ru-RU"/>
              </w:rPr>
            </w:pPr>
            <w:r w:rsidRPr="008B60E5">
              <w:rPr>
                <w:rFonts w:eastAsia="Times New Roman"/>
                <w:sz w:val="28"/>
                <w:szCs w:val="28"/>
                <w:lang w:eastAsia="ru-RU"/>
              </w:rPr>
              <w:t>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w:t>
            </w:r>
            <w:r w:rsidR="008B60E5">
              <w:rPr>
                <w:rFonts w:eastAsia="Times New Roman"/>
                <w:sz w:val="28"/>
                <w:szCs w:val="28"/>
                <w:lang w:eastAsia="ru-RU"/>
              </w:rPr>
              <w:t>сификация, сравнение, аналогия.</w:t>
            </w:r>
          </w:p>
          <w:p w:rsidR="008F1DB2" w:rsidRPr="008B60E5" w:rsidRDefault="008F1DB2" w:rsidP="008B60E5">
            <w:pPr>
              <w:spacing w:before="100" w:beforeAutospacing="1"/>
              <w:jc w:val="left"/>
              <w:rPr>
                <w:rFonts w:eastAsia="Times New Roman"/>
                <w:sz w:val="28"/>
                <w:szCs w:val="28"/>
                <w:lang w:eastAsia="ru-RU"/>
              </w:rPr>
            </w:pPr>
            <w:r w:rsidRPr="008B60E5">
              <w:rPr>
                <w:rFonts w:eastAsia="Times New Roman"/>
                <w:sz w:val="28"/>
                <w:szCs w:val="28"/>
                <w:lang w:eastAsia="ru-RU"/>
              </w:rPr>
              <w:t>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96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Задания с моделями: самостоятельное создание и их применение при решении предметных задач.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Задания, сопровождающиеся инструкциями «Сравни», «Разбей на группы», «Найди истинное высказывание».</w:t>
            </w: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B60E5" w:rsidP="008F1DB2">
            <w:pPr>
              <w:spacing w:before="100" w:beforeAutospacing="1" w:after="100" w:afterAutospacing="1"/>
              <w:jc w:val="left"/>
              <w:rPr>
                <w:rFonts w:eastAsia="Times New Roman"/>
                <w:sz w:val="28"/>
                <w:szCs w:val="28"/>
                <w:lang w:eastAsia="ru-RU"/>
              </w:rPr>
            </w:pPr>
            <w:r>
              <w:rPr>
                <w:rFonts w:eastAsia="Times New Roman"/>
                <w:sz w:val="28"/>
                <w:szCs w:val="28"/>
                <w:lang w:eastAsia="ru-RU"/>
              </w:rPr>
              <w:t xml:space="preserve"> </w:t>
            </w:r>
            <w:r w:rsidR="008F1DB2" w:rsidRPr="008B60E5">
              <w:rPr>
                <w:rFonts w:eastAsia="Times New Roman"/>
                <w:sz w:val="28"/>
                <w:szCs w:val="28"/>
                <w:lang w:eastAsia="ru-RU"/>
              </w:rPr>
              <w:t xml:space="preserve"> «Занимательные и нестандартные задачи».</w:t>
            </w:r>
          </w:p>
        </w:tc>
      </w:tr>
      <w:tr w:rsidR="008F1DB2" w:rsidRPr="008B60E5" w:rsidTr="000C1E7C">
        <w:trPr>
          <w:tblCellSpacing w:w="0" w:type="dxa"/>
        </w:trPr>
        <w:tc>
          <w:tcPr>
            <w:tcW w:w="235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15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Задания на развитие устной научной речи.</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Задания на развитие комплекса умений, на которых базируется грамотное эффективное взаимодействие.</w:t>
            </w:r>
          </w:p>
        </w:tc>
        <w:tc>
          <w:tcPr>
            <w:tcW w:w="496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B60E5">
            <w:pPr>
              <w:spacing w:before="100" w:beforeAutospacing="1"/>
              <w:jc w:val="left"/>
              <w:rPr>
                <w:rFonts w:eastAsia="Times New Roman"/>
                <w:sz w:val="28"/>
                <w:szCs w:val="28"/>
                <w:lang w:eastAsia="ru-RU"/>
              </w:rPr>
            </w:pPr>
            <w:r w:rsidRPr="008B60E5">
              <w:rPr>
                <w:rFonts w:eastAsia="Times New Roman"/>
                <w:sz w:val="28"/>
                <w:szCs w:val="28"/>
                <w:lang w:eastAsia="ru-RU"/>
              </w:rPr>
              <w:t>Задания, сопровождающиеся инструкциями «Расскажи», «О</w:t>
            </w:r>
            <w:r w:rsidR="008B60E5">
              <w:rPr>
                <w:rFonts w:eastAsia="Times New Roman"/>
                <w:sz w:val="28"/>
                <w:szCs w:val="28"/>
                <w:lang w:eastAsia="ru-RU"/>
              </w:rPr>
              <w:t>бъясни», «Обоснуй свой ответ».</w:t>
            </w:r>
            <w:r w:rsidRPr="008B60E5">
              <w:rPr>
                <w:rFonts w:eastAsia="Times New Roman"/>
                <w:sz w:val="28"/>
                <w:szCs w:val="28"/>
                <w:lang w:eastAsia="ru-RU"/>
              </w:rPr>
              <w:t>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r w:rsidR="008F1DB2" w:rsidRPr="008B60E5" w:rsidTr="000C1E7C">
        <w:trPr>
          <w:tblCellSpacing w:w="0" w:type="dxa"/>
        </w:trPr>
        <w:tc>
          <w:tcPr>
            <w:tcW w:w="10470" w:type="dxa"/>
            <w:gridSpan w:val="3"/>
            <w:tcBorders>
              <w:top w:val="outset" w:sz="6" w:space="0" w:color="000000"/>
              <w:left w:val="outset" w:sz="6" w:space="0" w:color="000000"/>
              <w:bottom w:val="outset" w:sz="6" w:space="0" w:color="000000"/>
              <w:right w:val="outset" w:sz="6" w:space="0" w:color="000000"/>
            </w:tcBorders>
            <w:hideMark/>
          </w:tcPr>
          <w:p w:rsidR="008F1DB2" w:rsidRPr="008B60E5" w:rsidRDefault="008F1DB2" w:rsidP="00F6168B">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Основой развития коммуникативных умений в данном курсе математики является систематическое использование на уроках трёх видов диалога:</w:t>
            </w:r>
            <w:r w:rsidR="00D15EF5">
              <w:rPr>
                <w:rFonts w:eastAsia="Times New Roman"/>
                <w:sz w:val="28"/>
                <w:szCs w:val="28"/>
                <w:lang w:eastAsia="ru-RU"/>
              </w:rPr>
              <w:t xml:space="preserve"> </w:t>
            </w:r>
            <w:r w:rsidRPr="008B60E5">
              <w:rPr>
                <w:rFonts w:eastAsia="Times New Roman"/>
                <w:sz w:val="28"/>
                <w:szCs w:val="28"/>
                <w:lang w:eastAsia="ru-RU"/>
              </w:rPr>
              <w:t>а) диалог в большой группе (учитель – ученики);б) диалог в небольшой группе (ученик – ученики);в) диалог в паре (ученик – ученик).</w:t>
            </w:r>
          </w:p>
        </w:tc>
      </w:tr>
      <w:tr w:rsidR="00042AFC" w:rsidRPr="008B60E5" w:rsidTr="000C1E7C">
        <w:trPr>
          <w:tblCellSpacing w:w="0" w:type="dxa"/>
        </w:trPr>
        <w:tc>
          <w:tcPr>
            <w:tcW w:w="10470" w:type="dxa"/>
            <w:gridSpan w:val="3"/>
            <w:tcBorders>
              <w:top w:val="outset" w:sz="6" w:space="0" w:color="000000"/>
              <w:left w:val="outset" w:sz="6" w:space="0" w:color="000000"/>
              <w:bottom w:val="outset" w:sz="6" w:space="0" w:color="000000"/>
              <w:right w:val="outset" w:sz="6" w:space="0" w:color="000000"/>
            </w:tcBorders>
            <w:hideMark/>
          </w:tcPr>
          <w:p w:rsidR="00042AFC" w:rsidRPr="008B60E5" w:rsidRDefault="00042AFC" w:rsidP="00F6168B">
            <w:pPr>
              <w:spacing w:before="100" w:beforeAutospacing="1"/>
              <w:ind w:firstLine="662"/>
              <w:jc w:val="left"/>
              <w:rPr>
                <w:rFonts w:eastAsia="Times New Roman"/>
                <w:sz w:val="28"/>
                <w:szCs w:val="28"/>
                <w:lang w:eastAsia="ru-RU"/>
              </w:rPr>
            </w:pPr>
          </w:p>
        </w:tc>
      </w:tr>
    </w:tbl>
    <w:p w:rsidR="00042AFC" w:rsidRDefault="00042AFC" w:rsidP="008B60E5">
      <w:pPr>
        <w:spacing w:before="100" w:beforeAutospacing="1" w:line="228" w:lineRule="auto"/>
        <w:jc w:val="left"/>
        <w:rPr>
          <w:rFonts w:eastAsia="Times New Roman"/>
          <w:b/>
          <w:bCs/>
          <w:i/>
          <w:iCs/>
          <w:sz w:val="28"/>
          <w:szCs w:val="28"/>
          <w:lang w:eastAsia="ru-RU"/>
        </w:rPr>
      </w:pPr>
      <w:bookmarkStart w:id="20" w:name="YANDEX_59"/>
      <w:bookmarkEnd w:id="20"/>
    </w:p>
    <w:p w:rsidR="00042AFC" w:rsidRDefault="00042AFC" w:rsidP="008B60E5">
      <w:pPr>
        <w:spacing w:before="100" w:beforeAutospacing="1" w:line="228" w:lineRule="auto"/>
        <w:jc w:val="left"/>
        <w:rPr>
          <w:rFonts w:eastAsia="Times New Roman"/>
          <w:b/>
          <w:bCs/>
          <w:i/>
          <w:iCs/>
          <w:sz w:val="28"/>
          <w:szCs w:val="28"/>
          <w:lang w:eastAsia="ru-RU"/>
        </w:rPr>
      </w:pPr>
    </w:p>
    <w:p w:rsidR="00042AFC" w:rsidRDefault="00042AFC" w:rsidP="008B60E5">
      <w:pPr>
        <w:spacing w:before="100" w:beforeAutospacing="1" w:line="228" w:lineRule="auto"/>
        <w:jc w:val="left"/>
        <w:rPr>
          <w:rFonts w:eastAsia="Times New Roman"/>
          <w:b/>
          <w:bCs/>
          <w:i/>
          <w:iCs/>
          <w:sz w:val="28"/>
          <w:szCs w:val="28"/>
          <w:lang w:eastAsia="ru-RU"/>
        </w:rPr>
      </w:pPr>
    </w:p>
    <w:p w:rsidR="00042AFC" w:rsidRDefault="00042AFC" w:rsidP="008B60E5">
      <w:pPr>
        <w:spacing w:before="100" w:beforeAutospacing="1" w:line="228" w:lineRule="auto"/>
        <w:jc w:val="left"/>
        <w:rPr>
          <w:rFonts w:eastAsia="Times New Roman"/>
          <w:b/>
          <w:bCs/>
          <w:i/>
          <w:iCs/>
          <w:sz w:val="28"/>
          <w:szCs w:val="28"/>
          <w:lang w:eastAsia="ru-RU"/>
        </w:rPr>
      </w:pPr>
    </w:p>
    <w:p w:rsidR="00042AFC" w:rsidRDefault="00042AFC" w:rsidP="008B60E5">
      <w:pPr>
        <w:spacing w:before="100" w:beforeAutospacing="1" w:line="228" w:lineRule="auto"/>
        <w:jc w:val="left"/>
        <w:rPr>
          <w:rFonts w:eastAsia="Times New Roman"/>
          <w:b/>
          <w:bCs/>
          <w:i/>
          <w:iCs/>
          <w:sz w:val="28"/>
          <w:szCs w:val="28"/>
          <w:lang w:eastAsia="ru-RU"/>
        </w:rPr>
      </w:pPr>
    </w:p>
    <w:p w:rsidR="00042AFC" w:rsidRDefault="00042AFC" w:rsidP="008B60E5">
      <w:pPr>
        <w:spacing w:before="100" w:beforeAutospacing="1" w:line="228" w:lineRule="auto"/>
        <w:jc w:val="left"/>
        <w:rPr>
          <w:rFonts w:eastAsia="Times New Roman"/>
          <w:b/>
          <w:bCs/>
          <w:i/>
          <w:iCs/>
          <w:sz w:val="28"/>
          <w:szCs w:val="28"/>
          <w:lang w:eastAsia="ru-RU"/>
        </w:rPr>
      </w:pPr>
    </w:p>
    <w:p w:rsidR="00042AFC" w:rsidRDefault="00042AFC" w:rsidP="008B60E5">
      <w:pPr>
        <w:spacing w:before="100" w:beforeAutospacing="1" w:line="228" w:lineRule="auto"/>
        <w:jc w:val="left"/>
        <w:rPr>
          <w:rFonts w:eastAsia="Times New Roman"/>
          <w:b/>
          <w:bCs/>
          <w:i/>
          <w:iCs/>
          <w:sz w:val="28"/>
          <w:szCs w:val="28"/>
          <w:lang w:eastAsia="ru-RU"/>
        </w:rPr>
      </w:pPr>
    </w:p>
    <w:p w:rsidR="00042AFC" w:rsidRDefault="00042AFC" w:rsidP="008B60E5">
      <w:pPr>
        <w:spacing w:before="100" w:beforeAutospacing="1" w:line="228" w:lineRule="auto"/>
        <w:jc w:val="left"/>
        <w:rPr>
          <w:rFonts w:eastAsia="Times New Roman"/>
          <w:b/>
          <w:bCs/>
          <w:i/>
          <w:iCs/>
          <w:sz w:val="28"/>
          <w:szCs w:val="28"/>
          <w:lang w:eastAsia="ru-RU"/>
        </w:rPr>
      </w:pPr>
    </w:p>
    <w:p w:rsidR="00042AFC" w:rsidRDefault="00042AFC" w:rsidP="008B60E5">
      <w:pPr>
        <w:spacing w:before="100" w:beforeAutospacing="1" w:line="228" w:lineRule="auto"/>
        <w:jc w:val="left"/>
        <w:rPr>
          <w:rFonts w:eastAsia="Times New Roman"/>
          <w:b/>
          <w:bCs/>
          <w:i/>
          <w:iCs/>
          <w:sz w:val="28"/>
          <w:szCs w:val="28"/>
          <w:lang w:eastAsia="ru-RU"/>
        </w:rPr>
      </w:pPr>
    </w:p>
    <w:p w:rsidR="008F1DB2" w:rsidRPr="008B60E5" w:rsidRDefault="008F1DB2" w:rsidP="008B60E5">
      <w:pPr>
        <w:spacing w:before="100" w:beforeAutospacing="1" w:line="228" w:lineRule="auto"/>
        <w:jc w:val="left"/>
        <w:rPr>
          <w:rFonts w:eastAsia="Times New Roman"/>
          <w:sz w:val="28"/>
          <w:szCs w:val="28"/>
          <w:lang w:eastAsia="ru-RU"/>
        </w:rPr>
      </w:pPr>
      <w:r w:rsidRPr="008B60E5">
        <w:rPr>
          <w:rFonts w:eastAsia="Times New Roman"/>
          <w:b/>
          <w:bCs/>
          <w:i/>
          <w:iCs/>
          <w:sz w:val="28"/>
          <w:szCs w:val="28"/>
          <w:lang w:eastAsia="ru-RU"/>
        </w:rPr>
        <w:t xml:space="preserve"> Формирование  </w:t>
      </w:r>
      <w:bookmarkStart w:id="21" w:name="YANDEX_60"/>
      <w:bookmarkEnd w:id="21"/>
      <w:r w:rsidRPr="008B60E5">
        <w:rPr>
          <w:rFonts w:eastAsia="Times New Roman"/>
          <w:b/>
          <w:bCs/>
          <w:i/>
          <w:iCs/>
          <w:sz w:val="28"/>
          <w:szCs w:val="28"/>
          <w:lang w:eastAsia="ru-RU"/>
        </w:rPr>
        <w:t> УУД  средствами учебного предмета «Окружающий мир»</w:t>
      </w:r>
    </w:p>
    <w:tbl>
      <w:tblPr>
        <w:tblW w:w="10470" w:type="dxa"/>
        <w:tblCellSpacing w:w="0" w:type="dxa"/>
        <w:tblInd w:w="-123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62"/>
        <w:gridCol w:w="3594"/>
        <w:gridCol w:w="4214"/>
      </w:tblGrid>
      <w:tr w:rsidR="008F1DB2" w:rsidRPr="008B60E5" w:rsidTr="00042AF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bookmarkStart w:id="22" w:name="YANDEX_61"/>
            <w:bookmarkEnd w:id="22"/>
            <w:r w:rsidRPr="008B60E5">
              <w:rPr>
                <w:rFonts w:eastAsia="Times New Roman"/>
                <w:b/>
                <w:bCs/>
                <w:i/>
                <w:iCs/>
                <w:sz w:val="28"/>
                <w:szCs w:val="28"/>
                <w:lang w:eastAsia="ru-RU"/>
              </w:rPr>
              <w:t> УУД </w:t>
            </w: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center"/>
              <w:rPr>
                <w:rFonts w:eastAsia="Times New Roman"/>
                <w:sz w:val="28"/>
                <w:szCs w:val="28"/>
                <w:lang w:eastAsia="ru-RU"/>
              </w:rPr>
            </w:pPr>
            <w:r w:rsidRPr="008B60E5">
              <w:rPr>
                <w:rFonts w:eastAsia="Times New Roman"/>
                <w:b/>
                <w:bCs/>
                <w:i/>
                <w:iCs/>
                <w:sz w:val="28"/>
                <w:szCs w:val="28"/>
                <w:lang w:eastAsia="ru-RU"/>
              </w:rPr>
              <w:t>Типы заданий</w:t>
            </w:r>
          </w:p>
        </w:tc>
      </w:tr>
      <w:tr w:rsidR="008F1DB2" w:rsidRPr="008B60E5" w:rsidTr="00042AF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Личностные</w:t>
            </w:r>
          </w:p>
          <w:p w:rsidR="008F1DB2" w:rsidRPr="008B60E5" w:rsidRDefault="008F1DB2" w:rsidP="008F1DB2">
            <w:pPr>
              <w:spacing w:before="100" w:beforeAutospacing="1" w:after="100" w:afterAutospacing="1"/>
              <w:jc w:val="center"/>
              <w:rPr>
                <w:rFonts w:eastAsia="Times New Roman"/>
                <w:sz w:val="28"/>
                <w:szCs w:val="28"/>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Одна из целей предмета – научить школьников объяснять своё отношение к миру.</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Умение оценивать простые ситуации и однозначные поступки как «хорошие» или «плохие» с позиции общепринятых нравственных правил.</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Умение осознавать себя гражданином России, испытывать чувство гордости за свой народ, свою Родину.</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Умение оценивать простые ситуации и однозначные поступки как «хорошие» или «плохие» с позиции важности бережного отношения к здоровью человека и к природе.</w:t>
            </w: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ind w:firstLine="662"/>
              <w:jc w:val="left"/>
              <w:rPr>
                <w:rFonts w:eastAsia="Times New Roman"/>
                <w:sz w:val="28"/>
                <w:szCs w:val="28"/>
                <w:lang w:eastAsia="ru-RU"/>
              </w:rPr>
            </w:pPr>
          </w:p>
          <w:p w:rsidR="008F1DB2" w:rsidRPr="008B60E5" w:rsidRDefault="008F1DB2" w:rsidP="008F1DB2">
            <w:pPr>
              <w:spacing w:before="100" w:beforeAutospacing="1"/>
              <w:ind w:firstLine="662"/>
              <w:jc w:val="left"/>
              <w:rPr>
                <w:rFonts w:eastAsia="Times New Roman"/>
                <w:sz w:val="28"/>
                <w:szCs w:val="28"/>
                <w:lang w:eastAsia="ru-RU"/>
              </w:rPr>
            </w:pPr>
          </w:p>
          <w:p w:rsidR="008F1DB2" w:rsidRPr="008B60E5" w:rsidRDefault="008F1DB2" w:rsidP="008F1DB2">
            <w:pPr>
              <w:spacing w:before="100" w:beforeAutospacing="1"/>
              <w:ind w:firstLine="662"/>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На каких рисунках человек ведёт себя как разумное существо? Где он ведёт себя неразумно? Объясни, почему ты так считаешь.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Объясни, что означают для тебя слова: «Моя Родина — Россия!». </w:t>
            </w: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Сформулируй свои собственные правила здорового питания и объясни их смысл. </w:t>
            </w:r>
          </w:p>
        </w:tc>
      </w:tr>
      <w:tr w:rsidR="008F1DB2" w:rsidRPr="008B60E5" w:rsidTr="00042AF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Регулятивные</w:t>
            </w:r>
          </w:p>
          <w:p w:rsidR="008F1DB2" w:rsidRPr="008B60E5" w:rsidRDefault="008F1DB2" w:rsidP="008F1DB2">
            <w:pPr>
              <w:spacing w:before="100" w:beforeAutospacing="1" w:after="100" w:afterAutospacing="1"/>
              <w:jc w:val="left"/>
              <w:rPr>
                <w:rFonts w:eastAsia="Times New Roman"/>
                <w:sz w:val="28"/>
                <w:szCs w:val="28"/>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Формирование умения в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w:t>
            </w: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Формирование умения обнаруживать и формулировать учебную проблему, высказывать свою версию, пытаться предлагать способ ее проверки. При этом ученики обучаются работать по плану, сверяя свои действия с целью и при необходимости исправляя ошибки с помощью учителя. </w:t>
            </w: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Проблемные вопросы для обсуждения учениками.</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Пример проблемной ситуации: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«Где на земле теплее?»</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Лена: Теплее на юге. Там даже зимой жарко.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Миша: А как же Южный полюс? Там ведь Антарктида!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А ты как думаешь: где теплее?</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Пример проблемной ситуации: </w:t>
            </w:r>
          </w:p>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 xml:space="preserve">Лена: Клетки нашего тела такие нежные! Внутри тела они, наверное, хорошо себя чувствуют. А каково же приходится тем, которые снаружи?! </w:t>
            </w:r>
          </w:p>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 xml:space="preserve">Миша: Как раз на самой поверхности тела клеткам ничего не страшно: ведь они мёртвые. </w:t>
            </w:r>
          </w:p>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На какое противоречие ты обратил внимание? (Что ожидала Лена и о чём ей рассказал Миша?)</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Какой возникает вопрос? Сравни свой вариант с авторским.</w:t>
            </w:r>
          </w:p>
        </w:tc>
      </w:tr>
      <w:tr w:rsidR="008F1DB2" w:rsidRPr="008B60E5" w:rsidTr="00042AF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Познавательные</w:t>
            </w:r>
          </w:p>
          <w:p w:rsidR="008F1DB2" w:rsidRPr="008B60E5" w:rsidRDefault="008F1DB2" w:rsidP="008F1DB2">
            <w:pPr>
              <w:spacing w:before="100" w:beforeAutospacing="1" w:after="100" w:afterAutospacing="1"/>
              <w:jc w:val="left"/>
              <w:rPr>
                <w:rFonts w:eastAsia="Times New Roman"/>
                <w:sz w:val="28"/>
                <w:szCs w:val="28"/>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Одна из целей предмета - научить школьников объяснять окружающий мир.</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Умение сравнивать и группировать предметы.</w:t>
            </w: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Умение наблюдать и делать самостоятельные выводы.</w:t>
            </w: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Умение определять причины явлений, событий, делать выводы на основе обобщения знаний.</w:t>
            </w: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Лягушонок прыгал и кричал: «Я зелёный – значит, я растение!» Что ему ответил умный утёнок Кряк?</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Представь, что ты попал на необитаемый остров. Как ты узнаешь время без часов? Как ты определишь стороны света?</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w:t>
            </w:r>
          </w:p>
        </w:tc>
      </w:tr>
      <w:tr w:rsidR="008F1DB2" w:rsidRPr="008B60E5" w:rsidTr="00042AFC">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b/>
                <w:bCs/>
                <w:i/>
                <w:iCs/>
                <w:sz w:val="28"/>
                <w:szCs w:val="28"/>
                <w:lang w:eastAsia="ru-RU"/>
              </w:rPr>
              <w:t>Коммуникативные</w:t>
            </w:r>
          </w:p>
          <w:p w:rsidR="008F1DB2" w:rsidRPr="008B60E5" w:rsidRDefault="008F1DB2" w:rsidP="008F1DB2">
            <w:pPr>
              <w:spacing w:before="100" w:beforeAutospacing="1" w:after="100" w:afterAutospacing="1"/>
              <w:jc w:val="left"/>
              <w:rPr>
                <w:rFonts w:eastAsia="Times New Roman"/>
                <w:sz w:val="28"/>
                <w:szCs w:val="28"/>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Система заданий, нацеленная на организацию общения в паре или группе учеников.</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Умение совместно договариваться о правилах общения и поведения в </w:t>
            </w:r>
            <w:bookmarkStart w:id="23" w:name="YANDEX_62"/>
            <w:bookmarkEnd w:id="23"/>
            <w:r w:rsidRPr="008B60E5">
              <w:rPr>
                <w:rFonts w:eastAsia="Times New Roman"/>
                <w:sz w:val="28"/>
                <w:szCs w:val="28"/>
                <w:lang w:eastAsia="ru-RU"/>
              </w:rPr>
              <w:t> школе  и следовать им.</w:t>
            </w: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Умение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tc>
        <w:tc>
          <w:tcPr>
            <w:tcW w:w="421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w:t>
            </w:r>
            <w:r w:rsidR="008B60E5">
              <w:rPr>
                <w:rFonts w:eastAsia="Times New Roman"/>
                <w:sz w:val="28"/>
                <w:szCs w:val="28"/>
                <w:lang w:eastAsia="ru-RU"/>
              </w:rPr>
              <w:t>ения.</w:t>
            </w:r>
            <w:r w:rsidR="00F6168B">
              <w:rPr>
                <w:rFonts w:eastAsia="Times New Roman"/>
                <w:sz w:val="28"/>
                <w:szCs w:val="28"/>
                <w:lang w:eastAsia="ru-RU"/>
              </w:rPr>
              <w:t xml:space="preserve"> </w:t>
            </w:r>
            <w:r w:rsidRPr="008B60E5">
              <w:rPr>
                <w:rFonts w:eastAsia="Times New Roman"/>
                <w:sz w:val="28"/>
                <w:szCs w:val="28"/>
                <w:lang w:eastAsia="ru-RU"/>
              </w:rPr>
              <w:t xml:space="preserve">Вопрос: Можно ли дойти до горизонта? </w:t>
            </w:r>
          </w:p>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8F1DB2" w:rsidRPr="008B60E5" w:rsidRDefault="008F1DB2" w:rsidP="008F1DB2">
            <w:pPr>
              <w:spacing w:before="100" w:beforeAutospacing="1"/>
              <w:ind w:firstLine="662"/>
              <w:jc w:val="left"/>
              <w:rPr>
                <w:rFonts w:eastAsia="Times New Roman"/>
                <w:sz w:val="28"/>
                <w:szCs w:val="28"/>
                <w:lang w:eastAsia="ru-RU"/>
              </w:rPr>
            </w:pPr>
            <w:r w:rsidRPr="008B60E5">
              <w:rPr>
                <w:rFonts w:eastAsia="Times New Roman"/>
                <w:sz w:val="28"/>
                <w:szCs w:val="28"/>
                <w:lang w:eastAsia="ru-RU"/>
              </w:rPr>
              <w:t xml:space="preserve">Вопрос: Посмотри на мячик: ты видишь его «край». Переместится ли «край» мячика, если сделать шаг в сторону? </w:t>
            </w:r>
          </w:p>
          <w:p w:rsidR="008F1DB2" w:rsidRPr="008B60E5" w:rsidRDefault="008F1DB2" w:rsidP="008F1DB2">
            <w:pPr>
              <w:spacing w:before="100" w:beforeAutospacing="1" w:after="100" w:afterAutospacing="1"/>
              <w:ind w:firstLine="662"/>
              <w:jc w:val="left"/>
              <w:rPr>
                <w:rFonts w:eastAsia="Times New Roman"/>
                <w:sz w:val="28"/>
                <w:szCs w:val="28"/>
                <w:lang w:eastAsia="ru-RU"/>
              </w:rPr>
            </w:pPr>
            <w:r w:rsidRPr="008B60E5">
              <w:rPr>
                <w:rFonts w:eastAsia="Times New Roman"/>
                <w:sz w:val="28"/>
                <w:szCs w:val="28"/>
                <w:lang w:eastAsia="ru-RU"/>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tc>
      </w:tr>
    </w:tbl>
    <w:p w:rsidR="00991166" w:rsidRDefault="008F1DB2" w:rsidP="00991166">
      <w:pPr>
        <w:spacing w:before="100" w:beforeAutospacing="1"/>
        <w:jc w:val="center"/>
        <w:rPr>
          <w:rFonts w:eastAsia="Times New Roman"/>
          <w:b/>
          <w:bCs/>
          <w:sz w:val="28"/>
          <w:szCs w:val="28"/>
          <w:lang w:eastAsia="ru-RU"/>
        </w:rPr>
      </w:pPr>
      <w:bookmarkStart w:id="24" w:name="YANDEX_63"/>
      <w:bookmarkEnd w:id="24"/>
      <w:r w:rsidRPr="008B60E5">
        <w:rPr>
          <w:rFonts w:eastAsia="Times New Roman"/>
          <w:b/>
          <w:bCs/>
          <w:sz w:val="28"/>
          <w:szCs w:val="28"/>
          <w:lang w:eastAsia="ru-RU"/>
        </w:rPr>
        <w:t xml:space="preserve">Механизмы  </w:t>
      </w:r>
      <w:bookmarkStart w:id="25" w:name="YANDEX_64"/>
      <w:bookmarkEnd w:id="25"/>
      <w:r w:rsidRPr="008B60E5">
        <w:rPr>
          <w:rFonts w:eastAsia="Times New Roman"/>
          <w:b/>
          <w:bCs/>
          <w:sz w:val="28"/>
          <w:szCs w:val="28"/>
          <w:lang w:eastAsia="ru-RU"/>
        </w:rPr>
        <w:t xml:space="preserve"> формирования  </w:t>
      </w:r>
      <w:bookmarkStart w:id="26" w:name="YANDEX_65"/>
      <w:bookmarkEnd w:id="26"/>
      <w:r w:rsidRPr="008B60E5">
        <w:rPr>
          <w:rFonts w:eastAsia="Times New Roman"/>
          <w:b/>
          <w:bCs/>
          <w:sz w:val="28"/>
          <w:szCs w:val="28"/>
          <w:lang w:eastAsia="ru-RU"/>
        </w:rPr>
        <w:t xml:space="preserve"> УУД  </w:t>
      </w:r>
      <w:bookmarkStart w:id="27" w:name="YANDEX_66"/>
      <w:bookmarkEnd w:id="27"/>
      <w:r w:rsidRPr="008B60E5">
        <w:rPr>
          <w:rFonts w:eastAsia="Times New Roman"/>
          <w:b/>
          <w:bCs/>
          <w:sz w:val="28"/>
          <w:szCs w:val="28"/>
          <w:lang w:eastAsia="ru-RU"/>
        </w:rPr>
        <w:t xml:space="preserve"> у  </w:t>
      </w:r>
      <w:bookmarkStart w:id="28" w:name="YANDEX_67"/>
      <w:bookmarkEnd w:id="28"/>
      <w:r w:rsidRPr="008B60E5">
        <w:rPr>
          <w:rFonts w:eastAsia="Times New Roman"/>
          <w:b/>
          <w:bCs/>
          <w:sz w:val="28"/>
          <w:szCs w:val="28"/>
          <w:lang w:eastAsia="ru-RU"/>
        </w:rPr>
        <w:t> обучающихся  на ступени начального общего</w:t>
      </w:r>
      <w:r w:rsidR="008B60E5">
        <w:rPr>
          <w:rFonts w:eastAsia="Times New Roman"/>
          <w:b/>
          <w:bCs/>
          <w:sz w:val="28"/>
          <w:szCs w:val="28"/>
          <w:lang w:eastAsia="ru-RU"/>
        </w:rPr>
        <w:t xml:space="preserve"> </w:t>
      </w:r>
      <w:r w:rsidRPr="008B60E5">
        <w:rPr>
          <w:rFonts w:eastAsia="Times New Roman"/>
          <w:b/>
          <w:bCs/>
          <w:sz w:val="28"/>
          <w:szCs w:val="28"/>
          <w:lang w:eastAsia="ru-RU"/>
        </w:rPr>
        <w:t>образования</w:t>
      </w:r>
      <w:r w:rsidR="00991166">
        <w:rPr>
          <w:rFonts w:eastAsia="Times New Roman"/>
          <w:b/>
          <w:bCs/>
          <w:sz w:val="28"/>
          <w:szCs w:val="28"/>
          <w:lang w:eastAsia="ru-RU"/>
        </w:rPr>
        <w:t xml:space="preserve">                                                                               </w:t>
      </w:r>
      <w:r w:rsidRPr="008B60E5">
        <w:rPr>
          <w:rFonts w:eastAsia="Times New Roman"/>
          <w:b/>
          <w:bCs/>
          <w:sz w:val="28"/>
          <w:szCs w:val="28"/>
          <w:lang w:eastAsia="ru-RU"/>
        </w:rPr>
        <w:t xml:space="preserve"> ( УМК «</w:t>
      </w:r>
      <w:r w:rsidR="00BF5F6F">
        <w:rPr>
          <w:rFonts w:eastAsia="Times New Roman"/>
          <w:b/>
          <w:bCs/>
          <w:sz w:val="28"/>
          <w:szCs w:val="28"/>
          <w:lang w:eastAsia="ru-RU"/>
        </w:rPr>
        <w:t>Школа России</w:t>
      </w:r>
      <w:r w:rsidRPr="008B60E5">
        <w:rPr>
          <w:rFonts w:eastAsia="Times New Roman"/>
          <w:b/>
          <w:bCs/>
          <w:sz w:val="28"/>
          <w:szCs w:val="28"/>
          <w:lang w:eastAsia="ru-RU"/>
        </w:rPr>
        <w:t> »)</w:t>
      </w:r>
      <w:bookmarkStart w:id="29" w:name="YANDEX_69"/>
      <w:bookmarkEnd w:id="29"/>
    </w:p>
    <w:p w:rsidR="008F1DB2" w:rsidRPr="00991166" w:rsidRDefault="008F1DB2" w:rsidP="00991166">
      <w:pPr>
        <w:spacing w:before="100" w:beforeAutospacing="1"/>
        <w:jc w:val="center"/>
        <w:rPr>
          <w:rFonts w:eastAsia="Times New Roman"/>
          <w:b/>
          <w:bCs/>
          <w:sz w:val="28"/>
          <w:szCs w:val="28"/>
          <w:lang w:eastAsia="ru-RU"/>
        </w:rPr>
      </w:pPr>
      <w:r w:rsidRPr="008B60E5">
        <w:rPr>
          <w:rFonts w:eastAsia="Times New Roman"/>
          <w:b/>
          <w:bCs/>
          <w:i/>
          <w:iCs/>
          <w:sz w:val="28"/>
          <w:szCs w:val="28"/>
          <w:lang w:eastAsia="ru-RU"/>
        </w:rPr>
        <w:t xml:space="preserve">Формирование  </w:t>
      </w:r>
      <w:bookmarkStart w:id="30" w:name="YANDEX_70"/>
      <w:bookmarkEnd w:id="30"/>
      <w:r w:rsidRPr="008B60E5">
        <w:rPr>
          <w:rFonts w:eastAsia="Times New Roman"/>
          <w:b/>
          <w:bCs/>
          <w:i/>
          <w:iCs/>
          <w:sz w:val="28"/>
          <w:szCs w:val="28"/>
          <w:lang w:eastAsia="ru-RU"/>
        </w:rPr>
        <w:t> УУД  средствами учебного предмета «Русский язык»</w:t>
      </w:r>
    </w:p>
    <w:tbl>
      <w:tblPr>
        <w:tblW w:w="10130" w:type="dxa"/>
        <w:tblCellSpacing w:w="0" w:type="dxa"/>
        <w:tblInd w:w="-79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530"/>
        <w:gridCol w:w="3260"/>
        <w:gridCol w:w="4340"/>
      </w:tblGrid>
      <w:tr w:rsidR="008F1DB2" w:rsidRPr="008B60E5" w:rsidTr="00042AFC">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Познавательные (общеучебные</w:t>
            </w:r>
            <w:r w:rsidRPr="008B60E5">
              <w:rPr>
                <w:rFonts w:eastAsia="Times New Roman"/>
                <w:i/>
                <w:iCs/>
                <w:sz w:val="28"/>
                <w:szCs w:val="28"/>
                <w:lang w:eastAsia="ru-RU"/>
              </w:rPr>
              <w:t>):</w:t>
            </w:r>
          </w:p>
        </w:tc>
        <w:tc>
          <w:tcPr>
            <w:tcW w:w="326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умение ставить, формулировать и решать проблемы как некоего целого, включающего целый ряд логических шагов</w:t>
            </w:r>
          </w:p>
        </w:tc>
        <w:tc>
          <w:tcPr>
            <w:tcW w:w="434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B60E5">
            <w:pPr>
              <w:spacing w:before="100" w:beforeAutospacing="1"/>
              <w:jc w:val="left"/>
              <w:rPr>
                <w:rFonts w:eastAsia="Times New Roman"/>
                <w:sz w:val="28"/>
                <w:szCs w:val="28"/>
                <w:lang w:eastAsia="ru-RU"/>
              </w:rPr>
            </w:pPr>
            <w:r w:rsidRPr="008B60E5">
              <w:rPr>
                <w:rFonts w:eastAsia="Times New Roman"/>
                <w:sz w:val="28"/>
                <w:szCs w:val="28"/>
                <w:lang w:eastAsia="ru-RU"/>
              </w:rPr>
              <w:t>Различения прямого и переносного значения слов и записи многозначных слов в Толковом словаре; использования в речи личных местоимений и идентификации местоимений в формах косвенных падежей; различения предлогов и приставок; идентификации существительных, имеющих не только предметное значение, но и значение признаков или действий; различения членов предложения и частей речи; сходства и различения в предложении функ</w:t>
            </w:r>
            <w:r w:rsidR="008B60E5">
              <w:rPr>
                <w:rFonts w:eastAsia="Times New Roman"/>
                <w:sz w:val="28"/>
                <w:szCs w:val="28"/>
                <w:lang w:eastAsia="ru-RU"/>
              </w:rPr>
              <w:t xml:space="preserve">ций дополнений и обстоятельств; </w:t>
            </w:r>
            <w:r w:rsidRPr="008B60E5">
              <w:rPr>
                <w:rFonts w:eastAsia="Times New Roman"/>
                <w:sz w:val="28"/>
                <w:szCs w:val="28"/>
                <w:lang w:eastAsia="ru-RU"/>
              </w:rPr>
              <w:t>различения омонимичных форм существительных И.п. и В.п., а также Р.п. и В.п.; разных оснований для написания сло</w:t>
            </w:r>
            <w:r w:rsidR="008B60E5">
              <w:rPr>
                <w:rFonts w:eastAsia="Times New Roman"/>
                <w:sz w:val="28"/>
                <w:szCs w:val="28"/>
                <w:lang w:eastAsia="ru-RU"/>
              </w:rPr>
              <w:t>в с удвоенной буквой согласных.</w:t>
            </w:r>
          </w:p>
        </w:tc>
      </w:tr>
      <w:tr w:rsidR="008F1DB2" w:rsidRPr="008B60E5" w:rsidTr="00042AFC">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Регулятивные </w:t>
            </w:r>
          </w:p>
        </w:tc>
        <w:tc>
          <w:tcPr>
            <w:tcW w:w="326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w:t>
            </w:r>
            <w:r w:rsidRPr="008B60E5">
              <w:rPr>
                <w:rFonts w:eastAsia="Times New Roman"/>
                <w:i/>
                <w:iCs/>
                <w:sz w:val="28"/>
                <w:szCs w:val="28"/>
                <w:lang w:eastAsia="ru-RU"/>
              </w:rPr>
              <w:t xml:space="preserve"> контроль и самоконтроль учебных действий</w:t>
            </w:r>
          </w:p>
        </w:tc>
        <w:tc>
          <w:tcPr>
            <w:tcW w:w="434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Задания типа: «Как ты докажешь, что во всех этих словах есть орфограммы? Перечитай инструкцию», «Поменяйтесь тетрадями с соседом по парте: проверьте работу друг друга. Исправьте допущенные ошибки»; "Сколько в тексте таких предложений? Должно быть три!"; "Докажи письменно на примере любых двух слов, что эти слова изменяются по 2-му склонению. Третьим словом пиши слово ТОПОР, чтобы не ошибиться в окончаниях".</w:t>
            </w:r>
          </w:p>
        </w:tc>
      </w:tr>
      <w:tr w:rsidR="008F1DB2" w:rsidRPr="008B60E5" w:rsidTr="00042AFC">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-самоконтроль процесса и результатов деятельности</w:t>
            </w:r>
          </w:p>
        </w:tc>
        <w:tc>
          <w:tcPr>
            <w:tcW w:w="434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Задания типа: «Выпиши из текста слова со знакомыми орфограммами. Перед ними запиши проверочные слова», «Сколько разных видов орфограмм тебе встретилось? Присвой им порядковые номера», «Проверь себя: открой словарь на букву – Й.», «Найди название орфограммы, которая вызывает у тебя затруднение. Выполни одно из заданий на эту орфограмму», "Найди в этих словах букву согласного, которая нуждается в проверке. Перед каждым из них напиши проверочные слова».</w:t>
            </w:r>
          </w:p>
        </w:tc>
      </w:tr>
      <w:tr w:rsidR="008F1DB2" w:rsidRPr="008B60E5" w:rsidTr="00042AFC">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Личностные </w:t>
            </w:r>
          </w:p>
        </w:tc>
        <w:tc>
          <w:tcPr>
            <w:tcW w:w="326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xml:space="preserve">Самоопределение и смыслообразование </w:t>
            </w:r>
            <w:r w:rsidRPr="008B60E5">
              <w:rPr>
                <w:rFonts w:eastAsia="Times New Roman"/>
                <w:b/>
                <w:bCs/>
                <w:sz w:val="28"/>
                <w:szCs w:val="28"/>
                <w:lang w:eastAsia="ru-RU"/>
              </w:rPr>
              <w:t xml:space="preserve">- </w:t>
            </w:r>
            <w:r w:rsidRPr="008B60E5">
              <w:rPr>
                <w:rFonts w:eastAsia="Times New Roman"/>
                <w:sz w:val="28"/>
                <w:szCs w:val="28"/>
                <w:lang w:eastAsia="ru-RU"/>
              </w:rPr>
              <w:t>система заданий, нацеленная на децентрацию младшего школьника, ориентирующая его на учет чужой точки зрения. Организация участия детей в действиях интриги, ориентирующей младшего школьника помогать героям интриги с целью решить интеллектуальные задачи.</w:t>
            </w:r>
          </w:p>
        </w:tc>
        <w:tc>
          <w:tcPr>
            <w:tcW w:w="434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Задания типа: «- А если дело не в букве, а в слитном или раздельном написании, это тоже называется орфограммой? – спросила Маша. Как ты ответишь Маше?», «Помоги ребятам ответить на этот вопрос»; "Почему у твоего соседа по парте на один пример меньше? Глагола с какой приставкой у него не оказалось и почему?"; "Помоги Мише переделать его рассказ, используя синонимы, которые есть у слова "маленький"; "Миша сказал, что не сумеет точно определить, какой это падеж: Р.п. или В.п. Ты сумеешь помочь Мише?", "Объясни соседу по парте, почему во всех этих словах пишется удвоенная буква Н" и т.д.</w:t>
            </w:r>
          </w:p>
        </w:tc>
      </w:tr>
      <w:tr w:rsidR="008F1DB2" w:rsidRPr="008B60E5" w:rsidTr="00042AFC">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8B60E5" w:rsidRDefault="008F1DB2" w:rsidP="008F1DB2">
            <w:pPr>
              <w:spacing w:before="100" w:beforeAutospacing="1" w:after="100" w:afterAutospacing="1"/>
              <w:jc w:val="left"/>
              <w:rPr>
                <w:rFonts w:eastAsia="Times New Roman"/>
                <w:b/>
                <w:bCs/>
                <w:sz w:val="28"/>
                <w:szCs w:val="28"/>
                <w:lang w:eastAsia="ru-RU"/>
              </w:rPr>
            </w:pPr>
            <w:r w:rsidRPr="008B60E5">
              <w:rPr>
                <w:rFonts w:eastAsia="Times New Roman"/>
                <w:b/>
                <w:bCs/>
                <w:sz w:val="28"/>
                <w:szCs w:val="28"/>
                <w:lang w:eastAsia="ru-RU"/>
              </w:rPr>
              <w:t>Коммуника</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тивные </w:t>
            </w:r>
          </w:p>
        </w:tc>
        <w:tc>
          <w:tcPr>
            <w:tcW w:w="326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инициативное сотрудничество</w:t>
            </w:r>
          </w:p>
        </w:tc>
        <w:tc>
          <w:tcPr>
            <w:tcW w:w="434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Задания, требующие распределения работы с соседом по парте.</w:t>
            </w:r>
          </w:p>
        </w:tc>
      </w:tr>
      <w:tr w:rsidR="008F1DB2" w:rsidRPr="008B60E5" w:rsidTr="00042AFC">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взаимодействие (интеллектуальный аспект коммуникации) – учёт позиции собеседника (тесно связана с контролем процесса и результатов деятельности).</w:t>
            </w:r>
          </w:p>
        </w:tc>
        <w:tc>
          <w:tcPr>
            <w:tcW w:w="4340"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Задания типа: «Должен ли </w:t>
            </w:r>
            <w:r w:rsidRPr="008B60E5">
              <w:rPr>
                <w:rFonts w:eastAsia="Times New Roman"/>
                <w:sz w:val="28"/>
                <w:szCs w:val="28"/>
                <w:u w:val="single"/>
                <w:lang w:eastAsia="ru-RU"/>
              </w:rPr>
              <w:t>Миша</w:t>
            </w:r>
            <w:r w:rsidRPr="008B60E5">
              <w:rPr>
                <w:rFonts w:eastAsia="Times New Roman"/>
                <w:sz w:val="28"/>
                <w:szCs w:val="28"/>
                <w:lang w:eastAsia="ru-RU"/>
              </w:rPr>
              <w:t xml:space="preserve"> по-разному ответить на этот вопрос в каждом из трёх случаев? </w:t>
            </w:r>
            <w:r w:rsidRPr="008B60E5">
              <w:rPr>
                <w:rFonts w:eastAsia="Times New Roman"/>
                <w:sz w:val="28"/>
                <w:szCs w:val="28"/>
                <w:u w:val="single"/>
                <w:lang w:eastAsia="ru-RU"/>
              </w:rPr>
              <w:t>Помоги ему</w:t>
            </w:r>
            <w:r w:rsidRPr="008B60E5">
              <w:rPr>
                <w:rFonts w:eastAsia="Times New Roman"/>
                <w:sz w:val="28"/>
                <w:szCs w:val="28"/>
                <w:lang w:eastAsia="ru-RU"/>
              </w:rPr>
              <w:t xml:space="preserve"> это сделать», «</w:t>
            </w:r>
            <w:r w:rsidRPr="008B60E5">
              <w:rPr>
                <w:rFonts w:eastAsia="Times New Roman"/>
                <w:sz w:val="28"/>
                <w:szCs w:val="28"/>
                <w:u w:val="single"/>
                <w:lang w:eastAsia="ru-RU"/>
              </w:rPr>
              <w:t>Маша</w:t>
            </w:r>
            <w:r w:rsidRPr="008B60E5">
              <w:rPr>
                <w:rFonts w:eastAsia="Times New Roman"/>
                <w:sz w:val="28"/>
                <w:szCs w:val="28"/>
                <w:lang w:eastAsia="ru-RU"/>
              </w:rPr>
              <w:t xml:space="preserve"> растерялась. </w:t>
            </w:r>
            <w:r w:rsidRPr="008B60E5">
              <w:rPr>
                <w:rFonts w:eastAsia="Times New Roman"/>
                <w:sz w:val="28"/>
                <w:szCs w:val="28"/>
                <w:u w:val="single"/>
                <w:lang w:eastAsia="ru-RU"/>
              </w:rPr>
              <w:t>Помоги ей</w:t>
            </w:r>
            <w:r w:rsidRPr="008B60E5">
              <w:rPr>
                <w:rFonts w:eastAsia="Times New Roman"/>
                <w:sz w:val="28"/>
                <w:szCs w:val="28"/>
                <w:lang w:eastAsia="ru-RU"/>
              </w:rPr>
              <w:t xml:space="preserve"> решить эту проблему».</w:t>
            </w:r>
          </w:p>
        </w:tc>
      </w:tr>
    </w:tbl>
    <w:p w:rsidR="008F1DB2" w:rsidRPr="008B60E5" w:rsidRDefault="008B60E5" w:rsidP="008B60E5">
      <w:pPr>
        <w:spacing w:before="100" w:beforeAutospacing="1" w:line="101" w:lineRule="atLeast"/>
        <w:rPr>
          <w:rFonts w:eastAsia="Times New Roman"/>
          <w:sz w:val="28"/>
          <w:szCs w:val="28"/>
          <w:lang w:eastAsia="ru-RU"/>
        </w:rPr>
      </w:pPr>
      <w:bookmarkStart w:id="31" w:name="YANDEX_71"/>
      <w:bookmarkEnd w:id="31"/>
      <w:r>
        <w:rPr>
          <w:rFonts w:eastAsia="Times New Roman"/>
          <w:sz w:val="28"/>
          <w:szCs w:val="28"/>
          <w:lang w:eastAsia="ru-RU"/>
        </w:rPr>
        <w:t xml:space="preserve">    </w:t>
      </w:r>
      <w:r w:rsidR="008F1DB2" w:rsidRPr="008B60E5">
        <w:rPr>
          <w:rFonts w:eastAsia="Times New Roman"/>
          <w:b/>
          <w:bCs/>
          <w:i/>
          <w:iCs/>
          <w:sz w:val="28"/>
          <w:szCs w:val="28"/>
          <w:lang w:eastAsia="ru-RU"/>
        </w:rPr>
        <w:t xml:space="preserve">Формирование  </w:t>
      </w:r>
      <w:bookmarkStart w:id="32" w:name="YANDEX_72"/>
      <w:bookmarkEnd w:id="32"/>
      <w:r w:rsidR="008F1DB2" w:rsidRPr="008B60E5">
        <w:rPr>
          <w:rFonts w:eastAsia="Times New Roman"/>
          <w:b/>
          <w:bCs/>
          <w:i/>
          <w:iCs/>
          <w:sz w:val="28"/>
          <w:szCs w:val="28"/>
          <w:lang w:eastAsia="ru-RU"/>
        </w:rPr>
        <w:t> УУД  средствами учебного предмета «Литературное чтение»</w:t>
      </w:r>
    </w:p>
    <w:tbl>
      <w:tblPr>
        <w:tblW w:w="10130" w:type="dxa"/>
        <w:tblCellSpacing w:w="0" w:type="dxa"/>
        <w:tblInd w:w="-79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476"/>
        <w:gridCol w:w="3118"/>
        <w:gridCol w:w="4536"/>
      </w:tblGrid>
      <w:tr w:rsidR="008F1DB2" w:rsidRPr="008B60E5" w:rsidTr="00BF5F6F">
        <w:trPr>
          <w:tblCellSpacing w:w="0" w:type="dxa"/>
        </w:trPr>
        <w:tc>
          <w:tcPr>
            <w:tcW w:w="247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Личностные </w:t>
            </w:r>
          </w:p>
        </w:tc>
        <w:tc>
          <w:tcPr>
            <w:tcW w:w="3118"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xml:space="preserve">- самоопределение - </w:t>
            </w:r>
            <w:r w:rsidRPr="008B60E5">
              <w:rPr>
                <w:rFonts w:eastAsia="Times New Roman"/>
                <w:sz w:val="28"/>
                <w:szCs w:val="28"/>
                <w:lang w:eastAsia="ru-RU"/>
              </w:rPr>
              <w:t>в</w:t>
            </w:r>
            <w:r w:rsidRPr="008B60E5">
              <w:rPr>
                <w:rFonts w:eastAsia="Times New Roman"/>
                <w:b/>
                <w:bCs/>
                <w:i/>
                <w:iCs/>
                <w:sz w:val="28"/>
                <w:szCs w:val="28"/>
                <w:lang w:eastAsia="ru-RU"/>
              </w:rPr>
              <w:t xml:space="preserve"> </w:t>
            </w:r>
            <w:r w:rsidRPr="008B60E5">
              <w:rPr>
                <w:rFonts w:eastAsia="Times New Roman"/>
                <w:sz w:val="28"/>
                <w:szCs w:val="28"/>
                <w:lang w:eastAsia="ru-RU"/>
              </w:rPr>
              <w:t xml:space="preserve">заданиях, нацеленных на </w:t>
            </w:r>
            <w:bookmarkStart w:id="33" w:name="YANDEX_73"/>
            <w:bookmarkEnd w:id="33"/>
            <w:r w:rsidRPr="008B60E5">
              <w:rPr>
                <w:rFonts w:eastAsia="Times New Roman"/>
                <w:sz w:val="28"/>
                <w:szCs w:val="28"/>
                <w:lang w:eastAsia="ru-RU"/>
              </w:rPr>
              <w:t> формирование  этого учебного действия, сравниваются высказанные сквозными героями точки зрения, и школьнику предлагается обоснованно присоединиться к одной из них или высказать свою собственную.</w:t>
            </w:r>
          </w:p>
        </w:tc>
        <w:tc>
          <w:tcPr>
            <w:tcW w:w="453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Например, в 1-й части учебника школьникам предстоит дать нравственную оценку поведению Петьки ("Петька на даче" Л. Андреева), Пути ("Обида" В. Набокова), Володи и его друга Чечевицына ("Мальчики" А. Чехова), Ваньки Жукова и т.д. Это задания типа: «А у тебя есть своё объяснение? Или ты присоединяешься к мнению кого-нибудь из ребят?"</w:t>
            </w:r>
          </w:p>
        </w:tc>
      </w:tr>
      <w:tr w:rsidR="008F1DB2" w:rsidRPr="008B60E5" w:rsidTr="00BF5F6F">
        <w:trPr>
          <w:tblCellSpacing w:w="0" w:type="dxa"/>
        </w:trPr>
        <w:tc>
          <w:tcPr>
            <w:tcW w:w="247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118"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смыслообразование и нравственно-этическая ориентация</w:t>
            </w:r>
          </w:p>
        </w:tc>
        <w:tc>
          <w:tcPr>
            <w:tcW w:w="453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xml:space="preserve">- </w:t>
            </w:r>
            <w:r w:rsidRPr="008B60E5">
              <w:rPr>
                <w:rFonts w:eastAsia="Times New Roman"/>
                <w:sz w:val="28"/>
                <w:szCs w:val="28"/>
                <w:lang w:eastAsia="ru-RU"/>
              </w:rPr>
              <w:t>поэтические, прозаические тексты, живописные произведения (и методический аппарат к ним), посвящённые формированию</w:t>
            </w:r>
            <w:r w:rsidRPr="008B60E5">
              <w:rPr>
                <w:rFonts w:eastAsia="Times New Roman"/>
                <w:i/>
                <w:iCs/>
                <w:sz w:val="28"/>
                <w:szCs w:val="28"/>
                <w:lang w:eastAsia="ru-RU"/>
              </w:rPr>
              <w:t xml:space="preserve"> базовых нравственно-этических и эстетических ценностей</w:t>
            </w:r>
            <w:r w:rsidRPr="008B60E5">
              <w:rPr>
                <w:rFonts w:eastAsia="Times New Roman"/>
                <w:b/>
                <w:bCs/>
                <w:sz w:val="28"/>
                <w:szCs w:val="28"/>
                <w:lang w:eastAsia="ru-RU"/>
              </w:rPr>
              <w:t xml:space="preserve"> </w:t>
            </w:r>
            <w:r w:rsidRPr="008B60E5">
              <w:rPr>
                <w:rFonts w:eastAsia="Times New Roman"/>
                <w:sz w:val="28"/>
                <w:szCs w:val="28"/>
                <w:lang w:eastAsia="ru-RU"/>
              </w:rPr>
              <w:t>(способности ценить мир природы и человеческих отношений, умению видеть красоту природы и красоту человека,</w:t>
            </w:r>
            <w:r w:rsidRPr="008B60E5">
              <w:rPr>
                <w:rFonts w:eastAsia="Times New Roman"/>
                <w:b/>
                <w:bCs/>
                <w:i/>
                <w:iCs/>
                <w:sz w:val="28"/>
                <w:szCs w:val="28"/>
                <w:lang w:eastAsia="ru-RU"/>
              </w:rPr>
              <w:t xml:space="preserve"> </w:t>
            </w:r>
            <w:r w:rsidRPr="008B60E5">
              <w:rPr>
                <w:rFonts w:eastAsia="Times New Roman"/>
                <w:sz w:val="28"/>
                <w:szCs w:val="28"/>
                <w:lang w:eastAsia="ru-RU"/>
              </w:rPr>
              <w:t>теме ценности общения, дружбы, привязанности, любви</w:t>
            </w:r>
            <w:r w:rsidRPr="008B60E5">
              <w:rPr>
                <w:rFonts w:eastAsia="Times New Roman"/>
                <w:b/>
                <w:bCs/>
                <w:i/>
                <w:iCs/>
                <w:sz w:val="28"/>
                <w:szCs w:val="28"/>
                <w:lang w:eastAsia="ru-RU"/>
              </w:rPr>
              <w:t xml:space="preserve"> </w:t>
            </w:r>
            <w:r w:rsidRPr="008B60E5">
              <w:rPr>
                <w:rFonts w:eastAsia="Times New Roman"/>
                <w:sz w:val="28"/>
                <w:szCs w:val="28"/>
                <w:lang w:eastAsia="ru-RU"/>
              </w:rPr>
              <w:t>)</w:t>
            </w:r>
          </w:p>
        </w:tc>
      </w:tr>
      <w:tr w:rsidR="008F1DB2" w:rsidRPr="008B60E5" w:rsidTr="00BF5F6F">
        <w:trPr>
          <w:tblCellSpacing w:w="0" w:type="dxa"/>
        </w:trPr>
        <w:tc>
          <w:tcPr>
            <w:tcW w:w="247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118"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453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 поэтические, прозаические тексты и живописные произведения, на основе которых формируются базовые </w:t>
            </w:r>
            <w:r w:rsidRPr="008B60E5">
              <w:rPr>
                <w:rFonts w:eastAsia="Times New Roman"/>
                <w:i/>
                <w:iCs/>
                <w:sz w:val="28"/>
                <w:szCs w:val="28"/>
                <w:lang w:eastAsia="ru-RU"/>
              </w:rPr>
              <w:t xml:space="preserve">историко-культурные представления и гражданская идентичность школьников </w:t>
            </w:r>
            <w:r w:rsidRPr="008B60E5">
              <w:rPr>
                <w:rFonts w:eastAsia="Times New Roman"/>
                <w:sz w:val="28"/>
                <w:szCs w:val="28"/>
                <w:lang w:eastAsia="ru-RU"/>
              </w:rPr>
              <w:t>(представление о том, что в ходе исторических изменений меняется внешняя канва жизни: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ощущение причастности к истории и культуре своей страны)</w:t>
            </w:r>
          </w:p>
        </w:tc>
      </w:tr>
      <w:tr w:rsidR="008F1DB2" w:rsidRPr="008B60E5" w:rsidTr="00BF5F6F">
        <w:trPr>
          <w:tblCellSpacing w:w="0" w:type="dxa"/>
        </w:trPr>
        <w:tc>
          <w:tcPr>
            <w:tcW w:w="247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Регулятивные </w:t>
            </w:r>
          </w:p>
        </w:tc>
        <w:tc>
          <w:tcPr>
            <w:tcW w:w="3118"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контроль и самоконтроль процесса и результатов</w:t>
            </w:r>
          </w:p>
        </w:tc>
        <w:tc>
          <w:tcPr>
            <w:tcW w:w="453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Наиболее аутентичные формулировки заданий, нацеленных на запуск </w:t>
            </w:r>
            <w:bookmarkStart w:id="34" w:name="YANDEX_74"/>
            <w:bookmarkEnd w:id="34"/>
            <w:r w:rsidRPr="008B60E5">
              <w:rPr>
                <w:rFonts w:eastAsia="Times New Roman"/>
                <w:sz w:val="28"/>
                <w:szCs w:val="28"/>
                <w:lang w:eastAsia="ru-RU"/>
              </w:rPr>
              <w:t> механизма  контроля и самоконтроля учащихся, выглядят в учебнике следующим образом: "</w:t>
            </w:r>
            <w:r w:rsidRPr="008B60E5">
              <w:rPr>
                <w:rFonts w:eastAsia="Times New Roman"/>
                <w:sz w:val="28"/>
                <w:szCs w:val="28"/>
                <w:u w:val="single"/>
                <w:lang w:eastAsia="ru-RU"/>
              </w:rPr>
              <w:t>Проверь</w:t>
            </w:r>
            <w:r w:rsidRPr="008B60E5">
              <w:rPr>
                <w:rFonts w:eastAsia="Times New Roman"/>
                <w:sz w:val="28"/>
                <w:szCs w:val="28"/>
                <w:lang w:eastAsia="ru-RU"/>
              </w:rPr>
              <w:t>, соответствует ли Танино прочтение тому, что заложено в тексте"; "</w:t>
            </w:r>
            <w:r w:rsidRPr="008B60E5">
              <w:rPr>
                <w:rFonts w:eastAsia="Times New Roman"/>
                <w:sz w:val="28"/>
                <w:szCs w:val="28"/>
                <w:u w:val="single"/>
                <w:lang w:eastAsia="ru-RU"/>
              </w:rPr>
              <w:t>Проверь наблюдение</w:t>
            </w:r>
            <w:r w:rsidRPr="008B60E5">
              <w:rPr>
                <w:rFonts w:eastAsia="Times New Roman"/>
                <w:sz w:val="28"/>
                <w:szCs w:val="28"/>
                <w:lang w:eastAsia="ru-RU"/>
              </w:rPr>
              <w:t xml:space="preserve"> Евдокии Васильевны"; "</w:t>
            </w:r>
            <w:r w:rsidRPr="008B60E5">
              <w:rPr>
                <w:rFonts w:eastAsia="Times New Roman"/>
                <w:sz w:val="28"/>
                <w:szCs w:val="28"/>
                <w:u w:val="single"/>
                <w:lang w:eastAsia="ru-RU"/>
              </w:rPr>
              <w:t>Проверь</w:t>
            </w:r>
            <w:r w:rsidRPr="008B60E5">
              <w:rPr>
                <w:rFonts w:eastAsia="Times New Roman"/>
                <w:sz w:val="28"/>
                <w:szCs w:val="28"/>
                <w:lang w:eastAsia="ru-RU"/>
              </w:rPr>
              <w:t xml:space="preserve">, обращался ли к парной рифме поэт Кушнер"; "Вернись к тексту. </w:t>
            </w:r>
            <w:r w:rsidRPr="008B60E5">
              <w:rPr>
                <w:rFonts w:eastAsia="Times New Roman"/>
                <w:sz w:val="28"/>
                <w:szCs w:val="28"/>
                <w:u w:val="single"/>
                <w:lang w:eastAsia="ru-RU"/>
              </w:rPr>
              <w:t>Проверь Мишины слова</w:t>
            </w:r>
            <w:r w:rsidRPr="008B60E5">
              <w:rPr>
                <w:rFonts w:eastAsia="Times New Roman"/>
                <w:sz w:val="28"/>
                <w:szCs w:val="28"/>
                <w:lang w:eastAsia="ru-RU"/>
              </w:rPr>
              <w:t xml:space="preserve"> , и если он прав, подумай: почему поэт обходится без глаголов?".</w:t>
            </w:r>
          </w:p>
        </w:tc>
      </w:tr>
      <w:tr w:rsidR="00F6168B" w:rsidRPr="008B60E5" w:rsidTr="00BF5F6F">
        <w:trPr>
          <w:trHeight w:val="4117"/>
          <w:tblCellSpacing w:w="0" w:type="dxa"/>
        </w:trPr>
        <w:tc>
          <w:tcPr>
            <w:tcW w:w="2476" w:type="dxa"/>
            <w:vMerge w:val="restart"/>
            <w:tcBorders>
              <w:top w:val="outset" w:sz="6" w:space="0" w:color="000000"/>
              <w:left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Познавательные </w:t>
            </w:r>
          </w:p>
        </w:tc>
        <w:tc>
          <w:tcPr>
            <w:tcW w:w="3118" w:type="dxa"/>
            <w:tcBorders>
              <w:top w:val="outset" w:sz="6" w:space="0" w:color="000000"/>
              <w:left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поиск и выделение необходимой информации в словарях</w:t>
            </w:r>
          </w:p>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поход в школьную библиотеку с целью выполнения конкретного задания</w:t>
            </w:r>
          </w:p>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поход в Музейный Дом с целью поиска и анализа живописного произведения</w:t>
            </w:r>
          </w:p>
        </w:tc>
        <w:tc>
          <w:tcPr>
            <w:tcW w:w="4536" w:type="dxa"/>
            <w:tcBorders>
              <w:top w:val="outset" w:sz="6" w:space="0" w:color="000000"/>
              <w:left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p>
        </w:tc>
      </w:tr>
      <w:tr w:rsidR="00F6168B" w:rsidRPr="008B60E5" w:rsidTr="00BF5F6F">
        <w:trPr>
          <w:tblCellSpacing w:w="0" w:type="dxa"/>
        </w:trPr>
        <w:tc>
          <w:tcPr>
            <w:tcW w:w="2476" w:type="dxa"/>
            <w:vMerge/>
            <w:tcBorders>
              <w:left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p>
        </w:tc>
        <w:tc>
          <w:tcPr>
            <w:tcW w:w="3118"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перечитывание текста с разными задачами</w:t>
            </w:r>
          </w:p>
        </w:tc>
        <w:tc>
          <w:tcPr>
            <w:tcW w:w="4536"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оценка смысла </w:t>
            </w:r>
            <w:r w:rsidRPr="008B60E5">
              <w:rPr>
                <w:rFonts w:eastAsia="Times New Roman"/>
                <w:sz w:val="28"/>
                <w:szCs w:val="28"/>
                <w:u w:val="single"/>
                <w:lang w:eastAsia="ru-RU"/>
              </w:rPr>
              <w:t>всего текста</w:t>
            </w:r>
            <w:r w:rsidRPr="008B60E5">
              <w:rPr>
                <w:rFonts w:eastAsia="Times New Roman"/>
                <w:sz w:val="28"/>
                <w:szCs w:val="28"/>
                <w:lang w:eastAsia="ru-RU"/>
              </w:rPr>
              <w:t xml:space="preserve"> по его названию, определение </w:t>
            </w:r>
            <w:r w:rsidRPr="008B60E5">
              <w:rPr>
                <w:rFonts w:eastAsia="Times New Roman"/>
                <w:sz w:val="28"/>
                <w:szCs w:val="28"/>
                <w:u w:val="single"/>
                <w:lang w:eastAsia="ru-RU"/>
              </w:rPr>
              <w:t>темы и главной мысли</w:t>
            </w:r>
            <w:r w:rsidRPr="008B60E5">
              <w:rPr>
                <w:rFonts w:eastAsia="Times New Roman"/>
                <w:sz w:val="28"/>
                <w:szCs w:val="28"/>
                <w:lang w:eastAsia="ru-RU"/>
              </w:rPr>
              <w:t xml:space="preserve"> текста, поиск нужных </w:t>
            </w:r>
            <w:r w:rsidRPr="008B60E5">
              <w:rPr>
                <w:rFonts w:eastAsia="Times New Roman"/>
                <w:sz w:val="28"/>
                <w:szCs w:val="28"/>
                <w:u w:val="single"/>
                <w:lang w:eastAsia="ru-RU"/>
              </w:rPr>
              <w:t xml:space="preserve">частей </w:t>
            </w:r>
            <w:r w:rsidRPr="008B60E5">
              <w:rPr>
                <w:rFonts w:eastAsia="Times New Roman"/>
                <w:sz w:val="28"/>
                <w:szCs w:val="28"/>
                <w:lang w:eastAsia="ru-RU"/>
              </w:rPr>
              <w:t xml:space="preserve">текста, нужных </w:t>
            </w:r>
            <w:r w:rsidRPr="008B60E5">
              <w:rPr>
                <w:rFonts w:eastAsia="Times New Roman"/>
                <w:sz w:val="28"/>
                <w:szCs w:val="28"/>
                <w:u w:val="single"/>
                <w:lang w:eastAsia="ru-RU"/>
              </w:rPr>
              <w:t>строчек,</w:t>
            </w:r>
            <w:r w:rsidRPr="008B60E5">
              <w:rPr>
                <w:rFonts w:eastAsia="Times New Roman"/>
                <w:sz w:val="28"/>
                <w:szCs w:val="28"/>
                <w:lang w:eastAsia="ru-RU"/>
              </w:rPr>
              <w:t xml:space="preserve"> </w:t>
            </w:r>
            <w:r w:rsidRPr="008B60E5">
              <w:rPr>
                <w:rFonts w:eastAsia="Times New Roman"/>
                <w:sz w:val="28"/>
                <w:szCs w:val="28"/>
                <w:u w:val="single"/>
                <w:lang w:eastAsia="ru-RU"/>
              </w:rPr>
              <w:t>литературных приёмов</w:t>
            </w:r>
            <w:r w:rsidRPr="008B60E5">
              <w:rPr>
                <w:rFonts w:eastAsia="Times New Roman"/>
                <w:sz w:val="28"/>
                <w:szCs w:val="28"/>
                <w:lang w:eastAsia="ru-RU"/>
              </w:rPr>
              <w:t>(сравнения, олицетворения, контраста</w:t>
            </w:r>
          </w:p>
        </w:tc>
      </w:tr>
      <w:tr w:rsidR="00F6168B" w:rsidRPr="008B60E5" w:rsidTr="00BF5F6F">
        <w:trPr>
          <w:tblCellSpacing w:w="0" w:type="dxa"/>
        </w:trPr>
        <w:tc>
          <w:tcPr>
            <w:tcW w:w="2476" w:type="dxa"/>
            <w:vMerge/>
            <w:tcBorders>
              <w:left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p>
        </w:tc>
        <w:tc>
          <w:tcPr>
            <w:tcW w:w="3118"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работа с маркированными в тексте словами и строчками</w:t>
            </w:r>
          </w:p>
        </w:tc>
        <w:tc>
          <w:tcPr>
            <w:tcW w:w="4536"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в учебнике используется цветное маркировании текста для чтения по ролям, смысловые выделения жирным шрифтом, рамочками и цветом</w:t>
            </w:r>
          </w:p>
        </w:tc>
      </w:tr>
      <w:tr w:rsidR="00F6168B" w:rsidRPr="008B60E5" w:rsidTr="00BF5F6F">
        <w:trPr>
          <w:tblCellSpacing w:w="0" w:type="dxa"/>
        </w:trPr>
        <w:tc>
          <w:tcPr>
            <w:tcW w:w="2476" w:type="dxa"/>
            <w:vMerge/>
            <w:tcBorders>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p>
        </w:tc>
        <w:tc>
          <w:tcPr>
            <w:tcW w:w="3118"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самостоятельное маркирование</w:t>
            </w:r>
          </w:p>
        </w:tc>
        <w:tc>
          <w:tcPr>
            <w:tcW w:w="4536"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Например: «Как воздействует музыка на героя стихотворения? Подчеркни нужные строчки. Найди в них контраст: закрась в каждом случае слова, составляющие контраст, жёлтым и голубым цветами» (</w:t>
            </w:r>
            <w:r w:rsidRPr="008B60E5">
              <w:rPr>
                <w:rFonts w:eastAsia="Times New Roman"/>
                <w:i/>
                <w:iCs/>
                <w:sz w:val="28"/>
                <w:szCs w:val="28"/>
                <w:lang w:eastAsia="ru-RU"/>
              </w:rPr>
              <w:t>Тетрадь 2,</w:t>
            </w:r>
            <w:r w:rsidRPr="008B60E5">
              <w:rPr>
                <w:rFonts w:eastAsia="Times New Roman"/>
                <w:sz w:val="28"/>
                <w:szCs w:val="28"/>
                <w:lang w:eastAsia="ru-RU"/>
              </w:rPr>
              <w:t xml:space="preserve"> с.6). Или: «Закрась жёлтым цветом те слова Дениса, из которых понятно, что для него девочка на шаре необыкновенная: как волшебство, как чудо, как сказочная фея. Закрась голубым цветом строчки, из которых понятно, что Денис чувствует хрупкость и уязвимость девочки, волнуется за неё» (</w:t>
            </w:r>
            <w:r w:rsidRPr="008B60E5">
              <w:rPr>
                <w:rFonts w:eastAsia="Times New Roman"/>
                <w:i/>
                <w:iCs/>
                <w:sz w:val="28"/>
                <w:szCs w:val="28"/>
                <w:lang w:eastAsia="ru-RU"/>
              </w:rPr>
              <w:t xml:space="preserve">Тетрадь 2, </w:t>
            </w:r>
            <w:r w:rsidRPr="008B60E5">
              <w:rPr>
                <w:rFonts w:eastAsia="Times New Roman"/>
                <w:sz w:val="28"/>
                <w:szCs w:val="28"/>
                <w:lang w:eastAsia="ru-RU"/>
              </w:rPr>
              <w:t>с.13)</w:t>
            </w:r>
          </w:p>
        </w:tc>
      </w:tr>
      <w:tr w:rsidR="008F1DB2" w:rsidRPr="008B60E5" w:rsidTr="00BF5F6F">
        <w:trPr>
          <w:tblCellSpacing w:w="0" w:type="dxa"/>
        </w:trPr>
        <w:tc>
          <w:tcPr>
            <w:tcW w:w="247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Познавательные (логические):</w:t>
            </w:r>
          </w:p>
        </w:tc>
        <w:tc>
          <w:tcPr>
            <w:tcW w:w="3118"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анализ объектов с целью выделения в них существенных признаков</w:t>
            </w:r>
          </w:p>
        </w:tc>
        <w:tc>
          <w:tcPr>
            <w:tcW w:w="453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анализ волшебных сказок разных народов с целью выяснить, где же в них находится волшебный мир (высоко в небе, под землёй, под водой) и как он выглядит; анализ народных обрядов и праздников (встреча Нового года, Масленица, Сабантуй), в которых до сих пор участвуют деревья (новогодняя ёлка, масленичный столб, столб, украшенный парой нарядных сапог) с целью обнаружить их связь с образом Мирового дерева; </w:t>
            </w:r>
          </w:p>
        </w:tc>
      </w:tr>
      <w:tr w:rsidR="00F6168B" w:rsidRPr="008B60E5" w:rsidTr="00BF5F6F">
        <w:trPr>
          <w:tblCellSpacing w:w="0" w:type="dxa"/>
        </w:trPr>
        <w:tc>
          <w:tcPr>
            <w:tcW w:w="2476" w:type="dxa"/>
            <w:vMerge w:val="restart"/>
            <w:tcBorders>
              <w:top w:val="outset" w:sz="6" w:space="0" w:color="000000"/>
              <w:left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p>
        </w:tc>
        <w:tc>
          <w:tcPr>
            <w:tcW w:w="3118"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подведение под понятие</w:t>
            </w:r>
          </w:p>
        </w:tc>
        <w:tc>
          <w:tcPr>
            <w:tcW w:w="4536"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формирование понятия «тотем» путём обсуждения научной информации и анализа древних изображений (Ч.1: с.23-27); формирование понятия «герой волшебной сказки» через анализ сказок, в которых видна связь героя с тотемным животным (Ч.1: с.28-29), через анализ знакомых школьникам сказочных сюжетов, в которых герой самый младший или сирота (или чем-то обделён), отличается от других братьев или сестёр, обладает связью с волшебным миром (Ч.1: с.30-51); формирование понятия «былина» как жанра устного народного творчества, в который уже проникают элементы истории (в виде примет конкретно-исторического времени, исторических и географических названий) (Ч.1: с.52-71);</w:t>
            </w:r>
          </w:p>
        </w:tc>
      </w:tr>
      <w:tr w:rsidR="00F6168B" w:rsidRPr="008B60E5" w:rsidTr="00BF5F6F">
        <w:trPr>
          <w:tblCellSpacing w:w="0" w:type="dxa"/>
        </w:trPr>
        <w:tc>
          <w:tcPr>
            <w:tcW w:w="2476" w:type="dxa"/>
            <w:vMerge/>
            <w:tcBorders>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p>
        </w:tc>
        <w:tc>
          <w:tcPr>
            <w:tcW w:w="3118"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xml:space="preserve">- установление причинно-следственных связей: </w:t>
            </w:r>
            <w:r w:rsidRPr="008B60E5">
              <w:rPr>
                <w:rFonts w:eastAsia="Times New Roman"/>
                <w:sz w:val="28"/>
                <w:szCs w:val="28"/>
                <w:lang w:eastAsia="ru-RU"/>
              </w:rPr>
              <w:t>между жанровой принадлежностью текста и его жанровыми признаками</w:t>
            </w:r>
          </w:p>
        </w:tc>
        <w:tc>
          <w:tcPr>
            <w:tcW w:w="4536" w:type="dxa"/>
            <w:tcBorders>
              <w:top w:val="outset" w:sz="6" w:space="0" w:color="000000"/>
              <w:left w:val="outset" w:sz="6" w:space="0" w:color="000000"/>
              <w:bottom w:val="outset" w:sz="6" w:space="0" w:color="000000"/>
              <w:right w:val="outset" w:sz="6" w:space="0" w:color="000000"/>
            </w:tcBorders>
            <w:hideMark/>
          </w:tcPr>
          <w:p w:rsidR="00F6168B" w:rsidRPr="008B60E5" w:rsidRDefault="00F6168B"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Например, между тем, что в сказке присутствуют два мира — земной и волшебный и тем, что это именно волшебная сказка, а не бытовая и не сказка о животных</w:t>
            </w:r>
          </w:p>
        </w:tc>
      </w:tr>
      <w:tr w:rsidR="008F1DB2" w:rsidRPr="008B60E5" w:rsidTr="00BF5F6F">
        <w:trPr>
          <w:tblCellSpacing w:w="0" w:type="dxa"/>
        </w:trPr>
        <w:tc>
          <w:tcPr>
            <w:tcW w:w="247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Коммуникативные </w:t>
            </w:r>
          </w:p>
        </w:tc>
        <w:tc>
          <w:tcPr>
            <w:tcW w:w="3118"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управление коммуникацией, планирование учебного сотрудничества</w:t>
            </w:r>
          </w:p>
        </w:tc>
        <w:tc>
          <w:tcPr>
            <w:tcW w:w="453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Чтение по цепочке или по ролям</w:t>
            </w:r>
          </w:p>
        </w:tc>
      </w:tr>
      <w:tr w:rsidR="008F1DB2" w:rsidRPr="008B60E5" w:rsidTr="00BF5F6F">
        <w:trPr>
          <w:tblCellSpacing w:w="0" w:type="dxa"/>
        </w:trPr>
        <w:tc>
          <w:tcPr>
            <w:tcW w:w="247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118"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коммуникация как взаимодействие</w:t>
            </w:r>
            <w:r w:rsidRPr="008B60E5">
              <w:rPr>
                <w:rFonts w:eastAsia="Times New Roman"/>
                <w:b/>
                <w:bCs/>
                <w:i/>
                <w:iCs/>
                <w:sz w:val="28"/>
                <w:szCs w:val="28"/>
                <w:lang w:eastAsia="ru-RU"/>
              </w:rPr>
              <w:t xml:space="preserve"> - </w:t>
            </w:r>
            <w:r w:rsidRPr="008B60E5">
              <w:rPr>
                <w:rFonts w:eastAsia="Times New Roman"/>
                <w:sz w:val="28"/>
                <w:szCs w:val="28"/>
                <w:lang w:eastAsia="ru-RU"/>
              </w:rPr>
              <w:t>обоснование строчками из текста заявленного «чужого» мнения.</w:t>
            </w:r>
          </w:p>
        </w:tc>
        <w:tc>
          <w:tcPr>
            <w:tcW w:w="453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Понимание разных оснований для оценки (жанровой, этической, эстетической) одного и того же текста</w:t>
            </w:r>
          </w:p>
        </w:tc>
      </w:tr>
    </w:tbl>
    <w:p w:rsidR="008F1DB2" w:rsidRPr="008B60E5" w:rsidRDefault="008F1DB2" w:rsidP="008B60E5">
      <w:pPr>
        <w:spacing w:before="100" w:beforeAutospacing="1" w:line="101" w:lineRule="atLeast"/>
        <w:rPr>
          <w:rFonts w:eastAsia="Times New Roman"/>
          <w:sz w:val="28"/>
          <w:szCs w:val="28"/>
          <w:lang w:eastAsia="ru-RU"/>
        </w:rPr>
      </w:pPr>
      <w:bookmarkStart w:id="35" w:name="YANDEX_75"/>
      <w:bookmarkEnd w:id="35"/>
      <w:r w:rsidRPr="008B60E5">
        <w:rPr>
          <w:rFonts w:eastAsia="Times New Roman"/>
          <w:b/>
          <w:bCs/>
          <w:i/>
          <w:iCs/>
          <w:sz w:val="28"/>
          <w:szCs w:val="28"/>
          <w:lang w:eastAsia="ru-RU"/>
        </w:rPr>
        <w:t xml:space="preserve">Формирование  </w:t>
      </w:r>
      <w:bookmarkStart w:id="36" w:name="YANDEX_76"/>
      <w:bookmarkEnd w:id="36"/>
      <w:r w:rsidRPr="008B60E5">
        <w:rPr>
          <w:rFonts w:eastAsia="Times New Roman"/>
          <w:b/>
          <w:bCs/>
          <w:i/>
          <w:iCs/>
          <w:sz w:val="28"/>
          <w:szCs w:val="28"/>
          <w:lang w:eastAsia="ru-RU"/>
        </w:rPr>
        <w:t> УУД  средствами учебного предмета «Математика»</w:t>
      </w:r>
    </w:p>
    <w:tbl>
      <w:tblPr>
        <w:tblW w:w="10207"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062"/>
        <w:gridCol w:w="3206"/>
        <w:gridCol w:w="2939"/>
      </w:tblGrid>
      <w:tr w:rsidR="008F1DB2" w:rsidRPr="008B60E5" w:rsidTr="00042AFC">
        <w:trPr>
          <w:tblCellSpacing w:w="0" w:type="dxa"/>
        </w:trPr>
        <w:tc>
          <w:tcPr>
            <w:tcW w:w="40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Личностные </w:t>
            </w:r>
          </w:p>
        </w:tc>
        <w:tc>
          <w:tcPr>
            <w:tcW w:w="320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w:t>
            </w:r>
          </w:p>
        </w:tc>
        <w:tc>
          <w:tcPr>
            <w:tcW w:w="2939"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Задания типа: «Продолжи ответ Маши, опираясь на следующее соотношение…»</w:t>
            </w:r>
          </w:p>
        </w:tc>
      </w:tr>
      <w:tr w:rsidR="008F1DB2" w:rsidRPr="008B60E5" w:rsidTr="00042AFC">
        <w:trPr>
          <w:tblCellSpacing w:w="0" w:type="dxa"/>
        </w:trPr>
        <w:tc>
          <w:tcPr>
            <w:tcW w:w="40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Регулятивные </w:t>
            </w:r>
          </w:p>
        </w:tc>
        <w:tc>
          <w:tcPr>
            <w:tcW w:w="320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tc>
        <w:tc>
          <w:tcPr>
            <w:tcW w:w="2939"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Задания типа: «Выполни проверку выбранного варианта решения, сопоставив его с условием (таблицей)…» или «Если у тебя получилось уравнение х+(х+30)=250,то все указания были выполнены верно и тебе удалось найти решение задачи с помощью уравнения».</w:t>
            </w:r>
          </w:p>
        </w:tc>
      </w:tr>
      <w:tr w:rsidR="008F1DB2" w:rsidRPr="008B60E5" w:rsidTr="00042AFC">
        <w:trPr>
          <w:tblCellSpacing w:w="0" w:type="dxa"/>
        </w:trPr>
        <w:tc>
          <w:tcPr>
            <w:tcW w:w="40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Познавательные </w:t>
            </w:r>
          </w:p>
        </w:tc>
        <w:tc>
          <w:tcPr>
            <w:tcW w:w="3206"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w:t>
            </w:r>
            <w:r w:rsidRPr="008B60E5">
              <w:rPr>
                <w:rFonts w:eastAsia="Times New Roman"/>
                <w:i/>
                <w:iCs/>
                <w:sz w:val="28"/>
                <w:szCs w:val="28"/>
                <w:lang w:eastAsia="ru-RU"/>
              </w:rPr>
              <w:t xml:space="preserve"> подводить под понятие</w:t>
            </w:r>
          </w:p>
        </w:tc>
        <w:tc>
          <w:tcPr>
            <w:tcW w:w="2939"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Сформулируйте правило на основе выделения существенных признаков.</w:t>
            </w:r>
          </w:p>
        </w:tc>
      </w:tr>
      <w:tr w:rsidR="008F1DB2" w:rsidRPr="008B60E5" w:rsidTr="00042AFC">
        <w:trPr>
          <w:tblCellSpacing w:w="0" w:type="dxa"/>
        </w:trPr>
        <w:tc>
          <w:tcPr>
            <w:tcW w:w="4062"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06" w:type="dxa"/>
            <w:tcBorders>
              <w:top w:val="outset" w:sz="6" w:space="0" w:color="000000"/>
              <w:left w:val="outset" w:sz="6" w:space="0" w:color="000000"/>
              <w:bottom w:val="outset" w:sz="6" w:space="0" w:color="000000"/>
              <w:right w:val="outset" w:sz="6" w:space="0" w:color="000000"/>
            </w:tcBorders>
            <w:hideMark/>
          </w:tcPr>
          <w:p w:rsidR="00115670" w:rsidRDefault="008F1DB2" w:rsidP="008F1DB2">
            <w:pPr>
              <w:spacing w:before="100" w:beforeAutospacing="1" w:after="100" w:afterAutospacing="1"/>
              <w:jc w:val="left"/>
              <w:rPr>
                <w:rFonts w:eastAsia="Times New Roman"/>
                <w:i/>
                <w:iCs/>
                <w:sz w:val="28"/>
                <w:szCs w:val="28"/>
                <w:lang w:eastAsia="ru-RU"/>
              </w:rPr>
            </w:pPr>
            <w:r w:rsidRPr="008B60E5">
              <w:rPr>
                <w:rFonts w:eastAsia="Times New Roman"/>
                <w:i/>
                <w:iCs/>
                <w:sz w:val="28"/>
                <w:szCs w:val="28"/>
                <w:lang w:eastAsia="ru-RU"/>
              </w:rPr>
              <w:t>- владеть общими приемами решения задач, выполнения заданий и вычислений</w:t>
            </w:r>
            <w:r w:rsidR="00115670" w:rsidRPr="008B60E5">
              <w:rPr>
                <w:rFonts w:eastAsia="Times New Roman"/>
                <w:i/>
                <w:iCs/>
                <w:sz w:val="28"/>
                <w:szCs w:val="28"/>
                <w:lang w:eastAsia="ru-RU"/>
              </w:rPr>
              <w:t>-использовать (строить) таблицы, проверять по таблице</w:t>
            </w:r>
            <w:r w:rsidR="00115670" w:rsidRPr="008B60E5">
              <w:rPr>
                <w:rFonts w:eastAsia="Times New Roman"/>
                <w:sz w:val="28"/>
                <w:szCs w:val="28"/>
                <w:lang w:eastAsia="ru-RU"/>
              </w:rPr>
              <w:t xml:space="preserve">- </w:t>
            </w:r>
            <w:r w:rsidR="00115670" w:rsidRPr="008B60E5">
              <w:rPr>
                <w:rFonts w:eastAsia="Times New Roman"/>
                <w:i/>
                <w:iCs/>
                <w:sz w:val="28"/>
                <w:szCs w:val="28"/>
                <w:lang w:eastAsia="ru-RU"/>
              </w:rPr>
              <w:t>выполнять действия по заданному алгоритму</w:t>
            </w:r>
          </w:p>
          <w:p w:rsidR="008F1DB2" w:rsidRPr="008B60E5" w:rsidRDefault="00115670"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строить логическую цепь рассуждений</w:t>
            </w:r>
          </w:p>
        </w:tc>
        <w:tc>
          <w:tcPr>
            <w:tcW w:w="2939"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Выполнять задания с использованием материальных объектов (счетных палочек, указателей и др.), рисунков, схем. Выполнять задания на основе рисунков и схем, выполненных самостоятельно. </w:t>
            </w:r>
          </w:p>
        </w:tc>
      </w:tr>
      <w:tr w:rsidR="00115670" w:rsidRPr="008B60E5" w:rsidTr="00042AFC">
        <w:trPr>
          <w:tblCellSpacing w:w="0" w:type="dxa"/>
        </w:trPr>
        <w:tc>
          <w:tcPr>
            <w:tcW w:w="4062" w:type="dxa"/>
            <w:tcBorders>
              <w:top w:val="outset" w:sz="6" w:space="0" w:color="000000"/>
              <w:left w:val="outset" w:sz="6" w:space="0" w:color="000000"/>
              <w:bottom w:val="outset" w:sz="6" w:space="0" w:color="000000"/>
              <w:right w:val="outset" w:sz="6" w:space="0" w:color="000000"/>
            </w:tcBorders>
            <w:hideMark/>
          </w:tcPr>
          <w:p w:rsidR="00115670" w:rsidRPr="008B60E5" w:rsidRDefault="00115670"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 xml:space="preserve">Коммуникативные </w:t>
            </w:r>
          </w:p>
        </w:tc>
        <w:tc>
          <w:tcPr>
            <w:tcW w:w="3206" w:type="dxa"/>
            <w:tcBorders>
              <w:top w:val="outset" w:sz="6" w:space="0" w:color="000000"/>
              <w:left w:val="outset" w:sz="6" w:space="0" w:color="000000"/>
              <w:bottom w:val="outset" w:sz="6" w:space="0" w:color="000000"/>
              <w:right w:val="outset" w:sz="6" w:space="0" w:color="000000"/>
            </w:tcBorders>
            <w:hideMark/>
          </w:tcPr>
          <w:p w:rsidR="00115670" w:rsidRPr="008B60E5" w:rsidRDefault="00115670"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Ученик научится или получит возможность научиться взаимодействовать (сотрудничать) с соседом по парте, в группе.</w:t>
            </w:r>
          </w:p>
        </w:tc>
        <w:tc>
          <w:tcPr>
            <w:tcW w:w="2939" w:type="dxa"/>
            <w:tcBorders>
              <w:top w:val="outset" w:sz="6" w:space="0" w:color="000000"/>
              <w:left w:val="outset" w:sz="6" w:space="0" w:color="000000"/>
              <w:bottom w:val="outset" w:sz="6" w:space="0" w:color="000000"/>
              <w:right w:val="outset" w:sz="6" w:space="0" w:color="000000"/>
            </w:tcBorders>
            <w:hideMark/>
          </w:tcPr>
          <w:p w:rsidR="00115670" w:rsidRPr="008B60E5" w:rsidRDefault="00115670"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Задания типа: «Сформулируй задачу, в которой требуется найти два числа, если известно значение суммы и значение разности этих чисел. Предложи соседу по парте решить сформулированную тобой задачу».</w:t>
            </w:r>
          </w:p>
        </w:tc>
      </w:tr>
    </w:tbl>
    <w:p w:rsidR="00042AFC" w:rsidRDefault="00042AFC" w:rsidP="008B60E5">
      <w:pPr>
        <w:spacing w:before="100" w:beforeAutospacing="1" w:line="101" w:lineRule="atLeast"/>
        <w:jc w:val="left"/>
        <w:rPr>
          <w:rFonts w:eastAsia="Times New Roman"/>
          <w:b/>
          <w:bCs/>
          <w:i/>
          <w:iCs/>
          <w:sz w:val="28"/>
          <w:szCs w:val="28"/>
          <w:lang w:eastAsia="ru-RU"/>
        </w:rPr>
      </w:pPr>
      <w:bookmarkStart w:id="37" w:name="YANDEX_77"/>
      <w:bookmarkEnd w:id="37"/>
    </w:p>
    <w:p w:rsidR="008F1DB2" w:rsidRPr="008B60E5" w:rsidRDefault="008F1DB2" w:rsidP="008B60E5">
      <w:pPr>
        <w:spacing w:before="100" w:beforeAutospacing="1" w:line="101" w:lineRule="atLeast"/>
        <w:jc w:val="left"/>
        <w:rPr>
          <w:rFonts w:eastAsia="Times New Roman"/>
          <w:sz w:val="28"/>
          <w:szCs w:val="28"/>
          <w:lang w:eastAsia="ru-RU"/>
        </w:rPr>
      </w:pPr>
      <w:r w:rsidRPr="008B60E5">
        <w:rPr>
          <w:rFonts w:eastAsia="Times New Roman"/>
          <w:b/>
          <w:bCs/>
          <w:i/>
          <w:iCs/>
          <w:sz w:val="28"/>
          <w:szCs w:val="28"/>
          <w:lang w:eastAsia="ru-RU"/>
        </w:rPr>
        <w:t xml:space="preserve"> Формирование  </w:t>
      </w:r>
      <w:bookmarkStart w:id="38" w:name="YANDEX_78"/>
      <w:bookmarkEnd w:id="38"/>
      <w:r w:rsidRPr="008B60E5">
        <w:rPr>
          <w:rFonts w:eastAsia="Times New Roman"/>
          <w:b/>
          <w:bCs/>
          <w:i/>
          <w:iCs/>
          <w:sz w:val="28"/>
          <w:szCs w:val="28"/>
          <w:lang w:eastAsia="ru-RU"/>
        </w:rPr>
        <w:t> УУД  средствами учебного предмета «Окружающий мир»</w:t>
      </w:r>
    </w:p>
    <w:tbl>
      <w:tblPr>
        <w:tblW w:w="10458"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94"/>
        <w:gridCol w:w="3261"/>
        <w:gridCol w:w="4503"/>
      </w:tblGrid>
      <w:tr w:rsidR="008F1DB2" w:rsidRPr="008B60E5" w:rsidTr="00042AFC">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tc>
        <w:tc>
          <w:tcPr>
            <w:tcW w:w="450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Тема «Береги свои легкие». У каких из перечисленных организмов состав вдыхаемого и выдыхаемого воздуха отличается от нашего: у березы, дождевого червя, воробья? </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Тема «Могут ли кусты бегать по степи?» Рассмотри семена (рисунки) разных растений. Какие «приспособления» имеют эти семена для своих путешествий? </w:t>
            </w:r>
          </w:p>
        </w:tc>
      </w:tr>
      <w:tr w:rsidR="008F1DB2" w:rsidRPr="008B60E5" w:rsidTr="00042AFC">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b/>
                <w:bCs/>
                <w:sz w:val="28"/>
                <w:szCs w:val="28"/>
                <w:lang w:eastAsia="ru-RU"/>
              </w:rPr>
              <w:t>-</w:t>
            </w:r>
            <w:r w:rsidRPr="008B60E5">
              <w:rPr>
                <w:rFonts w:eastAsia="Times New Roman"/>
                <w:i/>
                <w:iCs/>
                <w:sz w:val="28"/>
                <w:szCs w:val="28"/>
                <w:lang w:eastAsia="ru-RU"/>
              </w:rPr>
              <w:t xml:space="preserve">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450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Тема «Ледяная зона». Задание для всех присутствующих на заседании школьного клуба: подготовить доклад об Арктике. Можно воспользоваться планом (предлагается готовый план) </w:t>
            </w:r>
          </w:p>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Тема «Зона лесов». Помнишь ли ты план изучения природных зон? Перескажи его соседу по парте. Воспользуйтесь им при изучении зоны лесов </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 xml:space="preserve">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 кактус, солянка? </w:t>
            </w:r>
          </w:p>
        </w:tc>
      </w:tr>
      <w:tr w:rsidR="008F1DB2" w:rsidRPr="008B60E5" w:rsidTr="00042AFC">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tc>
        <w:tc>
          <w:tcPr>
            <w:tcW w:w="450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Тема «Самый большой орган чувств». Подними иголку со стола двумя пальцами. Затем тщательно вымой руки с мылом и насухо вытри. Попробуй теперь опять поднять иголку. Это будет не так-то просто сделать, потому, что ты смыл(а) липкую пленку. Не волнуйся – защитная пленка скоро образуется вновь.</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Тема «Познакомимся с дыхательной системой». Положи руку на грудь и глубоко вздохни. Ты заметил(а), что твоя грудная клетка расширилась? Теперь выдохни, и почувствуешь, как грудная клетка возвращается к своему обычному размеру. Ты только что ощутил(а) силу своих легких.</w:t>
            </w:r>
          </w:p>
        </w:tc>
      </w:tr>
      <w:tr w:rsidR="008F1DB2" w:rsidRPr="008B60E5" w:rsidTr="00042AFC">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w:t>
            </w:r>
            <w:r w:rsidRPr="008B60E5">
              <w:rPr>
                <w:rFonts w:eastAsia="Times New Roman"/>
                <w:i/>
                <w:iCs/>
                <w:sz w:val="28"/>
                <w:szCs w:val="28"/>
                <w:lang w:eastAsia="ru-RU"/>
              </w:rPr>
              <w:t xml:space="preserve">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tc>
        <w:tc>
          <w:tcPr>
            <w:tcW w:w="450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«Растения твоего края». По своим наблюдениям, а также используя гербарий растений своего края и краеведческую литературу, назови растения и животных своего края. Составь соответствующие таблицы </w:t>
            </w:r>
          </w:p>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Тема «Что за зверь?». А каких еще животных пустыни ты знаешь? Если хочешь больше узнать о пустынях, найди дополнительный материал в Интернете.</w:t>
            </w:r>
          </w:p>
        </w:tc>
      </w:tr>
      <w:tr w:rsidR="008F1DB2" w:rsidRPr="008B60E5" w:rsidTr="00042AFC">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tc>
        <w:tc>
          <w:tcPr>
            <w:tcW w:w="450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Тема «Солнечная система». Костя считает, что надо изучать Вселенную, так как наша планета неотделима от мира Космоса и развивается по единым с ней законам природы. Это необходимо еще и потому, что у людей Земли есть ответственность перед будущим Вселенной. Мы должны сохранять самое удивительное явление Вселенной – ЖИЗНЬ – на одной из ее крохотных песчинок – Земле. Как ты думаешь, Костя прав?</w:t>
            </w:r>
          </w:p>
        </w:tc>
      </w:tr>
      <w:tr w:rsidR="008F1DB2" w:rsidRPr="008B60E5" w:rsidTr="00042AFC">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w:t>
            </w:r>
          </w:p>
        </w:tc>
        <w:tc>
          <w:tcPr>
            <w:tcW w:w="450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jc w:val="left"/>
              <w:rPr>
                <w:rFonts w:eastAsia="Times New Roman"/>
                <w:sz w:val="28"/>
                <w:szCs w:val="28"/>
                <w:lang w:eastAsia="ru-RU"/>
              </w:rPr>
            </w:pPr>
            <w:r w:rsidRPr="008B60E5">
              <w:rPr>
                <w:rFonts w:eastAsia="Times New Roman"/>
                <w:sz w:val="28"/>
                <w:szCs w:val="28"/>
                <w:lang w:eastAsia="ru-RU"/>
              </w:rPr>
              <w:t xml:space="preserve">Тема «Готовимся к школьной олимпиаде». Почему использование саксаула для отопления жилищ можно считать экологическим преступление? </w:t>
            </w:r>
          </w:p>
          <w:p w:rsidR="008F1DB2" w:rsidRPr="008B60E5" w:rsidRDefault="008F1DB2" w:rsidP="008F1DB2">
            <w:pPr>
              <w:spacing w:before="100" w:beforeAutospacing="1" w:after="100" w:afterAutospacing="1"/>
              <w:jc w:val="left"/>
              <w:rPr>
                <w:rFonts w:eastAsia="Times New Roman"/>
                <w:sz w:val="28"/>
                <w:szCs w:val="28"/>
                <w:lang w:eastAsia="ru-RU"/>
              </w:rPr>
            </w:pPr>
          </w:p>
        </w:tc>
      </w:tr>
      <w:tr w:rsidR="008F1DB2" w:rsidRPr="008B60E5" w:rsidTr="00042AFC">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tc>
        <w:tc>
          <w:tcPr>
            <w:tcW w:w="450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sz w:val="28"/>
                <w:szCs w:val="28"/>
                <w:lang w:eastAsia="ru-RU"/>
              </w:rPr>
              <w:t>Тема «Поверхность и водоемы твоего края». А что можешь сделать ты? Обсудите план мероприятий по охране поверхности земли родного края. Включите его в общий план школьных мероприятий по охране окружающей среды.</w:t>
            </w:r>
          </w:p>
        </w:tc>
      </w:tr>
      <w:tr w:rsidR="008F1DB2" w:rsidRPr="008B60E5" w:rsidTr="00042AFC">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p>
        </w:tc>
        <w:tc>
          <w:tcPr>
            <w:tcW w:w="3261"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jc w:val="left"/>
              <w:rPr>
                <w:rFonts w:eastAsia="Times New Roman"/>
                <w:sz w:val="28"/>
                <w:szCs w:val="28"/>
                <w:lang w:eastAsia="ru-RU"/>
              </w:rPr>
            </w:pPr>
            <w:r w:rsidRPr="008B60E5">
              <w:rPr>
                <w:rFonts w:eastAsia="Times New Roman"/>
                <w:i/>
                <w:iCs/>
                <w:sz w:val="28"/>
                <w:szCs w:val="28"/>
                <w:lang w:eastAsia="ru-RU"/>
              </w:rPr>
              <w:t>- соблюдать правила личной безопасности и безопасности окружающих, понимать необходимость здорового образа жизни</w:t>
            </w:r>
          </w:p>
        </w:tc>
        <w:tc>
          <w:tcPr>
            <w:tcW w:w="4503" w:type="dxa"/>
            <w:tcBorders>
              <w:top w:val="outset" w:sz="6" w:space="0" w:color="000000"/>
              <w:left w:val="outset" w:sz="6" w:space="0" w:color="000000"/>
              <w:bottom w:val="outset" w:sz="6" w:space="0" w:color="000000"/>
              <w:right w:val="outset" w:sz="6" w:space="0" w:color="000000"/>
            </w:tcBorders>
            <w:hideMark/>
          </w:tcPr>
          <w:p w:rsidR="008F1DB2" w:rsidRPr="008B60E5" w:rsidRDefault="008F1DB2" w:rsidP="008F1DB2">
            <w:pPr>
              <w:spacing w:before="100" w:beforeAutospacing="1" w:after="100" w:afterAutospacing="1"/>
              <w:ind w:firstLine="662"/>
              <w:jc w:val="left"/>
              <w:rPr>
                <w:rFonts w:eastAsia="Times New Roman"/>
                <w:sz w:val="28"/>
                <w:szCs w:val="28"/>
                <w:lang w:eastAsia="ru-RU"/>
              </w:rPr>
            </w:pPr>
            <w:r w:rsidRPr="008B60E5">
              <w:rPr>
                <w:rFonts w:eastAsia="Times New Roman"/>
                <w:sz w:val="28"/>
                <w:szCs w:val="28"/>
                <w:lang w:eastAsia="ru-RU"/>
              </w:rPr>
              <w:t xml:space="preserve">Тема «Готовимся к школьной олимпиаде». Во время еды пища изо рта попадает в глотку. От глотки по трахее воздух направляется к легким. Зная все это, что ты должен посоветовать первокласснику, который весело смеется в школьной столовой с набитым пищей ртом?» </w:t>
            </w:r>
          </w:p>
        </w:tc>
      </w:tr>
    </w:tbl>
    <w:p w:rsidR="008F1DB2" w:rsidRPr="001416E2" w:rsidRDefault="008F1DB2" w:rsidP="004B5855">
      <w:pPr>
        <w:spacing w:before="100" w:beforeAutospacing="1"/>
        <w:jc w:val="center"/>
        <w:rPr>
          <w:rFonts w:eastAsia="Times New Roman"/>
          <w:sz w:val="28"/>
          <w:szCs w:val="28"/>
          <w:lang w:eastAsia="ru-RU"/>
        </w:rPr>
      </w:pPr>
      <w:r w:rsidRPr="001416E2">
        <w:rPr>
          <w:rFonts w:eastAsia="Times New Roman"/>
          <w:b/>
          <w:bCs/>
          <w:sz w:val="28"/>
          <w:szCs w:val="28"/>
          <w:lang w:eastAsia="ru-RU"/>
        </w:rPr>
        <w:t xml:space="preserve">Преемственность </w:t>
      </w:r>
      <w:bookmarkStart w:id="39" w:name="YANDEX_120"/>
      <w:bookmarkEnd w:id="39"/>
      <w:r w:rsidRPr="001416E2">
        <w:rPr>
          <w:rFonts w:eastAsia="Times New Roman"/>
          <w:b/>
          <w:bCs/>
          <w:sz w:val="28"/>
          <w:szCs w:val="28"/>
          <w:lang w:eastAsia="ru-RU"/>
        </w:rPr>
        <w:t> формирования  универсальных учебных действий по ступеням общего образования</w:t>
      </w:r>
    </w:p>
    <w:p w:rsidR="008F1DB2" w:rsidRPr="008B60E5" w:rsidRDefault="008F1DB2" w:rsidP="00BF5F6F">
      <w:pPr>
        <w:shd w:val="clear" w:color="auto" w:fill="FFFFFF"/>
        <w:spacing w:before="100" w:beforeAutospacing="1" w:line="276" w:lineRule="auto"/>
        <w:ind w:firstLine="706"/>
        <w:rPr>
          <w:rFonts w:eastAsia="Times New Roman"/>
          <w:sz w:val="28"/>
          <w:szCs w:val="28"/>
          <w:lang w:eastAsia="ru-RU"/>
        </w:rPr>
      </w:pPr>
      <w:r w:rsidRPr="001416E2">
        <w:rPr>
          <w:rFonts w:eastAsia="Times New Roman"/>
          <w:sz w:val="28"/>
          <w:szCs w:val="28"/>
          <w:lang w:eastAsia="ru-RU"/>
        </w:rPr>
        <w:t>Организация преемственности осуществляется при переходе от дошкольного образования к начальному образованию, от начального</w:t>
      </w:r>
      <w:r w:rsidRPr="008B60E5">
        <w:rPr>
          <w:rFonts w:eastAsia="Times New Roman"/>
          <w:sz w:val="28"/>
          <w:szCs w:val="28"/>
          <w:lang w:eastAsia="ru-RU"/>
        </w:rPr>
        <w:t xml:space="preserve">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bookmarkStart w:id="40" w:name="YANDEX_121"/>
      <w:bookmarkEnd w:id="40"/>
      <w:r w:rsidRPr="008B60E5">
        <w:rPr>
          <w:rFonts w:eastAsia="Times New Roman"/>
          <w:sz w:val="28"/>
          <w:szCs w:val="28"/>
          <w:lang w:eastAsia="ru-RU"/>
        </w:rPr>
        <w:t> обучающихся , и в соответствии с особенностями ступени обучения на определенный период выстраивается система работы по преемственности</w:t>
      </w:r>
      <w:r w:rsidR="00115670">
        <w:rPr>
          <w:rFonts w:eastAsia="Times New Roman"/>
          <w:sz w:val="28"/>
          <w:szCs w:val="28"/>
          <w:lang w:eastAsia="ru-RU"/>
        </w:rPr>
        <w:t xml:space="preserve">.       </w:t>
      </w:r>
      <w:r w:rsidRPr="008B60E5">
        <w:rPr>
          <w:rFonts w:eastAsia="Times New Roman"/>
          <w:color w:val="000000"/>
          <w:sz w:val="28"/>
          <w:szCs w:val="28"/>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color w:val="000000"/>
          <w:sz w:val="28"/>
          <w:szCs w:val="28"/>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8F1DB2" w:rsidRPr="008B60E5" w:rsidRDefault="008F1DB2" w:rsidP="00BF5F6F">
      <w:pPr>
        <w:spacing w:before="100" w:beforeAutospacing="1" w:line="276" w:lineRule="auto"/>
        <w:rPr>
          <w:rFonts w:eastAsia="Times New Roman"/>
          <w:sz w:val="28"/>
          <w:szCs w:val="28"/>
          <w:lang w:eastAsia="ru-RU"/>
        </w:rPr>
      </w:pPr>
      <w:r w:rsidRPr="008B60E5">
        <w:rPr>
          <w:rFonts w:eastAsia="Times New Roman"/>
          <w:color w:val="000000"/>
          <w:sz w:val="28"/>
          <w:szCs w:val="28"/>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r w:rsidR="00CF21B7">
        <w:rPr>
          <w:rFonts w:eastAsia="Times New Roman"/>
          <w:sz w:val="28"/>
          <w:szCs w:val="28"/>
          <w:lang w:eastAsia="ru-RU"/>
        </w:rPr>
        <w:t xml:space="preserve"> </w:t>
      </w:r>
      <w:r w:rsidRPr="008B60E5">
        <w:rPr>
          <w:rFonts w:eastAsia="Times New Roman"/>
          <w:color w:val="000000"/>
          <w:sz w:val="28"/>
          <w:szCs w:val="28"/>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color w:val="000000"/>
          <w:sz w:val="28"/>
          <w:szCs w:val="28"/>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color w:val="000000"/>
          <w:sz w:val="28"/>
          <w:szCs w:val="28"/>
          <w:lang w:eastAsia="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color w:val="000000"/>
          <w:sz w:val="28"/>
          <w:szCs w:val="28"/>
          <w:lang w:eastAsia="ru-RU"/>
        </w:rPr>
        <w:t xml:space="preserve">Исследования </w:t>
      </w:r>
      <w:r w:rsidRPr="008B60E5">
        <w:rPr>
          <w:rFonts w:eastAsia="Times New Roman"/>
          <w:b/>
          <w:bCs/>
          <w:i/>
          <w:iCs/>
          <w:color w:val="000000"/>
          <w:sz w:val="28"/>
          <w:szCs w:val="28"/>
          <w:lang w:eastAsia="ru-RU"/>
        </w:rPr>
        <w:t xml:space="preserve">готовности детей к обучению в школе </w:t>
      </w:r>
      <w:r w:rsidRPr="008B60E5">
        <w:rPr>
          <w:rFonts w:eastAsia="Times New Roman"/>
          <w:color w:val="000000"/>
          <w:sz w:val="28"/>
          <w:szCs w:val="28"/>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i/>
          <w:iCs/>
          <w:color w:val="000000"/>
          <w:sz w:val="28"/>
          <w:szCs w:val="28"/>
          <w:lang w:eastAsia="ru-RU"/>
        </w:rPr>
        <w:t xml:space="preserve">Физическая готовность </w:t>
      </w:r>
      <w:r w:rsidRPr="008B60E5">
        <w:rPr>
          <w:rFonts w:eastAsia="Times New Roman"/>
          <w:color w:val="000000"/>
          <w:sz w:val="28"/>
          <w:szCs w:val="28"/>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i/>
          <w:iCs/>
          <w:color w:val="000000"/>
          <w:sz w:val="28"/>
          <w:szCs w:val="28"/>
          <w:lang w:eastAsia="ru-RU"/>
        </w:rPr>
        <w:t xml:space="preserve">Психологическая готовность </w:t>
      </w:r>
      <w:r w:rsidRPr="008B60E5">
        <w:rPr>
          <w:rFonts w:eastAsia="Times New Roman"/>
          <w:color w:val="000000"/>
          <w:sz w:val="28"/>
          <w:szCs w:val="28"/>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r w:rsidR="00CF21B7">
        <w:rPr>
          <w:rFonts w:eastAsia="Times New Roman"/>
          <w:sz w:val="28"/>
          <w:szCs w:val="28"/>
          <w:lang w:eastAsia="ru-RU"/>
        </w:rPr>
        <w:t xml:space="preserve"> </w:t>
      </w:r>
      <w:r w:rsidRPr="008B60E5">
        <w:rPr>
          <w:rFonts w:ascii="NewtonCSanPin" w:eastAsia="Times New Roman" w:hAnsi="NewtonCSanPin"/>
          <w:sz w:val="28"/>
          <w:szCs w:val="28"/>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ascii="NewtonCSanPin" w:eastAsia="Times New Roman" w:hAnsi="NewtonCSanPin"/>
          <w:sz w:val="28"/>
          <w:szCs w:val="28"/>
          <w:lang w:eastAsia="ru-RU"/>
        </w:rPr>
        <w:t xml:space="preserve">Личностная готовность включает мотивационную готовность, коммуникативную готовность, сформированность </w:t>
      </w:r>
      <w:r w:rsidR="00F6168B">
        <w:rPr>
          <w:rFonts w:ascii="NewtonCSanPin" w:eastAsia="Times New Roman" w:hAnsi="NewtonCSanPin"/>
          <w:sz w:val="28"/>
          <w:szCs w:val="28"/>
          <w:lang w:eastAsia="ru-RU"/>
        </w:rPr>
        <w:t xml:space="preserve"> </w:t>
      </w:r>
      <w:r w:rsidRPr="008B60E5">
        <w:rPr>
          <w:rFonts w:ascii="NewtonCSanPin" w:eastAsia="Times New Roman" w:hAnsi="NewtonCSanPin"/>
          <w:sz w:val="28"/>
          <w:szCs w:val="28"/>
          <w:lang w:eastAsia="ru-RU"/>
        </w:rPr>
        <w:t>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ascii="NewtonCSanPin" w:eastAsia="Times New Roman" w:hAnsi="NewtonCSanPin"/>
          <w:sz w:val="28"/>
          <w:szCs w:val="28"/>
          <w:lang w:eastAsia="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F6168B">
        <w:rPr>
          <w:rFonts w:ascii="NewtonCSanPin" w:eastAsia="Times New Roman" w:hAnsi="NewtonCSanPin"/>
          <w:sz w:val="28"/>
          <w:szCs w:val="28"/>
          <w:lang w:eastAsia="ru-RU"/>
        </w:rPr>
        <w:t xml:space="preserve"> </w:t>
      </w:r>
      <w:r w:rsidRPr="008B60E5">
        <w:rPr>
          <w:rFonts w:ascii="NewtonCSanPin" w:eastAsia="Times New Roman" w:hAnsi="NewtonCSanPin"/>
          <w:sz w:val="28"/>
          <w:szCs w:val="28"/>
          <w:lang w:eastAsia="ru-RU"/>
        </w:rPr>
        <w:t xml:space="preserve">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w:t>
      </w:r>
      <w:bookmarkStart w:id="41" w:name="YANDEX_122"/>
      <w:bookmarkEnd w:id="41"/>
      <w:r w:rsidRPr="008B60E5">
        <w:rPr>
          <w:rFonts w:ascii="NewtonCSanPin" w:eastAsia="Times New Roman" w:hAnsi="NewtonCSanPin"/>
          <w:sz w:val="28"/>
          <w:szCs w:val="28"/>
          <w:lang w:eastAsia="ru-RU"/>
        </w:rPr>
        <w:t>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r w:rsidR="00CF21B7">
        <w:rPr>
          <w:rFonts w:eastAsia="Times New Roman"/>
          <w:sz w:val="28"/>
          <w:szCs w:val="28"/>
          <w:lang w:eastAsia="ru-RU"/>
        </w:rPr>
        <w:t xml:space="preserve"> </w:t>
      </w:r>
      <w:r w:rsidRPr="008B60E5">
        <w:rPr>
          <w:rFonts w:ascii="NewtonCSanPin" w:eastAsia="Times New Roman" w:hAnsi="NewtonCSanPin"/>
          <w:sz w:val="28"/>
          <w:szCs w:val="28"/>
          <w:lang w:eastAsia="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w:t>
      </w:r>
      <w:bookmarkStart w:id="42" w:name="YANDEX_123"/>
      <w:bookmarkEnd w:id="42"/>
      <w:r w:rsidRPr="008B60E5">
        <w:rPr>
          <w:rFonts w:ascii="NewtonCSanPin" w:eastAsia="Times New Roman" w:hAnsi="NewtonCSanPin"/>
          <w:sz w:val="28"/>
          <w:szCs w:val="28"/>
          <w:lang w:eastAsia="ru-RU"/>
        </w:rPr>
        <w:t>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r w:rsidR="00CF21B7">
        <w:rPr>
          <w:rFonts w:eastAsia="Times New Roman"/>
          <w:sz w:val="28"/>
          <w:szCs w:val="28"/>
          <w:lang w:eastAsia="ru-RU"/>
        </w:rPr>
        <w:t xml:space="preserve"> </w:t>
      </w:r>
      <w:r w:rsidRPr="008B60E5">
        <w:rPr>
          <w:rFonts w:ascii="NewtonCSanPin" w:eastAsia="Times New Roman" w:hAnsi="NewtonCSanPin"/>
          <w:sz w:val="28"/>
          <w:szCs w:val="28"/>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r w:rsidR="00CF21B7">
        <w:rPr>
          <w:rFonts w:ascii="NewtonCSanPin" w:eastAsia="Times New Roman" w:hAnsi="NewtonCSanPin"/>
          <w:sz w:val="28"/>
          <w:szCs w:val="28"/>
          <w:lang w:eastAsia="ru-RU"/>
        </w:rPr>
        <w:t xml:space="preserve"> </w:t>
      </w:r>
      <w:r w:rsidRPr="008B60E5">
        <w:rPr>
          <w:rFonts w:eastAsia="Times New Roman"/>
          <w:color w:val="000000"/>
          <w:sz w:val="28"/>
          <w:szCs w:val="28"/>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r w:rsidR="00CF21B7">
        <w:rPr>
          <w:rFonts w:eastAsia="Times New Roman"/>
          <w:color w:val="000000"/>
          <w:sz w:val="28"/>
          <w:szCs w:val="28"/>
          <w:lang w:eastAsia="ru-RU"/>
        </w:rPr>
        <w:t xml:space="preserve"> </w:t>
      </w:r>
      <w:r w:rsidRPr="008B60E5">
        <w:rPr>
          <w:rFonts w:eastAsia="Times New Roman"/>
          <w:color w:val="000000"/>
          <w:sz w:val="28"/>
          <w:szCs w:val="28"/>
          <w:lang w:eastAsia="ru-RU"/>
        </w:rPr>
        <w:t xml:space="preserve">Не меньшее значение имеет проблема психологической готовности детей и при переходе </w:t>
      </w:r>
      <w:bookmarkStart w:id="43" w:name="YANDEX_124"/>
      <w:bookmarkEnd w:id="43"/>
      <w:r w:rsidRPr="008B60E5">
        <w:rPr>
          <w:rFonts w:eastAsia="Times New Roman"/>
          <w:color w:val="000000"/>
          <w:sz w:val="28"/>
          <w:szCs w:val="28"/>
          <w:lang w:eastAsia="ru-RU"/>
        </w:rPr>
        <w:t>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color w:val="000000"/>
          <w:sz w:val="28"/>
          <w:szCs w:val="28"/>
          <w:lang w:eastAsia="ru-RU"/>
        </w:rPr>
        <w:t xml:space="preserve">-необходимостью адаптации </w:t>
      </w:r>
      <w:bookmarkStart w:id="44" w:name="YANDEX_125"/>
      <w:bookmarkEnd w:id="44"/>
      <w:r w:rsidRPr="008B60E5">
        <w:rPr>
          <w:rFonts w:eastAsia="Times New Roman"/>
          <w:color w:val="000000"/>
          <w:sz w:val="28"/>
          <w:szCs w:val="28"/>
          <w:lang w:eastAsia="ru-RU"/>
        </w:rPr>
        <w:t> обучающихся  к новой организации процесса и содержания обучения (предметная система, разные преподаватели и т. д.);</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color w:val="000000"/>
          <w:sz w:val="28"/>
          <w:szCs w:val="28"/>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color w:val="000000"/>
          <w:sz w:val="28"/>
          <w:szCs w:val="28"/>
          <w:lang w:eastAsia="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color w:val="000000"/>
          <w:sz w:val="28"/>
          <w:szCs w:val="28"/>
          <w:lang w:eastAsia="ru-RU"/>
        </w:rPr>
        <w:t>-недостаточно подготовленным переходом с родного языка на русский язык обучения.</w:t>
      </w:r>
    </w:p>
    <w:p w:rsidR="008F1DB2" w:rsidRPr="008B60E5" w:rsidRDefault="008F1DB2" w:rsidP="00BF5F6F">
      <w:pPr>
        <w:spacing w:before="100" w:beforeAutospacing="1" w:line="276" w:lineRule="auto"/>
        <w:ind w:firstLine="346"/>
        <w:rPr>
          <w:rFonts w:eastAsia="Times New Roman"/>
          <w:sz w:val="28"/>
          <w:szCs w:val="28"/>
          <w:lang w:eastAsia="ru-RU"/>
        </w:rPr>
      </w:pPr>
      <w:r w:rsidRPr="008B60E5">
        <w:rPr>
          <w:rFonts w:eastAsia="Times New Roman"/>
          <w:color w:val="000000"/>
          <w:sz w:val="28"/>
          <w:szCs w:val="28"/>
          <w:lang w:eastAsia="ru-RU"/>
        </w:rPr>
        <w:t xml:space="preserve">Все эти компоненты присутствуют в программе </w:t>
      </w:r>
      <w:bookmarkStart w:id="45" w:name="YANDEX_126"/>
      <w:bookmarkEnd w:id="45"/>
      <w:r w:rsidRPr="008B60E5">
        <w:rPr>
          <w:rFonts w:eastAsia="Times New Roman"/>
          <w:color w:val="000000"/>
          <w:sz w:val="28"/>
          <w:szCs w:val="28"/>
          <w:lang w:eastAsia="ru-RU"/>
        </w:rPr>
        <w:t xml:space="preserve">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bookmarkStart w:id="46" w:name="YANDEX_127"/>
      <w:bookmarkEnd w:id="46"/>
      <w:r w:rsidRPr="008B60E5">
        <w:rPr>
          <w:rFonts w:eastAsia="Times New Roman"/>
          <w:color w:val="000000"/>
          <w:sz w:val="28"/>
          <w:szCs w:val="28"/>
          <w:lang w:eastAsia="ru-RU"/>
        </w:rPr>
        <w:t xml:space="preserve"> формирование  умения, учиться, которое должно быть обеспечено </w:t>
      </w:r>
      <w:bookmarkStart w:id="47" w:name="YANDEX_128"/>
      <w:bookmarkEnd w:id="47"/>
      <w:r w:rsidRPr="008B60E5">
        <w:rPr>
          <w:rFonts w:eastAsia="Times New Roman"/>
          <w:color w:val="000000"/>
          <w:sz w:val="28"/>
          <w:szCs w:val="28"/>
          <w:lang w:eastAsia="ru-RU"/>
        </w:rPr>
        <w:t> формированием  системы универсальных учебных действий.</w:t>
      </w:r>
      <w:r w:rsidRPr="008B60E5">
        <w:rPr>
          <w:rFonts w:eastAsia="Times New Roman"/>
          <w:sz w:val="28"/>
          <w:szCs w:val="28"/>
          <w:lang w:eastAsia="ru-RU"/>
        </w:rPr>
        <w:t xml:space="preserve">Преемственность </w:t>
      </w:r>
      <w:bookmarkStart w:id="48" w:name="YANDEX_129"/>
      <w:bookmarkEnd w:id="48"/>
      <w:r w:rsidRPr="008B60E5">
        <w:rPr>
          <w:rFonts w:eastAsia="Times New Roman"/>
          <w:sz w:val="28"/>
          <w:szCs w:val="28"/>
          <w:lang w:eastAsia="ru-RU"/>
        </w:rPr>
        <w:t> формирования  универсальных учебных действий по ступеням общего образования обеспечивается за счет:</w:t>
      </w:r>
    </w:p>
    <w:p w:rsidR="008F1DB2" w:rsidRPr="008B60E5" w:rsidRDefault="008F1DB2" w:rsidP="00BF5F6F">
      <w:pPr>
        <w:spacing w:before="100" w:beforeAutospacing="1" w:line="276" w:lineRule="auto"/>
        <w:rPr>
          <w:rFonts w:eastAsia="Times New Roman"/>
          <w:sz w:val="28"/>
          <w:szCs w:val="28"/>
          <w:lang w:eastAsia="ru-RU"/>
        </w:rPr>
      </w:pPr>
      <w:r w:rsidRPr="008B60E5">
        <w:rPr>
          <w:rFonts w:eastAsia="Times New Roman"/>
          <w:sz w:val="28"/>
          <w:szCs w:val="28"/>
          <w:lang w:eastAsia="ru-RU"/>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w:t>
      </w:r>
      <w:bookmarkStart w:id="49" w:name="YANDEX_130"/>
      <w:bookmarkEnd w:id="49"/>
      <w:r w:rsidRPr="008B60E5">
        <w:rPr>
          <w:rFonts w:eastAsia="Times New Roman"/>
          <w:sz w:val="28"/>
          <w:szCs w:val="28"/>
          <w:lang w:eastAsia="ru-RU"/>
        </w:rPr>
        <w:t> формирование  умения учиться.</w:t>
      </w:r>
    </w:p>
    <w:p w:rsidR="008F1DB2" w:rsidRPr="008B60E5" w:rsidRDefault="008F1DB2" w:rsidP="00BF5F6F">
      <w:pPr>
        <w:spacing w:before="100" w:beforeAutospacing="1" w:line="276" w:lineRule="auto"/>
        <w:rPr>
          <w:rFonts w:eastAsia="Times New Roman"/>
          <w:sz w:val="28"/>
          <w:szCs w:val="28"/>
          <w:lang w:eastAsia="ru-RU"/>
        </w:rPr>
      </w:pPr>
      <w:r w:rsidRPr="008B60E5">
        <w:rPr>
          <w:rFonts w:eastAsia="Times New Roman"/>
          <w:sz w:val="28"/>
          <w:szCs w:val="28"/>
          <w:lang w:eastAsia="ru-RU"/>
        </w:rPr>
        <w:t>- четкого представления педагогов о планируемых результатах обучения на каждой ступени;</w:t>
      </w:r>
    </w:p>
    <w:p w:rsidR="008F1DB2" w:rsidRPr="008B60E5" w:rsidRDefault="008F1DB2" w:rsidP="00BF5F6F">
      <w:pPr>
        <w:spacing w:before="100" w:beforeAutospacing="1" w:line="276" w:lineRule="auto"/>
        <w:rPr>
          <w:rFonts w:eastAsia="Times New Roman"/>
          <w:sz w:val="28"/>
          <w:szCs w:val="28"/>
          <w:lang w:eastAsia="ru-RU"/>
        </w:rPr>
      </w:pPr>
      <w:r w:rsidRPr="008B60E5">
        <w:rPr>
          <w:rFonts w:eastAsia="Times New Roman"/>
          <w:sz w:val="28"/>
          <w:szCs w:val="28"/>
          <w:lang w:eastAsia="ru-RU"/>
        </w:rPr>
        <w:t>- целенаправленной деятельности по реализации условий</w:t>
      </w:r>
      <w:r w:rsidRPr="008B60E5">
        <w:rPr>
          <w:rFonts w:eastAsia="Times New Roman"/>
          <w:color w:val="2B2C30"/>
          <w:sz w:val="28"/>
          <w:szCs w:val="28"/>
          <w:lang w:eastAsia="ru-RU"/>
        </w:rPr>
        <w:t xml:space="preserve">, обеспечивающих развитие </w:t>
      </w:r>
      <w:bookmarkStart w:id="50" w:name="YANDEX_131"/>
      <w:bookmarkEnd w:id="50"/>
      <w:r w:rsidRPr="008B60E5">
        <w:rPr>
          <w:rFonts w:eastAsia="Times New Roman"/>
          <w:color w:val="2B2C30"/>
          <w:sz w:val="28"/>
          <w:szCs w:val="28"/>
          <w:lang w:eastAsia="ru-RU"/>
        </w:rPr>
        <w:t> УУД  в образовательном процессе (</w:t>
      </w:r>
      <w:r w:rsidRPr="008B60E5">
        <w:rPr>
          <w:rFonts w:eastAsia="Times New Roman"/>
          <w:sz w:val="28"/>
          <w:szCs w:val="28"/>
          <w:lang w:eastAsia="ru-RU"/>
        </w:rPr>
        <w:t>коммуникативные, речевые, регулятивные, общепознавательные, логические и др.).</w:t>
      </w:r>
    </w:p>
    <w:p w:rsidR="008F1DB2" w:rsidRDefault="008F1DB2" w:rsidP="00BF5F6F">
      <w:pPr>
        <w:spacing w:before="100" w:beforeAutospacing="1" w:line="276" w:lineRule="auto"/>
        <w:ind w:firstLine="706"/>
        <w:rPr>
          <w:rFonts w:eastAsia="Times New Roman"/>
          <w:sz w:val="28"/>
          <w:szCs w:val="28"/>
          <w:lang w:eastAsia="ru-RU"/>
        </w:rPr>
      </w:pPr>
      <w:r w:rsidRPr="008B60E5">
        <w:rPr>
          <w:rFonts w:eastAsia="Times New Roman"/>
          <w:sz w:val="28"/>
          <w:szCs w:val="28"/>
          <w:lang w:eastAsia="ru-RU"/>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w:t>
      </w:r>
      <w:bookmarkStart w:id="51" w:name="YANDEX_132"/>
      <w:bookmarkEnd w:id="51"/>
      <w:r w:rsidRPr="008B60E5">
        <w:rPr>
          <w:rFonts w:eastAsia="Times New Roman"/>
          <w:sz w:val="28"/>
          <w:szCs w:val="28"/>
          <w:lang w:eastAsia="ru-RU"/>
        </w:rPr>
        <w:t> формирование  умения учиться</w:t>
      </w:r>
      <w:r w:rsidR="007053A5">
        <w:rPr>
          <w:rFonts w:eastAsia="Times New Roman"/>
          <w:sz w:val="28"/>
          <w:szCs w:val="28"/>
          <w:lang w:eastAsia="ru-RU"/>
        </w:rPr>
        <w:t>.</w:t>
      </w:r>
    </w:p>
    <w:p w:rsidR="007053A5" w:rsidRPr="00603CAD" w:rsidRDefault="007053A5" w:rsidP="00BF5F6F">
      <w:pPr>
        <w:spacing w:line="276" w:lineRule="auto"/>
        <w:ind w:firstLine="567"/>
        <w:rPr>
          <w:rFonts w:eastAsia="Times New Roman"/>
          <w:sz w:val="28"/>
          <w:szCs w:val="28"/>
          <w:lang w:eastAsia="ru-RU"/>
        </w:rPr>
      </w:pPr>
      <w:r w:rsidRPr="00603CAD">
        <w:rPr>
          <w:rFonts w:eastAsia="Times New Roman"/>
          <w:sz w:val="28"/>
          <w:szCs w:val="28"/>
          <w:lang w:eastAsia="ru-RU"/>
        </w:rPr>
        <w:t>В таблице представлены УУД, результаты развития УУД, их значение для обучения в начальной и основной школе.</w:t>
      </w:r>
    </w:p>
    <w:tbl>
      <w:tblPr>
        <w:tblW w:w="9623" w:type="dxa"/>
        <w:jc w:val="center"/>
        <w:tblCellMar>
          <w:left w:w="0" w:type="dxa"/>
          <w:right w:w="0" w:type="dxa"/>
        </w:tblCellMar>
        <w:tblLook w:val="04A0" w:firstRow="1" w:lastRow="0" w:firstColumn="1" w:lastColumn="0" w:noHBand="0" w:noVBand="1"/>
      </w:tblPr>
      <w:tblGrid>
        <w:gridCol w:w="2615"/>
        <w:gridCol w:w="3641"/>
        <w:gridCol w:w="3367"/>
      </w:tblGrid>
      <w:tr w:rsidR="007053A5" w:rsidRPr="00603CAD" w:rsidTr="002C7EF1">
        <w:trPr>
          <w:jc w:val="center"/>
        </w:trPr>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ind w:firstLine="567"/>
              <w:jc w:val="center"/>
              <w:rPr>
                <w:rFonts w:eastAsia="Times New Roman"/>
                <w:sz w:val="28"/>
                <w:szCs w:val="28"/>
                <w:lang w:eastAsia="ru-RU"/>
              </w:rPr>
            </w:pPr>
            <w:r w:rsidRPr="00C858CE">
              <w:rPr>
                <w:rFonts w:eastAsia="Times New Roman"/>
                <w:sz w:val="28"/>
                <w:szCs w:val="28"/>
                <w:lang w:eastAsia="ru-RU"/>
              </w:rPr>
              <w:t>УУД</w:t>
            </w:r>
          </w:p>
        </w:tc>
        <w:tc>
          <w:tcPr>
            <w:tcW w:w="364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ind w:firstLine="567"/>
              <w:jc w:val="center"/>
              <w:rPr>
                <w:rFonts w:eastAsia="Times New Roman"/>
                <w:sz w:val="28"/>
                <w:szCs w:val="28"/>
                <w:lang w:eastAsia="ru-RU"/>
              </w:rPr>
            </w:pPr>
            <w:r w:rsidRPr="00C858CE">
              <w:rPr>
                <w:rFonts w:eastAsia="Times New Roman"/>
                <w:sz w:val="28"/>
                <w:szCs w:val="28"/>
                <w:lang w:eastAsia="ru-RU"/>
              </w:rPr>
              <w:t>Результаты развития УУД</w:t>
            </w:r>
          </w:p>
        </w:tc>
        <w:tc>
          <w:tcPr>
            <w:tcW w:w="3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ind w:firstLine="567"/>
              <w:jc w:val="center"/>
              <w:rPr>
                <w:rFonts w:eastAsia="Times New Roman"/>
                <w:sz w:val="28"/>
                <w:szCs w:val="28"/>
                <w:lang w:eastAsia="ru-RU"/>
              </w:rPr>
            </w:pPr>
            <w:r w:rsidRPr="00C858CE">
              <w:rPr>
                <w:rFonts w:eastAsia="Times New Roman"/>
                <w:sz w:val="28"/>
                <w:szCs w:val="28"/>
                <w:lang w:eastAsia="ru-RU"/>
              </w:rPr>
              <w:t>Значение для обучения</w:t>
            </w:r>
          </w:p>
        </w:tc>
      </w:tr>
      <w:tr w:rsidR="007053A5" w:rsidRPr="00603CAD" w:rsidTr="002C7EF1">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Личностные действия</w:t>
            </w:r>
          </w:p>
          <w:p w:rsidR="007053A5" w:rsidRPr="00C858CE" w:rsidRDefault="007053A5" w:rsidP="002C7EF1">
            <w:pPr>
              <w:rPr>
                <w:rFonts w:eastAsia="Times New Roman"/>
                <w:sz w:val="28"/>
                <w:szCs w:val="28"/>
                <w:lang w:eastAsia="ru-RU"/>
              </w:rPr>
            </w:pPr>
            <w:r w:rsidRPr="00C858CE">
              <w:rPr>
                <w:rFonts w:eastAsia="Times New Roman"/>
                <w:sz w:val="28"/>
                <w:szCs w:val="28"/>
                <w:lang w:eastAsia="ru-RU"/>
              </w:rPr>
              <w:t>-смыслообразование</w:t>
            </w:r>
          </w:p>
          <w:p w:rsidR="007053A5" w:rsidRPr="00C858CE" w:rsidRDefault="007053A5" w:rsidP="002C7EF1">
            <w:pPr>
              <w:rPr>
                <w:rFonts w:eastAsia="Times New Roman"/>
                <w:sz w:val="28"/>
                <w:szCs w:val="28"/>
                <w:lang w:eastAsia="ru-RU"/>
              </w:rPr>
            </w:pPr>
            <w:r w:rsidRPr="00C858CE">
              <w:rPr>
                <w:rFonts w:eastAsia="Times New Roman"/>
                <w:sz w:val="28"/>
                <w:szCs w:val="28"/>
                <w:lang w:eastAsia="ru-RU"/>
              </w:rPr>
              <w:t>-самоопределение</w:t>
            </w:r>
          </w:p>
          <w:p w:rsidR="007053A5" w:rsidRPr="00C858CE" w:rsidRDefault="007053A5" w:rsidP="002C7EF1">
            <w:pPr>
              <w:rPr>
                <w:rFonts w:eastAsia="Times New Roman"/>
                <w:sz w:val="28"/>
                <w:szCs w:val="28"/>
                <w:lang w:eastAsia="ru-RU"/>
              </w:rPr>
            </w:pPr>
            <w:r w:rsidRPr="00C858CE">
              <w:rPr>
                <w:rFonts w:eastAsia="Times New Roman"/>
                <w:sz w:val="28"/>
                <w:szCs w:val="28"/>
                <w:lang w:eastAsia="ru-RU"/>
              </w:rPr>
              <w:t>Регулятивные</w:t>
            </w:r>
          </w:p>
        </w:tc>
        <w:tc>
          <w:tcPr>
            <w:tcW w:w="3641" w:type="dxa"/>
            <w:tcBorders>
              <w:top w:val="nil"/>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ind w:firstLine="567"/>
              <w:rPr>
                <w:rFonts w:eastAsia="Times New Roman"/>
                <w:sz w:val="28"/>
                <w:szCs w:val="28"/>
                <w:lang w:eastAsia="ru-RU"/>
              </w:rPr>
            </w:pPr>
            <w:r w:rsidRPr="00C858CE">
              <w:rPr>
                <w:rFonts w:eastAsia="Times New Roman"/>
                <w:sz w:val="28"/>
                <w:szCs w:val="28"/>
                <w:lang w:eastAsia="ru-RU"/>
              </w:rPr>
              <w:t>Адекватная школьная мотивация.</w:t>
            </w:r>
          </w:p>
          <w:p w:rsidR="007053A5" w:rsidRPr="00C858CE" w:rsidRDefault="007053A5" w:rsidP="002C7EF1">
            <w:pPr>
              <w:ind w:firstLine="567"/>
              <w:rPr>
                <w:rFonts w:eastAsia="Times New Roman"/>
                <w:sz w:val="28"/>
                <w:szCs w:val="28"/>
                <w:lang w:eastAsia="ru-RU"/>
              </w:rPr>
            </w:pPr>
            <w:r w:rsidRPr="00C858CE">
              <w:rPr>
                <w:rFonts w:eastAsia="Times New Roman"/>
                <w:sz w:val="28"/>
                <w:szCs w:val="28"/>
                <w:lang w:eastAsia="ru-RU"/>
              </w:rPr>
              <w:t>Мотивация достижения.</w:t>
            </w:r>
          </w:p>
          <w:p w:rsidR="007053A5" w:rsidRPr="00C858CE" w:rsidRDefault="007053A5" w:rsidP="002C7EF1">
            <w:pPr>
              <w:ind w:firstLine="567"/>
              <w:rPr>
                <w:rFonts w:eastAsia="Times New Roman"/>
                <w:sz w:val="28"/>
                <w:szCs w:val="28"/>
                <w:lang w:eastAsia="ru-RU"/>
              </w:rPr>
            </w:pPr>
            <w:r w:rsidRPr="00C858CE">
              <w:rPr>
                <w:rFonts w:eastAsia="Times New Roman"/>
                <w:sz w:val="28"/>
                <w:szCs w:val="28"/>
                <w:lang w:eastAsia="ru-RU"/>
              </w:rPr>
              <w:t>Развитие основ гражданской идентичности.</w:t>
            </w:r>
          </w:p>
          <w:p w:rsidR="007053A5" w:rsidRPr="00C858CE" w:rsidRDefault="007053A5" w:rsidP="002C7EF1">
            <w:pPr>
              <w:ind w:firstLine="567"/>
              <w:rPr>
                <w:rFonts w:eastAsia="Times New Roman"/>
                <w:sz w:val="28"/>
                <w:szCs w:val="28"/>
                <w:lang w:eastAsia="ru-RU"/>
              </w:rPr>
            </w:pPr>
            <w:r w:rsidRPr="00C858CE">
              <w:rPr>
                <w:rFonts w:eastAsia="Times New Roman"/>
                <w:sz w:val="28"/>
                <w:szCs w:val="28"/>
                <w:lang w:eastAsia="ru-RU"/>
              </w:rPr>
              <w:t>Рефлексивная адекватная самооценка.</w:t>
            </w:r>
          </w:p>
        </w:tc>
        <w:tc>
          <w:tcPr>
            <w:tcW w:w="3367" w:type="dxa"/>
            <w:tcBorders>
              <w:top w:val="nil"/>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ind w:firstLine="567"/>
              <w:rPr>
                <w:rFonts w:eastAsia="Times New Roman"/>
                <w:sz w:val="28"/>
                <w:szCs w:val="28"/>
                <w:lang w:eastAsia="ru-RU"/>
              </w:rPr>
            </w:pPr>
            <w:r w:rsidRPr="00C858CE">
              <w:rPr>
                <w:rFonts w:eastAsia="Times New Roman"/>
                <w:sz w:val="28"/>
                <w:szCs w:val="28"/>
                <w:lang w:eastAsia="ru-RU"/>
              </w:rPr>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7053A5" w:rsidRPr="00603CAD" w:rsidTr="002C7EF1">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Регулятивные,</w:t>
            </w:r>
          </w:p>
          <w:p w:rsidR="007053A5" w:rsidRPr="00C858CE" w:rsidRDefault="007053A5" w:rsidP="002C7EF1">
            <w:pPr>
              <w:rPr>
                <w:rFonts w:eastAsia="Times New Roman"/>
                <w:sz w:val="28"/>
                <w:szCs w:val="28"/>
                <w:lang w:eastAsia="ru-RU"/>
              </w:rPr>
            </w:pPr>
            <w:r w:rsidRPr="00C858CE">
              <w:rPr>
                <w:rFonts w:eastAsia="Times New Roman"/>
                <w:sz w:val="28"/>
                <w:szCs w:val="28"/>
                <w:lang w:eastAsia="ru-RU"/>
              </w:rPr>
              <w:t xml:space="preserve">личностные, познавательные, </w:t>
            </w:r>
          </w:p>
          <w:p w:rsidR="007053A5" w:rsidRPr="00C858CE" w:rsidRDefault="007053A5" w:rsidP="002C7EF1">
            <w:pPr>
              <w:rPr>
                <w:rFonts w:eastAsia="Times New Roman"/>
                <w:sz w:val="28"/>
                <w:szCs w:val="28"/>
                <w:lang w:eastAsia="ru-RU"/>
              </w:rPr>
            </w:pPr>
            <w:r w:rsidRPr="00C858CE">
              <w:rPr>
                <w:rFonts w:eastAsia="Times New Roman"/>
                <w:sz w:val="28"/>
                <w:szCs w:val="28"/>
                <w:lang w:eastAsia="ru-RU"/>
              </w:rPr>
              <w:t>коммуникативные</w:t>
            </w:r>
          </w:p>
          <w:p w:rsidR="007053A5" w:rsidRPr="00C858CE" w:rsidRDefault="007053A5" w:rsidP="002C7EF1">
            <w:pPr>
              <w:rPr>
                <w:rFonts w:eastAsia="Times New Roman"/>
                <w:sz w:val="28"/>
                <w:szCs w:val="28"/>
                <w:lang w:eastAsia="ru-RU"/>
              </w:rPr>
            </w:pPr>
            <w:r w:rsidRPr="00C858CE">
              <w:rPr>
                <w:rFonts w:eastAsia="Times New Roman"/>
                <w:sz w:val="28"/>
                <w:szCs w:val="28"/>
                <w:lang w:eastAsia="ru-RU"/>
              </w:rPr>
              <w:t>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Функционально – структурная сформированность учебной деятельности.</w:t>
            </w:r>
          </w:p>
          <w:p w:rsidR="007053A5" w:rsidRPr="00C858CE" w:rsidRDefault="007053A5" w:rsidP="002C7EF1">
            <w:pPr>
              <w:rPr>
                <w:rFonts w:eastAsia="Times New Roman"/>
                <w:sz w:val="28"/>
                <w:szCs w:val="28"/>
                <w:lang w:eastAsia="ru-RU"/>
              </w:rPr>
            </w:pPr>
            <w:r w:rsidRPr="00C858CE">
              <w:rPr>
                <w:rFonts w:eastAsia="Times New Roman"/>
                <w:sz w:val="28"/>
                <w:szCs w:val="28"/>
                <w:lang w:eastAsia="ru-RU"/>
              </w:rPr>
              <w:t> Произвольность восприятия, внимания, памяти, воображения.</w:t>
            </w:r>
          </w:p>
        </w:tc>
        <w:tc>
          <w:tcPr>
            <w:tcW w:w="3367" w:type="dxa"/>
            <w:tcBorders>
              <w:top w:val="nil"/>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Высокая успешность в усвоении учебного содержания. Создание предпосылок для дальнейшего перехода к самообразованию.</w:t>
            </w:r>
          </w:p>
        </w:tc>
      </w:tr>
      <w:tr w:rsidR="007053A5" w:rsidRPr="00603CAD" w:rsidTr="002C7EF1">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Коммуникативные (речевые), регулятивные 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Внутренний план действия.</w:t>
            </w:r>
          </w:p>
        </w:tc>
        <w:tc>
          <w:tcPr>
            <w:tcW w:w="3367" w:type="dxa"/>
            <w:tcBorders>
              <w:top w:val="nil"/>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Способность действовать «в уме». Отрыв слова от предмета, достижение нового уровня обобщения.</w:t>
            </w:r>
          </w:p>
        </w:tc>
      </w:tr>
      <w:tr w:rsidR="007053A5" w:rsidRPr="00603CAD" w:rsidTr="002C7EF1">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Коммуникативные, регулятивные действия.</w:t>
            </w:r>
          </w:p>
          <w:p w:rsidR="007053A5" w:rsidRPr="00C858CE" w:rsidRDefault="007053A5" w:rsidP="002C7EF1">
            <w:pPr>
              <w:rPr>
                <w:rFonts w:eastAsia="Times New Roman"/>
                <w:sz w:val="28"/>
                <w:szCs w:val="28"/>
                <w:lang w:eastAsia="ru-RU"/>
              </w:rPr>
            </w:pPr>
            <w:r w:rsidRPr="00C858CE">
              <w:rPr>
                <w:rFonts w:eastAsia="Times New Roman"/>
                <w:sz w:val="28"/>
                <w:szCs w:val="28"/>
                <w:lang w:eastAsia="ru-RU"/>
              </w:rPr>
              <w:t> </w:t>
            </w:r>
          </w:p>
        </w:tc>
        <w:tc>
          <w:tcPr>
            <w:tcW w:w="3641" w:type="dxa"/>
            <w:tcBorders>
              <w:top w:val="nil"/>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Рефлексия – осознание учащимся содержания, последовательности и освоений действий.</w:t>
            </w:r>
          </w:p>
        </w:tc>
        <w:tc>
          <w:tcPr>
            <w:tcW w:w="3367" w:type="dxa"/>
            <w:tcBorders>
              <w:top w:val="nil"/>
              <w:left w:val="nil"/>
              <w:bottom w:val="single" w:sz="4" w:space="0" w:color="auto"/>
              <w:right w:val="single" w:sz="4" w:space="0" w:color="auto"/>
            </w:tcBorders>
            <w:tcMar>
              <w:top w:w="0" w:type="dxa"/>
              <w:left w:w="108" w:type="dxa"/>
              <w:bottom w:w="0" w:type="dxa"/>
              <w:right w:w="108" w:type="dxa"/>
            </w:tcMar>
            <w:hideMark/>
          </w:tcPr>
          <w:p w:rsidR="007053A5" w:rsidRPr="00C858CE" w:rsidRDefault="007053A5" w:rsidP="002C7EF1">
            <w:pPr>
              <w:rPr>
                <w:rFonts w:eastAsia="Times New Roman"/>
                <w:sz w:val="28"/>
                <w:szCs w:val="28"/>
                <w:lang w:eastAsia="ru-RU"/>
              </w:rPr>
            </w:pPr>
            <w:r w:rsidRPr="00C858CE">
              <w:rPr>
                <w:rFonts w:eastAsia="Times New Roman"/>
                <w:sz w:val="28"/>
                <w:szCs w:val="28"/>
                <w:lang w:eastAsia="ru-RU"/>
              </w:rPr>
              <w:t>Осознанность и критичность учебных действий.</w:t>
            </w:r>
          </w:p>
        </w:tc>
      </w:tr>
    </w:tbl>
    <w:p w:rsidR="007053A5" w:rsidRDefault="007053A5" w:rsidP="007053A5">
      <w:pPr>
        <w:spacing w:before="100" w:beforeAutospacing="1"/>
        <w:rPr>
          <w:rFonts w:eastAsia="Times New Roman"/>
          <w:sz w:val="28"/>
          <w:szCs w:val="28"/>
          <w:lang w:eastAsia="ru-RU"/>
        </w:rPr>
      </w:pPr>
    </w:p>
    <w:p w:rsidR="00042AFC" w:rsidRDefault="00042AFC" w:rsidP="007053A5">
      <w:pPr>
        <w:spacing w:before="100" w:beforeAutospacing="1"/>
        <w:rPr>
          <w:rFonts w:eastAsia="Times New Roman"/>
          <w:sz w:val="28"/>
          <w:szCs w:val="28"/>
          <w:lang w:eastAsia="ru-RU"/>
        </w:rPr>
      </w:pPr>
    </w:p>
    <w:p w:rsidR="007053A5" w:rsidRPr="00F47D7A" w:rsidRDefault="007053A5" w:rsidP="007053A5">
      <w:pPr>
        <w:autoSpaceDE w:val="0"/>
        <w:autoSpaceDN w:val="0"/>
        <w:adjustRightInd w:val="0"/>
        <w:jc w:val="center"/>
        <w:rPr>
          <w:b/>
          <w:bCs/>
          <w:color w:val="000000"/>
          <w:sz w:val="28"/>
          <w:szCs w:val="28"/>
        </w:rPr>
      </w:pPr>
      <w:r w:rsidRPr="00F47D7A">
        <w:rPr>
          <w:b/>
          <w:bCs/>
          <w:color w:val="000000"/>
          <w:sz w:val="28"/>
          <w:szCs w:val="28"/>
        </w:rPr>
        <w:t>Планируемые результаты в освоении школьниками универсальных учебных действий по завершении начального обучения</w:t>
      </w:r>
    </w:p>
    <w:p w:rsidR="007053A5" w:rsidRPr="007053A5" w:rsidRDefault="007053A5" w:rsidP="00BF5F6F">
      <w:pPr>
        <w:autoSpaceDE w:val="0"/>
        <w:autoSpaceDN w:val="0"/>
        <w:adjustRightInd w:val="0"/>
        <w:spacing w:line="276" w:lineRule="auto"/>
        <w:rPr>
          <w:color w:val="000000"/>
          <w:sz w:val="28"/>
          <w:szCs w:val="28"/>
        </w:rPr>
      </w:pPr>
      <w:r w:rsidRPr="007053A5">
        <w:rPr>
          <w:color w:val="000000"/>
          <w:sz w:val="28"/>
          <w:szCs w:val="28"/>
          <w:u w:val="single"/>
        </w:rPr>
        <w:t>Педагогические ориентиры: Развитие личности</w:t>
      </w:r>
      <w:r w:rsidRPr="007053A5">
        <w:rPr>
          <w:color w:val="000000"/>
          <w:sz w:val="28"/>
          <w:szCs w:val="28"/>
        </w:rPr>
        <w:t xml:space="preserve">. </w:t>
      </w:r>
    </w:p>
    <w:p w:rsidR="007053A5" w:rsidRPr="007053A5" w:rsidRDefault="007053A5" w:rsidP="00BF5F6F">
      <w:pPr>
        <w:autoSpaceDE w:val="0"/>
        <w:autoSpaceDN w:val="0"/>
        <w:adjustRightInd w:val="0"/>
        <w:spacing w:line="276" w:lineRule="auto"/>
        <w:rPr>
          <w:sz w:val="28"/>
          <w:szCs w:val="28"/>
        </w:rPr>
      </w:pPr>
      <w:r w:rsidRPr="007053A5">
        <w:rPr>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053A5" w:rsidRPr="007053A5" w:rsidRDefault="007053A5" w:rsidP="00BF5F6F">
      <w:pPr>
        <w:autoSpaceDE w:val="0"/>
        <w:autoSpaceDN w:val="0"/>
        <w:adjustRightInd w:val="0"/>
        <w:spacing w:line="276" w:lineRule="auto"/>
        <w:rPr>
          <w:sz w:val="28"/>
          <w:szCs w:val="28"/>
          <w:u w:val="single"/>
        </w:rPr>
      </w:pPr>
      <w:r w:rsidRPr="007053A5">
        <w:rPr>
          <w:color w:val="000000"/>
          <w:sz w:val="28"/>
          <w:szCs w:val="28"/>
          <w:u w:val="single"/>
        </w:rPr>
        <w:t xml:space="preserve">Педагогические ориентиры: </w:t>
      </w:r>
      <w:r w:rsidRPr="007053A5">
        <w:rPr>
          <w:sz w:val="28"/>
          <w:szCs w:val="28"/>
          <w:u w:val="single"/>
        </w:rPr>
        <w:t>Самообразование и самоорганизация</w:t>
      </w:r>
    </w:p>
    <w:p w:rsidR="007053A5" w:rsidRPr="007053A5" w:rsidRDefault="007053A5" w:rsidP="00BF5F6F">
      <w:pPr>
        <w:autoSpaceDE w:val="0"/>
        <w:autoSpaceDN w:val="0"/>
        <w:adjustRightInd w:val="0"/>
        <w:spacing w:line="276" w:lineRule="auto"/>
        <w:rPr>
          <w:sz w:val="28"/>
          <w:szCs w:val="28"/>
        </w:rPr>
      </w:pPr>
      <w:r w:rsidRPr="007053A5">
        <w:rPr>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053A5" w:rsidRPr="007053A5" w:rsidRDefault="007053A5" w:rsidP="00BF5F6F">
      <w:pPr>
        <w:autoSpaceDE w:val="0"/>
        <w:autoSpaceDN w:val="0"/>
        <w:adjustRightInd w:val="0"/>
        <w:spacing w:line="276" w:lineRule="auto"/>
        <w:rPr>
          <w:sz w:val="28"/>
          <w:szCs w:val="28"/>
          <w:u w:val="single"/>
        </w:rPr>
      </w:pPr>
      <w:r w:rsidRPr="007053A5">
        <w:rPr>
          <w:color w:val="000000"/>
          <w:sz w:val="28"/>
          <w:szCs w:val="28"/>
          <w:u w:val="single"/>
        </w:rPr>
        <w:t xml:space="preserve">Педагогические ориентиры: </w:t>
      </w:r>
      <w:r w:rsidRPr="007053A5">
        <w:rPr>
          <w:sz w:val="28"/>
          <w:szCs w:val="28"/>
          <w:u w:val="single"/>
        </w:rPr>
        <w:t>Исследовательская культура</w:t>
      </w:r>
    </w:p>
    <w:p w:rsidR="007053A5" w:rsidRPr="007053A5" w:rsidRDefault="007053A5" w:rsidP="00BF5F6F">
      <w:pPr>
        <w:autoSpaceDE w:val="0"/>
        <w:autoSpaceDN w:val="0"/>
        <w:adjustRightInd w:val="0"/>
        <w:spacing w:line="276" w:lineRule="auto"/>
        <w:rPr>
          <w:sz w:val="28"/>
          <w:szCs w:val="28"/>
        </w:rPr>
      </w:pPr>
      <w:r w:rsidRPr="007053A5">
        <w:rPr>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053A5" w:rsidRPr="007053A5" w:rsidRDefault="007053A5" w:rsidP="00BF5F6F">
      <w:pPr>
        <w:autoSpaceDE w:val="0"/>
        <w:autoSpaceDN w:val="0"/>
        <w:adjustRightInd w:val="0"/>
        <w:spacing w:line="276" w:lineRule="auto"/>
        <w:rPr>
          <w:sz w:val="28"/>
          <w:szCs w:val="28"/>
          <w:u w:val="single"/>
        </w:rPr>
      </w:pPr>
      <w:r w:rsidRPr="007053A5">
        <w:rPr>
          <w:color w:val="000000"/>
          <w:sz w:val="28"/>
          <w:szCs w:val="28"/>
          <w:u w:val="single"/>
        </w:rPr>
        <w:t xml:space="preserve">Педагогические ориентиры: </w:t>
      </w:r>
      <w:r w:rsidRPr="007053A5">
        <w:rPr>
          <w:sz w:val="28"/>
          <w:szCs w:val="28"/>
          <w:u w:val="single"/>
        </w:rPr>
        <w:t>Культура общения</w:t>
      </w:r>
    </w:p>
    <w:p w:rsidR="007053A5" w:rsidRPr="007053A5" w:rsidRDefault="007053A5" w:rsidP="00BF5F6F">
      <w:pPr>
        <w:autoSpaceDE w:val="0"/>
        <w:autoSpaceDN w:val="0"/>
        <w:adjustRightInd w:val="0"/>
        <w:spacing w:line="276" w:lineRule="auto"/>
        <w:rPr>
          <w:sz w:val="28"/>
          <w:szCs w:val="28"/>
        </w:rPr>
      </w:pPr>
      <w:r w:rsidRPr="007053A5">
        <w:rPr>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053A5" w:rsidRPr="007053A5" w:rsidRDefault="002A253A" w:rsidP="00BF5F6F">
      <w:pPr>
        <w:autoSpaceDE w:val="0"/>
        <w:autoSpaceDN w:val="0"/>
        <w:adjustRightInd w:val="0"/>
        <w:spacing w:line="276" w:lineRule="auto"/>
        <w:rPr>
          <w:color w:val="000000"/>
          <w:sz w:val="28"/>
          <w:szCs w:val="28"/>
          <w:u w:val="single"/>
        </w:rPr>
      </w:pPr>
      <w:r>
        <w:rPr>
          <w:color w:val="000000"/>
          <w:sz w:val="28"/>
          <w:szCs w:val="28"/>
          <w:u w:val="single"/>
        </w:rPr>
        <w:t xml:space="preserve">   </w:t>
      </w:r>
      <w:r w:rsidR="007053A5" w:rsidRPr="007053A5">
        <w:rPr>
          <w:color w:val="000000"/>
          <w:sz w:val="28"/>
          <w:szCs w:val="28"/>
          <w:u w:val="single"/>
        </w:rPr>
        <w:t>«Условия, обеспечивающие развитие УУД в образовательном процессе»</w:t>
      </w:r>
    </w:p>
    <w:p w:rsidR="007053A5" w:rsidRPr="007053A5" w:rsidRDefault="007053A5" w:rsidP="00BF5F6F">
      <w:pPr>
        <w:autoSpaceDE w:val="0"/>
        <w:autoSpaceDN w:val="0"/>
        <w:adjustRightInd w:val="0"/>
        <w:spacing w:line="276" w:lineRule="auto"/>
        <w:rPr>
          <w:sz w:val="28"/>
          <w:szCs w:val="28"/>
        </w:rPr>
      </w:pPr>
      <w:r w:rsidRPr="007053A5">
        <w:rPr>
          <w:sz w:val="28"/>
          <w:szCs w:val="28"/>
        </w:rPr>
        <w:t>Учитель   знает:</w:t>
      </w:r>
    </w:p>
    <w:p w:rsidR="007053A5" w:rsidRPr="007053A5" w:rsidRDefault="007053A5" w:rsidP="00BF5F6F">
      <w:pPr>
        <w:autoSpaceDE w:val="0"/>
        <w:autoSpaceDN w:val="0"/>
        <w:adjustRightInd w:val="0"/>
        <w:spacing w:line="276" w:lineRule="auto"/>
        <w:rPr>
          <w:sz w:val="28"/>
          <w:szCs w:val="28"/>
        </w:rPr>
      </w:pPr>
      <w:r w:rsidRPr="007053A5">
        <w:rPr>
          <w:sz w:val="28"/>
          <w:szCs w:val="28"/>
        </w:rPr>
        <w:t>− важность формирования универсальных учебных действий школьников;</w:t>
      </w:r>
    </w:p>
    <w:p w:rsidR="007053A5" w:rsidRPr="007053A5" w:rsidRDefault="007053A5" w:rsidP="00BF5F6F">
      <w:pPr>
        <w:autoSpaceDE w:val="0"/>
        <w:autoSpaceDN w:val="0"/>
        <w:adjustRightInd w:val="0"/>
        <w:spacing w:line="276" w:lineRule="auto"/>
        <w:rPr>
          <w:sz w:val="28"/>
          <w:szCs w:val="28"/>
        </w:rPr>
      </w:pPr>
      <w:r w:rsidRPr="007053A5">
        <w:rPr>
          <w:sz w:val="28"/>
          <w:szCs w:val="28"/>
        </w:rPr>
        <w:t>−  сущность и виды универсальных умений;</w:t>
      </w:r>
    </w:p>
    <w:p w:rsidR="007053A5" w:rsidRPr="007053A5" w:rsidRDefault="007053A5" w:rsidP="00BF5F6F">
      <w:pPr>
        <w:autoSpaceDE w:val="0"/>
        <w:autoSpaceDN w:val="0"/>
        <w:adjustRightInd w:val="0"/>
        <w:spacing w:line="276" w:lineRule="auto"/>
        <w:rPr>
          <w:sz w:val="28"/>
          <w:szCs w:val="28"/>
        </w:rPr>
      </w:pPr>
      <w:r w:rsidRPr="007053A5">
        <w:rPr>
          <w:sz w:val="28"/>
          <w:szCs w:val="28"/>
        </w:rPr>
        <w:t>-  педагогические приемы и способы их формирования.</w:t>
      </w:r>
    </w:p>
    <w:p w:rsidR="007053A5" w:rsidRPr="007053A5" w:rsidRDefault="007053A5" w:rsidP="00BF5F6F">
      <w:pPr>
        <w:autoSpaceDE w:val="0"/>
        <w:autoSpaceDN w:val="0"/>
        <w:adjustRightInd w:val="0"/>
        <w:spacing w:line="276" w:lineRule="auto"/>
        <w:rPr>
          <w:sz w:val="28"/>
          <w:szCs w:val="28"/>
        </w:rPr>
      </w:pPr>
      <w:r w:rsidRPr="007053A5">
        <w:rPr>
          <w:sz w:val="28"/>
          <w:szCs w:val="28"/>
        </w:rPr>
        <w:t>Учитель   умеет:</w:t>
      </w:r>
    </w:p>
    <w:p w:rsidR="007053A5" w:rsidRPr="007053A5" w:rsidRDefault="007053A5" w:rsidP="00BF5F6F">
      <w:pPr>
        <w:autoSpaceDE w:val="0"/>
        <w:autoSpaceDN w:val="0"/>
        <w:adjustRightInd w:val="0"/>
        <w:spacing w:line="276" w:lineRule="auto"/>
        <w:rPr>
          <w:sz w:val="28"/>
          <w:szCs w:val="28"/>
        </w:rPr>
      </w:pPr>
      <w:r w:rsidRPr="007053A5">
        <w:rPr>
          <w:sz w:val="28"/>
          <w:szCs w:val="28"/>
        </w:rPr>
        <w:t>-  отбирать содержание и конструировать учебный процесс с учетом формирования УДД;</w:t>
      </w:r>
    </w:p>
    <w:p w:rsidR="007053A5" w:rsidRPr="007053A5" w:rsidRDefault="007053A5" w:rsidP="00BF5F6F">
      <w:pPr>
        <w:autoSpaceDE w:val="0"/>
        <w:autoSpaceDN w:val="0"/>
        <w:adjustRightInd w:val="0"/>
        <w:spacing w:line="276" w:lineRule="auto"/>
        <w:rPr>
          <w:sz w:val="28"/>
          <w:szCs w:val="28"/>
        </w:rPr>
      </w:pPr>
      <w:r w:rsidRPr="007053A5">
        <w:rPr>
          <w:sz w:val="28"/>
          <w:szCs w:val="28"/>
        </w:rPr>
        <w:t>-  использовать диагностический инструментарий успешности формирования УДД;</w:t>
      </w:r>
    </w:p>
    <w:p w:rsidR="007053A5" w:rsidRPr="007053A5" w:rsidRDefault="007053A5" w:rsidP="00BF5F6F">
      <w:pPr>
        <w:autoSpaceDE w:val="0"/>
        <w:autoSpaceDN w:val="0"/>
        <w:adjustRightInd w:val="0"/>
        <w:spacing w:line="276" w:lineRule="auto"/>
        <w:rPr>
          <w:sz w:val="28"/>
          <w:szCs w:val="28"/>
        </w:rPr>
      </w:pPr>
      <w:r w:rsidRPr="007053A5">
        <w:rPr>
          <w:sz w:val="28"/>
          <w:szCs w:val="28"/>
        </w:rPr>
        <w:t xml:space="preserve">-  привлекать родителей к совместному решению проблемы формирования УДД. </w:t>
      </w:r>
    </w:p>
    <w:p w:rsidR="007B27ED" w:rsidRDefault="007B27ED" w:rsidP="00BF5F6F">
      <w:pPr>
        <w:spacing w:line="276" w:lineRule="auto"/>
        <w:rPr>
          <w:b/>
          <w:bCs/>
          <w:sz w:val="28"/>
          <w:szCs w:val="28"/>
        </w:rPr>
      </w:pPr>
    </w:p>
    <w:p w:rsidR="007C1E42" w:rsidRDefault="007053A5" w:rsidP="007200E7">
      <w:pPr>
        <w:jc w:val="center"/>
        <w:rPr>
          <w:b/>
          <w:sz w:val="40"/>
          <w:szCs w:val="40"/>
        </w:rPr>
      </w:pPr>
      <w:r>
        <w:rPr>
          <w:b/>
          <w:sz w:val="40"/>
          <w:szCs w:val="40"/>
        </w:rPr>
        <w:t>Программы отдельны</w:t>
      </w:r>
      <w:r w:rsidR="007200E7">
        <w:rPr>
          <w:b/>
          <w:sz w:val="40"/>
          <w:szCs w:val="40"/>
        </w:rPr>
        <w:t>х учебных предметов</w:t>
      </w:r>
    </w:p>
    <w:p w:rsidR="007200E7" w:rsidRPr="00ED7E08" w:rsidRDefault="007200E7" w:rsidP="007200E7">
      <w:pPr>
        <w:jc w:val="center"/>
        <w:rPr>
          <w:b/>
          <w:sz w:val="28"/>
          <w:szCs w:val="28"/>
          <w:u w:val="single"/>
        </w:rPr>
      </w:pPr>
      <w:r w:rsidRPr="00ED7E08">
        <w:rPr>
          <w:b/>
          <w:sz w:val="28"/>
          <w:szCs w:val="28"/>
          <w:u w:val="single"/>
        </w:rPr>
        <w:t>Русский язык</w:t>
      </w:r>
    </w:p>
    <w:p w:rsidR="007200E7" w:rsidRPr="00ED7E08" w:rsidRDefault="007200E7" w:rsidP="00BF5F6F">
      <w:pPr>
        <w:spacing w:line="276" w:lineRule="auto"/>
        <w:rPr>
          <w:b/>
          <w:sz w:val="28"/>
          <w:szCs w:val="28"/>
        </w:rPr>
      </w:pPr>
      <w:bookmarkStart w:id="52" w:name="bookmark100"/>
      <w:r w:rsidRPr="00ED7E08">
        <w:rPr>
          <w:b/>
          <w:sz w:val="28"/>
          <w:szCs w:val="28"/>
        </w:rPr>
        <w:t>Виды речевой деятельности</w:t>
      </w:r>
      <w:bookmarkEnd w:id="52"/>
    </w:p>
    <w:p w:rsidR="007200E7" w:rsidRPr="007200E7" w:rsidRDefault="007200E7" w:rsidP="00BF5F6F">
      <w:pPr>
        <w:spacing w:line="276" w:lineRule="auto"/>
        <w:rPr>
          <w:sz w:val="28"/>
          <w:szCs w:val="28"/>
        </w:rPr>
      </w:pPr>
      <w:r w:rsidRPr="00ED7E08">
        <w:rPr>
          <w:b/>
          <w:i/>
          <w:sz w:val="28"/>
          <w:szCs w:val="28"/>
        </w:rPr>
        <w:t>Слушание.</w:t>
      </w:r>
      <w:r w:rsidRPr="007200E7">
        <w:rPr>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200E7" w:rsidRPr="007200E7" w:rsidRDefault="007200E7" w:rsidP="00BF5F6F">
      <w:pPr>
        <w:spacing w:line="276" w:lineRule="auto"/>
        <w:rPr>
          <w:sz w:val="28"/>
          <w:szCs w:val="28"/>
        </w:rPr>
      </w:pPr>
      <w:r w:rsidRPr="00ED7E08">
        <w:rPr>
          <w:b/>
          <w:i/>
          <w:sz w:val="28"/>
          <w:szCs w:val="28"/>
        </w:rPr>
        <w:t>Говорение.</w:t>
      </w:r>
      <w:r w:rsidRPr="007200E7">
        <w:rPr>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200E7" w:rsidRPr="007200E7" w:rsidRDefault="007200E7" w:rsidP="00BF5F6F">
      <w:pPr>
        <w:spacing w:line="276" w:lineRule="auto"/>
        <w:rPr>
          <w:sz w:val="28"/>
          <w:szCs w:val="28"/>
        </w:rPr>
      </w:pPr>
      <w:r w:rsidRPr="00ED7E08">
        <w:rPr>
          <w:b/>
          <w:i/>
          <w:sz w:val="28"/>
          <w:szCs w:val="28"/>
        </w:rPr>
        <w:t>Чтение.</w:t>
      </w:r>
      <w:r w:rsidRPr="007200E7">
        <w:rPr>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200E7" w:rsidRPr="007200E7" w:rsidRDefault="007200E7" w:rsidP="00BF5F6F">
      <w:pPr>
        <w:spacing w:line="276" w:lineRule="auto"/>
        <w:rPr>
          <w:sz w:val="28"/>
          <w:szCs w:val="28"/>
        </w:rPr>
      </w:pPr>
      <w:r w:rsidRPr="00ED7E08">
        <w:rPr>
          <w:b/>
          <w:i/>
          <w:sz w:val="28"/>
          <w:szCs w:val="28"/>
        </w:rPr>
        <w:t>Письмо.</w:t>
      </w:r>
      <w:r w:rsidRPr="007200E7">
        <w:rPr>
          <w:sz w:val="28"/>
          <w:szCs w:val="28"/>
        </w:rPr>
        <w:t xml:space="preserve"> </w:t>
      </w:r>
      <w:r w:rsidR="00ED7E08" w:rsidRPr="007200E7">
        <w:rPr>
          <w:sz w:val="28"/>
          <w:szCs w:val="28"/>
        </w:rPr>
        <w:t xml:space="preserve">Овладение разборчивым, аккуратным письмом с учётом гигиенических требований к этому виду учебной работы. </w:t>
      </w:r>
      <w:r w:rsidRPr="007200E7">
        <w:rPr>
          <w:sz w:val="28"/>
          <w:szCs w:val="28"/>
        </w:rPr>
        <w:t>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200E7" w:rsidRPr="00ED7E08" w:rsidRDefault="007200E7" w:rsidP="00BF5F6F">
      <w:pPr>
        <w:spacing w:line="276" w:lineRule="auto"/>
        <w:rPr>
          <w:b/>
          <w:sz w:val="28"/>
          <w:szCs w:val="28"/>
        </w:rPr>
      </w:pPr>
      <w:bookmarkStart w:id="53" w:name="bookmark101"/>
      <w:r w:rsidRPr="00ED7E08">
        <w:rPr>
          <w:b/>
          <w:sz w:val="28"/>
          <w:szCs w:val="28"/>
        </w:rPr>
        <w:t>Обучение грамоте</w:t>
      </w:r>
      <w:bookmarkEnd w:id="53"/>
    </w:p>
    <w:p w:rsidR="007200E7" w:rsidRPr="007200E7" w:rsidRDefault="007200E7" w:rsidP="00BF5F6F">
      <w:pPr>
        <w:spacing w:line="276" w:lineRule="auto"/>
        <w:rPr>
          <w:sz w:val="28"/>
          <w:szCs w:val="28"/>
        </w:rPr>
      </w:pPr>
      <w:r w:rsidRPr="00ED7E08">
        <w:rPr>
          <w:i/>
          <w:sz w:val="28"/>
          <w:szCs w:val="28"/>
        </w:rPr>
        <w:t>Фонетика</w:t>
      </w:r>
      <w:r w:rsidRPr="00ED7E08">
        <w:rPr>
          <w:b/>
          <w:i/>
          <w:sz w:val="28"/>
          <w:szCs w:val="28"/>
        </w:rPr>
        <w:t>.</w:t>
      </w:r>
      <w:r w:rsidRPr="007200E7">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ED7E08">
        <w:rPr>
          <w:sz w:val="28"/>
          <w:szCs w:val="28"/>
        </w:rPr>
        <w:t xml:space="preserve"> Составление звуковых моделей слов. Сравнение моделей различных слов. Подбор слов к определённой модели.</w:t>
      </w:r>
    </w:p>
    <w:p w:rsidR="007200E7" w:rsidRPr="007200E7" w:rsidRDefault="007200E7" w:rsidP="00BF5F6F">
      <w:pPr>
        <w:spacing w:line="276" w:lineRule="auto"/>
        <w:rPr>
          <w:sz w:val="28"/>
          <w:szCs w:val="28"/>
        </w:rPr>
      </w:pPr>
      <w:r w:rsidRPr="007200E7">
        <w:rPr>
          <w:sz w:val="28"/>
          <w:szCs w:val="28"/>
        </w:rPr>
        <w:t>Различение гласных и согласных звуков, гласных ударных и безударных, согласных твёрдых и мягких, звонких и глухих.</w:t>
      </w:r>
    </w:p>
    <w:p w:rsidR="007200E7" w:rsidRPr="007200E7" w:rsidRDefault="007200E7" w:rsidP="00BF5F6F">
      <w:pPr>
        <w:spacing w:line="276" w:lineRule="auto"/>
        <w:rPr>
          <w:sz w:val="28"/>
          <w:szCs w:val="28"/>
        </w:rPr>
      </w:pPr>
      <w:r w:rsidRPr="007200E7">
        <w:rPr>
          <w:sz w:val="28"/>
          <w:szCs w:val="28"/>
        </w:rPr>
        <w:t>Слог как минимальная произносительная единица. Деление слов на слоги. Определение места ударения.</w:t>
      </w:r>
      <w:r w:rsidR="00ED7E08">
        <w:rPr>
          <w:sz w:val="28"/>
          <w:szCs w:val="28"/>
        </w:rPr>
        <w:t xml:space="preserve"> Смыслоразличительная роль ударения.</w:t>
      </w:r>
    </w:p>
    <w:p w:rsidR="007200E7" w:rsidRPr="007200E7" w:rsidRDefault="007200E7" w:rsidP="00BF5F6F">
      <w:pPr>
        <w:spacing w:line="276" w:lineRule="auto"/>
        <w:rPr>
          <w:sz w:val="28"/>
          <w:szCs w:val="28"/>
        </w:rPr>
      </w:pPr>
      <w:r w:rsidRPr="00ED7E08">
        <w:rPr>
          <w:i/>
          <w:sz w:val="28"/>
          <w:szCs w:val="28"/>
        </w:rPr>
        <w:t>Графика.</w:t>
      </w:r>
      <w:r w:rsidRPr="007200E7">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7200E7" w:rsidRPr="007200E7" w:rsidRDefault="007200E7" w:rsidP="00BF5F6F">
      <w:pPr>
        <w:spacing w:line="276" w:lineRule="auto"/>
        <w:rPr>
          <w:sz w:val="28"/>
          <w:szCs w:val="28"/>
        </w:rPr>
      </w:pPr>
      <w:r w:rsidRPr="007200E7">
        <w:rPr>
          <w:sz w:val="28"/>
          <w:szCs w:val="28"/>
        </w:rPr>
        <w:t>Знакомство с русским алфавитом как последовательностью букв.</w:t>
      </w:r>
    </w:p>
    <w:p w:rsidR="007200E7" w:rsidRPr="007200E7" w:rsidRDefault="007200E7" w:rsidP="00BF5F6F">
      <w:pPr>
        <w:spacing w:line="276" w:lineRule="auto"/>
        <w:rPr>
          <w:sz w:val="28"/>
          <w:szCs w:val="28"/>
        </w:rPr>
      </w:pPr>
      <w:r w:rsidRPr="00ED7E08">
        <w:rPr>
          <w:i/>
          <w:sz w:val="28"/>
          <w:szCs w:val="28"/>
        </w:rPr>
        <w:t>Чтение.</w:t>
      </w:r>
      <w:r w:rsidRPr="007200E7">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200E7" w:rsidRPr="007200E7" w:rsidRDefault="007200E7" w:rsidP="00BF5F6F">
      <w:pPr>
        <w:spacing w:line="276" w:lineRule="auto"/>
        <w:rPr>
          <w:sz w:val="28"/>
          <w:szCs w:val="28"/>
        </w:rPr>
      </w:pPr>
      <w:r w:rsidRPr="007200E7">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200E7" w:rsidRPr="007200E7" w:rsidRDefault="007200E7" w:rsidP="00BF5F6F">
      <w:pPr>
        <w:spacing w:line="276" w:lineRule="auto"/>
        <w:rPr>
          <w:sz w:val="28"/>
          <w:szCs w:val="28"/>
        </w:rPr>
      </w:pPr>
      <w:r w:rsidRPr="00793879">
        <w:rPr>
          <w:i/>
          <w:sz w:val="28"/>
          <w:szCs w:val="28"/>
        </w:rPr>
        <w:t>Письмо.</w:t>
      </w:r>
      <w:r w:rsidRPr="007200E7">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200E7" w:rsidRDefault="007200E7" w:rsidP="00BF5F6F">
      <w:pPr>
        <w:spacing w:line="276" w:lineRule="auto"/>
        <w:rPr>
          <w:sz w:val="28"/>
          <w:szCs w:val="28"/>
        </w:rPr>
      </w:pPr>
      <w:r w:rsidRPr="007200E7">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93879" w:rsidRPr="007200E7" w:rsidRDefault="00793879" w:rsidP="00BF5F6F">
      <w:pPr>
        <w:spacing w:line="276" w:lineRule="auto"/>
        <w:rPr>
          <w:sz w:val="28"/>
          <w:szCs w:val="28"/>
        </w:rPr>
      </w:pPr>
      <w:r>
        <w:rPr>
          <w:sz w:val="28"/>
          <w:szCs w:val="28"/>
        </w:rPr>
        <w:t>Овладение первичными навыками клавиатурного письма.</w:t>
      </w:r>
    </w:p>
    <w:p w:rsidR="007200E7" w:rsidRPr="007200E7" w:rsidRDefault="007200E7" w:rsidP="00BF5F6F">
      <w:pPr>
        <w:spacing w:line="276" w:lineRule="auto"/>
        <w:rPr>
          <w:sz w:val="28"/>
          <w:szCs w:val="28"/>
        </w:rPr>
      </w:pPr>
      <w:r w:rsidRPr="007200E7">
        <w:rPr>
          <w:sz w:val="28"/>
          <w:szCs w:val="28"/>
        </w:rPr>
        <w:t>Понимание функции небуквенных графических средств: пробела между словами, знака переноса.</w:t>
      </w:r>
    </w:p>
    <w:p w:rsidR="007200E7" w:rsidRPr="007200E7" w:rsidRDefault="007200E7" w:rsidP="00BF5F6F">
      <w:pPr>
        <w:spacing w:line="276" w:lineRule="auto"/>
        <w:rPr>
          <w:sz w:val="28"/>
          <w:szCs w:val="28"/>
        </w:rPr>
      </w:pPr>
      <w:r w:rsidRPr="00793879">
        <w:rPr>
          <w:i/>
          <w:sz w:val="28"/>
          <w:szCs w:val="28"/>
        </w:rPr>
        <w:t>Слово и предложение.</w:t>
      </w:r>
      <w:r w:rsidRPr="007200E7">
        <w:rPr>
          <w:sz w:val="28"/>
          <w:szCs w:val="28"/>
        </w:rPr>
        <w:t xml:space="preserve"> Восприятие слова как объекта изучения, материала для анализа. Наблюдение над значением слова.</w:t>
      </w:r>
    </w:p>
    <w:p w:rsidR="007200E7" w:rsidRPr="007200E7" w:rsidRDefault="007200E7" w:rsidP="00BF5F6F">
      <w:pPr>
        <w:spacing w:line="276" w:lineRule="auto"/>
        <w:rPr>
          <w:sz w:val="28"/>
          <w:szCs w:val="28"/>
        </w:rPr>
      </w:pPr>
      <w:r w:rsidRPr="007200E7">
        <w:rPr>
          <w:sz w:val="28"/>
          <w:szCs w:val="28"/>
        </w:rPr>
        <w:t>Различение слова и предложения. Работа с предложением: выделение слов, изменение их порядка.</w:t>
      </w:r>
      <w:r w:rsidR="00793879">
        <w:rPr>
          <w:sz w:val="28"/>
          <w:szCs w:val="28"/>
        </w:rPr>
        <w:t xml:space="preserve"> Интонация в предложении. Моделирование предложения в соответствии с заданной интонацией.</w:t>
      </w:r>
    </w:p>
    <w:p w:rsidR="007200E7" w:rsidRPr="007200E7" w:rsidRDefault="007200E7" w:rsidP="00BF5F6F">
      <w:pPr>
        <w:spacing w:line="276" w:lineRule="auto"/>
        <w:rPr>
          <w:sz w:val="28"/>
          <w:szCs w:val="28"/>
        </w:rPr>
      </w:pPr>
      <w:r w:rsidRPr="00793879">
        <w:rPr>
          <w:i/>
          <w:sz w:val="28"/>
          <w:szCs w:val="28"/>
        </w:rPr>
        <w:t>Орфография.</w:t>
      </w:r>
      <w:r w:rsidRPr="007200E7">
        <w:rPr>
          <w:sz w:val="28"/>
          <w:szCs w:val="28"/>
        </w:rPr>
        <w:t xml:space="preserve"> Знакомство с правилами правописания и их применение:</w:t>
      </w:r>
    </w:p>
    <w:p w:rsidR="007200E7" w:rsidRPr="007200E7" w:rsidRDefault="007200E7" w:rsidP="00BF5F6F">
      <w:pPr>
        <w:spacing w:line="276" w:lineRule="auto"/>
        <w:rPr>
          <w:sz w:val="28"/>
          <w:szCs w:val="28"/>
        </w:rPr>
      </w:pPr>
      <w:r w:rsidRPr="007200E7">
        <w:rPr>
          <w:sz w:val="28"/>
          <w:szCs w:val="28"/>
        </w:rPr>
        <w:t>• раздельное написание слов;</w:t>
      </w:r>
    </w:p>
    <w:p w:rsidR="007200E7" w:rsidRPr="007200E7" w:rsidRDefault="007200E7" w:rsidP="00BF5F6F">
      <w:pPr>
        <w:spacing w:line="276" w:lineRule="auto"/>
        <w:rPr>
          <w:sz w:val="28"/>
          <w:szCs w:val="28"/>
        </w:rPr>
      </w:pPr>
      <w:r w:rsidRPr="007200E7">
        <w:rPr>
          <w:sz w:val="28"/>
          <w:szCs w:val="28"/>
        </w:rPr>
        <w:t>• обозначение гласных после шипящих (ча—ща, чу—щу, жи—ши);</w:t>
      </w:r>
    </w:p>
    <w:p w:rsidR="007200E7" w:rsidRPr="007200E7" w:rsidRDefault="007200E7" w:rsidP="00BF5F6F">
      <w:pPr>
        <w:spacing w:line="276" w:lineRule="auto"/>
        <w:rPr>
          <w:sz w:val="28"/>
          <w:szCs w:val="28"/>
        </w:rPr>
      </w:pPr>
      <w:r w:rsidRPr="007200E7">
        <w:rPr>
          <w:sz w:val="28"/>
          <w:szCs w:val="28"/>
        </w:rPr>
        <w:t>• прописная (заглавная) буква в начале предложения, в именах собственных;</w:t>
      </w:r>
    </w:p>
    <w:p w:rsidR="007200E7" w:rsidRPr="007200E7" w:rsidRDefault="007200E7" w:rsidP="00BF5F6F">
      <w:pPr>
        <w:spacing w:line="276" w:lineRule="auto"/>
        <w:rPr>
          <w:sz w:val="28"/>
          <w:szCs w:val="28"/>
        </w:rPr>
      </w:pPr>
      <w:r w:rsidRPr="007200E7">
        <w:rPr>
          <w:sz w:val="28"/>
          <w:szCs w:val="28"/>
        </w:rPr>
        <w:t>• перенос слов по слогам без стечения согласных;</w:t>
      </w:r>
    </w:p>
    <w:p w:rsidR="007200E7" w:rsidRPr="007200E7" w:rsidRDefault="007200E7" w:rsidP="00BF5F6F">
      <w:pPr>
        <w:spacing w:line="276" w:lineRule="auto"/>
        <w:rPr>
          <w:sz w:val="28"/>
          <w:szCs w:val="28"/>
        </w:rPr>
      </w:pPr>
      <w:r w:rsidRPr="007200E7">
        <w:rPr>
          <w:sz w:val="28"/>
          <w:szCs w:val="28"/>
        </w:rPr>
        <w:t>• знаки препинания в конце предложения.</w:t>
      </w:r>
    </w:p>
    <w:p w:rsidR="007200E7" w:rsidRPr="007200E7" w:rsidRDefault="007200E7" w:rsidP="00BF5F6F">
      <w:pPr>
        <w:spacing w:line="276" w:lineRule="auto"/>
        <w:rPr>
          <w:sz w:val="28"/>
          <w:szCs w:val="28"/>
        </w:rPr>
      </w:pPr>
      <w:r w:rsidRPr="00793879">
        <w:rPr>
          <w:i/>
          <w:sz w:val="28"/>
          <w:szCs w:val="28"/>
        </w:rPr>
        <w:t>Развитие речи.</w:t>
      </w:r>
      <w:r w:rsidRPr="007200E7">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w:t>
      </w:r>
      <w:r w:rsidR="00793879">
        <w:rPr>
          <w:sz w:val="28"/>
          <w:szCs w:val="28"/>
        </w:rPr>
        <w:t>венных игр, занятий, наблюдений, на основе опорных слов.</w:t>
      </w:r>
    </w:p>
    <w:p w:rsidR="007200E7" w:rsidRPr="00793879" w:rsidRDefault="007200E7" w:rsidP="00BF5F6F">
      <w:pPr>
        <w:spacing w:line="276" w:lineRule="auto"/>
        <w:rPr>
          <w:b/>
          <w:i/>
          <w:sz w:val="28"/>
          <w:szCs w:val="28"/>
        </w:rPr>
      </w:pPr>
      <w:bookmarkStart w:id="54" w:name="bookmark102"/>
      <w:r w:rsidRPr="00793879">
        <w:rPr>
          <w:b/>
          <w:i/>
          <w:sz w:val="28"/>
          <w:szCs w:val="28"/>
        </w:rPr>
        <w:t>Систематический курс</w:t>
      </w:r>
      <w:bookmarkEnd w:id="54"/>
    </w:p>
    <w:p w:rsidR="007200E7" w:rsidRPr="007200E7" w:rsidRDefault="007200E7" w:rsidP="00BF5F6F">
      <w:pPr>
        <w:spacing w:line="276" w:lineRule="auto"/>
        <w:rPr>
          <w:sz w:val="28"/>
          <w:szCs w:val="28"/>
        </w:rPr>
      </w:pPr>
      <w:r w:rsidRPr="00793879">
        <w:rPr>
          <w:i/>
          <w:sz w:val="28"/>
          <w:szCs w:val="28"/>
        </w:rPr>
        <w:t>Фонетика и орфоэпия.</w:t>
      </w:r>
      <w:r w:rsidRPr="007200E7">
        <w:rPr>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w:t>
      </w:r>
      <w:r w:rsidR="00793879">
        <w:rPr>
          <w:sz w:val="28"/>
          <w:szCs w:val="28"/>
        </w:rPr>
        <w:t>анализ</w:t>
      </w:r>
      <w:r w:rsidRPr="007200E7">
        <w:rPr>
          <w:sz w:val="28"/>
          <w:szCs w:val="28"/>
        </w:rPr>
        <w:t xml:space="preserve"> слова.</w:t>
      </w:r>
    </w:p>
    <w:p w:rsidR="007200E7" w:rsidRPr="007200E7" w:rsidRDefault="007200E7" w:rsidP="00BF5F6F">
      <w:pPr>
        <w:spacing w:line="276" w:lineRule="auto"/>
        <w:rPr>
          <w:sz w:val="28"/>
          <w:szCs w:val="28"/>
        </w:rPr>
      </w:pPr>
      <w:r w:rsidRPr="00793879">
        <w:rPr>
          <w:i/>
          <w:sz w:val="28"/>
          <w:szCs w:val="28"/>
        </w:rPr>
        <w:t>Графика</w:t>
      </w:r>
      <w:r w:rsidRPr="007200E7">
        <w:rPr>
          <w:sz w:val="28"/>
          <w:szCs w:val="28"/>
        </w:rPr>
        <w:t>. Различение звуков и букв. Обозначение на письме твёрдости и мягкости согласных звуков. Использование на письме разделительных ъ и ь.</w:t>
      </w:r>
    </w:p>
    <w:p w:rsidR="007200E7" w:rsidRPr="007200E7" w:rsidRDefault="007200E7" w:rsidP="00BF5F6F">
      <w:pPr>
        <w:spacing w:line="276" w:lineRule="auto"/>
        <w:rPr>
          <w:sz w:val="28"/>
          <w:szCs w:val="28"/>
        </w:rPr>
      </w:pPr>
      <w:r w:rsidRPr="007200E7">
        <w:rPr>
          <w:sz w:val="28"/>
          <w:szCs w:val="28"/>
        </w:rPr>
        <w:t xml:space="preserve">Установление соотношения звукового и буквенного состава слова в словах типа </w:t>
      </w:r>
      <w:r w:rsidRPr="00793879">
        <w:rPr>
          <w:i/>
          <w:sz w:val="28"/>
          <w:szCs w:val="28"/>
        </w:rPr>
        <w:t>стол, конь</w:t>
      </w:r>
      <w:r w:rsidRPr="007200E7">
        <w:rPr>
          <w:sz w:val="28"/>
          <w:szCs w:val="28"/>
        </w:rPr>
        <w:t>; в словах с йотированными гласными е, ё, ю, я; в словах с непроизносимыми согласными.</w:t>
      </w:r>
    </w:p>
    <w:p w:rsidR="007200E7" w:rsidRPr="007200E7" w:rsidRDefault="007200E7" w:rsidP="00BF5F6F">
      <w:pPr>
        <w:spacing w:line="276" w:lineRule="auto"/>
        <w:rPr>
          <w:sz w:val="28"/>
          <w:szCs w:val="28"/>
        </w:rPr>
      </w:pPr>
      <w:r w:rsidRPr="007200E7">
        <w:rPr>
          <w:sz w:val="28"/>
          <w:szCs w:val="28"/>
        </w:rPr>
        <w:t xml:space="preserve">Использование небуквенных графических средств: пробела между словами, знака переноса, </w:t>
      </w:r>
      <w:r w:rsidR="00793879">
        <w:rPr>
          <w:sz w:val="28"/>
          <w:szCs w:val="28"/>
        </w:rPr>
        <w:t>красной строки(</w:t>
      </w:r>
      <w:r w:rsidRPr="007200E7">
        <w:rPr>
          <w:sz w:val="28"/>
          <w:szCs w:val="28"/>
        </w:rPr>
        <w:t>абзаца</w:t>
      </w:r>
      <w:r w:rsidR="00793879">
        <w:rPr>
          <w:sz w:val="28"/>
          <w:szCs w:val="28"/>
        </w:rPr>
        <w:t>),пунктуационных знаков (в пределах изученного)</w:t>
      </w:r>
      <w:r w:rsidRPr="007200E7">
        <w:rPr>
          <w:sz w:val="28"/>
          <w:szCs w:val="28"/>
        </w:rPr>
        <w:t>.</w:t>
      </w:r>
    </w:p>
    <w:p w:rsidR="007200E7" w:rsidRPr="007200E7" w:rsidRDefault="007200E7" w:rsidP="00BF5F6F">
      <w:pPr>
        <w:spacing w:line="276" w:lineRule="auto"/>
        <w:rPr>
          <w:sz w:val="28"/>
          <w:szCs w:val="28"/>
        </w:rPr>
      </w:pPr>
      <w:r w:rsidRPr="007200E7">
        <w:rPr>
          <w:sz w:val="28"/>
          <w:szCs w:val="28"/>
        </w:rPr>
        <w:t>Знание алфавита: правильное наз</w:t>
      </w:r>
      <w:r w:rsidR="00793879">
        <w:rPr>
          <w:sz w:val="28"/>
          <w:szCs w:val="28"/>
        </w:rPr>
        <w:t>ы</w:t>
      </w:r>
      <w:r w:rsidRPr="007200E7">
        <w:rPr>
          <w:sz w:val="28"/>
          <w:szCs w:val="28"/>
        </w:rPr>
        <w:t xml:space="preserve">вание букв, </w:t>
      </w:r>
      <w:r w:rsidR="00793879">
        <w:rPr>
          <w:sz w:val="28"/>
          <w:szCs w:val="28"/>
        </w:rPr>
        <w:t>их последовательность</w:t>
      </w:r>
      <w:r w:rsidRPr="007200E7">
        <w:rPr>
          <w:sz w:val="28"/>
          <w:szCs w:val="28"/>
        </w:rPr>
        <w:t>. Использование алфавита при работе со словарями, справочниками, каталогами.</w:t>
      </w:r>
    </w:p>
    <w:p w:rsidR="002B7B21" w:rsidRDefault="007200E7" w:rsidP="00BF5F6F">
      <w:pPr>
        <w:spacing w:line="276" w:lineRule="auto"/>
        <w:rPr>
          <w:sz w:val="28"/>
          <w:szCs w:val="28"/>
        </w:rPr>
      </w:pPr>
      <w:r w:rsidRPr="002B7B21">
        <w:rPr>
          <w:i/>
          <w:sz w:val="28"/>
          <w:szCs w:val="28"/>
        </w:rPr>
        <w:t>Лексика</w:t>
      </w:r>
      <w:r w:rsidRPr="002B7B21">
        <w:rPr>
          <w:i/>
          <w:sz w:val="28"/>
          <w:szCs w:val="28"/>
        </w:rPr>
        <w:footnoteReference w:id="1"/>
      </w:r>
      <w:r w:rsidRPr="007200E7">
        <w:rPr>
          <w:sz w:val="28"/>
          <w:szCs w:val="28"/>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w:t>
      </w:r>
      <w:r w:rsidR="002B7B21">
        <w:rPr>
          <w:sz w:val="28"/>
          <w:szCs w:val="28"/>
        </w:rPr>
        <w:t>мом и переносном значении слова, о синонимах, антонимах,омонимах, фразеологизмах.</w:t>
      </w:r>
      <w:r w:rsidRPr="007200E7">
        <w:rPr>
          <w:sz w:val="28"/>
          <w:szCs w:val="28"/>
        </w:rPr>
        <w:t xml:space="preserve"> Наблюдение за</w:t>
      </w:r>
      <w:r w:rsidR="002B7B21">
        <w:rPr>
          <w:sz w:val="28"/>
          <w:szCs w:val="28"/>
        </w:rPr>
        <w:t xml:space="preserve"> их</w:t>
      </w:r>
      <w:r w:rsidRPr="007200E7">
        <w:rPr>
          <w:sz w:val="28"/>
          <w:szCs w:val="28"/>
        </w:rPr>
        <w:t xml:space="preserve"> использованием в </w:t>
      </w:r>
      <w:r w:rsidR="002B7B21">
        <w:rPr>
          <w:sz w:val="28"/>
          <w:szCs w:val="28"/>
        </w:rPr>
        <w:t>тексте. Работа с разными словарями.</w:t>
      </w:r>
    </w:p>
    <w:p w:rsidR="007200E7" w:rsidRPr="007200E7" w:rsidRDefault="007200E7" w:rsidP="00BF5F6F">
      <w:pPr>
        <w:spacing w:line="276" w:lineRule="auto"/>
        <w:rPr>
          <w:sz w:val="28"/>
          <w:szCs w:val="28"/>
        </w:rPr>
      </w:pPr>
      <w:r w:rsidRPr="002B7B21">
        <w:rPr>
          <w:i/>
          <w:sz w:val="28"/>
          <w:szCs w:val="28"/>
        </w:rPr>
        <w:t>Состав слова (морфемика).</w:t>
      </w:r>
      <w:r w:rsidRPr="007200E7">
        <w:rPr>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w:t>
      </w:r>
      <w:r w:rsidR="002B7B21">
        <w:rPr>
          <w:sz w:val="28"/>
          <w:szCs w:val="28"/>
        </w:rPr>
        <w:t xml:space="preserve">(постфикса -ся), основы </w:t>
      </w:r>
      <w:r w:rsidRPr="007200E7">
        <w:rPr>
          <w:sz w:val="28"/>
          <w:szCs w:val="28"/>
        </w:rPr>
        <w:t>.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w:t>
      </w:r>
      <w:r w:rsidR="002B7B21">
        <w:rPr>
          <w:sz w:val="28"/>
          <w:szCs w:val="28"/>
        </w:rPr>
        <w:t xml:space="preserve"> Сложные слова. Нахождение корня в однокоренных словах с чередованием согласных в корне.</w:t>
      </w:r>
      <w:r w:rsidRPr="007200E7">
        <w:rPr>
          <w:sz w:val="28"/>
          <w:szCs w:val="28"/>
        </w:rPr>
        <w:t xml:space="preserve"> Разбор слова по составу.</w:t>
      </w:r>
    </w:p>
    <w:p w:rsidR="007200E7" w:rsidRPr="007200E7" w:rsidRDefault="007200E7" w:rsidP="00BF5F6F">
      <w:pPr>
        <w:spacing w:line="276" w:lineRule="auto"/>
        <w:rPr>
          <w:sz w:val="28"/>
          <w:szCs w:val="28"/>
        </w:rPr>
      </w:pPr>
      <w:r w:rsidRPr="002B7B21">
        <w:rPr>
          <w:i/>
          <w:sz w:val="28"/>
          <w:szCs w:val="28"/>
        </w:rPr>
        <w:t>Морфология.</w:t>
      </w:r>
      <w:r w:rsidRPr="007200E7">
        <w:rPr>
          <w:sz w:val="28"/>
          <w:szCs w:val="28"/>
        </w:rPr>
        <w:t xml:space="preserve"> Части речи; деление частей речи на самостоятельные и служебные.</w:t>
      </w:r>
    </w:p>
    <w:p w:rsidR="002B7B21" w:rsidRDefault="007200E7" w:rsidP="00BF5F6F">
      <w:pPr>
        <w:spacing w:line="276" w:lineRule="auto"/>
        <w:rPr>
          <w:sz w:val="28"/>
          <w:szCs w:val="28"/>
        </w:rPr>
      </w:pPr>
      <w:r w:rsidRPr="002B7B21">
        <w:rPr>
          <w:i/>
          <w:sz w:val="28"/>
          <w:szCs w:val="28"/>
        </w:rPr>
        <w:t>Имя существительное.</w:t>
      </w:r>
      <w:r w:rsidRPr="007200E7">
        <w:rPr>
          <w:sz w:val="28"/>
          <w:szCs w:val="28"/>
        </w:rPr>
        <w:t xml:space="preserve"> Значение и употребление в речи. Умение опознавать имена собственные. Различение имён существительных</w:t>
      </w:r>
      <w:r w:rsidR="002B7B21">
        <w:rPr>
          <w:sz w:val="28"/>
          <w:szCs w:val="28"/>
        </w:rPr>
        <w:t xml:space="preserve"> одушевленных и неодушевлённых</w:t>
      </w:r>
      <w:r w:rsidRPr="007200E7">
        <w:rPr>
          <w:sz w:val="28"/>
          <w:szCs w:val="28"/>
        </w:rPr>
        <w:t xml:space="preserve">, </w:t>
      </w:r>
      <w:r w:rsidR="002B7B21">
        <w:rPr>
          <w:sz w:val="28"/>
          <w:szCs w:val="28"/>
        </w:rPr>
        <w:t>по вопросам</w:t>
      </w:r>
      <w:r w:rsidRPr="007200E7">
        <w:rPr>
          <w:sz w:val="28"/>
          <w:szCs w:val="28"/>
        </w:rPr>
        <w:t xml:space="preserve"> «кто?» и «что?».</w:t>
      </w:r>
      <w:r w:rsidR="002B7B21">
        <w:rPr>
          <w:sz w:val="28"/>
          <w:szCs w:val="28"/>
        </w:rPr>
        <w:t>Выделение имён существительных собственных и нарицательных.</w:t>
      </w:r>
    </w:p>
    <w:p w:rsidR="007200E7" w:rsidRPr="007200E7" w:rsidRDefault="007200E7" w:rsidP="00BF5F6F">
      <w:pPr>
        <w:spacing w:line="276" w:lineRule="auto"/>
        <w:rPr>
          <w:sz w:val="28"/>
          <w:szCs w:val="28"/>
        </w:rPr>
      </w:pPr>
      <w:r w:rsidRPr="007200E7">
        <w:rPr>
          <w:sz w:val="28"/>
          <w:szCs w:val="28"/>
        </w:rPr>
        <w:t xml:space="preserve"> Различение имён существительных мужского, женского и среднего рода. Изменение существительных по числам.</w:t>
      </w:r>
      <w:r w:rsidR="002B7B21">
        <w:rPr>
          <w:sz w:val="28"/>
          <w:szCs w:val="28"/>
        </w:rPr>
        <w:t xml:space="preserve"> Начальная форма имени существительного. </w:t>
      </w:r>
      <w:r w:rsidRPr="007200E7">
        <w:rPr>
          <w:sz w:val="28"/>
          <w:szCs w:val="28"/>
        </w:rPr>
        <w:t xml:space="preserve">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w:t>
      </w:r>
      <w:r w:rsidR="00E82B20">
        <w:rPr>
          <w:sz w:val="28"/>
          <w:szCs w:val="28"/>
        </w:rPr>
        <w:t xml:space="preserve">Словообразование </w:t>
      </w:r>
      <w:r w:rsidR="00E82B20" w:rsidRPr="007200E7">
        <w:rPr>
          <w:sz w:val="28"/>
          <w:szCs w:val="28"/>
        </w:rPr>
        <w:t>имён существительных.</w:t>
      </w:r>
      <w:r w:rsidR="00E82B20">
        <w:rPr>
          <w:sz w:val="28"/>
          <w:szCs w:val="28"/>
        </w:rPr>
        <w:t xml:space="preserve"> </w:t>
      </w:r>
      <w:r w:rsidRPr="007200E7">
        <w:rPr>
          <w:sz w:val="28"/>
          <w:szCs w:val="28"/>
        </w:rPr>
        <w:t>Морфологический разбор имён существительных.</w:t>
      </w:r>
    </w:p>
    <w:p w:rsidR="007200E7" w:rsidRPr="007200E7" w:rsidRDefault="007200E7" w:rsidP="00BF5F6F">
      <w:pPr>
        <w:spacing w:line="276" w:lineRule="auto"/>
        <w:rPr>
          <w:sz w:val="28"/>
          <w:szCs w:val="28"/>
        </w:rPr>
      </w:pPr>
      <w:r w:rsidRPr="00E82B20">
        <w:rPr>
          <w:i/>
          <w:sz w:val="28"/>
          <w:szCs w:val="28"/>
        </w:rPr>
        <w:t>Имя прилагательное</w:t>
      </w:r>
      <w:r w:rsidRPr="007200E7">
        <w:rPr>
          <w:sz w:val="28"/>
          <w:szCs w:val="28"/>
        </w:rPr>
        <w:t>. Значение и употребление в речи. Изменение прилагательных по родам, числам и падежам, кроме прилагательных на -ий,  -ья, -ов, -ин.</w:t>
      </w:r>
      <w:r w:rsidR="00E82B20">
        <w:rPr>
          <w:sz w:val="28"/>
          <w:szCs w:val="28"/>
        </w:rPr>
        <w:t xml:space="preserve"> Зависимость формы имени прилагательного от формы имени существительного. </w:t>
      </w:r>
      <w:r w:rsidRPr="007200E7">
        <w:rPr>
          <w:sz w:val="28"/>
          <w:szCs w:val="28"/>
        </w:rPr>
        <w:t xml:space="preserve"> </w:t>
      </w:r>
      <w:r w:rsidR="00E82B20">
        <w:rPr>
          <w:sz w:val="28"/>
          <w:szCs w:val="28"/>
        </w:rPr>
        <w:t>Начальная форма имени прилагательного.</w:t>
      </w:r>
      <w:r w:rsidR="00E82B20" w:rsidRPr="007200E7">
        <w:rPr>
          <w:sz w:val="28"/>
          <w:szCs w:val="28"/>
        </w:rPr>
        <w:t xml:space="preserve"> </w:t>
      </w:r>
      <w:r w:rsidR="00E82B20">
        <w:rPr>
          <w:sz w:val="28"/>
          <w:szCs w:val="28"/>
        </w:rPr>
        <w:t xml:space="preserve">Словообразование </w:t>
      </w:r>
      <w:r w:rsidR="00E82B20" w:rsidRPr="007200E7">
        <w:rPr>
          <w:sz w:val="28"/>
          <w:szCs w:val="28"/>
        </w:rPr>
        <w:t>имён прилагательных</w:t>
      </w:r>
      <w:r w:rsidR="00E82B20">
        <w:rPr>
          <w:sz w:val="28"/>
          <w:szCs w:val="28"/>
        </w:rPr>
        <w:t>.</w:t>
      </w:r>
      <w:r w:rsidR="00E82B20" w:rsidRPr="007200E7">
        <w:rPr>
          <w:sz w:val="28"/>
          <w:szCs w:val="28"/>
        </w:rPr>
        <w:t xml:space="preserve"> </w:t>
      </w:r>
      <w:r w:rsidRPr="007200E7">
        <w:rPr>
          <w:sz w:val="28"/>
          <w:szCs w:val="28"/>
        </w:rPr>
        <w:t>Морфологический разбор имён прилагательных.</w:t>
      </w:r>
    </w:p>
    <w:p w:rsidR="007200E7" w:rsidRPr="007200E7" w:rsidRDefault="007200E7" w:rsidP="00BF5F6F">
      <w:pPr>
        <w:spacing w:line="276" w:lineRule="auto"/>
        <w:rPr>
          <w:sz w:val="28"/>
          <w:szCs w:val="28"/>
        </w:rPr>
      </w:pPr>
      <w:r w:rsidRPr="00E82B20">
        <w:rPr>
          <w:i/>
          <w:sz w:val="28"/>
          <w:szCs w:val="28"/>
        </w:rPr>
        <w:t>Местоимение.</w:t>
      </w:r>
      <w:r w:rsidRPr="007200E7">
        <w:rPr>
          <w:sz w:val="28"/>
          <w:szCs w:val="2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E82B20" w:rsidRPr="00E82B20" w:rsidRDefault="00E82B20" w:rsidP="00BF5F6F">
      <w:pPr>
        <w:spacing w:line="276" w:lineRule="auto"/>
        <w:rPr>
          <w:i/>
          <w:sz w:val="28"/>
          <w:szCs w:val="28"/>
        </w:rPr>
      </w:pPr>
      <w:r w:rsidRPr="00E82B20">
        <w:rPr>
          <w:i/>
          <w:sz w:val="28"/>
          <w:szCs w:val="28"/>
        </w:rPr>
        <w:t>Числительное.</w:t>
      </w:r>
      <w:r w:rsidRPr="00E82B20">
        <w:rPr>
          <w:sz w:val="28"/>
          <w:szCs w:val="28"/>
        </w:rPr>
        <w:t xml:space="preserve"> </w:t>
      </w:r>
      <w:r w:rsidRPr="007200E7">
        <w:rPr>
          <w:sz w:val="28"/>
          <w:szCs w:val="28"/>
        </w:rPr>
        <w:t>Общее представление о</w:t>
      </w:r>
      <w:r>
        <w:rPr>
          <w:sz w:val="28"/>
          <w:szCs w:val="28"/>
        </w:rPr>
        <w:t xml:space="preserve"> числительных. Значение и употребление в речи количественных и порядковых числительных.</w:t>
      </w:r>
    </w:p>
    <w:p w:rsidR="007200E7" w:rsidRPr="007200E7" w:rsidRDefault="007200E7" w:rsidP="00BF5F6F">
      <w:pPr>
        <w:spacing w:line="276" w:lineRule="auto"/>
        <w:rPr>
          <w:sz w:val="28"/>
          <w:szCs w:val="28"/>
        </w:rPr>
      </w:pPr>
      <w:r w:rsidRPr="00E82B20">
        <w:rPr>
          <w:i/>
          <w:sz w:val="28"/>
          <w:szCs w:val="28"/>
        </w:rPr>
        <w:t>Глагол.</w:t>
      </w:r>
      <w:r w:rsidRPr="007200E7">
        <w:rPr>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w:t>
      </w:r>
      <w:r w:rsidR="00E82B20">
        <w:rPr>
          <w:sz w:val="28"/>
          <w:szCs w:val="28"/>
        </w:rPr>
        <w:t xml:space="preserve"> Изменение глаголов по временам: настоящее, прошедшее, будущее время.</w:t>
      </w:r>
      <w:r w:rsidRPr="007200E7">
        <w:rPr>
          <w:sz w:val="28"/>
          <w:szCs w:val="28"/>
        </w:rPr>
        <w:t xml:space="preserve">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00E82B20">
        <w:rPr>
          <w:sz w:val="28"/>
          <w:szCs w:val="28"/>
        </w:rPr>
        <w:t xml:space="preserve"> Возвратные глаголы. </w:t>
      </w:r>
      <w:r w:rsidRPr="007200E7">
        <w:rPr>
          <w:sz w:val="28"/>
          <w:szCs w:val="28"/>
        </w:rPr>
        <w:t xml:space="preserve"> </w:t>
      </w:r>
      <w:r w:rsidR="00E82B20">
        <w:rPr>
          <w:sz w:val="28"/>
          <w:szCs w:val="28"/>
        </w:rPr>
        <w:t>Словообразование</w:t>
      </w:r>
      <w:r w:rsidR="00E82B20" w:rsidRPr="007200E7">
        <w:rPr>
          <w:sz w:val="28"/>
          <w:szCs w:val="28"/>
        </w:rPr>
        <w:t xml:space="preserve"> </w:t>
      </w:r>
      <w:r w:rsidR="00E82B20">
        <w:rPr>
          <w:sz w:val="28"/>
          <w:szCs w:val="28"/>
        </w:rPr>
        <w:t xml:space="preserve">глаголов от других частей речи. </w:t>
      </w:r>
      <w:r w:rsidRPr="007200E7">
        <w:rPr>
          <w:sz w:val="28"/>
          <w:szCs w:val="28"/>
        </w:rPr>
        <w:t>Морфологический разбор глаголов.</w:t>
      </w:r>
    </w:p>
    <w:p w:rsidR="007200E7" w:rsidRPr="007200E7" w:rsidRDefault="007200E7" w:rsidP="00BF5F6F">
      <w:pPr>
        <w:spacing w:line="276" w:lineRule="auto"/>
        <w:rPr>
          <w:sz w:val="28"/>
          <w:szCs w:val="28"/>
        </w:rPr>
      </w:pPr>
      <w:r w:rsidRPr="00A103E2">
        <w:rPr>
          <w:i/>
          <w:sz w:val="28"/>
          <w:szCs w:val="28"/>
        </w:rPr>
        <w:t>Наречие.</w:t>
      </w:r>
      <w:r w:rsidRPr="007200E7">
        <w:rPr>
          <w:sz w:val="28"/>
          <w:szCs w:val="28"/>
        </w:rPr>
        <w:t xml:space="preserve"> Значение и употребление в речи.</w:t>
      </w:r>
    </w:p>
    <w:p w:rsidR="007200E7" w:rsidRPr="007200E7" w:rsidRDefault="007200E7" w:rsidP="00BF5F6F">
      <w:pPr>
        <w:spacing w:line="276" w:lineRule="auto"/>
        <w:rPr>
          <w:sz w:val="28"/>
          <w:szCs w:val="28"/>
        </w:rPr>
      </w:pPr>
      <w:r w:rsidRPr="00A103E2">
        <w:rPr>
          <w:i/>
          <w:sz w:val="28"/>
          <w:szCs w:val="28"/>
        </w:rPr>
        <w:t>Предлог.</w:t>
      </w:r>
      <w:r w:rsidRPr="007200E7">
        <w:rPr>
          <w:sz w:val="28"/>
          <w:szCs w:val="28"/>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A103E2" w:rsidRDefault="007200E7" w:rsidP="00BF5F6F">
      <w:pPr>
        <w:spacing w:line="276" w:lineRule="auto"/>
        <w:rPr>
          <w:sz w:val="28"/>
          <w:szCs w:val="28"/>
        </w:rPr>
      </w:pPr>
      <w:r w:rsidRPr="00A103E2">
        <w:rPr>
          <w:i/>
          <w:sz w:val="28"/>
          <w:szCs w:val="28"/>
        </w:rPr>
        <w:t>Союзы</w:t>
      </w:r>
      <w:r w:rsidRPr="007200E7">
        <w:rPr>
          <w:sz w:val="28"/>
          <w:szCs w:val="28"/>
        </w:rPr>
        <w:t xml:space="preserve"> и, а, но, их роль в речи.</w:t>
      </w:r>
    </w:p>
    <w:p w:rsidR="007200E7" w:rsidRPr="007200E7" w:rsidRDefault="00A103E2" w:rsidP="00BF5F6F">
      <w:pPr>
        <w:spacing w:line="276" w:lineRule="auto"/>
        <w:rPr>
          <w:sz w:val="28"/>
          <w:szCs w:val="28"/>
        </w:rPr>
      </w:pPr>
      <w:r w:rsidRPr="00A103E2">
        <w:rPr>
          <w:i/>
          <w:sz w:val="28"/>
          <w:szCs w:val="28"/>
        </w:rPr>
        <w:t>Частица.</w:t>
      </w:r>
      <w:r w:rsidR="007200E7" w:rsidRPr="007200E7">
        <w:rPr>
          <w:sz w:val="28"/>
          <w:szCs w:val="28"/>
        </w:rPr>
        <w:t xml:space="preserve"> Частица не, её значение.</w:t>
      </w:r>
    </w:p>
    <w:p w:rsidR="007200E7" w:rsidRPr="007200E7" w:rsidRDefault="007200E7" w:rsidP="00BF5F6F">
      <w:pPr>
        <w:spacing w:line="276" w:lineRule="auto"/>
        <w:rPr>
          <w:sz w:val="28"/>
          <w:szCs w:val="28"/>
        </w:rPr>
      </w:pPr>
      <w:r w:rsidRPr="00A103E2">
        <w:rPr>
          <w:i/>
          <w:sz w:val="28"/>
          <w:szCs w:val="28"/>
        </w:rPr>
        <w:t>Синтаксис</w:t>
      </w:r>
      <w:r w:rsidRPr="007200E7">
        <w:rPr>
          <w:sz w:val="28"/>
          <w:szCs w:val="28"/>
        </w:rPr>
        <w:t>. Различение предложения, словосочетания, слова (осознание их сходства и разл</w:t>
      </w:r>
      <w:r w:rsidR="00A103E2">
        <w:rPr>
          <w:sz w:val="28"/>
          <w:szCs w:val="28"/>
        </w:rPr>
        <w:t>ичия</w:t>
      </w:r>
      <w:r w:rsidRPr="007200E7">
        <w:rPr>
          <w:sz w:val="28"/>
          <w:szCs w:val="28"/>
        </w:rPr>
        <w:t>).</w:t>
      </w:r>
      <w:r w:rsidR="00A103E2">
        <w:rPr>
          <w:sz w:val="28"/>
          <w:szCs w:val="28"/>
        </w:rPr>
        <w:t>Определение в словосочетании главного и зависимого слов при помощи вопроса.</w:t>
      </w:r>
      <w:r w:rsidRPr="007200E7">
        <w:rPr>
          <w:sz w:val="28"/>
          <w:szCs w:val="28"/>
        </w:rPr>
        <w:t xml:space="preserve">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200E7" w:rsidRPr="007200E7" w:rsidRDefault="00A103E2" w:rsidP="00BF5F6F">
      <w:pPr>
        <w:spacing w:line="276" w:lineRule="auto"/>
        <w:rPr>
          <w:sz w:val="28"/>
          <w:szCs w:val="28"/>
        </w:rPr>
      </w:pPr>
      <w:r w:rsidRPr="00A103E2">
        <w:rPr>
          <w:i/>
          <w:sz w:val="28"/>
          <w:szCs w:val="28"/>
        </w:rPr>
        <w:t>Простое предложение</w:t>
      </w:r>
      <w:r>
        <w:rPr>
          <w:sz w:val="28"/>
          <w:szCs w:val="28"/>
        </w:rPr>
        <w:t xml:space="preserve">. </w:t>
      </w:r>
      <w:r w:rsidR="007200E7" w:rsidRPr="007200E7">
        <w:rPr>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Pr="00A103E2">
        <w:rPr>
          <w:sz w:val="28"/>
          <w:szCs w:val="28"/>
        </w:rPr>
        <w:t xml:space="preserve"> </w:t>
      </w:r>
      <w:r>
        <w:rPr>
          <w:sz w:val="28"/>
          <w:szCs w:val="28"/>
        </w:rPr>
        <w:t>П</w:t>
      </w:r>
      <w:r w:rsidRPr="007200E7">
        <w:rPr>
          <w:sz w:val="28"/>
          <w:szCs w:val="28"/>
        </w:rPr>
        <w:t xml:space="preserve">редложения </w:t>
      </w:r>
      <w:r>
        <w:rPr>
          <w:sz w:val="28"/>
          <w:szCs w:val="28"/>
        </w:rPr>
        <w:t>распространённые и нераспространённые.</w:t>
      </w:r>
      <w:r w:rsidRPr="007200E7">
        <w:rPr>
          <w:sz w:val="28"/>
          <w:szCs w:val="28"/>
        </w:rPr>
        <w:t xml:space="preserve"> </w:t>
      </w:r>
      <w:r>
        <w:rPr>
          <w:sz w:val="28"/>
          <w:szCs w:val="28"/>
        </w:rPr>
        <w:t>Синтаксический анализ простого предложения с двумя главными членами.</w:t>
      </w:r>
    </w:p>
    <w:p w:rsidR="007200E7" w:rsidRPr="007200E7" w:rsidRDefault="007200E7" w:rsidP="00BF5F6F">
      <w:pPr>
        <w:spacing w:line="276" w:lineRule="auto"/>
        <w:rPr>
          <w:sz w:val="28"/>
          <w:szCs w:val="28"/>
        </w:rPr>
      </w:pPr>
      <w:r w:rsidRPr="007200E7">
        <w:rPr>
          <w:sz w:val="28"/>
          <w:szCs w:val="28"/>
        </w:rPr>
        <w:t xml:space="preserve">Нахождение </w:t>
      </w:r>
      <w:r w:rsidR="00A103E2">
        <w:rPr>
          <w:sz w:val="28"/>
          <w:szCs w:val="28"/>
        </w:rPr>
        <w:t xml:space="preserve">однородных членов </w:t>
      </w:r>
      <w:r w:rsidRPr="007200E7">
        <w:rPr>
          <w:sz w:val="28"/>
          <w:szCs w:val="28"/>
        </w:rPr>
        <w:t>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A103E2" w:rsidRDefault="00A103E2" w:rsidP="00BF5F6F">
      <w:pPr>
        <w:spacing w:line="276" w:lineRule="auto"/>
        <w:rPr>
          <w:sz w:val="28"/>
          <w:szCs w:val="28"/>
        </w:rPr>
      </w:pPr>
      <w:r>
        <w:rPr>
          <w:sz w:val="28"/>
          <w:szCs w:val="28"/>
        </w:rPr>
        <w:t>Нахождение в предложении обращения (</w:t>
      </w:r>
      <w:r w:rsidR="00A8765F">
        <w:rPr>
          <w:sz w:val="28"/>
          <w:szCs w:val="28"/>
        </w:rPr>
        <w:t>в начале, в середине или в конце предложения</w:t>
      </w:r>
      <w:r>
        <w:rPr>
          <w:sz w:val="28"/>
          <w:szCs w:val="28"/>
        </w:rPr>
        <w:t>)</w:t>
      </w:r>
      <w:r w:rsidR="00A8765F">
        <w:rPr>
          <w:sz w:val="28"/>
          <w:szCs w:val="28"/>
        </w:rPr>
        <w:t>.</w:t>
      </w:r>
    </w:p>
    <w:p w:rsidR="007200E7" w:rsidRPr="007200E7" w:rsidRDefault="00A8765F" w:rsidP="00BF5F6F">
      <w:pPr>
        <w:spacing w:line="276" w:lineRule="auto"/>
        <w:rPr>
          <w:sz w:val="28"/>
          <w:szCs w:val="28"/>
        </w:rPr>
      </w:pPr>
      <w:r w:rsidRPr="00A8765F">
        <w:rPr>
          <w:i/>
          <w:sz w:val="28"/>
          <w:szCs w:val="28"/>
        </w:rPr>
        <w:t>Сложное предложение.</w:t>
      </w:r>
      <w:r>
        <w:rPr>
          <w:i/>
          <w:sz w:val="28"/>
          <w:szCs w:val="28"/>
        </w:rPr>
        <w:t>(общее представление).</w:t>
      </w:r>
      <w:r w:rsidR="007200E7" w:rsidRPr="007200E7">
        <w:rPr>
          <w:sz w:val="28"/>
          <w:szCs w:val="28"/>
        </w:rPr>
        <w:t>Различение простых и сложных предложений.</w:t>
      </w:r>
    </w:p>
    <w:p w:rsidR="007200E7" w:rsidRPr="007200E7" w:rsidRDefault="007200E7" w:rsidP="00BF5F6F">
      <w:pPr>
        <w:spacing w:line="276" w:lineRule="auto"/>
        <w:rPr>
          <w:sz w:val="28"/>
          <w:szCs w:val="28"/>
        </w:rPr>
      </w:pPr>
      <w:r w:rsidRPr="00A8765F">
        <w:rPr>
          <w:i/>
          <w:sz w:val="28"/>
          <w:szCs w:val="28"/>
        </w:rPr>
        <w:t>Орфография и пунктуация.</w:t>
      </w:r>
      <w:r w:rsidRPr="007200E7">
        <w:rPr>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200E7" w:rsidRPr="007200E7" w:rsidRDefault="007200E7" w:rsidP="00BF5F6F">
      <w:pPr>
        <w:spacing w:line="276" w:lineRule="auto"/>
        <w:rPr>
          <w:sz w:val="28"/>
          <w:szCs w:val="28"/>
        </w:rPr>
      </w:pPr>
      <w:r w:rsidRPr="007200E7">
        <w:rPr>
          <w:sz w:val="28"/>
          <w:szCs w:val="28"/>
        </w:rPr>
        <w:t>Применение правил правописания</w:t>
      </w:r>
      <w:r w:rsidR="00A8765F">
        <w:rPr>
          <w:sz w:val="28"/>
          <w:szCs w:val="28"/>
        </w:rPr>
        <w:t xml:space="preserve"> и пунктуации</w:t>
      </w:r>
      <w:r w:rsidRPr="007200E7">
        <w:rPr>
          <w:sz w:val="28"/>
          <w:szCs w:val="28"/>
        </w:rPr>
        <w:t>:</w:t>
      </w:r>
    </w:p>
    <w:p w:rsidR="007200E7" w:rsidRPr="007200E7" w:rsidRDefault="007200E7" w:rsidP="00BF5F6F">
      <w:pPr>
        <w:spacing w:line="276" w:lineRule="auto"/>
        <w:rPr>
          <w:sz w:val="28"/>
          <w:szCs w:val="28"/>
        </w:rPr>
      </w:pPr>
      <w:r w:rsidRPr="007200E7">
        <w:rPr>
          <w:sz w:val="28"/>
          <w:szCs w:val="28"/>
        </w:rPr>
        <w:t>• сочетания жи—ши</w:t>
      </w:r>
      <w:r w:rsidRPr="007200E7">
        <w:rPr>
          <w:sz w:val="28"/>
          <w:szCs w:val="28"/>
        </w:rPr>
        <w:footnoteReference w:id="2"/>
      </w:r>
      <w:r w:rsidRPr="007200E7">
        <w:rPr>
          <w:sz w:val="28"/>
          <w:szCs w:val="28"/>
        </w:rPr>
        <w:t>, ча—ща, чу—щу в положении под ударением;</w:t>
      </w:r>
    </w:p>
    <w:p w:rsidR="007200E7" w:rsidRPr="007200E7" w:rsidRDefault="007200E7" w:rsidP="00BF5F6F">
      <w:pPr>
        <w:spacing w:line="276" w:lineRule="auto"/>
        <w:rPr>
          <w:sz w:val="28"/>
          <w:szCs w:val="28"/>
        </w:rPr>
      </w:pPr>
      <w:r w:rsidRPr="007200E7">
        <w:rPr>
          <w:sz w:val="28"/>
          <w:szCs w:val="28"/>
        </w:rPr>
        <w:t>• сочетания чк—чн, чт, щн;</w:t>
      </w:r>
    </w:p>
    <w:p w:rsidR="007200E7" w:rsidRPr="007200E7" w:rsidRDefault="007200E7" w:rsidP="00BF5F6F">
      <w:pPr>
        <w:spacing w:line="276" w:lineRule="auto"/>
        <w:rPr>
          <w:sz w:val="28"/>
          <w:szCs w:val="28"/>
        </w:rPr>
      </w:pPr>
      <w:r w:rsidRPr="007200E7">
        <w:rPr>
          <w:sz w:val="28"/>
          <w:szCs w:val="28"/>
        </w:rPr>
        <w:t>• перенос слов;</w:t>
      </w:r>
    </w:p>
    <w:p w:rsidR="007200E7" w:rsidRPr="007200E7" w:rsidRDefault="007200E7" w:rsidP="00BF5F6F">
      <w:pPr>
        <w:spacing w:line="276" w:lineRule="auto"/>
        <w:rPr>
          <w:sz w:val="28"/>
          <w:szCs w:val="28"/>
        </w:rPr>
      </w:pPr>
      <w:r w:rsidRPr="007200E7">
        <w:rPr>
          <w:sz w:val="28"/>
          <w:szCs w:val="28"/>
        </w:rPr>
        <w:t>• прописная буква в начале предложения, в именах собственных;</w:t>
      </w:r>
    </w:p>
    <w:p w:rsidR="007200E7" w:rsidRPr="007200E7" w:rsidRDefault="007200E7" w:rsidP="00BF5F6F">
      <w:pPr>
        <w:spacing w:line="276" w:lineRule="auto"/>
        <w:rPr>
          <w:sz w:val="28"/>
          <w:szCs w:val="28"/>
        </w:rPr>
      </w:pPr>
      <w:r w:rsidRPr="007200E7">
        <w:rPr>
          <w:sz w:val="28"/>
          <w:szCs w:val="28"/>
        </w:rPr>
        <w:t>• проверяемые безударные гласные в корне слова;</w:t>
      </w:r>
    </w:p>
    <w:p w:rsidR="007200E7" w:rsidRPr="007200E7" w:rsidRDefault="007200E7" w:rsidP="00BF5F6F">
      <w:pPr>
        <w:spacing w:line="276" w:lineRule="auto"/>
        <w:rPr>
          <w:sz w:val="28"/>
          <w:szCs w:val="28"/>
        </w:rPr>
      </w:pPr>
      <w:r w:rsidRPr="007200E7">
        <w:rPr>
          <w:sz w:val="28"/>
          <w:szCs w:val="28"/>
        </w:rPr>
        <w:t>• парные звонкие и глухие согласные в корне слова;</w:t>
      </w:r>
    </w:p>
    <w:p w:rsidR="007200E7" w:rsidRPr="007200E7" w:rsidRDefault="007200E7" w:rsidP="00BF5F6F">
      <w:pPr>
        <w:spacing w:line="276" w:lineRule="auto"/>
        <w:rPr>
          <w:sz w:val="28"/>
          <w:szCs w:val="28"/>
        </w:rPr>
      </w:pPr>
      <w:r w:rsidRPr="007200E7">
        <w:rPr>
          <w:sz w:val="28"/>
          <w:szCs w:val="28"/>
        </w:rPr>
        <w:t>• непроизносимые согласные;</w:t>
      </w:r>
    </w:p>
    <w:p w:rsidR="007200E7" w:rsidRPr="007200E7" w:rsidRDefault="007200E7" w:rsidP="00BF5F6F">
      <w:pPr>
        <w:spacing w:line="276" w:lineRule="auto"/>
        <w:rPr>
          <w:sz w:val="28"/>
          <w:szCs w:val="28"/>
        </w:rPr>
      </w:pPr>
      <w:r w:rsidRPr="007200E7">
        <w:rPr>
          <w:sz w:val="28"/>
          <w:szCs w:val="28"/>
        </w:rPr>
        <w:t>• непроверяемые гласные и согласные в корне слова (на ограниченном перечне слов);</w:t>
      </w:r>
      <w:r w:rsidR="00A8765F">
        <w:rPr>
          <w:sz w:val="28"/>
          <w:szCs w:val="28"/>
        </w:rPr>
        <w:t>непроверяемые буквы-орфограммы гласных и согласных звуков в корне слова</w:t>
      </w:r>
    </w:p>
    <w:p w:rsidR="00A8765F" w:rsidRDefault="007200E7" w:rsidP="00BF5F6F">
      <w:pPr>
        <w:spacing w:line="276" w:lineRule="auto"/>
        <w:rPr>
          <w:sz w:val="28"/>
          <w:szCs w:val="28"/>
        </w:rPr>
      </w:pPr>
      <w:r w:rsidRPr="007200E7">
        <w:rPr>
          <w:sz w:val="28"/>
          <w:szCs w:val="28"/>
        </w:rPr>
        <w:t>•</w:t>
      </w:r>
      <w:r w:rsidR="00A8765F">
        <w:rPr>
          <w:sz w:val="28"/>
          <w:szCs w:val="28"/>
        </w:rPr>
        <w:t>соединительные о и е, в сложных словах(самолёт, вездеход);</w:t>
      </w:r>
    </w:p>
    <w:p w:rsidR="00A8765F" w:rsidRPr="00A8765F" w:rsidRDefault="00A8765F" w:rsidP="00A8765F">
      <w:pPr>
        <w:ind w:left="75"/>
        <w:rPr>
          <w:sz w:val="28"/>
          <w:szCs w:val="28"/>
        </w:rPr>
      </w:pPr>
      <w:r w:rsidRPr="00A8765F">
        <w:rPr>
          <w:sz w:val="28"/>
          <w:szCs w:val="28"/>
        </w:rPr>
        <w:t>е и и  в суффиксах имён существительных(ключик- ключика, замочек- замочка;)</w:t>
      </w:r>
    </w:p>
    <w:p w:rsidR="007200E7" w:rsidRPr="007200E7" w:rsidRDefault="007200E7" w:rsidP="00BF5F6F">
      <w:pPr>
        <w:spacing w:line="276" w:lineRule="auto"/>
        <w:rPr>
          <w:sz w:val="28"/>
          <w:szCs w:val="28"/>
        </w:rPr>
      </w:pPr>
      <w:r w:rsidRPr="007200E7">
        <w:rPr>
          <w:sz w:val="28"/>
          <w:szCs w:val="28"/>
        </w:rPr>
        <w:t>гласные и согласные в неизменяемых на письме приставках;</w:t>
      </w:r>
    </w:p>
    <w:p w:rsidR="007200E7" w:rsidRPr="007200E7" w:rsidRDefault="007200E7" w:rsidP="00BF5F6F">
      <w:pPr>
        <w:spacing w:line="276" w:lineRule="auto"/>
        <w:rPr>
          <w:sz w:val="28"/>
          <w:szCs w:val="28"/>
        </w:rPr>
      </w:pPr>
      <w:r w:rsidRPr="007200E7">
        <w:rPr>
          <w:sz w:val="28"/>
          <w:szCs w:val="28"/>
        </w:rPr>
        <w:t>• разделительные ъ и ь;</w:t>
      </w:r>
    </w:p>
    <w:p w:rsidR="007200E7" w:rsidRPr="007200E7" w:rsidRDefault="007200E7" w:rsidP="00BF5F6F">
      <w:pPr>
        <w:spacing w:line="276" w:lineRule="auto"/>
        <w:rPr>
          <w:sz w:val="28"/>
          <w:szCs w:val="28"/>
        </w:rPr>
      </w:pPr>
      <w:r w:rsidRPr="007200E7">
        <w:rPr>
          <w:sz w:val="28"/>
          <w:szCs w:val="28"/>
        </w:rPr>
        <w:t>• мягкий знак после шипящих на конце имён существительных (ночь, нож, рожь, мышь);</w:t>
      </w:r>
    </w:p>
    <w:p w:rsidR="007200E7" w:rsidRPr="007200E7" w:rsidRDefault="007200E7" w:rsidP="00BF5F6F">
      <w:pPr>
        <w:spacing w:line="276" w:lineRule="auto"/>
        <w:rPr>
          <w:sz w:val="28"/>
          <w:szCs w:val="28"/>
        </w:rPr>
      </w:pPr>
      <w:r w:rsidRPr="007200E7">
        <w:rPr>
          <w:sz w:val="28"/>
          <w:szCs w:val="28"/>
        </w:rPr>
        <w:t>• безударные падежные окончания имён существительных (кроме существительных на -мя, -ий, -ья, -ье, -ия, -ов, -ин);</w:t>
      </w:r>
    </w:p>
    <w:p w:rsidR="007200E7" w:rsidRPr="007200E7" w:rsidRDefault="007200E7" w:rsidP="00BF5F6F">
      <w:pPr>
        <w:spacing w:line="276" w:lineRule="auto"/>
        <w:rPr>
          <w:sz w:val="28"/>
          <w:szCs w:val="28"/>
        </w:rPr>
      </w:pPr>
      <w:r w:rsidRPr="007200E7">
        <w:rPr>
          <w:sz w:val="28"/>
          <w:szCs w:val="28"/>
        </w:rPr>
        <w:t>• безударные окончания имён прилагательных;</w:t>
      </w:r>
    </w:p>
    <w:p w:rsidR="007200E7" w:rsidRPr="007200E7" w:rsidRDefault="007200E7" w:rsidP="00BF5F6F">
      <w:pPr>
        <w:spacing w:line="276" w:lineRule="auto"/>
        <w:rPr>
          <w:sz w:val="28"/>
          <w:szCs w:val="28"/>
        </w:rPr>
      </w:pPr>
      <w:r w:rsidRPr="007200E7">
        <w:rPr>
          <w:sz w:val="28"/>
          <w:szCs w:val="28"/>
        </w:rPr>
        <w:t>• раздельное написание предлогов с личными местоимениями;</w:t>
      </w:r>
    </w:p>
    <w:p w:rsidR="007200E7" w:rsidRPr="007200E7" w:rsidRDefault="007200E7" w:rsidP="00BF5F6F">
      <w:pPr>
        <w:spacing w:line="276" w:lineRule="auto"/>
        <w:rPr>
          <w:sz w:val="28"/>
          <w:szCs w:val="28"/>
        </w:rPr>
      </w:pPr>
      <w:r w:rsidRPr="007200E7">
        <w:rPr>
          <w:sz w:val="28"/>
          <w:szCs w:val="28"/>
        </w:rPr>
        <w:t>• </w:t>
      </w:r>
      <w:r w:rsidR="00A8765F" w:rsidRPr="007200E7">
        <w:rPr>
          <w:sz w:val="28"/>
          <w:szCs w:val="28"/>
        </w:rPr>
        <w:t xml:space="preserve">раздельное написание </w:t>
      </w:r>
      <w:r w:rsidR="00A8765F">
        <w:rPr>
          <w:sz w:val="28"/>
          <w:szCs w:val="28"/>
        </w:rPr>
        <w:t xml:space="preserve">частицы </w:t>
      </w:r>
      <w:r w:rsidRPr="007200E7">
        <w:rPr>
          <w:sz w:val="28"/>
          <w:szCs w:val="28"/>
        </w:rPr>
        <w:t>не с глаголами;</w:t>
      </w:r>
    </w:p>
    <w:p w:rsidR="007200E7" w:rsidRPr="007200E7" w:rsidRDefault="007200E7" w:rsidP="00BF5F6F">
      <w:pPr>
        <w:spacing w:line="276" w:lineRule="auto"/>
        <w:rPr>
          <w:sz w:val="28"/>
          <w:szCs w:val="28"/>
        </w:rPr>
      </w:pPr>
      <w:r w:rsidRPr="007200E7">
        <w:rPr>
          <w:sz w:val="28"/>
          <w:szCs w:val="28"/>
        </w:rPr>
        <w:t>• мягкий знак после шипящих на конце глаголов в форме 2-го лица единственного числа (пишешь, учишь);</w:t>
      </w:r>
    </w:p>
    <w:p w:rsidR="007200E7" w:rsidRPr="007200E7" w:rsidRDefault="007200E7" w:rsidP="00BF5F6F">
      <w:pPr>
        <w:spacing w:line="276" w:lineRule="auto"/>
        <w:rPr>
          <w:sz w:val="28"/>
          <w:szCs w:val="28"/>
        </w:rPr>
      </w:pPr>
      <w:r w:rsidRPr="007200E7">
        <w:rPr>
          <w:sz w:val="28"/>
          <w:szCs w:val="28"/>
        </w:rPr>
        <w:t>• мягкий знак в глаголах в сочетании -ться;</w:t>
      </w:r>
    </w:p>
    <w:p w:rsidR="007200E7" w:rsidRPr="007200E7" w:rsidRDefault="007200E7" w:rsidP="00BF5F6F">
      <w:pPr>
        <w:spacing w:line="276" w:lineRule="auto"/>
        <w:rPr>
          <w:sz w:val="28"/>
          <w:szCs w:val="28"/>
        </w:rPr>
      </w:pPr>
      <w:r w:rsidRPr="007200E7">
        <w:rPr>
          <w:sz w:val="28"/>
          <w:szCs w:val="28"/>
        </w:rPr>
        <w:t>• безударные личные окончания глаголов;</w:t>
      </w:r>
    </w:p>
    <w:p w:rsidR="007200E7" w:rsidRPr="007200E7" w:rsidRDefault="007200E7" w:rsidP="00BF5F6F">
      <w:pPr>
        <w:spacing w:line="276" w:lineRule="auto"/>
        <w:rPr>
          <w:sz w:val="28"/>
          <w:szCs w:val="28"/>
        </w:rPr>
      </w:pPr>
      <w:r w:rsidRPr="007200E7">
        <w:rPr>
          <w:sz w:val="28"/>
          <w:szCs w:val="28"/>
        </w:rPr>
        <w:t>• раздельное написание предлогов с другими словами;</w:t>
      </w:r>
    </w:p>
    <w:p w:rsidR="007200E7" w:rsidRPr="007200E7" w:rsidRDefault="007200E7" w:rsidP="00BF5F6F">
      <w:pPr>
        <w:spacing w:line="276" w:lineRule="auto"/>
        <w:rPr>
          <w:sz w:val="28"/>
          <w:szCs w:val="28"/>
        </w:rPr>
      </w:pPr>
      <w:r w:rsidRPr="007200E7">
        <w:rPr>
          <w:sz w:val="28"/>
          <w:szCs w:val="28"/>
        </w:rPr>
        <w:t>• знаки препинания в конце предложения: точка, вопросительный и восклицательный знаки;</w:t>
      </w:r>
    </w:p>
    <w:p w:rsidR="007200E7" w:rsidRPr="007200E7" w:rsidRDefault="007200E7" w:rsidP="00BF5F6F">
      <w:pPr>
        <w:spacing w:line="276" w:lineRule="auto"/>
        <w:rPr>
          <w:sz w:val="28"/>
          <w:szCs w:val="28"/>
        </w:rPr>
      </w:pPr>
      <w:r w:rsidRPr="007200E7">
        <w:rPr>
          <w:sz w:val="28"/>
          <w:szCs w:val="28"/>
        </w:rPr>
        <w:t>• знаки препинания (запятая) в предложениях с однородными членами.</w:t>
      </w:r>
    </w:p>
    <w:p w:rsidR="00A8765F" w:rsidRDefault="00A8765F" w:rsidP="00BF5F6F">
      <w:pPr>
        <w:spacing w:line="276" w:lineRule="auto"/>
        <w:rPr>
          <w:sz w:val="28"/>
          <w:szCs w:val="28"/>
        </w:rPr>
      </w:pPr>
      <w:r w:rsidRPr="007200E7">
        <w:rPr>
          <w:sz w:val="28"/>
          <w:szCs w:val="28"/>
        </w:rPr>
        <w:t>• </w:t>
      </w:r>
      <w:r>
        <w:rPr>
          <w:sz w:val="28"/>
          <w:szCs w:val="28"/>
        </w:rPr>
        <w:t xml:space="preserve"> запятая при обращении</w:t>
      </w:r>
      <w:r w:rsidRPr="007200E7">
        <w:rPr>
          <w:sz w:val="28"/>
          <w:szCs w:val="28"/>
        </w:rPr>
        <w:t xml:space="preserve"> в предложениях</w:t>
      </w:r>
      <w:r w:rsidR="00C52129">
        <w:rPr>
          <w:sz w:val="28"/>
          <w:szCs w:val="28"/>
        </w:rPr>
        <w:t>;</w:t>
      </w:r>
      <w:r w:rsidRPr="007200E7">
        <w:rPr>
          <w:sz w:val="28"/>
          <w:szCs w:val="28"/>
        </w:rPr>
        <w:t xml:space="preserve"> </w:t>
      </w:r>
    </w:p>
    <w:p w:rsidR="00C52129" w:rsidRDefault="00C52129" w:rsidP="00C52129">
      <w:pPr>
        <w:spacing w:line="276" w:lineRule="auto"/>
        <w:rPr>
          <w:sz w:val="28"/>
          <w:szCs w:val="28"/>
        </w:rPr>
      </w:pPr>
      <w:r w:rsidRPr="007200E7">
        <w:rPr>
          <w:sz w:val="28"/>
          <w:szCs w:val="28"/>
        </w:rPr>
        <w:t>• </w:t>
      </w:r>
      <w:r>
        <w:rPr>
          <w:sz w:val="28"/>
          <w:szCs w:val="28"/>
        </w:rPr>
        <w:t xml:space="preserve"> запятая между частями </w:t>
      </w:r>
      <w:r w:rsidRPr="007200E7">
        <w:rPr>
          <w:sz w:val="28"/>
          <w:szCs w:val="28"/>
        </w:rPr>
        <w:t xml:space="preserve"> в </w:t>
      </w:r>
      <w:r>
        <w:rPr>
          <w:sz w:val="28"/>
          <w:szCs w:val="28"/>
        </w:rPr>
        <w:t xml:space="preserve">сложных </w:t>
      </w:r>
      <w:r w:rsidRPr="007200E7">
        <w:rPr>
          <w:sz w:val="28"/>
          <w:szCs w:val="28"/>
        </w:rPr>
        <w:t>предложениях</w:t>
      </w:r>
      <w:r>
        <w:rPr>
          <w:sz w:val="28"/>
          <w:szCs w:val="28"/>
        </w:rPr>
        <w:t>;</w:t>
      </w:r>
      <w:r w:rsidRPr="007200E7">
        <w:rPr>
          <w:sz w:val="28"/>
          <w:szCs w:val="28"/>
        </w:rPr>
        <w:t xml:space="preserve"> </w:t>
      </w:r>
    </w:p>
    <w:p w:rsidR="007200E7" w:rsidRPr="007200E7" w:rsidRDefault="007200E7" w:rsidP="00BF5F6F">
      <w:pPr>
        <w:spacing w:line="276" w:lineRule="auto"/>
        <w:rPr>
          <w:sz w:val="28"/>
          <w:szCs w:val="28"/>
        </w:rPr>
      </w:pPr>
      <w:r w:rsidRPr="00C52129">
        <w:rPr>
          <w:i/>
          <w:sz w:val="28"/>
          <w:szCs w:val="28"/>
        </w:rPr>
        <w:t>Развитие речи.</w:t>
      </w:r>
      <w:r w:rsidRPr="007200E7">
        <w:rPr>
          <w:sz w:val="28"/>
          <w:szCs w:val="28"/>
        </w:rPr>
        <w:t xml:space="preserve"> Осознание ситуации общения: с какой целью, с кем и где происходит общение.</w:t>
      </w:r>
    </w:p>
    <w:p w:rsidR="00C52129" w:rsidRDefault="007200E7" w:rsidP="00BF5F6F">
      <w:pPr>
        <w:spacing w:line="276" w:lineRule="auto"/>
        <w:rPr>
          <w:sz w:val="28"/>
          <w:szCs w:val="28"/>
        </w:rPr>
      </w:pPr>
      <w:r w:rsidRPr="007200E7">
        <w:rPr>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7200E7" w:rsidRPr="007200E7" w:rsidRDefault="007200E7" w:rsidP="00BF5F6F">
      <w:pPr>
        <w:spacing w:line="276" w:lineRule="auto"/>
        <w:rPr>
          <w:sz w:val="28"/>
          <w:szCs w:val="28"/>
        </w:rPr>
      </w:pPr>
      <w:r w:rsidRPr="007200E7">
        <w:rPr>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200E7" w:rsidRPr="007200E7" w:rsidRDefault="007200E7" w:rsidP="00BF5F6F">
      <w:pPr>
        <w:spacing w:line="276" w:lineRule="auto"/>
        <w:rPr>
          <w:sz w:val="28"/>
          <w:szCs w:val="28"/>
        </w:rPr>
      </w:pPr>
      <w:r w:rsidRPr="00C52129">
        <w:rPr>
          <w:i/>
          <w:sz w:val="28"/>
          <w:szCs w:val="28"/>
        </w:rPr>
        <w:t>Текст.</w:t>
      </w:r>
      <w:r w:rsidRPr="007200E7">
        <w:rPr>
          <w:sz w:val="28"/>
          <w:szCs w:val="28"/>
        </w:rPr>
        <w:t xml:space="preserve"> Признаки текста. Смысловое единство предложений в тексте. Заглавие текста.</w:t>
      </w:r>
    </w:p>
    <w:p w:rsidR="007200E7" w:rsidRPr="007200E7" w:rsidRDefault="007200E7" w:rsidP="00BF5F6F">
      <w:pPr>
        <w:spacing w:line="276" w:lineRule="auto"/>
        <w:rPr>
          <w:sz w:val="28"/>
          <w:szCs w:val="28"/>
        </w:rPr>
      </w:pPr>
      <w:r w:rsidRPr="007200E7">
        <w:rPr>
          <w:sz w:val="28"/>
          <w:szCs w:val="28"/>
        </w:rPr>
        <w:t>Последовательность предложений в тексте.</w:t>
      </w:r>
    </w:p>
    <w:p w:rsidR="007200E7" w:rsidRPr="007200E7" w:rsidRDefault="007200E7" w:rsidP="00BF5F6F">
      <w:pPr>
        <w:spacing w:line="276" w:lineRule="auto"/>
        <w:rPr>
          <w:sz w:val="28"/>
          <w:szCs w:val="28"/>
        </w:rPr>
      </w:pPr>
      <w:r w:rsidRPr="007200E7">
        <w:rPr>
          <w:sz w:val="28"/>
          <w:szCs w:val="28"/>
        </w:rPr>
        <w:t>Последовательность частей текста (абзацев).</w:t>
      </w:r>
    </w:p>
    <w:p w:rsidR="007200E7" w:rsidRPr="007200E7" w:rsidRDefault="007200E7" w:rsidP="00BF5F6F">
      <w:pPr>
        <w:spacing w:line="276" w:lineRule="auto"/>
        <w:rPr>
          <w:sz w:val="28"/>
          <w:szCs w:val="28"/>
        </w:rPr>
      </w:pPr>
      <w:r w:rsidRPr="007200E7">
        <w:rPr>
          <w:sz w:val="28"/>
          <w:szCs w:val="28"/>
        </w:rPr>
        <w:t>Комплексная работа над структурой текста: озаглавлива- ние, корректирование порядка предложений и частей текста (абзацев).</w:t>
      </w:r>
    </w:p>
    <w:p w:rsidR="007200E7" w:rsidRPr="007200E7" w:rsidRDefault="007200E7" w:rsidP="00BF5F6F">
      <w:pPr>
        <w:spacing w:line="276" w:lineRule="auto"/>
        <w:rPr>
          <w:sz w:val="28"/>
          <w:szCs w:val="28"/>
        </w:rPr>
      </w:pPr>
      <w:r w:rsidRPr="007200E7">
        <w:rPr>
          <w:sz w:val="28"/>
          <w:szCs w:val="28"/>
        </w:rPr>
        <w:t xml:space="preserve">План текста. Составление планов к </w:t>
      </w:r>
      <w:r w:rsidR="00C52129">
        <w:rPr>
          <w:sz w:val="28"/>
          <w:szCs w:val="28"/>
        </w:rPr>
        <w:t>за</w:t>
      </w:r>
      <w:r w:rsidRPr="007200E7">
        <w:rPr>
          <w:sz w:val="28"/>
          <w:szCs w:val="28"/>
        </w:rPr>
        <w:t xml:space="preserve">данным текстам. Создание собственных текстов по предложенным </w:t>
      </w:r>
      <w:r w:rsidR="00C52129">
        <w:rPr>
          <w:sz w:val="28"/>
          <w:szCs w:val="28"/>
        </w:rPr>
        <w:t xml:space="preserve">и самостоятельно составленным </w:t>
      </w:r>
      <w:r w:rsidRPr="007200E7">
        <w:rPr>
          <w:sz w:val="28"/>
          <w:szCs w:val="28"/>
        </w:rPr>
        <w:t>планам.</w:t>
      </w:r>
    </w:p>
    <w:p w:rsidR="007200E7" w:rsidRPr="007200E7" w:rsidRDefault="007200E7" w:rsidP="00BF5F6F">
      <w:pPr>
        <w:spacing w:line="276" w:lineRule="auto"/>
        <w:rPr>
          <w:sz w:val="28"/>
          <w:szCs w:val="28"/>
        </w:rPr>
      </w:pPr>
      <w:r w:rsidRPr="007200E7">
        <w:rPr>
          <w:sz w:val="28"/>
          <w:szCs w:val="28"/>
        </w:rPr>
        <w:t>Типы текстов: описание, повествование, рассуждение, их особенности.</w:t>
      </w:r>
    </w:p>
    <w:p w:rsidR="007200E7" w:rsidRPr="007200E7" w:rsidRDefault="007200E7" w:rsidP="00BF5F6F">
      <w:pPr>
        <w:spacing w:line="276" w:lineRule="auto"/>
        <w:rPr>
          <w:sz w:val="28"/>
          <w:szCs w:val="28"/>
        </w:rPr>
      </w:pPr>
      <w:r w:rsidRPr="007200E7">
        <w:rPr>
          <w:sz w:val="28"/>
          <w:szCs w:val="28"/>
        </w:rPr>
        <w:t>Знакомство с жанрами письма и поздравления.</w:t>
      </w:r>
    </w:p>
    <w:p w:rsidR="007200E7" w:rsidRPr="007200E7" w:rsidRDefault="007200E7" w:rsidP="00BF5F6F">
      <w:pPr>
        <w:spacing w:line="276" w:lineRule="auto"/>
        <w:rPr>
          <w:sz w:val="28"/>
          <w:szCs w:val="28"/>
        </w:rPr>
      </w:pPr>
      <w:r w:rsidRPr="007200E7">
        <w:rPr>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7200E7" w:rsidRPr="007200E7" w:rsidRDefault="007200E7" w:rsidP="00BF5F6F">
      <w:pPr>
        <w:spacing w:line="276" w:lineRule="auto"/>
        <w:rPr>
          <w:sz w:val="28"/>
          <w:szCs w:val="28"/>
        </w:rPr>
      </w:pPr>
      <w:r w:rsidRPr="007200E7">
        <w:rPr>
          <w:sz w:val="28"/>
          <w:szCs w:val="28"/>
        </w:rPr>
        <w:t>Знакомство с основными видами изложений и сочинений (без за</w:t>
      </w:r>
      <w:r w:rsidR="00FD0927">
        <w:rPr>
          <w:sz w:val="28"/>
          <w:szCs w:val="28"/>
        </w:rPr>
        <w:t>учивания определений): изложение</w:t>
      </w:r>
      <w:r w:rsidRPr="007200E7">
        <w:rPr>
          <w:sz w:val="28"/>
          <w:szCs w:val="28"/>
        </w:rPr>
        <w:t xml:space="preserve"> подробн</w:t>
      </w:r>
      <w:r w:rsidR="00FD0927">
        <w:rPr>
          <w:sz w:val="28"/>
          <w:szCs w:val="28"/>
        </w:rPr>
        <w:t>ое и выборочное, изложение</w:t>
      </w:r>
      <w:r w:rsidRPr="007200E7">
        <w:rPr>
          <w:sz w:val="28"/>
          <w:szCs w:val="28"/>
        </w:rPr>
        <w:t xml:space="preserve"> с элемен</w:t>
      </w:r>
      <w:r w:rsidR="00FD0927">
        <w:rPr>
          <w:sz w:val="28"/>
          <w:szCs w:val="28"/>
        </w:rPr>
        <w:t>тами сочинения; сочинение-повествование, сочинение-описание, сочинение-рассуждение</w:t>
      </w:r>
      <w:r w:rsidRPr="007200E7">
        <w:rPr>
          <w:sz w:val="28"/>
          <w:szCs w:val="28"/>
        </w:rPr>
        <w:t>.</w:t>
      </w:r>
    </w:p>
    <w:p w:rsidR="007200E7" w:rsidRPr="007200E7" w:rsidRDefault="007200E7" w:rsidP="00BF5F6F">
      <w:pPr>
        <w:spacing w:line="276" w:lineRule="auto"/>
        <w:rPr>
          <w:sz w:val="28"/>
          <w:szCs w:val="28"/>
        </w:rPr>
      </w:pPr>
    </w:p>
    <w:p w:rsidR="007200E7" w:rsidRPr="007200E7" w:rsidRDefault="007200E7" w:rsidP="00BF5F6F">
      <w:pPr>
        <w:spacing w:line="276" w:lineRule="auto"/>
        <w:jc w:val="center"/>
        <w:rPr>
          <w:b/>
          <w:sz w:val="28"/>
          <w:szCs w:val="28"/>
        </w:rPr>
      </w:pPr>
      <w:bookmarkStart w:id="55" w:name="bookmark103"/>
      <w:r w:rsidRPr="007200E7">
        <w:rPr>
          <w:b/>
          <w:sz w:val="28"/>
          <w:szCs w:val="28"/>
        </w:rPr>
        <w:t>Литературное чтение</w:t>
      </w:r>
      <w:bookmarkEnd w:id="55"/>
    </w:p>
    <w:p w:rsidR="007200E7" w:rsidRPr="00C960EB" w:rsidRDefault="007200E7" w:rsidP="00BF5F6F">
      <w:pPr>
        <w:spacing w:line="276" w:lineRule="auto"/>
        <w:rPr>
          <w:b/>
          <w:i/>
          <w:sz w:val="28"/>
          <w:szCs w:val="28"/>
        </w:rPr>
      </w:pPr>
      <w:bookmarkStart w:id="56" w:name="bookmark104"/>
      <w:r w:rsidRPr="00C960EB">
        <w:rPr>
          <w:b/>
          <w:i/>
          <w:sz w:val="28"/>
          <w:szCs w:val="28"/>
        </w:rPr>
        <w:t>Виды речевой и читательской деятельности</w:t>
      </w:r>
      <w:bookmarkEnd w:id="56"/>
    </w:p>
    <w:p w:rsidR="007200E7" w:rsidRPr="007200E7" w:rsidRDefault="00C960EB" w:rsidP="00BF5F6F">
      <w:pPr>
        <w:spacing w:line="276" w:lineRule="auto"/>
        <w:rPr>
          <w:sz w:val="28"/>
          <w:szCs w:val="28"/>
        </w:rPr>
      </w:pPr>
      <w:r w:rsidRPr="00C960EB">
        <w:rPr>
          <w:i/>
          <w:sz w:val="28"/>
          <w:szCs w:val="28"/>
        </w:rPr>
        <w:t>Умение слушать (аудирование</w:t>
      </w:r>
      <w:r w:rsidR="007200E7" w:rsidRPr="00C960EB">
        <w:rPr>
          <w:i/>
          <w:sz w:val="28"/>
          <w:szCs w:val="28"/>
        </w:rPr>
        <w:t>).</w:t>
      </w:r>
      <w:r w:rsidR="007200E7" w:rsidRPr="007200E7">
        <w:rPr>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200E7" w:rsidRPr="00C960EB" w:rsidRDefault="007200E7" w:rsidP="00BF5F6F">
      <w:pPr>
        <w:spacing w:line="276" w:lineRule="auto"/>
        <w:rPr>
          <w:b/>
          <w:i/>
          <w:sz w:val="28"/>
          <w:szCs w:val="28"/>
        </w:rPr>
      </w:pPr>
      <w:bookmarkStart w:id="57" w:name="bookmark105"/>
      <w:r w:rsidRPr="00C960EB">
        <w:rPr>
          <w:b/>
          <w:i/>
          <w:sz w:val="28"/>
          <w:szCs w:val="28"/>
        </w:rPr>
        <w:t>Чтение</w:t>
      </w:r>
      <w:bookmarkEnd w:id="57"/>
    </w:p>
    <w:p w:rsidR="007200E7" w:rsidRPr="007200E7" w:rsidRDefault="007200E7" w:rsidP="00BF5F6F">
      <w:pPr>
        <w:spacing w:line="276" w:lineRule="auto"/>
        <w:rPr>
          <w:sz w:val="28"/>
          <w:szCs w:val="28"/>
        </w:rPr>
      </w:pPr>
      <w:r w:rsidRPr="00C960EB">
        <w:rPr>
          <w:i/>
          <w:sz w:val="28"/>
          <w:szCs w:val="28"/>
        </w:rPr>
        <w:t>Чтение вслух</w:t>
      </w:r>
      <w:r w:rsidRPr="007200E7">
        <w:rPr>
          <w:sz w:val="28"/>
          <w:szCs w:val="28"/>
        </w:rPr>
        <w:t>.</w:t>
      </w:r>
      <w:r w:rsidR="00C960EB">
        <w:rPr>
          <w:sz w:val="28"/>
          <w:szCs w:val="28"/>
        </w:rPr>
        <w:t xml:space="preserve"> Ориентация на развитие речевой культуры учащихся и формирование у них</w:t>
      </w:r>
      <w:r w:rsidR="00EA418A">
        <w:rPr>
          <w:sz w:val="28"/>
          <w:szCs w:val="28"/>
        </w:rPr>
        <w:t xml:space="preserve"> коммуникативно-речевых умений и навыков. </w:t>
      </w:r>
      <w:r w:rsidRPr="007200E7">
        <w:rPr>
          <w:sz w:val="28"/>
          <w:szCs w:val="28"/>
        </w:rPr>
        <w:t>Постепенный переход от слогового к плавному осмысленному правильному чтению целыми словами вслух</w:t>
      </w:r>
      <w:r w:rsidR="00EA418A">
        <w:rPr>
          <w:sz w:val="28"/>
          <w:szCs w:val="28"/>
        </w:rPr>
        <w:t>. Темп чтения,</w:t>
      </w:r>
      <w:r w:rsidRPr="007200E7">
        <w:rPr>
          <w:sz w:val="28"/>
          <w:szCs w:val="28"/>
        </w:rPr>
        <w:t xml:space="preserve"> </w:t>
      </w:r>
      <w:r w:rsidR="00EA418A">
        <w:rPr>
          <w:sz w:val="28"/>
          <w:szCs w:val="28"/>
        </w:rPr>
        <w:t>позволяющий осознать текст. П</w:t>
      </w:r>
      <w:r w:rsidRPr="007200E7">
        <w:rPr>
          <w:sz w:val="28"/>
          <w:szCs w:val="28"/>
        </w:rPr>
        <w:t>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00EA418A">
        <w:rPr>
          <w:sz w:val="28"/>
          <w:szCs w:val="28"/>
        </w:rPr>
        <w:t xml:space="preserve">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текста(выбрать тони темп чтения, определить логические ударения </w:t>
      </w:r>
      <w:r w:rsidR="00E212D5">
        <w:rPr>
          <w:sz w:val="28"/>
          <w:szCs w:val="28"/>
        </w:rPr>
        <w:t>и паузы ).</w:t>
      </w:r>
    </w:p>
    <w:p w:rsidR="007200E7" w:rsidRPr="007200E7" w:rsidRDefault="007200E7" w:rsidP="00BF5F6F">
      <w:pPr>
        <w:spacing w:line="276" w:lineRule="auto"/>
        <w:rPr>
          <w:sz w:val="28"/>
          <w:szCs w:val="28"/>
        </w:rPr>
      </w:pPr>
      <w:r w:rsidRPr="00E212D5">
        <w:rPr>
          <w:i/>
          <w:sz w:val="28"/>
          <w:szCs w:val="28"/>
        </w:rPr>
        <w:t>Чтение про себя.</w:t>
      </w:r>
      <w:r w:rsidRPr="007200E7">
        <w:rPr>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w:t>
      </w:r>
      <w:r w:rsidR="00E212D5">
        <w:rPr>
          <w:sz w:val="28"/>
          <w:szCs w:val="28"/>
        </w:rPr>
        <w:t xml:space="preserve">её </w:t>
      </w:r>
      <w:r w:rsidRPr="007200E7">
        <w:rPr>
          <w:sz w:val="28"/>
          <w:szCs w:val="28"/>
        </w:rPr>
        <w:t>особенностей</w:t>
      </w:r>
      <w:r w:rsidR="00E212D5">
        <w:rPr>
          <w:sz w:val="28"/>
          <w:szCs w:val="28"/>
        </w:rPr>
        <w:t>.</w:t>
      </w:r>
      <w:r w:rsidRPr="007200E7">
        <w:rPr>
          <w:sz w:val="28"/>
          <w:szCs w:val="28"/>
        </w:rPr>
        <w:t xml:space="preserve"> </w:t>
      </w:r>
      <w:r w:rsidRPr="00E212D5">
        <w:rPr>
          <w:b/>
          <w:i/>
          <w:sz w:val="28"/>
          <w:szCs w:val="28"/>
        </w:rPr>
        <w:t>Работа с разными видами текста.</w:t>
      </w:r>
      <w:r w:rsidRPr="007200E7">
        <w:rPr>
          <w:sz w:val="28"/>
          <w:szCs w:val="28"/>
        </w:rPr>
        <w:t xml:space="preserve"> Общее представление о раз</w:t>
      </w:r>
      <w:r w:rsidR="00E212D5">
        <w:rPr>
          <w:sz w:val="28"/>
          <w:szCs w:val="28"/>
        </w:rPr>
        <w:t>ных видах текста: художественном, учебном, научно-популярном</w:t>
      </w:r>
      <w:r w:rsidRPr="007200E7">
        <w:rPr>
          <w:sz w:val="28"/>
          <w:szCs w:val="28"/>
        </w:rPr>
        <w:t xml:space="preserve"> — и их сравнение. Определение целей создания этих видов текста.</w:t>
      </w:r>
      <w:r w:rsidR="00E212D5">
        <w:rPr>
          <w:sz w:val="28"/>
          <w:szCs w:val="28"/>
        </w:rPr>
        <w:t xml:space="preserve"> Умение ориентироваться в нравственном содержании </w:t>
      </w:r>
      <w:r w:rsidRPr="007200E7">
        <w:rPr>
          <w:sz w:val="28"/>
          <w:szCs w:val="28"/>
        </w:rPr>
        <w:t xml:space="preserve"> </w:t>
      </w:r>
      <w:r w:rsidR="00E212D5">
        <w:rPr>
          <w:sz w:val="28"/>
          <w:szCs w:val="28"/>
        </w:rPr>
        <w:t xml:space="preserve"> художественных произведений, осознавать</w:t>
      </w:r>
      <w:r w:rsidR="00EA14B9">
        <w:rPr>
          <w:sz w:val="28"/>
          <w:szCs w:val="28"/>
        </w:rPr>
        <w:t xml:space="preserve"> сущность поведения героев.</w:t>
      </w:r>
      <w:r w:rsidR="00E212D5">
        <w:rPr>
          <w:sz w:val="28"/>
          <w:szCs w:val="28"/>
        </w:rPr>
        <w:t xml:space="preserve"> </w:t>
      </w:r>
    </w:p>
    <w:p w:rsidR="007200E7" w:rsidRPr="007200E7" w:rsidRDefault="007200E7" w:rsidP="00BF5F6F">
      <w:pPr>
        <w:spacing w:line="276" w:lineRule="auto"/>
        <w:rPr>
          <w:sz w:val="28"/>
          <w:szCs w:val="28"/>
        </w:rPr>
      </w:pPr>
      <w:r w:rsidRPr="007200E7">
        <w:rPr>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7200E7" w:rsidRPr="007200E7" w:rsidRDefault="007200E7" w:rsidP="00BF5F6F">
      <w:pPr>
        <w:spacing w:line="276" w:lineRule="auto"/>
        <w:rPr>
          <w:sz w:val="28"/>
          <w:szCs w:val="28"/>
        </w:rPr>
      </w:pPr>
      <w:r w:rsidRPr="007200E7">
        <w:rPr>
          <w:sz w:val="28"/>
          <w:szCs w:val="28"/>
        </w:rPr>
        <w:t>Самостоятельное определение темы, главной мысли</w:t>
      </w:r>
      <w:r w:rsidR="00EA14B9">
        <w:rPr>
          <w:sz w:val="28"/>
          <w:szCs w:val="28"/>
        </w:rPr>
        <w:t xml:space="preserve"> произведения по вопросам и самостоятельное </w:t>
      </w:r>
      <w:r w:rsidRPr="007200E7">
        <w:rPr>
          <w:sz w:val="28"/>
          <w:szCs w:val="28"/>
        </w:rPr>
        <w:t>деление текста на смысловые части, их озаглавливание. Умение работать с разными видами информации.</w:t>
      </w:r>
    </w:p>
    <w:p w:rsidR="007200E7" w:rsidRPr="007200E7" w:rsidRDefault="007200E7" w:rsidP="00BF5F6F">
      <w:pPr>
        <w:spacing w:line="276" w:lineRule="auto"/>
        <w:rPr>
          <w:sz w:val="28"/>
          <w:szCs w:val="28"/>
        </w:rPr>
      </w:pPr>
      <w:r w:rsidRPr="007200E7">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A14B9" w:rsidRDefault="007200E7" w:rsidP="00BF5F6F">
      <w:pPr>
        <w:spacing w:line="276" w:lineRule="auto"/>
        <w:rPr>
          <w:sz w:val="28"/>
          <w:szCs w:val="28"/>
        </w:rPr>
      </w:pPr>
      <w:r w:rsidRPr="00EA14B9">
        <w:rPr>
          <w:i/>
          <w:sz w:val="28"/>
          <w:szCs w:val="28"/>
        </w:rPr>
        <w:t>Библиографическая культура.</w:t>
      </w:r>
      <w:r w:rsidRPr="007200E7">
        <w:rPr>
          <w:sz w:val="28"/>
          <w:szCs w:val="28"/>
        </w:rPr>
        <w:t xml:space="preserve"> Книга как особый вид искусства. Книга как источник необходимых знаний. </w:t>
      </w:r>
      <w:r w:rsidR="00EA14B9">
        <w:rPr>
          <w:sz w:val="28"/>
          <w:szCs w:val="28"/>
        </w:rPr>
        <w:t>Общее представление о</w:t>
      </w:r>
      <w:r w:rsidR="00EA14B9" w:rsidRPr="007200E7">
        <w:rPr>
          <w:sz w:val="28"/>
          <w:szCs w:val="28"/>
        </w:rPr>
        <w:t xml:space="preserve"> </w:t>
      </w:r>
      <w:r w:rsidR="00EA14B9">
        <w:rPr>
          <w:sz w:val="28"/>
          <w:szCs w:val="28"/>
        </w:rPr>
        <w:t>первых книгах</w:t>
      </w:r>
      <w:r w:rsidRPr="007200E7">
        <w:rPr>
          <w:sz w:val="28"/>
          <w:szCs w:val="28"/>
        </w:rPr>
        <w:t xml:space="preserve"> </w:t>
      </w:r>
      <w:r w:rsidR="00EA14B9">
        <w:rPr>
          <w:sz w:val="28"/>
          <w:szCs w:val="28"/>
        </w:rPr>
        <w:t xml:space="preserve">на Руси и начало книгопечатания. </w:t>
      </w:r>
      <w:r w:rsidRPr="007200E7">
        <w:rPr>
          <w:sz w:val="28"/>
          <w:szCs w:val="28"/>
        </w:rPr>
        <w:t xml:space="preserve">Книга учебная, художественная, справочная. Элементы книги: содержание или оглавление, титульный лист, аннотация, иллюстрации. </w:t>
      </w:r>
      <w:r w:rsidR="00EA14B9">
        <w:rPr>
          <w:sz w:val="28"/>
          <w:szCs w:val="28"/>
        </w:rPr>
        <w:t>Умение самостоятельно составлять анн</w:t>
      </w:r>
      <w:r w:rsidR="007061CE">
        <w:rPr>
          <w:sz w:val="28"/>
          <w:szCs w:val="28"/>
        </w:rPr>
        <w:t>о</w:t>
      </w:r>
      <w:r w:rsidR="00EA14B9">
        <w:rPr>
          <w:sz w:val="28"/>
          <w:szCs w:val="28"/>
        </w:rPr>
        <w:t>тацию.</w:t>
      </w:r>
    </w:p>
    <w:p w:rsidR="007200E7" w:rsidRPr="007200E7" w:rsidRDefault="007200E7" w:rsidP="00BF5F6F">
      <w:pPr>
        <w:spacing w:line="276" w:lineRule="auto"/>
        <w:rPr>
          <w:sz w:val="28"/>
          <w:szCs w:val="28"/>
        </w:rPr>
      </w:pPr>
      <w:r w:rsidRPr="007200E7">
        <w:rPr>
          <w:sz w:val="28"/>
          <w:szCs w:val="28"/>
        </w:rPr>
        <w:t>Виды информации в книге: научная, художественная (с опорой на внешние показатели книги, её справочно-иллюстративный материал).</w:t>
      </w:r>
    </w:p>
    <w:p w:rsidR="007200E7" w:rsidRPr="007200E7" w:rsidRDefault="007200E7" w:rsidP="00BF5F6F">
      <w:pPr>
        <w:spacing w:line="276" w:lineRule="auto"/>
        <w:rPr>
          <w:sz w:val="28"/>
          <w:szCs w:val="28"/>
        </w:rPr>
      </w:pPr>
      <w:r w:rsidRPr="007200E7">
        <w:rPr>
          <w:sz w:val="28"/>
          <w:szCs w:val="28"/>
        </w:rPr>
        <w:t>Типы книг (изданий)</w:t>
      </w:r>
      <w:r w:rsidR="00EA14B9">
        <w:rPr>
          <w:sz w:val="28"/>
          <w:szCs w:val="28"/>
        </w:rPr>
        <w:t xml:space="preserve"> :</w:t>
      </w:r>
      <w:r w:rsidRPr="007200E7">
        <w:rPr>
          <w:sz w:val="28"/>
          <w:szCs w:val="28"/>
        </w:rPr>
        <w:t xml:space="preserve"> книга-произведение, книга-сборник, собрание сочинений, периодическая печать, справочные издания (справочники, словари, энциклопедии).</w:t>
      </w:r>
    </w:p>
    <w:p w:rsidR="007200E7" w:rsidRPr="007200E7" w:rsidRDefault="00EA14B9" w:rsidP="00BF5F6F">
      <w:pPr>
        <w:spacing w:line="276" w:lineRule="auto"/>
        <w:rPr>
          <w:sz w:val="28"/>
          <w:szCs w:val="28"/>
        </w:rPr>
      </w:pPr>
      <w:r>
        <w:rPr>
          <w:sz w:val="28"/>
          <w:szCs w:val="28"/>
        </w:rPr>
        <w:t>Самостоятельный</w:t>
      </w:r>
      <w:r w:rsidRPr="007200E7">
        <w:rPr>
          <w:sz w:val="28"/>
          <w:szCs w:val="28"/>
        </w:rPr>
        <w:t xml:space="preserve"> </w:t>
      </w:r>
      <w:r>
        <w:rPr>
          <w:sz w:val="28"/>
          <w:szCs w:val="28"/>
        </w:rPr>
        <w:t>в</w:t>
      </w:r>
      <w:r w:rsidR="007200E7" w:rsidRPr="007200E7">
        <w:rPr>
          <w:sz w:val="28"/>
          <w:szCs w:val="28"/>
        </w:rPr>
        <w:t xml:space="preserve">ыбор книг на основе рекомендованного списка, </w:t>
      </w:r>
      <w:r>
        <w:rPr>
          <w:sz w:val="28"/>
          <w:szCs w:val="28"/>
        </w:rPr>
        <w:t>алфавитного и тематического</w:t>
      </w:r>
      <w:r w:rsidR="007200E7" w:rsidRPr="007200E7">
        <w:rPr>
          <w:sz w:val="28"/>
          <w:szCs w:val="28"/>
        </w:rPr>
        <w:t xml:space="preserve"> каталог</w:t>
      </w:r>
      <w:r>
        <w:rPr>
          <w:sz w:val="28"/>
          <w:szCs w:val="28"/>
        </w:rPr>
        <w:t>а</w:t>
      </w:r>
      <w:r w:rsidR="007200E7" w:rsidRPr="007200E7">
        <w:rPr>
          <w:sz w:val="28"/>
          <w:szCs w:val="28"/>
        </w:rPr>
        <w:t>. Самостоятельное пользование соответствующими возрасту словарями и справочной литературой.</w:t>
      </w:r>
    </w:p>
    <w:p w:rsidR="00EA14B9" w:rsidRDefault="007200E7" w:rsidP="00BF5F6F">
      <w:pPr>
        <w:spacing w:line="276" w:lineRule="auto"/>
        <w:rPr>
          <w:sz w:val="28"/>
          <w:szCs w:val="28"/>
        </w:rPr>
      </w:pPr>
      <w:r w:rsidRPr="00EA14B9">
        <w:rPr>
          <w:b/>
          <w:i/>
          <w:sz w:val="28"/>
          <w:szCs w:val="28"/>
        </w:rPr>
        <w:t>Работа с текстом художественного произведения.</w:t>
      </w:r>
      <w:r w:rsidRPr="007200E7">
        <w:rPr>
          <w:sz w:val="28"/>
          <w:szCs w:val="28"/>
        </w:rPr>
        <w:t xml:space="preserve"> </w:t>
      </w:r>
    </w:p>
    <w:p w:rsidR="005B5C1E" w:rsidRDefault="007200E7" w:rsidP="00BF5F6F">
      <w:pPr>
        <w:spacing w:line="276" w:lineRule="auto"/>
        <w:rPr>
          <w:sz w:val="28"/>
          <w:szCs w:val="28"/>
        </w:rPr>
      </w:pPr>
      <w:r w:rsidRPr="007200E7">
        <w:rPr>
          <w:sz w:val="28"/>
          <w:szCs w:val="28"/>
        </w:rPr>
        <w:t>Определение</w:t>
      </w:r>
      <w:r w:rsidR="00EA14B9">
        <w:rPr>
          <w:sz w:val="28"/>
          <w:szCs w:val="28"/>
        </w:rPr>
        <w:t>(с помощью учителя)</w:t>
      </w:r>
      <w:r w:rsidRPr="007200E7">
        <w:rPr>
          <w:sz w:val="28"/>
          <w:szCs w:val="28"/>
        </w:rPr>
        <w:t xml:space="preserve"> особенностей художественного текста: своеобразие выразительных средств языка</w:t>
      </w:r>
      <w:r w:rsidR="00EA14B9">
        <w:rPr>
          <w:sz w:val="28"/>
          <w:szCs w:val="28"/>
        </w:rPr>
        <w:t>.</w:t>
      </w:r>
      <w:r w:rsidR="00EA14B9" w:rsidRPr="00EA14B9">
        <w:rPr>
          <w:sz w:val="28"/>
          <w:szCs w:val="28"/>
        </w:rPr>
        <w:t xml:space="preserve"> </w:t>
      </w:r>
      <w:r w:rsidR="00EA14B9" w:rsidRPr="007200E7">
        <w:rPr>
          <w:sz w:val="28"/>
          <w:szCs w:val="28"/>
        </w:rPr>
        <w:t>Понимание заглавия произведения, его адекватное соотношение с содержанием</w:t>
      </w:r>
      <w:r w:rsidR="005B5C1E">
        <w:rPr>
          <w:sz w:val="28"/>
          <w:szCs w:val="28"/>
        </w:rPr>
        <w:t>.</w:t>
      </w:r>
    </w:p>
    <w:p w:rsidR="007200E7" w:rsidRPr="007200E7" w:rsidRDefault="005B5C1E" w:rsidP="00BF5F6F">
      <w:pPr>
        <w:spacing w:line="276" w:lineRule="auto"/>
        <w:rPr>
          <w:sz w:val="28"/>
          <w:szCs w:val="28"/>
        </w:rPr>
      </w:pPr>
      <w:r>
        <w:rPr>
          <w:sz w:val="28"/>
          <w:szCs w:val="28"/>
        </w:rPr>
        <w:t>Понимание нравственно- эстетического</w:t>
      </w:r>
      <w:r w:rsidR="007200E7" w:rsidRPr="007200E7">
        <w:rPr>
          <w:sz w:val="28"/>
          <w:szCs w:val="28"/>
        </w:rPr>
        <w:t xml:space="preserve"> содержания прочитанного</w:t>
      </w:r>
      <w:r>
        <w:rPr>
          <w:sz w:val="28"/>
          <w:szCs w:val="28"/>
        </w:rPr>
        <w:t xml:space="preserve"> произведения</w:t>
      </w:r>
      <w:r w:rsidR="007200E7" w:rsidRPr="007200E7">
        <w:rPr>
          <w:sz w:val="28"/>
          <w:szCs w:val="28"/>
        </w:rPr>
        <w:t xml:space="preserve">, осознание мотивации поведения героев, анализ поступков героев с точки зрения </w:t>
      </w:r>
      <w:r>
        <w:rPr>
          <w:sz w:val="28"/>
          <w:szCs w:val="28"/>
        </w:rPr>
        <w:t>нравственно- эстетических норм</w:t>
      </w:r>
      <w:r w:rsidR="007200E7" w:rsidRPr="007200E7">
        <w:rPr>
          <w:sz w:val="28"/>
          <w:szCs w:val="28"/>
        </w:rPr>
        <w:t>. Ос</w:t>
      </w:r>
      <w:r>
        <w:rPr>
          <w:sz w:val="28"/>
          <w:szCs w:val="28"/>
        </w:rPr>
        <w:t>мыслени</w:t>
      </w:r>
      <w:r w:rsidR="007200E7" w:rsidRPr="007200E7">
        <w:rPr>
          <w:sz w:val="28"/>
          <w:szCs w:val="28"/>
        </w:rPr>
        <w:t>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w:t>
      </w:r>
      <w:r>
        <w:rPr>
          <w:sz w:val="28"/>
          <w:szCs w:val="28"/>
        </w:rPr>
        <w:t>ств языка(синонимов, антонимов, сравнений, эпитетов),</w:t>
      </w:r>
      <w:r w:rsidR="007200E7" w:rsidRPr="007200E7">
        <w:rPr>
          <w:sz w:val="28"/>
          <w:szCs w:val="28"/>
        </w:rPr>
        <w:t xml:space="preserve">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B5C1E" w:rsidRPr="007200E7" w:rsidRDefault="007200E7" w:rsidP="005B5C1E">
      <w:pPr>
        <w:spacing w:line="276" w:lineRule="auto"/>
        <w:rPr>
          <w:sz w:val="28"/>
          <w:szCs w:val="28"/>
        </w:rPr>
      </w:pPr>
      <w:r w:rsidRPr="007200E7">
        <w:rPr>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w:t>
      </w:r>
      <w:r w:rsidR="005B5C1E">
        <w:rPr>
          <w:sz w:val="28"/>
          <w:szCs w:val="28"/>
        </w:rPr>
        <w:t xml:space="preserve"> и его мотивов</w:t>
      </w:r>
      <w:r w:rsidRPr="007200E7">
        <w:rPr>
          <w:sz w:val="28"/>
          <w:szCs w:val="28"/>
        </w:rPr>
        <w:t xml:space="preserve">. Сопоставление поступков героев по аналогии или по контрасту. </w:t>
      </w:r>
      <w:r w:rsidR="005B5C1E" w:rsidRPr="007200E7">
        <w:rPr>
          <w:sz w:val="28"/>
          <w:szCs w:val="28"/>
        </w:rPr>
        <w:t>Характеристика героя произведения. Портрет, характер героя, выраженные через поступки и речь.</w:t>
      </w:r>
    </w:p>
    <w:p w:rsidR="007200E7" w:rsidRPr="007200E7" w:rsidRDefault="007200E7" w:rsidP="00BF5F6F">
      <w:pPr>
        <w:spacing w:line="276" w:lineRule="auto"/>
        <w:rPr>
          <w:sz w:val="28"/>
          <w:szCs w:val="28"/>
        </w:rPr>
      </w:pPr>
      <w:r w:rsidRPr="007200E7">
        <w:rPr>
          <w:sz w:val="28"/>
          <w:szCs w:val="28"/>
        </w:rPr>
        <w:t>Выявление авторского отношения к герою на основе анализа текста, авторских помет, имён героев.</w:t>
      </w:r>
    </w:p>
    <w:p w:rsidR="007200E7" w:rsidRPr="007200E7" w:rsidRDefault="007200E7" w:rsidP="00BF5F6F">
      <w:pPr>
        <w:spacing w:line="276" w:lineRule="auto"/>
        <w:rPr>
          <w:sz w:val="28"/>
          <w:szCs w:val="28"/>
        </w:rPr>
      </w:pPr>
      <w:r w:rsidRPr="007200E7">
        <w:rPr>
          <w:sz w:val="28"/>
          <w:szCs w:val="28"/>
        </w:rPr>
        <w:t>Освоение разных видов пересказа художественного текста: подробный, выборочный и краткий (передача основных мыслей).</w:t>
      </w:r>
    </w:p>
    <w:p w:rsidR="007200E7" w:rsidRPr="007200E7" w:rsidRDefault="007200E7" w:rsidP="00BF5F6F">
      <w:pPr>
        <w:spacing w:line="276" w:lineRule="auto"/>
        <w:rPr>
          <w:sz w:val="28"/>
          <w:szCs w:val="28"/>
        </w:rPr>
      </w:pPr>
      <w:r w:rsidRPr="007200E7">
        <w:rPr>
          <w:sz w:val="28"/>
          <w:szCs w:val="28"/>
        </w:rPr>
        <w:t>Подробный пересказ текста:</w:t>
      </w:r>
      <w:r w:rsidR="005B5C1E" w:rsidRPr="005B5C1E">
        <w:rPr>
          <w:sz w:val="28"/>
          <w:szCs w:val="28"/>
        </w:rPr>
        <w:t xml:space="preserve"> </w:t>
      </w:r>
      <w:r w:rsidR="005B5C1E">
        <w:rPr>
          <w:sz w:val="28"/>
          <w:szCs w:val="28"/>
        </w:rPr>
        <w:t>(</w:t>
      </w:r>
      <w:r w:rsidR="005B5C1E" w:rsidRPr="007200E7">
        <w:rPr>
          <w:sz w:val="28"/>
          <w:szCs w:val="28"/>
        </w:rPr>
        <w:t xml:space="preserve"> деление текста на части, определение главной мысли каждой части и всего текста, озаглавливание каждой части и </w:t>
      </w:r>
      <w:r w:rsidR="005B5C1E">
        <w:rPr>
          <w:sz w:val="28"/>
          <w:szCs w:val="28"/>
        </w:rPr>
        <w:t>всего текста):</w:t>
      </w:r>
      <w:r w:rsidR="005B5C1E" w:rsidRPr="007200E7">
        <w:rPr>
          <w:sz w:val="28"/>
          <w:szCs w:val="28"/>
        </w:rPr>
        <w:t xml:space="preserve"> </w:t>
      </w:r>
      <w:r w:rsidRPr="007200E7">
        <w:rPr>
          <w:sz w:val="28"/>
          <w:szCs w:val="28"/>
        </w:rPr>
        <w:t xml:space="preserve"> определение главной мысли фрагмента, выделение опорных ил</w:t>
      </w:r>
      <w:r w:rsidR="005B5C1E">
        <w:rPr>
          <w:sz w:val="28"/>
          <w:szCs w:val="28"/>
        </w:rPr>
        <w:t>и ключевых слов, озаглавливание;</w:t>
      </w:r>
      <w:r w:rsidR="00560D33">
        <w:rPr>
          <w:sz w:val="28"/>
          <w:szCs w:val="28"/>
        </w:rPr>
        <w:t xml:space="preserve"> план(</w:t>
      </w:r>
      <w:r w:rsidRPr="007200E7">
        <w:rPr>
          <w:sz w:val="28"/>
          <w:szCs w:val="28"/>
        </w:rPr>
        <w:t xml:space="preserve"> в виде назывных предложений из текста, в виде вопросов, в виде самостоятельно</w:t>
      </w:r>
      <w:r w:rsidR="00560D33">
        <w:rPr>
          <w:sz w:val="28"/>
          <w:szCs w:val="28"/>
        </w:rPr>
        <w:t xml:space="preserve"> сформулированного высказывания) и на его основе подробный пересказ всего текста.</w:t>
      </w:r>
    </w:p>
    <w:p w:rsidR="007200E7" w:rsidRDefault="007200E7" w:rsidP="00BF5F6F">
      <w:pPr>
        <w:spacing w:line="276" w:lineRule="auto"/>
        <w:rPr>
          <w:sz w:val="28"/>
          <w:szCs w:val="28"/>
        </w:rPr>
      </w:pPr>
      <w:r w:rsidRPr="007200E7">
        <w:rPr>
          <w:sz w:val="28"/>
          <w:szCs w:val="28"/>
        </w:rPr>
        <w:t>Самостоятельный выборочный пересказ по заданному фрагменту: характеристика героя произведения (</w:t>
      </w:r>
      <w:r w:rsidR="00560D33">
        <w:rPr>
          <w:sz w:val="28"/>
          <w:szCs w:val="28"/>
        </w:rPr>
        <w:t>вы</w:t>
      </w:r>
      <w:r w:rsidRPr="007200E7">
        <w:rPr>
          <w:sz w:val="28"/>
          <w:szCs w:val="28"/>
        </w:rPr>
        <w:t>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60D33" w:rsidRPr="007200E7" w:rsidRDefault="00560D33" w:rsidP="00BF5F6F">
      <w:pPr>
        <w:spacing w:line="276" w:lineRule="auto"/>
        <w:rPr>
          <w:sz w:val="28"/>
          <w:szCs w:val="28"/>
        </w:rPr>
      </w:pPr>
      <w:r>
        <w:rPr>
          <w:sz w:val="28"/>
          <w:szCs w:val="28"/>
        </w:rPr>
        <w:t>Развитие наблюдательности при чтении поэтических текстов.</w:t>
      </w:r>
      <w:r w:rsidR="007061CE">
        <w:rPr>
          <w:sz w:val="28"/>
          <w:szCs w:val="28"/>
        </w:rPr>
        <w:t xml:space="preserve"> </w:t>
      </w:r>
      <w:r>
        <w:rPr>
          <w:sz w:val="28"/>
          <w:szCs w:val="28"/>
        </w:rPr>
        <w:t>Развитие умения предвосхищать(предвидеть) ход развития сюжета, последовательность событий.</w:t>
      </w:r>
    </w:p>
    <w:p w:rsidR="007200E7" w:rsidRPr="007200E7" w:rsidRDefault="007200E7" w:rsidP="00BF5F6F">
      <w:pPr>
        <w:spacing w:line="276" w:lineRule="auto"/>
        <w:rPr>
          <w:sz w:val="28"/>
          <w:szCs w:val="28"/>
        </w:rPr>
      </w:pPr>
      <w:r w:rsidRPr="00560D33">
        <w:rPr>
          <w:b/>
          <w:i/>
          <w:sz w:val="28"/>
          <w:szCs w:val="28"/>
        </w:rPr>
        <w:t>Работа с учебными, научно-популярными и другими текстами.</w:t>
      </w:r>
      <w:r w:rsidRPr="007200E7">
        <w:rPr>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r w:rsidR="00560D33">
        <w:rPr>
          <w:sz w:val="28"/>
          <w:szCs w:val="28"/>
        </w:rPr>
        <w:t xml:space="preserve"> Умение работать с учебными заданиями, обобщающими вопросами и  справочным материалом.</w:t>
      </w:r>
    </w:p>
    <w:p w:rsidR="007200E7" w:rsidRPr="00560D33" w:rsidRDefault="00560D33" w:rsidP="00BF5F6F">
      <w:pPr>
        <w:spacing w:line="276" w:lineRule="auto"/>
        <w:rPr>
          <w:b/>
          <w:i/>
          <w:sz w:val="28"/>
          <w:szCs w:val="28"/>
        </w:rPr>
      </w:pPr>
      <w:bookmarkStart w:id="58" w:name="bookmark106"/>
      <w:r w:rsidRPr="00560D33">
        <w:rPr>
          <w:b/>
          <w:i/>
          <w:sz w:val="28"/>
          <w:szCs w:val="28"/>
        </w:rPr>
        <w:t>Умение г</w:t>
      </w:r>
      <w:r w:rsidR="007200E7" w:rsidRPr="00560D33">
        <w:rPr>
          <w:b/>
          <w:i/>
          <w:sz w:val="28"/>
          <w:szCs w:val="28"/>
        </w:rPr>
        <w:t>овор</w:t>
      </w:r>
      <w:r w:rsidRPr="00560D33">
        <w:rPr>
          <w:b/>
          <w:i/>
          <w:sz w:val="28"/>
          <w:szCs w:val="28"/>
        </w:rPr>
        <w:t>ить</w:t>
      </w:r>
      <w:r w:rsidR="007200E7" w:rsidRPr="00560D33">
        <w:rPr>
          <w:b/>
          <w:i/>
          <w:sz w:val="28"/>
          <w:szCs w:val="28"/>
        </w:rPr>
        <w:t xml:space="preserve"> (культура речевого общения)</w:t>
      </w:r>
      <w:bookmarkEnd w:id="58"/>
    </w:p>
    <w:p w:rsidR="007200E7" w:rsidRPr="007200E7" w:rsidRDefault="007200E7" w:rsidP="00BF5F6F">
      <w:pPr>
        <w:spacing w:line="276" w:lineRule="auto"/>
        <w:rPr>
          <w:sz w:val="28"/>
          <w:szCs w:val="28"/>
        </w:rPr>
      </w:pPr>
      <w:r w:rsidRPr="007200E7">
        <w:rPr>
          <w:sz w:val="28"/>
          <w:szCs w:val="28"/>
        </w:rPr>
        <w:t xml:space="preserve">Осознание диалога как вида речи. Особенности диалогического общения: </w:t>
      </w:r>
      <w:r w:rsidR="00560D33">
        <w:rPr>
          <w:sz w:val="28"/>
          <w:szCs w:val="28"/>
        </w:rPr>
        <w:t xml:space="preserve">умение </w:t>
      </w:r>
      <w:r w:rsidRPr="007200E7">
        <w:rPr>
          <w:sz w:val="28"/>
          <w:szCs w:val="28"/>
        </w:rPr>
        <w:t xml:space="preserve">понимать вопросы, отвечать на них и самостоятельно задавать вопросы по тексту; </w:t>
      </w:r>
      <w:r w:rsidR="00560D33">
        <w:rPr>
          <w:sz w:val="28"/>
          <w:szCs w:val="28"/>
        </w:rPr>
        <w:t xml:space="preserve">внимательно </w:t>
      </w:r>
      <w:r w:rsidRPr="007200E7">
        <w:rPr>
          <w:sz w:val="28"/>
          <w:szCs w:val="28"/>
        </w:rPr>
        <w:t xml:space="preserve">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r w:rsidR="00560D33">
        <w:rPr>
          <w:sz w:val="28"/>
          <w:szCs w:val="28"/>
        </w:rPr>
        <w:t xml:space="preserve">умение проявлять доброжелательность к собеседнику. </w:t>
      </w:r>
      <w:r w:rsidRPr="007200E7">
        <w:rPr>
          <w:sz w:val="28"/>
          <w:szCs w:val="28"/>
        </w:rPr>
        <w:t xml:space="preserve">Доказательство собственной точки зрения с опорой на текст или собственный опыт. Использование норм речевого этикета в </w:t>
      </w:r>
      <w:r w:rsidR="003F1F09">
        <w:rPr>
          <w:sz w:val="28"/>
          <w:szCs w:val="28"/>
        </w:rPr>
        <w:t xml:space="preserve">процессе </w:t>
      </w:r>
      <w:r w:rsidRPr="007200E7">
        <w:rPr>
          <w:sz w:val="28"/>
          <w:szCs w:val="28"/>
        </w:rPr>
        <w:t xml:space="preserve"> общения. Знакомство с особенностями национального этикета на основе </w:t>
      </w:r>
      <w:r w:rsidR="003F1F09">
        <w:rPr>
          <w:sz w:val="28"/>
          <w:szCs w:val="28"/>
        </w:rPr>
        <w:t>литературных</w:t>
      </w:r>
      <w:r w:rsidRPr="007200E7">
        <w:rPr>
          <w:sz w:val="28"/>
          <w:szCs w:val="28"/>
        </w:rPr>
        <w:t xml:space="preserve"> произведений.</w:t>
      </w:r>
    </w:p>
    <w:p w:rsidR="007200E7" w:rsidRPr="007200E7" w:rsidRDefault="003F1F09" w:rsidP="00BF5F6F">
      <w:pPr>
        <w:spacing w:line="276" w:lineRule="auto"/>
        <w:rPr>
          <w:sz w:val="28"/>
          <w:szCs w:val="28"/>
        </w:rPr>
      </w:pPr>
      <w:r>
        <w:rPr>
          <w:sz w:val="28"/>
          <w:szCs w:val="28"/>
        </w:rPr>
        <w:t>Работа со словом (распознавать прямое и переносное значение слов, их многозначность</w:t>
      </w:r>
      <w:r w:rsidR="007200E7" w:rsidRPr="007200E7">
        <w:rPr>
          <w:sz w:val="28"/>
          <w:szCs w:val="28"/>
        </w:rPr>
        <w:t>), целенаправленное пополнение активного словарного запаса.</w:t>
      </w:r>
      <w:r>
        <w:rPr>
          <w:sz w:val="28"/>
          <w:szCs w:val="28"/>
        </w:rPr>
        <w:t xml:space="preserve"> Работа со словарями.</w:t>
      </w:r>
    </w:p>
    <w:p w:rsidR="007200E7" w:rsidRPr="007200E7" w:rsidRDefault="003F1F09" w:rsidP="00BF5F6F">
      <w:pPr>
        <w:spacing w:line="276" w:lineRule="auto"/>
        <w:rPr>
          <w:sz w:val="28"/>
          <w:szCs w:val="28"/>
        </w:rPr>
      </w:pPr>
      <w:r>
        <w:rPr>
          <w:sz w:val="28"/>
          <w:szCs w:val="28"/>
        </w:rPr>
        <w:t>Умение построить м</w:t>
      </w:r>
      <w:r w:rsidR="007200E7" w:rsidRPr="007200E7">
        <w:rPr>
          <w:sz w:val="28"/>
          <w:szCs w:val="28"/>
        </w:rPr>
        <w:t>онологическое речевое высказывание небольшого объёма с опорой на авторский текст,</w:t>
      </w:r>
      <w:r>
        <w:rPr>
          <w:sz w:val="28"/>
          <w:szCs w:val="28"/>
        </w:rPr>
        <w:t xml:space="preserve"> по предложенной теме или в  форме </w:t>
      </w:r>
      <w:r w:rsidR="007200E7" w:rsidRPr="007200E7">
        <w:rPr>
          <w:sz w:val="28"/>
          <w:szCs w:val="28"/>
        </w:rPr>
        <w:t xml:space="preserve">ответа на вопрос. </w:t>
      </w:r>
      <w:r>
        <w:rPr>
          <w:sz w:val="28"/>
          <w:szCs w:val="28"/>
        </w:rPr>
        <w:t xml:space="preserve">Формирование грамматически правильной речи, эмоциональной выразительности и содержательности. </w:t>
      </w:r>
      <w:r w:rsidR="007200E7" w:rsidRPr="007200E7">
        <w:rPr>
          <w:sz w:val="28"/>
          <w:szCs w:val="28"/>
        </w:rPr>
        <w:t>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200E7" w:rsidRPr="007200E7" w:rsidRDefault="007200E7" w:rsidP="00BF5F6F">
      <w:pPr>
        <w:spacing w:line="276" w:lineRule="auto"/>
        <w:rPr>
          <w:sz w:val="28"/>
          <w:szCs w:val="28"/>
        </w:rPr>
      </w:pPr>
      <w:r w:rsidRPr="007200E7">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00E7" w:rsidRPr="003F1F09" w:rsidRDefault="007200E7" w:rsidP="00BF5F6F">
      <w:pPr>
        <w:spacing w:line="276" w:lineRule="auto"/>
        <w:rPr>
          <w:b/>
          <w:i/>
          <w:sz w:val="28"/>
          <w:szCs w:val="28"/>
        </w:rPr>
      </w:pPr>
      <w:bookmarkStart w:id="59" w:name="bookmark107"/>
      <w:r w:rsidRPr="003F1F09">
        <w:rPr>
          <w:b/>
          <w:i/>
          <w:sz w:val="28"/>
          <w:szCs w:val="28"/>
        </w:rPr>
        <w:t>Письмо (культура письменной речи)</w:t>
      </w:r>
      <w:bookmarkEnd w:id="59"/>
    </w:p>
    <w:p w:rsidR="007200E7" w:rsidRPr="007200E7" w:rsidRDefault="007200E7" w:rsidP="00BF5F6F">
      <w:pPr>
        <w:spacing w:line="276" w:lineRule="auto"/>
        <w:rPr>
          <w:sz w:val="28"/>
          <w:szCs w:val="28"/>
        </w:rPr>
      </w:pPr>
      <w:r w:rsidRPr="007200E7">
        <w:rPr>
          <w:sz w:val="28"/>
          <w:szCs w:val="28"/>
        </w:rPr>
        <w:t xml:space="preserve">Нормы письменной речи: соответствие содержания заголовку (отражение темы, места действия, характеров героев), использование </w:t>
      </w:r>
      <w:r w:rsidR="003F1F09">
        <w:rPr>
          <w:sz w:val="28"/>
          <w:szCs w:val="28"/>
        </w:rPr>
        <w:t xml:space="preserve"> в письменной речи </w:t>
      </w:r>
      <w:r w:rsidRPr="007200E7">
        <w:rPr>
          <w:sz w:val="28"/>
          <w:szCs w:val="28"/>
        </w:rPr>
        <w:t>выразительных средств язык</w:t>
      </w:r>
      <w:r w:rsidR="003F1F09">
        <w:rPr>
          <w:sz w:val="28"/>
          <w:szCs w:val="28"/>
        </w:rPr>
        <w:t>а (синонимы, антонимы, сравнениия</w:t>
      </w:r>
      <w:r w:rsidRPr="007200E7">
        <w:rPr>
          <w:sz w:val="28"/>
          <w:szCs w:val="28"/>
        </w:rPr>
        <w:t xml:space="preserve">) в мини-сочинениях (повествование, описание, рассуждение), </w:t>
      </w:r>
      <w:r w:rsidR="003F1F09">
        <w:rPr>
          <w:sz w:val="28"/>
          <w:szCs w:val="28"/>
        </w:rPr>
        <w:t>рассказ на заданную тему, отзыв о прочитанной книге.</w:t>
      </w:r>
    </w:p>
    <w:p w:rsidR="007200E7" w:rsidRPr="007200E7" w:rsidRDefault="007200E7" w:rsidP="00BF5F6F">
      <w:pPr>
        <w:spacing w:line="276" w:lineRule="auto"/>
        <w:rPr>
          <w:sz w:val="28"/>
          <w:szCs w:val="28"/>
        </w:rPr>
      </w:pPr>
    </w:p>
    <w:p w:rsidR="007200E7" w:rsidRPr="003F1F09" w:rsidRDefault="007200E7" w:rsidP="00BF5F6F">
      <w:pPr>
        <w:spacing w:line="276" w:lineRule="auto"/>
        <w:rPr>
          <w:b/>
          <w:i/>
          <w:sz w:val="28"/>
          <w:szCs w:val="28"/>
        </w:rPr>
      </w:pPr>
      <w:bookmarkStart w:id="60" w:name="bookmark108"/>
      <w:r w:rsidRPr="003F1F09">
        <w:rPr>
          <w:b/>
          <w:i/>
          <w:sz w:val="28"/>
          <w:szCs w:val="28"/>
        </w:rPr>
        <w:t>Круг детского чтения</w:t>
      </w:r>
      <w:bookmarkEnd w:id="60"/>
    </w:p>
    <w:p w:rsidR="003F1F09" w:rsidRDefault="003F1F09" w:rsidP="00BF5F6F">
      <w:pPr>
        <w:spacing w:line="276" w:lineRule="auto"/>
        <w:rPr>
          <w:sz w:val="28"/>
          <w:szCs w:val="28"/>
        </w:rPr>
      </w:pPr>
      <w:r>
        <w:rPr>
          <w:sz w:val="28"/>
          <w:szCs w:val="28"/>
        </w:rPr>
        <w:t>знакомство с культурно- историческим наследием России, с общечеловеческими ценностями.</w:t>
      </w:r>
    </w:p>
    <w:p w:rsidR="007200E7" w:rsidRPr="007200E7" w:rsidRDefault="007200E7" w:rsidP="00BF5F6F">
      <w:pPr>
        <w:spacing w:line="276" w:lineRule="auto"/>
        <w:rPr>
          <w:sz w:val="28"/>
          <w:szCs w:val="28"/>
        </w:rPr>
      </w:pPr>
      <w:r w:rsidRPr="007200E7">
        <w:rPr>
          <w:sz w:val="28"/>
          <w:szCs w:val="28"/>
        </w:rPr>
        <w:t>Произведения устного народного творчества разных народ</w:t>
      </w:r>
      <w:r w:rsidR="00B821B4">
        <w:rPr>
          <w:sz w:val="28"/>
          <w:szCs w:val="28"/>
        </w:rPr>
        <w:t>ов ( малые фольклорные жанры, народные сказки о животных, бытовые и волшебные сказки народов России и зарубежных стран)</w:t>
      </w:r>
      <w:r w:rsidRPr="007200E7">
        <w:rPr>
          <w:sz w:val="28"/>
          <w:szCs w:val="28"/>
        </w:rPr>
        <w:t xml:space="preserve">. </w:t>
      </w:r>
      <w:r w:rsidR="00B821B4">
        <w:rPr>
          <w:sz w:val="28"/>
          <w:szCs w:val="28"/>
        </w:rPr>
        <w:t xml:space="preserve"> Знакомство с поэзией А. С. Пушкина, М. Ю. Лермонтова, прозой Л. Н. Толстого, А. П. Чехова и других классиков </w:t>
      </w:r>
      <w:r w:rsidR="00B821B4" w:rsidRPr="007200E7">
        <w:rPr>
          <w:sz w:val="28"/>
          <w:szCs w:val="28"/>
        </w:rPr>
        <w:t>отечественной</w:t>
      </w:r>
      <w:r w:rsidR="00B821B4">
        <w:rPr>
          <w:sz w:val="28"/>
          <w:szCs w:val="28"/>
        </w:rPr>
        <w:t xml:space="preserve"> литературы </w:t>
      </w:r>
      <w:r w:rsidRPr="007200E7">
        <w:rPr>
          <w:sz w:val="28"/>
          <w:szCs w:val="28"/>
        </w:rPr>
        <w:t>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200E7" w:rsidRPr="007200E7" w:rsidRDefault="00B821B4" w:rsidP="00BF5F6F">
      <w:pPr>
        <w:spacing w:line="276" w:lineRule="auto"/>
        <w:rPr>
          <w:sz w:val="28"/>
          <w:szCs w:val="28"/>
        </w:rPr>
      </w:pPr>
      <w:r>
        <w:rPr>
          <w:sz w:val="28"/>
          <w:szCs w:val="28"/>
        </w:rPr>
        <w:t>Тематика чтения обогащена введением в круг чтения младших школьников мифов Древней Греции, житийной литературы и проихзведений о подвижниках Отечества.</w:t>
      </w:r>
      <w:r w:rsidR="007200E7" w:rsidRPr="007200E7">
        <w:rPr>
          <w:sz w:val="28"/>
          <w:szCs w:val="28"/>
        </w:rPr>
        <w:t xml:space="preserve"> </w:t>
      </w:r>
      <w:r w:rsidR="00F87244">
        <w:rPr>
          <w:sz w:val="28"/>
          <w:szCs w:val="28"/>
        </w:rPr>
        <w:t xml:space="preserve">книги </w:t>
      </w:r>
      <w:r w:rsidR="007200E7" w:rsidRPr="007200E7">
        <w:rPr>
          <w:sz w:val="28"/>
          <w:szCs w:val="28"/>
        </w:rPr>
        <w:t>разных видов: историческая, приключенческая, фантастическая, научно-популярная, справочно-</w:t>
      </w:r>
      <w:r w:rsidR="00F87244">
        <w:rPr>
          <w:sz w:val="28"/>
          <w:szCs w:val="28"/>
        </w:rPr>
        <w:t xml:space="preserve">энциклопедические, </w:t>
      </w:r>
      <w:r w:rsidR="007200E7" w:rsidRPr="007200E7">
        <w:rPr>
          <w:sz w:val="28"/>
          <w:szCs w:val="28"/>
        </w:rPr>
        <w:t>детские п</w:t>
      </w:r>
      <w:r w:rsidR="00F87244">
        <w:rPr>
          <w:sz w:val="28"/>
          <w:szCs w:val="28"/>
        </w:rPr>
        <w:t>ериодические издания</w:t>
      </w:r>
      <w:r w:rsidR="007200E7" w:rsidRPr="007200E7">
        <w:rPr>
          <w:sz w:val="28"/>
          <w:szCs w:val="28"/>
        </w:rPr>
        <w:t>.</w:t>
      </w:r>
    </w:p>
    <w:p w:rsidR="007200E7" w:rsidRPr="007200E7" w:rsidRDefault="007200E7" w:rsidP="00BF5F6F">
      <w:pPr>
        <w:spacing w:line="276" w:lineRule="auto"/>
        <w:rPr>
          <w:sz w:val="28"/>
          <w:szCs w:val="28"/>
        </w:rPr>
      </w:pPr>
      <w:r w:rsidRPr="007200E7">
        <w:rPr>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00E7" w:rsidRPr="00F87244" w:rsidRDefault="007200E7" w:rsidP="00BF5F6F">
      <w:pPr>
        <w:spacing w:line="276" w:lineRule="auto"/>
        <w:rPr>
          <w:b/>
          <w:i/>
          <w:sz w:val="28"/>
          <w:szCs w:val="28"/>
        </w:rPr>
      </w:pPr>
      <w:bookmarkStart w:id="61" w:name="bookmark109"/>
      <w:r w:rsidRPr="00F87244">
        <w:rPr>
          <w:b/>
          <w:i/>
          <w:sz w:val="28"/>
          <w:szCs w:val="28"/>
        </w:rPr>
        <w:t>Литературоведческая пропедевтика (практическое освоение)</w:t>
      </w:r>
      <w:bookmarkEnd w:id="61"/>
    </w:p>
    <w:p w:rsidR="007200E7" w:rsidRPr="007200E7" w:rsidRDefault="007200E7" w:rsidP="00BF5F6F">
      <w:pPr>
        <w:spacing w:line="276" w:lineRule="auto"/>
        <w:rPr>
          <w:sz w:val="28"/>
          <w:szCs w:val="28"/>
        </w:rPr>
      </w:pPr>
      <w:r w:rsidRPr="007200E7">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w:t>
      </w:r>
      <w:r w:rsidR="00F87244">
        <w:rPr>
          <w:sz w:val="28"/>
          <w:szCs w:val="28"/>
        </w:rPr>
        <w:t>ов, сравнений, метафор, и осмысление их значения</w:t>
      </w:r>
      <w:r w:rsidRPr="007200E7">
        <w:rPr>
          <w:sz w:val="28"/>
          <w:szCs w:val="28"/>
        </w:rPr>
        <w:t>.</w:t>
      </w:r>
    </w:p>
    <w:p w:rsidR="00F87244" w:rsidRDefault="00F87244" w:rsidP="00BF5F6F">
      <w:pPr>
        <w:spacing w:line="276" w:lineRule="auto"/>
        <w:rPr>
          <w:sz w:val="28"/>
          <w:szCs w:val="28"/>
        </w:rPr>
      </w:pPr>
      <w:r>
        <w:rPr>
          <w:sz w:val="28"/>
          <w:szCs w:val="28"/>
        </w:rPr>
        <w:t>Первоначальная о</w:t>
      </w:r>
      <w:r w:rsidR="007200E7" w:rsidRPr="007200E7">
        <w:rPr>
          <w:sz w:val="28"/>
          <w:szCs w:val="28"/>
        </w:rPr>
        <w:t>риентировка в литературных понятиях: художественное произведение, искусство слова, автор (рассказчик), сюжет</w:t>
      </w:r>
    </w:p>
    <w:p w:rsidR="007200E7" w:rsidRPr="007200E7" w:rsidRDefault="00F87244" w:rsidP="00BF5F6F">
      <w:pPr>
        <w:spacing w:line="276" w:lineRule="auto"/>
        <w:rPr>
          <w:sz w:val="28"/>
          <w:szCs w:val="28"/>
        </w:rPr>
      </w:pPr>
      <w:r>
        <w:rPr>
          <w:sz w:val="28"/>
          <w:szCs w:val="28"/>
        </w:rPr>
        <w:t>( последовательность событий), тема.</w:t>
      </w:r>
      <w:r w:rsidR="007200E7" w:rsidRPr="007200E7">
        <w:rPr>
          <w:sz w:val="28"/>
          <w:szCs w:val="28"/>
        </w:rPr>
        <w:t xml:space="preserve"> </w:t>
      </w:r>
      <w:r>
        <w:rPr>
          <w:sz w:val="28"/>
          <w:szCs w:val="28"/>
        </w:rPr>
        <w:t>Г</w:t>
      </w:r>
      <w:r w:rsidR="007200E7" w:rsidRPr="007200E7">
        <w:rPr>
          <w:sz w:val="28"/>
          <w:szCs w:val="28"/>
        </w:rPr>
        <w:t>ерой произведения: его портрет, речь, поступки, мысли; отношение автора к герою.</w:t>
      </w:r>
    </w:p>
    <w:p w:rsidR="007200E7" w:rsidRPr="007200E7" w:rsidRDefault="007200E7" w:rsidP="00BF5F6F">
      <w:pPr>
        <w:spacing w:line="276" w:lineRule="auto"/>
        <w:rPr>
          <w:sz w:val="28"/>
          <w:szCs w:val="28"/>
        </w:rPr>
      </w:pPr>
      <w:r w:rsidRPr="007200E7">
        <w:rPr>
          <w:sz w:val="28"/>
          <w:szCs w:val="28"/>
        </w:rPr>
        <w:t>Общее представление о композиционных особенностях построения разных ви</w:t>
      </w:r>
      <w:r w:rsidR="00F87244">
        <w:rPr>
          <w:sz w:val="28"/>
          <w:szCs w:val="28"/>
        </w:rPr>
        <w:t>дов рассказывания: повествования (рассказ), описания</w:t>
      </w:r>
      <w:r w:rsidRPr="007200E7">
        <w:rPr>
          <w:sz w:val="28"/>
          <w:szCs w:val="28"/>
        </w:rPr>
        <w:t xml:space="preserve"> (пейзаж,</w:t>
      </w:r>
      <w:r w:rsidR="00F87244">
        <w:rPr>
          <w:sz w:val="28"/>
          <w:szCs w:val="28"/>
        </w:rPr>
        <w:t xml:space="preserve"> портрет, интерьер), рассуждения</w:t>
      </w:r>
      <w:r w:rsidRPr="007200E7">
        <w:rPr>
          <w:sz w:val="28"/>
          <w:szCs w:val="28"/>
        </w:rPr>
        <w:t xml:space="preserve"> (монолог героя, диалог героев).</w:t>
      </w:r>
    </w:p>
    <w:p w:rsidR="007200E7" w:rsidRPr="007200E7" w:rsidRDefault="00F87244" w:rsidP="00BF5F6F">
      <w:pPr>
        <w:spacing w:line="276" w:lineRule="auto"/>
        <w:rPr>
          <w:sz w:val="28"/>
          <w:szCs w:val="28"/>
        </w:rPr>
      </w:pPr>
      <w:r>
        <w:rPr>
          <w:sz w:val="28"/>
          <w:szCs w:val="28"/>
        </w:rPr>
        <w:t>Сравнение прозаической и стихотворной речи(</w:t>
      </w:r>
      <w:r w:rsidR="007200E7" w:rsidRPr="007200E7">
        <w:rPr>
          <w:sz w:val="28"/>
          <w:szCs w:val="28"/>
        </w:rPr>
        <w:t xml:space="preserve"> узнавание, различение</w:t>
      </w:r>
      <w:r>
        <w:rPr>
          <w:sz w:val="28"/>
          <w:szCs w:val="28"/>
        </w:rPr>
        <w:t>)</w:t>
      </w:r>
      <w:r w:rsidR="007200E7" w:rsidRPr="007200E7">
        <w:rPr>
          <w:sz w:val="28"/>
          <w:szCs w:val="28"/>
        </w:rPr>
        <w:t>, выделение особенностей стихотворного произведения (ритм, рифма).</w:t>
      </w:r>
    </w:p>
    <w:p w:rsidR="007200E7" w:rsidRPr="007200E7" w:rsidRDefault="007200E7" w:rsidP="00BF5F6F">
      <w:pPr>
        <w:spacing w:line="276" w:lineRule="auto"/>
        <w:rPr>
          <w:sz w:val="28"/>
          <w:szCs w:val="28"/>
        </w:rPr>
      </w:pPr>
      <w:r w:rsidRPr="007200E7">
        <w:rPr>
          <w:sz w:val="28"/>
          <w:szCs w:val="28"/>
        </w:rPr>
        <w:t>Фолькло</w:t>
      </w:r>
      <w:r w:rsidR="00F87244">
        <w:rPr>
          <w:sz w:val="28"/>
          <w:szCs w:val="28"/>
        </w:rPr>
        <w:t>ные</w:t>
      </w:r>
      <w:r w:rsidRPr="007200E7">
        <w:rPr>
          <w:sz w:val="28"/>
          <w:szCs w:val="28"/>
        </w:rPr>
        <w:t xml:space="preserve"> и авторские художественные произведения (</w:t>
      </w:r>
      <w:r w:rsidR="00F87244">
        <w:rPr>
          <w:sz w:val="28"/>
          <w:szCs w:val="28"/>
        </w:rPr>
        <w:t>их различ</w:t>
      </w:r>
      <w:r w:rsidRPr="007200E7">
        <w:rPr>
          <w:sz w:val="28"/>
          <w:szCs w:val="28"/>
        </w:rPr>
        <w:t>ие).</w:t>
      </w:r>
    </w:p>
    <w:p w:rsidR="007200E7" w:rsidRPr="007200E7" w:rsidRDefault="007200E7" w:rsidP="00BF5F6F">
      <w:pPr>
        <w:spacing w:line="276" w:lineRule="auto"/>
        <w:rPr>
          <w:sz w:val="28"/>
          <w:szCs w:val="28"/>
        </w:rPr>
      </w:pPr>
      <w:r w:rsidRPr="007200E7">
        <w:rPr>
          <w:sz w:val="28"/>
          <w:szCs w:val="28"/>
        </w:rPr>
        <w:t>Жанровое разнообразие произведений. Малые фольклорные формы (колыбельные песни, потешки, пословицы и пог</w:t>
      </w:r>
      <w:r w:rsidR="00F87244">
        <w:rPr>
          <w:sz w:val="28"/>
          <w:szCs w:val="28"/>
        </w:rPr>
        <w:t>оворки, загадки):</w:t>
      </w:r>
      <w:r w:rsidRPr="007200E7">
        <w:rPr>
          <w:sz w:val="28"/>
          <w:szCs w:val="28"/>
        </w:rPr>
        <w:t xml:space="preserve"> узнавание, различение, опреде</w:t>
      </w:r>
      <w:r w:rsidR="00F87244">
        <w:rPr>
          <w:sz w:val="28"/>
          <w:szCs w:val="28"/>
        </w:rPr>
        <w:t>ление основного смысла. Сказки о животных, бытовые, волшебные</w:t>
      </w:r>
      <w:r w:rsidRPr="007200E7">
        <w:rPr>
          <w:sz w:val="28"/>
          <w:szCs w:val="28"/>
        </w:rPr>
        <w:t>. Художественные особенности сказок: лексика, построение (композиция). Литературная (авторская) сказка.</w:t>
      </w:r>
    </w:p>
    <w:p w:rsidR="007200E7" w:rsidRPr="007200E7" w:rsidRDefault="00F87244" w:rsidP="00BF5F6F">
      <w:pPr>
        <w:spacing w:line="276" w:lineRule="auto"/>
        <w:rPr>
          <w:sz w:val="28"/>
          <w:szCs w:val="28"/>
        </w:rPr>
      </w:pPr>
      <w:r>
        <w:rPr>
          <w:sz w:val="28"/>
          <w:szCs w:val="28"/>
        </w:rPr>
        <w:t>Рассказ, стихотворение, басня :</w:t>
      </w:r>
      <w:r w:rsidR="007200E7" w:rsidRPr="007200E7">
        <w:rPr>
          <w:sz w:val="28"/>
          <w:szCs w:val="28"/>
        </w:rPr>
        <w:t xml:space="preserve"> общее представление о жанре, </w:t>
      </w:r>
      <w:r>
        <w:rPr>
          <w:sz w:val="28"/>
          <w:szCs w:val="28"/>
        </w:rPr>
        <w:t>наблюдение за особенностями построения и выразительными средствами</w:t>
      </w:r>
      <w:r w:rsidR="007200E7" w:rsidRPr="007200E7">
        <w:rPr>
          <w:sz w:val="28"/>
          <w:szCs w:val="28"/>
        </w:rPr>
        <w:t>.</w:t>
      </w:r>
    </w:p>
    <w:p w:rsidR="007200E7" w:rsidRPr="00F87244" w:rsidRDefault="007200E7" w:rsidP="00BF5F6F">
      <w:pPr>
        <w:spacing w:line="276" w:lineRule="auto"/>
        <w:rPr>
          <w:b/>
          <w:i/>
          <w:sz w:val="28"/>
          <w:szCs w:val="28"/>
        </w:rPr>
      </w:pPr>
      <w:bookmarkStart w:id="62" w:name="bookmark110"/>
      <w:r w:rsidRPr="00F87244">
        <w:rPr>
          <w:b/>
          <w:i/>
          <w:sz w:val="28"/>
          <w:szCs w:val="28"/>
        </w:rPr>
        <w:t>Творческая деятельность обучающихся (на основе литературных произведений)</w:t>
      </w:r>
      <w:bookmarkEnd w:id="62"/>
    </w:p>
    <w:p w:rsidR="007200E7" w:rsidRPr="007200E7" w:rsidRDefault="007200E7" w:rsidP="00BF5F6F">
      <w:pPr>
        <w:spacing w:line="276" w:lineRule="auto"/>
        <w:rPr>
          <w:sz w:val="28"/>
          <w:szCs w:val="28"/>
        </w:rPr>
      </w:pPr>
      <w:r w:rsidRPr="007200E7">
        <w:rPr>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9D55DE">
        <w:rPr>
          <w:sz w:val="28"/>
          <w:szCs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 описаниями, находить литературные произведения, созвучные своему эмоциональному настрою, объяснять свой выбор.</w:t>
      </w:r>
    </w:p>
    <w:p w:rsidR="007200E7" w:rsidRPr="007200E7" w:rsidRDefault="007200E7" w:rsidP="00BF5F6F">
      <w:pPr>
        <w:spacing w:line="276" w:lineRule="auto"/>
        <w:rPr>
          <w:sz w:val="28"/>
          <w:szCs w:val="28"/>
        </w:rPr>
      </w:pPr>
    </w:p>
    <w:p w:rsidR="007200E7" w:rsidRPr="007200E7" w:rsidRDefault="007200E7" w:rsidP="00BF5F6F">
      <w:pPr>
        <w:spacing w:line="276" w:lineRule="auto"/>
        <w:jc w:val="center"/>
        <w:rPr>
          <w:b/>
          <w:sz w:val="28"/>
          <w:szCs w:val="28"/>
        </w:rPr>
      </w:pPr>
      <w:bookmarkStart w:id="63" w:name="bookmark111"/>
      <w:r w:rsidRPr="007200E7">
        <w:rPr>
          <w:b/>
          <w:sz w:val="28"/>
          <w:szCs w:val="28"/>
        </w:rPr>
        <w:t>Иностранный язык</w:t>
      </w:r>
      <w:bookmarkEnd w:id="63"/>
    </w:p>
    <w:p w:rsidR="007200E7" w:rsidRPr="007200E7" w:rsidRDefault="007200E7" w:rsidP="00BF5F6F">
      <w:pPr>
        <w:spacing w:line="276" w:lineRule="auto"/>
        <w:rPr>
          <w:sz w:val="28"/>
          <w:szCs w:val="28"/>
        </w:rPr>
      </w:pPr>
      <w:bookmarkStart w:id="64" w:name="bookmark112"/>
      <w:r w:rsidRPr="007200E7">
        <w:rPr>
          <w:sz w:val="28"/>
          <w:szCs w:val="28"/>
        </w:rPr>
        <w:t>Предметное содержание речи</w:t>
      </w:r>
      <w:bookmarkEnd w:id="64"/>
    </w:p>
    <w:p w:rsidR="007200E7" w:rsidRPr="007200E7" w:rsidRDefault="007200E7" w:rsidP="00BF5F6F">
      <w:pPr>
        <w:spacing w:line="276" w:lineRule="auto"/>
        <w:rPr>
          <w:sz w:val="28"/>
          <w:szCs w:val="28"/>
        </w:rPr>
      </w:pPr>
      <w:r w:rsidRPr="007200E7">
        <w:rPr>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200E7" w:rsidRPr="007200E7" w:rsidRDefault="007200E7" w:rsidP="00BF5F6F">
      <w:pPr>
        <w:spacing w:line="276" w:lineRule="auto"/>
        <w:rPr>
          <w:sz w:val="28"/>
          <w:szCs w:val="28"/>
        </w:rPr>
      </w:pPr>
      <w:r w:rsidRPr="007200E7">
        <w:rPr>
          <w:sz w:val="28"/>
          <w:szCs w:val="28"/>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200E7" w:rsidRPr="007200E7" w:rsidRDefault="007200E7" w:rsidP="00BF5F6F">
      <w:pPr>
        <w:spacing w:line="276" w:lineRule="auto"/>
        <w:rPr>
          <w:sz w:val="28"/>
          <w:szCs w:val="28"/>
        </w:rPr>
      </w:pPr>
      <w:r w:rsidRPr="007200E7">
        <w:rPr>
          <w:sz w:val="28"/>
          <w:szCs w:val="28"/>
        </w:rPr>
        <w:t>Мир моих увлечений. Мои любимые занятия. Виды спорта и спортивные игры. Мои любимые сказки. Выходной день (в зоопарке, цирке), каникулы.</w:t>
      </w:r>
    </w:p>
    <w:p w:rsidR="007200E7" w:rsidRPr="007200E7" w:rsidRDefault="007200E7" w:rsidP="00BF5F6F">
      <w:pPr>
        <w:spacing w:line="276" w:lineRule="auto"/>
        <w:rPr>
          <w:sz w:val="28"/>
          <w:szCs w:val="28"/>
        </w:rPr>
      </w:pPr>
      <w:r w:rsidRPr="007200E7">
        <w:rPr>
          <w:sz w:val="28"/>
          <w:szCs w:val="28"/>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200E7" w:rsidRPr="007200E7" w:rsidRDefault="007200E7" w:rsidP="00BF5F6F">
      <w:pPr>
        <w:spacing w:line="276" w:lineRule="auto"/>
        <w:rPr>
          <w:sz w:val="28"/>
          <w:szCs w:val="28"/>
        </w:rPr>
      </w:pPr>
      <w:r w:rsidRPr="007200E7">
        <w:rPr>
          <w:sz w:val="28"/>
          <w:szCs w:val="28"/>
        </w:rPr>
        <w:t>Моя школа. Классная комната, учебные предметы, школьные принадлежности. Учебные занятия на уроках.</w:t>
      </w:r>
    </w:p>
    <w:p w:rsidR="007200E7" w:rsidRPr="007200E7" w:rsidRDefault="007200E7" w:rsidP="00BF5F6F">
      <w:pPr>
        <w:spacing w:line="276" w:lineRule="auto"/>
        <w:rPr>
          <w:sz w:val="28"/>
          <w:szCs w:val="28"/>
        </w:rPr>
      </w:pPr>
      <w:r w:rsidRPr="007200E7">
        <w:rPr>
          <w:sz w:val="28"/>
          <w:szCs w:val="28"/>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7200E7" w:rsidRPr="007200E7" w:rsidRDefault="007200E7" w:rsidP="00BF5F6F">
      <w:pPr>
        <w:spacing w:line="276" w:lineRule="auto"/>
        <w:rPr>
          <w:sz w:val="28"/>
          <w:szCs w:val="28"/>
        </w:rPr>
      </w:pPr>
      <w:bookmarkStart w:id="65" w:name="bookmark113"/>
      <w:r w:rsidRPr="007200E7">
        <w:rPr>
          <w:sz w:val="28"/>
          <w:szCs w:val="28"/>
        </w:rPr>
        <w:t>Страна/страны изучаемого языка и родная страна.</w:t>
      </w:r>
      <w:bookmarkEnd w:id="65"/>
      <w:r w:rsidRPr="007200E7">
        <w:rPr>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200E7" w:rsidRPr="007200E7" w:rsidRDefault="007200E7" w:rsidP="00BF5F6F">
      <w:pPr>
        <w:spacing w:line="276" w:lineRule="auto"/>
        <w:rPr>
          <w:sz w:val="28"/>
          <w:szCs w:val="28"/>
        </w:rPr>
      </w:pPr>
      <w:r w:rsidRPr="007200E7">
        <w:rPr>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200E7" w:rsidRPr="007200E7" w:rsidRDefault="007200E7" w:rsidP="00BF5F6F">
      <w:pPr>
        <w:spacing w:line="276" w:lineRule="auto"/>
        <w:rPr>
          <w:sz w:val="28"/>
          <w:szCs w:val="28"/>
        </w:rPr>
      </w:pPr>
      <w:bookmarkStart w:id="66" w:name="bookmark114"/>
      <w:r w:rsidRPr="007200E7">
        <w:rPr>
          <w:sz w:val="28"/>
          <w:szCs w:val="28"/>
        </w:rPr>
        <w:t>Коммуникативные умения по видам речевой деятельности</w:t>
      </w:r>
      <w:bookmarkEnd w:id="66"/>
    </w:p>
    <w:p w:rsidR="007200E7" w:rsidRPr="007200E7" w:rsidRDefault="007200E7" w:rsidP="00BF5F6F">
      <w:pPr>
        <w:spacing w:line="276" w:lineRule="auto"/>
        <w:rPr>
          <w:sz w:val="28"/>
          <w:szCs w:val="28"/>
        </w:rPr>
      </w:pPr>
      <w:bookmarkStart w:id="67" w:name="bookmark115"/>
      <w:r w:rsidRPr="007200E7">
        <w:rPr>
          <w:sz w:val="28"/>
          <w:szCs w:val="28"/>
        </w:rPr>
        <w:t>В русле говорения</w:t>
      </w:r>
      <w:bookmarkEnd w:id="67"/>
    </w:p>
    <w:p w:rsidR="007200E7" w:rsidRPr="007200E7" w:rsidRDefault="007200E7" w:rsidP="00BF5F6F">
      <w:pPr>
        <w:spacing w:line="276" w:lineRule="auto"/>
        <w:rPr>
          <w:sz w:val="28"/>
          <w:szCs w:val="28"/>
        </w:rPr>
      </w:pPr>
      <w:r w:rsidRPr="007200E7">
        <w:rPr>
          <w:sz w:val="28"/>
          <w:szCs w:val="28"/>
        </w:rPr>
        <w:t>1. Диалогическая форма</w:t>
      </w:r>
    </w:p>
    <w:p w:rsidR="007200E7" w:rsidRPr="007200E7" w:rsidRDefault="007200E7" w:rsidP="00BF5F6F">
      <w:pPr>
        <w:spacing w:line="276" w:lineRule="auto"/>
        <w:rPr>
          <w:sz w:val="28"/>
          <w:szCs w:val="28"/>
        </w:rPr>
      </w:pPr>
      <w:r w:rsidRPr="007200E7">
        <w:rPr>
          <w:sz w:val="28"/>
          <w:szCs w:val="28"/>
        </w:rPr>
        <w:t>Уметь вести:</w:t>
      </w:r>
    </w:p>
    <w:p w:rsidR="007200E7" w:rsidRPr="007200E7" w:rsidRDefault="007200E7" w:rsidP="00BF5F6F">
      <w:pPr>
        <w:spacing w:line="276" w:lineRule="auto"/>
        <w:rPr>
          <w:sz w:val="28"/>
          <w:szCs w:val="28"/>
        </w:rPr>
      </w:pPr>
      <w:r w:rsidRPr="007200E7">
        <w:rPr>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7200E7" w:rsidRPr="007200E7" w:rsidRDefault="007200E7" w:rsidP="00BF5F6F">
      <w:pPr>
        <w:spacing w:line="276" w:lineRule="auto"/>
        <w:rPr>
          <w:sz w:val="28"/>
          <w:szCs w:val="28"/>
        </w:rPr>
      </w:pPr>
      <w:r w:rsidRPr="007200E7">
        <w:rPr>
          <w:sz w:val="28"/>
          <w:szCs w:val="28"/>
        </w:rPr>
        <w:t>• диалог-расспрос (запрос информации и ответ на него);</w:t>
      </w:r>
    </w:p>
    <w:p w:rsidR="007200E7" w:rsidRPr="007200E7" w:rsidRDefault="007200E7" w:rsidP="00BF5F6F">
      <w:pPr>
        <w:spacing w:line="276" w:lineRule="auto"/>
        <w:rPr>
          <w:sz w:val="28"/>
          <w:szCs w:val="28"/>
        </w:rPr>
      </w:pPr>
      <w:r w:rsidRPr="007200E7">
        <w:rPr>
          <w:sz w:val="28"/>
          <w:szCs w:val="28"/>
        </w:rPr>
        <w:t>• диалог — побуждение к действию.</w:t>
      </w:r>
    </w:p>
    <w:p w:rsidR="007200E7" w:rsidRPr="007200E7" w:rsidRDefault="007200E7" w:rsidP="00BF5F6F">
      <w:pPr>
        <w:spacing w:line="276" w:lineRule="auto"/>
        <w:rPr>
          <w:sz w:val="28"/>
          <w:szCs w:val="28"/>
        </w:rPr>
      </w:pPr>
      <w:r w:rsidRPr="007200E7">
        <w:rPr>
          <w:sz w:val="28"/>
          <w:szCs w:val="28"/>
        </w:rPr>
        <w:t>2. Монологическая форма</w:t>
      </w:r>
    </w:p>
    <w:p w:rsidR="007200E7" w:rsidRPr="007200E7" w:rsidRDefault="007200E7" w:rsidP="00BF5F6F">
      <w:pPr>
        <w:spacing w:line="276" w:lineRule="auto"/>
        <w:rPr>
          <w:sz w:val="28"/>
          <w:szCs w:val="28"/>
        </w:rPr>
      </w:pPr>
      <w:r w:rsidRPr="007200E7">
        <w:rPr>
          <w:sz w:val="28"/>
          <w:szCs w:val="28"/>
        </w:rPr>
        <w:t>Уметь пользоваться основными коммуникативными типами речи: описание, рассказ, характеристика (персонажей).</w:t>
      </w:r>
    </w:p>
    <w:p w:rsidR="007200E7" w:rsidRPr="007200E7" w:rsidRDefault="007200E7" w:rsidP="00BF5F6F">
      <w:pPr>
        <w:spacing w:line="276" w:lineRule="auto"/>
        <w:rPr>
          <w:sz w:val="28"/>
          <w:szCs w:val="28"/>
        </w:rPr>
      </w:pPr>
      <w:bookmarkStart w:id="68" w:name="bookmark116"/>
      <w:r w:rsidRPr="007200E7">
        <w:rPr>
          <w:sz w:val="28"/>
          <w:szCs w:val="28"/>
        </w:rPr>
        <w:t>В русле аудирования</w:t>
      </w:r>
      <w:bookmarkEnd w:id="68"/>
    </w:p>
    <w:p w:rsidR="007200E7" w:rsidRPr="007200E7" w:rsidRDefault="007200E7" w:rsidP="00BF5F6F">
      <w:pPr>
        <w:spacing w:line="276" w:lineRule="auto"/>
        <w:rPr>
          <w:sz w:val="28"/>
          <w:szCs w:val="28"/>
        </w:rPr>
      </w:pPr>
      <w:r w:rsidRPr="007200E7">
        <w:rPr>
          <w:sz w:val="28"/>
          <w:szCs w:val="28"/>
        </w:rPr>
        <w:t>Воспринимать на слух и понимать:</w:t>
      </w:r>
    </w:p>
    <w:p w:rsidR="007200E7" w:rsidRPr="007200E7" w:rsidRDefault="007200E7" w:rsidP="00BF5F6F">
      <w:pPr>
        <w:spacing w:line="276" w:lineRule="auto"/>
        <w:rPr>
          <w:sz w:val="28"/>
          <w:szCs w:val="28"/>
        </w:rPr>
      </w:pPr>
      <w:r w:rsidRPr="007200E7">
        <w:rPr>
          <w:sz w:val="28"/>
          <w:szCs w:val="28"/>
        </w:rPr>
        <w:t>• речь учителя и одноклассников в процессе общения на уроке и вербально/невербально реагировать на услышанное;</w:t>
      </w:r>
    </w:p>
    <w:p w:rsidR="007200E7" w:rsidRPr="007200E7" w:rsidRDefault="007200E7" w:rsidP="00BF5F6F">
      <w:pPr>
        <w:spacing w:line="276" w:lineRule="auto"/>
        <w:rPr>
          <w:sz w:val="28"/>
          <w:szCs w:val="28"/>
        </w:rPr>
      </w:pPr>
      <w:r w:rsidRPr="007200E7">
        <w:rPr>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200E7" w:rsidRPr="007200E7" w:rsidRDefault="007200E7" w:rsidP="00BF5F6F">
      <w:pPr>
        <w:spacing w:line="276" w:lineRule="auto"/>
        <w:rPr>
          <w:sz w:val="28"/>
          <w:szCs w:val="28"/>
        </w:rPr>
      </w:pPr>
      <w:bookmarkStart w:id="69" w:name="bookmark117"/>
      <w:r w:rsidRPr="007200E7">
        <w:rPr>
          <w:sz w:val="28"/>
          <w:szCs w:val="28"/>
        </w:rPr>
        <w:t>В русле чтения</w:t>
      </w:r>
      <w:bookmarkEnd w:id="69"/>
    </w:p>
    <w:p w:rsidR="007200E7" w:rsidRPr="007200E7" w:rsidRDefault="007200E7" w:rsidP="00BF5F6F">
      <w:pPr>
        <w:spacing w:line="276" w:lineRule="auto"/>
        <w:rPr>
          <w:sz w:val="28"/>
          <w:szCs w:val="28"/>
        </w:rPr>
      </w:pPr>
      <w:r w:rsidRPr="007200E7">
        <w:rPr>
          <w:sz w:val="28"/>
          <w:szCs w:val="28"/>
        </w:rPr>
        <w:t>Читать:</w:t>
      </w:r>
    </w:p>
    <w:p w:rsidR="007200E7" w:rsidRPr="007200E7" w:rsidRDefault="007200E7" w:rsidP="00BF5F6F">
      <w:pPr>
        <w:spacing w:line="276" w:lineRule="auto"/>
        <w:rPr>
          <w:sz w:val="28"/>
          <w:szCs w:val="28"/>
        </w:rPr>
      </w:pPr>
      <w:r w:rsidRPr="007200E7">
        <w:rPr>
          <w:sz w:val="28"/>
          <w:szCs w:val="28"/>
        </w:rPr>
        <w:t>• вслух небольшие тексты, построенные на изученном языковом материале;</w:t>
      </w:r>
    </w:p>
    <w:p w:rsidR="007200E7" w:rsidRPr="007200E7" w:rsidRDefault="007200E7" w:rsidP="00BF5F6F">
      <w:pPr>
        <w:spacing w:line="276" w:lineRule="auto"/>
        <w:rPr>
          <w:sz w:val="28"/>
          <w:szCs w:val="28"/>
        </w:rPr>
      </w:pPr>
      <w:r w:rsidRPr="007200E7">
        <w:rPr>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200E7" w:rsidRPr="007200E7" w:rsidRDefault="007200E7" w:rsidP="00BF5F6F">
      <w:pPr>
        <w:spacing w:line="276" w:lineRule="auto"/>
        <w:rPr>
          <w:sz w:val="28"/>
          <w:szCs w:val="28"/>
        </w:rPr>
      </w:pPr>
      <w:bookmarkStart w:id="70" w:name="bookmark118"/>
      <w:r w:rsidRPr="007200E7">
        <w:rPr>
          <w:sz w:val="28"/>
          <w:szCs w:val="28"/>
        </w:rPr>
        <w:t>В русле письма</w:t>
      </w:r>
      <w:bookmarkEnd w:id="70"/>
    </w:p>
    <w:p w:rsidR="007200E7" w:rsidRPr="007200E7" w:rsidRDefault="007200E7" w:rsidP="00BF5F6F">
      <w:pPr>
        <w:spacing w:line="276" w:lineRule="auto"/>
        <w:rPr>
          <w:sz w:val="28"/>
          <w:szCs w:val="28"/>
        </w:rPr>
      </w:pPr>
      <w:r w:rsidRPr="007200E7">
        <w:rPr>
          <w:sz w:val="28"/>
          <w:szCs w:val="28"/>
        </w:rPr>
        <w:t>Владеть:</w:t>
      </w:r>
    </w:p>
    <w:p w:rsidR="007200E7" w:rsidRPr="007200E7" w:rsidRDefault="007200E7" w:rsidP="00BF5F6F">
      <w:pPr>
        <w:spacing w:line="276" w:lineRule="auto"/>
        <w:rPr>
          <w:sz w:val="28"/>
          <w:szCs w:val="28"/>
        </w:rPr>
      </w:pPr>
      <w:r w:rsidRPr="007200E7">
        <w:rPr>
          <w:sz w:val="28"/>
          <w:szCs w:val="28"/>
        </w:rPr>
        <w:t>• умением выписывать из текста слова, словосочетания и предложения;</w:t>
      </w:r>
    </w:p>
    <w:p w:rsidR="007200E7" w:rsidRPr="007200E7" w:rsidRDefault="007200E7" w:rsidP="00BF5F6F">
      <w:pPr>
        <w:spacing w:line="276" w:lineRule="auto"/>
        <w:rPr>
          <w:sz w:val="28"/>
          <w:szCs w:val="28"/>
        </w:rPr>
      </w:pPr>
      <w:r w:rsidRPr="007200E7">
        <w:rPr>
          <w:sz w:val="28"/>
          <w:szCs w:val="28"/>
        </w:rPr>
        <w:t>• основами письменной речи: писать по образцу поздравление с праздником, короткое личное письмо.</w:t>
      </w:r>
    </w:p>
    <w:p w:rsidR="007200E7" w:rsidRPr="007200E7" w:rsidRDefault="007200E7" w:rsidP="00BF5F6F">
      <w:pPr>
        <w:spacing w:line="276" w:lineRule="auto"/>
        <w:rPr>
          <w:sz w:val="28"/>
          <w:szCs w:val="28"/>
        </w:rPr>
      </w:pPr>
      <w:bookmarkStart w:id="71" w:name="bookmark119"/>
      <w:r w:rsidRPr="007200E7">
        <w:rPr>
          <w:sz w:val="28"/>
          <w:szCs w:val="28"/>
        </w:rPr>
        <w:t>Языковые средства и навыки пользования ими</w:t>
      </w:r>
      <w:bookmarkEnd w:id="71"/>
    </w:p>
    <w:p w:rsidR="007200E7" w:rsidRPr="007200E7" w:rsidRDefault="007200E7" w:rsidP="00BF5F6F">
      <w:pPr>
        <w:spacing w:line="276" w:lineRule="auto"/>
        <w:rPr>
          <w:sz w:val="28"/>
          <w:szCs w:val="28"/>
        </w:rPr>
      </w:pPr>
      <w:bookmarkStart w:id="72" w:name="bookmark120"/>
      <w:r w:rsidRPr="007200E7">
        <w:rPr>
          <w:sz w:val="28"/>
          <w:szCs w:val="28"/>
        </w:rPr>
        <w:t>Английский язык</w:t>
      </w:r>
      <w:bookmarkEnd w:id="72"/>
    </w:p>
    <w:p w:rsidR="007200E7" w:rsidRPr="007200E7" w:rsidRDefault="007200E7" w:rsidP="00BF5F6F">
      <w:pPr>
        <w:spacing w:line="276" w:lineRule="auto"/>
        <w:rPr>
          <w:sz w:val="28"/>
          <w:szCs w:val="28"/>
        </w:rPr>
      </w:pPr>
      <w:r w:rsidRPr="007200E7">
        <w:rPr>
          <w:sz w:val="28"/>
          <w:szCs w:val="28"/>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200E7" w:rsidRPr="007200E7" w:rsidRDefault="007200E7" w:rsidP="00BF5F6F">
      <w:pPr>
        <w:spacing w:line="276" w:lineRule="auto"/>
        <w:rPr>
          <w:sz w:val="28"/>
          <w:szCs w:val="28"/>
        </w:rPr>
      </w:pPr>
      <w:r w:rsidRPr="007200E7">
        <w:rPr>
          <w:sz w:val="28"/>
          <w:szCs w:val="28"/>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7200E7" w:rsidRPr="007200E7" w:rsidRDefault="007200E7" w:rsidP="00BF5F6F">
      <w:pPr>
        <w:spacing w:line="276" w:lineRule="auto"/>
        <w:rPr>
          <w:sz w:val="28"/>
          <w:szCs w:val="28"/>
        </w:rPr>
      </w:pPr>
      <w:r w:rsidRPr="007200E7">
        <w:rPr>
          <w:sz w:val="28"/>
          <w:szCs w:val="28"/>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-1st, -Jul, -ly, -teen, -ty, -th), словосложение (postcard), конверсия (play — to play).</w:t>
      </w:r>
    </w:p>
    <w:p w:rsidR="007200E7" w:rsidRPr="007200E7" w:rsidRDefault="007200E7" w:rsidP="00BF5F6F">
      <w:pPr>
        <w:spacing w:line="276" w:lineRule="auto"/>
        <w:rPr>
          <w:sz w:val="28"/>
          <w:szCs w:val="28"/>
        </w:rPr>
      </w:pPr>
      <w:r w:rsidRPr="007200E7">
        <w:rPr>
          <w:sz w:val="28"/>
          <w:szCs w:val="28"/>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Jive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7200E7" w:rsidRPr="007200E7" w:rsidRDefault="007200E7" w:rsidP="00BF5F6F">
      <w:pPr>
        <w:spacing w:line="276" w:lineRule="auto"/>
        <w:rPr>
          <w:sz w:val="28"/>
          <w:szCs w:val="28"/>
        </w:rPr>
      </w:pPr>
      <w:r w:rsidRPr="007200E7">
        <w:rPr>
          <w:sz w:val="28"/>
          <w:szCs w:val="28"/>
        </w:rPr>
        <w:t>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200E7" w:rsidRPr="007200E7" w:rsidRDefault="007200E7" w:rsidP="00BF5F6F">
      <w:pPr>
        <w:spacing w:line="276" w:lineRule="auto"/>
        <w:rPr>
          <w:sz w:val="28"/>
          <w:szCs w:val="28"/>
        </w:rPr>
      </w:pPr>
      <w:r w:rsidRPr="007200E7">
        <w:rPr>
          <w:sz w:val="28"/>
          <w:szCs w:val="28"/>
        </w:rPr>
        <w:t>Прилагательные в положительной, сравнительной и превосходной степени, образованные по правилам и исключения.</w:t>
      </w:r>
    </w:p>
    <w:p w:rsidR="007200E7" w:rsidRPr="007200E7" w:rsidRDefault="007200E7" w:rsidP="00BF5F6F">
      <w:pPr>
        <w:spacing w:line="276" w:lineRule="auto"/>
        <w:rPr>
          <w:sz w:val="28"/>
          <w:szCs w:val="28"/>
        </w:rPr>
      </w:pPr>
      <w:r w:rsidRPr="007200E7">
        <w:rPr>
          <w:sz w:val="28"/>
          <w:szCs w:val="28"/>
        </w:rPr>
        <w:t>Местоимения: личные (в именительном и объектном падежах), притяжательные, вопросительные, указательные (this/ these, that/those), неопределённые (some, any — некоторые случаи употребления).</w:t>
      </w:r>
    </w:p>
    <w:p w:rsidR="007200E7" w:rsidRPr="007200E7" w:rsidRDefault="007200E7" w:rsidP="00BF5F6F">
      <w:pPr>
        <w:spacing w:line="276" w:lineRule="auto"/>
        <w:rPr>
          <w:sz w:val="28"/>
          <w:szCs w:val="28"/>
        </w:rPr>
      </w:pPr>
      <w:r w:rsidRPr="007200E7">
        <w:rPr>
          <w:sz w:val="28"/>
          <w:szCs w:val="28"/>
        </w:rPr>
        <w:t>Наречия</w:t>
      </w:r>
      <w:r w:rsidRPr="007200E7">
        <w:rPr>
          <w:sz w:val="28"/>
          <w:szCs w:val="28"/>
          <w:lang w:val="en-US"/>
        </w:rPr>
        <w:t xml:space="preserve"> </w:t>
      </w:r>
      <w:r w:rsidRPr="007200E7">
        <w:rPr>
          <w:sz w:val="28"/>
          <w:szCs w:val="28"/>
        </w:rPr>
        <w:t>времени</w:t>
      </w:r>
      <w:r w:rsidRPr="007200E7">
        <w:rPr>
          <w:sz w:val="28"/>
          <w:szCs w:val="28"/>
          <w:lang w:val="en-US"/>
        </w:rPr>
        <w:t xml:space="preserve"> (yesterday, tomorrow, never, usually, often, sometimes). </w:t>
      </w:r>
      <w:r w:rsidRPr="007200E7">
        <w:rPr>
          <w:sz w:val="28"/>
          <w:szCs w:val="28"/>
        </w:rPr>
        <w:t>Наречия степени (much, little, very).</w:t>
      </w:r>
    </w:p>
    <w:p w:rsidR="007200E7" w:rsidRPr="007200E7" w:rsidRDefault="007200E7" w:rsidP="00BF5F6F">
      <w:pPr>
        <w:spacing w:line="276" w:lineRule="auto"/>
        <w:rPr>
          <w:sz w:val="28"/>
          <w:szCs w:val="28"/>
        </w:rPr>
      </w:pPr>
      <w:r w:rsidRPr="007200E7">
        <w:rPr>
          <w:sz w:val="28"/>
          <w:szCs w:val="28"/>
        </w:rPr>
        <w:t>Количественные числительные (до 100), порядковые числительные (до 30).</w:t>
      </w:r>
    </w:p>
    <w:p w:rsidR="007200E7" w:rsidRPr="007200E7" w:rsidRDefault="007200E7" w:rsidP="00BF5F6F">
      <w:pPr>
        <w:spacing w:line="276" w:lineRule="auto"/>
        <w:rPr>
          <w:sz w:val="28"/>
          <w:szCs w:val="28"/>
          <w:lang w:val="en-US"/>
        </w:rPr>
      </w:pPr>
      <w:r w:rsidRPr="007200E7">
        <w:rPr>
          <w:sz w:val="28"/>
          <w:szCs w:val="28"/>
        </w:rPr>
        <w:t>Наиболее</w:t>
      </w:r>
      <w:r w:rsidRPr="007200E7">
        <w:rPr>
          <w:sz w:val="28"/>
          <w:szCs w:val="28"/>
          <w:lang w:val="en-US"/>
        </w:rPr>
        <w:t xml:space="preserve"> </w:t>
      </w:r>
      <w:r w:rsidRPr="007200E7">
        <w:rPr>
          <w:sz w:val="28"/>
          <w:szCs w:val="28"/>
        </w:rPr>
        <w:t>употребительные</w:t>
      </w:r>
      <w:r w:rsidRPr="007200E7">
        <w:rPr>
          <w:sz w:val="28"/>
          <w:szCs w:val="28"/>
          <w:lang w:val="en-US"/>
        </w:rPr>
        <w:t xml:space="preserve"> </w:t>
      </w:r>
      <w:r w:rsidRPr="007200E7">
        <w:rPr>
          <w:sz w:val="28"/>
          <w:szCs w:val="28"/>
        </w:rPr>
        <w:t>предлоги</w:t>
      </w:r>
      <w:r w:rsidRPr="007200E7">
        <w:rPr>
          <w:sz w:val="28"/>
          <w:szCs w:val="28"/>
          <w:lang w:val="en-US"/>
        </w:rPr>
        <w:t>: in, on, at, into, to, from, of, with.</w:t>
      </w:r>
    </w:p>
    <w:p w:rsidR="007200E7" w:rsidRPr="007200E7" w:rsidRDefault="007200E7" w:rsidP="00BF5F6F">
      <w:pPr>
        <w:spacing w:line="276" w:lineRule="auto"/>
        <w:rPr>
          <w:sz w:val="28"/>
          <w:szCs w:val="28"/>
        </w:rPr>
      </w:pPr>
      <w:bookmarkStart w:id="73" w:name="bookmark121"/>
      <w:r w:rsidRPr="007200E7">
        <w:rPr>
          <w:sz w:val="28"/>
          <w:szCs w:val="28"/>
        </w:rPr>
        <w:t>Немецкий язык</w:t>
      </w:r>
      <w:bookmarkEnd w:id="73"/>
    </w:p>
    <w:p w:rsidR="007200E7" w:rsidRPr="007200E7" w:rsidRDefault="007200E7" w:rsidP="00BF5F6F">
      <w:pPr>
        <w:spacing w:line="276" w:lineRule="auto"/>
        <w:rPr>
          <w:sz w:val="28"/>
          <w:szCs w:val="28"/>
        </w:rPr>
      </w:pPr>
      <w:r w:rsidRPr="007200E7">
        <w:rPr>
          <w:sz w:val="28"/>
          <w:szCs w:val="28"/>
        </w:rPr>
        <w:t>Графика, каллиграфия, орфография.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200E7" w:rsidRPr="007200E7" w:rsidRDefault="007200E7" w:rsidP="00BF5F6F">
      <w:pPr>
        <w:spacing w:line="276" w:lineRule="auto"/>
        <w:rPr>
          <w:sz w:val="28"/>
          <w:szCs w:val="28"/>
        </w:rPr>
      </w:pPr>
      <w:r w:rsidRPr="007200E7">
        <w:rPr>
          <w:sz w:val="28"/>
          <w:szCs w:val="28"/>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7200E7" w:rsidRPr="007200E7" w:rsidRDefault="007200E7" w:rsidP="00BF5F6F">
      <w:pPr>
        <w:spacing w:line="276" w:lineRule="auto"/>
        <w:rPr>
          <w:sz w:val="28"/>
          <w:szCs w:val="28"/>
        </w:rPr>
      </w:pPr>
      <w:r w:rsidRPr="007200E7">
        <w:rPr>
          <w:sz w:val="28"/>
          <w:szCs w:val="28"/>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Kalte).</w:t>
      </w:r>
    </w:p>
    <w:p w:rsidR="007200E7" w:rsidRPr="007200E7" w:rsidRDefault="007200E7" w:rsidP="00BF5F6F">
      <w:pPr>
        <w:spacing w:line="276" w:lineRule="auto"/>
        <w:rPr>
          <w:sz w:val="28"/>
          <w:szCs w:val="28"/>
        </w:rPr>
      </w:pPr>
      <w:r w:rsidRPr="007200E7">
        <w:rPr>
          <w:sz w:val="28"/>
          <w:szCs w:val="28"/>
        </w:rPr>
        <w:t>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groB.)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w:t>
      </w:r>
    </w:p>
    <w:p w:rsidR="007200E7" w:rsidRPr="007200E7" w:rsidRDefault="007200E7" w:rsidP="00BF5F6F">
      <w:pPr>
        <w:spacing w:line="276" w:lineRule="auto"/>
        <w:rPr>
          <w:sz w:val="28"/>
          <w:szCs w:val="28"/>
        </w:rPr>
      </w:pPr>
      <w:r w:rsidRPr="007200E7">
        <w:rPr>
          <w:sz w:val="28"/>
          <w:szCs w:val="28"/>
        </w:rPr>
        <w:t>Грамматические формы изъявительного наклонения: Prasens, Futurum, Prateritum, Perfekt. Слабые и сильные глаголы. Вспомогательные глаголы haben, sein, werden. Глагол-связка sein. Модальные глаголы konnen, wollen, mussen, sollen. Неопределённая форма глагола (Infinitiv).</w:t>
      </w:r>
    </w:p>
    <w:p w:rsidR="007200E7" w:rsidRPr="007200E7" w:rsidRDefault="007200E7" w:rsidP="00BF5F6F">
      <w:pPr>
        <w:spacing w:line="276" w:lineRule="auto"/>
        <w:rPr>
          <w:sz w:val="28"/>
          <w:szCs w:val="28"/>
        </w:rPr>
      </w:pPr>
      <w:r w:rsidRPr="007200E7">
        <w:rPr>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7200E7" w:rsidRPr="007200E7" w:rsidRDefault="007200E7" w:rsidP="00BF5F6F">
      <w:pPr>
        <w:spacing w:line="276" w:lineRule="auto"/>
        <w:rPr>
          <w:sz w:val="28"/>
          <w:szCs w:val="28"/>
        </w:rPr>
      </w:pPr>
      <w:r w:rsidRPr="007200E7">
        <w:rPr>
          <w:sz w:val="28"/>
          <w:szCs w:val="28"/>
        </w:rPr>
        <w:t>Прилагательные в положительной, сравнительной и превосходной степени, образованные по правилам, и исключения.</w:t>
      </w:r>
    </w:p>
    <w:p w:rsidR="007200E7" w:rsidRPr="007200E7" w:rsidRDefault="007200E7" w:rsidP="00BF5F6F">
      <w:pPr>
        <w:spacing w:line="276" w:lineRule="auto"/>
        <w:rPr>
          <w:sz w:val="28"/>
          <w:szCs w:val="28"/>
        </w:rPr>
      </w:pPr>
      <w:r w:rsidRPr="007200E7">
        <w:rPr>
          <w:sz w:val="28"/>
          <w:szCs w:val="28"/>
        </w:rPr>
        <w:t>Местоимения: личные, притяжательные и указательные (ich, du, er, mein, dieser, jener). Отрицательное местоимение kein.</w:t>
      </w:r>
    </w:p>
    <w:p w:rsidR="007200E7" w:rsidRPr="007200E7" w:rsidRDefault="007200E7" w:rsidP="00BF5F6F">
      <w:pPr>
        <w:spacing w:line="276" w:lineRule="auto"/>
        <w:rPr>
          <w:sz w:val="28"/>
          <w:szCs w:val="28"/>
        </w:rPr>
      </w:pPr>
      <w:r w:rsidRPr="007200E7">
        <w:rPr>
          <w:sz w:val="28"/>
          <w:szCs w:val="28"/>
        </w:rPr>
        <w:t>Наречия времени: heute, oft, nie, schnell и др. Наречия, образующие степени сравнения не по правилам: gut, viel, gern.</w:t>
      </w:r>
    </w:p>
    <w:p w:rsidR="007200E7" w:rsidRPr="007200E7" w:rsidRDefault="007200E7" w:rsidP="00BF5F6F">
      <w:pPr>
        <w:spacing w:line="276" w:lineRule="auto"/>
        <w:rPr>
          <w:sz w:val="28"/>
          <w:szCs w:val="28"/>
        </w:rPr>
      </w:pPr>
      <w:r w:rsidRPr="007200E7">
        <w:rPr>
          <w:sz w:val="28"/>
          <w:szCs w:val="28"/>
        </w:rPr>
        <w:t>Количественные числительные (до 100), порядковые числительные (до 30).</w:t>
      </w:r>
    </w:p>
    <w:p w:rsidR="007200E7" w:rsidRPr="007200E7" w:rsidRDefault="007200E7" w:rsidP="00BF5F6F">
      <w:pPr>
        <w:spacing w:line="276" w:lineRule="auto"/>
        <w:rPr>
          <w:sz w:val="28"/>
          <w:szCs w:val="28"/>
          <w:lang w:val="en-US"/>
        </w:rPr>
      </w:pPr>
      <w:r w:rsidRPr="007200E7">
        <w:rPr>
          <w:sz w:val="28"/>
          <w:szCs w:val="28"/>
        </w:rPr>
        <w:t>Наиболее</w:t>
      </w:r>
      <w:r w:rsidRPr="007200E7">
        <w:rPr>
          <w:sz w:val="28"/>
          <w:szCs w:val="28"/>
          <w:lang w:val="en-US"/>
        </w:rPr>
        <w:t xml:space="preserve"> </w:t>
      </w:r>
      <w:r w:rsidRPr="007200E7">
        <w:rPr>
          <w:sz w:val="28"/>
          <w:szCs w:val="28"/>
        </w:rPr>
        <w:t>употребительные</w:t>
      </w:r>
      <w:r w:rsidRPr="007200E7">
        <w:rPr>
          <w:sz w:val="28"/>
          <w:szCs w:val="28"/>
          <w:lang w:val="en-US"/>
        </w:rPr>
        <w:t xml:space="preserve"> </w:t>
      </w:r>
      <w:r w:rsidRPr="007200E7">
        <w:rPr>
          <w:sz w:val="28"/>
          <w:szCs w:val="28"/>
        </w:rPr>
        <w:t>предлоги</w:t>
      </w:r>
      <w:r w:rsidRPr="007200E7">
        <w:rPr>
          <w:sz w:val="28"/>
          <w:szCs w:val="28"/>
          <w:lang w:val="en-US"/>
        </w:rPr>
        <w:t>: in, an, auf, hinter, haben, mit, uber, unter, nach, zwischen, vor.</w:t>
      </w:r>
    </w:p>
    <w:p w:rsidR="007200E7" w:rsidRPr="00764CF3" w:rsidRDefault="007200E7" w:rsidP="00BF5F6F">
      <w:pPr>
        <w:spacing w:line="276" w:lineRule="auto"/>
        <w:rPr>
          <w:sz w:val="28"/>
          <w:szCs w:val="28"/>
          <w:lang w:val="en-US"/>
        </w:rPr>
      </w:pPr>
      <w:r w:rsidRPr="00764CF3">
        <w:rPr>
          <w:sz w:val="28"/>
          <w:szCs w:val="28"/>
          <w:lang w:val="en-US"/>
        </w:rPr>
        <w:t xml:space="preserve"> </w:t>
      </w:r>
    </w:p>
    <w:p w:rsidR="007200E7" w:rsidRPr="007200E7" w:rsidRDefault="007200E7" w:rsidP="00BF5F6F">
      <w:pPr>
        <w:spacing w:line="276" w:lineRule="auto"/>
        <w:rPr>
          <w:sz w:val="28"/>
          <w:szCs w:val="28"/>
        </w:rPr>
      </w:pPr>
      <w:bookmarkStart w:id="74" w:name="bookmark125"/>
      <w:r w:rsidRPr="007200E7">
        <w:rPr>
          <w:sz w:val="28"/>
          <w:szCs w:val="28"/>
        </w:rPr>
        <w:t>Специальные учебные умения</w:t>
      </w:r>
      <w:bookmarkEnd w:id="74"/>
    </w:p>
    <w:p w:rsidR="007200E7" w:rsidRPr="007200E7" w:rsidRDefault="007200E7" w:rsidP="00BF5F6F">
      <w:pPr>
        <w:spacing w:line="276" w:lineRule="auto"/>
        <w:rPr>
          <w:sz w:val="28"/>
          <w:szCs w:val="28"/>
        </w:rPr>
      </w:pPr>
      <w:r w:rsidRPr="007200E7">
        <w:rPr>
          <w:sz w:val="28"/>
          <w:szCs w:val="28"/>
        </w:rPr>
        <w:t>Младшие школьники овладевают следующими специальными (предметными) учебными умениями и навыками:</w:t>
      </w:r>
    </w:p>
    <w:p w:rsidR="007200E7" w:rsidRPr="007200E7" w:rsidRDefault="007200E7" w:rsidP="00BF5F6F">
      <w:pPr>
        <w:spacing w:line="276" w:lineRule="auto"/>
        <w:rPr>
          <w:sz w:val="28"/>
          <w:szCs w:val="28"/>
        </w:rPr>
      </w:pPr>
      <w:r w:rsidRPr="007200E7">
        <w:rPr>
          <w:sz w:val="28"/>
          <w:szCs w:val="28"/>
        </w:rPr>
        <w:t>• пользоваться двуязычным словарём учебника (в том числе транскрипцией), компьютерным словарём и экранным переводом отдельных слов;</w:t>
      </w:r>
    </w:p>
    <w:p w:rsidR="007200E7" w:rsidRPr="007200E7" w:rsidRDefault="007200E7" w:rsidP="00BF5F6F">
      <w:pPr>
        <w:spacing w:line="276" w:lineRule="auto"/>
        <w:rPr>
          <w:sz w:val="28"/>
          <w:szCs w:val="28"/>
        </w:rPr>
      </w:pPr>
      <w:r w:rsidRPr="007200E7">
        <w:rPr>
          <w:sz w:val="28"/>
          <w:szCs w:val="28"/>
        </w:rPr>
        <w:t>• пользоваться справочным материалом, представленным в виде таблиц, схем, правил;</w:t>
      </w:r>
    </w:p>
    <w:p w:rsidR="007200E7" w:rsidRPr="007200E7" w:rsidRDefault="007200E7" w:rsidP="00BF5F6F">
      <w:pPr>
        <w:spacing w:line="276" w:lineRule="auto"/>
        <w:rPr>
          <w:sz w:val="28"/>
          <w:szCs w:val="28"/>
        </w:rPr>
      </w:pPr>
      <w:r w:rsidRPr="007200E7">
        <w:rPr>
          <w:sz w:val="28"/>
          <w:szCs w:val="28"/>
        </w:rPr>
        <w:t>• вести словарь (словарную тетрадь);</w:t>
      </w:r>
    </w:p>
    <w:p w:rsidR="007200E7" w:rsidRPr="007200E7" w:rsidRDefault="007200E7" w:rsidP="00BF5F6F">
      <w:pPr>
        <w:spacing w:line="276" w:lineRule="auto"/>
        <w:rPr>
          <w:sz w:val="28"/>
          <w:szCs w:val="28"/>
        </w:rPr>
      </w:pPr>
      <w:r w:rsidRPr="007200E7">
        <w:rPr>
          <w:sz w:val="28"/>
          <w:szCs w:val="28"/>
        </w:rPr>
        <w:t>• систематизировать слова, например по тематическому принципу;</w:t>
      </w:r>
    </w:p>
    <w:p w:rsidR="007200E7" w:rsidRPr="007200E7" w:rsidRDefault="007200E7" w:rsidP="00BF5F6F">
      <w:pPr>
        <w:spacing w:line="276" w:lineRule="auto"/>
        <w:rPr>
          <w:sz w:val="28"/>
          <w:szCs w:val="28"/>
        </w:rPr>
      </w:pPr>
      <w:r w:rsidRPr="007200E7">
        <w:rPr>
          <w:sz w:val="28"/>
          <w:szCs w:val="28"/>
        </w:rPr>
        <w:t>• пользоваться языковой догадкой, например при опознавании интернационализмов;</w:t>
      </w:r>
    </w:p>
    <w:p w:rsidR="007200E7" w:rsidRPr="007200E7" w:rsidRDefault="007200E7" w:rsidP="00BF5F6F">
      <w:pPr>
        <w:spacing w:line="276" w:lineRule="auto"/>
        <w:rPr>
          <w:sz w:val="28"/>
          <w:szCs w:val="28"/>
        </w:rPr>
      </w:pPr>
      <w:r w:rsidRPr="007200E7">
        <w:rPr>
          <w:sz w:val="28"/>
          <w:szCs w:val="28"/>
        </w:rPr>
        <w:t>• делать обобщения на основе структурно-функциональных схем простого предложения;</w:t>
      </w:r>
    </w:p>
    <w:p w:rsidR="007200E7" w:rsidRPr="007200E7" w:rsidRDefault="007200E7" w:rsidP="00BF5F6F">
      <w:pPr>
        <w:spacing w:line="276" w:lineRule="auto"/>
        <w:rPr>
          <w:sz w:val="28"/>
          <w:szCs w:val="28"/>
        </w:rPr>
      </w:pPr>
      <w:r w:rsidRPr="007200E7">
        <w:rPr>
          <w:sz w:val="28"/>
          <w:szCs w:val="28"/>
        </w:rPr>
        <w:t>• опознавать грамматические явления, отсутствующие в родном языке, например артикли.</w:t>
      </w:r>
    </w:p>
    <w:p w:rsidR="007200E7" w:rsidRPr="007200E7" w:rsidRDefault="007200E7" w:rsidP="00BF5F6F">
      <w:pPr>
        <w:spacing w:line="276" w:lineRule="auto"/>
        <w:rPr>
          <w:sz w:val="28"/>
          <w:szCs w:val="28"/>
        </w:rPr>
      </w:pPr>
      <w:bookmarkStart w:id="75" w:name="bookmark126"/>
      <w:r w:rsidRPr="007200E7">
        <w:rPr>
          <w:sz w:val="28"/>
          <w:szCs w:val="28"/>
        </w:rPr>
        <w:t>Общеучебные умения и универсальные учебные действия</w:t>
      </w:r>
      <w:bookmarkEnd w:id="75"/>
    </w:p>
    <w:p w:rsidR="007200E7" w:rsidRPr="007200E7" w:rsidRDefault="007200E7" w:rsidP="00BF5F6F">
      <w:pPr>
        <w:spacing w:line="276" w:lineRule="auto"/>
        <w:rPr>
          <w:sz w:val="28"/>
          <w:szCs w:val="28"/>
        </w:rPr>
      </w:pPr>
      <w:r w:rsidRPr="007200E7">
        <w:rPr>
          <w:sz w:val="28"/>
          <w:szCs w:val="28"/>
        </w:rPr>
        <w:t>В процессе изучения курса «Иностранный язык» младшие школьники:</w:t>
      </w:r>
    </w:p>
    <w:p w:rsidR="007200E7" w:rsidRPr="007200E7" w:rsidRDefault="007200E7" w:rsidP="00BF5F6F">
      <w:pPr>
        <w:spacing w:line="276" w:lineRule="auto"/>
        <w:rPr>
          <w:sz w:val="28"/>
          <w:szCs w:val="28"/>
        </w:rPr>
      </w:pPr>
      <w:r w:rsidRPr="007200E7">
        <w:rPr>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200E7" w:rsidRPr="007200E7" w:rsidRDefault="007200E7" w:rsidP="00BF5F6F">
      <w:pPr>
        <w:spacing w:line="276" w:lineRule="auto"/>
        <w:rPr>
          <w:sz w:val="28"/>
          <w:szCs w:val="28"/>
        </w:rPr>
      </w:pPr>
      <w:r w:rsidRPr="007200E7">
        <w:rPr>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7200E7" w:rsidRPr="007200E7" w:rsidRDefault="007200E7" w:rsidP="00BF5F6F">
      <w:pPr>
        <w:spacing w:line="276" w:lineRule="auto"/>
        <w:rPr>
          <w:sz w:val="28"/>
          <w:szCs w:val="28"/>
        </w:rPr>
      </w:pPr>
      <w:r w:rsidRPr="007200E7">
        <w:rPr>
          <w:sz w:val="28"/>
          <w:szCs w:val="28"/>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200E7" w:rsidRPr="007200E7" w:rsidRDefault="007200E7" w:rsidP="00BF5F6F">
      <w:pPr>
        <w:spacing w:line="276" w:lineRule="auto"/>
        <w:rPr>
          <w:sz w:val="28"/>
          <w:szCs w:val="28"/>
        </w:rPr>
      </w:pPr>
      <w:r w:rsidRPr="007200E7">
        <w:rPr>
          <w:sz w:val="28"/>
          <w:szCs w:val="28"/>
        </w:rPr>
        <w:t>• учатся осуществлять самоконтроль, самооценку;</w:t>
      </w:r>
    </w:p>
    <w:p w:rsidR="007200E7" w:rsidRPr="007200E7" w:rsidRDefault="007200E7" w:rsidP="00BF5F6F">
      <w:pPr>
        <w:spacing w:line="276" w:lineRule="auto"/>
        <w:rPr>
          <w:sz w:val="28"/>
          <w:szCs w:val="28"/>
        </w:rPr>
      </w:pPr>
      <w:r w:rsidRPr="007200E7">
        <w:rPr>
          <w:sz w:val="28"/>
          <w:szCs w:val="28"/>
        </w:rPr>
        <w:t>• учатся самостоятельно выполнять задания с использованием компьютера (при наличии мультимедийного приложения).</w:t>
      </w:r>
    </w:p>
    <w:p w:rsidR="007200E7" w:rsidRPr="007200E7" w:rsidRDefault="007200E7" w:rsidP="00BF5F6F">
      <w:pPr>
        <w:spacing w:line="276" w:lineRule="auto"/>
        <w:rPr>
          <w:sz w:val="28"/>
          <w:szCs w:val="28"/>
        </w:rPr>
      </w:pPr>
      <w:r w:rsidRPr="007200E7">
        <w:rPr>
          <w:sz w:val="28"/>
          <w:szCs w:val="28"/>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7200E7" w:rsidRPr="007200E7" w:rsidRDefault="007200E7" w:rsidP="00BF5F6F">
      <w:pPr>
        <w:spacing w:line="276" w:lineRule="auto"/>
        <w:rPr>
          <w:sz w:val="28"/>
          <w:szCs w:val="28"/>
        </w:rPr>
      </w:pPr>
    </w:p>
    <w:p w:rsidR="007200E7" w:rsidRPr="007200E7" w:rsidRDefault="007200E7" w:rsidP="00BF5F6F">
      <w:pPr>
        <w:spacing w:line="276" w:lineRule="auto"/>
        <w:jc w:val="center"/>
        <w:rPr>
          <w:b/>
          <w:sz w:val="28"/>
          <w:szCs w:val="28"/>
        </w:rPr>
      </w:pPr>
      <w:bookmarkStart w:id="76" w:name="bookmark127"/>
      <w:r w:rsidRPr="007200E7">
        <w:rPr>
          <w:b/>
          <w:sz w:val="28"/>
          <w:szCs w:val="28"/>
        </w:rPr>
        <w:t>Математика</w:t>
      </w:r>
      <w:bookmarkEnd w:id="76"/>
    </w:p>
    <w:p w:rsidR="007200E7" w:rsidRPr="007200E7" w:rsidRDefault="007200E7" w:rsidP="00BF5F6F">
      <w:pPr>
        <w:spacing w:line="276" w:lineRule="auto"/>
        <w:rPr>
          <w:sz w:val="28"/>
          <w:szCs w:val="28"/>
        </w:rPr>
      </w:pPr>
      <w:bookmarkStart w:id="77" w:name="bookmark128"/>
      <w:r w:rsidRPr="007200E7">
        <w:rPr>
          <w:sz w:val="28"/>
          <w:szCs w:val="28"/>
        </w:rPr>
        <w:t>Числа и величины</w:t>
      </w:r>
      <w:bookmarkEnd w:id="77"/>
    </w:p>
    <w:p w:rsidR="007200E7" w:rsidRPr="007200E7" w:rsidRDefault="007200E7" w:rsidP="00BF5F6F">
      <w:pPr>
        <w:spacing w:line="276" w:lineRule="auto"/>
        <w:rPr>
          <w:sz w:val="28"/>
          <w:szCs w:val="28"/>
        </w:rPr>
      </w:pPr>
      <w:r w:rsidRPr="007200E7">
        <w:rPr>
          <w:sz w:val="28"/>
          <w:szCs w:val="28"/>
        </w:rPr>
        <w:t xml:space="preserve">Счёт предметов. </w:t>
      </w:r>
      <w:r w:rsidR="00F76364">
        <w:rPr>
          <w:sz w:val="28"/>
          <w:szCs w:val="28"/>
        </w:rPr>
        <w:t>Образование, название</w:t>
      </w:r>
      <w:r w:rsidRPr="007200E7">
        <w:rPr>
          <w:sz w:val="28"/>
          <w:szCs w:val="28"/>
        </w:rPr>
        <w:t xml:space="preserve"> и запись чисел от нуля до миллиона. </w:t>
      </w:r>
      <w:r w:rsidR="00F76364">
        <w:rPr>
          <w:sz w:val="28"/>
          <w:szCs w:val="28"/>
        </w:rPr>
        <w:t>Десятичные единицы счёта.</w:t>
      </w:r>
      <w:r w:rsidRPr="007200E7">
        <w:rPr>
          <w:sz w:val="28"/>
          <w:szCs w:val="28"/>
        </w:rPr>
        <w:t>Классы и разряды. Представление многозначных чисел в виде суммы разрядных слагаемых. Сравнение и упорядочение чисел, знаки сравнения.</w:t>
      </w:r>
    </w:p>
    <w:p w:rsidR="007200E7" w:rsidRPr="007200E7" w:rsidRDefault="007200E7" w:rsidP="00BF5F6F">
      <w:pPr>
        <w:spacing w:line="276" w:lineRule="auto"/>
        <w:rPr>
          <w:sz w:val="28"/>
          <w:szCs w:val="28"/>
        </w:rPr>
      </w:pPr>
      <w:r w:rsidRPr="007200E7">
        <w:rPr>
          <w:sz w:val="28"/>
          <w:szCs w:val="28"/>
        </w:rPr>
        <w:t>Измерение величин; сравнение и упорядочение величин. Единицы массы (грамм,</w:t>
      </w:r>
      <w:r w:rsidR="00F76364">
        <w:rPr>
          <w:sz w:val="28"/>
          <w:szCs w:val="28"/>
        </w:rPr>
        <w:t xml:space="preserve"> </w:t>
      </w:r>
      <w:r w:rsidRPr="007200E7">
        <w:rPr>
          <w:sz w:val="28"/>
          <w:szCs w:val="28"/>
        </w:rPr>
        <w:t xml:space="preserve"> килограмм, центнер, тонна), вместимости (литр), времени (секунда</w:t>
      </w:r>
      <w:r w:rsidR="00F76364">
        <w:rPr>
          <w:sz w:val="28"/>
          <w:szCs w:val="28"/>
        </w:rPr>
        <w:t>, минута, час, сутки, неделя, месяц, год, век). Соотношения меж</w:t>
      </w:r>
      <w:r w:rsidRPr="007200E7">
        <w:rPr>
          <w:sz w:val="28"/>
          <w:szCs w:val="28"/>
        </w:rPr>
        <w:t>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200E7" w:rsidRPr="007200E7" w:rsidRDefault="007200E7" w:rsidP="00BF5F6F">
      <w:pPr>
        <w:spacing w:line="276" w:lineRule="auto"/>
        <w:rPr>
          <w:sz w:val="28"/>
          <w:szCs w:val="28"/>
        </w:rPr>
      </w:pPr>
      <w:bookmarkStart w:id="78" w:name="bookmark129"/>
      <w:r w:rsidRPr="007200E7">
        <w:rPr>
          <w:sz w:val="28"/>
          <w:szCs w:val="28"/>
        </w:rPr>
        <w:t>Арифметические действия</w:t>
      </w:r>
      <w:bookmarkEnd w:id="78"/>
    </w:p>
    <w:p w:rsidR="007200E7" w:rsidRPr="007200E7" w:rsidRDefault="007200E7" w:rsidP="00BF5F6F">
      <w:pPr>
        <w:spacing w:line="276" w:lineRule="auto"/>
        <w:rPr>
          <w:sz w:val="28"/>
          <w:szCs w:val="28"/>
        </w:rPr>
      </w:pPr>
      <w:r w:rsidRPr="007200E7">
        <w:rPr>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200E7" w:rsidRPr="007200E7" w:rsidRDefault="007200E7" w:rsidP="00BF5F6F">
      <w:pPr>
        <w:spacing w:line="276" w:lineRule="auto"/>
        <w:rPr>
          <w:sz w:val="28"/>
          <w:szCs w:val="28"/>
        </w:rPr>
      </w:pPr>
      <w:r w:rsidRPr="007200E7">
        <w:rPr>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200E7" w:rsidRPr="007200E7" w:rsidRDefault="007200E7" w:rsidP="00BF5F6F">
      <w:pPr>
        <w:spacing w:line="276" w:lineRule="auto"/>
        <w:rPr>
          <w:sz w:val="28"/>
          <w:szCs w:val="28"/>
        </w:rPr>
      </w:pPr>
      <w:r w:rsidRPr="007200E7">
        <w:rPr>
          <w:sz w:val="28"/>
          <w:szCs w:val="28"/>
        </w:rPr>
        <w:t>Алгоритмы письменного сложения, вычитания, умножения и деления многозначных чисел.</w:t>
      </w:r>
    </w:p>
    <w:p w:rsidR="007200E7" w:rsidRPr="007200E7" w:rsidRDefault="007200E7" w:rsidP="00BF5F6F">
      <w:pPr>
        <w:spacing w:line="276" w:lineRule="auto"/>
        <w:rPr>
          <w:sz w:val="28"/>
          <w:szCs w:val="28"/>
        </w:rPr>
      </w:pPr>
      <w:r w:rsidRPr="007200E7">
        <w:rPr>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200E7" w:rsidRPr="007200E7" w:rsidRDefault="007200E7" w:rsidP="00BF5F6F">
      <w:pPr>
        <w:spacing w:line="276" w:lineRule="auto"/>
        <w:rPr>
          <w:sz w:val="28"/>
          <w:szCs w:val="28"/>
        </w:rPr>
      </w:pPr>
      <w:bookmarkStart w:id="79" w:name="bookmark130"/>
      <w:r w:rsidRPr="007200E7">
        <w:rPr>
          <w:sz w:val="28"/>
          <w:szCs w:val="28"/>
        </w:rPr>
        <w:t>Работа с текстовыми задачами</w:t>
      </w:r>
      <w:bookmarkEnd w:id="79"/>
    </w:p>
    <w:p w:rsidR="007200E7" w:rsidRPr="007200E7" w:rsidRDefault="007200E7" w:rsidP="00BF5F6F">
      <w:pPr>
        <w:spacing w:line="276" w:lineRule="auto"/>
        <w:rPr>
          <w:sz w:val="28"/>
          <w:szCs w:val="28"/>
        </w:rPr>
      </w:pPr>
      <w:r w:rsidRPr="007200E7">
        <w:rPr>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200E7" w:rsidRPr="007200E7" w:rsidRDefault="007200E7" w:rsidP="00BF5F6F">
      <w:pPr>
        <w:spacing w:line="276" w:lineRule="auto"/>
        <w:rPr>
          <w:sz w:val="28"/>
          <w:szCs w:val="28"/>
        </w:rPr>
      </w:pPr>
      <w:r w:rsidRPr="007200E7">
        <w:rPr>
          <w:sz w:val="28"/>
          <w:szCs w:val="28"/>
        </w:rPr>
        <w:t>Задачи на нахождение доли целого и целого по его доле.</w:t>
      </w:r>
    </w:p>
    <w:p w:rsidR="007200E7" w:rsidRPr="007200E7" w:rsidRDefault="007200E7" w:rsidP="00BF5F6F">
      <w:pPr>
        <w:spacing w:line="276" w:lineRule="auto"/>
        <w:rPr>
          <w:sz w:val="28"/>
          <w:szCs w:val="28"/>
        </w:rPr>
      </w:pPr>
      <w:bookmarkStart w:id="80" w:name="bookmark131"/>
      <w:r w:rsidRPr="007200E7">
        <w:rPr>
          <w:sz w:val="28"/>
          <w:szCs w:val="28"/>
        </w:rPr>
        <w:t>Пространственные отношения. Геометрические фигуры</w:t>
      </w:r>
      <w:bookmarkEnd w:id="80"/>
    </w:p>
    <w:p w:rsidR="007200E7" w:rsidRPr="007200E7" w:rsidRDefault="007200E7" w:rsidP="00BF5F6F">
      <w:pPr>
        <w:spacing w:line="276" w:lineRule="auto"/>
        <w:rPr>
          <w:sz w:val="28"/>
          <w:szCs w:val="28"/>
        </w:rPr>
      </w:pPr>
      <w:r w:rsidRPr="007200E7">
        <w:rPr>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200E7" w:rsidRPr="007200E7" w:rsidRDefault="007200E7" w:rsidP="00BF5F6F">
      <w:pPr>
        <w:spacing w:line="276" w:lineRule="auto"/>
        <w:rPr>
          <w:sz w:val="28"/>
          <w:szCs w:val="28"/>
        </w:rPr>
      </w:pPr>
      <w:bookmarkStart w:id="81" w:name="bookmark132"/>
      <w:r w:rsidRPr="007200E7">
        <w:rPr>
          <w:sz w:val="28"/>
          <w:szCs w:val="28"/>
        </w:rPr>
        <w:t>Геометрические величины</w:t>
      </w:r>
      <w:bookmarkEnd w:id="81"/>
    </w:p>
    <w:p w:rsidR="007200E7" w:rsidRPr="007200E7" w:rsidRDefault="007200E7" w:rsidP="00BF5F6F">
      <w:pPr>
        <w:spacing w:line="276" w:lineRule="auto"/>
        <w:rPr>
          <w:sz w:val="28"/>
          <w:szCs w:val="28"/>
        </w:rPr>
      </w:pPr>
      <w:r w:rsidRPr="007200E7">
        <w:rPr>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200E7" w:rsidRPr="007200E7" w:rsidRDefault="007200E7" w:rsidP="00BF5F6F">
      <w:pPr>
        <w:spacing w:line="276" w:lineRule="auto"/>
        <w:rPr>
          <w:sz w:val="28"/>
          <w:szCs w:val="28"/>
        </w:rPr>
      </w:pPr>
      <w:r w:rsidRPr="007200E7">
        <w:rPr>
          <w:sz w:val="28"/>
          <w:szCs w:val="28"/>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7200E7" w:rsidRPr="007200E7" w:rsidRDefault="007200E7" w:rsidP="00BF5F6F">
      <w:pPr>
        <w:spacing w:line="276" w:lineRule="auto"/>
        <w:rPr>
          <w:sz w:val="28"/>
          <w:szCs w:val="28"/>
        </w:rPr>
      </w:pPr>
      <w:bookmarkStart w:id="82" w:name="bookmark133"/>
      <w:r w:rsidRPr="007200E7">
        <w:rPr>
          <w:sz w:val="28"/>
          <w:szCs w:val="28"/>
        </w:rPr>
        <w:t>Работа с информацией</w:t>
      </w:r>
      <w:bookmarkEnd w:id="82"/>
    </w:p>
    <w:p w:rsidR="007200E7" w:rsidRPr="007200E7" w:rsidRDefault="007200E7" w:rsidP="00BF5F6F">
      <w:pPr>
        <w:spacing w:line="276" w:lineRule="auto"/>
        <w:rPr>
          <w:sz w:val="28"/>
          <w:szCs w:val="28"/>
        </w:rPr>
      </w:pPr>
      <w:r w:rsidRPr="007200E7">
        <w:rPr>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7200E7" w:rsidRPr="007200E7" w:rsidRDefault="007200E7" w:rsidP="00BF5F6F">
      <w:pPr>
        <w:spacing w:line="276" w:lineRule="auto"/>
        <w:rPr>
          <w:sz w:val="28"/>
          <w:szCs w:val="28"/>
        </w:rPr>
      </w:pPr>
      <w:r w:rsidRPr="007200E7">
        <w:rPr>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200E7" w:rsidRPr="007200E7" w:rsidRDefault="007200E7" w:rsidP="00BF5F6F">
      <w:pPr>
        <w:spacing w:line="276" w:lineRule="auto"/>
        <w:rPr>
          <w:sz w:val="28"/>
          <w:szCs w:val="28"/>
        </w:rPr>
      </w:pPr>
      <w:r w:rsidRPr="007200E7">
        <w:rPr>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200E7" w:rsidRPr="007200E7" w:rsidRDefault="007200E7" w:rsidP="00BF5F6F">
      <w:pPr>
        <w:spacing w:line="276" w:lineRule="auto"/>
        <w:rPr>
          <w:sz w:val="28"/>
          <w:szCs w:val="28"/>
        </w:rPr>
      </w:pPr>
      <w:r w:rsidRPr="007200E7">
        <w:rPr>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200E7" w:rsidRPr="007200E7" w:rsidRDefault="007200E7" w:rsidP="00BF5F6F">
      <w:pPr>
        <w:spacing w:line="276" w:lineRule="auto"/>
        <w:rPr>
          <w:sz w:val="28"/>
          <w:szCs w:val="28"/>
        </w:rPr>
      </w:pPr>
    </w:p>
    <w:p w:rsidR="007200E7" w:rsidRPr="007200E7" w:rsidRDefault="007200E7" w:rsidP="00BF5F6F">
      <w:pPr>
        <w:spacing w:line="276" w:lineRule="auto"/>
        <w:jc w:val="center"/>
        <w:rPr>
          <w:b/>
          <w:sz w:val="28"/>
          <w:szCs w:val="28"/>
        </w:rPr>
      </w:pPr>
      <w:bookmarkStart w:id="83" w:name="bookmark134"/>
      <w:r w:rsidRPr="007200E7">
        <w:rPr>
          <w:b/>
          <w:sz w:val="28"/>
          <w:szCs w:val="28"/>
        </w:rPr>
        <w:t>Окружающий мир</w:t>
      </w:r>
      <w:bookmarkEnd w:id="83"/>
    </w:p>
    <w:p w:rsidR="007200E7" w:rsidRPr="007200E7" w:rsidRDefault="007200E7" w:rsidP="00BF5F6F">
      <w:pPr>
        <w:spacing w:line="276" w:lineRule="auto"/>
        <w:rPr>
          <w:sz w:val="28"/>
          <w:szCs w:val="28"/>
        </w:rPr>
      </w:pPr>
      <w:bookmarkStart w:id="84" w:name="bookmark135"/>
      <w:r w:rsidRPr="007200E7">
        <w:rPr>
          <w:sz w:val="28"/>
          <w:szCs w:val="28"/>
        </w:rPr>
        <w:t>Человек и природа</w:t>
      </w:r>
      <w:bookmarkEnd w:id="84"/>
    </w:p>
    <w:p w:rsidR="007200E7" w:rsidRPr="007200E7" w:rsidRDefault="007200E7" w:rsidP="00BF5F6F">
      <w:pPr>
        <w:spacing w:line="276" w:lineRule="auto"/>
        <w:rPr>
          <w:sz w:val="28"/>
          <w:szCs w:val="28"/>
        </w:rPr>
      </w:pPr>
      <w:r w:rsidRPr="007200E7">
        <w:rPr>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200E7" w:rsidRPr="007200E7" w:rsidRDefault="007200E7" w:rsidP="00BF5F6F">
      <w:pPr>
        <w:spacing w:line="276" w:lineRule="auto"/>
        <w:rPr>
          <w:sz w:val="28"/>
          <w:szCs w:val="28"/>
        </w:rPr>
      </w:pPr>
      <w:r w:rsidRPr="007200E7">
        <w:rPr>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200E7" w:rsidRPr="007200E7" w:rsidRDefault="007200E7" w:rsidP="00BF5F6F">
      <w:pPr>
        <w:spacing w:line="276" w:lineRule="auto"/>
        <w:rPr>
          <w:sz w:val="28"/>
          <w:szCs w:val="28"/>
        </w:rPr>
      </w:pPr>
      <w:r w:rsidRPr="007200E7">
        <w:rPr>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200E7" w:rsidRPr="007200E7" w:rsidRDefault="007200E7" w:rsidP="00BF5F6F">
      <w:pPr>
        <w:spacing w:line="276" w:lineRule="auto"/>
        <w:rPr>
          <w:sz w:val="28"/>
          <w:szCs w:val="28"/>
        </w:rPr>
      </w:pPr>
      <w:r w:rsidRPr="007200E7">
        <w:rPr>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200E7" w:rsidRPr="007200E7" w:rsidRDefault="007200E7" w:rsidP="00BF5F6F">
      <w:pPr>
        <w:spacing w:line="276" w:lineRule="auto"/>
        <w:rPr>
          <w:sz w:val="28"/>
          <w:szCs w:val="28"/>
        </w:rPr>
      </w:pPr>
      <w:r w:rsidRPr="007200E7">
        <w:rPr>
          <w:sz w:val="28"/>
          <w:szCs w:val="28"/>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7200E7" w:rsidRPr="007200E7" w:rsidRDefault="007200E7" w:rsidP="00BF5F6F">
      <w:pPr>
        <w:spacing w:line="276" w:lineRule="auto"/>
        <w:rPr>
          <w:sz w:val="28"/>
          <w:szCs w:val="28"/>
        </w:rPr>
      </w:pPr>
      <w:r w:rsidRPr="007200E7">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200E7" w:rsidRPr="007200E7" w:rsidRDefault="007200E7" w:rsidP="00BF5F6F">
      <w:pPr>
        <w:spacing w:line="276" w:lineRule="auto"/>
        <w:rPr>
          <w:sz w:val="28"/>
          <w:szCs w:val="28"/>
        </w:rPr>
      </w:pPr>
      <w:r w:rsidRPr="007200E7">
        <w:rPr>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200E7" w:rsidRPr="007200E7" w:rsidRDefault="007200E7" w:rsidP="00BF5F6F">
      <w:pPr>
        <w:spacing w:line="276" w:lineRule="auto"/>
        <w:rPr>
          <w:sz w:val="28"/>
          <w:szCs w:val="28"/>
        </w:rPr>
      </w:pPr>
      <w:r w:rsidRPr="007200E7">
        <w:rPr>
          <w:sz w:val="28"/>
          <w:szCs w:val="28"/>
        </w:rPr>
        <w:t>Воздух — смесь газов. Свойства воздуха. Значение воздуха для растений, животных, человека.</w:t>
      </w:r>
    </w:p>
    <w:p w:rsidR="007200E7" w:rsidRPr="007200E7" w:rsidRDefault="007200E7" w:rsidP="00BF5F6F">
      <w:pPr>
        <w:spacing w:line="276" w:lineRule="auto"/>
        <w:rPr>
          <w:sz w:val="28"/>
          <w:szCs w:val="28"/>
        </w:rPr>
      </w:pPr>
      <w:r w:rsidRPr="007200E7">
        <w:rPr>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200E7" w:rsidRPr="007200E7" w:rsidRDefault="007200E7" w:rsidP="00BF5F6F">
      <w:pPr>
        <w:spacing w:line="276" w:lineRule="auto"/>
        <w:rPr>
          <w:sz w:val="28"/>
          <w:szCs w:val="28"/>
        </w:rPr>
      </w:pPr>
      <w:r w:rsidRPr="007200E7">
        <w:rPr>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200E7" w:rsidRPr="007200E7" w:rsidRDefault="007200E7" w:rsidP="00BF5F6F">
      <w:pPr>
        <w:spacing w:line="276" w:lineRule="auto"/>
        <w:rPr>
          <w:sz w:val="28"/>
          <w:szCs w:val="28"/>
        </w:rPr>
      </w:pPr>
      <w:r w:rsidRPr="007200E7">
        <w:rPr>
          <w:sz w:val="28"/>
          <w:szCs w:val="28"/>
        </w:rPr>
        <w:t>Почва, её состав, значение для живой природы и для хозяйственной жизни человека.</w:t>
      </w:r>
    </w:p>
    <w:p w:rsidR="007200E7" w:rsidRPr="007200E7" w:rsidRDefault="007200E7" w:rsidP="00BF5F6F">
      <w:pPr>
        <w:spacing w:line="276" w:lineRule="auto"/>
        <w:rPr>
          <w:sz w:val="28"/>
          <w:szCs w:val="28"/>
        </w:rPr>
      </w:pPr>
      <w:r w:rsidRPr="007200E7">
        <w:rPr>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200E7" w:rsidRPr="007200E7" w:rsidRDefault="007200E7" w:rsidP="00BF5F6F">
      <w:pPr>
        <w:spacing w:line="276" w:lineRule="auto"/>
        <w:rPr>
          <w:sz w:val="28"/>
          <w:szCs w:val="28"/>
        </w:rPr>
      </w:pPr>
      <w:r w:rsidRPr="007200E7">
        <w:rPr>
          <w:sz w:val="28"/>
          <w:szCs w:val="28"/>
        </w:rPr>
        <w:t>Грибы: съедобные и ядовитые. Правила сбора грибов.</w:t>
      </w:r>
    </w:p>
    <w:p w:rsidR="007200E7" w:rsidRPr="007200E7" w:rsidRDefault="007200E7" w:rsidP="00BF5F6F">
      <w:pPr>
        <w:spacing w:line="276" w:lineRule="auto"/>
        <w:rPr>
          <w:sz w:val="28"/>
          <w:szCs w:val="28"/>
        </w:rPr>
      </w:pPr>
      <w:r w:rsidRPr="007200E7">
        <w:rPr>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200E7" w:rsidRPr="007200E7" w:rsidRDefault="007200E7" w:rsidP="00BF5F6F">
      <w:pPr>
        <w:spacing w:line="276" w:lineRule="auto"/>
        <w:rPr>
          <w:sz w:val="28"/>
          <w:szCs w:val="28"/>
        </w:rPr>
      </w:pPr>
      <w:r w:rsidRPr="007200E7">
        <w:rPr>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200E7" w:rsidRPr="007200E7" w:rsidRDefault="007200E7" w:rsidP="00BF5F6F">
      <w:pPr>
        <w:spacing w:line="276" w:lineRule="auto"/>
        <w:rPr>
          <w:sz w:val="28"/>
          <w:szCs w:val="28"/>
        </w:rPr>
      </w:pPr>
      <w:r w:rsidRPr="007200E7">
        <w:rPr>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200E7" w:rsidRPr="007200E7" w:rsidRDefault="007200E7" w:rsidP="00BF5F6F">
      <w:pPr>
        <w:spacing w:line="276" w:lineRule="auto"/>
        <w:rPr>
          <w:sz w:val="28"/>
          <w:szCs w:val="28"/>
        </w:rPr>
      </w:pPr>
      <w:r w:rsidRPr="007200E7">
        <w:rPr>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200E7" w:rsidRPr="007200E7" w:rsidRDefault="007200E7" w:rsidP="00BF5F6F">
      <w:pPr>
        <w:spacing w:line="276" w:lineRule="auto"/>
        <w:rPr>
          <w:sz w:val="28"/>
          <w:szCs w:val="28"/>
        </w:rPr>
      </w:pPr>
      <w:r w:rsidRPr="007200E7">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200E7" w:rsidRPr="007200E7" w:rsidRDefault="007200E7" w:rsidP="00BF5F6F">
      <w:pPr>
        <w:spacing w:line="276" w:lineRule="auto"/>
        <w:rPr>
          <w:sz w:val="28"/>
          <w:szCs w:val="28"/>
        </w:rPr>
      </w:pPr>
      <w:r w:rsidRPr="007200E7">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200E7" w:rsidRPr="007200E7" w:rsidRDefault="007200E7" w:rsidP="00BF5F6F">
      <w:pPr>
        <w:spacing w:line="276" w:lineRule="auto"/>
        <w:rPr>
          <w:sz w:val="28"/>
          <w:szCs w:val="28"/>
        </w:rPr>
      </w:pPr>
      <w:bookmarkStart w:id="85" w:name="bookmark136"/>
      <w:r w:rsidRPr="007200E7">
        <w:rPr>
          <w:sz w:val="28"/>
          <w:szCs w:val="28"/>
        </w:rPr>
        <w:t>Человек и общество</w:t>
      </w:r>
      <w:bookmarkEnd w:id="85"/>
    </w:p>
    <w:p w:rsidR="007200E7" w:rsidRPr="007200E7" w:rsidRDefault="007200E7" w:rsidP="00BF5F6F">
      <w:pPr>
        <w:spacing w:line="276" w:lineRule="auto"/>
        <w:rPr>
          <w:sz w:val="28"/>
          <w:szCs w:val="28"/>
        </w:rPr>
      </w:pPr>
      <w:r w:rsidRPr="007200E7">
        <w:rPr>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200E7" w:rsidRPr="007200E7" w:rsidRDefault="007200E7" w:rsidP="00BF5F6F">
      <w:pPr>
        <w:spacing w:line="276" w:lineRule="auto"/>
        <w:rPr>
          <w:sz w:val="28"/>
          <w:szCs w:val="28"/>
        </w:rPr>
      </w:pPr>
      <w:r w:rsidRPr="007200E7">
        <w:rPr>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7200E7" w:rsidRPr="007200E7" w:rsidRDefault="007200E7" w:rsidP="00BF5F6F">
      <w:pPr>
        <w:spacing w:line="276" w:lineRule="auto"/>
        <w:rPr>
          <w:sz w:val="28"/>
          <w:szCs w:val="28"/>
        </w:rPr>
      </w:pPr>
      <w:r w:rsidRPr="007200E7">
        <w:rPr>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200E7" w:rsidRPr="007200E7" w:rsidRDefault="007200E7" w:rsidP="00BF5F6F">
      <w:pPr>
        <w:spacing w:line="276" w:lineRule="auto"/>
        <w:rPr>
          <w:sz w:val="28"/>
          <w:szCs w:val="28"/>
        </w:rPr>
      </w:pPr>
      <w:r w:rsidRPr="007200E7">
        <w:rPr>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200E7" w:rsidRPr="007200E7" w:rsidRDefault="007200E7" w:rsidP="00BF5F6F">
      <w:pPr>
        <w:spacing w:line="276" w:lineRule="auto"/>
        <w:rPr>
          <w:sz w:val="28"/>
          <w:szCs w:val="28"/>
        </w:rPr>
      </w:pPr>
      <w:r w:rsidRPr="007200E7">
        <w:rPr>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200E7" w:rsidRPr="007200E7" w:rsidRDefault="007200E7" w:rsidP="00BF5F6F">
      <w:pPr>
        <w:spacing w:line="276" w:lineRule="auto"/>
        <w:rPr>
          <w:sz w:val="28"/>
          <w:szCs w:val="28"/>
        </w:rPr>
      </w:pPr>
      <w:r w:rsidRPr="007200E7">
        <w:rPr>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200E7" w:rsidRPr="007200E7" w:rsidRDefault="007200E7" w:rsidP="00BF5F6F">
      <w:pPr>
        <w:spacing w:line="276" w:lineRule="auto"/>
        <w:rPr>
          <w:sz w:val="28"/>
          <w:szCs w:val="28"/>
        </w:rPr>
      </w:pPr>
      <w:r w:rsidRPr="007200E7">
        <w:rPr>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7200E7" w:rsidRPr="007200E7" w:rsidRDefault="007200E7" w:rsidP="00BF5F6F">
      <w:pPr>
        <w:spacing w:line="276" w:lineRule="auto"/>
        <w:rPr>
          <w:sz w:val="28"/>
          <w:szCs w:val="28"/>
        </w:rPr>
      </w:pPr>
      <w:r w:rsidRPr="007200E7">
        <w:rPr>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7200E7" w:rsidRPr="007200E7" w:rsidRDefault="007200E7" w:rsidP="00BF5F6F">
      <w:pPr>
        <w:spacing w:line="276" w:lineRule="auto"/>
        <w:rPr>
          <w:sz w:val="28"/>
          <w:szCs w:val="28"/>
        </w:rPr>
      </w:pPr>
      <w:r w:rsidRPr="007200E7">
        <w:rPr>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200E7" w:rsidRPr="007200E7" w:rsidRDefault="007200E7" w:rsidP="00BF5F6F">
      <w:pPr>
        <w:spacing w:line="276" w:lineRule="auto"/>
        <w:rPr>
          <w:sz w:val="28"/>
          <w:szCs w:val="28"/>
        </w:rPr>
      </w:pPr>
      <w:r w:rsidRPr="007200E7">
        <w:rPr>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200E7" w:rsidRPr="007200E7" w:rsidRDefault="007200E7" w:rsidP="00BF5F6F">
      <w:pPr>
        <w:spacing w:line="276" w:lineRule="auto"/>
        <w:rPr>
          <w:sz w:val="28"/>
          <w:szCs w:val="28"/>
        </w:rPr>
      </w:pPr>
      <w:r w:rsidRPr="007200E7">
        <w:rPr>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200E7" w:rsidRPr="007200E7" w:rsidRDefault="007200E7" w:rsidP="00BF5F6F">
      <w:pPr>
        <w:spacing w:line="276" w:lineRule="auto"/>
        <w:rPr>
          <w:sz w:val="28"/>
          <w:szCs w:val="28"/>
        </w:rPr>
      </w:pPr>
      <w:r w:rsidRPr="007200E7">
        <w:rPr>
          <w:sz w:val="28"/>
          <w:szCs w:val="28"/>
        </w:rPr>
        <w:t>Россия на карте, государственная граница России.</w:t>
      </w:r>
    </w:p>
    <w:p w:rsidR="007200E7" w:rsidRPr="007200E7" w:rsidRDefault="007200E7" w:rsidP="00BF5F6F">
      <w:pPr>
        <w:spacing w:line="276" w:lineRule="auto"/>
        <w:rPr>
          <w:sz w:val="28"/>
          <w:szCs w:val="28"/>
        </w:rPr>
      </w:pPr>
      <w:r w:rsidRPr="007200E7">
        <w:rPr>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200E7" w:rsidRPr="007200E7" w:rsidRDefault="007200E7" w:rsidP="00BF5F6F">
      <w:pPr>
        <w:spacing w:line="276" w:lineRule="auto"/>
        <w:rPr>
          <w:sz w:val="28"/>
          <w:szCs w:val="28"/>
        </w:rPr>
      </w:pPr>
      <w:r w:rsidRPr="007200E7">
        <w:rPr>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200E7" w:rsidRPr="007200E7" w:rsidRDefault="007200E7" w:rsidP="00BF5F6F">
      <w:pPr>
        <w:spacing w:line="276" w:lineRule="auto"/>
        <w:rPr>
          <w:sz w:val="28"/>
          <w:szCs w:val="28"/>
        </w:rPr>
      </w:pPr>
      <w:r w:rsidRPr="007200E7">
        <w:rPr>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200E7" w:rsidRPr="007200E7" w:rsidRDefault="007200E7" w:rsidP="00BF5F6F">
      <w:pPr>
        <w:spacing w:line="276" w:lineRule="auto"/>
        <w:rPr>
          <w:sz w:val="28"/>
          <w:szCs w:val="28"/>
        </w:rPr>
      </w:pPr>
      <w:r w:rsidRPr="007200E7">
        <w:rPr>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200E7" w:rsidRPr="007200E7" w:rsidRDefault="007200E7" w:rsidP="00BF5F6F">
      <w:pPr>
        <w:spacing w:line="276" w:lineRule="auto"/>
        <w:rPr>
          <w:sz w:val="28"/>
          <w:szCs w:val="28"/>
        </w:rPr>
      </w:pPr>
      <w:r w:rsidRPr="007200E7">
        <w:rPr>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200E7" w:rsidRPr="007200E7" w:rsidRDefault="007200E7" w:rsidP="00BF5F6F">
      <w:pPr>
        <w:spacing w:line="276" w:lineRule="auto"/>
        <w:rPr>
          <w:sz w:val="28"/>
          <w:szCs w:val="28"/>
        </w:rPr>
      </w:pPr>
      <w:r w:rsidRPr="007200E7">
        <w:rPr>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200E7" w:rsidRPr="007200E7" w:rsidRDefault="007200E7" w:rsidP="00BF5F6F">
      <w:pPr>
        <w:spacing w:line="276" w:lineRule="auto"/>
        <w:rPr>
          <w:sz w:val="28"/>
          <w:szCs w:val="28"/>
        </w:rPr>
      </w:pPr>
      <w:bookmarkStart w:id="86" w:name="bookmark137"/>
      <w:r w:rsidRPr="007200E7">
        <w:rPr>
          <w:sz w:val="28"/>
          <w:szCs w:val="28"/>
        </w:rPr>
        <w:t>Правила безопасной жизни</w:t>
      </w:r>
      <w:bookmarkEnd w:id="86"/>
    </w:p>
    <w:p w:rsidR="007200E7" w:rsidRPr="007200E7" w:rsidRDefault="007200E7" w:rsidP="00BF5F6F">
      <w:pPr>
        <w:spacing w:line="276" w:lineRule="auto"/>
        <w:rPr>
          <w:sz w:val="28"/>
          <w:szCs w:val="28"/>
        </w:rPr>
      </w:pPr>
      <w:r w:rsidRPr="007200E7">
        <w:rPr>
          <w:sz w:val="28"/>
          <w:szCs w:val="28"/>
        </w:rPr>
        <w:t>Ценность здоровья и здорового образа жизни.</w:t>
      </w:r>
    </w:p>
    <w:p w:rsidR="007200E7" w:rsidRPr="007200E7" w:rsidRDefault="007200E7" w:rsidP="00BF5F6F">
      <w:pPr>
        <w:spacing w:line="276" w:lineRule="auto"/>
        <w:rPr>
          <w:sz w:val="28"/>
          <w:szCs w:val="28"/>
        </w:rPr>
      </w:pPr>
      <w:r w:rsidRPr="007200E7">
        <w:rPr>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7200E7" w:rsidRPr="007200E7" w:rsidRDefault="007200E7" w:rsidP="00BF5F6F">
      <w:pPr>
        <w:spacing w:line="276" w:lineRule="auto"/>
        <w:rPr>
          <w:sz w:val="28"/>
          <w:szCs w:val="28"/>
        </w:rPr>
      </w:pPr>
      <w:r w:rsidRPr="007200E7">
        <w:rPr>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200E7" w:rsidRPr="007200E7" w:rsidRDefault="007200E7" w:rsidP="00BF5F6F">
      <w:pPr>
        <w:spacing w:line="276" w:lineRule="auto"/>
        <w:rPr>
          <w:sz w:val="28"/>
          <w:szCs w:val="28"/>
        </w:rPr>
      </w:pPr>
      <w:r w:rsidRPr="007200E7">
        <w:rPr>
          <w:sz w:val="28"/>
          <w:szCs w:val="28"/>
        </w:rPr>
        <w:t>Правила безопасного поведения в природе.</w:t>
      </w:r>
    </w:p>
    <w:p w:rsidR="007200E7" w:rsidRPr="007200E7" w:rsidRDefault="007200E7" w:rsidP="00BF5F6F">
      <w:pPr>
        <w:spacing w:line="276" w:lineRule="auto"/>
        <w:rPr>
          <w:sz w:val="28"/>
          <w:szCs w:val="28"/>
        </w:rPr>
      </w:pPr>
      <w:r w:rsidRPr="007200E7">
        <w:rPr>
          <w:sz w:val="28"/>
          <w:szCs w:val="28"/>
        </w:rPr>
        <w:t>Забота о здоровье и безопасности окружающих людей — нравственный долг каждого человека.</w:t>
      </w:r>
    </w:p>
    <w:p w:rsidR="007200E7" w:rsidRPr="007200E7" w:rsidRDefault="007200E7" w:rsidP="00BF5F6F">
      <w:pPr>
        <w:spacing w:line="276" w:lineRule="auto"/>
        <w:rPr>
          <w:sz w:val="28"/>
          <w:szCs w:val="28"/>
        </w:rPr>
      </w:pPr>
    </w:p>
    <w:p w:rsidR="007200E7" w:rsidRPr="00F90558" w:rsidRDefault="007200E7" w:rsidP="00BF5F6F">
      <w:pPr>
        <w:spacing w:line="276" w:lineRule="auto"/>
        <w:jc w:val="center"/>
        <w:rPr>
          <w:b/>
          <w:sz w:val="28"/>
          <w:szCs w:val="28"/>
        </w:rPr>
      </w:pPr>
      <w:bookmarkStart w:id="87" w:name="bookmark138"/>
      <w:r w:rsidRPr="00F90558">
        <w:rPr>
          <w:b/>
          <w:sz w:val="28"/>
          <w:szCs w:val="28"/>
        </w:rPr>
        <w:t>Основы духовно-нравственной культуры народов России</w:t>
      </w:r>
      <w:bookmarkEnd w:id="87"/>
    </w:p>
    <w:p w:rsidR="007200E7" w:rsidRPr="007200E7" w:rsidRDefault="007200E7" w:rsidP="00BF5F6F">
      <w:pPr>
        <w:spacing w:line="276" w:lineRule="auto"/>
        <w:rPr>
          <w:sz w:val="28"/>
          <w:szCs w:val="28"/>
        </w:rPr>
      </w:pPr>
      <w:r w:rsidRPr="007200E7">
        <w:rPr>
          <w:sz w:val="28"/>
          <w:szCs w:val="28"/>
        </w:rPr>
        <w:t>Россия — наша Родина.</w:t>
      </w:r>
    </w:p>
    <w:p w:rsidR="007200E7" w:rsidRPr="007200E7" w:rsidRDefault="007200E7" w:rsidP="00BF5F6F">
      <w:pPr>
        <w:spacing w:line="276" w:lineRule="auto"/>
        <w:rPr>
          <w:sz w:val="28"/>
          <w:szCs w:val="28"/>
        </w:rPr>
      </w:pPr>
      <w:r w:rsidRPr="007200E7">
        <w:rPr>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7200E7" w:rsidRPr="007200E7" w:rsidRDefault="007200E7" w:rsidP="00BF5F6F">
      <w:pPr>
        <w:spacing w:line="276" w:lineRule="auto"/>
        <w:rPr>
          <w:sz w:val="28"/>
          <w:szCs w:val="28"/>
        </w:rPr>
      </w:pPr>
      <w:r w:rsidRPr="007200E7">
        <w:rPr>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7200E7" w:rsidRPr="007200E7" w:rsidRDefault="007200E7" w:rsidP="00BF5F6F">
      <w:pPr>
        <w:spacing w:line="276" w:lineRule="auto"/>
        <w:rPr>
          <w:sz w:val="28"/>
          <w:szCs w:val="28"/>
        </w:rPr>
      </w:pPr>
      <w:r w:rsidRPr="007200E7">
        <w:rPr>
          <w:sz w:val="28"/>
          <w:szCs w:val="28"/>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7200E7" w:rsidRPr="007200E7" w:rsidRDefault="007200E7" w:rsidP="00BF5F6F">
      <w:pPr>
        <w:spacing w:line="276" w:lineRule="auto"/>
        <w:rPr>
          <w:sz w:val="28"/>
          <w:szCs w:val="28"/>
        </w:rPr>
      </w:pPr>
    </w:p>
    <w:p w:rsidR="007200E7" w:rsidRPr="007200E7" w:rsidRDefault="007200E7" w:rsidP="00BF5F6F">
      <w:pPr>
        <w:spacing w:line="276" w:lineRule="auto"/>
        <w:rPr>
          <w:sz w:val="28"/>
          <w:szCs w:val="28"/>
        </w:rPr>
      </w:pPr>
      <w:bookmarkStart w:id="88" w:name="bookmark139"/>
    </w:p>
    <w:p w:rsidR="007200E7" w:rsidRPr="00F90558" w:rsidRDefault="007200E7" w:rsidP="00BF5F6F">
      <w:pPr>
        <w:spacing w:line="276" w:lineRule="auto"/>
        <w:jc w:val="center"/>
        <w:rPr>
          <w:b/>
          <w:sz w:val="28"/>
          <w:szCs w:val="28"/>
        </w:rPr>
      </w:pPr>
      <w:r w:rsidRPr="00F90558">
        <w:rPr>
          <w:b/>
          <w:sz w:val="28"/>
          <w:szCs w:val="28"/>
        </w:rPr>
        <w:t>Изобразительное искусство</w:t>
      </w:r>
      <w:bookmarkEnd w:id="88"/>
    </w:p>
    <w:p w:rsidR="007200E7" w:rsidRPr="007200E7" w:rsidRDefault="007200E7" w:rsidP="00BF5F6F">
      <w:pPr>
        <w:spacing w:line="276" w:lineRule="auto"/>
        <w:rPr>
          <w:sz w:val="28"/>
          <w:szCs w:val="28"/>
        </w:rPr>
      </w:pPr>
      <w:bookmarkStart w:id="89" w:name="bookmark140"/>
      <w:r w:rsidRPr="007200E7">
        <w:rPr>
          <w:sz w:val="28"/>
          <w:szCs w:val="28"/>
        </w:rPr>
        <w:t>Виды художественной деятельности</w:t>
      </w:r>
      <w:bookmarkEnd w:id="89"/>
    </w:p>
    <w:p w:rsidR="007200E7" w:rsidRPr="007200E7" w:rsidRDefault="007200E7" w:rsidP="00BF5F6F">
      <w:pPr>
        <w:spacing w:line="276" w:lineRule="auto"/>
        <w:rPr>
          <w:sz w:val="28"/>
          <w:szCs w:val="28"/>
        </w:rPr>
      </w:pPr>
      <w:r w:rsidRPr="007200E7">
        <w:rPr>
          <w:sz w:val="28"/>
          <w:szCs w:val="28"/>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200E7" w:rsidRPr="007200E7" w:rsidRDefault="007200E7" w:rsidP="00BF5F6F">
      <w:pPr>
        <w:spacing w:line="276" w:lineRule="auto"/>
        <w:rPr>
          <w:sz w:val="28"/>
          <w:szCs w:val="28"/>
        </w:rPr>
      </w:pPr>
      <w:r w:rsidRPr="007200E7">
        <w:rPr>
          <w:sz w:val="28"/>
          <w:szCs w:val="28"/>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200E7" w:rsidRPr="007200E7" w:rsidRDefault="007200E7" w:rsidP="00BF5F6F">
      <w:pPr>
        <w:spacing w:line="276" w:lineRule="auto"/>
        <w:rPr>
          <w:sz w:val="28"/>
          <w:szCs w:val="28"/>
        </w:rPr>
      </w:pPr>
      <w:r w:rsidRPr="007200E7">
        <w:rPr>
          <w:sz w:val="28"/>
          <w:szCs w:val="28"/>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200E7" w:rsidRPr="007200E7" w:rsidRDefault="007200E7" w:rsidP="00BF5F6F">
      <w:pPr>
        <w:spacing w:line="276" w:lineRule="auto"/>
        <w:rPr>
          <w:sz w:val="28"/>
          <w:szCs w:val="28"/>
        </w:rPr>
      </w:pPr>
      <w:r w:rsidRPr="007200E7">
        <w:rPr>
          <w:sz w:val="28"/>
          <w:szCs w:val="28"/>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200E7" w:rsidRPr="007200E7" w:rsidRDefault="007200E7" w:rsidP="00BF5F6F">
      <w:pPr>
        <w:spacing w:line="276" w:lineRule="auto"/>
        <w:rPr>
          <w:sz w:val="28"/>
          <w:szCs w:val="28"/>
        </w:rPr>
      </w:pPr>
      <w:r w:rsidRPr="007200E7">
        <w:rPr>
          <w:sz w:val="28"/>
          <w:szCs w:val="28"/>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200E7" w:rsidRPr="007200E7" w:rsidRDefault="007200E7" w:rsidP="00BF5F6F">
      <w:pPr>
        <w:spacing w:line="276" w:lineRule="auto"/>
        <w:rPr>
          <w:sz w:val="28"/>
          <w:szCs w:val="28"/>
        </w:rPr>
      </w:pPr>
      <w:r w:rsidRPr="007200E7">
        <w:rPr>
          <w:sz w:val="28"/>
          <w:szCs w:val="28"/>
        </w:rPr>
        <w:t>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200E7" w:rsidRPr="007200E7" w:rsidRDefault="007200E7" w:rsidP="00BF5F6F">
      <w:pPr>
        <w:spacing w:line="276" w:lineRule="auto"/>
        <w:rPr>
          <w:sz w:val="28"/>
          <w:szCs w:val="28"/>
        </w:rPr>
      </w:pPr>
      <w:bookmarkStart w:id="90" w:name="bookmark141"/>
      <w:r w:rsidRPr="007200E7">
        <w:rPr>
          <w:sz w:val="28"/>
          <w:szCs w:val="28"/>
        </w:rPr>
        <w:t>Азбука искусства. Как говорит искусство?</w:t>
      </w:r>
      <w:bookmarkEnd w:id="90"/>
    </w:p>
    <w:p w:rsidR="007200E7" w:rsidRPr="007200E7" w:rsidRDefault="007200E7" w:rsidP="00BF5F6F">
      <w:pPr>
        <w:spacing w:line="276" w:lineRule="auto"/>
        <w:rPr>
          <w:sz w:val="28"/>
          <w:szCs w:val="28"/>
        </w:rPr>
      </w:pPr>
      <w:r w:rsidRPr="007200E7">
        <w:rPr>
          <w:sz w:val="28"/>
          <w:szCs w:val="28"/>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200E7" w:rsidRPr="007200E7" w:rsidRDefault="007200E7" w:rsidP="00BF5F6F">
      <w:pPr>
        <w:spacing w:line="276" w:lineRule="auto"/>
        <w:rPr>
          <w:sz w:val="28"/>
          <w:szCs w:val="28"/>
        </w:rPr>
      </w:pPr>
      <w:r w:rsidRPr="007200E7">
        <w:rPr>
          <w:sz w:val="28"/>
          <w:szCs w:val="28"/>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200E7" w:rsidRPr="007200E7" w:rsidRDefault="007200E7" w:rsidP="00BF5F6F">
      <w:pPr>
        <w:spacing w:line="276" w:lineRule="auto"/>
        <w:rPr>
          <w:sz w:val="28"/>
          <w:szCs w:val="28"/>
        </w:rPr>
      </w:pPr>
      <w:r w:rsidRPr="007200E7">
        <w:rPr>
          <w:sz w:val="28"/>
          <w:szCs w:val="28"/>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200E7" w:rsidRPr="007200E7" w:rsidRDefault="007200E7" w:rsidP="00BF5F6F">
      <w:pPr>
        <w:spacing w:line="276" w:lineRule="auto"/>
        <w:rPr>
          <w:sz w:val="28"/>
          <w:szCs w:val="28"/>
        </w:rPr>
      </w:pPr>
      <w:r w:rsidRPr="007200E7">
        <w:rPr>
          <w:sz w:val="28"/>
          <w:szCs w:val="28"/>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200E7" w:rsidRPr="007200E7" w:rsidRDefault="007200E7" w:rsidP="00BF5F6F">
      <w:pPr>
        <w:spacing w:line="276" w:lineRule="auto"/>
        <w:rPr>
          <w:sz w:val="28"/>
          <w:szCs w:val="28"/>
        </w:rPr>
      </w:pPr>
      <w:r w:rsidRPr="007200E7">
        <w:rPr>
          <w:sz w:val="28"/>
          <w:szCs w:val="28"/>
        </w:rPr>
        <w:t>Объём. Объём в пространстве и объём на плоскости. Способы передачи объёма. Выразительность объёмных композиций.</w:t>
      </w:r>
    </w:p>
    <w:p w:rsidR="007200E7" w:rsidRPr="007200E7" w:rsidRDefault="007200E7" w:rsidP="00BF5F6F">
      <w:pPr>
        <w:spacing w:line="276" w:lineRule="auto"/>
        <w:rPr>
          <w:sz w:val="28"/>
          <w:szCs w:val="28"/>
        </w:rPr>
      </w:pPr>
      <w:r w:rsidRPr="007200E7">
        <w:rPr>
          <w:sz w:val="28"/>
          <w:szCs w:val="28"/>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200E7" w:rsidRPr="007200E7" w:rsidRDefault="007200E7" w:rsidP="00BF5F6F">
      <w:pPr>
        <w:spacing w:line="276" w:lineRule="auto"/>
        <w:rPr>
          <w:sz w:val="28"/>
          <w:szCs w:val="28"/>
        </w:rPr>
      </w:pPr>
      <w:bookmarkStart w:id="91" w:name="bookmark142"/>
      <w:r w:rsidRPr="007200E7">
        <w:rPr>
          <w:sz w:val="28"/>
          <w:szCs w:val="28"/>
        </w:rPr>
        <w:t>Значимые темы искусства. О чём говорит искусство?</w:t>
      </w:r>
      <w:bookmarkEnd w:id="91"/>
    </w:p>
    <w:p w:rsidR="007200E7" w:rsidRPr="007200E7" w:rsidRDefault="007200E7" w:rsidP="00BF5F6F">
      <w:pPr>
        <w:spacing w:line="276" w:lineRule="auto"/>
        <w:rPr>
          <w:sz w:val="28"/>
          <w:szCs w:val="28"/>
        </w:rPr>
      </w:pPr>
      <w:r w:rsidRPr="007200E7">
        <w:rPr>
          <w:sz w:val="28"/>
          <w:szCs w:val="28"/>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7200E7" w:rsidRPr="007200E7" w:rsidRDefault="007200E7" w:rsidP="00BF5F6F">
      <w:pPr>
        <w:spacing w:line="276" w:lineRule="auto"/>
        <w:rPr>
          <w:sz w:val="28"/>
          <w:szCs w:val="28"/>
        </w:rPr>
      </w:pPr>
      <w:r w:rsidRPr="007200E7">
        <w:rPr>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7200E7" w:rsidRPr="007200E7" w:rsidRDefault="007200E7" w:rsidP="00BF5F6F">
      <w:pPr>
        <w:spacing w:line="276" w:lineRule="auto"/>
        <w:rPr>
          <w:sz w:val="28"/>
          <w:szCs w:val="28"/>
        </w:rPr>
      </w:pPr>
      <w:r w:rsidRPr="007200E7">
        <w:rPr>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200E7" w:rsidRPr="007200E7" w:rsidRDefault="007200E7" w:rsidP="00BF5F6F">
      <w:pPr>
        <w:spacing w:line="276" w:lineRule="auto"/>
        <w:rPr>
          <w:sz w:val="28"/>
          <w:szCs w:val="28"/>
        </w:rPr>
      </w:pPr>
      <w:r w:rsidRPr="007200E7">
        <w:rPr>
          <w:sz w:val="28"/>
          <w:szCs w:val="28"/>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200E7" w:rsidRPr="007200E7" w:rsidRDefault="007200E7" w:rsidP="00BF5F6F">
      <w:pPr>
        <w:spacing w:line="276" w:lineRule="auto"/>
        <w:rPr>
          <w:sz w:val="28"/>
          <w:szCs w:val="28"/>
        </w:rPr>
      </w:pPr>
      <w:r w:rsidRPr="007200E7">
        <w:rPr>
          <w:sz w:val="28"/>
          <w:szCs w:val="28"/>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200E7" w:rsidRPr="007200E7" w:rsidRDefault="007200E7" w:rsidP="00BF5F6F">
      <w:pPr>
        <w:spacing w:line="276" w:lineRule="auto"/>
        <w:rPr>
          <w:sz w:val="28"/>
          <w:szCs w:val="28"/>
        </w:rPr>
      </w:pPr>
      <w:r w:rsidRPr="007200E7">
        <w:rPr>
          <w:sz w:val="28"/>
          <w:szCs w:val="28"/>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200E7" w:rsidRPr="007200E7" w:rsidRDefault="007200E7" w:rsidP="00BF5F6F">
      <w:pPr>
        <w:spacing w:line="276" w:lineRule="auto"/>
        <w:rPr>
          <w:sz w:val="28"/>
          <w:szCs w:val="28"/>
        </w:rPr>
      </w:pPr>
      <w:bookmarkStart w:id="92" w:name="bookmark143"/>
      <w:r w:rsidRPr="007200E7">
        <w:rPr>
          <w:sz w:val="28"/>
          <w:szCs w:val="28"/>
        </w:rPr>
        <w:t>Опыт художественно-творческой деятельности</w:t>
      </w:r>
      <w:bookmarkEnd w:id="92"/>
    </w:p>
    <w:p w:rsidR="007200E7" w:rsidRPr="007200E7" w:rsidRDefault="007200E7" w:rsidP="00BF5F6F">
      <w:pPr>
        <w:spacing w:line="276" w:lineRule="auto"/>
        <w:rPr>
          <w:sz w:val="28"/>
          <w:szCs w:val="28"/>
        </w:rPr>
      </w:pPr>
      <w:r w:rsidRPr="007200E7">
        <w:rPr>
          <w:sz w:val="28"/>
          <w:szCs w:val="28"/>
        </w:rPr>
        <w:t>Участие в различных видах изобразительной, декоративно-прикладной и художественно-конструкторской деятельности.</w:t>
      </w:r>
    </w:p>
    <w:p w:rsidR="007200E7" w:rsidRPr="007200E7" w:rsidRDefault="007200E7" w:rsidP="00BF5F6F">
      <w:pPr>
        <w:spacing w:line="276" w:lineRule="auto"/>
        <w:rPr>
          <w:sz w:val="28"/>
          <w:szCs w:val="28"/>
        </w:rPr>
      </w:pPr>
      <w:r w:rsidRPr="007200E7">
        <w:rPr>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200E7" w:rsidRPr="007200E7" w:rsidRDefault="007200E7" w:rsidP="00BF5F6F">
      <w:pPr>
        <w:spacing w:line="276" w:lineRule="auto"/>
        <w:rPr>
          <w:sz w:val="28"/>
          <w:szCs w:val="28"/>
        </w:rPr>
      </w:pPr>
      <w:r w:rsidRPr="007200E7">
        <w:rPr>
          <w:sz w:val="28"/>
          <w:szCs w:val="28"/>
        </w:rPr>
        <w:t>Овладение основами художественной грамоты: композицией, формой, ритмом, линией, цветом, объёмом, фактурой.</w:t>
      </w:r>
    </w:p>
    <w:p w:rsidR="007200E7" w:rsidRPr="007200E7" w:rsidRDefault="007200E7" w:rsidP="00BF5F6F">
      <w:pPr>
        <w:spacing w:line="276" w:lineRule="auto"/>
        <w:rPr>
          <w:sz w:val="28"/>
          <w:szCs w:val="28"/>
        </w:rPr>
      </w:pPr>
      <w:r w:rsidRPr="007200E7">
        <w:rPr>
          <w:sz w:val="28"/>
          <w:szCs w:val="28"/>
        </w:rPr>
        <w:t>Создание моделей предметов бытового окружения человека. Овладение элементарными навыками лепки и бумагопластики.</w:t>
      </w:r>
    </w:p>
    <w:p w:rsidR="007200E7" w:rsidRPr="007200E7" w:rsidRDefault="007200E7" w:rsidP="00BF5F6F">
      <w:pPr>
        <w:spacing w:line="276" w:lineRule="auto"/>
        <w:rPr>
          <w:sz w:val="28"/>
          <w:szCs w:val="28"/>
        </w:rPr>
      </w:pPr>
      <w:r w:rsidRPr="007200E7">
        <w:rPr>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200E7" w:rsidRPr="007200E7" w:rsidRDefault="007200E7" w:rsidP="00BF5F6F">
      <w:pPr>
        <w:spacing w:line="276" w:lineRule="auto"/>
        <w:rPr>
          <w:sz w:val="28"/>
          <w:szCs w:val="28"/>
        </w:rPr>
      </w:pPr>
      <w:r w:rsidRPr="007200E7">
        <w:rPr>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
    <w:p w:rsidR="007200E7" w:rsidRPr="007200E7" w:rsidRDefault="007200E7" w:rsidP="00BF5F6F">
      <w:pPr>
        <w:spacing w:line="276" w:lineRule="auto"/>
        <w:rPr>
          <w:sz w:val="28"/>
          <w:szCs w:val="28"/>
        </w:rPr>
      </w:pPr>
      <w:r w:rsidRPr="007200E7">
        <w:rPr>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7200E7" w:rsidRPr="007200E7" w:rsidRDefault="007200E7" w:rsidP="00BF5F6F">
      <w:pPr>
        <w:spacing w:line="276" w:lineRule="auto"/>
        <w:rPr>
          <w:sz w:val="28"/>
          <w:szCs w:val="28"/>
        </w:rPr>
      </w:pPr>
      <w:r w:rsidRPr="007200E7">
        <w:rPr>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200E7" w:rsidRPr="007200E7" w:rsidRDefault="007200E7" w:rsidP="00BF5F6F">
      <w:pPr>
        <w:spacing w:line="276" w:lineRule="auto"/>
        <w:rPr>
          <w:sz w:val="28"/>
          <w:szCs w:val="28"/>
        </w:rPr>
      </w:pPr>
      <w:bookmarkStart w:id="93" w:name="bookmark144"/>
    </w:p>
    <w:p w:rsidR="007200E7" w:rsidRPr="00F90558" w:rsidRDefault="007200E7" w:rsidP="00BF5F6F">
      <w:pPr>
        <w:spacing w:line="276" w:lineRule="auto"/>
        <w:jc w:val="center"/>
        <w:rPr>
          <w:b/>
          <w:sz w:val="28"/>
          <w:szCs w:val="28"/>
        </w:rPr>
      </w:pPr>
      <w:r w:rsidRPr="00F90558">
        <w:rPr>
          <w:b/>
          <w:sz w:val="28"/>
          <w:szCs w:val="28"/>
        </w:rPr>
        <w:t>Музыка</w:t>
      </w:r>
      <w:bookmarkEnd w:id="93"/>
    </w:p>
    <w:p w:rsidR="007200E7" w:rsidRPr="007200E7" w:rsidRDefault="007200E7" w:rsidP="00BF5F6F">
      <w:pPr>
        <w:spacing w:line="276" w:lineRule="auto"/>
        <w:rPr>
          <w:sz w:val="28"/>
          <w:szCs w:val="28"/>
        </w:rPr>
      </w:pPr>
      <w:r w:rsidRPr="007200E7">
        <w:rPr>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200E7" w:rsidRPr="007200E7" w:rsidRDefault="007200E7" w:rsidP="00BF5F6F">
      <w:pPr>
        <w:spacing w:line="276" w:lineRule="auto"/>
        <w:rPr>
          <w:sz w:val="28"/>
          <w:szCs w:val="28"/>
        </w:rPr>
      </w:pPr>
      <w:r w:rsidRPr="007200E7">
        <w:rPr>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200E7" w:rsidRPr="007200E7" w:rsidRDefault="007200E7" w:rsidP="00BF5F6F">
      <w:pPr>
        <w:spacing w:line="276" w:lineRule="auto"/>
        <w:rPr>
          <w:sz w:val="28"/>
          <w:szCs w:val="28"/>
        </w:rPr>
      </w:pPr>
      <w:r w:rsidRPr="007200E7">
        <w:rPr>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200E7" w:rsidRPr="007200E7" w:rsidRDefault="007200E7" w:rsidP="00BF5F6F">
      <w:pPr>
        <w:spacing w:line="276" w:lineRule="auto"/>
        <w:rPr>
          <w:sz w:val="28"/>
          <w:szCs w:val="28"/>
        </w:rPr>
      </w:pPr>
      <w:r w:rsidRPr="007200E7">
        <w:rPr>
          <w:sz w:val="28"/>
          <w:szCs w:val="28"/>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200E7" w:rsidRPr="007200E7" w:rsidRDefault="007200E7" w:rsidP="00BF5F6F">
      <w:pPr>
        <w:spacing w:line="276" w:lineRule="auto"/>
        <w:rPr>
          <w:sz w:val="28"/>
          <w:szCs w:val="28"/>
        </w:rPr>
      </w:pPr>
      <w:r w:rsidRPr="007200E7">
        <w:rPr>
          <w:sz w:val="28"/>
          <w:szCs w:val="28"/>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7200E7" w:rsidRPr="007200E7" w:rsidRDefault="007200E7" w:rsidP="00BF5F6F">
      <w:pPr>
        <w:spacing w:line="276" w:lineRule="auto"/>
        <w:rPr>
          <w:sz w:val="28"/>
          <w:szCs w:val="28"/>
        </w:rPr>
      </w:pPr>
      <w:r w:rsidRPr="007200E7">
        <w:rPr>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200E7" w:rsidRPr="007200E7" w:rsidRDefault="007200E7" w:rsidP="00BF5F6F">
      <w:pPr>
        <w:spacing w:line="276" w:lineRule="auto"/>
        <w:rPr>
          <w:sz w:val="28"/>
          <w:szCs w:val="28"/>
        </w:rPr>
      </w:pPr>
      <w:r w:rsidRPr="007200E7">
        <w:rPr>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200E7" w:rsidRPr="007200E7" w:rsidRDefault="007200E7" w:rsidP="00BF5F6F">
      <w:pPr>
        <w:spacing w:line="276" w:lineRule="auto"/>
        <w:rPr>
          <w:sz w:val="28"/>
          <w:szCs w:val="28"/>
        </w:rPr>
      </w:pPr>
      <w:r w:rsidRPr="007200E7">
        <w:rPr>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7200E7" w:rsidRPr="007200E7" w:rsidRDefault="007200E7" w:rsidP="00BF5F6F">
      <w:pPr>
        <w:spacing w:line="276" w:lineRule="auto"/>
        <w:rPr>
          <w:sz w:val="28"/>
          <w:szCs w:val="28"/>
        </w:rPr>
      </w:pPr>
      <w:r w:rsidRPr="007200E7">
        <w:rPr>
          <w:sz w:val="28"/>
          <w:szCs w:val="28"/>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7200E7" w:rsidRPr="007200E7" w:rsidRDefault="007200E7" w:rsidP="00BF5F6F">
      <w:pPr>
        <w:spacing w:line="276" w:lineRule="auto"/>
        <w:rPr>
          <w:sz w:val="28"/>
          <w:szCs w:val="28"/>
        </w:rPr>
      </w:pPr>
      <w:r w:rsidRPr="007200E7">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200E7" w:rsidRPr="007200E7" w:rsidRDefault="007200E7" w:rsidP="00BF5F6F">
      <w:pPr>
        <w:spacing w:line="276" w:lineRule="auto"/>
        <w:rPr>
          <w:sz w:val="28"/>
          <w:szCs w:val="28"/>
        </w:rPr>
      </w:pPr>
      <w:r w:rsidRPr="007200E7">
        <w:rPr>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200E7" w:rsidRPr="00F90558" w:rsidRDefault="007200E7" w:rsidP="00BF5F6F">
      <w:pPr>
        <w:spacing w:line="276" w:lineRule="auto"/>
        <w:jc w:val="center"/>
        <w:rPr>
          <w:b/>
          <w:sz w:val="28"/>
          <w:szCs w:val="28"/>
        </w:rPr>
      </w:pPr>
      <w:bookmarkStart w:id="94" w:name="bookmark145"/>
      <w:r w:rsidRPr="00F90558">
        <w:rPr>
          <w:b/>
          <w:sz w:val="28"/>
          <w:szCs w:val="28"/>
        </w:rPr>
        <w:t>Технология</w:t>
      </w:r>
      <w:bookmarkEnd w:id="94"/>
    </w:p>
    <w:p w:rsidR="007200E7" w:rsidRPr="007200E7" w:rsidRDefault="007200E7" w:rsidP="00BF5F6F">
      <w:pPr>
        <w:spacing w:line="276" w:lineRule="auto"/>
        <w:rPr>
          <w:sz w:val="28"/>
          <w:szCs w:val="28"/>
        </w:rPr>
      </w:pPr>
      <w:bookmarkStart w:id="95" w:name="bookmark146"/>
      <w:r w:rsidRPr="007200E7">
        <w:rPr>
          <w:sz w:val="28"/>
          <w:szCs w:val="28"/>
        </w:rPr>
        <w:t>1. Общекультурные и общетрудовые компетенции. Основы культуры труда, самообслуживания</w:t>
      </w:r>
      <w:bookmarkEnd w:id="95"/>
    </w:p>
    <w:p w:rsidR="007200E7" w:rsidRPr="007200E7" w:rsidRDefault="007200E7" w:rsidP="00BF5F6F">
      <w:pPr>
        <w:spacing w:line="276" w:lineRule="auto"/>
        <w:rPr>
          <w:sz w:val="28"/>
          <w:szCs w:val="28"/>
        </w:rPr>
      </w:pPr>
      <w:r w:rsidRPr="007200E7">
        <w:rPr>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200E7" w:rsidRPr="007200E7" w:rsidRDefault="007200E7" w:rsidP="00BF5F6F">
      <w:pPr>
        <w:spacing w:line="276" w:lineRule="auto"/>
        <w:rPr>
          <w:sz w:val="28"/>
          <w:szCs w:val="28"/>
        </w:rPr>
      </w:pPr>
      <w:r w:rsidRPr="007200E7">
        <w:rPr>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200E7" w:rsidRPr="007200E7" w:rsidRDefault="007200E7" w:rsidP="00BF5F6F">
      <w:pPr>
        <w:spacing w:line="276" w:lineRule="auto"/>
        <w:rPr>
          <w:sz w:val="28"/>
          <w:szCs w:val="28"/>
        </w:rPr>
      </w:pPr>
      <w:r w:rsidRPr="007200E7">
        <w:rPr>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200E7" w:rsidRPr="007200E7" w:rsidRDefault="007200E7" w:rsidP="00BF5F6F">
      <w:pPr>
        <w:spacing w:line="276" w:lineRule="auto"/>
        <w:rPr>
          <w:sz w:val="28"/>
          <w:szCs w:val="28"/>
        </w:rPr>
      </w:pPr>
      <w:r w:rsidRPr="007200E7">
        <w:rPr>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200E7" w:rsidRPr="007200E7" w:rsidRDefault="007200E7" w:rsidP="00BF5F6F">
      <w:pPr>
        <w:spacing w:line="276" w:lineRule="auto"/>
        <w:rPr>
          <w:sz w:val="28"/>
          <w:szCs w:val="28"/>
        </w:rPr>
      </w:pPr>
      <w:r w:rsidRPr="007200E7">
        <w:rPr>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7200E7" w:rsidRPr="007200E7" w:rsidRDefault="007200E7" w:rsidP="00BF5F6F">
      <w:pPr>
        <w:spacing w:line="276" w:lineRule="auto"/>
        <w:rPr>
          <w:sz w:val="28"/>
          <w:szCs w:val="28"/>
        </w:rPr>
      </w:pPr>
      <w:bookmarkStart w:id="96" w:name="bookmark147"/>
      <w:r w:rsidRPr="007200E7">
        <w:rPr>
          <w:sz w:val="28"/>
          <w:szCs w:val="28"/>
        </w:rPr>
        <w:t>2. Технология ручной обработки материалов</w:t>
      </w:r>
      <w:r w:rsidRPr="007200E7">
        <w:rPr>
          <w:sz w:val="28"/>
          <w:szCs w:val="28"/>
        </w:rPr>
        <w:footnoteReference w:id="3"/>
      </w:r>
      <w:r w:rsidRPr="007200E7">
        <w:rPr>
          <w:sz w:val="28"/>
          <w:szCs w:val="28"/>
        </w:rPr>
        <w:t>. Элементы графической грамоты</w:t>
      </w:r>
      <w:bookmarkEnd w:id="96"/>
    </w:p>
    <w:p w:rsidR="007200E7" w:rsidRPr="007200E7" w:rsidRDefault="007200E7" w:rsidP="00BF5F6F">
      <w:pPr>
        <w:spacing w:line="276" w:lineRule="auto"/>
        <w:rPr>
          <w:sz w:val="28"/>
          <w:szCs w:val="28"/>
        </w:rPr>
      </w:pPr>
      <w:r w:rsidRPr="007200E7">
        <w:rPr>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200E7" w:rsidRPr="007200E7" w:rsidRDefault="007200E7" w:rsidP="00BF5F6F">
      <w:pPr>
        <w:spacing w:line="276" w:lineRule="auto"/>
        <w:rPr>
          <w:sz w:val="28"/>
          <w:szCs w:val="28"/>
        </w:rPr>
      </w:pPr>
      <w:r w:rsidRPr="007200E7">
        <w:rPr>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200E7" w:rsidRPr="007200E7" w:rsidRDefault="007200E7" w:rsidP="00BF5F6F">
      <w:pPr>
        <w:spacing w:line="276" w:lineRule="auto"/>
        <w:rPr>
          <w:sz w:val="28"/>
          <w:szCs w:val="28"/>
        </w:rPr>
      </w:pPr>
      <w:r w:rsidRPr="007200E7">
        <w:rPr>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200E7" w:rsidRPr="007200E7" w:rsidRDefault="007200E7" w:rsidP="00BF5F6F">
      <w:pPr>
        <w:spacing w:line="276" w:lineRule="auto"/>
        <w:rPr>
          <w:sz w:val="28"/>
          <w:szCs w:val="28"/>
        </w:rPr>
      </w:pPr>
      <w:r w:rsidRPr="007200E7">
        <w:rPr>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200E7" w:rsidRPr="007200E7" w:rsidRDefault="007200E7" w:rsidP="00BF5F6F">
      <w:pPr>
        <w:spacing w:line="276" w:lineRule="auto"/>
        <w:rPr>
          <w:sz w:val="28"/>
          <w:szCs w:val="28"/>
        </w:rPr>
      </w:pPr>
      <w:r w:rsidRPr="007200E7">
        <w:rPr>
          <w:sz w:val="28"/>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200E7" w:rsidRPr="007200E7" w:rsidRDefault="007200E7" w:rsidP="00BF5F6F">
      <w:pPr>
        <w:spacing w:line="276" w:lineRule="auto"/>
        <w:rPr>
          <w:sz w:val="28"/>
          <w:szCs w:val="28"/>
        </w:rPr>
      </w:pPr>
      <w:bookmarkStart w:id="97" w:name="bookmark148"/>
      <w:r w:rsidRPr="007200E7">
        <w:rPr>
          <w:sz w:val="28"/>
          <w:szCs w:val="28"/>
        </w:rPr>
        <w:t>3. Конструирование и моделирование</w:t>
      </w:r>
      <w:bookmarkEnd w:id="97"/>
    </w:p>
    <w:p w:rsidR="007200E7" w:rsidRPr="007200E7" w:rsidRDefault="007200E7" w:rsidP="00BF5F6F">
      <w:pPr>
        <w:spacing w:line="276" w:lineRule="auto"/>
        <w:rPr>
          <w:sz w:val="28"/>
          <w:szCs w:val="28"/>
        </w:rPr>
      </w:pPr>
      <w:r w:rsidRPr="007200E7">
        <w:rPr>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200E7" w:rsidRPr="007200E7" w:rsidRDefault="007200E7" w:rsidP="00BF5F6F">
      <w:pPr>
        <w:spacing w:line="276" w:lineRule="auto"/>
        <w:rPr>
          <w:sz w:val="28"/>
          <w:szCs w:val="28"/>
        </w:rPr>
      </w:pPr>
      <w:r w:rsidRPr="007200E7">
        <w:rPr>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200E7" w:rsidRPr="007200E7" w:rsidRDefault="007200E7" w:rsidP="00BF5F6F">
      <w:pPr>
        <w:spacing w:line="276" w:lineRule="auto"/>
        <w:rPr>
          <w:sz w:val="28"/>
          <w:szCs w:val="28"/>
        </w:rPr>
      </w:pPr>
      <w:bookmarkStart w:id="98" w:name="bookmark149"/>
      <w:r w:rsidRPr="007200E7">
        <w:rPr>
          <w:sz w:val="28"/>
          <w:szCs w:val="28"/>
        </w:rPr>
        <w:t>4. Практика работы на компьютере</w:t>
      </w:r>
      <w:bookmarkEnd w:id="98"/>
    </w:p>
    <w:p w:rsidR="007200E7" w:rsidRPr="007200E7" w:rsidRDefault="007200E7" w:rsidP="00BF5F6F">
      <w:pPr>
        <w:spacing w:line="276" w:lineRule="auto"/>
        <w:rPr>
          <w:sz w:val="28"/>
          <w:szCs w:val="28"/>
        </w:rPr>
      </w:pPr>
      <w:r w:rsidRPr="007200E7">
        <w:rPr>
          <w:sz w:val="28"/>
          <w:szCs w:val="28"/>
        </w:rPr>
        <w:t>Информация, её отбор, анализ и систематизация. Способы получения, хранения, переработки информации.</w:t>
      </w:r>
    </w:p>
    <w:p w:rsidR="007200E7" w:rsidRPr="007200E7" w:rsidRDefault="007200E7" w:rsidP="00BF5F6F">
      <w:pPr>
        <w:spacing w:line="276" w:lineRule="auto"/>
        <w:rPr>
          <w:sz w:val="28"/>
          <w:szCs w:val="28"/>
        </w:rPr>
      </w:pPr>
      <w:r w:rsidRPr="007200E7">
        <w:rPr>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7200E7" w:rsidRPr="007200E7" w:rsidRDefault="007200E7" w:rsidP="00BF5F6F">
      <w:pPr>
        <w:spacing w:line="276" w:lineRule="auto"/>
        <w:rPr>
          <w:sz w:val="28"/>
          <w:szCs w:val="28"/>
        </w:rPr>
      </w:pPr>
      <w:r w:rsidRPr="007200E7">
        <w:rPr>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7200E7" w:rsidRPr="007200E7" w:rsidRDefault="007200E7" w:rsidP="00BF5F6F">
      <w:pPr>
        <w:spacing w:line="276" w:lineRule="auto"/>
        <w:rPr>
          <w:sz w:val="28"/>
          <w:szCs w:val="28"/>
        </w:rPr>
      </w:pPr>
    </w:p>
    <w:p w:rsidR="007200E7" w:rsidRPr="00F90558" w:rsidRDefault="007200E7" w:rsidP="00BF5F6F">
      <w:pPr>
        <w:spacing w:line="276" w:lineRule="auto"/>
        <w:jc w:val="center"/>
        <w:rPr>
          <w:b/>
          <w:sz w:val="28"/>
          <w:szCs w:val="28"/>
        </w:rPr>
      </w:pPr>
      <w:bookmarkStart w:id="99" w:name="bookmark150"/>
      <w:r w:rsidRPr="00F90558">
        <w:rPr>
          <w:b/>
          <w:sz w:val="28"/>
          <w:szCs w:val="28"/>
        </w:rPr>
        <w:t>Физическая культура</w:t>
      </w:r>
      <w:bookmarkEnd w:id="99"/>
    </w:p>
    <w:p w:rsidR="007200E7" w:rsidRPr="007200E7" w:rsidRDefault="007200E7" w:rsidP="00BF5F6F">
      <w:pPr>
        <w:spacing w:line="276" w:lineRule="auto"/>
        <w:rPr>
          <w:sz w:val="28"/>
          <w:szCs w:val="28"/>
        </w:rPr>
      </w:pPr>
      <w:bookmarkStart w:id="100" w:name="bookmark151"/>
      <w:r w:rsidRPr="007200E7">
        <w:rPr>
          <w:sz w:val="28"/>
          <w:szCs w:val="28"/>
        </w:rPr>
        <w:t>Знания о физической культуре</w:t>
      </w:r>
      <w:bookmarkEnd w:id="100"/>
    </w:p>
    <w:p w:rsidR="007200E7" w:rsidRPr="007200E7" w:rsidRDefault="007200E7" w:rsidP="00BF5F6F">
      <w:pPr>
        <w:spacing w:line="276" w:lineRule="auto"/>
        <w:rPr>
          <w:sz w:val="28"/>
          <w:szCs w:val="28"/>
        </w:rPr>
      </w:pPr>
      <w:r w:rsidRPr="007200E7">
        <w:rPr>
          <w:sz w:val="28"/>
          <w:szCs w:val="28"/>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200E7" w:rsidRPr="007200E7" w:rsidRDefault="007200E7" w:rsidP="00BF5F6F">
      <w:pPr>
        <w:spacing w:line="276" w:lineRule="auto"/>
        <w:rPr>
          <w:sz w:val="28"/>
          <w:szCs w:val="28"/>
        </w:rPr>
      </w:pPr>
      <w:r w:rsidRPr="007200E7">
        <w:rPr>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200E7" w:rsidRPr="007200E7" w:rsidRDefault="007200E7" w:rsidP="00BF5F6F">
      <w:pPr>
        <w:spacing w:line="276" w:lineRule="auto"/>
        <w:rPr>
          <w:sz w:val="28"/>
          <w:szCs w:val="28"/>
        </w:rPr>
      </w:pPr>
      <w:r w:rsidRPr="007200E7">
        <w:rPr>
          <w:sz w:val="28"/>
          <w:szCs w:val="28"/>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200E7" w:rsidRPr="007200E7" w:rsidRDefault="007200E7" w:rsidP="00BF5F6F">
      <w:pPr>
        <w:spacing w:line="276" w:lineRule="auto"/>
        <w:rPr>
          <w:sz w:val="28"/>
          <w:szCs w:val="28"/>
        </w:rPr>
      </w:pPr>
      <w:r w:rsidRPr="007200E7">
        <w:rPr>
          <w:sz w:val="28"/>
          <w:szCs w:val="28"/>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200E7" w:rsidRPr="007200E7" w:rsidRDefault="007200E7" w:rsidP="00BF5F6F">
      <w:pPr>
        <w:spacing w:line="276" w:lineRule="auto"/>
        <w:rPr>
          <w:sz w:val="28"/>
          <w:szCs w:val="28"/>
        </w:rPr>
      </w:pPr>
      <w:r w:rsidRPr="007200E7">
        <w:rPr>
          <w:sz w:val="28"/>
          <w:szCs w:val="28"/>
        </w:rPr>
        <w:t>Физическая нагрузка и её влияние на повышение частоты сердечных сокращений.</w:t>
      </w:r>
    </w:p>
    <w:p w:rsidR="007200E7" w:rsidRPr="007200E7" w:rsidRDefault="007200E7" w:rsidP="00BF5F6F">
      <w:pPr>
        <w:spacing w:line="276" w:lineRule="auto"/>
        <w:rPr>
          <w:sz w:val="28"/>
          <w:szCs w:val="28"/>
        </w:rPr>
      </w:pPr>
      <w:bookmarkStart w:id="101" w:name="bookmark152"/>
      <w:r w:rsidRPr="007200E7">
        <w:rPr>
          <w:sz w:val="28"/>
          <w:szCs w:val="28"/>
        </w:rPr>
        <w:t>Способы физкультурной деятельности</w:t>
      </w:r>
      <w:bookmarkEnd w:id="101"/>
    </w:p>
    <w:p w:rsidR="007200E7" w:rsidRPr="007200E7" w:rsidRDefault="007200E7" w:rsidP="00BF5F6F">
      <w:pPr>
        <w:spacing w:line="276" w:lineRule="auto"/>
        <w:rPr>
          <w:sz w:val="28"/>
          <w:szCs w:val="28"/>
        </w:rPr>
      </w:pPr>
      <w:r w:rsidRPr="007200E7">
        <w:rPr>
          <w:sz w:val="28"/>
          <w:szCs w:val="28"/>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200E7" w:rsidRPr="007200E7" w:rsidRDefault="007200E7" w:rsidP="00BF5F6F">
      <w:pPr>
        <w:spacing w:line="276" w:lineRule="auto"/>
        <w:rPr>
          <w:sz w:val="28"/>
          <w:szCs w:val="28"/>
        </w:rPr>
      </w:pPr>
      <w:r w:rsidRPr="007200E7">
        <w:rPr>
          <w:sz w:val="28"/>
          <w:szCs w:val="28"/>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200E7" w:rsidRPr="007200E7" w:rsidRDefault="007200E7" w:rsidP="00BF5F6F">
      <w:pPr>
        <w:spacing w:line="276" w:lineRule="auto"/>
        <w:rPr>
          <w:sz w:val="28"/>
          <w:szCs w:val="28"/>
        </w:rPr>
      </w:pPr>
      <w:r w:rsidRPr="007200E7">
        <w:rPr>
          <w:sz w:val="28"/>
          <w:szCs w:val="28"/>
        </w:rPr>
        <w:t>Самостоятельные игры и развлечения. Организация и проведение подвижных игр (на спортивных площадках и в спортивных залах).</w:t>
      </w:r>
    </w:p>
    <w:p w:rsidR="007200E7" w:rsidRPr="007200E7" w:rsidRDefault="007200E7" w:rsidP="00BF5F6F">
      <w:pPr>
        <w:spacing w:line="276" w:lineRule="auto"/>
        <w:rPr>
          <w:sz w:val="28"/>
          <w:szCs w:val="28"/>
        </w:rPr>
      </w:pPr>
    </w:p>
    <w:p w:rsidR="007200E7" w:rsidRPr="007200E7" w:rsidRDefault="007200E7" w:rsidP="00BF5F6F">
      <w:pPr>
        <w:spacing w:line="276" w:lineRule="auto"/>
        <w:rPr>
          <w:sz w:val="28"/>
          <w:szCs w:val="28"/>
        </w:rPr>
      </w:pPr>
      <w:bookmarkStart w:id="102" w:name="bookmark153"/>
      <w:r w:rsidRPr="007200E7">
        <w:rPr>
          <w:sz w:val="28"/>
          <w:szCs w:val="28"/>
        </w:rPr>
        <w:t>Физическое совершенствование</w:t>
      </w:r>
      <w:bookmarkEnd w:id="102"/>
    </w:p>
    <w:p w:rsidR="007200E7" w:rsidRPr="007200E7" w:rsidRDefault="007200E7" w:rsidP="00BF5F6F">
      <w:pPr>
        <w:spacing w:line="276" w:lineRule="auto"/>
        <w:rPr>
          <w:sz w:val="28"/>
          <w:szCs w:val="28"/>
        </w:rPr>
      </w:pPr>
      <w:r w:rsidRPr="007200E7">
        <w:rPr>
          <w:sz w:val="28"/>
          <w:szCs w:val="28"/>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200E7" w:rsidRPr="007200E7" w:rsidRDefault="007200E7" w:rsidP="00BF5F6F">
      <w:pPr>
        <w:spacing w:line="276" w:lineRule="auto"/>
        <w:rPr>
          <w:sz w:val="28"/>
          <w:szCs w:val="28"/>
        </w:rPr>
      </w:pPr>
      <w:r w:rsidRPr="007200E7">
        <w:rPr>
          <w:sz w:val="28"/>
          <w:szCs w:val="28"/>
        </w:rPr>
        <w:t>Комплексы упражнений на развитие физических качеств.</w:t>
      </w:r>
    </w:p>
    <w:p w:rsidR="007200E7" w:rsidRPr="007200E7" w:rsidRDefault="007200E7" w:rsidP="00BF5F6F">
      <w:pPr>
        <w:spacing w:line="276" w:lineRule="auto"/>
        <w:rPr>
          <w:sz w:val="28"/>
          <w:szCs w:val="28"/>
        </w:rPr>
      </w:pPr>
      <w:r w:rsidRPr="007200E7">
        <w:rPr>
          <w:sz w:val="28"/>
          <w:szCs w:val="28"/>
        </w:rPr>
        <w:t>Комплексы дыхательных упражнений. Гимнастика для глаз.</w:t>
      </w:r>
    </w:p>
    <w:p w:rsidR="007200E7" w:rsidRPr="007200E7" w:rsidRDefault="007200E7" w:rsidP="00BF5F6F">
      <w:pPr>
        <w:spacing w:line="276" w:lineRule="auto"/>
        <w:rPr>
          <w:sz w:val="28"/>
          <w:szCs w:val="28"/>
        </w:rPr>
      </w:pPr>
      <w:bookmarkStart w:id="103" w:name="bookmark154"/>
      <w:r w:rsidRPr="007200E7">
        <w:rPr>
          <w:sz w:val="28"/>
          <w:szCs w:val="28"/>
        </w:rPr>
        <w:t>Спортивно-оздоровительная деятельность.</w:t>
      </w:r>
      <w:bookmarkEnd w:id="103"/>
    </w:p>
    <w:p w:rsidR="007200E7" w:rsidRPr="007200E7" w:rsidRDefault="007200E7" w:rsidP="00BF5F6F">
      <w:pPr>
        <w:spacing w:line="276" w:lineRule="auto"/>
        <w:rPr>
          <w:sz w:val="28"/>
          <w:szCs w:val="28"/>
        </w:rPr>
      </w:pPr>
      <w:r w:rsidRPr="007200E7">
        <w:rPr>
          <w:sz w:val="28"/>
          <w:szCs w:val="28"/>
        </w:rPr>
        <w:t>Гимнастика с основами акробатики. Организующие команды и приёмы. Строевые действия в шеренге и колонне; выполнение строевых команд.</w:t>
      </w:r>
    </w:p>
    <w:p w:rsidR="007200E7" w:rsidRPr="007200E7" w:rsidRDefault="007200E7" w:rsidP="00BF5F6F">
      <w:pPr>
        <w:spacing w:line="276" w:lineRule="auto"/>
        <w:rPr>
          <w:sz w:val="28"/>
          <w:szCs w:val="28"/>
        </w:rPr>
      </w:pPr>
      <w:r w:rsidRPr="007200E7">
        <w:rPr>
          <w:sz w:val="28"/>
          <w:szCs w:val="28"/>
        </w:rPr>
        <w:t>Акробатические упражнения. Упоры; седы; упражнения в группировке; перекаты; стойка на лопатках; кувырки вперёд и назад; гимнастический мост.</w:t>
      </w:r>
    </w:p>
    <w:p w:rsidR="007200E7" w:rsidRPr="007200E7" w:rsidRDefault="007200E7" w:rsidP="00BF5F6F">
      <w:pPr>
        <w:spacing w:line="276" w:lineRule="auto"/>
        <w:rPr>
          <w:sz w:val="28"/>
          <w:szCs w:val="28"/>
        </w:rPr>
      </w:pPr>
      <w:r w:rsidRPr="007200E7">
        <w:rPr>
          <w:sz w:val="28"/>
          <w:szCs w:val="28"/>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200E7" w:rsidRPr="007200E7" w:rsidRDefault="007200E7" w:rsidP="00BF5F6F">
      <w:pPr>
        <w:spacing w:line="276" w:lineRule="auto"/>
        <w:rPr>
          <w:sz w:val="28"/>
          <w:szCs w:val="28"/>
        </w:rPr>
      </w:pPr>
      <w:r w:rsidRPr="007200E7">
        <w:rPr>
          <w:sz w:val="28"/>
          <w:szCs w:val="28"/>
        </w:rPr>
        <w:t>Упражнения на низкой гимнастической перекладине: висы, перемахи.</w:t>
      </w:r>
    </w:p>
    <w:p w:rsidR="007200E7" w:rsidRPr="007200E7" w:rsidRDefault="007200E7" w:rsidP="00BF5F6F">
      <w:pPr>
        <w:spacing w:line="276" w:lineRule="auto"/>
        <w:rPr>
          <w:sz w:val="28"/>
          <w:szCs w:val="28"/>
        </w:rPr>
      </w:pPr>
      <w:r w:rsidRPr="007200E7">
        <w:rPr>
          <w:sz w:val="28"/>
          <w:szCs w:val="28"/>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200E7" w:rsidRPr="007200E7" w:rsidRDefault="007200E7" w:rsidP="00BF5F6F">
      <w:pPr>
        <w:spacing w:line="276" w:lineRule="auto"/>
        <w:rPr>
          <w:sz w:val="28"/>
          <w:szCs w:val="28"/>
        </w:rPr>
      </w:pPr>
      <w:r w:rsidRPr="007200E7">
        <w:rPr>
          <w:sz w:val="28"/>
          <w:szCs w:val="28"/>
        </w:rPr>
        <w:t>Опорный прыжок: с разбега через гимнастического козла.</w:t>
      </w:r>
    </w:p>
    <w:p w:rsidR="007200E7" w:rsidRPr="007200E7" w:rsidRDefault="007200E7" w:rsidP="00BF5F6F">
      <w:pPr>
        <w:spacing w:line="276" w:lineRule="auto"/>
        <w:rPr>
          <w:sz w:val="28"/>
          <w:szCs w:val="28"/>
        </w:rPr>
      </w:pPr>
      <w:r w:rsidRPr="007200E7">
        <w:rPr>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200E7" w:rsidRPr="007200E7" w:rsidRDefault="007200E7" w:rsidP="00BF5F6F">
      <w:pPr>
        <w:spacing w:line="276" w:lineRule="auto"/>
        <w:rPr>
          <w:sz w:val="28"/>
          <w:szCs w:val="28"/>
        </w:rPr>
      </w:pPr>
      <w:r w:rsidRPr="007200E7">
        <w:rPr>
          <w:sz w:val="28"/>
          <w:szCs w:val="28"/>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200E7" w:rsidRPr="007200E7" w:rsidRDefault="007200E7" w:rsidP="00BF5F6F">
      <w:pPr>
        <w:spacing w:line="276" w:lineRule="auto"/>
        <w:rPr>
          <w:sz w:val="28"/>
          <w:szCs w:val="28"/>
        </w:rPr>
      </w:pPr>
      <w:r w:rsidRPr="007200E7">
        <w:rPr>
          <w:sz w:val="28"/>
          <w:szCs w:val="28"/>
        </w:rPr>
        <w:t>Прыжковые упражнения: на одной ноге и двух ногах на месте и с продвижением; в длину и высоту; спрыгивание и запрыгивание.</w:t>
      </w:r>
    </w:p>
    <w:p w:rsidR="007200E7" w:rsidRPr="007200E7" w:rsidRDefault="007200E7" w:rsidP="00BF5F6F">
      <w:pPr>
        <w:spacing w:line="276" w:lineRule="auto"/>
        <w:rPr>
          <w:sz w:val="28"/>
          <w:szCs w:val="28"/>
        </w:rPr>
      </w:pPr>
      <w:r w:rsidRPr="007200E7">
        <w:rPr>
          <w:sz w:val="28"/>
          <w:szCs w:val="28"/>
        </w:rPr>
        <w:t>Броски: большого мяча (</w:t>
      </w:r>
      <w:smartTag w:uri="urn:schemas-microsoft-com:office:smarttags" w:element="metricconverter">
        <w:smartTagPr>
          <w:attr w:name="ProductID" w:val="1 кг"/>
        </w:smartTagPr>
        <w:r w:rsidRPr="007200E7">
          <w:rPr>
            <w:sz w:val="28"/>
            <w:szCs w:val="28"/>
          </w:rPr>
          <w:t>1 кг</w:t>
        </w:r>
      </w:smartTag>
      <w:r w:rsidRPr="007200E7">
        <w:rPr>
          <w:sz w:val="28"/>
          <w:szCs w:val="28"/>
        </w:rPr>
        <w:t>) на дальность разными способами.</w:t>
      </w:r>
    </w:p>
    <w:p w:rsidR="007200E7" w:rsidRPr="007200E7" w:rsidRDefault="007200E7" w:rsidP="00BF5F6F">
      <w:pPr>
        <w:spacing w:line="276" w:lineRule="auto"/>
        <w:rPr>
          <w:sz w:val="28"/>
          <w:szCs w:val="28"/>
        </w:rPr>
      </w:pPr>
      <w:r w:rsidRPr="007200E7">
        <w:rPr>
          <w:sz w:val="28"/>
          <w:szCs w:val="28"/>
        </w:rPr>
        <w:t>Метание: малого мяча в вертикальную цель и на дальность.</w:t>
      </w:r>
    </w:p>
    <w:p w:rsidR="007200E7" w:rsidRPr="007200E7" w:rsidRDefault="007200E7" w:rsidP="00BF5F6F">
      <w:pPr>
        <w:spacing w:line="276" w:lineRule="auto"/>
        <w:rPr>
          <w:sz w:val="28"/>
          <w:szCs w:val="28"/>
        </w:rPr>
      </w:pPr>
      <w:r w:rsidRPr="007200E7">
        <w:rPr>
          <w:sz w:val="28"/>
          <w:szCs w:val="28"/>
        </w:rPr>
        <w:t>Лыжные гонки. Передвижение на лыжах; повороты; спуски; подъёмы; торможение.</w:t>
      </w:r>
    </w:p>
    <w:p w:rsidR="007200E7" w:rsidRPr="007200E7" w:rsidRDefault="007200E7" w:rsidP="00BF5F6F">
      <w:pPr>
        <w:spacing w:line="276" w:lineRule="auto"/>
        <w:rPr>
          <w:sz w:val="28"/>
          <w:szCs w:val="28"/>
        </w:rPr>
      </w:pPr>
      <w:r w:rsidRPr="007200E7">
        <w:rPr>
          <w:sz w:val="28"/>
          <w:szCs w:val="28"/>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7200E7" w:rsidRPr="007200E7" w:rsidRDefault="007200E7" w:rsidP="00BF5F6F">
      <w:pPr>
        <w:spacing w:line="276" w:lineRule="auto"/>
        <w:rPr>
          <w:sz w:val="28"/>
          <w:szCs w:val="28"/>
        </w:rPr>
      </w:pPr>
      <w:r w:rsidRPr="007200E7">
        <w:rPr>
          <w:sz w:val="28"/>
          <w:szCs w:val="28"/>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7200E7" w:rsidRPr="007200E7" w:rsidRDefault="007200E7" w:rsidP="00BF5F6F">
      <w:pPr>
        <w:spacing w:line="276" w:lineRule="auto"/>
        <w:rPr>
          <w:sz w:val="28"/>
          <w:szCs w:val="28"/>
        </w:rPr>
      </w:pPr>
      <w:r w:rsidRPr="007200E7">
        <w:rPr>
          <w:sz w:val="28"/>
          <w:szCs w:val="28"/>
        </w:rPr>
        <w:t>На материале лёгкой атлетики: прыжки, бег, метания и броски; упражнения на координацию, выносливость и быстроту.</w:t>
      </w:r>
    </w:p>
    <w:p w:rsidR="007200E7" w:rsidRPr="007200E7" w:rsidRDefault="007200E7" w:rsidP="00BF5F6F">
      <w:pPr>
        <w:spacing w:line="276" w:lineRule="auto"/>
        <w:rPr>
          <w:sz w:val="28"/>
          <w:szCs w:val="28"/>
        </w:rPr>
      </w:pPr>
      <w:r w:rsidRPr="007200E7">
        <w:rPr>
          <w:sz w:val="28"/>
          <w:szCs w:val="28"/>
        </w:rPr>
        <w:t>На материале лыжной подготовки: эстафеты в передвижении на лыжах, упражнения на выносливость и координацию.</w:t>
      </w:r>
    </w:p>
    <w:p w:rsidR="007200E7" w:rsidRPr="007200E7" w:rsidRDefault="007200E7" w:rsidP="00BF5F6F">
      <w:pPr>
        <w:spacing w:line="276" w:lineRule="auto"/>
        <w:rPr>
          <w:sz w:val="28"/>
          <w:szCs w:val="28"/>
        </w:rPr>
      </w:pPr>
      <w:r w:rsidRPr="007200E7">
        <w:rPr>
          <w:sz w:val="28"/>
          <w:szCs w:val="28"/>
        </w:rPr>
        <w:t>На материале спортивных игр:</w:t>
      </w:r>
    </w:p>
    <w:p w:rsidR="007200E7" w:rsidRPr="007200E7" w:rsidRDefault="007200E7" w:rsidP="00BF5F6F">
      <w:pPr>
        <w:spacing w:line="276" w:lineRule="auto"/>
        <w:rPr>
          <w:sz w:val="28"/>
          <w:szCs w:val="28"/>
        </w:rPr>
      </w:pPr>
      <w:r w:rsidRPr="007200E7">
        <w:rPr>
          <w:sz w:val="28"/>
          <w:szCs w:val="28"/>
        </w:rPr>
        <w:t>Футбол: удар по неподвижному и катящемуся мячу; остановка мяча; ведение мяча; подвижные игры на материале футбола.</w:t>
      </w:r>
    </w:p>
    <w:p w:rsidR="007200E7" w:rsidRPr="007200E7" w:rsidRDefault="007200E7" w:rsidP="00BF5F6F">
      <w:pPr>
        <w:spacing w:line="276" w:lineRule="auto"/>
        <w:rPr>
          <w:sz w:val="28"/>
          <w:szCs w:val="28"/>
        </w:rPr>
      </w:pPr>
      <w:r w:rsidRPr="007200E7">
        <w:rPr>
          <w:sz w:val="28"/>
          <w:szCs w:val="28"/>
        </w:rPr>
        <w:t>Баскетбол: специальные передвижения без мяча; ведение мяча; броски мяча в корзину; подвижные игры на материале баскетбола.</w:t>
      </w:r>
    </w:p>
    <w:p w:rsidR="007200E7" w:rsidRPr="007200E7" w:rsidRDefault="007200E7" w:rsidP="00BF5F6F">
      <w:pPr>
        <w:spacing w:line="276" w:lineRule="auto"/>
        <w:rPr>
          <w:sz w:val="28"/>
          <w:szCs w:val="28"/>
        </w:rPr>
      </w:pPr>
      <w:r w:rsidRPr="007200E7">
        <w:rPr>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7200E7" w:rsidRPr="007200E7" w:rsidRDefault="007200E7" w:rsidP="00BF5F6F">
      <w:pPr>
        <w:spacing w:line="276" w:lineRule="auto"/>
        <w:rPr>
          <w:sz w:val="28"/>
          <w:szCs w:val="28"/>
        </w:rPr>
      </w:pPr>
      <w:bookmarkStart w:id="104" w:name="bookmark155"/>
      <w:r w:rsidRPr="007200E7">
        <w:rPr>
          <w:sz w:val="28"/>
          <w:szCs w:val="28"/>
        </w:rPr>
        <w:t>Общеразвивающие упражнения</w:t>
      </w:r>
      <w:bookmarkEnd w:id="104"/>
    </w:p>
    <w:p w:rsidR="007200E7" w:rsidRPr="007200E7" w:rsidRDefault="007200E7" w:rsidP="00BF5F6F">
      <w:pPr>
        <w:spacing w:line="276" w:lineRule="auto"/>
        <w:rPr>
          <w:sz w:val="28"/>
          <w:szCs w:val="28"/>
        </w:rPr>
      </w:pPr>
      <w:bookmarkStart w:id="105" w:name="bookmark156"/>
      <w:r w:rsidRPr="007200E7">
        <w:rPr>
          <w:sz w:val="28"/>
          <w:szCs w:val="28"/>
        </w:rPr>
        <w:t>На материале гимнастики с основами акробатики</w:t>
      </w:r>
      <w:bookmarkEnd w:id="105"/>
    </w:p>
    <w:p w:rsidR="007200E7" w:rsidRPr="007200E7" w:rsidRDefault="007200E7" w:rsidP="00BF5F6F">
      <w:pPr>
        <w:spacing w:line="276" w:lineRule="auto"/>
        <w:rPr>
          <w:sz w:val="28"/>
          <w:szCs w:val="28"/>
        </w:rPr>
      </w:pPr>
      <w:r w:rsidRPr="007200E7">
        <w:rPr>
          <w:sz w:val="28"/>
          <w:szCs w:val="28"/>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200E7" w:rsidRPr="007200E7" w:rsidRDefault="007200E7" w:rsidP="00BF5F6F">
      <w:pPr>
        <w:spacing w:line="276" w:lineRule="auto"/>
        <w:rPr>
          <w:sz w:val="28"/>
          <w:szCs w:val="28"/>
        </w:rPr>
      </w:pPr>
      <w:r w:rsidRPr="007200E7">
        <w:rPr>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200E7" w:rsidRPr="007200E7" w:rsidRDefault="007200E7" w:rsidP="00BF5F6F">
      <w:pPr>
        <w:spacing w:line="276" w:lineRule="auto"/>
        <w:rPr>
          <w:sz w:val="28"/>
          <w:szCs w:val="28"/>
        </w:rPr>
      </w:pPr>
      <w:r w:rsidRPr="007200E7">
        <w:rPr>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200E7" w:rsidRPr="007200E7" w:rsidRDefault="007200E7" w:rsidP="00BF5F6F">
      <w:pPr>
        <w:spacing w:line="276" w:lineRule="auto"/>
        <w:rPr>
          <w:sz w:val="28"/>
          <w:szCs w:val="28"/>
        </w:rPr>
      </w:pPr>
      <w:r w:rsidRPr="007200E7">
        <w:rPr>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7200E7">
          <w:rPr>
            <w:sz w:val="28"/>
            <w:szCs w:val="28"/>
          </w:rPr>
          <w:t>1 кг</w:t>
        </w:r>
      </w:smartTag>
      <w:r w:rsidRPr="007200E7">
        <w:rPr>
          <w:sz w:val="28"/>
          <w:szCs w:val="28"/>
        </w:rPr>
        <w:t xml:space="preserve">, гантели до </w:t>
      </w:r>
      <w:smartTag w:uri="urn:schemas-microsoft-com:office:smarttags" w:element="metricconverter">
        <w:smartTagPr>
          <w:attr w:name="ProductID" w:val="100 г"/>
        </w:smartTagPr>
        <w:r w:rsidRPr="007200E7">
          <w:rPr>
            <w:sz w:val="28"/>
            <w:szCs w:val="28"/>
          </w:rPr>
          <w:t>100 г</w:t>
        </w:r>
      </w:smartTag>
      <w:r w:rsidRPr="007200E7">
        <w:rPr>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200E7" w:rsidRPr="007200E7" w:rsidRDefault="007200E7" w:rsidP="00BF5F6F">
      <w:pPr>
        <w:spacing w:line="276" w:lineRule="auto"/>
        <w:rPr>
          <w:sz w:val="28"/>
          <w:szCs w:val="28"/>
        </w:rPr>
      </w:pPr>
      <w:bookmarkStart w:id="106" w:name="bookmark157"/>
      <w:r w:rsidRPr="007200E7">
        <w:rPr>
          <w:sz w:val="28"/>
          <w:szCs w:val="28"/>
        </w:rPr>
        <w:t>На материале лёгкой атлетики</w:t>
      </w:r>
      <w:bookmarkEnd w:id="106"/>
    </w:p>
    <w:p w:rsidR="007200E7" w:rsidRPr="007200E7" w:rsidRDefault="007200E7" w:rsidP="00BF5F6F">
      <w:pPr>
        <w:spacing w:line="276" w:lineRule="auto"/>
        <w:rPr>
          <w:sz w:val="28"/>
          <w:szCs w:val="28"/>
        </w:rPr>
      </w:pPr>
      <w:r w:rsidRPr="007200E7">
        <w:rPr>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200E7" w:rsidRPr="007200E7" w:rsidRDefault="007200E7" w:rsidP="00BF5F6F">
      <w:pPr>
        <w:spacing w:line="276" w:lineRule="auto"/>
        <w:rPr>
          <w:sz w:val="28"/>
          <w:szCs w:val="28"/>
        </w:rPr>
      </w:pPr>
      <w:r w:rsidRPr="007200E7">
        <w:rPr>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200E7" w:rsidRPr="007200E7" w:rsidRDefault="007200E7" w:rsidP="00BF5F6F">
      <w:pPr>
        <w:spacing w:line="276" w:lineRule="auto"/>
        <w:rPr>
          <w:sz w:val="28"/>
          <w:szCs w:val="28"/>
        </w:rPr>
      </w:pPr>
      <w:r w:rsidRPr="007200E7">
        <w:rPr>
          <w:sz w:val="28"/>
          <w:szCs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200E7">
          <w:rPr>
            <w:sz w:val="28"/>
            <w:szCs w:val="28"/>
          </w:rPr>
          <w:t>30 м</w:t>
        </w:r>
      </w:smartTag>
      <w:r w:rsidRPr="007200E7">
        <w:rPr>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7200E7">
          <w:rPr>
            <w:sz w:val="28"/>
            <w:szCs w:val="28"/>
          </w:rPr>
          <w:t>400 м</w:t>
        </w:r>
      </w:smartTag>
      <w:r w:rsidRPr="007200E7">
        <w:rPr>
          <w:sz w:val="28"/>
          <w:szCs w:val="28"/>
        </w:rPr>
        <w:t>; равномерный 6-минутный бег.</w:t>
      </w:r>
    </w:p>
    <w:p w:rsidR="007200E7" w:rsidRPr="007200E7" w:rsidRDefault="007200E7" w:rsidP="00BF5F6F">
      <w:pPr>
        <w:spacing w:line="276" w:lineRule="auto"/>
        <w:rPr>
          <w:sz w:val="28"/>
          <w:szCs w:val="28"/>
        </w:rPr>
      </w:pPr>
      <w:r w:rsidRPr="007200E7">
        <w:rPr>
          <w:sz w:val="28"/>
          <w:szCs w:val="28"/>
        </w:rPr>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7200E7">
          <w:rPr>
            <w:sz w:val="28"/>
            <w:szCs w:val="28"/>
          </w:rPr>
          <w:t>1 кг</w:t>
        </w:r>
      </w:smartTag>
      <w:r w:rsidRPr="007200E7">
        <w:rPr>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200E7" w:rsidRPr="007200E7" w:rsidRDefault="007200E7" w:rsidP="00BF5F6F">
      <w:pPr>
        <w:spacing w:line="276" w:lineRule="auto"/>
        <w:rPr>
          <w:sz w:val="28"/>
          <w:szCs w:val="28"/>
        </w:rPr>
      </w:pPr>
      <w:bookmarkStart w:id="107" w:name="bookmark158"/>
      <w:r w:rsidRPr="007200E7">
        <w:rPr>
          <w:sz w:val="28"/>
          <w:szCs w:val="28"/>
        </w:rPr>
        <w:t>На материале лыжных гонок</w:t>
      </w:r>
      <w:bookmarkEnd w:id="107"/>
    </w:p>
    <w:p w:rsidR="007200E7" w:rsidRPr="007200E7" w:rsidRDefault="007200E7" w:rsidP="00BF5F6F">
      <w:pPr>
        <w:spacing w:line="276" w:lineRule="auto"/>
        <w:rPr>
          <w:sz w:val="28"/>
          <w:szCs w:val="28"/>
        </w:rPr>
      </w:pPr>
      <w:r w:rsidRPr="007200E7">
        <w:rPr>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7200E7" w:rsidRPr="007200E7" w:rsidRDefault="007200E7" w:rsidP="00BF5F6F">
      <w:pPr>
        <w:spacing w:line="276" w:lineRule="auto"/>
        <w:rPr>
          <w:sz w:val="28"/>
          <w:szCs w:val="28"/>
        </w:rPr>
      </w:pPr>
      <w:r w:rsidRPr="007200E7">
        <w:rPr>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200E7" w:rsidRPr="007200E7" w:rsidRDefault="007200E7" w:rsidP="00BF5F6F">
      <w:pPr>
        <w:spacing w:line="276" w:lineRule="auto"/>
        <w:rPr>
          <w:sz w:val="28"/>
          <w:szCs w:val="28"/>
        </w:rPr>
      </w:pPr>
      <w:bookmarkStart w:id="108" w:name="bookmark159"/>
      <w:r w:rsidRPr="007200E7">
        <w:rPr>
          <w:sz w:val="28"/>
          <w:szCs w:val="28"/>
        </w:rPr>
        <w:t>На материале плавания</w:t>
      </w:r>
      <w:bookmarkEnd w:id="108"/>
    </w:p>
    <w:p w:rsidR="007200E7" w:rsidRPr="007200E7" w:rsidRDefault="007200E7" w:rsidP="00BF5F6F">
      <w:pPr>
        <w:spacing w:line="276" w:lineRule="auto"/>
        <w:rPr>
          <w:sz w:val="28"/>
          <w:szCs w:val="28"/>
        </w:rPr>
      </w:pPr>
      <w:r w:rsidRPr="007200E7">
        <w:rPr>
          <w:sz w:val="28"/>
          <w:szCs w:val="28"/>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7200E7" w:rsidRPr="007200E7" w:rsidRDefault="007200E7" w:rsidP="00BF5F6F">
      <w:pPr>
        <w:spacing w:line="276" w:lineRule="auto"/>
        <w:jc w:val="center"/>
        <w:rPr>
          <w:sz w:val="28"/>
          <w:szCs w:val="28"/>
        </w:rPr>
      </w:pPr>
    </w:p>
    <w:p w:rsidR="00F90558" w:rsidRDefault="00F90558" w:rsidP="00BF5F6F">
      <w:pPr>
        <w:spacing w:line="276" w:lineRule="auto"/>
        <w:jc w:val="center"/>
        <w:rPr>
          <w:b/>
          <w:sz w:val="40"/>
          <w:szCs w:val="40"/>
        </w:rPr>
      </w:pPr>
    </w:p>
    <w:p w:rsidR="007061CE" w:rsidRDefault="007061CE" w:rsidP="00BF5F6F">
      <w:pPr>
        <w:spacing w:line="276" w:lineRule="auto"/>
        <w:jc w:val="center"/>
        <w:rPr>
          <w:b/>
          <w:sz w:val="32"/>
          <w:szCs w:val="32"/>
        </w:rPr>
      </w:pPr>
    </w:p>
    <w:p w:rsidR="007061CE" w:rsidRDefault="007061CE" w:rsidP="00BF5F6F">
      <w:pPr>
        <w:spacing w:line="276" w:lineRule="auto"/>
        <w:jc w:val="center"/>
        <w:rPr>
          <w:b/>
          <w:sz w:val="32"/>
          <w:szCs w:val="32"/>
        </w:rPr>
      </w:pPr>
    </w:p>
    <w:p w:rsidR="00BB5784" w:rsidRPr="00042AFC" w:rsidRDefault="00BB5784" w:rsidP="00BF5F6F">
      <w:pPr>
        <w:spacing w:line="276" w:lineRule="auto"/>
        <w:jc w:val="center"/>
        <w:rPr>
          <w:b/>
          <w:sz w:val="32"/>
          <w:szCs w:val="32"/>
        </w:rPr>
      </w:pPr>
      <w:r w:rsidRPr="00042AFC">
        <w:rPr>
          <w:b/>
          <w:sz w:val="32"/>
          <w:szCs w:val="32"/>
        </w:rPr>
        <w:t xml:space="preserve">ПРОГРАММА ФОРМИРОВАНИЯ </w:t>
      </w:r>
    </w:p>
    <w:p w:rsidR="00BB5784" w:rsidRPr="00042AFC" w:rsidRDefault="00BB5784" w:rsidP="00BF5F6F">
      <w:pPr>
        <w:spacing w:line="276" w:lineRule="auto"/>
        <w:jc w:val="center"/>
        <w:rPr>
          <w:b/>
          <w:sz w:val="32"/>
          <w:szCs w:val="32"/>
        </w:rPr>
      </w:pPr>
      <w:r w:rsidRPr="00042AFC">
        <w:rPr>
          <w:b/>
          <w:sz w:val="32"/>
          <w:szCs w:val="32"/>
        </w:rPr>
        <w:t>ДУХОВНО-НРАВСТВЕННОГО РАЗВИТИЯ,</w:t>
      </w:r>
    </w:p>
    <w:p w:rsidR="00BB5784" w:rsidRPr="00042AFC" w:rsidRDefault="00BB5784" w:rsidP="00BF5F6F">
      <w:pPr>
        <w:spacing w:line="276" w:lineRule="auto"/>
        <w:jc w:val="center"/>
        <w:rPr>
          <w:sz w:val="32"/>
          <w:szCs w:val="32"/>
        </w:rPr>
      </w:pPr>
      <w:r w:rsidRPr="00042AFC">
        <w:rPr>
          <w:b/>
          <w:sz w:val="32"/>
          <w:szCs w:val="32"/>
        </w:rPr>
        <w:t xml:space="preserve"> ВОСПИТАНИЯ ОБУЧАЮЩИХСЯ </w:t>
      </w:r>
    </w:p>
    <w:p w:rsidR="00BB5784" w:rsidRPr="00F90558" w:rsidRDefault="00BB5784" w:rsidP="00BF5F6F">
      <w:pPr>
        <w:spacing w:line="276" w:lineRule="auto"/>
        <w:rPr>
          <w:rStyle w:val="FontStyle12"/>
          <w:i w:val="0"/>
          <w:iCs w:val="0"/>
          <w:sz w:val="28"/>
          <w:szCs w:val="28"/>
        </w:rPr>
      </w:pPr>
    </w:p>
    <w:p w:rsidR="00BB5784" w:rsidRPr="00C858CE" w:rsidRDefault="00BB5784" w:rsidP="00BF5F6F">
      <w:pPr>
        <w:spacing w:line="276" w:lineRule="auto"/>
        <w:jc w:val="center"/>
        <w:rPr>
          <w:rStyle w:val="Zag11"/>
          <w:rFonts w:eastAsia="@Arial Unicode MS"/>
          <w:b/>
          <w:sz w:val="32"/>
          <w:szCs w:val="32"/>
        </w:rPr>
      </w:pPr>
      <w:r w:rsidRPr="00013453">
        <w:rPr>
          <w:rStyle w:val="Zag11"/>
          <w:rFonts w:eastAsia="@Arial Unicode MS"/>
          <w:b/>
          <w:sz w:val="32"/>
          <w:szCs w:val="32"/>
        </w:rPr>
        <w:t>Цель и задачи духовно-нравственного развития и воспитания обучающихся на ступени начального общего образования</w:t>
      </w:r>
      <w:r w:rsidR="00C858CE" w:rsidRPr="00C858CE">
        <w:rPr>
          <w:iCs/>
          <w:sz w:val="28"/>
          <w:szCs w:val="28"/>
        </w:rPr>
        <w:t xml:space="preserve"> </w:t>
      </w:r>
      <w:r w:rsidR="00C858CE" w:rsidRPr="00C858CE">
        <w:rPr>
          <w:b/>
          <w:iCs/>
          <w:sz w:val="28"/>
          <w:szCs w:val="28"/>
        </w:rPr>
        <w:t xml:space="preserve">в МБОУ </w:t>
      </w:r>
      <w:r w:rsidR="007061CE">
        <w:rPr>
          <w:b/>
          <w:iCs/>
          <w:sz w:val="28"/>
          <w:szCs w:val="28"/>
        </w:rPr>
        <w:t>О</w:t>
      </w:r>
      <w:r w:rsidR="00C858CE" w:rsidRPr="00C858CE">
        <w:rPr>
          <w:b/>
          <w:iCs/>
          <w:sz w:val="28"/>
          <w:szCs w:val="28"/>
        </w:rPr>
        <w:t xml:space="preserve">ОШ     </w:t>
      </w:r>
      <w:r w:rsidR="007061CE">
        <w:rPr>
          <w:b/>
          <w:iCs/>
          <w:sz w:val="28"/>
          <w:szCs w:val="28"/>
        </w:rPr>
        <w:t>№ 23</w:t>
      </w:r>
    </w:p>
    <w:p w:rsidR="00BB5784" w:rsidRPr="00013453" w:rsidRDefault="00BB5784" w:rsidP="00BF5F6F">
      <w:pPr>
        <w:spacing w:line="276" w:lineRule="auto"/>
        <w:jc w:val="center"/>
        <w:rPr>
          <w:rStyle w:val="Zag11"/>
          <w:rFonts w:eastAsia="@Arial Unicode MS"/>
          <w:b/>
          <w:sz w:val="32"/>
          <w:szCs w:val="32"/>
        </w:rPr>
      </w:pPr>
    </w:p>
    <w:p w:rsidR="00BB5784" w:rsidRDefault="00BB5784" w:rsidP="00BF5F6F">
      <w:pPr>
        <w:pStyle w:val="Osnova"/>
        <w:spacing w:line="276" w:lineRule="auto"/>
        <w:rPr>
          <w:rStyle w:val="Zag11"/>
          <w:rFonts w:ascii="Times New Roman" w:eastAsia="@Arial Unicode MS" w:hAnsi="Times New Roman" w:cs="Times New Roman"/>
          <w:sz w:val="28"/>
          <w:szCs w:val="28"/>
          <w:lang w:val="ru-RU"/>
        </w:rPr>
      </w:pPr>
      <w:r w:rsidRPr="00C858CE">
        <w:rPr>
          <w:rStyle w:val="Zag11"/>
          <w:rFonts w:ascii="Times New Roman" w:eastAsia="@Arial Unicode MS" w:hAnsi="Times New Roman" w:cs="Times New Roman"/>
          <w:b/>
          <w:i/>
          <w:sz w:val="28"/>
          <w:szCs w:val="28"/>
          <w:lang w:val="ru-RU"/>
        </w:rPr>
        <w:t>Цель</w:t>
      </w:r>
      <w:r w:rsidR="00C858CE" w:rsidRPr="00C858CE">
        <w:rPr>
          <w:rStyle w:val="Zag11"/>
          <w:rFonts w:ascii="Times New Roman" w:eastAsia="@Arial Unicode MS" w:hAnsi="Times New Roman" w:cs="Times New Roman"/>
          <w:b/>
          <w:i/>
          <w:sz w:val="28"/>
          <w:szCs w:val="28"/>
          <w:lang w:val="ru-RU"/>
        </w:rPr>
        <w:t>:</w:t>
      </w:r>
      <w:r w:rsidRPr="00C87E56">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sz w:val="28"/>
          <w:szCs w:val="28"/>
          <w:lang w:val="ru-RU"/>
        </w:rPr>
        <w:t>развитие</w:t>
      </w:r>
      <w:r w:rsidRPr="00C87E56">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sz w:val="28"/>
          <w:szCs w:val="28"/>
          <w:lang w:val="ru-RU"/>
        </w:rPr>
        <w:t>творческой личности</w:t>
      </w:r>
      <w:r w:rsidRPr="00C87E56">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sz w:val="28"/>
          <w:szCs w:val="28"/>
          <w:lang w:val="ru-RU"/>
        </w:rPr>
        <w:t>осознающую</w:t>
      </w:r>
      <w:r w:rsidRPr="00C87E56">
        <w:rPr>
          <w:rStyle w:val="Zag11"/>
          <w:rFonts w:ascii="Times New Roman" w:eastAsia="@Arial Unicode MS" w:hAnsi="Times New Roman" w:cs="Times New Roman"/>
          <w:sz w:val="28"/>
          <w:szCs w:val="28"/>
          <w:lang w:val="ru-RU"/>
        </w:rPr>
        <w:t xml:space="preserve"> ответственность за настоящее и будущее своей</w:t>
      </w:r>
      <w:r>
        <w:rPr>
          <w:rStyle w:val="Zag11"/>
          <w:rFonts w:ascii="Times New Roman" w:eastAsia="@Arial Unicode MS" w:hAnsi="Times New Roman" w:cs="Times New Roman"/>
          <w:sz w:val="28"/>
          <w:szCs w:val="28"/>
          <w:lang w:val="ru-RU"/>
        </w:rPr>
        <w:t xml:space="preserve"> Родины</w:t>
      </w:r>
      <w:r w:rsidRPr="00C87E56">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sz w:val="28"/>
          <w:szCs w:val="28"/>
          <w:lang w:val="ru-RU"/>
        </w:rPr>
        <w:t xml:space="preserve">знающую и почитающую </w:t>
      </w:r>
      <w:r w:rsidRPr="00C87E56">
        <w:rPr>
          <w:rStyle w:val="Zag11"/>
          <w:rFonts w:ascii="Times New Roman" w:eastAsia="@Arial Unicode MS" w:hAnsi="Times New Roman" w:cs="Times New Roman"/>
          <w:sz w:val="28"/>
          <w:szCs w:val="28"/>
          <w:lang w:val="ru-RU"/>
        </w:rPr>
        <w:t>духовн</w:t>
      </w:r>
      <w:r>
        <w:rPr>
          <w:rStyle w:val="Zag11"/>
          <w:rFonts w:ascii="Times New Roman" w:eastAsia="@Arial Unicode MS" w:hAnsi="Times New Roman" w:cs="Times New Roman"/>
          <w:sz w:val="28"/>
          <w:szCs w:val="28"/>
          <w:lang w:val="ru-RU"/>
        </w:rPr>
        <w:t>ые и культурные традиции</w:t>
      </w:r>
      <w:r w:rsidRPr="00C87E56">
        <w:rPr>
          <w:rStyle w:val="Zag11"/>
          <w:rFonts w:ascii="Times New Roman" w:eastAsia="@Arial Unicode MS" w:hAnsi="Times New Roman" w:cs="Times New Roman"/>
          <w:sz w:val="28"/>
          <w:szCs w:val="28"/>
          <w:lang w:val="ru-RU"/>
        </w:rPr>
        <w:t xml:space="preserve"> многонационального народа Российской Федерации.</w:t>
      </w:r>
    </w:p>
    <w:p w:rsidR="00BB5784" w:rsidRDefault="00BB5784" w:rsidP="00BF5F6F">
      <w:pPr>
        <w:pStyle w:val="Osnova"/>
        <w:spacing w:line="276" w:lineRule="auto"/>
        <w:rPr>
          <w:rStyle w:val="Zag11"/>
          <w:rFonts w:ascii="Times New Roman" w:eastAsia="@Arial Unicode MS" w:hAnsi="Times New Roman" w:cs="Times New Roman"/>
          <w:sz w:val="28"/>
          <w:szCs w:val="28"/>
          <w:lang w:val="ru-RU"/>
        </w:rPr>
      </w:pPr>
    </w:p>
    <w:p w:rsidR="00BB5784" w:rsidRPr="00C858CE" w:rsidRDefault="00BB5784" w:rsidP="00BF5F6F">
      <w:pPr>
        <w:pStyle w:val="Osnova"/>
        <w:spacing w:line="276" w:lineRule="auto"/>
        <w:rPr>
          <w:rStyle w:val="Zag11"/>
          <w:rFonts w:ascii="Times New Roman" w:eastAsia="@Arial Unicode MS" w:hAnsi="Times New Roman" w:cs="Times New Roman"/>
          <w:b/>
          <w:i/>
          <w:sz w:val="28"/>
          <w:szCs w:val="28"/>
          <w:lang w:val="ru-RU"/>
        </w:rPr>
      </w:pPr>
      <w:r w:rsidRPr="00C858CE">
        <w:rPr>
          <w:rStyle w:val="Zag11"/>
          <w:rFonts w:ascii="Times New Roman" w:eastAsia="@Arial Unicode MS" w:hAnsi="Times New Roman" w:cs="Times New Roman"/>
          <w:b/>
          <w:i/>
          <w:sz w:val="28"/>
          <w:szCs w:val="28"/>
          <w:lang w:val="ru-RU"/>
        </w:rPr>
        <w:t>Задачи:</w:t>
      </w:r>
    </w:p>
    <w:p w:rsidR="00BB5784" w:rsidRPr="00C87E56" w:rsidRDefault="00BB5784" w:rsidP="00BF5F6F">
      <w:pPr>
        <w:spacing w:line="276" w:lineRule="auto"/>
        <w:ind w:firstLine="339"/>
        <w:rPr>
          <w:rStyle w:val="Zag11"/>
          <w:rFonts w:eastAsia="@Arial Unicode MS"/>
          <w:color w:val="000000"/>
          <w:sz w:val="28"/>
          <w:szCs w:val="28"/>
        </w:rPr>
      </w:pPr>
      <w:r>
        <w:rPr>
          <w:rStyle w:val="Zag11"/>
          <w:rFonts w:eastAsia="@Arial Unicode MS"/>
          <w:color w:val="000000"/>
          <w:sz w:val="28"/>
          <w:szCs w:val="28"/>
        </w:rPr>
        <w:t xml:space="preserve">·принятие </w:t>
      </w:r>
      <w:r w:rsidRPr="00C87E56">
        <w:rPr>
          <w:rStyle w:val="Zag11"/>
          <w:rFonts w:eastAsia="@Arial Unicode MS"/>
          <w:color w:val="000000"/>
          <w:sz w:val="28"/>
          <w:szCs w:val="28"/>
        </w:rPr>
        <w:t>уч</w:t>
      </w:r>
      <w:r>
        <w:rPr>
          <w:rStyle w:val="Zag11"/>
          <w:rFonts w:eastAsia="@Arial Unicode MS"/>
          <w:color w:val="000000"/>
          <w:sz w:val="28"/>
          <w:szCs w:val="28"/>
        </w:rPr>
        <w:t>а</w:t>
      </w:r>
      <w:r w:rsidRPr="00C87E56">
        <w:rPr>
          <w:rStyle w:val="Zag11"/>
          <w:rFonts w:eastAsia="@Arial Unicode MS"/>
          <w:color w:val="000000"/>
          <w:sz w:val="28"/>
          <w:szCs w:val="28"/>
        </w:rPr>
        <w:t>щимся базовых национальных ценностей, национальных и этнических духовных традиций;</w:t>
      </w:r>
    </w:p>
    <w:p w:rsidR="00BB5784" w:rsidRPr="00C87E56" w:rsidRDefault="00BB5784" w:rsidP="00BF5F6F">
      <w:pPr>
        <w:spacing w:line="276" w:lineRule="auto"/>
        <w:ind w:firstLine="339"/>
        <w:rPr>
          <w:rStyle w:val="Zag11"/>
          <w:rFonts w:eastAsia="@Arial Unicode MS"/>
          <w:color w:val="000000"/>
          <w:sz w:val="28"/>
          <w:szCs w:val="28"/>
        </w:rPr>
      </w:pPr>
      <w:r w:rsidRPr="00C87E56">
        <w:rPr>
          <w:rStyle w:val="Zag11"/>
          <w:rFonts w:eastAsia="@Arial Unicode MS"/>
          <w:color w:val="000000"/>
          <w:sz w:val="28"/>
          <w:szCs w:val="28"/>
        </w:rPr>
        <w:t>·формирование эстетических потребностей, ценностей и чувств;</w:t>
      </w:r>
    </w:p>
    <w:p w:rsidR="00BB5784" w:rsidRPr="00C87E56" w:rsidRDefault="00BB5784" w:rsidP="00BF5F6F">
      <w:pPr>
        <w:spacing w:line="276" w:lineRule="auto"/>
        <w:ind w:firstLine="339"/>
        <w:rPr>
          <w:rStyle w:val="Zag11"/>
          <w:rFonts w:eastAsia="@Arial Unicode MS"/>
          <w:color w:val="000000"/>
          <w:sz w:val="28"/>
          <w:szCs w:val="28"/>
        </w:rPr>
      </w:pPr>
      <w:r w:rsidRPr="00C87E56">
        <w:rPr>
          <w:rStyle w:val="Zag11"/>
          <w:rFonts w:eastAsia="@Arial Unicode MS"/>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B5784" w:rsidRPr="00C87E56" w:rsidRDefault="00BB5784" w:rsidP="00BF5F6F">
      <w:pPr>
        <w:spacing w:line="276" w:lineRule="auto"/>
        <w:ind w:firstLine="339"/>
        <w:rPr>
          <w:rStyle w:val="Zag11"/>
          <w:rFonts w:eastAsia="@Arial Unicode MS"/>
          <w:color w:val="000000"/>
          <w:sz w:val="28"/>
          <w:szCs w:val="28"/>
        </w:rPr>
      </w:pPr>
      <w:r w:rsidRPr="00C87E56">
        <w:rPr>
          <w:rStyle w:val="Zag11"/>
          <w:rFonts w:eastAsia="@Arial Unicode MS"/>
          <w:color w:val="000000"/>
          <w:sz w:val="28"/>
          <w:szCs w:val="28"/>
        </w:rPr>
        <w:t>·формирование способности к самостоятельным поступкам и действиям, совершаемым на основе морального выбора</w:t>
      </w:r>
      <w:r>
        <w:rPr>
          <w:rStyle w:val="Zag11"/>
          <w:rFonts w:eastAsia="@Arial Unicode MS"/>
          <w:color w:val="000000"/>
          <w:sz w:val="28"/>
          <w:szCs w:val="28"/>
        </w:rPr>
        <w:t>.</w:t>
      </w:r>
    </w:p>
    <w:p w:rsidR="00BB5784" w:rsidRPr="00C87E56" w:rsidRDefault="00BB5784" w:rsidP="00BF5F6F">
      <w:pPr>
        <w:pStyle w:val="Osnova"/>
        <w:spacing w:line="276" w:lineRule="auto"/>
        <w:rPr>
          <w:rStyle w:val="Zag11"/>
          <w:rFonts w:ascii="Times New Roman" w:eastAsia="@Arial Unicode MS" w:hAnsi="Times New Roman" w:cs="Times New Roman"/>
          <w:i/>
          <w:iCs/>
          <w:sz w:val="28"/>
          <w:szCs w:val="28"/>
          <w:lang w:val="ru-RU"/>
        </w:rPr>
      </w:pPr>
      <w:r w:rsidRPr="00C87E56">
        <w:rPr>
          <w:rStyle w:val="Zag11"/>
          <w:rFonts w:ascii="Times New Roman" w:eastAsia="@Arial Unicode MS" w:hAnsi="Times New Roman" w:cs="Times New Roman"/>
          <w:sz w:val="28"/>
          <w:szCs w:val="28"/>
          <w:lang w:val="ru-RU"/>
        </w:rPr>
        <w:t>·развитие трудолюбия, способности к преодолению трудностей, целеустремлённости и настойчивости в достижении результата.</w:t>
      </w:r>
    </w:p>
    <w:p w:rsidR="00BB5784" w:rsidRPr="00C87E56" w:rsidRDefault="00BB5784" w:rsidP="00BF5F6F">
      <w:pPr>
        <w:spacing w:line="276" w:lineRule="auto"/>
        <w:ind w:firstLine="339"/>
        <w:rPr>
          <w:rStyle w:val="Zag11"/>
          <w:rFonts w:eastAsia="@Arial Unicode MS"/>
          <w:color w:val="000000"/>
          <w:sz w:val="28"/>
          <w:szCs w:val="28"/>
        </w:rPr>
      </w:pPr>
      <w:r w:rsidRPr="00C87E56">
        <w:rPr>
          <w:rStyle w:val="Zag11"/>
          <w:rFonts w:eastAsia="@Arial Unicode MS"/>
          <w:color w:val="000000"/>
          <w:sz w:val="28"/>
          <w:szCs w:val="28"/>
        </w:rPr>
        <w:t>·формирование патриотизма и гражданской солидарности;</w:t>
      </w:r>
    </w:p>
    <w:p w:rsidR="00BB5784" w:rsidRPr="00C87E56" w:rsidRDefault="00BB5784" w:rsidP="00BF5F6F">
      <w:pPr>
        <w:spacing w:line="276" w:lineRule="auto"/>
        <w:ind w:firstLine="339"/>
        <w:rPr>
          <w:rStyle w:val="Zag11"/>
          <w:rFonts w:eastAsia="@Arial Unicode MS"/>
          <w:color w:val="000000"/>
          <w:sz w:val="28"/>
          <w:szCs w:val="28"/>
        </w:rPr>
      </w:pPr>
      <w:r w:rsidRPr="00C87E56">
        <w:rPr>
          <w:rStyle w:val="Zag11"/>
          <w:rFonts w:eastAsia="@Arial Unicode MS"/>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B5784" w:rsidRPr="00C87E56" w:rsidRDefault="00BB5784" w:rsidP="00BF5F6F">
      <w:pPr>
        <w:spacing w:line="276" w:lineRule="auto"/>
        <w:ind w:firstLine="339"/>
        <w:rPr>
          <w:rStyle w:val="Zag11"/>
          <w:rFonts w:eastAsia="@Arial Unicode MS"/>
          <w:color w:val="000000"/>
          <w:sz w:val="28"/>
          <w:szCs w:val="28"/>
        </w:rPr>
      </w:pPr>
      <w:r w:rsidRPr="00C87E56">
        <w:rPr>
          <w:rStyle w:val="Zag11"/>
          <w:rFonts w:eastAsia="@Arial Unicode MS"/>
          <w:color w:val="000000"/>
          <w:sz w:val="28"/>
          <w:szCs w:val="28"/>
        </w:rPr>
        <w:t>·укрепление доверия к другим людям;</w:t>
      </w:r>
    </w:p>
    <w:p w:rsidR="00BB5784" w:rsidRPr="00C87E56" w:rsidRDefault="00BB5784" w:rsidP="00BF5F6F">
      <w:pPr>
        <w:spacing w:line="276" w:lineRule="auto"/>
        <w:ind w:firstLine="339"/>
        <w:rPr>
          <w:rStyle w:val="Zag11"/>
          <w:rFonts w:eastAsia="@Arial Unicode MS"/>
          <w:color w:val="000000"/>
          <w:sz w:val="28"/>
          <w:szCs w:val="28"/>
        </w:rPr>
      </w:pPr>
      <w:r w:rsidRPr="00C87E56">
        <w:rPr>
          <w:rStyle w:val="Zag11"/>
          <w:rFonts w:eastAsia="@Arial Unicode MS"/>
          <w:color w:val="000000"/>
          <w:sz w:val="28"/>
          <w:szCs w:val="28"/>
        </w:rPr>
        <w:t>·развитие доброжелательности и эмоциональной отзывчивости, понимания других людей и сопереживания им;</w:t>
      </w:r>
    </w:p>
    <w:p w:rsidR="00BB5784" w:rsidRPr="00C87E56" w:rsidRDefault="00BB5784" w:rsidP="00BF5F6F">
      <w:pPr>
        <w:spacing w:line="276" w:lineRule="auto"/>
        <w:ind w:firstLine="339"/>
        <w:rPr>
          <w:rStyle w:val="Zag11"/>
          <w:rFonts w:eastAsia="@Arial Unicode MS"/>
          <w:color w:val="000000"/>
          <w:sz w:val="28"/>
          <w:szCs w:val="28"/>
        </w:rPr>
      </w:pPr>
      <w:r w:rsidRPr="00C87E56">
        <w:rPr>
          <w:rStyle w:val="Zag11"/>
          <w:rFonts w:eastAsia="@Arial Unicode MS"/>
          <w:color w:val="000000"/>
          <w:sz w:val="28"/>
          <w:szCs w:val="28"/>
        </w:rPr>
        <w:t>·формирование осознанного и уважительного отношения к традиционным российским религиям</w:t>
      </w:r>
      <w:r>
        <w:rPr>
          <w:rStyle w:val="Zag11"/>
          <w:rFonts w:eastAsia="@Arial Unicode MS"/>
          <w:color w:val="000000"/>
          <w:sz w:val="28"/>
          <w:szCs w:val="28"/>
        </w:rPr>
        <w:t>;</w:t>
      </w:r>
    </w:p>
    <w:p w:rsidR="00BB5784" w:rsidRPr="00832396" w:rsidRDefault="00BB5784" w:rsidP="00BF5F6F">
      <w:pPr>
        <w:spacing w:line="276" w:lineRule="auto"/>
        <w:ind w:firstLine="339"/>
        <w:rPr>
          <w:rStyle w:val="Zag11"/>
          <w:rFonts w:eastAsia="@Arial Unicode MS"/>
          <w:color w:val="000000"/>
          <w:sz w:val="28"/>
          <w:szCs w:val="28"/>
        </w:rPr>
      </w:pPr>
      <w:r w:rsidRPr="00832396">
        <w:rPr>
          <w:rStyle w:val="Zag11"/>
          <w:rFonts w:eastAsia="@Arial Unicode MS"/>
          <w:color w:val="000000"/>
          <w:sz w:val="28"/>
          <w:szCs w:val="28"/>
        </w:rPr>
        <w:t>·формирование отношения к семье как основе российского общества;</w:t>
      </w:r>
    </w:p>
    <w:p w:rsidR="00BB5784" w:rsidRDefault="00BB5784" w:rsidP="00BF5F6F">
      <w:pPr>
        <w:spacing w:line="276" w:lineRule="auto"/>
        <w:rPr>
          <w:rStyle w:val="Zag11"/>
          <w:rFonts w:eastAsia="@Arial Unicode MS"/>
          <w:color w:val="000000"/>
          <w:sz w:val="28"/>
          <w:szCs w:val="28"/>
        </w:rPr>
      </w:pPr>
      <w:r w:rsidRPr="00832396">
        <w:rPr>
          <w:rStyle w:val="Zag11"/>
          <w:rFonts w:eastAsia="@Arial Unicode MS"/>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BB5784" w:rsidRDefault="00BB5784" w:rsidP="00BF5F6F">
      <w:pPr>
        <w:pStyle w:val="Osnova"/>
        <w:spacing w:line="276" w:lineRule="auto"/>
        <w:ind w:firstLine="340"/>
        <w:rPr>
          <w:rStyle w:val="Zag11"/>
          <w:rFonts w:ascii="Times New Roman" w:eastAsia="@Arial Unicode MS" w:hAnsi="Times New Roman" w:cs="Times New Roman"/>
          <w:sz w:val="28"/>
          <w:szCs w:val="28"/>
          <w:lang w:val="ru-RU"/>
        </w:rPr>
      </w:pPr>
      <w:r w:rsidRPr="00832396">
        <w:rPr>
          <w:rStyle w:val="Zag11"/>
          <w:rFonts w:ascii="Times New Roman" w:eastAsia="@Arial Unicode MS" w:hAnsi="Times New Roman" w:cs="Times New Roman"/>
          <w:sz w:val="28"/>
          <w:szCs w:val="28"/>
          <w:lang w:val="ru-RU"/>
        </w:rPr>
        <w:t>·знакомство обучающегося с культурно-историческими и этническ</w:t>
      </w:r>
      <w:r>
        <w:rPr>
          <w:rStyle w:val="Zag11"/>
          <w:rFonts w:ascii="Times New Roman" w:eastAsia="@Arial Unicode MS" w:hAnsi="Times New Roman" w:cs="Times New Roman"/>
          <w:sz w:val="28"/>
          <w:szCs w:val="28"/>
          <w:lang w:val="ru-RU"/>
        </w:rPr>
        <w:t>ими традициями российской семьи, традициями семейного уклада Кубанского казачества.</w:t>
      </w:r>
    </w:p>
    <w:p w:rsidR="00BB5784" w:rsidRDefault="00BB5784" w:rsidP="00BF5F6F">
      <w:pPr>
        <w:pStyle w:val="Osnova"/>
        <w:spacing w:line="276" w:lineRule="auto"/>
        <w:ind w:firstLine="340"/>
        <w:rPr>
          <w:rStyle w:val="Zag11"/>
          <w:rFonts w:ascii="Times New Roman" w:eastAsia="@Arial Unicode MS" w:hAnsi="Times New Roman" w:cs="Times New Roman"/>
          <w:sz w:val="28"/>
          <w:szCs w:val="28"/>
          <w:lang w:val="ru-RU"/>
        </w:rPr>
      </w:pPr>
    </w:p>
    <w:p w:rsidR="00BB5784" w:rsidRDefault="00BB5784" w:rsidP="00BF5F6F">
      <w:pPr>
        <w:pStyle w:val="Osnova"/>
        <w:spacing w:line="276" w:lineRule="auto"/>
        <w:ind w:firstLine="340"/>
        <w:rPr>
          <w:rStyle w:val="Zag11"/>
          <w:rFonts w:ascii="Times New Roman" w:eastAsia="@Arial Unicode MS" w:hAnsi="Times New Roman" w:cs="Times New Roman"/>
          <w:b/>
          <w:sz w:val="32"/>
          <w:szCs w:val="32"/>
          <w:lang w:val="ru-RU"/>
        </w:rPr>
      </w:pPr>
      <w:r w:rsidRPr="007B2B5C">
        <w:rPr>
          <w:rStyle w:val="Zag11"/>
          <w:rFonts w:ascii="Times New Roman" w:eastAsia="@Arial Unicode MS" w:hAnsi="Times New Roman" w:cs="Times New Roman"/>
          <w:b/>
          <w:sz w:val="32"/>
          <w:szCs w:val="32"/>
          <w:lang w:val="ru-RU"/>
        </w:rPr>
        <w:t xml:space="preserve">Основные направления и ценностные основы духовно-нравственного развития и воспитания </w:t>
      </w:r>
    </w:p>
    <w:p w:rsidR="00BB5784" w:rsidRPr="00111473" w:rsidRDefault="00BB5784" w:rsidP="00BF5F6F">
      <w:pPr>
        <w:pStyle w:val="Osnova"/>
        <w:spacing w:line="276" w:lineRule="auto"/>
        <w:ind w:firstLine="340"/>
        <w:rPr>
          <w:rStyle w:val="Zag11"/>
          <w:rFonts w:ascii="Times New Roman" w:eastAsia="@Arial Unicode MS" w:hAnsi="Times New Roman" w:cs="Times New Roman"/>
          <w:b/>
          <w:sz w:val="32"/>
          <w:szCs w:val="32"/>
          <w:lang w:val="ru-RU"/>
        </w:rPr>
      </w:pPr>
      <w:r w:rsidRPr="00C858CE">
        <w:rPr>
          <w:rStyle w:val="Zag11"/>
          <w:rFonts w:ascii="Times New Roman" w:eastAsia="@Arial Unicode MS" w:hAnsi="Times New Roman" w:cs="Times New Roman"/>
          <w:sz w:val="28"/>
          <w:szCs w:val="28"/>
          <w:u w:val="single"/>
          <w:lang w:val="ru-RU"/>
        </w:rPr>
        <w:t>Воспитание гражданственности, патриотизма, уважения к правам, свободам и обязанностям человека</w:t>
      </w:r>
      <w:r w:rsidRPr="00832396">
        <w:rPr>
          <w:rStyle w:val="Zag11"/>
          <w:rFonts w:ascii="Times New Roman" w:eastAsia="@Arial Unicode MS" w:hAnsi="Times New Roman" w:cs="Times New Roman"/>
          <w:sz w:val="28"/>
          <w:szCs w:val="28"/>
          <w:lang w:val="ru-RU"/>
        </w:rPr>
        <w:t>.</w:t>
      </w:r>
    </w:p>
    <w:p w:rsidR="00BB5784" w:rsidRPr="00111473" w:rsidRDefault="00BB5784" w:rsidP="00BF5F6F">
      <w:pPr>
        <w:pStyle w:val="Osnova"/>
        <w:spacing w:line="276" w:lineRule="auto"/>
        <w:ind w:firstLine="340"/>
        <w:rPr>
          <w:rStyle w:val="Zag11"/>
          <w:rFonts w:ascii="Times New Roman" w:eastAsia="@Arial Unicode MS" w:hAnsi="Times New Roman" w:cs="Times New Roman"/>
          <w:sz w:val="28"/>
          <w:szCs w:val="28"/>
          <w:lang w:val="ru-RU"/>
        </w:rPr>
      </w:pPr>
      <w:r w:rsidRPr="00C858CE">
        <w:rPr>
          <w:rStyle w:val="Zag11"/>
          <w:rFonts w:ascii="Times New Roman" w:eastAsia="@Arial Unicode MS" w:hAnsi="Times New Roman" w:cs="Times New Roman"/>
          <w:i/>
          <w:sz w:val="28"/>
          <w:szCs w:val="28"/>
          <w:lang w:val="ru-RU"/>
        </w:rPr>
        <w:t>Ценности:</w:t>
      </w:r>
      <w:r w:rsidRPr="00832396">
        <w:rPr>
          <w:rStyle w:val="Zag11"/>
          <w:rFonts w:ascii="Times New Roman" w:eastAsia="@Arial Unicode MS" w:hAnsi="Times New Roman" w:cs="Times New Roman"/>
          <w:sz w:val="28"/>
          <w:szCs w:val="28"/>
          <w:lang w:val="ru-RU"/>
        </w:rPr>
        <w:t xml:space="preserve"> </w:t>
      </w:r>
      <w:r w:rsidRPr="00832396">
        <w:rPr>
          <w:rStyle w:val="Zag11"/>
          <w:rFonts w:ascii="Times New Roman" w:eastAsia="@Arial Unicode MS" w:hAnsi="Times New Roman" w:cs="Times New Roman"/>
          <w:iCs/>
          <w:sz w:val="28"/>
          <w:szCs w:val="2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w:t>
      </w:r>
      <w:r>
        <w:rPr>
          <w:rStyle w:val="Zag11"/>
          <w:rFonts w:ascii="Times New Roman" w:eastAsia="@Arial Unicode MS" w:hAnsi="Times New Roman" w:cs="Times New Roman"/>
          <w:iCs/>
          <w:sz w:val="28"/>
          <w:szCs w:val="28"/>
          <w:lang w:val="ru-RU"/>
        </w:rPr>
        <w:t xml:space="preserve"> гражданского общества. </w:t>
      </w:r>
    </w:p>
    <w:p w:rsidR="00BB5784" w:rsidRPr="00832396" w:rsidRDefault="00BB5784" w:rsidP="00BF5F6F">
      <w:pPr>
        <w:pStyle w:val="Osnova"/>
        <w:spacing w:line="276" w:lineRule="auto"/>
        <w:rPr>
          <w:rStyle w:val="Zag11"/>
          <w:rFonts w:ascii="Times New Roman" w:eastAsia="@Arial Unicode MS" w:hAnsi="Times New Roman" w:cs="Times New Roman"/>
          <w:sz w:val="28"/>
          <w:szCs w:val="28"/>
          <w:lang w:val="ru-RU"/>
        </w:rPr>
      </w:pPr>
      <w:r w:rsidRPr="00C858CE">
        <w:rPr>
          <w:rStyle w:val="Zag11"/>
          <w:rFonts w:ascii="Times New Roman" w:eastAsia="@Arial Unicode MS" w:hAnsi="Times New Roman" w:cs="Times New Roman"/>
          <w:sz w:val="28"/>
          <w:szCs w:val="28"/>
          <w:u w:val="single"/>
          <w:lang w:val="ru-RU"/>
        </w:rPr>
        <w:t>Воспитание нравственных чувств и этического сознания</w:t>
      </w:r>
      <w:r w:rsidRPr="00832396">
        <w:rPr>
          <w:rStyle w:val="Zag11"/>
          <w:rFonts w:ascii="Times New Roman" w:eastAsia="@Arial Unicode MS" w:hAnsi="Times New Roman" w:cs="Times New Roman"/>
          <w:sz w:val="28"/>
          <w:szCs w:val="28"/>
          <w:lang w:val="ru-RU"/>
        </w:rPr>
        <w:t>.</w:t>
      </w:r>
    </w:p>
    <w:p w:rsidR="00BB5784" w:rsidRPr="00832396" w:rsidRDefault="00BB5784" w:rsidP="00BF5F6F">
      <w:pPr>
        <w:pStyle w:val="Osnova"/>
        <w:spacing w:line="276" w:lineRule="auto"/>
        <w:rPr>
          <w:rStyle w:val="Zag11"/>
          <w:rFonts w:ascii="Times New Roman" w:eastAsia="@Arial Unicode MS" w:hAnsi="Times New Roman" w:cs="Times New Roman"/>
          <w:sz w:val="28"/>
          <w:szCs w:val="28"/>
          <w:lang w:val="ru-RU"/>
        </w:rPr>
      </w:pPr>
      <w:r w:rsidRPr="00C858CE">
        <w:rPr>
          <w:rStyle w:val="Zag11"/>
          <w:rFonts w:ascii="Times New Roman" w:eastAsia="@Arial Unicode MS" w:hAnsi="Times New Roman" w:cs="Times New Roman"/>
          <w:i/>
          <w:sz w:val="28"/>
          <w:szCs w:val="28"/>
          <w:lang w:val="ru-RU"/>
        </w:rPr>
        <w:t>Ценности:</w:t>
      </w:r>
      <w:r w:rsidRPr="00832396">
        <w:rPr>
          <w:rStyle w:val="Zag11"/>
          <w:rFonts w:ascii="Times New Roman" w:eastAsia="@Arial Unicode MS" w:hAnsi="Times New Roman" w:cs="Times New Roman"/>
          <w:sz w:val="28"/>
          <w:szCs w:val="28"/>
          <w:lang w:val="ru-RU"/>
        </w:rPr>
        <w:t xml:space="preserve"> </w:t>
      </w:r>
      <w:r w:rsidRPr="00832396">
        <w:rPr>
          <w:rStyle w:val="Zag11"/>
          <w:rFonts w:ascii="Times New Roman" w:eastAsia="@Arial Unicode MS" w:hAnsi="Times New Roman" w:cs="Times New Roman"/>
          <w:iCs/>
          <w:sz w:val="28"/>
          <w:szCs w:val="28"/>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BB5784" w:rsidRPr="00C858CE" w:rsidRDefault="00BB5784" w:rsidP="00BF5F6F">
      <w:pPr>
        <w:pStyle w:val="Osnova"/>
        <w:spacing w:line="276" w:lineRule="auto"/>
        <w:rPr>
          <w:rStyle w:val="Zag11"/>
          <w:rFonts w:ascii="Times New Roman" w:eastAsia="@Arial Unicode MS" w:hAnsi="Times New Roman" w:cs="Times New Roman"/>
          <w:sz w:val="28"/>
          <w:szCs w:val="28"/>
          <w:u w:val="single"/>
          <w:lang w:val="ru-RU"/>
        </w:rPr>
      </w:pPr>
      <w:r w:rsidRPr="00C858CE">
        <w:rPr>
          <w:rStyle w:val="Zag11"/>
          <w:rFonts w:ascii="Times New Roman" w:eastAsia="@Arial Unicode MS" w:hAnsi="Times New Roman" w:cs="Times New Roman"/>
          <w:sz w:val="28"/>
          <w:szCs w:val="28"/>
          <w:u w:val="single"/>
          <w:lang w:val="ru-RU"/>
        </w:rPr>
        <w:t>Воспитание трудолюбия, творческого отношения к учению, труду, жизни.</w:t>
      </w:r>
    </w:p>
    <w:p w:rsidR="00BB5784" w:rsidRDefault="00BB5784" w:rsidP="00BF5F6F">
      <w:pPr>
        <w:pStyle w:val="Osnova"/>
        <w:spacing w:line="276" w:lineRule="auto"/>
        <w:rPr>
          <w:rStyle w:val="Zag11"/>
          <w:rFonts w:ascii="Times New Roman" w:eastAsia="@Arial Unicode MS" w:hAnsi="Times New Roman" w:cs="Times New Roman"/>
          <w:iCs/>
          <w:sz w:val="28"/>
          <w:szCs w:val="28"/>
          <w:lang w:val="ru-RU"/>
        </w:rPr>
      </w:pPr>
      <w:r w:rsidRPr="00C858CE">
        <w:rPr>
          <w:rStyle w:val="Zag11"/>
          <w:rFonts w:ascii="Times New Roman" w:eastAsia="@Arial Unicode MS" w:hAnsi="Times New Roman" w:cs="Times New Roman"/>
          <w:i/>
          <w:sz w:val="28"/>
          <w:szCs w:val="28"/>
          <w:lang w:val="ru-RU"/>
        </w:rPr>
        <w:t>Ценности:</w:t>
      </w:r>
      <w:r w:rsidRPr="00832396">
        <w:rPr>
          <w:rStyle w:val="Zag11"/>
          <w:rFonts w:ascii="Times New Roman" w:eastAsia="@Arial Unicode MS" w:hAnsi="Times New Roman" w:cs="Times New Roman"/>
          <w:sz w:val="28"/>
          <w:szCs w:val="28"/>
          <w:lang w:val="ru-RU"/>
        </w:rPr>
        <w:t xml:space="preserve"> </w:t>
      </w:r>
      <w:r w:rsidRPr="00832396">
        <w:rPr>
          <w:rStyle w:val="Zag11"/>
          <w:rFonts w:ascii="Times New Roman" w:eastAsia="@Arial Unicode MS" w:hAnsi="Times New Roman" w:cs="Times New Roman"/>
          <w:iCs/>
          <w:sz w:val="28"/>
          <w:szCs w:val="28"/>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BB5784" w:rsidRPr="00C858CE" w:rsidRDefault="00BB5784" w:rsidP="00BF5F6F">
      <w:pPr>
        <w:pStyle w:val="Osnova"/>
        <w:spacing w:line="276" w:lineRule="auto"/>
        <w:rPr>
          <w:rStyle w:val="Zag11"/>
          <w:rFonts w:ascii="Times New Roman" w:eastAsia="@Arial Unicode MS" w:hAnsi="Times New Roman" w:cs="Times New Roman"/>
          <w:sz w:val="28"/>
          <w:szCs w:val="28"/>
          <w:u w:val="single"/>
          <w:lang w:val="ru-RU"/>
        </w:rPr>
      </w:pPr>
      <w:r w:rsidRPr="00013453">
        <w:rPr>
          <w:rStyle w:val="Zag11"/>
          <w:rFonts w:ascii="Times New Roman" w:eastAsia="@Arial Unicode MS" w:hAnsi="Times New Roman" w:cs="Times New Roman"/>
          <w:sz w:val="28"/>
          <w:szCs w:val="28"/>
          <w:lang w:val="ru-RU"/>
        </w:rPr>
        <w:t>·</w:t>
      </w:r>
      <w:r w:rsidRPr="00C858CE">
        <w:rPr>
          <w:rStyle w:val="Zag11"/>
          <w:rFonts w:ascii="Times New Roman" w:eastAsia="@Arial Unicode MS" w:hAnsi="Times New Roman" w:cs="Times New Roman"/>
          <w:sz w:val="28"/>
          <w:szCs w:val="28"/>
          <w:u w:val="single"/>
          <w:lang w:val="ru-RU"/>
        </w:rPr>
        <w:t>Воспитание ценностного отношения к природе, окружающей среде (экологическое воспитание).</w:t>
      </w:r>
    </w:p>
    <w:p w:rsidR="00BB5784" w:rsidRPr="00013453" w:rsidRDefault="00BB5784" w:rsidP="00BF5F6F">
      <w:pPr>
        <w:pStyle w:val="Osnova"/>
        <w:spacing w:line="276" w:lineRule="auto"/>
        <w:rPr>
          <w:rStyle w:val="Zag11"/>
          <w:rFonts w:ascii="Times New Roman" w:eastAsia="@Arial Unicode MS" w:hAnsi="Times New Roman" w:cs="Times New Roman"/>
          <w:iCs/>
          <w:sz w:val="28"/>
          <w:szCs w:val="28"/>
          <w:lang w:val="ru-RU"/>
        </w:rPr>
      </w:pPr>
      <w:r w:rsidRPr="00C858CE">
        <w:rPr>
          <w:rStyle w:val="Zag11"/>
          <w:rFonts w:ascii="Times New Roman" w:eastAsia="@Arial Unicode MS" w:hAnsi="Times New Roman" w:cs="Times New Roman"/>
          <w:i/>
          <w:sz w:val="28"/>
          <w:szCs w:val="28"/>
          <w:lang w:val="ru-RU"/>
        </w:rPr>
        <w:t>Ценности:</w:t>
      </w:r>
      <w:r w:rsidRPr="00013453">
        <w:rPr>
          <w:rStyle w:val="Zag11"/>
          <w:rFonts w:ascii="Times New Roman" w:eastAsia="@Arial Unicode MS" w:hAnsi="Times New Roman" w:cs="Times New Roman"/>
          <w:sz w:val="28"/>
          <w:szCs w:val="28"/>
          <w:lang w:val="ru-RU"/>
        </w:rPr>
        <w:t xml:space="preserve"> </w:t>
      </w:r>
      <w:r w:rsidRPr="00013453">
        <w:rPr>
          <w:rStyle w:val="Zag11"/>
          <w:rFonts w:ascii="Times New Roman" w:eastAsia="@Arial Unicode MS" w:hAnsi="Times New Roman" w:cs="Times New Roman"/>
          <w:iCs/>
          <w:sz w:val="28"/>
          <w:szCs w:val="28"/>
          <w:lang w:val="ru-RU"/>
        </w:rPr>
        <w:t>родная земля; заповедная природа; планета Земля; экологическое сознание.</w:t>
      </w:r>
    </w:p>
    <w:p w:rsidR="00BB5784" w:rsidRPr="00C858CE" w:rsidRDefault="00BB5784" w:rsidP="00BF5F6F">
      <w:pPr>
        <w:pStyle w:val="Osnova"/>
        <w:spacing w:line="276" w:lineRule="auto"/>
        <w:rPr>
          <w:rStyle w:val="Zag11"/>
          <w:rFonts w:ascii="Times New Roman" w:eastAsia="@Arial Unicode MS" w:hAnsi="Times New Roman" w:cs="Times New Roman"/>
          <w:sz w:val="28"/>
          <w:szCs w:val="28"/>
          <w:u w:val="single"/>
          <w:lang w:val="ru-RU"/>
        </w:rPr>
      </w:pPr>
      <w:r w:rsidRPr="00C858CE">
        <w:rPr>
          <w:rStyle w:val="Zag11"/>
          <w:rFonts w:ascii="Times New Roman" w:eastAsia="@Arial Unicode MS" w:hAnsi="Times New Roman" w:cs="Times New Roman"/>
          <w:sz w:val="28"/>
          <w:szCs w:val="28"/>
          <w:u w:val="single"/>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B5784" w:rsidRDefault="00BB5784" w:rsidP="00BF5F6F">
      <w:pPr>
        <w:pStyle w:val="Osnova"/>
        <w:spacing w:line="276" w:lineRule="auto"/>
        <w:rPr>
          <w:rStyle w:val="Zag11"/>
          <w:rFonts w:ascii="Times New Roman" w:eastAsia="@Arial Unicode MS" w:hAnsi="Times New Roman" w:cs="Times New Roman"/>
          <w:iCs/>
          <w:sz w:val="28"/>
          <w:szCs w:val="28"/>
          <w:lang w:val="ru-RU"/>
        </w:rPr>
      </w:pPr>
      <w:r w:rsidRPr="00C858CE">
        <w:rPr>
          <w:rStyle w:val="Zag11"/>
          <w:rFonts w:ascii="Times New Roman" w:eastAsia="@Arial Unicode MS" w:hAnsi="Times New Roman" w:cs="Times New Roman"/>
          <w:i/>
          <w:sz w:val="28"/>
          <w:szCs w:val="28"/>
          <w:lang w:val="ru-RU"/>
        </w:rPr>
        <w:t>Ценности:</w:t>
      </w:r>
      <w:r w:rsidRPr="00013453">
        <w:rPr>
          <w:rStyle w:val="Zag11"/>
          <w:rFonts w:ascii="Times New Roman" w:eastAsia="@Arial Unicode MS" w:hAnsi="Times New Roman" w:cs="Times New Roman"/>
          <w:sz w:val="28"/>
          <w:szCs w:val="28"/>
          <w:lang w:val="ru-RU"/>
        </w:rPr>
        <w:t xml:space="preserve"> </w:t>
      </w:r>
      <w:r w:rsidRPr="00013453">
        <w:rPr>
          <w:rStyle w:val="Zag11"/>
          <w:rFonts w:ascii="Times New Roman" w:eastAsia="@Arial Unicode MS" w:hAnsi="Times New Roman" w:cs="Times New Roman"/>
          <w:iCs/>
          <w:sz w:val="28"/>
          <w:szCs w:val="28"/>
          <w:lang w:val="ru-RU"/>
        </w:rPr>
        <w:t>красота; гармония; духовный мир человека; эстетическое развитие, самовыражение в творчестве и искусстве.</w:t>
      </w:r>
    </w:p>
    <w:p w:rsidR="00BB5784" w:rsidRPr="007B2B5C" w:rsidRDefault="00BB5784" w:rsidP="00BF5F6F">
      <w:pPr>
        <w:pStyle w:val="Osnova"/>
        <w:spacing w:line="276" w:lineRule="auto"/>
        <w:rPr>
          <w:rStyle w:val="Zag11"/>
          <w:rFonts w:ascii="Times New Roman" w:eastAsia="@Arial Unicode MS" w:hAnsi="Times New Roman" w:cs="Times New Roman"/>
          <w:sz w:val="28"/>
          <w:szCs w:val="28"/>
          <w:lang w:val="ru-RU"/>
        </w:rPr>
      </w:pPr>
    </w:p>
    <w:p w:rsidR="00BB5784" w:rsidRDefault="00BB5784" w:rsidP="00BF5F6F">
      <w:pPr>
        <w:spacing w:after="240" w:line="276" w:lineRule="auto"/>
        <w:jc w:val="center"/>
        <w:rPr>
          <w:rStyle w:val="Zag11"/>
          <w:rFonts w:eastAsia="@Arial Unicode MS"/>
          <w:b/>
          <w:sz w:val="32"/>
          <w:szCs w:val="32"/>
        </w:rPr>
      </w:pPr>
      <w:r w:rsidRPr="0091020D">
        <w:rPr>
          <w:rStyle w:val="Zag11"/>
          <w:rFonts w:eastAsia="@Arial Unicode MS"/>
          <w:b/>
          <w:sz w:val="32"/>
          <w:szCs w:val="32"/>
        </w:rPr>
        <w:t xml:space="preserve">Принципы и особенности организации содержания духовно-нравственного развития и воспитания </w:t>
      </w:r>
    </w:p>
    <w:p w:rsidR="00BB5784" w:rsidRPr="007B2B5C" w:rsidRDefault="00BB5784" w:rsidP="00BF5F6F">
      <w:pPr>
        <w:spacing w:after="240" w:line="276" w:lineRule="auto"/>
        <w:rPr>
          <w:rFonts w:eastAsia="@Arial Unicode MS"/>
          <w:b/>
          <w:sz w:val="32"/>
          <w:szCs w:val="32"/>
        </w:rPr>
      </w:pPr>
      <w:r w:rsidRPr="00832396">
        <w:rPr>
          <w:rStyle w:val="Zag11"/>
          <w:rFonts w:eastAsia="@Arial Unicode MS"/>
          <w:sz w:val="28"/>
          <w:szCs w:val="28"/>
        </w:rPr>
        <w:t>Главным условием успешной реализации данной программы становится целенаправленное и систематическое использование в своей работе следующих принципов:</w:t>
      </w:r>
      <w:r w:rsidRPr="00832396">
        <w:rPr>
          <w:rFonts w:eastAsia="@Arial Unicode MS"/>
          <w:b/>
          <w:bCs/>
        </w:rPr>
        <w:t xml:space="preserve"> </w:t>
      </w:r>
    </w:p>
    <w:p w:rsidR="00BB5784" w:rsidRPr="00832396" w:rsidRDefault="00BB5784" w:rsidP="00BF5F6F">
      <w:pPr>
        <w:pStyle w:val="Osnova"/>
        <w:spacing w:line="276" w:lineRule="auto"/>
        <w:rPr>
          <w:rStyle w:val="Zag11"/>
          <w:rFonts w:ascii="Times New Roman" w:eastAsia="@Arial Unicode MS" w:hAnsi="Times New Roman" w:cs="Times New Roman"/>
          <w:b/>
          <w:bCs/>
          <w:sz w:val="28"/>
          <w:szCs w:val="28"/>
          <w:lang w:val="ru-RU"/>
        </w:rPr>
      </w:pPr>
      <w:r w:rsidRPr="00C858CE">
        <w:rPr>
          <w:rStyle w:val="Zag11"/>
          <w:rFonts w:ascii="Times New Roman" w:eastAsia="@Arial Unicode MS" w:hAnsi="Times New Roman" w:cs="Times New Roman"/>
          <w:bCs/>
          <w:i/>
          <w:sz w:val="28"/>
          <w:szCs w:val="28"/>
          <w:lang w:val="ru-RU"/>
        </w:rPr>
        <w:t>аксиологического принципа</w:t>
      </w:r>
      <w:r>
        <w:rPr>
          <w:rStyle w:val="Zag11"/>
          <w:rFonts w:ascii="Times New Roman" w:eastAsia="@Arial Unicode MS" w:hAnsi="Times New Roman" w:cs="Times New Roman"/>
          <w:bCs/>
          <w:sz w:val="28"/>
          <w:szCs w:val="28"/>
          <w:lang w:val="ru-RU"/>
        </w:rPr>
        <w:t>,</w:t>
      </w:r>
      <w:r w:rsidRPr="00832396">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sz w:val="28"/>
          <w:szCs w:val="28"/>
          <w:lang w:val="ru-RU"/>
        </w:rPr>
        <w:t>когда л</w:t>
      </w:r>
      <w:r w:rsidRPr="00832396">
        <w:rPr>
          <w:rStyle w:val="Zag11"/>
          <w:rFonts w:ascii="Times New Roman" w:eastAsia="@Arial Unicode MS" w:hAnsi="Times New Roman" w:cs="Times New Roman"/>
          <w:sz w:val="28"/>
          <w:szCs w:val="28"/>
          <w:lang w:val="ru-RU"/>
        </w:rPr>
        <w:t>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B5784" w:rsidRPr="00832396" w:rsidRDefault="00BB5784" w:rsidP="00BF5F6F">
      <w:pPr>
        <w:pStyle w:val="Osnova"/>
        <w:spacing w:line="276" w:lineRule="auto"/>
        <w:rPr>
          <w:rStyle w:val="Zag11"/>
          <w:rFonts w:ascii="Times New Roman" w:eastAsia="@Arial Unicode MS" w:hAnsi="Times New Roman" w:cs="Times New Roman"/>
          <w:b/>
          <w:bCs/>
          <w:sz w:val="28"/>
          <w:szCs w:val="28"/>
          <w:lang w:val="ru-RU"/>
        </w:rPr>
      </w:pPr>
      <w:r w:rsidRPr="00C858CE">
        <w:rPr>
          <w:rStyle w:val="Zag11"/>
          <w:rFonts w:ascii="Times New Roman" w:eastAsia="@Arial Unicode MS" w:hAnsi="Times New Roman" w:cs="Times New Roman"/>
          <w:bCs/>
          <w:i/>
          <w:sz w:val="28"/>
          <w:szCs w:val="28"/>
          <w:lang w:val="ru-RU"/>
        </w:rPr>
        <w:t>Принципа следования нравственному примеру</w:t>
      </w:r>
      <w:r w:rsidRPr="00D84820">
        <w:rPr>
          <w:rStyle w:val="Zag11"/>
          <w:rFonts w:ascii="Times New Roman" w:eastAsia="@Arial Unicode MS" w:hAnsi="Times New Roman" w:cs="Times New Roman"/>
          <w:bCs/>
          <w:sz w:val="28"/>
          <w:szCs w:val="28"/>
          <w:lang w:val="ru-RU"/>
        </w:rPr>
        <w:t xml:space="preserve">. </w:t>
      </w:r>
      <w:r w:rsidRPr="00832396">
        <w:rPr>
          <w:rStyle w:val="Zag11"/>
          <w:rFonts w:ascii="Times New Roman" w:eastAsia="@Arial Unicode MS" w:hAnsi="Times New Roman" w:cs="Times New Roman"/>
          <w:sz w:val="28"/>
          <w:szCs w:val="28"/>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B5784" w:rsidRPr="00832396" w:rsidRDefault="00BB5784" w:rsidP="00BF5F6F">
      <w:pPr>
        <w:pStyle w:val="Osnova"/>
        <w:spacing w:line="276" w:lineRule="auto"/>
        <w:rPr>
          <w:rStyle w:val="Zag11"/>
          <w:rFonts w:ascii="Times New Roman" w:eastAsia="@Arial Unicode MS" w:hAnsi="Times New Roman" w:cs="Times New Roman"/>
          <w:b/>
          <w:bCs/>
          <w:sz w:val="28"/>
          <w:szCs w:val="28"/>
          <w:lang w:val="ru-RU"/>
        </w:rPr>
      </w:pPr>
      <w:r w:rsidRPr="00C858CE">
        <w:rPr>
          <w:rStyle w:val="Zag11"/>
          <w:rFonts w:ascii="Times New Roman" w:eastAsia="@Arial Unicode MS" w:hAnsi="Times New Roman" w:cs="Times New Roman"/>
          <w:bCs/>
          <w:i/>
          <w:sz w:val="28"/>
          <w:szCs w:val="28"/>
          <w:lang w:val="ru-RU"/>
        </w:rPr>
        <w:t>Принципа идентификации (персонификации</w:t>
      </w:r>
      <w:r w:rsidRPr="00D84820">
        <w:rPr>
          <w:rStyle w:val="Zag11"/>
          <w:rFonts w:ascii="Times New Roman" w:eastAsia="@Arial Unicode MS" w:hAnsi="Times New Roman" w:cs="Times New Roman"/>
          <w:bCs/>
          <w:sz w:val="28"/>
          <w:szCs w:val="28"/>
          <w:lang w:val="ru-RU"/>
        </w:rPr>
        <w:t>).</w:t>
      </w:r>
      <w:r w:rsidRPr="00D84820">
        <w:rPr>
          <w:rStyle w:val="Zag11"/>
          <w:rFonts w:ascii="Times New Roman" w:eastAsia="@Arial Unicode MS" w:hAnsi="Times New Roman" w:cs="Times New Roman"/>
          <w:sz w:val="28"/>
          <w:szCs w:val="28"/>
          <w:lang w:val="ru-RU"/>
        </w:rPr>
        <w:t xml:space="preserve"> Идентификация</w:t>
      </w:r>
      <w:r w:rsidRPr="00832396">
        <w:rPr>
          <w:rStyle w:val="Zag11"/>
          <w:rFonts w:ascii="Times New Roman" w:eastAsia="@Arial Unicode MS" w:hAnsi="Times New Roman" w:cs="Times New Roman"/>
          <w:sz w:val="28"/>
          <w:szCs w:val="28"/>
          <w:lang w:val="ru-RU"/>
        </w:rPr>
        <w:t xml:space="preserve">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B5784" w:rsidRPr="00832396" w:rsidRDefault="00BB5784" w:rsidP="00BF5F6F">
      <w:pPr>
        <w:pStyle w:val="Osnova"/>
        <w:spacing w:line="276" w:lineRule="auto"/>
        <w:rPr>
          <w:rStyle w:val="Zag11"/>
          <w:rFonts w:ascii="Times New Roman" w:eastAsia="@Arial Unicode MS" w:hAnsi="Times New Roman" w:cs="Times New Roman"/>
          <w:b/>
          <w:bCs/>
          <w:sz w:val="28"/>
          <w:szCs w:val="28"/>
          <w:lang w:val="ru-RU"/>
        </w:rPr>
      </w:pPr>
      <w:r w:rsidRPr="00C858CE">
        <w:rPr>
          <w:rStyle w:val="Zag11"/>
          <w:rFonts w:ascii="Times New Roman" w:eastAsia="@Arial Unicode MS" w:hAnsi="Times New Roman" w:cs="Times New Roman"/>
          <w:bCs/>
          <w:i/>
          <w:sz w:val="28"/>
          <w:szCs w:val="28"/>
          <w:lang w:val="ru-RU"/>
        </w:rPr>
        <w:t>Принципа диалогического общения</w:t>
      </w:r>
      <w:r w:rsidRPr="00D84820">
        <w:rPr>
          <w:rStyle w:val="Zag11"/>
          <w:rFonts w:ascii="Times New Roman" w:eastAsia="@Arial Unicode MS" w:hAnsi="Times New Roman" w:cs="Times New Roman"/>
          <w:bCs/>
          <w:sz w:val="28"/>
          <w:szCs w:val="28"/>
          <w:lang w:val="ru-RU"/>
        </w:rPr>
        <w:t>.</w:t>
      </w:r>
      <w:r w:rsidRPr="00832396">
        <w:rPr>
          <w:rStyle w:val="Zag11"/>
          <w:rFonts w:ascii="Times New Roman" w:eastAsia="@Arial Unicode MS" w:hAnsi="Times New Roman" w:cs="Times New Roman"/>
          <w:sz w:val="28"/>
          <w:szCs w:val="28"/>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B5784" w:rsidRPr="00832396" w:rsidRDefault="00BB5784" w:rsidP="00BF5F6F">
      <w:pPr>
        <w:pStyle w:val="Osnova"/>
        <w:spacing w:line="276" w:lineRule="auto"/>
        <w:rPr>
          <w:rStyle w:val="Zag11"/>
          <w:rFonts w:ascii="Times New Roman" w:eastAsia="@Arial Unicode MS" w:hAnsi="Times New Roman" w:cs="Times New Roman"/>
          <w:b/>
          <w:bCs/>
          <w:sz w:val="28"/>
          <w:szCs w:val="28"/>
          <w:lang w:val="ru-RU"/>
        </w:rPr>
      </w:pPr>
      <w:r w:rsidRPr="00C858CE">
        <w:rPr>
          <w:rStyle w:val="Zag11"/>
          <w:rFonts w:ascii="Times New Roman" w:eastAsia="@Arial Unicode MS" w:hAnsi="Times New Roman" w:cs="Times New Roman"/>
          <w:bCs/>
          <w:i/>
          <w:sz w:val="28"/>
          <w:szCs w:val="28"/>
          <w:lang w:val="ru-RU"/>
        </w:rPr>
        <w:t>Принципа полисубъектности воспитания</w:t>
      </w:r>
      <w:r>
        <w:rPr>
          <w:rStyle w:val="Zag11"/>
          <w:rFonts w:ascii="Times New Roman" w:eastAsia="@Arial Unicode MS" w:hAnsi="Times New Roman" w:cs="Times New Roman"/>
          <w:b/>
          <w:bCs/>
          <w:sz w:val="28"/>
          <w:szCs w:val="28"/>
          <w:lang w:val="ru-RU"/>
        </w:rPr>
        <w:t>.</w:t>
      </w:r>
      <w:r w:rsidRPr="00832396">
        <w:rPr>
          <w:rStyle w:val="Zag11"/>
          <w:rFonts w:ascii="Times New Roman" w:eastAsia="@Arial Unicode MS" w:hAnsi="Times New Roman" w:cs="Times New Roman"/>
          <w:sz w:val="28"/>
          <w:szCs w:val="28"/>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B5784" w:rsidRDefault="00BB5784" w:rsidP="00BF5F6F">
      <w:pPr>
        <w:pStyle w:val="Osnova"/>
        <w:spacing w:line="276" w:lineRule="auto"/>
        <w:rPr>
          <w:rStyle w:val="Zag11"/>
          <w:rFonts w:ascii="Times New Roman" w:eastAsia="@Arial Unicode MS" w:hAnsi="Times New Roman" w:cs="Times New Roman"/>
          <w:sz w:val="28"/>
          <w:szCs w:val="28"/>
          <w:lang w:val="ru-RU"/>
        </w:rPr>
      </w:pPr>
      <w:r w:rsidRPr="00C858CE">
        <w:rPr>
          <w:rStyle w:val="Zag11"/>
          <w:rFonts w:ascii="Times New Roman" w:eastAsia="@Arial Unicode MS" w:hAnsi="Times New Roman" w:cs="Times New Roman"/>
          <w:bCs/>
          <w:i/>
          <w:sz w:val="28"/>
          <w:szCs w:val="28"/>
          <w:lang w:val="ru-RU"/>
        </w:rPr>
        <w:t>Принципа системно-деятельностной</w:t>
      </w:r>
      <w:r w:rsidRPr="00D84820">
        <w:rPr>
          <w:rStyle w:val="Zag11"/>
          <w:rFonts w:ascii="Times New Roman" w:eastAsia="@Arial Unicode MS" w:hAnsi="Times New Roman" w:cs="Times New Roman"/>
          <w:bCs/>
          <w:sz w:val="28"/>
          <w:szCs w:val="28"/>
          <w:lang w:val="ru-RU"/>
        </w:rPr>
        <w:t xml:space="preserve"> организации воспитания.</w:t>
      </w:r>
      <w:r w:rsidRPr="00832396">
        <w:rPr>
          <w:rStyle w:val="Zag11"/>
          <w:rFonts w:ascii="Times New Roman" w:eastAsia="@Arial Unicode MS" w:hAnsi="Times New Roman" w:cs="Times New Roman"/>
          <w:sz w:val="28"/>
          <w:szCs w:val="28"/>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w:t>
      </w:r>
    </w:p>
    <w:p w:rsidR="00BB5784" w:rsidRPr="007B2B5C" w:rsidRDefault="00BB5784" w:rsidP="00BF5F6F">
      <w:pPr>
        <w:pStyle w:val="Osnova"/>
        <w:spacing w:line="276" w:lineRule="auto"/>
        <w:rPr>
          <w:rStyle w:val="Zag11"/>
          <w:rFonts w:ascii="Times New Roman" w:eastAsia="@Arial Unicode MS" w:hAnsi="Times New Roman" w:cs="Times New Roman"/>
          <w:sz w:val="28"/>
          <w:szCs w:val="28"/>
          <w:lang w:val="ru-RU"/>
        </w:rPr>
      </w:pPr>
    </w:p>
    <w:p w:rsidR="00BB5784" w:rsidRDefault="00BB5784" w:rsidP="00BF5F6F">
      <w:pPr>
        <w:pStyle w:val="Osnova"/>
        <w:spacing w:line="276" w:lineRule="auto"/>
        <w:jc w:val="center"/>
        <w:rPr>
          <w:rStyle w:val="Zag11"/>
          <w:rFonts w:ascii="Times New Roman" w:eastAsia="@Arial Unicode MS" w:hAnsi="Times New Roman" w:cs="Times New Roman"/>
          <w:b/>
          <w:sz w:val="32"/>
          <w:szCs w:val="32"/>
          <w:lang w:val="ru-RU"/>
        </w:rPr>
      </w:pPr>
      <w:r w:rsidRPr="0091020D">
        <w:rPr>
          <w:rStyle w:val="Zag11"/>
          <w:rFonts w:ascii="Times New Roman" w:eastAsia="@Arial Unicode MS" w:hAnsi="Times New Roman" w:cs="Times New Roman"/>
          <w:b/>
          <w:sz w:val="32"/>
          <w:szCs w:val="32"/>
          <w:lang w:val="ru-RU"/>
        </w:rPr>
        <w:t xml:space="preserve">Основное содержание духовно-нравственного развития </w:t>
      </w:r>
    </w:p>
    <w:p w:rsidR="00BB5784" w:rsidRDefault="00BB5784" w:rsidP="00BF5F6F">
      <w:pPr>
        <w:pStyle w:val="Osnova"/>
        <w:spacing w:line="276" w:lineRule="auto"/>
        <w:jc w:val="center"/>
        <w:rPr>
          <w:rFonts w:ascii="Times New Roman" w:eastAsia="@Arial Unicode MS" w:hAnsi="Times New Roman" w:cs="Times New Roman"/>
          <w:b/>
          <w:bCs/>
          <w:i/>
          <w:iCs/>
          <w:sz w:val="24"/>
          <w:szCs w:val="24"/>
          <w:lang w:val="ru-RU"/>
        </w:rPr>
      </w:pPr>
      <w:r w:rsidRPr="0091020D">
        <w:rPr>
          <w:rStyle w:val="Zag11"/>
          <w:rFonts w:ascii="Times New Roman" w:eastAsia="@Arial Unicode MS" w:hAnsi="Times New Roman" w:cs="Times New Roman"/>
          <w:b/>
          <w:sz w:val="32"/>
          <w:szCs w:val="32"/>
          <w:lang w:val="ru-RU"/>
        </w:rPr>
        <w:t>и воспитания</w:t>
      </w:r>
      <w:r w:rsidRPr="00D84820">
        <w:rPr>
          <w:rFonts w:ascii="Times New Roman" w:eastAsia="@Arial Unicode MS" w:hAnsi="Times New Roman" w:cs="Times New Roman"/>
          <w:b/>
          <w:bCs/>
          <w:i/>
          <w:iCs/>
          <w:sz w:val="24"/>
          <w:szCs w:val="24"/>
          <w:lang w:val="ru-RU"/>
        </w:rPr>
        <w:t xml:space="preserve"> </w:t>
      </w:r>
    </w:p>
    <w:p w:rsidR="00BB5784" w:rsidRPr="00D84820" w:rsidRDefault="00BB5784" w:rsidP="00BF5F6F">
      <w:pPr>
        <w:pStyle w:val="Osnova"/>
        <w:spacing w:line="276" w:lineRule="auto"/>
        <w:jc w:val="center"/>
        <w:rPr>
          <w:rStyle w:val="Zag11"/>
          <w:rFonts w:ascii="Times New Roman" w:eastAsia="@Arial Unicode MS" w:hAnsi="Times New Roman" w:cs="Times New Roman"/>
          <w:b/>
          <w:bCs/>
          <w:i/>
          <w:iCs/>
          <w:sz w:val="28"/>
          <w:szCs w:val="28"/>
          <w:lang w:val="ru-RU"/>
        </w:rPr>
      </w:pPr>
      <w:r w:rsidRPr="00D84820">
        <w:rPr>
          <w:rStyle w:val="Zag11"/>
          <w:rFonts w:ascii="Times New Roman" w:eastAsia="@Arial Unicode MS" w:hAnsi="Times New Roman" w:cs="Times New Roman"/>
          <w:b/>
          <w:bCs/>
          <w:i/>
          <w:iCs/>
          <w:sz w:val="28"/>
          <w:szCs w:val="28"/>
          <w:lang w:val="ru-RU"/>
        </w:rPr>
        <w:t>Воспитание гражданственности, патриотизма, уважения к правам, свободам и обязанностям человека:</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·элементарные представления о правах и обязанностях гражданина России;</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·интерес к общественным явлениям, понимание активной роли человека в обществе;</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·уважительное отношение к русскому языку как государственному, языку межнационального общения;</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·начальные представления о народах России, об их общей исторической судьбе, о единстве народов нашей страны;</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·элементарные представления о национальных героях и важнейших событиях истории России и её народов;</w:t>
      </w:r>
    </w:p>
    <w:p w:rsidR="00BB5784"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 xml:space="preserve">·интерес к государственным праздникам и важнейшим событиям в жизни России, </w:t>
      </w:r>
      <w:r>
        <w:rPr>
          <w:rStyle w:val="Zag11"/>
          <w:rFonts w:eastAsia="@Arial Unicode MS"/>
          <w:color w:val="000000"/>
          <w:sz w:val="28"/>
          <w:szCs w:val="28"/>
        </w:rPr>
        <w:t>Краснодарского края</w:t>
      </w:r>
      <w:r w:rsidRPr="00D84820">
        <w:rPr>
          <w:rStyle w:val="Zag11"/>
          <w:rFonts w:eastAsia="@Arial Unicode MS"/>
          <w:color w:val="000000"/>
          <w:sz w:val="28"/>
          <w:szCs w:val="28"/>
        </w:rPr>
        <w:t xml:space="preserve">, </w:t>
      </w:r>
      <w:r w:rsidR="00727007">
        <w:rPr>
          <w:rStyle w:val="Zag11"/>
          <w:rFonts w:eastAsia="@Arial Unicode MS"/>
          <w:color w:val="000000"/>
          <w:sz w:val="28"/>
          <w:szCs w:val="28"/>
        </w:rPr>
        <w:t>Мостовского</w:t>
      </w:r>
      <w:r>
        <w:rPr>
          <w:rStyle w:val="Zag11"/>
          <w:rFonts w:eastAsia="@Arial Unicode MS"/>
          <w:color w:val="000000"/>
          <w:sz w:val="28"/>
          <w:szCs w:val="28"/>
        </w:rPr>
        <w:t xml:space="preserve"> района, </w:t>
      </w:r>
      <w:r w:rsidR="00727007">
        <w:rPr>
          <w:rStyle w:val="Zag11"/>
          <w:rFonts w:eastAsia="@Arial Unicode MS"/>
          <w:color w:val="000000"/>
          <w:sz w:val="28"/>
          <w:szCs w:val="28"/>
        </w:rPr>
        <w:t>поселка Узловой</w:t>
      </w:r>
      <w:r>
        <w:rPr>
          <w:rStyle w:val="Zag11"/>
          <w:rFonts w:eastAsia="@Arial Unicode MS"/>
          <w:color w:val="000000"/>
          <w:sz w:val="28"/>
          <w:szCs w:val="28"/>
        </w:rPr>
        <w:t xml:space="preserve"> </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·стремление активно участвоват</w:t>
      </w:r>
      <w:r>
        <w:rPr>
          <w:rStyle w:val="Zag11"/>
          <w:rFonts w:eastAsia="@Arial Unicode MS"/>
          <w:color w:val="000000"/>
          <w:sz w:val="28"/>
          <w:szCs w:val="28"/>
        </w:rPr>
        <w:t>ь в делах класса, школы, семьи</w:t>
      </w:r>
      <w:r w:rsidRPr="00D84820">
        <w:rPr>
          <w:rStyle w:val="Zag11"/>
          <w:rFonts w:eastAsia="@Arial Unicode MS"/>
          <w:color w:val="000000"/>
          <w:sz w:val="28"/>
          <w:szCs w:val="28"/>
        </w:rPr>
        <w:t>;</w:t>
      </w:r>
      <w:r>
        <w:rPr>
          <w:rStyle w:val="Zag11"/>
          <w:rFonts w:eastAsia="@Arial Unicode MS"/>
          <w:color w:val="000000"/>
          <w:sz w:val="28"/>
          <w:szCs w:val="28"/>
        </w:rPr>
        <w:t xml:space="preserve"> </w:t>
      </w:r>
      <w:r w:rsidR="00727007">
        <w:rPr>
          <w:rStyle w:val="Zag11"/>
          <w:rFonts w:eastAsia="@Arial Unicode MS"/>
          <w:color w:val="000000"/>
          <w:sz w:val="28"/>
          <w:szCs w:val="28"/>
        </w:rPr>
        <w:t>поселка,</w:t>
      </w:r>
      <w:r>
        <w:rPr>
          <w:rStyle w:val="Zag11"/>
          <w:rFonts w:eastAsia="@Arial Unicode MS"/>
          <w:color w:val="000000"/>
          <w:sz w:val="28"/>
          <w:szCs w:val="28"/>
        </w:rPr>
        <w:t xml:space="preserve"> </w:t>
      </w:r>
      <w:r w:rsidR="00727007">
        <w:rPr>
          <w:rStyle w:val="Zag11"/>
          <w:rFonts w:eastAsia="@Arial Unicode MS"/>
          <w:color w:val="000000"/>
          <w:sz w:val="28"/>
          <w:szCs w:val="28"/>
        </w:rPr>
        <w:t>Мостовского района</w:t>
      </w:r>
      <w:r>
        <w:rPr>
          <w:rStyle w:val="Zag11"/>
          <w:rFonts w:eastAsia="@Arial Unicode MS"/>
          <w:color w:val="000000"/>
          <w:sz w:val="28"/>
          <w:szCs w:val="28"/>
        </w:rPr>
        <w:t xml:space="preserve"> Краснодарского края.</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 xml:space="preserve">·любовь к образовательному учреждению, своему </w:t>
      </w:r>
      <w:r w:rsidR="00727007">
        <w:rPr>
          <w:rStyle w:val="Zag11"/>
          <w:rFonts w:eastAsia="@Arial Unicode MS"/>
          <w:color w:val="000000"/>
          <w:sz w:val="28"/>
          <w:szCs w:val="28"/>
        </w:rPr>
        <w:t>поселку</w:t>
      </w:r>
      <w:r w:rsidRPr="00D84820">
        <w:rPr>
          <w:rStyle w:val="Zag11"/>
          <w:rFonts w:eastAsia="@Arial Unicode MS"/>
          <w:color w:val="000000"/>
          <w:sz w:val="28"/>
          <w:szCs w:val="28"/>
        </w:rPr>
        <w:t>, народу, России;</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·уважение к защитникам Родины;</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·умение отвечать за свои поступки;</w:t>
      </w:r>
    </w:p>
    <w:p w:rsidR="00C35895" w:rsidRDefault="00BB5784" w:rsidP="00BF5F6F">
      <w:pPr>
        <w:pStyle w:val="Osnova"/>
        <w:tabs>
          <w:tab w:val="left" w:leader="dot" w:pos="624"/>
        </w:tabs>
        <w:spacing w:line="276" w:lineRule="auto"/>
        <w:rPr>
          <w:rStyle w:val="Zag11"/>
          <w:rFonts w:ascii="Times New Roman" w:eastAsia="@Arial Unicode MS" w:hAnsi="Times New Roman" w:cs="Times New Roman"/>
          <w:b/>
          <w:bCs/>
          <w:i/>
          <w:iCs/>
          <w:sz w:val="28"/>
          <w:szCs w:val="28"/>
          <w:lang w:val="ru-RU"/>
        </w:rPr>
      </w:pPr>
      <w:r w:rsidRPr="00D84820">
        <w:rPr>
          <w:rStyle w:val="Zag11"/>
          <w:rFonts w:ascii="Times New Roman" w:eastAsia="@Arial Unicode MS" w:hAnsi="Times New Roman" w:cs="Times New Roman"/>
          <w:sz w:val="28"/>
          <w:szCs w:val="28"/>
          <w:lang w:val="ru-RU"/>
        </w:rPr>
        <w:t>·негативное отношение к нарушениям порядка в классе, дома, на улице, к невыполнению человеком своих обязанностей.</w:t>
      </w:r>
    </w:p>
    <w:p w:rsidR="00BB5784" w:rsidRPr="00D84820" w:rsidRDefault="00BB5784" w:rsidP="00BF5F6F">
      <w:pPr>
        <w:pStyle w:val="Osnova"/>
        <w:tabs>
          <w:tab w:val="left" w:leader="dot" w:pos="624"/>
        </w:tabs>
        <w:spacing w:line="276" w:lineRule="auto"/>
        <w:ind w:firstLine="0"/>
        <w:jc w:val="center"/>
        <w:rPr>
          <w:rStyle w:val="Zag11"/>
          <w:rFonts w:ascii="Times New Roman" w:eastAsia="@Arial Unicode MS" w:hAnsi="Times New Roman" w:cs="Times New Roman"/>
          <w:sz w:val="28"/>
          <w:szCs w:val="28"/>
          <w:lang w:val="ru-RU"/>
        </w:rPr>
      </w:pPr>
      <w:r w:rsidRPr="00D84820">
        <w:rPr>
          <w:rStyle w:val="Zag11"/>
          <w:rFonts w:ascii="Times New Roman" w:eastAsia="@Arial Unicode MS" w:hAnsi="Times New Roman" w:cs="Times New Roman"/>
          <w:b/>
          <w:bCs/>
          <w:i/>
          <w:iCs/>
          <w:sz w:val="28"/>
          <w:szCs w:val="28"/>
          <w:lang w:val="ru-RU"/>
        </w:rPr>
        <w:t>Воспитание нравственных чувств и этического сознания:</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·первоначальные представления о базовых национальных российских ценностях;</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·различение хороших и плохих поступков;</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·уважительное отношение к родителям, старшим, доброжелательное отношение к сверстникам и младшим;</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·установление дружеских взаимоотношений в коллективе, основанных на взаимопомощи и взаимной поддержке;</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·бережное, гуманное отношение ко всему живому;</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·знание правил этики, культуры речи;</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B5784" w:rsidRPr="00D84820" w:rsidRDefault="00BB5784" w:rsidP="00BF5F6F">
      <w:pPr>
        <w:pStyle w:val="Osnova"/>
        <w:tabs>
          <w:tab w:val="left" w:leader="dot" w:pos="624"/>
        </w:tabs>
        <w:spacing w:line="276" w:lineRule="auto"/>
        <w:rPr>
          <w:rStyle w:val="Zag11"/>
          <w:rFonts w:ascii="Times New Roman" w:eastAsia="@Arial Unicode MS" w:hAnsi="Times New Roman" w:cs="Times New Roman"/>
          <w:b/>
          <w:bCs/>
          <w:i/>
          <w:iCs/>
          <w:sz w:val="28"/>
          <w:szCs w:val="28"/>
          <w:lang w:val="ru-RU"/>
        </w:rPr>
      </w:pPr>
      <w:r w:rsidRPr="00D84820">
        <w:rPr>
          <w:rStyle w:val="Zag11"/>
          <w:rFonts w:ascii="Times New Roman" w:eastAsia="@Arial Unicode MS" w:hAnsi="Times New Roman" w:cs="Times New Roman"/>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B5784" w:rsidRPr="00D84820" w:rsidRDefault="00115670" w:rsidP="00BF5F6F">
      <w:pPr>
        <w:pStyle w:val="Osnova"/>
        <w:tabs>
          <w:tab w:val="left" w:leader="dot" w:pos="624"/>
        </w:tabs>
        <w:spacing w:line="276"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i/>
          <w:iCs/>
          <w:sz w:val="28"/>
          <w:szCs w:val="28"/>
          <w:lang w:val="ru-RU"/>
        </w:rPr>
        <w:t xml:space="preserve">       </w:t>
      </w:r>
      <w:r w:rsidR="00BB5784" w:rsidRPr="00D84820">
        <w:rPr>
          <w:rStyle w:val="Zag11"/>
          <w:rFonts w:ascii="Times New Roman" w:eastAsia="@Arial Unicode MS" w:hAnsi="Times New Roman" w:cs="Times New Roman"/>
          <w:b/>
          <w:bCs/>
          <w:i/>
          <w:iCs/>
          <w:sz w:val="28"/>
          <w:szCs w:val="28"/>
          <w:lang w:val="ru-RU"/>
        </w:rPr>
        <w:t>Воспитание трудолюбия, творческого отношения к учению, труду, жизни:</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·уважение к труду и творчеству старших и сверстников;</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·элементарные представления об основных профессиях;</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·ценностное отношение к учёбе как виду творческой деятельности;</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·элементарные представления о роли знаний, науки, современного производства в жизни человека и общества;</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·умение соблюдать порядок на рабочем месте;</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·бережное отношение к результатам своего труда, труда других людей, к школьному имуществу, учебникам, личным вещам;</w:t>
      </w:r>
    </w:p>
    <w:p w:rsidR="00BB5784" w:rsidRPr="00D84820" w:rsidRDefault="00BB5784" w:rsidP="00BF5F6F">
      <w:pPr>
        <w:pStyle w:val="Osnova"/>
        <w:tabs>
          <w:tab w:val="left" w:leader="dot" w:pos="624"/>
        </w:tabs>
        <w:spacing w:line="276" w:lineRule="auto"/>
        <w:rPr>
          <w:rStyle w:val="Zag11"/>
          <w:rFonts w:ascii="Times New Roman" w:eastAsia="@Arial Unicode MS" w:hAnsi="Times New Roman" w:cs="Times New Roman"/>
          <w:b/>
          <w:bCs/>
          <w:i/>
          <w:iCs/>
          <w:sz w:val="28"/>
          <w:szCs w:val="28"/>
          <w:lang w:val="ru-RU"/>
        </w:rPr>
      </w:pPr>
      <w:r w:rsidRPr="00D84820">
        <w:rPr>
          <w:rStyle w:val="Zag11"/>
          <w:rFonts w:ascii="Times New Roman" w:eastAsia="@Arial Unicode MS" w:hAnsi="Times New Roman" w:cs="Times New Roman"/>
          <w:sz w:val="28"/>
          <w:szCs w:val="28"/>
          <w:lang w:val="ru-RU"/>
        </w:rPr>
        <w:t>·отрицательное отношение к лени и небрежности в труде и учёбе, небережливому отношению к результатам труда людей.</w:t>
      </w:r>
    </w:p>
    <w:p w:rsidR="00BB5784" w:rsidRPr="00D84820" w:rsidRDefault="00115670" w:rsidP="00BF5F6F">
      <w:pPr>
        <w:pStyle w:val="Osnova"/>
        <w:tabs>
          <w:tab w:val="left" w:leader="dot" w:pos="624"/>
        </w:tabs>
        <w:spacing w:line="276" w:lineRule="auto"/>
        <w:ind w:firstLine="0"/>
        <w:rPr>
          <w:rStyle w:val="Zag11"/>
          <w:rFonts w:ascii="Times New Roman" w:eastAsia="@Arial Unicode MS" w:hAnsi="Times New Roman" w:cs="Times New Roman"/>
          <w:b/>
          <w:bCs/>
          <w:i/>
          <w:iCs/>
          <w:sz w:val="28"/>
          <w:szCs w:val="28"/>
          <w:lang w:val="ru-RU"/>
        </w:rPr>
      </w:pPr>
      <w:r>
        <w:rPr>
          <w:rStyle w:val="Zag11"/>
          <w:rFonts w:ascii="Times New Roman" w:eastAsia="@Arial Unicode MS" w:hAnsi="Times New Roman" w:cs="Times New Roman"/>
          <w:b/>
          <w:bCs/>
          <w:i/>
          <w:iCs/>
          <w:sz w:val="28"/>
          <w:szCs w:val="28"/>
          <w:lang w:val="ru-RU"/>
        </w:rPr>
        <w:t xml:space="preserve">        </w:t>
      </w:r>
      <w:r w:rsidR="00BB5784" w:rsidRPr="00D84820">
        <w:rPr>
          <w:rStyle w:val="Zag11"/>
          <w:rFonts w:ascii="Times New Roman" w:eastAsia="@Arial Unicode MS" w:hAnsi="Times New Roman" w:cs="Times New Roman"/>
          <w:b/>
          <w:bCs/>
          <w:i/>
          <w:iCs/>
          <w:sz w:val="28"/>
          <w:szCs w:val="28"/>
          <w:lang w:val="ru-RU"/>
        </w:rPr>
        <w:t>Воспитание ценностного отношения к природе, окружающей среде (экологическое воспитание):</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·развитие интереса к природе, природным явлениям и формам жизни, понимание активной роли человека в природе;</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·ценностное отношение к природе и всем формам жизни;</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·элементарный опыт природоохранительной деятельности;</w:t>
      </w:r>
    </w:p>
    <w:p w:rsidR="00BB5784" w:rsidRPr="00D84820" w:rsidRDefault="00BB5784" w:rsidP="00BF5F6F">
      <w:pPr>
        <w:pStyle w:val="Osnova"/>
        <w:tabs>
          <w:tab w:val="left" w:leader="dot" w:pos="624"/>
        </w:tabs>
        <w:spacing w:line="276" w:lineRule="auto"/>
        <w:rPr>
          <w:rStyle w:val="Zag11"/>
          <w:rFonts w:ascii="Times New Roman" w:eastAsia="@Arial Unicode MS" w:hAnsi="Times New Roman" w:cs="Times New Roman"/>
          <w:b/>
          <w:bCs/>
          <w:i/>
          <w:iCs/>
          <w:sz w:val="28"/>
          <w:szCs w:val="28"/>
          <w:lang w:val="ru-RU"/>
        </w:rPr>
      </w:pPr>
      <w:r w:rsidRPr="00D84820">
        <w:rPr>
          <w:rStyle w:val="Zag11"/>
          <w:rFonts w:ascii="Times New Roman" w:eastAsia="@Arial Unicode MS" w:hAnsi="Times New Roman" w:cs="Times New Roman"/>
          <w:sz w:val="28"/>
          <w:szCs w:val="28"/>
          <w:lang w:val="ru-RU"/>
        </w:rPr>
        <w:t>·бережное отношение к растениям и животным.</w:t>
      </w:r>
    </w:p>
    <w:p w:rsidR="00BB5784" w:rsidRPr="00D84820" w:rsidRDefault="00BB5784" w:rsidP="00BF5F6F">
      <w:pPr>
        <w:pStyle w:val="Osnova"/>
        <w:tabs>
          <w:tab w:val="left" w:leader="dot" w:pos="624"/>
        </w:tabs>
        <w:spacing w:line="276" w:lineRule="auto"/>
        <w:rPr>
          <w:rStyle w:val="Zag11"/>
          <w:rFonts w:ascii="Times New Roman" w:eastAsia="@Arial Unicode MS" w:hAnsi="Times New Roman" w:cs="Times New Roman"/>
          <w:b/>
          <w:bCs/>
          <w:i/>
          <w:iCs/>
          <w:sz w:val="28"/>
          <w:szCs w:val="28"/>
          <w:lang w:val="ru-RU"/>
        </w:rPr>
      </w:pPr>
      <w:r w:rsidRPr="00D84820">
        <w:rPr>
          <w:rStyle w:val="Zag11"/>
          <w:rFonts w:ascii="Times New Roman" w:eastAsia="@Arial Unicode MS" w:hAnsi="Times New Roman" w:cs="Times New Roman"/>
          <w:b/>
          <w:bCs/>
          <w:i/>
          <w:i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·представления о душевной и физической красоте человека;</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·формирование эстетических идеалов, чувства прекрасного; умение видеть красоту природы, труда и творчества;</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·интерес к чтению, произведениям искусства, детским спектаклям, концертам, выставкам, музыке;</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·интерес к занятиям художественным творчеством;</w:t>
      </w:r>
    </w:p>
    <w:p w:rsidR="00BB5784" w:rsidRPr="00D84820" w:rsidRDefault="00BB5784" w:rsidP="00BF5F6F">
      <w:pPr>
        <w:tabs>
          <w:tab w:val="left" w:leader="dot" w:pos="624"/>
        </w:tabs>
        <w:spacing w:line="276" w:lineRule="auto"/>
        <w:ind w:firstLine="339"/>
        <w:rPr>
          <w:rStyle w:val="Zag11"/>
          <w:rFonts w:eastAsia="@Arial Unicode MS"/>
          <w:color w:val="000000"/>
          <w:sz w:val="28"/>
          <w:szCs w:val="28"/>
        </w:rPr>
      </w:pPr>
      <w:r w:rsidRPr="00D84820">
        <w:rPr>
          <w:rStyle w:val="Zag11"/>
          <w:rFonts w:eastAsia="@Arial Unicode MS"/>
          <w:color w:val="000000"/>
          <w:sz w:val="28"/>
          <w:szCs w:val="28"/>
        </w:rPr>
        <w:t>·стремление к опрятному внешнему виду;</w:t>
      </w:r>
    </w:p>
    <w:p w:rsidR="00BB5784" w:rsidRDefault="00BB5784" w:rsidP="00BF5F6F">
      <w:pPr>
        <w:pStyle w:val="Zag2"/>
        <w:tabs>
          <w:tab w:val="left" w:leader="dot" w:pos="624"/>
        </w:tabs>
        <w:spacing w:after="0" w:line="276" w:lineRule="auto"/>
        <w:ind w:firstLine="339"/>
        <w:jc w:val="both"/>
        <w:rPr>
          <w:rStyle w:val="Zag11"/>
          <w:rFonts w:eastAsia="@Arial Unicode MS"/>
          <w:b w:val="0"/>
          <w:bCs w:val="0"/>
          <w:sz w:val="28"/>
          <w:szCs w:val="28"/>
          <w:lang w:val="ru-RU"/>
        </w:rPr>
      </w:pPr>
      <w:r w:rsidRPr="00D84820">
        <w:rPr>
          <w:rStyle w:val="Zag11"/>
          <w:rFonts w:eastAsia="@Arial Unicode MS"/>
          <w:b w:val="0"/>
          <w:bCs w:val="0"/>
          <w:sz w:val="28"/>
          <w:szCs w:val="28"/>
          <w:lang w:val="ru-RU"/>
        </w:rPr>
        <w:t>·отрицательное отношение к некрасивым поступкам и неряшливости.</w:t>
      </w:r>
    </w:p>
    <w:p w:rsidR="00640118" w:rsidRDefault="00640118" w:rsidP="00115670">
      <w:pPr>
        <w:jc w:val="center"/>
        <w:rPr>
          <w:b/>
          <w:sz w:val="28"/>
          <w:szCs w:val="28"/>
        </w:rPr>
      </w:pPr>
      <w:r w:rsidRPr="000D6DE4">
        <w:rPr>
          <w:b/>
          <w:sz w:val="28"/>
          <w:szCs w:val="28"/>
        </w:rPr>
        <w:t>Направления воспитательной работы  в</w:t>
      </w:r>
    </w:p>
    <w:p w:rsidR="005462DF" w:rsidRDefault="00640118" w:rsidP="00115670">
      <w:pPr>
        <w:jc w:val="center"/>
        <w:rPr>
          <w:b/>
        </w:rPr>
      </w:pPr>
      <w:r w:rsidRPr="000D6DE4">
        <w:rPr>
          <w:b/>
          <w:sz w:val="28"/>
          <w:szCs w:val="28"/>
        </w:rPr>
        <w:t>М</w:t>
      </w:r>
      <w:r>
        <w:rPr>
          <w:b/>
          <w:sz w:val="28"/>
          <w:szCs w:val="28"/>
        </w:rPr>
        <w:t>Б</w:t>
      </w:r>
      <w:r w:rsidRPr="000D6DE4">
        <w:rPr>
          <w:b/>
          <w:sz w:val="28"/>
          <w:szCs w:val="28"/>
        </w:rPr>
        <w:t>ОУ СОШ №</w:t>
      </w:r>
      <w:r w:rsidR="007061CE">
        <w:rPr>
          <w:b/>
          <w:sz w:val="28"/>
          <w:szCs w:val="28"/>
        </w:rPr>
        <w:t>23</w:t>
      </w:r>
    </w:p>
    <w:tbl>
      <w:tblPr>
        <w:tblStyle w:val="af7"/>
        <w:tblW w:w="10065" w:type="dxa"/>
        <w:tblInd w:w="-318" w:type="dxa"/>
        <w:tblLayout w:type="fixed"/>
        <w:tblLook w:val="04A0" w:firstRow="1" w:lastRow="0" w:firstColumn="1" w:lastColumn="0" w:noHBand="0" w:noVBand="1"/>
      </w:tblPr>
      <w:tblGrid>
        <w:gridCol w:w="1153"/>
        <w:gridCol w:w="4026"/>
        <w:gridCol w:w="4886"/>
      </w:tblGrid>
      <w:tr w:rsidR="005462DF" w:rsidRPr="003552C2" w:rsidTr="00086DC8">
        <w:trPr>
          <w:trHeight w:val="322"/>
        </w:trPr>
        <w:tc>
          <w:tcPr>
            <w:tcW w:w="1153" w:type="dxa"/>
            <w:vMerge w:val="restart"/>
          </w:tcPr>
          <w:p w:rsidR="005462DF" w:rsidRPr="003552C2" w:rsidRDefault="005462DF" w:rsidP="00276A19">
            <w:pPr>
              <w:pStyle w:val="aff4"/>
              <w:jc w:val="center"/>
              <w:rPr>
                <w:rFonts w:ascii="Times New Roman" w:hAnsi="Times New Roman"/>
                <w:sz w:val="28"/>
                <w:szCs w:val="28"/>
              </w:rPr>
            </w:pPr>
            <w:r w:rsidRPr="003552C2">
              <w:rPr>
                <w:rFonts w:ascii="Times New Roman" w:hAnsi="Times New Roman"/>
                <w:sz w:val="28"/>
                <w:szCs w:val="28"/>
              </w:rPr>
              <w:t>№ п/п</w:t>
            </w:r>
          </w:p>
        </w:tc>
        <w:tc>
          <w:tcPr>
            <w:tcW w:w="4026" w:type="dxa"/>
            <w:vMerge w:val="restart"/>
          </w:tcPr>
          <w:p w:rsidR="005462DF" w:rsidRPr="003552C2" w:rsidRDefault="005462DF" w:rsidP="00276A19">
            <w:pPr>
              <w:pStyle w:val="aff4"/>
              <w:jc w:val="center"/>
              <w:rPr>
                <w:rFonts w:ascii="Times New Roman" w:hAnsi="Times New Roman"/>
                <w:sz w:val="28"/>
                <w:szCs w:val="28"/>
              </w:rPr>
            </w:pPr>
            <w:r w:rsidRPr="003552C2">
              <w:rPr>
                <w:rFonts w:ascii="Times New Roman" w:hAnsi="Times New Roman"/>
                <w:sz w:val="28"/>
                <w:szCs w:val="28"/>
              </w:rPr>
              <w:t>Направление</w:t>
            </w:r>
          </w:p>
        </w:tc>
        <w:tc>
          <w:tcPr>
            <w:tcW w:w="4886" w:type="dxa"/>
            <w:vMerge w:val="restart"/>
          </w:tcPr>
          <w:p w:rsidR="005462DF" w:rsidRPr="003552C2" w:rsidRDefault="005462DF" w:rsidP="00276A19">
            <w:pPr>
              <w:pStyle w:val="aff4"/>
              <w:jc w:val="center"/>
              <w:rPr>
                <w:rFonts w:ascii="Times New Roman" w:hAnsi="Times New Roman"/>
                <w:sz w:val="28"/>
                <w:szCs w:val="28"/>
              </w:rPr>
            </w:pPr>
            <w:r w:rsidRPr="003552C2">
              <w:rPr>
                <w:rFonts w:ascii="Times New Roman" w:hAnsi="Times New Roman"/>
                <w:sz w:val="28"/>
                <w:szCs w:val="28"/>
              </w:rPr>
              <w:t>Курс</w:t>
            </w:r>
          </w:p>
        </w:tc>
      </w:tr>
      <w:tr w:rsidR="005462DF" w:rsidRPr="003552C2" w:rsidTr="00086DC8">
        <w:trPr>
          <w:trHeight w:val="370"/>
        </w:trPr>
        <w:tc>
          <w:tcPr>
            <w:tcW w:w="1153" w:type="dxa"/>
            <w:vMerge/>
          </w:tcPr>
          <w:p w:rsidR="005462DF" w:rsidRPr="003552C2" w:rsidRDefault="005462DF" w:rsidP="00276A19">
            <w:pPr>
              <w:pStyle w:val="aff4"/>
              <w:jc w:val="center"/>
              <w:rPr>
                <w:rFonts w:ascii="Times New Roman" w:hAnsi="Times New Roman"/>
                <w:sz w:val="28"/>
                <w:szCs w:val="28"/>
              </w:rPr>
            </w:pPr>
          </w:p>
        </w:tc>
        <w:tc>
          <w:tcPr>
            <w:tcW w:w="4026" w:type="dxa"/>
            <w:vMerge/>
          </w:tcPr>
          <w:p w:rsidR="005462DF" w:rsidRPr="003552C2" w:rsidRDefault="005462DF" w:rsidP="00276A19">
            <w:pPr>
              <w:pStyle w:val="aff4"/>
              <w:jc w:val="center"/>
              <w:rPr>
                <w:rFonts w:ascii="Times New Roman" w:hAnsi="Times New Roman"/>
                <w:sz w:val="28"/>
                <w:szCs w:val="28"/>
              </w:rPr>
            </w:pPr>
          </w:p>
        </w:tc>
        <w:tc>
          <w:tcPr>
            <w:tcW w:w="4886" w:type="dxa"/>
            <w:vMerge/>
          </w:tcPr>
          <w:p w:rsidR="005462DF" w:rsidRPr="003552C2" w:rsidRDefault="005462DF" w:rsidP="00276A19">
            <w:pPr>
              <w:pStyle w:val="aff4"/>
              <w:jc w:val="center"/>
              <w:rPr>
                <w:rFonts w:ascii="Times New Roman" w:hAnsi="Times New Roman"/>
                <w:sz w:val="28"/>
                <w:szCs w:val="28"/>
              </w:rPr>
            </w:pPr>
          </w:p>
        </w:tc>
      </w:tr>
      <w:tr w:rsidR="005462DF" w:rsidRPr="003552C2" w:rsidTr="00086DC8">
        <w:trPr>
          <w:trHeight w:val="576"/>
        </w:trPr>
        <w:tc>
          <w:tcPr>
            <w:tcW w:w="1153" w:type="dxa"/>
          </w:tcPr>
          <w:p w:rsidR="005462DF" w:rsidRPr="003552C2" w:rsidRDefault="005462DF" w:rsidP="00276A19">
            <w:pPr>
              <w:pStyle w:val="aff4"/>
              <w:rPr>
                <w:rFonts w:ascii="Times New Roman" w:hAnsi="Times New Roman"/>
                <w:sz w:val="28"/>
                <w:szCs w:val="28"/>
              </w:rPr>
            </w:pPr>
            <w:r w:rsidRPr="003552C2">
              <w:rPr>
                <w:rFonts w:ascii="Times New Roman" w:hAnsi="Times New Roman"/>
                <w:sz w:val="28"/>
                <w:szCs w:val="28"/>
              </w:rPr>
              <w:t>1</w:t>
            </w:r>
          </w:p>
        </w:tc>
        <w:tc>
          <w:tcPr>
            <w:tcW w:w="4026" w:type="dxa"/>
          </w:tcPr>
          <w:p w:rsidR="005462DF" w:rsidRPr="003552C2" w:rsidRDefault="005462DF" w:rsidP="00276A19">
            <w:pPr>
              <w:pStyle w:val="aff4"/>
              <w:rPr>
                <w:rFonts w:ascii="Times New Roman" w:hAnsi="Times New Roman"/>
                <w:sz w:val="28"/>
                <w:szCs w:val="28"/>
              </w:rPr>
            </w:pPr>
            <w:r w:rsidRPr="003552C2">
              <w:rPr>
                <w:rFonts w:ascii="Times New Roman" w:hAnsi="Times New Roman"/>
                <w:sz w:val="28"/>
                <w:szCs w:val="28"/>
              </w:rPr>
              <w:t>Духовно – нравственное</w:t>
            </w:r>
          </w:p>
        </w:tc>
        <w:tc>
          <w:tcPr>
            <w:tcW w:w="4886" w:type="dxa"/>
            <w:tcBorders>
              <w:bottom w:val="single" w:sz="4" w:space="0" w:color="auto"/>
            </w:tcBorders>
          </w:tcPr>
          <w:p w:rsidR="005462DF" w:rsidRDefault="005462DF" w:rsidP="00276A19">
            <w:pPr>
              <w:pStyle w:val="aff4"/>
              <w:rPr>
                <w:rFonts w:ascii="Times New Roman" w:hAnsi="Times New Roman"/>
                <w:sz w:val="28"/>
                <w:szCs w:val="28"/>
              </w:rPr>
            </w:pPr>
            <w:r w:rsidRPr="003552C2">
              <w:rPr>
                <w:rFonts w:ascii="Times New Roman" w:hAnsi="Times New Roman"/>
                <w:sz w:val="28"/>
                <w:szCs w:val="28"/>
              </w:rPr>
              <w:t xml:space="preserve"> </w:t>
            </w:r>
            <w:r w:rsidR="00086DC8">
              <w:rPr>
                <w:rFonts w:ascii="Times New Roman" w:hAnsi="Times New Roman"/>
                <w:sz w:val="28"/>
                <w:szCs w:val="28"/>
              </w:rPr>
              <w:t>Факультатив «Основы православной культуры</w:t>
            </w:r>
          </w:p>
          <w:p w:rsidR="00086DC8" w:rsidRDefault="00086DC8" w:rsidP="00276A19">
            <w:pPr>
              <w:pStyle w:val="aff4"/>
              <w:rPr>
                <w:rFonts w:ascii="Times New Roman" w:hAnsi="Times New Roman"/>
                <w:sz w:val="28"/>
                <w:szCs w:val="28"/>
              </w:rPr>
            </w:pPr>
            <w:r>
              <w:rPr>
                <w:rFonts w:ascii="Times New Roman" w:hAnsi="Times New Roman"/>
                <w:sz w:val="28"/>
                <w:szCs w:val="28"/>
              </w:rPr>
              <w:t>«История и культура кубанского казачества</w:t>
            </w:r>
          </w:p>
          <w:p w:rsidR="00086DC8" w:rsidRPr="003552C2" w:rsidRDefault="00086DC8" w:rsidP="00276A19">
            <w:pPr>
              <w:pStyle w:val="aff4"/>
              <w:rPr>
                <w:rFonts w:ascii="Times New Roman" w:hAnsi="Times New Roman"/>
                <w:sz w:val="28"/>
                <w:szCs w:val="28"/>
              </w:rPr>
            </w:pPr>
          </w:p>
        </w:tc>
      </w:tr>
      <w:tr w:rsidR="005462DF" w:rsidRPr="003552C2" w:rsidTr="00086DC8">
        <w:trPr>
          <w:trHeight w:val="369"/>
        </w:trPr>
        <w:tc>
          <w:tcPr>
            <w:tcW w:w="1153" w:type="dxa"/>
            <w:vMerge w:val="restart"/>
          </w:tcPr>
          <w:p w:rsidR="005462DF" w:rsidRPr="003552C2" w:rsidRDefault="005462DF" w:rsidP="00276A19">
            <w:pPr>
              <w:pStyle w:val="aff4"/>
              <w:rPr>
                <w:rFonts w:ascii="Times New Roman" w:hAnsi="Times New Roman"/>
                <w:sz w:val="28"/>
                <w:szCs w:val="28"/>
              </w:rPr>
            </w:pPr>
            <w:r w:rsidRPr="003552C2">
              <w:rPr>
                <w:rFonts w:ascii="Times New Roman" w:hAnsi="Times New Roman"/>
                <w:sz w:val="28"/>
                <w:szCs w:val="28"/>
              </w:rPr>
              <w:t>2</w:t>
            </w:r>
          </w:p>
        </w:tc>
        <w:tc>
          <w:tcPr>
            <w:tcW w:w="4026" w:type="dxa"/>
            <w:vMerge w:val="restart"/>
          </w:tcPr>
          <w:p w:rsidR="005462DF" w:rsidRPr="003552C2" w:rsidRDefault="00C858CE" w:rsidP="00276A19">
            <w:pPr>
              <w:pStyle w:val="aff4"/>
              <w:rPr>
                <w:rFonts w:ascii="Times New Roman" w:hAnsi="Times New Roman"/>
                <w:sz w:val="28"/>
                <w:szCs w:val="28"/>
              </w:rPr>
            </w:pPr>
            <w:r>
              <w:rPr>
                <w:rFonts w:ascii="Times New Roman" w:hAnsi="Times New Roman"/>
                <w:sz w:val="28"/>
                <w:szCs w:val="28"/>
              </w:rPr>
              <w:t>Спортивно-оздоровитель</w:t>
            </w:r>
            <w:r w:rsidR="005462DF" w:rsidRPr="003552C2">
              <w:rPr>
                <w:rFonts w:ascii="Times New Roman" w:hAnsi="Times New Roman"/>
                <w:sz w:val="28"/>
                <w:szCs w:val="28"/>
              </w:rPr>
              <w:t>ное</w:t>
            </w:r>
          </w:p>
        </w:tc>
        <w:tc>
          <w:tcPr>
            <w:tcW w:w="4886" w:type="dxa"/>
            <w:tcBorders>
              <w:bottom w:val="single" w:sz="4" w:space="0" w:color="auto"/>
            </w:tcBorders>
          </w:tcPr>
          <w:p w:rsidR="005462DF" w:rsidRPr="003552C2" w:rsidRDefault="00086DC8" w:rsidP="00276A19">
            <w:pPr>
              <w:pStyle w:val="aff4"/>
              <w:rPr>
                <w:rFonts w:ascii="Times New Roman" w:hAnsi="Times New Roman"/>
                <w:sz w:val="28"/>
                <w:szCs w:val="28"/>
              </w:rPr>
            </w:pPr>
            <w:r w:rsidRPr="00086DC8">
              <w:rPr>
                <w:rFonts w:ascii="Times New Roman" w:hAnsi="Times New Roman"/>
                <w:sz w:val="28"/>
                <w:szCs w:val="28"/>
              </w:rPr>
              <w:t>Спортивный клуб «Спарта»</w:t>
            </w:r>
          </w:p>
        </w:tc>
      </w:tr>
      <w:tr w:rsidR="005462DF" w:rsidRPr="003552C2" w:rsidTr="00086DC8">
        <w:trPr>
          <w:trHeight w:val="459"/>
        </w:trPr>
        <w:tc>
          <w:tcPr>
            <w:tcW w:w="1153" w:type="dxa"/>
            <w:vMerge/>
          </w:tcPr>
          <w:p w:rsidR="005462DF" w:rsidRPr="003552C2" w:rsidRDefault="005462DF" w:rsidP="00276A19">
            <w:pPr>
              <w:pStyle w:val="aff4"/>
              <w:rPr>
                <w:rFonts w:ascii="Times New Roman" w:hAnsi="Times New Roman"/>
                <w:sz w:val="28"/>
                <w:szCs w:val="28"/>
              </w:rPr>
            </w:pPr>
          </w:p>
        </w:tc>
        <w:tc>
          <w:tcPr>
            <w:tcW w:w="4026" w:type="dxa"/>
            <w:vMerge/>
          </w:tcPr>
          <w:p w:rsidR="005462DF" w:rsidRPr="003552C2" w:rsidRDefault="005462DF" w:rsidP="00276A19">
            <w:pPr>
              <w:pStyle w:val="aff4"/>
              <w:rPr>
                <w:rFonts w:ascii="Times New Roman" w:hAnsi="Times New Roman"/>
                <w:sz w:val="28"/>
                <w:szCs w:val="28"/>
              </w:rPr>
            </w:pPr>
          </w:p>
        </w:tc>
        <w:tc>
          <w:tcPr>
            <w:tcW w:w="4886" w:type="dxa"/>
            <w:tcBorders>
              <w:top w:val="single" w:sz="4" w:space="0" w:color="auto"/>
            </w:tcBorders>
          </w:tcPr>
          <w:p w:rsidR="005462DF" w:rsidRDefault="00086DC8" w:rsidP="00276A19">
            <w:pPr>
              <w:pStyle w:val="aff4"/>
              <w:rPr>
                <w:rFonts w:ascii="Times New Roman" w:hAnsi="Times New Roman"/>
                <w:sz w:val="28"/>
                <w:szCs w:val="28"/>
              </w:rPr>
            </w:pPr>
            <w:r w:rsidRPr="00086DC8">
              <w:rPr>
                <w:rFonts w:ascii="Times New Roman" w:hAnsi="Times New Roman"/>
                <w:sz w:val="28"/>
                <w:szCs w:val="28"/>
              </w:rPr>
              <w:t>Всекубанская Спартакиада «Спортивные надежды Кубани</w:t>
            </w:r>
          </w:p>
          <w:p w:rsidR="00086DC8" w:rsidRPr="003552C2" w:rsidRDefault="00086DC8" w:rsidP="00276A19">
            <w:pPr>
              <w:pStyle w:val="aff4"/>
              <w:rPr>
                <w:rFonts w:ascii="Times New Roman" w:hAnsi="Times New Roman"/>
                <w:sz w:val="28"/>
                <w:szCs w:val="28"/>
              </w:rPr>
            </w:pPr>
            <w:r>
              <w:rPr>
                <w:rFonts w:ascii="Times New Roman" w:hAnsi="Times New Roman"/>
                <w:sz w:val="28"/>
                <w:szCs w:val="28"/>
              </w:rPr>
              <w:t>«Казачьи игры»</w:t>
            </w:r>
          </w:p>
        </w:tc>
      </w:tr>
      <w:tr w:rsidR="005462DF" w:rsidRPr="003552C2" w:rsidTr="00086DC8">
        <w:trPr>
          <w:trHeight w:val="608"/>
        </w:trPr>
        <w:tc>
          <w:tcPr>
            <w:tcW w:w="1153" w:type="dxa"/>
          </w:tcPr>
          <w:p w:rsidR="005462DF" w:rsidRPr="003552C2" w:rsidRDefault="005462DF" w:rsidP="00276A19">
            <w:pPr>
              <w:pStyle w:val="aff4"/>
              <w:rPr>
                <w:rFonts w:ascii="Times New Roman" w:hAnsi="Times New Roman"/>
                <w:sz w:val="28"/>
                <w:szCs w:val="28"/>
              </w:rPr>
            </w:pPr>
            <w:r w:rsidRPr="003552C2">
              <w:rPr>
                <w:rFonts w:ascii="Times New Roman" w:hAnsi="Times New Roman"/>
                <w:sz w:val="28"/>
                <w:szCs w:val="28"/>
              </w:rPr>
              <w:t>3</w:t>
            </w:r>
          </w:p>
        </w:tc>
        <w:tc>
          <w:tcPr>
            <w:tcW w:w="4026" w:type="dxa"/>
          </w:tcPr>
          <w:p w:rsidR="005462DF" w:rsidRPr="003552C2" w:rsidRDefault="005462DF" w:rsidP="00276A19">
            <w:pPr>
              <w:pStyle w:val="aff4"/>
              <w:rPr>
                <w:rFonts w:ascii="Times New Roman" w:hAnsi="Times New Roman"/>
                <w:sz w:val="28"/>
                <w:szCs w:val="28"/>
              </w:rPr>
            </w:pPr>
            <w:r w:rsidRPr="003552C2">
              <w:rPr>
                <w:rFonts w:ascii="Times New Roman" w:hAnsi="Times New Roman"/>
                <w:sz w:val="28"/>
                <w:szCs w:val="28"/>
              </w:rPr>
              <w:t>Социальное</w:t>
            </w:r>
          </w:p>
        </w:tc>
        <w:tc>
          <w:tcPr>
            <w:tcW w:w="4886" w:type="dxa"/>
            <w:tcBorders>
              <w:bottom w:val="single" w:sz="4" w:space="0" w:color="auto"/>
            </w:tcBorders>
          </w:tcPr>
          <w:p w:rsidR="005462DF" w:rsidRPr="003552C2" w:rsidRDefault="00086DC8" w:rsidP="00276A19">
            <w:pPr>
              <w:pStyle w:val="aff4"/>
              <w:rPr>
                <w:rFonts w:ascii="Times New Roman" w:hAnsi="Times New Roman"/>
                <w:sz w:val="28"/>
                <w:szCs w:val="28"/>
              </w:rPr>
            </w:pPr>
            <w:r>
              <w:rPr>
                <w:rFonts w:ascii="Times New Roman" w:hAnsi="Times New Roman"/>
                <w:sz w:val="28"/>
                <w:szCs w:val="28"/>
              </w:rPr>
              <w:t>«Юный патриот»</w:t>
            </w:r>
          </w:p>
        </w:tc>
      </w:tr>
      <w:tr w:rsidR="005462DF" w:rsidRPr="003552C2" w:rsidTr="00086DC8">
        <w:tc>
          <w:tcPr>
            <w:tcW w:w="1153" w:type="dxa"/>
            <w:vMerge w:val="restart"/>
          </w:tcPr>
          <w:p w:rsidR="005462DF" w:rsidRPr="003552C2" w:rsidRDefault="005462DF" w:rsidP="00276A19">
            <w:pPr>
              <w:pStyle w:val="aff4"/>
              <w:rPr>
                <w:rFonts w:ascii="Times New Roman" w:hAnsi="Times New Roman"/>
                <w:sz w:val="28"/>
                <w:szCs w:val="28"/>
              </w:rPr>
            </w:pPr>
            <w:r w:rsidRPr="003552C2">
              <w:rPr>
                <w:rFonts w:ascii="Times New Roman" w:hAnsi="Times New Roman"/>
                <w:sz w:val="28"/>
                <w:szCs w:val="28"/>
              </w:rPr>
              <w:t>4</w:t>
            </w:r>
          </w:p>
        </w:tc>
        <w:tc>
          <w:tcPr>
            <w:tcW w:w="4026" w:type="dxa"/>
            <w:vMerge w:val="restart"/>
          </w:tcPr>
          <w:p w:rsidR="005462DF" w:rsidRPr="003552C2" w:rsidRDefault="005462DF" w:rsidP="00276A19">
            <w:pPr>
              <w:pStyle w:val="aff4"/>
              <w:rPr>
                <w:rFonts w:ascii="Times New Roman" w:hAnsi="Times New Roman"/>
                <w:sz w:val="28"/>
                <w:szCs w:val="28"/>
              </w:rPr>
            </w:pPr>
            <w:r w:rsidRPr="003552C2">
              <w:rPr>
                <w:rFonts w:ascii="Times New Roman" w:hAnsi="Times New Roman"/>
                <w:sz w:val="28"/>
                <w:szCs w:val="28"/>
              </w:rPr>
              <w:t>Общеинтел-</w:t>
            </w:r>
          </w:p>
          <w:p w:rsidR="005462DF" w:rsidRPr="003552C2" w:rsidRDefault="005462DF" w:rsidP="00276A19">
            <w:pPr>
              <w:pStyle w:val="aff4"/>
              <w:rPr>
                <w:rFonts w:ascii="Times New Roman" w:hAnsi="Times New Roman"/>
                <w:sz w:val="28"/>
                <w:szCs w:val="28"/>
              </w:rPr>
            </w:pPr>
            <w:r w:rsidRPr="003552C2">
              <w:rPr>
                <w:rFonts w:ascii="Times New Roman" w:hAnsi="Times New Roman"/>
                <w:sz w:val="28"/>
                <w:szCs w:val="28"/>
              </w:rPr>
              <w:t>лектуальное</w:t>
            </w:r>
          </w:p>
        </w:tc>
        <w:tc>
          <w:tcPr>
            <w:tcW w:w="4886" w:type="dxa"/>
          </w:tcPr>
          <w:p w:rsidR="005462DF" w:rsidRPr="003552C2" w:rsidRDefault="00086DC8" w:rsidP="00276A19">
            <w:pPr>
              <w:pStyle w:val="aff4"/>
              <w:rPr>
                <w:rFonts w:ascii="Times New Roman" w:hAnsi="Times New Roman"/>
                <w:sz w:val="28"/>
                <w:szCs w:val="28"/>
              </w:rPr>
            </w:pPr>
            <w:r w:rsidRPr="00086DC8">
              <w:rPr>
                <w:rFonts w:ascii="Times New Roman" w:hAnsi="Times New Roman"/>
                <w:sz w:val="28"/>
                <w:szCs w:val="28"/>
              </w:rPr>
              <w:t>Объединение «Узнаем сами»</w:t>
            </w:r>
          </w:p>
        </w:tc>
      </w:tr>
      <w:tr w:rsidR="005462DF" w:rsidRPr="003552C2" w:rsidTr="00086DC8">
        <w:tc>
          <w:tcPr>
            <w:tcW w:w="1153" w:type="dxa"/>
            <w:vMerge/>
          </w:tcPr>
          <w:p w:rsidR="005462DF" w:rsidRPr="003552C2" w:rsidRDefault="005462DF" w:rsidP="00276A19">
            <w:pPr>
              <w:pStyle w:val="aff4"/>
              <w:rPr>
                <w:rFonts w:ascii="Times New Roman" w:hAnsi="Times New Roman"/>
                <w:sz w:val="28"/>
                <w:szCs w:val="28"/>
              </w:rPr>
            </w:pPr>
          </w:p>
        </w:tc>
        <w:tc>
          <w:tcPr>
            <w:tcW w:w="4026" w:type="dxa"/>
            <w:vMerge/>
          </w:tcPr>
          <w:p w:rsidR="005462DF" w:rsidRPr="003552C2" w:rsidRDefault="005462DF" w:rsidP="00276A19">
            <w:pPr>
              <w:pStyle w:val="aff4"/>
              <w:rPr>
                <w:rFonts w:ascii="Times New Roman" w:hAnsi="Times New Roman"/>
                <w:sz w:val="28"/>
                <w:szCs w:val="28"/>
              </w:rPr>
            </w:pPr>
          </w:p>
        </w:tc>
        <w:tc>
          <w:tcPr>
            <w:tcW w:w="4886" w:type="dxa"/>
          </w:tcPr>
          <w:p w:rsidR="005462DF" w:rsidRPr="003552C2" w:rsidRDefault="00086DC8" w:rsidP="00276A19">
            <w:pPr>
              <w:pStyle w:val="aff4"/>
              <w:rPr>
                <w:rFonts w:ascii="Times New Roman" w:hAnsi="Times New Roman"/>
                <w:sz w:val="28"/>
                <w:szCs w:val="28"/>
              </w:rPr>
            </w:pPr>
            <w:r w:rsidRPr="00086DC8">
              <w:rPr>
                <w:rFonts w:ascii="Times New Roman" w:hAnsi="Times New Roman"/>
                <w:sz w:val="28"/>
                <w:szCs w:val="28"/>
              </w:rPr>
              <w:t>Кружок «Шахматы»</w:t>
            </w:r>
          </w:p>
        </w:tc>
      </w:tr>
      <w:tr w:rsidR="005462DF" w:rsidRPr="003552C2" w:rsidTr="00086DC8">
        <w:trPr>
          <w:trHeight w:val="280"/>
        </w:trPr>
        <w:tc>
          <w:tcPr>
            <w:tcW w:w="1153" w:type="dxa"/>
            <w:vMerge/>
          </w:tcPr>
          <w:p w:rsidR="005462DF" w:rsidRPr="003552C2" w:rsidRDefault="005462DF" w:rsidP="00276A19">
            <w:pPr>
              <w:pStyle w:val="aff4"/>
              <w:rPr>
                <w:rFonts w:ascii="Times New Roman" w:hAnsi="Times New Roman"/>
                <w:sz w:val="28"/>
                <w:szCs w:val="28"/>
              </w:rPr>
            </w:pPr>
          </w:p>
        </w:tc>
        <w:tc>
          <w:tcPr>
            <w:tcW w:w="4026" w:type="dxa"/>
            <w:vMerge/>
          </w:tcPr>
          <w:p w:rsidR="005462DF" w:rsidRPr="003552C2" w:rsidRDefault="005462DF" w:rsidP="00276A19">
            <w:pPr>
              <w:pStyle w:val="aff4"/>
              <w:rPr>
                <w:rFonts w:ascii="Times New Roman" w:hAnsi="Times New Roman"/>
                <w:sz w:val="28"/>
                <w:szCs w:val="28"/>
              </w:rPr>
            </w:pPr>
          </w:p>
        </w:tc>
        <w:tc>
          <w:tcPr>
            <w:tcW w:w="4886" w:type="dxa"/>
            <w:tcBorders>
              <w:bottom w:val="single" w:sz="4" w:space="0" w:color="auto"/>
            </w:tcBorders>
          </w:tcPr>
          <w:p w:rsidR="005462DF" w:rsidRPr="003552C2" w:rsidRDefault="00086DC8" w:rsidP="00276A19">
            <w:pPr>
              <w:pStyle w:val="aff4"/>
              <w:rPr>
                <w:rFonts w:ascii="Times New Roman" w:hAnsi="Times New Roman"/>
                <w:sz w:val="28"/>
                <w:szCs w:val="28"/>
              </w:rPr>
            </w:pPr>
            <w:r>
              <w:rPr>
                <w:rFonts w:ascii="Times New Roman" w:hAnsi="Times New Roman"/>
                <w:sz w:val="28"/>
                <w:szCs w:val="28"/>
              </w:rPr>
              <w:t>Мы и окружающий мир</w:t>
            </w:r>
          </w:p>
        </w:tc>
      </w:tr>
      <w:tr w:rsidR="005462DF" w:rsidRPr="003552C2" w:rsidTr="00086DC8">
        <w:trPr>
          <w:trHeight w:val="280"/>
        </w:trPr>
        <w:tc>
          <w:tcPr>
            <w:tcW w:w="1153" w:type="dxa"/>
            <w:vMerge/>
          </w:tcPr>
          <w:p w:rsidR="005462DF" w:rsidRPr="003552C2" w:rsidRDefault="005462DF" w:rsidP="00276A19">
            <w:pPr>
              <w:pStyle w:val="aff4"/>
              <w:rPr>
                <w:rFonts w:ascii="Times New Roman" w:hAnsi="Times New Roman"/>
                <w:sz w:val="28"/>
                <w:szCs w:val="28"/>
              </w:rPr>
            </w:pPr>
          </w:p>
        </w:tc>
        <w:tc>
          <w:tcPr>
            <w:tcW w:w="4026" w:type="dxa"/>
            <w:vMerge/>
          </w:tcPr>
          <w:p w:rsidR="005462DF" w:rsidRPr="003552C2" w:rsidRDefault="005462DF" w:rsidP="00276A19">
            <w:pPr>
              <w:pStyle w:val="aff4"/>
              <w:rPr>
                <w:rFonts w:ascii="Times New Roman" w:hAnsi="Times New Roman"/>
                <w:sz w:val="28"/>
                <w:szCs w:val="28"/>
              </w:rPr>
            </w:pPr>
          </w:p>
        </w:tc>
        <w:tc>
          <w:tcPr>
            <w:tcW w:w="4886" w:type="dxa"/>
            <w:tcBorders>
              <w:bottom w:val="single" w:sz="4" w:space="0" w:color="auto"/>
            </w:tcBorders>
          </w:tcPr>
          <w:p w:rsidR="005462DF" w:rsidRPr="003552C2" w:rsidRDefault="005462DF" w:rsidP="00276A19">
            <w:pPr>
              <w:pStyle w:val="aff4"/>
              <w:rPr>
                <w:rFonts w:ascii="Times New Roman" w:hAnsi="Times New Roman"/>
                <w:sz w:val="28"/>
                <w:szCs w:val="28"/>
              </w:rPr>
            </w:pPr>
          </w:p>
        </w:tc>
      </w:tr>
      <w:tr w:rsidR="00086DC8" w:rsidRPr="003552C2" w:rsidTr="00086DC8">
        <w:trPr>
          <w:trHeight w:val="732"/>
        </w:trPr>
        <w:tc>
          <w:tcPr>
            <w:tcW w:w="1153" w:type="dxa"/>
            <w:tcBorders>
              <w:top w:val="single" w:sz="4" w:space="0" w:color="auto"/>
            </w:tcBorders>
          </w:tcPr>
          <w:p w:rsidR="00086DC8" w:rsidRPr="003552C2" w:rsidRDefault="00086DC8" w:rsidP="00276A19">
            <w:pPr>
              <w:pStyle w:val="aff4"/>
              <w:rPr>
                <w:rFonts w:ascii="Times New Roman" w:hAnsi="Times New Roman"/>
                <w:sz w:val="28"/>
                <w:szCs w:val="28"/>
              </w:rPr>
            </w:pPr>
            <w:r w:rsidRPr="003552C2">
              <w:rPr>
                <w:rFonts w:ascii="Times New Roman" w:hAnsi="Times New Roman"/>
                <w:sz w:val="28"/>
                <w:szCs w:val="28"/>
              </w:rPr>
              <w:t>5</w:t>
            </w:r>
          </w:p>
        </w:tc>
        <w:tc>
          <w:tcPr>
            <w:tcW w:w="4026" w:type="dxa"/>
            <w:tcBorders>
              <w:top w:val="single" w:sz="4" w:space="0" w:color="auto"/>
            </w:tcBorders>
          </w:tcPr>
          <w:p w:rsidR="00086DC8" w:rsidRPr="003552C2" w:rsidRDefault="00086DC8" w:rsidP="00276A19">
            <w:pPr>
              <w:pStyle w:val="aff4"/>
              <w:rPr>
                <w:rFonts w:ascii="Times New Roman" w:hAnsi="Times New Roman"/>
                <w:sz w:val="28"/>
                <w:szCs w:val="28"/>
              </w:rPr>
            </w:pPr>
            <w:r w:rsidRPr="003552C2">
              <w:rPr>
                <w:rFonts w:ascii="Times New Roman" w:hAnsi="Times New Roman"/>
                <w:sz w:val="28"/>
                <w:szCs w:val="28"/>
              </w:rPr>
              <w:t>Общекуль-</w:t>
            </w:r>
          </w:p>
          <w:p w:rsidR="00086DC8" w:rsidRPr="003552C2" w:rsidRDefault="00086DC8" w:rsidP="00276A19">
            <w:pPr>
              <w:pStyle w:val="aff4"/>
              <w:rPr>
                <w:rFonts w:ascii="Times New Roman" w:hAnsi="Times New Roman"/>
                <w:sz w:val="28"/>
                <w:szCs w:val="28"/>
              </w:rPr>
            </w:pPr>
            <w:r w:rsidRPr="003552C2">
              <w:rPr>
                <w:rFonts w:ascii="Times New Roman" w:hAnsi="Times New Roman"/>
                <w:sz w:val="28"/>
                <w:szCs w:val="28"/>
              </w:rPr>
              <w:t>турное</w:t>
            </w:r>
          </w:p>
        </w:tc>
        <w:tc>
          <w:tcPr>
            <w:tcW w:w="4886" w:type="dxa"/>
          </w:tcPr>
          <w:p w:rsidR="00086DC8" w:rsidRPr="003552C2" w:rsidRDefault="00086DC8" w:rsidP="00086DC8">
            <w:pPr>
              <w:pStyle w:val="aff4"/>
              <w:jc w:val="both"/>
              <w:rPr>
                <w:rFonts w:ascii="Times New Roman" w:hAnsi="Times New Roman"/>
                <w:sz w:val="28"/>
                <w:szCs w:val="28"/>
              </w:rPr>
            </w:pPr>
            <w:r w:rsidRPr="00086DC8">
              <w:rPr>
                <w:rFonts w:ascii="Times New Roman" w:hAnsi="Times New Roman"/>
                <w:sz w:val="28"/>
                <w:szCs w:val="28"/>
              </w:rPr>
              <w:t>Кружок «Моделирование и бумагопластика»</w:t>
            </w:r>
          </w:p>
        </w:tc>
      </w:tr>
    </w:tbl>
    <w:p w:rsidR="00086DC8" w:rsidRDefault="00086DC8" w:rsidP="00C858CE">
      <w:pPr>
        <w:spacing w:after="240"/>
        <w:jc w:val="center"/>
        <w:rPr>
          <w:rStyle w:val="Zag11"/>
          <w:rFonts w:eastAsia="@Arial Unicode MS"/>
          <w:b/>
          <w:sz w:val="32"/>
          <w:szCs w:val="32"/>
        </w:rPr>
      </w:pPr>
    </w:p>
    <w:p w:rsidR="00C858CE" w:rsidRDefault="00BB5784" w:rsidP="00C858CE">
      <w:pPr>
        <w:spacing w:after="240"/>
        <w:jc w:val="center"/>
        <w:rPr>
          <w:rStyle w:val="Zag11"/>
          <w:rFonts w:eastAsia="@Arial Unicode MS"/>
          <w:sz w:val="28"/>
          <w:szCs w:val="28"/>
        </w:rPr>
      </w:pPr>
      <w:r w:rsidRPr="00F22DB6">
        <w:rPr>
          <w:rStyle w:val="Zag11"/>
          <w:rFonts w:eastAsia="@Arial Unicode MS"/>
          <w:b/>
          <w:sz w:val="32"/>
          <w:szCs w:val="32"/>
        </w:rPr>
        <w:t>Совместная деятельность образовательного учреждения, семьи и общественности по духовно-нравственному развитию и воспитанию обучающихся.</w:t>
      </w:r>
      <w:r w:rsidR="00115670">
        <w:rPr>
          <w:rStyle w:val="Zag11"/>
          <w:rFonts w:eastAsia="@Arial Unicode MS"/>
          <w:sz w:val="28"/>
          <w:szCs w:val="28"/>
        </w:rPr>
        <w:t xml:space="preserve"> </w:t>
      </w:r>
    </w:p>
    <w:p w:rsidR="00BB5784" w:rsidRPr="00115670" w:rsidRDefault="00115670" w:rsidP="00BF5F6F">
      <w:pPr>
        <w:spacing w:after="240" w:line="276" w:lineRule="auto"/>
        <w:rPr>
          <w:rFonts w:eastAsia="@Arial Unicode MS"/>
          <w:sz w:val="28"/>
          <w:szCs w:val="28"/>
        </w:rPr>
      </w:pPr>
      <w:r>
        <w:rPr>
          <w:rStyle w:val="Zag11"/>
          <w:rFonts w:eastAsia="@Arial Unicode MS"/>
          <w:sz w:val="28"/>
          <w:szCs w:val="28"/>
        </w:rPr>
        <w:t xml:space="preserve">         </w:t>
      </w:r>
      <w:r w:rsidR="005462DF">
        <w:rPr>
          <w:sz w:val="28"/>
          <w:szCs w:val="28"/>
        </w:rPr>
        <w:t xml:space="preserve">  </w:t>
      </w:r>
      <w:r w:rsidR="00C858CE">
        <w:rPr>
          <w:iCs/>
          <w:sz w:val="28"/>
          <w:szCs w:val="28"/>
        </w:rPr>
        <w:t xml:space="preserve">МБОУ </w:t>
      </w:r>
      <w:r w:rsidR="00086DC8">
        <w:rPr>
          <w:iCs/>
          <w:sz w:val="28"/>
          <w:szCs w:val="28"/>
        </w:rPr>
        <w:t>О</w:t>
      </w:r>
      <w:r w:rsidR="00C858CE">
        <w:rPr>
          <w:iCs/>
          <w:sz w:val="28"/>
          <w:szCs w:val="28"/>
        </w:rPr>
        <w:t xml:space="preserve">ОШ     № </w:t>
      </w:r>
      <w:r w:rsidR="00086DC8">
        <w:rPr>
          <w:iCs/>
          <w:sz w:val="28"/>
          <w:szCs w:val="28"/>
        </w:rPr>
        <w:t xml:space="preserve">23 </w:t>
      </w:r>
      <w:r w:rsidR="00BB5784" w:rsidRPr="0069370D">
        <w:rPr>
          <w:sz w:val="28"/>
          <w:szCs w:val="28"/>
        </w:rPr>
        <w:t xml:space="preserve">осуществляет ведущую роль в организации семейного и общественного воспитания. </w:t>
      </w:r>
      <w:r>
        <w:rPr>
          <w:rFonts w:eastAsia="@Arial Unicode MS"/>
          <w:sz w:val="28"/>
          <w:szCs w:val="28"/>
        </w:rPr>
        <w:t xml:space="preserve"> </w:t>
      </w:r>
      <w:r w:rsidR="00BB5784" w:rsidRPr="0069370D">
        <w:rPr>
          <w:sz w:val="28"/>
          <w:szCs w:val="28"/>
        </w:rPr>
        <w:t>Координация деятельности школы, семьи и общественности по воспитанию детей осуществляется в следующих организационных формах:</w:t>
      </w:r>
    </w:p>
    <w:p w:rsidR="00BB5784" w:rsidRPr="0069370D" w:rsidRDefault="00BB5784" w:rsidP="00BF5F6F">
      <w:pPr>
        <w:numPr>
          <w:ilvl w:val="0"/>
          <w:numId w:val="2"/>
        </w:numPr>
        <w:spacing w:line="276" w:lineRule="auto"/>
        <w:ind w:left="0" w:firstLine="709"/>
        <w:rPr>
          <w:sz w:val="28"/>
          <w:szCs w:val="28"/>
        </w:rPr>
      </w:pPr>
      <w:r w:rsidRPr="0069370D">
        <w:rPr>
          <w:sz w:val="28"/>
          <w:szCs w:val="28"/>
        </w:rPr>
        <w:t xml:space="preserve">Координация планов воспитательной работы педагогического коллектива </w:t>
      </w:r>
      <w:r w:rsidR="00C858CE">
        <w:rPr>
          <w:iCs/>
          <w:sz w:val="28"/>
          <w:szCs w:val="28"/>
        </w:rPr>
        <w:t xml:space="preserve">МБОУ СОШ     № </w:t>
      </w:r>
      <w:r w:rsidR="00086DC8">
        <w:rPr>
          <w:iCs/>
          <w:sz w:val="28"/>
          <w:szCs w:val="28"/>
        </w:rPr>
        <w:t>23</w:t>
      </w:r>
      <w:r w:rsidR="00086DC8">
        <w:rPr>
          <w:sz w:val="28"/>
          <w:szCs w:val="28"/>
        </w:rPr>
        <w:t>, родительского комитета</w:t>
      </w:r>
      <w:r w:rsidRPr="0069370D">
        <w:rPr>
          <w:sz w:val="28"/>
          <w:szCs w:val="28"/>
        </w:rPr>
        <w:t xml:space="preserve">, </w:t>
      </w:r>
      <w:r w:rsidR="00086DC8">
        <w:rPr>
          <w:sz w:val="28"/>
          <w:szCs w:val="28"/>
        </w:rPr>
        <w:t xml:space="preserve">школьной </w:t>
      </w:r>
      <w:r w:rsidRPr="0069370D">
        <w:rPr>
          <w:sz w:val="28"/>
          <w:szCs w:val="28"/>
        </w:rPr>
        <w:t>библиотек</w:t>
      </w:r>
      <w:r w:rsidR="00086DC8">
        <w:rPr>
          <w:sz w:val="28"/>
          <w:szCs w:val="28"/>
        </w:rPr>
        <w:t>и</w:t>
      </w:r>
      <w:r w:rsidRPr="0069370D">
        <w:rPr>
          <w:sz w:val="28"/>
          <w:szCs w:val="28"/>
        </w:rPr>
        <w:t xml:space="preserve">, </w:t>
      </w:r>
      <w:r w:rsidR="00086DC8">
        <w:rPr>
          <w:sz w:val="28"/>
          <w:szCs w:val="28"/>
        </w:rPr>
        <w:t xml:space="preserve">ОДН </w:t>
      </w:r>
      <w:r w:rsidRPr="0069370D">
        <w:rPr>
          <w:sz w:val="28"/>
          <w:szCs w:val="28"/>
        </w:rPr>
        <w:t xml:space="preserve"> и здравоохранительных органов с четким распределением функций каждого из этих участников воспитательного процесса.</w:t>
      </w:r>
    </w:p>
    <w:p w:rsidR="00BB5784" w:rsidRPr="0069370D" w:rsidRDefault="00BB5784" w:rsidP="00BF5F6F">
      <w:pPr>
        <w:numPr>
          <w:ilvl w:val="0"/>
          <w:numId w:val="2"/>
        </w:numPr>
        <w:spacing w:line="276" w:lineRule="auto"/>
        <w:ind w:left="0" w:firstLine="709"/>
        <w:rPr>
          <w:sz w:val="28"/>
          <w:szCs w:val="28"/>
        </w:rPr>
      </w:pPr>
      <w:r w:rsidRPr="0069370D">
        <w:rPr>
          <w:sz w:val="28"/>
          <w:szCs w:val="28"/>
        </w:rPr>
        <w:t xml:space="preserve">Организация силами </w:t>
      </w:r>
      <w:r w:rsidR="00C858CE">
        <w:rPr>
          <w:iCs/>
          <w:sz w:val="28"/>
          <w:szCs w:val="28"/>
        </w:rPr>
        <w:t xml:space="preserve">МБОУ </w:t>
      </w:r>
      <w:r w:rsidR="00086DC8">
        <w:rPr>
          <w:iCs/>
          <w:sz w:val="28"/>
          <w:szCs w:val="28"/>
        </w:rPr>
        <w:t>О</w:t>
      </w:r>
      <w:r w:rsidR="00C858CE">
        <w:rPr>
          <w:iCs/>
          <w:sz w:val="28"/>
          <w:szCs w:val="28"/>
        </w:rPr>
        <w:t xml:space="preserve">ОШ     № </w:t>
      </w:r>
      <w:r w:rsidR="00086DC8">
        <w:rPr>
          <w:iCs/>
          <w:sz w:val="28"/>
          <w:szCs w:val="28"/>
        </w:rPr>
        <w:t>23</w:t>
      </w:r>
      <w:r w:rsidRPr="0069370D">
        <w:rPr>
          <w:sz w:val="28"/>
          <w:szCs w:val="28"/>
        </w:rPr>
        <w:t xml:space="preserve"> систематического обучения родителей и представителей общественности наиболее эффективным приемам работы с детьми.</w:t>
      </w:r>
    </w:p>
    <w:p w:rsidR="00BB5784" w:rsidRDefault="00BB5784" w:rsidP="00BF5F6F">
      <w:pPr>
        <w:numPr>
          <w:ilvl w:val="0"/>
          <w:numId w:val="2"/>
        </w:numPr>
        <w:spacing w:line="276" w:lineRule="auto"/>
        <w:ind w:left="0" w:firstLine="709"/>
        <w:rPr>
          <w:sz w:val="28"/>
          <w:szCs w:val="28"/>
        </w:rPr>
      </w:pPr>
      <w:r w:rsidRPr="0069370D">
        <w:rPr>
          <w:sz w:val="28"/>
          <w:szCs w:val="28"/>
        </w:rPr>
        <w:t>Тщательное изучение и совместное обсуждение хода и результатов воспитательной работы, выявление причин обнаруживаемых недостатков и осуществление совместных мер по их устранению.</w:t>
      </w:r>
    </w:p>
    <w:p w:rsidR="00BB5784" w:rsidRPr="0069370D" w:rsidRDefault="00BB5784" w:rsidP="00BB5784">
      <w:pPr>
        <w:ind w:left="709"/>
        <w:rPr>
          <w:sz w:val="28"/>
          <w:szCs w:val="28"/>
        </w:rPr>
      </w:pPr>
    </w:p>
    <w:p w:rsidR="00BB5784" w:rsidRPr="00115670" w:rsidRDefault="00BB5784" w:rsidP="00115670">
      <w:pPr>
        <w:pStyle w:val="a5"/>
        <w:shd w:val="clear" w:color="auto" w:fill="FFFFFF"/>
        <w:adjustRightInd w:val="0"/>
        <w:spacing w:after="0" w:line="240" w:lineRule="auto"/>
        <w:rPr>
          <w:rFonts w:ascii="Times New Roman" w:eastAsia="Times New Roman" w:hAnsi="Times New Roman"/>
          <w:color w:val="000000"/>
          <w:sz w:val="28"/>
          <w:szCs w:val="28"/>
          <w:u w:val="single"/>
        </w:rPr>
      </w:pPr>
      <w:r w:rsidRPr="0069370D">
        <w:rPr>
          <w:rFonts w:ascii="Times New Roman" w:eastAsia="Times New Roman" w:hAnsi="Times New Roman"/>
          <w:color w:val="000000"/>
          <w:sz w:val="28"/>
          <w:szCs w:val="28"/>
          <w:u w:val="single"/>
        </w:rPr>
        <w:t xml:space="preserve">Система взаимодействия </w:t>
      </w:r>
      <w:r w:rsidR="00C858CE" w:rsidRPr="00C858CE">
        <w:rPr>
          <w:rFonts w:ascii="Times New Roman" w:hAnsi="Times New Roman"/>
          <w:iCs/>
          <w:sz w:val="28"/>
          <w:szCs w:val="28"/>
          <w:u w:val="single"/>
        </w:rPr>
        <w:t xml:space="preserve">МБОУ </w:t>
      </w:r>
      <w:r w:rsidR="00086DC8">
        <w:rPr>
          <w:rFonts w:ascii="Times New Roman" w:hAnsi="Times New Roman"/>
          <w:iCs/>
          <w:sz w:val="28"/>
          <w:szCs w:val="28"/>
          <w:u w:val="single"/>
        </w:rPr>
        <w:t>О</w:t>
      </w:r>
      <w:r w:rsidR="00C858CE" w:rsidRPr="00C858CE">
        <w:rPr>
          <w:rFonts w:ascii="Times New Roman" w:hAnsi="Times New Roman"/>
          <w:iCs/>
          <w:sz w:val="28"/>
          <w:szCs w:val="28"/>
          <w:u w:val="single"/>
        </w:rPr>
        <w:t xml:space="preserve">ОШ     № </w:t>
      </w:r>
      <w:r w:rsidR="00086DC8">
        <w:rPr>
          <w:rFonts w:ascii="Times New Roman" w:hAnsi="Times New Roman"/>
          <w:iCs/>
          <w:sz w:val="28"/>
          <w:szCs w:val="28"/>
          <w:u w:val="single"/>
        </w:rPr>
        <w:t>23</w:t>
      </w:r>
      <w:r w:rsidRPr="0069370D">
        <w:rPr>
          <w:rFonts w:ascii="Times New Roman" w:eastAsia="Times New Roman" w:hAnsi="Times New Roman"/>
          <w:color w:val="000000"/>
          <w:sz w:val="28"/>
          <w:szCs w:val="28"/>
          <w:u w:val="single"/>
        </w:rPr>
        <w:t xml:space="preserve"> с семьей и общественностью</w:t>
      </w:r>
    </w:p>
    <w:tbl>
      <w:tblPr>
        <w:tblW w:w="9498" w:type="dxa"/>
        <w:tblInd w:w="15" w:type="dxa"/>
        <w:tblCellMar>
          <w:left w:w="0" w:type="dxa"/>
          <w:right w:w="0" w:type="dxa"/>
        </w:tblCellMar>
        <w:tblLook w:val="04A0" w:firstRow="1" w:lastRow="0" w:firstColumn="1" w:lastColumn="0" w:noHBand="0" w:noVBand="1"/>
      </w:tblPr>
      <w:tblGrid>
        <w:gridCol w:w="7655"/>
        <w:gridCol w:w="1843"/>
      </w:tblGrid>
      <w:tr w:rsidR="00BB5784" w:rsidRPr="002F382A" w:rsidTr="00C858CE">
        <w:tc>
          <w:tcPr>
            <w:tcW w:w="76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ind w:right="269"/>
              <w:rPr>
                <w:rFonts w:eastAsia="Times New Roman"/>
                <w:color w:val="000000"/>
                <w:sz w:val="28"/>
                <w:szCs w:val="28"/>
              </w:rPr>
            </w:pPr>
            <w:r w:rsidRPr="0069370D">
              <w:rPr>
                <w:rFonts w:eastAsia="Times New Roman"/>
                <w:color w:val="000000"/>
                <w:sz w:val="28"/>
                <w:szCs w:val="28"/>
              </w:rPr>
              <w:t>Создание единого воспитательно-образовательного пространства «семья – образовательное учреждение»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 течение</w:t>
            </w:r>
          </w:p>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всего периода</w:t>
            </w:r>
          </w:p>
        </w:tc>
      </w:tr>
      <w:tr w:rsidR="00BB5784" w:rsidRPr="002F382A" w:rsidTr="00C858CE">
        <w:tc>
          <w:tcPr>
            <w:tcW w:w="76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ind w:right="269"/>
              <w:rPr>
                <w:rFonts w:eastAsia="Times New Roman"/>
                <w:color w:val="000000"/>
                <w:sz w:val="28"/>
                <w:szCs w:val="28"/>
              </w:rPr>
            </w:pPr>
            <w:r w:rsidRPr="0069370D">
              <w:rPr>
                <w:rFonts w:eastAsia="Times New Roman"/>
                <w:color w:val="000000"/>
                <w:sz w:val="28"/>
                <w:szCs w:val="28"/>
              </w:rPr>
              <w:t>Совершенствование содержания воспитания и образования в школе в соответствии с традиционными духовно-нравственными ценностями семьи, семейного воспитания.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 течение</w:t>
            </w:r>
          </w:p>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всего периода.</w:t>
            </w:r>
          </w:p>
        </w:tc>
      </w:tr>
      <w:tr w:rsidR="00CF5D0E" w:rsidRPr="002F382A" w:rsidTr="00C858CE">
        <w:tc>
          <w:tcPr>
            <w:tcW w:w="76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F5D0E" w:rsidRPr="0069370D" w:rsidRDefault="00CF5D0E" w:rsidP="00086DC8">
            <w:pPr>
              <w:shd w:val="clear" w:color="auto" w:fill="FFFFFF"/>
              <w:adjustRightInd w:val="0"/>
              <w:ind w:right="269"/>
              <w:rPr>
                <w:rFonts w:eastAsia="Times New Roman"/>
                <w:color w:val="000000"/>
                <w:sz w:val="28"/>
                <w:szCs w:val="28"/>
              </w:rPr>
            </w:pPr>
            <w:r>
              <w:rPr>
                <w:rFonts w:eastAsia="Times New Roman"/>
                <w:color w:val="000000"/>
                <w:sz w:val="28"/>
                <w:szCs w:val="28"/>
              </w:rPr>
              <w:t xml:space="preserve">Совместная работа с </w:t>
            </w:r>
            <w:r w:rsidR="00086DC8">
              <w:rPr>
                <w:rFonts w:eastAsia="Times New Roman"/>
                <w:color w:val="000000"/>
                <w:sz w:val="28"/>
                <w:szCs w:val="28"/>
              </w:rPr>
              <w:t>ОДН</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F5D0E" w:rsidRPr="0069370D" w:rsidRDefault="00CF5D0E" w:rsidP="00CF5D0E">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 течение</w:t>
            </w:r>
          </w:p>
          <w:p w:rsidR="00CF5D0E" w:rsidRPr="0069370D" w:rsidRDefault="00CF5D0E" w:rsidP="00CF5D0E">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всего периода.</w:t>
            </w:r>
          </w:p>
        </w:tc>
      </w:tr>
      <w:tr w:rsidR="00BB5784" w:rsidRPr="002F382A" w:rsidTr="00C858CE">
        <w:trPr>
          <w:trHeight w:val="840"/>
        </w:trPr>
        <w:tc>
          <w:tcPr>
            <w:tcW w:w="76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ind w:right="269"/>
              <w:rPr>
                <w:rFonts w:eastAsia="Times New Roman"/>
                <w:color w:val="000000"/>
                <w:sz w:val="28"/>
                <w:szCs w:val="28"/>
              </w:rPr>
            </w:pPr>
            <w:r w:rsidRPr="0069370D">
              <w:rPr>
                <w:rFonts w:eastAsia="Times New Roman"/>
                <w:color w:val="000000"/>
                <w:sz w:val="28"/>
                <w:szCs w:val="28"/>
              </w:rPr>
              <w:t>Создание системы массовых мероприятий с родителями, организации совместной общественно- значимой деятельности и досуга родителей и обучающихся (воспитанников)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 течение всего периода.</w:t>
            </w:r>
          </w:p>
        </w:tc>
      </w:tr>
      <w:tr w:rsidR="00BB5784" w:rsidRPr="002F382A" w:rsidTr="00C858CE">
        <w:trPr>
          <w:trHeight w:val="762"/>
        </w:trPr>
        <w:tc>
          <w:tcPr>
            <w:tcW w:w="76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ind w:right="269"/>
              <w:rPr>
                <w:rFonts w:eastAsia="Times New Roman"/>
                <w:sz w:val="28"/>
                <w:szCs w:val="28"/>
              </w:rPr>
            </w:pPr>
            <w:r w:rsidRPr="0069370D">
              <w:rPr>
                <w:rFonts w:eastAsia="Times New Roman"/>
                <w:color w:val="000000"/>
                <w:sz w:val="28"/>
                <w:szCs w:val="28"/>
              </w:rPr>
              <w:t>Выявление и распространение позитивного опыта семейного воспитания, традиций семейной народной педагогики через средства массовой информации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 течение</w:t>
            </w:r>
          </w:p>
          <w:p w:rsidR="00BB5784" w:rsidRPr="0069370D" w:rsidRDefault="00BB5784" w:rsidP="00903115">
            <w:pPr>
              <w:shd w:val="clear" w:color="auto" w:fill="FFFFFF"/>
              <w:adjustRightInd w:val="0"/>
              <w:jc w:val="center"/>
              <w:rPr>
                <w:rFonts w:eastAsia="Times New Roman"/>
                <w:sz w:val="28"/>
                <w:szCs w:val="28"/>
              </w:rPr>
            </w:pPr>
            <w:r w:rsidRPr="0069370D">
              <w:rPr>
                <w:rFonts w:eastAsia="Times New Roman"/>
                <w:color w:val="000000"/>
                <w:sz w:val="28"/>
                <w:szCs w:val="28"/>
              </w:rPr>
              <w:t>всего периода.</w:t>
            </w:r>
          </w:p>
        </w:tc>
      </w:tr>
      <w:tr w:rsidR="00BB5784" w:rsidRPr="002F382A" w:rsidTr="00C858CE">
        <w:tc>
          <w:tcPr>
            <w:tcW w:w="76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ind w:right="269"/>
              <w:rPr>
                <w:rFonts w:eastAsia="Times New Roman"/>
                <w:color w:val="000000"/>
                <w:sz w:val="28"/>
                <w:szCs w:val="28"/>
              </w:rPr>
            </w:pPr>
            <w:r w:rsidRPr="0069370D">
              <w:rPr>
                <w:rFonts w:eastAsia="Times New Roman"/>
                <w:color w:val="000000"/>
                <w:sz w:val="28"/>
                <w:szCs w:val="28"/>
              </w:rPr>
              <w:t>Использование различных форм сотрудничества с родителями - отцами, вовлечения их в совместную с детьми творческую, социально-значимую деятельность, направленную на повышение их авторитета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 течение всего периода.</w:t>
            </w:r>
          </w:p>
        </w:tc>
      </w:tr>
      <w:tr w:rsidR="00BB5784" w:rsidRPr="002F382A" w:rsidTr="00C858CE">
        <w:trPr>
          <w:trHeight w:val="580"/>
        </w:trPr>
        <w:tc>
          <w:tcPr>
            <w:tcW w:w="76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FE469D">
            <w:pPr>
              <w:shd w:val="clear" w:color="auto" w:fill="FFFFFF"/>
              <w:adjustRightInd w:val="0"/>
              <w:ind w:right="269"/>
              <w:rPr>
                <w:rFonts w:eastAsia="Times New Roman"/>
                <w:color w:val="000000"/>
                <w:sz w:val="28"/>
                <w:szCs w:val="28"/>
              </w:rPr>
            </w:pPr>
            <w:r w:rsidRPr="0069370D">
              <w:rPr>
                <w:rFonts w:eastAsia="Times New Roman"/>
                <w:color w:val="000000"/>
                <w:sz w:val="28"/>
                <w:szCs w:val="28"/>
              </w:rPr>
              <w:t xml:space="preserve">Проведение школьных праздников: </w:t>
            </w:r>
            <w:r w:rsidR="00FE469D">
              <w:rPr>
                <w:rFonts w:eastAsia="Times New Roman"/>
                <w:color w:val="000000"/>
                <w:sz w:val="28"/>
                <w:szCs w:val="28"/>
              </w:rPr>
              <w:t xml:space="preserve"> </w:t>
            </w:r>
            <w:r w:rsidRPr="0069370D">
              <w:rPr>
                <w:rFonts w:eastAsia="Times New Roman"/>
                <w:color w:val="000000"/>
                <w:sz w:val="28"/>
                <w:szCs w:val="28"/>
              </w:rPr>
              <w:t xml:space="preserve"> День семьи, День открытых дверей, День пожилого человека и т.п.</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Ежегодно</w:t>
            </w:r>
          </w:p>
        </w:tc>
      </w:tr>
      <w:tr w:rsidR="00BB5784" w:rsidRPr="002F382A" w:rsidTr="00C858CE">
        <w:tc>
          <w:tcPr>
            <w:tcW w:w="76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ind w:right="269"/>
              <w:rPr>
                <w:rFonts w:eastAsia="Times New Roman"/>
                <w:color w:val="000000"/>
                <w:sz w:val="28"/>
                <w:szCs w:val="28"/>
              </w:rPr>
            </w:pPr>
            <w:r w:rsidRPr="0069370D">
              <w:rPr>
                <w:rFonts w:eastAsia="Times New Roman"/>
                <w:color w:val="000000"/>
                <w:sz w:val="28"/>
                <w:szCs w:val="28"/>
              </w:rPr>
              <w:t>Обогащение совместного досуга родителей и детей экскурсиями, поездками, организацией каникулярного отдыха, летних семейных походов и т. п.</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 течение</w:t>
            </w:r>
          </w:p>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всего периода.</w:t>
            </w:r>
          </w:p>
        </w:tc>
      </w:tr>
    </w:tbl>
    <w:p w:rsidR="00C35895" w:rsidRPr="00A1621C" w:rsidRDefault="00C35895" w:rsidP="00A1621C">
      <w:pPr>
        <w:shd w:val="clear" w:color="auto" w:fill="FFFFFF"/>
        <w:adjustRightInd w:val="0"/>
        <w:rPr>
          <w:rFonts w:eastAsia="Times New Roman"/>
          <w:color w:val="000000"/>
          <w:sz w:val="28"/>
          <w:szCs w:val="28"/>
          <w:u w:val="single"/>
        </w:rPr>
      </w:pPr>
    </w:p>
    <w:p w:rsidR="00BB5784" w:rsidRPr="00115670" w:rsidRDefault="00BB5784" w:rsidP="00115670">
      <w:pPr>
        <w:shd w:val="clear" w:color="auto" w:fill="FFFFFF"/>
        <w:adjustRightInd w:val="0"/>
        <w:jc w:val="center"/>
        <w:rPr>
          <w:rFonts w:eastAsia="Times New Roman"/>
          <w:color w:val="000000"/>
          <w:sz w:val="28"/>
          <w:szCs w:val="28"/>
          <w:u w:val="single"/>
        </w:rPr>
      </w:pPr>
      <w:r w:rsidRPr="00115670">
        <w:rPr>
          <w:rFonts w:eastAsia="Times New Roman"/>
          <w:color w:val="000000"/>
          <w:sz w:val="28"/>
          <w:szCs w:val="28"/>
          <w:u w:val="single"/>
        </w:rPr>
        <w:t>Социальное и психолого-педагогическое сопровождение семей</w:t>
      </w:r>
    </w:p>
    <w:tbl>
      <w:tblPr>
        <w:tblW w:w="9283" w:type="dxa"/>
        <w:tblInd w:w="15" w:type="dxa"/>
        <w:tblCellMar>
          <w:left w:w="0" w:type="dxa"/>
          <w:right w:w="0" w:type="dxa"/>
        </w:tblCellMar>
        <w:tblLook w:val="04A0" w:firstRow="1" w:lastRow="0" w:firstColumn="1" w:lastColumn="0" w:noHBand="0" w:noVBand="1"/>
      </w:tblPr>
      <w:tblGrid>
        <w:gridCol w:w="7655"/>
        <w:gridCol w:w="1628"/>
      </w:tblGrid>
      <w:tr w:rsidR="00BB5784" w:rsidRPr="0069370D" w:rsidTr="00903115">
        <w:tc>
          <w:tcPr>
            <w:tcW w:w="76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B5784" w:rsidRPr="0069370D" w:rsidRDefault="00BB5784" w:rsidP="007E1455">
            <w:pPr>
              <w:shd w:val="clear" w:color="auto" w:fill="FFFFFF"/>
              <w:adjustRightInd w:val="0"/>
              <w:ind w:right="269"/>
              <w:rPr>
                <w:rFonts w:eastAsia="Times New Roman"/>
                <w:color w:val="000000"/>
                <w:sz w:val="28"/>
                <w:szCs w:val="28"/>
              </w:rPr>
            </w:pPr>
            <w:r w:rsidRPr="0069370D">
              <w:rPr>
                <w:rFonts w:eastAsia="Times New Roman"/>
                <w:color w:val="000000"/>
                <w:sz w:val="28"/>
                <w:szCs w:val="28"/>
              </w:rPr>
              <w:t xml:space="preserve">Развитие системы консалтинговой службы образовательного учреждения, в которую включены психолог, социальный педагог, медработники, </w:t>
            </w:r>
            <w:r w:rsidR="007E1455">
              <w:rPr>
                <w:rFonts w:eastAsia="Times New Roman"/>
                <w:color w:val="000000"/>
                <w:sz w:val="28"/>
                <w:szCs w:val="28"/>
              </w:rPr>
              <w:t xml:space="preserve"> </w:t>
            </w:r>
            <w:r w:rsidRPr="0069370D">
              <w:rPr>
                <w:rFonts w:eastAsia="Times New Roman"/>
                <w:color w:val="000000"/>
                <w:sz w:val="28"/>
                <w:szCs w:val="28"/>
              </w:rPr>
              <w:t xml:space="preserve"> педагоги</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 течение</w:t>
            </w:r>
          </w:p>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всего периода</w:t>
            </w:r>
          </w:p>
        </w:tc>
      </w:tr>
      <w:tr w:rsidR="00BB5784" w:rsidRPr="0069370D" w:rsidTr="00903115">
        <w:tc>
          <w:tcPr>
            <w:tcW w:w="76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ind w:right="269"/>
              <w:rPr>
                <w:rFonts w:eastAsia="Times New Roman"/>
                <w:color w:val="000000"/>
                <w:sz w:val="28"/>
                <w:szCs w:val="28"/>
              </w:rPr>
            </w:pPr>
            <w:r w:rsidRPr="0069370D">
              <w:rPr>
                <w:rFonts w:eastAsia="Times New Roman"/>
                <w:color w:val="000000"/>
                <w:sz w:val="28"/>
                <w:szCs w:val="28"/>
              </w:rPr>
              <w:t>Выявление и организация профилактической работы с семьями, оказавшимися в социально-опасном положении.</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B5784" w:rsidRPr="0069370D" w:rsidRDefault="00BB5784" w:rsidP="00903115">
            <w:pPr>
              <w:shd w:val="clear" w:color="auto" w:fill="FFFFFF"/>
              <w:adjustRightInd w:val="0"/>
              <w:jc w:val="center"/>
              <w:rPr>
                <w:rFonts w:eastAsia="Times New Roman"/>
                <w:color w:val="000000"/>
                <w:sz w:val="28"/>
                <w:szCs w:val="28"/>
              </w:rPr>
            </w:pPr>
            <w:r w:rsidRPr="0069370D">
              <w:rPr>
                <w:rFonts w:eastAsia="Times New Roman"/>
                <w:color w:val="000000"/>
                <w:sz w:val="28"/>
                <w:szCs w:val="28"/>
              </w:rPr>
              <w:t xml:space="preserve">В течение </w:t>
            </w:r>
            <w:r w:rsidRPr="0069370D">
              <w:rPr>
                <w:rFonts w:eastAsia="Times New Roman"/>
                <w:color w:val="000000"/>
                <w:sz w:val="28"/>
                <w:szCs w:val="28"/>
              </w:rPr>
              <w:br/>
              <w:t>всего периода</w:t>
            </w:r>
          </w:p>
        </w:tc>
      </w:tr>
    </w:tbl>
    <w:p w:rsidR="00BB5784" w:rsidRPr="00F22DB6" w:rsidRDefault="00BB5784" w:rsidP="005462DF">
      <w:pPr>
        <w:spacing w:after="240"/>
        <w:jc w:val="center"/>
        <w:rPr>
          <w:rStyle w:val="Zag11"/>
          <w:rFonts w:eastAsia="@Arial Unicode MS"/>
          <w:b/>
          <w:sz w:val="32"/>
          <w:szCs w:val="32"/>
        </w:rPr>
      </w:pPr>
      <w:r w:rsidRPr="00F22DB6">
        <w:rPr>
          <w:rStyle w:val="Zag11"/>
          <w:rFonts w:eastAsia="@Arial Unicode MS"/>
          <w:b/>
          <w:sz w:val="32"/>
          <w:szCs w:val="32"/>
        </w:rPr>
        <w:t>Повышение педагогической культуры родителей (законных представителей) обучающихся.</w:t>
      </w:r>
    </w:p>
    <w:p w:rsidR="00BB5784" w:rsidRPr="008617E6" w:rsidRDefault="00BB5784" w:rsidP="00BF5F6F">
      <w:pPr>
        <w:pStyle w:val="Osnova"/>
        <w:tabs>
          <w:tab w:val="left" w:leader="dot" w:pos="624"/>
        </w:tabs>
        <w:spacing w:line="276" w:lineRule="auto"/>
        <w:ind w:firstLine="340"/>
        <w:rPr>
          <w:rStyle w:val="Zag11"/>
          <w:rFonts w:ascii="Times New Roman" w:eastAsia="@Arial Unicode MS" w:hAnsi="Times New Roman" w:cs="Times New Roman"/>
          <w:sz w:val="28"/>
          <w:szCs w:val="28"/>
          <w:lang w:val="ru-RU"/>
        </w:rPr>
      </w:pPr>
      <w:r w:rsidRPr="008617E6">
        <w:rPr>
          <w:rStyle w:val="Zag11"/>
          <w:rFonts w:ascii="Times New Roman" w:eastAsia="@Arial Unicode MS" w:hAnsi="Times New Roman" w:cs="Times New Roman"/>
          <w:sz w:val="28"/>
          <w:szCs w:val="28"/>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B5784" w:rsidRPr="008617E6" w:rsidRDefault="00BB5784" w:rsidP="00BF5F6F">
      <w:pPr>
        <w:pStyle w:val="Osnova"/>
        <w:tabs>
          <w:tab w:val="left" w:leader="dot" w:pos="624"/>
        </w:tabs>
        <w:spacing w:line="276" w:lineRule="auto"/>
        <w:ind w:firstLine="340"/>
        <w:rPr>
          <w:rStyle w:val="Zag11"/>
          <w:rFonts w:ascii="Times New Roman" w:eastAsia="@Arial Unicode MS" w:hAnsi="Times New Roman" w:cs="Times New Roman"/>
          <w:sz w:val="28"/>
          <w:szCs w:val="28"/>
          <w:lang w:val="ru-RU"/>
        </w:rPr>
      </w:pPr>
      <w:r w:rsidRPr="008617E6">
        <w:rPr>
          <w:rStyle w:val="Zag11"/>
          <w:rFonts w:ascii="Times New Roman" w:eastAsia="@Arial Unicode MS" w:hAnsi="Times New Roman" w:cs="Times New Roman"/>
          <w:sz w:val="28"/>
          <w:szCs w:val="28"/>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w:t>
      </w:r>
      <w:r>
        <w:rPr>
          <w:rStyle w:val="Zag11"/>
          <w:rFonts w:ascii="Times New Roman" w:eastAsia="@Arial Unicode MS" w:hAnsi="Times New Roman" w:cs="Times New Roman"/>
          <w:sz w:val="28"/>
          <w:szCs w:val="28"/>
          <w:lang w:val="ru-RU"/>
        </w:rPr>
        <w:t xml:space="preserve">  </w:t>
      </w:r>
      <w:r w:rsidRPr="008617E6">
        <w:rPr>
          <w:rStyle w:val="Zag11"/>
          <w:rFonts w:ascii="Times New Roman" w:eastAsia="@Arial Unicode MS" w:hAnsi="Times New Roman" w:cs="Times New Roman"/>
          <w:sz w:val="28"/>
          <w:szCs w:val="28"/>
          <w:lang w:val="ru-RU"/>
        </w:rPr>
        <w:t>образовании».</w:t>
      </w:r>
    </w:p>
    <w:p w:rsidR="00BB5784" w:rsidRPr="008617E6" w:rsidRDefault="00BB5784" w:rsidP="00BF5F6F">
      <w:pPr>
        <w:pStyle w:val="Osnova"/>
        <w:tabs>
          <w:tab w:val="left" w:leader="dot" w:pos="624"/>
        </w:tabs>
        <w:spacing w:line="276" w:lineRule="auto"/>
        <w:ind w:firstLine="340"/>
        <w:rPr>
          <w:rStyle w:val="Zag11"/>
          <w:rFonts w:ascii="Times New Roman" w:eastAsia="@Arial Unicode MS" w:hAnsi="Times New Roman" w:cs="Times New Roman"/>
          <w:sz w:val="28"/>
          <w:szCs w:val="28"/>
          <w:lang w:val="ru-RU"/>
        </w:rPr>
      </w:pPr>
      <w:r w:rsidRPr="008617E6">
        <w:rPr>
          <w:rStyle w:val="Zag11"/>
          <w:rFonts w:ascii="Times New Roman" w:eastAsia="@Arial Unicode MS" w:hAnsi="Times New Roman" w:cs="Times New Roman"/>
          <w:sz w:val="28"/>
          <w:szCs w:val="28"/>
          <w:lang w:val="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BB5784" w:rsidRPr="008617E6" w:rsidRDefault="00BB5784" w:rsidP="00BF5F6F">
      <w:pPr>
        <w:tabs>
          <w:tab w:val="left" w:leader="dot" w:pos="624"/>
        </w:tabs>
        <w:spacing w:line="276" w:lineRule="auto"/>
        <w:ind w:firstLine="340"/>
        <w:rPr>
          <w:rStyle w:val="Zag11"/>
          <w:rFonts w:eastAsia="@Arial Unicode MS"/>
          <w:color w:val="000000"/>
          <w:sz w:val="28"/>
          <w:szCs w:val="28"/>
        </w:rPr>
      </w:pPr>
      <w:r w:rsidRPr="008617E6">
        <w:rPr>
          <w:rStyle w:val="Zag11"/>
          <w:rFonts w:eastAsia="@Arial Unicode MS"/>
          <w:color w:val="000000"/>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B5784" w:rsidRPr="008617E6" w:rsidRDefault="00BB5784" w:rsidP="00BF5F6F">
      <w:pPr>
        <w:tabs>
          <w:tab w:val="left" w:leader="dot" w:pos="624"/>
        </w:tabs>
        <w:spacing w:line="276" w:lineRule="auto"/>
        <w:ind w:firstLine="340"/>
        <w:rPr>
          <w:rStyle w:val="Zag11"/>
          <w:rFonts w:eastAsia="@Arial Unicode MS"/>
          <w:color w:val="000000"/>
          <w:sz w:val="28"/>
          <w:szCs w:val="28"/>
        </w:rPr>
      </w:pPr>
      <w:r w:rsidRPr="008617E6">
        <w:rPr>
          <w:rStyle w:val="Zag11"/>
          <w:rFonts w:eastAsia="@Arial Unicode MS"/>
          <w:color w:val="000000"/>
          <w:sz w:val="28"/>
          <w:szCs w:val="28"/>
        </w:rPr>
        <w:t>·сочетание педагогического просвещения с педагогическим самообразованием родителей (законных представителей);</w:t>
      </w:r>
    </w:p>
    <w:p w:rsidR="00BB5784" w:rsidRPr="008617E6" w:rsidRDefault="00BB5784" w:rsidP="00BF5F6F">
      <w:pPr>
        <w:tabs>
          <w:tab w:val="left" w:leader="dot" w:pos="624"/>
        </w:tabs>
        <w:spacing w:line="276" w:lineRule="auto"/>
        <w:ind w:firstLine="340"/>
        <w:rPr>
          <w:rStyle w:val="Zag11"/>
          <w:rFonts w:eastAsia="@Arial Unicode MS"/>
          <w:color w:val="000000"/>
          <w:sz w:val="28"/>
          <w:szCs w:val="28"/>
        </w:rPr>
      </w:pPr>
      <w:r w:rsidRPr="008617E6">
        <w:rPr>
          <w:rStyle w:val="Zag11"/>
          <w:rFonts w:eastAsia="@Arial Unicode MS"/>
          <w:color w:val="000000"/>
          <w:sz w:val="28"/>
          <w:szCs w:val="28"/>
        </w:rPr>
        <w:t>·педагогическое внимание, уважение и требовательность к родителям (законным представителям);</w:t>
      </w:r>
    </w:p>
    <w:p w:rsidR="00BB5784" w:rsidRPr="008617E6" w:rsidRDefault="00BB5784" w:rsidP="00BF5F6F">
      <w:pPr>
        <w:tabs>
          <w:tab w:val="left" w:leader="dot" w:pos="624"/>
        </w:tabs>
        <w:spacing w:line="276" w:lineRule="auto"/>
        <w:ind w:firstLine="340"/>
        <w:rPr>
          <w:rStyle w:val="Zag11"/>
          <w:rFonts w:eastAsia="@Arial Unicode MS"/>
          <w:color w:val="000000"/>
          <w:sz w:val="28"/>
          <w:szCs w:val="28"/>
        </w:rPr>
      </w:pPr>
      <w:r w:rsidRPr="008617E6">
        <w:rPr>
          <w:rStyle w:val="Zag11"/>
          <w:rFonts w:eastAsia="@Arial Unicode MS"/>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B5784" w:rsidRPr="008617E6" w:rsidRDefault="00BB5784" w:rsidP="00BF5F6F">
      <w:pPr>
        <w:tabs>
          <w:tab w:val="left" w:leader="dot" w:pos="624"/>
        </w:tabs>
        <w:spacing w:line="276" w:lineRule="auto"/>
        <w:ind w:firstLine="340"/>
        <w:rPr>
          <w:rStyle w:val="Zag11"/>
          <w:rFonts w:eastAsia="@Arial Unicode MS"/>
          <w:color w:val="000000"/>
          <w:sz w:val="28"/>
          <w:szCs w:val="28"/>
        </w:rPr>
      </w:pPr>
      <w:r w:rsidRPr="008617E6">
        <w:rPr>
          <w:rStyle w:val="Zag11"/>
          <w:rFonts w:eastAsia="@Arial Unicode MS"/>
          <w:color w:val="000000"/>
          <w:sz w:val="28"/>
          <w:szCs w:val="28"/>
        </w:rPr>
        <w:t>·содействие родителям (законным представителям) в решении индивидуальных проблем воспитания детей;</w:t>
      </w:r>
    </w:p>
    <w:p w:rsidR="00BB5784" w:rsidRDefault="00BB5784" w:rsidP="00BF5F6F">
      <w:pPr>
        <w:pStyle w:val="Osnova"/>
        <w:tabs>
          <w:tab w:val="left" w:leader="dot" w:pos="624"/>
        </w:tabs>
        <w:spacing w:line="276" w:lineRule="auto"/>
        <w:ind w:firstLine="340"/>
        <w:rPr>
          <w:rStyle w:val="Zag11"/>
          <w:rFonts w:ascii="Times New Roman" w:eastAsia="@Arial Unicode MS" w:hAnsi="Times New Roman" w:cs="Times New Roman"/>
          <w:sz w:val="28"/>
          <w:szCs w:val="28"/>
          <w:lang w:val="ru-RU"/>
        </w:rPr>
      </w:pPr>
      <w:r w:rsidRPr="008617E6">
        <w:rPr>
          <w:rStyle w:val="Zag11"/>
          <w:rFonts w:ascii="Times New Roman" w:eastAsia="@Arial Unicode MS" w:hAnsi="Times New Roman" w:cs="Times New Roman"/>
          <w:sz w:val="28"/>
          <w:szCs w:val="28"/>
          <w:lang w:val="ru-RU"/>
        </w:rPr>
        <w:t>·опора на положительный опыт семейного воспитания.</w:t>
      </w:r>
    </w:p>
    <w:p w:rsidR="00BB5784" w:rsidRPr="00A1621C" w:rsidRDefault="00BB5784" w:rsidP="00A1621C">
      <w:pPr>
        <w:rPr>
          <w:rStyle w:val="Zag11"/>
          <w:rFonts w:eastAsia="Times New Roman"/>
          <w:color w:val="000000"/>
          <w:sz w:val="28"/>
          <w:szCs w:val="28"/>
        </w:rPr>
      </w:pPr>
    </w:p>
    <w:p w:rsidR="00BB5784" w:rsidRPr="00115670" w:rsidRDefault="00BB5784" w:rsidP="00115670">
      <w:pPr>
        <w:pStyle w:val="Zag2"/>
        <w:tabs>
          <w:tab w:val="left" w:leader="dot" w:pos="624"/>
        </w:tabs>
        <w:spacing w:after="0"/>
        <w:rPr>
          <w:rStyle w:val="Zag11"/>
          <w:rFonts w:eastAsia="@Arial Unicode MS"/>
          <w:sz w:val="32"/>
          <w:szCs w:val="32"/>
          <w:lang w:val="ru-RU"/>
        </w:rPr>
      </w:pPr>
      <w:r w:rsidRPr="00F22DB6">
        <w:rPr>
          <w:rStyle w:val="Zag11"/>
          <w:rFonts w:eastAsia="@Arial Unicode MS"/>
          <w:sz w:val="32"/>
          <w:szCs w:val="32"/>
          <w:lang w:val="ru-RU"/>
        </w:rPr>
        <w:t xml:space="preserve">Планируемые результаты духовно-нравственного развития и воспитания обучающихся </w:t>
      </w:r>
      <w:r w:rsidR="00A1621C">
        <w:rPr>
          <w:rStyle w:val="Zag11"/>
          <w:rFonts w:eastAsia="@Arial Unicode MS"/>
          <w:sz w:val="32"/>
          <w:szCs w:val="32"/>
          <w:lang w:val="ru-RU"/>
        </w:rPr>
        <w:t xml:space="preserve"> </w:t>
      </w:r>
    </w:p>
    <w:p w:rsidR="00BB5784" w:rsidRPr="001F0D9A" w:rsidRDefault="00BB5784" w:rsidP="00BF5F6F">
      <w:pPr>
        <w:pStyle w:val="Osnova"/>
        <w:tabs>
          <w:tab w:val="left" w:leader="dot" w:pos="624"/>
        </w:tabs>
        <w:spacing w:line="276"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П</w:t>
      </w:r>
      <w:r w:rsidRPr="001F0D9A">
        <w:rPr>
          <w:rStyle w:val="Zag11"/>
          <w:rFonts w:ascii="Times New Roman" w:eastAsia="@Arial Unicode MS" w:hAnsi="Times New Roman" w:cs="Times New Roman"/>
          <w:sz w:val="28"/>
          <w:szCs w:val="28"/>
          <w:lang w:val="ru-RU"/>
        </w:rPr>
        <w:t>риобретение обучающимися социальных знаний (об общественных нормах, устройстве общества, социально одобряемых и не одобряемы</w:t>
      </w:r>
      <w:r w:rsidR="00A1621C">
        <w:rPr>
          <w:rStyle w:val="Zag11"/>
          <w:rFonts w:ascii="Times New Roman" w:eastAsia="@Arial Unicode MS" w:hAnsi="Times New Roman" w:cs="Times New Roman"/>
          <w:sz w:val="28"/>
          <w:szCs w:val="28"/>
          <w:lang w:val="ru-RU"/>
        </w:rPr>
        <w:t>х формах поведения в обществе и т.</w:t>
      </w:r>
      <w:r w:rsidRPr="001F0D9A">
        <w:rPr>
          <w:rStyle w:val="Zag11"/>
          <w:rFonts w:ascii="Times New Roman" w:eastAsia="@Arial Unicode MS" w:hAnsi="Times New Roman" w:cs="Times New Roman"/>
          <w:sz w:val="28"/>
          <w:szCs w:val="28"/>
          <w:lang w:val="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B5784" w:rsidRPr="001F0D9A" w:rsidRDefault="00BB5784" w:rsidP="00BF5F6F">
      <w:pPr>
        <w:pStyle w:val="Osnova"/>
        <w:tabs>
          <w:tab w:val="left" w:leader="dot" w:pos="624"/>
        </w:tabs>
        <w:spacing w:line="276"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П</w:t>
      </w:r>
      <w:r w:rsidRPr="001F0D9A">
        <w:rPr>
          <w:rStyle w:val="Zag11"/>
          <w:rFonts w:ascii="Times New Roman" w:eastAsia="@Arial Unicode MS" w:hAnsi="Times New Roman" w:cs="Times New Roman"/>
          <w:sz w:val="28"/>
          <w:szCs w:val="28"/>
          <w:lang w:val="ru-RU"/>
        </w:rPr>
        <w:t>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B5784" w:rsidRPr="00F90558" w:rsidRDefault="00BB5784" w:rsidP="00BF5F6F">
      <w:pPr>
        <w:pStyle w:val="Osnova"/>
        <w:tabs>
          <w:tab w:val="left" w:leader="dot" w:pos="624"/>
        </w:tabs>
        <w:spacing w:line="276" w:lineRule="auto"/>
        <w:rPr>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w:t>
      </w:r>
      <w:r w:rsidRPr="001F0D9A">
        <w:rPr>
          <w:rStyle w:val="Zag11"/>
          <w:rFonts w:ascii="Times New Roman" w:eastAsia="@Arial Unicode MS" w:hAnsi="Times New Roman" w:cs="Times New Roman"/>
          <w:sz w:val="28"/>
          <w:szCs w:val="28"/>
          <w:lang w:val="ru-RU"/>
        </w:rPr>
        <w:t>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B5784" w:rsidRPr="008468B7" w:rsidRDefault="00BB5784" w:rsidP="00BB5784">
      <w:pPr>
        <w:ind w:left="4248" w:firstLine="708"/>
        <w:jc w:val="center"/>
      </w:pPr>
    </w:p>
    <w:p w:rsidR="00F90558" w:rsidRDefault="00F90558" w:rsidP="008468B7">
      <w:pPr>
        <w:jc w:val="center"/>
        <w:rPr>
          <w:rFonts w:eastAsia="Times New Roman"/>
          <w:b/>
          <w:bCs/>
          <w:lang w:eastAsia="ru-RU"/>
        </w:rPr>
      </w:pPr>
    </w:p>
    <w:p w:rsidR="008468B7" w:rsidRDefault="005462DF" w:rsidP="008468B7">
      <w:pPr>
        <w:jc w:val="center"/>
        <w:rPr>
          <w:rFonts w:eastAsia="Times New Roman"/>
          <w:b/>
          <w:bCs/>
          <w:lang w:eastAsia="ru-RU"/>
        </w:rPr>
      </w:pPr>
      <w:r w:rsidRPr="008468B7">
        <w:rPr>
          <w:rFonts w:eastAsia="Times New Roman"/>
          <w:b/>
          <w:bCs/>
          <w:lang w:eastAsia="ru-RU"/>
        </w:rPr>
        <w:t xml:space="preserve">ПРОГРАММА ФОРМИРОВАНИЯ ЭКОЛОГИЧЕСКОЙ КУЛЬТУРЫ, </w:t>
      </w:r>
    </w:p>
    <w:p w:rsidR="008468B7" w:rsidRDefault="005462DF" w:rsidP="008468B7">
      <w:pPr>
        <w:jc w:val="center"/>
        <w:rPr>
          <w:rFonts w:eastAsia="Times New Roman"/>
          <w:b/>
          <w:bCs/>
          <w:lang w:eastAsia="ru-RU"/>
        </w:rPr>
      </w:pPr>
      <w:r w:rsidRPr="008468B7">
        <w:rPr>
          <w:rFonts w:eastAsia="Times New Roman"/>
          <w:b/>
          <w:bCs/>
          <w:lang w:eastAsia="ru-RU"/>
        </w:rPr>
        <w:t>ЗДОРОВОГО И БЕЗОПАСНОГО</w:t>
      </w:r>
      <w:r w:rsidRPr="008468B7">
        <w:rPr>
          <w:rFonts w:eastAsia="Times New Roman"/>
          <w:lang w:eastAsia="ru-RU"/>
        </w:rPr>
        <w:t xml:space="preserve"> </w:t>
      </w:r>
      <w:r w:rsidRPr="008468B7">
        <w:rPr>
          <w:rFonts w:eastAsia="Times New Roman"/>
          <w:b/>
          <w:bCs/>
          <w:lang w:eastAsia="ru-RU"/>
        </w:rPr>
        <w:t>ОБРАЗА  ЖИЗНИ</w:t>
      </w:r>
      <w:r w:rsidR="008468B7">
        <w:rPr>
          <w:rFonts w:eastAsia="Times New Roman"/>
          <w:b/>
          <w:bCs/>
          <w:lang w:eastAsia="ru-RU"/>
        </w:rPr>
        <w:t xml:space="preserve"> </w:t>
      </w:r>
    </w:p>
    <w:p w:rsidR="005D00B1" w:rsidRPr="008468B7" w:rsidRDefault="008468B7" w:rsidP="008468B7">
      <w:pPr>
        <w:jc w:val="center"/>
        <w:rPr>
          <w:rFonts w:eastAsia="Times New Roman"/>
          <w:b/>
          <w:bCs/>
          <w:sz w:val="28"/>
          <w:szCs w:val="28"/>
          <w:lang w:eastAsia="ru-RU"/>
        </w:rPr>
      </w:pPr>
      <w:r w:rsidRPr="008468B7">
        <w:rPr>
          <w:rFonts w:eastAsia="Times New Roman"/>
          <w:b/>
          <w:bCs/>
          <w:sz w:val="28"/>
          <w:szCs w:val="28"/>
          <w:lang w:eastAsia="ru-RU"/>
        </w:rPr>
        <w:t xml:space="preserve">в </w:t>
      </w:r>
      <w:r w:rsidR="0006615E">
        <w:rPr>
          <w:rFonts w:eastAsia="Times New Roman"/>
          <w:b/>
          <w:bCs/>
          <w:sz w:val="28"/>
          <w:szCs w:val="28"/>
          <w:lang w:eastAsia="ru-RU"/>
        </w:rPr>
        <w:t xml:space="preserve">МБОУ </w:t>
      </w:r>
      <w:r w:rsidR="00086DC8">
        <w:rPr>
          <w:rFonts w:eastAsia="Times New Roman"/>
          <w:b/>
          <w:bCs/>
          <w:sz w:val="28"/>
          <w:szCs w:val="28"/>
          <w:lang w:eastAsia="ru-RU"/>
        </w:rPr>
        <w:t>О</w:t>
      </w:r>
      <w:r w:rsidR="0006615E">
        <w:rPr>
          <w:rFonts w:eastAsia="Times New Roman"/>
          <w:b/>
          <w:bCs/>
          <w:sz w:val="28"/>
          <w:szCs w:val="28"/>
          <w:lang w:eastAsia="ru-RU"/>
        </w:rPr>
        <w:t>ОШ №</w:t>
      </w:r>
      <w:r w:rsidR="00086DC8">
        <w:rPr>
          <w:rFonts w:eastAsia="Times New Roman"/>
          <w:b/>
          <w:bCs/>
          <w:sz w:val="28"/>
          <w:szCs w:val="28"/>
          <w:lang w:eastAsia="ru-RU"/>
        </w:rPr>
        <w:t>23</w:t>
      </w:r>
    </w:p>
    <w:p w:rsidR="007A23D3" w:rsidRPr="008468B7" w:rsidRDefault="007A23D3" w:rsidP="00115670">
      <w:pPr>
        <w:rPr>
          <w:rFonts w:eastAsia="Times New Roman"/>
          <w:b/>
          <w:bCs/>
          <w:lang w:eastAsia="ru-RU"/>
        </w:rPr>
      </w:pPr>
    </w:p>
    <w:p w:rsidR="005462DF" w:rsidRPr="006E6B89" w:rsidRDefault="005462DF" w:rsidP="007A23D3">
      <w:pPr>
        <w:jc w:val="center"/>
        <w:rPr>
          <w:rFonts w:eastAsia="Times New Roman"/>
          <w:sz w:val="28"/>
          <w:szCs w:val="28"/>
          <w:lang w:eastAsia="ru-RU"/>
        </w:rPr>
      </w:pPr>
      <w:r>
        <w:rPr>
          <w:rFonts w:eastAsia="Times New Roman"/>
          <w:b/>
          <w:bCs/>
          <w:sz w:val="28"/>
          <w:szCs w:val="28"/>
          <w:lang w:eastAsia="ru-RU"/>
        </w:rPr>
        <w:t xml:space="preserve"> </w:t>
      </w:r>
      <w:r w:rsidR="007A23D3">
        <w:rPr>
          <w:rFonts w:eastAsia="Times New Roman"/>
          <w:b/>
          <w:bCs/>
          <w:sz w:val="28"/>
          <w:szCs w:val="28"/>
          <w:lang w:eastAsia="ru-RU"/>
        </w:rPr>
        <w:t>Пояснительная записка</w:t>
      </w:r>
    </w:p>
    <w:p w:rsidR="005462DF" w:rsidRPr="00603CAD" w:rsidRDefault="005462DF" w:rsidP="00BF5F6F">
      <w:pPr>
        <w:spacing w:line="276" w:lineRule="auto"/>
        <w:ind w:firstLine="567"/>
        <w:rPr>
          <w:rFonts w:eastAsia="Times New Roman"/>
          <w:sz w:val="28"/>
          <w:szCs w:val="28"/>
          <w:lang w:eastAsia="ru-RU"/>
        </w:rPr>
      </w:pPr>
      <w:r w:rsidRPr="00603CAD">
        <w:rPr>
          <w:rFonts w:eastAsia="Times New Roman"/>
          <w:sz w:val="28"/>
          <w:szCs w:val="28"/>
          <w:lang w:eastAsia="ru-RU"/>
        </w:rPr>
        <w:t xml:space="preserve">Программа формирования </w:t>
      </w:r>
      <w:r>
        <w:rPr>
          <w:rFonts w:eastAsia="Times New Roman"/>
          <w:sz w:val="28"/>
          <w:szCs w:val="28"/>
          <w:lang w:eastAsia="ru-RU"/>
        </w:rPr>
        <w:t>экологической культуры,</w:t>
      </w:r>
      <w:r w:rsidRPr="00603CAD">
        <w:rPr>
          <w:rFonts w:eastAsia="Times New Roman"/>
          <w:sz w:val="28"/>
          <w:szCs w:val="28"/>
          <w:lang w:eastAsia="ru-RU"/>
        </w:rPr>
        <w:t xml:space="preserve"> здорового </w:t>
      </w:r>
      <w:r>
        <w:rPr>
          <w:rFonts w:eastAsia="Times New Roman"/>
          <w:sz w:val="28"/>
          <w:szCs w:val="28"/>
          <w:lang w:eastAsia="ru-RU"/>
        </w:rPr>
        <w:t xml:space="preserve">и безопасного </w:t>
      </w:r>
      <w:r w:rsidRPr="00603CAD">
        <w:rPr>
          <w:rFonts w:eastAsia="Times New Roman"/>
          <w:sz w:val="28"/>
          <w:szCs w:val="28"/>
          <w:lang w:eastAsia="ru-RU"/>
        </w:rPr>
        <w:t>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w:t>
      </w:r>
      <w:r>
        <w:rPr>
          <w:rFonts w:eastAsia="Times New Roman"/>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603CAD">
        <w:rPr>
          <w:rFonts w:eastAsia="Times New Roman"/>
          <w:sz w:val="28"/>
          <w:szCs w:val="28"/>
          <w:lang w:eastAsia="ru-RU"/>
        </w:rPr>
        <w:t xml:space="preserve"> как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sidR="00400281" w:rsidRPr="00400281">
        <w:rPr>
          <w:iCs/>
          <w:sz w:val="28"/>
          <w:szCs w:val="28"/>
        </w:rPr>
        <w:t xml:space="preserve"> </w:t>
      </w:r>
      <w:r w:rsidR="00EC351D">
        <w:rPr>
          <w:iCs/>
          <w:sz w:val="28"/>
          <w:szCs w:val="28"/>
        </w:rPr>
        <w:t xml:space="preserve">МБОУ </w:t>
      </w:r>
      <w:r w:rsidR="00086DC8">
        <w:rPr>
          <w:iCs/>
          <w:sz w:val="28"/>
          <w:szCs w:val="28"/>
        </w:rPr>
        <w:t>О</w:t>
      </w:r>
      <w:r w:rsidR="00EC351D">
        <w:rPr>
          <w:iCs/>
          <w:sz w:val="28"/>
          <w:szCs w:val="28"/>
        </w:rPr>
        <w:t xml:space="preserve">ОШ     № </w:t>
      </w:r>
      <w:r w:rsidR="00086DC8">
        <w:rPr>
          <w:iCs/>
          <w:sz w:val="28"/>
          <w:szCs w:val="28"/>
        </w:rPr>
        <w:t>23</w:t>
      </w:r>
      <w:r w:rsidRPr="00603CAD">
        <w:rPr>
          <w:rFonts w:eastAsia="Times New Roman"/>
          <w:sz w:val="28"/>
          <w:szCs w:val="28"/>
          <w:lang w:eastAsia="ru-RU"/>
        </w:rPr>
        <w:t>.</w:t>
      </w:r>
      <w:r>
        <w:rPr>
          <w:rFonts w:eastAsia="Times New Roman"/>
          <w:sz w:val="28"/>
          <w:szCs w:val="28"/>
          <w:lang w:eastAsia="ru-RU"/>
        </w:rPr>
        <w:t xml:space="preserve"> </w:t>
      </w:r>
    </w:p>
    <w:p w:rsidR="005462DF" w:rsidRPr="00603CAD" w:rsidRDefault="005462DF" w:rsidP="00BF5F6F">
      <w:pPr>
        <w:spacing w:line="276" w:lineRule="auto"/>
        <w:ind w:firstLine="567"/>
        <w:rPr>
          <w:rFonts w:eastAsia="Times New Roman"/>
          <w:sz w:val="28"/>
          <w:szCs w:val="28"/>
          <w:lang w:eastAsia="ru-RU"/>
        </w:rPr>
      </w:pPr>
      <w:r w:rsidRPr="00603CAD">
        <w:rPr>
          <w:rFonts w:eastAsia="Times New Roman"/>
          <w:sz w:val="28"/>
          <w:szCs w:val="28"/>
          <w:lang w:eastAsia="ru-RU"/>
        </w:rPr>
        <w:t xml:space="preserve">Программа формирования </w:t>
      </w:r>
      <w:r>
        <w:rPr>
          <w:rFonts w:eastAsia="Times New Roman"/>
          <w:sz w:val="28"/>
          <w:szCs w:val="28"/>
          <w:lang w:eastAsia="ru-RU"/>
        </w:rPr>
        <w:t>экологической культуры,</w:t>
      </w:r>
      <w:r w:rsidRPr="00603CAD">
        <w:rPr>
          <w:rFonts w:eastAsia="Times New Roman"/>
          <w:sz w:val="28"/>
          <w:szCs w:val="28"/>
          <w:lang w:eastAsia="ru-RU"/>
        </w:rPr>
        <w:t xml:space="preserve"> здорового</w:t>
      </w:r>
      <w:r>
        <w:rPr>
          <w:rFonts w:eastAsia="Times New Roman"/>
          <w:sz w:val="28"/>
          <w:szCs w:val="28"/>
          <w:lang w:eastAsia="ru-RU"/>
        </w:rPr>
        <w:t xml:space="preserve"> и безопасного</w:t>
      </w:r>
      <w:r w:rsidRPr="00603CAD">
        <w:rPr>
          <w:rFonts w:eastAsia="Times New Roman"/>
          <w:sz w:val="28"/>
          <w:szCs w:val="28"/>
          <w:lang w:eastAsia="ru-RU"/>
        </w:rPr>
        <w:t xml:space="preserve"> образа жизни на ступени начального общего образования</w:t>
      </w:r>
      <w:r w:rsidR="008468B7" w:rsidRPr="008468B7">
        <w:rPr>
          <w:iCs/>
          <w:sz w:val="28"/>
          <w:szCs w:val="28"/>
        </w:rPr>
        <w:t xml:space="preserve"> </w:t>
      </w:r>
      <w:r w:rsidR="008468B7">
        <w:rPr>
          <w:iCs/>
          <w:sz w:val="28"/>
          <w:szCs w:val="28"/>
        </w:rPr>
        <w:t xml:space="preserve">МБОУ </w:t>
      </w:r>
      <w:r w:rsidR="00086DC8">
        <w:rPr>
          <w:iCs/>
          <w:sz w:val="28"/>
          <w:szCs w:val="28"/>
        </w:rPr>
        <w:t>О</w:t>
      </w:r>
      <w:r w:rsidR="008468B7">
        <w:rPr>
          <w:iCs/>
          <w:sz w:val="28"/>
          <w:szCs w:val="28"/>
        </w:rPr>
        <w:t xml:space="preserve">ОШ  № </w:t>
      </w:r>
      <w:r w:rsidR="00086DC8">
        <w:rPr>
          <w:iCs/>
          <w:sz w:val="28"/>
          <w:szCs w:val="28"/>
        </w:rPr>
        <w:t xml:space="preserve">23 </w:t>
      </w:r>
      <w:r w:rsidRPr="00603CAD">
        <w:rPr>
          <w:rFonts w:eastAsia="Times New Roman"/>
          <w:sz w:val="28"/>
          <w:szCs w:val="28"/>
          <w:lang w:eastAsia="ru-RU"/>
        </w:rPr>
        <w:t xml:space="preserve">сформирована с учётом факторов, оказывающих существенное влияние на состояние здоровья детей: </w:t>
      </w:r>
    </w:p>
    <w:p w:rsidR="005462DF" w:rsidRPr="00603CAD" w:rsidRDefault="005462DF" w:rsidP="00BF5F6F">
      <w:pPr>
        <w:spacing w:line="276" w:lineRule="auto"/>
        <w:ind w:firstLine="567"/>
        <w:rPr>
          <w:rFonts w:eastAsia="Times New Roman"/>
          <w:sz w:val="28"/>
          <w:szCs w:val="28"/>
          <w:lang w:eastAsia="ru-RU"/>
        </w:rPr>
      </w:pPr>
      <w:r>
        <w:rPr>
          <w:rFonts w:eastAsia="Times New Roman"/>
          <w:sz w:val="28"/>
          <w:szCs w:val="28"/>
          <w:lang w:eastAsia="ru-RU"/>
        </w:rPr>
        <w:t>-</w:t>
      </w:r>
      <w:r w:rsidRPr="00603CAD">
        <w:rPr>
          <w:rFonts w:eastAsia="Times New Roman"/>
          <w:sz w:val="28"/>
          <w:szCs w:val="28"/>
          <w:lang w:eastAsia="ru-RU"/>
        </w:rPr>
        <w:t xml:space="preserve"> неблагоприятные социальные, экономические и экологические условия;</w:t>
      </w:r>
    </w:p>
    <w:p w:rsidR="005462DF" w:rsidRPr="00603CAD" w:rsidRDefault="005462DF" w:rsidP="00BF5F6F">
      <w:pPr>
        <w:spacing w:line="276" w:lineRule="auto"/>
        <w:ind w:firstLine="567"/>
        <w:rPr>
          <w:rFonts w:eastAsia="Times New Roman"/>
          <w:sz w:val="28"/>
          <w:szCs w:val="28"/>
          <w:lang w:eastAsia="ru-RU"/>
        </w:rPr>
      </w:pPr>
      <w:r>
        <w:rPr>
          <w:rFonts w:eastAsia="Times New Roman"/>
          <w:sz w:val="28"/>
          <w:szCs w:val="28"/>
          <w:lang w:eastAsia="ru-RU"/>
        </w:rPr>
        <w:t>-</w:t>
      </w:r>
      <w:r w:rsidRPr="00603CAD">
        <w:rPr>
          <w:rFonts w:eastAsia="Times New Roman"/>
          <w:sz w:val="28"/>
          <w:szCs w:val="28"/>
          <w:lang w:eastAsia="ru-RU"/>
        </w:rP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5462DF" w:rsidRPr="00603CAD" w:rsidRDefault="005462DF" w:rsidP="00BF5F6F">
      <w:pPr>
        <w:spacing w:line="276" w:lineRule="auto"/>
        <w:ind w:firstLine="567"/>
        <w:rPr>
          <w:rFonts w:eastAsia="Times New Roman"/>
          <w:sz w:val="28"/>
          <w:szCs w:val="28"/>
          <w:lang w:eastAsia="ru-RU"/>
        </w:rPr>
      </w:pPr>
      <w:r>
        <w:rPr>
          <w:rFonts w:eastAsia="Times New Roman"/>
          <w:sz w:val="28"/>
          <w:szCs w:val="28"/>
          <w:lang w:eastAsia="ru-RU"/>
        </w:rPr>
        <w:t>-</w:t>
      </w:r>
      <w:r w:rsidRPr="00603CAD">
        <w:rPr>
          <w:rFonts w:eastAsia="Times New Roman"/>
          <w:sz w:val="28"/>
          <w:szCs w:val="28"/>
          <w:lang w:eastAsia="ru-RU"/>
        </w:rPr>
        <w:t>активно формируемые в младшем школьном возрасте комплексы знаний, установок, правил поведения, привычек;</w:t>
      </w:r>
    </w:p>
    <w:p w:rsidR="005462DF" w:rsidRDefault="005462DF" w:rsidP="00BF5F6F">
      <w:pPr>
        <w:spacing w:line="276" w:lineRule="auto"/>
        <w:ind w:firstLine="567"/>
        <w:rPr>
          <w:rFonts w:eastAsia="Times New Roman"/>
          <w:sz w:val="28"/>
          <w:szCs w:val="28"/>
          <w:lang w:eastAsia="ru-RU"/>
        </w:rPr>
      </w:pPr>
      <w:r>
        <w:rPr>
          <w:rFonts w:eastAsia="Times New Roman"/>
          <w:sz w:val="28"/>
          <w:szCs w:val="28"/>
          <w:lang w:eastAsia="ru-RU"/>
        </w:rPr>
        <w:t>-</w:t>
      </w:r>
      <w:r w:rsidRPr="00603CAD">
        <w:rPr>
          <w:rFonts w:eastAsia="Times New Roman"/>
          <w:sz w:val="28"/>
          <w:szCs w:val="28"/>
          <w:lang w:eastAsia="ru-RU"/>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462DF" w:rsidRPr="001F6876" w:rsidRDefault="005462DF" w:rsidP="00BF5F6F">
      <w:pPr>
        <w:pStyle w:val="111"/>
        <w:shd w:val="clear" w:color="auto" w:fill="auto"/>
        <w:spacing w:line="276" w:lineRule="auto"/>
        <w:ind w:right="20" w:firstLine="580"/>
        <w:jc w:val="both"/>
        <w:rPr>
          <w:rFonts w:cs="Times New Roman"/>
          <w:sz w:val="28"/>
          <w:szCs w:val="28"/>
        </w:rPr>
      </w:pPr>
      <w:r w:rsidRPr="001F6876">
        <w:rPr>
          <w:rFonts w:cs="Times New Roman"/>
          <w:sz w:val="28"/>
          <w:szCs w:val="28"/>
        </w:rPr>
        <w:t>Программа формирования экологической культуры, здорового и безопасного образа жизни в части экологической составляющей должна обеспечивать:</w:t>
      </w:r>
    </w:p>
    <w:p w:rsidR="00400281" w:rsidRDefault="005462DF" w:rsidP="00BF5F6F">
      <w:pPr>
        <w:pStyle w:val="111"/>
        <w:numPr>
          <w:ilvl w:val="0"/>
          <w:numId w:val="16"/>
        </w:numPr>
        <w:shd w:val="clear" w:color="auto" w:fill="auto"/>
        <w:spacing w:line="276" w:lineRule="auto"/>
        <w:ind w:right="20"/>
        <w:jc w:val="both"/>
        <w:rPr>
          <w:rFonts w:cs="Times New Roman"/>
          <w:sz w:val="28"/>
          <w:szCs w:val="28"/>
        </w:rPr>
      </w:pPr>
      <w:r w:rsidRPr="001F6876">
        <w:rPr>
          <w:rFonts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w:t>
      </w:r>
      <w:r w:rsidR="00400281">
        <w:rPr>
          <w:rFonts w:cs="Times New Roman"/>
          <w:sz w:val="28"/>
          <w:szCs w:val="28"/>
        </w:rPr>
        <w:t>для человека и окружающей среды;</w:t>
      </w:r>
    </w:p>
    <w:p w:rsidR="00400281" w:rsidRPr="001F6876" w:rsidRDefault="00400281" w:rsidP="00BF5F6F">
      <w:pPr>
        <w:pStyle w:val="111"/>
        <w:numPr>
          <w:ilvl w:val="0"/>
          <w:numId w:val="16"/>
        </w:numPr>
        <w:shd w:val="clear" w:color="auto" w:fill="auto"/>
        <w:spacing w:line="276" w:lineRule="auto"/>
        <w:ind w:right="20"/>
        <w:jc w:val="both"/>
        <w:rPr>
          <w:rFonts w:cs="Times New Roman"/>
          <w:sz w:val="28"/>
          <w:szCs w:val="28"/>
        </w:rPr>
      </w:pPr>
      <w:r>
        <w:rPr>
          <w:rFonts w:cs="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400281" w:rsidRDefault="005462DF" w:rsidP="00BF5F6F">
      <w:pPr>
        <w:pStyle w:val="111"/>
        <w:numPr>
          <w:ilvl w:val="0"/>
          <w:numId w:val="16"/>
        </w:numPr>
        <w:shd w:val="clear" w:color="auto" w:fill="auto"/>
        <w:spacing w:line="276" w:lineRule="auto"/>
        <w:ind w:right="20"/>
        <w:jc w:val="both"/>
        <w:rPr>
          <w:rFonts w:cs="Times New Roman"/>
          <w:sz w:val="28"/>
          <w:szCs w:val="28"/>
        </w:rPr>
      </w:pPr>
      <w:r w:rsidRPr="001F6876">
        <w:rPr>
          <w:rFonts w:cs="Times New Roman"/>
          <w:sz w:val="28"/>
          <w:szCs w:val="28"/>
        </w:rPr>
        <w:t xml:space="preserve">формирование познавательного интереса и бережного отношения к природе; </w:t>
      </w:r>
    </w:p>
    <w:p w:rsidR="00400281" w:rsidRDefault="00400281" w:rsidP="00BF5F6F">
      <w:pPr>
        <w:pStyle w:val="111"/>
        <w:numPr>
          <w:ilvl w:val="0"/>
          <w:numId w:val="16"/>
        </w:numPr>
        <w:shd w:val="clear" w:color="auto" w:fill="auto"/>
        <w:spacing w:line="276" w:lineRule="auto"/>
        <w:ind w:right="20"/>
        <w:jc w:val="both"/>
        <w:rPr>
          <w:rFonts w:cs="Times New Roman"/>
          <w:sz w:val="28"/>
          <w:szCs w:val="28"/>
        </w:rPr>
      </w:pPr>
      <w:r>
        <w:rPr>
          <w:rFonts w:cs="Times New Roman"/>
          <w:sz w:val="28"/>
          <w:szCs w:val="28"/>
        </w:rPr>
        <w:t>формирование установок на использование здорового питания;</w:t>
      </w:r>
    </w:p>
    <w:p w:rsidR="00400281" w:rsidRDefault="00400281" w:rsidP="00BF5F6F">
      <w:pPr>
        <w:pStyle w:val="111"/>
        <w:numPr>
          <w:ilvl w:val="0"/>
          <w:numId w:val="16"/>
        </w:numPr>
        <w:shd w:val="clear" w:color="auto" w:fill="auto"/>
        <w:spacing w:line="276" w:lineRule="auto"/>
        <w:ind w:right="20"/>
        <w:jc w:val="both"/>
        <w:rPr>
          <w:rFonts w:cs="Times New Roman"/>
          <w:sz w:val="28"/>
          <w:szCs w:val="28"/>
        </w:rPr>
      </w:pPr>
      <w:r>
        <w:rPr>
          <w:rFonts w:cs="Times New Roman"/>
          <w:sz w:val="28"/>
          <w:szCs w:val="28"/>
        </w:rPr>
        <w:t>использование оптимальных двигательных режимов для детей с учетом их возрастных, психологических особенностей, развитие потребности в занятиях физической культурой и спортом;</w:t>
      </w:r>
    </w:p>
    <w:p w:rsidR="00400281" w:rsidRDefault="00400281" w:rsidP="00BF5F6F">
      <w:pPr>
        <w:pStyle w:val="111"/>
        <w:numPr>
          <w:ilvl w:val="0"/>
          <w:numId w:val="16"/>
        </w:numPr>
        <w:shd w:val="clear" w:color="auto" w:fill="auto"/>
        <w:spacing w:line="276" w:lineRule="auto"/>
        <w:ind w:right="20"/>
        <w:jc w:val="both"/>
        <w:rPr>
          <w:rFonts w:cs="Times New Roman"/>
          <w:sz w:val="28"/>
          <w:szCs w:val="28"/>
        </w:rPr>
      </w:pPr>
      <w:r>
        <w:rPr>
          <w:rFonts w:cs="Times New Roman"/>
          <w:sz w:val="28"/>
          <w:szCs w:val="28"/>
        </w:rPr>
        <w:t>соблюдение здоровьесозидающих режимов дня;</w:t>
      </w:r>
    </w:p>
    <w:p w:rsidR="00400281" w:rsidRDefault="00400281" w:rsidP="00BF5F6F">
      <w:pPr>
        <w:pStyle w:val="111"/>
        <w:numPr>
          <w:ilvl w:val="0"/>
          <w:numId w:val="16"/>
        </w:numPr>
        <w:shd w:val="clear" w:color="auto" w:fill="auto"/>
        <w:spacing w:line="276" w:lineRule="auto"/>
        <w:ind w:right="20"/>
        <w:jc w:val="both"/>
        <w:rPr>
          <w:rFonts w:cs="Times New Roman"/>
          <w:sz w:val="28"/>
          <w:szCs w:val="28"/>
        </w:rPr>
      </w:pPr>
      <w:r>
        <w:rPr>
          <w:rFonts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00281" w:rsidRDefault="00400281" w:rsidP="00BF5F6F">
      <w:pPr>
        <w:pStyle w:val="111"/>
        <w:numPr>
          <w:ilvl w:val="0"/>
          <w:numId w:val="16"/>
        </w:numPr>
        <w:shd w:val="clear" w:color="auto" w:fill="auto"/>
        <w:spacing w:line="276" w:lineRule="auto"/>
        <w:ind w:right="20"/>
        <w:jc w:val="both"/>
        <w:rPr>
          <w:rFonts w:cs="Times New Roman"/>
          <w:sz w:val="28"/>
          <w:szCs w:val="28"/>
        </w:rPr>
      </w:pPr>
      <w:r>
        <w:rPr>
          <w:rFonts w:cs="Times New Roman"/>
          <w:sz w:val="28"/>
          <w:szCs w:val="28"/>
        </w:rPr>
        <w:t>становление умений противостояния вовлечению в табакокурение, употребление алкоголя,</w:t>
      </w:r>
      <w:r w:rsidR="00153FAD">
        <w:rPr>
          <w:rFonts w:cs="Times New Roman"/>
          <w:sz w:val="28"/>
          <w:szCs w:val="28"/>
        </w:rPr>
        <w:t xml:space="preserve"> </w:t>
      </w:r>
      <w:r>
        <w:rPr>
          <w:rFonts w:cs="Times New Roman"/>
          <w:sz w:val="28"/>
          <w:szCs w:val="28"/>
        </w:rPr>
        <w:t>наркотических и сильнодействующих веществ;</w:t>
      </w:r>
    </w:p>
    <w:p w:rsidR="00400281" w:rsidRDefault="00153FAD" w:rsidP="00BF5F6F">
      <w:pPr>
        <w:pStyle w:val="111"/>
        <w:numPr>
          <w:ilvl w:val="0"/>
          <w:numId w:val="16"/>
        </w:numPr>
        <w:shd w:val="clear" w:color="auto" w:fill="auto"/>
        <w:spacing w:line="276" w:lineRule="auto"/>
        <w:ind w:right="20"/>
        <w:jc w:val="both"/>
        <w:rPr>
          <w:rFonts w:cs="Times New Roman"/>
          <w:sz w:val="28"/>
          <w:szCs w:val="28"/>
        </w:rPr>
      </w:pPr>
      <w:r>
        <w:rPr>
          <w:rFonts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и самостоятельно поддерживать свое здоровье на основе использования навыков личной гигиены;</w:t>
      </w:r>
    </w:p>
    <w:p w:rsidR="005462DF" w:rsidRPr="001F6876" w:rsidRDefault="005462DF" w:rsidP="00BF5F6F">
      <w:pPr>
        <w:pStyle w:val="111"/>
        <w:numPr>
          <w:ilvl w:val="0"/>
          <w:numId w:val="16"/>
        </w:numPr>
        <w:shd w:val="clear" w:color="auto" w:fill="auto"/>
        <w:spacing w:line="276" w:lineRule="auto"/>
        <w:ind w:right="20"/>
        <w:jc w:val="both"/>
        <w:rPr>
          <w:rFonts w:cs="Times New Roman"/>
          <w:sz w:val="28"/>
          <w:szCs w:val="28"/>
        </w:rPr>
      </w:pPr>
      <w:r w:rsidRPr="001F6876">
        <w:rPr>
          <w:rFonts w:cs="Times New Roman"/>
          <w:sz w:val="28"/>
          <w:szCs w:val="28"/>
        </w:rPr>
        <w:t xml:space="preserve">формирование основ здоровьесберегающей учебной культуры: умений </w:t>
      </w:r>
      <w:r w:rsidRPr="001F6876">
        <w:rPr>
          <w:rStyle w:val="2a"/>
          <w:rFonts w:cs="Times New Roman"/>
          <w:sz w:val="28"/>
          <w:szCs w:val="28"/>
        </w:rPr>
        <w:t>организовывать успешную</w:t>
      </w:r>
      <w:r w:rsidRPr="001F6876">
        <w:rPr>
          <w:rFonts w:cs="Times New Roman"/>
          <w:sz w:val="28"/>
          <w:szCs w:val="28"/>
        </w:rPr>
        <w:t xml:space="preserve"> учебную работу, создавая здоровьесберегающие условия, выбирая адекватные средства и приемы выполнения заданий с учетом </w:t>
      </w:r>
      <w:r w:rsidRPr="001F6876">
        <w:rPr>
          <w:rStyle w:val="2a"/>
          <w:rFonts w:cs="Times New Roman"/>
          <w:sz w:val="28"/>
          <w:szCs w:val="28"/>
        </w:rPr>
        <w:t>индивидуальных</w:t>
      </w:r>
      <w:r w:rsidRPr="001F6876">
        <w:rPr>
          <w:rFonts w:cs="Times New Roman"/>
          <w:sz w:val="28"/>
          <w:szCs w:val="28"/>
        </w:rPr>
        <w:t xml:space="preserve"> особенностей;</w:t>
      </w:r>
    </w:p>
    <w:p w:rsidR="005462DF" w:rsidRDefault="005462DF" w:rsidP="00BF5F6F">
      <w:pPr>
        <w:pStyle w:val="111"/>
        <w:numPr>
          <w:ilvl w:val="0"/>
          <w:numId w:val="16"/>
        </w:numPr>
        <w:shd w:val="clear" w:color="auto" w:fill="auto"/>
        <w:spacing w:line="276" w:lineRule="auto"/>
        <w:ind w:right="20"/>
        <w:jc w:val="both"/>
        <w:rPr>
          <w:rFonts w:cs="Times New Roman"/>
          <w:sz w:val="28"/>
          <w:szCs w:val="28"/>
        </w:rPr>
      </w:pPr>
      <w:r w:rsidRPr="001F6876">
        <w:rPr>
          <w:rFonts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8C1D91" w:rsidRPr="008C1D91" w:rsidRDefault="008C1D91" w:rsidP="00BF5F6F">
      <w:pPr>
        <w:pStyle w:val="Default"/>
        <w:spacing w:line="276" w:lineRule="auto"/>
        <w:jc w:val="both"/>
        <w:rPr>
          <w:sz w:val="28"/>
          <w:szCs w:val="28"/>
        </w:rPr>
      </w:pPr>
      <w:r w:rsidRPr="008C1D91">
        <w:rPr>
          <w:b/>
          <w:sz w:val="28"/>
          <w:szCs w:val="28"/>
        </w:rPr>
        <w:t>Нормативно – правовой и документальной основой Программы</w:t>
      </w:r>
      <w:r w:rsidRPr="008C1D91">
        <w:rPr>
          <w:sz w:val="28"/>
          <w:szCs w:val="28"/>
        </w:rPr>
        <w:t xml:space="preserve">  формирования культуры здорового  и безопасного образа жизни обучающихся на ступени начального общего образования являются:</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Закон Российской Федерации «Об образовании»;</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Федеральный государственный образовательный стандарт начального общего образования;</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СанПиН, 2.4.2.1178-02 «Гигиенические требования к режиму учебно-воспитательного процесса» (Приказ Минздрава от 28.11.2002) раздел 2.9.;</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СанПиН,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(Вводятся в действие с 01.09.2011г.)</w:t>
      </w:r>
      <w:r w:rsidR="00847A36">
        <w:rPr>
          <w:color w:val="auto"/>
          <w:sz w:val="28"/>
          <w:szCs w:val="28"/>
        </w:rPr>
        <w:t xml:space="preserve"> с изменениями</w:t>
      </w:r>
      <w:r w:rsidRPr="008C1D91">
        <w:rPr>
          <w:color w:val="auto"/>
          <w:sz w:val="28"/>
          <w:szCs w:val="28"/>
        </w:rPr>
        <w:t>;</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Рекомендации по организации обучения в первом классе четырехлетней начальной школы (Письмо МО РФ № 409/13-13 от 20.04.2001);</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Об организации обучения в первом классе четырехлетней начальной школы (Письмо МО РФ № 202/11-13  от 25.09.2000);</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О недопустимости перегрузок обучающихся в начальной школе (Письмо МО РФ № 220/11-13  от 20.02.1999);</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8C1D91">
          <w:rPr>
            <w:color w:val="auto"/>
            <w:sz w:val="28"/>
            <w:szCs w:val="28"/>
          </w:rPr>
          <w:t>2009 г</w:t>
        </w:r>
      </w:smartTag>
      <w:r w:rsidRPr="008C1D91">
        <w:rPr>
          <w:color w:val="auto"/>
          <w:sz w:val="28"/>
          <w:szCs w:val="28"/>
        </w:rPr>
        <w:t>.).</w:t>
      </w:r>
    </w:p>
    <w:p w:rsidR="008C1D91" w:rsidRPr="008C1D91" w:rsidRDefault="008C1D91" w:rsidP="00BF5F6F">
      <w:pPr>
        <w:pStyle w:val="Default"/>
        <w:numPr>
          <w:ilvl w:val="0"/>
          <w:numId w:val="12"/>
        </w:numPr>
        <w:spacing w:line="276" w:lineRule="auto"/>
        <w:jc w:val="both"/>
        <w:rPr>
          <w:color w:val="auto"/>
          <w:sz w:val="28"/>
          <w:szCs w:val="28"/>
        </w:rPr>
      </w:pPr>
      <w:r w:rsidRPr="008C1D91">
        <w:rPr>
          <w:color w:val="auto"/>
          <w:sz w:val="28"/>
          <w:szCs w:val="28"/>
        </w:rPr>
        <w:t>Концепция УМК «</w:t>
      </w:r>
      <w:r>
        <w:rPr>
          <w:color w:val="auto"/>
          <w:sz w:val="28"/>
          <w:szCs w:val="28"/>
        </w:rPr>
        <w:t>Перспективная начальная школа</w:t>
      </w:r>
      <w:r w:rsidRPr="008C1D91">
        <w:rPr>
          <w:color w:val="auto"/>
          <w:sz w:val="28"/>
          <w:szCs w:val="28"/>
        </w:rPr>
        <w:t>»</w:t>
      </w:r>
      <w:r>
        <w:rPr>
          <w:color w:val="auto"/>
          <w:sz w:val="28"/>
          <w:szCs w:val="28"/>
        </w:rPr>
        <w:t xml:space="preserve"> и ОС «Школа 2100»</w:t>
      </w:r>
      <w:r w:rsidRPr="008C1D91">
        <w:rPr>
          <w:color w:val="auto"/>
          <w:sz w:val="28"/>
          <w:szCs w:val="28"/>
        </w:rPr>
        <w:t xml:space="preserve">. </w:t>
      </w:r>
    </w:p>
    <w:p w:rsidR="008C1D91" w:rsidRPr="00727007" w:rsidRDefault="00727007" w:rsidP="00BF5F6F">
      <w:pPr>
        <w:pStyle w:val="Default"/>
        <w:numPr>
          <w:ilvl w:val="0"/>
          <w:numId w:val="12"/>
        </w:numPr>
        <w:spacing w:line="276" w:lineRule="auto"/>
        <w:jc w:val="both"/>
        <w:rPr>
          <w:color w:val="auto"/>
          <w:sz w:val="28"/>
          <w:szCs w:val="28"/>
        </w:rPr>
      </w:pPr>
      <w:r w:rsidRPr="00727007">
        <w:rPr>
          <w:color w:val="auto"/>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 апреля 2015 г № 1/15</w:t>
      </w:r>
    </w:p>
    <w:p w:rsidR="008C1D91" w:rsidRDefault="008C1D91" w:rsidP="00BF5F6F">
      <w:pPr>
        <w:pStyle w:val="111"/>
        <w:shd w:val="clear" w:color="auto" w:fill="auto"/>
        <w:spacing w:line="276" w:lineRule="auto"/>
        <w:ind w:right="20" w:firstLine="580"/>
        <w:jc w:val="both"/>
        <w:rPr>
          <w:rFonts w:cs="Times New Roman"/>
          <w:sz w:val="28"/>
          <w:szCs w:val="28"/>
        </w:rPr>
      </w:pPr>
    </w:p>
    <w:p w:rsidR="005462DF" w:rsidRPr="00C23390" w:rsidRDefault="00153FAD" w:rsidP="00BF5F6F">
      <w:pPr>
        <w:spacing w:line="276" w:lineRule="auto"/>
        <w:ind w:firstLine="567"/>
        <w:rPr>
          <w:rFonts w:eastAsia="Times New Roman"/>
          <w:sz w:val="28"/>
          <w:szCs w:val="28"/>
          <w:lang w:eastAsia="ru-RU"/>
        </w:rPr>
      </w:pPr>
      <w:r>
        <w:rPr>
          <w:rFonts w:eastAsia="Times New Roman"/>
          <w:sz w:val="28"/>
          <w:szCs w:val="28"/>
          <w:lang w:eastAsia="ru-RU"/>
        </w:rPr>
        <w:t xml:space="preserve">       </w:t>
      </w:r>
      <w:r w:rsidR="005462DF" w:rsidRPr="008C1D91">
        <w:rPr>
          <w:rFonts w:eastAsia="Times New Roman"/>
          <w:sz w:val="28"/>
          <w:szCs w:val="28"/>
          <w:lang w:eastAsia="ru-RU"/>
        </w:rPr>
        <w:t>Наиболее эффективным</w:t>
      </w:r>
      <w:r w:rsidR="005462DF" w:rsidRPr="00C23390">
        <w:rPr>
          <w:rFonts w:eastAsia="Times New Roman"/>
          <w:sz w:val="28"/>
          <w:szCs w:val="28"/>
          <w:lang w:eastAsia="ru-RU"/>
        </w:rPr>
        <w:t xml:space="preserve"> путём формирования экологической культуры,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462DF" w:rsidRPr="00C23390" w:rsidRDefault="005462DF" w:rsidP="00BF5F6F">
      <w:pPr>
        <w:spacing w:line="276" w:lineRule="auto"/>
        <w:ind w:firstLine="567"/>
        <w:rPr>
          <w:rFonts w:eastAsia="Times New Roman"/>
          <w:sz w:val="28"/>
          <w:szCs w:val="28"/>
          <w:lang w:eastAsia="ru-RU"/>
        </w:rPr>
      </w:pPr>
      <w:r w:rsidRPr="00C23390">
        <w:rPr>
          <w:rFonts w:eastAsia="Times New Roman"/>
          <w:sz w:val="28"/>
          <w:szCs w:val="28"/>
          <w:lang w:eastAsia="ru-RU"/>
        </w:rPr>
        <w:t xml:space="preserve">Однако только знание основ экологической культуры,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w:t>
      </w:r>
      <w:r w:rsidR="00314D4E">
        <w:rPr>
          <w:iCs/>
          <w:sz w:val="28"/>
          <w:szCs w:val="28"/>
        </w:rPr>
        <w:t xml:space="preserve">МБОУ </w:t>
      </w:r>
      <w:r w:rsidR="00847A36">
        <w:rPr>
          <w:iCs/>
          <w:sz w:val="28"/>
          <w:szCs w:val="28"/>
        </w:rPr>
        <w:t>О</w:t>
      </w:r>
      <w:r w:rsidR="00314D4E">
        <w:rPr>
          <w:iCs/>
          <w:sz w:val="28"/>
          <w:szCs w:val="28"/>
        </w:rPr>
        <w:t xml:space="preserve">ОШ     № </w:t>
      </w:r>
      <w:r w:rsidR="00847A36">
        <w:rPr>
          <w:iCs/>
          <w:sz w:val="28"/>
          <w:szCs w:val="28"/>
        </w:rPr>
        <w:t>23</w:t>
      </w:r>
      <w:r w:rsidRPr="00C23390">
        <w:rPr>
          <w:rFonts w:eastAsia="Times New Roman"/>
          <w:sz w:val="28"/>
          <w:szCs w:val="28"/>
          <w:lang w:eastAsia="ru-RU"/>
        </w:rPr>
        <w:t>.</w:t>
      </w:r>
    </w:p>
    <w:p w:rsidR="005462DF" w:rsidRPr="00C23390" w:rsidRDefault="005462DF" w:rsidP="00BF5F6F">
      <w:pPr>
        <w:spacing w:line="276" w:lineRule="auto"/>
        <w:ind w:firstLine="567"/>
        <w:rPr>
          <w:rFonts w:eastAsia="Times New Roman"/>
          <w:sz w:val="28"/>
          <w:szCs w:val="28"/>
          <w:lang w:eastAsia="ru-RU"/>
        </w:rPr>
      </w:pPr>
      <w:r w:rsidRPr="00C23390">
        <w:rPr>
          <w:rFonts w:eastAsia="Times New Roman"/>
          <w:sz w:val="28"/>
          <w:szCs w:val="28"/>
          <w:lang w:eastAsia="ru-RU"/>
        </w:rPr>
        <w:t>При выборе стратегии воспитания экологической культуры,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экологической культуры,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w:t>
      </w:r>
      <w:r>
        <w:rPr>
          <w:rFonts w:eastAsia="Times New Roman"/>
          <w:sz w:val="28"/>
          <w:szCs w:val="28"/>
          <w:lang w:eastAsia="ru-RU"/>
        </w:rPr>
        <w:t xml:space="preserve"> экологического воспитания, </w:t>
      </w:r>
      <w:r w:rsidRPr="00C23390">
        <w:rPr>
          <w:rFonts w:eastAsia="Times New Roman"/>
          <w:sz w:val="28"/>
          <w:szCs w:val="28"/>
          <w:lang w:eastAsia="ru-RU"/>
        </w:rPr>
        <w:t xml:space="preserve"> рационального питания.</w:t>
      </w:r>
    </w:p>
    <w:p w:rsidR="005462DF" w:rsidRDefault="005462DF" w:rsidP="00BF5F6F">
      <w:pPr>
        <w:spacing w:line="276" w:lineRule="auto"/>
        <w:ind w:firstLine="567"/>
        <w:rPr>
          <w:rFonts w:eastAsia="Times New Roman"/>
          <w:sz w:val="28"/>
          <w:szCs w:val="28"/>
          <w:lang w:eastAsia="ru-RU"/>
        </w:rPr>
      </w:pPr>
      <w:r w:rsidRPr="00C23390">
        <w:rPr>
          <w:rFonts w:eastAsia="Times New Roman"/>
          <w:sz w:val="28"/>
          <w:szCs w:val="28"/>
          <w:lang w:eastAsia="ru-RU"/>
        </w:rPr>
        <w:tab/>
        <w:t>Одним из компонентов формирования ценности экологической культуры, здоровья и здорового образа жизни</w:t>
      </w:r>
      <w:r w:rsidR="00314D4E">
        <w:rPr>
          <w:rFonts w:eastAsia="Times New Roman"/>
          <w:sz w:val="28"/>
          <w:szCs w:val="28"/>
          <w:lang w:eastAsia="ru-RU"/>
        </w:rPr>
        <w:t xml:space="preserve"> в </w:t>
      </w:r>
      <w:r w:rsidRPr="00C23390">
        <w:rPr>
          <w:rFonts w:eastAsia="Times New Roman"/>
          <w:sz w:val="28"/>
          <w:szCs w:val="28"/>
          <w:lang w:eastAsia="ru-RU"/>
        </w:rPr>
        <w:t xml:space="preserve"> </w:t>
      </w:r>
      <w:r w:rsidR="00042AFC">
        <w:rPr>
          <w:iCs/>
          <w:sz w:val="28"/>
          <w:szCs w:val="28"/>
        </w:rPr>
        <w:t xml:space="preserve">МБОУ </w:t>
      </w:r>
      <w:r w:rsidR="00847A36">
        <w:rPr>
          <w:iCs/>
          <w:sz w:val="28"/>
          <w:szCs w:val="28"/>
        </w:rPr>
        <w:t>О</w:t>
      </w:r>
      <w:r w:rsidR="00042AFC">
        <w:rPr>
          <w:iCs/>
          <w:sz w:val="28"/>
          <w:szCs w:val="28"/>
        </w:rPr>
        <w:t xml:space="preserve">ОШ     № </w:t>
      </w:r>
      <w:r w:rsidR="00847A36">
        <w:rPr>
          <w:iCs/>
          <w:sz w:val="28"/>
          <w:szCs w:val="28"/>
        </w:rPr>
        <w:t>23</w:t>
      </w:r>
      <w:r w:rsidR="00314D4E">
        <w:rPr>
          <w:iCs/>
          <w:sz w:val="28"/>
          <w:szCs w:val="28"/>
        </w:rPr>
        <w:t xml:space="preserve">              </w:t>
      </w:r>
      <w:r w:rsidRPr="00C23390">
        <w:rPr>
          <w:rFonts w:eastAsia="Times New Roman"/>
          <w:sz w:val="28"/>
          <w:szCs w:val="28"/>
          <w:lang w:eastAsia="ru-RU"/>
        </w:rPr>
        <w:t xml:space="preserve">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r w:rsidR="00314D4E">
        <w:rPr>
          <w:rFonts w:eastAsia="Times New Roman"/>
          <w:sz w:val="28"/>
          <w:szCs w:val="28"/>
          <w:lang w:eastAsia="ru-RU"/>
        </w:rPr>
        <w:t xml:space="preserve">            </w:t>
      </w:r>
      <w:r w:rsidRPr="00C23390">
        <w:rPr>
          <w:rFonts w:eastAsia="Times New Roman"/>
          <w:sz w:val="28"/>
          <w:szCs w:val="28"/>
          <w:lang w:eastAsia="ru-RU"/>
        </w:rPr>
        <w:t>Разработка программы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A77F4" w:rsidRPr="007A77F4" w:rsidRDefault="007A77F4" w:rsidP="00BF5F6F">
      <w:pPr>
        <w:spacing w:line="276" w:lineRule="auto"/>
        <w:rPr>
          <w:rFonts w:eastAsia="Times New Roman"/>
          <w:sz w:val="28"/>
          <w:szCs w:val="28"/>
          <w:lang w:eastAsia="ru-RU"/>
        </w:rPr>
      </w:pPr>
      <w:r w:rsidRPr="008C1D91">
        <w:rPr>
          <w:rFonts w:eastAsia="Times New Roman"/>
          <w:b/>
          <w:i/>
          <w:sz w:val="28"/>
          <w:szCs w:val="28"/>
          <w:lang w:eastAsia="ru-RU"/>
        </w:rPr>
        <w:t>Цель программы</w:t>
      </w:r>
      <w:r w:rsidRPr="007A77F4">
        <w:rPr>
          <w:rFonts w:eastAsia="Times New Roman"/>
          <w:b/>
          <w:sz w:val="28"/>
          <w:szCs w:val="28"/>
          <w:lang w:eastAsia="ru-RU"/>
        </w:rPr>
        <w:t>:</w:t>
      </w:r>
      <w:r w:rsidRPr="007A77F4">
        <w:rPr>
          <w:rFonts w:eastAsia="Times New Roman"/>
          <w:sz w:val="28"/>
          <w:szCs w:val="28"/>
          <w:lang w:eastAsia="ru-RU"/>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использование полученных знаний на практике.</w:t>
      </w:r>
    </w:p>
    <w:p w:rsidR="005462DF" w:rsidRPr="00603CAD" w:rsidRDefault="005462DF" w:rsidP="00BF5F6F">
      <w:pPr>
        <w:spacing w:line="276" w:lineRule="auto"/>
        <w:ind w:right="-113"/>
        <w:rPr>
          <w:rFonts w:eastAsia="Times New Roman"/>
          <w:sz w:val="28"/>
          <w:szCs w:val="28"/>
          <w:lang w:eastAsia="ru-RU"/>
        </w:rPr>
      </w:pPr>
      <w:r w:rsidRPr="00603CAD">
        <w:rPr>
          <w:rFonts w:eastAsia="Times New Roman"/>
          <w:i/>
          <w:iCs/>
          <w:color w:val="000000"/>
          <w:spacing w:val="-4"/>
          <w:sz w:val="28"/>
          <w:szCs w:val="28"/>
          <w:lang w:eastAsia="ru-RU"/>
        </w:rPr>
        <w:t xml:space="preserve"> </w:t>
      </w:r>
      <w:r w:rsidRPr="007E4C5C">
        <w:rPr>
          <w:rFonts w:eastAsia="Times New Roman"/>
          <w:b/>
          <w:i/>
          <w:iCs/>
          <w:color w:val="000000"/>
          <w:spacing w:val="-4"/>
          <w:sz w:val="28"/>
          <w:szCs w:val="28"/>
          <w:lang w:eastAsia="ru-RU"/>
        </w:rPr>
        <w:t xml:space="preserve">Задачи </w:t>
      </w:r>
      <w:r w:rsidRPr="007E4C5C">
        <w:rPr>
          <w:rFonts w:eastAsia="Times New Roman"/>
          <w:b/>
          <w:i/>
          <w:iCs/>
          <w:sz w:val="28"/>
          <w:szCs w:val="28"/>
          <w:lang w:eastAsia="ru-RU"/>
        </w:rPr>
        <w:t>программы</w:t>
      </w:r>
      <w:r w:rsidRPr="00603CAD">
        <w:rPr>
          <w:rFonts w:eastAsia="Times New Roman"/>
          <w:i/>
          <w:iCs/>
          <w:sz w:val="28"/>
          <w:szCs w:val="28"/>
          <w:lang w:eastAsia="ru-RU"/>
        </w:rPr>
        <w:t>:</w:t>
      </w:r>
    </w:p>
    <w:p w:rsidR="005462DF" w:rsidRDefault="005462DF" w:rsidP="00BF5F6F">
      <w:pPr>
        <w:spacing w:line="276" w:lineRule="auto"/>
        <w:ind w:right="-113" w:firstLine="567"/>
        <w:rPr>
          <w:rFonts w:eastAsia="Times New Roman"/>
          <w:color w:val="000000"/>
          <w:sz w:val="28"/>
          <w:szCs w:val="28"/>
          <w:lang w:eastAsia="ru-RU"/>
        </w:rPr>
      </w:pPr>
      <w:r w:rsidRPr="00603CAD">
        <w:rPr>
          <w:rFonts w:eastAsia="Times New Roman"/>
          <w:sz w:val="28"/>
          <w:szCs w:val="28"/>
          <w:lang w:eastAsia="ru-RU"/>
        </w:rPr>
        <w:t>1) сформи</w:t>
      </w:r>
      <w:r w:rsidRPr="00603CAD">
        <w:rPr>
          <w:rFonts w:eastAsia="Times New Roman"/>
          <w:color w:val="000000"/>
          <w:sz w:val="28"/>
          <w:szCs w:val="28"/>
          <w:lang w:eastAsia="ru-RU"/>
        </w:rPr>
        <w:t>ровать представление о позитивных факторах, влияющих на здоровье:</w:t>
      </w:r>
    </w:p>
    <w:p w:rsidR="005462DF" w:rsidRDefault="005462DF" w:rsidP="00BF5F6F">
      <w:pPr>
        <w:spacing w:line="276" w:lineRule="auto"/>
        <w:ind w:right="-113" w:firstLine="567"/>
        <w:rPr>
          <w:rFonts w:eastAsia="Times New Roman"/>
          <w:sz w:val="28"/>
          <w:szCs w:val="28"/>
          <w:lang w:eastAsia="ru-RU"/>
        </w:rPr>
      </w:pPr>
      <w:r w:rsidRPr="00603CAD">
        <w:rPr>
          <w:rFonts w:eastAsia="Times New Roman"/>
          <w:sz w:val="28"/>
          <w:szCs w:val="28"/>
          <w:lang w:eastAsia="ru-RU"/>
        </w:rPr>
        <w:t>- о рациональной организации режима дня, учебы и отдыха, двигательной активности;</w:t>
      </w:r>
    </w:p>
    <w:p w:rsidR="005462DF" w:rsidRDefault="005462DF" w:rsidP="00BF5F6F">
      <w:pPr>
        <w:spacing w:line="276" w:lineRule="auto"/>
        <w:ind w:right="-113" w:firstLine="567"/>
        <w:rPr>
          <w:rFonts w:eastAsia="Times New Roman"/>
          <w:color w:val="000000"/>
          <w:sz w:val="28"/>
          <w:szCs w:val="28"/>
          <w:lang w:eastAsia="ru-RU"/>
        </w:rPr>
      </w:pPr>
      <w:r>
        <w:rPr>
          <w:rFonts w:eastAsia="Times New Roman"/>
          <w:sz w:val="28"/>
          <w:szCs w:val="28"/>
          <w:lang w:eastAsia="ru-RU"/>
        </w:rPr>
        <w:t>-</w:t>
      </w:r>
      <w:r w:rsidRPr="00603CAD">
        <w:rPr>
          <w:rFonts w:eastAsia="Times New Roman"/>
          <w:sz w:val="28"/>
          <w:szCs w:val="28"/>
          <w:lang w:eastAsia="ru-RU"/>
        </w:rPr>
        <w:t xml:space="preserve"> </w:t>
      </w:r>
      <w:r w:rsidRPr="00603CAD">
        <w:rPr>
          <w:rFonts w:eastAsia="Times New Roman"/>
          <w:color w:val="000000"/>
          <w:sz w:val="28"/>
          <w:szCs w:val="28"/>
          <w:lang w:eastAsia="ru-RU"/>
        </w:rPr>
        <w:t>правильном (здоровом) питании, его режиме, структуре, полезных продуктах;</w:t>
      </w:r>
    </w:p>
    <w:p w:rsidR="005462DF" w:rsidRDefault="005462DF" w:rsidP="00BF5F6F">
      <w:pPr>
        <w:spacing w:line="276" w:lineRule="auto"/>
        <w:ind w:right="-113" w:firstLine="567"/>
        <w:rPr>
          <w:rFonts w:eastAsia="Times New Roman"/>
          <w:color w:val="000000"/>
          <w:spacing w:val="-14"/>
          <w:sz w:val="28"/>
          <w:szCs w:val="28"/>
          <w:lang w:eastAsia="ru-RU"/>
        </w:rPr>
      </w:pPr>
      <w:r w:rsidRPr="00603CAD">
        <w:rPr>
          <w:rFonts w:eastAsia="Times New Roman"/>
          <w:sz w:val="28"/>
          <w:szCs w:val="28"/>
          <w:lang w:eastAsia="ru-RU"/>
        </w:rPr>
        <w:t>-</w:t>
      </w:r>
      <w:r>
        <w:rPr>
          <w:rFonts w:eastAsia="Times New Roman"/>
          <w:sz w:val="28"/>
          <w:szCs w:val="28"/>
          <w:lang w:eastAsia="ru-RU"/>
        </w:rPr>
        <w:t xml:space="preserve"> </w:t>
      </w:r>
      <w:r w:rsidRPr="00603CAD">
        <w:rPr>
          <w:rFonts w:eastAsia="Times New Roman"/>
          <w:color w:val="000000"/>
          <w:sz w:val="28"/>
          <w:szCs w:val="28"/>
          <w:lang w:eastAsia="ru-RU"/>
        </w:rPr>
        <w:t>влиянии позитивных и негативных эмоций на здоровье, в том числе получаемых от общения с компьютером, просмотра телепередач, участия в азартных игр</w:t>
      </w:r>
      <w:r w:rsidRPr="00603CAD">
        <w:rPr>
          <w:rFonts w:eastAsia="Times New Roman"/>
          <w:color w:val="000000"/>
          <w:spacing w:val="-14"/>
          <w:sz w:val="28"/>
          <w:szCs w:val="28"/>
          <w:lang w:eastAsia="ru-RU"/>
        </w:rPr>
        <w:t>ах;</w:t>
      </w:r>
    </w:p>
    <w:p w:rsidR="005462DF" w:rsidRDefault="005462DF" w:rsidP="00BF5F6F">
      <w:pPr>
        <w:spacing w:line="276" w:lineRule="auto"/>
        <w:ind w:right="-113" w:firstLine="567"/>
        <w:rPr>
          <w:rFonts w:eastAsia="Times New Roman"/>
          <w:color w:val="000000"/>
          <w:sz w:val="28"/>
          <w:szCs w:val="28"/>
          <w:lang w:eastAsia="ru-RU"/>
        </w:rPr>
      </w:pPr>
      <w:r>
        <w:rPr>
          <w:rFonts w:eastAsia="Times New Roman"/>
          <w:color w:val="000000"/>
          <w:spacing w:val="-14"/>
          <w:sz w:val="28"/>
          <w:szCs w:val="28"/>
          <w:lang w:eastAsia="ru-RU"/>
        </w:rPr>
        <w:t>-</w:t>
      </w:r>
      <w:r w:rsidRPr="00603CAD">
        <w:rPr>
          <w:rFonts w:eastAsia="Times New Roman"/>
          <w:sz w:val="28"/>
          <w:szCs w:val="28"/>
          <w:lang w:eastAsia="ru-RU"/>
        </w:rPr>
        <w:t xml:space="preserve"> </w:t>
      </w:r>
      <w:r w:rsidRPr="00603CAD">
        <w:rPr>
          <w:rFonts w:eastAsia="Times New Roman"/>
          <w:color w:val="000000"/>
          <w:sz w:val="28"/>
          <w:szCs w:val="28"/>
          <w:lang w:eastAsia="ru-RU"/>
        </w:rPr>
        <w:t>об основных компонентах культуры здоровья и здорового образа жизни;</w:t>
      </w:r>
    </w:p>
    <w:p w:rsidR="005462DF" w:rsidRDefault="005462DF" w:rsidP="00BF5F6F">
      <w:pPr>
        <w:spacing w:line="276" w:lineRule="auto"/>
        <w:ind w:right="-113" w:firstLine="567"/>
        <w:rPr>
          <w:rFonts w:eastAsia="Times New Roman"/>
          <w:color w:val="000000"/>
          <w:sz w:val="28"/>
          <w:szCs w:val="28"/>
          <w:lang w:eastAsia="ru-RU"/>
        </w:rPr>
      </w:pPr>
      <w:r w:rsidRPr="00603CAD">
        <w:rPr>
          <w:rFonts w:eastAsia="Times New Roman"/>
          <w:color w:val="000000"/>
          <w:sz w:val="28"/>
          <w:szCs w:val="28"/>
          <w:lang w:eastAsia="ru-RU"/>
        </w:rPr>
        <w:t>2) научить обучающихся:</w:t>
      </w:r>
    </w:p>
    <w:p w:rsidR="005462DF" w:rsidRDefault="005462DF" w:rsidP="00BF5F6F">
      <w:pPr>
        <w:spacing w:line="276" w:lineRule="auto"/>
        <w:ind w:right="-113" w:firstLine="567"/>
        <w:rPr>
          <w:rFonts w:eastAsia="Times New Roman"/>
          <w:color w:val="000000"/>
          <w:sz w:val="28"/>
          <w:szCs w:val="28"/>
          <w:lang w:eastAsia="ru-RU"/>
        </w:rPr>
      </w:pPr>
      <w:r w:rsidRPr="00603CAD">
        <w:rPr>
          <w:rFonts w:eastAsia="Times New Roman"/>
          <w:color w:val="000000"/>
          <w:sz w:val="28"/>
          <w:szCs w:val="28"/>
          <w:lang w:eastAsia="ru-RU"/>
        </w:rPr>
        <w:t>- делать осознанный выбор поступков, поведения, позволяющих сохранять и укреплять здоровье;</w:t>
      </w:r>
    </w:p>
    <w:p w:rsidR="005462DF" w:rsidRDefault="005462DF" w:rsidP="00BF5F6F">
      <w:pPr>
        <w:spacing w:line="276" w:lineRule="auto"/>
        <w:ind w:right="-113" w:firstLine="567"/>
        <w:rPr>
          <w:rFonts w:eastAsia="Times New Roman"/>
          <w:color w:val="000000"/>
          <w:sz w:val="28"/>
          <w:szCs w:val="28"/>
          <w:lang w:eastAsia="ru-RU"/>
        </w:rPr>
      </w:pPr>
      <w:r w:rsidRPr="00603CAD">
        <w:rPr>
          <w:rFonts w:eastAsia="Times New Roman"/>
          <w:color w:val="000000"/>
          <w:sz w:val="28"/>
          <w:szCs w:val="28"/>
          <w:lang w:eastAsia="ru-RU"/>
        </w:rPr>
        <w:t>- выполнять правила личной гигиены и развить готовность на основе ее использования самостоятельно поддерживать свое здоровье;</w:t>
      </w:r>
    </w:p>
    <w:p w:rsidR="005462DF" w:rsidRDefault="005462DF" w:rsidP="00BF5F6F">
      <w:pPr>
        <w:spacing w:line="276" w:lineRule="auto"/>
        <w:ind w:right="-113" w:firstLine="567"/>
        <w:rPr>
          <w:rFonts w:eastAsia="Times New Roman"/>
          <w:color w:val="000000"/>
          <w:sz w:val="28"/>
          <w:szCs w:val="28"/>
          <w:lang w:eastAsia="ru-RU"/>
        </w:rPr>
      </w:pPr>
      <w:r>
        <w:rPr>
          <w:rFonts w:eastAsia="Times New Roman"/>
          <w:color w:val="000000"/>
          <w:sz w:val="28"/>
          <w:szCs w:val="28"/>
          <w:lang w:eastAsia="ru-RU"/>
        </w:rPr>
        <w:t>-</w:t>
      </w:r>
      <w:r w:rsidRPr="00603CAD">
        <w:rPr>
          <w:rFonts w:eastAsia="Times New Roman"/>
          <w:color w:val="000000"/>
          <w:sz w:val="28"/>
          <w:szCs w:val="28"/>
          <w:lang w:eastAsia="ru-RU"/>
        </w:rPr>
        <w:t xml:space="preserve"> составлять, анализировать и контролировать свой режим дня;</w:t>
      </w:r>
    </w:p>
    <w:p w:rsidR="005462DF" w:rsidRDefault="005462DF" w:rsidP="00BF5F6F">
      <w:pPr>
        <w:spacing w:line="276" w:lineRule="auto"/>
        <w:ind w:right="-113" w:firstLine="567"/>
        <w:rPr>
          <w:rFonts w:eastAsia="Times New Roman"/>
          <w:color w:val="000000"/>
          <w:sz w:val="28"/>
          <w:szCs w:val="28"/>
          <w:lang w:eastAsia="ru-RU"/>
        </w:rPr>
      </w:pPr>
      <w:r w:rsidRPr="00603CAD">
        <w:rPr>
          <w:rFonts w:eastAsia="Times New Roman"/>
          <w:sz w:val="28"/>
          <w:szCs w:val="28"/>
          <w:lang w:eastAsia="ru-RU"/>
        </w:rPr>
        <w:t xml:space="preserve">- </w:t>
      </w:r>
      <w:r w:rsidRPr="00603CAD">
        <w:rPr>
          <w:rFonts w:eastAsia="Times New Roman"/>
          <w:color w:val="000000"/>
          <w:sz w:val="28"/>
          <w:szCs w:val="28"/>
          <w:lang w:eastAsia="ru-RU"/>
        </w:rPr>
        <w:t>элементарным навыкам эмоциональной разгрузки (релаксации);</w:t>
      </w:r>
    </w:p>
    <w:p w:rsidR="005462DF" w:rsidRDefault="005462DF" w:rsidP="00BF5F6F">
      <w:pPr>
        <w:spacing w:line="276" w:lineRule="auto"/>
        <w:ind w:right="-113" w:firstLine="567"/>
        <w:rPr>
          <w:rFonts w:eastAsia="Times New Roman"/>
          <w:color w:val="000000"/>
          <w:sz w:val="28"/>
          <w:szCs w:val="28"/>
          <w:lang w:eastAsia="ru-RU"/>
        </w:rPr>
      </w:pPr>
      <w:r>
        <w:rPr>
          <w:rFonts w:eastAsia="Times New Roman"/>
          <w:color w:val="000000"/>
          <w:sz w:val="28"/>
          <w:szCs w:val="28"/>
          <w:lang w:eastAsia="ru-RU"/>
        </w:rPr>
        <w:t xml:space="preserve">- бережному отношению к природе;  </w:t>
      </w:r>
      <w:r>
        <w:rPr>
          <w:rFonts w:eastAsia="Times New Roman"/>
          <w:color w:val="FF0000"/>
          <w:sz w:val="28"/>
          <w:szCs w:val="28"/>
          <w:lang w:eastAsia="ru-RU"/>
        </w:rPr>
        <w:t xml:space="preserve"> </w:t>
      </w:r>
    </w:p>
    <w:p w:rsidR="005462DF" w:rsidRDefault="005462DF" w:rsidP="00BF5F6F">
      <w:pPr>
        <w:spacing w:line="276" w:lineRule="auto"/>
        <w:ind w:right="-113" w:firstLine="567"/>
        <w:rPr>
          <w:rFonts w:eastAsia="Times New Roman"/>
          <w:color w:val="000000"/>
          <w:sz w:val="28"/>
          <w:szCs w:val="28"/>
          <w:lang w:eastAsia="ru-RU"/>
        </w:rPr>
      </w:pPr>
      <w:r w:rsidRPr="00603CAD">
        <w:rPr>
          <w:rFonts w:eastAsia="Times New Roman"/>
          <w:color w:val="000000"/>
          <w:sz w:val="28"/>
          <w:szCs w:val="28"/>
          <w:lang w:eastAsia="ru-RU"/>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5462DF" w:rsidRDefault="005462DF" w:rsidP="00BF5F6F">
      <w:pPr>
        <w:spacing w:line="276" w:lineRule="auto"/>
        <w:ind w:right="-113" w:firstLine="567"/>
        <w:rPr>
          <w:rFonts w:eastAsia="Times New Roman"/>
          <w:color w:val="000000"/>
          <w:sz w:val="28"/>
          <w:szCs w:val="28"/>
          <w:lang w:eastAsia="ru-RU"/>
        </w:rPr>
      </w:pPr>
      <w:r w:rsidRPr="00603CAD">
        <w:rPr>
          <w:rFonts w:eastAsia="Times New Roman"/>
          <w:color w:val="000000"/>
          <w:sz w:val="28"/>
          <w:szCs w:val="28"/>
          <w:lang w:eastAsia="ru-RU"/>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5462DF" w:rsidRDefault="005462DF" w:rsidP="00BF5F6F">
      <w:pPr>
        <w:spacing w:line="276" w:lineRule="auto"/>
        <w:ind w:right="-113" w:firstLine="567"/>
        <w:rPr>
          <w:rFonts w:eastAsia="Times New Roman"/>
          <w:color w:val="000000"/>
          <w:sz w:val="28"/>
          <w:szCs w:val="28"/>
          <w:lang w:eastAsia="ru-RU"/>
        </w:rPr>
      </w:pPr>
      <w:r>
        <w:rPr>
          <w:rFonts w:eastAsia="Times New Roman"/>
          <w:color w:val="000000"/>
          <w:sz w:val="28"/>
          <w:szCs w:val="28"/>
          <w:lang w:eastAsia="ru-RU"/>
        </w:rPr>
        <w:t>5) сформировать умения безопасного поведения в окружающей среде и простейших умений поведения в экстремальных (чрезвычайных) ситуациях.</w:t>
      </w:r>
    </w:p>
    <w:p w:rsidR="005462DF" w:rsidRPr="002B7BFF" w:rsidRDefault="007A77F4" w:rsidP="00BF5F6F">
      <w:pPr>
        <w:spacing w:line="276" w:lineRule="auto"/>
        <w:ind w:right="-113"/>
        <w:rPr>
          <w:rFonts w:eastAsia="Times New Roman"/>
          <w:b/>
          <w:bCs/>
          <w:i/>
          <w:iCs/>
          <w:color w:val="000000"/>
          <w:sz w:val="28"/>
          <w:szCs w:val="28"/>
          <w:lang w:eastAsia="ru-RU"/>
        </w:rPr>
      </w:pPr>
      <w:r>
        <w:rPr>
          <w:rFonts w:eastAsia="Times New Roman"/>
          <w:b/>
          <w:bCs/>
          <w:i/>
          <w:iCs/>
          <w:color w:val="000000"/>
          <w:sz w:val="28"/>
          <w:szCs w:val="28"/>
          <w:lang w:eastAsia="ru-RU"/>
        </w:rPr>
        <w:t>М</w:t>
      </w:r>
      <w:r w:rsidR="005462DF" w:rsidRPr="002B7BFF">
        <w:rPr>
          <w:rFonts w:eastAsia="Times New Roman"/>
          <w:b/>
          <w:bCs/>
          <w:i/>
          <w:iCs/>
          <w:color w:val="000000"/>
          <w:sz w:val="28"/>
          <w:szCs w:val="28"/>
          <w:lang w:eastAsia="ru-RU"/>
        </w:rPr>
        <w:t xml:space="preserve">одель организации работы </w:t>
      </w:r>
      <w:r w:rsidR="0006615E">
        <w:rPr>
          <w:rFonts w:eastAsia="Times New Roman"/>
          <w:b/>
          <w:bCs/>
          <w:i/>
          <w:iCs/>
          <w:color w:val="000000"/>
          <w:sz w:val="28"/>
          <w:szCs w:val="28"/>
          <w:lang w:eastAsia="ru-RU"/>
        </w:rPr>
        <w:t xml:space="preserve">МБОУ </w:t>
      </w:r>
      <w:r w:rsidR="00847A36">
        <w:rPr>
          <w:rFonts w:eastAsia="Times New Roman"/>
          <w:b/>
          <w:bCs/>
          <w:i/>
          <w:iCs/>
          <w:color w:val="000000"/>
          <w:sz w:val="28"/>
          <w:szCs w:val="28"/>
          <w:lang w:eastAsia="ru-RU"/>
        </w:rPr>
        <w:t>О</w:t>
      </w:r>
      <w:r w:rsidR="0006615E">
        <w:rPr>
          <w:rFonts w:eastAsia="Times New Roman"/>
          <w:b/>
          <w:bCs/>
          <w:i/>
          <w:iCs/>
          <w:color w:val="000000"/>
          <w:sz w:val="28"/>
          <w:szCs w:val="28"/>
          <w:lang w:eastAsia="ru-RU"/>
        </w:rPr>
        <w:t>ОШ №</w:t>
      </w:r>
      <w:r w:rsidR="00847A36">
        <w:rPr>
          <w:rFonts w:eastAsia="Times New Roman"/>
          <w:b/>
          <w:bCs/>
          <w:i/>
          <w:iCs/>
          <w:color w:val="000000"/>
          <w:sz w:val="28"/>
          <w:szCs w:val="28"/>
          <w:lang w:eastAsia="ru-RU"/>
        </w:rPr>
        <w:t>23</w:t>
      </w:r>
      <w:r w:rsidR="005462DF" w:rsidRPr="002B7BFF">
        <w:rPr>
          <w:rFonts w:eastAsia="Times New Roman"/>
          <w:b/>
          <w:bCs/>
          <w:i/>
          <w:iCs/>
          <w:color w:val="000000"/>
          <w:sz w:val="28"/>
          <w:szCs w:val="28"/>
          <w:lang w:eastAsia="ru-RU"/>
        </w:rPr>
        <w:t xml:space="preserve"> по формированию у обучающихся культуры здорового и безопасного образа жизни</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
          <w:iCs/>
          <w:color w:val="000000"/>
          <w:sz w:val="28"/>
          <w:szCs w:val="28"/>
          <w:u w:val="single"/>
          <w:lang w:eastAsia="ru-RU"/>
        </w:rPr>
        <w:t>Первый этап</w:t>
      </w:r>
      <w:r w:rsidRPr="002B7BFF">
        <w:rPr>
          <w:rFonts w:eastAsia="Times New Roman"/>
          <w:bCs/>
          <w:iCs/>
          <w:color w:val="000000"/>
          <w:sz w:val="28"/>
          <w:szCs w:val="28"/>
          <w:lang w:eastAsia="ru-RU"/>
        </w:rPr>
        <w:t xml:space="preserve"> — анализ состояния и планирование работы образовательного учреждения по данному направлению, в том числе по:</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 организации просветительской работы образовательного учреждения с учащимися и родителями (законными представителями);</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
          <w:iCs/>
          <w:color w:val="000000"/>
          <w:sz w:val="28"/>
          <w:szCs w:val="28"/>
          <w:u w:val="single"/>
          <w:lang w:eastAsia="ru-RU"/>
        </w:rPr>
        <w:t>Второй этап</w:t>
      </w:r>
      <w:r w:rsidRPr="002B7BFF">
        <w:rPr>
          <w:rFonts w:eastAsia="Times New Roman"/>
          <w:bCs/>
          <w:iCs/>
          <w:color w:val="000000"/>
          <w:sz w:val="28"/>
          <w:szCs w:val="28"/>
          <w:lang w:eastAsia="ru-RU"/>
        </w:rPr>
        <w:t xml:space="preserve"> — организация просветительской работы образовательного учреждения.</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w:t>
      </w:r>
      <w:r>
        <w:rPr>
          <w:rFonts w:eastAsia="Times New Roman"/>
          <w:bCs/>
          <w:iCs/>
          <w:color w:val="000000"/>
          <w:sz w:val="28"/>
          <w:szCs w:val="28"/>
          <w:lang w:eastAsia="ru-RU"/>
        </w:rPr>
        <w:t xml:space="preserve"> деятельности либо включаться в </w:t>
      </w:r>
      <w:r w:rsidRPr="002B7BFF">
        <w:rPr>
          <w:rFonts w:eastAsia="Times New Roman"/>
          <w:bCs/>
          <w:iCs/>
          <w:color w:val="000000"/>
          <w:sz w:val="28"/>
          <w:szCs w:val="28"/>
          <w:lang w:eastAsia="ru-RU"/>
        </w:rPr>
        <w:t>учебный процесс;</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 лекции, беседы, консультации по проблемам сохранения и укрепления здоровья, профилактики вредных привычек;</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 проведение дней здоровья, конкурсов, праздников и других активных мероприятий, направленных на пропаганду здорового образа жизни;</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5462DF" w:rsidRPr="002B7BF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w:t>
      </w:r>
      <w:r>
        <w:rPr>
          <w:rFonts w:eastAsia="Times New Roman"/>
          <w:bCs/>
          <w:iCs/>
          <w:color w:val="000000"/>
          <w:sz w:val="28"/>
          <w:szCs w:val="28"/>
          <w:lang w:eastAsia="ru-RU"/>
        </w:rPr>
        <w:t xml:space="preserve">авителей) по проблемам охраны и </w:t>
      </w:r>
      <w:r w:rsidRPr="002B7BFF">
        <w:rPr>
          <w:rFonts w:eastAsia="Times New Roman"/>
          <w:bCs/>
          <w:iCs/>
          <w:color w:val="000000"/>
          <w:sz w:val="28"/>
          <w:szCs w:val="28"/>
          <w:lang w:eastAsia="ru-RU"/>
        </w:rPr>
        <w:t>укрепления здоровья детей, включает:</w:t>
      </w:r>
    </w:p>
    <w:p w:rsidR="005462DF" w:rsidRPr="002B7BFF" w:rsidRDefault="005462DF" w:rsidP="00BF5F6F">
      <w:pPr>
        <w:spacing w:line="276" w:lineRule="auto"/>
        <w:ind w:right="-113" w:firstLine="284"/>
        <w:rPr>
          <w:rFonts w:eastAsia="Times New Roman"/>
          <w:bCs/>
          <w:iCs/>
          <w:color w:val="000000"/>
          <w:sz w:val="28"/>
          <w:szCs w:val="28"/>
          <w:lang w:eastAsia="ru-RU"/>
        </w:rPr>
      </w:pPr>
      <w:r w:rsidRPr="002B7BFF">
        <w:rPr>
          <w:rFonts w:eastAsia="Times New Roman"/>
          <w:bCs/>
          <w:iCs/>
          <w:color w:val="000000"/>
          <w:sz w:val="28"/>
          <w:szCs w:val="28"/>
          <w:lang w:eastAsia="ru-RU"/>
        </w:rPr>
        <w:t>• проведение соответствующих лекций, семинаров, круглых столов и т. п.;</w:t>
      </w:r>
    </w:p>
    <w:p w:rsidR="005462DF" w:rsidRPr="002B7BFF" w:rsidRDefault="005462DF" w:rsidP="00BF5F6F">
      <w:pPr>
        <w:spacing w:line="276" w:lineRule="auto"/>
        <w:ind w:right="-113" w:firstLine="284"/>
        <w:rPr>
          <w:rFonts w:eastAsia="Times New Roman"/>
          <w:bCs/>
          <w:iCs/>
          <w:color w:val="000000"/>
          <w:sz w:val="28"/>
          <w:szCs w:val="28"/>
          <w:lang w:eastAsia="ru-RU"/>
        </w:rPr>
      </w:pPr>
      <w:r w:rsidRPr="002B7BFF">
        <w:rPr>
          <w:rFonts w:eastAsia="Times New Roman"/>
          <w:bCs/>
          <w:iCs/>
          <w:color w:val="000000"/>
          <w:sz w:val="28"/>
          <w:szCs w:val="28"/>
          <w:lang w:eastAsia="ru-RU"/>
        </w:rPr>
        <w:t>• приобретение для педагогов, специалистов и родителей (законных представителей) необходимой научно-методической литературы;</w:t>
      </w:r>
    </w:p>
    <w:p w:rsidR="005462DF" w:rsidRPr="002B7BFF" w:rsidRDefault="005462DF" w:rsidP="00BF5F6F">
      <w:pPr>
        <w:spacing w:line="276" w:lineRule="auto"/>
        <w:ind w:right="-113" w:firstLine="284"/>
        <w:rPr>
          <w:rFonts w:eastAsia="Times New Roman"/>
          <w:bCs/>
          <w:iCs/>
          <w:color w:val="000000"/>
          <w:sz w:val="28"/>
          <w:szCs w:val="28"/>
          <w:lang w:eastAsia="ru-RU"/>
        </w:rPr>
      </w:pPr>
      <w:r w:rsidRPr="002B7BFF">
        <w:rPr>
          <w:rFonts w:eastAsia="Times New Roman"/>
          <w:bCs/>
          <w:iCs/>
          <w:color w:val="000000"/>
          <w:sz w:val="28"/>
          <w:szCs w:val="28"/>
          <w:lang w:eastAsia="ru-RU"/>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5462DF" w:rsidRDefault="005462DF" w:rsidP="005462DF">
      <w:pPr>
        <w:ind w:right="-113" w:firstLine="567"/>
        <w:rPr>
          <w:rFonts w:eastAsia="Times New Roman"/>
          <w:b/>
          <w:bCs/>
          <w:i/>
          <w:iCs/>
          <w:color w:val="000000"/>
          <w:sz w:val="28"/>
          <w:szCs w:val="28"/>
          <w:lang w:eastAsia="ru-RU"/>
        </w:rPr>
      </w:pPr>
    </w:p>
    <w:p w:rsidR="00F90558" w:rsidRDefault="00F90558" w:rsidP="007A23D3">
      <w:pPr>
        <w:ind w:right="-113" w:firstLine="567"/>
        <w:jc w:val="center"/>
        <w:rPr>
          <w:rFonts w:eastAsia="Times New Roman"/>
          <w:b/>
          <w:bCs/>
          <w:iCs/>
          <w:color w:val="000000"/>
          <w:sz w:val="28"/>
          <w:szCs w:val="28"/>
          <w:lang w:eastAsia="ru-RU"/>
        </w:rPr>
      </w:pPr>
    </w:p>
    <w:p w:rsidR="00F90558" w:rsidRDefault="00F90558" w:rsidP="007A23D3">
      <w:pPr>
        <w:ind w:right="-113" w:firstLine="567"/>
        <w:jc w:val="center"/>
        <w:rPr>
          <w:rFonts w:eastAsia="Times New Roman"/>
          <w:b/>
          <w:bCs/>
          <w:iCs/>
          <w:color w:val="000000"/>
          <w:sz w:val="28"/>
          <w:szCs w:val="28"/>
          <w:lang w:eastAsia="ru-RU"/>
        </w:rPr>
      </w:pPr>
    </w:p>
    <w:p w:rsidR="00F90558" w:rsidRDefault="00F90558" w:rsidP="007A23D3">
      <w:pPr>
        <w:ind w:right="-113" w:firstLine="567"/>
        <w:jc w:val="center"/>
        <w:rPr>
          <w:rFonts w:eastAsia="Times New Roman"/>
          <w:b/>
          <w:bCs/>
          <w:iCs/>
          <w:color w:val="000000"/>
          <w:sz w:val="28"/>
          <w:szCs w:val="28"/>
          <w:lang w:eastAsia="ru-RU"/>
        </w:rPr>
      </w:pPr>
    </w:p>
    <w:p w:rsidR="00314D4E" w:rsidRDefault="005462DF" w:rsidP="007A23D3">
      <w:pPr>
        <w:ind w:right="-113" w:firstLine="567"/>
        <w:jc w:val="center"/>
        <w:rPr>
          <w:rFonts w:eastAsia="Times New Roman"/>
          <w:b/>
          <w:bCs/>
          <w:iCs/>
          <w:color w:val="000000"/>
          <w:sz w:val="28"/>
          <w:szCs w:val="28"/>
          <w:lang w:eastAsia="ru-RU"/>
        </w:rPr>
      </w:pPr>
      <w:r w:rsidRPr="007A23D3">
        <w:rPr>
          <w:rFonts w:eastAsia="Times New Roman"/>
          <w:b/>
          <w:bCs/>
          <w:iCs/>
          <w:color w:val="000000"/>
          <w:sz w:val="28"/>
          <w:szCs w:val="28"/>
          <w:lang w:eastAsia="ru-RU"/>
        </w:rPr>
        <w:t xml:space="preserve">Формирование экологической культуры, </w:t>
      </w:r>
    </w:p>
    <w:p w:rsidR="00314D4E" w:rsidRDefault="005462DF" w:rsidP="007A23D3">
      <w:pPr>
        <w:ind w:right="-113" w:firstLine="567"/>
        <w:jc w:val="center"/>
        <w:rPr>
          <w:rFonts w:eastAsia="Times New Roman"/>
          <w:b/>
          <w:bCs/>
          <w:iCs/>
          <w:color w:val="000000"/>
          <w:sz w:val="28"/>
          <w:szCs w:val="28"/>
          <w:lang w:eastAsia="ru-RU"/>
        </w:rPr>
      </w:pPr>
      <w:r w:rsidRPr="007A23D3">
        <w:rPr>
          <w:rFonts w:eastAsia="Times New Roman"/>
          <w:b/>
          <w:bCs/>
          <w:iCs/>
          <w:color w:val="000000"/>
          <w:sz w:val="28"/>
          <w:szCs w:val="28"/>
          <w:lang w:eastAsia="ru-RU"/>
        </w:rPr>
        <w:t>здорового и безопасного образа жизни</w:t>
      </w:r>
      <w:r w:rsidR="008C1D91">
        <w:rPr>
          <w:rFonts w:eastAsia="Times New Roman"/>
          <w:b/>
          <w:bCs/>
          <w:iCs/>
          <w:color w:val="000000"/>
          <w:sz w:val="28"/>
          <w:szCs w:val="28"/>
          <w:lang w:eastAsia="ru-RU"/>
        </w:rPr>
        <w:t xml:space="preserve"> </w:t>
      </w:r>
    </w:p>
    <w:p w:rsidR="005462DF" w:rsidRPr="007A23D3" w:rsidRDefault="008C1D91" w:rsidP="007A23D3">
      <w:pPr>
        <w:ind w:right="-113" w:firstLine="567"/>
        <w:jc w:val="center"/>
        <w:rPr>
          <w:rFonts w:eastAsia="Times New Roman"/>
          <w:b/>
          <w:bCs/>
          <w:iCs/>
          <w:color w:val="000000"/>
          <w:sz w:val="28"/>
          <w:szCs w:val="28"/>
          <w:lang w:eastAsia="ru-RU"/>
        </w:rPr>
      </w:pPr>
      <w:r>
        <w:rPr>
          <w:rFonts w:eastAsia="Times New Roman"/>
          <w:b/>
          <w:bCs/>
          <w:iCs/>
          <w:color w:val="000000"/>
          <w:sz w:val="28"/>
          <w:szCs w:val="28"/>
          <w:lang w:eastAsia="ru-RU"/>
        </w:rPr>
        <w:t xml:space="preserve">в </w:t>
      </w:r>
      <w:r w:rsidR="0006615E">
        <w:rPr>
          <w:rFonts w:eastAsia="Times New Roman"/>
          <w:b/>
          <w:bCs/>
          <w:iCs/>
          <w:color w:val="000000"/>
          <w:sz w:val="28"/>
          <w:szCs w:val="28"/>
          <w:lang w:eastAsia="ru-RU"/>
        </w:rPr>
        <w:t xml:space="preserve">МБОУ </w:t>
      </w:r>
      <w:r w:rsidR="00847A36">
        <w:rPr>
          <w:rFonts w:eastAsia="Times New Roman"/>
          <w:b/>
          <w:bCs/>
          <w:iCs/>
          <w:color w:val="000000"/>
          <w:sz w:val="28"/>
          <w:szCs w:val="28"/>
          <w:lang w:eastAsia="ru-RU"/>
        </w:rPr>
        <w:t>О</w:t>
      </w:r>
      <w:r w:rsidR="0006615E">
        <w:rPr>
          <w:rFonts w:eastAsia="Times New Roman"/>
          <w:b/>
          <w:bCs/>
          <w:iCs/>
          <w:color w:val="000000"/>
          <w:sz w:val="28"/>
          <w:szCs w:val="28"/>
          <w:lang w:eastAsia="ru-RU"/>
        </w:rPr>
        <w:t>ОШ №</w:t>
      </w:r>
      <w:r w:rsidR="00847A36">
        <w:rPr>
          <w:rFonts w:eastAsia="Times New Roman"/>
          <w:b/>
          <w:bCs/>
          <w:iCs/>
          <w:color w:val="000000"/>
          <w:sz w:val="28"/>
          <w:szCs w:val="28"/>
          <w:lang w:eastAsia="ru-RU"/>
        </w:rPr>
        <w:t>23</w:t>
      </w:r>
    </w:p>
    <w:p w:rsidR="005462DF" w:rsidRDefault="005462DF" w:rsidP="00BF5F6F">
      <w:pPr>
        <w:spacing w:line="276" w:lineRule="auto"/>
        <w:ind w:right="-113" w:firstLine="567"/>
        <w:rPr>
          <w:rFonts w:eastAsia="Times New Roman"/>
          <w:bCs/>
          <w:iCs/>
          <w:color w:val="000000"/>
          <w:sz w:val="28"/>
          <w:szCs w:val="28"/>
          <w:lang w:eastAsia="ru-RU"/>
        </w:rPr>
      </w:pPr>
      <w:r w:rsidRPr="002B7BFF">
        <w:rPr>
          <w:rFonts w:eastAsia="Times New Roman"/>
          <w:bCs/>
          <w:iCs/>
          <w:color w:val="000000"/>
          <w:sz w:val="28"/>
          <w:szCs w:val="28"/>
          <w:lang w:eastAsia="ru-RU"/>
        </w:rPr>
        <w:t xml:space="preserve">Системная работа на ступени начального общего образования </w:t>
      </w:r>
      <w:r w:rsidR="00314D4E">
        <w:rPr>
          <w:iCs/>
          <w:sz w:val="28"/>
          <w:szCs w:val="28"/>
        </w:rPr>
        <w:t xml:space="preserve">МБОУ </w:t>
      </w:r>
      <w:r w:rsidR="00847A36">
        <w:rPr>
          <w:iCs/>
          <w:sz w:val="28"/>
          <w:szCs w:val="28"/>
        </w:rPr>
        <w:t>О</w:t>
      </w:r>
      <w:r w:rsidR="00314D4E">
        <w:rPr>
          <w:iCs/>
          <w:sz w:val="28"/>
          <w:szCs w:val="28"/>
        </w:rPr>
        <w:t xml:space="preserve">ОШ     № </w:t>
      </w:r>
      <w:r w:rsidR="00847A36">
        <w:rPr>
          <w:iCs/>
          <w:sz w:val="28"/>
          <w:szCs w:val="28"/>
        </w:rPr>
        <w:t>23</w:t>
      </w:r>
      <w:r w:rsidR="00314D4E" w:rsidRPr="002B7BFF">
        <w:rPr>
          <w:rFonts w:eastAsia="Times New Roman"/>
          <w:bCs/>
          <w:iCs/>
          <w:color w:val="000000"/>
          <w:sz w:val="28"/>
          <w:szCs w:val="28"/>
          <w:lang w:eastAsia="ru-RU"/>
        </w:rPr>
        <w:t xml:space="preserve"> </w:t>
      </w:r>
      <w:r w:rsidRPr="002B7BFF">
        <w:rPr>
          <w:rFonts w:eastAsia="Times New Roman"/>
          <w:bCs/>
          <w:iCs/>
          <w:color w:val="000000"/>
          <w:sz w:val="28"/>
          <w:szCs w:val="28"/>
          <w:lang w:eastAsia="ru-RU"/>
        </w:rPr>
        <w:t xml:space="preserve">по формированию культуры здорового и безопасного образа жизни состоит из пяти взаимосвязанных блоков — по созданию </w:t>
      </w:r>
      <w:r>
        <w:rPr>
          <w:rFonts w:eastAsia="Times New Roman"/>
          <w:bCs/>
          <w:iCs/>
          <w:color w:val="000000"/>
          <w:sz w:val="28"/>
          <w:szCs w:val="28"/>
          <w:lang w:eastAsia="ru-RU"/>
        </w:rPr>
        <w:t xml:space="preserve">экологичной, </w:t>
      </w:r>
      <w:r w:rsidRPr="002B7BFF">
        <w:rPr>
          <w:rFonts w:eastAsia="Times New Roman"/>
          <w:bCs/>
          <w:iCs/>
          <w:color w:val="000000"/>
          <w:sz w:val="28"/>
          <w:szCs w:val="28"/>
          <w:lang w:eastAsia="ru-RU"/>
        </w:rPr>
        <w:t>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w:t>
      </w:r>
      <w:r w:rsidR="00314D4E" w:rsidRPr="00314D4E">
        <w:rPr>
          <w:iCs/>
          <w:sz w:val="28"/>
          <w:szCs w:val="28"/>
        </w:rPr>
        <w:t xml:space="preserve"> </w:t>
      </w:r>
      <w:r w:rsidR="00314D4E">
        <w:rPr>
          <w:iCs/>
          <w:sz w:val="28"/>
          <w:szCs w:val="28"/>
        </w:rPr>
        <w:t xml:space="preserve">МБОУ </w:t>
      </w:r>
      <w:r w:rsidR="00847A36">
        <w:rPr>
          <w:iCs/>
          <w:sz w:val="28"/>
          <w:szCs w:val="28"/>
        </w:rPr>
        <w:t>О</w:t>
      </w:r>
      <w:r w:rsidR="00314D4E">
        <w:rPr>
          <w:iCs/>
          <w:sz w:val="28"/>
          <w:szCs w:val="28"/>
        </w:rPr>
        <w:t xml:space="preserve">ОШ     № </w:t>
      </w:r>
      <w:r w:rsidR="00847A36">
        <w:rPr>
          <w:iCs/>
          <w:sz w:val="28"/>
          <w:szCs w:val="28"/>
        </w:rPr>
        <w:t>23</w:t>
      </w:r>
      <w:r w:rsidRPr="002B7BFF">
        <w:rPr>
          <w:rFonts w:eastAsia="Times New Roman"/>
          <w:bCs/>
          <w:iCs/>
          <w:color w:val="000000"/>
          <w:sz w:val="28"/>
          <w:szCs w:val="28"/>
          <w:lang w:eastAsia="ru-RU"/>
        </w:rPr>
        <w:t xml:space="preserve">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5462DF" w:rsidRPr="002B7BFF" w:rsidRDefault="005462DF" w:rsidP="005462DF">
      <w:pPr>
        <w:ind w:right="-113" w:firstLine="567"/>
        <w:rPr>
          <w:rFonts w:eastAsia="Times New Roman"/>
          <w:bCs/>
          <w:iCs/>
          <w:color w:val="000000"/>
          <w:sz w:val="28"/>
          <w:szCs w:val="28"/>
          <w:lang w:eastAsia="ru-RU"/>
        </w:rPr>
      </w:pPr>
    </w:p>
    <w:tbl>
      <w:tblPr>
        <w:tblW w:w="10490" w:type="dxa"/>
        <w:tblInd w:w="-743" w:type="dxa"/>
        <w:tblCellMar>
          <w:left w:w="0" w:type="dxa"/>
          <w:right w:w="0" w:type="dxa"/>
        </w:tblCellMar>
        <w:tblLook w:val="04A0" w:firstRow="1" w:lastRow="0" w:firstColumn="1" w:lastColumn="0" w:noHBand="0" w:noVBand="1"/>
      </w:tblPr>
      <w:tblGrid>
        <w:gridCol w:w="3119"/>
        <w:gridCol w:w="7371"/>
      </w:tblGrid>
      <w:tr w:rsidR="005462DF" w:rsidRPr="008C1D91" w:rsidTr="00042AF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13"/>
              <w:rPr>
                <w:rFonts w:eastAsia="Times New Roman"/>
                <w:sz w:val="28"/>
                <w:szCs w:val="28"/>
                <w:lang w:eastAsia="ru-RU"/>
              </w:rPr>
            </w:pPr>
            <w:r w:rsidRPr="008C1D91">
              <w:rPr>
                <w:rFonts w:eastAsia="Times New Roman"/>
                <w:color w:val="000000"/>
                <w:sz w:val="28"/>
                <w:szCs w:val="28"/>
                <w:lang w:eastAsia="ru-RU"/>
              </w:rPr>
              <w:t>Здоровьесберегающая, экологичная  инфраструктура</w:t>
            </w:r>
          </w:p>
        </w:tc>
        <w:tc>
          <w:tcPr>
            <w:tcW w:w="737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76"/>
              <w:rPr>
                <w:rFonts w:eastAsia="Times New Roman"/>
                <w:color w:val="000000"/>
                <w:sz w:val="28"/>
                <w:szCs w:val="28"/>
                <w:lang w:eastAsia="ru-RU"/>
              </w:rPr>
            </w:pPr>
            <w:r w:rsidRPr="008C1D91">
              <w:rPr>
                <w:rFonts w:eastAsia="Times New Roman"/>
                <w:color w:val="000000"/>
                <w:sz w:val="28"/>
                <w:szCs w:val="28"/>
                <w:lang w:eastAsia="ru-RU"/>
              </w:rPr>
              <w:t xml:space="preserve">- состояние и содержание здания и помещений </w:t>
            </w:r>
            <w:r w:rsidR="00314D4E">
              <w:rPr>
                <w:iCs/>
                <w:sz w:val="28"/>
                <w:szCs w:val="28"/>
              </w:rPr>
              <w:t xml:space="preserve">МБОУ </w:t>
            </w:r>
            <w:r w:rsidR="00847A36">
              <w:rPr>
                <w:iCs/>
                <w:sz w:val="28"/>
                <w:szCs w:val="28"/>
              </w:rPr>
              <w:t>О</w:t>
            </w:r>
            <w:r w:rsidR="00314D4E">
              <w:rPr>
                <w:iCs/>
                <w:sz w:val="28"/>
                <w:szCs w:val="28"/>
              </w:rPr>
              <w:t xml:space="preserve">ОШ     № </w:t>
            </w:r>
            <w:r w:rsidR="00EC351D">
              <w:rPr>
                <w:iCs/>
                <w:sz w:val="28"/>
                <w:szCs w:val="28"/>
              </w:rPr>
              <w:t>7</w:t>
            </w:r>
            <w:r w:rsidRPr="008C1D91">
              <w:rPr>
                <w:rFonts w:eastAsia="Times New Roman"/>
                <w:color w:val="000000"/>
                <w:sz w:val="28"/>
                <w:szCs w:val="28"/>
                <w:lang w:eastAsia="ru-RU"/>
              </w:rPr>
              <w:t xml:space="preserve"> соответствует санитарным и гигиеническим нормам, нормам пожарной безопасности, требованиям охраны здоровья и охраны труда обучающихся;</w:t>
            </w:r>
          </w:p>
          <w:p w:rsidR="005462DF" w:rsidRPr="008C1D91" w:rsidRDefault="005462DF" w:rsidP="00276A19">
            <w:pPr>
              <w:ind w:right="176"/>
              <w:rPr>
                <w:rFonts w:eastAsia="Times New Roman"/>
                <w:color w:val="000000"/>
                <w:sz w:val="28"/>
                <w:szCs w:val="28"/>
                <w:lang w:eastAsia="ru-RU"/>
              </w:rPr>
            </w:pPr>
            <w:r w:rsidRPr="008C1D91">
              <w:rPr>
                <w:rFonts w:eastAsia="Times New Roman"/>
                <w:color w:val="000000"/>
                <w:sz w:val="28"/>
                <w:szCs w:val="28"/>
                <w:lang w:eastAsia="ru-RU"/>
              </w:rPr>
              <w:t>- состояние природных объектов вблизи школы;</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экологическое состояние вблизи школы;</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имеется столовая и помещения для хранения и приготовления пищи;</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учащиеся обеспечиваются бесплатным  горячим питанием;</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xml:space="preserve">- кабинеты, </w:t>
            </w:r>
            <w:r w:rsidR="00847A36">
              <w:rPr>
                <w:rFonts w:eastAsia="Times New Roman"/>
                <w:color w:val="000000"/>
                <w:sz w:val="28"/>
                <w:szCs w:val="28"/>
                <w:lang w:eastAsia="ru-RU"/>
              </w:rPr>
              <w:t>спортивный класс</w:t>
            </w:r>
            <w:r w:rsidRPr="008C1D91">
              <w:rPr>
                <w:rFonts w:eastAsia="Times New Roman"/>
                <w:color w:val="000000"/>
                <w:sz w:val="28"/>
                <w:szCs w:val="28"/>
                <w:lang w:eastAsia="ru-RU"/>
              </w:rPr>
              <w:t xml:space="preserve">,  спортплощадка </w:t>
            </w:r>
            <w:r w:rsidR="00314D4E">
              <w:rPr>
                <w:iCs/>
                <w:sz w:val="28"/>
                <w:szCs w:val="28"/>
              </w:rPr>
              <w:t xml:space="preserve">МБОУ СОШ     № </w:t>
            </w:r>
            <w:r w:rsidR="00847A36">
              <w:rPr>
                <w:iCs/>
                <w:sz w:val="28"/>
                <w:szCs w:val="28"/>
              </w:rPr>
              <w:t xml:space="preserve">23 </w:t>
            </w:r>
            <w:r w:rsidRPr="008C1D91">
              <w:rPr>
                <w:rFonts w:eastAsia="Times New Roman"/>
                <w:color w:val="000000"/>
                <w:sz w:val="28"/>
                <w:szCs w:val="28"/>
                <w:lang w:eastAsia="ru-RU"/>
              </w:rPr>
              <w:t>оснащены игровым и спортивным оборудованием и инвентарём;</w:t>
            </w:r>
          </w:p>
          <w:p w:rsidR="005462DF" w:rsidRPr="008C1D91" w:rsidRDefault="00847A36" w:rsidP="00276A19">
            <w:pPr>
              <w:ind w:right="176"/>
              <w:rPr>
                <w:rFonts w:eastAsia="Times New Roman"/>
                <w:sz w:val="28"/>
                <w:szCs w:val="28"/>
                <w:lang w:eastAsia="ru-RU"/>
              </w:rPr>
            </w:pPr>
            <w:r>
              <w:rPr>
                <w:rFonts w:eastAsia="Times New Roman"/>
                <w:color w:val="000000"/>
                <w:sz w:val="28"/>
                <w:szCs w:val="28"/>
                <w:lang w:eastAsia="ru-RU"/>
              </w:rPr>
              <w:t>- осуществляется медобслуживание по договору с Мостовской ЦРБ</w:t>
            </w:r>
            <w:r w:rsidR="005462DF" w:rsidRPr="008C1D91">
              <w:rPr>
                <w:rFonts w:eastAsia="Times New Roman"/>
                <w:color w:val="000000"/>
                <w:sz w:val="28"/>
                <w:szCs w:val="28"/>
                <w:lang w:eastAsia="ru-RU"/>
              </w:rPr>
              <w:t>;</w:t>
            </w:r>
          </w:p>
          <w:p w:rsidR="005462DF" w:rsidRPr="008C1D91" w:rsidRDefault="005462DF" w:rsidP="00276A19">
            <w:pPr>
              <w:ind w:right="176"/>
              <w:rPr>
                <w:rFonts w:eastAsia="Times New Roman"/>
                <w:color w:val="000000"/>
                <w:sz w:val="28"/>
                <w:szCs w:val="28"/>
                <w:lang w:eastAsia="ru-RU"/>
              </w:rPr>
            </w:pPr>
            <w:r w:rsidRPr="008C1D91">
              <w:rPr>
                <w:rFonts w:eastAsia="Times New Roman"/>
                <w:color w:val="000000"/>
                <w:sz w:val="28"/>
                <w:szCs w:val="28"/>
                <w:lang w:eastAsia="ru-RU"/>
              </w:rPr>
              <w:t>- в школе работают квалифицированные специалисты.</w:t>
            </w:r>
          </w:p>
        </w:tc>
      </w:tr>
      <w:tr w:rsidR="005462DF" w:rsidRPr="008C1D91" w:rsidTr="00042AFC">
        <w:tc>
          <w:tcPr>
            <w:tcW w:w="31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13"/>
              <w:rPr>
                <w:rFonts w:eastAsia="Times New Roman"/>
                <w:sz w:val="28"/>
                <w:szCs w:val="28"/>
                <w:lang w:eastAsia="ru-RU"/>
              </w:rPr>
            </w:pPr>
            <w:r w:rsidRPr="008C1D91">
              <w:rPr>
                <w:rFonts w:eastAsia="Times New Roman"/>
                <w:color w:val="000000"/>
                <w:sz w:val="28"/>
                <w:szCs w:val="28"/>
                <w:lang w:eastAsia="ru-RU"/>
              </w:rPr>
              <w:t>Рациональная организация учебной и внеурочной  деятельности обучающихся</w:t>
            </w:r>
          </w:p>
        </w:tc>
        <w:tc>
          <w:tcPr>
            <w:tcW w:w="7371" w:type="dxa"/>
            <w:tcBorders>
              <w:top w:val="nil"/>
              <w:left w:val="nil"/>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соблюдаются гигиенические нормы и требования к организации и объёму учебной и внеучебной нагрузки;</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используются методы и методики обучения, адекватные возрастным возможностям и особенностям обучающихся;</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соблюдаются все требования к использованию технических средств обучения;</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осуществляется  принцип индивидуализации обучения.</w:t>
            </w:r>
          </w:p>
        </w:tc>
      </w:tr>
      <w:tr w:rsidR="005462DF" w:rsidRPr="008C1D91" w:rsidTr="00042AFC">
        <w:tc>
          <w:tcPr>
            <w:tcW w:w="31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13"/>
              <w:rPr>
                <w:rFonts w:eastAsia="Times New Roman"/>
                <w:sz w:val="28"/>
                <w:szCs w:val="28"/>
                <w:lang w:eastAsia="ru-RU"/>
              </w:rPr>
            </w:pPr>
            <w:r w:rsidRPr="008C1D91">
              <w:rPr>
                <w:rFonts w:eastAsia="Times New Roman"/>
                <w:color w:val="000000"/>
                <w:sz w:val="28"/>
                <w:szCs w:val="28"/>
                <w:lang w:eastAsia="ru-RU"/>
              </w:rPr>
              <w:t>Эффективная организация физкультурно-оздоровительной работы</w:t>
            </w:r>
          </w:p>
        </w:tc>
        <w:tc>
          <w:tcPr>
            <w:tcW w:w="7371" w:type="dxa"/>
            <w:tcBorders>
              <w:top w:val="nil"/>
              <w:left w:val="nil"/>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введен 3 час уроков физкультуры</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проводятся физкультминутки на уроках, способствующие эмоциональной разгрузке и повышению двигательной активности;</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организуется работа спортивных секций;</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регулярно проводятся спортивно – оздоровительные мероприятия: соревнования, дни здоровья, конкурсы, спортивные праздники, походы.</w:t>
            </w:r>
          </w:p>
        </w:tc>
      </w:tr>
      <w:tr w:rsidR="005462DF" w:rsidRPr="008C1D91" w:rsidTr="00042AFC">
        <w:tc>
          <w:tcPr>
            <w:tcW w:w="31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13"/>
              <w:rPr>
                <w:rFonts w:eastAsia="Times New Roman"/>
                <w:sz w:val="28"/>
                <w:szCs w:val="28"/>
                <w:lang w:eastAsia="ru-RU"/>
              </w:rPr>
            </w:pPr>
            <w:r w:rsidRPr="008C1D91">
              <w:rPr>
                <w:rFonts w:eastAsia="Times New Roman"/>
                <w:color w:val="000000"/>
                <w:sz w:val="28"/>
                <w:szCs w:val="28"/>
                <w:lang w:eastAsia="ru-RU"/>
              </w:rPr>
              <w:t>Реализация дополнительных образовательных программ</w:t>
            </w:r>
          </w:p>
        </w:tc>
        <w:tc>
          <w:tcPr>
            <w:tcW w:w="7371" w:type="dxa"/>
            <w:tcBorders>
              <w:top w:val="nil"/>
              <w:left w:val="nil"/>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xml:space="preserve">- в летний период организуется работа летних оздоровительных  лагерей </w:t>
            </w:r>
          </w:p>
        </w:tc>
      </w:tr>
      <w:tr w:rsidR="005462DF" w:rsidRPr="008C1D91" w:rsidTr="00042AFC">
        <w:tc>
          <w:tcPr>
            <w:tcW w:w="31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13"/>
              <w:rPr>
                <w:rFonts w:eastAsia="Times New Roman"/>
                <w:sz w:val="28"/>
                <w:szCs w:val="28"/>
                <w:lang w:eastAsia="ru-RU"/>
              </w:rPr>
            </w:pPr>
            <w:r w:rsidRPr="008C1D91">
              <w:rPr>
                <w:rFonts w:eastAsia="Times New Roman"/>
                <w:color w:val="000000"/>
                <w:sz w:val="28"/>
                <w:szCs w:val="28"/>
                <w:lang w:eastAsia="ru-RU"/>
              </w:rPr>
              <w:t>Просветительская работа с родителями (законными представителями)</w:t>
            </w:r>
          </w:p>
        </w:tc>
        <w:tc>
          <w:tcPr>
            <w:tcW w:w="7371" w:type="dxa"/>
            <w:tcBorders>
              <w:top w:val="nil"/>
              <w:left w:val="nil"/>
              <w:bottom w:val="single" w:sz="4" w:space="0" w:color="auto"/>
              <w:right w:val="single" w:sz="4" w:space="0" w:color="auto"/>
            </w:tcBorders>
            <w:tcMar>
              <w:top w:w="0" w:type="dxa"/>
              <w:left w:w="108" w:type="dxa"/>
              <w:bottom w:w="0" w:type="dxa"/>
              <w:right w:w="108" w:type="dxa"/>
            </w:tcMar>
          </w:tcPr>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5462DF" w:rsidRPr="008C1D91" w:rsidRDefault="005462DF" w:rsidP="00276A19">
            <w:pPr>
              <w:ind w:right="176"/>
              <w:rPr>
                <w:rFonts w:eastAsia="Times New Roman"/>
                <w:sz w:val="28"/>
                <w:szCs w:val="28"/>
                <w:lang w:eastAsia="ru-RU"/>
              </w:rPr>
            </w:pPr>
            <w:r w:rsidRPr="008C1D91">
              <w:rPr>
                <w:rFonts w:eastAsia="Times New Roman"/>
                <w:color w:val="000000"/>
                <w:sz w:val="28"/>
                <w:szCs w:val="28"/>
                <w:lang w:eastAsia="ru-RU"/>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F90558" w:rsidRDefault="005D00B1" w:rsidP="008C1D91">
      <w:pPr>
        <w:pStyle w:val="affd"/>
        <w:spacing w:line="240" w:lineRule="auto"/>
        <w:rPr>
          <w:b/>
        </w:rPr>
      </w:pPr>
      <w:r w:rsidRPr="008C1D91">
        <w:rPr>
          <w:b/>
        </w:rPr>
        <w:t xml:space="preserve"> </w:t>
      </w:r>
      <w:bookmarkStart w:id="109" w:name="bookmark183"/>
    </w:p>
    <w:p w:rsidR="00042AFC" w:rsidRDefault="00042AFC" w:rsidP="008C1D91">
      <w:pPr>
        <w:pStyle w:val="affd"/>
        <w:spacing w:line="240" w:lineRule="auto"/>
        <w:rPr>
          <w:b/>
          <w:i/>
        </w:rPr>
      </w:pPr>
    </w:p>
    <w:p w:rsidR="008C1D91" w:rsidRPr="008C1D91" w:rsidRDefault="008C1D91" w:rsidP="008C1D91">
      <w:pPr>
        <w:pStyle w:val="affd"/>
        <w:spacing w:line="240" w:lineRule="auto"/>
        <w:rPr>
          <w:b/>
          <w:i/>
        </w:rPr>
      </w:pPr>
      <w:r w:rsidRPr="008C1D91">
        <w:rPr>
          <w:b/>
          <w:i/>
        </w:rPr>
        <w:t>Основные направления, формы и методы реализации программы</w:t>
      </w:r>
      <w:bookmarkEnd w:id="109"/>
    </w:p>
    <w:p w:rsidR="008C1D91" w:rsidRPr="008C1D91" w:rsidRDefault="008C1D91" w:rsidP="00DC1019">
      <w:pPr>
        <w:pStyle w:val="a0"/>
        <w:spacing w:line="276" w:lineRule="auto"/>
        <w:ind w:firstLine="454"/>
        <w:rPr>
          <w:sz w:val="28"/>
          <w:szCs w:val="28"/>
        </w:rPr>
      </w:pPr>
      <w:r w:rsidRPr="008C1D91">
        <w:rPr>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C1D91" w:rsidRPr="008C1D91" w:rsidRDefault="008C1D91" w:rsidP="00DC1019">
      <w:pPr>
        <w:pStyle w:val="a0"/>
        <w:spacing w:line="276" w:lineRule="auto"/>
        <w:ind w:firstLine="454"/>
        <w:rPr>
          <w:sz w:val="28"/>
          <w:szCs w:val="28"/>
        </w:rPr>
      </w:pPr>
      <w:r w:rsidRPr="008C1D91">
        <w:rPr>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C1D91" w:rsidRPr="008C1D91" w:rsidRDefault="008C1D91" w:rsidP="00DC1019">
      <w:pPr>
        <w:pStyle w:val="a0"/>
        <w:spacing w:line="276" w:lineRule="auto"/>
        <w:ind w:firstLine="454"/>
        <w:rPr>
          <w:sz w:val="28"/>
          <w:szCs w:val="28"/>
        </w:rPr>
      </w:pPr>
      <w:r w:rsidRPr="008C1D91">
        <w:rPr>
          <w:sz w:val="28"/>
          <w:szCs w:val="28"/>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8C1D91" w:rsidRPr="008C1D91" w:rsidRDefault="008C1D91" w:rsidP="00DC1019">
      <w:pPr>
        <w:pStyle w:val="a0"/>
        <w:spacing w:line="276" w:lineRule="auto"/>
        <w:ind w:firstLine="454"/>
        <w:rPr>
          <w:sz w:val="28"/>
          <w:szCs w:val="28"/>
        </w:rPr>
      </w:pPr>
      <w:r w:rsidRPr="008C1D91">
        <w:rPr>
          <w:sz w:val="28"/>
          <w:szCs w:val="28"/>
        </w:rPr>
        <w:t>Формируемые ценности: природа, здоровье, экологическая культура, экологически безопасное поведение.</w:t>
      </w:r>
    </w:p>
    <w:p w:rsidR="008C1D91" w:rsidRPr="008C1D91" w:rsidRDefault="008C1D91" w:rsidP="00DC1019">
      <w:pPr>
        <w:pStyle w:val="a0"/>
        <w:spacing w:line="276" w:lineRule="auto"/>
        <w:ind w:firstLine="454"/>
        <w:rPr>
          <w:sz w:val="28"/>
          <w:szCs w:val="28"/>
        </w:rPr>
      </w:pPr>
      <w:r w:rsidRPr="008C1D91">
        <w:rPr>
          <w:sz w:val="28"/>
          <w:szCs w:val="28"/>
        </w:rPr>
        <w:t>Основные формы организации внеурочной деятельности: развивающие ситуации игрового и учебного типа.</w:t>
      </w:r>
    </w:p>
    <w:p w:rsidR="008C1D91" w:rsidRPr="008C1D91" w:rsidRDefault="008C1D91" w:rsidP="00DC1019">
      <w:pPr>
        <w:pStyle w:val="affd"/>
        <w:spacing w:line="276" w:lineRule="auto"/>
        <w:rPr>
          <w:i/>
        </w:rPr>
      </w:pPr>
      <w:r w:rsidRPr="008C1D91">
        <w:rPr>
          <w:i/>
        </w:rPr>
        <w:t>Основные направления по формированию экологической культуры, здорового и безопасного образа жизни:</w:t>
      </w:r>
    </w:p>
    <w:p w:rsidR="008C1D91" w:rsidRPr="008C1D91" w:rsidRDefault="008C1D91" w:rsidP="00DC1019">
      <w:pPr>
        <w:pStyle w:val="affd"/>
        <w:spacing w:line="276" w:lineRule="auto"/>
      </w:pPr>
      <w:r w:rsidRPr="008C1D91">
        <w:t>• создание экологически безопасной, здоровьесберегающей инфраструктуры образовательного учреждения;</w:t>
      </w:r>
    </w:p>
    <w:p w:rsidR="008C1D91" w:rsidRPr="008C1D91" w:rsidRDefault="008C1D91" w:rsidP="00DC1019">
      <w:pPr>
        <w:pStyle w:val="affd"/>
        <w:spacing w:line="276" w:lineRule="auto"/>
      </w:pPr>
      <w:r w:rsidRPr="008C1D91">
        <w:t>• организация учебной и внеурочной деятельности обучающихся;</w:t>
      </w:r>
    </w:p>
    <w:p w:rsidR="008C1D91" w:rsidRPr="008C1D91" w:rsidRDefault="008C1D91" w:rsidP="00DC1019">
      <w:pPr>
        <w:pStyle w:val="affd"/>
        <w:spacing w:line="276" w:lineRule="auto"/>
      </w:pPr>
      <w:r w:rsidRPr="008C1D91">
        <w:t>• организация физкультурно-оздоровительной работы;</w:t>
      </w:r>
    </w:p>
    <w:p w:rsidR="008C1D91" w:rsidRPr="008C1D91" w:rsidRDefault="008C1D91" w:rsidP="00DC1019">
      <w:pPr>
        <w:pStyle w:val="affd"/>
        <w:spacing w:line="276" w:lineRule="auto"/>
      </w:pPr>
      <w:r w:rsidRPr="008C1D91">
        <w:t>• реализация дополнительных образовательных курсов;</w:t>
      </w:r>
    </w:p>
    <w:p w:rsidR="008C1D91" w:rsidRPr="008C1D91" w:rsidRDefault="008C1D91" w:rsidP="00DC1019">
      <w:pPr>
        <w:pStyle w:val="affd"/>
        <w:spacing w:line="276" w:lineRule="auto"/>
      </w:pPr>
      <w:r w:rsidRPr="008C1D91">
        <w:t>• организация работы с родителями (законными представителями).</w:t>
      </w:r>
    </w:p>
    <w:p w:rsidR="008C1D91" w:rsidRPr="008C1D91" w:rsidRDefault="008F0801" w:rsidP="008C1D91">
      <w:pPr>
        <w:pStyle w:val="affd"/>
        <w:spacing w:line="240"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90170</wp:posOffset>
                </wp:positionH>
                <wp:positionV relativeFrom="paragraph">
                  <wp:posOffset>179070</wp:posOffset>
                </wp:positionV>
                <wp:extent cx="5829300" cy="1943100"/>
                <wp:effectExtent l="13970" t="7620" r="5080"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943100"/>
                          <a:chOff x="1985" y="12918"/>
                          <a:chExt cx="9180" cy="3060"/>
                        </a:xfrm>
                      </wpg:grpSpPr>
                      <wps:wsp>
                        <wps:cNvPr id="8" name="Rectangle 3"/>
                        <wps:cNvSpPr>
                          <a:spLocks noChangeArrowheads="1"/>
                        </wps:cNvSpPr>
                        <wps:spPr bwMode="auto">
                          <a:xfrm>
                            <a:off x="1985" y="14178"/>
                            <a:ext cx="1440" cy="1800"/>
                          </a:xfrm>
                          <a:prstGeom prst="rect">
                            <a:avLst/>
                          </a:prstGeom>
                          <a:solidFill>
                            <a:srgbClr val="FFFFFF"/>
                          </a:solidFill>
                          <a:ln w="9525">
                            <a:solidFill>
                              <a:srgbClr val="000000"/>
                            </a:solidFill>
                            <a:miter lim="800000"/>
                            <a:headEnd/>
                            <a:tailEnd/>
                          </a:ln>
                        </wps:spPr>
                        <wps:txbx>
                          <w:txbxContent>
                            <w:p w:rsidR="000A7221" w:rsidRPr="009A5ACC" w:rsidRDefault="000A7221" w:rsidP="008C1D91">
                              <w:pPr>
                                <w:pStyle w:val="affd"/>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w:t>
                              </w:r>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wps:txbx>
                        <wps:bodyPr rot="0" vert="horz" wrap="square" lIns="91440" tIns="45720" rIns="91440" bIns="45720" anchor="t" anchorCtr="0" upright="1">
                          <a:noAutofit/>
                        </wps:bodyPr>
                      </wps:wsp>
                      <wps:wsp>
                        <wps:cNvPr id="9" name="Rectangle 4"/>
                        <wps:cNvSpPr>
                          <a:spLocks noChangeArrowheads="1"/>
                        </wps:cNvSpPr>
                        <wps:spPr bwMode="auto">
                          <a:xfrm>
                            <a:off x="7565" y="14178"/>
                            <a:ext cx="1800" cy="1800"/>
                          </a:xfrm>
                          <a:prstGeom prst="rect">
                            <a:avLst/>
                          </a:prstGeom>
                          <a:solidFill>
                            <a:srgbClr val="FFFFFF"/>
                          </a:solidFill>
                          <a:ln w="9525">
                            <a:solidFill>
                              <a:srgbClr val="000000"/>
                            </a:solidFill>
                            <a:miter lim="800000"/>
                            <a:headEnd/>
                            <a:tailEnd/>
                          </a:ln>
                        </wps:spPr>
                        <wps:txbx>
                          <w:txbxContent>
                            <w:p w:rsidR="000A7221" w:rsidRPr="005E2F49" w:rsidRDefault="000A7221" w:rsidP="004B029D">
                              <w:pPr>
                                <w:autoSpaceDE w:val="0"/>
                                <w:autoSpaceDN w:val="0"/>
                                <w:adjustRightInd w:val="0"/>
                                <w:jc w:val="center"/>
                                <w:rPr>
                                  <w:rFonts w:eastAsia="NewtonCSanPin-Regular"/>
                                </w:rPr>
                              </w:pPr>
                              <w:r w:rsidRPr="005E2F49">
                                <w:rPr>
                                  <w:rFonts w:eastAsia="NewtonCSanPin-Regular"/>
                                </w:rPr>
                                <w:t>Работа</w:t>
                              </w:r>
                              <w:r>
                                <w:rPr>
                                  <w:rFonts w:eastAsia="NewtonCSanPin-Regular"/>
                                </w:rPr>
                                <w:t xml:space="preserve"> </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телями</w:t>
                              </w:r>
                              <w:r>
                                <w:rPr>
                                  <w:rFonts w:eastAsia="NewtonCSanPin-Regular"/>
                                </w:rPr>
                                <w:t xml:space="preserve"> </w:t>
                              </w:r>
                              <w:r w:rsidRPr="005E2F49">
                                <w:rPr>
                                  <w:rFonts w:eastAsia="NewtonCSanPin-Regular"/>
                                </w:rPr>
                                <w:t>(законными</w:t>
                              </w:r>
                              <w:r>
                                <w:rPr>
                                  <w:rFonts w:eastAsia="NewtonCSanPin-Regular"/>
                                </w:rPr>
                                <w:t xml:space="preserve"> </w:t>
                              </w:r>
                              <w:r w:rsidRPr="005E2F49">
                                <w:rPr>
                                  <w:rFonts w:eastAsia="NewtonCSanPin-Regular"/>
                                </w:rPr>
                                <w:t>предста</w:t>
                              </w:r>
                              <w:r>
                                <w:rPr>
                                  <w:rFonts w:eastAsia="NewtonCSanPin-Regular"/>
                                </w:rPr>
                                <w:t>-</w:t>
                              </w:r>
                              <w:r w:rsidRPr="005E2F49">
                                <w:rPr>
                                  <w:rFonts w:eastAsia="NewtonCSanPin-Regular"/>
                                </w:rPr>
                                <w:t>вителями)</w:t>
                              </w:r>
                            </w:p>
                            <w:p w:rsidR="000A7221" w:rsidRPr="004B029D" w:rsidRDefault="000A7221" w:rsidP="004B029D"/>
                          </w:txbxContent>
                        </wps:txbx>
                        <wps:bodyPr rot="0" vert="horz" wrap="square" lIns="91440" tIns="45720" rIns="91440" bIns="45720" anchor="t" anchorCtr="0" upright="1">
                          <a:noAutofit/>
                        </wps:bodyPr>
                      </wps:wsp>
                      <wps:wsp>
                        <wps:cNvPr id="10" name="Rectangle 5"/>
                        <wps:cNvSpPr>
                          <a:spLocks noChangeArrowheads="1"/>
                        </wps:cNvSpPr>
                        <wps:spPr bwMode="auto">
                          <a:xfrm>
                            <a:off x="3605" y="14178"/>
                            <a:ext cx="1800" cy="1800"/>
                          </a:xfrm>
                          <a:prstGeom prst="rect">
                            <a:avLst/>
                          </a:prstGeom>
                          <a:solidFill>
                            <a:srgbClr val="FFFFFF"/>
                          </a:solidFill>
                          <a:ln w="9525">
                            <a:solidFill>
                              <a:srgbClr val="000000"/>
                            </a:solidFill>
                            <a:miter lim="800000"/>
                            <a:headEnd/>
                            <a:tailEnd/>
                          </a:ln>
                        </wps:spPr>
                        <wps:txbx>
                          <w:txbxContent>
                            <w:p w:rsidR="000A7221" w:rsidRPr="009A5ACC" w:rsidRDefault="000A7221" w:rsidP="008C1D91">
                              <w:pPr>
                                <w:autoSpaceDE w:val="0"/>
                                <w:autoSpaceDN w:val="0"/>
                                <w:adjustRightInd w:val="0"/>
                                <w:jc w:val="center"/>
                                <w:rPr>
                                  <w:rFonts w:eastAsia="NewtonCSanPin-Regular"/>
                                </w:rPr>
                              </w:pPr>
                              <w:r w:rsidRPr="009A5ACC">
                                <w:rPr>
                                  <w:rFonts w:eastAsia="NewtonCSanPin-Regular"/>
                                </w:rPr>
                                <w:t>Организация</w:t>
                              </w:r>
                              <w:r>
                                <w:rPr>
                                  <w:rFonts w:eastAsia="NewtonCSanPin-Regular"/>
                                </w:rPr>
                                <w:t xml:space="preserve"> </w:t>
                              </w:r>
                              <w:r w:rsidRPr="009A5ACC">
                                <w:rPr>
                                  <w:rFonts w:eastAsia="NewtonCSanPin-Regular"/>
                                </w:rPr>
                                <w:t>учебной</w:t>
                              </w:r>
                              <w:r>
                                <w:rPr>
                                  <w:rFonts w:eastAsia="NewtonCSanPin-Regular"/>
                                </w:rPr>
                                <w:t xml:space="preserve"> </w:t>
                              </w:r>
                              <w:r w:rsidRPr="009A5ACC">
                                <w:rPr>
                                  <w:rFonts w:eastAsia="NewtonCSanPin-Regular"/>
                                </w:rPr>
                                <w:t xml:space="preserve"> деятельности</w:t>
                              </w:r>
                              <w:r>
                                <w:rPr>
                                  <w:rFonts w:eastAsia="NewtonCSanPin-Regular"/>
                                </w:rPr>
                                <w:t xml:space="preserve"> </w:t>
                              </w:r>
                              <w:r w:rsidRPr="009A5ACC">
                                <w:rPr>
                                  <w:rFonts w:eastAsia="NewtonCSanPin-Regular"/>
                                </w:rPr>
                                <w:t>обучающихся</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5585" y="14178"/>
                            <a:ext cx="1800" cy="1800"/>
                          </a:xfrm>
                          <a:prstGeom prst="rect">
                            <a:avLst/>
                          </a:prstGeom>
                          <a:solidFill>
                            <a:srgbClr val="FFFFFF"/>
                          </a:solidFill>
                          <a:ln w="9525">
                            <a:solidFill>
                              <a:srgbClr val="000000"/>
                            </a:solidFill>
                            <a:miter lim="800000"/>
                            <a:headEnd/>
                            <a:tailEnd/>
                          </a:ln>
                        </wps:spPr>
                        <wps:txbx>
                          <w:txbxContent>
                            <w:p w:rsidR="000A7221" w:rsidRPr="005E2F49" w:rsidRDefault="000A7221" w:rsidP="008C1D91">
                              <w:pPr>
                                <w:autoSpaceDE w:val="0"/>
                                <w:autoSpaceDN w:val="0"/>
                                <w:adjustRightInd w:val="0"/>
                                <w:jc w:val="center"/>
                                <w:rPr>
                                  <w:rFonts w:eastAsia="NewtonCSanPin-Regular"/>
                                </w:rPr>
                              </w:pPr>
                              <w:r w:rsidRPr="005E2F49">
                                <w:rPr>
                                  <w:rFonts w:eastAsia="NewtonCSanPin-Regular"/>
                                </w:rPr>
                                <w:t>Организация</w:t>
                              </w:r>
                              <w:r>
                                <w:rPr>
                                  <w:rFonts w:eastAsia="NewtonCSanPin-Regular"/>
                                </w:rPr>
                                <w:t xml:space="preserve"> </w:t>
                              </w:r>
                              <w:r w:rsidRPr="005E2F49">
                                <w:rPr>
                                  <w:rFonts w:eastAsia="NewtonCSanPin-Regular"/>
                                </w:rPr>
                                <w:t>физкуль</w:t>
                              </w:r>
                              <w:r>
                                <w:rPr>
                                  <w:rFonts w:eastAsia="NewtonCSanPin-Regular"/>
                                </w:rPr>
                                <w:t>-</w:t>
                              </w:r>
                              <w:r w:rsidRPr="005E2F49">
                                <w:rPr>
                                  <w:rFonts w:eastAsia="NewtonCSanPin-Regular"/>
                                </w:rPr>
                                <w:t>турно-оздоровительной</w:t>
                              </w:r>
                              <w:r>
                                <w:rPr>
                                  <w:rFonts w:eastAsia="NewtonCSanPin-Regular"/>
                                </w:rPr>
                                <w:t xml:space="preserve"> </w:t>
                              </w:r>
                              <w:r w:rsidRPr="005E2F49">
                                <w:rPr>
                                  <w:rFonts w:eastAsia="NewtonCSanPin-Regular"/>
                                </w:rPr>
                                <w:t>работы</w:t>
                              </w:r>
                            </w:p>
                          </w:txbxContent>
                        </wps:txbx>
                        <wps:bodyPr rot="0" vert="horz" wrap="square" lIns="91440" tIns="45720" rIns="91440" bIns="45720" anchor="t" anchorCtr="0" upright="1">
                          <a:noAutofit/>
                        </wps:bodyPr>
                      </wps:wsp>
                      <wps:wsp>
                        <wps:cNvPr id="12" name="Rectangle 7"/>
                        <wps:cNvSpPr>
                          <a:spLocks noChangeArrowheads="1"/>
                        </wps:cNvSpPr>
                        <wps:spPr bwMode="auto">
                          <a:xfrm>
                            <a:off x="9545" y="14178"/>
                            <a:ext cx="1440" cy="1800"/>
                          </a:xfrm>
                          <a:prstGeom prst="rect">
                            <a:avLst/>
                          </a:prstGeom>
                          <a:solidFill>
                            <a:srgbClr val="FFFFFF"/>
                          </a:solidFill>
                          <a:ln w="9525">
                            <a:solidFill>
                              <a:srgbClr val="000000"/>
                            </a:solidFill>
                            <a:miter lim="800000"/>
                            <a:headEnd/>
                            <a:tailEnd/>
                          </a:ln>
                        </wps:spPr>
                        <wps:txbx>
                          <w:txbxContent>
                            <w:p w:rsidR="000A7221" w:rsidRPr="005E2F49" w:rsidRDefault="000A7221" w:rsidP="004B029D">
                              <w:pPr>
                                <w:autoSpaceDE w:val="0"/>
                                <w:autoSpaceDN w:val="0"/>
                                <w:adjustRightInd w:val="0"/>
                                <w:jc w:val="left"/>
                                <w:rPr>
                                  <w:rFonts w:eastAsia="NewtonCSanPin-Regular"/>
                                </w:rPr>
                              </w:pPr>
                              <w:r>
                                <w:rPr>
                                  <w:rFonts w:eastAsia="NewtonCSanPin-Regular"/>
                                </w:rPr>
                                <w:t>Организация внеурочной деятельности обучающихся</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1985" y="12918"/>
                            <a:ext cx="9180" cy="540"/>
                          </a:xfrm>
                          <a:prstGeom prst="rect">
                            <a:avLst/>
                          </a:prstGeom>
                          <a:solidFill>
                            <a:srgbClr val="FFFFFF"/>
                          </a:solidFill>
                          <a:ln w="9525">
                            <a:solidFill>
                              <a:srgbClr val="000000"/>
                            </a:solidFill>
                            <a:miter lim="800000"/>
                            <a:headEnd/>
                            <a:tailEnd/>
                          </a:ln>
                        </wps:spPr>
                        <wps:txbx>
                          <w:txbxContent>
                            <w:p w:rsidR="000A7221" w:rsidRDefault="000A7221" w:rsidP="008C1D91">
                              <w:pPr>
                                <w:pStyle w:val="affd"/>
                                <w:spacing w:line="240" w:lineRule="auto"/>
                                <w:ind w:firstLine="0"/>
                                <w:jc w:val="center"/>
                                <w:rPr>
                                  <w:iCs/>
                                </w:rPr>
                              </w:pPr>
                              <w:r w:rsidRPr="009A5ACC">
                                <w:rPr>
                                  <w:sz w:val="24"/>
                                  <w:szCs w:val="24"/>
                                </w:rPr>
                                <w:t>Формирование экологической культуры, здорового и безопасного образа жизни</w:t>
                              </w:r>
                              <w:r w:rsidRPr="00314D4E">
                                <w:rPr>
                                  <w:iCs/>
                                </w:rPr>
                                <w:t xml:space="preserve"> </w:t>
                              </w:r>
                            </w:p>
                            <w:p w:rsidR="000A7221" w:rsidRDefault="000A7221" w:rsidP="008C1D91">
                              <w:pPr>
                                <w:pStyle w:val="affd"/>
                                <w:spacing w:line="240" w:lineRule="auto"/>
                                <w:ind w:firstLine="0"/>
                                <w:jc w:val="center"/>
                                <w:rPr>
                                  <w:iCs/>
                                </w:rPr>
                              </w:pPr>
                            </w:p>
                            <w:p w:rsidR="000A7221" w:rsidRPr="009A5ACC" w:rsidRDefault="000A7221" w:rsidP="008C1D91">
                              <w:pPr>
                                <w:pStyle w:val="affd"/>
                                <w:spacing w:line="240" w:lineRule="auto"/>
                                <w:ind w:firstLine="0"/>
                                <w:jc w:val="center"/>
                                <w:rPr>
                                  <w:sz w:val="24"/>
                                  <w:szCs w:val="24"/>
                                </w:rPr>
                              </w:pPr>
                              <w:r>
                                <w:rPr>
                                  <w:iCs/>
                                </w:rPr>
                                <w:t>икова</w:t>
                              </w:r>
                            </w:p>
                          </w:txbxContent>
                        </wps:txbx>
                        <wps:bodyPr rot="0" vert="horz" wrap="square" lIns="91440" tIns="45720" rIns="91440" bIns="45720" anchor="t" anchorCtr="0" upright="1">
                          <a:noAutofit/>
                        </wps:bodyPr>
                      </wps:wsp>
                      <wps:wsp>
                        <wps:cNvPr id="14" name="Line 9"/>
                        <wps:cNvCnPr>
                          <a:cxnSpLocks noChangeShapeType="1"/>
                        </wps:cNvCnPr>
                        <wps:spPr bwMode="auto">
                          <a:xfrm flipH="1">
                            <a:off x="48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flipH="1">
                            <a:off x="2705" y="13458"/>
                            <a:ext cx="3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6665" y="134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66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1pt;margin-top:14.1pt;width:459pt;height:153pt;z-index:251660288"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">
                <v:rect id="Rectangle 3" o:spid="_x0000_s1027" style="position:absolute;left:1985;top:14178;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0A7221" w:rsidRPr="009A5ACC" w:rsidRDefault="000A7221" w:rsidP="008C1D91">
                        <w:pPr>
                          <w:pStyle w:val="affd"/>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w:t>
                        </w:r>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v:textbox>
                </v:rect>
                <v:rect id="Rectangle 4" o:spid="_x0000_s1028" style="position:absolute;left:7565;top:1417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0A7221" w:rsidRPr="005E2F49" w:rsidRDefault="000A7221" w:rsidP="004B029D">
                        <w:pPr>
                          <w:autoSpaceDE w:val="0"/>
                          <w:autoSpaceDN w:val="0"/>
                          <w:adjustRightInd w:val="0"/>
                          <w:jc w:val="center"/>
                          <w:rPr>
                            <w:rFonts w:eastAsia="NewtonCSanPin-Regular"/>
                          </w:rPr>
                        </w:pPr>
                        <w:r w:rsidRPr="005E2F49">
                          <w:rPr>
                            <w:rFonts w:eastAsia="NewtonCSanPin-Regular"/>
                          </w:rPr>
                          <w:t>Работа</w:t>
                        </w:r>
                        <w:r>
                          <w:rPr>
                            <w:rFonts w:eastAsia="NewtonCSanPin-Regular"/>
                          </w:rPr>
                          <w:t xml:space="preserve"> </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телями</w:t>
                        </w:r>
                        <w:r>
                          <w:rPr>
                            <w:rFonts w:eastAsia="NewtonCSanPin-Regular"/>
                          </w:rPr>
                          <w:t xml:space="preserve"> </w:t>
                        </w:r>
                        <w:r w:rsidRPr="005E2F49">
                          <w:rPr>
                            <w:rFonts w:eastAsia="NewtonCSanPin-Regular"/>
                          </w:rPr>
                          <w:t>(законными</w:t>
                        </w:r>
                        <w:r>
                          <w:rPr>
                            <w:rFonts w:eastAsia="NewtonCSanPin-Regular"/>
                          </w:rPr>
                          <w:t xml:space="preserve"> </w:t>
                        </w:r>
                        <w:r w:rsidRPr="005E2F49">
                          <w:rPr>
                            <w:rFonts w:eastAsia="NewtonCSanPin-Regular"/>
                          </w:rPr>
                          <w:t>предста</w:t>
                        </w:r>
                        <w:r>
                          <w:rPr>
                            <w:rFonts w:eastAsia="NewtonCSanPin-Regular"/>
                          </w:rPr>
                          <w:t>-</w:t>
                        </w:r>
                        <w:r w:rsidRPr="005E2F49">
                          <w:rPr>
                            <w:rFonts w:eastAsia="NewtonCSanPin-Regular"/>
                          </w:rPr>
                          <w:t>вителями)</w:t>
                        </w:r>
                      </w:p>
                      <w:p w:rsidR="000A7221" w:rsidRPr="004B029D" w:rsidRDefault="000A7221" w:rsidP="004B029D"/>
                    </w:txbxContent>
                  </v:textbox>
                </v:rect>
                <v:rect id="Rectangle 5" o:spid="_x0000_s1029" style="position:absolute;left:3605;top:1417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A7221" w:rsidRPr="009A5ACC" w:rsidRDefault="000A7221" w:rsidP="008C1D91">
                        <w:pPr>
                          <w:autoSpaceDE w:val="0"/>
                          <w:autoSpaceDN w:val="0"/>
                          <w:adjustRightInd w:val="0"/>
                          <w:jc w:val="center"/>
                          <w:rPr>
                            <w:rFonts w:eastAsia="NewtonCSanPin-Regular"/>
                          </w:rPr>
                        </w:pPr>
                        <w:r w:rsidRPr="009A5ACC">
                          <w:rPr>
                            <w:rFonts w:eastAsia="NewtonCSanPin-Regular"/>
                          </w:rPr>
                          <w:t>Организация</w:t>
                        </w:r>
                        <w:r>
                          <w:rPr>
                            <w:rFonts w:eastAsia="NewtonCSanPin-Regular"/>
                          </w:rPr>
                          <w:t xml:space="preserve"> </w:t>
                        </w:r>
                        <w:r w:rsidRPr="009A5ACC">
                          <w:rPr>
                            <w:rFonts w:eastAsia="NewtonCSanPin-Regular"/>
                          </w:rPr>
                          <w:t>учебной</w:t>
                        </w:r>
                        <w:r>
                          <w:rPr>
                            <w:rFonts w:eastAsia="NewtonCSanPin-Regular"/>
                          </w:rPr>
                          <w:t xml:space="preserve"> </w:t>
                        </w:r>
                        <w:r w:rsidRPr="009A5ACC">
                          <w:rPr>
                            <w:rFonts w:eastAsia="NewtonCSanPin-Regular"/>
                          </w:rPr>
                          <w:t xml:space="preserve"> деятельности</w:t>
                        </w:r>
                        <w:r>
                          <w:rPr>
                            <w:rFonts w:eastAsia="NewtonCSanPin-Regular"/>
                          </w:rPr>
                          <w:t xml:space="preserve"> </w:t>
                        </w:r>
                        <w:r w:rsidRPr="009A5ACC">
                          <w:rPr>
                            <w:rFonts w:eastAsia="NewtonCSanPin-Regular"/>
                          </w:rPr>
                          <w:t>обучающихся</w:t>
                        </w:r>
                      </w:p>
                    </w:txbxContent>
                  </v:textbox>
                </v:rect>
                <v:rect id="Rectangle 6" o:spid="_x0000_s1030" style="position:absolute;left:5585;top:1417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A7221" w:rsidRPr="005E2F49" w:rsidRDefault="000A7221" w:rsidP="008C1D91">
                        <w:pPr>
                          <w:autoSpaceDE w:val="0"/>
                          <w:autoSpaceDN w:val="0"/>
                          <w:adjustRightInd w:val="0"/>
                          <w:jc w:val="center"/>
                          <w:rPr>
                            <w:rFonts w:eastAsia="NewtonCSanPin-Regular"/>
                          </w:rPr>
                        </w:pPr>
                        <w:r w:rsidRPr="005E2F49">
                          <w:rPr>
                            <w:rFonts w:eastAsia="NewtonCSanPin-Regular"/>
                          </w:rPr>
                          <w:t>Организация</w:t>
                        </w:r>
                        <w:r>
                          <w:rPr>
                            <w:rFonts w:eastAsia="NewtonCSanPin-Regular"/>
                          </w:rPr>
                          <w:t xml:space="preserve"> </w:t>
                        </w:r>
                        <w:r w:rsidRPr="005E2F49">
                          <w:rPr>
                            <w:rFonts w:eastAsia="NewtonCSanPin-Regular"/>
                          </w:rPr>
                          <w:t>физкуль</w:t>
                        </w:r>
                        <w:r>
                          <w:rPr>
                            <w:rFonts w:eastAsia="NewtonCSanPin-Regular"/>
                          </w:rPr>
                          <w:t>-</w:t>
                        </w:r>
                        <w:r w:rsidRPr="005E2F49">
                          <w:rPr>
                            <w:rFonts w:eastAsia="NewtonCSanPin-Regular"/>
                          </w:rPr>
                          <w:t>турно-оздоровительной</w:t>
                        </w:r>
                        <w:r>
                          <w:rPr>
                            <w:rFonts w:eastAsia="NewtonCSanPin-Regular"/>
                          </w:rPr>
                          <w:t xml:space="preserve"> </w:t>
                        </w:r>
                        <w:r w:rsidRPr="005E2F49">
                          <w:rPr>
                            <w:rFonts w:eastAsia="NewtonCSanPin-Regular"/>
                          </w:rPr>
                          <w:t>работы</w:t>
                        </w:r>
                      </w:p>
                    </w:txbxContent>
                  </v:textbox>
                </v:rect>
                <v:rect id="Rectangle 7" o:spid="_x0000_s1031" style="position:absolute;left:9545;top:14178;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A7221" w:rsidRPr="005E2F49" w:rsidRDefault="000A7221" w:rsidP="004B029D">
                        <w:pPr>
                          <w:autoSpaceDE w:val="0"/>
                          <w:autoSpaceDN w:val="0"/>
                          <w:adjustRightInd w:val="0"/>
                          <w:jc w:val="left"/>
                          <w:rPr>
                            <w:rFonts w:eastAsia="NewtonCSanPin-Regular"/>
                          </w:rPr>
                        </w:pPr>
                        <w:r>
                          <w:rPr>
                            <w:rFonts w:eastAsia="NewtonCSanPin-Regular"/>
                          </w:rPr>
                          <w:t>Организация внеурочной деятельности обучающихся</w:t>
                        </w:r>
                      </w:p>
                    </w:txbxContent>
                  </v:textbox>
                </v:rect>
                <v:rect id="Rectangle 8" o:spid="_x0000_s1032" style="position:absolute;left:1985;top:12918;width:9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0A7221" w:rsidRDefault="000A7221" w:rsidP="008C1D91">
                        <w:pPr>
                          <w:pStyle w:val="affd"/>
                          <w:spacing w:line="240" w:lineRule="auto"/>
                          <w:ind w:firstLine="0"/>
                          <w:jc w:val="center"/>
                          <w:rPr>
                            <w:iCs/>
                          </w:rPr>
                        </w:pPr>
                        <w:r w:rsidRPr="009A5ACC">
                          <w:rPr>
                            <w:sz w:val="24"/>
                            <w:szCs w:val="24"/>
                          </w:rPr>
                          <w:t>Формирование экологической культуры, здорового и безопасного образа жизни</w:t>
                        </w:r>
                        <w:r w:rsidRPr="00314D4E">
                          <w:rPr>
                            <w:iCs/>
                          </w:rPr>
                          <w:t xml:space="preserve"> </w:t>
                        </w:r>
                      </w:p>
                      <w:p w:rsidR="000A7221" w:rsidRDefault="000A7221" w:rsidP="008C1D91">
                        <w:pPr>
                          <w:pStyle w:val="affd"/>
                          <w:spacing w:line="240" w:lineRule="auto"/>
                          <w:ind w:firstLine="0"/>
                          <w:jc w:val="center"/>
                          <w:rPr>
                            <w:iCs/>
                          </w:rPr>
                        </w:pPr>
                      </w:p>
                      <w:p w:rsidR="000A7221" w:rsidRPr="009A5ACC" w:rsidRDefault="000A7221" w:rsidP="008C1D91">
                        <w:pPr>
                          <w:pStyle w:val="affd"/>
                          <w:spacing w:line="240" w:lineRule="auto"/>
                          <w:ind w:firstLine="0"/>
                          <w:jc w:val="center"/>
                          <w:rPr>
                            <w:sz w:val="24"/>
                            <w:szCs w:val="24"/>
                          </w:rPr>
                        </w:pPr>
                        <w:r>
                          <w:rPr>
                            <w:iCs/>
                          </w:rPr>
                          <w:t>икова</w:t>
                        </w:r>
                      </w:p>
                    </w:txbxContent>
                  </v:textbox>
                </v:rect>
                <v:line id="Line 9" o:spid="_x0000_s1033" style="position:absolute;flip:x;visibility:visible;mso-wrap-style:square" from="4865,13458" to="6665,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0" o:spid="_x0000_s1034" style="position:absolute;flip:x;visibility:visible;mso-wrap-style:square" from="2705,13458" to="6665,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1" o:spid="_x0000_s1035" style="position:absolute;visibility:visible;mso-wrap-style:square" from="6665,13458" to="6665,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2" o:spid="_x0000_s1036" style="position:absolute;visibility:visible;mso-wrap-style:square" from="6665,13458" to="8465,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group>
            </w:pict>
          </mc:Fallback>
        </mc:AlternateContent>
      </w:r>
    </w:p>
    <w:p w:rsidR="008C1D91" w:rsidRPr="008C1D91" w:rsidRDefault="008C1D91" w:rsidP="008C1D91">
      <w:pPr>
        <w:pStyle w:val="affd"/>
        <w:spacing w:line="240" w:lineRule="auto"/>
      </w:pPr>
    </w:p>
    <w:p w:rsidR="008C1D91" w:rsidRPr="008C1D91" w:rsidRDefault="008C1D91" w:rsidP="008C1D91">
      <w:pPr>
        <w:pStyle w:val="affd"/>
        <w:spacing w:line="240" w:lineRule="auto"/>
      </w:pPr>
    </w:p>
    <w:p w:rsidR="008C1D91" w:rsidRPr="008C1D91" w:rsidRDefault="008C1D91" w:rsidP="008C1D91">
      <w:pPr>
        <w:pStyle w:val="affd"/>
        <w:spacing w:line="240" w:lineRule="auto"/>
      </w:pPr>
    </w:p>
    <w:p w:rsidR="008C1D91" w:rsidRPr="008C1D91" w:rsidRDefault="004B029D" w:rsidP="004B029D">
      <w:pPr>
        <w:pStyle w:val="affd"/>
        <w:tabs>
          <w:tab w:val="left" w:pos="7545"/>
        </w:tabs>
        <w:spacing w:line="240" w:lineRule="auto"/>
      </w:pPr>
      <w:r>
        <w:tab/>
      </w:r>
    </w:p>
    <w:p w:rsidR="008C1D91" w:rsidRPr="008C1D91" w:rsidRDefault="008C1D91" w:rsidP="008C1D91">
      <w:pPr>
        <w:pStyle w:val="affd"/>
        <w:spacing w:line="240" w:lineRule="auto"/>
      </w:pPr>
    </w:p>
    <w:p w:rsidR="008C1D91" w:rsidRPr="008C1D91" w:rsidRDefault="008C1D91" w:rsidP="008C1D91">
      <w:pPr>
        <w:pStyle w:val="affd"/>
        <w:spacing w:line="240" w:lineRule="auto"/>
      </w:pPr>
    </w:p>
    <w:p w:rsidR="008C1D91" w:rsidRDefault="008C1D91" w:rsidP="00314D4E">
      <w:pPr>
        <w:pStyle w:val="affd"/>
        <w:spacing w:line="240" w:lineRule="auto"/>
        <w:ind w:firstLine="0"/>
      </w:pPr>
    </w:p>
    <w:p w:rsidR="00F90558" w:rsidRDefault="00F90558" w:rsidP="00314D4E">
      <w:pPr>
        <w:pStyle w:val="affd"/>
        <w:spacing w:line="240" w:lineRule="auto"/>
        <w:ind w:firstLine="0"/>
      </w:pPr>
    </w:p>
    <w:p w:rsidR="00F90558" w:rsidRDefault="00F90558" w:rsidP="00314D4E">
      <w:pPr>
        <w:pStyle w:val="affd"/>
        <w:spacing w:line="240" w:lineRule="auto"/>
        <w:ind w:firstLine="0"/>
      </w:pPr>
    </w:p>
    <w:p w:rsidR="00F90558" w:rsidRPr="008C1D91" w:rsidRDefault="00F90558" w:rsidP="00314D4E">
      <w:pPr>
        <w:pStyle w:val="affd"/>
        <w:spacing w:line="240" w:lineRule="auto"/>
        <w:ind w:firstLine="0"/>
      </w:pPr>
    </w:p>
    <w:p w:rsidR="008C1D91" w:rsidRPr="008C1D91" w:rsidRDefault="008C1D91" w:rsidP="008C1D91">
      <w:pPr>
        <w:pStyle w:val="affd"/>
        <w:spacing w:line="240" w:lineRule="auto"/>
        <w:ind w:firstLine="0"/>
      </w:pPr>
    </w:p>
    <w:p w:rsidR="008C1D91" w:rsidRPr="008C1D91" w:rsidRDefault="008C1D91" w:rsidP="00DC1019">
      <w:pPr>
        <w:pStyle w:val="affd"/>
        <w:spacing w:line="276" w:lineRule="auto"/>
        <w:rPr>
          <w:b/>
          <w:i/>
        </w:rPr>
      </w:pPr>
      <w:r w:rsidRPr="008C1D91">
        <w:rPr>
          <w:b/>
          <w:i/>
        </w:rPr>
        <w:t xml:space="preserve">Экологически безопасная, здоровьесберегающая инфраструктура </w:t>
      </w:r>
      <w:r w:rsidR="0006615E">
        <w:rPr>
          <w:b/>
          <w:i/>
        </w:rPr>
        <w:t xml:space="preserve">МБОУ </w:t>
      </w:r>
      <w:r w:rsidR="00847A36">
        <w:rPr>
          <w:b/>
          <w:i/>
        </w:rPr>
        <w:t>О</w:t>
      </w:r>
      <w:r w:rsidR="0006615E">
        <w:rPr>
          <w:b/>
          <w:i/>
        </w:rPr>
        <w:t>ОШ №</w:t>
      </w:r>
      <w:r w:rsidR="00847A36">
        <w:rPr>
          <w:b/>
          <w:i/>
        </w:rPr>
        <w:t xml:space="preserve">23 </w:t>
      </w:r>
      <w:r w:rsidRPr="008C1D91">
        <w:rPr>
          <w:b/>
          <w:i/>
        </w:rPr>
        <w:t>включает:</w:t>
      </w:r>
    </w:p>
    <w:p w:rsidR="008C1D91" w:rsidRPr="008C1D91" w:rsidRDefault="008C1D91" w:rsidP="00DC1019">
      <w:pPr>
        <w:pStyle w:val="affd"/>
        <w:spacing w:line="276" w:lineRule="auto"/>
      </w:pPr>
      <w:r w:rsidRPr="008C1D91">
        <w:t>•</w:t>
      </w:r>
      <w:r w:rsidRPr="008C1D91">
        <w:rPr>
          <w:lang w:val="en-US"/>
        </w:rPr>
        <w:t> </w:t>
      </w:r>
      <w:r w:rsidRPr="008C1D91">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C1D91" w:rsidRPr="008C1D91" w:rsidRDefault="008C1D91" w:rsidP="00DC1019">
      <w:pPr>
        <w:pStyle w:val="affd"/>
        <w:spacing w:line="276" w:lineRule="auto"/>
      </w:pPr>
      <w:r w:rsidRPr="008C1D91">
        <w:t>•</w:t>
      </w:r>
      <w:r w:rsidRPr="008C1D91">
        <w:rPr>
          <w:lang w:val="en-US"/>
        </w:rPr>
        <w:t> </w:t>
      </w:r>
      <w:r w:rsidRPr="008C1D91">
        <w:t>наличие и необходимое оснащение помещений для питания обучающихся, а также для хранения и приготовления пищи;</w:t>
      </w:r>
    </w:p>
    <w:p w:rsidR="008C1D91" w:rsidRPr="008C1D91" w:rsidRDefault="008C1D91" w:rsidP="00DC1019">
      <w:pPr>
        <w:pStyle w:val="affd"/>
        <w:spacing w:line="276" w:lineRule="auto"/>
      </w:pPr>
      <w:r w:rsidRPr="008C1D91">
        <w:t>•</w:t>
      </w:r>
      <w:r w:rsidRPr="008C1D91">
        <w:rPr>
          <w:lang w:val="en-US"/>
        </w:rPr>
        <w:t> </w:t>
      </w:r>
      <w:r w:rsidRPr="008C1D91">
        <w:t>организацию качественного горячего питания обучающихся, в том числе горячих завтраков;</w:t>
      </w:r>
    </w:p>
    <w:p w:rsidR="008C1D91" w:rsidRPr="008C1D91" w:rsidRDefault="008C1D91" w:rsidP="00DC1019">
      <w:pPr>
        <w:pStyle w:val="affd"/>
        <w:spacing w:line="276" w:lineRule="auto"/>
      </w:pPr>
      <w:r w:rsidRPr="008C1D91">
        <w:t>•</w:t>
      </w:r>
      <w:r w:rsidRPr="008C1D91">
        <w:rPr>
          <w:lang w:val="en-US"/>
        </w:rPr>
        <w:t> </w:t>
      </w:r>
      <w:r w:rsidRPr="008C1D91">
        <w:t xml:space="preserve">оснащённость кабинетов, </w:t>
      </w:r>
      <w:r w:rsidR="00847A36">
        <w:t>спортивного класса</w:t>
      </w:r>
      <w:r w:rsidRPr="008C1D91">
        <w:t>, спортплощадок необходимым игровым и спортивным оборудованием и инвентарём;</w:t>
      </w:r>
    </w:p>
    <w:p w:rsidR="008C1D91" w:rsidRPr="008C1D91" w:rsidRDefault="008C1D91" w:rsidP="00DC1019">
      <w:pPr>
        <w:pStyle w:val="affd"/>
        <w:spacing w:line="276" w:lineRule="auto"/>
      </w:pPr>
      <w:r w:rsidRPr="008C1D91">
        <w:t>•</w:t>
      </w:r>
      <w:r w:rsidRPr="008C1D91">
        <w:rPr>
          <w:lang w:val="en-US"/>
        </w:rPr>
        <w:t> </w:t>
      </w:r>
      <w:r w:rsidRPr="008C1D91">
        <w:t>наличие необходимого (в расчёте на количество обучающихся) и квалифицированного состава специалистов, обеспечивающих оздоровительную работу с обучаю</w:t>
      </w:r>
      <w:r w:rsidR="00847A36">
        <w:t>щимися.</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В </w:t>
      </w:r>
      <w:r w:rsidR="0006615E">
        <w:rPr>
          <w:sz w:val="28"/>
          <w:szCs w:val="28"/>
        </w:rPr>
        <w:t xml:space="preserve">МБОУ </w:t>
      </w:r>
      <w:r w:rsidR="00847A36">
        <w:rPr>
          <w:sz w:val="28"/>
          <w:szCs w:val="28"/>
        </w:rPr>
        <w:t>О</w:t>
      </w:r>
      <w:r w:rsidR="0006615E">
        <w:rPr>
          <w:sz w:val="28"/>
          <w:szCs w:val="28"/>
        </w:rPr>
        <w:t>ОШ №</w:t>
      </w:r>
      <w:r w:rsidR="00847A36">
        <w:rPr>
          <w:sz w:val="28"/>
          <w:szCs w:val="28"/>
        </w:rPr>
        <w:t xml:space="preserve">23 </w:t>
      </w:r>
      <w:r w:rsidRPr="008C1D91">
        <w:rPr>
          <w:sz w:val="28"/>
          <w:szCs w:val="28"/>
        </w:rPr>
        <w:t>создана материально-техническая база, обеспечивающая оптимальные условия для сохранения и укрепления здоровья обучающихся:</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 – спортивный </w:t>
      </w:r>
      <w:r w:rsidR="00847A36">
        <w:rPr>
          <w:sz w:val="28"/>
          <w:szCs w:val="28"/>
        </w:rPr>
        <w:t>класс</w:t>
      </w:r>
      <w:r w:rsidRPr="008C1D91">
        <w:rPr>
          <w:sz w:val="28"/>
          <w:szCs w:val="28"/>
        </w:rPr>
        <w:t xml:space="preserve">, </w:t>
      </w:r>
      <w:r>
        <w:rPr>
          <w:sz w:val="28"/>
          <w:szCs w:val="28"/>
        </w:rPr>
        <w:t xml:space="preserve"> </w:t>
      </w:r>
      <w:r w:rsidRPr="008C1D91">
        <w:rPr>
          <w:sz w:val="28"/>
          <w:szCs w:val="28"/>
        </w:rPr>
        <w:t xml:space="preserve">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8C1D91" w:rsidRPr="008C1D91" w:rsidRDefault="00847A36" w:rsidP="00DC1019">
      <w:pPr>
        <w:pStyle w:val="Default"/>
        <w:spacing w:line="276" w:lineRule="auto"/>
        <w:ind w:firstLine="709"/>
        <w:jc w:val="both"/>
        <w:rPr>
          <w:sz w:val="28"/>
          <w:szCs w:val="28"/>
        </w:rPr>
      </w:pPr>
      <w:r>
        <w:rPr>
          <w:sz w:val="28"/>
          <w:szCs w:val="28"/>
        </w:rPr>
        <w:t xml:space="preserve"> – медицинское обслуживание проводится сотрудниками Узловской участковой больницы согласно договора с Мостовской ЦРБ. </w:t>
      </w:r>
      <w:r w:rsidR="008C1D91" w:rsidRPr="008C1D91">
        <w:rPr>
          <w:sz w:val="28"/>
          <w:szCs w:val="28"/>
        </w:rPr>
        <w:t>Согласно план</w:t>
      </w:r>
      <w:r>
        <w:rPr>
          <w:sz w:val="28"/>
          <w:szCs w:val="28"/>
        </w:rPr>
        <w:t>а</w:t>
      </w:r>
      <w:r w:rsidR="008C1D91" w:rsidRPr="008C1D91">
        <w:rPr>
          <w:sz w:val="28"/>
          <w:szCs w:val="28"/>
        </w:rPr>
        <w:t xml:space="preserve"> Министерства здравоохранения проводится вакцинации учащихся, медицинский осмотр обучающихся, контроль детей состоящих на диспансерном учете). </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  – школьная столовая</w:t>
      </w:r>
      <w:r w:rsidRPr="008C1D91">
        <w:rPr>
          <w:b/>
          <w:bCs/>
          <w:i/>
          <w:iCs/>
          <w:sz w:val="28"/>
          <w:szCs w:val="28"/>
        </w:rPr>
        <w:t xml:space="preserve">, </w:t>
      </w:r>
      <w:r w:rsidRPr="008C1D91">
        <w:rPr>
          <w:sz w:val="28"/>
          <w:szCs w:val="28"/>
        </w:rPr>
        <w:t>позволяющая организовывать горячее питание в урочное время. В школе хорошая материально-техническая база пищевых блоков, холодильного и</w:t>
      </w:r>
      <w:r>
        <w:rPr>
          <w:sz w:val="28"/>
          <w:szCs w:val="28"/>
        </w:rPr>
        <w:t xml:space="preserve"> технологического оборудования;</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 – учебные кабинеты.</w:t>
      </w:r>
    </w:p>
    <w:p w:rsidR="008C1D91" w:rsidRPr="008C1D91" w:rsidRDefault="008C1D91" w:rsidP="00DC1019">
      <w:pPr>
        <w:pStyle w:val="Default"/>
        <w:spacing w:line="276" w:lineRule="auto"/>
        <w:ind w:firstLine="709"/>
        <w:jc w:val="both"/>
        <w:rPr>
          <w:sz w:val="28"/>
          <w:szCs w:val="28"/>
        </w:rPr>
      </w:pPr>
      <w:r w:rsidRPr="008C1D91">
        <w:rPr>
          <w:sz w:val="28"/>
          <w:szCs w:val="28"/>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 – социальный педагог;</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 – учител</w:t>
      </w:r>
      <w:r w:rsidR="00847A36">
        <w:rPr>
          <w:sz w:val="28"/>
          <w:szCs w:val="28"/>
        </w:rPr>
        <w:t>ь</w:t>
      </w:r>
      <w:r w:rsidRPr="008C1D91">
        <w:rPr>
          <w:sz w:val="28"/>
          <w:szCs w:val="28"/>
        </w:rPr>
        <w:t xml:space="preserve"> физической культуры;</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 – медицинский работник (прикреплён от районной больницы);</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 – учителя </w:t>
      </w:r>
      <w:r w:rsidR="0006615E">
        <w:rPr>
          <w:sz w:val="28"/>
          <w:szCs w:val="28"/>
        </w:rPr>
        <w:t xml:space="preserve">МБОУ </w:t>
      </w:r>
      <w:r w:rsidR="00847A36">
        <w:rPr>
          <w:sz w:val="28"/>
          <w:szCs w:val="28"/>
        </w:rPr>
        <w:t>О</w:t>
      </w:r>
      <w:r w:rsidR="0006615E">
        <w:rPr>
          <w:sz w:val="28"/>
          <w:szCs w:val="28"/>
        </w:rPr>
        <w:t>ОШ №</w:t>
      </w:r>
      <w:r w:rsidR="00847A36">
        <w:rPr>
          <w:sz w:val="28"/>
          <w:szCs w:val="28"/>
        </w:rPr>
        <w:t>23</w:t>
      </w:r>
      <w:r w:rsidRPr="008C1D91">
        <w:rPr>
          <w:sz w:val="28"/>
          <w:szCs w:val="28"/>
        </w:rPr>
        <w:t>.</w:t>
      </w:r>
    </w:p>
    <w:p w:rsidR="008C1D91" w:rsidRPr="008C1D91" w:rsidRDefault="008C1D91" w:rsidP="00DC1019">
      <w:pPr>
        <w:pStyle w:val="a0"/>
        <w:spacing w:line="276" w:lineRule="auto"/>
        <w:ind w:firstLine="454"/>
        <w:rPr>
          <w:sz w:val="28"/>
          <w:szCs w:val="28"/>
        </w:rPr>
      </w:pPr>
      <w:r w:rsidRPr="008C1D91">
        <w:rPr>
          <w:sz w:val="28"/>
          <w:szCs w:val="28"/>
        </w:rPr>
        <w:t xml:space="preserve">Ответственность и контроль за реализацию этого направления возлагаются на администрацию </w:t>
      </w:r>
      <w:r w:rsidR="0006615E">
        <w:rPr>
          <w:sz w:val="28"/>
          <w:szCs w:val="28"/>
        </w:rPr>
        <w:t>МБОУ СОШ №</w:t>
      </w:r>
      <w:r w:rsidR="00847A36">
        <w:rPr>
          <w:sz w:val="28"/>
          <w:szCs w:val="28"/>
        </w:rPr>
        <w:t>23</w:t>
      </w:r>
      <w:r w:rsidRPr="008C1D91">
        <w:rPr>
          <w:sz w:val="28"/>
          <w:szCs w:val="28"/>
        </w:rPr>
        <w:t>.</w:t>
      </w:r>
    </w:p>
    <w:p w:rsidR="008C1D91" w:rsidRPr="008C1D91" w:rsidRDefault="008C1D91" w:rsidP="00DC1019">
      <w:pPr>
        <w:pStyle w:val="a0"/>
        <w:spacing w:line="276" w:lineRule="auto"/>
        <w:ind w:firstLine="454"/>
        <w:rPr>
          <w:sz w:val="28"/>
          <w:szCs w:val="28"/>
        </w:rPr>
      </w:pPr>
      <w:r w:rsidRPr="008C1D91">
        <w:rPr>
          <w:rStyle w:val="1f1"/>
          <w:b/>
          <w:sz w:val="28"/>
          <w:szCs w:val="28"/>
        </w:rPr>
        <w:t>Организация учебной и внеурочной деятельности обучающихся</w:t>
      </w:r>
      <w:r w:rsidRPr="008C1D91">
        <w:rPr>
          <w:rStyle w:val="1f1"/>
          <w:sz w:val="28"/>
          <w:szCs w:val="28"/>
        </w:rPr>
        <w:t>,</w:t>
      </w:r>
      <w:r w:rsidR="00314D4E" w:rsidRPr="00314D4E">
        <w:rPr>
          <w:iCs/>
          <w:sz w:val="28"/>
          <w:szCs w:val="28"/>
        </w:rPr>
        <w:t xml:space="preserve"> </w:t>
      </w:r>
      <w:r w:rsidR="00314D4E">
        <w:rPr>
          <w:iCs/>
          <w:sz w:val="28"/>
          <w:szCs w:val="28"/>
        </w:rPr>
        <w:t xml:space="preserve">МБОУ </w:t>
      </w:r>
      <w:r w:rsidR="00847A36">
        <w:rPr>
          <w:iCs/>
          <w:sz w:val="28"/>
          <w:szCs w:val="28"/>
        </w:rPr>
        <w:t>О</w:t>
      </w:r>
      <w:r w:rsidR="00314D4E">
        <w:rPr>
          <w:iCs/>
          <w:sz w:val="28"/>
          <w:szCs w:val="28"/>
        </w:rPr>
        <w:t xml:space="preserve">ОШ     № </w:t>
      </w:r>
      <w:r w:rsidR="00847A36">
        <w:rPr>
          <w:iCs/>
          <w:sz w:val="28"/>
          <w:szCs w:val="28"/>
        </w:rPr>
        <w:t xml:space="preserve">23 </w:t>
      </w:r>
      <w:r w:rsidRPr="008C1D91">
        <w:rPr>
          <w:sz w:val="28"/>
          <w:szCs w:val="28"/>
        </w:rPr>
        <w:t>направленная на повышение эффективности учебного процесса, при чередовании обучения и отдыха включает:</w:t>
      </w:r>
    </w:p>
    <w:p w:rsidR="008C1D91" w:rsidRPr="008C1D91" w:rsidRDefault="008C1D91" w:rsidP="00DC1019">
      <w:pPr>
        <w:pStyle w:val="affd"/>
        <w:spacing w:line="276" w:lineRule="auto"/>
      </w:pPr>
      <w:r w:rsidRPr="008C1D91">
        <w:t>•</w:t>
      </w:r>
      <w:r w:rsidRPr="008C1D91">
        <w:rPr>
          <w:lang w:val="en-US"/>
        </w:rPr>
        <w:t> </w:t>
      </w:r>
      <w:r w:rsidRPr="008C1D91">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8C1D91" w:rsidRPr="008C1D91" w:rsidRDefault="008C1D91" w:rsidP="00DC1019">
      <w:pPr>
        <w:pStyle w:val="affd"/>
        <w:spacing w:line="276" w:lineRule="auto"/>
      </w:pPr>
      <w:r w:rsidRPr="008C1D91">
        <w:t>•</w:t>
      </w:r>
      <w:r w:rsidRPr="008C1D91">
        <w:rPr>
          <w:lang w:val="en-US"/>
        </w:rPr>
        <w:t> </w:t>
      </w:r>
      <w:r w:rsidRPr="008C1D91">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C1D91" w:rsidRPr="008C1D91" w:rsidRDefault="008C1D91" w:rsidP="00DC1019">
      <w:pPr>
        <w:pStyle w:val="affd"/>
        <w:spacing w:line="276" w:lineRule="auto"/>
      </w:pPr>
      <w:r w:rsidRPr="008C1D91">
        <w:t>•</w:t>
      </w:r>
      <w:r w:rsidRPr="008C1D91">
        <w:rPr>
          <w:lang w:val="en-US"/>
        </w:rPr>
        <w:t> </w:t>
      </w:r>
      <w:r w:rsidRPr="008C1D91">
        <w:t>введение любых инноваций в учебный процесс только под контролем специалистов;</w:t>
      </w:r>
    </w:p>
    <w:p w:rsidR="008C1D91" w:rsidRPr="008C1D91" w:rsidRDefault="008C1D91" w:rsidP="00DC1019">
      <w:pPr>
        <w:pStyle w:val="affd"/>
        <w:spacing w:line="276" w:lineRule="auto"/>
      </w:pPr>
      <w:r w:rsidRPr="008C1D91">
        <w:t>•</w:t>
      </w:r>
      <w:r w:rsidRPr="008C1D91">
        <w:rPr>
          <w:lang w:val="en-US"/>
        </w:rPr>
        <w:t> </w:t>
      </w:r>
      <w:r w:rsidRPr="008C1D91">
        <w:t>строгое соблюдение всех требований к использованию технических средств обучения, в том числе компьютеров и аудиовизуальных средств;</w:t>
      </w:r>
    </w:p>
    <w:p w:rsidR="008C1D91" w:rsidRPr="008C1D91" w:rsidRDefault="008C1D91" w:rsidP="00DC1019">
      <w:pPr>
        <w:pStyle w:val="affd"/>
        <w:spacing w:line="276" w:lineRule="auto"/>
      </w:pPr>
      <w:r w:rsidRPr="008C1D91">
        <w:t>•</w:t>
      </w:r>
      <w:r w:rsidRPr="008C1D91">
        <w:rPr>
          <w:lang w:val="en-US"/>
        </w:rPr>
        <w:t> </w:t>
      </w:r>
      <w:r w:rsidRPr="008C1D91">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8C1D91" w:rsidRPr="008C1D91" w:rsidRDefault="008C1D91" w:rsidP="00DC1019">
      <w:pPr>
        <w:pStyle w:val="affd"/>
        <w:spacing w:line="276" w:lineRule="auto"/>
      </w:pPr>
      <w:r w:rsidRPr="008C1D91">
        <w:t>•</w:t>
      </w:r>
      <w:r w:rsidRPr="008C1D91">
        <w:rPr>
          <w:lang w:val="en-US"/>
        </w:rPr>
        <w:t> </w:t>
      </w:r>
      <w:r w:rsidRPr="008C1D91">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w:t>
      </w:r>
      <w:r>
        <w:t>ого</w:t>
      </w:r>
      <w:r w:rsidRPr="008C1D91">
        <w:t xml:space="preserve"> работник</w:t>
      </w:r>
      <w:r>
        <w:t>а</w:t>
      </w:r>
      <w:r w:rsidRPr="008C1D91">
        <w:t>.</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Организация образовательного процесса </w:t>
      </w:r>
      <w:r>
        <w:rPr>
          <w:sz w:val="28"/>
          <w:szCs w:val="28"/>
        </w:rPr>
        <w:t xml:space="preserve">в </w:t>
      </w:r>
      <w:r w:rsidR="00EC351D">
        <w:rPr>
          <w:sz w:val="28"/>
          <w:szCs w:val="28"/>
        </w:rPr>
        <w:t xml:space="preserve">МБОУ </w:t>
      </w:r>
      <w:r w:rsidR="00847A36">
        <w:rPr>
          <w:sz w:val="28"/>
          <w:szCs w:val="28"/>
        </w:rPr>
        <w:t>О</w:t>
      </w:r>
      <w:r w:rsidR="00EC351D">
        <w:rPr>
          <w:sz w:val="28"/>
          <w:szCs w:val="28"/>
        </w:rPr>
        <w:t xml:space="preserve">ОШ № </w:t>
      </w:r>
      <w:r w:rsidR="00847A36">
        <w:rPr>
          <w:sz w:val="28"/>
          <w:szCs w:val="28"/>
        </w:rPr>
        <w:t>23</w:t>
      </w:r>
      <w:r>
        <w:rPr>
          <w:sz w:val="28"/>
          <w:szCs w:val="28"/>
        </w:rPr>
        <w:t xml:space="preserve">                </w:t>
      </w:r>
      <w:r w:rsidRPr="008C1D91">
        <w:rPr>
          <w:sz w:val="28"/>
          <w:szCs w:val="28"/>
        </w:rPr>
        <w:t xml:space="preserve">строится с учетом </w:t>
      </w:r>
      <w:r w:rsidRPr="008C1D91">
        <w:rPr>
          <w:b/>
          <w:i/>
          <w:sz w:val="28"/>
          <w:szCs w:val="28"/>
        </w:rPr>
        <w:t>гигиенических норм и требований  к организации и объёму учебной и внеурочной нагрузки</w:t>
      </w:r>
      <w:r w:rsidRPr="008C1D91">
        <w:rPr>
          <w:sz w:val="28"/>
          <w:szCs w:val="28"/>
        </w:rPr>
        <w:t xml:space="preserve">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8C1D91" w:rsidRPr="008C1D91" w:rsidRDefault="008C1D91" w:rsidP="00DC1019">
      <w:pPr>
        <w:pStyle w:val="Default"/>
        <w:spacing w:line="276" w:lineRule="auto"/>
        <w:ind w:firstLine="709"/>
        <w:jc w:val="both"/>
        <w:rPr>
          <w:sz w:val="28"/>
          <w:szCs w:val="28"/>
        </w:rPr>
      </w:pPr>
      <w:r w:rsidRPr="008C1D91">
        <w:rPr>
          <w:sz w:val="28"/>
          <w:szCs w:val="28"/>
        </w:rPr>
        <w:t>1-</w:t>
      </w:r>
      <w:r>
        <w:rPr>
          <w:sz w:val="28"/>
          <w:szCs w:val="28"/>
        </w:rPr>
        <w:t>4-</w:t>
      </w:r>
      <w:r w:rsidRPr="008C1D91">
        <w:rPr>
          <w:sz w:val="28"/>
          <w:szCs w:val="28"/>
        </w:rPr>
        <w:t xml:space="preserve">е классы работают в режиме пятидневной учебной недели (в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 </w:t>
      </w:r>
    </w:p>
    <w:p w:rsidR="008C1D91" w:rsidRPr="008C1D91" w:rsidRDefault="008C1D91" w:rsidP="00DC1019">
      <w:pPr>
        <w:pStyle w:val="Default"/>
        <w:spacing w:line="276" w:lineRule="auto"/>
        <w:ind w:firstLine="709"/>
        <w:jc w:val="both"/>
        <w:rPr>
          <w:sz w:val="28"/>
          <w:szCs w:val="28"/>
        </w:rPr>
      </w:pPr>
      <w:r w:rsidRPr="008C1D91">
        <w:rPr>
          <w:sz w:val="28"/>
          <w:szCs w:val="28"/>
        </w:rPr>
        <w:t>В</w:t>
      </w:r>
      <w:r w:rsidR="004B029D">
        <w:rPr>
          <w:sz w:val="28"/>
          <w:szCs w:val="28"/>
        </w:rPr>
        <w:t xml:space="preserve">о всех </w:t>
      </w:r>
      <w:r w:rsidRPr="008C1D91">
        <w:rPr>
          <w:sz w:val="28"/>
          <w:szCs w:val="28"/>
        </w:rPr>
        <w:t xml:space="preserve"> </w:t>
      </w:r>
      <w:r w:rsidR="004B029D">
        <w:rPr>
          <w:sz w:val="28"/>
          <w:szCs w:val="28"/>
        </w:rPr>
        <w:t xml:space="preserve"> </w:t>
      </w:r>
      <w:r w:rsidRPr="008C1D91">
        <w:rPr>
          <w:sz w:val="28"/>
          <w:szCs w:val="28"/>
        </w:rPr>
        <w:t>класс</w:t>
      </w:r>
      <w:r w:rsidR="004B029D">
        <w:rPr>
          <w:sz w:val="28"/>
          <w:szCs w:val="28"/>
        </w:rPr>
        <w:t xml:space="preserve">ах </w:t>
      </w:r>
      <w:r w:rsidRPr="008C1D91">
        <w:rPr>
          <w:sz w:val="28"/>
          <w:szCs w:val="28"/>
        </w:rPr>
        <w:t xml:space="preserve"> </w:t>
      </w:r>
      <w:r w:rsidR="004B029D">
        <w:rPr>
          <w:sz w:val="28"/>
          <w:szCs w:val="28"/>
        </w:rPr>
        <w:t>3</w:t>
      </w:r>
      <w:r w:rsidRPr="008C1D91">
        <w:rPr>
          <w:sz w:val="28"/>
          <w:szCs w:val="28"/>
        </w:rPr>
        <w:t>часа физической культуры</w:t>
      </w:r>
      <w:r w:rsidR="004B029D">
        <w:rPr>
          <w:sz w:val="28"/>
          <w:szCs w:val="28"/>
        </w:rPr>
        <w:t>.</w:t>
      </w:r>
      <w:r w:rsidRPr="008C1D91">
        <w:rPr>
          <w:sz w:val="28"/>
          <w:szCs w:val="28"/>
        </w:rPr>
        <w:t xml:space="preserve"> </w:t>
      </w:r>
      <w:r w:rsidR="004B029D">
        <w:rPr>
          <w:sz w:val="28"/>
          <w:szCs w:val="28"/>
        </w:rPr>
        <w:t xml:space="preserve"> </w:t>
      </w:r>
    </w:p>
    <w:p w:rsidR="008C1D91" w:rsidRPr="008C1D91" w:rsidRDefault="008C1D91" w:rsidP="00DC1019">
      <w:pPr>
        <w:pStyle w:val="Default"/>
        <w:spacing w:line="276" w:lineRule="auto"/>
        <w:ind w:firstLine="709"/>
        <w:jc w:val="both"/>
        <w:rPr>
          <w:sz w:val="28"/>
          <w:szCs w:val="28"/>
        </w:rPr>
      </w:pPr>
      <w:r w:rsidRPr="008C1D91">
        <w:rPr>
          <w:sz w:val="28"/>
          <w:szCs w:val="28"/>
        </w:rPr>
        <w:t xml:space="preserve">Педагоги </w:t>
      </w:r>
      <w:r w:rsidR="0006615E">
        <w:rPr>
          <w:sz w:val="28"/>
          <w:szCs w:val="28"/>
        </w:rPr>
        <w:t xml:space="preserve">МБОУ </w:t>
      </w:r>
      <w:r w:rsidR="00847A36">
        <w:rPr>
          <w:sz w:val="28"/>
          <w:szCs w:val="28"/>
        </w:rPr>
        <w:t>О</w:t>
      </w:r>
      <w:r w:rsidR="0006615E">
        <w:rPr>
          <w:sz w:val="28"/>
          <w:szCs w:val="28"/>
        </w:rPr>
        <w:t>ОШ №</w:t>
      </w:r>
      <w:r w:rsidR="00847A36">
        <w:rPr>
          <w:sz w:val="28"/>
          <w:szCs w:val="28"/>
        </w:rPr>
        <w:t xml:space="preserve">23 </w:t>
      </w:r>
      <w:r w:rsidRPr="008C1D91">
        <w:rPr>
          <w:sz w:val="28"/>
          <w:szCs w:val="28"/>
        </w:rPr>
        <w:t>используют приём самооценки достижений учащихся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8C1D91" w:rsidRPr="008C1D91" w:rsidRDefault="008C1D91" w:rsidP="00DC1019">
      <w:pPr>
        <w:pStyle w:val="Default"/>
        <w:spacing w:line="276" w:lineRule="auto"/>
        <w:ind w:firstLine="708"/>
        <w:jc w:val="both"/>
        <w:rPr>
          <w:sz w:val="28"/>
          <w:szCs w:val="28"/>
        </w:rPr>
      </w:pPr>
      <w:r w:rsidRPr="008C1D91">
        <w:rPr>
          <w:sz w:val="28"/>
          <w:szCs w:val="28"/>
        </w:rPr>
        <w:t xml:space="preserve">В </w:t>
      </w:r>
      <w:r w:rsidR="0006615E">
        <w:rPr>
          <w:sz w:val="28"/>
          <w:szCs w:val="28"/>
        </w:rPr>
        <w:t>МБОУ СОШ №</w:t>
      </w:r>
      <w:r w:rsidR="00847A36">
        <w:rPr>
          <w:sz w:val="28"/>
          <w:szCs w:val="28"/>
        </w:rPr>
        <w:t xml:space="preserve">23 </w:t>
      </w:r>
      <w:r w:rsidRPr="008C1D91">
        <w:rPr>
          <w:sz w:val="28"/>
          <w:szCs w:val="28"/>
        </w:rPr>
        <w:t xml:space="preserve">строго соблюдаются все </w:t>
      </w:r>
      <w:r w:rsidRPr="008C1D91">
        <w:rPr>
          <w:b/>
          <w:bCs/>
          <w:i/>
          <w:iCs/>
          <w:sz w:val="28"/>
          <w:szCs w:val="28"/>
        </w:rPr>
        <w:t>требования к использованию технических средств обучения</w:t>
      </w:r>
      <w:r w:rsidRPr="008C1D91">
        <w:rPr>
          <w:sz w:val="28"/>
          <w:szCs w:val="28"/>
        </w:rPr>
        <w:t xml:space="preserve">, в том числе компьютеров и аудиовизуальных средств. В школе есть </w:t>
      </w:r>
      <w:r w:rsidR="00847A36">
        <w:rPr>
          <w:sz w:val="28"/>
          <w:szCs w:val="28"/>
        </w:rPr>
        <w:t>компьютерный класс</w:t>
      </w:r>
      <w:r w:rsidRPr="008C1D91">
        <w:rPr>
          <w:sz w:val="28"/>
          <w:szCs w:val="28"/>
        </w:rPr>
        <w:t>, оборудованный в соответствии с требованиями СанПиНа.</w:t>
      </w:r>
      <w:r w:rsidR="004B029D">
        <w:rPr>
          <w:sz w:val="28"/>
          <w:szCs w:val="28"/>
        </w:rPr>
        <w:t xml:space="preserve"> </w:t>
      </w:r>
      <w:r w:rsidRPr="008C1D91">
        <w:rPr>
          <w:sz w:val="28"/>
          <w:szCs w:val="28"/>
        </w:rPr>
        <w:t xml:space="preserve"> В</w:t>
      </w:r>
      <w:r w:rsidR="004B029D">
        <w:rPr>
          <w:sz w:val="28"/>
          <w:szCs w:val="28"/>
        </w:rPr>
        <w:t xml:space="preserve">се </w:t>
      </w:r>
      <w:r w:rsidRPr="008C1D91">
        <w:rPr>
          <w:sz w:val="28"/>
          <w:szCs w:val="28"/>
        </w:rPr>
        <w:t xml:space="preserve"> кабинет</w:t>
      </w:r>
      <w:r w:rsidR="004B029D">
        <w:rPr>
          <w:sz w:val="28"/>
          <w:szCs w:val="28"/>
        </w:rPr>
        <w:t>ы</w:t>
      </w:r>
      <w:r w:rsidRPr="008C1D91">
        <w:rPr>
          <w:sz w:val="28"/>
          <w:szCs w:val="28"/>
        </w:rPr>
        <w:t xml:space="preserve"> начальных классов оборудованы </w:t>
      </w:r>
      <w:r w:rsidR="004B029D">
        <w:rPr>
          <w:sz w:val="28"/>
          <w:szCs w:val="28"/>
        </w:rPr>
        <w:t>интерактивными досками</w:t>
      </w:r>
      <w:r w:rsidR="00847A36">
        <w:rPr>
          <w:sz w:val="28"/>
          <w:szCs w:val="28"/>
        </w:rPr>
        <w:t xml:space="preserve"> и мультимедийными проеекторами</w:t>
      </w:r>
      <w:r w:rsidRPr="008C1D91">
        <w:rPr>
          <w:sz w:val="28"/>
          <w:szCs w:val="28"/>
        </w:rPr>
        <w:t xml:space="preserve">. Режим работы использования компьютерной техники и ТСО на уроках строго регламентирован. </w:t>
      </w:r>
    </w:p>
    <w:p w:rsidR="008C1D91" w:rsidRPr="008C1D91" w:rsidRDefault="008C1D91" w:rsidP="00DC1019">
      <w:pPr>
        <w:pStyle w:val="Default"/>
        <w:spacing w:line="276" w:lineRule="auto"/>
        <w:ind w:firstLine="709"/>
        <w:jc w:val="both"/>
        <w:rPr>
          <w:sz w:val="28"/>
          <w:szCs w:val="28"/>
        </w:rPr>
      </w:pPr>
      <w:r w:rsidRPr="008C1D91">
        <w:rPr>
          <w:sz w:val="28"/>
          <w:szCs w:val="28"/>
        </w:rPr>
        <w:t>Педагогический коллектив</w:t>
      </w:r>
      <w:r w:rsidR="004B029D" w:rsidRPr="004B029D">
        <w:rPr>
          <w:sz w:val="28"/>
          <w:szCs w:val="28"/>
        </w:rPr>
        <w:t xml:space="preserve"> </w:t>
      </w:r>
      <w:r w:rsidR="0006615E">
        <w:rPr>
          <w:sz w:val="28"/>
          <w:szCs w:val="28"/>
        </w:rPr>
        <w:t xml:space="preserve">МБОУ </w:t>
      </w:r>
      <w:r w:rsidR="00847A36">
        <w:rPr>
          <w:sz w:val="28"/>
          <w:szCs w:val="28"/>
        </w:rPr>
        <w:t>О</w:t>
      </w:r>
      <w:r w:rsidR="0006615E">
        <w:rPr>
          <w:sz w:val="28"/>
          <w:szCs w:val="28"/>
        </w:rPr>
        <w:t>ОШ №</w:t>
      </w:r>
      <w:r w:rsidR="00847A36">
        <w:rPr>
          <w:sz w:val="28"/>
          <w:szCs w:val="28"/>
        </w:rPr>
        <w:t xml:space="preserve">23 </w:t>
      </w:r>
      <w:r w:rsidRPr="008C1D91">
        <w:rPr>
          <w:sz w:val="28"/>
          <w:szCs w:val="28"/>
        </w:rPr>
        <w:t xml:space="preserve">учитывает в образовательной деятельности </w:t>
      </w:r>
      <w:r w:rsidRPr="008C1D91">
        <w:rPr>
          <w:b/>
          <w:bCs/>
          <w:i/>
          <w:iCs/>
          <w:sz w:val="28"/>
          <w:szCs w:val="28"/>
        </w:rPr>
        <w:t>индивидуальные особенности развития учащихся</w:t>
      </w:r>
      <w:r w:rsidRPr="008C1D91">
        <w:rPr>
          <w:sz w:val="28"/>
          <w:szCs w:val="28"/>
        </w:rPr>
        <w:t>: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w:t>
      </w:r>
    </w:p>
    <w:p w:rsidR="008C1D91" w:rsidRPr="008C1D91" w:rsidRDefault="008C1D91" w:rsidP="00DC1019">
      <w:pPr>
        <w:pStyle w:val="a0"/>
        <w:spacing w:line="276" w:lineRule="auto"/>
        <w:ind w:firstLine="454"/>
        <w:rPr>
          <w:sz w:val="28"/>
          <w:szCs w:val="28"/>
        </w:rPr>
      </w:pPr>
      <w:r w:rsidRPr="008C1D91">
        <w:rPr>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C1D91" w:rsidRPr="008C1D91" w:rsidRDefault="008C1D91" w:rsidP="00DC1019">
      <w:pPr>
        <w:pStyle w:val="a0"/>
        <w:spacing w:line="276" w:lineRule="auto"/>
        <w:ind w:firstLine="454"/>
        <w:rPr>
          <w:sz w:val="28"/>
          <w:szCs w:val="28"/>
        </w:rPr>
      </w:pPr>
      <w:r w:rsidRPr="008C1D91">
        <w:rPr>
          <w:sz w:val="28"/>
          <w:szCs w:val="28"/>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C1D91" w:rsidRPr="008C1D91" w:rsidRDefault="008C1D91" w:rsidP="00DC1019">
      <w:pPr>
        <w:pStyle w:val="a0"/>
        <w:spacing w:line="276" w:lineRule="auto"/>
        <w:ind w:firstLine="454"/>
        <w:rPr>
          <w:sz w:val="28"/>
          <w:szCs w:val="28"/>
        </w:rPr>
      </w:pPr>
      <w:r w:rsidRPr="008C1D91">
        <w:rPr>
          <w:sz w:val="28"/>
          <w:szCs w:val="28"/>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r w:rsidR="004B029D">
        <w:rPr>
          <w:sz w:val="28"/>
          <w:szCs w:val="28"/>
        </w:rPr>
        <w:t xml:space="preserve"> </w:t>
      </w:r>
      <w:r w:rsidRPr="008C1D91">
        <w:rPr>
          <w:sz w:val="28"/>
          <w:szCs w:val="28"/>
        </w:rPr>
        <w:t>ролевые ситуационные игры, практикум-тренинг, спортивные игры, дни здоровья.</w:t>
      </w:r>
    </w:p>
    <w:p w:rsidR="008C1D91" w:rsidRPr="008C1D91" w:rsidRDefault="008C1D91" w:rsidP="00DC1019">
      <w:pPr>
        <w:pStyle w:val="a0"/>
        <w:spacing w:line="276" w:lineRule="auto"/>
        <w:ind w:firstLine="454"/>
        <w:rPr>
          <w:sz w:val="28"/>
          <w:szCs w:val="28"/>
        </w:rPr>
      </w:pPr>
      <w:r w:rsidRPr="008C1D91">
        <w:rPr>
          <w:rStyle w:val="1f1"/>
          <w:b/>
          <w:sz w:val="28"/>
          <w:szCs w:val="28"/>
        </w:rPr>
        <w:t>Организация физкультурно-оздоровительной работы</w:t>
      </w:r>
      <w:r w:rsidR="004B029D">
        <w:rPr>
          <w:rStyle w:val="1f1"/>
          <w:b/>
          <w:sz w:val="28"/>
          <w:szCs w:val="28"/>
        </w:rPr>
        <w:t xml:space="preserve"> в </w:t>
      </w:r>
      <w:r w:rsidR="004B029D" w:rsidRPr="004B029D">
        <w:rPr>
          <w:sz w:val="28"/>
          <w:szCs w:val="28"/>
        </w:rPr>
        <w:t xml:space="preserve"> </w:t>
      </w:r>
      <w:r w:rsidR="004B029D" w:rsidRPr="008C1D91">
        <w:rPr>
          <w:sz w:val="28"/>
          <w:szCs w:val="28"/>
        </w:rPr>
        <w:t xml:space="preserve">МБОУ </w:t>
      </w:r>
      <w:r w:rsidR="00847A36">
        <w:rPr>
          <w:sz w:val="28"/>
          <w:szCs w:val="28"/>
        </w:rPr>
        <w:t>О</w:t>
      </w:r>
      <w:r w:rsidR="004B029D" w:rsidRPr="008C1D91">
        <w:rPr>
          <w:sz w:val="28"/>
          <w:szCs w:val="28"/>
        </w:rPr>
        <w:t xml:space="preserve">ОШ </w:t>
      </w:r>
      <w:r w:rsidR="004B029D">
        <w:rPr>
          <w:sz w:val="28"/>
          <w:szCs w:val="28"/>
        </w:rPr>
        <w:t xml:space="preserve">    </w:t>
      </w:r>
      <w:r w:rsidR="004B029D" w:rsidRPr="008C1D91">
        <w:rPr>
          <w:sz w:val="28"/>
          <w:szCs w:val="28"/>
        </w:rPr>
        <w:t xml:space="preserve">№ </w:t>
      </w:r>
      <w:r w:rsidR="00847A36">
        <w:rPr>
          <w:sz w:val="28"/>
          <w:szCs w:val="28"/>
        </w:rPr>
        <w:t>23</w:t>
      </w:r>
      <w:r w:rsidRPr="008C1D91">
        <w:rPr>
          <w:rStyle w:val="1f1"/>
          <w:b/>
          <w:sz w:val="28"/>
          <w:szCs w:val="28"/>
        </w:rPr>
        <w:t>,</w:t>
      </w:r>
      <w:r w:rsidRPr="008C1D91">
        <w:rPr>
          <w:rStyle w:val="1f1"/>
          <w:sz w:val="28"/>
          <w:szCs w:val="28"/>
        </w:rPr>
        <w:t xml:space="preserve"> </w:t>
      </w:r>
      <w:r w:rsidRPr="008C1D91">
        <w:rPr>
          <w:sz w:val="28"/>
          <w:szCs w:val="28"/>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C1D91" w:rsidRPr="008C1D91" w:rsidRDefault="008C1D91" w:rsidP="00DC1019">
      <w:pPr>
        <w:pStyle w:val="affd"/>
        <w:spacing w:line="276" w:lineRule="auto"/>
      </w:pPr>
      <w:r w:rsidRPr="008C1D91">
        <w:t>•</w:t>
      </w:r>
      <w:r w:rsidRPr="008C1D91">
        <w:rPr>
          <w:lang w:val="en-US"/>
        </w:rPr>
        <w:t> </w:t>
      </w:r>
      <w:r w:rsidRPr="008C1D91">
        <w:t>полноценную и эффективную работу с обучающимися всех групп здоровья (на уроках физкультуры, в с</w:t>
      </w:r>
      <w:r w:rsidR="00847A36">
        <w:t>портивном клубе</w:t>
      </w:r>
      <w:r w:rsidRPr="008C1D91">
        <w:t xml:space="preserve"> и т. п.);</w:t>
      </w:r>
    </w:p>
    <w:p w:rsidR="008C1D91" w:rsidRPr="008C1D91" w:rsidRDefault="008C1D91" w:rsidP="00DC1019">
      <w:pPr>
        <w:pStyle w:val="affd"/>
        <w:spacing w:line="276" w:lineRule="auto"/>
      </w:pPr>
      <w:r w:rsidRPr="008C1D91">
        <w:t>•</w:t>
      </w:r>
      <w:r w:rsidRPr="008C1D91">
        <w:rPr>
          <w:lang w:val="en-US"/>
        </w:rPr>
        <w:t> </w:t>
      </w:r>
      <w:r w:rsidRPr="008C1D91">
        <w:t>рациональную организацию уроков физической культуры и занятий активно-двигательного характера;</w:t>
      </w:r>
    </w:p>
    <w:p w:rsidR="008C1D91" w:rsidRPr="008C1D91" w:rsidRDefault="008C1D91" w:rsidP="00DC1019">
      <w:pPr>
        <w:pStyle w:val="affd"/>
        <w:spacing w:line="276" w:lineRule="auto"/>
      </w:pPr>
      <w:r w:rsidRPr="008C1D91">
        <w:t>•</w:t>
      </w:r>
      <w:r w:rsidRPr="008C1D91">
        <w:rPr>
          <w:lang w:val="en-US"/>
        </w:rPr>
        <w:t> </w:t>
      </w:r>
      <w:r w:rsidRPr="008C1D91">
        <w:t xml:space="preserve">организацию часа активных движений (динамической паузы) между </w:t>
      </w:r>
      <w:r w:rsidR="004B029D">
        <w:t>2</w:t>
      </w:r>
      <w:r w:rsidRPr="008C1D91">
        <w:t xml:space="preserve">-м и </w:t>
      </w:r>
      <w:r w:rsidR="004B029D">
        <w:t>3</w:t>
      </w:r>
      <w:r w:rsidRPr="008C1D91">
        <w:t>-м уроками</w:t>
      </w:r>
      <w:r w:rsidR="004B029D">
        <w:t xml:space="preserve"> в 1-х классах</w:t>
      </w:r>
      <w:r w:rsidRPr="008C1D91">
        <w:t>;</w:t>
      </w:r>
    </w:p>
    <w:p w:rsidR="008C1D91" w:rsidRPr="008C1D91" w:rsidRDefault="008C1D91" w:rsidP="00DC1019">
      <w:pPr>
        <w:pStyle w:val="affd"/>
        <w:spacing w:line="276" w:lineRule="auto"/>
      </w:pPr>
      <w:r w:rsidRPr="008C1D91">
        <w:t>•</w:t>
      </w:r>
      <w:r w:rsidRPr="008C1D91">
        <w:rPr>
          <w:lang w:val="en-US"/>
        </w:rPr>
        <w:t> </w:t>
      </w:r>
      <w:r w:rsidRPr="008C1D91">
        <w:t>организацию динамических перемен, физкультминуток на уроках, способствующих эмоциональной разгрузке и повышению двигательной активности;</w:t>
      </w:r>
    </w:p>
    <w:p w:rsidR="008C1D91" w:rsidRPr="008C1D91" w:rsidRDefault="008C1D91" w:rsidP="00DC1019">
      <w:pPr>
        <w:pStyle w:val="affd"/>
        <w:spacing w:line="276" w:lineRule="auto"/>
      </w:pPr>
      <w:r w:rsidRPr="008C1D91">
        <w:t>•</w:t>
      </w:r>
      <w:r w:rsidRPr="008C1D91">
        <w:rPr>
          <w:lang w:val="en-US"/>
        </w:rPr>
        <w:t> </w:t>
      </w:r>
      <w:r w:rsidRPr="008C1D91">
        <w:t>организацию работы спортивных секций и создание условий для их эффективного функционирования;</w:t>
      </w:r>
    </w:p>
    <w:p w:rsidR="008C1D91" w:rsidRPr="008C1D91" w:rsidRDefault="008C1D91" w:rsidP="00DC1019">
      <w:pPr>
        <w:pStyle w:val="affd"/>
        <w:spacing w:line="276" w:lineRule="auto"/>
      </w:pPr>
      <w:r w:rsidRPr="008C1D91">
        <w:t>•</w:t>
      </w:r>
      <w:r w:rsidRPr="008C1D91">
        <w:rPr>
          <w:lang w:val="en-US"/>
        </w:rPr>
        <w:t> </w:t>
      </w:r>
      <w:r w:rsidRPr="008C1D91">
        <w:t>регулярное проведение спортивно-оздоровительных мероприятий (дней спорта, соревнований, олимпиад, походов и т. п.).</w:t>
      </w:r>
    </w:p>
    <w:p w:rsidR="008C1D91" w:rsidRDefault="008C1D91" w:rsidP="00DC1019">
      <w:pPr>
        <w:pStyle w:val="a0"/>
        <w:spacing w:line="276" w:lineRule="auto"/>
        <w:ind w:firstLine="454"/>
        <w:rPr>
          <w:sz w:val="28"/>
          <w:szCs w:val="28"/>
        </w:rPr>
      </w:pPr>
      <w:r w:rsidRPr="008C1D91">
        <w:rPr>
          <w:sz w:val="28"/>
          <w:szCs w:val="28"/>
        </w:rPr>
        <w:t xml:space="preserve">Реализация этого направления зависит от администрации </w:t>
      </w:r>
      <w:r w:rsidR="004B029D" w:rsidRPr="008C1D91">
        <w:rPr>
          <w:sz w:val="28"/>
          <w:szCs w:val="28"/>
        </w:rPr>
        <w:t xml:space="preserve">МБОУ </w:t>
      </w:r>
      <w:r w:rsidR="008468B7">
        <w:rPr>
          <w:sz w:val="28"/>
          <w:szCs w:val="28"/>
        </w:rPr>
        <w:t xml:space="preserve">         </w:t>
      </w:r>
      <w:r w:rsidR="00847A36">
        <w:rPr>
          <w:sz w:val="28"/>
          <w:szCs w:val="28"/>
        </w:rPr>
        <w:t>О</w:t>
      </w:r>
      <w:r w:rsidR="004B029D" w:rsidRPr="008C1D91">
        <w:rPr>
          <w:sz w:val="28"/>
          <w:szCs w:val="28"/>
        </w:rPr>
        <w:t xml:space="preserve">ОШ № </w:t>
      </w:r>
      <w:r w:rsidR="00847A36">
        <w:rPr>
          <w:sz w:val="28"/>
          <w:szCs w:val="28"/>
        </w:rPr>
        <w:t>23</w:t>
      </w:r>
      <w:r w:rsidRPr="008C1D91">
        <w:rPr>
          <w:sz w:val="28"/>
          <w:szCs w:val="28"/>
        </w:rPr>
        <w:t>, учител</w:t>
      </w:r>
      <w:r w:rsidR="00847A36">
        <w:rPr>
          <w:sz w:val="28"/>
          <w:szCs w:val="28"/>
        </w:rPr>
        <w:t>я</w:t>
      </w:r>
      <w:r w:rsidRPr="008C1D91">
        <w:rPr>
          <w:sz w:val="28"/>
          <w:szCs w:val="28"/>
        </w:rPr>
        <w:t xml:space="preserve"> физической культуры, медицинск</w:t>
      </w:r>
      <w:r w:rsidR="004B029D">
        <w:rPr>
          <w:sz w:val="28"/>
          <w:szCs w:val="28"/>
        </w:rPr>
        <w:t>ого</w:t>
      </w:r>
      <w:r w:rsidRPr="008C1D91">
        <w:rPr>
          <w:sz w:val="28"/>
          <w:szCs w:val="28"/>
        </w:rPr>
        <w:t xml:space="preserve"> работник</w:t>
      </w:r>
      <w:r w:rsidR="004B029D">
        <w:rPr>
          <w:sz w:val="28"/>
          <w:szCs w:val="28"/>
        </w:rPr>
        <w:t>а</w:t>
      </w:r>
      <w:r w:rsidRPr="008C1D91">
        <w:rPr>
          <w:sz w:val="28"/>
          <w:szCs w:val="28"/>
        </w:rPr>
        <w:t xml:space="preserve">, </w:t>
      </w:r>
      <w:r w:rsidR="00847A36">
        <w:rPr>
          <w:sz w:val="28"/>
          <w:szCs w:val="28"/>
        </w:rPr>
        <w:t>закрепленного за школой, социального педагога</w:t>
      </w:r>
      <w:r w:rsidRPr="008C1D91">
        <w:rPr>
          <w:sz w:val="28"/>
          <w:szCs w:val="28"/>
        </w:rPr>
        <w:t xml:space="preserve">, а также всех </w:t>
      </w:r>
      <w:r w:rsidR="00847A36">
        <w:rPr>
          <w:sz w:val="28"/>
          <w:szCs w:val="28"/>
        </w:rPr>
        <w:t>учителей</w:t>
      </w:r>
      <w:r w:rsidRPr="008C1D91">
        <w:rPr>
          <w:sz w:val="28"/>
          <w:szCs w:val="28"/>
        </w:rPr>
        <w:t>.</w:t>
      </w:r>
    </w:p>
    <w:p w:rsidR="004B029D" w:rsidRPr="004B029D" w:rsidRDefault="004B029D" w:rsidP="00DC1019">
      <w:pPr>
        <w:pStyle w:val="Default"/>
        <w:spacing w:line="276" w:lineRule="auto"/>
        <w:jc w:val="both"/>
        <w:rPr>
          <w:sz w:val="28"/>
          <w:szCs w:val="28"/>
        </w:rPr>
      </w:pPr>
      <w:r w:rsidRPr="004B029D">
        <w:rPr>
          <w:b/>
          <w:sz w:val="28"/>
          <w:szCs w:val="28"/>
        </w:rPr>
        <w:t>Работа с детьми</w:t>
      </w:r>
      <w:r w:rsidRPr="004B029D">
        <w:rPr>
          <w:sz w:val="28"/>
          <w:szCs w:val="28"/>
        </w:rPr>
        <w:t xml:space="preserve"> </w:t>
      </w:r>
    </w:p>
    <w:p w:rsidR="004B029D" w:rsidRPr="004B029D" w:rsidRDefault="004B029D" w:rsidP="00DC1019">
      <w:pPr>
        <w:pStyle w:val="Default"/>
        <w:numPr>
          <w:ilvl w:val="0"/>
          <w:numId w:val="13"/>
        </w:numPr>
        <w:spacing w:line="276" w:lineRule="auto"/>
        <w:jc w:val="both"/>
        <w:rPr>
          <w:sz w:val="28"/>
          <w:szCs w:val="28"/>
        </w:rPr>
      </w:pPr>
      <w:r w:rsidRPr="004B029D">
        <w:rPr>
          <w:sz w:val="28"/>
          <w:szCs w:val="28"/>
        </w:rPr>
        <w:t>Привитие школьникам чувства ответственности за свое здоровье.</w:t>
      </w:r>
    </w:p>
    <w:p w:rsidR="004B029D" w:rsidRPr="004B029D" w:rsidRDefault="004B029D" w:rsidP="00DC1019">
      <w:pPr>
        <w:pStyle w:val="Default"/>
        <w:numPr>
          <w:ilvl w:val="0"/>
          <w:numId w:val="13"/>
        </w:numPr>
        <w:spacing w:line="276" w:lineRule="auto"/>
        <w:jc w:val="both"/>
        <w:rPr>
          <w:sz w:val="28"/>
          <w:szCs w:val="28"/>
        </w:rPr>
      </w:pPr>
      <w:r w:rsidRPr="004B029D">
        <w:rPr>
          <w:sz w:val="28"/>
          <w:szCs w:val="28"/>
        </w:rPr>
        <w:t>Обучение школьников здоровому образу жизни.</w:t>
      </w:r>
    </w:p>
    <w:p w:rsidR="004B029D" w:rsidRPr="004B029D" w:rsidRDefault="004B029D" w:rsidP="00DC1019">
      <w:pPr>
        <w:pStyle w:val="Default"/>
        <w:numPr>
          <w:ilvl w:val="0"/>
          <w:numId w:val="13"/>
        </w:numPr>
        <w:spacing w:line="276" w:lineRule="auto"/>
        <w:jc w:val="both"/>
        <w:rPr>
          <w:sz w:val="28"/>
          <w:szCs w:val="28"/>
        </w:rPr>
      </w:pPr>
      <w:r w:rsidRPr="004B029D">
        <w:rPr>
          <w:sz w:val="28"/>
          <w:szCs w:val="28"/>
        </w:rPr>
        <w:t>Обучение школьников личной гигиене.</w:t>
      </w:r>
    </w:p>
    <w:p w:rsidR="004B029D" w:rsidRPr="004B029D" w:rsidRDefault="004B029D" w:rsidP="00DC1019">
      <w:pPr>
        <w:pStyle w:val="Default"/>
        <w:numPr>
          <w:ilvl w:val="0"/>
          <w:numId w:val="13"/>
        </w:numPr>
        <w:spacing w:line="276" w:lineRule="auto"/>
        <w:jc w:val="both"/>
        <w:rPr>
          <w:sz w:val="28"/>
          <w:szCs w:val="28"/>
        </w:rPr>
      </w:pPr>
      <w:r w:rsidRPr="004B029D">
        <w:rPr>
          <w:sz w:val="28"/>
          <w:szCs w:val="28"/>
        </w:rPr>
        <w:t>Беседы, семинары, конференции обучающего характера.</w:t>
      </w:r>
    </w:p>
    <w:p w:rsidR="004B029D" w:rsidRPr="004B029D" w:rsidRDefault="004B029D" w:rsidP="00DC1019">
      <w:pPr>
        <w:pStyle w:val="Default"/>
        <w:numPr>
          <w:ilvl w:val="0"/>
          <w:numId w:val="13"/>
        </w:numPr>
        <w:spacing w:line="276" w:lineRule="auto"/>
        <w:jc w:val="both"/>
        <w:rPr>
          <w:sz w:val="28"/>
          <w:szCs w:val="28"/>
        </w:rPr>
      </w:pPr>
      <w:r w:rsidRPr="004B029D">
        <w:rPr>
          <w:sz w:val="28"/>
          <w:szCs w:val="28"/>
        </w:rPr>
        <w:t>Выпуск школьных тематических газет о здоровье.</w:t>
      </w:r>
    </w:p>
    <w:p w:rsidR="004B029D" w:rsidRPr="004B029D" w:rsidRDefault="004B029D" w:rsidP="00DC1019">
      <w:pPr>
        <w:pStyle w:val="Default"/>
        <w:numPr>
          <w:ilvl w:val="0"/>
          <w:numId w:val="13"/>
        </w:numPr>
        <w:spacing w:line="276" w:lineRule="auto"/>
        <w:jc w:val="both"/>
        <w:rPr>
          <w:sz w:val="28"/>
          <w:szCs w:val="28"/>
        </w:rPr>
      </w:pPr>
      <w:r w:rsidRPr="004B029D">
        <w:rPr>
          <w:sz w:val="28"/>
          <w:szCs w:val="28"/>
        </w:rPr>
        <w:t>Вовлечение детей в спортивные секции.</w:t>
      </w:r>
    </w:p>
    <w:p w:rsidR="004B029D" w:rsidRPr="004B029D" w:rsidRDefault="004B029D" w:rsidP="00DC1019">
      <w:pPr>
        <w:pStyle w:val="Default"/>
        <w:numPr>
          <w:ilvl w:val="0"/>
          <w:numId w:val="13"/>
        </w:numPr>
        <w:spacing w:line="276" w:lineRule="auto"/>
        <w:jc w:val="both"/>
      </w:pPr>
      <w:r w:rsidRPr="004B029D">
        <w:rPr>
          <w:sz w:val="28"/>
          <w:szCs w:val="28"/>
        </w:rPr>
        <w:t>Привитие школьникам эстетических чувств</w:t>
      </w:r>
      <w:r w:rsidRPr="00E863ED">
        <w:t>.</w:t>
      </w:r>
    </w:p>
    <w:p w:rsidR="008C1D91" w:rsidRPr="008C1D91" w:rsidRDefault="008C1D91" w:rsidP="00DC1019">
      <w:pPr>
        <w:pStyle w:val="affd"/>
        <w:spacing w:line="276" w:lineRule="auto"/>
        <w:rPr>
          <w:b/>
          <w:i/>
        </w:rPr>
      </w:pPr>
      <w:r w:rsidRPr="008C1D91">
        <w:rPr>
          <w:b/>
          <w:i/>
        </w:rPr>
        <w:t>Работа с родителями (законными представителями) включает:</w:t>
      </w:r>
    </w:p>
    <w:p w:rsidR="008C1D91" w:rsidRPr="008C1D91" w:rsidRDefault="008C1D91" w:rsidP="00DC1019">
      <w:pPr>
        <w:pStyle w:val="affd"/>
        <w:numPr>
          <w:ilvl w:val="0"/>
          <w:numId w:val="14"/>
        </w:numPr>
        <w:spacing w:line="276" w:lineRule="auto"/>
      </w:pPr>
      <w:r w:rsidRPr="008C1D91">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C1D91" w:rsidRPr="008C1D91" w:rsidRDefault="008C1D91" w:rsidP="00DC1019">
      <w:pPr>
        <w:pStyle w:val="affd"/>
        <w:numPr>
          <w:ilvl w:val="0"/>
          <w:numId w:val="14"/>
        </w:numPr>
        <w:spacing w:line="276" w:lineRule="auto"/>
      </w:pPr>
      <w:r w:rsidRPr="008C1D91">
        <w:t>приобретение для родителей (законных представителей) необходимой научно-методической литературы;</w:t>
      </w:r>
    </w:p>
    <w:p w:rsidR="008C1D91" w:rsidRPr="008C1D91" w:rsidRDefault="008C1D91" w:rsidP="00DC1019">
      <w:pPr>
        <w:pStyle w:val="affd"/>
        <w:numPr>
          <w:ilvl w:val="0"/>
          <w:numId w:val="14"/>
        </w:numPr>
        <w:spacing w:line="276" w:lineRule="auto"/>
      </w:pPr>
      <w:r w:rsidRPr="008C1D91">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C1D91" w:rsidRPr="008C1D91" w:rsidRDefault="008C1D91" w:rsidP="00DC1019">
      <w:pPr>
        <w:pStyle w:val="affd"/>
        <w:numPr>
          <w:ilvl w:val="0"/>
          <w:numId w:val="14"/>
        </w:numPr>
        <w:spacing w:line="276" w:lineRule="auto"/>
      </w:pPr>
      <w:r w:rsidRPr="008C1D91">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8C1D91" w:rsidRPr="008C1D91" w:rsidRDefault="008C1D91" w:rsidP="00DC1019">
      <w:pPr>
        <w:pStyle w:val="a0"/>
        <w:numPr>
          <w:ilvl w:val="0"/>
          <w:numId w:val="14"/>
        </w:numPr>
        <w:spacing w:line="276" w:lineRule="auto"/>
        <w:rPr>
          <w:sz w:val="28"/>
          <w:szCs w:val="28"/>
        </w:rPr>
      </w:pPr>
      <w:r w:rsidRPr="008C1D91">
        <w:rPr>
          <w:sz w:val="28"/>
          <w:szCs w:val="28"/>
        </w:rPr>
        <w:t>Эффективность реализации этого направления зависит от деятельности администрации образовательного учреждения, всех педагогов.</w:t>
      </w:r>
    </w:p>
    <w:p w:rsidR="004B029D" w:rsidRPr="004B029D" w:rsidRDefault="004B029D" w:rsidP="00DC1019">
      <w:pPr>
        <w:pStyle w:val="Default"/>
        <w:spacing w:line="276" w:lineRule="auto"/>
        <w:jc w:val="both"/>
        <w:rPr>
          <w:sz w:val="28"/>
          <w:szCs w:val="28"/>
        </w:rPr>
      </w:pPr>
      <w:r w:rsidRPr="004B029D">
        <w:rPr>
          <w:b/>
          <w:sz w:val="28"/>
          <w:szCs w:val="28"/>
        </w:rPr>
        <w:t>Работа с педагогами</w:t>
      </w:r>
      <w:r w:rsidRPr="004B029D">
        <w:rPr>
          <w:sz w:val="28"/>
          <w:szCs w:val="28"/>
        </w:rPr>
        <w:t xml:space="preserve"> </w:t>
      </w:r>
    </w:p>
    <w:p w:rsidR="004B029D" w:rsidRPr="004B029D" w:rsidRDefault="004B029D" w:rsidP="00DC1019">
      <w:pPr>
        <w:pStyle w:val="Default"/>
        <w:numPr>
          <w:ilvl w:val="0"/>
          <w:numId w:val="15"/>
        </w:numPr>
        <w:spacing w:line="276" w:lineRule="auto"/>
        <w:jc w:val="both"/>
        <w:rPr>
          <w:sz w:val="28"/>
          <w:szCs w:val="28"/>
        </w:rPr>
      </w:pPr>
      <w:r w:rsidRPr="004B029D">
        <w:rPr>
          <w:sz w:val="28"/>
          <w:szCs w:val="28"/>
        </w:rPr>
        <w:t>Просветительск</w:t>
      </w:r>
      <w:r w:rsidR="00314D4E">
        <w:rPr>
          <w:sz w:val="28"/>
          <w:szCs w:val="28"/>
        </w:rPr>
        <w:t xml:space="preserve">ая работа </w:t>
      </w:r>
      <w:r w:rsidRPr="004B029D">
        <w:rPr>
          <w:sz w:val="28"/>
          <w:szCs w:val="28"/>
        </w:rPr>
        <w:t>по программе здоровьесберегающих технологий.</w:t>
      </w:r>
    </w:p>
    <w:p w:rsidR="004B029D" w:rsidRPr="004B029D" w:rsidRDefault="004B029D" w:rsidP="00DC1019">
      <w:pPr>
        <w:pStyle w:val="Default"/>
        <w:numPr>
          <w:ilvl w:val="0"/>
          <w:numId w:val="15"/>
        </w:numPr>
        <w:spacing w:line="276" w:lineRule="auto"/>
        <w:jc w:val="both"/>
        <w:rPr>
          <w:sz w:val="28"/>
          <w:szCs w:val="28"/>
        </w:rPr>
      </w:pPr>
      <w:r w:rsidRPr="004B029D">
        <w:rPr>
          <w:sz w:val="28"/>
          <w:szCs w:val="28"/>
        </w:rPr>
        <w:t>Постановка новых целей и задач по  развитию школьников в социальном, психическом, физическом аспектах.</w:t>
      </w:r>
    </w:p>
    <w:p w:rsidR="004B029D" w:rsidRPr="004B029D" w:rsidRDefault="004B029D" w:rsidP="00DC1019">
      <w:pPr>
        <w:pStyle w:val="Default"/>
        <w:numPr>
          <w:ilvl w:val="0"/>
          <w:numId w:val="15"/>
        </w:numPr>
        <w:spacing w:line="276" w:lineRule="auto"/>
        <w:jc w:val="both"/>
        <w:rPr>
          <w:sz w:val="28"/>
          <w:szCs w:val="28"/>
        </w:rPr>
      </w:pPr>
      <w:r w:rsidRPr="004B029D">
        <w:rPr>
          <w:sz w:val="28"/>
          <w:szCs w:val="28"/>
        </w:rPr>
        <w:t>Консультации учителей по сохранению собственного здоровья.</w:t>
      </w:r>
    </w:p>
    <w:p w:rsidR="004B029D" w:rsidRPr="004B029D" w:rsidRDefault="004B029D" w:rsidP="00DC1019">
      <w:pPr>
        <w:pStyle w:val="Default"/>
        <w:numPr>
          <w:ilvl w:val="0"/>
          <w:numId w:val="15"/>
        </w:numPr>
        <w:spacing w:line="276" w:lineRule="auto"/>
        <w:jc w:val="both"/>
        <w:rPr>
          <w:sz w:val="28"/>
          <w:szCs w:val="28"/>
        </w:rPr>
      </w:pPr>
      <w:r w:rsidRPr="004B029D">
        <w:rPr>
          <w:sz w:val="28"/>
          <w:szCs w:val="28"/>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8C1D91" w:rsidRPr="004B029D" w:rsidRDefault="008C1D91" w:rsidP="00DC1019">
      <w:pPr>
        <w:pStyle w:val="a0"/>
        <w:spacing w:line="276" w:lineRule="auto"/>
        <w:ind w:firstLine="454"/>
        <w:rPr>
          <w:sz w:val="28"/>
          <w:szCs w:val="28"/>
        </w:rPr>
      </w:pPr>
    </w:p>
    <w:p w:rsidR="00DC1019" w:rsidRDefault="00DC1019" w:rsidP="00DC1019">
      <w:pPr>
        <w:pStyle w:val="Default"/>
        <w:ind w:left="720"/>
        <w:jc w:val="both"/>
        <w:rPr>
          <w:b/>
          <w:i/>
          <w:sz w:val="28"/>
          <w:szCs w:val="28"/>
        </w:rPr>
      </w:pPr>
    </w:p>
    <w:p w:rsidR="008C1D91" w:rsidRPr="008C1D91" w:rsidRDefault="008C1D91" w:rsidP="008C1D91">
      <w:pPr>
        <w:pStyle w:val="Default"/>
        <w:jc w:val="both"/>
        <w:rPr>
          <w:b/>
          <w:i/>
          <w:sz w:val="28"/>
          <w:szCs w:val="28"/>
        </w:rPr>
      </w:pPr>
      <w:r w:rsidRPr="008C1D91">
        <w:rPr>
          <w:b/>
          <w:i/>
          <w:sz w:val="28"/>
          <w:szCs w:val="28"/>
        </w:rPr>
        <w:t xml:space="preserve"> Просветительно-воспитательная работа с учащимися</w:t>
      </w:r>
    </w:p>
    <w:p w:rsidR="008C1D91" w:rsidRPr="008C1D91" w:rsidRDefault="008C1D91" w:rsidP="008C1D91">
      <w:pPr>
        <w:rPr>
          <w:b/>
          <w:sz w:val="28"/>
          <w:szCs w:val="28"/>
        </w:rPr>
      </w:pPr>
      <w:r w:rsidRPr="008C1D91">
        <w:rPr>
          <w:b/>
          <w:sz w:val="28"/>
          <w:szCs w:val="28"/>
        </w:rPr>
        <w:t>Основные направления просветительской и мотивационной работы</w:t>
      </w:r>
    </w:p>
    <w:p w:rsidR="008C1D91" w:rsidRPr="008C1D91" w:rsidRDefault="008C1D91" w:rsidP="008C1D91">
      <w:pPr>
        <w:pStyle w:val="Default"/>
        <w:rPr>
          <w:b/>
          <w:sz w:val="28"/>
          <w:szCs w:val="28"/>
        </w:rPr>
      </w:pPr>
    </w:p>
    <w:tbl>
      <w:tblPr>
        <w:tblStyle w:val="af7"/>
        <w:tblW w:w="0" w:type="auto"/>
        <w:tblInd w:w="-459" w:type="dxa"/>
        <w:tblLook w:val="01E0" w:firstRow="1" w:lastRow="1" w:firstColumn="1" w:lastColumn="1" w:noHBand="0" w:noVBand="0"/>
      </w:tblPr>
      <w:tblGrid>
        <w:gridCol w:w="2694"/>
        <w:gridCol w:w="4059"/>
        <w:gridCol w:w="3136"/>
      </w:tblGrid>
      <w:tr w:rsidR="008C1D91" w:rsidRPr="008C1D91" w:rsidTr="00042AFC">
        <w:trPr>
          <w:trHeight w:val="517"/>
        </w:trPr>
        <w:tc>
          <w:tcPr>
            <w:tcW w:w="2694" w:type="dxa"/>
          </w:tcPr>
          <w:p w:rsidR="008C1D91" w:rsidRPr="008C1D91" w:rsidRDefault="008C1D91" w:rsidP="007A1727">
            <w:pPr>
              <w:pStyle w:val="Default"/>
              <w:rPr>
                <w:b/>
                <w:sz w:val="28"/>
                <w:szCs w:val="28"/>
              </w:rPr>
            </w:pPr>
            <w:r w:rsidRPr="008C1D91">
              <w:rPr>
                <w:b/>
                <w:sz w:val="28"/>
                <w:szCs w:val="28"/>
              </w:rPr>
              <w:t>Направление деятельности</w:t>
            </w:r>
          </w:p>
        </w:tc>
        <w:tc>
          <w:tcPr>
            <w:tcW w:w="4059" w:type="dxa"/>
          </w:tcPr>
          <w:p w:rsidR="008C1D91" w:rsidRPr="008C1D91" w:rsidRDefault="008C1D91" w:rsidP="007A1727">
            <w:pPr>
              <w:pStyle w:val="Default"/>
              <w:rPr>
                <w:b/>
                <w:sz w:val="28"/>
                <w:szCs w:val="28"/>
              </w:rPr>
            </w:pPr>
            <w:r w:rsidRPr="008C1D91">
              <w:rPr>
                <w:b/>
                <w:sz w:val="28"/>
                <w:szCs w:val="28"/>
              </w:rPr>
              <w:t>Задачи</w:t>
            </w:r>
          </w:p>
        </w:tc>
        <w:tc>
          <w:tcPr>
            <w:tcW w:w="3136" w:type="dxa"/>
          </w:tcPr>
          <w:p w:rsidR="008C1D91" w:rsidRPr="008C1D91" w:rsidRDefault="008C1D91" w:rsidP="007A1727">
            <w:pPr>
              <w:pStyle w:val="Default"/>
              <w:rPr>
                <w:b/>
                <w:sz w:val="28"/>
                <w:szCs w:val="28"/>
              </w:rPr>
            </w:pPr>
            <w:r w:rsidRPr="008C1D91">
              <w:rPr>
                <w:b/>
                <w:sz w:val="28"/>
                <w:szCs w:val="28"/>
              </w:rPr>
              <w:t>Содержание</w:t>
            </w:r>
          </w:p>
        </w:tc>
      </w:tr>
      <w:tr w:rsidR="008C1D91" w:rsidRPr="008C1D91" w:rsidTr="00042AFC">
        <w:tc>
          <w:tcPr>
            <w:tcW w:w="2694" w:type="dxa"/>
          </w:tcPr>
          <w:p w:rsidR="008C1D91" w:rsidRPr="008C1D91" w:rsidRDefault="008C1D91" w:rsidP="007A1727">
            <w:pPr>
              <w:pStyle w:val="Default"/>
              <w:rPr>
                <w:sz w:val="28"/>
                <w:szCs w:val="28"/>
              </w:rPr>
            </w:pPr>
            <w:r w:rsidRPr="008C1D91">
              <w:rPr>
                <w:sz w:val="28"/>
                <w:szCs w:val="28"/>
              </w:rPr>
              <w:t>Санитарно-просветительская работа по формированию здорового образа жизни</w:t>
            </w:r>
          </w:p>
        </w:tc>
        <w:tc>
          <w:tcPr>
            <w:tcW w:w="4059" w:type="dxa"/>
          </w:tcPr>
          <w:p w:rsidR="008C1D91" w:rsidRPr="008C1D91" w:rsidRDefault="008C1D91" w:rsidP="007A1727">
            <w:pPr>
              <w:pStyle w:val="Default"/>
              <w:jc w:val="both"/>
              <w:rPr>
                <w:sz w:val="28"/>
                <w:szCs w:val="28"/>
              </w:rPr>
            </w:pPr>
            <w:r w:rsidRPr="008C1D91">
              <w:rPr>
                <w:sz w:val="28"/>
                <w:szCs w:val="28"/>
              </w:rPr>
              <w:t>1.Знакомство детей, родителей с основными понятиями – здоровье, здоровый образ жизни.</w:t>
            </w:r>
          </w:p>
          <w:p w:rsidR="008C1D91" w:rsidRPr="008C1D91" w:rsidRDefault="008C1D91" w:rsidP="007A1727">
            <w:pPr>
              <w:pStyle w:val="Default"/>
              <w:jc w:val="both"/>
              <w:rPr>
                <w:sz w:val="28"/>
                <w:szCs w:val="28"/>
              </w:rPr>
            </w:pPr>
            <w:r w:rsidRPr="008C1D91">
              <w:rPr>
                <w:sz w:val="28"/>
                <w:szCs w:val="28"/>
              </w:rPr>
              <w:t xml:space="preserve"> 2.Формирование навыков здорового образа жизни, гигиены, правил   личной безопасности.</w:t>
            </w:r>
          </w:p>
          <w:p w:rsidR="008C1D91" w:rsidRPr="008C1D91" w:rsidRDefault="008C1D91" w:rsidP="007A1727">
            <w:pPr>
              <w:pStyle w:val="Default"/>
              <w:jc w:val="both"/>
              <w:rPr>
                <w:sz w:val="28"/>
                <w:szCs w:val="28"/>
              </w:rPr>
            </w:pPr>
            <w:r w:rsidRPr="008C1D91">
              <w:rPr>
                <w:sz w:val="28"/>
                <w:szCs w:val="28"/>
              </w:rPr>
              <w:t xml:space="preserve"> 3. Обеспечение условий для мотивации и стимулирования здорового образа жизни  </w:t>
            </w:r>
          </w:p>
        </w:tc>
        <w:tc>
          <w:tcPr>
            <w:tcW w:w="3136" w:type="dxa"/>
          </w:tcPr>
          <w:p w:rsidR="008C1D91" w:rsidRPr="008C1D91" w:rsidRDefault="008C1D91" w:rsidP="007A1727">
            <w:pPr>
              <w:pStyle w:val="Default"/>
              <w:rPr>
                <w:sz w:val="28"/>
                <w:szCs w:val="28"/>
              </w:rPr>
            </w:pPr>
            <w:r w:rsidRPr="008C1D91">
              <w:rPr>
                <w:sz w:val="28"/>
                <w:szCs w:val="28"/>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8C1D91" w:rsidRPr="008C1D91" w:rsidTr="00042AFC">
        <w:tc>
          <w:tcPr>
            <w:tcW w:w="2694" w:type="dxa"/>
          </w:tcPr>
          <w:p w:rsidR="008C1D91" w:rsidRPr="008C1D91" w:rsidRDefault="008C1D91" w:rsidP="007A1727">
            <w:pPr>
              <w:pStyle w:val="Default"/>
              <w:rPr>
                <w:sz w:val="28"/>
                <w:szCs w:val="28"/>
              </w:rPr>
            </w:pPr>
            <w:r w:rsidRPr="008C1D91">
              <w:rPr>
                <w:sz w:val="28"/>
                <w:szCs w:val="28"/>
              </w:rPr>
              <w:t>Профилактическая деятельность</w:t>
            </w:r>
          </w:p>
          <w:p w:rsidR="008C1D91" w:rsidRPr="008C1D91" w:rsidRDefault="008C1D91" w:rsidP="007A1727">
            <w:pPr>
              <w:pStyle w:val="Default"/>
              <w:rPr>
                <w:sz w:val="28"/>
                <w:szCs w:val="28"/>
              </w:rPr>
            </w:pPr>
          </w:p>
        </w:tc>
        <w:tc>
          <w:tcPr>
            <w:tcW w:w="4059" w:type="dxa"/>
          </w:tcPr>
          <w:p w:rsidR="008C1D91" w:rsidRPr="008C1D91" w:rsidRDefault="008C1D91" w:rsidP="007A1727">
            <w:pPr>
              <w:pStyle w:val="Default"/>
              <w:rPr>
                <w:sz w:val="28"/>
                <w:szCs w:val="28"/>
              </w:rPr>
            </w:pPr>
            <w:r w:rsidRPr="008C1D91">
              <w:rPr>
                <w:sz w:val="28"/>
                <w:szCs w:val="28"/>
              </w:rPr>
              <w:t>1. Обеспечение условий для ранней диагностики заболеваний, профилактики здоровья.</w:t>
            </w:r>
          </w:p>
          <w:p w:rsidR="008C1D91" w:rsidRPr="008C1D91" w:rsidRDefault="008C1D91" w:rsidP="007A1727">
            <w:pPr>
              <w:pStyle w:val="Default"/>
              <w:rPr>
                <w:sz w:val="28"/>
                <w:szCs w:val="28"/>
              </w:rPr>
            </w:pPr>
            <w:r w:rsidRPr="008C1D91">
              <w:rPr>
                <w:sz w:val="28"/>
                <w:szCs w:val="28"/>
              </w:rPr>
              <w:t xml:space="preserve"> 2. Создание условий, предотвращающих ухудшение состояние здоровья.</w:t>
            </w:r>
          </w:p>
          <w:p w:rsidR="008C1D91" w:rsidRPr="008C1D91" w:rsidRDefault="008C1D91" w:rsidP="007A1727">
            <w:pPr>
              <w:pStyle w:val="Default"/>
              <w:rPr>
                <w:sz w:val="28"/>
                <w:szCs w:val="28"/>
              </w:rPr>
            </w:pPr>
            <w:r w:rsidRPr="008C1D91">
              <w:rPr>
                <w:sz w:val="28"/>
                <w:szCs w:val="28"/>
              </w:rPr>
              <w:t xml:space="preserve"> 3. Обеспечение помощи детям, перенесшим заболевания, в адаптации к учебному процессу.</w:t>
            </w:r>
          </w:p>
          <w:p w:rsidR="008C1D91" w:rsidRPr="008C1D91" w:rsidRDefault="008C1D91" w:rsidP="007A1727">
            <w:pPr>
              <w:pStyle w:val="Default"/>
              <w:rPr>
                <w:sz w:val="28"/>
                <w:szCs w:val="28"/>
              </w:rPr>
            </w:pPr>
            <w:r w:rsidRPr="008C1D91">
              <w:rPr>
                <w:sz w:val="28"/>
                <w:szCs w:val="28"/>
              </w:rPr>
              <w:t xml:space="preserve"> 4. Профилактика травматизма  </w:t>
            </w:r>
          </w:p>
        </w:tc>
        <w:tc>
          <w:tcPr>
            <w:tcW w:w="3136" w:type="dxa"/>
          </w:tcPr>
          <w:p w:rsidR="008C1D91" w:rsidRPr="008C1D91" w:rsidRDefault="008C1D91" w:rsidP="007A1727">
            <w:pPr>
              <w:pStyle w:val="Default"/>
              <w:rPr>
                <w:sz w:val="28"/>
                <w:szCs w:val="28"/>
              </w:rPr>
            </w:pPr>
            <w:r w:rsidRPr="008C1D91">
              <w:rPr>
                <w:sz w:val="28"/>
                <w:szCs w:val="28"/>
              </w:rPr>
              <w:t xml:space="preserve">Система мер по улучшению питания детей: режим питания; эстетика помещений; пропаганда культуры питания в семье. </w:t>
            </w:r>
          </w:p>
          <w:p w:rsidR="008C1D91" w:rsidRPr="008C1D91" w:rsidRDefault="008C1D91" w:rsidP="007A1727">
            <w:pPr>
              <w:pStyle w:val="Default"/>
              <w:rPr>
                <w:sz w:val="28"/>
                <w:szCs w:val="28"/>
              </w:rPr>
            </w:pPr>
            <w:r w:rsidRPr="008C1D91">
              <w:rPr>
                <w:sz w:val="28"/>
                <w:szCs w:val="28"/>
              </w:rPr>
              <w:t>Система мер по улучшению санитарии и гигиены: генеральные уборки классных комнат, школы; соблюдение санитарно-гигиенических требований.</w:t>
            </w:r>
          </w:p>
          <w:p w:rsidR="008C1D91" w:rsidRPr="008C1D91" w:rsidRDefault="008C1D91" w:rsidP="007A1727">
            <w:pPr>
              <w:pStyle w:val="Default"/>
              <w:rPr>
                <w:sz w:val="28"/>
                <w:szCs w:val="28"/>
              </w:rPr>
            </w:pPr>
            <w:r w:rsidRPr="008C1D91">
              <w:rPr>
                <w:sz w:val="28"/>
                <w:szCs w:val="28"/>
              </w:rPr>
              <w:t xml:space="preserve">Система мер по предупреждению травматизма: оформление уголков по технике безопасности; проведение инструктажа с детьми.  </w:t>
            </w:r>
          </w:p>
          <w:p w:rsidR="008C1D91" w:rsidRPr="008C1D91" w:rsidRDefault="008C1D91" w:rsidP="007A1727">
            <w:pPr>
              <w:pStyle w:val="Default"/>
              <w:rPr>
                <w:sz w:val="28"/>
                <w:szCs w:val="28"/>
              </w:rPr>
            </w:pPr>
            <w:r w:rsidRPr="008C1D91">
              <w:rPr>
                <w:sz w:val="28"/>
                <w:szCs w:val="28"/>
              </w:rPr>
              <w:t>Профилактика утомляемости: проведение подвижных перемен; оборудование зон отдыха.</w:t>
            </w:r>
          </w:p>
        </w:tc>
      </w:tr>
      <w:tr w:rsidR="008C1D91" w:rsidRPr="008C1D91" w:rsidTr="00042AFC">
        <w:tc>
          <w:tcPr>
            <w:tcW w:w="2694" w:type="dxa"/>
          </w:tcPr>
          <w:p w:rsidR="008C1D91" w:rsidRPr="008C1D91" w:rsidRDefault="008C1D91" w:rsidP="007A1727">
            <w:pPr>
              <w:pStyle w:val="Default"/>
              <w:rPr>
                <w:sz w:val="28"/>
                <w:szCs w:val="28"/>
              </w:rPr>
            </w:pPr>
            <w:r w:rsidRPr="008C1D91">
              <w:rPr>
                <w:sz w:val="28"/>
                <w:szCs w:val="28"/>
              </w:rPr>
              <w:t>Физкультурно-оздоровительная, спортивно-массовая работа</w:t>
            </w:r>
          </w:p>
        </w:tc>
        <w:tc>
          <w:tcPr>
            <w:tcW w:w="4059" w:type="dxa"/>
          </w:tcPr>
          <w:p w:rsidR="008C1D91" w:rsidRPr="008C1D91" w:rsidRDefault="008C1D91" w:rsidP="007A1727">
            <w:pPr>
              <w:pStyle w:val="Default"/>
              <w:rPr>
                <w:sz w:val="28"/>
                <w:szCs w:val="28"/>
              </w:rPr>
            </w:pPr>
            <w:r w:rsidRPr="008C1D91">
              <w:rPr>
                <w:sz w:val="28"/>
                <w:szCs w:val="28"/>
              </w:rPr>
              <w:t>1.    Укрепление здоровья детей средствами физической культуры и спорта.</w:t>
            </w:r>
          </w:p>
          <w:p w:rsidR="008C1D91" w:rsidRPr="008C1D91" w:rsidRDefault="008C1D91" w:rsidP="007A1727">
            <w:pPr>
              <w:pStyle w:val="Default"/>
              <w:rPr>
                <w:sz w:val="28"/>
                <w:szCs w:val="28"/>
              </w:rPr>
            </w:pPr>
            <w:r w:rsidRPr="008C1D91">
              <w:rPr>
                <w:sz w:val="28"/>
                <w:szCs w:val="28"/>
              </w:rPr>
              <w:t xml:space="preserve"> 2.  Пропаганда физической культуры, спорта, туризма в семье.</w:t>
            </w:r>
          </w:p>
          <w:p w:rsidR="008C1D91" w:rsidRPr="008C1D91" w:rsidRDefault="008C1D91" w:rsidP="007A1727">
            <w:pPr>
              <w:pStyle w:val="Default"/>
              <w:rPr>
                <w:sz w:val="28"/>
                <w:szCs w:val="28"/>
              </w:rPr>
            </w:pPr>
            <w:r w:rsidRPr="008C1D91">
              <w:rPr>
                <w:sz w:val="28"/>
                <w:szCs w:val="28"/>
              </w:rPr>
              <w:t>3. Всемерное развитие и содействие детскому и взрослому спорту и туризму.</w:t>
            </w:r>
          </w:p>
        </w:tc>
        <w:tc>
          <w:tcPr>
            <w:tcW w:w="3136" w:type="dxa"/>
          </w:tcPr>
          <w:p w:rsidR="008C1D91" w:rsidRPr="008C1D91" w:rsidRDefault="008C1D91" w:rsidP="007A1727">
            <w:pPr>
              <w:pStyle w:val="Default"/>
              <w:rPr>
                <w:sz w:val="28"/>
                <w:szCs w:val="28"/>
              </w:rPr>
            </w:pPr>
            <w:r w:rsidRPr="008C1D91">
              <w:rPr>
                <w:sz w:val="28"/>
                <w:szCs w:val="28"/>
              </w:rPr>
              <w:t>Повышение качества оздоровительной и спортивно-массовой работы в школе: организация подвижных игр;    соревнований по отдельным видам спорта;</w:t>
            </w:r>
          </w:p>
          <w:p w:rsidR="008C1D91" w:rsidRPr="008C1D91" w:rsidRDefault="008C1D91" w:rsidP="007A1727">
            <w:pPr>
              <w:pStyle w:val="Default"/>
              <w:rPr>
                <w:sz w:val="28"/>
                <w:szCs w:val="28"/>
              </w:rPr>
            </w:pPr>
            <w:r w:rsidRPr="008C1D91">
              <w:rPr>
                <w:sz w:val="28"/>
                <w:szCs w:val="28"/>
              </w:rPr>
              <w:t>спартакиады, дни здоровья.</w:t>
            </w:r>
          </w:p>
          <w:p w:rsidR="008C1D91" w:rsidRPr="008C1D91" w:rsidRDefault="008C1D91" w:rsidP="007A1727">
            <w:pPr>
              <w:pStyle w:val="Default"/>
              <w:rPr>
                <w:sz w:val="28"/>
                <w:szCs w:val="28"/>
              </w:rPr>
            </w:pPr>
            <w:r w:rsidRPr="008C1D91">
              <w:rPr>
                <w:sz w:val="28"/>
                <w:szCs w:val="28"/>
              </w:rPr>
              <w:t>Привлечение к организации физкультурно-оздоровительной и спортивно-массовой работе с детьми родителей.</w:t>
            </w:r>
          </w:p>
        </w:tc>
      </w:tr>
    </w:tbl>
    <w:p w:rsidR="008C1D91" w:rsidRPr="00F90558" w:rsidRDefault="008C1D91" w:rsidP="00764CF3">
      <w:pPr>
        <w:pStyle w:val="a0"/>
        <w:jc w:val="center"/>
        <w:rPr>
          <w:b/>
          <w:sz w:val="28"/>
          <w:szCs w:val="28"/>
        </w:rPr>
      </w:pPr>
      <w:r w:rsidRPr="008C1D91">
        <w:rPr>
          <w:b/>
          <w:sz w:val="28"/>
          <w:szCs w:val="28"/>
        </w:rPr>
        <w:t>Примерное программное содержание по классам</w:t>
      </w:r>
    </w:p>
    <w:tbl>
      <w:tblPr>
        <w:tblStyle w:val="af7"/>
        <w:tblW w:w="0" w:type="auto"/>
        <w:tblInd w:w="-885" w:type="dxa"/>
        <w:tblLayout w:type="fixed"/>
        <w:tblLook w:val="01E0" w:firstRow="1" w:lastRow="1" w:firstColumn="1" w:lastColumn="1" w:noHBand="0" w:noVBand="0"/>
      </w:tblPr>
      <w:tblGrid>
        <w:gridCol w:w="1419"/>
        <w:gridCol w:w="9035"/>
      </w:tblGrid>
      <w:tr w:rsidR="008C1D91" w:rsidRPr="00042AFC" w:rsidTr="00764CF3">
        <w:tc>
          <w:tcPr>
            <w:tcW w:w="1419" w:type="dxa"/>
          </w:tcPr>
          <w:p w:rsidR="00764CF3" w:rsidRPr="00042AFC" w:rsidRDefault="008C1D91" w:rsidP="007A1727">
            <w:pPr>
              <w:pStyle w:val="Default"/>
              <w:rPr>
                <w:sz w:val="28"/>
                <w:szCs w:val="28"/>
              </w:rPr>
            </w:pPr>
            <w:r w:rsidRPr="00042AFC">
              <w:rPr>
                <w:sz w:val="28"/>
                <w:szCs w:val="28"/>
              </w:rPr>
              <w:t xml:space="preserve">  Ступень образова</w:t>
            </w:r>
            <w:r w:rsidR="00764CF3" w:rsidRPr="00042AFC">
              <w:rPr>
                <w:sz w:val="28"/>
                <w:szCs w:val="28"/>
              </w:rPr>
              <w:t>-</w:t>
            </w:r>
          </w:p>
          <w:p w:rsidR="008C1D91" w:rsidRPr="00042AFC" w:rsidRDefault="008C1D91" w:rsidP="007A1727">
            <w:pPr>
              <w:pStyle w:val="Default"/>
              <w:rPr>
                <w:sz w:val="28"/>
                <w:szCs w:val="28"/>
              </w:rPr>
            </w:pPr>
            <w:r w:rsidRPr="00042AFC">
              <w:rPr>
                <w:sz w:val="28"/>
                <w:szCs w:val="28"/>
              </w:rPr>
              <w:t>ния</w:t>
            </w:r>
          </w:p>
        </w:tc>
        <w:tc>
          <w:tcPr>
            <w:tcW w:w="9035" w:type="dxa"/>
          </w:tcPr>
          <w:p w:rsidR="008C1D91" w:rsidRPr="00042AFC" w:rsidRDefault="008C1D91" w:rsidP="007A1727">
            <w:pPr>
              <w:pStyle w:val="Default"/>
              <w:rPr>
                <w:sz w:val="28"/>
                <w:szCs w:val="28"/>
              </w:rPr>
            </w:pPr>
            <w:r w:rsidRPr="00042AFC">
              <w:rPr>
                <w:sz w:val="28"/>
                <w:szCs w:val="28"/>
              </w:rPr>
              <w:t>Содержательные линии</w:t>
            </w:r>
          </w:p>
        </w:tc>
      </w:tr>
      <w:tr w:rsidR="008C1D91" w:rsidRPr="00042AFC" w:rsidTr="00764CF3">
        <w:tc>
          <w:tcPr>
            <w:tcW w:w="1419" w:type="dxa"/>
          </w:tcPr>
          <w:p w:rsidR="008C1D91" w:rsidRPr="00042AFC" w:rsidRDefault="008C1D91" w:rsidP="007A1727">
            <w:pPr>
              <w:pStyle w:val="Default"/>
              <w:rPr>
                <w:sz w:val="28"/>
                <w:szCs w:val="28"/>
              </w:rPr>
            </w:pPr>
            <w:r w:rsidRPr="00042AFC">
              <w:rPr>
                <w:sz w:val="28"/>
                <w:szCs w:val="28"/>
              </w:rPr>
              <w:t xml:space="preserve"> 1 класс</w:t>
            </w:r>
          </w:p>
        </w:tc>
        <w:tc>
          <w:tcPr>
            <w:tcW w:w="9035" w:type="dxa"/>
          </w:tcPr>
          <w:p w:rsidR="008C1D91" w:rsidRPr="00042AFC" w:rsidRDefault="008C1D91" w:rsidP="007A1727">
            <w:pPr>
              <w:pStyle w:val="Default"/>
              <w:rPr>
                <w:b/>
                <w:sz w:val="28"/>
                <w:szCs w:val="28"/>
              </w:rPr>
            </w:pPr>
            <w:r w:rsidRPr="00042AFC">
              <w:rPr>
                <w:sz w:val="28"/>
                <w:szCs w:val="28"/>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8C1D91" w:rsidRPr="00042AFC" w:rsidTr="00764CF3">
        <w:tc>
          <w:tcPr>
            <w:tcW w:w="1419" w:type="dxa"/>
          </w:tcPr>
          <w:p w:rsidR="008C1D91" w:rsidRPr="00042AFC" w:rsidRDefault="008C1D91" w:rsidP="007A1727">
            <w:pPr>
              <w:pStyle w:val="Default"/>
              <w:rPr>
                <w:sz w:val="28"/>
                <w:szCs w:val="28"/>
              </w:rPr>
            </w:pPr>
            <w:r w:rsidRPr="00042AFC">
              <w:rPr>
                <w:sz w:val="28"/>
                <w:szCs w:val="28"/>
              </w:rPr>
              <w:t xml:space="preserve"> 2 класс</w:t>
            </w:r>
          </w:p>
          <w:p w:rsidR="008C1D91" w:rsidRPr="00042AFC" w:rsidRDefault="008C1D91" w:rsidP="007A1727">
            <w:pPr>
              <w:pStyle w:val="Default"/>
              <w:rPr>
                <w:sz w:val="28"/>
                <w:szCs w:val="28"/>
              </w:rPr>
            </w:pPr>
          </w:p>
        </w:tc>
        <w:tc>
          <w:tcPr>
            <w:tcW w:w="9035" w:type="dxa"/>
          </w:tcPr>
          <w:p w:rsidR="008C1D91" w:rsidRPr="00042AFC" w:rsidRDefault="008C1D91" w:rsidP="007A1727">
            <w:pPr>
              <w:pStyle w:val="Default"/>
              <w:rPr>
                <w:sz w:val="28"/>
                <w:szCs w:val="28"/>
              </w:rPr>
            </w:pPr>
            <w:r w:rsidRPr="00042AFC">
              <w:rPr>
                <w:sz w:val="28"/>
                <w:szCs w:val="28"/>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8C1D91" w:rsidRPr="00042AFC" w:rsidTr="00764CF3">
        <w:tc>
          <w:tcPr>
            <w:tcW w:w="1419" w:type="dxa"/>
          </w:tcPr>
          <w:p w:rsidR="008C1D91" w:rsidRPr="00042AFC" w:rsidRDefault="008C1D91" w:rsidP="007A1727">
            <w:pPr>
              <w:pStyle w:val="Default"/>
              <w:rPr>
                <w:sz w:val="28"/>
                <w:szCs w:val="28"/>
              </w:rPr>
            </w:pPr>
            <w:r w:rsidRPr="00042AFC">
              <w:rPr>
                <w:sz w:val="28"/>
                <w:szCs w:val="28"/>
              </w:rPr>
              <w:t xml:space="preserve">  3 класс</w:t>
            </w:r>
          </w:p>
        </w:tc>
        <w:tc>
          <w:tcPr>
            <w:tcW w:w="9035" w:type="dxa"/>
          </w:tcPr>
          <w:p w:rsidR="008C1D91" w:rsidRPr="00042AFC" w:rsidRDefault="008C1D91" w:rsidP="007A1727">
            <w:pPr>
              <w:pStyle w:val="Default"/>
              <w:rPr>
                <w:sz w:val="28"/>
                <w:szCs w:val="28"/>
              </w:rPr>
            </w:pPr>
            <w:r w:rsidRPr="00042AFC">
              <w:rPr>
                <w:sz w:val="28"/>
                <w:szCs w:val="28"/>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8C1D91" w:rsidRPr="00042AFC" w:rsidTr="00764CF3">
        <w:tc>
          <w:tcPr>
            <w:tcW w:w="1419" w:type="dxa"/>
          </w:tcPr>
          <w:p w:rsidR="008C1D91" w:rsidRPr="00042AFC" w:rsidRDefault="008C1D91" w:rsidP="007A1727">
            <w:pPr>
              <w:pStyle w:val="Default"/>
              <w:rPr>
                <w:sz w:val="28"/>
                <w:szCs w:val="28"/>
              </w:rPr>
            </w:pPr>
            <w:r w:rsidRPr="00042AFC">
              <w:rPr>
                <w:sz w:val="28"/>
                <w:szCs w:val="28"/>
              </w:rPr>
              <w:t>4 класс</w:t>
            </w:r>
          </w:p>
          <w:p w:rsidR="008C1D91" w:rsidRPr="00042AFC" w:rsidRDefault="008C1D91" w:rsidP="007A1727">
            <w:pPr>
              <w:pStyle w:val="Default"/>
              <w:rPr>
                <w:sz w:val="28"/>
                <w:szCs w:val="28"/>
              </w:rPr>
            </w:pPr>
          </w:p>
        </w:tc>
        <w:tc>
          <w:tcPr>
            <w:tcW w:w="9035" w:type="dxa"/>
          </w:tcPr>
          <w:p w:rsidR="008C1D91" w:rsidRPr="00042AFC" w:rsidRDefault="008C1D91" w:rsidP="007A1727">
            <w:pPr>
              <w:pStyle w:val="Default"/>
              <w:rPr>
                <w:sz w:val="28"/>
                <w:szCs w:val="28"/>
              </w:rPr>
            </w:pPr>
            <w:r w:rsidRPr="00042AFC">
              <w:rPr>
                <w:sz w:val="28"/>
                <w:szCs w:val="28"/>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8C1D91" w:rsidRPr="008C1D91" w:rsidRDefault="008C1D91" w:rsidP="008C1D91">
      <w:pPr>
        <w:pStyle w:val="Default"/>
        <w:ind w:firstLine="709"/>
        <w:jc w:val="both"/>
        <w:rPr>
          <w:b/>
          <w:sz w:val="28"/>
          <w:szCs w:val="28"/>
        </w:rPr>
      </w:pPr>
    </w:p>
    <w:p w:rsidR="008C1D91" w:rsidRPr="008C1D91" w:rsidRDefault="008C1D91" w:rsidP="000A0552">
      <w:pPr>
        <w:pStyle w:val="Default"/>
        <w:ind w:left="-993"/>
        <w:jc w:val="center"/>
        <w:rPr>
          <w:b/>
          <w:sz w:val="28"/>
          <w:szCs w:val="28"/>
        </w:rPr>
      </w:pPr>
      <w:r w:rsidRPr="008C1D91">
        <w:rPr>
          <w:b/>
          <w:sz w:val="28"/>
          <w:szCs w:val="28"/>
        </w:rPr>
        <w:t>Формы деятельности</w:t>
      </w:r>
    </w:p>
    <w:p w:rsidR="008C1D91" w:rsidRPr="008C1D91" w:rsidRDefault="008C1D91" w:rsidP="00DC1019">
      <w:pPr>
        <w:pStyle w:val="Default"/>
        <w:spacing w:line="276" w:lineRule="auto"/>
        <w:ind w:left="-993"/>
        <w:jc w:val="both"/>
        <w:rPr>
          <w:sz w:val="28"/>
          <w:szCs w:val="28"/>
        </w:rPr>
      </w:pPr>
      <w:r w:rsidRPr="008C1D91">
        <w:rPr>
          <w:sz w:val="28"/>
          <w:szCs w:val="28"/>
        </w:rPr>
        <w:t xml:space="preserve"> </w:t>
      </w:r>
      <w:r w:rsidR="000A0552">
        <w:rPr>
          <w:sz w:val="28"/>
          <w:szCs w:val="28"/>
        </w:rPr>
        <w:t xml:space="preserve">  </w:t>
      </w:r>
      <w:r w:rsidRPr="008C1D91">
        <w:rPr>
          <w:sz w:val="28"/>
          <w:szCs w:val="28"/>
        </w:rPr>
        <w:t>Уроки, кружки, секции, дни здоровья, спортивные соревнования.</w:t>
      </w:r>
    </w:p>
    <w:p w:rsidR="008C1D91" w:rsidRPr="008C1D91" w:rsidRDefault="000A0552" w:rsidP="00DC1019">
      <w:pPr>
        <w:pStyle w:val="Default"/>
        <w:spacing w:line="276" w:lineRule="auto"/>
        <w:ind w:left="-993"/>
        <w:jc w:val="both"/>
        <w:rPr>
          <w:sz w:val="28"/>
          <w:szCs w:val="28"/>
        </w:rPr>
      </w:pPr>
      <w:r>
        <w:rPr>
          <w:sz w:val="28"/>
          <w:szCs w:val="28"/>
        </w:rPr>
        <w:t xml:space="preserve">    </w:t>
      </w:r>
      <w:r w:rsidR="008C1D91" w:rsidRPr="008C1D91">
        <w:rPr>
          <w:sz w:val="28"/>
          <w:szCs w:val="28"/>
        </w:rPr>
        <w:t>Для внедрения программы в полном объеме необходимо реализовать  следующие   функции:</w:t>
      </w:r>
    </w:p>
    <w:p w:rsidR="008C1D91" w:rsidRPr="008C1D91" w:rsidRDefault="000A0552" w:rsidP="00DC1019">
      <w:pPr>
        <w:pStyle w:val="Default"/>
        <w:spacing w:line="276" w:lineRule="auto"/>
        <w:ind w:left="-993"/>
        <w:jc w:val="both"/>
        <w:rPr>
          <w:sz w:val="28"/>
          <w:szCs w:val="28"/>
        </w:rPr>
      </w:pPr>
      <w:r>
        <w:rPr>
          <w:sz w:val="28"/>
          <w:szCs w:val="28"/>
        </w:rPr>
        <w:t xml:space="preserve">    </w:t>
      </w:r>
      <w:r w:rsidR="008C1D91" w:rsidRPr="008C1D91">
        <w:rPr>
          <w:sz w:val="28"/>
          <w:szCs w:val="28"/>
        </w:rPr>
        <w:t>1. Теоретические: изучение опыта работы других образовательных учреждений, нормативной литературы, проведение теоретических семинаров с сотрудниками.</w:t>
      </w:r>
    </w:p>
    <w:p w:rsidR="008C1D91" w:rsidRPr="008C1D91" w:rsidRDefault="000A0552" w:rsidP="00DC1019">
      <w:pPr>
        <w:pStyle w:val="Default"/>
        <w:spacing w:line="276" w:lineRule="auto"/>
        <w:ind w:left="-993"/>
        <w:jc w:val="both"/>
        <w:rPr>
          <w:sz w:val="28"/>
          <w:szCs w:val="28"/>
        </w:rPr>
      </w:pPr>
      <w:r>
        <w:rPr>
          <w:sz w:val="28"/>
          <w:szCs w:val="28"/>
        </w:rPr>
        <w:t xml:space="preserve">    </w:t>
      </w:r>
      <w:r w:rsidR="008C1D91" w:rsidRPr="008C1D91">
        <w:rPr>
          <w:sz w:val="28"/>
          <w:szCs w:val="28"/>
        </w:rPr>
        <w:t>2. 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w:t>
      </w:r>
    </w:p>
    <w:p w:rsidR="008C1D91" w:rsidRPr="008C1D91" w:rsidRDefault="000A0552" w:rsidP="00DC1019">
      <w:pPr>
        <w:pStyle w:val="Default"/>
        <w:spacing w:line="276" w:lineRule="auto"/>
        <w:ind w:left="-993"/>
        <w:jc w:val="both"/>
        <w:rPr>
          <w:sz w:val="28"/>
          <w:szCs w:val="28"/>
        </w:rPr>
      </w:pPr>
      <w:r>
        <w:rPr>
          <w:sz w:val="28"/>
          <w:szCs w:val="28"/>
        </w:rPr>
        <w:t xml:space="preserve">    </w:t>
      </w:r>
      <w:r w:rsidR="008C1D91" w:rsidRPr="008C1D91">
        <w:rPr>
          <w:sz w:val="28"/>
          <w:szCs w:val="28"/>
        </w:rPr>
        <w:t xml:space="preserve">3. Организационные: подбор специалистов, повышение их квалификации, оснащение классных кабинетов, </w:t>
      </w:r>
      <w:r w:rsidR="00847A36">
        <w:rPr>
          <w:sz w:val="28"/>
          <w:szCs w:val="28"/>
        </w:rPr>
        <w:t>минутки</w:t>
      </w:r>
      <w:r w:rsidR="008C1D91" w:rsidRPr="008C1D91">
        <w:rPr>
          <w:sz w:val="28"/>
          <w:szCs w:val="28"/>
        </w:rPr>
        <w:t xml:space="preserve"> психофизиологической разгрузки.</w:t>
      </w:r>
    </w:p>
    <w:p w:rsidR="008C1D91" w:rsidRPr="008C1D91" w:rsidRDefault="000A0552" w:rsidP="00DC1019">
      <w:pPr>
        <w:pStyle w:val="Default"/>
        <w:spacing w:line="276" w:lineRule="auto"/>
        <w:ind w:left="-993"/>
        <w:jc w:val="both"/>
        <w:rPr>
          <w:sz w:val="28"/>
          <w:szCs w:val="28"/>
        </w:rPr>
      </w:pPr>
      <w:r>
        <w:rPr>
          <w:sz w:val="28"/>
          <w:szCs w:val="28"/>
        </w:rPr>
        <w:t xml:space="preserve">    </w:t>
      </w:r>
      <w:r w:rsidR="008C1D91" w:rsidRPr="008C1D91">
        <w:rPr>
          <w:sz w:val="28"/>
          <w:szCs w:val="28"/>
        </w:rPr>
        <w:t>4.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BB5784" w:rsidRPr="008C1D91" w:rsidRDefault="00764CF3" w:rsidP="00DC1019">
      <w:pPr>
        <w:spacing w:line="276" w:lineRule="auto"/>
        <w:ind w:left="-993"/>
        <w:jc w:val="center"/>
        <w:rPr>
          <w:b/>
          <w:sz w:val="28"/>
          <w:szCs w:val="28"/>
        </w:rPr>
      </w:pPr>
      <w:r>
        <w:rPr>
          <w:b/>
          <w:sz w:val="28"/>
          <w:szCs w:val="28"/>
        </w:rPr>
        <w:t>Ожидаемые результаты:</w:t>
      </w:r>
    </w:p>
    <w:p w:rsidR="00BB5784" w:rsidRPr="008C1D91" w:rsidRDefault="00BB5784" w:rsidP="00DC1019">
      <w:pPr>
        <w:spacing w:line="276" w:lineRule="auto"/>
        <w:ind w:left="-993"/>
        <w:rPr>
          <w:sz w:val="28"/>
          <w:szCs w:val="28"/>
        </w:rPr>
      </w:pPr>
      <w:r w:rsidRPr="008C1D91">
        <w:rPr>
          <w:sz w:val="28"/>
          <w:szCs w:val="28"/>
        </w:rPr>
        <w:t>– создание благоприятной образовательной среды, способствующей сохранению здоровья, воспитанию и развитию личности;</w:t>
      </w:r>
    </w:p>
    <w:p w:rsidR="00BB5784" w:rsidRPr="008C1D91" w:rsidRDefault="00BB5784" w:rsidP="00DC1019">
      <w:pPr>
        <w:spacing w:line="276" w:lineRule="auto"/>
        <w:ind w:left="-993"/>
        <w:rPr>
          <w:sz w:val="28"/>
          <w:szCs w:val="28"/>
        </w:rPr>
      </w:pPr>
      <w:r w:rsidRPr="008C1D91">
        <w:rPr>
          <w:sz w:val="28"/>
          <w:szCs w:val="28"/>
        </w:rPr>
        <w:t>– снижение простудных  и  инфекционных заболеваний</w:t>
      </w:r>
    </w:p>
    <w:p w:rsidR="00BB5784" w:rsidRPr="008C1D91" w:rsidRDefault="00BB5784" w:rsidP="00DC1019">
      <w:pPr>
        <w:spacing w:line="276" w:lineRule="auto"/>
        <w:ind w:left="-993"/>
        <w:rPr>
          <w:sz w:val="28"/>
          <w:szCs w:val="28"/>
        </w:rPr>
      </w:pPr>
      <w:r w:rsidRPr="008C1D91">
        <w:rPr>
          <w:sz w:val="28"/>
          <w:szCs w:val="28"/>
        </w:rPr>
        <w:t>– уменьшение количества школьников, имеющих хронические заболевания;</w:t>
      </w:r>
    </w:p>
    <w:p w:rsidR="00BB5784" w:rsidRPr="008C1D91" w:rsidRDefault="00BB5784" w:rsidP="00DC1019">
      <w:pPr>
        <w:spacing w:line="276" w:lineRule="auto"/>
        <w:ind w:left="-993"/>
        <w:rPr>
          <w:sz w:val="28"/>
          <w:szCs w:val="28"/>
        </w:rPr>
      </w:pPr>
      <w:r w:rsidRPr="008C1D91">
        <w:rPr>
          <w:sz w:val="28"/>
          <w:szCs w:val="28"/>
        </w:rPr>
        <w:t>– предупреждение снижения количества здоровых детей;</w:t>
      </w:r>
    </w:p>
    <w:p w:rsidR="00BB5784" w:rsidRPr="008C1D91" w:rsidRDefault="00BB5784" w:rsidP="00DC1019">
      <w:pPr>
        <w:spacing w:line="276" w:lineRule="auto"/>
        <w:ind w:left="-993"/>
        <w:rPr>
          <w:sz w:val="28"/>
          <w:szCs w:val="28"/>
        </w:rPr>
      </w:pPr>
      <w:r w:rsidRPr="008C1D91">
        <w:rPr>
          <w:sz w:val="28"/>
          <w:szCs w:val="28"/>
        </w:rPr>
        <w:t>– 100%-ный охват учащихся спортивными секциями;</w:t>
      </w:r>
    </w:p>
    <w:p w:rsidR="00BB5784" w:rsidRPr="008C1D91" w:rsidRDefault="00BB5784" w:rsidP="00DC1019">
      <w:pPr>
        <w:spacing w:line="276" w:lineRule="auto"/>
        <w:ind w:left="-993"/>
        <w:rPr>
          <w:sz w:val="28"/>
          <w:szCs w:val="28"/>
        </w:rPr>
      </w:pPr>
      <w:r w:rsidRPr="008C1D91">
        <w:rPr>
          <w:sz w:val="28"/>
          <w:szCs w:val="28"/>
        </w:rPr>
        <w:t>– 100%-ный охват школьников горячим питанием;</w:t>
      </w:r>
    </w:p>
    <w:p w:rsidR="00BB5784" w:rsidRPr="008C1D91" w:rsidRDefault="00BB5784" w:rsidP="00DC1019">
      <w:pPr>
        <w:spacing w:line="276" w:lineRule="auto"/>
        <w:ind w:left="-993"/>
        <w:rPr>
          <w:sz w:val="28"/>
          <w:szCs w:val="28"/>
        </w:rPr>
      </w:pPr>
      <w:r w:rsidRPr="008C1D91">
        <w:rPr>
          <w:sz w:val="28"/>
          <w:szCs w:val="28"/>
        </w:rPr>
        <w:t>– обеспечение повышения умственной и физической работоспособности учащихся.</w:t>
      </w:r>
    </w:p>
    <w:p w:rsidR="00BB5784" w:rsidRPr="008C1D91" w:rsidRDefault="00BB5784" w:rsidP="00DC1019">
      <w:pPr>
        <w:spacing w:line="276" w:lineRule="auto"/>
        <w:ind w:left="-993"/>
        <w:rPr>
          <w:sz w:val="28"/>
          <w:szCs w:val="28"/>
        </w:rPr>
      </w:pPr>
      <w:r w:rsidRPr="008C1D91">
        <w:rPr>
          <w:sz w:val="28"/>
          <w:szCs w:val="28"/>
        </w:rPr>
        <w:t>– формирование у детей знаний о собственном здоровье и факторах влияющих на состояние здоровья;</w:t>
      </w:r>
    </w:p>
    <w:p w:rsidR="002316F0" w:rsidRPr="008C1D91" w:rsidRDefault="00BB5784" w:rsidP="00DC1019">
      <w:pPr>
        <w:shd w:val="clear" w:color="auto" w:fill="FFFFFF"/>
        <w:spacing w:line="276" w:lineRule="auto"/>
        <w:ind w:left="-993"/>
        <w:rPr>
          <w:sz w:val="28"/>
          <w:szCs w:val="28"/>
        </w:rPr>
      </w:pPr>
      <w:r w:rsidRPr="008C1D91">
        <w:rPr>
          <w:sz w:val="28"/>
          <w:szCs w:val="28"/>
        </w:rPr>
        <w:t>– формирование устойчивого положительного отношения, стойкую мотивацию к пониманию приоритетности своего собственного здоровья и здорового образа жизни.</w:t>
      </w:r>
    </w:p>
    <w:p w:rsidR="002316F0" w:rsidRDefault="002316F0" w:rsidP="00DC1019">
      <w:pPr>
        <w:autoSpaceDE w:val="0"/>
        <w:autoSpaceDN w:val="0"/>
        <w:adjustRightInd w:val="0"/>
        <w:spacing w:line="276" w:lineRule="auto"/>
        <w:ind w:right="-650"/>
        <w:rPr>
          <w:b/>
          <w:bCs/>
          <w:color w:val="FF0000"/>
          <w:sz w:val="28"/>
          <w:szCs w:val="28"/>
        </w:rPr>
      </w:pPr>
    </w:p>
    <w:p w:rsidR="003F61D1" w:rsidRPr="008C1D91" w:rsidRDefault="003F61D1" w:rsidP="00DC1019">
      <w:pPr>
        <w:autoSpaceDE w:val="0"/>
        <w:autoSpaceDN w:val="0"/>
        <w:adjustRightInd w:val="0"/>
        <w:spacing w:line="276" w:lineRule="auto"/>
        <w:ind w:right="-650"/>
        <w:rPr>
          <w:b/>
          <w:bCs/>
          <w:color w:val="FF0000"/>
          <w:sz w:val="28"/>
          <w:szCs w:val="28"/>
        </w:rPr>
      </w:pPr>
    </w:p>
    <w:p w:rsidR="00764CF3" w:rsidRPr="00DB4675" w:rsidRDefault="00764CF3" w:rsidP="00DC1019">
      <w:pPr>
        <w:tabs>
          <w:tab w:val="left" w:pos="1080"/>
        </w:tabs>
        <w:spacing w:line="276" w:lineRule="auto"/>
        <w:ind w:firstLine="720"/>
        <w:jc w:val="center"/>
        <w:rPr>
          <w:b/>
          <w:bCs/>
          <w:sz w:val="28"/>
          <w:szCs w:val="28"/>
        </w:rPr>
      </w:pPr>
      <w:r w:rsidRPr="00DB4675">
        <w:rPr>
          <w:b/>
          <w:bCs/>
          <w:sz w:val="28"/>
          <w:szCs w:val="28"/>
        </w:rPr>
        <w:t>2.5 Программа коррекционной работы</w:t>
      </w:r>
    </w:p>
    <w:p w:rsidR="00764CF3" w:rsidRPr="00DB4675" w:rsidRDefault="00764CF3" w:rsidP="00DC1019">
      <w:pPr>
        <w:tabs>
          <w:tab w:val="left" w:pos="1080"/>
        </w:tabs>
        <w:spacing w:line="276" w:lineRule="auto"/>
        <w:ind w:firstLine="720"/>
        <w:jc w:val="center"/>
        <w:rPr>
          <w:b/>
          <w:bCs/>
          <w:sz w:val="28"/>
          <w:szCs w:val="28"/>
        </w:rPr>
      </w:pPr>
    </w:p>
    <w:p w:rsidR="00764CF3" w:rsidRPr="00DB4675" w:rsidRDefault="00764CF3" w:rsidP="00DC1019">
      <w:pPr>
        <w:tabs>
          <w:tab w:val="left" w:pos="1080"/>
        </w:tabs>
        <w:spacing w:line="276" w:lineRule="auto"/>
        <w:ind w:firstLine="720"/>
        <w:jc w:val="center"/>
        <w:rPr>
          <w:b/>
          <w:bCs/>
          <w:i/>
          <w:iCs/>
          <w:sz w:val="28"/>
          <w:szCs w:val="28"/>
        </w:rPr>
      </w:pPr>
      <w:r w:rsidRPr="00DB4675">
        <w:rPr>
          <w:b/>
          <w:bCs/>
          <w:sz w:val="28"/>
          <w:szCs w:val="28"/>
        </w:rPr>
        <w:t xml:space="preserve">  Пояснительная записка</w:t>
      </w:r>
    </w:p>
    <w:p w:rsidR="00764CF3" w:rsidRPr="00DB4675" w:rsidRDefault="00FE62F9" w:rsidP="00DC1019">
      <w:pPr>
        <w:tabs>
          <w:tab w:val="left" w:pos="1080"/>
        </w:tabs>
        <w:spacing w:line="276" w:lineRule="auto"/>
        <w:ind w:left="-851"/>
        <w:rPr>
          <w:sz w:val="28"/>
          <w:szCs w:val="28"/>
        </w:rPr>
      </w:pPr>
      <w:r>
        <w:rPr>
          <w:sz w:val="28"/>
          <w:szCs w:val="28"/>
        </w:rPr>
        <w:t xml:space="preserve">              </w:t>
      </w:r>
      <w:r w:rsidR="00764CF3" w:rsidRPr="00DB4675">
        <w:rPr>
          <w:sz w:val="28"/>
          <w:szCs w:val="28"/>
        </w:rPr>
        <w:t xml:space="preserve">В документах, положенных в основу программы коррекционной работы </w:t>
      </w:r>
      <w:r>
        <w:rPr>
          <w:sz w:val="28"/>
          <w:szCs w:val="28"/>
        </w:rPr>
        <w:t xml:space="preserve">в </w:t>
      </w:r>
      <w:r w:rsidR="0006615E">
        <w:rPr>
          <w:sz w:val="28"/>
          <w:szCs w:val="28"/>
        </w:rPr>
        <w:t xml:space="preserve">МБОУ </w:t>
      </w:r>
      <w:r w:rsidR="00202E42">
        <w:rPr>
          <w:sz w:val="28"/>
          <w:szCs w:val="28"/>
        </w:rPr>
        <w:t>О</w:t>
      </w:r>
      <w:r w:rsidR="0006615E">
        <w:rPr>
          <w:sz w:val="28"/>
          <w:szCs w:val="28"/>
        </w:rPr>
        <w:t>ОШ №</w:t>
      </w:r>
      <w:r w:rsidR="00202E42">
        <w:rPr>
          <w:sz w:val="28"/>
          <w:szCs w:val="28"/>
        </w:rPr>
        <w:t>23</w:t>
      </w:r>
      <w:r>
        <w:rPr>
          <w:sz w:val="28"/>
          <w:szCs w:val="28"/>
        </w:rPr>
        <w:t xml:space="preserve"> </w:t>
      </w:r>
      <w:r w:rsidR="00764CF3" w:rsidRPr="00DB4675">
        <w:rPr>
          <w:sz w:val="28"/>
          <w:szCs w:val="28"/>
        </w:rPr>
        <w:t xml:space="preserve">понятие </w:t>
      </w:r>
      <w:r w:rsidR="00764CF3" w:rsidRPr="00DB4675">
        <w:rPr>
          <w:i/>
          <w:sz w:val="28"/>
          <w:szCs w:val="28"/>
        </w:rPr>
        <w:t>«</w:t>
      </w:r>
      <w:r w:rsidR="00764CF3" w:rsidRPr="00DB4675">
        <w:rPr>
          <w:sz w:val="28"/>
          <w:szCs w:val="28"/>
        </w:rPr>
        <w:t>д</w:t>
      </w:r>
      <w:r w:rsidR="00764CF3" w:rsidRPr="00DB4675">
        <w:rPr>
          <w:b/>
          <w:bCs/>
          <w:sz w:val="28"/>
          <w:szCs w:val="28"/>
        </w:rPr>
        <w:t>ети с ограниченными возможностями</w:t>
      </w:r>
      <w:r w:rsidR="00764CF3" w:rsidRPr="00DB4675">
        <w:rPr>
          <w:sz w:val="28"/>
          <w:szCs w:val="28"/>
        </w:rPr>
        <w:t xml:space="preserve"> 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r>
        <w:rPr>
          <w:sz w:val="28"/>
          <w:szCs w:val="28"/>
        </w:rPr>
        <w:t xml:space="preserve">     </w:t>
      </w:r>
      <w:r w:rsidR="00764CF3" w:rsidRPr="00DB4675">
        <w:rPr>
          <w:sz w:val="28"/>
          <w:szCs w:val="28"/>
        </w:rPr>
        <w:t>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   Таким образом, детьми с ограниченными возможностями здоровья можно считать детей с нарушением психофизического развития, нуждающихся в специальном (коррекционном) другие лишь сглаживаться, а некоторые только компенсироваться.</w:t>
      </w:r>
      <w:r w:rsidR="00764CF3" w:rsidRPr="00DB4675">
        <w:rPr>
          <w:sz w:val="28"/>
          <w:szCs w:val="28"/>
        </w:rPr>
        <w:br/>
        <w:t xml:space="preserve">     К  основным категориям аномальных детей относятся: </w:t>
      </w:r>
    </w:p>
    <w:p w:rsidR="00764CF3" w:rsidRPr="00DB4675" w:rsidRDefault="00764CF3" w:rsidP="00DC1019">
      <w:pPr>
        <w:widowControl w:val="0"/>
        <w:numPr>
          <w:ilvl w:val="0"/>
          <w:numId w:val="27"/>
        </w:numPr>
        <w:tabs>
          <w:tab w:val="clear" w:pos="720"/>
          <w:tab w:val="num" w:pos="-426"/>
        </w:tabs>
        <w:suppressAutoHyphens/>
        <w:spacing w:line="276" w:lineRule="auto"/>
        <w:ind w:left="-851" w:firstLine="0"/>
        <w:rPr>
          <w:sz w:val="28"/>
          <w:szCs w:val="28"/>
        </w:rPr>
      </w:pPr>
      <w:r w:rsidRPr="00DB4675">
        <w:rPr>
          <w:sz w:val="28"/>
          <w:szCs w:val="28"/>
        </w:rPr>
        <w:t xml:space="preserve">Дети с нарушением слуха (глухие, слабослышащие, позднооглохшие); </w:t>
      </w:r>
    </w:p>
    <w:p w:rsidR="00764CF3" w:rsidRPr="00DB4675" w:rsidRDefault="00764CF3" w:rsidP="00DC1019">
      <w:pPr>
        <w:widowControl w:val="0"/>
        <w:numPr>
          <w:ilvl w:val="0"/>
          <w:numId w:val="27"/>
        </w:numPr>
        <w:tabs>
          <w:tab w:val="clear" w:pos="720"/>
          <w:tab w:val="num" w:pos="-426"/>
        </w:tabs>
        <w:suppressAutoHyphens/>
        <w:spacing w:line="276" w:lineRule="auto"/>
        <w:ind w:left="-851" w:firstLine="0"/>
        <w:rPr>
          <w:sz w:val="28"/>
          <w:szCs w:val="28"/>
        </w:rPr>
      </w:pPr>
      <w:r w:rsidRPr="00DB4675">
        <w:rPr>
          <w:sz w:val="28"/>
          <w:szCs w:val="28"/>
        </w:rPr>
        <w:t xml:space="preserve">Дети с нарушением зрения (слепые, слабовидящие); </w:t>
      </w:r>
    </w:p>
    <w:p w:rsidR="00764CF3" w:rsidRPr="00DB4675" w:rsidRDefault="00764CF3" w:rsidP="00DC1019">
      <w:pPr>
        <w:widowControl w:val="0"/>
        <w:numPr>
          <w:ilvl w:val="0"/>
          <w:numId w:val="27"/>
        </w:numPr>
        <w:tabs>
          <w:tab w:val="clear" w:pos="720"/>
          <w:tab w:val="num" w:pos="-426"/>
        </w:tabs>
        <w:suppressAutoHyphens/>
        <w:spacing w:line="276" w:lineRule="auto"/>
        <w:ind w:left="-851" w:firstLine="0"/>
        <w:rPr>
          <w:sz w:val="28"/>
          <w:szCs w:val="28"/>
        </w:rPr>
      </w:pPr>
      <w:r w:rsidRPr="00DB4675">
        <w:rPr>
          <w:sz w:val="28"/>
          <w:szCs w:val="28"/>
        </w:rPr>
        <w:t xml:space="preserve">Дети с нарушением речи (логопаты); </w:t>
      </w:r>
    </w:p>
    <w:p w:rsidR="00764CF3" w:rsidRPr="00DB4675" w:rsidRDefault="00764CF3" w:rsidP="00DC1019">
      <w:pPr>
        <w:widowControl w:val="0"/>
        <w:numPr>
          <w:ilvl w:val="0"/>
          <w:numId w:val="27"/>
        </w:numPr>
        <w:tabs>
          <w:tab w:val="clear" w:pos="720"/>
          <w:tab w:val="num" w:pos="-426"/>
        </w:tabs>
        <w:suppressAutoHyphens/>
        <w:spacing w:line="276" w:lineRule="auto"/>
        <w:ind w:left="-851" w:firstLine="0"/>
        <w:rPr>
          <w:sz w:val="28"/>
          <w:szCs w:val="28"/>
        </w:rPr>
      </w:pPr>
      <w:r w:rsidRPr="00DB4675">
        <w:rPr>
          <w:sz w:val="28"/>
          <w:szCs w:val="28"/>
        </w:rPr>
        <w:t xml:space="preserve">Дети с нарушением опорно-двигательного аппарата; </w:t>
      </w:r>
    </w:p>
    <w:p w:rsidR="00764CF3" w:rsidRPr="00DB4675" w:rsidRDefault="00764CF3" w:rsidP="00DC1019">
      <w:pPr>
        <w:widowControl w:val="0"/>
        <w:numPr>
          <w:ilvl w:val="0"/>
          <w:numId w:val="27"/>
        </w:numPr>
        <w:tabs>
          <w:tab w:val="clear" w:pos="720"/>
          <w:tab w:val="num" w:pos="-426"/>
        </w:tabs>
        <w:suppressAutoHyphens/>
        <w:spacing w:line="276" w:lineRule="auto"/>
        <w:ind w:left="-851" w:firstLine="0"/>
        <w:rPr>
          <w:sz w:val="28"/>
          <w:szCs w:val="28"/>
        </w:rPr>
      </w:pPr>
      <w:r w:rsidRPr="00DB4675">
        <w:rPr>
          <w:sz w:val="28"/>
          <w:szCs w:val="28"/>
        </w:rPr>
        <w:t xml:space="preserve">Дети с умственной отсталостью; </w:t>
      </w:r>
    </w:p>
    <w:p w:rsidR="00764CF3" w:rsidRPr="00DB4675" w:rsidRDefault="00764CF3" w:rsidP="00DC1019">
      <w:pPr>
        <w:widowControl w:val="0"/>
        <w:numPr>
          <w:ilvl w:val="0"/>
          <w:numId w:val="27"/>
        </w:numPr>
        <w:tabs>
          <w:tab w:val="clear" w:pos="720"/>
          <w:tab w:val="num" w:pos="-426"/>
        </w:tabs>
        <w:suppressAutoHyphens/>
        <w:spacing w:line="276" w:lineRule="auto"/>
        <w:ind w:left="-851" w:firstLine="0"/>
        <w:rPr>
          <w:sz w:val="28"/>
          <w:szCs w:val="28"/>
        </w:rPr>
      </w:pPr>
      <w:r w:rsidRPr="00DB4675">
        <w:rPr>
          <w:sz w:val="28"/>
          <w:szCs w:val="28"/>
        </w:rPr>
        <w:t xml:space="preserve">Дети с задержкой психического развития; </w:t>
      </w:r>
    </w:p>
    <w:p w:rsidR="00764CF3" w:rsidRPr="00DB4675" w:rsidRDefault="00764CF3" w:rsidP="00DC1019">
      <w:pPr>
        <w:widowControl w:val="0"/>
        <w:numPr>
          <w:ilvl w:val="0"/>
          <w:numId w:val="27"/>
        </w:numPr>
        <w:tabs>
          <w:tab w:val="clear" w:pos="720"/>
          <w:tab w:val="num" w:pos="-426"/>
        </w:tabs>
        <w:suppressAutoHyphens/>
        <w:spacing w:line="276" w:lineRule="auto"/>
        <w:ind w:left="-851" w:firstLine="0"/>
        <w:rPr>
          <w:sz w:val="28"/>
          <w:szCs w:val="28"/>
        </w:rPr>
      </w:pPr>
      <w:r w:rsidRPr="00DB4675">
        <w:rPr>
          <w:sz w:val="28"/>
          <w:szCs w:val="28"/>
        </w:rPr>
        <w:t xml:space="preserve">Дети с нарушением поведения и общения; </w:t>
      </w:r>
    </w:p>
    <w:p w:rsidR="00764CF3" w:rsidRPr="00DB4675" w:rsidRDefault="00764CF3" w:rsidP="00DC1019">
      <w:pPr>
        <w:widowControl w:val="0"/>
        <w:numPr>
          <w:ilvl w:val="0"/>
          <w:numId w:val="27"/>
        </w:numPr>
        <w:tabs>
          <w:tab w:val="clear" w:pos="720"/>
          <w:tab w:val="num" w:pos="-426"/>
        </w:tabs>
        <w:suppressAutoHyphens/>
        <w:spacing w:line="276" w:lineRule="auto"/>
        <w:ind w:left="-851" w:firstLine="0"/>
        <w:rPr>
          <w:sz w:val="28"/>
          <w:szCs w:val="28"/>
        </w:rPr>
      </w:pPr>
      <w:r w:rsidRPr="00DB4675">
        <w:rPr>
          <w:sz w:val="28"/>
          <w:szCs w:val="28"/>
        </w:rPr>
        <w:t xml:space="preserve">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764CF3" w:rsidRPr="00DB4675" w:rsidRDefault="00764CF3" w:rsidP="00DC1019">
      <w:pPr>
        <w:spacing w:line="276" w:lineRule="auto"/>
        <w:ind w:left="-851"/>
        <w:rPr>
          <w:sz w:val="28"/>
          <w:szCs w:val="28"/>
        </w:rPr>
      </w:pPr>
      <w:r w:rsidRPr="00DB4675">
        <w:rPr>
          <w:sz w:val="28"/>
          <w:szCs w:val="28"/>
        </w:rPr>
        <w:t>    </w:t>
      </w:r>
      <w:r w:rsidR="00FE62F9">
        <w:rPr>
          <w:sz w:val="28"/>
          <w:szCs w:val="28"/>
        </w:rPr>
        <w:t xml:space="preserve">   </w:t>
      </w:r>
      <w:r w:rsidRPr="00DB4675">
        <w:rPr>
          <w:sz w:val="28"/>
          <w:szCs w:val="28"/>
        </w:rPr>
        <w:t>  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764CF3" w:rsidRPr="00DB4675" w:rsidRDefault="00FE62F9" w:rsidP="00DC1019">
      <w:pPr>
        <w:spacing w:line="276" w:lineRule="auto"/>
        <w:ind w:left="-851"/>
        <w:rPr>
          <w:sz w:val="28"/>
          <w:szCs w:val="28"/>
        </w:rPr>
      </w:pPr>
      <w:r>
        <w:rPr>
          <w:sz w:val="28"/>
          <w:szCs w:val="28"/>
        </w:rPr>
        <w:t xml:space="preserve">         </w:t>
      </w:r>
      <w:r w:rsidR="00764CF3" w:rsidRPr="00DB4675">
        <w:rPr>
          <w:sz w:val="28"/>
          <w:szCs w:val="28"/>
        </w:rPr>
        <w:t xml:space="preserve">В </w:t>
      </w:r>
      <w:r w:rsidR="0006615E">
        <w:rPr>
          <w:sz w:val="28"/>
          <w:szCs w:val="28"/>
        </w:rPr>
        <w:t xml:space="preserve">МБОУ </w:t>
      </w:r>
      <w:r w:rsidR="00202E42">
        <w:rPr>
          <w:sz w:val="28"/>
          <w:szCs w:val="28"/>
        </w:rPr>
        <w:t>О</w:t>
      </w:r>
      <w:r w:rsidR="0006615E">
        <w:rPr>
          <w:sz w:val="28"/>
          <w:szCs w:val="28"/>
        </w:rPr>
        <w:t>ОШ №</w:t>
      </w:r>
      <w:r w:rsidR="00202E42">
        <w:rPr>
          <w:sz w:val="28"/>
          <w:szCs w:val="28"/>
        </w:rPr>
        <w:t>23</w:t>
      </w:r>
      <w:r w:rsidR="00764CF3" w:rsidRPr="00DB4675">
        <w:rPr>
          <w:sz w:val="28"/>
          <w:szCs w:val="28"/>
        </w:rPr>
        <w:t xml:space="preserve"> можно рассматривать работу педагогов лишь с отдельными    категориями  аномальных детей, т.к. для некоторых детей должны быть созданы определенные условия</w:t>
      </w:r>
    </w:p>
    <w:p w:rsidR="00764CF3" w:rsidRPr="00DB4675" w:rsidRDefault="00FE62F9" w:rsidP="00DC1019">
      <w:pPr>
        <w:spacing w:line="276" w:lineRule="auto"/>
        <w:ind w:left="-851"/>
        <w:rPr>
          <w:sz w:val="28"/>
          <w:szCs w:val="28"/>
        </w:rPr>
      </w:pPr>
      <w:r>
        <w:rPr>
          <w:sz w:val="28"/>
          <w:szCs w:val="28"/>
        </w:rPr>
        <w:t xml:space="preserve">          </w:t>
      </w:r>
      <w:r w:rsidR="00764CF3" w:rsidRPr="00DB4675">
        <w:rPr>
          <w:sz w:val="28"/>
          <w:szCs w:val="28"/>
        </w:rPr>
        <w:t xml:space="preserve">Таким образом, </w:t>
      </w:r>
      <w:r w:rsidR="00764CF3" w:rsidRPr="00DB4675">
        <w:rPr>
          <w:b/>
          <w:sz w:val="28"/>
          <w:szCs w:val="28"/>
        </w:rPr>
        <w:t>программа коррекционной работы</w:t>
      </w:r>
      <w:r w:rsidR="00042AFC">
        <w:rPr>
          <w:sz w:val="28"/>
          <w:szCs w:val="28"/>
        </w:rPr>
        <w:t xml:space="preserve"> МБОУ </w:t>
      </w:r>
      <w:r w:rsidR="00202E42">
        <w:rPr>
          <w:sz w:val="28"/>
          <w:szCs w:val="28"/>
        </w:rPr>
        <w:t>О</w:t>
      </w:r>
      <w:r w:rsidR="00042AFC">
        <w:rPr>
          <w:sz w:val="28"/>
          <w:szCs w:val="28"/>
        </w:rPr>
        <w:t xml:space="preserve">ОШ № </w:t>
      </w:r>
      <w:r w:rsidR="00202E42">
        <w:rPr>
          <w:sz w:val="28"/>
          <w:szCs w:val="28"/>
        </w:rPr>
        <w:t>23</w:t>
      </w:r>
      <w:r w:rsidR="00764CF3" w:rsidRPr="00DB4675">
        <w:rPr>
          <w:sz w:val="28"/>
          <w:szCs w:val="28"/>
        </w:rPr>
        <w:t xml:space="preserve">          создается при организации обучения и воспитания в образовательном учреждении детей с ограниченными возможностями здоровья и/или детей-инвалидов.  Она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00764CF3" w:rsidRPr="00DB4675">
        <w:rPr>
          <w:iCs/>
          <w:sz w:val="28"/>
          <w:szCs w:val="28"/>
        </w:rPr>
        <w:t>Образовательной  программы.</w:t>
      </w:r>
    </w:p>
    <w:p w:rsidR="00764CF3" w:rsidRPr="00DB4675" w:rsidRDefault="00FE62F9" w:rsidP="00DC1019">
      <w:pPr>
        <w:spacing w:line="276" w:lineRule="auto"/>
        <w:ind w:left="-851"/>
        <w:rPr>
          <w:sz w:val="28"/>
          <w:szCs w:val="28"/>
        </w:rPr>
      </w:pPr>
      <w:r>
        <w:rPr>
          <w:b/>
          <w:i/>
          <w:sz w:val="28"/>
          <w:szCs w:val="28"/>
        </w:rPr>
        <w:t xml:space="preserve">        </w:t>
      </w:r>
      <w:r w:rsidR="00764CF3" w:rsidRPr="00DB4675">
        <w:rPr>
          <w:b/>
          <w:i/>
          <w:sz w:val="28"/>
          <w:szCs w:val="28"/>
        </w:rPr>
        <w:t>Целевая группа</w:t>
      </w:r>
      <w:r w:rsidR="00764CF3" w:rsidRPr="00DB4675">
        <w:rPr>
          <w:i/>
          <w:sz w:val="28"/>
          <w:szCs w:val="28"/>
        </w:rPr>
        <w:t xml:space="preserve">: </w:t>
      </w:r>
      <w:r w:rsidR="00764CF3" w:rsidRPr="00DB4675">
        <w:rPr>
          <w:sz w:val="28"/>
          <w:szCs w:val="28"/>
        </w:rPr>
        <w:t>дети с ограниченными возможностями здоровья, дети-инвалиды.</w:t>
      </w:r>
    </w:p>
    <w:p w:rsidR="00764CF3" w:rsidRPr="00DB4675" w:rsidRDefault="00764CF3" w:rsidP="00DC1019">
      <w:pPr>
        <w:spacing w:line="276" w:lineRule="auto"/>
        <w:ind w:left="-851"/>
        <w:rPr>
          <w:bCs/>
          <w:iCs/>
          <w:sz w:val="28"/>
          <w:szCs w:val="28"/>
        </w:rPr>
      </w:pPr>
      <w:r w:rsidRPr="00DB4675">
        <w:rPr>
          <w:bCs/>
          <w:iCs/>
          <w:sz w:val="28"/>
          <w:szCs w:val="28"/>
        </w:rPr>
        <w:t xml:space="preserve">Данная программа разработана с учётом особенностей контингента </w:t>
      </w:r>
      <w:r w:rsidR="0006615E">
        <w:rPr>
          <w:bCs/>
          <w:iCs/>
          <w:sz w:val="28"/>
          <w:szCs w:val="28"/>
        </w:rPr>
        <w:t>МБОУ СОШ №</w:t>
      </w:r>
      <w:r w:rsidR="00202E42">
        <w:rPr>
          <w:bCs/>
          <w:iCs/>
          <w:sz w:val="28"/>
          <w:szCs w:val="28"/>
        </w:rPr>
        <w:t>23</w:t>
      </w:r>
      <w:r w:rsidRPr="00DB4675">
        <w:rPr>
          <w:bCs/>
          <w:iCs/>
          <w:sz w:val="28"/>
          <w:szCs w:val="28"/>
        </w:rPr>
        <w:t xml:space="preserve"> </w:t>
      </w:r>
    </w:p>
    <w:p w:rsidR="00764CF3" w:rsidRPr="00DB4675" w:rsidRDefault="00FE62F9" w:rsidP="00DC1019">
      <w:pPr>
        <w:spacing w:line="276" w:lineRule="auto"/>
        <w:ind w:left="-851"/>
        <w:rPr>
          <w:sz w:val="28"/>
          <w:szCs w:val="28"/>
        </w:rPr>
      </w:pPr>
      <w:r>
        <w:rPr>
          <w:b/>
          <w:sz w:val="28"/>
          <w:szCs w:val="28"/>
        </w:rPr>
        <w:t xml:space="preserve">       </w:t>
      </w:r>
      <w:r w:rsidR="00764CF3" w:rsidRPr="00DB4675">
        <w:rPr>
          <w:b/>
          <w:sz w:val="28"/>
          <w:szCs w:val="28"/>
        </w:rPr>
        <w:t>Цель программы:</w:t>
      </w:r>
      <w:r w:rsidR="00764CF3" w:rsidRPr="00DB4675">
        <w:rPr>
          <w:sz w:val="28"/>
          <w:szCs w:val="28"/>
        </w:rPr>
        <w:t xml:space="preserve"> обеспечение психолого-медико-педагогического сопровождения обучающихся с ограниченными возможностями здоровья и детей-инвалидов в условиях  </w:t>
      </w:r>
      <w:r w:rsidR="0006615E">
        <w:rPr>
          <w:sz w:val="28"/>
          <w:szCs w:val="28"/>
        </w:rPr>
        <w:t xml:space="preserve">МБОУ </w:t>
      </w:r>
      <w:r w:rsidR="00202E42">
        <w:rPr>
          <w:sz w:val="28"/>
          <w:szCs w:val="28"/>
        </w:rPr>
        <w:t>О</w:t>
      </w:r>
      <w:r w:rsidR="0006615E">
        <w:rPr>
          <w:sz w:val="28"/>
          <w:szCs w:val="28"/>
        </w:rPr>
        <w:t>ОШ №</w:t>
      </w:r>
      <w:r w:rsidR="00202E42">
        <w:rPr>
          <w:sz w:val="28"/>
          <w:szCs w:val="28"/>
        </w:rPr>
        <w:t>23</w:t>
      </w:r>
      <w:r w:rsidR="00764CF3" w:rsidRPr="00DB4675">
        <w:rPr>
          <w:sz w:val="28"/>
          <w:szCs w:val="28"/>
        </w:rPr>
        <w:t>.</w:t>
      </w:r>
    </w:p>
    <w:p w:rsidR="00764CF3" w:rsidRPr="00DB4675" w:rsidRDefault="00FE62F9" w:rsidP="00DC1019">
      <w:pPr>
        <w:spacing w:line="276" w:lineRule="auto"/>
        <w:ind w:left="-851"/>
        <w:rPr>
          <w:b/>
          <w:sz w:val="28"/>
          <w:szCs w:val="28"/>
        </w:rPr>
      </w:pPr>
      <w:r>
        <w:rPr>
          <w:b/>
          <w:sz w:val="28"/>
          <w:szCs w:val="28"/>
        </w:rPr>
        <w:t xml:space="preserve">       </w:t>
      </w:r>
      <w:r w:rsidR="00764CF3" w:rsidRPr="00DB4675">
        <w:rPr>
          <w:b/>
          <w:sz w:val="28"/>
          <w:szCs w:val="28"/>
        </w:rPr>
        <w:t>Задачи программы:</w:t>
      </w:r>
    </w:p>
    <w:p w:rsidR="00764CF3" w:rsidRPr="00DB4675" w:rsidRDefault="00764CF3" w:rsidP="00DC1019">
      <w:pPr>
        <w:widowControl w:val="0"/>
        <w:numPr>
          <w:ilvl w:val="0"/>
          <w:numId w:val="23"/>
        </w:numPr>
        <w:suppressAutoHyphens/>
        <w:spacing w:line="276" w:lineRule="auto"/>
        <w:ind w:left="-851" w:firstLine="0"/>
        <w:rPr>
          <w:sz w:val="28"/>
          <w:szCs w:val="28"/>
        </w:rPr>
      </w:pPr>
      <w:r w:rsidRPr="00DB4675">
        <w:rPr>
          <w:sz w:val="28"/>
          <w:szCs w:val="28"/>
        </w:rPr>
        <w:t>своевременно выявлять детей с трудностями адаптации, обусловленными</w:t>
      </w:r>
    </w:p>
    <w:p w:rsidR="00764CF3" w:rsidRPr="00DB4675" w:rsidRDefault="00764CF3" w:rsidP="00DC1019">
      <w:pPr>
        <w:spacing w:line="276" w:lineRule="auto"/>
        <w:ind w:left="-851"/>
        <w:rPr>
          <w:sz w:val="28"/>
          <w:szCs w:val="28"/>
        </w:rPr>
      </w:pPr>
      <w:r w:rsidRPr="00DB4675">
        <w:rPr>
          <w:sz w:val="28"/>
          <w:szCs w:val="28"/>
        </w:rPr>
        <w:t>ограниченными возможностями здоровья;</w:t>
      </w:r>
    </w:p>
    <w:p w:rsidR="00764CF3" w:rsidRPr="00DB4675" w:rsidRDefault="00764CF3" w:rsidP="00DC1019">
      <w:pPr>
        <w:widowControl w:val="0"/>
        <w:numPr>
          <w:ilvl w:val="0"/>
          <w:numId w:val="23"/>
        </w:numPr>
        <w:suppressAutoHyphens/>
        <w:spacing w:line="276" w:lineRule="auto"/>
        <w:ind w:left="-851" w:firstLine="0"/>
        <w:rPr>
          <w:sz w:val="28"/>
          <w:szCs w:val="28"/>
        </w:rPr>
      </w:pPr>
      <w:r w:rsidRPr="00DB4675">
        <w:rPr>
          <w:sz w:val="28"/>
          <w:szCs w:val="28"/>
        </w:rPr>
        <w:t>определять особенности организации образовательного процесса для</w:t>
      </w:r>
    </w:p>
    <w:p w:rsidR="00764CF3" w:rsidRPr="00DB4675" w:rsidRDefault="00764CF3" w:rsidP="00DC1019">
      <w:pPr>
        <w:spacing w:line="276" w:lineRule="auto"/>
        <w:ind w:left="-851"/>
        <w:rPr>
          <w:sz w:val="28"/>
          <w:szCs w:val="28"/>
        </w:rPr>
      </w:pPr>
      <w:r w:rsidRPr="00DB4675">
        <w:rPr>
          <w:sz w:val="28"/>
          <w:szCs w:val="28"/>
        </w:rPr>
        <w:t>рассматриваемой категории детей в соответствии с индивидуальными особенностями каждого ребенка;</w:t>
      </w:r>
    </w:p>
    <w:p w:rsidR="00764CF3" w:rsidRPr="00DB4675" w:rsidRDefault="00764CF3" w:rsidP="00DC1019">
      <w:pPr>
        <w:widowControl w:val="0"/>
        <w:numPr>
          <w:ilvl w:val="0"/>
          <w:numId w:val="23"/>
        </w:numPr>
        <w:suppressAutoHyphens/>
        <w:spacing w:line="276" w:lineRule="auto"/>
        <w:ind w:left="-851" w:firstLine="0"/>
        <w:rPr>
          <w:sz w:val="28"/>
          <w:szCs w:val="28"/>
        </w:rPr>
      </w:pPr>
      <w:r w:rsidRPr="00DB4675">
        <w:rPr>
          <w:sz w:val="28"/>
          <w:szCs w:val="28"/>
        </w:rPr>
        <w:t>способствовать созданию условий, способствующих освоению детьми с</w:t>
      </w:r>
    </w:p>
    <w:p w:rsidR="00764CF3" w:rsidRPr="00DB4675" w:rsidRDefault="00764CF3" w:rsidP="00DC1019">
      <w:pPr>
        <w:spacing w:line="276" w:lineRule="auto"/>
        <w:ind w:left="-851"/>
        <w:rPr>
          <w:sz w:val="28"/>
          <w:szCs w:val="28"/>
        </w:rPr>
      </w:pPr>
      <w:r w:rsidRPr="00DB4675">
        <w:rPr>
          <w:sz w:val="28"/>
          <w:szCs w:val="28"/>
        </w:rPr>
        <w:t>ОВЗ и детьми-инвалидами основной образовательной программы начального общего образования и их интеграции в образовательном учреждении;</w:t>
      </w:r>
    </w:p>
    <w:p w:rsidR="00764CF3" w:rsidRPr="00DB4675" w:rsidRDefault="00764CF3" w:rsidP="00DC1019">
      <w:pPr>
        <w:widowControl w:val="0"/>
        <w:numPr>
          <w:ilvl w:val="0"/>
          <w:numId w:val="23"/>
        </w:numPr>
        <w:suppressAutoHyphens/>
        <w:spacing w:line="276" w:lineRule="auto"/>
        <w:ind w:left="-851" w:firstLine="0"/>
        <w:rPr>
          <w:sz w:val="28"/>
          <w:szCs w:val="28"/>
        </w:rPr>
      </w:pPr>
      <w:r w:rsidRPr="00DB4675">
        <w:rPr>
          <w:sz w:val="28"/>
          <w:szCs w:val="28"/>
        </w:rPr>
        <w:t>осуществлять индивидуально ориентированную психолого-медико-педагогическую помощь детям с ОВЗ и детям-инвалидам с учетом особенностей их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64CF3" w:rsidRPr="00DB4675" w:rsidRDefault="00764CF3" w:rsidP="00DC1019">
      <w:pPr>
        <w:widowControl w:val="0"/>
        <w:numPr>
          <w:ilvl w:val="0"/>
          <w:numId w:val="23"/>
        </w:numPr>
        <w:suppressAutoHyphens/>
        <w:spacing w:line="276" w:lineRule="auto"/>
        <w:ind w:left="-851" w:firstLine="0"/>
        <w:rPr>
          <w:sz w:val="28"/>
          <w:szCs w:val="28"/>
        </w:rPr>
      </w:pPr>
      <w:r w:rsidRPr="00DB4675">
        <w:rPr>
          <w:sz w:val="28"/>
          <w:szCs w:val="28"/>
        </w:rPr>
        <w:t>обеспечивать возможность обучения и воспитания по дополнительным</w:t>
      </w:r>
    </w:p>
    <w:p w:rsidR="00764CF3" w:rsidRPr="00DB4675" w:rsidRDefault="00764CF3" w:rsidP="00DC1019">
      <w:pPr>
        <w:spacing w:line="276" w:lineRule="auto"/>
        <w:ind w:left="-851"/>
        <w:rPr>
          <w:sz w:val="28"/>
          <w:szCs w:val="28"/>
        </w:rPr>
      </w:pPr>
      <w:r w:rsidRPr="00DB4675">
        <w:rPr>
          <w:sz w:val="28"/>
          <w:szCs w:val="28"/>
        </w:rPr>
        <w:t>образовательным программам и получения дополнительных образовательных коррекционных услуг;</w:t>
      </w:r>
    </w:p>
    <w:p w:rsidR="00764CF3" w:rsidRPr="00DB4675" w:rsidRDefault="00764CF3" w:rsidP="00DC1019">
      <w:pPr>
        <w:widowControl w:val="0"/>
        <w:numPr>
          <w:ilvl w:val="0"/>
          <w:numId w:val="24"/>
        </w:numPr>
        <w:suppressAutoHyphens/>
        <w:spacing w:line="276" w:lineRule="auto"/>
        <w:ind w:left="-851" w:firstLine="0"/>
        <w:rPr>
          <w:sz w:val="28"/>
          <w:szCs w:val="28"/>
        </w:rPr>
      </w:pPr>
      <w:r w:rsidRPr="00DB4675">
        <w:rPr>
          <w:sz w:val="28"/>
          <w:szCs w:val="28"/>
        </w:rPr>
        <w:t>оказывать консультативную и методическую помощь родителям (законным представителям) детей с ОВЗ  и детей инвалидов по медицинским, социальным и другим вопросам.</w:t>
      </w:r>
    </w:p>
    <w:p w:rsidR="00764CF3" w:rsidRPr="00F3289B" w:rsidRDefault="00764CF3" w:rsidP="00DC1019">
      <w:pPr>
        <w:spacing w:line="276" w:lineRule="auto"/>
        <w:ind w:left="-851"/>
        <w:rPr>
          <w:i/>
          <w:iCs/>
          <w:sz w:val="26"/>
          <w:szCs w:val="26"/>
        </w:rPr>
      </w:pPr>
    </w:p>
    <w:p w:rsidR="00764CF3" w:rsidRPr="00DB4675" w:rsidRDefault="00FE62F9" w:rsidP="00DC1019">
      <w:pPr>
        <w:spacing w:line="276" w:lineRule="auto"/>
        <w:ind w:left="-851"/>
        <w:rPr>
          <w:b/>
          <w:sz w:val="28"/>
          <w:szCs w:val="28"/>
        </w:rPr>
      </w:pPr>
      <w:r>
        <w:rPr>
          <w:sz w:val="28"/>
          <w:szCs w:val="28"/>
        </w:rPr>
        <w:t xml:space="preserve">          </w:t>
      </w:r>
      <w:r w:rsidR="00764CF3" w:rsidRPr="00DB4675">
        <w:rPr>
          <w:sz w:val="28"/>
          <w:szCs w:val="28"/>
        </w:rPr>
        <w:t xml:space="preserve">Содержание программы коррекционной работы определяют следующие </w:t>
      </w:r>
      <w:r w:rsidR="00764CF3" w:rsidRPr="00DB4675">
        <w:rPr>
          <w:b/>
          <w:sz w:val="28"/>
          <w:szCs w:val="28"/>
        </w:rPr>
        <w:t>принципы:</w:t>
      </w:r>
    </w:p>
    <w:p w:rsidR="00764CF3" w:rsidRPr="00DB4675" w:rsidRDefault="00764CF3" w:rsidP="00DC1019">
      <w:pPr>
        <w:widowControl w:val="0"/>
        <w:numPr>
          <w:ilvl w:val="0"/>
          <w:numId w:val="24"/>
        </w:numPr>
        <w:suppressAutoHyphens/>
        <w:spacing w:line="276" w:lineRule="auto"/>
        <w:ind w:left="-851" w:firstLine="0"/>
        <w:rPr>
          <w:sz w:val="28"/>
          <w:szCs w:val="28"/>
        </w:rPr>
      </w:pPr>
      <w:r w:rsidRPr="00DB4675">
        <w:rPr>
          <w:b/>
          <w:sz w:val="28"/>
          <w:szCs w:val="28"/>
        </w:rPr>
        <w:t>Соблюдение интересов ребенка</w:t>
      </w:r>
      <w:r w:rsidRPr="00DB4675">
        <w:rPr>
          <w:sz w:val="28"/>
          <w:szCs w:val="28"/>
        </w:rPr>
        <w:t>. Принцип определяет позицию специалиста, который призван решать проблему ребенка с максимальной пользой и в интересах ребенка.</w:t>
      </w:r>
    </w:p>
    <w:p w:rsidR="00764CF3" w:rsidRPr="00DB4675" w:rsidRDefault="00764CF3" w:rsidP="00DC1019">
      <w:pPr>
        <w:widowControl w:val="0"/>
        <w:numPr>
          <w:ilvl w:val="0"/>
          <w:numId w:val="24"/>
        </w:numPr>
        <w:suppressAutoHyphens/>
        <w:spacing w:line="276" w:lineRule="auto"/>
        <w:ind w:left="-851" w:firstLine="0"/>
        <w:rPr>
          <w:sz w:val="28"/>
          <w:szCs w:val="28"/>
        </w:rPr>
      </w:pPr>
      <w:r w:rsidRPr="00DB4675">
        <w:rPr>
          <w:b/>
          <w:sz w:val="28"/>
          <w:szCs w:val="28"/>
        </w:rPr>
        <w:t>Системность.</w:t>
      </w:r>
      <w:r w:rsidRPr="00DB4675">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764CF3" w:rsidRPr="00DB4675" w:rsidRDefault="00764CF3" w:rsidP="00DC1019">
      <w:pPr>
        <w:widowControl w:val="0"/>
        <w:numPr>
          <w:ilvl w:val="0"/>
          <w:numId w:val="24"/>
        </w:numPr>
        <w:suppressAutoHyphens/>
        <w:spacing w:line="276" w:lineRule="auto"/>
        <w:ind w:left="-851" w:firstLine="0"/>
        <w:rPr>
          <w:sz w:val="28"/>
          <w:szCs w:val="28"/>
        </w:rPr>
      </w:pPr>
      <w:r w:rsidRPr="00DB4675">
        <w:rPr>
          <w:b/>
          <w:sz w:val="28"/>
          <w:szCs w:val="28"/>
        </w:rPr>
        <w:t>Непрерывность.</w:t>
      </w:r>
      <w:r w:rsidRPr="00DB4675">
        <w:rPr>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64CF3" w:rsidRPr="00DB4675" w:rsidRDefault="00764CF3" w:rsidP="00DC1019">
      <w:pPr>
        <w:widowControl w:val="0"/>
        <w:numPr>
          <w:ilvl w:val="0"/>
          <w:numId w:val="24"/>
        </w:numPr>
        <w:suppressAutoHyphens/>
        <w:spacing w:line="276" w:lineRule="auto"/>
        <w:ind w:left="-851" w:firstLine="0"/>
        <w:rPr>
          <w:sz w:val="28"/>
          <w:szCs w:val="28"/>
        </w:rPr>
      </w:pPr>
      <w:r w:rsidRPr="00DB4675">
        <w:rPr>
          <w:b/>
          <w:sz w:val="28"/>
          <w:szCs w:val="28"/>
        </w:rPr>
        <w:t>Вариативность</w:t>
      </w:r>
      <w:r w:rsidRPr="00DB4675">
        <w:rPr>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64CF3" w:rsidRPr="00DB4675" w:rsidRDefault="00764CF3" w:rsidP="00DC1019">
      <w:pPr>
        <w:widowControl w:val="0"/>
        <w:numPr>
          <w:ilvl w:val="0"/>
          <w:numId w:val="24"/>
        </w:numPr>
        <w:suppressAutoHyphens/>
        <w:spacing w:line="276" w:lineRule="auto"/>
        <w:ind w:left="-851" w:firstLine="0"/>
        <w:rPr>
          <w:sz w:val="28"/>
          <w:szCs w:val="28"/>
        </w:rPr>
      </w:pPr>
      <w:r w:rsidRPr="00DB4675">
        <w:rPr>
          <w:b/>
          <w:sz w:val="28"/>
          <w:szCs w:val="28"/>
        </w:rPr>
        <w:t>Рекомендательный характер оказания помощи</w:t>
      </w:r>
      <w:r w:rsidRPr="00DB4675">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764CF3" w:rsidRPr="00DB4675" w:rsidRDefault="00764CF3" w:rsidP="00DC1019">
      <w:pPr>
        <w:spacing w:line="276" w:lineRule="auto"/>
        <w:jc w:val="center"/>
        <w:rPr>
          <w:sz w:val="28"/>
          <w:szCs w:val="28"/>
        </w:rPr>
      </w:pPr>
      <w:r w:rsidRPr="00DB4675">
        <w:rPr>
          <w:b/>
          <w:sz w:val="28"/>
          <w:szCs w:val="28"/>
        </w:rPr>
        <w:t>Направления работы</w:t>
      </w:r>
      <w:r w:rsidRPr="00DB4675">
        <w:rPr>
          <w:sz w:val="28"/>
          <w:szCs w:val="28"/>
        </w:rPr>
        <w:t>:</w:t>
      </w:r>
    </w:p>
    <w:p w:rsidR="00764CF3" w:rsidRPr="00DB4675" w:rsidRDefault="00764CF3" w:rsidP="00DC1019">
      <w:pPr>
        <w:widowControl w:val="0"/>
        <w:numPr>
          <w:ilvl w:val="0"/>
          <w:numId w:val="25"/>
        </w:numPr>
        <w:suppressAutoHyphens/>
        <w:spacing w:line="276" w:lineRule="auto"/>
        <w:ind w:left="-851" w:firstLine="0"/>
        <w:rPr>
          <w:sz w:val="28"/>
          <w:szCs w:val="28"/>
        </w:rPr>
      </w:pPr>
      <w:r w:rsidRPr="00DB4675">
        <w:rPr>
          <w:b/>
          <w:sz w:val="28"/>
          <w:szCs w:val="28"/>
        </w:rPr>
        <w:t>диагностическая работа</w:t>
      </w:r>
      <w:r w:rsidRPr="00DB4675">
        <w:rPr>
          <w:sz w:val="28"/>
          <w:szCs w:val="28"/>
        </w:rPr>
        <w:t xml:space="preserve"> обеспечивает своевременное выявление детей с ограниченными возможностями здоровья   и подготовку рекомендаций по оказанию им психолого-медико-педагогической помощи в условиях образовательного учреждения;</w:t>
      </w:r>
    </w:p>
    <w:p w:rsidR="00764CF3" w:rsidRPr="00DB4675" w:rsidRDefault="00764CF3" w:rsidP="00DC1019">
      <w:pPr>
        <w:widowControl w:val="0"/>
        <w:numPr>
          <w:ilvl w:val="0"/>
          <w:numId w:val="25"/>
        </w:numPr>
        <w:suppressAutoHyphens/>
        <w:spacing w:line="276" w:lineRule="auto"/>
        <w:ind w:left="-851" w:firstLine="0"/>
        <w:rPr>
          <w:sz w:val="28"/>
          <w:szCs w:val="28"/>
        </w:rPr>
      </w:pPr>
      <w:r w:rsidRPr="00DB4675">
        <w:rPr>
          <w:b/>
          <w:sz w:val="28"/>
          <w:szCs w:val="28"/>
        </w:rPr>
        <w:t>коррекционно-развивающая работа</w:t>
      </w:r>
      <w:r w:rsidRPr="00DB4675">
        <w:rPr>
          <w:sz w:val="28"/>
          <w:szCs w:val="28"/>
        </w:rPr>
        <w:t xml:space="preserve"> 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p w:rsidR="00764CF3" w:rsidRPr="00DB4675" w:rsidRDefault="00764CF3" w:rsidP="00DC1019">
      <w:pPr>
        <w:widowControl w:val="0"/>
        <w:numPr>
          <w:ilvl w:val="0"/>
          <w:numId w:val="25"/>
        </w:numPr>
        <w:suppressAutoHyphens/>
        <w:spacing w:line="276" w:lineRule="auto"/>
        <w:ind w:left="-851" w:firstLine="0"/>
        <w:rPr>
          <w:sz w:val="28"/>
          <w:szCs w:val="28"/>
        </w:rPr>
      </w:pPr>
      <w:r w:rsidRPr="00DB4675">
        <w:rPr>
          <w:b/>
          <w:sz w:val="28"/>
          <w:szCs w:val="28"/>
        </w:rPr>
        <w:t>консультативная работа</w:t>
      </w:r>
      <w:r w:rsidRPr="00DB4675">
        <w:rPr>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64CF3" w:rsidRPr="00DB4675" w:rsidRDefault="00764CF3" w:rsidP="00DC1019">
      <w:pPr>
        <w:widowControl w:val="0"/>
        <w:numPr>
          <w:ilvl w:val="0"/>
          <w:numId w:val="25"/>
        </w:numPr>
        <w:suppressAutoHyphens/>
        <w:spacing w:line="276" w:lineRule="auto"/>
        <w:ind w:left="-851" w:firstLine="0"/>
        <w:rPr>
          <w:sz w:val="28"/>
          <w:szCs w:val="28"/>
        </w:rPr>
      </w:pPr>
      <w:r w:rsidRPr="00DB4675">
        <w:rPr>
          <w:b/>
          <w:sz w:val="28"/>
          <w:szCs w:val="28"/>
        </w:rPr>
        <w:t>информационно-просветительская работа</w:t>
      </w:r>
      <w:r w:rsidRPr="00DB4675">
        <w:rPr>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64CF3" w:rsidRPr="00DB4675" w:rsidRDefault="00764CF3" w:rsidP="00DC1019">
      <w:pPr>
        <w:widowControl w:val="0"/>
        <w:numPr>
          <w:ilvl w:val="0"/>
          <w:numId w:val="25"/>
        </w:numPr>
        <w:suppressAutoHyphens/>
        <w:spacing w:line="276" w:lineRule="auto"/>
        <w:ind w:left="-851" w:firstLine="0"/>
        <w:rPr>
          <w:sz w:val="28"/>
          <w:szCs w:val="28"/>
        </w:rPr>
      </w:pPr>
      <w:r w:rsidRPr="00DB4675">
        <w:rPr>
          <w:b/>
          <w:sz w:val="28"/>
          <w:szCs w:val="28"/>
        </w:rPr>
        <w:t xml:space="preserve">социально-педагогическая работа </w:t>
      </w:r>
      <w:r w:rsidRPr="00DB4675">
        <w:rPr>
          <w:sz w:val="28"/>
          <w:szCs w:val="28"/>
        </w:rPr>
        <w:t>направлена на</w:t>
      </w:r>
      <w:r w:rsidRPr="00DB4675">
        <w:rPr>
          <w:b/>
          <w:sz w:val="28"/>
          <w:szCs w:val="28"/>
        </w:rPr>
        <w:t xml:space="preserve"> </w:t>
      </w:r>
      <w:r w:rsidRPr="00DB4675">
        <w:rPr>
          <w:sz w:val="28"/>
          <w:szCs w:val="28"/>
        </w:rPr>
        <w:t xml:space="preserve">подготовку учителей к участию в реализации </w:t>
      </w:r>
      <w:r w:rsidRPr="00DB4675">
        <w:rPr>
          <w:i/>
          <w:iCs/>
          <w:sz w:val="28"/>
          <w:szCs w:val="28"/>
        </w:rPr>
        <w:t>программы коррекционной работы</w:t>
      </w:r>
    </w:p>
    <w:p w:rsidR="00764CF3" w:rsidRPr="00DB4675" w:rsidRDefault="00764CF3" w:rsidP="00DC1019">
      <w:pPr>
        <w:spacing w:line="276" w:lineRule="auto"/>
        <w:ind w:left="-851"/>
        <w:rPr>
          <w:sz w:val="28"/>
          <w:szCs w:val="28"/>
        </w:rPr>
      </w:pPr>
    </w:p>
    <w:p w:rsidR="00764CF3" w:rsidRPr="00DB4675" w:rsidRDefault="00764CF3" w:rsidP="00DC1019">
      <w:pPr>
        <w:spacing w:line="276" w:lineRule="auto"/>
        <w:ind w:left="-851"/>
        <w:jc w:val="center"/>
        <w:rPr>
          <w:b/>
          <w:sz w:val="28"/>
          <w:szCs w:val="28"/>
        </w:rPr>
      </w:pPr>
      <w:r w:rsidRPr="00DB4675">
        <w:rPr>
          <w:b/>
          <w:sz w:val="28"/>
          <w:szCs w:val="28"/>
        </w:rPr>
        <w:t>Структура и содержание программы:</w:t>
      </w:r>
    </w:p>
    <w:p w:rsidR="00764CF3" w:rsidRPr="00DB4675" w:rsidRDefault="00764CF3" w:rsidP="00DC1019">
      <w:pPr>
        <w:spacing w:line="276" w:lineRule="auto"/>
        <w:ind w:left="-851"/>
        <w:rPr>
          <w:sz w:val="28"/>
          <w:szCs w:val="28"/>
        </w:rPr>
      </w:pPr>
      <w:r w:rsidRPr="00DB4675">
        <w:rPr>
          <w:sz w:val="28"/>
          <w:szCs w:val="28"/>
        </w:rPr>
        <w:t>Характеристика содержания</w:t>
      </w:r>
    </w:p>
    <w:p w:rsidR="00764CF3" w:rsidRPr="00DB4675" w:rsidRDefault="00764CF3" w:rsidP="00DC1019">
      <w:pPr>
        <w:widowControl w:val="0"/>
        <w:numPr>
          <w:ilvl w:val="0"/>
          <w:numId w:val="26"/>
        </w:numPr>
        <w:suppressAutoHyphens/>
        <w:spacing w:line="276" w:lineRule="auto"/>
        <w:ind w:left="-851" w:firstLine="709"/>
        <w:rPr>
          <w:sz w:val="28"/>
          <w:szCs w:val="28"/>
        </w:rPr>
      </w:pPr>
      <w:r w:rsidRPr="00DB4675">
        <w:rPr>
          <w:b/>
          <w:sz w:val="28"/>
          <w:szCs w:val="28"/>
        </w:rPr>
        <w:t>Диагностическая работа</w:t>
      </w:r>
      <w:r w:rsidRPr="00DB4675">
        <w:rPr>
          <w:sz w:val="28"/>
          <w:szCs w:val="28"/>
        </w:rPr>
        <w:t xml:space="preserve"> включает:</w:t>
      </w:r>
    </w:p>
    <w:p w:rsidR="00764CF3" w:rsidRPr="00DB4675" w:rsidRDefault="00764CF3" w:rsidP="00DC1019">
      <w:pPr>
        <w:spacing w:line="276" w:lineRule="auto"/>
        <w:ind w:left="-851"/>
        <w:rPr>
          <w:sz w:val="28"/>
          <w:szCs w:val="28"/>
        </w:rPr>
      </w:pPr>
      <w:r w:rsidRPr="00DB4675">
        <w:rPr>
          <w:sz w:val="28"/>
          <w:szCs w:val="28"/>
        </w:rPr>
        <w:t>своевременное выявление детей, нуждающихся в специализированной помощи;</w:t>
      </w:r>
    </w:p>
    <w:p w:rsidR="00764CF3" w:rsidRPr="00DB4675" w:rsidRDefault="00764CF3" w:rsidP="00DC1019">
      <w:pPr>
        <w:spacing w:line="276" w:lineRule="auto"/>
        <w:ind w:left="-851"/>
        <w:rPr>
          <w:sz w:val="28"/>
          <w:szCs w:val="28"/>
        </w:rPr>
      </w:pPr>
      <w:r w:rsidRPr="00DB4675">
        <w:rPr>
          <w:sz w:val="28"/>
          <w:szCs w:val="28"/>
        </w:rPr>
        <w:t>раннюю (с первых дней п</w:t>
      </w:r>
      <w:r w:rsidR="00042AFC">
        <w:rPr>
          <w:sz w:val="28"/>
          <w:szCs w:val="28"/>
        </w:rPr>
        <w:t xml:space="preserve">ребывания ребенка в МБОУ </w:t>
      </w:r>
      <w:r w:rsidR="00202E42">
        <w:rPr>
          <w:sz w:val="28"/>
          <w:szCs w:val="28"/>
        </w:rPr>
        <w:t>О</w:t>
      </w:r>
      <w:r w:rsidR="00042AFC">
        <w:rPr>
          <w:sz w:val="28"/>
          <w:szCs w:val="28"/>
        </w:rPr>
        <w:t>ОШ №</w:t>
      </w:r>
      <w:r w:rsidR="00202E42">
        <w:rPr>
          <w:sz w:val="28"/>
          <w:szCs w:val="28"/>
        </w:rPr>
        <w:t>23</w:t>
      </w:r>
      <w:r w:rsidR="00042AFC">
        <w:rPr>
          <w:sz w:val="28"/>
          <w:szCs w:val="28"/>
        </w:rPr>
        <w:t xml:space="preserve"> </w:t>
      </w:r>
      <w:r w:rsidRPr="00DB4675">
        <w:rPr>
          <w:sz w:val="28"/>
          <w:szCs w:val="28"/>
        </w:rPr>
        <w:t xml:space="preserve"> диагностику причин трудностей адаптации;</w:t>
      </w:r>
    </w:p>
    <w:p w:rsidR="00764CF3" w:rsidRPr="00DB4675" w:rsidRDefault="00764CF3" w:rsidP="00DC1019">
      <w:pPr>
        <w:spacing w:line="276" w:lineRule="auto"/>
        <w:ind w:left="-851"/>
        <w:rPr>
          <w:sz w:val="28"/>
          <w:szCs w:val="28"/>
        </w:rPr>
      </w:pPr>
      <w:r w:rsidRPr="00DB4675">
        <w:rPr>
          <w:sz w:val="28"/>
          <w:szCs w:val="28"/>
        </w:rPr>
        <w:t xml:space="preserve"> изучение социальной ситуации развития и условий семейного воспитания ребенка;</w:t>
      </w:r>
    </w:p>
    <w:p w:rsidR="00764CF3" w:rsidRPr="00DB4675" w:rsidRDefault="00764CF3" w:rsidP="00DC1019">
      <w:pPr>
        <w:spacing w:line="276" w:lineRule="auto"/>
        <w:ind w:left="-851"/>
        <w:rPr>
          <w:sz w:val="28"/>
          <w:szCs w:val="28"/>
        </w:rPr>
      </w:pPr>
      <w:r w:rsidRPr="00DB4675">
        <w:rPr>
          <w:sz w:val="28"/>
          <w:szCs w:val="28"/>
        </w:rPr>
        <w:t>изучение адаптивных возможностей и уровня социализации ребенка с ограниченными возможностями здоровья;</w:t>
      </w:r>
    </w:p>
    <w:p w:rsidR="00764CF3" w:rsidRPr="00DB4675" w:rsidRDefault="00764CF3" w:rsidP="00DC1019">
      <w:pPr>
        <w:widowControl w:val="0"/>
        <w:numPr>
          <w:ilvl w:val="0"/>
          <w:numId w:val="26"/>
        </w:numPr>
        <w:suppressAutoHyphens/>
        <w:spacing w:line="276" w:lineRule="auto"/>
        <w:ind w:left="-851" w:firstLine="709"/>
        <w:rPr>
          <w:sz w:val="28"/>
          <w:szCs w:val="28"/>
        </w:rPr>
      </w:pPr>
      <w:r w:rsidRPr="00DB4675">
        <w:rPr>
          <w:b/>
          <w:sz w:val="28"/>
          <w:szCs w:val="28"/>
        </w:rPr>
        <w:t>Коррекционно-развивающая работа</w:t>
      </w:r>
      <w:r w:rsidRPr="00DB4675">
        <w:rPr>
          <w:sz w:val="28"/>
          <w:szCs w:val="28"/>
        </w:rPr>
        <w:t xml:space="preserve"> включает:</w:t>
      </w:r>
    </w:p>
    <w:p w:rsidR="00764CF3" w:rsidRPr="00DB4675" w:rsidRDefault="00764CF3" w:rsidP="00DC1019">
      <w:pPr>
        <w:spacing w:line="276" w:lineRule="auto"/>
        <w:ind w:left="-851"/>
        <w:rPr>
          <w:sz w:val="28"/>
          <w:szCs w:val="28"/>
        </w:rPr>
      </w:pPr>
      <w:r w:rsidRPr="00DB4675">
        <w:rPr>
          <w:sz w:val="28"/>
          <w:szCs w:val="28"/>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764CF3" w:rsidRPr="00DB4675" w:rsidRDefault="00764CF3" w:rsidP="00DC1019">
      <w:pPr>
        <w:spacing w:line="276" w:lineRule="auto"/>
        <w:ind w:left="-851"/>
        <w:rPr>
          <w:sz w:val="28"/>
          <w:szCs w:val="28"/>
        </w:rPr>
      </w:pPr>
      <w:r w:rsidRPr="00DB4675">
        <w:rPr>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64CF3" w:rsidRPr="00DB4675" w:rsidRDefault="00764CF3" w:rsidP="00DC1019">
      <w:pPr>
        <w:spacing w:line="276" w:lineRule="auto"/>
        <w:ind w:left="-851"/>
        <w:rPr>
          <w:sz w:val="28"/>
          <w:szCs w:val="28"/>
        </w:rPr>
      </w:pPr>
      <w:r w:rsidRPr="00DB4675">
        <w:rPr>
          <w:sz w:val="28"/>
          <w:szCs w:val="28"/>
        </w:rPr>
        <w:t>коррекцию и развитие высших психических функций;</w:t>
      </w:r>
    </w:p>
    <w:p w:rsidR="00764CF3" w:rsidRPr="00DB4675" w:rsidRDefault="00764CF3" w:rsidP="00DC1019">
      <w:pPr>
        <w:spacing w:line="276" w:lineRule="auto"/>
        <w:ind w:left="-851"/>
        <w:rPr>
          <w:sz w:val="28"/>
          <w:szCs w:val="28"/>
        </w:rPr>
      </w:pPr>
      <w:r w:rsidRPr="00DB4675">
        <w:rPr>
          <w:sz w:val="28"/>
          <w:szCs w:val="28"/>
        </w:rPr>
        <w:t>развитие эмоционально-волевой и личностной сфер ребенка и психокоррекцию его поведения;</w:t>
      </w:r>
    </w:p>
    <w:p w:rsidR="00764CF3" w:rsidRPr="00DB4675" w:rsidRDefault="00764CF3" w:rsidP="00DC1019">
      <w:pPr>
        <w:spacing w:line="276" w:lineRule="auto"/>
        <w:ind w:left="-851"/>
        <w:rPr>
          <w:sz w:val="28"/>
          <w:szCs w:val="28"/>
        </w:rPr>
      </w:pPr>
      <w:r w:rsidRPr="00DB4675">
        <w:rPr>
          <w:sz w:val="28"/>
          <w:szCs w:val="28"/>
        </w:rPr>
        <w:t>социальную защиту ребенка в случаях неблагоприятных условий жизни при психотравмирующих обстоятельствах.</w:t>
      </w:r>
    </w:p>
    <w:p w:rsidR="00764CF3" w:rsidRPr="00DB4675" w:rsidRDefault="00764CF3" w:rsidP="00DC1019">
      <w:pPr>
        <w:widowControl w:val="0"/>
        <w:numPr>
          <w:ilvl w:val="0"/>
          <w:numId w:val="26"/>
        </w:numPr>
        <w:suppressAutoHyphens/>
        <w:spacing w:line="276" w:lineRule="auto"/>
        <w:ind w:left="-851" w:firstLine="709"/>
        <w:rPr>
          <w:sz w:val="28"/>
          <w:szCs w:val="28"/>
        </w:rPr>
      </w:pPr>
      <w:r w:rsidRPr="00DB4675">
        <w:rPr>
          <w:b/>
          <w:sz w:val="28"/>
          <w:szCs w:val="28"/>
        </w:rPr>
        <w:t>Консультативная работа</w:t>
      </w:r>
      <w:r w:rsidRPr="00DB4675">
        <w:rPr>
          <w:sz w:val="28"/>
          <w:szCs w:val="28"/>
        </w:rPr>
        <w:t xml:space="preserve"> включает:</w:t>
      </w:r>
    </w:p>
    <w:p w:rsidR="00764CF3" w:rsidRPr="00DB4675" w:rsidRDefault="00764CF3" w:rsidP="00DC1019">
      <w:pPr>
        <w:spacing w:line="276" w:lineRule="auto"/>
        <w:ind w:left="-851"/>
        <w:rPr>
          <w:sz w:val="28"/>
          <w:szCs w:val="28"/>
        </w:rPr>
      </w:pPr>
      <w:r w:rsidRPr="00DB4675">
        <w:rPr>
          <w:sz w:val="28"/>
          <w:szCs w:val="28"/>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64CF3" w:rsidRPr="00DB4675" w:rsidRDefault="00764CF3" w:rsidP="00DC1019">
      <w:pPr>
        <w:spacing w:line="276" w:lineRule="auto"/>
        <w:ind w:left="-851"/>
        <w:rPr>
          <w:sz w:val="28"/>
          <w:szCs w:val="28"/>
        </w:rPr>
      </w:pPr>
      <w:r w:rsidRPr="00DB4675">
        <w:rPr>
          <w:sz w:val="28"/>
          <w:szCs w:val="28"/>
        </w:rPr>
        <w:t>консультирование специалистами педагогов по выбору индивидуально-ориентированных методов и приемов работы с обучающимся с ограниченными возможностями здоровья;</w:t>
      </w:r>
    </w:p>
    <w:p w:rsidR="00764CF3" w:rsidRPr="00DB4675" w:rsidRDefault="00764CF3" w:rsidP="00DC1019">
      <w:pPr>
        <w:spacing w:line="276" w:lineRule="auto"/>
        <w:ind w:left="-851"/>
        <w:rPr>
          <w:sz w:val="28"/>
          <w:szCs w:val="28"/>
        </w:rPr>
      </w:pPr>
      <w:r w:rsidRPr="00DB4675">
        <w:rPr>
          <w:sz w:val="28"/>
          <w:szCs w:val="28"/>
        </w:rPr>
        <w:t xml:space="preserve">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764CF3" w:rsidRPr="00DB4675" w:rsidRDefault="00764CF3" w:rsidP="00DC1019">
      <w:pPr>
        <w:widowControl w:val="0"/>
        <w:numPr>
          <w:ilvl w:val="0"/>
          <w:numId w:val="26"/>
        </w:numPr>
        <w:suppressAutoHyphens/>
        <w:spacing w:line="276" w:lineRule="auto"/>
        <w:ind w:left="-851" w:firstLine="709"/>
        <w:rPr>
          <w:sz w:val="28"/>
          <w:szCs w:val="28"/>
        </w:rPr>
      </w:pPr>
      <w:r w:rsidRPr="00DB4675">
        <w:rPr>
          <w:b/>
          <w:sz w:val="28"/>
          <w:szCs w:val="28"/>
        </w:rPr>
        <w:t>Информационно-просветительская работа</w:t>
      </w:r>
      <w:r w:rsidRPr="00DB4675">
        <w:rPr>
          <w:sz w:val="28"/>
          <w:szCs w:val="28"/>
        </w:rPr>
        <w:t xml:space="preserve"> предусматривает:</w:t>
      </w:r>
    </w:p>
    <w:p w:rsidR="00764CF3" w:rsidRPr="00DB4675" w:rsidRDefault="00764CF3" w:rsidP="00DC1019">
      <w:pPr>
        <w:spacing w:line="276" w:lineRule="auto"/>
        <w:ind w:left="-851"/>
        <w:rPr>
          <w:sz w:val="28"/>
          <w:szCs w:val="28"/>
        </w:rPr>
      </w:pPr>
      <w:r w:rsidRPr="00DB4675">
        <w:rPr>
          <w:sz w:val="28"/>
          <w:szCs w:val="28"/>
        </w:rPr>
        <w:t xml:space="preserve"> </w:t>
      </w:r>
      <w:r w:rsidR="00FE62F9">
        <w:rPr>
          <w:sz w:val="28"/>
          <w:szCs w:val="28"/>
        </w:rPr>
        <w:t xml:space="preserve">     - </w:t>
      </w:r>
      <w:r w:rsidRPr="00DB4675">
        <w:rPr>
          <w:sz w:val="28"/>
          <w:szCs w:val="28"/>
        </w:rPr>
        <w:t>различные формы просветительской деятельности (лекции, беседы,</w:t>
      </w:r>
    </w:p>
    <w:p w:rsidR="00764CF3" w:rsidRPr="00DB4675" w:rsidRDefault="00764CF3" w:rsidP="00DC1019">
      <w:pPr>
        <w:spacing w:line="276" w:lineRule="auto"/>
        <w:ind w:left="-851"/>
        <w:rPr>
          <w:sz w:val="28"/>
          <w:szCs w:val="28"/>
        </w:rPr>
      </w:pPr>
      <w:r w:rsidRPr="00DB4675">
        <w:rPr>
          <w:sz w:val="28"/>
          <w:szCs w:val="28"/>
        </w:rPr>
        <w:t>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64CF3" w:rsidRPr="00DB4675" w:rsidRDefault="00764CF3" w:rsidP="00DC1019">
      <w:pPr>
        <w:spacing w:line="276" w:lineRule="auto"/>
        <w:ind w:left="-851"/>
        <w:rPr>
          <w:sz w:val="28"/>
          <w:szCs w:val="28"/>
        </w:rPr>
      </w:pPr>
      <w:r w:rsidRPr="00DB4675">
        <w:rPr>
          <w:sz w:val="28"/>
          <w:szCs w:val="28"/>
        </w:rPr>
        <w:t xml:space="preserve"> </w:t>
      </w:r>
      <w:r w:rsidR="00FE62F9">
        <w:rPr>
          <w:sz w:val="28"/>
          <w:szCs w:val="28"/>
        </w:rPr>
        <w:t xml:space="preserve">       -</w:t>
      </w:r>
      <w:r w:rsidRPr="00DB4675">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64CF3" w:rsidRPr="00F3289B" w:rsidRDefault="00764CF3" w:rsidP="00DC1019">
      <w:pPr>
        <w:spacing w:line="276" w:lineRule="auto"/>
        <w:ind w:left="-851"/>
        <w:rPr>
          <w:sz w:val="26"/>
          <w:szCs w:val="26"/>
        </w:rPr>
      </w:pPr>
    </w:p>
    <w:p w:rsidR="00764CF3" w:rsidRPr="00DB4675" w:rsidRDefault="00764CF3" w:rsidP="00DC1019">
      <w:pPr>
        <w:spacing w:line="276" w:lineRule="auto"/>
        <w:ind w:left="-851"/>
        <w:jc w:val="center"/>
        <w:rPr>
          <w:b/>
          <w:sz w:val="28"/>
          <w:szCs w:val="28"/>
        </w:rPr>
      </w:pPr>
      <w:r w:rsidRPr="00DB4675">
        <w:rPr>
          <w:b/>
          <w:sz w:val="28"/>
          <w:szCs w:val="28"/>
        </w:rPr>
        <w:t>Этапы реализации программы:</w:t>
      </w:r>
    </w:p>
    <w:p w:rsidR="00764CF3" w:rsidRPr="003F61D1" w:rsidRDefault="00FE62F9" w:rsidP="00DC1019">
      <w:pPr>
        <w:spacing w:line="276" w:lineRule="auto"/>
        <w:ind w:left="-851"/>
        <w:rPr>
          <w:sz w:val="28"/>
          <w:szCs w:val="28"/>
        </w:rPr>
      </w:pPr>
      <w:r>
        <w:rPr>
          <w:sz w:val="28"/>
          <w:szCs w:val="28"/>
        </w:rPr>
        <w:t xml:space="preserve">         </w:t>
      </w:r>
      <w:r w:rsidR="00764CF3" w:rsidRPr="00DB4675">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7"/>
        <w:gridCol w:w="1842"/>
        <w:gridCol w:w="4927"/>
      </w:tblGrid>
      <w:tr w:rsidR="00764CF3" w:rsidRPr="00042AFC" w:rsidTr="00FE62F9">
        <w:tc>
          <w:tcPr>
            <w:tcW w:w="1418" w:type="dxa"/>
            <w:shd w:val="clear" w:color="auto" w:fill="auto"/>
          </w:tcPr>
          <w:p w:rsidR="00764CF3" w:rsidRPr="00042AFC" w:rsidRDefault="00764CF3" w:rsidP="00764CF3">
            <w:pPr>
              <w:rPr>
                <w:sz w:val="28"/>
                <w:szCs w:val="28"/>
              </w:rPr>
            </w:pPr>
            <w:r w:rsidRPr="00042AFC">
              <w:rPr>
                <w:sz w:val="28"/>
                <w:szCs w:val="28"/>
              </w:rPr>
              <w:t>Сроки</w:t>
            </w:r>
          </w:p>
        </w:tc>
        <w:tc>
          <w:tcPr>
            <w:tcW w:w="2127" w:type="dxa"/>
            <w:shd w:val="clear" w:color="auto" w:fill="auto"/>
          </w:tcPr>
          <w:p w:rsidR="00764CF3" w:rsidRPr="00042AFC" w:rsidRDefault="00764CF3" w:rsidP="00764CF3">
            <w:pPr>
              <w:rPr>
                <w:sz w:val="28"/>
                <w:szCs w:val="28"/>
              </w:rPr>
            </w:pPr>
            <w:r w:rsidRPr="00042AFC">
              <w:rPr>
                <w:sz w:val="28"/>
                <w:szCs w:val="28"/>
              </w:rPr>
              <w:t>Цель</w:t>
            </w:r>
          </w:p>
        </w:tc>
        <w:tc>
          <w:tcPr>
            <w:tcW w:w="1842" w:type="dxa"/>
            <w:shd w:val="clear" w:color="auto" w:fill="auto"/>
          </w:tcPr>
          <w:p w:rsidR="00764CF3" w:rsidRPr="00042AFC" w:rsidRDefault="00764CF3" w:rsidP="00764CF3">
            <w:pPr>
              <w:rPr>
                <w:sz w:val="28"/>
                <w:szCs w:val="28"/>
              </w:rPr>
            </w:pPr>
            <w:r w:rsidRPr="00042AFC">
              <w:rPr>
                <w:sz w:val="28"/>
                <w:szCs w:val="28"/>
              </w:rPr>
              <w:t xml:space="preserve">Ответственный </w:t>
            </w:r>
          </w:p>
        </w:tc>
        <w:tc>
          <w:tcPr>
            <w:tcW w:w="4927" w:type="dxa"/>
            <w:shd w:val="clear" w:color="auto" w:fill="auto"/>
          </w:tcPr>
          <w:p w:rsidR="00764CF3" w:rsidRPr="00042AFC" w:rsidRDefault="00764CF3" w:rsidP="00764CF3">
            <w:pPr>
              <w:rPr>
                <w:sz w:val="28"/>
                <w:szCs w:val="28"/>
              </w:rPr>
            </w:pPr>
            <w:r w:rsidRPr="00042AFC">
              <w:rPr>
                <w:sz w:val="28"/>
                <w:szCs w:val="28"/>
              </w:rPr>
              <w:t>Результат данного этапа</w:t>
            </w:r>
          </w:p>
        </w:tc>
      </w:tr>
      <w:tr w:rsidR="00764CF3" w:rsidRPr="00042AFC" w:rsidTr="00FE62F9">
        <w:tc>
          <w:tcPr>
            <w:tcW w:w="1418" w:type="dxa"/>
            <w:shd w:val="clear" w:color="auto" w:fill="auto"/>
          </w:tcPr>
          <w:p w:rsidR="00764CF3" w:rsidRPr="00042AFC" w:rsidRDefault="00764CF3" w:rsidP="00764CF3">
            <w:pPr>
              <w:rPr>
                <w:sz w:val="28"/>
                <w:szCs w:val="28"/>
              </w:rPr>
            </w:pPr>
            <w:r w:rsidRPr="00042AFC">
              <w:rPr>
                <w:b/>
                <w:sz w:val="28"/>
                <w:szCs w:val="28"/>
              </w:rPr>
              <w:t>I этап (сентябрь)</w:t>
            </w:r>
            <w:r w:rsidRPr="00042AFC">
              <w:rPr>
                <w:sz w:val="28"/>
                <w:szCs w:val="28"/>
              </w:rPr>
              <w:t>.</w:t>
            </w:r>
          </w:p>
        </w:tc>
        <w:tc>
          <w:tcPr>
            <w:tcW w:w="2127" w:type="dxa"/>
            <w:shd w:val="clear" w:color="auto" w:fill="auto"/>
          </w:tcPr>
          <w:p w:rsidR="00764CF3" w:rsidRPr="00042AFC" w:rsidRDefault="00764CF3" w:rsidP="00764CF3">
            <w:pPr>
              <w:rPr>
                <w:sz w:val="28"/>
                <w:szCs w:val="28"/>
              </w:rPr>
            </w:pPr>
            <w:r w:rsidRPr="00042AFC">
              <w:rPr>
                <w:sz w:val="28"/>
                <w:szCs w:val="28"/>
              </w:rPr>
              <w:t>Этап сбора и анализа информации (информационно-аналитическая деятельность).</w:t>
            </w:r>
          </w:p>
        </w:tc>
        <w:tc>
          <w:tcPr>
            <w:tcW w:w="1842" w:type="dxa"/>
            <w:shd w:val="clear" w:color="auto" w:fill="auto"/>
          </w:tcPr>
          <w:p w:rsidR="00764CF3" w:rsidRPr="00042AFC" w:rsidRDefault="00764CF3" w:rsidP="00764CF3">
            <w:pPr>
              <w:rPr>
                <w:sz w:val="28"/>
                <w:szCs w:val="28"/>
              </w:rPr>
            </w:pPr>
            <w:r w:rsidRPr="00042AFC">
              <w:rPr>
                <w:sz w:val="28"/>
                <w:szCs w:val="28"/>
              </w:rPr>
              <w:t xml:space="preserve">Специалисты, </w:t>
            </w:r>
          </w:p>
          <w:p w:rsidR="00764CF3" w:rsidRPr="00042AFC" w:rsidRDefault="00764CF3" w:rsidP="00764CF3">
            <w:pPr>
              <w:rPr>
                <w:sz w:val="28"/>
                <w:szCs w:val="28"/>
              </w:rPr>
            </w:pPr>
            <w:r w:rsidRPr="00042AFC">
              <w:rPr>
                <w:sz w:val="28"/>
                <w:szCs w:val="28"/>
              </w:rPr>
              <w:t>кл. руководители, администрация (замдиректора по учебной работе)</w:t>
            </w:r>
          </w:p>
        </w:tc>
        <w:tc>
          <w:tcPr>
            <w:tcW w:w="4927" w:type="dxa"/>
            <w:shd w:val="clear" w:color="auto" w:fill="auto"/>
          </w:tcPr>
          <w:p w:rsidR="00764CF3" w:rsidRPr="00042AFC" w:rsidRDefault="00764CF3" w:rsidP="00764CF3">
            <w:pPr>
              <w:rPr>
                <w:sz w:val="28"/>
                <w:szCs w:val="28"/>
              </w:rPr>
            </w:pPr>
            <w:r w:rsidRPr="00042AFC">
              <w:rPr>
                <w:sz w:val="28"/>
                <w:szCs w:val="28"/>
              </w:rPr>
              <w:t xml:space="preserve">оценка контингента обучающихся для учета особенностей развития детей, определения специфики и их особых образовательных потребностей; </w:t>
            </w:r>
          </w:p>
          <w:p w:rsidR="00764CF3" w:rsidRPr="00042AFC" w:rsidRDefault="00764CF3" w:rsidP="00764CF3">
            <w:pPr>
              <w:rPr>
                <w:sz w:val="28"/>
                <w:szCs w:val="28"/>
              </w:rPr>
            </w:pPr>
            <w:r w:rsidRPr="00042AFC">
              <w:rPr>
                <w:sz w:val="28"/>
                <w:szCs w:val="28"/>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764CF3" w:rsidRPr="00042AFC" w:rsidTr="00FE62F9">
        <w:tc>
          <w:tcPr>
            <w:tcW w:w="1418" w:type="dxa"/>
            <w:shd w:val="clear" w:color="auto" w:fill="auto"/>
          </w:tcPr>
          <w:p w:rsidR="00764CF3" w:rsidRPr="00042AFC" w:rsidRDefault="00764CF3" w:rsidP="00764CF3">
            <w:pPr>
              <w:rPr>
                <w:sz w:val="28"/>
                <w:szCs w:val="28"/>
              </w:rPr>
            </w:pPr>
            <w:r w:rsidRPr="00042AFC">
              <w:rPr>
                <w:b/>
                <w:sz w:val="28"/>
                <w:szCs w:val="28"/>
              </w:rPr>
              <w:t>II этап (октябрь - май).</w:t>
            </w:r>
          </w:p>
        </w:tc>
        <w:tc>
          <w:tcPr>
            <w:tcW w:w="2127" w:type="dxa"/>
            <w:shd w:val="clear" w:color="auto" w:fill="auto"/>
          </w:tcPr>
          <w:p w:rsidR="00764CF3" w:rsidRPr="00042AFC" w:rsidRDefault="00764CF3" w:rsidP="00764CF3">
            <w:pPr>
              <w:rPr>
                <w:sz w:val="28"/>
                <w:szCs w:val="28"/>
              </w:rPr>
            </w:pPr>
            <w:r w:rsidRPr="00042AFC">
              <w:rPr>
                <w:sz w:val="28"/>
                <w:szCs w:val="28"/>
              </w:rPr>
              <w:t>Этап коррекционной работы</w:t>
            </w:r>
          </w:p>
        </w:tc>
        <w:tc>
          <w:tcPr>
            <w:tcW w:w="1842" w:type="dxa"/>
            <w:shd w:val="clear" w:color="auto" w:fill="auto"/>
          </w:tcPr>
          <w:p w:rsidR="00764CF3" w:rsidRPr="00042AFC" w:rsidRDefault="00764CF3" w:rsidP="00764CF3">
            <w:pPr>
              <w:rPr>
                <w:sz w:val="28"/>
                <w:szCs w:val="28"/>
              </w:rPr>
            </w:pPr>
            <w:r w:rsidRPr="00042AFC">
              <w:rPr>
                <w:sz w:val="28"/>
                <w:szCs w:val="28"/>
              </w:rPr>
              <w:t>Специалисты (график работы), учителя</w:t>
            </w:r>
          </w:p>
        </w:tc>
        <w:tc>
          <w:tcPr>
            <w:tcW w:w="4927" w:type="dxa"/>
            <w:shd w:val="clear" w:color="auto" w:fill="auto"/>
          </w:tcPr>
          <w:p w:rsidR="00764CF3" w:rsidRPr="00042AFC" w:rsidRDefault="00764CF3" w:rsidP="00764CF3">
            <w:pPr>
              <w:rPr>
                <w:sz w:val="28"/>
                <w:szCs w:val="28"/>
              </w:rPr>
            </w:pPr>
            <w:r w:rsidRPr="00042AFC">
              <w:rPr>
                <w:sz w:val="28"/>
                <w:szCs w:val="28"/>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764CF3" w:rsidRPr="00042AFC" w:rsidTr="00FE62F9">
        <w:tc>
          <w:tcPr>
            <w:tcW w:w="1418" w:type="dxa"/>
            <w:shd w:val="clear" w:color="auto" w:fill="auto"/>
          </w:tcPr>
          <w:p w:rsidR="00764CF3" w:rsidRPr="00042AFC" w:rsidRDefault="00764CF3" w:rsidP="00764CF3">
            <w:pPr>
              <w:rPr>
                <w:sz w:val="28"/>
                <w:szCs w:val="28"/>
              </w:rPr>
            </w:pPr>
            <w:r w:rsidRPr="00042AFC">
              <w:rPr>
                <w:b/>
                <w:sz w:val="28"/>
                <w:szCs w:val="28"/>
              </w:rPr>
              <w:t>III этап (май )</w:t>
            </w:r>
            <w:r w:rsidRPr="00042AFC">
              <w:rPr>
                <w:sz w:val="28"/>
                <w:szCs w:val="28"/>
              </w:rPr>
              <w:t>.</w:t>
            </w:r>
          </w:p>
        </w:tc>
        <w:tc>
          <w:tcPr>
            <w:tcW w:w="2127" w:type="dxa"/>
            <w:shd w:val="clear" w:color="auto" w:fill="auto"/>
          </w:tcPr>
          <w:p w:rsidR="00764CF3" w:rsidRPr="00042AFC" w:rsidRDefault="00764CF3" w:rsidP="00764CF3">
            <w:pPr>
              <w:rPr>
                <w:sz w:val="28"/>
                <w:szCs w:val="28"/>
              </w:rPr>
            </w:pPr>
            <w:r w:rsidRPr="00042AFC">
              <w:rPr>
                <w:sz w:val="28"/>
                <w:szCs w:val="28"/>
              </w:rPr>
              <w:t>Этап диагностики коррекционно-развивающей образовательной среды (контрольно-диагностическая деятельность).</w:t>
            </w:r>
          </w:p>
        </w:tc>
        <w:tc>
          <w:tcPr>
            <w:tcW w:w="1842" w:type="dxa"/>
            <w:shd w:val="clear" w:color="auto" w:fill="auto"/>
          </w:tcPr>
          <w:p w:rsidR="00764CF3" w:rsidRPr="00042AFC" w:rsidRDefault="00764CF3" w:rsidP="00202E42">
            <w:pPr>
              <w:rPr>
                <w:sz w:val="28"/>
                <w:szCs w:val="28"/>
              </w:rPr>
            </w:pPr>
            <w:r w:rsidRPr="00042AFC">
              <w:rPr>
                <w:sz w:val="28"/>
                <w:szCs w:val="28"/>
              </w:rPr>
              <w:t>Замдиректора по УР.</w:t>
            </w:r>
          </w:p>
        </w:tc>
        <w:tc>
          <w:tcPr>
            <w:tcW w:w="4927" w:type="dxa"/>
            <w:shd w:val="clear" w:color="auto" w:fill="auto"/>
          </w:tcPr>
          <w:p w:rsidR="00764CF3" w:rsidRPr="00042AFC" w:rsidRDefault="00764CF3" w:rsidP="00764CF3">
            <w:pPr>
              <w:rPr>
                <w:sz w:val="28"/>
                <w:szCs w:val="28"/>
              </w:rPr>
            </w:pPr>
            <w:r w:rsidRPr="00042AFC">
              <w:rPr>
                <w:sz w:val="28"/>
                <w:szCs w:val="28"/>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764CF3" w:rsidRPr="00042AFC" w:rsidTr="00FE62F9">
        <w:tc>
          <w:tcPr>
            <w:tcW w:w="1418" w:type="dxa"/>
            <w:shd w:val="clear" w:color="auto" w:fill="auto"/>
          </w:tcPr>
          <w:p w:rsidR="00764CF3" w:rsidRPr="00042AFC" w:rsidRDefault="00764CF3" w:rsidP="00764CF3">
            <w:pPr>
              <w:rPr>
                <w:b/>
                <w:sz w:val="28"/>
                <w:szCs w:val="28"/>
              </w:rPr>
            </w:pPr>
            <w:r w:rsidRPr="00042AFC">
              <w:rPr>
                <w:b/>
                <w:sz w:val="28"/>
                <w:szCs w:val="28"/>
              </w:rPr>
              <w:t>IV этап (август – сентябрь)</w:t>
            </w:r>
            <w:r w:rsidRPr="00042AFC">
              <w:rPr>
                <w:sz w:val="28"/>
                <w:szCs w:val="28"/>
              </w:rPr>
              <w:t>.</w:t>
            </w:r>
          </w:p>
        </w:tc>
        <w:tc>
          <w:tcPr>
            <w:tcW w:w="2127" w:type="dxa"/>
            <w:shd w:val="clear" w:color="auto" w:fill="auto"/>
          </w:tcPr>
          <w:p w:rsidR="00764CF3" w:rsidRPr="00042AFC" w:rsidRDefault="00764CF3" w:rsidP="00764CF3">
            <w:pPr>
              <w:rPr>
                <w:sz w:val="28"/>
                <w:szCs w:val="28"/>
              </w:rPr>
            </w:pPr>
            <w:r w:rsidRPr="00042AFC">
              <w:rPr>
                <w:sz w:val="28"/>
                <w:szCs w:val="28"/>
              </w:rPr>
              <w:t xml:space="preserve">Этап регуляции и корректировки </w:t>
            </w:r>
          </w:p>
        </w:tc>
        <w:tc>
          <w:tcPr>
            <w:tcW w:w="1842" w:type="dxa"/>
            <w:shd w:val="clear" w:color="auto" w:fill="auto"/>
          </w:tcPr>
          <w:p w:rsidR="00764CF3" w:rsidRPr="00042AFC" w:rsidRDefault="00764CF3" w:rsidP="00764CF3">
            <w:pPr>
              <w:rPr>
                <w:sz w:val="28"/>
                <w:szCs w:val="28"/>
              </w:rPr>
            </w:pPr>
            <w:r w:rsidRPr="00042AFC">
              <w:rPr>
                <w:sz w:val="28"/>
                <w:szCs w:val="28"/>
              </w:rPr>
              <w:t xml:space="preserve">Учителя, </w:t>
            </w:r>
          </w:p>
        </w:tc>
        <w:tc>
          <w:tcPr>
            <w:tcW w:w="4927" w:type="dxa"/>
            <w:shd w:val="clear" w:color="auto" w:fill="auto"/>
          </w:tcPr>
          <w:p w:rsidR="00764CF3" w:rsidRPr="00042AFC" w:rsidRDefault="00764CF3" w:rsidP="00764CF3">
            <w:pPr>
              <w:rPr>
                <w:sz w:val="28"/>
                <w:szCs w:val="28"/>
              </w:rPr>
            </w:pPr>
            <w:r w:rsidRPr="00042AFC">
              <w:rPr>
                <w:sz w:val="28"/>
                <w:szCs w:val="28"/>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3F61D1" w:rsidRPr="00F3289B" w:rsidRDefault="003F61D1" w:rsidP="00764CF3">
      <w:pPr>
        <w:spacing w:line="276" w:lineRule="auto"/>
        <w:rPr>
          <w:b/>
          <w:sz w:val="26"/>
          <w:szCs w:val="26"/>
        </w:rPr>
      </w:pPr>
    </w:p>
    <w:p w:rsidR="00764CF3" w:rsidRPr="00DB4675" w:rsidRDefault="00764CF3" w:rsidP="003F61D1">
      <w:pPr>
        <w:spacing w:line="276" w:lineRule="auto"/>
        <w:jc w:val="center"/>
        <w:rPr>
          <w:b/>
          <w:sz w:val="28"/>
          <w:szCs w:val="28"/>
        </w:rPr>
      </w:pPr>
      <w:r w:rsidRPr="00DB4675">
        <w:rPr>
          <w:b/>
          <w:sz w:val="28"/>
          <w:szCs w:val="28"/>
        </w:rPr>
        <w:t>Механизм реализации программы</w:t>
      </w:r>
    </w:p>
    <w:p w:rsidR="00764CF3" w:rsidRPr="00DB4675" w:rsidRDefault="00F31211" w:rsidP="00DC1019">
      <w:pPr>
        <w:spacing w:line="276" w:lineRule="auto"/>
        <w:ind w:left="-851"/>
        <w:rPr>
          <w:sz w:val="28"/>
          <w:szCs w:val="28"/>
        </w:rPr>
      </w:pPr>
      <w:r>
        <w:rPr>
          <w:b/>
          <w:sz w:val="28"/>
          <w:szCs w:val="28"/>
        </w:rPr>
        <w:t xml:space="preserve">         </w:t>
      </w:r>
      <w:r w:rsidR="00764CF3" w:rsidRPr="00DB4675">
        <w:rPr>
          <w:b/>
          <w:sz w:val="28"/>
          <w:szCs w:val="28"/>
        </w:rPr>
        <w:t>Диагностический минимум</w:t>
      </w:r>
      <w:r w:rsidR="00764CF3" w:rsidRPr="00DB4675">
        <w:rPr>
          <w:sz w:val="28"/>
          <w:szCs w:val="28"/>
        </w:rPr>
        <w:t xml:space="preserve"> для всей параллели в начальной школе </w:t>
      </w:r>
      <w:r w:rsidR="0006615E">
        <w:rPr>
          <w:sz w:val="28"/>
          <w:szCs w:val="28"/>
        </w:rPr>
        <w:t>МБОУ СОШ №7</w:t>
      </w:r>
      <w:r w:rsidR="00764CF3" w:rsidRPr="00DB4675">
        <w:rPr>
          <w:sz w:val="28"/>
          <w:szCs w:val="28"/>
        </w:rPr>
        <w:t xml:space="preserve">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w:t>
      </w:r>
    </w:p>
    <w:p w:rsidR="00764CF3" w:rsidRPr="00DB4675" w:rsidRDefault="00764CF3" w:rsidP="00DC1019">
      <w:pPr>
        <w:spacing w:line="276" w:lineRule="auto"/>
        <w:ind w:left="-851"/>
        <w:rPr>
          <w:sz w:val="28"/>
          <w:szCs w:val="28"/>
        </w:rPr>
      </w:pPr>
      <w:r w:rsidRPr="00DB4675">
        <w:rPr>
          <w:sz w:val="28"/>
          <w:szCs w:val="28"/>
        </w:rPr>
        <w:t>Углубленное индивидуальное обследование (если ребенок испытывает трудности в усвоении школьной программы) этих детей (с согласия родителей) позволяет выявить причины их трудностей, определить пути коррекции.</w:t>
      </w:r>
    </w:p>
    <w:p w:rsidR="00764CF3" w:rsidRPr="00DB4675" w:rsidRDefault="00764CF3" w:rsidP="00DC1019">
      <w:pPr>
        <w:spacing w:line="276" w:lineRule="auto"/>
        <w:ind w:left="-851"/>
        <w:rPr>
          <w:sz w:val="28"/>
          <w:szCs w:val="28"/>
        </w:rPr>
      </w:pPr>
      <w:r w:rsidRPr="00DB4675">
        <w:rPr>
          <w:sz w:val="28"/>
          <w:szCs w:val="28"/>
        </w:rPr>
        <w:t>Консультации для педагогов и родителей проводятся всеми специалистами: педагогом-психологом, социальным педагогом.</w:t>
      </w:r>
    </w:p>
    <w:p w:rsidR="00764CF3" w:rsidRPr="003F61D1" w:rsidRDefault="00764CF3" w:rsidP="00DC1019">
      <w:pPr>
        <w:spacing w:line="276" w:lineRule="auto"/>
        <w:ind w:left="-851"/>
        <w:rPr>
          <w:sz w:val="28"/>
          <w:szCs w:val="28"/>
        </w:rPr>
      </w:pPr>
      <w:r w:rsidRPr="00DB4675">
        <w:rPr>
          <w:sz w:val="28"/>
          <w:szCs w:val="28"/>
        </w:rPr>
        <w:t>Развивающая и коррекционная работа ведется в соответствии со степенью тяжести выявленных проблем и может реализовываться в следующих формах: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069"/>
      </w:tblGrid>
      <w:tr w:rsidR="00764CF3" w:rsidRPr="00042AFC" w:rsidTr="00F31211">
        <w:tc>
          <w:tcPr>
            <w:tcW w:w="4820" w:type="dxa"/>
            <w:shd w:val="clear" w:color="auto" w:fill="auto"/>
          </w:tcPr>
          <w:p w:rsidR="00764CF3" w:rsidRPr="00042AFC" w:rsidRDefault="00764CF3" w:rsidP="00764CF3">
            <w:pPr>
              <w:ind w:firstLine="720"/>
              <w:rPr>
                <w:sz w:val="28"/>
                <w:szCs w:val="28"/>
              </w:rPr>
            </w:pPr>
            <w:r w:rsidRPr="00042AFC">
              <w:rPr>
                <w:sz w:val="28"/>
                <w:szCs w:val="28"/>
              </w:rPr>
              <w:t>Категория детей с ОВЗ</w:t>
            </w:r>
          </w:p>
          <w:p w:rsidR="00764CF3" w:rsidRPr="00042AFC" w:rsidRDefault="00764CF3" w:rsidP="00764CF3">
            <w:pPr>
              <w:rPr>
                <w:sz w:val="28"/>
                <w:szCs w:val="28"/>
              </w:rPr>
            </w:pPr>
          </w:p>
        </w:tc>
        <w:tc>
          <w:tcPr>
            <w:tcW w:w="5069" w:type="dxa"/>
            <w:shd w:val="clear" w:color="auto" w:fill="auto"/>
          </w:tcPr>
          <w:p w:rsidR="00764CF3" w:rsidRPr="00042AFC" w:rsidRDefault="00764CF3" w:rsidP="00764CF3">
            <w:pPr>
              <w:ind w:firstLine="720"/>
              <w:rPr>
                <w:sz w:val="28"/>
                <w:szCs w:val="28"/>
              </w:rPr>
            </w:pPr>
            <w:r w:rsidRPr="00042AFC">
              <w:rPr>
                <w:sz w:val="28"/>
                <w:szCs w:val="28"/>
              </w:rPr>
              <w:t>Виды коррекционно-развивающих занятий</w:t>
            </w:r>
          </w:p>
          <w:p w:rsidR="00764CF3" w:rsidRPr="00042AFC" w:rsidRDefault="00764CF3" w:rsidP="00764CF3">
            <w:pPr>
              <w:rPr>
                <w:sz w:val="28"/>
                <w:szCs w:val="28"/>
              </w:rPr>
            </w:pPr>
          </w:p>
        </w:tc>
      </w:tr>
      <w:tr w:rsidR="00764CF3" w:rsidRPr="00042AFC" w:rsidTr="00F31211">
        <w:tc>
          <w:tcPr>
            <w:tcW w:w="4820" w:type="dxa"/>
            <w:shd w:val="clear" w:color="auto" w:fill="auto"/>
          </w:tcPr>
          <w:p w:rsidR="00764CF3" w:rsidRPr="00042AFC" w:rsidRDefault="00764CF3" w:rsidP="00764CF3">
            <w:pPr>
              <w:rPr>
                <w:sz w:val="28"/>
                <w:szCs w:val="28"/>
              </w:rPr>
            </w:pPr>
            <w:r w:rsidRPr="00042AFC">
              <w:rPr>
                <w:sz w:val="28"/>
                <w:szCs w:val="28"/>
              </w:rPr>
              <w:t>Дети, имеющие диагноз ЗПР (по программе 7 вида)</w:t>
            </w:r>
          </w:p>
        </w:tc>
        <w:tc>
          <w:tcPr>
            <w:tcW w:w="5069" w:type="dxa"/>
            <w:shd w:val="clear" w:color="auto" w:fill="auto"/>
          </w:tcPr>
          <w:p w:rsidR="00764CF3" w:rsidRPr="00042AFC" w:rsidRDefault="00764CF3" w:rsidP="00764CF3">
            <w:pPr>
              <w:ind w:firstLine="720"/>
              <w:rPr>
                <w:sz w:val="28"/>
                <w:szCs w:val="28"/>
              </w:rPr>
            </w:pPr>
            <w:r w:rsidRPr="00042AFC">
              <w:rPr>
                <w:sz w:val="28"/>
                <w:szCs w:val="28"/>
              </w:rPr>
              <w:t>Индивидуально-групповые коррекционные занятия педагога-психолога, учителей</w:t>
            </w:r>
          </w:p>
        </w:tc>
      </w:tr>
      <w:tr w:rsidR="00764CF3" w:rsidRPr="00042AFC" w:rsidTr="00F31211">
        <w:tc>
          <w:tcPr>
            <w:tcW w:w="4820" w:type="dxa"/>
            <w:shd w:val="clear" w:color="auto" w:fill="auto"/>
          </w:tcPr>
          <w:p w:rsidR="00764CF3" w:rsidRPr="00042AFC" w:rsidRDefault="00764CF3" w:rsidP="00764CF3">
            <w:pPr>
              <w:rPr>
                <w:sz w:val="28"/>
                <w:szCs w:val="28"/>
              </w:rPr>
            </w:pPr>
            <w:r w:rsidRPr="00042AFC">
              <w:rPr>
                <w:sz w:val="28"/>
                <w:szCs w:val="28"/>
              </w:rPr>
              <w:t>Дети, имеющие диагноз ЗПР и</w:t>
            </w:r>
          </w:p>
          <w:p w:rsidR="00764CF3" w:rsidRPr="00042AFC" w:rsidRDefault="00764CF3" w:rsidP="00764CF3">
            <w:pPr>
              <w:rPr>
                <w:sz w:val="28"/>
                <w:szCs w:val="28"/>
              </w:rPr>
            </w:pPr>
            <w:r w:rsidRPr="00042AFC">
              <w:rPr>
                <w:sz w:val="28"/>
                <w:szCs w:val="28"/>
              </w:rPr>
              <w:t>обучающиеся индивидуально</w:t>
            </w:r>
          </w:p>
        </w:tc>
        <w:tc>
          <w:tcPr>
            <w:tcW w:w="5069" w:type="dxa"/>
            <w:shd w:val="clear" w:color="auto" w:fill="auto"/>
          </w:tcPr>
          <w:p w:rsidR="00764CF3" w:rsidRPr="00042AFC" w:rsidRDefault="00764CF3" w:rsidP="00764CF3">
            <w:pPr>
              <w:ind w:firstLine="720"/>
              <w:rPr>
                <w:sz w:val="28"/>
                <w:szCs w:val="28"/>
              </w:rPr>
            </w:pPr>
            <w:r w:rsidRPr="00042AFC">
              <w:rPr>
                <w:sz w:val="28"/>
                <w:szCs w:val="28"/>
              </w:rPr>
              <w:t xml:space="preserve">Индивидуальные коррекционные занятия педагога-психолога, учителей. </w:t>
            </w:r>
          </w:p>
          <w:p w:rsidR="00764CF3" w:rsidRPr="00042AFC" w:rsidRDefault="00764CF3" w:rsidP="00764CF3">
            <w:pPr>
              <w:rPr>
                <w:sz w:val="28"/>
                <w:szCs w:val="28"/>
              </w:rPr>
            </w:pPr>
          </w:p>
        </w:tc>
      </w:tr>
      <w:tr w:rsidR="00764CF3" w:rsidRPr="00042AFC" w:rsidTr="00F31211">
        <w:tc>
          <w:tcPr>
            <w:tcW w:w="4820" w:type="dxa"/>
            <w:shd w:val="clear" w:color="auto" w:fill="auto"/>
          </w:tcPr>
          <w:p w:rsidR="00764CF3" w:rsidRPr="00042AFC" w:rsidRDefault="00764CF3" w:rsidP="00764CF3">
            <w:pPr>
              <w:rPr>
                <w:sz w:val="28"/>
                <w:szCs w:val="28"/>
              </w:rPr>
            </w:pPr>
            <w:r w:rsidRPr="00042AFC">
              <w:rPr>
                <w:sz w:val="28"/>
                <w:szCs w:val="28"/>
              </w:rPr>
              <w:t>Дети с неглубокими нарушениями эмоционально-волевой сферы и поведения</w:t>
            </w:r>
          </w:p>
          <w:p w:rsidR="00764CF3" w:rsidRPr="00042AFC" w:rsidRDefault="00764CF3" w:rsidP="00764CF3">
            <w:pPr>
              <w:ind w:firstLine="720"/>
              <w:rPr>
                <w:sz w:val="28"/>
                <w:szCs w:val="28"/>
              </w:rPr>
            </w:pPr>
          </w:p>
        </w:tc>
        <w:tc>
          <w:tcPr>
            <w:tcW w:w="5069" w:type="dxa"/>
            <w:shd w:val="clear" w:color="auto" w:fill="auto"/>
          </w:tcPr>
          <w:p w:rsidR="00764CF3" w:rsidRPr="00042AFC" w:rsidRDefault="00764CF3" w:rsidP="00764CF3">
            <w:pPr>
              <w:ind w:firstLine="720"/>
              <w:rPr>
                <w:sz w:val="28"/>
                <w:szCs w:val="28"/>
              </w:rPr>
            </w:pPr>
            <w:r w:rsidRPr="00042AFC">
              <w:rPr>
                <w:sz w:val="28"/>
                <w:szCs w:val="28"/>
              </w:rPr>
              <w:t>Занятия по коррекции психоэмоциональной сферы и произвольности</w:t>
            </w:r>
          </w:p>
          <w:p w:rsidR="00764CF3" w:rsidRPr="00042AFC" w:rsidRDefault="00764CF3" w:rsidP="00764CF3">
            <w:pPr>
              <w:rPr>
                <w:sz w:val="28"/>
                <w:szCs w:val="28"/>
              </w:rPr>
            </w:pPr>
          </w:p>
        </w:tc>
      </w:tr>
      <w:tr w:rsidR="00764CF3" w:rsidRPr="00042AFC" w:rsidTr="00F31211">
        <w:tc>
          <w:tcPr>
            <w:tcW w:w="4820" w:type="dxa"/>
            <w:shd w:val="clear" w:color="auto" w:fill="auto"/>
          </w:tcPr>
          <w:p w:rsidR="00764CF3" w:rsidRPr="00042AFC" w:rsidRDefault="00764CF3" w:rsidP="00764CF3">
            <w:pPr>
              <w:rPr>
                <w:sz w:val="28"/>
                <w:szCs w:val="28"/>
              </w:rPr>
            </w:pPr>
            <w:r w:rsidRPr="00042AFC">
              <w:rPr>
                <w:sz w:val="28"/>
                <w:szCs w:val="28"/>
              </w:rPr>
              <w:t>Дети со сниженными интеллектуальными способностями</w:t>
            </w:r>
          </w:p>
          <w:p w:rsidR="00764CF3" w:rsidRPr="00042AFC" w:rsidRDefault="00764CF3" w:rsidP="00764CF3">
            <w:pPr>
              <w:rPr>
                <w:sz w:val="28"/>
                <w:szCs w:val="28"/>
              </w:rPr>
            </w:pPr>
          </w:p>
        </w:tc>
        <w:tc>
          <w:tcPr>
            <w:tcW w:w="5069" w:type="dxa"/>
            <w:shd w:val="clear" w:color="auto" w:fill="auto"/>
          </w:tcPr>
          <w:p w:rsidR="00764CF3" w:rsidRPr="00042AFC" w:rsidRDefault="00764CF3" w:rsidP="00764CF3">
            <w:pPr>
              <w:ind w:firstLine="720"/>
              <w:rPr>
                <w:sz w:val="28"/>
                <w:szCs w:val="28"/>
              </w:rPr>
            </w:pPr>
            <w:r w:rsidRPr="00042AFC">
              <w:rPr>
                <w:sz w:val="28"/>
                <w:szCs w:val="28"/>
              </w:rPr>
              <w:t>Индивидуальный и дифференцированный подход на уроках</w:t>
            </w:r>
          </w:p>
          <w:p w:rsidR="00764CF3" w:rsidRPr="00042AFC" w:rsidRDefault="00764CF3" w:rsidP="00764CF3">
            <w:pPr>
              <w:ind w:firstLine="720"/>
              <w:rPr>
                <w:sz w:val="28"/>
                <w:szCs w:val="28"/>
              </w:rPr>
            </w:pPr>
            <w:r w:rsidRPr="00042AFC">
              <w:rPr>
                <w:sz w:val="28"/>
                <w:szCs w:val="28"/>
              </w:rPr>
              <w:t>Занятия по коррекции познавательных процессов</w:t>
            </w:r>
          </w:p>
          <w:p w:rsidR="00764CF3" w:rsidRPr="00042AFC" w:rsidRDefault="00764CF3" w:rsidP="00764CF3">
            <w:pPr>
              <w:rPr>
                <w:sz w:val="28"/>
                <w:szCs w:val="28"/>
              </w:rPr>
            </w:pPr>
          </w:p>
        </w:tc>
      </w:tr>
      <w:tr w:rsidR="00764CF3" w:rsidRPr="00042AFC" w:rsidTr="00F31211">
        <w:tc>
          <w:tcPr>
            <w:tcW w:w="4820" w:type="dxa"/>
            <w:shd w:val="clear" w:color="auto" w:fill="auto"/>
          </w:tcPr>
          <w:p w:rsidR="00764CF3" w:rsidRPr="00042AFC" w:rsidRDefault="00764CF3" w:rsidP="00764CF3">
            <w:pPr>
              <w:rPr>
                <w:sz w:val="28"/>
                <w:szCs w:val="28"/>
              </w:rPr>
            </w:pPr>
            <w:r w:rsidRPr="00042AFC">
              <w:rPr>
                <w:sz w:val="28"/>
                <w:szCs w:val="28"/>
              </w:rPr>
              <w:t>Дети с дефицитом внимания и низким уровнем самоконтроля</w:t>
            </w:r>
          </w:p>
        </w:tc>
        <w:tc>
          <w:tcPr>
            <w:tcW w:w="5069" w:type="dxa"/>
            <w:shd w:val="clear" w:color="auto" w:fill="auto"/>
          </w:tcPr>
          <w:p w:rsidR="00764CF3" w:rsidRPr="00042AFC" w:rsidRDefault="00764CF3" w:rsidP="00764CF3">
            <w:pPr>
              <w:ind w:firstLine="720"/>
              <w:rPr>
                <w:sz w:val="28"/>
                <w:szCs w:val="28"/>
              </w:rPr>
            </w:pPr>
            <w:r w:rsidRPr="00042AFC">
              <w:rPr>
                <w:sz w:val="28"/>
                <w:szCs w:val="28"/>
              </w:rPr>
              <w:t>Щадящий режим (при необходимости)</w:t>
            </w:r>
          </w:p>
          <w:p w:rsidR="00764CF3" w:rsidRPr="00042AFC" w:rsidRDefault="00764CF3" w:rsidP="00764CF3">
            <w:pPr>
              <w:rPr>
                <w:sz w:val="28"/>
                <w:szCs w:val="28"/>
              </w:rPr>
            </w:pPr>
          </w:p>
        </w:tc>
      </w:tr>
      <w:tr w:rsidR="00764CF3" w:rsidRPr="00042AFC" w:rsidTr="00F31211">
        <w:tc>
          <w:tcPr>
            <w:tcW w:w="4820" w:type="dxa"/>
            <w:shd w:val="clear" w:color="auto" w:fill="auto"/>
          </w:tcPr>
          <w:p w:rsidR="00764CF3" w:rsidRPr="00042AFC" w:rsidRDefault="00764CF3" w:rsidP="00764CF3">
            <w:pPr>
              <w:rPr>
                <w:sz w:val="28"/>
                <w:szCs w:val="28"/>
              </w:rPr>
            </w:pPr>
            <w:r w:rsidRPr="00042AFC">
              <w:rPr>
                <w:sz w:val="28"/>
                <w:szCs w:val="28"/>
              </w:rPr>
              <w:t>Дети-инвалиды</w:t>
            </w:r>
          </w:p>
        </w:tc>
        <w:tc>
          <w:tcPr>
            <w:tcW w:w="5069" w:type="dxa"/>
            <w:shd w:val="clear" w:color="auto" w:fill="auto"/>
          </w:tcPr>
          <w:p w:rsidR="00764CF3" w:rsidRPr="00042AFC" w:rsidRDefault="00764CF3" w:rsidP="00764CF3">
            <w:pPr>
              <w:ind w:firstLine="720"/>
              <w:rPr>
                <w:sz w:val="28"/>
                <w:szCs w:val="28"/>
              </w:rPr>
            </w:pPr>
            <w:r w:rsidRPr="00042AFC">
              <w:rPr>
                <w:sz w:val="28"/>
                <w:szCs w:val="28"/>
              </w:rPr>
              <w:t>Занятия по коррекции психоэмоциональной сферы (занятия с психологом)</w:t>
            </w:r>
          </w:p>
        </w:tc>
      </w:tr>
      <w:tr w:rsidR="00764CF3" w:rsidRPr="00042AFC" w:rsidTr="00F31211">
        <w:tc>
          <w:tcPr>
            <w:tcW w:w="4820" w:type="dxa"/>
            <w:shd w:val="clear" w:color="auto" w:fill="auto"/>
          </w:tcPr>
          <w:p w:rsidR="00764CF3" w:rsidRPr="00042AFC" w:rsidRDefault="00764CF3" w:rsidP="00764CF3">
            <w:pPr>
              <w:ind w:firstLine="720"/>
              <w:rPr>
                <w:sz w:val="28"/>
                <w:szCs w:val="28"/>
              </w:rPr>
            </w:pPr>
          </w:p>
        </w:tc>
        <w:tc>
          <w:tcPr>
            <w:tcW w:w="5069" w:type="dxa"/>
            <w:shd w:val="clear" w:color="auto" w:fill="auto"/>
          </w:tcPr>
          <w:p w:rsidR="00764CF3" w:rsidRPr="00042AFC" w:rsidRDefault="00764CF3" w:rsidP="00764CF3">
            <w:pPr>
              <w:rPr>
                <w:sz w:val="28"/>
                <w:szCs w:val="28"/>
              </w:rPr>
            </w:pPr>
            <w:r w:rsidRPr="00042AFC">
              <w:rPr>
                <w:sz w:val="28"/>
                <w:szCs w:val="28"/>
              </w:rPr>
              <w:t xml:space="preserve">Диагностический минимум </w:t>
            </w:r>
          </w:p>
          <w:p w:rsidR="00764CF3" w:rsidRPr="00042AFC" w:rsidRDefault="00764CF3" w:rsidP="00764CF3">
            <w:pPr>
              <w:rPr>
                <w:sz w:val="28"/>
                <w:szCs w:val="28"/>
              </w:rPr>
            </w:pPr>
            <w:r w:rsidRPr="00042AFC">
              <w:rPr>
                <w:sz w:val="28"/>
                <w:szCs w:val="28"/>
              </w:rPr>
              <w:t>Индивидуальное обследование (спциалистами)</w:t>
            </w:r>
          </w:p>
          <w:p w:rsidR="00764CF3" w:rsidRPr="00042AFC" w:rsidRDefault="00764CF3" w:rsidP="00764CF3">
            <w:pPr>
              <w:rPr>
                <w:sz w:val="28"/>
                <w:szCs w:val="28"/>
              </w:rPr>
            </w:pPr>
            <w:r w:rsidRPr="00042AFC">
              <w:rPr>
                <w:sz w:val="28"/>
                <w:szCs w:val="28"/>
              </w:rPr>
              <w:t>Консультации для педагогов,</w:t>
            </w:r>
          </w:p>
          <w:p w:rsidR="00764CF3" w:rsidRPr="00042AFC" w:rsidRDefault="00764CF3" w:rsidP="00764CF3">
            <w:pPr>
              <w:rPr>
                <w:sz w:val="28"/>
                <w:szCs w:val="28"/>
              </w:rPr>
            </w:pPr>
            <w:r w:rsidRPr="00042AFC">
              <w:rPr>
                <w:sz w:val="28"/>
                <w:szCs w:val="28"/>
              </w:rPr>
              <w:t>обучающихся и родителей</w:t>
            </w:r>
          </w:p>
          <w:p w:rsidR="00764CF3" w:rsidRPr="00042AFC" w:rsidRDefault="00764CF3" w:rsidP="00764CF3">
            <w:pPr>
              <w:rPr>
                <w:sz w:val="28"/>
                <w:szCs w:val="28"/>
              </w:rPr>
            </w:pPr>
            <w:r w:rsidRPr="00042AFC">
              <w:rPr>
                <w:sz w:val="28"/>
                <w:szCs w:val="28"/>
              </w:rPr>
              <w:t>Развивающая и коррекционная</w:t>
            </w:r>
          </w:p>
          <w:p w:rsidR="00764CF3" w:rsidRPr="00042AFC" w:rsidRDefault="00764CF3" w:rsidP="00764CF3">
            <w:pPr>
              <w:rPr>
                <w:sz w:val="28"/>
                <w:szCs w:val="28"/>
              </w:rPr>
            </w:pPr>
            <w:r w:rsidRPr="00042AFC">
              <w:rPr>
                <w:sz w:val="28"/>
                <w:szCs w:val="28"/>
              </w:rPr>
              <w:t>работа</w:t>
            </w:r>
          </w:p>
          <w:p w:rsidR="00764CF3" w:rsidRPr="00042AFC" w:rsidRDefault="00764CF3" w:rsidP="00764CF3">
            <w:pPr>
              <w:rPr>
                <w:sz w:val="28"/>
                <w:szCs w:val="28"/>
              </w:rPr>
            </w:pPr>
            <w:r w:rsidRPr="00042AFC">
              <w:rPr>
                <w:sz w:val="28"/>
                <w:szCs w:val="28"/>
              </w:rPr>
              <w:t>Итоговая диагностика</w:t>
            </w:r>
          </w:p>
        </w:tc>
      </w:tr>
    </w:tbl>
    <w:p w:rsidR="003F61D1" w:rsidRPr="00F3289B" w:rsidRDefault="003F61D1" w:rsidP="00F31211">
      <w:pPr>
        <w:spacing w:line="276" w:lineRule="auto"/>
        <w:rPr>
          <w:sz w:val="26"/>
          <w:szCs w:val="26"/>
        </w:rPr>
      </w:pPr>
    </w:p>
    <w:p w:rsidR="00764CF3" w:rsidRPr="004441A3" w:rsidRDefault="00764CF3" w:rsidP="003F61D1">
      <w:pPr>
        <w:spacing w:line="276" w:lineRule="auto"/>
        <w:ind w:firstLine="720"/>
        <w:jc w:val="center"/>
        <w:rPr>
          <w:b/>
          <w:bCs/>
          <w:iCs/>
          <w:sz w:val="28"/>
          <w:szCs w:val="28"/>
        </w:rPr>
      </w:pPr>
      <w:r w:rsidRPr="004441A3">
        <w:rPr>
          <w:b/>
          <w:bCs/>
          <w:iCs/>
          <w:sz w:val="28"/>
          <w:szCs w:val="28"/>
        </w:rPr>
        <w:t>Модель организации коррекционной работы</w:t>
      </w:r>
    </w:p>
    <w:p w:rsidR="00764CF3" w:rsidRPr="004441A3" w:rsidRDefault="00F31211" w:rsidP="00DC1019">
      <w:pPr>
        <w:spacing w:line="276" w:lineRule="auto"/>
        <w:ind w:left="-851"/>
        <w:rPr>
          <w:bCs/>
          <w:iCs/>
          <w:sz w:val="28"/>
          <w:szCs w:val="28"/>
        </w:rPr>
      </w:pPr>
      <w:r w:rsidRPr="004441A3">
        <w:rPr>
          <w:bCs/>
          <w:iCs/>
          <w:sz w:val="28"/>
          <w:szCs w:val="28"/>
        </w:rPr>
        <w:t xml:space="preserve">            </w:t>
      </w:r>
      <w:r w:rsidR="00764CF3" w:rsidRPr="004441A3">
        <w:rPr>
          <w:bCs/>
          <w:iCs/>
          <w:sz w:val="28"/>
          <w:szCs w:val="28"/>
        </w:rPr>
        <w:t xml:space="preserve">Коррекционная работа в </w:t>
      </w:r>
      <w:r w:rsidR="0006615E">
        <w:rPr>
          <w:sz w:val="28"/>
          <w:szCs w:val="28"/>
        </w:rPr>
        <w:t xml:space="preserve">МБОУ </w:t>
      </w:r>
      <w:r w:rsidR="00202E42">
        <w:rPr>
          <w:sz w:val="28"/>
          <w:szCs w:val="28"/>
        </w:rPr>
        <w:t>О</w:t>
      </w:r>
      <w:r w:rsidR="0006615E">
        <w:rPr>
          <w:sz w:val="28"/>
          <w:szCs w:val="28"/>
        </w:rPr>
        <w:t>ОШ №</w:t>
      </w:r>
      <w:r w:rsidR="00202E42">
        <w:rPr>
          <w:sz w:val="28"/>
          <w:szCs w:val="28"/>
        </w:rPr>
        <w:t>23</w:t>
      </w:r>
      <w:r w:rsidR="00764CF3" w:rsidRPr="004441A3">
        <w:rPr>
          <w:bCs/>
          <w:iCs/>
          <w:sz w:val="28"/>
          <w:szCs w:val="28"/>
        </w:rPr>
        <w:t xml:space="preserve"> представлена в виде пяти взаимосвязанных модулей:</w:t>
      </w:r>
    </w:p>
    <w:p w:rsidR="00202E42" w:rsidRDefault="00F31211" w:rsidP="00DC1019">
      <w:pPr>
        <w:spacing w:line="276" w:lineRule="auto"/>
        <w:ind w:left="-851"/>
        <w:rPr>
          <w:b/>
          <w:sz w:val="26"/>
          <w:szCs w:val="26"/>
        </w:rPr>
      </w:pPr>
      <w:r>
        <w:rPr>
          <w:b/>
          <w:bCs/>
          <w:iCs/>
          <w:sz w:val="28"/>
          <w:szCs w:val="28"/>
        </w:rPr>
        <w:t xml:space="preserve">          </w:t>
      </w:r>
      <w:r w:rsidRPr="00F31211">
        <w:rPr>
          <w:b/>
          <w:bCs/>
          <w:iCs/>
          <w:sz w:val="28"/>
          <w:szCs w:val="28"/>
          <w:u w:val="single"/>
        </w:rPr>
        <w:t xml:space="preserve"> </w:t>
      </w:r>
      <w:r w:rsidR="00764CF3" w:rsidRPr="00F31211">
        <w:rPr>
          <w:b/>
          <w:bCs/>
          <w:iCs/>
          <w:sz w:val="28"/>
          <w:szCs w:val="28"/>
          <w:u w:val="single"/>
        </w:rPr>
        <w:t>1.</w:t>
      </w:r>
      <w:r w:rsidR="00764CF3" w:rsidRPr="00F31211">
        <w:rPr>
          <w:bCs/>
          <w:iCs/>
          <w:sz w:val="28"/>
          <w:szCs w:val="28"/>
          <w:u w:val="single"/>
        </w:rPr>
        <w:t xml:space="preserve"> </w:t>
      </w:r>
      <w:r w:rsidR="00764CF3" w:rsidRPr="00F31211">
        <w:rPr>
          <w:b/>
          <w:bCs/>
          <w:iCs/>
          <w:sz w:val="28"/>
          <w:szCs w:val="28"/>
          <w:u w:val="single"/>
        </w:rPr>
        <w:t>Создание соответствующей инфраструктуры и условия реализации программы</w:t>
      </w:r>
      <w:r w:rsidR="00764CF3" w:rsidRPr="00764CF3">
        <w:rPr>
          <w:b/>
          <w:bCs/>
          <w:iCs/>
          <w:sz w:val="26"/>
          <w:szCs w:val="26"/>
        </w:rPr>
        <w:t xml:space="preserve"> </w:t>
      </w:r>
      <w:r w:rsidR="00764CF3">
        <w:rPr>
          <w:bCs/>
          <w:iCs/>
          <w:sz w:val="26"/>
          <w:szCs w:val="26"/>
        </w:rPr>
        <w:t>(наличие пандуса).</w:t>
      </w:r>
      <w:r w:rsidR="00764CF3" w:rsidRPr="00764CF3">
        <w:rPr>
          <w:b/>
          <w:sz w:val="26"/>
          <w:szCs w:val="26"/>
        </w:rPr>
        <w:t xml:space="preserve"> </w:t>
      </w:r>
      <w:r w:rsidR="00764CF3">
        <w:rPr>
          <w:b/>
          <w:sz w:val="26"/>
          <w:szCs w:val="26"/>
        </w:rPr>
        <w:t xml:space="preserve">                            </w:t>
      </w:r>
    </w:p>
    <w:p w:rsidR="00764CF3" w:rsidRPr="004441A3" w:rsidRDefault="00764CF3" w:rsidP="00DC1019">
      <w:pPr>
        <w:spacing w:line="276" w:lineRule="auto"/>
        <w:ind w:left="-851"/>
        <w:rPr>
          <w:sz w:val="28"/>
          <w:szCs w:val="28"/>
        </w:rPr>
      </w:pPr>
      <w:r>
        <w:rPr>
          <w:b/>
          <w:sz w:val="26"/>
          <w:szCs w:val="26"/>
        </w:rPr>
        <w:t xml:space="preserve"> </w:t>
      </w:r>
      <w:r w:rsidRPr="004441A3">
        <w:rPr>
          <w:sz w:val="28"/>
          <w:szCs w:val="28"/>
        </w:rPr>
        <w:t>Реализация программы обеспечивается взаимодействием основных структурных подразделений школы:</w:t>
      </w:r>
    </w:p>
    <w:p w:rsidR="00764CF3" w:rsidRPr="004441A3" w:rsidRDefault="00764CF3" w:rsidP="00DC1019">
      <w:pPr>
        <w:widowControl w:val="0"/>
        <w:numPr>
          <w:ilvl w:val="0"/>
          <w:numId w:val="25"/>
        </w:numPr>
        <w:suppressAutoHyphens/>
        <w:spacing w:line="276" w:lineRule="auto"/>
        <w:ind w:left="-851" w:firstLine="0"/>
        <w:rPr>
          <w:sz w:val="28"/>
          <w:szCs w:val="28"/>
        </w:rPr>
      </w:pPr>
      <w:r w:rsidRPr="004441A3">
        <w:rPr>
          <w:b/>
          <w:i/>
          <w:sz w:val="28"/>
          <w:szCs w:val="28"/>
        </w:rPr>
        <w:t>социально-психологическая  служба</w:t>
      </w:r>
      <w:r w:rsidRPr="004441A3">
        <w:rPr>
          <w:sz w:val="28"/>
          <w:szCs w:val="28"/>
        </w:rPr>
        <w:t xml:space="preserve"> – социальный педагог, </w:t>
      </w:r>
      <w:r w:rsidR="00503A91">
        <w:rPr>
          <w:sz w:val="28"/>
          <w:szCs w:val="28"/>
        </w:rPr>
        <w:t>классные руководители;</w:t>
      </w:r>
    </w:p>
    <w:p w:rsidR="00764CF3" w:rsidRPr="004441A3" w:rsidRDefault="00764CF3" w:rsidP="00DC1019">
      <w:pPr>
        <w:widowControl w:val="0"/>
        <w:numPr>
          <w:ilvl w:val="0"/>
          <w:numId w:val="25"/>
        </w:numPr>
        <w:suppressAutoHyphens/>
        <w:spacing w:line="276" w:lineRule="auto"/>
        <w:ind w:left="-851" w:firstLine="0"/>
        <w:rPr>
          <w:sz w:val="28"/>
          <w:szCs w:val="28"/>
        </w:rPr>
      </w:pPr>
      <w:r w:rsidRPr="004441A3">
        <w:rPr>
          <w:b/>
          <w:i/>
          <w:sz w:val="28"/>
          <w:szCs w:val="28"/>
        </w:rPr>
        <w:t>психолого-педагогический консилиум</w:t>
      </w:r>
      <w:r w:rsidRPr="004441A3">
        <w:rPr>
          <w:sz w:val="28"/>
          <w:szCs w:val="28"/>
        </w:rPr>
        <w:t xml:space="preserve"> (Консилиум) - социальный педагог, педагог-психолог, классные руководители, учителя;</w:t>
      </w:r>
    </w:p>
    <w:p w:rsidR="00764CF3" w:rsidRPr="004441A3" w:rsidRDefault="00764CF3" w:rsidP="00DC1019">
      <w:pPr>
        <w:spacing w:line="276" w:lineRule="auto"/>
        <w:ind w:left="-851"/>
        <w:rPr>
          <w:sz w:val="28"/>
          <w:szCs w:val="28"/>
        </w:rPr>
      </w:pPr>
      <w:r w:rsidRPr="004441A3">
        <w:rPr>
          <w:b/>
          <w:i/>
          <w:sz w:val="28"/>
          <w:szCs w:val="28"/>
        </w:rPr>
        <w:t>начальная ступень образования</w:t>
      </w:r>
      <w:r w:rsidRPr="004441A3">
        <w:rPr>
          <w:sz w:val="28"/>
          <w:szCs w:val="28"/>
        </w:rPr>
        <w:t xml:space="preserve"> – учителя начальных классов.</w:t>
      </w:r>
      <w:r w:rsidRPr="004441A3">
        <w:rPr>
          <w:b/>
          <w:sz w:val="28"/>
          <w:szCs w:val="28"/>
        </w:rPr>
        <w:t xml:space="preserve">                   </w:t>
      </w:r>
      <w:r w:rsidR="00F31211" w:rsidRPr="004441A3">
        <w:rPr>
          <w:b/>
          <w:sz w:val="28"/>
          <w:szCs w:val="28"/>
        </w:rPr>
        <w:t xml:space="preserve">                     </w:t>
      </w:r>
      <w:r w:rsidRPr="004441A3">
        <w:rPr>
          <w:b/>
          <w:sz w:val="28"/>
          <w:szCs w:val="28"/>
        </w:rPr>
        <w:t>Механизм взаимодействия структурных подразделений школы</w:t>
      </w:r>
      <w:r w:rsidR="004441A3">
        <w:rPr>
          <w:sz w:val="28"/>
          <w:szCs w:val="28"/>
        </w:rPr>
        <w:t xml:space="preserve"> </w:t>
      </w:r>
      <w:r w:rsidRPr="004441A3">
        <w:rPr>
          <w:sz w:val="28"/>
          <w:szCs w:val="28"/>
        </w:rPr>
        <w:t>выявляет детей с ОВЗ</w:t>
      </w:r>
      <w:r w:rsidR="004441A3">
        <w:rPr>
          <w:sz w:val="28"/>
          <w:szCs w:val="28"/>
        </w:rPr>
        <w:t xml:space="preserve">, </w:t>
      </w:r>
      <w:r w:rsidRPr="004441A3">
        <w:rPr>
          <w:sz w:val="28"/>
          <w:szCs w:val="28"/>
        </w:rPr>
        <w:t>консультирует педагогов, родителей</w:t>
      </w:r>
      <w:r w:rsidR="004441A3">
        <w:rPr>
          <w:sz w:val="28"/>
          <w:szCs w:val="28"/>
        </w:rPr>
        <w:t xml:space="preserve">, </w:t>
      </w:r>
      <w:r w:rsidRPr="004441A3">
        <w:rPr>
          <w:sz w:val="28"/>
          <w:szCs w:val="28"/>
        </w:rPr>
        <w:t>ведет информационно-</w:t>
      </w:r>
      <w:r w:rsidRPr="004441A3">
        <w:rPr>
          <w:rFonts w:ascii="Calibri" w:hAnsi="Calibri"/>
          <w:sz w:val="28"/>
          <w:szCs w:val="28"/>
          <w:lang w:eastAsia="en-US"/>
        </w:rPr>
        <w:t xml:space="preserve"> </w:t>
      </w:r>
      <w:r w:rsidRPr="004441A3">
        <w:rPr>
          <w:sz w:val="28"/>
          <w:szCs w:val="28"/>
        </w:rPr>
        <w:t>просветительскую работу</w:t>
      </w:r>
      <w:r w:rsidR="004441A3">
        <w:rPr>
          <w:sz w:val="28"/>
          <w:szCs w:val="28"/>
        </w:rPr>
        <w:t xml:space="preserve">, </w:t>
      </w:r>
      <w:r w:rsidRPr="004441A3">
        <w:rPr>
          <w:sz w:val="28"/>
          <w:szCs w:val="28"/>
        </w:rPr>
        <w:t>организует систему оздоровительных мероприятий</w:t>
      </w:r>
      <w:r w:rsidR="004441A3">
        <w:rPr>
          <w:sz w:val="28"/>
          <w:szCs w:val="28"/>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9"/>
        <w:gridCol w:w="4360"/>
      </w:tblGrid>
      <w:tr w:rsidR="00764CF3" w:rsidRPr="00042AFC" w:rsidTr="00F31211">
        <w:tc>
          <w:tcPr>
            <w:tcW w:w="2552" w:type="dxa"/>
            <w:shd w:val="clear" w:color="auto" w:fill="auto"/>
          </w:tcPr>
          <w:p w:rsidR="00764CF3" w:rsidRPr="00042AFC" w:rsidRDefault="00764CF3" w:rsidP="00764CF3">
            <w:pPr>
              <w:rPr>
                <w:sz w:val="28"/>
                <w:szCs w:val="28"/>
              </w:rPr>
            </w:pPr>
            <w:r w:rsidRPr="00042AFC">
              <w:rPr>
                <w:sz w:val="28"/>
                <w:szCs w:val="28"/>
              </w:rPr>
              <w:t>Структура</w:t>
            </w:r>
          </w:p>
        </w:tc>
        <w:tc>
          <w:tcPr>
            <w:tcW w:w="3119" w:type="dxa"/>
            <w:shd w:val="clear" w:color="auto" w:fill="auto"/>
          </w:tcPr>
          <w:p w:rsidR="00764CF3" w:rsidRPr="00042AFC" w:rsidRDefault="00764CF3" w:rsidP="00764CF3">
            <w:pPr>
              <w:rPr>
                <w:sz w:val="28"/>
                <w:szCs w:val="28"/>
              </w:rPr>
            </w:pPr>
            <w:r w:rsidRPr="00042AFC">
              <w:rPr>
                <w:sz w:val="28"/>
                <w:szCs w:val="28"/>
              </w:rPr>
              <w:t xml:space="preserve">Состав </w:t>
            </w:r>
          </w:p>
        </w:tc>
        <w:tc>
          <w:tcPr>
            <w:tcW w:w="4360" w:type="dxa"/>
            <w:shd w:val="clear" w:color="auto" w:fill="auto"/>
          </w:tcPr>
          <w:p w:rsidR="00764CF3" w:rsidRPr="00042AFC" w:rsidRDefault="00764CF3" w:rsidP="00764CF3">
            <w:pPr>
              <w:rPr>
                <w:sz w:val="28"/>
                <w:szCs w:val="28"/>
              </w:rPr>
            </w:pPr>
            <w:r w:rsidRPr="00042AFC">
              <w:rPr>
                <w:sz w:val="28"/>
                <w:szCs w:val="28"/>
              </w:rPr>
              <w:t>Содержание деятельности</w:t>
            </w:r>
          </w:p>
        </w:tc>
      </w:tr>
      <w:tr w:rsidR="00764CF3" w:rsidRPr="00042AFC" w:rsidTr="00F31211">
        <w:tc>
          <w:tcPr>
            <w:tcW w:w="2552" w:type="dxa"/>
            <w:shd w:val="clear" w:color="auto" w:fill="auto"/>
          </w:tcPr>
          <w:p w:rsidR="00764CF3" w:rsidRPr="00042AFC" w:rsidRDefault="00764CF3" w:rsidP="00764CF3">
            <w:pPr>
              <w:rPr>
                <w:sz w:val="28"/>
                <w:szCs w:val="28"/>
              </w:rPr>
            </w:pPr>
            <w:r w:rsidRPr="00042AFC">
              <w:rPr>
                <w:sz w:val="28"/>
                <w:szCs w:val="28"/>
              </w:rPr>
              <w:t xml:space="preserve">социально-психологическая  служба – </w:t>
            </w:r>
          </w:p>
        </w:tc>
        <w:tc>
          <w:tcPr>
            <w:tcW w:w="3119" w:type="dxa"/>
            <w:shd w:val="clear" w:color="auto" w:fill="auto"/>
          </w:tcPr>
          <w:p w:rsidR="00764CF3" w:rsidRPr="00042AFC" w:rsidRDefault="00764CF3" w:rsidP="00FD116F">
            <w:pPr>
              <w:rPr>
                <w:sz w:val="28"/>
                <w:szCs w:val="28"/>
              </w:rPr>
            </w:pPr>
            <w:r w:rsidRPr="00042AFC">
              <w:rPr>
                <w:sz w:val="28"/>
                <w:szCs w:val="28"/>
              </w:rPr>
              <w:t>социальный педагог, педагог-психолог, классные руководители</w:t>
            </w:r>
            <w:r w:rsidR="00FD116F" w:rsidRPr="00042AFC">
              <w:rPr>
                <w:sz w:val="28"/>
                <w:szCs w:val="28"/>
              </w:rPr>
              <w:t xml:space="preserve"> </w:t>
            </w:r>
          </w:p>
        </w:tc>
        <w:tc>
          <w:tcPr>
            <w:tcW w:w="4360" w:type="dxa"/>
            <w:shd w:val="clear" w:color="auto" w:fill="auto"/>
          </w:tcPr>
          <w:p w:rsidR="00764CF3" w:rsidRPr="00042AFC" w:rsidRDefault="00764CF3" w:rsidP="00764CF3">
            <w:pPr>
              <w:rPr>
                <w:sz w:val="28"/>
                <w:szCs w:val="28"/>
              </w:rPr>
            </w:pPr>
            <w:r w:rsidRPr="00042AFC">
              <w:rPr>
                <w:sz w:val="28"/>
                <w:szCs w:val="28"/>
              </w:rPr>
              <w:t>определяет особенности</w:t>
            </w:r>
          </w:p>
          <w:p w:rsidR="00FD116F" w:rsidRPr="00042AFC" w:rsidRDefault="00764CF3" w:rsidP="00FD116F">
            <w:pPr>
              <w:rPr>
                <w:sz w:val="28"/>
                <w:szCs w:val="28"/>
              </w:rPr>
            </w:pPr>
            <w:r w:rsidRPr="00042AFC">
              <w:rPr>
                <w:sz w:val="28"/>
                <w:szCs w:val="28"/>
              </w:rPr>
              <w:t>образовательного процесса для детей с ОВЗ</w:t>
            </w:r>
            <w:r w:rsidR="00FD116F" w:rsidRPr="00042AFC">
              <w:rPr>
                <w:sz w:val="28"/>
                <w:szCs w:val="28"/>
              </w:rPr>
              <w:t xml:space="preserve"> контролирует</w:t>
            </w:r>
          </w:p>
          <w:p w:rsidR="00764CF3" w:rsidRPr="00042AFC" w:rsidRDefault="00764CF3" w:rsidP="00764CF3">
            <w:pPr>
              <w:rPr>
                <w:sz w:val="28"/>
                <w:szCs w:val="28"/>
              </w:rPr>
            </w:pPr>
            <w:r w:rsidRPr="00042AFC">
              <w:rPr>
                <w:sz w:val="28"/>
                <w:szCs w:val="28"/>
              </w:rPr>
              <w:t>образовательный процесс детей с ОВЗ</w:t>
            </w:r>
          </w:p>
        </w:tc>
      </w:tr>
      <w:tr w:rsidR="00764CF3" w:rsidRPr="00042AFC" w:rsidTr="00F31211">
        <w:tc>
          <w:tcPr>
            <w:tcW w:w="2552" w:type="dxa"/>
            <w:shd w:val="clear" w:color="auto" w:fill="auto"/>
          </w:tcPr>
          <w:p w:rsidR="00764CF3" w:rsidRPr="00042AFC" w:rsidRDefault="00764CF3" w:rsidP="00764CF3">
            <w:pPr>
              <w:rPr>
                <w:sz w:val="28"/>
                <w:szCs w:val="28"/>
              </w:rPr>
            </w:pPr>
            <w:r w:rsidRPr="00042AFC">
              <w:rPr>
                <w:sz w:val="28"/>
                <w:szCs w:val="28"/>
              </w:rPr>
              <w:t>психолого-педагогический консилиум</w:t>
            </w:r>
          </w:p>
        </w:tc>
        <w:tc>
          <w:tcPr>
            <w:tcW w:w="3119" w:type="dxa"/>
            <w:shd w:val="clear" w:color="auto" w:fill="auto"/>
          </w:tcPr>
          <w:p w:rsidR="00764CF3" w:rsidRPr="00042AFC" w:rsidRDefault="00764CF3" w:rsidP="00FD116F">
            <w:pPr>
              <w:rPr>
                <w:sz w:val="28"/>
                <w:szCs w:val="28"/>
              </w:rPr>
            </w:pPr>
            <w:r w:rsidRPr="00042AFC">
              <w:rPr>
                <w:sz w:val="28"/>
                <w:szCs w:val="28"/>
              </w:rPr>
              <w:t xml:space="preserve">социальный педагог, педагог-психолог, </w:t>
            </w:r>
            <w:r w:rsidR="00FD116F" w:rsidRPr="00042AFC">
              <w:rPr>
                <w:sz w:val="28"/>
                <w:szCs w:val="28"/>
              </w:rPr>
              <w:t>классные руководители, учителя</w:t>
            </w:r>
          </w:p>
        </w:tc>
        <w:tc>
          <w:tcPr>
            <w:tcW w:w="4360" w:type="dxa"/>
            <w:shd w:val="clear" w:color="auto" w:fill="auto"/>
          </w:tcPr>
          <w:p w:rsidR="00FD116F" w:rsidRPr="00042AFC" w:rsidRDefault="00764CF3" w:rsidP="00FD116F">
            <w:pPr>
              <w:rPr>
                <w:sz w:val="28"/>
                <w:szCs w:val="28"/>
              </w:rPr>
            </w:pPr>
            <w:r w:rsidRPr="00042AFC">
              <w:rPr>
                <w:sz w:val="28"/>
                <w:szCs w:val="28"/>
              </w:rPr>
              <w:t>участвует в разработке</w:t>
            </w:r>
            <w:r w:rsidR="00FD116F" w:rsidRPr="00042AFC">
              <w:rPr>
                <w:sz w:val="28"/>
                <w:szCs w:val="28"/>
              </w:rPr>
              <w:t xml:space="preserve"> программ основного и дополнительного</w:t>
            </w:r>
          </w:p>
          <w:p w:rsidR="00FD116F" w:rsidRPr="00042AFC" w:rsidRDefault="00764CF3" w:rsidP="00FD116F">
            <w:pPr>
              <w:rPr>
                <w:sz w:val="28"/>
                <w:szCs w:val="28"/>
              </w:rPr>
            </w:pPr>
            <w:r w:rsidRPr="00042AFC">
              <w:rPr>
                <w:sz w:val="28"/>
                <w:szCs w:val="28"/>
              </w:rPr>
              <w:t>коррекционного образования для детей с ОВЗ</w:t>
            </w:r>
            <w:r w:rsidR="00FD116F" w:rsidRPr="00042AFC">
              <w:rPr>
                <w:sz w:val="28"/>
                <w:szCs w:val="28"/>
              </w:rPr>
              <w:t xml:space="preserve"> оказывает консультативную и</w:t>
            </w:r>
          </w:p>
          <w:p w:rsidR="00764CF3" w:rsidRPr="00042AFC" w:rsidRDefault="00764CF3" w:rsidP="00764CF3">
            <w:pPr>
              <w:rPr>
                <w:sz w:val="28"/>
                <w:szCs w:val="28"/>
              </w:rPr>
            </w:pPr>
            <w:r w:rsidRPr="00042AFC">
              <w:rPr>
                <w:sz w:val="28"/>
                <w:szCs w:val="28"/>
              </w:rPr>
              <w:t>методическую помощь</w:t>
            </w:r>
            <w:r w:rsidR="00FD116F" w:rsidRPr="00042AFC">
              <w:rPr>
                <w:sz w:val="28"/>
                <w:szCs w:val="28"/>
              </w:rPr>
              <w:t xml:space="preserve"> учителям</w:t>
            </w:r>
          </w:p>
          <w:p w:rsidR="00764CF3" w:rsidRPr="00042AFC" w:rsidRDefault="00764CF3" w:rsidP="00764CF3">
            <w:pPr>
              <w:rPr>
                <w:sz w:val="28"/>
                <w:szCs w:val="28"/>
              </w:rPr>
            </w:pPr>
          </w:p>
        </w:tc>
      </w:tr>
      <w:tr w:rsidR="00764CF3" w:rsidRPr="00042AFC" w:rsidTr="00F31211">
        <w:tc>
          <w:tcPr>
            <w:tcW w:w="2552" w:type="dxa"/>
            <w:shd w:val="clear" w:color="auto" w:fill="auto"/>
          </w:tcPr>
          <w:p w:rsidR="00764CF3" w:rsidRPr="00042AFC" w:rsidRDefault="00764CF3" w:rsidP="00764CF3">
            <w:pPr>
              <w:rPr>
                <w:sz w:val="28"/>
                <w:szCs w:val="28"/>
              </w:rPr>
            </w:pPr>
            <w:r w:rsidRPr="00042AFC">
              <w:rPr>
                <w:sz w:val="28"/>
                <w:szCs w:val="28"/>
              </w:rPr>
              <w:t xml:space="preserve">начальная ступень образования </w:t>
            </w:r>
          </w:p>
        </w:tc>
        <w:tc>
          <w:tcPr>
            <w:tcW w:w="3119" w:type="dxa"/>
            <w:shd w:val="clear" w:color="auto" w:fill="auto"/>
          </w:tcPr>
          <w:p w:rsidR="00764CF3" w:rsidRPr="00042AFC" w:rsidRDefault="00764CF3" w:rsidP="00764CF3">
            <w:pPr>
              <w:rPr>
                <w:sz w:val="28"/>
                <w:szCs w:val="28"/>
              </w:rPr>
            </w:pPr>
            <w:r w:rsidRPr="00042AFC">
              <w:rPr>
                <w:sz w:val="28"/>
                <w:szCs w:val="28"/>
              </w:rPr>
              <w:t>учителя начальных классов</w:t>
            </w:r>
          </w:p>
        </w:tc>
        <w:tc>
          <w:tcPr>
            <w:tcW w:w="4360" w:type="dxa"/>
            <w:shd w:val="clear" w:color="auto" w:fill="auto"/>
          </w:tcPr>
          <w:p w:rsidR="00764CF3" w:rsidRPr="00042AFC" w:rsidRDefault="00764CF3" w:rsidP="00764CF3">
            <w:pPr>
              <w:rPr>
                <w:sz w:val="28"/>
                <w:szCs w:val="28"/>
              </w:rPr>
            </w:pPr>
            <w:r w:rsidRPr="00042AFC">
              <w:rPr>
                <w:sz w:val="28"/>
                <w:szCs w:val="28"/>
              </w:rPr>
              <w:t>реализация программ обучения и воспитания</w:t>
            </w:r>
          </w:p>
        </w:tc>
      </w:tr>
    </w:tbl>
    <w:p w:rsidR="00764CF3" w:rsidRPr="004441A3" w:rsidRDefault="00764CF3" w:rsidP="00F31211">
      <w:pPr>
        <w:spacing w:line="276" w:lineRule="auto"/>
        <w:ind w:left="-851" w:firstLine="284"/>
        <w:rPr>
          <w:sz w:val="28"/>
          <w:szCs w:val="28"/>
        </w:rPr>
      </w:pPr>
      <w:r w:rsidRPr="004441A3">
        <w:rPr>
          <w:sz w:val="28"/>
          <w:szCs w:val="28"/>
        </w:rPr>
        <w:t>По мере реализации данной программы могут быть созданы и другие структурные подразделения.</w:t>
      </w:r>
    </w:p>
    <w:p w:rsidR="00764CF3" w:rsidRPr="004441A3" w:rsidRDefault="00764CF3" w:rsidP="00DC1019">
      <w:pPr>
        <w:spacing w:line="276" w:lineRule="auto"/>
        <w:ind w:left="-851" w:firstLine="284"/>
        <w:rPr>
          <w:sz w:val="28"/>
          <w:szCs w:val="28"/>
        </w:rPr>
      </w:pPr>
      <w:r w:rsidRPr="00764CF3">
        <w:rPr>
          <w:b/>
          <w:bCs/>
          <w:iCs/>
          <w:sz w:val="26"/>
          <w:szCs w:val="26"/>
          <w:u w:val="single"/>
        </w:rPr>
        <w:t xml:space="preserve">2. </w:t>
      </w:r>
      <w:r w:rsidRPr="00F31211">
        <w:rPr>
          <w:b/>
          <w:bCs/>
          <w:iCs/>
          <w:sz w:val="28"/>
          <w:szCs w:val="28"/>
          <w:u w:val="single"/>
        </w:rPr>
        <w:t>Организация коррекционной работы (психолого-педагогическое сопровождение).</w:t>
      </w:r>
      <w:r>
        <w:rPr>
          <w:bCs/>
          <w:iCs/>
          <w:sz w:val="26"/>
          <w:szCs w:val="26"/>
        </w:rPr>
        <w:t xml:space="preserve">       </w:t>
      </w:r>
      <w:r w:rsidRPr="004441A3">
        <w:rPr>
          <w:b/>
          <w:i/>
          <w:iCs/>
          <w:sz w:val="28"/>
          <w:szCs w:val="28"/>
        </w:rPr>
        <w:t>В</w:t>
      </w:r>
      <w:r w:rsidRPr="004441A3">
        <w:rPr>
          <w:b/>
          <w:sz w:val="28"/>
          <w:szCs w:val="28"/>
        </w:rPr>
        <w:t xml:space="preserve"> </w:t>
      </w:r>
      <w:r w:rsidRPr="004441A3">
        <w:rPr>
          <w:b/>
          <w:i/>
          <w:iCs/>
          <w:sz w:val="28"/>
          <w:szCs w:val="28"/>
        </w:rPr>
        <w:t>программе коррекционной работы</w:t>
      </w:r>
      <w:r w:rsidRPr="004441A3">
        <w:rPr>
          <w:b/>
          <w:sz w:val="28"/>
          <w:szCs w:val="28"/>
        </w:rPr>
        <w:t xml:space="preserve"> (медико) психолого-педагогическое </w:t>
      </w:r>
      <w:r w:rsidRPr="004441A3">
        <w:rPr>
          <w:b/>
          <w:i/>
          <w:iCs/>
          <w:sz w:val="28"/>
          <w:szCs w:val="28"/>
        </w:rPr>
        <w:t>сопровождение</w:t>
      </w:r>
      <w:r w:rsidRPr="004441A3">
        <w:rPr>
          <w:sz w:val="28"/>
          <w:szCs w:val="28"/>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64CF3" w:rsidRPr="004441A3" w:rsidRDefault="00764CF3" w:rsidP="00DC1019">
      <w:pPr>
        <w:spacing w:line="276" w:lineRule="auto"/>
        <w:ind w:left="-851" w:firstLine="284"/>
        <w:rPr>
          <w:sz w:val="28"/>
          <w:szCs w:val="28"/>
        </w:rPr>
      </w:pPr>
      <w:r w:rsidRPr="004441A3">
        <w:rPr>
          <w:i/>
          <w:sz w:val="28"/>
          <w:szCs w:val="28"/>
        </w:rPr>
        <w:t>Основными принципами</w:t>
      </w:r>
      <w:r w:rsidRPr="004441A3">
        <w:rPr>
          <w:sz w:val="28"/>
          <w:szCs w:val="28"/>
        </w:rPr>
        <w:t xml:space="preserve"> сопровождения ребёнка в образовательном учреждении являются: </w:t>
      </w:r>
    </w:p>
    <w:p w:rsidR="00764CF3" w:rsidRPr="004441A3" w:rsidRDefault="00764CF3" w:rsidP="00DC1019">
      <w:pPr>
        <w:widowControl w:val="0"/>
        <w:numPr>
          <w:ilvl w:val="0"/>
          <w:numId w:val="24"/>
        </w:numPr>
        <w:suppressAutoHyphens/>
        <w:spacing w:line="276" w:lineRule="auto"/>
        <w:ind w:left="-851" w:firstLine="284"/>
        <w:rPr>
          <w:sz w:val="28"/>
          <w:szCs w:val="28"/>
        </w:rPr>
      </w:pPr>
      <w:r w:rsidRPr="004441A3">
        <w:rPr>
          <w:i/>
          <w:sz w:val="28"/>
          <w:szCs w:val="28"/>
        </w:rPr>
        <w:t>рекомендательный характер</w:t>
      </w:r>
      <w:r w:rsidRPr="004441A3">
        <w:rPr>
          <w:sz w:val="28"/>
          <w:szCs w:val="28"/>
        </w:rPr>
        <w:t xml:space="preserve"> советов сопровождающего; </w:t>
      </w:r>
    </w:p>
    <w:p w:rsidR="00764CF3" w:rsidRPr="004441A3" w:rsidRDefault="00764CF3" w:rsidP="00DC1019">
      <w:pPr>
        <w:widowControl w:val="0"/>
        <w:numPr>
          <w:ilvl w:val="0"/>
          <w:numId w:val="24"/>
        </w:numPr>
        <w:suppressAutoHyphens/>
        <w:spacing w:line="276" w:lineRule="auto"/>
        <w:ind w:left="-851" w:firstLine="284"/>
        <w:rPr>
          <w:sz w:val="28"/>
          <w:szCs w:val="28"/>
        </w:rPr>
      </w:pPr>
      <w:r w:rsidRPr="004441A3">
        <w:rPr>
          <w:i/>
          <w:sz w:val="28"/>
          <w:szCs w:val="28"/>
        </w:rPr>
        <w:t>приоритет интересов</w:t>
      </w:r>
      <w:r w:rsidRPr="004441A3">
        <w:rPr>
          <w:sz w:val="28"/>
          <w:szCs w:val="28"/>
        </w:rPr>
        <w:t xml:space="preserve"> сопровождаемого («на стороне ребёнка»); </w:t>
      </w:r>
    </w:p>
    <w:p w:rsidR="00764CF3" w:rsidRPr="004441A3" w:rsidRDefault="00764CF3" w:rsidP="00DC1019">
      <w:pPr>
        <w:widowControl w:val="0"/>
        <w:numPr>
          <w:ilvl w:val="0"/>
          <w:numId w:val="24"/>
        </w:numPr>
        <w:suppressAutoHyphens/>
        <w:spacing w:line="276" w:lineRule="auto"/>
        <w:ind w:left="-851" w:firstLine="284"/>
        <w:rPr>
          <w:sz w:val="28"/>
          <w:szCs w:val="28"/>
        </w:rPr>
      </w:pPr>
      <w:r w:rsidRPr="004441A3">
        <w:rPr>
          <w:i/>
          <w:sz w:val="28"/>
          <w:szCs w:val="28"/>
        </w:rPr>
        <w:t>непрерывность сопровождения</w:t>
      </w:r>
      <w:r w:rsidRPr="004441A3">
        <w:rPr>
          <w:sz w:val="28"/>
          <w:szCs w:val="28"/>
        </w:rPr>
        <w:t xml:space="preserve">. </w:t>
      </w:r>
    </w:p>
    <w:p w:rsidR="00764CF3" w:rsidRPr="004441A3" w:rsidRDefault="00764CF3" w:rsidP="00DC1019">
      <w:pPr>
        <w:spacing w:line="276" w:lineRule="auto"/>
        <w:ind w:left="-851" w:firstLine="284"/>
        <w:rPr>
          <w:sz w:val="28"/>
          <w:szCs w:val="28"/>
        </w:rPr>
      </w:pPr>
      <w:r w:rsidRPr="004441A3">
        <w:rPr>
          <w:b/>
          <w:i/>
          <w:iCs/>
          <w:sz w:val="28"/>
          <w:szCs w:val="28"/>
        </w:rPr>
        <w:t>Основная цель сопровождения</w:t>
      </w:r>
      <w:r w:rsidRPr="004441A3">
        <w:rPr>
          <w:sz w:val="28"/>
          <w:szCs w:val="28"/>
        </w:rPr>
        <w:t xml:space="preserve"> </w:t>
      </w:r>
      <w:r w:rsidRPr="004441A3">
        <w:rPr>
          <w:b/>
          <w:bCs/>
          <w:sz w:val="28"/>
          <w:szCs w:val="28"/>
        </w:rPr>
        <w:t>–</w:t>
      </w:r>
      <w:r w:rsidRPr="004441A3">
        <w:rPr>
          <w:sz w:val="28"/>
          <w:szCs w:val="28"/>
        </w:rPr>
        <w:t xml:space="preserve"> оказание практической помощи в решении проблем. </w:t>
      </w:r>
    </w:p>
    <w:p w:rsidR="00764CF3" w:rsidRPr="004441A3" w:rsidRDefault="00764CF3" w:rsidP="00DC1019">
      <w:pPr>
        <w:spacing w:line="276" w:lineRule="auto"/>
        <w:ind w:left="-851" w:firstLine="284"/>
        <w:rPr>
          <w:sz w:val="28"/>
          <w:szCs w:val="28"/>
        </w:rPr>
      </w:pPr>
      <w:r w:rsidRPr="004441A3">
        <w:rPr>
          <w:b/>
          <w:sz w:val="28"/>
          <w:szCs w:val="28"/>
        </w:rPr>
        <w:t>Задачи</w:t>
      </w:r>
      <w:r w:rsidRPr="004441A3">
        <w:rPr>
          <w:sz w:val="28"/>
          <w:szCs w:val="28"/>
        </w:rPr>
        <w:t xml:space="preserve"> сопровождения: </w:t>
      </w:r>
    </w:p>
    <w:p w:rsidR="00764CF3" w:rsidRPr="004441A3" w:rsidRDefault="00F31211" w:rsidP="00DC1019">
      <w:pPr>
        <w:pStyle w:val="a5"/>
        <w:widowControl w:val="0"/>
        <w:numPr>
          <w:ilvl w:val="0"/>
          <w:numId w:val="32"/>
        </w:numPr>
        <w:suppressAutoHyphens/>
        <w:rPr>
          <w:rFonts w:ascii="Times New Roman" w:hAnsi="Times New Roman"/>
          <w:sz w:val="28"/>
          <w:szCs w:val="28"/>
        </w:rPr>
      </w:pPr>
      <w:r w:rsidRPr="004441A3">
        <w:rPr>
          <w:rFonts w:ascii="Times New Roman" w:hAnsi="Times New Roman"/>
          <w:sz w:val="28"/>
          <w:szCs w:val="28"/>
        </w:rPr>
        <w:t>п</w:t>
      </w:r>
      <w:r w:rsidR="00764CF3" w:rsidRPr="004441A3">
        <w:rPr>
          <w:rFonts w:ascii="Times New Roman" w:hAnsi="Times New Roman"/>
          <w:sz w:val="28"/>
          <w:szCs w:val="28"/>
        </w:rPr>
        <w:t xml:space="preserve">равильный выбор образовательного маршрута; </w:t>
      </w:r>
    </w:p>
    <w:p w:rsidR="00764CF3" w:rsidRPr="004441A3" w:rsidRDefault="00F31211" w:rsidP="00DC1019">
      <w:pPr>
        <w:pStyle w:val="a5"/>
        <w:widowControl w:val="0"/>
        <w:numPr>
          <w:ilvl w:val="0"/>
          <w:numId w:val="32"/>
        </w:numPr>
        <w:suppressAutoHyphens/>
        <w:rPr>
          <w:rFonts w:ascii="Times New Roman" w:hAnsi="Times New Roman"/>
          <w:sz w:val="28"/>
          <w:szCs w:val="28"/>
        </w:rPr>
      </w:pPr>
      <w:r w:rsidRPr="004441A3">
        <w:rPr>
          <w:rFonts w:ascii="Times New Roman" w:hAnsi="Times New Roman"/>
          <w:sz w:val="28"/>
          <w:szCs w:val="28"/>
        </w:rPr>
        <w:t>п</w:t>
      </w:r>
      <w:r w:rsidR="00764CF3" w:rsidRPr="004441A3">
        <w:rPr>
          <w:rFonts w:ascii="Times New Roman" w:hAnsi="Times New Roman"/>
          <w:sz w:val="28"/>
          <w:szCs w:val="28"/>
        </w:rPr>
        <w:t>реодоление затруднений в учёбе;</w:t>
      </w:r>
    </w:p>
    <w:p w:rsidR="00764CF3" w:rsidRPr="004441A3" w:rsidRDefault="00F31211" w:rsidP="00DC1019">
      <w:pPr>
        <w:pStyle w:val="a5"/>
        <w:widowControl w:val="0"/>
        <w:numPr>
          <w:ilvl w:val="0"/>
          <w:numId w:val="32"/>
        </w:numPr>
        <w:suppressAutoHyphens/>
        <w:rPr>
          <w:rFonts w:ascii="Times New Roman" w:hAnsi="Times New Roman"/>
          <w:sz w:val="28"/>
          <w:szCs w:val="28"/>
        </w:rPr>
      </w:pPr>
      <w:r w:rsidRPr="004441A3">
        <w:rPr>
          <w:rFonts w:ascii="Times New Roman" w:hAnsi="Times New Roman"/>
          <w:sz w:val="28"/>
          <w:szCs w:val="28"/>
        </w:rPr>
        <w:t>р</w:t>
      </w:r>
      <w:r w:rsidR="00764CF3" w:rsidRPr="004441A3">
        <w:rPr>
          <w:rFonts w:ascii="Times New Roman" w:hAnsi="Times New Roman"/>
          <w:sz w:val="28"/>
          <w:szCs w:val="28"/>
        </w:rPr>
        <w:t xml:space="preserve">ешение личностных проблем развития ребёнка; </w:t>
      </w:r>
    </w:p>
    <w:p w:rsidR="00764CF3" w:rsidRPr="004441A3" w:rsidRDefault="00F31211" w:rsidP="00DC1019">
      <w:pPr>
        <w:pStyle w:val="a5"/>
        <w:widowControl w:val="0"/>
        <w:numPr>
          <w:ilvl w:val="0"/>
          <w:numId w:val="32"/>
        </w:numPr>
        <w:suppressAutoHyphens/>
        <w:rPr>
          <w:rFonts w:ascii="Times New Roman" w:hAnsi="Times New Roman"/>
          <w:sz w:val="28"/>
          <w:szCs w:val="28"/>
        </w:rPr>
      </w:pPr>
      <w:r w:rsidRPr="004441A3">
        <w:rPr>
          <w:rFonts w:ascii="Times New Roman" w:hAnsi="Times New Roman"/>
          <w:sz w:val="28"/>
          <w:szCs w:val="28"/>
        </w:rPr>
        <w:t>ф</w:t>
      </w:r>
      <w:r w:rsidR="00764CF3" w:rsidRPr="004441A3">
        <w:rPr>
          <w:rFonts w:ascii="Times New Roman" w:hAnsi="Times New Roman"/>
          <w:sz w:val="28"/>
          <w:szCs w:val="28"/>
        </w:rPr>
        <w:t xml:space="preserve">ормирование здорового образа жизни. </w:t>
      </w:r>
    </w:p>
    <w:p w:rsidR="00764CF3" w:rsidRPr="004441A3" w:rsidRDefault="00764CF3" w:rsidP="00DC1019">
      <w:pPr>
        <w:spacing w:line="276" w:lineRule="auto"/>
        <w:ind w:left="-851" w:firstLine="284"/>
        <w:rPr>
          <w:sz w:val="28"/>
          <w:szCs w:val="28"/>
        </w:rPr>
      </w:pPr>
      <w:r w:rsidRPr="004441A3">
        <w:rPr>
          <w:i/>
          <w:iCs/>
          <w:sz w:val="28"/>
          <w:szCs w:val="28"/>
        </w:rPr>
        <w:t>Организационно-управленческой формой сопровождения</w:t>
      </w:r>
      <w:r w:rsidRPr="004441A3">
        <w:rPr>
          <w:sz w:val="28"/>
          <w:szCs w:val="28"/>
        </w:rPr>
        <w:t xml:space="preserve"> является психолого-педагогический консилиум. Его </w:t>
      </w:r>
      <w:r w:rsidRPr="004441A3">
        <w:rPr>
          <w:b/>
          <w:i/>
          <w:sz w:val="28"/>
          <w:szCs w:val="28"/>
        </w:rPr>
        <w:t>главные задачи</w:t>
      </w:r>
      <w:r w:rsidRPr="004441A3">
        <w:rPr>
          <w:sz w:val="28"/>
          <w:szCs w:val="28"/>
        </w:rPr>
        <w:t>: защита прав и интересов ребёнка; выявление групп детей, требующих внимания специалистов; консультирование всех участников образовательного процесса.</w:t>
      </w:r>
    </w:p>
    <w:p w:rsidR="003F61D1" w:rsidRPr="004441A3" w:rsidRDefault="00764CF3" w:rsidP="00DC1019">
      <w:pPr>
        <w:spacing w:line="276" w:lineRule="auto"/>
        <w:ind w:left="-851" w:firstLine="284"/>
        <w:rPr>
          <w:sz w:val="28"/>
          <w:szCs w:val="28"/>
        </w:rPr>
      </w:pPr>
      <w:r w:rsidRPr="004441A3">
        <w:rPr>
          <w:sz w:val="28"/>
          <w:szCs w:val="28"/>
        </w:rPr>
        <w:t>В настоящее время в школе работают специалисты, которые сопровождают учащихся в школе: социальный педагог, классные руководители, медицинский работник, психолог.</w:t>
      </w:r>
    </w:p>
    <w:p w:rsidR="00764CF3" w:rsidRPr="004441A3" w:rsidRDefault="00F31211" w:rsidP="00DC1019">
      <w:pPr>
        <w:autoSpaceDE w:val="0"/>
        <w:spacing w:line="276" w:lineRule="auto"/>
        <w:ind w:left="-851" w:firstLine="284"/>
        <w:jc w:val="left"/>
        <w:rPr>
          <w:sz w:val="28"/>
          <w:szCs w:val="28"/>
        </w:rPr>
      </w:pPr>
      <w:r w:rsidRPr="004441A3">
        <w:rPr>
          <w:bCs/>
          <w:iCs/>
          <w:sz w:val="28"/>
          <w:szCs w:val="28"/>
        </w:rPr>
        <w:t xml:space="preserve">      </w:t>
      </w:r>
      <w:r w:rsidR="00764CF3" w:rsidRPr="004441A3">
        <w:rPr>
          <w:bCs/>
          <w:iCs/>
          <w:sz w:val="28"/>
          <w:szCs w:val="28"/>
        </w:rPr>
        <w:t xml:space="preserve"> </w:t>
      </w:r>
      <w:r w:rsidR="003F61D1" w:rsidRPr="004441A3">
        <w:rPr>
          <w:b/>
          <w:bCs/>
          <w:iCs/>
          <w:sz w:val="28"/>
          <w:szCs w:val="28"/>
          <w:u w:val="single"/>
        </w:rPr>
        <w:t xml:space="preserve">3.Организация </w:t>
      </w:r>
      <w:r w:rsidR="00764CF3" w:rsidRPr="004441A3">
        <w:rPr>
          <w:b/>
          <w:bCs/>
          <w:iCs/>
          <w:sz w:val="28"/>
          <w:szCs w:val="28"/>
          <w:u w:val="single"/>
        </w:rPr>
        <w:t>социально-педагогической работы.</w:t>
      </w:r>
      <w:r w:rsidR="00764CF3" w:rsidRPr="004441A3">
        <w:rPr>
          <w:bCs/>
          <w:iCs/>
          <w:sz w:val="28"/>
          <w:szCs w:val="28"/>
        </w:rPr>
        <w:t xml:space="preserve"> </w:t>
      </w:r>
      <w:r w:rsidR="003F61D1" w:rsidRPr="004441A3">
        <w:rPr>
          <w:bCs/>
          <w:iCs/>
          <w:sz w:val="28"/>
          <w:szCs w:val="28"/>
        </w:rPr>
        <w:t xml:space="preserve">                                                      </w:t>
      </w:r>
      <w:r w:rsidR="00764CF3" w:rsidRPr="004441A3">
        <w:rPr>
          <w:sz w:val="28"/>
          <w:szCs w:val="28"/>
        </w:rPr>
        <w:t>Данное направление включает в себя:</w:t>
      </w:r>
    </w:p>
    <w:p w:rsidR="00764CF3" w:rsidRPr="004441A3" w:rsidRDefault="00764CF3" w:rsidP="00DC1019">
      <w:pPr>
        <w:widowControl w:val="0"/>
        <w:numPr>
          <w:ilvl w:val="3"/>
          <w:numId w:val="30"/>
        </w:numPr>
        <w:suppressAutoHyphens/>
        <w:autoSpaceDE w:val="0"/>
        <w:spacing w:line="276" w:lineRule="auto"/>
        <w:ind w:left="-851" w:firstLine="284"/>
        <w:rPr>
          <w:sz w:val="28"/>
          <w:szCs w:val="28"/>
        </w:rPr>
      </w:pPr>
      <w:r w:rsidRPr="004441A3">
        <w:rPr>
          <w:sz w:val="28"/>
          <w:szCs w:val="28"/>
        </w:rPr>
        <w:t xml:space="preserve">подготовку учителей к участию в реализации </w:t>
      </w:r>
      <w:r w:rsidRPr="004441A3">
        <w:rPr>
          <w:i/>
          <w:iCs/>
          <w:sz w:val="28"/>
          <w:szCs w:val="28"/>
        </w:rPr>
        <w:t xml:space="preserve">программы коррекционной работы,  </w:t>
      </w:r>
      <w:r w:rsidRPr="004441A3">
        <w:rPr>
          <w:sz w:val="28"/>
          <w:szCs w:val="28"/>
        </w:rPr>
        <w:t xml:space="preserve">и знакомство с комплектом документов, необходимых в работе </w:t>
      </w:r>
    </w:p>
    <w:p w:rsidR="00764CF3" w:rsidRPr="004441A3" w:rsidRDefault="00764CF3" w:rsidP="00DC1019">
      <w:pPr>
        <w:widowControl w:val="0"/>
        <w:numPr>
          <w:ilvl w:val="3"/>
          <w:numId w:val="30"/>
        </w:numPr>
        <w:suppressAutoHyphens/>
        <w:autoSpaceDE w:val="0"/>
        <w:spacing w:line="276" w:lineRule="auto"/>
        <w:ind w:left="-851" w:firstLine="284"/>
        <w:rPr>
          <w:iCs/>
          <w:sz w:val="28"/>
          <w:szCs w:val="28"/>
        </w:rPr>
      </w:pPr>
      <w:r w:rsidRPr="004441A3">
        <w:rPr>
          <w:iCs/>
          <w:sz w:val="28"/>
          <w:szCs w:val="28"/>
        </w:rPr>
        <w:t xml:space="preserve">активное вовлечение и подготовку родителей </w:t>
      </w:r>
    </w:p>
    <w:p w:rsidR="00764CF3" w:rsidRPr="004441A3" w:rsidRDefault="00F31211" w:rsidP="00DC1019">
      <w:pPr>
        <w:autoSpaceDE w:val="0"/>
        <w:spacing w:line="276" w:lineRule="auto"/>
        <w:ind w:left="-709"/>
        <w:rPr>
          <w:sz w:val="28"/>
          <w:szCs w:val="28"/>
        </w:rPr>
      </w:pPr>
      <w:r w:rsidRPr="004441A3">
        <w:rPr>
          <w:sz w:val="28"/>
          <w:szCs w:val="28"/>
        </w:rPr>
        <w:t xml:space="preserve">       </w:t>
      </w:r>
      <w:r w:rsidR="00764CF3" w:rsidRPr="004441A3">
        <w:rPr>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764CF3" w:rsidRPr="00F31211" w:rsidRDefault="00764CF3" w:rsidP="00DC1019">
      <w:pPr>
        <w:spacing w:line="276" w:lineRule="auto"/>
        <w:ind w:left="-709" w:firstLine="720"/>
        <w:rPr>
          <w:b/>
          <w:bCs/>
          <w:iCs/>
          <w:sz w:val="28"/>
          <w:szCs w:val="28"/>
          <w:u w:val="single"/>
        </w:rPr>
      </w:pPr>
      <w:r w:rsidRPr="00F31211">
        <w:rPr>
          <w:b/>
          <w:bCs/>
          <w:iCs/>
          <w:sz w:val="28"/>
          <w:szCs w:val="28"/>
          <w:u w:val="single"/>
        </w:rPr>
        <w:t>4. Организация коррекционно-развивающей работы.</w:t>
      </w:r>
    </w:p>
    <w:p w:rsidR="003F61D1" w:rsidRPr="004441A3" w:rsidRDefault="003F61D1" w:rsidP="00DC1019">
      <w:pPr>
        <w:autoSpaceDE w:val="0"/>
        <w:spacing w:line="276" w:lineRule="auto"/>
        <w:ind w:left="-709"/>
        <w:rPr>
          <w:b/>
          <w:i/>
          <w:iCs/>
          <w:sz w:val="28"/>
          <w:szCs w:val="28"/>
        </w:rPr>
      </w:pPr>
      <w:r w:rsidRPr="004441A3">
        <w:rPr>
          <w:b/>
          <w:iCs/>
          <w:sz w:val="28"/>
          <w:szCs w:val="28"/>
        </w:rPr>
        <w:t>Цель программы</w:t>
      </w:r>
      <w:r w:rsidRPr="004441A3">
        <w:rPr>
          <w:b/>
          <w:i/>
          <w:iCs/>
          <w:sz w:val="28"/>
          <w:szCs w:val="28"/>
        </w:rPr>
        <w:t xml:space="preserve">: </w:t>
      </w:r>
      <w:r w:rsidRPr="004441A3">
        <w:rPr>
          <w:iCs/>
          <w:sz w:val="28"/>
          <w:szCs w:val="28"/>
        </w:rPr>
        <w:t>создание условий для коррекции недостатков у детей с ОВЗ и детей-инвалидов.</w:t>
      </w:r>
      <w:r w:rsidRPr="004441A3">
        <w:rPr>
          <w:b/>
          <w:i/>
          <w:iCs/>
          <w:sz w:val="28"/>
          <w:szCs w:val="28"/>
        </w:rPr>
        <w:t xml:space="preserve"> </w:t>
      </w:r>
    </w:p>
    <w:p w:rsidR="003F61D1" w:rsidRPr="003F61D1" w:rsidRDefault="003F61D1" w:rsidP="00DC1019">
      <w:pPr>
        <w:spacing w:line="276" w:lineRule="auto"/>
        <w:ind w:left="-709"/>
        <w:rPr>
          <w:sz w:val="28"/>
          <w:szCs w:val="28"/>
        </w:rPr>
      </w:pPr>
      <w:r w:rsidRPr="00F3289B">
        <w:rPr>
          <w:sz w:val="26"/>
          <w:szCs w:val="26"/>
        </w:rPr>
        <w:tab/>
      </w:r>
      <w:r w:rsidRPr="003F61D1">
        <w:rPr>
          <w:b/>
          <w:iCs/>
          <w:sz w:val="28"/>
          <w:szCs w:val="28"/>
        </w:rPr>
        <w:t>Цель коррекционно-развивающих занятий</w:t>
      </w:r>
      <w:r w:rsidRPr="003F61D1">
        <w:rPr>
          <w:i/>
          <w:iCs/>
          <w:sz w:val="28"/>
          <w:szCs w:val="28"/>
        </w:rPr>
        <w:t xml:space="preserve"> </w:t>
      </w:r>
      <w:r w:rsidRPr="003F61D1">
        <w:rPr>
          <w:sz w:val="28"/>
          <w:szCs w:val="28"/>
        </w:rPr>
        <w:t>– коррекция недостатков познавательной и эмоционально-личностной сферы детей средствами изучаемого программного материала.</w:t>
      </w:r>
    </w:p>
    <w:p w:rsidR="003F61D1" w:rsidRPr="003F61D1" w:rsidRDefault="003F61D1" w:rsidP="00DC1019">
      <w:pPr>
        <w:spacing w:line="276" w:lineRule="auto"/>
        <w:ind w:left="-709" w:firstLine="708"/>
        <w:rPr>
          <w:sz w:val="28"/>
          <w:szCs w:val="28"/>
        </w:rPr>
      </w:pPr>
      <w:r w:rsidRPr="003F61D1">
        <w:rPr>
          <w:b/>
          <w:iCs/>
          <w:sz w:val="28"/>
          <w:szCs w:val="28"/>
        </w:rPr>
        <w:t>Задачи,</w:t>
      </w:r>
      <w:r w:rsidRPr="003F61D1">
        <w:rPr>
          <w:sz w:val="28"/>
          <w:szCs w:val="28"/>
        </w:rPr>
        <w:t xml:space="preserve"> решаемые на коррекционно-развивающих занятиях: </w:t>
      </w:r>
    </w:p>
    <w:p w:rsidR="003F61D1" w:rsidRPr="003F61D1" w:rsidRDefault="003F61D1" w:rsidP="00DC1019">
      <w:pPr>
        <w:widowControl w:val="0"/>
        <w:numPr>
          <w:ilvl w:val="0"/>
          <w:numId w:val="31"/>
        </w:numPr>
        <w:tabs>
          <w:tab w:val="clear" w:pos="1068"/>
          <w:tab w:val="num" w:pos="0"/>
        </w:tabs>
        <w:suppressAutoHyphens/>
        <w:spacing w:line="276" w:lineRule="auto"/>
        <w:ind w:left="-709" w:firstLine="283"/>
        <w:rPr>
          <w:sz w:val="28"/>
          <w:szCs w:val="28"/>
        </w:rPr>
      </w:pPr>
      <w:r w:rsidRPr="003F61D1">
        <w:rPr>
          <w:sz w:val="28"/>
          <w:szCs w:val="28"/>
        </w:rPr>
        <w:t xml:space="preserve">создание условий для развития сохранных функций; </w:t>
      </w:r>
    </w:p>
    <w:p w:rsidR="003F61D1" w:rsidRPr="003F61D1" w:rsidRDefault="003F61D1" w:rsidP="00DC1019">
      <w:pPr>
        <w:widowControl w:val="0"/>
        <w:numPr>
          <w:ilvl w:val="0"/>
          <w:numId w:val="31"/>
        </w:numPr>
        <w:tabs>
          <w:tab w:val="clear" w:pos="1068"/>
          <w:tab w:val="num" w:pos="0"/>
        </w:tabs>
        <w:suppressAutoHyphens/>
        <w:spacing w:line="276" w:lineRule="auto"/>
        <w:ind w:left="-709" w:firstLine="283"/>
        <w:rPr>
          <w:sz w:val="28"/>
          <w:szCs w:val="28"/>
        </w:rPr>
      </w:pPr>
      <w:r w:rsidRPr="003F61D1">
        <w:rPr>
          <w:sz w:val="28"/>
          <w:szCs w:val="28"/>
        </w:rPr>
        <w:t xml:space="preserve">формирование положительной мотивации к обучению; </w:t>
      </w:r>
    </w:p>
    <w:p w:rsidR="003F61D1" w:rsidRPr="003F61D1" w:rsidRDefault="003F61D1" w:rsidP="00DC1019">
      <w:pPr>
        <w:widowControl w:val="0"/>
        <w:numPr>
          <w:ilvl w:val="0"/>
          <w:numId w:val="31"/>
        </w:numPr>
        <w:tabs>
          <w:tab w:val="clear" w:pos="1068"/>
          <w:tab w:val="num" w:pos="0"/>
        </w:tabs>
        <w:suppressAutoHyphens/>
        <w:spacing w:line="276" w:lineRule="auto"/>
        <w:ind w:left="-709" w:firstLine="283"/>
        <w:rPr>
          <w:sz w:val="28"/>
          <w:szCs w:val="28"/>
        </w:rPr>
      </w:pPr>
      <w:r w:rsidRPr="003F61D1">
        <w:rPr>
          <w:sz w:val="28"/>
          <w:szCs w:val="28"/>
        </w:rPr>
        <w:t xml:space="preserve">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w:t>
      </w:r>
    </w:p>
    <w:p w:rsidR="003F61D1" w:rsidRPr="003F61D1" w:rsidRDefault="003F61D1" w:rsidP="00DC1019">
      <w:pPr>
        <w:widowControl w:val="0"/>
        <w:numPr>
          <w:ilvl w:val="0"/>
          <w:numId w:val="31"/>
        </w:numPr>
        <w:tabs>
          <w:tab w:val="clear" w:pos="1068"/>
          <w:tab w:val="num" w:pos="0"/>
        </w:tabs>
        <w:suppressAutoHyphens/>
        <w:spacing w:line="276" w:lineRule="auto"/>
        <w:ind w:left="-709" w:firstLine="283"/>
        <w:rPr>
          <w:sz w:val="28"/>
          <w:szCs w:val="28"/>
        </w:rPr>
      </w:pPr>
      <w:r w:rsidRPr="003F61D1">
        <w:rPr>
          <w:sz w:val="28"/>
          <w:szCs w:val="28"/>
        </w:rPr>
        <w:t xml:space="preserve">формирование механизмов волевой регуляции в процессе осуществления заданной деятельности; </w:t>
      </w:r>
    </w:p>
    <w:p w:rsidR="003F61D1" w:rsidRPr="003F61D1" w:rsidRDefault="003F61D1" w:rsidP="00DC1019">
      <w:pPr>
        <w:widowControl w:val="0"/>
        <w:numPr>
          <w:ilvl w:val="0"/>
          <w:numId w:val="31"/>
        </w:numPr>
        <w:tabs>
          <w:tab w:val="clear" w:pos="1068"/>
          <w:tab w:val="num" w:pos="0"/>
        </w:tabs>
        <w:suppressAutoHyphens/>
        <w:spacing w:line="276" w:lineRule="auto"/>
        <w:ind w:left="-709" w:firstLine="283"/>
        <w:rPr>
          <w:sz w:val="28"/>
          <w:szCs w:val="28"/>
        </w:rPr>
      </w:pPr>
      <w:r w:rsidRPr="003F61D1">
        <w:rPr>
          <w:sz w:val="28"/>
          <w:szCs w:val="28"/>
        </w:rPr>
        <w:t>воспитание умения общаться, развитие коммуникативных навыков.</w:t>
      </w:r>
    </w:p>
    <w:p w:rsidR="003F61D1" w:rsidRPr="003F61D1" w:rsidRDefault="003F61D1" w:rsidP="00DC1019">
      <w:pPr>
        <w:spacing w:line="276" w:lineRule="auto"/>
        <w:ind w:left="-709"/>
        <w:rPr>
          <w:sz w:val="28"/>
          <w:szCs w:val="28"/>
        </w:rPr>
      </w:pPr>
      <w:r>
        <w:rPr>
          <w:b/>
          <w:sz w:val="28"/>
          <w:szCs w:val="28"/>
        </w:rPr>
        <w:t xml:space="preserve"> </w:t>
      </w:r>
      <w:r w:rsidRPr="003F61D1">
        <w:rPr>
          <w:b/>
          <w:sz w:val="28"/>
          <w:szCs w:val="28"/>
        </w:rPr>
        <w:t>Планируемый результат</w:t>
      </w:r>
      <w:r w:rsidRPr="003F61D1">
        <w:rPr>
          <w:sz w:val="28"/>
          <w:szCs w:val="28"/>
        </w:rPr>
        <w:t xml:space="preserve"> коррекционно-развивающих занятий: </w:t>
      </w:r>
    </w:p>
    <w:p w:rsidR="003F61D1" w:rsidRPr="003F61D1" w:rsidRDefault="003F61D1" w:rsidP="00DC1019">
      <w:pPr>
        <w:spacing w:line="276" w:lineRule="auto"/>
        <w:ind w:left="-709"/>
        <w:rPr>
          <w:sz w:val="28"/>
          <w:szCs w:val="28"/>
        </w:rPr>
      </w:pPr>
      <w:r w:rsidRPr="003F61D1">
        <w:rPr>
          <w:sz w:val="28"/>
          <w:szCs w:val="28"/>
        </w:rPr>
        <w:t xml:space="preserve">  -адресная помощь и сопровождение ребенка в школе специалистами,</w:t>
      </w:r>
    </w:p>
    <w:p w:rsidR="003F61D1" w:rsidRPr="003F61D1" w:rsidRDefault="003F61D1" w:rsidP="00DC1019">
      <w:pPr>
        <w:spacing w:line="276" w:lineRule="auto"/>
        <w:ind w:left="-709"/>
        <w:rPr>
          <w:sz w:val="28"/>
          <w:szCs w:val="28"/>
        </w:rPr>
      </w:pPr>
      <w:r w:rsidRPr="003F61D1">
        <w:rPr>
          <w:sz w:val="28"/>
          <w:szCs w:val="28"/>
        </w:rPr>
        <w:t xml:space="preserve"> - коррекция выявленных недостатков, </w:t>
      </w:r>
    </w:p>
    <w:p w:rsidR="003F61D1" w:rsidRPr="003F61D1" w:rsidRDefault="003F61D1" w:rsidP="00DC1019">
      <w:pPr>
        <w:spacing w:line="276" w:lineRule="auto"/>
        <w:ind w:left="-709"/>
        <w:rPr>
          <w:sz w:val="28"/>
          <w:szCs w:val="28"/>
        </w:rPr>
      </w:pPr>
      <w:r w:rsidRPr="003F61D1">
        <w:rPr>
          <w:sz w:val="28"/>
          <w:szCs w:val="28"/>
        </w:rPr>
        <w:t xml:space="preserve"> - динамика изменений личности, поведения и деятельности  ребенка,</w:t>
      </w:r>
    </w:p>
    <w:p w:rsidR="003F61D1" w:rsidRDefault="003F61D1" w:rsidP="00DC1019">
      <w:pPr>
        <w:spacing w:line="276" w:lineRule="auto"/>
        <w:ind w:left="-709"/>
        <w:rPr>
          <w:sz w:val="28"/>
          <w:szCs w:val="28"/>
        </w:rPr>
      </w:pPr>
      <w:r w:rsidRPr="003F61D1">
        <w:rPr>
          <w:sz w:val="28"/>
          <w:szCs w:val="28"/>
        </w:rPr>
        <w:t xml:space="preserve"> - формирование положительной мотивации к обучению.</w:t>
      </w:r>
    </w:p>
    <w:p w:rsidR="00F31211" w:rsidRPr="003F61D1" w:rsidRDefault="00F31211" w:rsidP="00DC1019">
      <w:pPr>
        <w:spacing w:line="276" w:lineRule="auto"/>
        <w:ind w:left="-709"/>
        <w:rPr>
          <w:sz w:val="28"/>
          <w:szCs w:val="28"/>
        </w:rPr>
      </w:pPr>
    </w:p>
    <w:p w:rsidR="00764CF3" w:rsidRPr="00F31211" w:rsidRDefault="00764CF3" w:rsidP="00DC1019">
      <w:pPr>
        <w:spacing w:line="276" w:lineRule="auto"/>
        <w:ind w:left="-709"/>
        <w:rPr>
          <w:b/>
          <w:bCs/>
          <w:iCs/>
          <w:sz w:val="28"/>
          <w:szCs w:val="28"/>
          <w:u w:val="single"/>
        </w:rPr>
      </w:pPr>
      <w:r w:rsidRPr="00F31211">
        <w:rPr>
          <w:b/>
          <w:bCs/>
          <w:iCs/>
          <w:sz w:val="28"/>
          <w:szCs w:val="28"/>
          <w:u w:val="single"/>
        </w:rPr>
        <w:t>5. Управление реализацией программы и оценка её эффективности.</w:t>
      </w:r>
    </w:p>
    <w:p w:rsidR="003F61D1" w:rsidRPr="00FD116F" w:rsidRDefault="00764CF3" w:rsidP="00DC1019">
      <w:pPr>
        <w:shd w:val="clear" w:color="auto" w:fill="FFFFFF"/>
        <w:spacing w:line="276" w:lineRule="auto"/>
        <w:ind w:left="-709" w:right="44"/>
        <w:rPr>
          <w:rFonts w:eastAsia="Times New Roman"/>
          <w:sz w:val="28"/>
          <w:szCs w:val="28"/>
          <w:lang w:eastAsia="ru-RU"/>
        </w:rPr>
      </w:pPr>
      <w:r w:rsidRPr="00FD116F">
        <w:rPr>
          <w:bCs/>
          <w:iCs/>
          <w:sz w:val="28"/>
          <w:szCs w:val="28"/>
        </w:rPr>
        <w:t xml:space="preserve"> </w:t>
      </w:r>
      <w:r w:rsidR="00F31211" w:rsidRPr="00FD116F">
        <w:rPr>
          <w:bCs/>
          <w:iCs/>
          <w:sz w:val="28"/>
          <w:szCs w:val="28"/>
        </w:rPr>
        <w:t xml:space="preserve">                </w:t>
      </w:r>
      <w:r w:rsidR="003F61D1" w:rsidRPr="00FD116F">
        <w:rPr>
          <w:rFonts w:eastAsia="Times New Roman"/>
          <w:b/>
          <w:sz w:val="28"/>
          <w:szCs w:val="28"/>
          <w:lang w:eastAsia="ru-RU"/>
        </w:rPr>
        <w:t xml:space="preserve">Задача: </w:t>
      </w:r>
      <w:r w:rsidR="003F61D1" w:rsidRPr="00FD116F">
        <w:rPr>
          <w:rFonts w:eastAsia="Times New Roman"/>
          <w:sz w:val="28"/>
          <w:szCs w:val="28"/>
          <w:lang w:eastAsia="ru-RU"/>
        </w:rPr>
        <w:t>контроль реализации программы коррекционной работы, комплексное взаимодействие специалистов и родителей.</w:t>
      </w:r>
    </w:p>
    <w:p w:rsidR="00764CF3" w:rsidRPr="00D14271" w:rsidRDefault="00764CF3" w:rsidP="00DC1019">
      <w:pPr>
        <w:spacing w:line="276" w:lineRule="auto"/>
        <w:ind w:firstLine="720"/>
        <w:rPr>
          <w:b/>
          <w:bCs/>
          <w:iCs/>
          <w:sz w:val="26"/>
          <w:szCs w:val="26"/>
        </w:rPr>
      </w:pPr>
    </w:p>
    <w:p w:rsidR="00764CF3" w:rsidRPr="00FD116F" w:rsidRDefault="00764CF3" w:rsidP="00DC1019">
      <w:pPr>
        <w:spacing w:line="276" w:lineRule="auto"/>
        <w:ind w:firstLine="720"/>
        <w:jc w:val="center"/>
        <w:rPr>
          <w:b/>
          <w:sz w:val="28"/>
          <w:szCs w:val="28"/>
        </w:rPr>
      </w:pPr>
      <w:r w:rsidRPr="00FD116F">
        <w:rPr>
          <w:b/>
          <w:sz w:val="28"/>
          <w:szCs w:val="28"/>
        </w:rPr>
        <w:t>Условия реализации программы</w:t>
      </w:r>
    </w:p>
    <w:p w:rsidR="00764CF3" w:rsidRPr="00FD116F" w:rsidRDefault="00764CF3" w:rsidP="00DC1019">
      <w:pPr>
        <w:spacing w:line="276" w:lineRule="auto"/>
        <w:ind w:left="1080"/>
        <w:rPr>
          <w:sz w:val="28"/>
          <w:szCs w:val="28"/>
        </w:rPr>
      </w:pPr>
      <w:r w:rsidRPr="00FD116F">
        <w:rPr>
          <w:b/>
          <w:sz w:val="28"/>
          <w:szCs w:val="28"/>
        </w:rPr>
        <w:t>Психолого-педагогическое обеспечение</w:t>
      </w:r>
      <w:r w:rsidRPr="00FD116F">
        <w:rPr>
          <w:sz w:val="28"/>
          <w:szCs w:val="28"/>
        </w:rPr>
        <w:t>:</w:t>
      </w:r>
    </w:p>
    <w:p w:rsidR="00764CF3" w:rsidRPr="00FD116F" w:rsidRDefault="00764CF3" w:rsidP="00DC1019">
      <w:pPr>
        <w:spacing w:line="276" w:lineRule="auto"/>
        <w:ind w:left="-851" w:firstLine="720"/>
        <w:rPr>
          <w:sz w:val="28"/>
          <w:szCs w:val="28"/>
        </w:rPr>
      </w:pPr>
      <w:r w:rsidRPr="00FD116F">
        <w:rPr>
          <w:sz w:val="28"/>
          <w:szCs w:val="28"/>
        </w:rPr>
        <w:t>В соответствии с рекомендациями пси</w:t>
      </w:r>
      <w:r w:rsidR="00202E42">
        <w:rPr>
          <w:sz w:val="28"/>
          <w:szCs w:val="28"/>
        </w:rPr>
        <w:t xml:space="preserve">холого-педагогической комиссии </w:t>
      </w:r>
      <w:r w:rsidR="006E760C">
        <w:rPr>
          <w:sz w:val="28"/>
          <w:szCs w:val="28"/>
        </w:rPr>
        <w:t xml:space="preserve">в МБОУ </w:t>
      </w:r>
      <w:r w:rsidR="00202E42">
        <w:rPr>
          <w:sz w:val="28"/>
          <w:szCs w:val="28"/>
        </w:rPr>
        <w:t>О</w:t>
      </w:r>
      <w:r w:rsidR="006E760C">
        <w:rPr>
          <w:sz w:val="28"/>
          <w:szCs w:val="28"/>
        </w:rPr>
        <w:t xml:space="preserve">ОШ № </w:t>
      </w:r>
      <w:r w:rsidR="00202E42">
        <w:rPr>
          <w:sz w:val="28"/>
          <w:szCs w:val="28"/>
        </w:rPr>
        <w:t>23</w:t>
      </w:r>
      <w:r w:rsidR="006E760C">
        <w:rPr>
          <w:sz w:val="28"/>
          <w:szCs w:val="28"/>
        </w:rPr>
        <w:t xml:space="preserve"> </w:t>
      </w:r>
      <w:r w:rsidRPr="00FD116F">
        <w:rPr>
          <w:sz w:val="28"/>
          <w:szCs w:val="28"/>
        </w:rPr>
        <w:t>осуществляются следующие виды обучения для детей с ОВЗ:</w:t>
      </w:r>
    </w:p>
    <w:p w:rsidR="00764CF3" w:rsidRPr="00FD116F" w:rsidRDefault="00764CF3" w:rsidP="00DC1019">
      <w:pPr>
        <w:widowControl w:val="0"/>
        <w:numPr>
          <w:ilvl w:val="0"/>
          <w:numId w:val="28"/>
        </w:numPr>
        <w:suppressAutoHyphens/>
        <w:spacing w:line="276" w:lineRule="auto"/>
        <w:ind w:left="-851" w:firstLine="284"/>
        <w:rPr>
          <w:sz w:val="28"/>
          <w:szCs w:val="28"/>
        </w:rPr>
      </w:pPr>
      <w:r w:rsidRPr="00FD116F">
        <w:rPr>
          <w:sz w:val="28"/>
          <w:szCs w:val="28"/>
        </w:rPr>
        <w:t>индивидуальный и дифференцированный подход (в рамках  образовательной программы);</w:t>
      </w:r>
    </w:p>
    <w:p w:rsidR="00764CF3" w:rsidRPr="00FD116F" w:rsidRDefault="00764CF3" w:rsidP="00DC1019">
      <w:pPr>
        <w:widowControl w:val="0"/>
        <w:suppressAutoHyphens/>
        <w:spacing w:line="276" w:lineRule="auto"/>
        <w:ind w:left="-851"/>
        <w:rPr>
          <w:sz w:val="28"/>
          <w:szCs w:val="28"/>
        </w:rPr>
      </w:pPr>
      <w:r w:rsidRPr="00FD116F">
        <w:rPr>
          <w:b/>
          <w:sz w:val="28"/>
          <w:szCs w:val="28"/>
        </w:rPr>
        <w:t>Здоровьесберегающие условия</w:t>
      </w:r>
      <w:r w:rsidRPr="00FD116F">
        <w:rPr>
          <w:sz w:val="28"/>
          <w:szCs w:val="28"/>
        </w:rPr>
        <w:t xml:space="preserve"> обеспечивают оздоровительный и</w:t>
      </w:r>
    </w:p>
    <w:p w:rsidR="00764CF3" w:rsidRPr="00FD116F" w:rsidRDefault="00764CF3" w:rsidP="00DC1019">
      <w:pPr>
        <w:spacing w:line="276" w:lineRule="auto"/>
        <w:ind w:left="-851"/>
        <w:rPr>
          <w:sz w:val="28"/>
          <w:szCs w:val="28"/>
        </w:rPr>
      </w:pPr>
      <w:r w:rsidRPr="00FD116F">
        <w:rPr>
          <w:sz w:val="28"/>
          <w:szCs w:val="28"/>
        </w:rPr>
        <w:t>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4CF3" w:rsidRPr="00FD116F" w:rsidRDefault="00FD116F" w:rsidP="00DC1019">
      <w:pPr>
        <w:spacing w:line="276" w:lineRule="auto"/>
        <w:ind w:left="-851"/>
        <w:rPr>
          <w:sz w:val="28"/>
          <w:szCs w:val="28"/>
        </w:rPr>
      </w:pPr>
      <w:r>
        <w:rPr>
          <w:sz w:val="28"/>
          <w:szCs w:val="28"/>
        </w:rPr>
        <w:t xml:space="preserve">     </w:t>
      </w:r>
      <w:r w:rsidR="00764CF3" w:rsidRPr="00FD116F">
        <w:rPr>
          <w:b/>
          <w:sz w:val="28"/>
          <w:szCs w:val="28"/>
        </w:rPr>
        <w:t>Социальная адаптация</w:t>
      </w:r>
      <w:r w:rsidR="00764CF3" w:rsidRPr="00FD116F">
        <w:rPr>
          <w:sz w:val="28"/>
          <w:szCs w:val="28"/>
        </w:rPr>
        <w:t xml:space="preserve"> обеспечивается участием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64CF3" w:rsidRPr="00FD116F" w:rsidRDefault="00FD116F" w:rsidP="00DC1019">
      <w:pPr>
        <w:spacing w:line="276" w:lineRule="auto"/>
        <w:ind w:left="-851"/>
        <w:rPr>
          <w:sz w:val="28"/>
          <w:szCs w:val="28"/>
        </w:rPr>
      </w:pPr>
      <w:r>
        <w:rPr>
          <w:sz w:val="28"/>
          <w:szCs w:val="28"/>
        </w:rPr>
        <w:t xml:space="preserve">    </w:t>
      </w:r>
      <w:r w:rsidR="00764CF3" w:rsidRPr="00FD116F">
        <w:rPr>
          <w:sz w:val="28"/>
          <w:szCs w:val="28"/>
        </w:rPr>
        <w:t xml:space="preserve"> </w:t>
      </w:r>
      <w:r w:rsidR="00764CF3" w:rsidRPr="00FD116F">
        <w:rPr>
          <w:b/>
          <w:sz w:val="28"/>
          <w:szCs w:val="28"/>
        </w:rPr>
        <w:t>Программно-методическое обеспечение</w:t>
      </w:r>
      <w:r>
        <w:rPr>
          <w:sz w:val="28"/>
          <w:szCs w:val="28"/>
        </w:rPr>
        <w:t xml:space="preserve">. </w:t>
      </w:r>
      <w:r w:rsidR="00764CF3" w:rsidRPr="00FD116F">
        <w:rPr>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764CF3" w:rsidRPr="00FD116F" w:rsidRDefault="00FD116F" w:rsidP="00DC1019">
      <w:pPr>
        <w:widowControl w:val="0"/>
        <w:suppressAutoHyphens/>
        <w:spacing w:line="276" w:lineRule="auto"/>
        <w:ind w:left="-851"/>
        <w:rPr>
          <w:sz w:val="28"/>
          <w:szCs w:val="28"/>
        </w:rPr>
      </w:pPr>
      <w:r>
        <w:rPr>
          <w:b/>
          <w:sz w:val="28"/>
          <w:szCs w:val="28"/>
        </w:rPr>
        <w:t xml:space="preserve">       </w:t>
      </w:r>
      <w:r w:rsidR="00764CF3" w:rsidRPr="00FD116F">
        <w:rPr>
          <w:b/>
          <w:sz w:val="28"/>
          <w:szCs w:val="28"/>
        </w:rPr>
        <w:t>Кадровое обеспечение.</w:t>
      </w:r>
      <w:r w:rsidR="00764CF3" w:rsidRPr="00FD116F">
        <w:rPr>
          <w:sz w:val="28"/>
          <w:szCs w:val="28"/>
        </w:rPr>
        <w:t xml:space="preserve"> Коррекционную работу ведут следующие</w:t>
      </w:r>
    </w:p>
    <w:p w:rsidR="00764CF3" w:rsidRPr="00FD116F" w:rsidRDefault="00764CF3" w:rsidP="00DC1019">
      <w:pPr>
        <w:spacing w:line="276" w:lineRule="auto"/>
        <w:ind w:left="-851"/>
        <w:rPr>
          <w:sz w:val="28"/>
          <w:szCs w:val="28"/>
        </w:rPr>
      </w:pPr>
      <w:r w:rsidRPr="00FD116F">
        <w:rPr>
          <w:sz w:val="28"/>
          <w:szCs w:val="28"/>
        </w:rPr>
        <w:t>специалисты: педагог-психолог, социальный педагог,   все учителя начальной школы.</w:t>
      </w:r>
    </w:p>
    <w:p w:rsidR="00764CF3" w:rsidRPr="00FD116F" w:rsidRDefault="00FD116F" w:rsidP="00DC1019">
      <w:pPr>
        <w:widowControl w:val="0"/>
        <w:suppressAutoHyphens/>
        <w:spacing w:line="276" w:lineRule="auto"/>
        <w:ind w:left="-851"/>
        <w:rPr>
          <w:sz w:val="28"/>
          <w:szCs w:val="28"/>
        </w:rPr>
      </w:pPr>
      <w:r>
        <w:rPr>
          <w:b/>
          <w:sz w:val="28"/>
          <w:szCs w:val="28"/>
        </w:rPr>
        <w:t xml:space="preserve">      </w:t>
      </w:r>
      <w:r w:rsidR="00764CF3" w:rsidRPr="00FD116F">
        <w:rPr>
          <w:b/>
          <w:sz w:val="28"/>
          <w:szCs w:val="28"/>
        </w:rPr>
        <w:t>Материально-техническое обеспечение</w:t>
      </w:r>
      <w:r w:rsidR="00764CF3" w:rsidRPr="00FD116F">
        <w:rPr>
          <w:sz w:val="28"/>
          <w:szCs w:val="28"/>
        </w:rPr>
        <w:t>.</w:t>
      </w:r>
      <w:r>
        <w:rPr>
          <w:sz w:val="28"/>
          <w:szCs w:val="28"/>
        </w:rPr>
        <w:t xml:space="preserve">  </w:t>
      </w:r>
      <w:r w:rsidR="00764CF3" w:rsidRPr="00FD116F">
        <w:rPr>
          <w:sz w:val="28"/>
          <w:szCs w:val="28"/>
        </w:rPr>
        <w:t xml:space="preserve">Для успешной реализации программы </w:t>
      </w:r>
      <w:r>
        <w:rPr>
          <w:sz w:val="28"/>
          <w:szCs w:val="28"/>
        </w:rPr>
        <w:t xml:space="preserve"> </w:t>
      </w:r>
      <w:r w:rsidR="00764CF3" w:rsidRPr="00FD116F">
        <w:rPr>
          <w:sz w:val="28"/>
          <w:szCs w:val="28"/>
        </w:rPr>
        <w:t xml:space="preserve"> оборудован</w:t>
      </w:r>
      <w:r>
        <w:rPr>
          <w:sz w:val="28"/>
          <w:szCs w:val="28"/>
        </w:rPr>
        <w:t xml:space="preserve">ы </w:t>
      </w:r>
      <w:r w:rsidR="00764CF3" w:rsidRPr="00FD116F">
        <w:rPr>
          <w:sz w:val="28"/>
          <w:szCs w:val="28"/>
        </w:rPr>
        <w:t>кабинет</w:t>
      </w:r>
      <w:r>
        <w:rPr>
          <w:sz w:val="28"/>
          <w:szCs w:val="28"/>
        </w:rPr>
        <w:t>ы</w:t>
      </w:r>
      <w:r w:rsidR="00764CF3" w:rsidRPr="00FD116F">
        <w:rPr>
          <w:sz w:val="28"/>
          <w:szCs w:val="28"/>
        </w:rPr>
        <w:t xml:space="preserve"> начальной школы интерактивными досками для повышения эффективности коррекционного образовательного процесса, обеспечение стандартизированными компьютерными методиками для своевременного выявления детей с ОВЗ, создание кабинета психологической или коррекционной работы с использованием современных технологий.</w:t>
      </w:r>
    </w:p>
    <w:p w:rsidR="00764CF3" w:rsidRPr="00FD116F" w:rsidRDefault="00764CF3" w:rsidP="00DC1019">
      <w:pPr>
        <w:spacing w:line="276" w:lineRule="auto"/>
        <w:ind w:left="-851" w:firstLine="720"/>
        <w:rPr>
          <w:sz w:val="28"/>
          <w:szCs w:val="28"/>
        </w:rPr>
      </w:pPr>
      <w:r w:rsidRPr="00FD116F">
        <w:rPr>
          <w:b/>
          <w:sz w:val="28"/>
          <w:szCs w:val="28"/>
        </w:rPr>
        <w:t>Информационное обеспечение</w:t>
      </w:r>
      <w:r w:rsidRPr="00FD116F">
        <w:rPr>
          <w:sz w:val="28"/>
          <w:szCs w:val="28"/>
        </w:rPr>
        <w:t xml:space="preserve"> состоит в размещении необходимых </w:t>
      </w:r>
    </w:p>
    <w:p w:rsidR="00764CF3" w:rsidRPr="00FD116F" w:rsidRDefault="00764CF3" w:rsidP="00DC1019">
      <w:pPr>
        <w:spacing w:line="276" w:lineRule="auto"/>
        <w:ind w:left="-851"/>
        <w:rPr>
          <w:sz w:val="28"/>
          <w:szCs w:val="28"/>
        </w:rPr>
      </w:pPr>
      <w:r w:rsidRPr="00FD116F">
        <w:rPr>
          <w:sz w:val="28"/>
          <w:szCs w:val="28"/>
        </w:rPr>
        <w:t>информационно-просветительских материалов всеми специалистами на информационных стендах, сайте школы и других информационных носителях.</w:t>
      </w:r>
    </w:p>
    <w:p w:rsidR="00764CF3" w:rsidRPr="00FD116F" w:rsidRDefault="00764CF3" w:rsidP="00DC1019">
      <w:pPr>
        <w:spacing w:line="276" w:lineRule="auto"/>
        <w:ind w:left="-851"/>
        <w:rPr>
          <w:sz w:val="28"/>
          <w:szCs w:val="28"/>
        </w:rPr>
      </w:pPr>
      <w:r w:rsidRPr="00FD116F">
        <w:rPr>
          <w:sz w:val="28"/>
          <w:szCs w:val="28"/>
        </w:rPr>
        <w:t xml:space="preserve">      В результате выполнения всей программы коррекционной работы в начальной школе </w:t>
      </w:r>
      <w:r w:rsidR="0006615E">
        <w:rPr>
          <w:sz w:val="28"/>
          <w:szCs w:val="28"/>
        </w:rPr>
        <w:t xml:space="preserve">МБОУ </w:t>
      </w:r>
      <w:r w:rsidR="00202E42">
        <w:rPr>
          <w:sz w:val="28"/>
          <w:szCs w:val="28"/>
        </w:rPr>
        <w:t>О</w:t>
      </w:r>
      <w:r w:rsidR="0006615E">
        <w:rPr>
          <w:sz w:val="28"/>
          <w:szCs w:val="28"/>
        </w:rPr>
        <w:t>ОШ №</w:t>
      </w:r>
      <w:r w:rsidR="00202E42">
        <w:rPr>
          <w:sz w:val="28"/>
          <w:szCs w:val="28"/>
        </w:rPr>
        <w:t>23</w:t>
      </w:r>
      <w:r w:rsidRPr="00FD116F">
        <w:rPr>
          <w:sz w:val="28"/>
          <w:szCs w:val="28"/>
        </w:rPr>
        <w:t xml:space="preserve"> будут достигнуты соответствующие планируемые результаты.</w:t>
      </w:r>
    </w:p>
    <w:p w:rsidR="00764CF3" w:rsidRPr="00FD116F" w:rsidRDefault="00764CF3" w:rsidP="00DC1019">
      <w:pPr>
        <w:spacing w:line="276" w:lineRule="auto"/>
        <w:ind w:left="-851"/>
        <w:jc w:val="center"/>
        <w:rPr>
          <w:b/>
          <w:sz w:val="28"/>
          <w:szCs w:val="28"/>
        </w:rPr>
      </w:pPr>
      <w:r w:rsidRPr="00FD116F">
        <w:rPr>
          <w:b/>
          <w:sz w:val="28"/>
          <w:szCs w:val="28"/>
        </w:rPr>
        <w:t>Планируемый результат:</w:t>
      </w:r>
    </w:p>
    <w:p w:rsidR="00764CF3" w:rsidRPr="00FD116F" w:rsidRDefault="00764CF3" w:rsidP="00DC1019">
      <w:pPr>
        <w:widowControl w:val="0"/>
        <w:numPr>
          <w:ilvl w:val="0"/>
          <w:numId w:val="29"/>
        </w:numPr>
        <w:suppressAutoHyphens/>
        <w:spacing w:line="276" w:lineRule="auto"/>
        <w:ind w:left="-851"/>
        <w:rPr>
          <w:sz w:val="28"/>
          <w:szCs w:val="28"/>
        </w:rPr>
      </w:pPr>
      <w:r w:rsidRPr="00FD116F">
        <w:rPr>
          <w:sz w:val="28"/>
          <w:szCs w:val="28"/>
        </w:rPr>
        <w:t xml:space="preserve">эффективное функционирование созданной инфраструктуры в </w:t>
      </w:r>
      <w:r w:rsidR="0006615E">
        <w:rPr>
          <w:sz w:val="28"/>
          <w:szCs w:val="28"/>
        </w:rPr>
        <w:t xml:space="preserve">МБОУ </w:t>
      </w:r>
      <w:r w:rsidR="00202E42">
        <w:rPr>
          <w:sz w:val="28"/>
          <w:szCs w:val="28"/>
        </w:rPr>
        <w:t>О</w:t>
      </w:r>
      <w:r w:rsidR="0006615E">
        <w:rPr>
          <w:sz w:val="28"/>
          <w:szCs w:val="28"/>
        </w:rPr>
        <w:t>ОШ №</w:t>
      </w:r>
      <w:r w:rsidR="00202E42">
        <w:rPr>
          <w:sz w:val="28"/>
          <w:szCs w:val="28"/>
        </w:rPr>
        <w:t>23</w:t>
      </w:r>
      <w:r w:rsidRPr="00FD116F">
        <w:rPr>
          <w:sz w:val="28"/>
          <w:szCs w:val="28"/>
        </w:rPr>
        <w:t>поддерживает квалифицированный состав специалистов: медицински</w:t>
      </w:r>
      <w:r w:rsidR="00202E42">
        <w:rPr>
          <w:sz w:val="28"/>
          <w:szCs w:val="28"/>
        </w:rPr>
        <w:t>й работник, закрепленный за школой, социальный педагог</w:t>
      </w:r>
      <w:r w:rsidRPr="00FD116F">
        <w:rPr>
          <w:sz w:val="28"/>
          <w:szCs w:val="28"/>
        </w:rPr>
        <w:t>,   учител</w:t>
      </w:r>
      <w:r w:rsidR="00202E42">
        <w:rPr>
          <w:sz w:val="28"/>
          <w:szCs w:val="28"/>
        </w:rPr>
        <w:t>ь</w:t>
      </w:r>
      <w:r w:rsidRPr="00FD116F">
        <w:rPr>
          <w:sz w:val="28"/>
          <w:szCs w:val="28"/>
        </w:rPr>
        <w:t xml:space="preserve"> физической культуры, учителя начальных классов</w:t>
      </w:r>
      <w:r w:rsidR="004441A3">
        <w:rPr>
          <w:sz w:val="28"/>
          <w:szCs w:val="28"/>
        </w:rPr>
        <w:t>.</w:t>
      </w:r>
    </w:p>
    <w:p w:rsidR="00764CF3" w:rsidRPr="00FD116F" w:rsidRDefault="00764CF3" w:rsidP="00DC1019">
      <w:pPr>
        <w:widowControl w:val="0"/>
        <w:numPr>
          <w:ilvl w:val="0"/>
          <w:numId w:val="29"/>
        </w:numPr>
        <w:suppressAutoHyphens/>
        <w:spacing w:line="276" w:lineRule="auto"/>
        <w:ind w:left="-851"/>
        <w:rPr>
          <w:sz w:val="28"/>
          <w:szCs w:val="28"/>
        </w:rPr>
      </w:pPr>
      <w:r w:rsidRPr="00FD116F">
        <w:rPr>
          <w:sz w:val="28"/>
          <w:szCs w:val="28"/>
        </w:rPr>
        <w:t xml:space="preserve">создан </w:t>
      </w:r>
      <w:r w:rsidR="004441A3">
        <w:rPr>
          <w:sz w:val="28"/>
          <w:szCs w:val="28"/>
        </w:rPr>
        <w:t>кабинет</w:t>
      </w:r>
      <w:r w:rsidRPr="00FD116F">
        <w:rPr>
          <w:sz w:val="28"/>
          <w:szCs w:val="28"/>
        </w:rPr>
        <w:t xml:space="preserve"> психологической разгрузки и/или коррекционной работы.</w:t>
      </w:r>
    </w:p>
    <w:p w:rsidR="00764CF3" w:rsidRPr="00FD116F" w:rsidRDefault="00764CF3" w:rsidP="00DC1019">
      <w:pPr>
        <w:widowControl w:val="0"/>
        <w:numPr>
          <w:ilvl w:val="0"/>
          <w:numId w:val="29"/>
        </w:numPr>
        <w:suppressAutoHyphens/>
        <w:spacing w:line="276" w:lineRule="auto"/>
        <w:ind w:left="-851"/>
        <w:rPr>
          <w:sz w:val="28"/>
          <w:szCs w:val="28"/>
        </w:rPr>
      </w:pPr>
      <w:r w:rsidRPr="00FD116F">
        <w:rPr>
          <w:sz w:val="28"/>
          <w:szCs w:val="28"/>
        </w:rPr>
        <w:t>комплектование кабинетов необходимым оборудованием.</w:t>
      </w:r>
    </w:p>
    <w:p w:rsidR="00764CF3" w:rsidRPr="00FD116F" w:rsidRDefault="00764CF3" w:rsidP="00DC1019">
      <w:pPr>
        <w:widowControl w:val="0"/>
        <w:numPr>
          <w:ilvl w:val="0"/>
          <w:numId w:val="29"/>
        </w:numPr>
        <w:suppressAutoHyphens/>
        <w:spacing w:line="276" w:lineRule="auto"/>
        <w:ind w:left="-851"/>
        <w:rPr>
          <w:sz w:val="28"/>
          <w:szCs w:val="28"/>
        </w:rPr>
      </w:pPr>
      <w:r w:rsidRPr="00FD116F">
        <w:rPr>
          <w:sz w:val="28"/>
          <w:szCs w:val="28"/>
        </w:rPr>
        <w:t>предупреждение физических, интеллектуальных и эмоциональных перегрузок учащихся с ОВЗ.</w:t>
      </w:r>
    </w:p>
    <w:p w:rsidR="00764CF3" w:rsidRPr="00FD116F" w:rsidRDefault="00764CF3" w:rsidP="00DC1019">
      <w:pPr>
        <w:widowControl w:val="0"/>
        <w:numPr>
          <w:ilvl w:val="0"/>
          <w:numId w:val="29"/>
        </w:numPr>
        <w:suppressAutoHyphens/>
        <w:spacing w:line="276" w:lineRule="auto"/>
        <w:ind w:left="-851"/>
        <w:rPr>
          <w:sz w:val="28"/>
          <w:szCs w:val="28"/>
        </w:rPr>
      </w:pPr>
      <w:r w:rsidRPr="00FD116F">
        <w:rPr>
          <w:sz w:val="28"/>
          <w:szCs w:val="28"/>
        </w:rPr>
        <w:t>разработан механизм взаимодействия и реализации коррекционных мероприятий учителей и других специалистов в области коррекционной педагогики.</w:t>
      </w:r>
    </w:p>
    <w:p w:rsidR="00764CF3" w:rsidRPr="00FD116F" w:rsidRDefault="00764CF3" w:rsidP="00DC1019">
      <w:pPr>
        <w:widowControl w:val="0"/>
        <w:numPr>
          <w:ilvl w:val="0"/>
          <w:numId w:val="29"/>
        </w:numPr>
        <w:suppressAutoHyphens/>
        <w:spacing w:line="276" w:lineRule="auto"/>
        <w:ind w:left="-851"/>
        <w:rPr>
          <w:sz w:val="28"/>
          <w:szCs w:val="28"/>
        </w:rPr>
      </w:pPr>
      <w:r w:rsidRPr="00FD116F">
        <w:rPr>
          <w:sz w:val="28"/>
          <w:szCs w:val="28"/>
        </w:rPr>
        <w:t>создана система комплексного (психолого-педагогического) сопровождения детей с ОВЗ в условиях образовательного процесса.</w:t>
      </w:r>
    </w:p>
    <w:p w:rsidR="00764CF3" w:rsidRPr="00FD116F" w:rsidRDefault="00764CF3" w:rsidP="00DC1019">
      <w:pPr>
        <w:widowControl w:val="0"/>
        <w:numPr>
          <w:ilvl w:val="0"/>
          <w:numId w:val="29"/>
        </w:numPr>
        <w:suppressAutoHyphens/>
        <w:spacing w:line="276" w:lineRule="auto"/>
        <w:ind w:left="-851"/>
        <w:rPr>
          <w:sz w:val="28"/>
          <w:szCs w:val="28"/>
        </w:rPr>
      </w:pPr>
      <w:r w:rsidRPr="00FD116F">
        <w:rPr>
          <w:sz w:val="28"/>
          <w:szCs w:val="28"/>
        </w:rPr>
        <w:t>разработка и реализация педагогических технологий (диагностико-информационных, обучающе-образовательных, коррекционных и др.);</w:t>
      </w:r>
    </w:p>
    <w:p w:rsidR="00764CF3" w:rsidRPr="00FD116F" w:rsidRDefault="00764CF3" w:rsidP="00DC1019">
      <w:pPr>
        <w:widowControl w:val="0"/>
        <w:numPr>
          <w:ilvl w:val="0"/>
          <w:numId w:val="29"/>
        </w:numPr>
        <w:suppressAutoHyphens/>
        <w:spacing w:line="276" w:lineRule="auto"/>
        <w:ind w:left="-851"/>
        <w:rPr>
          <w:sz w:val="28"/>
          <w:szCs w:val="28"/>
        </w:rPr>
      </w:pPr>
      <w:r w:rsidRPr="00FD116F">
        <w:rPr>
          <w:sz w:val="28"/>
          <w:szCs w:val="28"/>
        </w:rPr>
        <w:t xml:space="preserve">объединение усилий педагогов, медицинских и социальных работников в оказании всесторонней помощи и поддержки детям с ОВЗ; </w:t>
      </w:r>
    </w:p>
    <w:p w:rsidR="00764CF3" w:rsidRPr="00FD116F" w:rsidRDefault="00764CF3" w:rsidP="00DC1019">
      <w:pPr>
        <w:widowControl w:val="0"/>
        <w:numPr>
          <w:ilvl w:val="0"/>
          <w:numId w:val="29"/>
        </w:numPr>
        <w:suppressAutoHyphens/>
        <w:spacing w:line="276" w:lineRule="auto"/>
        <w:ind w:left="-851"/>
        <w:rPr>
          <w:sz w:val="28"/>
          <w:szCs w:val="28"/>
        </w:rPr>
      </w:pPr>
      <w:r w:rsidRPr="00FD116F">
        <w:rPr>
          <w:sz w:val="28"/>
          <w:szCs w:val="28"/>
        </w:rPr>
        <w:t>развитие системы отношений в направлении педагог-ребенок-родитель-специалисты.</w:t>
      </w:r>
    </w:p>
    <w:p w:rsidR="00764CF3" w:rsidRDefault="00764CF3" w:rsidP="00DC1019">
      <w:pPr>
        <w:widowControl w:val="0"/>
        <w:numPr>
          <w:ilvl w:val="0"/>
          <w:numId w:val="29"/>
        </w:numPr>
        <w:suppressAutoHyphens/>
        <w:spacing w:line="276" w:lineRule="auto"/>
        <w:ind w:left="-851"/>
        <w:rPr>
          <w:sz w:val="28"/>
          <w:szCs w:val="28"/>
        </w:rPr>
      </w:pPr>
      <w:r w:rsidRPr="00FD116F">
        <w:rPr>
          <w:sz w:val="28"/>
          <w:szCs w:val="28"/>
        </w:rPr>
        <w:t xml:space="preserve"> достижение ребёнком с ОВЗ планируемых результатов освоения Образовательной программы.</w:t>
      </w:r>
    </w:p>
    <w:p w:rsidR="00202E42" w:rsidRPr="00FD116F" w:rsidRDefault="00202E42" w:rsidP="00DC1019">
      <w:pPr>
        <w:widowControl w:val="0"/>
        <w:numPr>
          <w:ilvl w:val="0"/>
          <w:numId w:val="29"/>
        </w:numPr>
        <w:suppressAutoHyphens/>
        <w:spacing w:line="276" w:lineRule="auto"/>
        <w:ind w:left="-851"/>
        <w:rPr>
          <w:sz w:val="28"/>
          <w:szCs w:val="28"/>
        </w:rPr>
      </w:pPr>
    </w:p>
    <w:p w:rsidR="00764CF3" w:rsidRDefault="00764CF3" w:rsidP="00DC1019">
      <w:pPr>
        <w:spacing w:line="276" w:lineRule="auto"/>
        <w:ind w:left="-851"/>
        <w:rPr>
          <w:sz w:val="28"/>
          <w:szCs w:val="28"/>
        </w:rPr>
      </w:pPr>
    </w:p>
    <w:p w:rsidR="00BB5784" w:rsidRPr="007B2B5C" w:rsidRDefault="00BB5784" w:rsidP="00DC1019">
      <w:pPr>
        <w:spacing w:line="276" w:lineRule="auto"/>
        <w:ind w:left="4248" w:firstLine="708"/>
        <w:jc w:val="center"/>
        <w:rPr>
          <w:sz w:val="28"/>
          <w:szCs w:val="28"/>
        </w:rPr>
      </w:pPr>
    </w:p>
    <w:p w:rsidR="00BB5784" w:rsidRPr="006E760C" w:rsidRDefault="00BB5784" w:rsidP="00DC1019">
      <w:pPr>
        <w:spacing w:line="276" w:lineRule="auto"/>
        <w:jc w:val="center"/>
        <w:rPr>
          <w:b/>
          <w:sz w:val="32"/>
          <w:szCs w:val="32"/>
        </w:rPr>
      </w:pPr>
      <w:r w:rsidRPr="006E760C">
        <w:rPr>
          <w:b/>
          <w:sz w:val="32"/>
          <w:szCs w:val="32"/>
        </w:rPr>
        <w:t>ПРОГРАММА КОРРЕКЦИОННОЙ РАБОТЫ</w:t>
      </w:r>
    </w:p>
    <w:p w:rsidR="009B5783" w:rsidRPr="00314D4E" w:rsidRDefault="009B5783" w:rsidP="00DC1019">
      <w:pPr>
        <w:pStyle w:val="Style2"/>
        <w:widowControl/>
        <w:spacing w:line="276" w:lineRule="auto"/>
        <w:jc w:val="both"/>
        <w:rPr>
          <w:b/>
          <w:iCs/>
          <w:sz w:val="28"/>
          <w:szCs w:val="28"/>
        </w:rPr>
      </w:pPr>
    </w:p>
    <w:p w:rsidR="00BB5784" w:rsidRDefault="00BB5784" w:rsidP="00DC1019">
      <w:pPr>
        <w:spacing w:line="276" w:lineRule="auto"/>
        <w:jc w:val="center"/>
        <w:rPr>
          <w:b/>
          <w:sz w:val="32"/>
          <w:szCs w:val="32"/>
        </w:rPr>
      </w:pPr>
      <w:r w:rsidRPr="00AB475F">
        <w:rPr>
          <w:b/>
          <w:sz w:val="32"/>
          <w:szCs w:val="32"/>
        </w:rPr>
        <w:t>Пояснит</w:t>
      </w:r>
      <w:r>
        <w:rPr>
          <w:b/>
          <w:sz w:val="32"/>
          <w:szCs w:val="32"/>
        </w:rPr>
        <w:t>е</w:t>
      </w:r>
      <w:r w:rsidRPr="00AB475F">
        <w:rPr>
          <w:b/>
          <w:sz w:val="32"/>
          <w:szCs w:val="32"/>
        </w:rPr>
        <w:t>льная записка</w:t>
      </w:r>
    </w:p>
    <w:p w:rsidR="00BB5784" w:rsidRDefault="00BB5784" w:rsidP="00DC1019">
      <w:pPr>
        <w:spacing w:line="276" w:lineRule="auto"/>
        <w:jc w:val="center"/>
        <w:rPr>
          <w:b/>
          <w:sz w:val="32"/>
          <w:szCs w:val="32"/>
        </w:rPr>
      </w:pPr>
    </w:p>
    <w:p w:rsidR="00BB5784" w:rsidRPr="00AB475F" w:rsidRDefault="00BB5784" w:rsidP="00DC1019">
      <w:pPr>
        <w:spacing w:line="276" w:lineRule="auto"/>
        <w:ind w:firstLine="720"/>
        <w:rPr>
          <w:sz w:val="28"/>
          <w:szCs w:val="28"/>
        </w:rPr>
      </w:pPr>
      <w:r w:rsidRPr="00AB475F">
        <w:rPr>
          <w:sz w:val="28"/>
          <w:szCs w:val="28"/>
        </w:rPr>
        <w:t>Программа коррекционной работы</w:t>
      </w:r>
      <w:r w:rsidR="00567F92">
        <w:rPr>
          <w:sz w:val="28"/>
          <w:szCs w:val="28"/>
        </w:rPr>
        <w:t xml:space="preserve"> </w:t>
      </w:r>
      <w:r w:rsidR="0006615E">
        <w:rPr>
          <w:sz w:val="28"/>
          <w:szCs w:val="28"/>
        </w:rPr>
        <w:t xml:space="preserve">МБОУ </w:t>
      </w:r>
      <w:r w:rsidR="00202E42">
        <w:rPr>
          <w:sz w:val="28"/>
          <w:szCs w:val="28"/>
        </w:rPr>
        <w:t>О</w:t>
      </w:r>
      <w:r w:rsidR="0006615E">
        <w:rPr>
          <w:sz w:val="28"/>
          <w:szCs w:val="28"/>
        </w:rPr>
        <w:t>ОШ №</w:t>
      </w:r>
      <w:r w:rsidR="00202E42">
        <w:rPr>
          <w:sz w:val="28"/>
          <w:szCs w:val="28"/>
        </w:rPr>
        <w:t>23</w:t>
      </w:r>
      <w:r w:rsidRPr="00AB475F">
        <w:rPr>
          <w:sz w:val="28"/>
          <w:szCs w:val="28"/>
        </w:rPr>
        <w:t xml:space="preserve"> обеспечива</w:t>
      </w:r>
      <w:r>
        <w:rPr>
          <w:sz w:val="28"/>
          <w:szCs w:val="28"/>
        </w:rPr>
        <w:t>е</w:t>
      </w:r>
      <w:r w:rsidRPr="00AB475F">
        <w:rPr>
          <w:sz w:val="28"/>
          <w:szCs w:val="28"/>
        </w:rPr>
        <w:t>т:</w:t>
      </w:r>
    </w:p>
    <w:p w:rsidR="00BB5784" w:rsidRPr="00AB475F" w:rsidRDefault="00BB5784" w:rsidP="00DC1019">
      <w:pPr>
        <w:spacing w:line="276" w:lineRule="auto"/>
        <w:ind w:firstLine="720"/>
        <w:rPr>
          <w:sz w:val="28"/>
          <w:szCs w:val="28"/>
        </w:rPr>
      </w:pPr>
      <w:r w:rsidRPr="00AB475F">
        <w:rPr>
          <w:sz w:val="28"/>
          <w:szCs w:val="28"/>
        </w:rPr>
        <w:t xml:space="preserve">- выявление особых образовательных потребностей детей с </w:t>
      </w:r>
      <w:r>
        <w:rPr>
          <w:sz w:val="28"/>
          <w:szCs w:val="28"/>
        </w:rPr>
        <w:t>ограниченными возможностями здоровья</w:t>
      </w:r>
      <w:r w:rsidRPr="00AB475F">
        <w:rPr>
          <w:sz w:val="28"/>
          <w:szCs w:val="28"/>
        </w:rPr>
        <w:t xml:space="preserve"> и осуществление индивидуально ориентированной психолого-медико-педагогической помощи таким детям;</w:t>
      </w:r>
    </w:p>
    <w:p w:rsidR="00BB5784" w:rsidRPr="00AB475F" w:rsidRDefault="00BB5784" w:rsidP="00DC1019">
      <w:pPr>
        <w:spacing w:line="276" w:lineRule="auto"/>
        <w:ind w:firstLine="720"/>
        <w:rPr>
          <w:sz w:val="28"/>
          <w:szCs w:val="28"/>
        </w:rPr>
      </w:pPr>
      <w:r w:rsidRPr="00AB475F">
        <w:rPr>
          <w:sz w:val="28"/>
          <w:szCs w:val="28"/>
        </w:rPr>
        <w:t xml:space="preserve">- возможность освоения детьми с </w:t>
      </w:r>
      <w:r>
        <w:rPr>
          <w:sz w:val="28"/>
          <w:szCs w:val="28"/>
        </w:rPr>
        <w:t>ограниченными возможностями здоровья</w:t>
      </w:r>
      <w:r w:rsidRPr="00AB475F">
        <w:rPr>
          <w:sz w:val="28"/>
          <w:szCs w:val="28"/>
        </w:rPr>
        <w:t xml:space="preserve"> </w:t>
      </w:r>
      <w:r>
        <w:rPr>
          <w:iCs/>
          <w:sz w:val="28"/>
          <w:szCs w:val="28"/>
        </w:rPr>
        <w:t>ООП</w:t>
      </w:r>
      <w:r w:rsidRPr="00AB475F">
        <w:rPr>
          <w:sz w:val="28"/>
          <w:szCs w:val="28"/>
        </w:rPr>
        <w:t xml:space="preserve"> и их интеграции в образовательном учреждении.</w:t>
      </w:r>
    </w:p>
    <w:p w:rsidR="00BB5784" w:rsidRPr="00AB475F" w:rsidRDefault="00BB5784" w:rsidP="00DC1019">
      <w:pPr>
        <w:spacing w:line="276" w:lineRule="auto"/>
        <w:ind w:firstLine="709"/>
        <w:rPr>
          <w:sz w:val="28"/>
          <w:szCs w:val="28"/>
        </w:rPr>
      </w:pPr>
      <w:r>
        <w:rPr>
          <w:sz w:val="28"/>
          <w:szCs w:val="28"/>
        </w:rPr>
        <w:t>Данная программа</w:t>
      </w:r>
      <w:r w:rsidRPr="00AB475F">
        <w:rPr>
          <w:sz w:val="28"/>
          <w:szCs w:val="28"/>
        </w:rPr>
        <w:t xml:space="preserve"> позволяет реализовать личностно-ориентированный подход через медико-психолого-педагогическое сопровождение ребенка, способствующее достижению учащимся с </w:t>
      </w:r>
      <w:r>
        <w:rPr>
          <w:sz w:val="28"/>
          <w:szCs w:val="28"/>
        </w:rPr>
        <w:t>ограниченными возможностями здоровья</w:t>
      </w:r>
      <w:r w:rsidRPr="00AB475F">
        <w:rPr>
          <w:sz w:val="28"/>
          <w:szCs w:val="28"/>
        </w:rPr>
        <w:t xml:space="preserve"> стандарта образования. Она имеет подчиненную, вспомогательную функцию по отношению к </w:t>
      </w:r>
      <w:r>
        <w:rPr>
          <w:iCs/>
          <w:sz w:val="28"/>
          <w:szCs w:val="28"/>
        </w:rPr>
        <w:t>ООП</w:t>
      </w:r>
      <w:r w:rsidR="00AB6114">
        <w:rPr>
          <w:iCs/>
          <w:sz w:val="28"/>
          <w:szCs w:val="28"/>
        </w:rPr>
        <w:t xml:space="preserve"> НОО МБОУ </w:t>
      </w:r>
      <w:r w:rsidR="00202E42">
        <w:rPr>
          <w:iCs/>
          <w:sz w:val="28"/>
          <w:szCs w:val="28"/>
        </w:rPr>
        <w:t>О</w:t>
      </w:r>
      <w:r w:rsidR="00AB6114">
        <w:rPr>
          <w:iCs/>
          <w:sz w:val="28"/>
          <w:szCs w:val="28"/>
        </w:rPr>
        <w:t xml:space="preserve">ОШ     № </w:t>
      </w:r>
      <w:r w:rsidR="00202E42">
        <w:rPr>
          <w:iCs/>
          <w:sz w:val="28"/>
          <w:szCs w:val="28"/>
        </w:rPr>
        <w:t>23</w:t>
      </w:r>
      <w:r w:rsidRPr="00AB475F">
        <w:rPr>
          <w:sz w:val="28"/>
          <w:szCs w:val="28"/>
        </w:rPr>
        <w:t xml:space="preserve">, может уточняться и корректироваться. </w:t>
      </w:r>
    </w:p>
    <w:p w:rsidR="00BB5784" w:rsidRPr="00AB475F" w:rsidRDefault="00BB5784" w:rsidP="00DC1019">
      <w:pPr>
        <w:pStyle w:val="212"/>
        <w:spacing w:after="0" w:line="276" w:lineRule="auto"/>
        <w:ind w:left="0" w:firstLine="709"/>
        <w:jc w:val="both"/>
        <w:rPr>
          <w:rFonts w:cs="Times New Roman"/>
          <w:bCs/>
          <w:sz w:val="28"/>
          <w:szCs w:val="28"/>
        </w:rPr>
      </w:pPr>
      <w:r w:rsidRPr="00AB475F">
        <w:rPr>
          <w:rFonts w:cs="Times New Roman"/>
          <w:bCs/>
          <w:iCs/>
          <w:sz w:val="28"/>
          <w:szCs w:val="28"/>
        </w:rPr>
        <w:t>Методологическими основаниями программы</w:t>
      </w:r>
      <w:r w:rsidRPr="00AB475F">
        <w:rPr>
          <w:rFonts w:cs="Times New Roman"/>
          <w:bCs/>
          <w:i/>
          <w:iCs/>
          <w:sz w:val="28"/>
          <w:szCs w:val="28"/>
        </w:rPr>
        <w:t xml:space="preserve"> </w:t>
      </w:r>
      <w:r w:rsidRPr="00AB475F">
        <w:rPr>
          <w:rFonts w:cs="Times New Roman"/>
          <w:bCs/>
          <w:sz w:val="28"/>
          <w:szCs w:val="28"/>
        </w:rPr>
        <w:t xml:space="preserve">является взаимосвязь трёх подходов: </w:t>
      </w:r>
    </w:p>
    <w:p w:rsidR="00BB5784" w:rsidRPr="00AB475F" w:rsidRDefault="00BB5784" w:rsidP="00DC1019">
      <w:pPr>
        <w:pStyle w:val="212"/>
        <w:spacing w:after="0" w:line="276" w:lineRule="auto"/>
        <w:ind w:left="0" w:firstLine="709"/>
        <w:jc w:val="both"/>
        <w:rPr>
          <w:rFonts w:cs="Times New Roman"/>
          <w:bCs/>
          <w:sz w:val="28"/>
          <w:szCs w:val="28"/>
        </w:rPr>
      </w:pPr>
      <w:r w:rsidRPr="00AB475F">
        <w:rPr>
          <w:rFonts w:cs="Times New Roman"/>
          <w:bCs/>
          <w:sz w:val="28"/>
          <w:szCs w:val="28"/>
        </w:rPr>
        <w:t xml:space="preserve">- нейропсихологического, выявляющего причины, лежащие в основе школьных трудностей; </w:t>
      </w:r>
    </w:p>
    <w:p w:rsidR="00BB5784" w:rsidRPr="00AB475F" w:rsidRDefault="00BB5784" w:rsidP="00DC1019">
      <w:pPr>
        <w:pStyle w:val="212"/>
        <w:spacing w:after="0" w:line="276" w:lineRule="auto"/>
        <w:ind w:left="0" w:firstLine="709"/>
        <w:jc w:val="both"/>
        <w:rPr>
          <w:rFonts w:cs="Times New Roman"/>
          <w:bCs/>
          <w:sz w:val="28"/>
          <w:szCs w:val="28"/>
        </w:rPr>
      </w:pPr>
      <w:r w:rsidRPr="00AB475F">
        <w:rPr>
          <w:rFonts w:cs="Times New Roman"/>
          <w:bCs/>
          <w:sz w:val="28"/>
          <w:szCs w:val="28"/>
        </w:rPr>
        <w:t xml:space="preserve">- комплексного, обеспечивающего учет медико-психолого-педагогических знаний о ребёнке; </w:t>
      </w:r>
    </w:p>
    <w:p w:rsidR="00BB5784" w:rsidRPr="00AB475F" w:rsidRDefault="00BB5784" w:rsidP="00DC1019">
      <w:pPr>
        <w:pStyle w:val="212"/>
        <w:spacing w:after="0" w:line="276" w:lineRule="auto"/>
        <w:ind w:left="0" w:firstLine="709"/>
        <w:jc w:val="both"/>
        <w:rPr>
          <w:rFonts w:cs="Times New Roman"/>
          <w:bCs/>
          <w:sz w:val="28"/>
          <w:szCs w:val="28"/>
        </w:rPr>
      </w:pPr>
      <w:r w:rsidRPr="00AB475F">
        <w:rPr>
          <w:rFonts w:cs="Times New Roman"/>
          <w:bCs/>
          <w:sz w:val="28"/>
          <w:szCs w:val="28"/>
        </w:rPr>
        <w:t xml:space="preserve">- 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BB5784" w:rsidRPr="00567F92" w:rsidRDefault="00BB5784" w:rsidP="00DC1019">
      <w:pPr>
        <w:spacing w:line="276" w:lineRule="auto"/>
        <w:ind w:firstLine="709"/>
        <w:rPr>
          <w:i/>
          <w:iCs/>
          <w:sz w:val="28"/>
          <w:szCs w:val="28"/>
        </w:rPr>
      </w:pPr>
      <w:r w:rsidRPr="00AB475F">
        <w:rPr>
          <w:sz w:val="28"/>
          <w:szCs w:val="28"/>
        </w:rPr>
        <w:t xml:space="preserve">Результатом коррекционной работы является достижение ребёнком с </w:t>
      </w:r>
      <w:r>
        <w:rPr>
          <w:sz w:val="28"/>
          <w:szCs w:val="28"/>
        </w:rPr>
        <w:t>ограниченными возможностями здоровья</w:t>
      </w:r>
      <w:r w:rsidRPr="00AB475F">
        <w:rPr>
          <w:sz w:val="28"/>
          <w:szCs w:val="28"/>
        </w:rPr>
        <w:t xml:space="preserve"> планируемых результатов освоения </w:t>
      </w:r>
      <w:r w:rsidRPr="00AB475F">
        <w:rPr>
          <w:iCs/>
          <w:sz w:val="28"/>
          <w:szCs w:val="28"/>
        </w:rPr>
        <w:t>ООП</w:t>
      </w:r>
      <w:r w:rsidR="00AB6114">
        <w:rPr>
          <w:iCs/>
          <w:sz w:val="28"/>
          <w:szCs w:val="28"/>
        </w:rPr>
        <w:t xml:space="preserve"> НОО МБОУ </w:t>
      </w:r>
      <w:r w:rsidR="00202E42">
        <w:rPr>
          <w:iCs/>
          <w:sz w:val="28"/>
          <w:szCs w:val="28"/>
        </w:rPr>
        <w:t>О</w:t>
      </w:r>
      <w:r w:rsidR="00AB6114">
        <w:rPr>
          <w:iCs/>
          <w:sz w:val="28"/>
          <w:szCs w:val="28"/>
        </w:rPr>
        <w:t xml:space="preserve">ОШ   № </w:t>
      </w:r>
      <w:r w:rsidR="00202E42">
        <w:rPr>
          <w:iCs/>
          <w:sz w:val="28"/>
          <w:szCs w:val="28"/>
        </w:rPr>
        <w:t>23</w:t>
      </w:r>
      <w:r w:rsidRPr="00AB475F">
        <w:rPr>
          <w:i/>
          <w:iCs/>
          <w:sz w:val="28"/>
          <w:szCs w:val="28"/>
        </w:rPr>
        <w:t>.</w:t>
      </w:r>
    </w:p>
    <w:p w:rsidR="002316F0" w:rsidRDefault="002316F0" w:rsidP="00DC1019">
      <w:pPr>
        <w:autoSpaceDE w:val="0"/>
        <w:autoSpaceDN w:val="0"/>
        <w:adjustRightInd w:val="0"/>
        <w:spacing w:line="276" w:lineRule="auto"/>
        <w:ind w:right="-650"/>
        <w:rPr>
          <w:b/>
          <w:bCs/>
          <w:color w:val="FF0000"/>
        </w:rPr>
      </w:pPr>
    </w:p>
    <w:p w:rsidR="00BB5784" w:rsidRPr="00EA27A2" w:rsidRDefault="00BB5784" w:rsidP="00DC1019">
      <w:pPr>
        <w:spacing w:line="276" w:lineRule="auto"/>
        <w:jc w:val="center"/>
        <w:rPr>
          <w:sz w:val="32"/>
          <w:szCs w:val="32"/>
        </w:rPr>
      </w:pPr>
      <w:r w:rsidRPr="00EA27A2">
        <w:rPr>
          <w:b/>
          <w:sz w:val="32"/>
          <w:szCs w:val="32"/>
        </w:rPr>
        <w:t>Цель программы</w:t>
      </w:r>
    </w:p>
    <w:p w:rsidR="00BB5784" w:rsidRPr="00682582" w:rsidRDefault="00AB6114" w:rsidP="00DC1019">
      <w:pPr>
        <w:spacing w:line="276" w:lineRule="auto"/>
        <w:rPr>
          <w:rFonts w:eastAsia="Times New Roman"/>
          <w:sz w:val="28"/>
          <w:szCs w:val="28"/>
        </w:rPr>
      </w:pPr>
      <w:r>
        <w:rPr>
          <w:sz w:val="28"/>
          <w:szCs w:val="28"/>
        </w:rPr>
        <w:t xml:space="preserve">        - </w:t>
      </w:r>
      <w:r w:rsidR="00BB5784">
        <w:rPr>
          <w:sz w:val="28"/>
          <w:szCs w:val="28"/>
        </w:rPr>
        <w:t>Создание целостной системы</w:t>
      </w:r>
      <w:r w:rsidR="00BB5784" w:rsidRPr="00682582">
        <w:rPr>
          <w:rFonts w:eastAsia="Times New Roman"/>
          <w:sz w:val="28"/>
          <w:szCs w:val="28"/>
        </w:rPr>
        <w:t>,</w:t>
      </w:r>
      <w:r w:rsidR="00BB5784">
        <w:rPr>
          <w:sz w:val="28"/>
          <w:szCs w:val="28"/>
        </w:rPr>
        <w:t xml:space="preserve"> </w:t>
      </w:r>
      <w:r w:rsidR="00BB5784" w:rsidRPr="00682582">
        <w:rPr>
          <w:rFonts w:eastAsia="Times New Roman"/>
          <w:sz w:val="28"/>
          <w:szCs w:val="28"/>
        </w:rPr>
        <w:t xml:space="preserve">обеспечивающей  оптимальные педагогические условия  для детей с </w:t>
      </w:r>
      <w:r w:rsidR="00BB5784">
        <w:rPr>
          <w:sz w:val="28"/>
          <w:szCs w:val="28"/>
        </w:rPr>
        <w:t>ограниченными возможностями здоровья</w:t>
      </w:r>
      <w:r w:rsidR="00BB5784" w:rsidRPr="00682582">
        <w:rPr>
          <w:rFonts w:eastAsia="Times New Roman"/>
          <w:sz w:val="28"/>
          <w:szCs w:val="28"/>
        </w:rPr>
        <w:t xml:space="preserve">, в соответствии с их возрастными   индивидуально - психологическими особенностями, состоянием соматического и нервно-психического здоровья; </w:t>
      </w:r>
    </w:p>
    <w:p w:rsidR="00BB5784" w:rsidRPr="00682582" w:rsidRDefault="00AB6114" w:rsidP="00DC1019">
      <w:pPr>
        <w:spacing w:line="276" w:lineRule="auto"/>
        <w:rPr>
          <w:rFonts w:eastAsia="Times New Roman"/>
          <w:sz w:val="28"/>
          <w:szCs w:val="28"/>
        </w:rPr>
      </w:pPr>
      <w:r>
        <w:rPr>
          <w:sz w:val="28"/>
          <w:szCs w:val="28"/>
        </w:rPr>
        <w:t xml:space="preserve">      - в</w:t>
      </w:r>
      <w:r w:rsidR="00BB5784" w:rsidRPr="00682582">
        <w:rPr>
          <w:rFonts w:eastAsia="Times New Roman"/>
          <w:sz w:val="28"/>
          <w:szCs w:val="28"/>
        </w:rPr>
        <w:t>ыявление готовности</w:t>
      </w:r>
      <w:r w:rsidR="002316F0">
        <w:rPr>
          <w:rFonts w:eastAsia="Times New Roman"/>
          <w:sz w:val="28"/>
          <w:szCs w:val="28"/>
        </w:rPr>
        <w:t xml:space="preserve"> ребенка к обучению в школе</w:t>
      </w:r>
      <w:r w:rsidR="00BB5784" w:rsidRPr="00682582">
        <w:rPr>
          <w:rFonts w:eastAsia="Times New Roman"/>
          <w:sz w:val="28"/>
          <w:szCs w:val="28"/>
        </w:rPr>
        <w:t>,</w:t>
      </w:r>
      <w:r w:rsidR="00BB5784">
        <w:rPr>
          <w:sz w:val="28"/>
          <w:szCs w:val="28"/>
        </w:rPr>
        <w:t xml:space="preserve"> </w:t>
      </w:r>
      <w:r w:rsidR="00BB5784" w:rsidRPr="00682582">
        <w:rPr>
          <w:rFonts w:eastAsia="Times New Roman"/>
          <w:sz w:val="28"/>
          <w:szCs w:val="28"/>
        </w:rPr>
        <w:t>определение  у обучающихся степени сформированности школьных  навыков,</w:t>
      </w:r>
      <w:r w:rsidR="009B5783">
        <w:rPr>
          <w:rFonts w:eastAsia="Times New Roman"/>
          <w:sz w:val="28"/>
          <w:szCs w:val="28"/>
        </w:rPr>
        <w:t xml:space="preserve"> а также причин, </w:t>
      </w:r>
      <w:r w:rsidR="00BB5784" w:rsidRPr="00682582">
        <w:rPr>
          <w:rFonts w:eastAsia="Times New Roman"/>
          <w:sz w:val="28"/>
          <w:szCs w:val="28"/>
        </w:rPr>
        <w:t>вызывающих  различные трудности в усвоении программы  и их           школьной адаптации;</w:t>
      </w:r>
      <w:r w:rsidR="00BB5784">
        <w:rPr>
          <w:sz w:val="28"/>
          <w:szCs w:val="28"/>
        </w:rPr>
        <w:t xml:space="preserve"> </w:t>
      </w:r>
      <w:r w:rsidR="00BB5784" w:rsidRPr="00682582">
        <w:rPr>
          <w:rFonts w:eastAsia="Times New Roman"/>
          <w:sz w:val="28"/>
          <w:szCs w:val="28"/>
        </w:rPr>
        <w:t>выявление у обучающихся школы  пробелов в знаниях по учебным  дисциплинам;</w:t>
      </w:r>
      <w:r w:rsidR="00BB5784">
        <w:rPr>
          <w:sz w:val="28"/>
          <w:szCs w:val="28"/>
        </w:rPr>
        <w:t xml:space="preserve"> </w:t>
      </w:r>
    </w:p>
    <w:p w:rsidR="00BB5784" w:rsidRPr="00EA27A2" w:rsidRDefault="00BB5784" w:rsidP="00DC1019">
      <w:pPr>
        <w:spacing w:line="276" w:lineRule="auto"/>
        <w:rPr>
          <w:b/>
          <w:sz w:val="32"/>
          <w:szCs w:val="32"/>
        </w:rPr>
      </w:pPr>
      <w:r>
        <w:rPr>
          <w:b/>
          <w:sz w:val="28"/>
          <w:szCs w:val="28"/>
        </w:rPr>
        <w:t xml:space="preserve">                    </w:t>
      </w:r>
      <w:r>
        <w:rPr>
          <w:b/>
          <w:sz w:val="32"/>
          <w:szCs w:val="32"/>
        </w:rPr>
        <w:t>Задачи программы</w:t>
      </w:r>
    </w:p>
    <w:p w:rsidR="00BB5784" w:rsidRPr="004D585E"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054CA1">
        <w:rPr>
          <w:rStyle w:val="Zag11"/>
          <w:rFonts w:ascii="Times New Roman" w:eastAsia="@Arial Unicode MS" w:hAnsi="Times New Roman"/>
          <w:sz w:val="24"/>
          <w:szCs w:val="24"/>
          <w:lang w:val="ru-RU"/>
        </w:rPr>
        <w:t xml:space="preserve">— </w:t>
      </w:r>
      <w:r w:rsidRPr="004D585E">
        <w:rPr>
          <w:rStyle w:val="Zag11"/>
          <w:rFonts w:ascii="Times New Roman" w:eastAsia="@Arial Unicode MS" w:hAnsi="Times New Roman"/>
          <w:sz w:val="28"/>
          <w:szCs w:val="28"/>
          <w:lang w:val="ru-RU"/>
        </w:rPr>
        <w:t>Своевременное выявление детей с трудностями адаптации, обусловленными ограниченными возможностями здоровья;</w:t>
      </w:r>
    </w:p>
    <w:p w:rsidR="00BB5784" w:rsidRPr="004D585E"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4D585E">
        <w:rPr>
          <w:rStyle w:val="Zag11"/>
          <w:rFonts w:ascii="Times New Roman" w:eastAsia="@Arial Unicode MS" w:hAnsi="Times New Roman"/>
          <w:sz w:val="28"/>
          <w:szCs w:val="28"/>
          <w:lang w:val="ru-RU"/>
        </w:rPr>
        <w:t>— определение особых образовательных потребностей детей с ограниченными возможностями здоровья, детей-инвалидов;</w:t>
      </w:r>
    </w:p>
    <w:p w:rsidR="00BB5784" w:rsidRPr="004D585E"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4D585E">
        <w:rPr>
          <w:rStyle w:val="Zag11"/>
          <w:rFonts w:ascii="Times New Roman" w:eastAsia="@Arial Unicode MS" w:hAnsi="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B5784" w:rsidRPr="004D585E"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4D585E">
        <w:rPr>
          <w:rStyle w:val="Zag11"/>
          <w:rFonts w:ascii="Times New Roman" w:eastAsia="@Arial Unicode MS" w:hAnsi="Times New Roman"/>
          <w:sz w:val="28"/>
          <w:szCs w:val="28"/>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B5784" w:rsidRPr="004D585E"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4D585E">
        <w:rPr>
          <w:rStyle w:val="Zag11"/>
          <w:rFonts w:ascii="Times New Roman" w:eastAsia="@Arial Unicode MS" w:hAnsi="Times New Roman"/>
          <w:sz w:val="28"/>
          <w:szCs w:val="28"/>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BB5784" w:rsidRPr="004D585E"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4D585E">
        <w:rPr>
          <w:rStyle w:val="Zag11"/>
          <w:rFonts w:ascii="Times New Roman" w:eastAsia="@Arial Unicode MS" w:hAnsi="Times New Roman"/>
          <w:sz w:val="28"/>
          <w:szCs w:val="28"/>
          <w:lang w:val="ru-RU"/>
        </w:rPr>
        <w:t xml:space="preserve">— разработка и реализация индивидуальных учебных планов,  организация индивидуальных и групповых занятий для детей с выраженным нарушением в физическом и </w:t>
      </w:r>
      <w:r>
        <w:rPr>
          <w:rStyle w:val="Zag11"/>
          <w:rFonts w:ascii="Times New Roman" w:eastAsia="@Arial Unicode MS" w:hAnsi="Times New Roman"/>
          <w:sz w:val="28"/>
          <w:szCs w:val="28"/>
          <w:lang w:val="ru-RU"/>
        </w:rPr>
        <w:t>психическом развитии.</w:t>
      </w:r>
    </w:p>
    <w:p w:rsidR="00BB5784" w:rsidRPr="004D585E"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4D585E">
        <w:rPr>
          <w:rStyle w:val="Zag11"/>
          <w:rFonts w:ascii="Times New Roman" w:eastAsia="@Arial Unicode MS" w:hAnsi="Times New Roman"/>
          <w:sz w:val="28"/>
          <w:szCs w:val="28"/>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B5784" w:rsidRPr="004D585E"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4D585E">
        <w:rPr>
          <w:rStyle w:val="Zag11"/>
          <w:rFonts w:ascii="Times New Roman" w:eastAsia="@Arial Unicode MS" w:hAnsi="Times New Roman"/>
          <w:sz w:val="28"/>
          <w:szCs w:val="28"/>
          <w:lang w:val="ru-RU"/>
        </w:rPr>
        <w:t>— реализация системы мероприятий по социальной адаптации детей с ограниченными возможностями здоровья;</w:t>
      </w:r>
    </w:p>
    <w:p w:rsidR="00BB5784" w:rsidRDefault="00BB5784" w:rsidP="00DC1019">
      <w:pPr>
        <w:pStyle w:val="Osnova"/>
        <w:tabs>
          <w:tab w:val="left" w:leader="dot" w:pos="624"/>
        </w:tabs>
        <w:spacing w:after="240" w:line="276" w:lineRule="auto"/>
        <w:rPr>
          <w:rFonts w:ascii="Times New Roman" w:hAnsi="Times New Roman"/>
          <w:sz w:val="28"/>
          <w:szCs w:val="28"/>
          <w:lang w:val="ru-RU"/>
        </w:rPr>
      </w:pPr>
      <w:r w:rsidRPr="004D585E">
        <w:rPr>
          <w:rStyle w:val="Zag11"/>
          <w:rFonts w:ascii="Times New Roman" w:eastAsia="@Arial Unicode MS" w:hAnsi="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w:t>
      </w:r>
      <w:r>
        <w:rPr>
          <w:rStyle w:val="Zag11"/>
          <w:rFonts w:ascii="Times New Roman" w:eastAsia="@Arial Unicode MS" w:hAnsi="Times New Roman"/>
          <w:sz w:val="28"/>
          <w:szCs w:val="28"/>
          <w:lang w:val="ru-RU"/>
        </w:rPr>
        <w:t xml:space="preserve">ным, правовым и другим вопросам, для </w:t>
      </w:r>
      <w:r w:rsidRPr="004D585E">
        <w:rPr>
          <w:rFonts w:ascii="Times New Roman" w:hAnsi="Times New Roman"/>
          <w:sz w:val="28"/>
          <w:szCs w:val="28"/>
          <w:lang w:val="ru-RU"/>
        </w:rPr>
        <w:t>улучшение понимания родителями собственного ребенка, осо</w:t>
      </w:r>
      <w:r>
        <w:rPr>
          <w:rFonts w:ascii="Times New Roman" w:hAnsi="Times New Roman"/>
          <w:sz w:val="28"/>
          <w:szCs w:val="28"/>
          <w:lang w:val="ru-RU"/>
        </w:rPr>
        <w:t>бенностей  и</w:t>
      </w:r>
      <w:r w:rsidRPr="004D585E">
        <w:rPr>
          <w:rFonts w:ascii="Times New Roman" w:hAnsi="Times New Roman"/>
          <w:sz w:val="28"/>
          <w:szCs w:val="28"/>
          <w:lang w:val="ru-RU"/>
        </w:rPr>
        <w:t xml:space="preserve"> закономерностей его развития;</w:t>
      </w:r>
    </w:p>
    <w:p w:rsidR="00BB5784" w:rsidRPr="002C4EA7" w:rsidRDefault="00BB5784" w:rsidP="00DC1019">
      <w:pPr>
        <w:pStyle w:val="Osnova"/>
        <w:tabs>
          <w:tab w:val="left" w:leader="dot" w:pos="624"/>
        </w:tabs>
        <w:spacing w:after="240" w:line="276" w:lineRule="auto"/>
        <w:ind w:firstLine="0"/>
        <w:rPr>
          <w:rFonts w:ascii="Times New Roman" w:eastAsia="@Arial Unicode MS" w:hAnsi="Times New Roman" w:cs="Times New Roman"/>
          <w:sz w:val="28"/>
          <w:szCs w:val="28"/>
          <w:lang w:val="ru-RU"/>
        </w:rPr>
      </w:pPr>
      <w:r>
        <w:rPr>
          <w:rFonts w:ascii="Times New Roman" w:hAnsi="Times New Roman"/>
          <w:sz w:val="28"/>
          <w:szCs w:val="28"/>
          <w:lang w:val="ru-RU"/>
        </w:rPr>
        <w:t xml:space="preserve">  </w:t>
      </w:r>
      <w:r w:rsidRPr="004D585E">
        <w:rPr>
          <w:rStyle w:val="Zag11"/>
          <w:rFonts w:ascii="Times New Roman" w:eastAsia="@Arial Unicode MS" w:hAnsi="Times New Roman"/>
          <w:sz w:val="28"/>
          <w:szCs w:val="28"/>
          <w:lang w:val="ru-RU"/>
        </w:rPr>
        <w:t>—</w:t>
      </w:r>
      <w:r>
        <w:rPr>
          <w:rFonts w:ascii="Times New Roman" w:hAnsi="Times New Roman"/>
          <w:sz w:val="28"/>
          <w:szCs w:val="28"/>
          <w:lang w:val="ru-RU"/>
        </w:rPr>
        <w:t xml:space="preserve"> </w:t>
      </w:r>
      <w:r w:rsidRPr="006A1732">
        <w:rPr>
          <w:rFonts w:ascii="Times New Roman" w:hAnsi="Times New Roman"/>
          <w:sz w:val="28"/>
          <w:szCs w:val="28"/>
          <w:lang w:val="ru-RU"/>
        </w:rPr>
        <w:t>изучение жизненного пространства ребенка, анализ социума каждой семьи; участие в родительских собраниях, привлечение родит</w:t>
      </w:r>
      <w:r>
        <w:rPr>
          <w:rFonts w:ascii="Times New Roman" w:hAnsi="Times New Roman"/>
          <w:sz w:val="28"/>
          <w:szCs w:val="28"/>
          <w:lang w:val="ru-RU"/>
        </w:rPr>
        <w:t xml:space="preserve">елей к воспитательному процессу, для развития </w:t>
      </w:r>
      <w:r w:rsidRPr="006A1732">
        <w:rPr>
          <w:rFonts w:ascii="Times New Roman" w:hAnsi="Times New Roman"/>
          <w:sz w:val="28"/>
          <w:szCs w:val="28"/>
          <w:lang w:val="ru-RU"/>
        </w:rPr>
        <w:t xml:space="preserve">положительного отношения родителей к школе; развитие у родителей умения взаимодействовать с педагогами. </w:t>
      </w:r>
    </w:p>
    <w:p w:rsidR="00BB5784" w:rsidRPr="00EA27A2" w:rsidRDefault="00BB5784" w:rsidP="00BB5784">
      <w:pPr>
        <w:spacing w:before="100" w:beforeAutospacing="1" w:after="100" w:afterAutospacing="1"/>
        <w:jc w:val="center"/>
        <w:rPr>
          <w:b/>
          <w:sz w:val="32"/>
          <w:szCs w:val="32"/>
        </w:rPr>
      </w:pPr>
      <w:r w:rsidRPr="00EA27A2">
        <w:rPr>
          <w:b/>
          <w:sz w:val="32"/>
          <w:szCs w:val="32"/>
        </w:rPr>
        <w:t>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919"/>
      </w:tblGrid>
      <w:tr w:rsidR="00BB5784" w:rsidTr="00903115">
        <w:tc>
          <w:tcPr>
            <w:tcW w:w="2510" w:type="dxa"/>
            <w:vMerge w:val="restart"/>
          </w:tcPr>
          <w:p w:rsidR="00BB5784" w:rsidRPr="003721FF" w:rsidRDefault="00BB5784" w:rsidP="00903115">
            <w:pPr>
              <w:spacing w:before="100" w:beforeAutospacing="1" w:after="100" w:afterAutospacing="1"/>
              <w:rPr>
                <w:sz w:val="28"/>
                <w:szCs w:val="28"/>
              </w:rPr>
            </w:pPr>
            <w:r w:rsidRPr="003721FF">
              <w:rPr>
                <w:sz w:val="28"/>
                <w:szCs w:val="28"/>
              </w:rPr>
              <w:t>Диагностическая работа</w:t>
            </w:r>
          </w:p>
        </w:tc>
        <w:tc>
          <w:tcPr>
            <w:tcW w:w="6919" w:type="dxa"/>
          </w:tcPr>
          <w:p w:rsidR="00BB5784" w:rsidRPr="003721FF" w:rsidRDefault="00BB5784" w:rsidP="00903115">
            <w:pPr>
              <w:spacing w:after="120"/>
              <w:rPr>
                <w:rFonts w:eastAsia="Times New Roman"/>
                <w:color w:val="000000"/>
                <w:sz w:val="28"/>
                <w:szCs w:val="28"/>
              </w:rPr>
            </w:pPr>
            <w:r w:rsidRPr="003721FF">
              <w:rPr>
                <w:rFonts w:eastAsia="Times New Roman"/>
                <w:color w:val="000000"/>
                <w:sz w:val="28"/>
                <w:szCs w:val="28"/>
              </w:rPr>
              <w:t>Исследование уровня готовности обучающихся к школьному обучению</w:t>
            </w:r>
          </w:p>
        </w:tc>
      </w:tr>
      <w:tr w:rsidR="00BB5784" w:rsidTr="00903115">
        <w:tc>
          <w:tcPr>
            <w:tcW w:w="2510" w:type="dxa"/>
            <w:vMerge/>
          </w:tcPr>
          <w:p w:rsidR="00BB5784" w:rsidRPr="003721FF" w:rsidRDefault="00BB5784" w:rsidP="00903115">
            <w:pPr>
              <w:spacing w:before="100" w:beforeAutospacing="1" w:after="100" w:afterAutospacing="1"/>
              <w:rPr>
                <w:sz w:val="28"/>
                <w:szCs w:val="28"/>
              </w:rPr>
            </w:pPr>
          </w:p>
        </w:tc>
        <w:tc>
          <w:tcPr>
            <w:tcW w:w="6919" w:type="dxa"/>
          </w:tcPr>
          <w:p w:rsidR="00BB5784" w:rsidRPr="003721FF" w:rsidRDefault="00BB5784" w:rsidP="00903115">
            <w:pPr>
              <w:spacing w:after="120"/>
              <w:rPr>
                <w:rFonts w:eastAsia="Times New Roman"/>
                <w:color w:val="000000"/>
                <w:sz w:val="28"/>
                <w:szCs w:val="28"/>
              </w:rPr>
            </w:pPr>
            <w:r w:rsidRPr="003721FF">
              <w:rPr>
                <w:rFonts w:eastAsia="Times New Roman"/>
                <w:color w:val="000000"/>
                <w:sz w:val="28"/>
                <w:szCs w:val="28"/>
              </w:rPr>
              <w:t>Исследование уровня школьной тревожности</w:t>
            </w:r>
          </w:p>
        </w:tc>
      </w:tr>
      <w:tr w:rsidR="00BB5784" w:rsidTr="00903115">
        <w:tc>
          <w:tcPr>
            <w:tcW w:w="2510" w:type="dxa"/>
            <w:vMerge/>
          </w:tcPr>
          <w:p w:rsidR="00BB5784" w:rsidRPr="003721FF" w:rsidRDefault="00BB5784" w:rsidP="00903115">
            <w:pPr>
              <w:spacing w:before="100" w:beforeAutospacing="1" w:after="100" w:afterAutospacing="1"/>
              <w:rPr>
                <w:b/>
                <w:sz w:val="28"/>
                <w:szCs w:val="28"/>
              </w:rPr>
            </w:pPr>
          </w:p>
        </w:tc>
        <w:tc>
          <w:tcPr>
            <w:tcW w:w="6919" w:type="dxa"/>
          </w:tcPr>
          <w:p w:rsidR="00BB5784" w:rsidRPr="003721FF" w:rsidRDefault="00BB5784" w:rsidP="00903115">
            <w:pPr>
              <w:spacing w:after="120"/>
              <w:rPr>
                <w:rFonts w:eastAsia="Times New Roman"/>
                <w:color w:val="000000"/>
                <w:sz w:val="28"/>
                <w:szCs w:val="28"/>
              </w:rPr>
            </w:pPr>
            <w:r w:rsidRPr="003721FF">
              <w:rPr>
                <w:rFonts w:eastAsia="Times New Roman"/>
                <w:color w:val="000000"/>
                <w:sz w:val="28"/>
                <w:szCs w:val="28"/>
              </w:rPr>
              <w:t>Исследование мотивации и мышления</w:t>
            </w:r>
          </w:p>
        </w:tc>
      </w:tr>
      <w:tr w:rsidR="00BB5784" w:rsidTr="00903115">
        <w:tc>
          <w:tcPr>
            <w:tcW w:w="2510" w:type="dxa"/>
            <w:vMerge/>
          </w:tcPr>
          <w:p w:rsidR="00BB5784" w:rsidRPr="003721FF" w:rsidRDefault="00BB5784" w:rsidP="00903115">
            <w:pPr>
              <w:spacing w:before="100" w:beforeAutospacing="1" w:after="100" w:afterAutospacing="1"/>
              <w:rPr>
                <w:b/>
                <w:sz w:val="28"/>
                <w:szCs w:val="28"/>
              </w:rPr>
            </w:pPr>
          </w:p>
        </w:tc>
        <w:tc>
          <w:tcPr>
            <w:tcW w:w="6919" w:type="dxa"/>
          </w:tcPr>
          <w:p w:rsidR="00BB5784" w:rsidRPr="003721FF" w:rsidRDefault="00BB5784" w:rsidP="00903115">
            <w:pPr>
              <w:spacing w:after="120"/>
              <w:rPr>
                <w:rFonts w:eastAsia="Times New Roman"/>
                <w:color w:val="000000"/>
                <w:sz w:val="28"/>
                <w:szCs w:val="28"/>
              </w:rPr>
            </w:pPr>
            <w:r w:rsidRPr="003721FF">
              <w:rPr>
                <w:rFonts w:eastAsia="Times New Roman"/>
                <w:color w:val="000000"/>
                <w:sz w:val="28"/>
                <w:szCs w:val="28"/>
              </w:rPr>
              <w:t>Исследование памяти</w:t>
            </w:r>
          </w:p>
        </w:tc>
      </w:tr>
      <w:tr w:rsidR="00BB5784" w:rsidTr="00903115">
        <w:tc>
          <w:tcPr>
            <w:tcW w:w="2510" w:type="dxa"/>
            <w:vMerge/>
          </w:tcPr>
          <w:p w:rsidR="00BB5784" w:rsidRPr="003721FF" w:rsidRDefault="00BB5784" w:rsidP="00903115">
            <w:pPr>
              <w:spacing w:before="100" w:beforeAutospacing="1" w:after="100" w:afterAutospacing="1"/>
              <w:rPr>
                <w:b/>
                <w:sz w:val="28"/>
                <w:szCs w:val="28"/>
              </w:rPr>
            </w:pPr>
          </w:p>
        </w:tc>
        <w:tc>
          <w:tcPr>
            <w:tcW w:w="6919" w:type="dxa"/>
          </w:tcPr>
          <w:p w:rsidR="00BB5784" w:rsidRPr="003721FF" w:rsidRDefault="00BB5784" w:rsidP="00903115">
            <w:pPr>
              <w:spacing w:after="120"/>
              <w:rPr>
                <w:rFonts w:eastAsia="Times New Roman"/>
                <w:color w:val="000000"/>
                <w:sz w:val="28"/>
                <w:szCs w:val="28"/>
              </w:rPr>
            </w:pPr>
            <w:r w:rsidRPr="003721FF">
              <w:rPr>
                <w:rFonts w:eastAsia="Times New Roman"/>
                <w:color w:val="000000"/>
                <w:sz w:val="28"/>
                <w:szCs w:val="28"/>
              </w:rPr>
              <w:t>Определение интеллектуального развития</w:t>
            </w:r>
          </w:p>
        </w:tc>
      </w:tr>
      <w:tr w:rsidR="00BB5784" w:rsidTr="00903115">
        <w:tc>
          <w:tcPr>
            <w:tcW w:w="2510" w:type="dxa"/>
            <w:vMerge/>
          </w:tcPr>
          <w:p w:rsidR="00BB5784" w:rsidRPr="003721FF" w:rsidRDefault="00BB5784" w:rsidP="00903115">
            <w:pPr>
              <w:spacing w:before="100" w:beforeAutospacing="1" w:after="100" w:afterAutospacing="1"/>
              <w:rPr>
                <w:b/>
                <w:sz w:val="28"/>
                <w:szCs w:val="28"/>
              </w:rPr>
            </w:pPr>
          </w:p>
        </w:tc>
        <w:tc>
          <w:tcPr>
            <w:tcW w:w="6919" w:type="dxa"/>
          </w:tcPr>
          <w:p w:rsidR="00BB5784" w:rsidRPr="003721FF" w:rsidRDefault="00BB5784" w:rsidP="00903115">
            <w:pPr>
              <w:spacing w:after="120"/>
              <w:rPr>
                <w:rFonts w:eastAsia="Times New Roman"/>
                <w:color w:val="000000"/>
                <w:sz w:val="28"/>
                <w:szCs w:val="28"/>
              </w:rPr>
            </w:pPr>
            <w:r w:rsidRPr="003721FF">
              <w:rPr>
                <w:rFonts w:eastAsia="Times New Roman"/>
                <w:color w:val="000000"/>
                <w:sz w:val="28"/>
                <w:szCs w:val="28"/>
              </w:rPr>
              <w:t>Исследование произвольной сферы</w:t>
            </w:r>
          </w:p>
        </w:tc>
      </w:tr>
      <w:tr w:rsidR="00BB5784" w:rsidTr="00903115">
        <w:tc>
          <w:tcPr>
            <w:tcW w:w="2510" w:type="dxa"/>
            <w:vMerge/>
          </w:tcPr>
          <w:p w:rsidR="00BB5784" w:rsidRPr="003721FF" w:rsidRDefault="00BB5784" w:rsidP="00903115">
            <w:pPr>
              <w:spacing w:before="100" w:beforeAutospacing="1" w:after="100" w:afterAutospacing="1"/>
              <w:rPr>
                <w:b/>
                <w:sz w:val="28"/>
                <w:szCs w:val="28"/>
              </w:rPr>
            </w:pPr>
          </w:p>
        </w:tc>
        <w:tc>
          <w:tcPr>
            <w:tcW w:w="6919" w:type="dxa"/>
          </w:tcPr>
          <w:p w:rsidR="00BB5784" w:rsidRPr="003721FF" w:rsidRDefault="00BB5784" w:rsidP="00903115">
            <w:pPr>
              <w:spacing w:after="120"/>
              <w:rPr>
                <w:rFonts w:eastAsia="Times New Roman"/>
                <w:color w:val="000000"/>
                <w:sz w:val="28"/>
                <w:szCs w:val="28"/>
              </w:rPr>
            </w:pPr>
            <w:r w:rsidRPr="003721FF">
              <w:rPr>
                <w:rFonts w:eastAsia="Times New Roman"/>
                <w:color w:val="000000"/>
                <w:sz w:val="28"/>
                <w:szCs w:val="28"/>
              </w:rPr>
              <w:t>Исследование воображения</w:t>
            </w:r>
          </w:p>
        </w:tc>
      </w:tr>
      <w:tr w:rsidR="00BB5784" w:rsidTr="00903115">
        <w:tc>
          <w:tcPr>
            <w:tcW w:w="2510" w:type="dxa"/>
            <w:vMerge/>
          </w:tcPr>
          <w:p w:rsidR="00BB5784" w:rsidRPr="003721FF" w:rsidRDefault="00BB5784" w:rsidP="00903115">
            <w:pPr>
              <w:spacing w:before="100" w:beforeAutospacing="1" w:after="100" w:afterAutospacing="1"/>
              <w:rPr>
                <w:b/>
                <w:sz w:val="28"/>
                <w:szCs w:val="28"/>
              </w:rPr>
            </w:pPr>
          </w:p>
        </w:tc>
        <w:tc>
          <w:tcPr>
            <w:tcW w:w="6919" w:type="dxa"/>
          </w:tcPr>
          <w:p w:rsidR="00BB5784" w:rsidRPr="003721FF" w:rsidRDefault="00BB5784" w:rsidP="00903115">
            <w:pPr>
              <w:spacing w:after="120"/>
              <w:rPr>
                <w:rFonts w:eastAsia="Times New Roman"/>
                <w:color w:val="000000"/>
                <w:sz w:val="28"/>
                <w:szCs w:val="28"/>
              </w:rPr>
            </w:pPr>
            <w:r w:rsidRPr="003721FF">
              <w:rPr>
                <w:rFonts w:eastAsia="Times New Roman"/>
                <w:color w:val="000000"/>
                <w:sz w:val="28"/>
                <w:szCs w:val="28"/>
              </w:rPr>
              <w:t>Исследование внимания</w:t>
            </w:r>
          </w:p>
        </w:tc>
      </w:tr>
      <w:tr w:rsidR="00BB5784" w:rsidTr="00903115">
        <w:tc>
          <w:tcPr>
            <w:tcW w:w="2510" w:type="dxa"/>
            <w:vMerge/>
          </w:tcPr>
          <w:p w:rsidR="00BB5784" w:rsidRPr="003721FF" w:rsidRDefault="00BB5784" w:rsidP="00903115">
            <w:pPr>
              <w:spacing w:before="100" w:beforeAutospacing="1" w:after="100" w:afterAutospacing="1"/>
              <w:rPr>
                <w:b/>
                <w:sz w:val="28"/>
                <w:szCs w:val="28"/>
              </w:rPr>
            </w:pPr>
          </w:p>
        </w:tc>
        <w:tc>
          <w:tcPr>
            <w:tcW w:w="6919" w:type="dxa"/>
          </w:tcPr>
          <w:p w:rsidR="00BB5784" w:rsidRPr="003721FF" w:rsidRDefault="00BB5784" w:rsidP="00903115">
            <w:pPr>
              <w:spacing w:after="120"/>
              <w:rPr>
                <w:color w:val="000000"/>
                <w:sz w:val="28"/>
                <w:szCs w:val="28"/>
              </w:rPr>
            </w:pPr>
            <w:r w:rsidRPr="003721FF">
              <w:rPr>
                <w:rFonts w:eastAsia="Times New Roman"/>
                <w:color w:val="000000"/>
                <w:sz w:val="28"/>
                <w:szCs w:val="28"/>
              </w:rPr>
              <w:t>Исследование самоконтроля у обучающихся</w:t>
            </w:r>
          </w:p>
        </w:tc>
      </w:tr>
      <w:tr w:rsidR="00BB5784" w:rsidTr="00903115">
        <w:tc>
          <w:tcPr>
            <w:tcW w:w="2510" w:type="dxa"/>
            <w:vMerge/>
          </w:tcPr>
          <w:p w:rsidR="00BB5784" w:rsidRPr="003721FF" w:rsidRDefault="00BB5784" w:rsidP="00903115">
            <w:pPr>
              <w:spacing w:before="100" w:beforeAutospacing="1" w:after="100" w:afterAutospacing="1"/>
              <w:rPr>
                <w:b/>
                <w:sz w:val="28"/>
                <w:szCs w:val="28"/>
              </w:rPr>
            </w:pPr>
          </w:p>
        </w:tc>
        <w:tc>
          <w:tcPr>
            <w:tcW w:w="6919" w:type="dxa"/>
          </w:tcPr>
          <w:p w:rsidR="00BB5784" w:rsidRPr="003721FF" w:rsidRDefault="00BB5784" w:rsidP="00903115">
            <w:pPr>
              <w:spacing w:after="120"/>
              <w:rPr>
                <w:rFonts w:eastAsia="Times New Roman"/>
                <w:color w:val="000000"/>
                <w:sz w:val="28"/>
                <w:szCs w:val="28"/>
              </w:rPr>
            </w:pPr>
            <w:r w:rsidRPr="003721FF">
              <w:rPr>
                <w:rFonts w:eastAsia="Times New Roman"/>
                <w:sz w:val="28"/>
                <w:szCs w:val="28"/>
              </w:rPr>
              <w:t>Выявления обучающихся «группы риска».</w:t>
            </w:r>
          </w:p>
        </w:tc>
      </w:tr>
      <w:tr w:rsidR="00BB5784" w:rsidTr="00903115">
        <w:tc>
          <w:tcPr>
            <w:tcW w:w="2510" w:type="dxa"/>
            <w:vMerge/>
          </w:tcPr>
          <w:p w:rsidR="00BB5784" w:rsidRPr="003721FF" w:rsidRDefault="00BB5784" w:rsidP="00903115">
            <w:pPr>
              <w:spacing w:before="100" w:beforeAutospacing="1" w:after="100" w:afterAutospacing="1"/>
              <w:rPr>
                <w:b/>
                <w:sz w:val="28"/>
                <w:szCs w:val="28"/>
              </w:rPr>
            </w:pPr>
          </w:p>
        </w:tc>
        <w:tc>
          <w:tcPr>
            <w:tcW w:w="6919" w:type="dxa"/>
          </w:tcPr>
          <w:p w:rsidR="00BB5784" w:rsidRPr="003721FF" w:rsidRDefault="00BB5784" w:rsidP="00903115">
            <w:pPr>
              <w:spacing w:after="120"/>
              <w:rPr>
                <w:sz w:val="28"/>
                <w:szCs w:val="28"/>
              </w:rPr>
            </w:pPr>
            <w:r w:rsidRPr="003721FF">
              <w:rPr>
                <w:rFonts w:eastAsia="Times New Roman"/>
                <w:sz w:val="28"/>
                <w:szCs w:val="28"/>
              </w:rPr>
              <w:t>Диагностика качества воспитания в семьях.</w:t>
            </w:r>
          </w:p>
        </w:tc>
      </w:tr>
      <w:tr w:rsidR="00BB5784" w:rsidTr="00903115">
        <w:tc>
          <w:tcPr>
            <w:tcW w:w="2510" w:type="dxa"/>
            <w:vMerge w:val="restart"/>
          </w:tcPr>
          <w:p w:rsidR="00BB5784" w:rsidRPr="003721FF" w:rsidRDefault="00BB5784" w:rsidP="00903115">
            <w:pPr>
              <w:spacing w:before="100" w:beforeAutospacing="1" w:after="100" w:afterAutospacing="1"/>
              <w:rPr>
                <w:sz w:val="28"/>
                <w:szCs w:val="28"/>
              </w:rPr>
            </w:pPr>
            <w:r w:rsidRPr="003721FF">
              <w:rPr>
                <w:sz w:val="28"/>
                <w:szCs w:val="28"/>
              </w:rPr>
              <w:t>Коррекционно –развивающая работа</w:t>
            </w:r>
          </w:p>
        </w:tc>
        <w:tc>
          <w:tcPr>
            <w:tcW w:w="6919" w:type="dxa"/>
          </w:tcPr>
          <w:p w:rsidR="00BB5784" w:rsidRPr="003721FF" w:rsidRDefault="00BB5784" w:rsidP="00903115">
            <w:pPr>
              <w:spacing w:after="120"/>
              <w:rPr>
                <w:rFonts w:eastAsia="Times New Roman"/>
                <w:sz w:val="28"/>
                <w:szCs w:val="28"/>
              </w:rPr>
            </w:pPr>
            <w:r w:rsidRPr="003721FF">
              <w:rPr>
                <w:rFonts w:eastAsia="Times New Roman"/>
                <w:sz w:val="28"/>
                <w:szCs w:val="28"/>
              </w:rPr>
              <w:t>Обсуждение материалов диагностического наблюдения причин школьной дезадаптации обучающихся 1-х классов.</w:t>
            </w:r>
          </w:p>
        </w:tc>
      </w:tr>
      <w:tr w:rsidR="009B5783" w:rsidTr="00903115">
        <w:tc>
          <w:tcPr>
            <w:tcW w:w="2510" w:type="dxa"/>
            <w:vMerge/>
          </w:tcPr>
          <w:p w:rsidR="009B5783" w:rsidRPr="003721FF" w:rsidRDefault="009B5783" w:rsidP="00903115">
            <w:pPr>
              <w:spacing w:before="100" w:beforeAutospacing="1" w:after="100" w:afterAutospacing="1"/>
              <w:rPr>
                <w:sz w:val="28"/>
                <w:szCs w:val="28"/>
              </w:rPr>
            </w:pPr>
          </w:p>
        </w:tc>
        <w:tc>
          <w:tcPr>
            <w:tcW w:w="6919" w:type="dxa"/>
          </w:tcPr>
          <w:p w:rsidR="009B5783" w:rsidRPr="003721FF" w:rsidRDefault="009B5783" w:rsidP="001D5C70">
            <w:pPr>
              <w:spacing w:after="120"/>
              <w:rPr>
                <w:rFonts w:eastAsia="Times New Roman"/>
                <w:sz w:val="28"/>
                <w:szCs w:val="28"/>
              </w:rPr>
            </w:pPr>
            <w:r w:rsidRPr="003721FF">
              <w:rPr>
                <w:rFonts w:eastAsia="Times New Roman"/>
                <w:sz w:val="28"/>
                <w:szCs w:val="28"/>
              </w:rPr>
              <w:t>Групповые, индивидуальные занятия по коррекции и развитию психических процессов.</w:t>
            </w:r>
          </w:p>
        </w:tc>
      </w:tr>
      <w:tr w:rsidR="009B5783" w:rsidTr="00903115">
        <w:tc>
          <w:tcPr>
            <w:tcW w:w="2510" w:type="dxa"/>
            <w:vMerge/>
          </w:tcPr>
          <w:p w:rsidR="009B5783" w:rsidRPr="003721FF" w:rsidRDefault="009B5783" w:rsidP="00903115">
            <w:pPr>
              <w:spacing w:before="100" w:beforeAutospacing="1" w:after="100" w:afterAutospacing="1"/>
              <w:rPr>
                <w:sz w:val="28"/>
                <w:szCs w:val="28"/>
              </w:rPr>
            </w:pPr>
          </w:p>
        </w:tc>
        <w:tc>
          <w:tcPr>
            <w:tcW w:w="6919" w:type="dxa"/>
          </w:tcPr>
          <w:p w:rsidR="009B5783" w:rsidRPr="003721FF" w:rsidRDefault="009B5783" w:rsidP="001D5C70">
            <w:pPr>
              <w:spacing w:after="120"/>
              <w:rPr>
                <w:rFonts w:eastAsia="Times New Roman"/>
                <w:sz w:val="28"/>
                <w:szCs w:val="28"/>
              </w:rPr>
            </w:pPr>
            <w:r w:rsidRPr="003721FF">
              <w:rPr>
                <w:rFonts w:eastAsia="Times New Roman"/>
                <w:sz w:val="28"/>
                <w:szCs w:val="28"/>
              </w:rPr>
              <w:t>Советы педагогам на тему: «Методы стимулирования учебной деятельности обучающихся»</w:t>
            </w:r>
          </w:p>
        </w:tc>
      </w:tr>
      <w:tr w:rsidR="009B5783" w:rsidTr="00903115">
        <w:tc>
          <w:tcPr>
            <w:tcW w:w="2510" w:type="dxa"/>
            <w:vMerge/>
          </w:tcPr>
          <w:p w:rsidR="009B5783" w:rsidRPr="003721FF" w:rsidRDefault="009B5783" w:rsidP="00903115">
            <w:pPr>
              <w:spacing w:before="100" w:beforeAutospacing="1" w:after="100" w:afterAutospacing="1"/>
              <w:rPr>
                <w:sz w:val="28"/>
                <w:szCs w:val="28"/>
              </w:rPr>
            </w:pPr>
          </w:p>
        </w:tc>
        <w:tc>
          <w:tcPr>
            <w:tcW w:w="6919" w:type="dxa"/>
          </w:tcPr>
          <w:p w:rsidR="009B5783" w:rsidRPr="003721FF" w:rsidRDefault="009B5783" w:rsidP="001D5C70">
            <w:pPr>
              <w:spacing w:after="120"/>
              <w:rPr>
                <w:rFonts w:eastAsia="Times New Roman"/>
                <w:sz w:val="28"/>
                <w:szCs w:val="28"/>
              </w:rPr>
            </w:pPr>
            <w:r w:rsidRPr="003721FF">
              <w:rPr>
                <w:rFonts w:eastAsia="Times New Roman"/>
                <w:sz w:val="28"/>
                <w:szCs w:val="28"/>
              </w:rPr>
              <w:t>Консультация  для педагогов  на тему: «Психологические основы педагогического общения»</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1D5C70">
            <w:pPr>
              <w:spacing w:after="120"/>
              <w:rPr>
                <w:rFonts w:eastAsia="Times New Roman"/>
                <w:sz w:val="28"/>
                <w:szCs w:val="28"/>
              </w:rPr>
            </w:pPr>
            <w:r w:rsidRPr="003721FF">
              <w:rPr>
                <w:rFonts w:eastAsia="Times New Roman"/>
                <w:sz w:val="28"/>
                <w:szCs w:val="28"/>
              </w:rPr>
              <w:t>Круглый стол с педагогами и родителями на тему: «Стиль общения взрослых с детьми»</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1D5C70">
            <w:pPr>
              <w:spacing w:after="120"/>
              <w:rPr>
                <w:rFonts w:eastAsia="Times New Roman"/>
                <w:sz w:val="28"/>
                <w:szCs w:val="28"/>
              </w:rPr>
            </w:pPr>
            <w:r w:rsidRPr="003721FF">
              <w:rPr>
                <w:rFonts w:eastAsia="Times New Roman"/>
                <w:sz w:val="28"/>
                <w:szCs w:val="28"/>
              </w:rPr>
              <w:t>Мониторинг показателей проблемных семей.</w:t>
            </w:r>
          </w:p>
        </w:tc>
      </w:tr>
      <w:tr w:rsidR="009B5783" w:rsidTr="00903115">
        <w:tc>
          <w:tcPr>
            <w:tcW w:w="2510" w:type="dxa"/>
            <w:vMerge w:val="restart"/>
            <w:tcBorders>
              <w:top w:val="single" w:sz="4" w:space="0" w:color="auto"/>
            </w:tcBorders>
          </w:tcPr>
          <w:p w:rsidR="009B5783" w:rsidRPr="003721FF" w:rsidRDefault="009B5783" w:rsidP="00903115">
            <w:pPr>
              <w:spacing w:before="100" w:beforeAutospacing="1" w:after="100" w:afterAutospacing="1"/>
              <w:rPr>
                <w:sz w:val="28"/>
                <w:szCs w:val="28"/>
              </w:rPr>
            </w:pPr>
            <w:r w:rsidRPr="003721FF">
              <w:rPr>
                <w:sz w:val="28"/>
                <w:szCs w:val="28"/>
              </w:rPr>
              <w:t>Консультативная работа</w:t>
            </w: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Круглый стол на тему: «Стиль общения взрослых с детьми»</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Советы на тему: «Научите ребенка и научитесь сами переживать стресс»</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Лекция на тему: «Психологическая зависимость от компьютерных игр»</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Практикум на тему: «Воспитание ненасилием в семье»</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Тренинг «Волшебная страна внутри нас»</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 xml:space="preserve">Консультация на тему: «Воспитание и обучение детей с ограниченными возможностями здоровья»  </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Консультация на тему: «Права детей»</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Лекция на тему: «Отражение психофизических особенностей детей младшего школьного возраста в поведении на дорогах»</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Диспут на тему: «Ребенок и мир денег»</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 xml:space="preserve">Консультация на тему: «Сексуальное воспитание»  </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Беседа на тему: «Психологический климат в семье»</w:t>
            </w:r>
          </w:p>
        </w:tc>
      </w:tr>
      <w:tr w:rsidR="009B5783" w:rsidTr="00903115">
        <w:tc>
          <w:tcPr>
            <w:tcW w:w="2510" w:type="dxa"/>
            <w:vMerge/>
          </w:tcPr>
          <w:p w:rsidR="009B5783" w:rsidRPr="003721FF" w:rsidRDefault="009B5783" w:rsidP="00903115">
            <w:pPr>
              <w:spacing w:before="100" w:beforeAutospacing="1" w:after="100" w:afterAutospacing="1"/>
              <w:rPr>
                <w:b/>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color w:val="000000"/>
                <w:sz w:val="28"/>
                <w:szCs w:val="28"/>
              </w:rPr>
              <w:t>Консультация на тему: «Друзья ребенка»</w:t>
            </w:r>
          </w:p>
        </w:tc>
      </w:tr>
      <w:tr w:rsidR="009B5783" w:rsidTr="00903115">
        <w:tc>
          <w:tcPr>
            <w:tcW w:w="2510" w:type="dxa"/>
            <w:vMerge w:val="restart"/>
          </w:tcPr>
          <w:p w:rsidR="009B5783" w:rsidRPr="003721FF" w:rsidRDefault="009B5783" w:rsidP="00903115">
            <w:pPr>
              <w:spacing w:before="100" w:beforeAutospacing="1" w:after="100" w:afterAutospacing="1"/>
              <w:rPr>
                <w:b/>
                <w:sz w:val="28"/>
                <w:szCs w:val="28"/>
              </w:rPr>
            </w:pPr>
            <w:r w:rsidRPr="003721FF">
              <w:rPr>
                <w:sz w:val="28"/>
                <w:szCs w:val="28"/>
              </w:rPr>
              <w:t>Информационно –просветительская работа</w:t>
            </w:r>
          </w:p>
        </w:tc>
        <w:tc>
          <w:tcPr>
            <w:tcW w:w="6919" w:type="dxa"/>
          </w:tcPr>
          <w:p w:rsidR="009B5783" w:rsidRPr="003721FF" w:rsidRDefault="009B5783" w:rsidP="00903115">
            <w:pPr>
              <w:spacing w:after="120"/>
              <w:rPr>
                <w:rFonts w:eastAsia="Times New Roman"/>
                <w:sz w:val="28"/>
                <w:szCs w:val="28"/>
              </w:rPr>
            </w:pPr>
            <w:r w:rsidRPr="003721FF">
              <w:rPr>
                <w:rFonts w:eastAsia="Times New Roman"/>
                <w:sz w:val="28"/>
                <w:szCs w:val="28"/>
              </w:rPr>
              <w:t>Советы врача  для  родителей  первоклассников</w:t>
            </w:r>
          </w:p>
        </w:tc>
      </w:tr>
      <w:tr w:rsidR="009B5783" w:rsidTr="00903115">
        <w:tc>
          <w:tcPr>
            <w:tcW w:w="2510" w:type="dxa"/>
            <w:vMerge/>
          </w:tcPr>
          <w:p w:rsidR="009B5783" w:rsidRPr="003721FF" w:rsidRDefault="009B5783" w:rsidP="00903115">
            <w:pPr>
              <w:spacing w:before="100" w:beforeAutospacing="1" w:after="100" w:afterAutospacing="1"/>
              <w:rPr>
                <w:sz w:val="28"/>
                <w:szCs w:val="28"/>
              </w:rPr>
            </w:pPr>
          </w:p>
        </w:tc>
        <w:tc>
          <w:tcPr>
            <w:tcW w:w="6919" w:type="dxa"/>
          </w:tcPr>
          <w:p w:rsidR="009B5783" w:rsidRPr="003721FF" w:rsidRDefault="009B5783" w:rsidP="00903115">
            <w:pPr>
              <w:spacing w:after="120"/>
              <w:rPr>
                <w:rFonts w:eastAsia="Times New Roman"/>
                <w:sz w:val="28"/>
                <w:szCs w:val="28"/>
              </w:rPr>
            </w:pPr>
            <w:r w:rsidRPr="003721FF">
              <w:rPr>
                <w:rFonts w:eastAsia="Times New Roman"/>
                <w:sz w:val="28"/>
                <w:szCs w:val="28"/>
              </w:rPr>
              <w:t xml:space="preserve">Мониторинг показателей развития психических процессов обучающихся. Мониторинг показателей нарушения устной речи обучающихся школы. </w:t>
            </w:r>
          </w:p>
        </w:tc>
      </w:tr>
      <w:tr w:rsidR="009B5783" w:rsidTr="00903115">
        <w:tc>
          <w:tcPr>
            <w:tcW w:w="2510" w:type="dxa"/>
            <w:vMerge/>
          </w:tcPr>
          <w:p w:rsidR="009B5783" w:rsidRPr="003721FF" w:rsidRDefault="009B5783" w:rsidP="00903115">
            <w:pPr>
              <w:spacing w:before="100" w:beforeAutospacing="1" w:after="100" w:afterAutospacing="1"/>
              <w:rPr>
                <w:sz w:val="28"/>
                <w:szCs w:val="28"/>
              </w:rPr>
            </w:pPr>
          </w:p>
        </w:tc>
        <w:tc>
          <w:tcPr>
            <w:tcW w:w="6919" w:type="dxa"/>
          </w:tcPr>
          <w:p w:rsidR="009B5783" w:rsidRPr="003721FF" w:rsidRDefault="009B5783" w:rsidP="00903115">
            <w:pPr>
              <w:spacing w:after="120"/>
              <w:rPr>
                <w:rFonts w:eastAsia="Times New Roman"/>
                <w:sz w:val="28"/>
                <w:szCs w:val="28"/>
              </w:rPr>
            </w:pPr>
            <w:r w:rsidRPr="003721FF">
              <w:rPr>
                <w:rFonts w:eastAsia="Times New Roman"/>
                <w:sz w:val="28"/>
                <w:szCs w:val="28"/>
              </w:rPr>
              <w:t>Обсуждение результатов мониторинга  по  работе с обучающимися  (с педагогами, родителями).</w:t>
            </w:r>
          </w:p>
        </w:tc>
      </w:tr>
      <w:tr w:rsidR="009B5783" w:rsidTr="00903115">
        <w:tc>
          <w:tcPr>
            <w:tcW w:w="2510" w:type="dxa"/>
            <w:vMerge/>
          </w:tcPr>
          <w:p w:rsidR="009B5783" w:rsidRPr="003721FF" w:rsidRDefault="009B5783" w:rsidP="00903115">
            <w:pPr>
              <w:spacing w:before="100" w:beforeAutospacing="1" w:after="100" w:afterAutospacing="1"/>
              <w:rPr>
                <w:sz w:val="28"/>
                <w:szCs w:val="28"/>
              </w:rPr>
            </w:pPr>
          </w:p>
        </w:tc>
        <w:tc>
          <w:tcPr>
            <w:tcW w:w="6919" w:type="dxa"/>
          </w:tcPr>
          <w:p w:rsidR="009B5783" w:rsidRPr="003721FF" w:rsidRDefault="009B5783" w:rsidP="00903115">
            <w:pPr>
              <w:pStyle w:val="aff4"/>
              <w:spacing w:after="120"/>
              <w:jc w:val="both"/>
              <w:rPr>
                <w:rFonts w:ascii="Times New Roman" w:hAnsi="Times New Roman"/>
                <w:color w:val="000000"/>
                <w:sz w:val="28"/>
                <w:szCs w:val="28"/>
              </w:rPr>
            </w:pPr>
            <w:r w:rsidRPr="003721FF">
              <w:rPr>
                <w:rFonts w:ascii="Times New Roman" w:hAnsi="Times New Roman"/>
                <w:sz w:val="28"/>
                <w:szCs w:val="28"/>
              </w:rPr>
              <w:t>Распространение памяток, информационных бюллетеней, рекомендаций: «Я первоклассник», «Трудности взросления», «Что нужно, для успехов в школе».</w:t>
            </w:r>
          </w:p>
        </w:tc>
      </w:tr>
    </w:tbl>
    <w:p w:rsidR="00BB5784" w:rsidRDefault="00BB5784" w:rsidP="00BB5784">
      <w:pPr>
        <w:pStyle w:val="Osnova"/>
        <w:tabs>
          <w:tab w:val="left" w:leader="dot" w:pos="624"/>
        </w:tabs>
        <w:spacing w:line="210" w:lineRule="exact"/>
        <w:ind w:firstLine="0"/>
        <w:rPr>
          <w:rStyle w:val="Zag11"/>
          <w:rFonts w:ascii="Times New Roman" w:eastAsia="@Arial Unicode MS" w:hAnsi="Times New Roman"/>
          <w:b/>
          <w:bCs/>
          <w:sz w:val="24"/>
          <w:szCs w:val="24"/>
          <w:lang w:val="ru-RU"/>
        </w:rPr>
      </w:pPr>
    </w:p>
    <w:p w:rsidR="00BB5784" w:rsidRDefault="00BB5784" w:rsidP="002316F0">
      <w:pPr>
        <w:pStyle w:val="Osnova"/>
        <w:tabs>
          <w:tab w:val="left" w:leader="dot" w:pos="624"/>
        </w:tabs>
        <w:spacing w:line="210" w:lineRule="exact"/>
        <w:ind w:firstLine="0"/>
        <w:rPr>
          <w:rStyle w:val="Zag11"/>
          <w:rFonts w:ascii="Times New Roman" w:eastAsia="@Arial Unicode MS" w:hAnsi="Times New Roman"/>
          <w:b/>
          <w:bCs/>
          <w:sz w:val="24"/>
          <w:szCs w:val="24"/>
          <w:lang w:val="ru-RU"/>
        </w:rPr>
      </w:pPr>
    </w:p>
    <w:p w:rsidR="00BB5784" w:rsidRPr="00EA27A2" w:rsidRDefault="00BB5784" w:rsidP="00DC1019">
      <w:pPr>
        <w:pStyle w:val="Osnova"/>
        <w:tabs>
          <w:tab w:val="left" w:leader="dot" w:pos="624"/>
        </w:tabs>
        <w:spacing w:line="276" w:lineRule="auto"/>
        <w:ind w:firstLine="340"/>
        <w:jc w:val="center"/>
        <w:rPr>
          <w:rStyle w:val="Zag11"/>
          <w:rFonts w:ascii="Times New Roman" w:eastAsia="@Arial Unicode MS" w:hAnsi="Times New Roman"/>
          <w:b/>
          <w:bCs/>
          <w:sz w:val="32"/>
          <w:szCs w:val="32"/>
          <w:lang w:val="ru-RU"/>
        </w:rPr>
      </w:pPr>
      <w:r w:rsidRPr="00EA27A2">
        <w:rPr>
          <w:rStyle w:val="Zag11"/>
          <w:rFonts w:ascii="Times New Roman" w:eastAsia="@Arial Unicode MS" w:hAnsi="Times New Roman"/>
          <w:sz w:val="32"/>
          <w:szCs w:val="32"/>
          <w:lang w:val="ru-RU"/>
        </w:rPr>
        <w:t>Характеристика содержания</w:t>
      </w:r>
    </w:p>
    <w:p w:rsidR="00BB5784" w:rsidRPr="00054CA1" w:rsidRDefault="00BB5784" w:rsidP="00DC1019">
      <w:pPr>
        <w:pStyle w:val="Osnova"/>
        <w:tabs>
          <w:tab w:val="left" w:leader="dot" w:pos="624"/>
        </w:tabs>
        <w:spacing w:line="276" w:lineRule="auto"/>
        <w:rPr>
          <w:rStyle w:val="Zag11"/>
          <w:rFonts w:ascii="Times New Roman" w:eastAsia="@Arial Unicode MS" w:hAnsi="Times New Roman"/>
          <w:i/>
          <w:iCs/>
          <w:sz w:val="24"/>
          <w:szCs w:val="24"/>
          <w:lang w:val="ru-RU"/>
        </w:rPr>
      </w:pP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i/>
          <w:iCs/>
          <w:sz w:val="28"/>
          <w:szCs w:val="28"/>
          <w:lang w:val="ru-RU"/>
        </w:rPr>
        <w:t>Диагностическая работа включает:</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своевременное выявление детей, нуждающихся в специализированной помощи;</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комплексный сбор сведений о ребёнке на основании диагностической информации от специалистов разного профиля;</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изучение развития эмоционально-волевой сферы и личностных особенностей обучающихся;</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изучение социальной ситуации развития и условий семейного воспитания ребёнка;</w:t>
      </w:r>
    </w:p>
    <w:p w:rsidR="00BB5784"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изучение адаптивных возможностей и уровня социализации ребёнка с ограниченными возможностями здоровья;</w:t>
      </w:r>
    </w:p>
    <w:p w:rsidR="00BB5784" w:rsidRPr="004E30B6"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анализ успешности коррекционно-развивающей работы.</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i/>
          <w:iCs/>
          <w:sz w:val="28"/>
          <w:szCs w:val="28"/>
          <w:lang w:val="ru-RU"/>
        </w:rPr>
        <w:t>Коррекционно-развивающая работа включает:</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коррекцию и развитие высших психических функций;</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развитие эмоционально-волевой и личностной сфер ребёнка и психокоррекцию его поведения;</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i/>
          <w:iCs/>
          <w:sz w:val="28"/>
          <w:szCs w:val="28"/>
          <w:lang w:val="ru-RU"/>
        </w:rPr>
      </w:pPr>
      <w:r w:rsidRPr="008A11BB">
        <w:rPr>
          <w:rStyle w:val="Zag11"/>
          <w:rFonts w:ascii="Times New Roman" w:eastAsia="@Arial Unicode MS" w:hAnsi="Times New Roman"/>
          <w:sz w:val="28"/>
          <w:szCs w:val="28"/>
          <w:lang w:val="ru-RU"/>
        </w:rPr>
        <w:t>— социальную защиту ребёнка в случаях неблагоприятных условий жизни при психотравмирующих обстоятельствах.</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i/>
          <w:iCs/>
          <w:sz w:val="28"/>
          <w:szCs w:val="28"/>
          <w:lang w:val="ru-RU"/>
        </w:rPr>
        <w:t>Консультативная работа включает:</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i/>
          <w:iCs/>
          <w:sz w:val="28"/>
          <w:szCs w:val="28"/>
          <w:lang w:val="ru-RU"/>
        </w:rPr>
      </w:pPr>
      <w:r w:rsidRPr="008A11BB">
        <w:rPr>
          <w:rStyle w:val="Zag11"/>
          <w:rFonts w:ascii="Times New Roman" w:eastAsia="@Arial Unicode MS" w:hAnsi="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i/>
          <w:iCs/>
          <w:sz w:val="28"/>
          <w:szCs w:val="28"/>
          <w:lang w:val="ru-RU"/>
        </w:rPr>
        <w:t>Информационно-просветительская работа предусматривает:</w:t>
      </w:r>
    </w:p>
    <w:p w:rsidR="00BB5784" w:rsidRPr="008A11BB"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9B5783"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C616B" w:rsidRPr="00EC616B" w:rsidRDefault="00EC616B" w:rsidP="00F90558">
      <w:pPr>
        <w:pStyle w:val="Osnova"/>
        <w:tabs>
          <w:tab w:val="left" w:leader="dot" w:pos="624"/>
        </w:tabs>
        <w:spacing w:after="240" w:line="240" w:lineRule="auto"/>
        <w:ind w:firstLine="0"/>
        <w:rPr>
          <w:rFonts w:ascii="Times New Roman" w:eastAsia="@Arial Unicode MS" w:hAnsi="Times New Roman"/>
          <w:sz w:val="28"/>
          <w:szCs w:val="28"/>
          <w:lang w:val="ru-RU"/>
        </w:rPr>
      </w:pPr>
    </w:p>
    <w:p w:rsidR="00BB5784" w:rsidRPr="00EA27A2" w:rsidRDefault="00BB5784" w:rsidP="00BB5784">
      <w:pPr>
        <w:pStyle w:val="Osnova"/>
        <w:tabs>
          <w:tab w:val="left" w:leader="dot" w:pos="624"/>
        </w:tabs>
        <w:spacing w:after="240" w:line="240" w:lineRule="auto"/>
        <w:rPr>
          <w:rFonts w:ascii="Times New Roman" w:eastAsia="@Arial Unicode MS" w:hAnsi="Times New Roman" w:cs="Times New Roman"/>
          <w:sz w:val="32"/>
          <w:szCs w:val="32"/>
          <w:lang w:val="ru-RU"/>
        </w:rPr>
      </w:pPr>
      <w:r w:rsidRPr="009B5783">
        <w:rPr>
          <w:rFonts w:ascii="Times New Roman" w:hAnsi="Times New Roman" w:cs="Times New Roman"/>
          <w:b/>
          <w:iCs/>
          <w:sz w:val="32"/>
          <w:szCs w:val="32"/>
          <w:lang w:val="ru-RU"/>
        </w:rPr>
        <w:t>Медико-психолого-педагогическое изучение ребёнка</w:t>
      </w:r>
    </w:p>
    <w:tbl>
      <w:tblPr>
        <w:tblW w:w="10348" w:type="dxa"/>
        <w:tblInd w:w="-601" w:type="dxa"/>
        <w:tblLayout w:type="fixed"/>
        <w:tblLook w:val="0000" w:firstRow="0" w:lastRow="0" w:firstColumn="0" w:lastColumn="0" w:noHBand="0" w:noVBand="0"/>
      </w:tblPr>
      <w:tblGrid>
        <w:gridCol w:w="6521"/>
        <w:gridCol w:w="19"/>
        <w:gridCol w:w="3808"/>
      </w:tblGrid>
      <w:tr w:rsidR="00BB5784" w:rsidRPr="009B46E1" w:rsidTr="00903115">
        <w:trPr>
          <w:cantSplit/>
          <w:trHeight w:val="570"/>
        </w:trPr>
        <w:tc>
          <w:tcPr>
            <w:tcW w:w="6521" w:type="dxa"/>
            <w:tcBorders>
              <w:top w:val="single" w:sz="4" w:space="0" w:color="000000"/>
              <w:left w:val="single" w:sz="4" w:space="0" w:color="000000"/>
              <w:bottom w:val="single" w:sz="4" w:space="0" w:color="000000"/>
            </w:tcBorders>
          </w:tcPr>
          <w:p w:rsidR="00BB5784" w:rsidRPr="009B46E1" w:rsidRDefault="00BB5784" w:rsidP="00903115">
            <w:pPr>
              <w:snapToGrid w:val="0"/>
              <w:jc w:val="center"/>
              <w:rPr>
                <w:iCs/>
                <w:sz w:val="28"/>
                <w:szCs w:val="28"/>
              </w:rPr>
            </w:pPr>
            <w:r w:rsidRPr="009B46E1">
              <w:rPr>
                <w:iCs/>
                <w:sz w:val="28"/>
                <w:szCs w:val="28"/>
              </w:rPr>
              <w:t>Содержание работы</w:t>
            </w:r>
          </w:p>
        </w:tc>
        <w:tc>
          <w:tcPr>
            <w:tcW w:w="3827" w:type="dxa"/>
            <w:gridSpan w:val="2"/>
            <w:tcBorders>
              <w:top w:val="single" w:sz="4" w:space="0" w:color="000000"/>
              <w:left w:val="single" w:sz="4" w:space="0" w:color="000000"/>
              <w:bottom w:val="single" w:sz="4" w:space="0" w:color="000000"/>
              <w:right w:val="single" w:sz="4" w:space="0" w:color="000000"/>
            </w:tcBorders>
          </w:tcPr>
          <w:p w:rsidR="00BB5784" w:rsidRPr="009B46E1" w:rsidRDefault="00BB5784" w:rsidP="00903115">
            <w:pPr>
              <w:snapToGrid w:val="0"/>
              <w:jc w:val="center"/>
              <w:rPr>
                <w:iCs/>
                <w:sz w:val="28"/>
                <w:szCs w:val="28"/>
              </w:rPr>
            </w:pPr>
            <w:r w:rsidRPr="009B46E1">
              <w:rPr>
                <w:iCs/>
                <w:sz w:val="28"/>
                <w:szCs w:val="28"/>
              </w:rPr>
              <w:t>Где и кем выполняется</w:t>
            </w:r>
          </w:p>
          <w:p w:rsidR="00BB5784" w:rsidRPr="009B46E1" w:rsidRDefault="00BB5784" w:rsidP="00903115">
            <w:pPr>
              <w:jc w:val="center"/>
              <w:rPr>
                <w:iCs/>
                <w:sz w:val="28"/>
                <w:szCs w:val="28"/>
              </w:rPr>
            </w:pPr>
            <w:r w:rsidRPr="009B46E1">
              <w:rPr>
                <w:iCs/>
                <w:sz w:val="28"/>
                <w:szCs w:val="28"/>
              </w:rPr>
              <w:t>работа</w:t>
            </w:r>
          </w:p>
        </w:tc>
      </w:tr>
      <w:tr w:rsidR="00BB5784" w:rsidRPr="009B46E1" w:rsidTr="00903115">
        <w:trPr>
          <w:cantSplit/>
          <w:trHeight w:val="570"/>
        </w:trPr>
        <w:tc>
          <w:tcPr>
            <w:tcW w:w="10348" w:type="dxa"/>
            <w:gridSpan w:val="3"/>
            <w:tcBorders>
              <w:top w:val="single" w:sz="4" w:space="0" w:color="000000"/>
              <w:left w:val="single" w:sz="4" w:space="0" w:color="000000"/>
              <w:bottom w:val="single" w:sz="4" w:space="0" w:color="000000"/>
              <w:right w:val="single" w:sz="4" w:space="0" w:color="000000"/>
            </w:tcBorders>
          </w:tcPr>
          <w:p w:rsidR="00BB5784" w:rsidRPr="009B46E1" w:rsidRDefault="00BB5784" w:rsidP="00903115">
            <w:pPr>
              <w:snapToGrid w:val="0"/>
              <w:jc w:val="center"/>
              <w:rPr>
                <w:b/>
                <w:i/>
                <w:iCs/>
                <w:sz w:val="28"/>
                <w:szCs w:val="28"/>
              </w:rPr>
            </w:pPr>
            <w:r w:rsidRPr="009B46E1">
              <w:rPr>
                <w:b/>
                <w:i/>
                <w:iCs/>
                <w:sz w:val="28"/>
                <w:szCs w:val="28"/>
              </w:rPr>
              <w:t>Медицинское направление</w:t>
            </w:r>
          </w:p>
        </w:tc>
      </w:tr>
      <w:tr w:rsidR="00BB5784" w:rsidRPr="009B46E1" w:rsidTr="00903115">
        <w:trPr>
          <w:cantSplit/>
          <w:trHeight w:val="1943"/>
        </w:trPr>
        <w:tc>
          <w:tcPr>
            <w:tcW w:w="6521" w:type="dxa"/>
            <w:tcBorders>
              <w:top w:val="single" w:sz="4" w:space="0" w:color="000000"/>
              <w:left w:val="single" w:sz="4" w:space="0" w:color="000000"/>
              <w:bottom w:val="single" w:sz="4" w:space="0" w:color="000000"/>
            </w:tcBorders>
          </w:tcPr>
          <w:p w:rsidR="00BB5784" w:rsidRPr="00C2782D" w:rsidRDefault="00BB5784" w:rsidP="00903115">
            <w:pPr>
              <w:snapToGrid w:val="0"/>
              <w:rPr>
                <w:bCs/>
                <w:sz w:val="28"/>
                <w:szCs w:val="28"/>
              </w:rPr>
            </w:pPr>
            <w:r w:rsidRPr="00C2782D">
              <w:rPr>
                <w:bCs/>
                <w:sz w:val="28"/>
                <w:szCs w:val="28"/>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BB5784" w:rsidRPr="00C2782D" w:rsidRDefault="00BB5784" w:rsidP="00903115">
            <w:pPr>
              <w:snapToGrid w:val="0"/>
              <w:rPr>
                <w:bCs/>
                <w:sz w:val="28"/>
                <w:szCs w:val="28"/>
              </w:rPr>
            </w:pPr>
            <w:r w:rsidRPr="00C2782D">
              <w:rPr>
                <w:bCs/>
                <w:sz w:val="28"/>
                <w:szCs w:val="28"/>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827" w:type="dxa"/>
            <w:gridSpan w:val="2"/>
            <w:tcBorders>
              <w:top w:val="single" w:sz="4" w:space="0" w:color="000000"/>
              <w:left w:val="single" w:sz="4" w:space="0" w:color="000000"/>
              <w:bottom w:val="single" w:sz="4" w:space="0" w:color="000000"/>
              <w:right w:val="single" w:sz="4" w:space="0" w:color="000000"/>
            </w:tcBorders>
          </w:tcPr>
          <w:p w:rsidR="00BB5784" w:rsidRPr="00C2782D" w:rsidRDefault="00BB5784" w:rsidP="00903115">
            <w:pPr>
              <w:snapToGrid w:val="0"/>
              <w:rPr>
                <w:bCs/>
                <w:sz w:val="28"/>
                <w:szCs w:val="28"/>
              </w:rPr>
            </w:pPr>
            <w:r w:rsidRPr="00C2782D">
              <w:rPr>
                <w:bCs/>
                <w:sz w:val="28"/>
                <w:szCs w:val="28"/>
              </w:rPr>
              <w:t>медицинский работник,</w:t>
            </w:r>
            <w:r w:rsidR="00202E42">
              <w:rPr>
                <w:bCs/>
                <w:sz w:val="28"/>
                <w:szCs w:val="28"/>
              </w:rPr>
              <w:t xml:space="preserve"> закрепленный за школой, </w:t>
            </w:r>
            <w:r w:rsidRPr="00C2782D">
              <w:rPr>
                <w:bCs/>
                <w:sz w:val="28"/>
                <w:szCs w:val="28"/>
              </w:rPr>
              <w:t xml:space="preserve"> педагог.</w:t>
            </w:r>
          </w:p>
          <w:p w:rsidR="00BB5784" w:rsidRPr="00C2782D" w:rsidRDefault="00BB5784" w:rsidP="00903115">
            <w:pPr>
              <w:rPr>
                <w:sz w:val="28"/>
                <w:szCs w:val="28"/>
              </w:rPr>
            </w:pPr>
          </w:p>
          <w:p w:rsidR="00BB5784" w:rsidRPr="00C2782D" w:rsidRDefault="00BB5784" w:rsidP="00903115">
            <w:pPr>
              <w:rPr>
                <w:bCs/>
                <w:sz w:val="28"/>
                <w:szCs w:val="28"/>
              </w:rPr>
            </w:pPr>
            <w:r w:rsidRPr="00C2782D">
              <w:rPr>
                <w:bCs/>
                <w:sz w:val="28"/>
                <w:szCs w:val="28"/>
              </w:rPr>
              <w:t>Наблюдения во время занятий, в перемены, во время игр и т. д. (педагог). Обследование ребенка врачом. Беседа врача с родителями.</w:t>
            </w:r>
          </w:p>
        </w:tc>
      </w:tr>
      <w:tr w:rsidR="00BB5784" w:rsidRPr="009B46E1" w:rsidTr="00903115">
        <w:trPr>
          <w:cantSplit/>
          <w:trHeight w:val="649"/>
        </w:trPr>
        <w:tc>
          <w:tcPr>
            <w:tcW w:w="10348" w:type="dxa"/>
            <w:gridSpan w:val="3"/>
            <w:tcBorders>
              <w:top w:val="single" w:sz="4" w:space="0" w:color="000000"/>
              <w:left w:val="single" w:sz="4" w:space="0" w:color="000000"/>
              <w:bottom w:val="single" w:sz="4" w:space="0" w:color="000000"/>
              <w:right w:val="single" w:sz="4" w:space="0" w:color="000000"/>
            </w:tcBorders>
          </w:tcPr>
          <w:p w:rsidR="00BB5784" w:rsidRPr="00C2782D" w:rsidRDefault="00BB5784" w:rsidP="00903115">
            <w:pPr>
              <w:snapToGrid w:val="0"/>
              <w:jc w:val="center"/>
              <w:rPr>
                <w:b/>
                <w:bCs/>
                <w:i/>
                <w:sz w:val="28"/>
                <w:szCs w:val="28"/>
              </w:rPr>
            </w:pPr>
            <w:r w:rsidRPr="00C2782D">
              <w:rPr>
                <w:b/>
                <w:bCs/>
                <w:i/>
                <w:sz w:val="28"/>
                <w:szCs w:val="28"/>
              </w:rPr>
              <w:t>Психолого- логопедическое  направление</w:t>
            </w:r>
          </w:p>
        </w:tc>
      </w:tr>
      <w:tr w:rsidR="00BB5784" w:rsidRPr="009B46E1" w:rsidTr="00903115">
        <w:trPr>
          <w:cantSplit/>
          <w:trHeight w:val="2504"/>
        </w:trPr>
        <w:tc>
          <w:tcPr>
            <w:tcW w:w="6521" w:type="dxa"/>
            <w:tcBorders>
              <w:top w:val="single" w:sz="4" w:space="0" w:color="000000"/>
              <w:left w:val="single" w:sz="4" w:space="0" w:color="000000"/>
              <w:bottom w:val="single" w:sz="4" w:space="0" w:color="000000"/>
            </w:tcBorders>
          </w:tcPr>
          <w:p w:rsidR="00BB5784" w:rsidRPr="00C2782D" w:rsidRDefault="00BB5784" w:rsidP="00903115">
            <w:pPr>
              <w:snapToGrid w:val="0"/>
              <w:rPr>
                <w:bCs/>
                <w:sz w:val="28"/>
                <w:szCs w:val="28"/>
              </w:rPr>
            </w:pPr>
            <w:r w:rsidRPr="00C2782D">
              <w:rPr>
                <w:bCs/>
                <w:sz w:val="28"/>
                <w:szCs w:val="28"/>
              </w:rPr>
              <w:t>Обследование актуального уровня психического и речевого развития, определение зоны ближайшего развития.</w:t>
            </w:r>
          </w:p>
          <w:p w:rsidR="00BB5784" w:rsidRPr="00C2782D" w:rsidRDefault="00BB5784" w:rsidP="00903115">
            <w:pPr>
              <w:rPr>
                <w:bCs/>
                <w:sz w:val="28"/>
                <w:szCs w:val="28"/>
              </w:rPr>
            </w:pPr>
            <w:r w:rsidRPr="00C2782D">
              <w:rPr>
                <w:bCs/>
                <w:sz w:val="28"/>
                <w:szCs w:val="28"/>
              </w:rPr>
              <w:t>Внимание: устойчивость, переключаемость с одного вида деятельности на другой, объем, работоспособность.</w:t>
            </w:r>
          </w:p>
          <w:p w:rsidR="00BB5784" w:rsidRPr="00C2782D" w:rsidRDefault="00BB5784" w:rsidP="00903115">
            <w:pPr>
              <w:rPr>
                <w:bCs/>
                <w:sz w:val="28"/>
                <w:szCs w:val="28"/>
              </w:rPr>
            </w:pPr>
            <w:r w:rsidRPr="00C2782D">
              <w:rPr>
                <w:bCs/>
                <w:sz w:val="28"/>
                <w:szCs w:val="28"/>
              </w:rPr>
              <w:t>Мышление: визуальное (линейное, структурное); понятийное (интуитивное, логическое); абстрактное, речевое, образное.</w:t>
            </w:r>
          </w:p>
          <w:p w:rsidR="00BB5784" w:rsidRPr="00C2782D" w:rsidRDefault="00BB5784" w:rsidP="00903115">
            <w:pPr>
              <w:rPr>
                <w:bCs/>
                <w:sz w:val="28"/>
                <w:szCs w:val="28"/>
              </w:rPr>
            </w:pPr>
            <w:r w:rsidRPr="00C2782D">
              <w:rPr>
                <w:bCs/>
                <w:sz w:val="28"/>
                <w:szCs w:val="28"/>
              </w:rPr>
              <w:t>Память: зрительная, слуховая, моторная, смешанная. Быстрота и прочность запоминания. Индивидуальные особенности. Моторика. Речь.</w:t>
            </w:r>
          </w:p>
        </w:tc>
        <w:tc>
          <w:tcPr>
            <w:tcW w:w="3827" w:type="dxa"/>
            <w:gridSpan w:val="2"/>
            <w:tcBorders>
              <w:top w:val="single" w:sz="4" w:space="0" w:color="000000"/>
              <w:left w:val="single" w:sz="4" w:space="0" w:color="000000"/>
              <w:bottom w:val="single" w:sz="4" w:space="0" w:color="000000"/>
              <w:right w:val="single" w:sz="4" w:space="0" w:color="000000"/>
            </w:tcBorders>
          </w:tcPr>
          <w:p w:rsidR="00BB5784" w:rsidRPr="00C2782D" w:rsidRDefault="00BB5784" w:rsidP="00903115">
            <w:pPr>
              <w:snapToGrid w:val="0"/>
              <w:rPr>
                <w:bCs/>
                <w:sz w:val="28"/>
                <w:szCs w:val="28"/>
              </w:rPr>
            </w:pPr>
            <w:r w:rsidRPr="00C2782D">
              <w:rPr>
                <w:bCs/>
                <w:sz w:val="28"/>
                <w:szCs w:val="28"/>
              </w:rPr>
              <w:t>Наблюдение за ребенком на</w:t>
            </w:r>
            <w:r w:rsidR="009B5783">
              <w:rPr>
                <w:bCs/>
                <w:sz w:val="28"/>
                <w:szCs w:val="28"/>
              </w:rPr>
              <w:t xml:space="preserve"> занятиях и во внеурочное время,</w:t>
            </w:r>
            <w:r w:rsidRPr="00C2782D">
              <w:rPr>
                <w:bCs/>
                <w:sz w:val="28"/>
                <w:szCs w:val="28"/>
              </w:rPr>
              <w:t xml:space="preserve"> учитель</w:t>
            </w:r>
          </w:p>
          <w:p w:rsidR="00BB5784" w:rsidRPr="00C2782D" w:rsidRDefault="00BB5784" w:rsidP="00903115">
            <w:pPr>
              <w:rPr>
                <w:bCs/>
                <w:sz w:val="28"/>
                <w:szCs w:val="28"/>
              </w:rPr>
            </w:pPr>
            <w:r w:rsidRPr="00C2782D">
              <w:rPr>
                <w:bCs/>
                <w:sz w:val="28"/>
                <w:szCs w:val="28"/>
              </w:rPr>
              <w:t xml:space="preserve"> </w:t>
            </w:r>
          </w:p>
          <w:p w:rsidR="00BB5784" w:rsidRPr="00C2782D" w:rsidRDefault="00BB5784" w:rsidP="00903115">
            <w:pPr>
              <w:rPr>
                <w:bCs/>
                <w:sz w:val="28"/>
                <w:szCs w:val="28"/>
              </w:rPr>
            </w:pPr>
            <w:r w:rsidRPr="00C2782D">
              <w:rPr>
                <w:bCs/>
                <w:sz w:val="28"/>
                <w:szCs w:val="28"/>
              </w:rPr>
              <w:t>Беседы с ребенком, с родителями.</w:t>
            </w:r>
          </w:p>
          <w:p w:rsidR="00BB5784" w:rsidRPr="00C2782D" w:rsidRDefault="00BB5784" w:rsidP="00903115">
            <w:pPr>
              <w:rPr>
                <w:bCs/>
                <w:sz w:val="28"/>
                <w:szCs w:val="28"/>
              </w:rPr>
            </w:pPr>
            <w:r w:rsidRPr="00C2782D">
              <w:rPr>
                <w:bCs/>
                <w:sz w:val="28"/>
                <w:szCs w:val="28"/>
              </w:rPr>
              <w:t>Наблюдения за речью ребенка на занятиях и в свободное время.</w:t>
            </w:r>
          </w:p>
          <w:p w:rsidR="00BB5784" w:rsidRPr="00C2782D" w:rsidRDefault="00BB5784" w:rsidP="009B5783">
            <w:pPr>
              <w:rPr>
                <w:bCs/>
                <w:sz w:val="28"/>
                <w:szCs w:val="28"/>
              </w:rPr>
            </w:pPr>
            <w:r w:rsidRPr="00C2782D">
              <w:rPr>
                <w:bCs/>
                <w:sz w:val="28"/>
                <w:szCs w:val="28"/>
              </w:rPr>
              <w:t>Изучение письменных рабо</w:t>
            </w:r>
            <w:r w:rsidR="009B5783">
              <w:rPr>
                <w:bCs/>
                <w:sz w:val="28"/>
                <w:szCs w:val="28"/>
              </w:rPr>
              <w:t>т в конце учебного года учитель.</w:t>
            </w:r>
          </w:p>
        </w:tc>
      </w:tr>
      <w:tr w:rsidR="00BB5784" w:rsidRPr="009B46E1" w:rsidTr="00903115">
        <w:trPr>
          <w:cantSplit/>
          <w:trHeight w:val="556"/>
        </w:trPr>
        <w:tc>
          <w:tcPr>
            <w:tcW w:w="10348" w:type="dxa"/>
            <w:gridSpan w:val="3"/>
            <w:tcBorders>
              <w:top w:val="single" w:sz="4" w:space="0" w:color="000000"/>
              <w:left w:val="single" w:sz="4" w:space="0" w:color="000000"/>
              <w:bottom w:val="single" w:sz="4" w:space="0" w:color="000000"/>
              <w:right w:val="single" w:sz="4" w:space="0" w:color="000000"/>
            </w:tcBorders>
          </w:tcPr>
          <w:p w:rsidR="00BB5784" w:rsidRPr="00C2782D" w:rsidRDefault="00BB5784" w:rsidP="00903115">
            <w:pPr>
              <w:snapToGrid w:val="0"/>
              <w:jc w:val="center"/>
              <w:rPr>
                <w:bCs/>
                <w:sz w:val="28"/>
                <w:szCs w:val="28"/>
              </w:rPr>
            </w:pPr>
            <w:r w:rsidRPr="00C2782D">
              <w:rPr>
                <w:b/>
                <w:bCs/>
                <w:i/>
                <w:sz w:val="28"/>
                <w:szCs w:val="28"/>
              </w:rPr>
              <w:t>Социально – педагогическое направление</w:t>
            </w:r>
          </w:p>
        </w:tc>
      </w:tr>
      <w:tr w:rsidR="00BB5784" w:rsidRPr="009B46E1" w:rsidTr="00903115">
        <w:trPr>
          <w:cantSplit/>
          <w:trHeight w:val="556"/>
        </w:trPr>
        <w:tc>
          <w:tcPr>
            <w:tcW w:w="6540" w:type="dxa"/>
            <w:gridSpan w:val="2"/>
            <w:tcBorders>
              <w:top w:val="single" w:sz="4" w:space="0" w:color="000000"/>
              <w:left w:val="single" w:sz="4" w:space="0" w:color="000000"/>
              <w:bottom w:val="single" w:sz="4" w:space="0" w:color="000000"/>
              <w:right w:val="single" w:sz="4" w:space="0" w:color="auto"/>
            </w:tcBorders>
          </w:tcPr>
          <w:p w:rsidR="00BB5784" w:rsidRPr="00C2782D" w:rsidRDefault="00BB5784" w:rsidP="00903115">
            <w:pPr>
              <w:snapToGrid w:val="0"/>
              <w:rPr>
                <w:bCs/>
                <w:sz w:val="28"/>
                <w:szCs w:val="28"/>
              </w:rPr>
            </w:pPr>
            <w:r w:rsidRPr="00C2782D">
              <w:rPr>
                <w:bCs/>
                <w:sz w:val="28"/>
                <w:szCs w:val="28"/>
              </w:rPr>
              <w:t>Семья ребенка. Состав семьи. Условия воспитания.</w:t>
            </w:r>
          </w:p>
          <w:p w:rsidR="00BB5784" w:rsidRPr="00C2782D" w:rsidRDefault="00BB5784" w:rsidP="00903115">
            <w:pPr>
              <w:rPr>
                <w:bCs/>
                <w:sz w:val="28"/>
                <w:szCs w:val="28"/>
              </w:rPr>
            </w:pPr>
            <w:r w:rsidRPr="00C2782D">
              <w:rPr>
                <w:bCs/>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BB5784" w:rsidRPr="00C2782D" w:rsidRDefault="00BB5784" w:rsidP="00903115">
            <w:pPr>
              <w:rPr>
                <w:bCs/>
                <w:sz w:val="28"/>
                <w:szCs w:val="28"/>
              </w:rPr>
            </w:pPr>
            <w:r w:rsidRPr="00C2782D">
              <w:rPr>
                <w:bCs/>
                <w:sz w:val="28"/>
                <w:szCs w:val="28"/>
              </w:rPr>
              <w:t>Мотивы учебной деятельности. Прилежание, отношение к отметке, похвале или порицанию учителя, воспитателя.</w:t>
            </w:r>
          </w:p>
          <w:p w:rsidR="00BB5784" w:rsidRPr="00C2782D" w:rsidRDefault="00BB5784" w:rsidP="00903115">
            <w:pPr>
              <w:snapToGrid w:val="0"/>
              <w:jc w:val="center"/>
              <w:rPr>
                <w:b/>
                <w:bCs/>
                <w:i/>
                <w:sz w:val="28"/>
                <w:szCs w:val="28"/>
              </w:rPr>
            </w:pPr>
          </w:p>
        </w:tc>
        <w:tc>
          <w:tcPr>
            <w:tcW w:w="3808" w:type="dxa"/>
            <w:tcBorders>
              <w:top w:val="single" w:sz="4" w:space="0" w:color="000000"/>
              <w:left w:val="single" w:sz="4" w:space="0" w:color="auto"/>
              <w:bottom w:val="single" w:sz="4" w:space="0" w:color="000000"/>
              <w:right w:val="single" w:sz="4" w:space="0" w:color="000000"/>
            </w:tcBorders>
          </w:tcPr>
          <w:p w:rsidR="00BB5784" w:rsidRPr="00C2782D" w:rsidRDefault="00BB5784" w:rsidP="00903115">
            <w:pPr>
              <w:snapToGrid w:val="0"/>
              <w:rPr>
                <w:bCs/>
                <w:sz w:val="28"/>
                <w:szCs w:val="28"/>
              </w:rPr>
            </w:pPr>
            <w:r w:rsidRPr="00C2782D">
              <w:rPr>
                <w:bCs/>
                <w:sz w:val="28"/>
                <w:szCs w:val="28"/>
              </w:rPr>
              <w:t>Посещение семьи ребенка. (учитель, соц. педагог).</w:t>
            </w:r>
          </w:p>
          <w:p w:rsidR="00BB5784" w:rsidRPr="00C2782D" w:rsidRDefault="00BB5784" w:rsidP="00903115">
            <w:pPr>
              <w:rPr>
                <w:bCs/>
                <w:sz w:val="28"/>
                <w:szCs w:val="28"/>
              </w:rPr>
            </w:pPr>
            <w:r w:rsidRPr="00C2782D">
              <w:rPr>
                <w:bCs/>
                <w:sz w:val="28"/>
                <w:szCs w:val="28"/>
              </w:rPr>
              <w:t>Наблюдения во время занятий. Изучение работ ученика (педагог).</w:t>
            </w:r>
          </w:p>
          <w:p w:rsidR="00BB5784" w:rsidRDefault="00BB5784" w:rsidP="00903115">
            <w:pPr>
              <w:rPr>
                <w:bCs/>
                <w:sz w:val="28"/>
                <w:szCs w:val="28"/>
              </w:rPr>
            </w:pPr>
            <w:r w:rsidRPr="00C2782D">
              <w:rPr>
                <w:bCs/>
                <w:sz w:val="28"/>
                <w:szCs w:val="28"/>
              </w:rPr>
              <w:t>Анкетирование по выявлению школьных трудностей (учитель).</w:t>
            </w:r>
          </w:p>
          <w:p w:rsidR="00115670" w:rsidRDefault="00115670" w:rsidP="00903115">
            <w:pPr>
              <w:rPr>
                <w:bCs/>
                <w:sz w:val="28"/>
                <w:szCs w:val="28"/>
              </w:rPr>
            </w:pPr>
          </w:p>
          <w:p w:rsidR="00115670" w:rsidRDefault="00115670" w:rsidP="00903115">
            <w:pPr>
              <w:rPr>
                <w:bCs/>
                <w:sz w:val="28"/>
                <w:szCs w:val="28"/>
              </w:rPr>
            </w:pPr>
          </w:p>
          <w:p w:rsidR="00115670" w:rsidRDefault="00115670" w:rsidP="00903115">
            <w:pPr>
              <w:rPr>
                <w:bCs/>
                <w:sz w:val="28"/>
                <w:szCs w:val="28"/>
              </w:rPr>
            </w:pPr>
          </w:p>
          <w:p w:rsidR="00115670" w:rsidRDefault="00115670" w:rsidP="00903115">
            <w:pPr>
              <w:rPr>
                <w:bCs/>
                <w:sz w:val="28"/>
                <w:szCs w:val="28"/>
              </w:rPr>
            </w:pPr>
          </w:p>
          <w:p w:rsidR="00115670" w:rsidRDefault="00115670" w:rsidP="00903115">
            <w:pPr>
              <w:rPr>
                <w:bCs/>
                <w:sz w:val="28"/>
                <w:szCs w:val="28"/>
              </w:rPr>
            </w:pPr>
          </w:p>
          <w:p w:rsidR="00115670" w:rsidRPr="00C2782D" w:rsidRDefault="00115670" w:rsidP="00903115">
            <w:pPr>
              <w:rPr>
                <w:bCs/>
                <w:sz w:val="28"/>
                <w:szCs w:val="28"/>
              </w:rPr>
            </w:pPr>
          </w:p>
          <w:p w:rsidR="00BB5784" w:rsidRPr="00C2782D" w:rsidRDefault="00BB5784" w:rsidP="00903115">
            <w:pPr>
              <w:snapToGrid w:val="0"/>
              <w:jc w:val="center"/>
              <w:rPr>
                <w:b/>
                <w:bCs/>
                <w:i/>
                <w:sz w:val="28"/>
                <w:szCs w:val="28"/>
              </w:rPr>
            </w:pPr>
          </w:p>
        </w:tc>
      </w:tr>
      <w:tr w:rsidR="00BB5784" w:rsidRPr="009B46E1" w:rsidTr="00903115">
        <w:trPr>
          <w:cantSplit/>
          <w:trHeight w:val="4140"/>
        </w:trPr>
        <w:tc>
          <w:tcPr>
            <w:tcW w:w="6521" w:type="dxa"/>
            <w:tcBorders>
              <w:top w:val="single" w:sz="4" w:space="0" w:color="000000"/>
              <w:left w:val="single" w:sz="4" w:space="0" w:color="000000"/>
              <w:bottom w:val="single" w:sz="4" w:space="0" w:color="000000"/>
            </w:tcBorders>
          </w:tcPr>
          <w:p w:rsidR="00BB5784" w:rsidRPr="00C2782D" w:rsidRDefault="00BB5784" w:rsidP="00903115">
            <w:pPr>
              <w:rPr>
                <w:bCs/>
                <w:sz w:val="28"/>
                <w:szCs w:val="28"/>
              </w:rPr>
            </w:pPr>
            <w:r w:rsidRPr="00C2782D">
              <w:rPr>
                <w:bCs/>
                <w:sz w:val="28"/>
                <w:szCs w:val="28"/>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BB5784" w:rsidRPr="008D5E1B" w:rsidRDefault="00BB5784" w:rsidP="00903115">
            <w:pPr>
              <w:rPr>
                <w:bCs/>
              </w:rPr>
            </w:pPr>
            <w:r w:rsidRPr="00C2782D">
              <w:rPr>
                <w:bCs/>
                <w:sz w:val="28"/>
                <w:szCs w:val="28"/>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827" w:type="dxa"/>
            <w:gridSpan w:val="2"/>
            <w:tcBorders>
              <w:top w:val="single" w:sz="4" w:space="0" w:color="000000"/>
              <w:left w:val="single" w:sz="4" w:space="0" w:color="000000"/>
              <w:bottom w:val="single" w:sz="4" w:space="0" w:color="000000"/>
              <w:right w:val="single" w:sz="4" w:space="0" w:color="000000"/>
            </w:tcBorders>
          </w:tcPr>
          <w:p w:rsidR="00BB5784" w:rsidRPr="00C2782D" w:rsidRDefault="00BB5784" w:rsidP="00903115">
            <w:pPr>
              <w:rPr>
                <w:bCs/>
                <w:sz w:val="28"/>
                <w:szCs w:val="28"/>
              </w:rPr>
            </w:pPr>
            <w:r w:rsidRPr="00C2782D">
              <w:rPr>
                <w:bCs/>
                <w:sz w:val="28"/>
                <w:szCs w:val="28"/>
              </w:rPr>
              <w:t>Беседа с родителями и учителями- предметниками.</w:t>
            </w:r>
          </w:p>
          <w:p w:rsidR="00BB5784" w:rsidRPr="00C2782D" w:rsidRDefault="00BB5784" w:rsidP="00903115">
            <w:pPr>
              <w:rPr>
                <w:sz w:val="28"/>
                <w:szCs w:val="28"/>
              </w:rPr>
            </w:pPr>
          </w:p>
          <w:p w:rsidR="00BB5784" w:rsidRPr="00C2782D" w:rsidRDefault="00202E42" w:rsidP="00903115">
            <w:pPr>
              <w:rPr>
                <w:bCs/>
                <w:sz w:val="28"/>
                <w:szCs w:val="28"/>
              </w:rPr>
            </w:pPr>
            <w:r>
              <w:rPr>
                <w:bCs/>
                <w:sz w:val="28"/>
                <w:szCs w:val="28"/>
              </w:rPr>
              <w:t>педагог</w:t>
            </w:r>
          </w:p>
          <w:p w:rsidR="00BB5784" w:rsidRPr="00C2782D" w:rsidRDefault="00BB5784" w:rsidP="00903115">
            <w:pPr>
              <w:rPr>
                <w:sz w:val="28"/>
                <w:szCs w:val="28"/>
              </w:rPr>
            </w:pPr>
          </w:p>
          <w:p w:rsidR="00BB5784" w:rsidRPr="00C2782D" w:rsidRDefault="00BB5784" w:rsidP="00903115">
            <w:pPr>
              <w:rPr>
                <w:bCs/>
                <w:sz w:val="28"/>
                <w:szCs w:val="28"/>
              </w:rPr>
            </w:pPr>
            <w:r w:rsidRPr="00C2782D">
              <w:rPr>
                <w:bCs/>
                <w:sz w:val="28"/>
                <w:szCs w:val="28"/>
              </w:rPr>
              <w:t>Анкета для родителей и учителей.</w:t>
            </w:r>
          </w:p>
          <w:p w:rsidR="00BB5784" w:rsidRPr="00C2782D" w:rsidRDefault="00BB5784" w:rsidP="00903115">
            <w:pPr>
              <w:rPr>
                <w:sz w:val="28"/>
                <w:szCs w:val="28"/>
              </w:rPr>
            </w:pPr>
          </w:p>
          <w:p w:rsidR="00BB5784" w:rsidRPr="008D5E1B" w:rsidRDefault="00BB5784" w:rsidP="00903115">
            <w:pPr>
              <w:rPr>
                <w:bCs/>
              </w:rPr>
            </w:pPr>
            <w:r w:rsidRPr="00C2782D">
              <w:rPr>
                <w:bCs/>
                <w:sz w:val="28"/>
                <w:szCs w:val="28"/>
              </w:rPr>
              <w:t>Наблюдение за ребёнком в различных видах деятельности.</w:t>
            </w:r>
          </w:p>
        </w:tc>
      </w:tr>
    </w:tbl>
    <w:p w:rsidR="00BB5784" w:rsidRPr="009B46E1" w:rsidRDefault="00BB5784" w:rsidP="00BB5784">
      <w:pPr>
        <w:pStyle w:val="Osnova"/>
        <w:tabs>
          <w:tab w:val="left" w:leader="dot" w:pos="624"/>
        </w:tabs>
        <w:spacing w:after="240" w:line="240" w:lineRule="auto"/>
        <w:ind w:firstLine="0"/>
        <w:rPr>
          <w:rStyle w:val="Zag11"/>
          <w:rFonts w:ascii="Times New Roman" w:eastAsia="@Arial Unicode MS" w:hAnsi="Times New Roman"/>
          <w:sz w:val="28"/>
          <w:szCs w:val="28"/>
          <w:lang w:val="ru-RU"/>
        </w:rPr>
      </w:pPr>
    </w:p>
    <w:p w:rsidR="00BB5784" w:rsidRPr="00EA27A2" w:rsidRDefault="00BB5784" w:rsidP="00BB5784">
      <w:pPr>
        <w:spacing w:after="240"/>
        <w:jc w:val="center"/>
        <w:rPr>
          <w:b/>
          <w:sz w:val="32"/>
          <w:szCs w:val="32"/>
        </w:rPr>
      </w:pPr>
      <w:r w:rsidRPr="00EA27A2">
        <w:rPr>
          <w:b/>
          <w:sz w:val="32"/>
          <w:szCs w:val="32"/>
        </w:rPr>
        <w:t>Этапы реализации программы</w:t>
      </w:r>
    </w:p>
    <w:p w:rsidR="00BB5784" w:rsidRDefault="00BB5784" w:rsidP="00BB5784">
      <w:pPr>
        <w:pStyle w:val="Osnova"/>
        <w:tabs>
          <w:tab w:val="left" w:leader="dot" w:pos="624"/>
        </w:tabs>
        <w:spacing w:before="240" w:after="240"/>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Коррекционн</w:t>
      </w:r>
      <w:r>
        <w:rPr>
          <w:rStyle w:val="Zag11"/>
          <w:rFonts w:ascii="Times New Roman" w:eastAsia="@Arial Unicode MS" w:hAnsi="Times New Roman"/>
          <w:sz w:val="28"/>
          <w:szCs w:val="28"/>
          <w:lang w:val="ru-RU"/>
        </w:rPr>
        <w:t>о -</w:t>
      </w:r>
      <w:r w:rsidRPr="008A11BB">
        <w:rPr>
          <w:rStyle w:val="Zag11"/>
          <w:rFonts w:ascii="Times New Roman" w:eastAsia="@Arial Unicode MS" w:hAnsi="Times New Roman"/>
          <w:sz w:val="28"/>
          <w:szCs w:val="28"/>
          <w:lang w:val="ru-RU"/>
        </w:rPr>
        <w:t xml:space="preserve"> </w:t>
      </w:r>
      <w:r w:rsidRPr="00B44B41">
        <w:rPr>
          <w:rStyle w:val="Zag11"/>
          <w:rFonts w:ascii="Times New Roman" w:eastAsia="@Arial Unicode MS" w:hAnsi="Times New Roman"/>
          <w:iCs/>
          <w:sz w:val="28"/>
          <w:szCs w:val="28"/>
          <w:lang w:val="ru-RU"/>
        </w:rPr>
        <w:t>развивающ</w:t>
      </w:r>
      <w:r>
        <w:rPr>
          <w:rStyle w:val="Zag11"/>
          <w:rFonts w:ascii="Times New Roman" w:eastAsia="@Arial Unicode MS" w:hAnsi="Times New Roman"/>
          <w:iCs/>
          <w:sz w:val="28"/>
          <w:szCs w:val="28"/>
          <w:lang w:val="ru-RU"/>
        </w:rPr>
        <w:t>ая</w:t>
      </w:r>
      <w:r w:rsidRPr="00B44B41">
        <w:rPr>
          <w:rStyle w:val="Zag11"/>
          <w:rFonts w:ascii="Times New Roman" w:eastAsia="@Arial Unicode MS" w:hAnsi="Times New Roman"/>
          <w:iCs/>
          <w:sz w:val="28"/>
          <w:szCs w:val="28"/>
          <w:lang w:val="ru-RU"/>
        </w:rPr>
        <w:t xml:space="preserve"> </w:t>
      </w:r>
      <w:r w:rsidRPr="008A11BB">
        <w:rPr>
          <w:rStyle w:val="Zag11"/>
          <w:rFonts w:ascii="Times New Roman" w:eastAsia="@Arial Unicode MS" w:hAnsi="Times New Roman"/>
          <w:sz w:val="28"/>
          <w:szCs w:val="28"/>
          <w:lang w:val="ru-RU"/>
        </w:rPr>
        <w:t xml:space="preserve">работа реализуется поэтапно. </w:t>
      </w:r>
    </w:p>
    <w:tbl>
      <w:tblPr>
        <w:tblW w:w="103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54"/>
        <w:gridCol w:w="1524"/>
      </w:tblGrid>
      <w:tr w:rsidR="00BB5784" w:rsidTr="00903115">
        <w:tc>
          <w:tcPr>
            <w:tcW w:w="2235" w:type="dxa"/>
          </w:tcPr>
          <w:p w:rsidR="00BB5784" w:rsidRPr="003721FF" w:rsidRDefault="00BB5784" w:rsidP="00903115">
            <w:pPr>
              <w:spacing w:after="120"/>
              <w:rPr>
                <w:rStyle w:val="Zag11"/>
                <w:rFonts w:eastAsia="@Arial Unicode MS"/>
                <w:iCs/>
                <w:sz w:val="28"/>
                <w:szCs w:val="28"/>
              </w:rPr>
            </w:pPr>
            <w:r w:rsidRPr="003721FF">
              <w:rPr>
                <w:rStyle w:val="Zag11"/>
                <w:rFonts w:eastAsia="@Arial Unicode MS"/>
                <w:iCs/>
                <w:sz w:val="28"/>
                <w:szCs w:val="28"/>
              </w:rPr>
              <w:t>Этап сбора и анализа информации</w:t>
            </w:r>
          </w:p>
          <w:p w:rsidR="00BB5784" w:rsidRPr="003721FF" w:rsidRDefault="00BB5784" w:rsidP="00903115">
            <w:pPr>
              <w:pStyle w:val="Osnova"/>
              <w:tabs>
                <w:tab w:val="left" w:leader="dot" w:pos="624"/>
              </w:tabs>
              <w:spacing w:before="240" w:after="240"/>
              <w:ind w:firstLine="0"/>
              <w:rPr>
                <w:rStyle w:val="Zag11"/>
                <w:rFonts w:ascii="Times New Roman" w:eastAsia="@Arial Unicode MS" w:hAnsi="Times New Roman"/>
                <w:i/>
                <w:iCs/>
                <w:sz w:val="28"/>
                <w:szCs w:val="28"/>
                <w:lang w:val="ru-RU"/>
              </w:rPr>
            </w:pPr>
          </w:p>
        </w:tc>
        <w:tc>
          <w:tcPr>
            <w:tcW w:w="6554" w:type="dxa"/>
          </w:tcPr>
          <w:p w:rsidR="00BB5784" w:rsidRPr="003721FF" w:rsidRDefault="00BB5784" w:rsidP="00903115">
            <w:pPr>
              <w:pStyle w:val="aff1"/>
              <w:spacing w:after="120"/>
              <w:ind w:left="2"/>
              <w:jc w:val="left"/>
              <w:rPr>
                <w:b/>
                <w:bCs/>
              </w:rPr>
            </w:pPr>
            <w:r>
              <w:t>Предварительный     сбор информации.</w:t>
            </w:r>
          </w:p>
          <w:p w:rsidR="00BB5784" w:rsidRPr="003721FF" w:rsidRDefault="00BB5784" w:rsidP="00903115">
            <w:pPr>
              <w:pStyle w:val="aff1"/>
              <w:spacing w:after="120"/>
              <w:ind w:left="2"/>
              <w:jc w:val="both"/>
              <w:rPr>
                <w:b/>
                <w:bCs/>
              </w:rPr>
            </w:pPr>
            <w:r>
              <w:t>Запрос на обследование ребенка (по согласованию с родителями, законными представителями).</w:t>
            </w:r>
          </w:p>
          <w:p w:rsidR="00BB5784" w:rsidRPr="003721FF" w:rsidRDefault="00BB5784" w:rsidP="00903115">
            <w:pPr>
              <w:pStyle w:val="aff1"/>
              <w:spacing w:after="120"/>
              <w:ind w:left="-118" w:right="-109"/>
              <w:jc w:val="left"/>
              <w:rPr>
                <w:b/>
                <w:bCs/>
              </w:rPr>
            </w:pPr>
            <w:r>
              <w:t>Сбор необходимой первоначальной информации. Формирование проблемы.</w:t>
            </w:r>
          </w:p>
          <w:p w:rsidR="00BB5784" w:rsidRPr="003721FF" w:rsidRDefault="00BB5784" w:rsidP="00903115">
            <w:pPr>
              <w:pStyle w:val="aff1"/>
              <w:spacing w:after="120"/>
              <w:ind w:left="-118" w:right="-109"/>
              <w:jc w:val="left"/>
              <w:rPr>
                <w:rStyle w:val="Zag11"/>
                <w:b/>
                <w:bCs/>
              </w:rPr>
            </w:pPr>
            <w:r>
              <w:t>Первичное обследование специалистами школы (индивидуально).</w:t>
            </w:r>
          </w:p>
        </w:tc>
        <w:tc>
          <w:tcPr>
            <w:tcW w:w="1524" w:type="dxa"/>
          </w:tcPr>
          <w:p w:rsidR="00BB5784" w:rsidRPr="003721FF" w:rsidRDefault="00BB5784" w:rsidP="00903115">
            <w:pPr>
              <w:pStyle w:val="Osnova"/>
              <w:tabs>
                <w:tab w:val="left" w:leader="dot" w:pos="624"/>
              </w:tabs>
              <w:spacing w:before="240" w:after="240"/>
              <w:ind w:firstLine="0"/>
              <w:rPr>
                <w:rStyle w:val="Zag11"/>
                <w:rFonts w:ascii="Times New Roman" w:eastAsia="@Arial Unicode MS" w:hAnsi="Times New Roman"/>
                <w:i/>
                <w:iCs/>
                <w:sz w:val="28"/>
                <w:szCs w:val="28"/>
                <w:lang w:val="ru-RU"/>
              </w:rPr>
            </w:pPr>
            <w:r w:rsidRPr="003721FF">
              <w:rPr>
                <w:rStyle w:val="Zag11"/>
                <w:rFonts w:ascii="Times New Roman" w:eastAsia="@Arial Unicode MS" w:hAnsi="Times New Roman"/>
                <w:i/>
                <w:iCs/>
                <w:sz w:val="28"/>
                <w:szCs w:val="28"/>
                <w:lang w:val="ru-RU"/>
              </w:rPr>
              <w:t>сентябрь</w:t>
            </w:r>
          </w:p>
        </w:tc>
      </w:tr>
      <w:tr w:rsidR="00BB5784" w:rsidTr="00903115">
        <w:tc>
          <w:tcPr>
            <w:tcW w:w="2235" w:type="dxa"/>
          </w:tcPr>
          <w:p w:rsidR="00BB5784" w:rsidRPr="003721FF" w:rsidRDefault="00BB5784" w:rsidP="00903115">
            <w:pPr>
              <w:spacing w:after="120"/>
              <w:rPr>
                <w:rStyle w:val="Zag11"/>
                <w:rFonts w:eastAsia="@Arial Unicode MS"/>
                <w:iCs/>
                <w:sz w:val="28"/>
                <w:szCs w:val="28"/>
              </w:rPr>
            </w:pPr>
            <w:r w:rsidRPr="003721FF">
              <w:rPr>
                <w:rStyle w:val="Zag11"/>
                <w:rFonts w:eastAsia="@Arial Unicode MS"/>
                <w:iCs/>
                <w:sz w:val="28"/>
                <w:szCs w:val="28"/>
              </w:rPr>
              <w:t>Этап планирования, организации, координации</w:t>
            </w:r>
          </w:p>
          <w:p w:rsidR="00BB5784" w:rsidRPr="003721FF" w:rsidRDefault="00BB5784" w:rsidP="00903115">
            <w:pPr>
              <w:pStyle w:val="Osnova"/>
              <w:tabs>
                <w:tab w:val="left" w:leader="dot" w:pos="624"/>
              </w:tabs>
              <w:spacing w:before="240" w:after="240"/>
              <w:ind w:firstLine="0"/>
              <w:rPr>
                <w:rStyle w:val="Zag11"/>
                <w:rFonts w:ascii="Times New Roman" w:eastAsia="@Arial Unicode MS" w:hAnsi="Times New Roman"/>
                <w:i/>
                <w:iCs/>
                <w:sz w:val="28"/>
                <w:szCs w:val="28"/>
                <w:lang w:val="ru-RU"/>
              </w:rPr>
            </w:pPr>
          </w:p>
        </w:tc>
        <w:tc>
          <w:tcPr>
            <w:tcW w:w="6554" w:type="dxa"/>
          </w:tcPr>
          <w:p w:rsidR="00BB5784" w:rsidRPr="003721FF" w:rsidRDefault="00BB5784" w:rsidP="00903115">
            <w:pPr>
              <w:pStyle w:val="aff1"/>
              <w:spacing w:after="120"/>
              <w:ind w:left="-118" w:right="-109"/>
              <w:jc w:val="left"/>
              <w:rPr>
                <w:b/>
                <w:bCs/>
              </w:rPr>
            </w:pPr>
            <w:r>
              <w:t>Определение последовательности «прохождения» ребенком различных специалистов.</w:t>
            </w:r>
          </w:p>
          <w:p w:rsidR="00BB5784" w:rsidRPr="003721FF" w:rsidRDefault="00BB5784" w:rsidP="00903115">
            <w:pPr>
              <w:pStyle w:val="aff1"/>
              <w:spacing w:after="120"/>
              <w:ind w:left="-118" w:right="-109"/>
              <w:jc w:val="left"/>
              <w:rPr>
                <w:b/>
                <w:bCs/>
              </w:rPr>
            </w:pPr>
            <w:r>
              <w:t>Углубленное обследование специалистами.</w:t>
            </w:r>
          </w:p>
          <w:p w:rsidR="00BB5784" w:rsidRPr="003721FF" w:rsidRDefault="00BB5784" w:rsidP="00903115">
            <w:pPr>
              <w:pStyle w:val="aff1"/>
              <w:spacing w:after="120"/>
              <w:ind w:left="-118" w:right="-109"/>
              <w:jc w:val="left"/>
              <w:rPr>
                <w:b/>
                <w:bCs/>
              </w:rPr>
            </w:pPr>
            <w:r>
              <w:t>Составление индивидуальных заключений, рекомендаций (каждым специалистом).</w:t>
            </w:r>
          </w:p>
          <w:p w:rsidR="00BB5784" w:rsidRPr="003721FF" w:rsidRDefault="00BB5784" w:rsidP="00903115">
            <w:pPr>
              <w:pStyle w:val="aff1"/>
              <w:spacing w:after="120"/>
              <w:ind w:left="-118" w:right="-109"/>
              <w:jc w:val="left"/>
              <w:rPr>
                <w:b/>
                <w:bCs/>
              </w:rPr>
            </w:pPr>
            <w:r>
              <w:t>Коллеги</w:t>
            </w:r>
            <w:r w:rsidR="00202E42">
              <w:t>альное проведение школьного ПМПк</w:t>
            </w:r>
            <w:r>
              <w:t xml:space="preserve"> с целью определения образовательного маршрута и необходимой коррекционно-развивающей помощи </w:t>
            </w:r>
          </w:p>
          <w:p w:rsidR="00BB5784" w:rsidRPr="003721FF" w:rsidRDefault="00BB5784" w:rsidP="00903115">
            <w:pPr>
              <w:pStyle w:val="aff1"/>
              <w:spacing w:after="120"/>
              <w:ind w:left="-118" w:right="-109"/>
              <w:jc w:val="left"/>
              <w:rPr>
                <w:b/>
                <w:bCs/>
              </w:rPr>
            </w:pPr>
            <w:r>
              <w:t>Коллегиальное обсуждение результатов обследования.</w:t>
            </w:r>
          </w:p>
          <w:p w:rsidR="00BB5784" w:rsidRPr="003721FF" w:rsidRDefault="00BB5784" w:rsidP="00903115">
            <w:pPr>
              <w:pStyle w:val="aff1"/>
              <w:spacing w:after="120"/>
              <w:ind w:left="-118" w:right="-109"/>
              <w:jc w:val="left"/>
              <w:rPr>
                <w:b/>
                <w:bCs/>
              </w:rPr>
            </w:pPr>
            <w:r>
              <w:t>Выработка единого представления о характере и особенностях развития ребенка.</w:t>
            </w:r>
          </w:p>
          <w:p w:rsidR="00BB5784" w:rsidRPr="003721FF" w:rsidRDefault="00BB5784" w:rsidP="00903115">
            <w:pPr>
              <w:pStyle w:val="aff1"/>
              <w:spacing w:after="120"/>
              <w:ind w:left="-118" w:right="-109"/>
              <w:jc w:val="left"/>
              <w:rPr>
                <w:rStyle w:val="Zag11"/>
                <w:b/>
                <w:bCs/>
              </w:rPr>
            </w:pPr>
            <w:r>
              <w:t>Определение общего прогноза дальнейшего развития ребенка.</w:t>
            </w:r>
          </w:p>
        </w:tc>
        <w:tc>
          <w:tcPr>
            <w:tcW w:w="1524" w:type="dxa"/>
          </w:tcPr>
          <w:p w:rsidR="00BB5784" w:rsidRPr="003721FF" w:rsidRDefault="00BB5784" w:rsidP="00903115">
            <w:pPr>
              <w:pStyle w:val="Osnova"/>
              <w:tabs>
                <w:tab w:val="left" w:leader="dot" w:pos="624"/>
              </w:tabs>
              <w:spacing w:before="240" w:after="240"/>
              <w:ind w:firstLine="0"/>
              <w:rPr>
                <w:rStyle w:val="Zag11"/>
                <w:rFonts w:ascii="Times New Roman" w:eastAsia="@Arial Unicode MS" w:hAnsi="Times New Roman"/>
                <w:i/>
                <w:iCs/>
                <w:sz w:val="28"/>
                <w:szCs w:val="28"/>
                <w:lang w:val="ru-RU"/>
              </w:rPr>
            </w:pPr>
            <w:r w:rsidRPr="003721FF">
              <w:rPr>
                <w:rStyle w:val="Zag11"/>
                <w:rFonts w:ascii="Times New Roman" w:eastAsia="@Arial Unicode MS" w:hAnsi="Times New Roman"/>
                <w:i/>
                <w:iCs/>
                <w:sz w:val="28"/>
                <w:szCs w:val="28"/>
                <w:lang w:val="ru-RU"/>
              </w:rPr>
              <w:t>в течение года</w:t>
            </w:r>
          </w:p>
        </w:tc>
      </w:tr>
      <w:tr w:rsidR="00BB5784" w:rsidTr="00903115">
        <w:trPr>
          <w:trHeight w:val="2026"/>
        </w:trPr>
        <w:tc>
          <w:tcPr>
            <w:tcW w:w="2235" w:type="dxa"/>
          </w:tcPr>
          <w:p w:rsidR="00BB5784" w:rsidRPr="003721FF" w:rsidRDefault="00BB5784" w:rsidP="00903115">
            <w:pPr>
              <w:spacing w:after="120"/>
              <w:rPr>
                <w:rStyle w:val="Zag11"/>
                <w:rFonts w:eastAsia="@Arial Unicode MS"/>
                <w:iCs/>
                <w:sz w:val="28"/>
                <w:szCs w:val="28"/>
              </w:rPr>
            </w:pPr>
            <w:r w:rsidRPr="003721FF">
              <w:rPr>
                <w:rStyle w:val="Zag11"/>
                <w:rFonts w:eastAsia="@Arial Unicode MS"/>
                <w:iCs/>
                <w:sz w:val="28"/>
                <w:szCs w:val="28"/>
              </w:rPr>
              <w:t>Этап диагностики коррекционно-развивающей образовательной среды</w:t>
            </w:r>
          </w:p>
        </w:tc>
        <w:tc>
          <w:tcPr>
            <w:tcW w:w="6554" w:type="dxa"/>
          </w:tcPr>
          <w:p w:rsidR="00BB5784" w:rsidRPr="003721FF" w:rsidRDefault="00BB5784" w:rsidP="00903115">
            <w:pPr>
              <w:spacing w:after="120"/>
              <w:rPr>
                <w:rFonts w:eastAsia="Times New Roman"/>
                <w:sz w:val="28"/>
                <w:szCs w:val="28"/>
              </w:rPr>
            </w:pPr>
            <w:r w:rsidRPr="003721FF">
              <w:rPr>
                <w:rFonts w:eastAsia="Times New Roman"/>
                <w:sz w:val="28"/>
                <w:szCs w:val="28"/>
              </w:rPr>
              <w:t>Групповые, индивидуальные занятия по коррекции и развитию психических процессов.</w:t>
            </w:r>
          </w:p>
          <w:p w:rsidR="00BB5784" w:rsidRPr="003721FF" w:rsidRDefault="00BB5784" w:rsidP="00903115">
            <w:pPr>
              <w:spacing w:after="120"/>
              <w:rPr>
                <w:rFonts w:eastAsia="Times New Roman"/>
                <w:sz w:val="28"/>
                <w:szCs w:val="28"/>
              </w:rPr>
            </w:pPr>
            <w:r w:rsidRPr="003721FF">
              <w:rPr>
                <w:rFonts w:eastAsia="Times New Roman"/>
                <w:sz w:val="28"/>
                <w:szCs w:val="28"/>
              </w:rPr>
              <w:t>Групповые и индивидуальные занятия  с обучающимися по устранению нарушений речи.</w:t>
            </w:r>
          </w:p>
        </w:tc>
        <w:tc>
          <w:tcPr>
            <w:tcW w:w="1524" w:type="dxa"/>
          </w:tcPr>
          <w:p w:rsidR="00BB5784" w:rsidRPr="003721FF" w:rsidRDefault="00BB5784" w:rsidP="00903115">
            <w:pPr>
              <w:pStyle w:val="Osnova"/>
              <w:tabs>
                <w:tab w:val="left" w:leader="dot" w:pos="624"/>
              </w:tabs>
              <w:spacing w:before="240" w:after="240"/>
              <w:ind w:firstLine="0"/>
              <w:rPr>
                <w:rStyle w:val="Zag11"/>
                <w:rFonts w:ascii="Times New Roman" w:eastAsia="@Arial Unicode MS" w:hAnsi="Times New Roman"/>
                <w:i/>
                <w:iCs/>
                <w:sz w:val="28"/>
                <w:szCs w:val="28"/>
                <w:lang w:val="ru-RU"/>
              </w:rPr>
            </w:pPr>
            <w:r w:rsidRPr="003721FF">
              <w:rPr>
                <w:rStyle w:val="Zag11"/>
                <w:rFonts w:ascii="Times New Roman" w:eastAsia="@Arial Unicode MS" w:hAnsi="Times New Roman"/>
                <w:i/>
                <w:iCs/>
                <w:sz w:val="28"/>
                <w:szCs w:val="28"/>
                <w:lang w:val="ru-RU"/>
              </w:rPr>
              <w:t>в течение года</w:t>
            </w:r>
          </w:p>
        </w:tc>
      </w:tr>
      <w:tr w:rsidR="00BB5784" w:rsidTr="00903115">
        <w:tc>
          <w:tcPr>
            <w:tcW w:w="2235" w:type="dxa"/>
          </w:tcPr>
          <w:p w:rsidR="00BB5784" w:rsidRPr="003721FF" w:rsidRDefault="00BB5784" w:rsidP="00903115">
            <w:pPr>
              <w:spacing w:after="120"/>
              <w:rPr>
                <w:b/>
                <w:sz w:val="28"/>
                <w:szCs w:val="28"/>
                <w:lang w:val="en-US"/>
              </w:rPr>
            </w:pPr>
            <w:r w:rsidRPr="003721FF">
              <w:rPr>
                <w:rStyle w:val="Zag11"/>
                <w:rFonts w:eastAsia="@Arial Unicode MS"/>
                <w:iCs/>
                <w:sz w:val="28"/>
                <w:szCs w:val="28"/>
              </w:rPr>
              <w:t>Этап регуляции и корректировки</w:t>
            </w:r>
          </w:p>
          <w:p w:rsidR="00BB5784" w:rsidRPr="003721FF" w:rsidRDefault="00BB5784" w:rsidP="00903115">
            <w:pPr>
              <w:pStyle w:val="Osnova"/>
              <w:tabs>
                <w:tab w:val="left" w:leader="dot" w:pos="624"/>
              </w:tabs>
              <w:spacing w:before="240" w:after="240"/>
              <w:ind w:firstLine="0"/>
              <w:rPr>
                <w:rStyle w:val="Zag11"/>
                <w:rFonts w:ascii="Times New Roman" w:eastAsia="@Arial Unicode MS" w:hAnsi="Times New Roman"/>
                <w:i/>
                <w:iCs/>
                <w:sz w:val="28"/>
                <w:szCs w:val="28"/>
                <w:lang w:val="ru-RU"/>
              </w:rPr>
            </w:pPr>
          </w:p>
        </w:tc>
        <w:tc>
          <w:tcPr>
            <w:tcW w:w="6554" w:type="dxa"/>
          </w:tcPr>
          <w:p w:rsidR="00EC616B" w:rsidRDefault="00BB5784" w:rsidP="00903115">
            <w:pPr>
              <w:pStyle w:val="aff1"/>
              <w:spacing w:after="120"/>
              <w:ind w:left="-118" w:right="-109"/>
              <w:jc w:val="left"/>
            </w:pPr>
            <w:r>
              <w:t>Коллегиальное обсуждение результатов коррекцион</w:t>
            </w:r>
          </w:p>
          <w:p w:rsidR="00BB5784" w:rsidRPr="003721FF" w:rsidRDefault="00BB5784" w:rsidP="00903115">
            <w:pPr>
              <w:pStyle w:val="aff1"/>
              <w:spacing w:after="120"/>
              <w:ind w:left="-118" w:right="-109"/>
              <w:jc w:val="left"/>
              <w:rPr>
                <w:b/>
                <w:bCs/>
              </w:rPr>
            </w:pPr>
            <w:r>
              <w:t>но – развивающей работы.</w:t>
            </w:r>
          </w:p>
          <w:p w:rsidR="00BB5784" w:rsidRPr="003721FF" w:rsidRDefault="00BB5784" w:rsidP="00903115">
            <w:pPr>
              <w:pStyle w:val="aff1"/>
              <w:spacing w:after="120"/>
              <w:ind w:left="-118" w:right="-109"/>
              <w:jc w:val="left"/>
              <w:rPr>
                <w:b/>
                <w:bCs/>
              </w:rPr>
            </w:pPr>
            <w:r>
              <w:t>Выработка единого представления о динамике изменений в характере и особенностях развития ребенка.</w:t>
            </w:r>
          </w:p>
          <w:p w:rsidR="00BB5784" w:rsidRPr="003721FF" w:rsidRDefault="00BB5784" w:rsidP="00903115">
            <w:pPr>
              <w:spacing w:after="120"/>
              <w:rPr>
                <w:rFonts w:eastAsia="Times New Roman"/>
                <w:sz w:val="28"/>
                <w:szCs w:val="28"/>
              </w:rPr>
            </w:pPr>
          </w:p>
        </w:tc>
        <w:tc>
          <w:tcPr>
            <w:tcW w:w="1524" w:type="dxa"/>
          </w:tcPr>
          <w:p w:rsidR="00BB5784" w:rsidRPr="003721FF" w:rsidRDefault="00BB5784" w:rsidP="00903115">
            <w:pPr>
              <w:pStyle w:val="Osnova"/>
              <w:tabs>
                <w:tab w:val="left" w:leader="dot" w:pos="624"/>
              </w:tabs>
              <w:spacing w:before="240" w:after="240"/>
              <w:ind w:firstLine="0"/>
              <w:rPr>
                <w:rStyle w:val="Zag11"/>
                <w:rFonts w:ascii="Times New Roman" w:eastAsia="@Arial Unicode MS" w:hAnsi="Times New Roman"/>
                <w:i/>
                <w:iCs/>
                <w:sz w:val="28"/>
                <w:szCs w:val="28"/>
                <w:lang w:val="ru-RU"/>
              </w:rPr>
            </w:pPr>
            <w:r w:rsidRPr="003721FF">
              <w:rPr>
                <w:rStyle w:val="Zag11"/>
                <w:rFonts w:ascii="Times New Roman" w:eastAsia="@Arial Unicode MS" w:hAnsi="Times New Roman"/>
                <w:i/>
                <w:iCs/>
                <w:sz w:val="28"/>
                <w:szCs w:val="28"/>
                <w:lang w:val="ru-RU"/>
              </w:rPr>
              <w:t>январь</w:t>
            </w:r>
          </w:p>
          <w:p w:rsidR="00BB5784" w:rsidRPr="003721FF" w:rsidRDefault="00BB5784" w:rsidP="00903115">
            <w:pPr>
              <w:pStyle w:val="Osnova"/>
              <w:tabs>
                <w:tab w:val="left" w:leader="dot" w:pos="624"/>
              </w:tabs>
              <w:spacing w:before="240" w:after="240"/>
              <w:ind w:firstLine="0"/>
              <w:rPr>
                <w:rStyle w:val="Zag11"/>
                <w:rFonts w:ascii="Times New Roman" w:eastAsia="@Arial Unicode MS" w:hAnsi="Times New Roman"/>
                <w:i/>
                <w:iCs/>
                <w:sz w:val="28"/>
                <w:szCs w:val="28"/>
                <w:lang w:val="ru-RU"/>
              </w:rPr>
            </w:pPr>
            <w:r w:rsidRPr="003721FF">
              <w:rPr>
                <w:rStyle w:val="Zag11"/>
                <w:rFonts w:ascii="Times New Roman" w:eastAsia="@Arial Unicode MS" w:hAnsi="Times New Roman"/>
                <w:i/>
                <w:iCs/>
                <w:sz w:val="28"/>
                <w:szCs w:val="28"/>
                <w:lang w:val="ru-RU"/>
              </w:rPr>
              <w:t>май</w:t>
            </w:r>
          </w:p>
        </w:tc>
      </w:tr>
    </w:tbl>
    <w:p w:rsidR="00BB5784" w:rsidRDefault="00BB5784" w:rsidP="00BB5784">
      <w:pPr>
        <w:rPr>
          <w:b/>
          <w:sz w:val="28"/>
          <w:szCs w:val="28"/>
        </w:rPr>
      </w:pPr>
    </w:p>
    <w:p w:rsidR="00BB5784" w:rsidRPr="00EA27A2" w:rsidRDefault="00BB5784" w:rsidP="00BB5784">
      <w:pPr>
        <w:jc w:val="center"/>
        <w:rPr>
          <w:b/>
          <w:sz w:val="32"/>
          <w:szCs w:val="32"/>
        </w:rPr>
      </w:pPr>
      <w:r w:rsidRPr="00EA27A2">
        <w:rPr>
          <w:b/>
          <w:sz w:val="32"/>
          <w:szCs w:val="32"/>
        </w:rPr>
        <w:t>Механизм реализации программы</w:t>
      </w:r>
    </w:p>
    <w:p w:rsidR="00BB5784" w:rsidRPr="008A11BB" w:rsidRDefault="00EC616B" w:rsidP="00DC1019">
      <w:pPr>
        <w:pStyle w:val="Osnova"/>
        <w:tabs>
          <w:tab w:val="left" w:leader="dot" w:pos="624"/>
        </w:tabs>
        <w:spacing w:line="276" w:lineRule="auto"/>
        <w:rPr>
          <w:rStyle w:val="Zag11"/>
          <w:rFonts w:ascii="Times New Roman" w:eastAsia="@Arial Unicode MS" w:hAnsi="Times New Roman"/>
          <w:sz w:val="28"/>
          <w:szCs w:val="28"/>
          <w:lang w:val="ru-RU"/>
        </w:rPr>
      </w:pPr>
      <w:r>
        <w:rPr>
          <w:rStyle w:val="Zag11"/>
          <w:rFonts w:ascii="Times New Roman" w:eastAsia="@Arial Unicode MS" w:hAnsi="Times New Roman"/>
          <w:sz w:val="28"/>
          <w:szCs w:val="28"/>
          <w:lang w:val="ru-RU"/>
        </w:rPr>
        <w:t xml:space="preserve">       </w:t>
      </w:r>
      <w:r w:rsidR="00BB5784" w:rsidRPr="008A11BB">
        <w:rPr>
          <w:rStyle w:val="Zag11"/>
          <w:rFonts w:ascii="Times New Roman" w:eastAsia="@Arial Unicode MS" w:hAnsi="Times New Roman"/>
          <w:sz w:val="28"/>
          <w:szCs w:val="28"/>
          <w:lang w:val="ru-RU"/>
        </w:rPr>
        <w:t xml:space="preserve">Одним из основных механизмов реализации </w:t>
      </w:r>
      <w:r w:rsidR="00BB5784">
        <w:rPr>
          <w:rStyle w:val="Zag11"/>
          <w:rFonts w:ascii="Times New Roman" w:eastAsia="@Arial Unicode MS" w:hAnsi="Times New Roman"/>
          <w:sz w:val="28"/>
          <w:szCs w:val="28"/>
          <w:lang w:val="ru-RU"/>
        </w:rPr>
        <w:t xml:space="preserve">данной программы </w:t>
      </w:r>
      <w:r w:rsidR="00BB5784" w:rsidRPr="008A11BB">
        <w:rPr>
          <w:rStyle w:val="Zag11"/>
          <w:rFonts w:ascii="Times New Roman" w:eastAsia="@Arial Unicode MS" w:hAnsi="Times New Roman"/>
          <w:sz w:val="28"/>
          <w:szCs w:val="28"/>
          <w:lang w:val="ru-RU"/>
        </w:rPr>
        <w:t xml:space="preserve">является оптимально выстроенное </w:t>
      </w:r>
      <w:r w:rsidR="00BB5784" w:rsidRPr="006151F5">
        <w:rPr>
          <w:rStyle w:val="Zag11"/>
          <w:rFonts w:ascii="Times New Roman" w:eastAsia="@Arial Unicode MS" w:hAnsi="Times New Roman"/>
          <w:iCs/>
          <w:sz w:val="28"/>
          <w:szCs w:val="28"/>
          <w:lang w:val="ru-RU"/>
        </w:rPr>
        <w:t>взаимодействие специалистов образовательного учреждения</w:t>
      </w:r>
      <w:r w:rsidR="00BB5784" w:rsidRPr="006151F5">
        <w:rPr>
          <w:rStyle w:val="Zag11"/>
          <w:rFonts w:ascii="Times New Roman" w:eastAsia="@Arial Unicode MS" w:hAnsi="Times New Roman"/>
          <w:sz w:val="28"/>
          <w:szCs w:val="28"/>
          <w:lang w:val="ru-RU"/>
        </w:rPr>
        <w:t>, обеспечивающее системное сопровождение детей с</w:t>
      </w:r>
      <w:r w:rsidR="00BB5784" w:rsidRPr="008A11BB">
        <w:rPr>
          <w:rStyle w:val="Zag11"/>
          <w:rFonts w:ascii="Times New Roman" w:eastAsia="@Arial Unicode MS" w:hAnsi="Times New Roman"/>
          <w:sz w:val="28"/>
          <w:szCs w:val="28"/>
          <w:lang w:val="ru-RU"/>
        </w:rPr>
        <w:t xml:space="preserve"> ограниченными возможностями здоровья специалистами различного профиля в образовательном процессе. </w:t>
      </w:r>
      <w:r w:rsidR="00BB5784">
        <w:rPr>
          <w:rStyle w:val="Zag11"/>
          <w:rFonts w:ascii="Times New Roman" w:eastAsia="@Arial Unicode MS" w:hAnsi="Times New Roman"/>
          <w:sz w:val="28"/>
          <w:szCs w:val="28"/>
          <w:lang w:val="ru-RU"/>
        </w:rPr>
        <w:t xml:space="preserve">Данное </w:t>
      </w:r>
      <w:r w:rsidR="00BB5784" w:rsidRPr="008A11BB">
        <w:rPr>
          <w:rStyle w:val="Zag11"/>
          <w:rFonts w:ascii="Times New Roman" w:eastAsia="@Arial Unicode MS" w:hAnsi="Times New Roman"/>
          <w:sz w:val="28"/>
          <w:szCs w:val="28"/>
          <w:lang w:val="ru-RU"/>
        </w:rPr>
        <w:t>взаимодействие включает:</w:t>
      </w:r>
    </w:p>
    <w:p w:rsidR="00BB5784" w:rsidRPr="008A11B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r>
        <w:rPr>
          <w:rStyle w:val="Zag11"/>
          <w:rFonts w:ascii="Times New Roman" w:eastAsia="@Arial Unicode MS" w:hAnsi="Times New Roman"/>
          <w:sz w:val="28"/>
          <w:szCs w:val="28"/>
          <w:lang w:val="ru-RU"/>
        </w:rPr>
        <w:t xml:space="preserve"> сотрудн</w:t>
      </w:r>
      <w:r w:rsidR="00EC616B">
        <w:rPr>
          <w:rStyle w:val="Zag11"/>
          <w:rFonts w:ascii="Times New Roman" w:eastAsia="@Arial Unicode MS" w:hAnsi="Times New Roman"/>
          <w:sz w:val="28"/>
          <w:szCs w:val="28"/>
          <w:lang w:val="ru-RU"/>
        </w:rPr>
        <w:t>и</w:t>
      </w:r>
      <w:r>
        <w:rPr>
          <w:rStyle w:val="Zag11"/>
          <w:rFonts w:ascii="Times New Roman" w:eastAsia="@Arial Unicode MS" w:hAnsi="Times New Roman"/>
          <w:sz w:val="28"/>
          <w:szCs w:val="28"/>
          <w:lang w:val="ru-RU"/>
        </w:rPr>
        <w:t xml:space="preserve">чество с ПМПК </w:t>
      </w:r>
      <w:r w:rsidR="006E760C">
        <w:rPr>
          <w:rStyle w:val="Zag11"/>
          <w:rFonts w:ascii="Times New Roman" w:eastAsia="@Arial Unicode MS" w:hAnsi="Times New Roman"/>
          <w:sz w:val="28"/>
          <w:szCs w:val="28"/>
          <w:lang w:val="ru-RU"/>
        </w:rPr>
        <w:t>Мостовского</w:t>
      </w:r>
      <w:r>
        <w:rPr>
          <w:rStyle w:val="Zag11"/>
          <w:rFonts w:ascii="Times New Roman" w:eastAsia="@Arial Unicode MS" w:hAnsi="Times New Roman"/>
          <w:sz w:val="28"/>
          <w:szCs w:val="28"/>
          <w:lang w:val="ru-RU"/>
        </w:rPr>
        <w:t xml:space="preserve"> района.</w:t>
      </w:r>
    </w:p>
    <w:p w:rsidR="00BB5784"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многоаспектный анализ личностного и познавательного развития ребёнка;</w:t>
      </w:r>
    </w:p>
    <w:p w:rsidR="00EC616B" w:rsidRDefault="00BB5784" w:rsidP="00DC1019">
      <w:pPr>
        <w:pStyle w:val="Osnova"/>
        <w:tabs>
          <w:tab w:val="left" w:leader="dot" w:pos="624"/>
        </w:tabs>
        <w:spacing w:line="276" w:lineRule="auto"/>
        <w:rPr>
          <w:rStyle w:val="Zag11"/>
          <w:rFonts w:ascii="Times New Roman" w:eastAsia="@Arial Unicode MS" w:hAnsi="Times New Roman"/>
          <w:sz w:val="28"/>
          <w:szCs w:val="28"/>
          <w:lang w:val="ru-RU"/>
        </w:rPr>
      </w:pPr>
      <w:r w:rsidRPr="008A11BB">
        <w:rPr>
          <w:rStyle w:val="Zag11"/>
          <w:rFonts w:ascii="Times New Roman" w:eastAsia="@Arial Unicode MS" w:hAnsi="Times New Roman"/>
          <w:sz w:val="28"/>
          <w:szCs w:val="28"/>
          <w:lang w:val="ru-RU"/>
        </w:rPr>
        <w:t xml:space="preserve">— составление комплексных индивидуальных программ общего развития и коррекции отдельных сторон учебно-познавательной, речевой, </w:t>
      </w:r>
      <w:r>
        <w:rPr>
          <w:rStyle w:val="Zag11"/>
          <w:rFonts w:ascii="Times New Roman" w:eastAsia="@Arial Unicode MS" w:hAnsi="Times New Roman"/>
          <w:sz w:val="28"/>
          <w:szCs w:val="28"/>
          <w:lang w:val="ru-RU"/>
        </w:rPr>
        <w:t>эмоци</w:t>
      </w:r>
      <w:r w:rsidRPr="008A11BB">
        <w:rPr>
          <w:rStyle w:val="Zag11"/>
          <w:rFonts w:ascii="Times New Roman" w:eastAsia="@Arial Unicode MS" w:hAnsi="Times New Roman"/>
          <w:sz w:val="28"/>
          <w:szCs w:val="28"/>
          <w:lang w:val="ru-RU"/>
        </w:rPr>
        <w:t>ональной-волевой и личностной сфер ребёнка.</w:t>
      </w:r>
    </w:p>
    <w:p w:rsidR="00BB5784" w:rsidRPr="00EC616B" w:rsidRDefault="00202E42" w:rsidP="00DC1019">
      <w:pPr>
        <w:pStyle w:val="Osnova"/>
        <w:tabs>
          <w:tab w:val="left" w:leader="dot" w:pos="624"/>
        </w:tabs>
        <w:spacing w:line="276" w:lineRule="auto"/>
        <w:rPr>
          <w:rFonts w:ascii="Times New Roman" w:eastAsia="@Arial Unicode MS" w:hAnsi="Times New Roman"/>
          <w:sz w:val="28"/>
          <w:szCs w:val="28"/>
          <w:lang w:val="ru-RU"/>
        </w:rPr>
      </w:pPr>
      <w:r>
        <w:rPr>
          <w:sz w:val="28"/>
          <w:szCs w:val="28"/>
          <w:lang w:val="ru-RU"/>
        </w:rPr>
        <w:t xml:space="preserve">В </w:t>
      </w:r>
      <w:r w:rsidR="00EC616B" w:rsidRPr="00EC616B">
        <w:rPr>
          <w:iCs/>
          <w:sz w:val="28"/>
          <w:szCs w:val="28"/>
          <w:lang w:val="ru-RU"/>
        </w:rPr>
        <w:t xml:space="preserve">МБОУ </w:t>
      </w:r>
      <w:r>
        <w:rPr>
          <w:iCs/>
          <w:sz w:val="28"/>
          <w:szCs w:val="28"/>
          <w:lang w:val="ru-RU"/>
        </w:rPr>
        <w:t>О</w:t>
      </w:r>
      <w:r w:rsidR="00EC616B" w:rsidRPr="00EC616B">
        <w:rPr>
          <w:iCs/>
          <w:sz w:val="28"/>
          <w:szCs w:val="28"/>
          <w:lang w:val="ru-RU"/>
        </w:rPr>
        <w:t xml:space="preserve">ОШ     № </w:t>
      </w:r>
      <w:r>
        <w:rPr>
          <w:iCs/>
          <w:sz w:val="28"/>
          <w:szCs w:val="28"/>
          <w:lang w:val="ru-RU"/>
        </w:rPr>
        <w:t>23</w:t>
      </w:r>
      <w:r w:rsidR="00BB5784" w:rsidRPr="00EC616B">
        <w:rPr>
          <w:sz w:val="28"/>
          <w:szCs w:val="28"/>
          <w:lang w:val="ru-RU"/>
        </w:rPr>
        <w:t xml:space="preserve"> ведет</w:t>
      </w:r>
      <w:r>
        <w:rPr>
          <w:sz w:val="28"/>
          <w:szCs w:val="28"/>
          <w:lang w:val="ru-RU"/>
        </w:rPr>
        <w:t>ся</w:t>
      </w:r>
      <w:r w:rsidR="00BB5784" w:rsidRPr="00EC616B">
        <w:rPr>
          <w:sz w:val="28"/>
          <w:szCs w:val="28"/>
          <w:lang w:val="ru-RU"/>
        </w:rPr>
        <w:t xml:space="preserve"> работу по формированию у ребенка качеств личности, обеспечивающих хорошую адаптацию в школьном коллективе (особенно важным является для детей, не посещавших дошкольные учреждения), дальнейшее физическое и эмоциональное развитие.</w:t>
      </w:r>
    </w:p>
    <w:p w:rsidR="00BB5784" w:rsidRPr="005C1823" w:rsidRDefault="00BB5784" w:rsidP="00DC1019">
      <w:pPr>
        <w:spacing w:line="276" w:lineRule="auto"/>
        <w:rPr>
          <w:rFonts w:eastAsia="Times New Roman"/>
          <w:sz w:val="28"/>
          <w:szCs w:val="28"/>
        </w:rPr>
      </w:pPr>
    </w:p>
    <w:p w:rsidR="00BB5784" w:rsidRPr="005C1823" w:rsidRDefault="00BB5784" w:rsidP="00DC1019">
      <w:pPr>
        <w:spacing w:line="276" w:lineRule="auto"/>
        <w:rPr>
          <w:rFonts w:eastAsia="Times New Roman"/>
          <w:sz w:val="28"/>
          <w:szCs w:val="28"/>
        </w:rPr>
      </w:pPr>
      <w:r w:rsidRPr="00C02846">
        <w:rPr>
          <w:rFonts w:eastAsia="Times New Roman"/>
          <w:b/>
          <w:bCs/>
          <w:sz w:val="28"/>
          <w:szCs w:val="28"/>
        </w:rPr>
        <w:t>Здоровье сберегающие технологии реализуются:</w:t>
      </w:r>
    </w:p>
    <w:p w:rsidR="00BB5784" w:rsidRPr="005C1823" w:rsidRDefault="00BB5784" w:rsidP="00DC1019">
      <w:pPr>
        <w:numPr>
          <w:ilvl w:val="0"/>
          <w:numId w:val="3"/>
        </w:numPr>
        <w:tabs>
          <w:tab w:val="clear" w:pos="720"/>
          <w:tab w:val="num" w:pos="0"/>
        </w:tabs>
        <w:spacing w:after="100" w:afterAutospacing="1" w:line="276" w:lineRule="auto"/>
        <w:ind w:left="142" w:hanging="142"/>
        <w:jc w:val="left"/>
        <w:rPr>
          <w:rFonts w:eastAsia="Times New Roman"/>
          <w:sz w:val="28"/>
          <w:szCs w:val="28"/>
        </w:rPr>
      </w:pPr>
      <w:r w:rsidRPr="005C1823">
        <w:rPr>
          <w:rFonts w:eastAsia="Times New Roman"/>
          <w:sz w:val="28"/>
          <w:szCs w:val="28"/>
        </w:rPr>
        <w:t xml:space="preserve">на учебных занятиях; </w:t>
      </w:r>
    </w:p>
    <w:p w:rsidR="00BB5784" w:rsidRPr="005C1823" w:rsidRDefault="00BB5784" w:rsidP="00DC1019">
      <w:pPr>
        <w:numPr>
          <w:ilvl w:val="0"/>
          <w:numId w:val="3"/>
        </w:numPr>
        <w:tabs>
          <w:tab w:val="clear" w:pos="720"/>
          <w:tab w:val="num" w:pos="0"/>
        </w:tabs>
        <w:spacing w:before="100" w:beforeAutospacing="1" w:after="100" w:afterAutospacing="1" w:line="276" w:lineRule="auto"/>
        <w:ind w:left="142" w:hanging="142"/>
        <w:jc w:val="left"/>
        <w:rPr>
          <w:rFonts w:eastAsia="Times New Roman"/>
          <w:sz w:val="28"/>
          <w:szCs w:val="28"/>
        </w:rPr>
      </w:pPr>
      <w:r w:rsidRPr="005C1823">
        <w:rPr>
          <w:rFonts w:eastAsia="Times New Roman"/>
          <w:sz w:val="28"/>
          <w:szCs w:val="28"/>
        </w:rPr>
        <w:t xml:space="preserve">на индивидуальных занятиях; </w:t>
      </w:r>
    </w:p>
    <w:p w:rsidR="00BB5784" w:rsidRPr="005C1823" w:rsidRDefault="00BB5784" w:rsidP="00DC1019">
      <w:pPr>
        <w:numPr>
          <w:ilvl w:val="0"/>
          <w:numId w:val="3"/>
        </w:numPr>
        <w:tabs>
          <w:tab w:val="clear" w:pos="720"/>
          <w:tab w:val="num" w:pos="0"/>
        </w:tabs>
        <w:spacing w:before="100" w:beforeAutospacing="1" w:after="100" w:afterAutospacing="1" w:line="276" w:lineRule="auto"/>
        <w:ind w:left="142" w:hanging="142"/>
        <w:jc w:val="left"/>
        <w:rPr>
          <w:rFonts w:eastAsia="Times New Roman"/>
          <w:sz w:val="28"/>
          <w:szCs w:val="28"/>
        </w:rPr>
      </w:pPr>
      <w:r w:rsidRPr="005C1823">
        <w:rPr>
          <w:rFonts w:eastAsia="Times New Roman"/>
          <w:sz w:val="28"/>
          <w:szCs w:val="28"/>
        </w:rPr>
        <w:t xml:space="preserve">на занятиях в кружках, секциях и тп.; </w:t>
      </w:r>
    </w:p>
    <w:p w:rsidR="00BB5784" w:rsidRPr="009B5783" w:rsidRDefault="00BB5784" w:rsidP="00DC1019">
      <w:pPr>
        <w:numPr>
          <w:ilvl w:val="0"/>
          <w:numId w:val="3"/>
        </w:numPr>
        <w:tabs>
          <w:tab w:val="clear" w:pos="720"/>
          <w:tab w:val="num" w:pos="0"/>
        </w:tabs>
        <w:spacing w:before="100" w:beforeAutospacing="1" w:after="100" w:afterAutospacing="1" w:line="276" w:lineRule="auto"/>
        <w:ind w:left="142" w:hanging="142"/>
        <w:jc w:val="left"/>
        <w:rPr>
          <w:rFonts w:eastAsia="Times New Roman"/>
          <w:sz w:val="28"/>
          <w:szCs w:val="28"/>
        </w:rPr>
      </w:pPr>
      <w:r w:rsidRPr="005C1823">
        <w:rPr>
          <w:rFonts w:eastAsia="Times New Roman"/>
          <w:sz w:val="28"/>
          <w:szCs w:val="28"/>
        </w:rPr>
        <w:t xml:space="preserve">во внеурочной и внешкольной деятельности обучающего. </w:t>
      </w:r>
    </w:p>
    <w:p w:rsidR="00BB5784" w:rsidRPr="00EA27A2" w:rsidRDefault="00BB5784" w:rsidP="00DC1019">
      <w:pPr>
        <w:spacing w:line="276" w:lineRule="auto"/>
        <w:jc w:val="center"/>
        <w:rPr>
          <w:rStyle w:val="Zag11"/>
          <w:b/>
          <w:sz w:val="32"/>
          <w:szCs w:val="32"/>
        </w:rPr>
      </w:pPr>
      <w:r w:rsidRPr="00EA27A2">
        <w:rPr>
          <w:b/>
          <w:sz w:val="32"/>
          <w:szCs w:val="32"/>
        </w:rPr>
        <w:t>Требования к реализации программы</w:t>
      </w:r>
    </w:p>
    <w:p w:rsidR="00BB5784" w:rsidRDefault="00EC616B" w:rsidP="00DC1019">
      <w:pPr>
        <w:spacing w:line="276" w:lineRule="auto"/>
        <w:rPr>
          <w:rStyle w:val="Zag11"/>
          <w:rFonts w:eastAsia="@Arial Unicode MS"/>
          <w:sz w:val="28"/>
          <w:szCs w:val="28"/>
        </w:rPr>
      </w:pPr>
      <w:r>
        <w:rPr>
          <w:rStyle w:val="Zag11"/>
          <w:rFonts w:eastAsia="@Arial Unicode MS"/>
          <w:sz w:val="28"/>
          <w:szCs w:val="28"/>
        </w:rPr>
        <w:t xml:space="preserve">          </w:t>
      </w:r>
      <w:r w:rsidR="00BB5784" w:rsidRPr="006151F5">
        <w:rPr>
          <w:rStyle w:val="Zag11"/>
          <w:rFonts w:eastAsia="@Arial Unicode MS"/>
          <w:sz w:val="28"/>
          <w:szCs w:val="28"/>
        </w:rPr>
        <w:t xml:space="preserve">В </w:t>
      </w:r>
      <w:r>
        <w:rPr>
          <w:iCs/>
          <w:sz w:val="28"/>
          <w:szCs w:val="28"/>
        </w:rPr>
        <w:t xml:space="preserve">МБОУ </w:t>
      </w:r>
      <w:r w:rsidR="00202E42">
        <w:rPr>
          <w:iCs/>
          <w:sz w:val="28"/>
          <w:szCs w:val="28"/>
        </w:rPr>
        <w:t>О</w:t>
      </w:r>
      <w:r>
        <w:rPr>
          <w:iCs/>
          <w:sz w:val="28"/>
          <w:szCs w:val="28"/>
        </w:rPr>
        <w:t xml:space="preserve">ОШ     № </w:t>
      </w:r>
      <w:r w:rsidR="00202E42">
        <w:rPr>
          <w:iCs/>
          <w:sz w:val="28"/>
          <w:szCs w:val="28"/>
        </w:rPr>
        <w:t>23</w:t>
      </w:r>
      <w:r w:rsidR="00BB5784" w:rsidRPr="006151F5">
        <w:rPr>
          <w:rStyle w:val="Zag11"/>
          <w:rFonts w:eastAsia="@Arial Unicode MS"/>
          <w:sz w:val="28"/>
          <w:szCs w:val="28"/>
        </w:rPr>
        <w:t xml:space="preserve"> создан режим обеспеч</w:t>
      </w:r>
      <w:r w:rsidR="00BB5784">
        <w:rPr>
          <w:rStyle w:val="Zag11"/>
          <w:rFonts w:eastAsia="@Arial Unicode MS"/>
          <w:sz w:val="28"/>
          <w:szCs w:val="28"/>
        </w:rPr>
        <w:t xml:space="preserve">ения дифференцированных условий </w:t>
      </w:r>
      <w:r w:rsidR="00BB5784" w:rsidRPr="006151F5">
        <w:rPr>
          <w:rStyle w:val="Zag11"/>
          <w:rFonts w:eastAsia="@Arial Unicode MS"/>
          <w:sz w:val="28"/>
          <w:szCs w:val="28"/>
        </w:rPr>
        <w:t>(оптимальные</w:t>
      </w:r>
      <w:r w:rsidR="00BB5784">
        <w:rPr>
          <w:rStyle w:val="Zag11"/>
          <w:rFonts w:eastAsia="@Arial Unicode MS"/>
          <w:sz w:val="28"/>
          <w:szCs w:val="28"/>
        </w:rPr>
        <w:t xml:space="preserve"> учебные нагруз</w:t>
      </w:r>
      <w:r w:rsidR="00BB5784" w:rsidRPr="006151F5">
        <w:rPr>
          <w:rStyle w:val="Zag11"/>
          <w:rFonts w:eastAsia="@Arial Unicode MS"/>
          <w:sz w:val="28"/>
          <w:szCs w:val="28"/>
        </w:rPr>
        <w:t>ки, вариативные формы получения образования и специализированной помощи) в соответствии с рекомендациями психолого-медико</w:t>
      </w:r>
      <w:r w:rsidR="00BB5784">
        <w:rPr>
          <w:rStyle w:val="Zag11"/>
          <w:rFonts w:eastAsia="@Arial Unicode MS"/>
          <w:sz w:val="28"/>
          <w:szCs w:val="28"/>
        </w:rPr>
        <w:t>-</w:t>
      </w:r>
      <w:r w:rsidR="00BB5784" w:rsidRPr="006151F5">
        <w:rPr>
          <w:rStyle w:val="Zag11"/>
          <w:rFonts w:eastAsia="@Arial Unicode MS"/>
          <w:sz w:val="28"/>
          <w:szCs w:val="28"/>
        </w:rPr>
        <w:t>педагогической комиссии</w:t>
      </w:r>
    </w:p>
    <w:p w:rsidR="00C24E59" w:rsidRDefault="00BB5784" w:rsidP="00DC1019">
      <w:pPr>
        <w:pStyle w:val="Osnova"/>
        <w:tabs>
          <w:tab w:val="left" w:leader="dot" w:pos="624"/>
        </w:tabs>
        <w:spacing w:line="276" w:lineRule="auto"/>
        <w:ind w:firstLine="0"/>
        <w:rPr>
          <w:rStyle w:val="Zag11"/>
          <w:rFonts w:ascii="Times New Roman" w:eastAsia="@Arial Unicode MS" w:hAnsi="Times New Roman"/>
          <w:sz w:val="28"/>
          <w:szCs w:val="28"/>
          <w:lang w:val="ru-RU"/>
        </w:rPr>
      </w:pPr>
      <w:r>
        <w:rPr>
          <w:rStyle w:val="Zag11"/>
          <w:rFonts w:ascii="Times New Roman" w:eastAsia="@Arial Unicode MS" w:hAnsi="Times New Roman"/>
          <w:sz w:val="28"/>
          <w:szCs w:val="28"/>
          <w:lang w:val="ru-RU"/>
        </w:rPr>
        <w:t xml:space="preserve"> </w:t>
      </w:r>
      <w:r w:rsidR="00EC616B">
        <w:rPr>
          <w:rStyle w:val="Zag11"/>
          <w:rFonts w:ascii="Times New Roman" w:eastAsia="@Arial Unicode MS" w:hAnsi="Times New Roman"/>
          <w:sz w:val="28"/>
          <w:szCs w:val="28"/>
          <w:lang w:val="ru-RU"/>
        </w:rPr>
        <w:t xml:space="preserve">         </w:t>
      </w:r>
      <w:r>
        <w:rPr>
          <w:rStyle w:val="Zag11"/>
          <w:rFonts w:ascii="Times New Roman" w:eastAsia="@Arial Unicode MS" w:hAnsi="Times New Roman"/>
          <w:sz w:val="28"/>
          <w:szCs w:val="28"/>
          <w:lang w:val="ru-RU"/>
        </w:rPr>
        <w:t xml:space="preserve">В школе созданы условия для обеспечения </w:t>
      </w:r>
      <w:r w:rsidRPr="006151F5">
        <w:rPr>
          <w:rStyle w:val="Zag11"/>
          <w:rFonts w:ascii="Times New Roman" w:eastAsia="@Arial Unicode MS" w:hAnsi="Times New Roman"/>
          <w:sz w:val="28"/>
          <w:szCs w:val="28"/>
          <w:lang w:val="ru-RU"/>
        </w:rPr>
        <w:t>здоровье</w:t>
      </w:r>
      <w:r>
        <w:rPr>
          <w:rStyle w:val="Zag11"/>
          <w:rFonts w:ascii="Times New Roman" w:eastAsia="@Arial Unicode MS" w:hAnsi="Times New Roman"/>
          <w:sz w:val="28"/>
          <w:szCs w:val="28"/>
          <w:lang w:val="ru-RU"/>
        </w:rPr>
        <w:t xml:space="preserve"> </w:t>
      </w:r>
      <w:r w:rsidRPr="006151F5">
        <w:rPr>
          <w:rStyle w:val="Zag11"/>
          <w:rFonts w:ascii="Times New Roman" w:eastAsia="@Arial Unicode MS" w:hAnsi="Times New Roman"/>
          <w:sz w:val="28"/>
          <w:szCs w:val="28"/>
          <w:lang w:val="ru-RU"/>
        </w:rPr>
        <w:t>сберегающих условий (оздоровительный режим, укрепление здоровья, профилактика физических, умственных и психологических перегрузок обучающихся, соблюдение санитарно-гигиенических правил и норм);</w:t>
      </w:r>
      <w:r w:rsidR="00C24E59" w:rsidRPr="00C24E59">
        <w:rPr>
          <w:rStyle w:val="Zag11"/>
          <w:rFonts w:ascii="Times New Roman" w:eastAsia="@Arial Unicode MS" w:hAnsi="Times New Roman"/>
          <w:sz w:val="28"/>
          <w:szCs w:val="28"/>
          <w:lang w:val="ru-RU"/>
        </w:rPr>
        <w:t xml:space="preserve"> </w:t>
      </w:r>
    </w:p>
    <w:p w:rsidR="00C24E59" w:rsidRDefault="00C24E59" w:rsidP="00DC1019">
      <w:pPr>
        <w:pStyle w:val="Osnova"/>
        <w:tabs>
          <w:tab w:val="left" w:leader="dot" w:pos="624"/>
        </w:tabs>
        <w:spacing w:line="276" w:lineRule="auto"/>
        <w:ind w:firstLine="0"/>
        <w:rPr>
          <w:rStyle w:val="Zag11"/>
          <w:rFonts w:ascii="Times New Roman" w:eastAsia="@Arial Unicode MS" w:hAnsi="Times New Roman"/>
          <w:sz w:val="28"/>
          <w:szCs w:val="28"/>
          <w:lang w:val="ru-RU"/>
        </w:rPr>
      </w:pPr>
    </w:p>
    <w:p w:rsidR="00C24E59" w:rsidRDefault="00C24E59" w:rsidP="00DC1019">
      <w:pPr>
        <w:pStyle w:val="Osnova"/>
        <w:tabs>
          <w:tab w:val="left" w:leader="dot" w:pos="624"/>
        </w:tabs>
        <w:spacing w:line="276" w:lineRule="auto"/>
        <w:ind w:firstLine="0"/>
        <w:rPr>
          <w:rStyle w:val="Zag11"/>
          <w:rFonts w:ascii="Times New Roman" w:eastAsia="@Arial Unicode MS" w:hAnsi="Times New Roman"/>
          <w:sz w:val="28"/>
          <w:szCs w:val="28"/>
          <w:lang w:val="ru-RU"/>
        </w:rPr>
      </w:pPr>
      <w:r w:rsidRPr="006420F4">
        <w:rPr>
          <w:rStyle w:val="Zag11"/>
          <w:rFonts w:ascii="Times New Roman" w:eastAsia="@Arial Unicode MS" w:hAnsi="Times New Roman"/>
          <w:sz w:val="28"/>
          <w:szCs w:val="28"/>
          <w:lang w:val="ru-RU"/>
        </w:rPr>
        <w:t>Коррекционная работа осуществля</w:t>
      </w:r>
      <w:r w:rsidR="00202E42">
        <w:rPr>
          <w:rStyle w:val="Zag11"/>
          <w:rFonts w:ascii="Times New Roman" w:eastAsia="@Arial Unicode MS" w:hAnsi="Times New Roman"/>
          <w:sz w:val="28"/>
          <w:szCs w:val="28"/>
          <w:lang w:val="ru-RU"/>
        </w:rPr>
        <w:t>е</w:t>
      </w:r>
      <w:r w:rsidRPr="006420F4">
        <w:rPr>
          <w:rStyle w:val="Zag11"/>
          <w:rFonts w:ascii="Times New Roman" w:eastAsia="@Arial Unicode MS" w:hAnsi="Times New Roman"/>
          <w:sz w:val="28"/>
          <w:szCs w:val="28"/>
          <w:lang w:val="ru-RU"/>
        </w:rPr>
        <w:t>тся специалистами</w:t>
      </w:r>
      <w:r w:rsidR="00EC616B">
        <w:rPr>
          <w:rStyle w:val="Zag11"/>
          <w:rFonts w:ascii="Times New Roman" w:eastAsia="@Arial Unicode MS" w:hAnsi="Times New Roman"/>
          <w:sz w:val="28"/>
          <w:szCs w:val="28"/>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1080"/>
      </w:tblGrid>
      <w:tr w:rsidR="00C24E59" w:rsidTr="001D5C70">
        <w:tc>
          <w:tcPr>
            <w:tcW w:w="4874" w:type="dxa"/>
            <w:vAlign w:val="center"/>
          </w:tcPr>
          <w:p w:rsidR="00C24E59" w:rsidRPr="007A23D3" w:rsidRDefault="00C24E59" w:rsidP="00DC1019">
            <w:pPr>
              <w:pStyle w:val="Osnova"/>
              <w:tabs>
                <w:tab w:val="left" w:leader="dot" w:pos="624"/>
              </w:tabs>
              <w:spacing w:after="120" w:line="276" w:lineRule="auto"/>
              <w:ind w:firstLine="0"/>
              <w:jc w:val="center"/>
              <w:rPr>
                <w:rStyle w:val="Zag11"/>
                <w:rFonts w:ascii="Times New Roman" w:eastAsia="@Arial Unicode MS" w:hAnsi="Times New Roman"/>
                <w:color w:val="auto"/>
                <w:sz w:val="28"/>
                <w:szCs w:val="28"/>
                <w:lang w:val="ru-RU"/>
              </w:rPr>
            </w:pPr>
            <w:r w:rsidRPr="007A23D3">
              <w:rPr>
                <w:rStyle w:val="Zag11"/>
                <w:rFonts w:ascii="Times New Roman" w:eastAsia="@Arial Unicode MS" w:hAnsi="Times New Roman"/>
                <w:color w:val="auto"/>
                <w:sz w:val="28"/>
                <w:szCs w:val="28"/>
                <w:lang w:val="ru-RU"/>
              </w:rPr>
              <w:t>социальный педагог</w:t>
            </w:r>
          </w:p>
        </w:tc>
        <w:tc>
          <w:tcPr>
            <w:tcW w:w="1080" w:type="dxa"/>
            <w:vAlign w:val="center"/>
          </w:tcPr>
          <w:p w:rsidR="00C24E59" w:rsidRPr="007A23D3" w:rsidRDefault="00C24E59" w:rsidP="00DC1019">
            <w:pPr>
              <w:pStyle w:val="Osnova"/>
              <w:tabs>
                <w:tab w:val="left" w:leader="dot" w:pos="624"/>
              </w:tabs>
              <w:spacing w:after="120" w:line="276" w:lineRule="auto"/>
              <w:ind w:firstLine="0"/>
              <w:jc w:val="center"/>
              <w:rPr>
                <w:rStyle w:val="Zag11"/>
                <w:rFonts w:ascii="Times New Roman" w:eastAsia="@Arial Unicode MS" w:hAnsi="Times New Roman"/>
                <w:color w:val="auto"/>
                <w:sz w:val="28"/>
                <w:szCs w:val="28"/>
                <w:lang w:val="ru-RU"/>
              </w:rPr>
            </w:pPr>
            <w:r w:rsidRPr="007A23D3">
              <w:rPr>
                <w:rStyle w:val="Zag11"/>
                <w:rFonts w:ascii="Times New Roman" w:eastAsia="@Arial Unicode MS" w:hAnsi="Times New Roman"/>
                <w:color w:val="auto"/>
                <w:sz w:val="28"/>
                <w:szCs w:val="28"/>
                <w:lang w:val="ru-RU"/>
              </w:rPr>
              <w:t>1</w:t>
            </w:r>
          </w:p>
        </w:tc>
      </w:tr>
    </w:tbl>
    <w:p w:rsidR="00BB5784" w:rsidRDefault="00EC616B" w:rsidP="00DC1019">
      <w:pPr>
        <w:pStyle w:val="Osnova"/>
        <w:tabs>
          <w:tab w:val="left" w:leader="dot" w:pos="624"/>
        </w:tabs>
        <w:spacing w:line="276" w:lineRule="auto"/>
        <w:ind w:firstLine="0"/>
        <w:rPr>
          <w:rStyle w:val="Zag11"/>
          <w:rFonts w:ascii="Times New Roman" w:eastAsia="@Arial Unicode MS" w:hAnsi="Times New Roman"/>
          <w:sz w:val="28"/>
          <w:szCs w:val="28"/>
          <w:lang w:val="ru-RU"/>
        </w:rPr>
      </w:pPr>
      <w:r>
        <w:rPr>
          <w:rStyle w:val="Zag11"/>
          <w:rFonts w:ascii="Times New Roman" w:eastAsia="@Arial Unicode MS" w:hAnsi="Times New Roman"/>
          <w:sz w:val="28"/>
          <w:szCs w:val="28"/>
          <w:lang w:val="ru-RU"/>
        </w:rPr>
        <w:t xml:space="preserve">              </w:t>
      </w:r>
      <w:r w:rsidR="00BB5784" w:rsidRPr="006420F4">
        <w:rPr>
          <w:rStyle w:val="Zag11"/>
          <w:rFonts w:ascii="Times New Roman" w:eastAsia="@Arial Unicode MS" w:hAnsi="Times New Roman"/>
          <w:sz w:val="28"/>
          <w:szCs w:val="28"/>
          <w:lang w:val="ru-RU"/>
        </w:rPr>
        <w:t>В процессе реализации программы коррекционной работы использ</w:t>
      </w:r>
      <w:r w:rsidR="00BB5784">
        <w:rPr>
          <w:rStyle w:val="Zag11"/>
          <w:rFonts w:ascii="Times New Roman" w:eastAsia="@Arial Unicode MS" w:hAnsi="Times New Roman"/>
          <w:sz w:val="28"/>
          <w:szCs w:val="28"/>
          <w:lang w:val="ru-RU"/>
        </w:rPr>
        <w:t>уются</w:t>
      </w:r>
      <w:r w:rsidR="00BB5784" w:rsidRPr="006420F4">
        <w:rPr>
          <w:rStyle w:val="Zag11"/>
          <w:rFonts w:ascii="Times New Roman" w:eastAsia="@Arial Unicode MS" w:hAnsi="Times New Roman"/>
          <w:sz w:val="28"/>
          <w:szCs w:val="28"/>
          <w:lang w:val="ru-RU"/>
        </w:rPr>
        <w:t xml:space="preserve"> коррекционно</w:t>
      </w:r>
      <w:r w:rsidR="00BB5784" w:rsidRPr="006420F4">
        <w:rPr>
          <w:rStyle w:val="Zag11"/>
          <w:rFonts w:ascii="Times New Roman" w:eastAsia="@Arial Unicode MS" w:hAnsi="Times New Roman"/>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w:t>
      </w:r>
      <w:r w:rsidR="00BB5784">
        <w:rPr>
          <w:rStyle w:val="Zag11"/>
          <w:rFonts w:ascii="Times New Roman" w:eastAsia="@Arial Unicode MS" w:hAnsi="Times New Roman"/>
          <w:sz w:val="28"/>
          <w:szCs w:val="28"/>
          <w:lang w:val="ru-RU"/>
        </w:rPr>
        <w:t>.</w:t>
      </w:r>
    </w:p>
    <w:p w:rsidR="00BB5784" w:rsidRPr="006420F4" w:rsidRDefault="00BB5784" w:rsidP="00DC1019">
      <w:pPr>
        <w:pStyle w:val="Osnova"/>
        <w:tabs>
          <w:tab w:val="left" w:leader="dot" w:pos="624"/>
        </w:tabs>
        <w:spacing w:after="240" w:line="276" w:lineRule="auto"/>
        <w:rPr>
          <w:rStyle w:val="Zag11"/>
          <w:rFonts w:ascii="Times New Roman" w:eastAsia="@Arial Unicode MS" w:hAnsi="Times New Roman"/>
          <w:sz w:val="28"/>
          <w:szCs w:val="28"/>
          <w:lang w:val="ru-RU"/>
        </w:rPr>
      </w:pPr>
    </w:p>
    <w:p w:rsidR="00BB5784" w:rsidRPr="006151F5" w:rsidRDefault="00BB5784" w:rsidP="00DC1019">
      <w:pPr>
        <w:spacing w:before="240" w:after="240" w:line="276" w:lineRule="auto"/>
        <w:rPr>
          <w:b/>
          <w:sz w:val="28"/>
          <w:szCs w:val="28"/>
        </w:rPr>
      </w:pPr>
    </w:p>
    <w:p w:rsidR="00BB5784" w:rsidRDefault="00BB5784" w:rsidP="00DC1019">
      <w:pPr>
        <w:autoSpaceDE w:val="0"/>
        <w:autoSpaceDN w:val="0"/>
        <w:adjustRightInd w:val="0"/>
        <w:spacing w:line="276" w:lineRule="auto"/>
        <w:ind w:right="-650"/>
        <w:rPr>
          <w:b/>
          <w:bCs/>
          <w:color w:val="FF0000"/>
        </w:rPr>
      </w:pPr>
    </w:p>
    <w:p w:rsidR="00BB5784" w:rsidRDefault="00BB5784" w:rsidP="00DC1019">
      <w:pPr>
        <w:autoSpaceDE w:val="0"/>
        <w:autoSpaceDN w:val="0"/>
        <w:adjustRightInd w:val="0"/>
        <w:spacing w:line="276" w:lineRule="auto"/>
        <w:ind w:right="-650"/>
        <w:rPr>
          <w:b/>
          <w:bCs/>
          <w:color w:val="FF0000"/>
        </w:rPr>
      </w:pPr>
    </w:p>
    <w:p w:rsidR="00BB5784" w:rsidRDefault="00BB5784" w:rsidP="00DC1019">
      <w:pPr>
        <w:autoSpaceDE w:val="0"/>
        <w:autoSpaceDN w:val="0"/>
        <w:adjustRightInd w:val="0"/>
        <w:spacing w:line="276" w:lineRule="auto"/>
        <w:ind w:right="-650"/>
        <w:rPr>
          <w:b/>
          <w:bCs/>
          <w:color w:val="FF0000"/>
        </w:rPr>
      </w:pPr>
    </w:p>
    <w:p w:rsidR="00BB5784" w:rsidRDefault="00BB5784" w:rsidP="00DC1019">
      <w:pPr>
        <w:autoSpaceDE w:val="0"/>
        <w:autoSpaceDN w:val="0"/>
        <w:adjustRightInd w:val="0"/>
        <w:spacing w:line="276" w:lineRule="auto"/>
        <w:ind w:right="-650"/>
        <w:rPr>
          <w:b/>
          <w:bCs/>
          <w:color w:val="FF0000"/>
        </w:rPr>
      </w:pPr>
    </w:p>
    <w:p w:rsidR="00EC616B" w:rsidRDefault="00EC616B" w:rsidP="00BB5784">
      <w:pPr>
        <w:autoSpaceDE w:val="0"/>
        <w:autoSpaceDN w:val="0"/>
        <w:adjustRightInd w:val="0"/>
        <w:ind w:right="-650"/>
        <w:rPr>
          <w:b/>
          <w:bCs/>
          <w:color w:val="FF0000"/>
        </w:rPr>
      </w:pPr>
    </w:p>
    <w:p w:rsidR="00EC616B" w:rsidRDefault="00EC616B" w:rsidP="00BB5784">
      <w:pPr>
        <w:autoSpaceDE w:val="0"/>
        <w:autoSpaceDN w:val="0"/>
        <w:adjustRightInd w:val="0"/>
        <w:ind w:right="-650"/>
        <w:rPr>
          <w:b/>
          <w:bCs/>
          <w:color w:val="FF0000"/>
        </w:rPr>
      </w:pPr>
    </w:p>
    <w:p w:rsidR="00EC616B" w:rsidRDefault="00EC616B" w:rsidP="00BB5784">
      <w:pPr>
        <w:autoSpaceDE w:val="0"/>
        <w:autoSpaceDN w:val="0"/>
        <w:adjustRightInd w:val="0"/>
        <w:ind w:right="-650"/>
        <w:rPr>
          <w:b/>
          <w:bCs/>
          <w:color w:val="FF0000"/>
        </w:rPr>
      </w:pPr>
    </w:p>
    <w:p w:rsidR="00F90558" w:rsidRDefault="00F90558" w:rsidP="00BB5784">
      <w:pPr>
        <w:autoSpaceDE w:val="0"/>
        <w:autoSpaceDN w:val="0"/>
        <w:adjustRightInd w:val="0"/>
        <w:ind w:right="-650"/>
        <w:rPr>
          <w:b/>
          <w:bCs/>
          <w:color w:val="FF0000"/>
        </w:rPr>
      </w:pPr>
    </w:p>
    <w:p w:rsidR="00F90558" w:rsidRDefault="00F90558" w:rsidP="00BB5784">
      <w:pPr>
        <w:autoSpaceDE w:val="0"/>
        <w:autoSpaceDN w:val="0"/>
        <w:adjustRightInd w:val="0"/>
        <w:ind w:right="-650"/>
        <w:rPr>
          <w:b/>
          <w:bCs/>
          <w:color w:val="FF0000"/>
        </w:rPr>
      </w:pPr>
    </w:p>
    <w:p w:rsidR="00F90558" w:rsidRDefault="00F90558" w:rsidP="00BB5784">
      <w:pPr>
        <w:autoSpaceDE w:val="0"/>
        <w:autoSpaceDN w:val="0"/>
        <w:adjustRightInd w:val="0"/>
        <w:ind w:right="-650"/>
        <w:rPr>
          <w:b/>
          <w:bCs/>
          <w:color w:val="FF0000"/>
        </w:rPr>
      </w:pPr>
    </w:p>
    <w:p w:rsidR="00F90558" w:rsidRDefault="00F90558" w:rsidP="00BB5784">
      <w:pPr>
        <w:autoSpaceDE w:val="0"/>
        <w:autoSpaceDN w:val="0"/>
        <w:adjustRightInd w:val="0"/>
        <w:ind w:right="-650"/>
        <w:rPr>
          <w:b/>
          <w:bCs/>
          <w:color w:val="FF0000"/>
        </w:rPr>
      </w:pPr>
    </w:p>
    <w:p w:rsidR="00F90558" w:rsidRDefault="00F90558" w:rsidP="00BB5784">
      <w:pPr>
        <w:autoSpaceDE w:val="0"/>
        <w:autoSpaceDN w:val="0"/>
        <w:adjustRightInd w:val="0"/>
        <w:ind w:right="-650"/>
        <w:rPr>
          <w:b/>
          <w:bCs/>
          <w:color w:val="FF0000"/>
        </w:rPr>
      </w:pPr>
    </w:p>
    <w:p w:rsidR="00BB5784" w:rsidRDefault="00BB5784" w:rsidP="00BB5784">
      <w:pPr>
        <w:autoSpaceDE w:val="0"/>
        <w:autoSpaceDN w:val="0"/>
        <w:adjustRightInd w:val="0"/>
        <w:ind w:right="-650"/>
        <w:rPr>
          <w:b/>
          <w:bCs/>
          <w:color w:val="FF0000"/>
        </w:rPr>
      </w:pPr>
    </w:p>
    <w:p w:rsidR="00DC1019" w:rsidRDefault="00DC1019" w:rsidP="00BB5784">
      <w:pPr>
        <w:autoSpaceDE w:val="0"/>
        <w:autoSpaceDN w:val="0"/>
        <w:adjustRightInd w:val="0"/>
        <w:ind w:right="-650"/>
        <w:rPr>
          <w:b/>
          <w:bCs/>
          <w:color w:val="FF0000"/>
        </w:rPr>
      </w:pPr>
    </w:p>
    <w:p w:rsidR="00DC1019" w:rsidRDefault="00DC1019" w:rsidP="00BB5784">
      <w:pPr>
        <w:autoSpaceDE w:val="0"/>
        <w:autoSpaceDN w:val="0"/>
        <w:adjustRightInd w:val="0"/>
        <w:ind w:right="-650"/>
        <w:rPr>
          <w:b/>
          <w:bCs/>
          <w:color w:val="FF0000"/>
        </w:rPr>
      </w:pPr>
    </w:p>
    <w:p w:rsidR="00DC1019" w:rsidRDefault="00DC1019" w:rsidP="00BB5784">
      <w:pPr>
        <w:autoSpaceDE w:val="0"/>
        <w:autoSpaceDN w:val="0"/>
        <w:adjustRightInd w:val="0"/>
        <w:ind w:right="-650"/>
        <w:rPr>
          <w:b/>
          <w:bCs/>
          <w:color w:val="FF0000"/>
        </w:rPr>
      </w:pPr>
    </w:p>
    <w:p w:rsidR="00BB5784" w:rsidRDefault="001416E2" w:rsidP="008271CE">
      <w:pPr>
        <w:pStyle w:val="a5"/>
        <w:numPr>
          <w:ilvl w:val="0"/>
          <w:numId w:val="5"/>
        </w:numPr>
        <w:autoSpaceDE w:val="0"/>
        <w:autoSpaceDN w:val="0"/>
        <w:adjustRightInd w:val="0"/>
        <w:ind w:right="-650"/>
        <w:jc w:val="center"/>
        <w:rPr>
          <w:rFonts w:ascii="Times New Roman" w:hAnsi="Times New Roman"/>
          <w:b/>
          <w:bCs/>
          <w:sz w:val="36"/>
          <w:szCs w:val="36"/>
        </w:rPr>
      </w:pPr>
      <w:r w:rsidRPr="001416E2">
        <w:rPr>
          <w:rFonts w:ascii="Times New Roman" w:hAnsi="Times New Roman"/>
          <w:b/>
          <w:bCs/>
          <w:sz w:val="36"/>
          <w:szCs w:val="36"/>
        </w:rPr>
        <w:t>ОРГАНИЗАЦИОННЫЙ РАЗДЕЛ</w:t>
      </w:r>
    </w:p>
    <w:p w:rsidR="006E760C" w:rsidRDefault="00D830C9" w:rsidP="006E760C">
      <w:pPr>
        <w:jc w:val="center"/>
        <w:rPr>
          <w:b/>
          <w:bCs/>
          <w:sz w:val="28"/>
          <w:szCs w:val="28"/>
        </w:rPr>
      </w:pPr>
      <w:r>
        <w:rPr>
          <w:b/>
          <w:bCs/>
          <w:sz w:val="36"/>
          <w:szCs w:val="36"/>
        </w:rPr>
        <w:t xml:space="preserve">3.3 </w:t>
      </w:r>
      <w:r w:rsidR="006E760C" w:rsidRPr="00DD7FF0">
        <w:rPr>
          <w:b/>
          <w:bCs/>
          <w:sz w:val="28"/>
          <w:szCs w:val="28"/>
        </w:rPr>
        <w:t xml:space="preserve">УЧЕБНЫЙ ПЛАН  </w:t>
      </w:r>
    </w:p>
    <w:p w:rsidR="006E760C" w:rsidRDefault="006E760C" w:rsidP="006E760C">
      <w:pPr>
        <w:jc w:val="center"/>
        <w:rPr>
          <w:sz w:val="28"/>
          <w:szCs w:val="28"/>
        </w:rPr>
      </w:pPr>
      <w:r>
        <w:rPr>
          <w:sz w:val="28"/>
          <w:szCs w:val="28"/>
        </w:rPr>
        <w:t>М</w:t>
      </w:r>
      <w:r w:rsidRPr="00DD7FF0">
        <w:rPr>
          <w:sz w:val="28"/>
          <w:szCs w:val="28"/>
        </w:rPr>
        <w:t xml:space="preserve">униципального </w:t>
      </w:r>
      <w:r>
        <w:rPr>
          <w:sz w:val="28"/>
          <w:szCs w:val="28"/>
        </w:rPr>
        <w:t xml:space="preserve">бюджетного </w:t>
      </w:r>
      <w:r w:rsidRPr="00DD7FF0">
        <w:rPr>
          <w:sz w:val="28"/>
          <w:szCs w:val="28"/>
        </w:rPr>
        <w:t xml:space="preserve">общеобразовательного учреждения </w:t>
      </w:r>
      <w:r w:rsidR="00202E42">
        <w:rPr>
          <w:sz w:val="28"/>
          <w:szCs w:val="28"/>
        </w:rPr>
        <w:t>основной</w:t>
      </w:r>
      <w:r w:rsidRPr="00DD7FF0">
        <w:rPr>
          <w:sz w:val="28"/>
          <w:szCs w:val="28"/>
        </w:rPr>
        <w:t xml:space="preserve"> </w:t>
      </w:r>
      <w:r>
        <w:rPr>
          <w:sz w:val="28"/>
          <w:szCs w:val="28"/>
        </w:rPr>
        <w:t xml:space="preserve">                                  общеобразовательной школы №</w:t>
      </w:r>
      <w:r w:rsidR="00202E42">
        <w:rPr>
          <w:sz w:val="28"/>
          <w:szCs w:val="28"/>
        </w:rPr>
        <w:t>23</w:t>
      </w:r>
      <w:r w:rsidRPr="00DD7FF0">
        <w:rPr>
          <w:sz w:val="28"/>
          <w:szCs w:val="28"/>
        </w:rPr>
        <w:t xml:space="preserve"> </w:t>
      </w:r>
      <w:r w:rsidR="00202E42">
        <w:rPr>
          <w:sz w:val="28"/>
          <w:szCs w:val="28"/>
        </w:rPr>
        <w:t xml:space="preserve">поселка Узловой </w:t>
      </w:r>
      <w:r w:rsidRPr="00DD7FF0">
        <w:rPr>
          <w:sz w:val="28"/>
          <w:szCs w:val="28"/>
        </w:rPr>
        <w:t>муниципального образования Мостовский район</w:t>
      </w:r>
      <w:r w:rsidRPr="00431181">
        <w:rPr>
          <w:sz w:val="28"/>
          <w:szCs w:val="28"/>
        </w:rPr>
        <w:t xml:space="preserve"> </w:t>
      </w:r>
      <w:r>
        <w:rPr>
          <w:sz w:val="28"/>
          <w:szCs w:val="28"/>
        </w:rPr>
        <w:t xml:space="preserve">Краснодарского края                                                          для </w:t>
      </w:r>
      <w:r w:rsidRPr="00D04C7E">
        <w:rPr>
          <w:b/>
          <w:sz w:val="28"/>
          <w:szCs w:val="28"/>
        </w:rPr>
        <w:t>1-4</w:t>
      </w:r>
      <w:r>
        <w:rPr>
          <w:sz w:val="28"/>
          <w:szCs w:val="28"/>
        </w:rPr>
        <w:t xml:space="preserve"> классов, реализующих федеральный государственный                                    образовательный  стандарт начального общего образования</w:t>
      </w:r>
    </w:p>
    <w:p w:rsidR="006E760C" w:rsidRPr="001A4B83" w:rsidRDefault="006E760C" w:rsidP="006E760C">
      <w:pPr>
        <w:jc w:val="center"/>
        <w:rPr>
          <w:b/>
          <w:bCs/>
          <w:sz w:val="28"/>
          <w:szCs w:val="28"/>
        </w:rPr>
      </w:pPr>
      <w:r w:rsidRPr="00DD7FF0">
        <w:rPr>
          <w:sz w:val="28"/>
          <w:szCs w:val="28"/>
        </w:rPr>
        <w:t xml:space="preserve">на </w:t>
      </w:r>
      <w:r w:rsidRPr="00D94221">
        <w:rPr>
          <w:b/>
          <w:bCs/>
          <w:sz w:val="28"/>
          <w:szCs w:val="28"/>
        </w:rPr>
        <w:t>20</w:t>
      </w:r>
      <w:r>
        <w:rPr>
          <w:b/>
          <w:bCs/>
          <w:sz w:val="28"/>
          <w:szCs w:val="28"/>
        </w:rPr>
        <w:t>1</w:t>
      </w:r>
      <w:r w:rsidR="00202E42">
        <w:rPr>
          <w:b/>
          <w:bCs/>
          <w:sz w:val="28"/>
          <w:szCs w:val="28"/>
        </w:rPr>
        <w:t>7</w:t>
      </w:r>
      <w:r w:rsidRPr="00D94221">
        <w:rPr>
          <w:b/>
          <w:bCs/>
          <w:sz w:val="28"/>
          <w:szCs w:val="28"/>
        </w:rPr>
        <w:t>-201</w:t>
      </w:r>
      <w:r w:rsidR="00202E42">
        <w:rPr>
          <w:b/>
          <w:bCs/>
          <w:sz w:val="28"/>
          <w:szCs w:val="28"/>
        </w:rPr>
        <w:t>8</w:t>
      </w:r>
      <w:r w:rsidRPr="00DD7FF0">
        <w:rPr>
          <w:sz w:val="28"/>
          <w:szCs w:val="28"/>
        </w:rPr>
        <w:t xml:space="preserve"> учебный год.</w:t>
      </w:r>
    </w:p>
    <w:p w:rsidR="006E760C" w:rsidRPr="00DC1019" w:rsidRDefault="006E760C" w:rsidP="006E760C">
      <w:pPr>
        <w:jc w:val="center"/>
        <w:rPr>
          <w:b/>
          <w:bCs/>
        </w:rPr>
      </w:pPr>
      <w:r w:rsidRPr="00DC1019">
        <w:rPr>
          <w:b/>
          <w:bCs/>
        </w:rPr>
        <w:t>ПОЯСНИТЕЛЬНАЯ ЗАПИСКА</w:t>
      </w:r>
    </w:p>
    <w:p w:rsidR="006E760C" w:rsidRDefault="006E760C" w:rsidP="006E760C">
      <w:pPr>
        <w:jc w:val="center"/>
        <w:rPr>
          <w:b/>
          <w:bCs/>
          <w:sz w:val="28"/>
          <w:szCs w:val="28"/>
        </w:rPr>
      </w:pPr>
      <w:r>
        <w:rPr>
          <w:b/>
          <w:bCs/>
          <w:sz w:val="28"/>
          <w:szCs w:val="28"/>
        </w:rPr>
        <w:t>Цели и задачи образовательного учреждения</w:t>
      </w:r>
    </w:p>
    <w:p w:rsidR="006E760C" w:rsidRPr="00C353EE" w:rsidRDefault="006E760C" w:rsidP="006E760C">
      <w:pPr>
        <w:pStyle w:val="aff4"/>
        <w:jc w:val="both"/>
        <w:rPr>
          <w:rFonts w:ascii="Times New Roman" w:hAnsi="Times New Roman"/>
          <w:sz w:val="28"/>
          <w:szCs w:val="28"/>
        </w:rPr>
      </w:pPr>
      <w:r w:rsidRPr="00C353EE">
        <w:rPr>
          <w:rFonts w:ascii="Times New Roman" w:hAnsi="Times New Roman"/>
          <w:sz w:val="28"/>
          <w:szCs w:val="28"/>
        </w:rPr>
        <w:t xml:space="preserve">                 </w:t>
      </w:r>
      <w:r w:rsidRPr="00C353EE">
        <w:rPr>
          <w:rFonts w:ascii="Times New Roman" w:hAnsi="Times New Roman"/>
          <w:b/>
          <w:sz w:val="28"/>
          <w:szCs w:val="28"/>
        </w:rPr>
        <w:t>Целью</w:t>
      </w:r>
      <w:r w:rsidRPr="00C353EE">
        <w:rPr>
          <w:rFonts w:ascii="Times New Roman" w:hAnsi="Times New Roman"/>
          <w:sz w:val="28"/>
          <w:szCs w:val="28"/>
        </w:rPr>
        <w:t xml:space="preserve"> деятельности МБОУ </w:t>
      </w:r>
      <w:r w:rsidR="0080262F">
        <w:rPr>
          <w:rFonts w:ascii="Times New Roman" w:hAnsi="Times New Roman"/>
          <w:sz w:val="28"/>
          <w:szCs w:val="28"/>
        </w:rPr>
        <w:t>О</w:t>
      </w:r>
      <w:r w:rsidRPr="00C353EE">
        <w:rPr>
          <w:rFonts w:ascii="Times New Roman" w:hAnsi="Times New Roman"/>
          <w:sz w:val="28"/>
          <w:szCs w:val="28"/>
        </w:rPr>
        <w:t>ОШ №</w:t>
      </w:r>
      <w:r w:rsidR="0080262F">
        <w:rPr>
          <w:rFonts w:ascii="Times New Roman" w:hAnsi="Times New Roman"/>
          <w:sz w:val="28"/>
          <w:szCs w:val="28"/>
        </w:rPr>
        <w:t>23</w:t>
      </w:r>
      <w:r w:rsidRPr="00C353EE">
        <w:rPr>
          <w:rFonts w:ascii="Times New Roman" w:hAnsi="Times New Roman"/>
          <w:sz w:val="28"/>
          <w:szCs w:val="28"/>
        </w:rPr>
        <w:t xml:space="preserve"> </w:t>
      </w:r>
      <w:r w:rsidR="0080262F">
        <w:rPr>
          <w:rFonts w:ascii="Times New Roman" w:hAnsi="Times New Roman"/>
          <w:sz w:val="28"/>
          <w:szCs w:val="28"/>
        </w:rPr>
        <w:t>поселка Узловой</w:t>
      </w:r>
      <w:r w:rsidRPr="00C353EE">
        <w:rPr>
          <w:rFonts w:ascii="Times New Roman" w:hAnsi="Times New Roman"/>
          <w:sz w:val="28"/>
          <w:szCs w:val="28"/>
        </w:rPr>
        <w:t xml:space="preserve"> является:</w:t>
      </w:r>
    </w:p>
    <w:p w:rsidR="006E760C" w:rsidRPr="00C353EE" w:rsidRDefault="006E760C" w:rsidP="006E760C">
      <w:pPr>
        <w:pStyle w:val="aff4"/>
        <w:jc w:val="both"/>
        <w:rPr>
          <w:rFonts w:ascii="Times New Roman" w:hAnsi="Times New Roman"/>
          <w:sz w:val="28"/>
          <w:szCs w:val="28"/>
        </w:rPr>
      </w:pPr>
      <w:r w:rsidRPr="00C353EE">
        <w:rPr>
          <w:rFonts w:ascii="Times New Roman" w:hAnsi="Times New Roman"/>
          <w:sz w:val="28"/>
          <w:szCs w:val="28"/>
        </w:rPr>
        <w:t>- обучение и воспитание разносторонней духовно развитой, интеллектуальной и нравственно убежденной личности в рамках реализации программ общего образования, образования повышенного уровня;</w:t>
      </w:r>
    </w:p>
    <w:p w:rsidR="006E760C" w:rsidRPr="00C353EE" w:rsidRDefault="006E760C" w:rsidP="006E760C">
      <w:pPr>
        <w:pStyle w:val="aff4"/>
        <w:jc w:val="both"/>
        <w:rPr>
          <w:rFonts w:ascii="Times New Roman" w:hAnsi="Times New Roman"/>
          <w:sz w:val="28"/>
          <w:szCs w:val="28"/>
        </w:rPr>
      </w:pPr>
      <w:r w:rsidRPr="00C353EE">
        <w:rPr>
          <w:rFonts w:ascii="Times New Roman" w:hAnsi="Times New Roman"/>
          <w:sz w:val="28"/>
          <w:szCs w:val="28"/>
        </w:rPr>
        <w:t>-освоение учащимися основных образовательных программ общего образования, реализуемых  школой.</w:t>
      </w:r>
    </w:p>
    <w:p w:rsidR="006E760C" w:rsidRPr="00C353EE" w:rsidRDefault="006E760C" w:rsidP="006E760C">
      <w:pPr>
        <w:pStyle w:val="aff4"/>
        <w:jc w:val="both"/>
        <w:rPr>
          <w:rFonts w:ascii="Times New Roman" w:hAnsi="Times New Roman"/>
          <w:sz w:val="28"/>
          <w:szCs w:val="28"/>
        </w:rPr>
      </w:pPr>
      <w:r w:rsidRPr="00C353EE">
        <w:rPr>
          <w:rFonts w:ascii="Times New Roman" w:hAnsi="Times New Roman"/>
          <w:sz w:val="28"/>
          <w:szCs w:val="28"/>
        </w:rPr>
        <w:t xml:space="preserve">               Основными </w:t>
      </w:r>
      <w:r w:rsidRPr="00C353EE">
        <w:rPr>
          <w:rFonts w:ascii="Times New Roman" w:hAnsi="Times New Roman"/>
          <w:b/>
          <w:sz w:val="28"/>
          <w:szCs w:val="28"/>
        </w:rPr>
        <w:t>задачами</w:t>
      </w:r>
      <w:r w:rsidRPr="00C353EE">
        <w:rPr>
          <w:rFonts w:ascii="Times New Roman" w:hAnsi="Times New Roman"/>
          <w:sz w:val="28"/>
          <w:szCs w:val="28"/>
        </w:rPr>
        <w:t xml:space="preserve"> деятельности школы является:</w:t>
      </w:r>
    </w:p>
    <w:p w:rsidR="006E760C" w:rsidRPr="00C353EE" w:rsidRDefault="006E760C" w:rsidP="006E760C">
      <w:pPr>
        <w:pStyle w:val="aff4"/>
        <w:jc w:val="both"/>
        <w:rPr>
          <w:rFonts w:ascii="Times New Roman" w:hAnsi="Times New Roman"/>
          <w:sz w:val="28"/>
          <w:szCs w:val="28"/>
        </w:rPr>
      </w:pPr>
      <w:r w:rsidRPr="00C353EE">
        <w:rPr>
          <w:rFonts w:ascii="Times New Roman" w:hAnsi="Times New Roman"/>
          <w:sz w:val="28"/>
          <w:szCs w:val="28"/>
        </w:rPr>
        <w:t>-реализация основных образовательных программ начального общего образования, основного общего образования;</w:t>
      </w:r>
    </w:p>
    <w:p w:rsidR="006E760C" w:rsidRPr="00C353EE" w:rsidRDefault="006E760C" w:rsidP="006E760C">
      <w:pPr>
        <w:pStyle w:val="aff4"/>
        <w:jc w:val="both"/>
        <w:rPr>
          <w:rFonts w:ascii="Times New Roman" w:hAnsi="Times New Roman"/>
          <w:sz w:val="28"/>
          <w:szCs w:val="28"/>
        </w:rPr>
      </w:pPr>
      <w:r w:rsidRPr="00C353EE">
        <w:rPr>
          <w:rFonts w:ascii="Times New Roman" w:hAnsi="Times New Roman"/>
          <w:sz w:val="28"/>
          <w:szCs w:val="28"/>
        </w:rPr>
        <w:t>- изучение дополнительных курсов и дисциплин;</w:t>
      </w:r>
    </w:p>
    <w:p w:rsidR="006E760C" w:rsidRPr="00C353EE" w:rsidRDefault="006E760C" w:rsidP="006E760C">
      <w:pPr>
        <w:pStyle w:val="aff4"/>
        <w:jc w:val="both"/>
        <w:rPr>
          <w:rFonts w:ascii="Times New Roman" w:hAnsi="Times New Roman"/>
          <w:sz w:val="28"/>
          <w:szCs w:val="28"/>
        </w:rPr>
      </w:pPr>
      <w:r w:rsidRPr="00C353EE">
        <w:rPr>
          <w:rFonts w:ascii="Times New Roman" w:hAnsi="Times New Roman"/>
          <w:sz w:val="28"/>
          <w:szCs w:val="28"/>
        </w:rPr>
        <w:t>- предоставление обучающимся оптимальных возможностей для получения начального общего образования с учетом их индивидуальных интересов, возможностей, способностей.</w:t>
      </w:r>
    </w:p>
    <w:p w:rsidR="006E760C" w:rsidRPr="00C353EE" w:rsidRDefault="006E760C" w:rsidP="006E760C">
      <w:pPr>
        <w:pStyle w:val="aff4"/>
        <w:jc w:val="both"/>
        <w:rPr>
          <w:rFonts w:ascii="Times New Roman" w:hAnsi="Times New Roman"/>
          <w:b/>
          <w:sz w:val="28"/>
          <w:szCs w:val="28"/>
        </w:rPr>
      </w:pPr>
      <w:r w:rsidRPr="00C353EE">
        <w:rPr>
          <w:rFonts w:ascii="Times New Roman" w:hAnsi="Times New Roman"/>
          <w:b/>
          <w:sz w:val="28"/>
          <w:szCs w:val="28"/>
        </w:rPr>
        <w:t xml:space="preserve">                                    Ожидаемые результаты</w:t>
      </w:r>
    </w:p>
    <w:p w:rsidR="006E760C" w:rsidRPr="00C353EE" w:rsidRDefault="006E760C" w:rsidP="006E760C">
      <w:pPr>
        <w:pStyle w:val="aff4"/>
        <w:jc w:val="both"/>
        <w:rPr>
          <w:rFonts w:ascii="Times New Roman" w:hAnsi="Times New Roman"/>
          <w:sz w:val="28"/>
          <w:szCs w:val="28"/>
        </w:rPr>
      </w:pPr>
      <w:r w:rsidRPr="00C353EE">
        <w:rPr>
          <w:rFonts w:ascii="Times New Roman" w:hAnsi="Times New Roman"/>
          <w:sz w:val="28"/>
          <w:szCs w:val="28"/>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6E760C" w:rsidRPr="000A4F64" w:rsidRDefault="006E760C" w:rsidP="006E760C">
      <w:pPr>
        <w:pStyle w:val="aff4"/>
        <w:rPr>
          <w:rFonts w:ascii="Times New Roman" w:hAnsi="Times New Roman"/>
          <w:sz w:val="24"/>
          <w:szCs w:val="24"/>
        </w:rPr>
      </w:pPr>
      <w:r w:rsidRPr="00C353EE">
        <w:rPr>
          <w:rFonts w:ascii="Times New Roman" w:hAnsi="Times New Roman"/>
          <w:b/>
          <w:noProof/>
          <w:sz w:val="28"/>
          <w:szCs w:val="28"/>
        </w:rPr>
        <w:t xml:space="preserve">          </w:t>
      </w:r>
      <w:r>
        <w:rPr>
          <w:rFonts w:ascii="Times New Roman" w:hAnsi="Times New Roman"/>
          <w:b/>
          <w:noProof/>
          <w:sz w:val="28"/>
          <w:szCs w:val="28"/>
        </w:rPr>
        <w:t xml:space="preserve">            </w:t>
      </w:r>
      <w:r w:rsidRPr="00D46186">
        <w:rPr>
          <w:rFonts w:ascii="Times New Roman" w:hAnsi="Times New Roman"/>
          <w:b/>
          <w:noProof/>
          <w:sz w:val="28"/>
          <w:szCs w:val="28"/>
        </w:rPr>
        <w:t xml:space="preserve">  </w:t>
      </w:r>
      <w:r w:rsidRPr="0087179E">
        <w:rPr>
          <w:rFonts w:ascii="Times New Roman" w:hAnsi="Times New Roman"/>
          <w:b/>
          <w:noProof/>
          <w:sz w:val="28"/>
          <w:szCs w:val="28"/>
        </w:rPr>
        <w:t>Особенности и специфика образовательного учреждения</w:t>
      </w:r>
      <w:r w:rsidRPr="000A4F64">
        <w:rPr>
          <w:rFonts w:ascii="Times New Roman" w:hAnsi="Times New Roman"/>
          <w:sz w:val="28"/>
          <w:szCs w:val="28"/>
        </w:rPr>
        <w:t xml:space="preserve"> </w:t>
      </w:r>
    </w:p>
    <w:p w:rsidR="006E760C" w:rsidRDefault="006E760C" w:rsidP="006E760C">
      <w:pPr>
        <w:pStyle w:val="aff4"/>
        <w:jc w:val="both"/>
        <w:rPr>
          <w:rFonts w:ascii="Times New Roman" w:hAnsi="Times New Roman"/>
          <w:sz w:val="28"/>
          <w:szCs w:val="28"/>
        </w:rPr>
      </w:pPr>
      <w:r w:rsidRPr="00735A07">
        <w:rPr>
          <w:rFonts w:ascii="Times New Roman" w:hAnsi="Times New Roman"/>
          <w:noProof/>
          <w:sz w:val="28"/>
          <w:szCs w:val="28"/>
        </w:rPr>
        <w:t xml:space="preserve">          </w:t>
      </w:r>
      <w:r w:rsidRPr="00735A07">
        <w:rPr>
          <w:rFonts w:ascii="Times New Roman" w:hAnsi="Times New Roman"/>
          <w:bCs/>
          <w:sz w:val="28"/>
          <w:szCs w:val="28"/>
        </w:rPr>
        <w:t xml:space="preserve">МБОУ </w:t>
      </w:r>
      <w:r w:rsidR="0080262F">
        <w:rPr>
          <w:rFonts w:ascii="Times New Roman" w:hAnsi="Times New Roman"/>
          <w:bCs/>
          <w:sz w:val="28"/>
          <w:szCs w:val="28"/>
        </w:rPr>
        <w:t>О</w:t>
      </w:r>
      <w:r w:rsidRPr="00735A07">
        <w:rPr>
          <w:rFonts w:ascii="Times New Roman" w:hAnsi="Times New Roman"/>
          <w:bCs/>
          <w:sz w:val="28"/>
          <w:szCs w:val="28"/>
        </w:rPr>
        <w:t>ОШ №</w:t>
      </w:r>
      <w:r w:rsidR="0080262F">
        <w:rPr>
          <w:rFonts w:ascii="Times New Roman" w:hAnsi="Times New Roman"/>
          <w:bCs/>
          <w:sz w:val="28"/>
          <w:szCs w:val="28"/>
        </w:rPr>
        <w:t>23</w:t>
      </w:r>
      <w:r w:rsidRPr="00735A07">
        <w:rPr>
          <w:rFonts w:ascii="Times New Roman" w:hAnsi="Times New Roman"/>
          <w:bCs/>
          <w:sz w:val="28"/>
          <w:szCs w:val="28"/>
        </w:rPr>
        <w:t xml:space="preserve"> </w:t>
      </w:r>
      <w:r w:rsidR="0080262F">
        <w:rPr>
          <w:rFonts w:ascii="Times New Roman" w:hAnsi="Times New Roman"/>
          <w:bCs/>
          <w:sz w:val="28"/>
          <w:szCs w:val="28"/>
        </w:rPr>
        <w:t>поселка Узловой</w:t>
      </w:r>
      <w:r w:rsidRPr="00735A07">
        <w:rPr>
          <w:rFonts w:ascii="Times New Roman" w:hAnsi="Times New Roman"/>
          <w:bCs/>
          <w:sz w:val="28"/>
          <w:szCs w:val="28"/>
        </w:rPr>
        <w:t xml:space="preserve"> </w:t>
      </w:r>
      <w:r w:rsidRPr="00735A07">
        <w:rPr>
          <w:rFonts w:ascii="Times New Roman" w:hAnsi="Times New Roman"/>
          <w:noProof/>
          <w:sz w:val="28"/>
          <w:szCs w:val="28"/>
        </w:rPr>
        <w:t xml:space="preserve">является муниципальным общеобразовательным учреждением </w:t>
      </w:r>
      <w:r w:rsidR="0080262F">
        <w:rPr>
          <w:rFonts w:ascii="Times New Roman" w:hAnsi="Times New Roman"/>
          <w:noProof/>
          <w:sz w:val="28"/>
          <w:szCs w:val="28"/>
        </w:rPr>
        <w:t>основной</w:t>
      </w:r>
      <w:r w:rsidRPr="00735A07">
        <w:rPr>
          <w:rFonts w:ascii="Times New Roman" w:hAnsi="Times New Roman"/>
          <w:noProof/>
          <w:sz w:val="28"/>
          <w:szCs w:val="28"/>
        </w:rPr>
        <w:t xml:space="preserve"> общеобразовательной школой, реализующей общеобразовательные программы начального общего, основного общего образования.</w:t>
      </w:r>
      <w:r w:rsidRPr="00735A07">
        <w:rPr>
          <w:rFonts w:ascii="Times New Roman" w:hAnsi="Times New Roman"/>
          <w:sz w:val="28"/>
          <w:szCs w:val="28"/>
        </w:rPr>
        <w:t xml:space="preserve"> С</w:t>
      </w:r>
      <w:r>
        <w:rPr>
          <w:rFonts w:ascii="Times New Roman" w:hAnsi="Times New Roman"/>
          <w:sz w:val="28"/>
          <w:szCs w:val="28"/>
        </w:rPr>
        <w:t>одержание общего образования в ш</w:t>
      </w:r>
      <w:r w:rsidRPr="00735A07">
        <w:rPr>
          <w:rFonts w:ascii="Times New Roman" w:hAnsi="Times New Roman"/>
          <w:sz w:val="28"/>
          <w:szCs w:val="28"/>
        </w:rPr>
        <w:t>коле определяется образовательными программами, разрабатываемыми, принимаемыми и реализуемыми школой самостоятельно на основе государственных образовательных стандартов и примерных образовательных учебных программ, курсов, дисциплин, которыми устанавливается обязательный минимум содержания образовательных программ.</w:t>
      </w:r>
    </w:p>
    <w:p w:rsidR="001E4BF6" w:rsidRPr="00735A07" w:rsidRDefault="001E4BF6" w:rsidP="006E760C">
      <w:pPr>
        <w:pStyle w:val="aff4"/>
        <w:jc w:val="both"/>
        <w:rPr>
          <w:rFonts w:ascii="Times New Roman" w:hAnsi="Times New Roman"/>
          <w:noProof/>
          <w:sz w:val="28"/>
          <w:szCs w:val="28"/>
        </w:rPr>
      </w:pPr>
      <w:r w:rsidRPr="001E4BF6">
        <w:rPr>
          <w:rFonts w:ascii="Times New Roman" w:hAnsi="Times New Roman"/>
          <w:noProof/>
          <w:sz w:val="28"/>
          <w:szCs w:val="28"/>
        </w:rPr>
        <w:t>Особенностью МБОУ ООШ № 23 является оценивание  (текущий контроль, текущая аттестация) в баллах с первого полугодия 2 класса в соответствии с п. 3.8.11. Устава школы.</w:t>
      </w:r>
    </w:p>
    <w:p w:rsidR="006E760C" w:rsidRPr="00735A07" w:rsidRDefault="006E760C" w:rsidP="006E760C">
      <w:pPr>
        <w:pStyle w:val="aff4"/>
        <w:jc w:val="both"/>
        <w:rPr>
          <w:rFonts w:ascii="Times New Roman" w:hAnsi="Times New Roman"/>
          <w:sz w:val="28"/>
          <w:szCs w:val="28"/>
        </w:rPr>
      </w:pPr>
      <w:r w:rsidRPr="00735A07">
        <w:rPr>
          <w:rFonts w:ascii="Times New Roman" w:hAnsi="Times New Roman"/>
          <w:noProof/>
          <w:sz w:val="28"/>
          <w:szCs w:val="28"/>
        </w:rPr>
        <w:t xml:space="preserve">          </w:t>
      </w:r>
      <w:r>
        <w:rPr>
          <w:rFonts w:ascii="Times New Roman" w:hAnsi="Times New Roman"/>
          <w:sz w:val="28"/>
          <w:szCs w:val="28"/>
        </w:rPr>
        <w:t xml:space="preserve">       </w:t>
      </w:r>
      <w:r w:rsidRPr="00735A07">
        <w:rPr>
          <w:rFonts w:ascii="Times New Roman" w:hAnsi="Times New Roman"/>
          <w:sz w:val="28"/>
          <w:szCs w:val="28"/>
        </w:rPr>
        <w:t xml:space="preserve"> Для осуществл</w:t>
      </w:r>
      <w:r>
        <w:rPr>
          <w:rFonts w:ascii="Times New Roman" w:hAnsi="Times New Roman"/>
          <w:sz w:val="28"/>
          <w:szCs w:val="28"/>
        </w:rPr>
        <w:t>ения образовательного процесса ш</w:t>
      </w:r>
      <w:r w:rsidRPr="00735A07">
        <w:rPr>
          <w:rFonts w:ascii="Times New Roman" w:hAnsi="Times New Roman"/>
          <w:sz w:val="28"/>
          <w:szCs w:val="28"/>
        </w:rPr>
        <w:t>кола разрабатывает и утверждает годовой учебный план, годовой календарный учебный график и расписание учебных занятий.</w:t>
      </w:r>
    </w:p>
    <w:p w:rsidR="006E760C" w:rsidRPr="00306E14" w:rsidRDefault="006E760C" w:rsidP="006E760C">
      <w:pPr>
        <w:jc w:val="center"/>
        <w:rPr>
          <w:b/>
          <w:noProof/>
          <w:sz w:val="28"/>
          <w:szCs w:val="28"/>
        </w:rPr>
      </w:pPr>
      <w:r w:rsidRPr="00306E14">
        <w:rPr>
          <w:b/>
          <w:noProof/>
          <w:sz w:val="28"/>
          <w:szCs w:val="28"/>
        </w:rPr>
        <w:t>Реализуемые основные общеобразовательные программы</w:t>
      </w:r>
    </w:p>
    <w:p w:rsidR="006E760C" w:rsidRDefault="006E760C" w:rsidP="006E760C">
      <w:pPr>
        <w:rPr>
          <w:noProof/>
          <w:sz w:val="28"/>
          <w:szCs w:val="28"/>
        </w:rPr>
      </w:pPr>
      <w:r>
        <w:rPr>
          <w:noProof/>
          <w:sz w:val="28"/>
          <w:szCs w:val="28"/>
        </w:rPr>
        <w:t xml:space="preserve">             - начальное общее образование – нормативный срок освоения 4 года (1-4 классы).</w:t>
      </w:r>
    </w:p>
    <w:p w:rsidR="006E760C" w:rsidRDefault="006E760C" w:rsidP="006E760C">
      <w:pPr>
        <w:rPr>
          <w:b/>
          <w:noProof/>
          <w:sz w:val="28"/>
          <w:szCs w:val="28"/>
        </w:rPr>
      </w:pPr>
      <w:r>
        <w:rPr>
          <w:b/>
          <w:noProof/>
          <w:sz w:val="28"/>
          <w:szCs w:val="28"/>
        </w:rPr>
        <w:t xml:space="preserve">                  </w:t>
      </w:r>
      <w:r w:rsidRPr="00F524A5">
        <w:rPr>
          <w:b/>
          <w:noProof/>
          <w:sz w:val="28"/>
          <w:szCs w:val="28"/>
        </w:rPr>
        <w:t>Нормативная база для разработки учебного плана</w:t>
      </w:r>
    </w:p>
    <w:p w:rsidR="006E760C" w:rsidRDefault="006E760C" w:rsidP="006E760C">
      <w:pPr>
        <w:spacing w:line="240" w:lineRule="atLeast"/>
        <w:rPr>
          <w:sz w:val="28"/>
          <w:szCs w:val="28"/>
        </w:rPr>
      </w:pPr>
      <w:r>
        <w:rPr>
          <w:sz w:val="28"/>
          <w:szCs w:val="28"/>
        </w:rPr>
        <w:t xml:space="preserve">                </w:t>
      </w:r>
      <w:r w:rsidRPr="00DD7FF0">
        <w:rPr>
          <w:sz w:val="28"/>
          <w:szCs w:val="28"/>
        </w:rPr>
        <w:t xml:space="preserve">Учебный план </w:t>
      </w:r>
      <w:r>
        <w:rPr>
          <w:sz w:val="28"/>
          <w:szCs w:val="28"/>
        </w:rPr>
        <w:t>М</w:t>
      </w:r>
      <w:r w:rsidRPr="00DD7FF0">
        <w:rPr>
          <w:sz w:val="28"/>
          <w:szCs w:val="28"/>
        </w:rPr>
        <w:t xml:space="preserve">униципального </w:t>
      </w:r>
      <w:r>
        <w:rPr>
          <w:sz w:val="28"/>
          <w:szCs w:val="28"/>
        </w:rPr>
        <w:t xml:space="preserve">бюджетного </w:t>
      </w:r>
      <w:r w:rsidRPr="00DD7FF0">
        <w:rPr>
          <w:sz w:val="28"/>
          <w:szCs w:val="28"/>
        </w:rPr>
        <w:t xml:space="preserve">общеобразовательного учреждения </w:t>
      </w:r>
      <w:r w:rsidR="0080262F">
        <w:rPr>
          <w:sz w:val="28"/>
          <w:szCs w:val="28"/>
        </w:rPr>
        <w:t>основной</w:t>
      </w:r>
      <w:r>
        <w:rPr>
          <w:sz w:val="28"/>
          <w:szCs w:val="28"/>
        </w:rPr>
        <w:t xml:space="preserve"> общеобразовательной   школы №</w:t>
      </w:r>
      <w:r w:rsidR="0080262F">
        <w:rPr>
          <w:sz w:val="28"/>
          <w:szCs w:val="28"/>
        </w:rPr>
        <w:t>23</w:t>
      </w:r>
      <w:r w:rsidRPr="00DD7FF0">
        <w:rPr>
          <w:sz w:val="28"/>
          <w:szCs w:val="28"/>
        </w:rPr>
        <w:t xml:space="preserve"> </w:t>
      </w:r>
      <w:r w:rsidR="0080262F">
        <w:rPr>
          <w:sz w:val="28"/>
          <w:szCs w:val="28"/>
        </w:rPr>
        <w:t>поселка Узловой</w:t>
      </w:r>
      <w:r>
        <w:rPr>
          <w:sz w:val="28"/>
          <w:szCs w:val="28"/>
        </w:rPr>
        <w:t xml:space="preserve"> </w:t>
      </w:r>
      <w:r w:rsidRPr="00DD7FF0">
        <w:rPr>
          <w:sz w:val="28"/>
          <w:szCs w:val="28"/>
        </w:rPr>
        <w:t xml:space="preserve">муниципального образования Мостовский район разработан в соответствии с </w:t>
      </w:r>
    </w:p>
    <w:p w:rsidR="006E760C" w:rsidRDefault="006E760C" w:rsidP="006E760C">
      <w:pPr>
        <w:spacing w:line="240" w:lineRule="atLeast"/>
        <w:rPr>
          <w:sz w:val="28"/>
          <w:szCs w:val="28"/>
        </w:rPr>
      </w:pPr>
      <w:r>
        <w:rPr>
          <w:sz w:val="28"/>
          <w:szCs w:val="28"/>
        </w:rPr>
        <w:t xml:space="preserve">     - Федеральным законом от 29 декабря 2012 года № 273-ФЗ «Об  образовании в Российской Федерации»;</w:t>
      </w:r>
    </w:p>
    <w:p w:rsidR="006E760C" w:rsidRDefault="006E760C" w:rsidP="006E760C">
      <w:pPr>
        <w:rPr>
          <w:sz w:val="28"/>
          <w:szCs w:val="28"/>
        </w:rPr>
      </w:pPr>
      <w:r>
        <w:rPr>
          <w:sz w:val="28"/>
          <w:szCs w:val="28"/>
        </w:rPr>
        <w:t xml:space="preserve">     - </w:t>
      </w:r>
      <w:r w:rsidRPr="00430DAC">
        <w:rPr>
          <w:sz w:val="28"/>
          <w:szCs w:val="28"/>
        </w:rPr>
        <w:t>приказ</w:t>
      </w:r>
      <w:r>
        <w:rPr>
          <w:sz w:val="28"/>
          <w:szCs w:val="28"/>
        </w:rPr>
        <w:t>ом</w:t>
      </w:r>
      <w:r w:rsidRPr="00430DAC">
        <w:rPr>
          <w:sz w:val="28"/>
          <w:szCs w:val="28"/>
        </w:rPr>
        <w:t xml:space="preserve"> Мин</w:t>
      </w:r>
      <w:r>
        <w:rPr>
          <w:sz w:val="28"/>
          <w:szCs w:val="28"/>
        </w:rPr>
        <w:t>истерства образования и науки</w:t>
      </w:r>
      <w:r w:rsidRPr="00430DAC">
        <w:rPr>
          <w:sz w:val="28"/>
          <w:szCs w:val="28"/>
        </w:rPr>
        <w:t xml:space="preserve"> Р</w:t>
      </w:r>
      <w:r>
        <w:rPr>
          <w:sz w:val="28"/>
          <w:szCs w:val="28"/>
        </w:rPr>
        <w:t>Ф</w:t>
      </w:r>
      <w:r w:rsidRPr="00430DAC">
        <w:rPr>
          <w:sz w:val="28"/>
          <w:szCs w:val="28"/>
        </w:rPr>
        <w:t xml:space="preserve"> от 06.10.2009</w:t>
      </w:r>
      <w:r>
        <w:rPr>
          <w:sz w:val="28"/>
          <w:szCs w:val="28"/>
        </w:rPr>
        <w:t>г.</w:t>
      </w:r>
      <w:r w:rsidRPr="00430DAC">
        <w:rPr>
          <w:sz w:val="28"/>
          <w:szCs w:val="28"/>
        </w:rPr>
        <w:t xml:space="preserve"> </w:t>
      </w:r>
    </w:p>
    <w:p w:rsidR="006E760C" w:rsidRDefault="006E760C" w:rsidP="006E760C">
      <w:pPr>
        <w:rPr>
          <w:sz w:val="28"/>
          <w:szCs w:val="28"/>
        </w:rPr>
      </w:pPr>
      <w:r w:rsidRPr="00430DAC">
        <w:rPr>
          <w:sz w:val="28"/>
          <w:szCs w:val="28"/>
        </w:rPr>
        <w:t xml:space="preserve">№ 373 "Об утверждении и введении в действие федерального государственного образовательного стандарта начального общего образования"; </w:t>
      </w:r>
    </w:p>
    <w:p w:rsidR="006E760C" w:rsidRDefault="006E760C" w:rsidP="006E760C">
      <w:pPr>
        <w:rPr>
          <w:sz w:val="28"/>
          <w:szCs w:val="28"/>
        </w:rPr>
      </w:pPr>
      <w:r>
        <w:rPr>
          <w:sz w:val="28"/>
          <w:szCs w:val="28"/>
        </w:rPr>
        <w:t xml:space="preserve">      - </w:t>
      </w:r>
      <w:r w:rsidRPr="00430DAC">
        <w:rPr>
          <w:sz w:val="28"/>
          <w:szCs w:val="28"/>
        </w:rPr>
        <w:t>приказ</w:t>
      </w:r>
      <w:r>
        <w:rPr>
          <w:sz w:val="28"/>
          <w:szCs w:val="28"/>
        </w:rPr>
        <w:t>ом</w:t>
      </w:r>
      <w:r w:rsidRPr="00430DAC">
        <w:rPr>
          <w:sz w:val="28"/>
          <w:szCs w:val="28"/>
        </w:rPr>
        <w:t xml:space="preserve"> Мин</w:t>
      </w:r>
      <w:r>
        <w:rPr>
          <w:sz w:val="28"/>
          <w:szCs w:val="28"/>
        </w:rPr>
        <w:t>истерства образования и науки</w:t>
      </w:r>
      <w:r w:rsidRPr="00430DAC">
        <w:rPr>
          <w:sz w:val="28"/>
          <w:szCs w:val="28"/>
        </w:rPr>
        <w:t xml:space="preserve"> Р</w:t>
      </w:r>
      <w:r>
        <w:rPr>
          <w:sz w:val="28"/>
          <w:szCs w:val="28"/>
        </w:rPr>
        <w:t>Ф</w:t>
      </w:r>
      <w:r w:rsidRPr="00430DAC">
        <w:rPr>
          <w:sz w:val="28"/>
          <w:szCs w:val="28"/>
        </w:rPr>
        <w:t xml:space="preserve">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30DAC">
          <w:rPr>
            <w:sz w:val="28"/>
            <w:szCs w:val="28"/>
          </w:rPr>
          <w:t>2009 г</w:t>
        </w:r>
      </w:smartTag>
      <w:r w:rsidRPr="00430DAC">
        <w:rPr>
          <w:sz w:val="28"/>
          <w:szCs w:val="28"/>
        </w:rPr>
        <w:t>. № 373"</w:t>
      </w:r>
      <w:r>
        <w:rPr>
          <w:sz w:val="28"/>
          <w:szCs w:val="28"/>
        </w:rPr>
        <w:t>;</w:t>
      </w:r>
      <w:r w:rsidRPr="00430DAC">
        <w:rPr>
          <w:sz w:val="28"/>
          <w:szCs w:val="28"/>
        </w:rPr>
        <w:t xml:space="preserve"> </w:t>
      </w:r>
    </w:p>
    <w:p w:rsidR="006E760C" w:rsidRDefault="006E760C" w:rsidP="006E760C">
      <w:pPr>
        <w:rPr>
          <w:sz w:val="28"/>
          <w:szCs w:val="28"/>
        </w:rPr>
      </w:pPr>
      <w:r>
        <w:rPr>
          <w:sz w:val="28"/>
          <w:szCs w:val="28"/>
        </w:rPr>
        <w:t xml:space="preserve">       - </w:t>
      </w:r>
      <w:r w:rsidRPr="00430DAC">
        <w:rPr>
          <w:sz w:val="28"/>
          <w:szCs w:val="28"/>
        </w:rPr>
        <w:t>приказ</w:t>
      </w:r>
      <w:r>
        <w:rPr>
          <w:sz w:val="28"/>
          <w:szCs w:val="28"/>
        </w:rPr>
        <w:t>ом</w:t>
      </w:r>
      <w:r w:rsidRPr="00430DAC">
        <w:rPr>
          <w:sz w:val="28"/>
          <w:szCs w:val="28"/>
        </w:rPr>
        <w:t xml:space="preserve"> Мин</w:t>
      </w:r>
      <w:r>
        <w:rPr>
          <w:sz w:val="28"/>
          <w:szCs w:val="28"/>
        </w:rPr>
        <w:t>истерства образования и науки</w:t>
      </w:r>
      <w:r w:rsidRPr="00430DAC">
        <w:rPr>
          <w:sz w:val="28"/>
          <w:szCs w:val="28"/>
        </w:rPr>
        <w:t xml:space="preserve"> Р</w:t>
      </w:r>
      <w:r>
        <w:rPr>
          <w:sz w:val="28"/>
          <w:szCs w:val="28"/>
        </w:rPr>
        <w:t>Ф</w:t>
      </w:r>
      <w:r w:rsidRPr="00430DAC">
        <w:rPr>
          <w:sz w:val="28"/>
          <w:szCs w:val="28"/>
        </w:rPr>
        <w:t xml:space="preserve"> от 2</w:t>
      </w:r>
      <w:r>
        <w:rPr>
          <w:sz w:val="28"/>
          <w:szCs w:val="28"/>
        </w:rPr>
        <w:t>2</w:t>
      </w:r>
      <w:r w:rsidRPr="00430DAC">
        <w:rPr>
          <w:sz w:val="28"/>
          <w:szCs w:val="28"/>
        </w:rPr>
        <w:t>.</w:t>
      </w:r>
      <w:r>
        <w:rPr>
          <w:sz w:val="28"/>
          <w:szCs w:val="28"/>
        </w:rPr>
        <w:t>09</w:t>
      </w:r>
      <w:r w:rsidRPr="00430DAC">
        <w:rPr>
          <w:sz w:val="28"/>
          <w:szCs w:val="28"/>
        </w:rPr>
        <w:t>.201</w:t>
      </w:r>
      <w:r>
        <w:rPr>
          <w:sz w:val="28"/>
          <w:szCs w:val="28"/>
        </w:rPr>
        <w:t>1</w:t>
      </w:r>
      <w:r w:rsidRPr="00430DAC">
        <w:rPr>
          <w:sz w:val="28"/>
          <w:szCs w:val="28"/>
        </w:rPr>
        <w:t xml:space="preserve"> № </w:t>
      </w:r>
      <w:r>
        <w:rPr>
          <w:sz w:val="28"/>
          <w:szCs w:val="28"/>
        </w:rPr>
        <w:t>2357</w:t>
      </w:r>
      <w:r w:rsidRPr="00430DAC">
        <w:rPr>
          <w:sz w:val="28"/>
          <w:szCs w:val="28"/>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30DAC">
          <w:rPr>
            <w:sz w:val="28"/>
            <w:szCs w:val="28"/>
          </w:rPr>
          <w:t>2009 г</w:t>
        </w:r>
      </w:smartTag>
      <w:r w:rsidRPr="00430DAC">
        <w:rPr>
          <w:sz w:val="28"/>
          <w:szCs w:val="28"/>
        </w:rPr>
        <w:t>. № 373"</w:t>
      </w:r>
      <w:r>
        <w:rPr>
          <w:sz w:val="28"/>
          <w:szCs w:val="28"/>
        </w:rPr>
        <w:t>;</w:t>
      </w:r>
      <w:r w:rsidRPr="00430DAC">
        <w:rPr>
          <w:sz w:val="28"/>
          <w:szCs w:val="28"/>
        </w:rPr>
        <w:t xml:space="preserve"> </w:t>
      </w:r>
    </w:p>
    <w:p w:rsidR="006E760C" w:rsidRPr="00412875" w:rsidRDefault="006E760C" w:rsidP="006E760C">
      <w:pPr>
        <w:rPr>
          <w:sz w:val="28"/>
          <w:szCs w:val="28"/>
        </w:rPr>
      </w:pPr>
      <w:r>
        <w:rPr>
          <w:sz w:val="28"/>
          <w:szCs w:val="28"/>
        </w:rPr>
        <w:t xml:space="preserve">       - </w:t>
      </w:r>
      <w:r w:rsidRPr="00430DAC">
        <w:rPr>
          <w:sz w:val="28"/>
          <w:szCs w:val="28"/>
        </w:rPr>
        <w:t>приказ</w:t>
      </w:r>
      <w:r>
        <w:rPr>
          <w:sz w:val="28"/>
          <w:szCs w:val="28"/>
        </w:rPr>
        <w:t>ом</w:t>
      </w:r>
      <w:r w:rsidRPr="00430DAC">
        <w:rPr>
          <w:sz w:val="28"/>
          <w:szCs w:val="28"/>
        </w:rPr>
        <w:t xml:space="preserve"> Мин</w:t>
      </w:r>
      <w:r>
        <w:rPr>
          <w:sz w:val="28"/>
          <w:szCs w:val="28"/>
        </w:rPr>
        <w:t>истерства образования и науки</w:t>
      </w:r>
      <w:r w:rsidRPr="00430DAC">
        <w:rPr>
          <w:sz w:val="28"/>
          <w:szCs w:val="28"/>
        </w:rPr>
        <w:t xml:space="preserve"> Р</w:t>
      </w:r>
      <w:r>
        <w:rPr>
          <w:sz w:val="28"/>
          <w:szCs w:val="28"/>
        </w:rPr>
        <w:t>Ф</w:t>
      </w:r>
      <w:r w:rsidRPr="00430DAC">
        <w:rPr>
          <w:sz w:val="28"/>
          <w:szCs w:val="28"/>
        </w:rPr>
        <w:t xml:space="preserve"> от </w:t>
      </w:r>
      <w:r>
        <w:rPr>
          <w:sz w:val="28"/>
          <w:szCs w:val="28"/>
        </w:rPr>
        <w:t>18</w:t>
      </w:r>
      <w:r w:rsidRPr="00430DAC">
        <w:rPr>
          <w:sz w:val="28"/>
          <w:szCs w:val="28"/>
        </w:rPr>
        <w:t>.</w:t>
      </w:r>
      <w:r>
        <w:rPr>
          <w:sz w:val="28"/>
          <w:szCs w:val="28"/>
        </w:rPr>
        <w:t>12</w:t>
      </w:r>
      <w:r w:rsidRPr="00430DAC">
        <w:rPr>
          <w:sz w:val="28"/>
          <w:szCs w:val="28"/>
        </w:rPr>
        <w:t>.201</w:t>
      </w:r>
      <w:r>
        <w:rPr>
          <w:sz w:val="28"/>
          <w:szCs w:val="28"/>
        </w:rPr>
        <w:t>2</w:t>
      </w:r>
      <w:r w:rsidRPr="00430DAC">
        <w:rPr>
          <w:sz w:val="28"/>
          <w:szCs w:val="28"/>
        </w:rPr>
        <w:t xml:space="preserve"> № </w:t>
      </w:r>
      <w:r>
        <w:rPr>
          <w:sz w:val="28"/>
          <w:szCs w:val="28"/>
        </w:rPr>
        <w:t>1060</w:t>
      </w:r>
      <w:r w:rsidRPr="00430DAC">
        <w:rPr>
          <w:sz w:val="28"/>
          <w:szCs w:val="28"/>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30DAC">
          <w:rPr>
            <w:sz w:val="28"/>
            <w:szCs w:val="28"/>
          </w:rPr>
          <w:t>2009 г</w:t>
        </w:r>
      </w:smartTag>
      <w:r w:rsidRPr="00430DAC">
        <w:rPr>
          <w:sz w:val="28"/>
          <w:szCs w:val="28"/>
        </w:rPr>
        <w:t>. № 373"</w:t>
      </w:r>
      <w:r>
        <w:rPr>
          <w:sz w:val="28"/>
          <w:szCs w:val="28"/>
        </w:rPr>
        <w:t>;</w:t>
      </w:r>
      <w:r w:rsidRPr="00430DAC">
        <w:rPr>
          <w:sz w:val="28"/>
          <w:szCs w:val="28"/>
        </w:rPr>
        <w:t xml:space="preserve"> </w:t>
      </w:r>
    </w:p>
    <w:p w:rsidR="006E760C" w:rsidRPr="00BF2B8A" w:rsidRDefault="006E760C" w:rsidP="006E760C">
      <w:pPr>
        <w:pStyle w:val="32"/>
        <w:spacing w:after="0"/>
        <w:jc w:val="both"/>
        <w:rPr>
          <w:bCs/>
          <w:sz w:val="28"/>
          <w:szCs w:val="28"/>
        </w:rPr>
      </w:pPr>
      <w:r>
        <w:rPr>
          <w:bCs/>
          <w:sz w:val="28"/>
          <w:szCs w:val="28"/>
        </w:rPr>
        <w:t xml:space="preserve">    -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w:t>
      </w:r>
      <w:r w:rsidRPr="00E012CD">
        <w:rPr>
          <w:bCs/>
          <w:sz w:val="28"/>
          <w:szCs w:val="28"/>
        </w:rPr>
        <w:t>риказ</w:t>
      </w:r>
      <w:r>
        <w:rPr>
          <w:bCs/>
          <w:sz w:val="28"/>
          <w:szCs w:val="28"/>
        </w:rPr>
        <w:t>ом</w:t>
      </w:r>
      <w:r w:rsidRPr="00E012CD">
        <w:rPr>
          <w:bCs/>
          <w:sz w:val="28"/>
          <w:szCs w:val="28"/>
        </w:rPr>
        <w:t xml:space="preserve"> Мин</w:t>
      </w:r>
      <w:r>
        <w:rPr>
          <w:bCs/>
          <w:sz w:val="28"/>
          <w:szCs w:val="28"/>
        </w:rPr>
        <w:t xml:space="preserve">истерства </w:t>
      </w:r>
      <w:r w:rsidRPr="00E012CD">
        <w:rPr>
          <w:bCs/>
          <w:sz w:val="28"/>
          <w:szCs w:val="28"/>
        </w:rPr>
        <w:t>обр</w:t>
      </w:r>
      <w:r>
        <w:rPr>
          <w:bCs/>
          <w:sz w:val="28"/>
          <w:szCs w:val="28"/>
        </w:rPr>
        <w:t xml:space="preserve">азования и </w:t>
      </w:r>
      <w:r w:rsidRPr="00E012CD">
        <w:rPr>
          <w:bCs/>
          <w:sz w:val="28"/>
          <w:szCs w:val="28"/>
        </w:rPr>
        <w:t>науки Росси</w:t>
      </w:r>
      <w:r>
        <w:rPr>
          <w:bCs/>
          <w:sz w:val="28"/>
          <w:szCs w:val="28"/>
        </w:rPr>
        <w:t>йской Федерации  от 30.08.</w:t>
      </w:r>
      <w:r w:rsidRPr="00493D2C">
        <w:rPr>
          <w:bCs/>
          <w:sz w:val="28"/>
          <w:szCs w:val="28"/>
        </w:rPr>
        <w:t>201</w:t>
      </w:r>
      <w:r>
        <w:rPr>
          <w:bCs/>
          <w:sz w:val="28"/>
          <w:szCs w:val="28"/>
        </w:rPr>
        <w:t>3</w:t>
      </w:r>
      <w:r w:rsidRPr="00493D2C">
        <w:rPr>
          <w:bCs/>
          <w:sz w:val="28"/>
          <w:szCs w:val="28"/>
        </w:rPr>
        <w:t xml:space="preserve"> г</w:t>
      </w:r>
      <w:r>
        <w:rPr>
          <w:bCs/>
          <w:sz w:val="28"/>
          <w:szCs w:val="28"/>
        </w:rPr>
        <w:t>ода</w:t>
      </w:r>
      <w:r w:rsidRPr="00493D2C">
        <w:rPr>
          <w:bCs/>
          <w:sz w:val="28"/>
          <w:szCs w:val="28"/>
        </w:rPr>
        <w:t xml:space="preserve"> </w:t>
      </w:r>
      <w:r>
        <w:rPr>
          <w:bCs/>
          <w:sz w:val="28"/>
          <w:szCs w:val="28"/>
        </w:rPr>
        <w:t>№</w:t>
      </w:r>
      <w:r w:rsidRPr="00493D2C">
        <w:rPr>
          <w:bCs/>
          <w:sz w:val="28"/>
          <w:szCs w:val="28"/>
        </w:rPr>
        <w:t xml:space="preserve"> </w:t>
      </w:r>
      <w:r>
        <w:rPr>
          <w:bCs/>
          <w:sz w:val="28"/>
          <w:szCs w:val="28"/>
        </w:rPr>
        <w:t>1015;</w:t>
      </w:r>
    </w:p>
    <w:p w:rsidR="006E760C" w:rsidRPr="0045513B" w:rsidRDefault="006E760C" w:rsidP="0080262F">
      <w:pPr>
        <w:pStyle w:val="aff4"/>
        <w:rPr>
          <w:rFonts w:ascii="Times New Roman" w:hAnsi="Times New Roman"/>
          <w:sz w:val="28"/>
          <w:szCs w:val="28"/>
        </w:rPr>
      </w:pPr>
      <w:r>
        <w:rPr>
          <w:bCs/>
        </w:rPr>
        <w:t xml:space="preserve">   </w:t>
      </w:r>
      <w:r w:rsidRPr="00BD649E">
        <w:rPr>
          <w:bCs/>
        </w:rPr>
        <w:t xml:space="preserve">- </w:t>
      </w:r>
      <w:r w:rsidRPr="0045513B">
        <w:rPr>
          <w:rFonts w:ascii="Times New Roman" w:hAnsi="Times New Roman"/>
          <w:bCs/>
          <w:sz w:val="28"/>
          <w:szCs w:val="28"/>
        </w:rPr>
        <w:t xml:space="preserve">постановлением </w:t>
      </w:r>
      <w:r w:rsidRPr="0045513B">
        <w:rPr>
          <w:rFonts w:ascii="Times New Roman" w:hAnsi="Times New Roman"/>
          <w:sz w:val="28"/>
          <w:szCs w:val="28"/>
        </w:rPr>
        <w:t>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г.)</w:t>
      </w:r>
      <w:r w:rsidR="0080262F">
        <w:rPr>
          <w:rFonts w:ascii="Times New Roman" w:hAnsi="Times New Roman"/>
          <w:sz w:val="28"/>
          <w:szCs w:val="28"/>
        </w:rPr>
        <w:t xml:space="preserve"> с изменениями, утвержденными </w:t>
      </w:r>
      <w:r w:rsidR="0080262F" w:rsidRPr="0080262F">
        <w:rPr>
          <w:rFonts w:ascii="Times New Roman" w:hAnsi="Times New Roman"/>
          <w:sz w:val="28"/>
          <w:szCs w:val="28"/>
        </w:rPr>
        <w:t>утв. Постановлением Главного государственного</w:t>
      </w:r>
      <w:r w:rsidR="0080262F">
        <w:rPr>
          <w:rFonts w:ascii="Times New Roman" w:hAnsi="Times New Roman"/>
          <w:sz w:val="28"/>
          <w:szCs w:val="28"/>
        </w:rPr>
        <w:t xml:space="preserve"> </w:t>
      </w:r>
      <w:r w:rsidR="0080262F" w:rsidRPr="0080262F">
        <w:rPr>
          <w:rFonts w:ascii="Times New Roman" w:hAnsi="Times New Roman"/>
          <w:sz w:val="28"/>
          <w:szCs w:val="28"/>
        </w:rPr>
        <w:t>санитарного врача РФ от 24.11.2015 N 81</w:t>
      </w:r>
      <w:r w:rsidRPr="0045513B">
        <w:rPr>
          <w:rFonts w:ascii="Times New Roman" w:hAnsi="Times New Roman"/>
          <w:sz w:val="28"/>
          <w:szCs w:val="28"/>
        </w:rPr>
        <w:t>;</w:t>
      </w:r>
    </w:p>
    <w:p w:rsidR="006E760C" w:rsidRPr="0045513B" w:rsidRDefault="006E760C" w:rsidP="006E760C">
      <w:pPr>
        <w:pStyle w:val="aff4"/>
        <w:jc w:val="both"/>
        <w:rPr>
          <w:rFonts w:ascii="Times New Roman" w:hAnsi="Times New Roman"/>
          <w:sz w:val="28"/>
          <w:szCs w:val="28"/>
        </w:rPr>
      </w:pPr>
      <w:r w:rsidRPr="0045513B">
        <w:rPr>
          <w:rFonts w:ascii="Times New Roman" w:hAnsi="Times New Roman"/>
          <w:sz w:val="28"/>
          <w:szCs w:val="28"/>
        </w:rPr>
        <w:t xml:space="preserve">    -  приказом  департамента образования и науки Краснодарского края от 05.03.2011г. № 767/1 «О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2011году»; </w:t>
      </w:r>
    </w:p>
    <w:p w:rsidR="006E760C" w:rsidRPr="0045513B" w:rsidRDefault="006E760C" w:rsidP="006E760C">
      <w:pPr>
        <w:pStyle w:val="aff4"/>
        <w:jc w:val="both"/>
        <w:rPr>
          <w:rFonts w:ascii="Times New Roman" w:hAnsi="Times New Roman"/>
          <w:sz w:val="28"/>
          <w:szCs w:val="28"/>
        </w:rPr>
      </w:pPr>
      <w:r w:rsidRPr="0045513B">
        <w:rPr>
          <w:rFonts w:ascii="Times New Roman" w:hAnsi="Times New Roman"/>
          <w:sz w:val="28"/>
          <w:szCs w:val="28"/>
        </w:rPr>
        <w:t xml:space="preserve">     -     письмом министерства образования и науки Краснодарского края от 1</w:t>
      </w:r>
      <w:r w:rsidR="0080262F">
        <w:rPr>
          <w:rFonts w:ascii="Times New Roman" w:hAnsi="Times New Roman"/>
          <w:sz w:val="28"/>
          <w:szCs w:val="28"/>
        </w:rPr>
        <w:t>2.07.2017</w:t>
      </w:r>
      <w:r w:rsidRPr="0045513B">
        <w:rPr>
          <w:rFonts w:ascii="Times New Roman" w:hAnsi="Times New Roman"/>
          <w:sz w:val="28"/>
          <w:szCs w:val="28"/>
        </w:rPr>
        <w:t>г. № 47-1</w:t>
      </w:r>
      <w:r w:rsidR="0080262F">
        <w:rPr>
          <w:rFonts w:ascii="Times New Roman" w:hAnsi="Times New Roman"/>
          <w:sz w:val="28"/>
          <w:szCs w:val="28"/>
        </w:rPr>
        <w:t>2839</w:t>
      </w:r>
      <w:r w:rsidRPr="0045513B">
        <w:rPr>
          <w:rFonts w:ascii="Times New Roman" w:hAnsi="Times New Roman"/>
          <w:sz w:val="28"/>
          <w:szCs w:val="28"/>
        </w:rPr>
        <w:t>/1</w:t>
      </w:r>
      <w:r w:rsidR="0080262F">
        <w:rPr>
          <w:rFonts w:ascii="Times New Roman" w:hAnsi="Times New Roman"/>
          <w:sz w:val="28"/>
          <w:szCs w:val="28"/>
        </w:rPr>
        <w:t>7</w:t>
      </w:r>
      <w:r w:rsidRPr="0045513B">
        <w:rPr>
          <w:rFonts w:ascii="Times New Roman" w:hAnsi="Times New Roman"/>
          <w:sz w:val="28"/>
          <w:szCs w:val="28"/>
        </w:rPr>
        <w:t>-1</w:t>
      </w:r>
      <w:r w:rsidR="0080262F">
        <w:rPr>
          <w:rFonts w:ascii="Times New Roman" w:hAnsi="Times New Roman"/>
          <w:sz w:val="28"/>
          <w:szCs w:val="28"/>
        </w:rPr>
        <w:t>1</w:t>
      </w:r>
      <w:r w:rsidRPr="0045513B">
        <w:rPr>
          <w:rFonts w:ascii="Times New Roman" w:hAnsi="Times New Roman"/>
          <w:sz w:val="28"/>
          <w:szCs w:val="28"/>
        </w:rPr>
        <w:t xml:space="preserve"> «О формировании учебных планов образовательных организаций Краснодарского края на 201</w:t>
      </w:r>
      <w:r w:rsidR="0080262F">
        <w:rPr>
          <w:rFonts w:ascii="Times New Roman" w:hAnsi="Times New Roman"/>
          <w:sz w:val="28"/>
          <w:szCs w:val="28"/>
        </w:rPr>
        <w:t>7</w:t>
      </w:r>
      <w:r w:rsidRPr="0045513B">
        <w:rPr>
          <w:rFonts w:ascii="Times New Roman" w:hAnsi="Times New Roman"/>
          <w:sz w:val="28"/>
          <w:szCs w:val="28"/>
        </w:rPr>
        <w:t>-201</w:t>
      </w:r>
      <w:r w:rsidR="0080262F">
        <w:rPr>
          <w:rFonts w:ascii="Times New Roman" w:hAnsi="Times New Roman"/>
          <w:sz w:val="28"/>
          <w:szCs w:val="28"/>
        </w:rPr>
        <w:t>8</w:t>
      </w:r>
      <w:r w:rsidRPr="0045513B">
        <w:rPr>
          <w:rFonts w:ascii="Times New Roman" w:hAnsi="Times New Roman"/>
          <w:sz w:val="28"/>
          <w:szCs w:val="28"/>
        </w:rPr>
        <w:t xml:space="preserve"> учебный год»;</w:t>
      </w:r>
    </w:p>
    <w:p w:rsidR="006E760C" w:rsidRPr="0045513B" w:rsidRDefault="006E760C" w:rsidP="006E760C">
      <w:pPr>
        <w:pStyle w:val="aff4"/>
        <w:jc w:val="both"/>
        <w:rPr>
          <w:rFonts w:ascii="Times New Roman" w:hAnsi="Times New Roman"/>
          <w:sz w:val="28"/>
          <w:szCs w:val="28"/>
        </w:rPr>
      </w:pPr>
      <w:r w:rsidRPr="0045513B">
        <w:rPr>
          <w:rFonts w:ascii="Times New Roman" w:hAnsi="Times New Roman"/>
          <w:sz w:val="28"/>
          <w:szCs w:val="28"/>
        </w:rPr>
        <w:t xml:space="preserve">     -основной образовательной программы НОО  МБОУ </w:t>
      </w:r>
      <w:r w:rsidR="0080262F">
        <w:rPr>
          <w:rFonts w:ascii="Times New Roman" w:hAnsi="Times New Roman"/>
          <w:sz w:val="28"/>
          <w:szCs w:val="28"/>
        </w:rPr>
        <w:t>О</w:t>
      </w:r>
      <w:r w:rsidRPr="0045513B">
        <w:rPr>
          <w:rFonts w:ascii="Times New Roman" w:hAnsi="Times New Roman"/>
          <w:sz w:val="28"/>
          <w:szCs w:val="28"/>
        </w:rPr>
        <w:t xml:space="preserve">ОШ № </w:t>
      </w:r>
      <w:r w:rsidR="0080262F">
        <w:rPr>
          <w:rFonts w:ascii="Times New Roman" w:hAnsi="Times New Roman"/>
          <w:sz w:val="28"/>
          <w:szCs w:val="28"/>
        </w:rPr>
        <w:t>23</w:t>
      </w:r>
    </w:p>
    <w:p w:rsidR="006E760C" w:rsidRPr="00D55F56" w:rsidRDefault="006E760C" w:rsidP="006E760C">
      <w:pPr>
        <w:rPr>
          <w:b/>
          <w:noProof/>
          <w:sz w:val="28"/>
          <w:szCs w:val="28"/>
        </w:rPr>
      </w:pPr>
      <w:r>
        <w:rPr>
          <w:rFonts w:eastAsia="Times New Roman"/>
          <w:sz w:val="28"/>
          <w:szCs w:val="28"/>
        </w:rPr>
        <w:t xml:space="preserve">        </w:t>
      </w:r>
      <w:r w:rsidRPr="00D55F56">
        <w:rPr>
          <w:b/>
          <w:sz w:val="28"/>
          <w:szCs w:val="28"/>
        </w:rPr>
        <w:t>Режим функционирования образовательного учреждения</w:t>
      </w:r>
    </w:p>
    <w:p w:rsidR="006E760C" w:rsidRPr="00DD7FF0" w:rsidRDefault="006E760C" w:rsidP="006E760C">
      <w:pPr>
        <w:rPr>
          <w:sz w:val="28"/>
          <w:szCs w:val="28"/>
        </w:rPr>
      </w:pPr>
      <w:r>
        <w:rPr>
          <w:sz w:val="28"/>
          <w:szCs w:val="28"/>
        </w:rPr>
        <w:t xml:space="preserve">        Продолжительность учебного года – 33 учебных недели для </w:t>
      </w:r>
      <w:r w:rsidRPr="00DD7FF0">
        <w:rPr>
          <w:sz w:val="28"/>
          <w:szCs w:val="28"/>
        </w:rPr>
        <w:t>учащи</w:t>
      </w:r>
      <w:r>
        <w:rPr>
          <w:sz w:val="28"/>
          <w:szCs w:val="28"/>
        </w:rPr>
        <w:t>х</w:t>
      </w:r>
      <w:r w:rsidRPr="00DD7FF0">
        <w:rPr>
          <w:sz w:val="28"/>
          <w:szCs w:val="28"/>
        </w:rPr>
        <w:t xml:space="preserve">ся </w:t>
      </w:r>
      <w:r>
        <w:rPr>
          <w:sz w:val="28"/>
          <w:szCs w:val="28"/>
        </w:rPr>
        <w:t xml:space="preserve"> </w:t>
      </w:r>
      <w:r w:rsidRPr="00DD7FF0">
        <w:rPr>
          <w:sz w:val="28"/>
          <w:szCs w:val="28"/>
        </w:rPr>
        <w:t>1-х классов</w:t>
      </w:r>
      <w:r>
        <w:rPr>
          <w:sz w:val="28"/>
          <w:szCs w:val="28"/>
        </w:rPr>
        <w:t xml:space="preserve">, 34- для </w:t>
      </w:r>
      <w:r w:rsidRPr="00DD7FF0">
        <w:rPr>
          <w:sz w:val="28"/>
          <w:szCs w:val="28"/>
        </w:rPr>
        <w:t>учащи</w:t>
      </w:r>
      <w:r>
        <w:rPr>
          <w:sz w:val="28"/>
          <w:szCs w:val="28"/>
        </w:rPr>
        <w:t>хся 2-4</w:t>
      </w:r>
      <w:r w:rsidRPr="00DD7FF0">
        <w:rPr>
          <w:sz w:val="28"/>
          <w:szCs w:val="28"/>
        </w:rPr>
        <w:t>-х классов</w:t>
      </w:r>
      <w:r>
        <w:rPr>
          <w:sz w:val="28"/>
          <w:szCs w:val="28"/>
        </w:rPr>
        <w:t>.</w:t>
      </w:r>
      <w:r w:rsidRPr="00DD7FF0">
        <w:rPr>
          <w:sz w:val="28"/>
          <w:szCs w:val="28"/>
        </w:rPr>
        <w:t xml:space="preserve">  </w:t>
      </w:r>
      <w:r>
        <w:rPr>
          <w:sz w:val="28"/>
          <w:szCs w:val="28"/>
        </w:rPr>
        <w:t>Учебный год делится на 4 четверти.</w:t>
      </w:r>
      <w:r w:rsidRPr="00DD7FF0">
        <w:rPr>
          <w:sz w:val="28"/>
          <w:szCs w:val="28"/>
        </w:rPr>
        <w:t xml:space="preserve">  </w:t>
      </w:r>
    </w:p>
    <w:p w:rsidR="006E760C" w:rsidRDefault="006E760C" w:rsidP="006E760C">
      <w:pPr>
        <w:rPr>
          <w:sz w:val="28"/>
          <w:szCs w:val="28"/>
        </w:rPr>
      </w:pPr>
      <w:r>
        <w:rPr>
          <w:bCs/>
          <w:sz w:val="28"/>
          <w:szCs w:val="28"/>
        </w:rPr>
        <w:t xml:space="preserve">        МБОУ </w:t>
      </w:r>
      <w:r w:rsidR="001D7675">
        <w:rPr>
          <w:bCs/>
          <w:sz w:val="28"/>
          <w:szCs w:val="28"/>
        </w:rPr>
        <w:t>О</w:t>
      </w:r>
      <w:r>
        <w:rPr>
          <w:bCs/>
          <w:sz w:val="28"/>
          <w:szCs w:val="28"/>
        </w:rPr>
        <w:t>ОШ №</w:t>
      </w:r>
      <w:r w:rsidR="001D7675">
        <w:rPr>
          <w:bCs/>
          <w:sz w:val="28"/>
          <w:szCs w:val="28"/>
        </w:rPr>
        <w:t>23</w:t>
      </w:r>
      <w:r>
        <w:rPr>
          <w:bCs/>
          <w:sz w:val="28"/>
          <w:szCs w:val="28"/>
        </w:rPr>
        <w:t xml:space="preserve"> </w:t>
      </w:r>
      <w:r w:rsidR="003E5498">
        <w:rPr>
          <w:bCs/>
          <w:sz w:val="28"/>
          <w:szCs w:val="28"/>
        </w:rPr>
        <w:t>поселка Узловой</w:t>
      </w:r>
      <w:r>
        <w:rPr>
          <w:bCs/>
          <w:sz w:val="28"/>
          <w:szCs w:val="28"/>
        </w:rPr>
        <w:t xml:space="preserve">  </w:t>
      </w:r>
      <w:r w:rsidRPr="00DD7FF0">
        <w:rPr>
          <w:sz w:val="28"/>
          <w:szCs w:val="28"/>
        </w:rPr>
        <w:t>работает в режиме:</w:t>
      </w:r>
    </w:p>
    <w:p w:rsidR="006E760C" w:rsidRPr="00DD7FF0" w:rsidRDefault="006E760C" w:rsidP="006E760C">
      <w:pPr>
        <w:rPr>
          <w:sz w:val="28"/>
          <w:szCs w:val="28"/>
        </w:rPr>
      </w:pPr>
      <w:r w:rsidRPr="00DD7FF0">
        <w:rPr>
          <w:sz w:val="28"/>
          <w:szCs w:val="28"/>
        </w:rPr>
        <w:t xml:space="preserve"> </w:t>
      </w:r>
      <w:r>
        <w:rPr>
          <w:sz w:val="28"/>
          <w:szCs w:val="28"/>
        </w:rPr>
        <w:t>-</w:t>
      </w:r>
      <w:r w:rsidRPr="00DD7FF0">
        <w:rPr>
          <w:sz w:val="28"/>
          <w:szCs w:val="28"/>
        </w:rPr>
        <w:t xml:space="preserve">пятидневной учебной недели – </w:t>
      </w:r>
      <w:r>
        <w:rPr>
          <w:sz w:val="28"/>
          <w:szCs w:val="28"/>
        </w:rPr>
        <w:t xml:space="preserve">для </w:t>
      </w:r>
      <w:r w:rsidRPr="00DD7FF0">
        <w:rPr>
          <w:sz w:val="28"/>
          <w:szCs w:val="28"/>
        </w:rPr>
        <w:t>учащи</w:t>
      </w:r>
      <w:r>
        <w:rPr>
          <w:sz w:val="28"/>
          <w:szCs w:val="28"/>
        </w:rPr>
        <w:t>х</w:t>
      </w:r>
      <w:r w:rsidRPr="00DD7FF0">
        <w:rPr>
          <w:sz w:val="28"/>
          <w:szCs w:val="28"/>
        </w:rPr>
        <w:t>ся 1-</w:t>
      </w:r>
      <w:r>
        <w:rPr>
          <w:sz w:val="28"/>
          <w:szCs w:val="28"/>
        </w:rPr>
        <w:t>8 х классов.</w:t>
      </w:r>
    </w:p>
    <w:p w:rsidR="006E760C" w:rsidRDefault="006E760C" w:rsidP="006E760C">
      <w:pPr>
        <w:rPr>
          <w:sz w:val="28"/>
          <w:szCs w:val="28"/>
        </w:rPr>
      </w:pPr>
      <w:r>
        <w:rPr>
          <w:sz w:val="28"/>
          <w:szCs w:val="28"/>
        </w:rPr>
        <w:t xml:space="preserve">      Максимально допустимая нагрузка обучающихся:</w:t>
      </w:r>
    </w:p>
    <w:p w:rsidR="006E760C" w:rsidRDefault="006E760C" w:rsidP="006E760C">
      <w:pPr>
        <w:rPr>
          <w:sz w:val="28"/>
          <w:szCs w:val="28"/>
        </w:rPr>
      </w:pPr>
      <w:r>
        <w:rPr>
          <w:sz w:val="28"/>
          <w:szCs w:val="28"/>
        </w:rPr>
        <w:t>1 классы- 21 час;</w:t>
      </w:r>
    </w:p>
    <w:p w:rsidR="006E760C" w:rsidRDefault="006E760C" w:rsidP="006E760C">
      <w:pPr>
        <w:rPr>
          <w:sz w:val="28"/>
          <w:szCs w:val="28"/>
        </w:rPr>
      </w:pPr>
      <w:r>
        <w:rPr>
          <w:sz w:val="28"/>
          <w:szCs w:val="28"/>
        </w:rPr>
        <w:t>2-4 классы – 23 часа.</w:t>
      </w:r>
    </w:p>
    <w:p w:rsidR="006E760C" w:rsidRDefault="006E760C" w:rsidP="006E760C">
      <w:pPr>
        <w:rPr>
          <w:sz w:val="28"/>
          <w:szCs w:val="28"/>
        </w:rPr>
      </w:pPr>
      <w:r>
        <w:rPr>
          <w:sz w:val="28"/>
          <w:szCs w:val="28"/>
        </w:rPr>
        <w:t xml:space="preserve">       Для учащихся 1-х классов продолжительность урока :</w:t>
      </w:r>
    </w:p>
    <w:p w:rsidR="006E760C" w:rsidRDefault="006E760C" w:rsidP="006E760C">
      <w:pPr>
        <w:rPr>
          <w:sz w:val="28"/>
          <w:szCs w:val="28"/>
        </w:rPr>
      </w:pPr>
      <w:r>
        <w:rPr>
          <w:sz w:val="28"/>
          <w:szCs w:val="28"/>
        </w:rPr>
        <w:t xml:space="preserve">-35 минут, сентябрь-октябрь 3 урока, ноябрь-декабрь 4 урока; </w:t>
      </w:r>
    </w:p>
    <w:p w:rsidR="006E760C" w:rsidRDefault="006E760C" w:rsidP="006E760C">
      <w:pPr>
        <w:rPr>
          <w:sz w:val="28"/>
          <w:szCs w:val="28"/>
        </w:rPr>
      </w:pPr>
      <w:r>
        <w:rPr>
          <w:sz w:val="28"/>
          <w:szCs w:val="28"/>
        </w:rPr>
        <w:t>-4</w:t>
      </w:r>
      <w:r w:rsidR="0080262F">
        <w:rPr>
          <w:sz w:val="28"/>
          <w:szCs w:val="28"/>
        </w:rPr>
        <w:t>0</w:t>
      </w:r>
      <w:r>
        <w:rPr>
          <w:sz w:val="28"/>
          <w:szCs w:val="28"/>
        </w:rPr>
        <w:t xml:space="preserve"> минут, январь-май 4 урока (1 день пять уроков). </w:t>
      </w:r>
    </w:p>
    <w:p w:rsidR="006E760C" w:rsidRDefault="006E760C" w:rsidP="006E760C">
      <w:pPr>
        <w:rPr>
          <w:sz w:val="28"/>
          <w:szCs w:val="28"/>
        </w:rPr>
      </w:pPr>
      <w:r>
        <w:rPr>
          <w:sz w:val="28"/>
          <w:szCs w:val="28"/>
        </w:rPr>
        <w:t>Продолжительность урока для 2-4 классов – 40 минут.</w:t>
      </w:r>
    </w:p>
    <w:p w:rsidR="006E760C" w:rsidRDefault="006E760C" w:rsidP="006E760C">
      <w:pPr>
        <w:rPr>
          <w:sz w:val="28"/>
          <w:szCs w:val="28"/>
        </w:rPr>
      </w:pPr>
      <w:r>
        <w:rPr>
          <w:sz w:val="28"/>
          <w:szCs w:val="28"/>
        </w:rPr>
        <w:t xml:space="preserve">        Начало занятий  - </w:t>
      </w:r>
      <w:r w:rsidR="0080262F">
        <w:rPr>
          <w:sz w:val="28"/>
          <w:szCs w:val="28"/>
        </w:rPr>
        <w:t>9.0</w:t>
      </w:r>
      <w:r>
        <w:rPr>
          <w:sz w:val="28"/>
          <w:szCs w:val="28"/>
        </w:rPr>
        <w:t>0.</w:t>
      </w:r>
    </w:p>
    <w:p w:rsidR="006E760C" w:rsidRDefault="006E760C" w:rsidP="006E760C">
      <w:pPr>
        <w:rPr>
          <w:sz w:val="28"/>
          <w:szCs w:val="28"/>
        </w:rPr>
      </w:pPr>
      <w:r>
        <w:rPr>
          <w:sz w:val="28"/>
          <w:szCs w:val="28"/>
        </w:rPr>
        <w:t xml:space="preserve">                                 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82"/>
        <w:gridCol w:w="3059"/>
      </w:tblGrid>
      <w:tr w:rsidR="0080262F" w:rsidRPr="0080262F" w:rsidTr="00CF2833">
        <w:tc>
          <w:tcPr>
            <w:tcW w:w="10305" w:type="dxa"/>
            <w:gridSpan w:val="3"/>
          </w:tcPr>
          <w:p w:rsidR="0080262F" w:rsidRPr="0080262F" w:rsidRDefault="0080262F" w:rsidP="0080262F">
            <w:pPr>
              <w:widowControl w:val="0"/>
              <w:autoSpaceDE w:val="0"/>
              <w:autoSpaceDN w:val="0"/>
              <w:adjustRightInd w:val="0"/>
              <w:spacing w:line="370" w:lineRule="exact"/>
              <w:jc w:val="center"/>
              <w:rPr>
                <w:rFonts w:eastAsia="Times New Roman"/>
                <w:spacing w:val="-7"/>
                <w:sz w:val="28"/>
                <w:szCs w:val="28"/>
                <w:lang w:eastAsia="ru-RU"/>
              </w:rPr>
            </w:pPr>
            <w:r w:rsidRPr="0080262F">
              <w:rPr>
                <w:rFonts w:eastAsia="Times New Roman"/>
                <w:spacing w:val="-7"/>
                <w:sz w:val="28"/>
                <w:szCs w:val="28"/>
                <w:lang w:eastAsia="ru-RU"/>
              </w:rPr>
              <w:t>1 смена</w:t>
            </w:r>
          </w:p>
        </w:tc>
      </w:tr>
      <w:tr w:rsidR="0080262F" w:rsidRPr="0080262F" w:rsidTr="00CF2833">
        <w:tc>
          <w:tcPr>
            <w:tcW w:w="6870" w:type="dxa"/>
            <w:gridSpan w:val="2"/>
          </w:tcPr>
          <w:p w:rsidR="0080262F" w:rsidRPr="0080262F" w:rsidRDefault="0080262F" w:rsidP="0080262F">
            <w:pPr>
              <w:widowControl w:val="0"/>
              <w:autoSpaceDE w:val="0"/>
              <w:autoSpaceDN w:val="0"/>
              <w:adjustRightInd w:val="0"/>
              <w:spacing w:line="370" w:lineRule="exact"/>
              <w:jc w:val="center"/>
              <w:rPr>
                <w:rFonts w:eastAsia="Times New Roman"/>
                <w:spacing w:val="-7"/>
                <w:sz w:val="28"/>
                <w:szCs w:val="28"/>
                <w:lang w:eastAsia="ru-RU"/>
              </w:rPr>
            </w:pPr>
            <w:r w:rsidRPr="0080262F">
              <w:rPr>
                <w:rFonts w:eastAsia="Times New Roman"/>
                <w:spacing w:val="-7"/>
                <w:sz w:val="28"/>
                <w:szCs w:val="28"/>
                <w:lang w:eastAsia="ru-RU"/>
              </w:rPr>
              <w:t>1 класс</w:t>
            </w:r>
          </w:p>
        </w:tc>
        <w:tc>
          <w:tcPr>
            <w:tcW w:w="3435" w:type="dxa"/>
            <w:vMerge w:val="restart"/>
          </w:tcPr>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2-9 классы</w:t>
            </w:r>
          </w:p>
        </w:tc>
      </w:tr>
      <w:tr w:rsidR="0080262F" w:rsidRPr="0080262F" w:rsidTr="00CF2833">
        <w:tc>
          <w:tcPr>
            <w:tcW w:w="3435" w:type="dxa"/>
          </w:tcPr>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1 полугодие</w:t>
            </w:r>
          </w:p>
        </w:tc>
        <w:tc>
          <w:tcPr>
            <w:tcW w:w="3435" w:type="dxa"/>
          </w:tcPr>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2 полугодие</w:t>
            </w:r>
          </w:p>
        </w:tc>
        <w:tc>
          <w:tcPr>
            <w:tcW w:w="3435" w:type="dxa"/>
            <w:vMerge/>
          </w:tcPr>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p>
        </w:tc>
      </w:tr>
      <w:tr w:rsidR="0080262F" w:rsidRPr="0080262F" w:rsidTr="00CF2833">
        <w:tc>
          <w:tcPr>
            <w:tcW w:w="3435" w:type="dxa"/>
          </w:tcPr>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1 урок 09.00. – 09.35</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2 урок 09.45. – 10.20.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Динамическая пауза 10.20. - 1</w:t>
            </w:r>
            <w:r w:rsidR="001E4BF6">
              <w:rPr>
                <w:rFonts w:eastAsia="Times New Roman"/>
                <w:spacing w:val="-7"/>
                <w:sz w:val="28"/>
                <w:szCs w:val="28"/>
                <w:lang w:eastAsia="ru-RU"/>
              </w:rPr>
              <w:t>1</w:t>
            </w:r>
            <w:r w:rsidRPr="0080262F">
              <w:rPr>
                <w:rFonts w:eastAsia="Times New Roman"/>
                <w:spacing w:val="-7"/>
                <w:sz w:val="28"/>
                <w:szCs w:val="28"/>
                <w:lang w:eastAsia="ru-RU"/>
              </w:rPr>
              <w:t>.</w:t>
            </w:r>
            <w:r w:rsidR="001E4BF6">
              <w:rPr>
                <w:rFonts w:eastAsia="Times New Roman"/>
                <w:spacing w:val="-7"/>
                <w:sz w:val="28"/>
                <w:szCs w:val="28"/>
                <w:lang w:eastAsia="ru-RU"/>
              </w:rPr>
              <w:t>0</w:t>
            </w:r>
            <w:r w:rsidRPr="0080262F">
              <w:rPr>
                <w:rFonts w:eastAsia="Times New Roman"/>
                <w:spacing w:val="-7"/>
                <w:sz w:val="28"/>
                <w:szCs w:val="28"/>
                <w:lang w:eastAsia="ru-RU"/>
              </w:rPr>
              <w:t>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3 урок 1</w:t>
            </w:r>
            <w:r w:rsidR="001E4BF6">
              <w:rPr>
                <w:rFonts w:eastAsia="Times New Roman"/>
                <w:spacing w:val="-7"/>
                <w:sz w:val="28"/>
                <w:szCs w:val="28"/>
                <w:lang w:eastAsia="ru-RU"/>
              </w:rPr>
              <w:t>1</w:t>
            </w:r>
            <w:r w:rsidRPr="0080262F">
              <w:rPr>
                <w:rFonts w:eastAsia="Times New Roman"/>
                <w:spacing w:val="-7"/>
                <w:sz w:val="28"/>
                <w:szCs w:val="28"/>
                <w:lang w:eastAsia="ru-RU"/>
              </w:rPr>
              <w:t>.</w:t>
            </w:r>
            <w:r w:rsidR="001E4BF6">
              <w:rPr>
                <w:rFonts w:eastAsia="Times New Roman"/>
                <w:spacing w:val="-7"/>
                <w:sz w:val="28"/>
                <w:szCs w:val="28"/>
                <w:lang w:eastAsia="ru-RU"/>
              </w:rPr>
              <w:t>0</w:t>
            </w:r>
            <w:r w:rsidRPr="0080262F">
              <w:rPr>
                <w:rFonts w:eastAsia="Times New Roman"/>
                <w:spacing w:val="-7"/>
                <w:sz w:val="28"/>
                <w:szCs w:val="28"/>
                <w:lang w:eastAsia="ru-RU"/>
              </w:rPr>
              <w:t>0. – 11.</w:t>
            </w:r>
            <w:r w:rsidR="001E4BF6">
              <w:rPr>
                <w:rFonts w:eastAsia="Times New Roman"/>
                <w:spacing w:val="-7"/>
                <w:sz w:val="28"/>
                <w:szCs w:val="28"/>
                <w:lang w:eastAsia="ru-RU"/>
              </w:rPr>
              <w:t>3</w:t>
            </w:r>
            <w:r w:rsidRPr="0080262F">
              <w:rPr>
                <w:rFonts w:eastAsia="Times New Roman"/>
                <w:spacing w:val="-7"/>
                <w:sz w:val="28"/>
                <w:szCs w:val="28"/>
                <w:lang w:eastAsia="ru-RU"/>
              </w:rPr>
              <w:t>5.</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4 урок 11.</w:t>
            </w:r>
            <w:r w:rsidR="001E4BF6">
              <w:rPr>
                <w:rFonts w:eastAsia="Times New Roman"/>
                <w:spacing w:val="-7"/>
                <w:sz w:val="28"/>
                <w:szCs w:val="28"/>
                <w:lang w:eastAsia="ru-RU"/>
              </w:rPr>
              <w:t>4</w:t>
            </w:r>
            <w:r w:rsidRPr="0080262F">
              <w:rPr>
                <w:rFonts w:eastAsia="Times New Roman"/>
                <w:spacing w:val="-7"/>
                <w:sz w:val="28"/>
                <w:szCs w:val="28"/>
                <w:lang w:eastAsia="ru-RU"/>
              </w:rPr>
              <w:t>5. – 12.</w:t>
            </w:r>
            <w:r w:rsidR="001E4BF6">
              <w:rPr>
                <w:rFonts w:eastAsia="Times New Roman"/>
                <w:spacing w:val="-7"/>
                <w:sz w:val="28"/>
                <w:szCs w:val="28"/>
                <w:lang w:eastAsia="ru-RU"/>
              </w:rPr>
              <w:t>2</w:t>
            </w:r>
            <w:r w:rsidRPr="0080262F">
              <w:rPr>
                <w:rFonts w:eastAsia="Times New Roman"/>
                <w:spacing w:val="-7"/>
                <w:sz w:val="28"/>
                <w:szCs w:val="28"/>
                <w:lang w:eastAsia="ru-RU"/>
              </w:rPr>
              <w:t>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p>
        </w:tc>
        <w:tc>
          <w:tcPr>
            <w:tcW w:w="3435" w:type="dxa"/>
          </w:tcPr>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1 урок 09.00. – 09.40.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2 урок 09.50. – 10.30.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3 урок 10.50. – 11.30.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4 урок 11.50. – 12.30.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5 урок  12.40. – 13.20. (1 раз в неделю за счет урока физкультуры)</w:t>
            </w:r>
          </w:p>
        </w:tc>
        <w:tc>
          <w:tcPr>
            <w:tcW w:w="3435" w:type="dxa"/>
          </w:tcPr>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1 урок 09.00. – 09.40.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2 урок 09.50. – 10.30.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3 урок 10.50. – 11.30.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4 урок 11.50. – 12.30.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5 урок 12.40. – 13.20.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6 урок 13.30. – 14.10.</w:t>
            </w:r>
          </w:p>
          <w:p w:rsidR="0080262F" w:rsidRPr="0080262F" w:rsidRDefault="0080262F" w:rsidP="0080262F">
            <w:pPr>
              <w:widowControl w:val="0"/>
              <w:autoSpaceDE w:val="0"/>
              <w:autoSpaceDN w:val="0"/>
              <w:adjustRightInd w:val="0"/>
              <w:spacing w:line="370" w:lineRule="exact"/>
              <w:rPr>
                <w:rFonts w:eastAsia="Times New Roman"/>
                <w:spacing w:val="-7"/>
                <w:sz w:val="28"/>
                <w:szCs w:val="28"/>
                <w:lang w:eastAsia="ru-RU"/>
              </w:rPr>
            </w:pPr>
            <w:r w:rsidRPr="0080262F">
              <w:rPr>
                <w:rFonts w:eastAsia="Times New Roman"/>
                <w:spacing w:val="-7"/>
                <w:sz w:val="28"/>
                <w:szCs w:val="28"/>
                <w:lang w:eastAsia="ru-RU"/>
              </w:rPr>
              <w:t>7 урок 14.20. – 15.00.</w:t>
            </w:r>
          </w:p>
        </w:tc>
      </w:tr>
    </w:tbl>
    <w:p w:rsidR="006E760C" w:rsidRDefault="006E760C" w:rsidP="006E760C">
      <w:pPr>
        <w:rPr>
          <w:sz w:val="28"/>
          <w:szCs w:val="28"/>
        </w:rPr>
      </w:pPr>
      <w:r>
        <w:rPr>
          <w:sz w:val="28"/>
          <w:szCs w:val="28"/>
        </w:rPr>
        <w:t xml:space="preserve">           В первых классах после второго урока проводится динамическая пауза продолжительностью </w:t>
      </w:r>
      <w:r w:rsidR="001E4BF6">
        <w:rPr>
          <w:sz w:val="28"/>
          <w:szCs w:val="28"/>
        </w:rPr>
        <w:t>4</w:t>
      </w:r>
      <w:r>
        <w:rPr>
          <w:sz w:val="28"/>
          <w:szCs w:val="28"/>
        </w:rPr>
        <w:t>0 минут.</w:t>
      </w:r>
    </w:p>
    <w:p w:rsidR="006E760C" w:rsidRDefault="006E760C" w:rsidP="006E760C">
      <w:pPr>
        <w:rPr>
          <w:sz w:val="28"/>
          <w:szCs w:val="28"/>
        </w:rPr>
      </w:pPr>
      <w:r>
        <w:rPr>
          <w:sz w:val="28"/>
          <w:szCs w:val="28"/>
        </w:rPr>
        <w:t xml:space="preserve">       Перерыв между обязательными и дополнительными занятиями – 45 минут.</w:t>
      </w:r>
    </w:p>
    <w:p w:rsidR="006E760C" w:rsidRDefault="006E760C" w:rsidP="006E760C">
      <w:pPr>
        <w:rPr>
          <w:sz w:val="28"/>
          <w:szCs w:val="28"/>
        </w:rPr>
      </w:pPr>
      <w:r>
        <w:rPr>
          <w:sz w:val="28"/>
          <w:szCs w:val="28"/>
        </w:rPr>
        <w:t xml:space="preserve">       Объем домашних заданий (по всем предметам) должен быть таким, чтобы затраты времени на его выполнение не превышали  во 2-3 классах – 1,5 ч, в 4 классах – 2 ч.</w:t>
      </w:r>
    </w:p>
    <w:p w:rsidR="006E760C" w:rsidRDefault="006E760C" w:rsidP="006E760C">
      <w:pPr>
        <w:spacing w:line="240" w:lineRule="atLeast"/>
        <w:rPr>
          <w:sz w:val="28"/>
          <w:szCs w:val="28"/>
        </w:rPr>
      </w:pPr>
    </w:p>
    <w:p w:rsidR="006E760C" w:rsidRDefault="006E760C" w:rsidP="006E760C">
      <w:pPr>
        <w:spacing w:line="240" w:lineRule="atLeast"/>
        <w:jc w:val="center"/>
        <w:rPr>
          <w:b/>
          <w:sz w:val="28"/>
          <w:szCs w:val="28"/>
        </w:rPr>
      </w:pPr>
      <w:r w:rsidRPr="002362F8">
        <w:rPr>
          <w:b/>
          <w:sz w:val="28"/>
          <w:szCs w:val="28"/>
        </w:rPr>
        <w:t>Выбор учебников и учебных пособий, используемых при реализации учебного</w:t>
      </w:r>
      <w:r>
        <w:rPr>
          <w:sz w:val="28"/>
          <w:szCs w:val="28"/>
        </w:rPr>
        <w:t xml:space="preserve"> </w:t>
      </w:r>
      <w:r w:rsidRPr="002362F8">
        <w:rPr>
          <w:b/>
          <w:sz w:val="28"/>
          <w:szCs w:val="28"/>
        </w:rPr>
        <w:t>плана</w:t>
      </w:r>
    </w:p>
    <w:p w:rsidR="001E4BF6" w:rsidRPr="001E4BF6" w:rsidRDefault="006E760C" w:rsidP="001E4BF6">
      <w:pPr>
        <w:spacing w:line="240" w:lineRule="atLeast"/>
        <w:rPr>
          <w:sz w:val="28"/>
          <w:szCs w:val="28"/>
        </w:rPr>
      </w:pPr>
      <w:r>
        <w:rPr>
          <w:sz w:val="28"/>
          <w:szCs w:val="28"/>
        </w:rPr>
        <w:t xml:space="preserve">        </w:t>
      </w:r>
      <w:r w:rsidRPr="002362F8">
        <w:rPr>
          <w:sz w:val="28"/>
          <w:szCs w:val="28"/>
        </w:rPr>
        <w:t xml:space="preserve">Изучение </w:t>
      </w:r>
      <w:r>
        <w:rPr>
          <w:sz w:val="28"/>
          <w:szCs w:val="28"/>
        </w:rPr>
        <w:t xml:space="preserve">учебных </w:t>
      </w:r>
      <w:r w:rsidRPr="002362F8">
        <w:rPr>
          <w:sz w:val="28"/>
          <w:szCs w:val="28"/>
        </w:rPr>
        <w:t>предметов</w:t>
      </w:r>
      <w:r>
        <w:rPr>
          <w:sz w:val="28"/>
          <w:szCs w:val="28"/>
        </w:rPr>
        <w:t xml:space="preserve"> федерального компонента организуется с использованием учебников в соответствии с приказом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001E4BF6">
        <w:rPr>
          <w:sz w:val="28"/>
          <w:szCs w:val="28"/>
        </w:rPr>
        <w:t xml:space="preserve"> (</w:t>
      </w:r>
      <w:r w:rsidR="001E4BF6" w:rsidRPr="001E4BF6">
        <w:rPr>
          <w:sz w:val="28"/>
          <w:szCs w:val="28"/>
        </w:rPr>
        <w:t>С изменениями и дополнениями от:8 июня, 28 декабря 2015 г., 26 января, 21 апреля, 29 декабря 2016 г., 8, 20 июня, 5 июля 2017 г.</w:t>
      </w:r>
      <w:r w:rsidR="001E4BF6">
        <w:rPr>
          <w:sz w:val="28"/>
          <w:szCs w:val="28"/>
        </w:rPr>
        <w:t>)</w:t>
      </w:r>
    </w:p>
    <w:p w:rsidR="006E760C" w:rsidRDefault="006E760C" w:rsidP="006E760C">
      <w:pPr>
        <w:jc w:val="center"/>
        <w:rPr>
          <w:b/>
          <w:sz w:val="28"/>
          <w:szCs w:val="28"/>
        </w:rPr>
      </w:pPr>
      <w:r w:rsidRPr="00BB5578">
        <w:rPr>
          <w:b/>
          <w:sz w:val="28"/>
          <w:szCs w:val="28"/>
        </w:rPr>
        <w:t>УМК, используемые для реализации учебного плана</w:t>
      </w:r>
    </w:p>
    <w:p w:rsidR="006E760C" w:rsidRDefault="006E760C" w:rsidP="006E760C">
      <w:pPr>
        <w:rPr>
          <w:sz w:val="28"/>
          <w:szCs w:val="28"/>
        </w:rPr>
      </w:pPr>
      <w:r>
        <w:rPr>
          <w:sz w:val="28"/>
          <w:szCs w:val="28"/>
        </w:rPr>
        <w:t xml:space="preserve">            1-</w:t>
      </w:r>
      <w:r w:rsidRPr="006A1DBE">
        <w:rPr>
          <w:sz w:val="28"/>
          <w:szCs w:val="28"/>
        </w:rPr>
        <w:t>4</w:t>
      </w:r>
      <w:r>
        <w:rPr>
          <w:sz w:val="28"/>
          <w:szCs w:val="28"/>
        </w:rPr>
        <w:t xml:space="preserve"> классы, реализующие федеральный государственный                                 образовательный стандарт начального общего образования                                                             работают по УМК  «Школа России».  </w:t>
      </w:r>
    </w:p>
    <w:p w:rsidR="006E760C" w:rsidRDefault="006E760C" w:rsidP="006E760C">
      <w:pPr>
        <w:jc w:val="center"/>
        <w:rPr>
          <w:b/>
          <w:sz w:val="28"/>
          <w:szCs w:val="28"/>
        </w:rPr>
      </w:pPr>
      <w:r w:rsidRPr="00BB5578">
        <w:rPr>
          <w:b/>
          <w:sz w:val="28"/>
          <w:szCs w:val="28"/>
        </w:rPr>
        <w:t>Региональная специфика учебного плана</w:t>
      </w:r>
    </w:p>
    <w:p w:rsidR="001E4BF6" w:rsidRPr="001E4BF6" w:rsidRDefault="001E4BF6" w:rsidP="001E4BF6">
      <w:pPr>
        <w:tabs>
          <w:tab w:val="left" w:pos="1095"/>
        </w:tabs>
        <w:rPr>
          <w:sz w:val="28"/>
          <w:szCs w:val="28"/>
        </w:rPr>
      </w:pPr>
      <w:r w:rsidRPr="001E4BF6">
        <w:rPr>
          <w:sz w:val="28"/>
          <w:szCs w:val="28"/>
        </w:rPr>
        <w:t xml:space="preserve">           Региональной спецификой учебного плана является ведение учебного предмета «Кубановедение», который проводится с 1 по 4 класс по 1 часу в неделю, из части, формируемой участниками образовательного процесса.</w:t>
      </w:r>
    </w:p>
    <w:p w:rsidR="001E4BF6" w:rsidRPr="001E4BF6" w:rsidRDefault="001E4BF6" w:rsidP="001E4BF6">
      <w:pPr>
        <w:tabs>
          <w:tab w:val="left" w:pos="1095"/>
        </w:tabs>
        <w:rPr>
          <w:sz w:val="28"/>
          <w:szCs w:val="28"/>
        </w:rPr>
      </w:pPr>
      <w:r w:rsidRPr="001E4BF6">
        <w:rPr>
          <w:sz w:val="28"/>
          <w:szCs w:val="28"/>
        </w:rPr>
        <w:t xml:space="preserve">          В 4-ом классе введен курс ОРКСЭ, модуль «Основы православной культуры». </w:t>
      </w:r>
    </w:p>
    <w:p w:rsidR="001E4BF6" w:rsidRDefault="001E4BF6" w:rsidP="001E4BF6">
      <w:pPr>
        <w:tabs>
          <w:tab w:val="left" w:pos="1095"/>
        </w:tabs>
        <w:rPr>
          <w:sz w:val="28"/>
          <w:szCs w:val="28"/>
        </w:rPr>
      </w:pPr>
      <w:r w:rsidRPr="001E4BF6">
        <w:rPr>
          <w:sz w:val="28"/>
          <w:szCs w:val="28"/>
        </w:rPr>
        <w:t xml:space="preserve">          В связи с введением курса ОРКСЭ  и организацией учебного процесса по пятидневной учебной неделе в I</w:t>
      </w:r>
      <w:r>
        <w:rPr>
          <w:sz w:val="28"/>
          <w:szCs w:val="28"/>
        </w:rPr>
        <w:t>V классе в первом полугодии (</w:t>
      </w:r>
      <w:r w:rsidRPr="001E4BF6">
        <w:rPr>
          <w:sz w:val="28"/>
          <w:szCs w:val="28"/>
        </w:rPr>
        <w:t>17 учебных недель) учебный предмет «Русский язык» преподается в объеме 5 часов в неделю, а во втором полугодии (17 учебных недель) – 4 часа в неделю. Учебный предмет «Литературн</w:t>
      </w:r>
      <w:r>
        <w:rPr>
          <w:sz w:val="28"/>
          <w:szCs w:val="28"/>
        </w:rPr>
        <w:t>ое чтение» в первом полугодии (</w:t>
      </w:r>
      <w:r w:rsidRPr="001E4BF6">
        <w:rPr>
          <w:sz w:val="28"/>
          <w:szCs w:val="28"/>
        </w:rPr>
        <w:t xml:space="preserve">17 учебных недель)  изучается в объеме  3 часа в </w:t>
      </w:r>
      <w:r>
        <w:rPr>
          <w:sz w:val="28"/>
          <w:szCs w:val="28"/>
        </w:rPr>
        <w:t>неделю, а во втором полугодии (</w:t>
      </w:r>
      <w:r w:rsidRPr="001E4BF6">
        <w:rPr>
          <w:sz w:val="28"/>
          <w:szCs w:val="28"/>
        </w:rPr>
        <w:t>17 учебных недель)  – 4 часа в неделю.</w:t>
      </w:r>
    </w:p>
    <w:p w:rsidR="0080262F" w:rsidRDefault="0080262F" w:rsidP="001E4BF6">
      <w:pPr>
        <w:tabs>
          <w:tab w:val="left" w:pos="1095"/>
        </w:tabs>
        <w:rPr>
          <w:sz w:val="28"/>
          <w:szCs w:val="28"/>
        </w:rPr>
      </w:pPr>
      <w:r>
        <w:rPr>
          <w:sz w:val="28"/>
          <w:szCs w:val="28"/>
        </w:rPr>
        <w:tab/>
      </w:r>
      <w:r w:rsidRPr="005E1B8A">
        <w:rPr>
          <w:sz w:val="28"/>
          <w:szCs w:val="28"/>
        </w:rPr>
        <w:t xml:space="preserve">Приказом по школе № </w:t>
      </w:r>
      <w:r w:rsidR="005E1B8A" w:rsidRPr="005E1B8A">
        <w:rPr>
          <w:sz w:val="28"/>
          <w:szCs w:val="28"/>
        </w:rPr>
        <w:t>41-о</w:t>
      </w:r>
      <w:r w:rsidRPr="005E1B8A">
        <w:rPr>
          <w:sz w:val="28"/>
          <w:szCs w:val="28"/>
        </w:rPr>
        <w:t xml:space="preserve">   от </w:t>
      </w:r>
      <w:r w:rsidR="005E1B8A" w:rsidRPr="005E1B8A">
        <w:rPr>
          <w:sz w:val="28"/>
          <w:szCs w:val="28"/>
        </w:rPr>
        <w:t>01.09.2017</w:t>
      </w:r>
      <w:r w:rsidR="005E1B8A">
        <w:rPr>
          <w:sz w:val="28"/>
          <w:szCs w:val="28"/>
        </w:rPr>
        <w:t>,</w:t>
      </w:r>
      <w:r w:rsidR="005E1B8A" w:rsidRPr="005E1B8A">
        <w:rPr>
          <w:sz w:val="28"/>
          <w:szCs w:val="28"/>
        </w:rPr>
        <w:t xml:space="preserve"> </w:t>
      </w:r>
      <w:r w:rsidRPr="005E1B8A">
        <w:rPr>
          <w:sz w:val="28"/>
          <w:szCs w:val="28"/>
        </w:rPr>
        <w:t>по заявлениям</w:t>
      </w:r>
      <w:r>
        <w:rPr>
          <w:sz w:val="28"/>
          <w:szCs w:val="28"/>
        </w:rPr>
        <w:t xml:space="preserve"> родителей учащихся в 2017 году в 4 классе открыт класс казачьей направленности.</w:t>
      </w:r>
    </w:p>
    <w:p w:rsidR="006E760C" w:rsidRDefault="006E760C" w:rsidP="006E760C">
      <w:pPr>
        <w:jc w:val="center"/>
        <w:rPr>
          <w:b/>
          <w:sz w:val="28"/>
          <w:szCs w:val="28"/>
        </w:rPr>
      </w:pPr>
      <w:r w:rsidRPr="00B3610C">
        <w:rPr>
          <w:b/>
          <w:sz w:val="28"/>
          <w:szCs w:val="28"/>
        </w:rPr>
        <w:t>Часть учебного плана, формируе</w:t>
      </w:r>
      <w:r>
        <w:rPr>
          <w:b/>
          <w:sz w:val="28"/>
          <w:szCs w:val="28"/>
        </w:rPr>
        <w:t>мая участниками образовательных</w:t>
      </w:r>
      <w:r w:rsidRPr="00B3610C">
        <w:rPr>
          <w:b/>
          <w:sz w:val="28"/>
          <w:szCs w:val="28"/>
        </w:rPr>
        <w:t xml:space="preserve"> </w:t>
      </w:r>
      <w:r>
        <w:rPr>
          <w:b/>
          <w:sz w:val="28"/>
          <w:szCs w:val="28"/>
        </w:rPr>
        <w:t>отношений</w:t>
      </w:r>
    </w:p>
    <w:p w:rsidR="006E760C" w:rsidRDefault="006E760C" w:rsidP="006E760C">
      <w:pPr>
        <w:rPr>
          <w:sz w:val="28"/>
          <w:szCs w:val="28"/>
        </w:rPr>
      </w:pPr>
      <w:r>
        <w:rPr>
          <w:sz w:val="28"/>
          <w:szCs w:val="28"/>
        </w:rPr>
        <w:t xml:space="preserve">       Компонент образовательного учреждения</w:t>
      </w:r>
      <w:r w:rsidRPr="00DD7FF0">
        <w:rPr>
          <w:sz w:val="28"/>
          <w:szCs w:val="28"/>
        </w:rPr>
        <w:t xml:space="preserve"> </w:t>
      </w:r>
      <w:r>
        <w:rPr>
          <w:sz w:val="28"/>
          <w:szCs w:val="28"/>
        </w:rPr>
        <w:t xml:space="preserve">во </w:t>
      </w:r>
      <w:r w:rsidR="005E1B8A">
        <w:rPr>
          <w:sz w:val="28"/>
          <w:szCs w:val="28"/>
        </w:rPr>
        <w:t>1</w:t>
      </w:r>
      <w:r>
        <w:rPr>
          <w:sz w:val="28"/>
          <w:szCs w:val="28"/>
        </w:rPr>
        <w:t xml:space="preserve">-4 классах </w:t>
      </w:r>
      <w:r w:rsidRPr="00DD7FF0">
        <w:rPr>
          <w:sz w:val="28"/>
          <w:szCs w:val="28"/>
        </w:rPr>
        <w:t>распределе</w:t>
      </w:r>
      <w:r>
        <w:rPr>
          <w:sz w:val="28"/>
          <w:szCs w:val="28"/>
        </w:rPr>
        <w:t>н</w:t>
      </w:r>
      <w:r w:rsidRPr="00DD7FF0">
        <w:rPr>
          <w:sz w:val="28"/>
          <w:szCs w:val="28"/>
        </w:rPr>
        <w:t xml:space="preserve"> следующим образом</w:t>
      </w:r>
      <w:r>
        <w:rPr>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6"/>
        <w:gridCol w:w="2119"/>
        <w:gridCol w:w="6071"/>
      </w:tblGrid>
      <w:tr w:rsidR="006E760C" w:rsidRPr="00DA1E17" w:rsidTr="006E760C">
        <w:tc>
          <w:tcPr>
            <w:tcW w:w="1348" w:type="dxa"/>
          </w:tcPr>
          <w:p w:rsidR="006E760C" w:rsidRPr="00DA1E17" w:rsidRDefault="006E760C" w:rsidP="006E760C">
            <w:pPr>
              <w:rPr>
                <w:b/>
                <w:bCs/>
                <w:sz w:val="28"/>
                <w:szCs w:val="28"/>
              </w:rPr>
            </w:pPr>
            <w:r w:rsidRPr="00DA1E17">
              <w:rPr>
                <w:b/>
                <w:bCs/>
                <w:sz w:val="28"/>
                <w:szCs w:val="28"/>
              </w:rPr>
              <w:t>Класс</w:t>
            </w:r>
          </w:p>
        </w:tc>
        <w:tc>
          <w:tcPr>
            <w:tcW w:w="2127" w:type="dxa"/>
          </w:tcPr>
          <w:p w:rsidR="006E760C" w:rsidRPr="00DA1E17" w:rsidRDefault="006E760C" w:rsidP="006E760C">
            <w:pPr>
              <w:rPr>
                <w:b/>
                <w:bCs/>
                <w:sz w:val="28"/>
                <w:szCs w:val="28"/>
              </w:rPr>
            </w:pPr>
            <w:r w:rsidRPr="00DA1E17">
              <w:rPr>
                <w:b/>
                <w:bCs/>
                <w:sz w:val="28"/>
                <w:szCs w:val="28"/>
              </w:rPr>
              <w:t>Кол-во часов</w:t>
            </w:r>
          </w:p>
        </w:tc>
        <w:tc>
          <w:tcPr>
            <w:tcW w:w="6096" w:type="dxa"/>
          </w:tcPr>
          <w:p w:rsidR="006E760C" w:rsidRPr="00DA1E17" w:rsidRDefault="006E760C" w:rsidP="006E760C">
            <w:pPr>
              <w:rPr>
                <w:b/>
                <w:bCs/>
                <w:sz w:val="28"/>
                <w:szCs w:val="28"/>
              </w:rPr>
            </w:pPr>
            <w:r w:rsidRPr="00DA1E17">
              <w:rPr>
                <w:b/>
                <w:bCs/>
                <w:sz w:val="28"/>
                <w:szCs w:val="28"/>
              </w:rPr>
              <w:t>Распределение часов</w:t>
            </w:r>
          </w:p>
        </w:tc>
      </w:tr>
      <w:tr w:rsidR="006E760C" w:rsidRPr="00DA1E17" w:rsidTr="006E760C">
        <w:tc>
          <w:tcPr>
            <w:tcW w:w="1348" w:type="dxa"/>
          </w:tcPr>
          <w:p w:rsidR="006E760C" w:rsidRPr="00DA1E17" w:rsidRDefault="006E760C" w:rsidP="006E760C">
            <w:pPr>
              <w:jc w:val="center"/>
              <w:rPr>
                <w:sz w:val="28"/>
                <w:szCs w:val="28"/>
              </w:rPr>
            </w:pPr>
            <w:r>
              <w:rPr>
                <w:sz w:val="28"/>
                <w:szCs w:val="28"/>
              </w:rPr>
              <w:t>1</w:t>
            </w:r>
          </w:p>
        </w:tc>
        <w:tc>
          <w:tcPr>
            <w:tcW w:w="2127" w:type="dxa"/>
          </w:tcPr>
          <w:p w:rsidR="006E760C" w:rsidRPr="00DA1E17" w:rsidRDefault="006E760C" w:rsidP="006E760C">
            <w:pPr>
              <w:jc w:val="center"/>
              <w:rPr>
                <w:sz w:val="28"/>
                <w:szCs w:val="28"/>
              </w:rPr>
            </w:pPr>
            <w:r>
              <w:rPr>
                <w:sz w:val="28"/>
                <w:szCs w:val="28"/>
              </w:rPr>
              <w:t>1</w:t>
            </w:r>
          </w:p>
        </w:tc>
        <w:tc>
          <w:tcPr>
            <w:tcW w:w="6096" w:type="dxa"/>
          </w:tcPr>
          <w:p w:rsidR="006E760C" w:rsidRPr="00DA1E17" w:rsidRDefault="006E760C" w:rsidP="006E760C">
            <w:pPr>
              <w:rPr>
                <w:sz w:val="28"/>
                <w:szCs w:val="28"/>
              </w:rPr>
            </w:pPr>
            <w:r>
              <w:rPr>
                <w:sz w:val="28"/>
                <w:szCs w:val="28"/>
              </w:rPr>
              <w:t>Кубановедение-1 час</w:t>
            </w:r>
          </w:p>
        </w:tc>
      </w:tr>
      <w:tr w:rsidR="006E760C" w:rsidRPr="00DA1E17" w:rsidTr="006E760C">
        <w:tc>
          <w:tcPr>
            <w:tcW w:w="1348" w:type="dxa"/>
          </w:tcPr>
          <w:p w:rsidR="006E760C" w:rsidRDefault="006E760C" w:rsidP="006E760C">
            <w:pPr>
              <w:jc w:val="center"/>
              <w:rPr>
                <w:sz w:val="28"/>
                <w:szCs w:val="28"/>
              </w:rPr>
            </w:pPr>
            <w:r>
              <w:rPr>
                <w:sz w:val="28"/>
                <w:szCs w:val="28"/>
              </w:rPr>
              <w:t>2</w:t>
            </w:r>
          </w:p>
        </w:tc>
        <w:tc>
          <w:tcPr>
            <w:tcW w:w="2127" w:type="dxa"/>
          </w:tcPr>
          <w:p w:rsidR="006E760C" w:rsidRDefault="006E760C" w:rsidP="006E760C">
            <w:pPr>
              <w:jc w:val="center"/>
              <w:rPr>
                <w:sz w:val="28"/>
                <w:szCs w:val="28"/>
              </w:rPr>
            </w:pPr>
            <w:r>
              <w:rPr>
                <w:sz w:val="28"/>
                <w:szCs w:val="28"/>
              </w:rPr>
              <w:t>1</w:t>
            </w:r>
          </w:p>
        </w:tc>
        <w:tc>
          <w:tcPr>
            <w:tcW w:w="6096" w:type="dxa"/>
          </w:tcPr>
          <w:p w:rsidR="006E760C" w:rsidRPr="00C12E80" w:rsidRDefault="006E760C" w:rsidP="006E760C">
            <w:pPr>
              <w:rPr>
                <w:sz w:val="28"/>
                <w:szCs w:val="28"/>
              </w:rPr>
            </w:pPr>
            <w:r w:rsidRPr="00C12E80">
              <w:rPr>
                <w:sz w:val="28"/>
                <w:szCs w:val="28"/>
              </w:rPr>
              <w:t>Кубановедение</w:t>
            </w:r>
            <w:r>
              <w:rPr>
                <w:sz w:val="28"/>
                <w:szCs w:val="28"/>
              </w:rPr>
              <w:t>-1 час</w:t>
            </w:r>
          </w:p>
        </w:tc>
      </w:tr>
      <w:tr w:rsidR="006E760C" w:rsidRPr="00DA1E17" w:rsidTr="006E760C">
        <w:tc>
          <w:tcPr>
            <w:tcW w:w="1348" w:type="dxa"/>
          </w:tcPr>
          <w:p w:rsidR="006E760C" w:rsidRPr="00DA1E17" w:rsidRDefault="006E760C" w:rsidP="006E760C">
            <w:pPr>
              <w:jc w:val="center"/>
              <w:rPr>
                <w:sz w:val="28"/>
                <w:szCs w:val="28"/>
              </w:rPr>
            </w:pPr>
            <w:r>
              <w:rPr>
                <w:sz w:val="28"/>
                <w:szCs w:val="28"/>
              </w:rPr>
              <w:t>3</w:t>
            </w:r>
          </w:p>
        </w:tc>
        <w:tc>
          <w:tcPr>
            <w:tcW w:w="2127" w:type="dxa"/>
          </w:tcPr>
          <w:p w:rsidR="006E760C" w:rsidRPr="00DA1E17" w:rsidRDefault="006E760C" w:rsidP="006E760C">
            <w:pPr>
              <w:jc w:val="center"/>
              <w:rPr>
                <w:sz w:val="28"/>
                <w:szCs w:val="28"/>
              </w:rPr>
            </w:pPr>
            <w:r>
              <w:rPr>
                <w:sz w:val="28"/>
                <w:szCs w:val="28"/>
              </w:rPr>
              <w:t>1</w:t>
            </w:r>
          </w:p>
        </w:tc>
        <w:tc>
          <w:tcPr>
            <w:tcW w:w="6096" w:type="dxa"/>
          </w:tcPr>
          <w:p w:rsidR="006E760C" w:rsidRPr="00C12E80" w:rsidRDefault="006E760C" w:rsidP="006E760C">
            <w:pPr>
              <w:rPr>
                <w:sz w:val="28"/>
                <w:szCs w:val="28"/>
              </w:rPr>
            </w:pPr>
            <w:r w:rsidRPr="00C12E80">
              <w:rPr>
                <w:sz w:val="28"/>
                <w:szCs w:val="28"/>
              </w:rPr>
              <w:t>Кубановедение</w:t>
            </w:r>
            <w:r>
              <w:rPr>
                <w:sz w:val="28"/>
                <w:szCs w:val="28"/>
              </w:rPr>
              <w:t>-1 час</w:t>
            </w:r>
          </w:p>
        </w:tc>
      </w:tr>
      <w:tr w:rsidR="006E760C" w:rsidRPr="00DA1E17" w:rsidTr="006E760C">
        <w:tc>
          <w:tcPr>
            <w:tcW w:w="1348" w:type="dxa"/>
          </w:tcPr>
          <w:p w:rsidR="006E760C" w:rsidRDefault="006E760C" w:rsidP="006E760C">
            <w:pPr>
              <w:jc w:val="center"/>
              <w:rPr>
                <w:sz w:val="28"/>
                <w:szCs w:val="28"/>
              </w:rPr>
            </w:pPr>
            <w:r>
              <w:rPr>
                <w:sz w:val="28"/>
                <w:szCs w:val="28"/>
              </w:rPr>
              <w:t>4</w:t>
            </w:r>
          </w:p>
        </w:tc>
        <w:tc>
          <w:tcPr>
            <w:tcW w:w="2127" w:type="dxa"/>
          </w:tcPr>
          <w:p w:rsidR="006E760C" w:rsidRPr="00DA1E17" w:rsidRDefault="006E760C" w:rsidP="006E760C">
            <w:pPr>
              <w:jc w:val="center"/>
              <w:rPr>
                <w:sz w:val="28"/>
                <w:szCs w:val="28"/>
              </w:rPr>
            </w:pPr>
            <w:r>
              <w:rPr>
                <w:sz w:val="28"/>
                <w:szCs w:val="28"/>
              </w:rPr>
              <w:t>1</w:t>
            </w:r>
          </w:p>
        </w:tc>
        <w:tc>
          <w:tcPr>
            <w:tcW w:w="6096" w:type="dxa"/>
          </w:tcPr>
          <w:p w:rsidR="006E760C" w:rsidRPr="00C12E80" w:rsidRDefault="006E760C" w:rsidP="006E760C">
            <w:pPr>
              <w:rPr>
                <w:sz w:val="28"/>
                <w:szCs w:val="28"/>
              </w:rPr>
            </w:pPr>
            <w:r w:rsidRPr="00C12E80">
              <w:rPr>
                <w:sz w:val="28"/>
                <w:szCs w:val="28"/>
              </w:rPr>
              <w:t>Кубановедение</w:t>
            </w:r>
            <w:r>
              <w:rPr>
                <w:sz w:val="28"/>
                <w:szCs w:val="28"/>
              </w:rPr>
              <w:t>-1 час</w:t>
            </w:r>
          </w:p>
        </w:tc>
      </w:tr>
    </w:tbl>
    <w:p w:rsidR="006E760C" w:rsidRDefault="006E760C" w:rsidP="006E760C">
      <w:pPr>
        <w:rPr>
          <w:b/>
          <w:sz w:val="28"/>
          <w:szCs w:val="28"/>
        </w:rPr>
      </w:pPr>
      <w:r>
        <w:rPr>
          <w:sz w:val="28"/>
          <w:szCs w:val="28"/>
        </w:rPr>
        <w:t xml:space="preserve"> </w:t>
      </w:r>
      <w:r w:rsidRPr="00EF13C9">
        <w:rPr>
          <w:b/>
          <w:sz w:val="28"/>
          <w:szCs w:val="28"/>
        </w:rPr>
        <w:t>Деление классов на группы</w:t>
      </w:r>
    </w:p>
    <w:p w:rsidR="006E760C" w:rsidRDefault="006E760C" w:rsidP="006E760C">
      <w:pPr>
        <w:rPr>
          <w:sz w:val="28"/>
          <w:szCs w:val="28"/>
        </w:rPr>
      </w:pPr>
      <w:r>
        <w:rPr>
          <w:sz w:val="28"/>
          <w:szCs w:val="28"/>
        </w:rPr>
        <w:t xml:space="preserve">  </w:t>
      </w:r>
      <w:r w:rsidRPr="003763A0">
        <w:rPr>
          <w:sz w:val="28"/>
          <w:szCs w:val="28"/>
        </w:rPr>
        <w:t xml:space="preserve"> </w:t>
      </w:r>
      <w:r w:rsidR="001E4BF6" w:rsidRPr="001E4BF6">
        <w:rPr>
          <w:sz w:val="28"/>
          <w:szCs w:val="28"/>
        </w:rPr>
        <w:t>В связи с небольшим количеством учащихся в 1-4 классах (до 10 человек) деление классов на группы не проводится.</w:t>
      </w:r>
    </w:p>
    <w:p w:rsidR="006E760C" w:rsidRPr="005212F6" w:rsidRDefault="006E760C" w:rsidP="006E760C">
      <w:pPr>
        <w:jc w:val="center"/>
      </w:pPr>
      <w:r w:rsidRPr="00EF13C9">
        <w:rPr>
          <w:b/>
          <w:sz w:val="28"/>
          <w:szCs w:val="28"/>
        </w:rPr>
        <w:t>Учебные планы для 1- 4 классов</w:t>
      </w:r>
      <w:r>
        <w:t xml:space="preserve">       </w:t>
      </w:r>
    </w:p>
    <w:p w:rsidR="001E4BF6" w:rsidRPr="001E4BF6" w:rsidRDefault="006E760C" w:rsidP="001E4BF6">
      <w:pPr>
        <w:pStyle w:val="aff4"/>
        <w:rPr>
          <w:rFonts w:ascii="Times New Roman" w:hAnsi="Times New Roman"/>
          <w:sz w:val="28"/>
          <w:szCs w:val="28"/>
        </w:rPr>
      </w:pPr>
      <w:r w:rsidRPr="00C353EE">
        <w:rPr>
          <w:rFonts w:ascii="Times New Roman" w:hAnsi="Times New Roman"/>
          <w:sz w:val="28"/>
          <w:szCs w:val="28"/>
        </w:rPr>
        <w:t xml:space="preserve">         </w:t>
      </w:r>
      <w:r w:rsidR="001E4BF6" w:rsidRPr="001E4BF6">
        <w:rPr>
          <w:rFonts w:ascii="Times New Roman" w:hAnsi="Times New Roman"/>
          <w:sz w:val="28"/>
          <w:szCs w:val="28"/>
        </w:rPr>
        <w:t>Программа Формирования культуры здорового и безопасного образа жизни (1-4 классы) реализуется через учебные предметы «Окружающий мир» и «Физическая культура», спортивный клуб «Спарта»</w:t>
      </w:r>
      <w:r w:rsidR="001E4BF6">
        <w:rPr>
          <w:rFonts w:ascii="Times New Roman" w:hAnsi="Times New Roman"/>
          <w:sz w:val="28"/>
          <w:szCs w:val="28"/>
        </w:rPr>
        <w:t>,</w:t>
      </w:r>
      <w:r w:rsidR="001E4BF6" w:rsidRPr="001E4BF6">
        <w:rPr>
          <w:rFonts w:ascii="Times New Roman" w:hAnsi="Times New Roman"/>
          <w:sz w:val="28"/>
          <w:szCs w:val="28"/>
        </w:rPr>
        <w:t xml:space="preserve"> кружки внеурочной деятельности «Я познаю мир», «</w:t>
      </w:r>
      <w:r w:rsidR="001E4BF6">
        <w:rPr>
          <w:rFonts w:ascii="Times New Roman" w:hAnsi="Times New Roman"/>
          <w:sz w:val="28"/>
          <w:szCs w:val="28"/>
        </w:rPr>
        <w:t>Мы и окружающий мир</w:t>
      </w:r>
      <w:r w:rsidR="001E4BF6" w:rsidRPr="001E4BF6">
        <w:rPr>
          <w:rFonts w:ascii="Times New Roman" w:hAnsi="Times New Roman"/>
          <w:sz w:val="28"/>
          <w:szCs w:val="28"/>
        </w:rPr>
        <w:t>»</w:t>
      </w:r>
      <w:r w:rsidR="001E4BF6">
        <w:rPr>
          <w:rFonts w:ascii="Times New Roman" w:hAnsi="Times New Roman"/>
          <w:sz w:val="28"/>
          <w:szCs w:val="28"/>
        </w:rPr>
        <w:t xml:space="preserve">, деятельность классных руководителей, </w:t>
      </w:r>
      <w:r w:rsidR="001E4BF6" w:rsidRPr="00C353EE">
        <w:rPr>
          <w:rFonts w:ascii="Times New Roman" w:hAnsi="Times New Roman"/>
          <w:sz w:val="28"/>
          <w:szCs w:val="28"/>
        </w:rPr>
        <w:t>в которую входят мероприятия по внеурочной деятельности, содержащие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p>
    <w:p w:rsidR="001E4BF6" w:rsidRPr="001E4BF6" w:rsidRDefault="001E4BF6" w:rsidP="001E4BF6">
      <w:pPr>
        <w:pStyle w:val="aff4"/>
        <w:rPr>
          <w:rFonts w:ascii="Times New Roman" w:hAnsi="Times New Roman"/>
          <w:sz w:val="28"/>
          <w:szCs w:val="28"/>
        </w:rPr>
      </w:pPr>
      <w:r w:rsidRPr="001E4BF6">
        <w:rPr>
          <w:rFonts w:ascii="Times New Roman" w:hAnsi="Times New Roman"/>
          <w:sz w:val="28"/>
          <w:szCs w:val="28"/>
        </w:rPr>
        <w:t xml:space="preserve">         Таблицы – сетки часов учебного плана прилагаются. </w:t>
      </w:r>
    </w:p>
    <w:p w:rsidR="001E4BF6" w:rsidRPr="00C353EE" w:rsidRDefault="001E4BF6" w:rsidP="001E4BF6">
      <w:pPr>
        <w:pStyle w:val="aff4"/>
        <w:jc w:val="both"/>
        <w:rPr>
          <w:rFonts w:ascii="Times New Roman" w:hAnsi="Times New Roman"/>
          <w:sz w:val="28"/>
          <w:szCs w:val="28"/>
        </w:rPr>
      </w:pPr>
      <w:r w:rsidRPr="001E4BF6">
        <w:rPr>
          <w:rFonts w:ascii="Times New Roman" w:hAnsi="Times New Roman"/>
          <w:sz w:val="28"/>
          <w:szCs w:val="28"/>
        </w:rPr>
        <w:t>(Приложения №№ 1-4).</w:t>
      </w:r>
      <w:r w:rsidR="006E760C" w:rsidRPr="00C353EE">
        <w:rPr>
          <w:rFonts w:ascii="Times New Roman" w:hAnsi="Times New Roman"/>
          <w:sz w:val="28"/>
          <w:szCs w:val="28"/>
        </w:rPr>
        <w:t xml:space="preserve"> </w:t>
      </w:r>
    </w:p>
    <w:p w:rsidR="006E760C" w:rsidRPr="000975EC" w:rsidRDefault="006E760C" w:rsidP="006E760C">
      <w:pPr>
        <w:jc w:val="center"/>
        <w:rPr>
          <w:b/>
          <w:sz w:val="28"/>
          <w:szCs w:val="28"/>
        </w:rPr>
      </w:pPr>
      <w:r w:rsidRPr="000975EC">
        <w:rPr>
          <w:b/>
          <w:sz w:val="28"/>
          <w:szCs w:val="28"/>
        </w:rPr>
        <w:t>Формы промежуточной аттестации обучающихся</w:t>
      </w:r>
    </w:p>
    <w:p w:rsidR="00AB62D5" w:rsidRDefault="006E760C" w:rsidP="006E760C">
      <w:pPr>
        <w:pStyle w:val="aff4"/>
        <w:jc w:val="both"/>
        <w:rPr>
          <w:rFonts w:ascii="Times New Roman" w:hAnsi="Times New Roman"/>
          <w:sz w:val="28"/>
          <w:szCs w:val="28"/>
        </w:rPr>
      </w:pPr>
      <w:r w:rsidRPr="0045513B">
        <w:rPr>
          <w:rFonts w:ascii="Times New Roman" w:hAnsi="Times New Roman"/>
          <w:sz w:val="28"/>
          <w:szCs w:val="28"/>
        </w:rPr>
        <w:t xml:space="preserve">          Промежуточную аттестацию проходят все обучающиеся 2- 4 классов в форме годовых контрольных работ по русскому языку и математике, результаты которых учитываются при выставлении отметки за 4 четверть. Годовая отметка по всем предметам (кроме курса ОРКСЭ) выставляется на основании четвертных отметок. </w:t>
      </w:r>
    </w:p>
    <w:p w:rsidR="006E760C" w:rsidRPr="0045513B" w:rsidRDefault="006E760C" w:rsidP="006E760C">
      <w:pPr>
        <w:pStyle w:val="aff4"/>
        <w:jc w:val="both"/>
        <w:rPr>
          <w:rFonts w:ascii="Times New Roman" w:hAnsi="Times New Roman"/>
          <w:sz w:val="28"/>
          <w:szCs w:val="28"/>
        </w:rPr>
      </w:pPr>
      <w:r w:rsidRPr="0045513B">
        <w:rPr>
          <w:rFonts w:ascii="Times New Roman" w:hAnsi="Times New Roman"/>
          <w:sz w:val="28"/>
          <w:szCs w:val="28"/>
        </w:rPr>
        <w:t>По курсу ОРКСЭ – зачет/незачет</w:t>
      </w:r>
      <w:r w:rsidR="00AB62D5">
        <w:rPr>
          <w:rFonts w:ascii="Times New Roman" w:hAnsi="Times New Roman"/>
          <w:sz w:val="28"/>
          <w:szCs w:val="28"/>
        </w:rPr>
        <w:t xml:space="preserve"> (освоена-не освоена)</w:t>
      </w:r>
      <w:r w:rsidRPr="0045513B">
        <w:rPr>
          <w:rFonts w:ascii="Times New Roman" w:hAnsi="Times New Roman"/>
          <w:sz w:val="28"/>
          <w:szCs w:val="28"/>
        </w:rPr>
        <w:t>. Итоговая отметка за четверть выставляется на основании не менее трех текущих отметок.</w:t>
      </w:r>
    </w:p>
    <w:p w:rsidR="006E760C" w:rsidRPr="0045513B" w:rsidRDefault="006E760C" w:rsidP="006E760C">
      <w:pPr>
        <w:pStyle w:val="aff4"/>
        <w:jc w:val="both"/>
        <w:rPr>
          <w:rFonts w:ascii="Times New Roman" w:hAnsi="Times New Roman"/>
          <w:sz w:val="28"/>
          <w:szCs w:val="28"/>
        </w:rPr>
      </w:pPr>
      <w:r>
        <w:rPr>
          <w:rFonts w:ascii="Times New Roman" w:hAnsi="Times New Roman"/>
          <w:sz w:val="28"/>
          <w:szCs w:val="28"/>
        </w:rPr>
        <w:t xml:space="preserve">         </w:t>
      </w:r>
      <w:r w:rsidRPr="0045513B">
        <w:rPr>
          <w:rFonts w:ascii="Times New Roman" w:hAnsi="Times New Roman"/>
          <w:sz w:val="28"/>
          <w:szCs w:val="28"/>
        </w:rPr>
        <w:t>Промежуточная аттестация 1-го класса не проводится.</w:t>
      </w:r>
    </w:p>
    <w:p w:rsidR="006E760C" w:rsidRPr="0045513B" w:rsidRDefault="006E760C" w:rsidP="006E760C">
      <w:pPr>
        <w:pStyle w:val="aff4"/>
        <w:jc w:val="both"/>
        <w:rPr>
          <w:rFonts w:ascii="Times New Roman" w:hAnsi="Times New Roman"/>
          <w:sz w:val="28"/>
          <w:szCs w:val="28"/>
        </w:rPr>
      </w:pPr>
      <w:r>
        <w:rPr>
          <w:rFonts w:ascii="Times New Roman" w:hAnsi="Times New Roman"/>
          <w:sz w:val="28"/>
          <w:szCs w:val="28"/>
        </w:rPr>
        <w:t xml:space="preserve">         </w:t>
      </w:r>
      <w:r w:rsidRPr="0045513B">
        <w:rPr>
          <w:rFonts w:ascii="Times New Roman" w:hAnsi="Times New Roman"/>
          <w:sz w:val="28"/>
          <w:szCs w:val="28"/>
        </w:rPr>
        <w:t>Четвертные, полугодовые, годовые оценки выставляются за 2 дня до окончания аттестационного периода.</w:t>
      </w:r>
    </w:p>
    <w:p w:rsidR="006E760C" w:rsidRDefault="006E760C" w:rsidP="006E760C">
      <w:r>
        <w:rPr>
          <w:sz w:val="28"/>
          <w:szCs w:val="28"/>
        </w:rPr>
        <w:t>Кадровое и методическое обеспечение соответствует требованиям учебного плана.</w:t>
      </w:r>
    </w:p>
    <w:p w:rsidR="006E760C" w:rsidRDefault="006E760C" w:rsidP="006E760C">
      <w:r>
        <w:t xml:space="preserve">                                                                                                          Утверждено                                                                                       </w:t>
      </w:r>
    </w:p>
    <w:p w:rsidR="006E760C" w:rsidRDefault="006E760C" w:rsidP="006E760C">
      <w:r>
        <w:t xml:space="preserve">                                                                                                         решением педсовета                                </w:t>
      </w:r>
    </w:p>
    <w:p w:rsidR="006E760C" w:rsidRDefault="006E760C" w:rsidP="006E760C">
      <w:r>
        <w:t xml:space="preserve">                                                                                                         от «</w:t>
      </w:r>
      <w:r w:rsidR="00CF2833">
        <w:t>28</w:t>
      </w:r>
      <w:r>
        <w:t xml:space="preserve"> » августа 201</w:t>
      </w:r>
      <w:r w:rsidR="00CF2833">
        <w:t>7</w:t>
      </w:r>
      <w:r>
        <w:t xml:space="preserve"> г.                                                                                                                                                                                                                                                                                     </w:t>
      </w:r>
    </w:p>
    <w:p w:rsidR="006E760C" w:rsidRDefault="006E760C" w:rsidP="006E760C">
      <w:r>
        <w:t xml:space="preserve">                                                                                                         Протокол № 1                                                                                                                                                                                                                                                                                                                                                                                                                                                                                                                                                                                                                                                                                                                                                                                        </w:t>
      </w:r>
    </w:p>
    <w:p w:rsidR="006E760C" w:rsidRDefault="006E760C" w:rsidP="006E760C">
      <w:pPr>
        <w:pStyle w:val="aff4"/>
        <w:rPr>
          <w:rFonts w:ascii="Times New Roman" w:hAnsi="Times New Roman"/>
          <w:sz w:val="24"/>
          <w:szCs w:val="24"/>
        </w:rPr>
      </w:pPr>
      <w:r>
        <w:t xml:space="preserve">                                                                                             </w:t>
      </w:r>
      <w:r w:rsidR="00CF2833">
        <w:t xml:space="preserve">                               </w:t>
      </w:r>
      <w:r>
        <w:t xml:space="preserve"> </w:t>
      </w:r>
      <w:r>
        <w:rPr>
          <w:rFonts w:ascii="Times New Roman" w:hAnsi="Times New Roman"/>
          <w:sz w:val="24"/>
          <w:szCs w:val="24"/>
        </w:rPr>
        <w:t xml:space="preserve">Директор МБОУ </w:t>
      </w:r>
      <w:r w:rsidR="00CF2833">
        <w:rPr>
          <w:rFonts w:ascii="Times New Roman" w:hAnsi="Times New Roman"/>
          <w:sz w:val="24"/>
          <w:szCs w:val="24"/>
        </w:rPr>
        <w:t>О</w:t>
      </w:r>
      <w:r>
        <w:rPr>
          <w:rFonts w:ascii="Times New Roman" w:hAnsi="Times New Roman"/>
          <w:sz w:val="24"/>
          <w:szCs w:val="24"/>
        </w:rPr>
        <w:t xml:space="preserve">ОШ № </w:t>
      </w:r>
      <w:r w:rsidR="00CF2833">
        <w:rPr>
          <w:rFonts w:ascii="Times New Roman" w:hAnsi="Times New Roman"/>
          <w:sz w:val="24"/>
          <w:szCs w:val="24"/>
        </w:rPr>
        <w:t>23</w:t>
      </w:r>
      <w:r>
        <w:rPr>
          <w:rFonts w:ascii="Times New Roman" w:hAnsi="Times New Roman"/>
          <w:sz w:val="24"/>
          <w:szCs w:val="24"/>
        </w:rPr>
        <w:t xml:space="preserve">  </w:t>
      </w:r>
    </w:p>
    <w:p w:rsidR="006E760C" w:rsidRDefault="006E760C" w:rsidP="006E760C">
      <w:pPr>
        <w:pStyle w:val="aff4"/>
        <w:rPr>
          <w:rFonts w:ascii="Times New Roman" w:hAnsi="Times New Roman"/>
          <w:sz w:val="24"/>
          <w:szCs w:val="24"/>
        </w:rPr>
      </w:pPr>
      <w:r>
        <w:rPr>
          <w:rFonts w:ascii="Times New Roman" w:hAnsi="Times New Roman"/>
          <w:sz w:val="24"/>
          <w:szCs w:val="24"/>
        </w:rPr>
        <w:t xml:space="preserve">                                                                                   </w:t>
      </w:r>
      <w:r w:rsidR="00CF2833">
        <w:rPr>
          <w:rFonts w:ascii="Times New Roman" w:hAnsi="Times New Roman"/>
          <w:sz w:val="24"/>
          <w:szCs w:val="24"/>
        </w:rPr>
        <w:t xml:space="preserve">                     Поселка Узловой</w:t>
      </w:r>
      <w:r>
        <w:rPr>
          <w:rFonts w:ascii="Times New Roman" w:hAnsi="Times New Roman"/>
          <w:sz w:val="24"/>
          <w:szCs w:val="24"/>
        </w:rPr>
        <w:t xml:space="preserve">                                    </w:t>
      </w:r>
    </w:p>
    <w:p w:rsidR="006E760C" w:rsidRDefault="006E760C" w:rsidP="006E760C">
      <w:pPr>
        <w:pStyle w:val="aff4"/>
        <w:rPr>
          <w:rFonts w:ascii="Times New Roman" w:hAnsi="Times New Roman"/>
          <w:sz w:val="24"/>
          <w:szCs w:val="24"/>
        </w:rPr>
      </w:pPr>
      <w:r>
        <w:rPr>
          <w:rFonts w:ascii="Times New Roman" w:hAnsi="Times New Roman"/>
          <w:sz w:val="24"/>
          <w:szCs w:val="24"/>
        </w:rPr>
        <w:t xml:space="preserve">                                                                                                        __________</w:t>
      </w:r>
      <w:r w:rsidR="00CF2833">
        <w:rPr>
          <w:rFonts w:ascii="Times New Roman" w:hAnsi="Times New Roman"/>
          <w:sz w:val="24"/>
          <w:szCs w:val="24"/>
        </w:rPr>
        <w:t>Е.Р. Налбандян</w:t>
      </w:r>
      <w:r>
        <w:rPr>
          <w:rFonts w:ascii="Times New Roman" w:hAnsi="Times New Roman"/>
          <w:sz w:val="24"/>
          <w:szCs w:val="24"/>
        </w:rPr>
        <w:t xml:space="preserve">   </w:t>
      </w:r>
    </w:p>
    <w:p w:rsidR="00CF2833" w:rsidRPr="00CF2833" w:rsidRDefault="00CF2833" w:rsidP="00CF2833">
      <w:pPr>
        <w:jc w:val="left"/>
        <w:rPr>
          <w:rFonts w:eastAsiaTheme="minorEastAsia"/>
          <w:sz w:val="28"/>
          <w:szCs w:val="28"/>
          <w:lang w:eastAsia="ru-RU"/>
        </w:rPr>
      </w:pPr>
      <w:r w:rsidRPr="00CF2833">
        <w:rPr>
          <w:rFonts w:eastAsiaTheme="minorEastAsia"/>
          <w:lang w:eastAsia="ru-RU"/>
        </w:rPr>
        <w:t xml:space="preserve">                                                 </w:t>
      </w:r>
    </w:p>
    <w:p w:rsidR="00CF2833" w:rsidRPr="00CF2833" w:rsidRDefault="00CF2833" w:rsidP="00CF2833">
      <w:pPr>
        <w:jc w:val="center"/>
        <w:rPr>
          <w:rFonts w:eastAsia="Times New Roman"/>
          <w:b/>
          <w:szCs w:val="28"/>
          <w:lang w:eastAsia="ru-RU"/>
        </w:rPr>
      </w:pPr>
    </w:p>
    <w:p w:rsidR="00CF2833" w:rsidRPr="00CF2833" w:rsidRDefault="008F0801" w:rsidP="00CF2833">
      <w:pPr>
        <w:jc w:val="center"/>
        <w:rPr>
          <w:rFonts w:eastAsia="Times New Roman"/>
          <w:b/>
          <w:szCs w:val="28"/>
          <w:lang w:eastAsia="ru-RU"/>
        </w:rPr>
      </w:pPr>
      <w:r>
        <w:rPr>
          <w:rFonts w:asciiTheme="minorHAnsi" w:eastAsiaTheme="minorEastAsia" w:hAnsiTheme="minorHAnsi" w:cstheme="minorBidi"/>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3840480</wp:posOffset>
                </wp:positionH>
                <wp:positionV relativeFrom="paragraph">
                  <wp:posOffset>-329565</wp:posOffset>
                </wp:positionV>
                <wp:extent cx="2376170" cy="529590"/>
                <wp:effectExtent l="1905" t="3810" r="317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221" w:rsidRPr="00B27CF4" w:rsidRDefault="000A7221" w:rsidP="00CF2833">
                            <w:pPr>
                              <w:spacing w:line="360" w:lineRule="auto"/>
                              <w:rPr>
                                <w:sz w:val="20"/>
                                <w:szCs w:val="20"/>
                              </w:rPr>
                            </w:pPr>
                            <w:r w:rsidRPr="00B27CF4">
                              <w:rPr>
                                <w:sz w:val="20"/>
                                <w:szCs w:val="20"/>
                              </w:rPr>
                              <w:t>Приложение № 1</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37" type="#_x0000_t202" style="position:absolute;left:0;text-align:left;margin-left:302.4pt;margin-top:-25.95pt;width:187.1pt;height:41.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" stroked="f">
                <v:textbox style="mso-fit-shape-to-text:t">
                  <w:txbxContent>
                    <w:p w:rsidR="000A7221" w:rsidRPr="00B27CF4" w:rsidRDefault="000A7221" w:rsidP="00CF2833">
                      <w:pPr>
                        <w:spacing w:line="360" w:lineRule="auto"/>
                        <w:rPr>
                          <w:sz w:val="20"/>
                          <w:szCs w:val="20"/>
                        </w:rPr>
                      </w:pPr>
                      <w:r w:rsidRPr="00B27CF4">
                        <w:rPr>
                          <w:sz w:val="20"/>
                          <w:szCs w:val="20"/>
                        </w:rPr>
                        <w:t>Приложение № 1</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v:textbox>
              </v:shape>
            </w:pict>
          </mc:Fallback>
        </mc:AlternateContent>
      </w:r>
    </w:p>
    <w:p w:rsidR="00CF2833" w:rsidRPr="00CF2833" w:rsidRDefault="00CF2833" w:rsidP="00CF2833">
      <w:pPr>
        <w:jc w:val="center"/>
        <w:rPr>
          <w:rFonts w:eastAsia="Times New Roman"/>
          <w:b/>
          <w:szCs w:val="28"/>
          <w:lang w:eastAsia="ru-RU"/>
        </w:rPr>
      </w:pPr>
    </w:p>
    <w:p w:rsidR="00CF2833" w:rsidRPr="00CF2833" w:rsidRDefault="00CF2833" w:rsidP="00CF2833">
      <w:pPr>
        <w:jc w:val="center"/>
        <w:rPr>
          <w:rFonts w:eastAsia="Times New Roman"/>
          <w:b/>
          <w:szCs w:val="28"/>
          <w:lang w:eastAsia="ru-RU"/>
        </w:rPr>
      </w:pPr>
    </w:p>
    <w:p w:rsidR="00CF2833" w:rsidRPr="00CF2833" w:rsidRDefault="00CF2833" w:rsidP="00CF2833">
      <w:pPr>
        <w:jc w:val="center"/>
        <w:rPr>
          <w:rFonts w:eastAsia="Times New Roman"/>
          <w:b/>
          <w:szCs w:val="28"/>
          <w:lang w:eastAsia="ru-RU"/>
        </w:rPr>
      </w:pP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Таблица-сетка </w:t>
      </w: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часов учебного плана </w:t>
      </w:r>
      <w:r w:rsidRPr="00CF2833">
        <w:rPr>
          <w:rFonts w:eastAsia="Times New Roman"/>
          <w:b/>
          <w:lang w:eastAsia="ru-RU"/>
        </w:rPr>
        <w:t xml:space="preserve">Муниципального бюджетного общеобразовательного учреждения основной общеобразовательной школы № 23 поселка Узловой муниципального образования Мостовский район </w:t>
      </w:r>
      <w:r w:rsidRPr="00CF2833">
        <w:rPr>
          <w:rFonts w:eastAsia="Times New Roman"/>
          <w:b/>
          <w:szCs w:val="28"/>
          <w:lang w:eastAsia="ru-RU"/>
        </w:rPr>
        <w:t xml:space="preserve">для 1-го класса, </w:t>
      </w: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реализующего федеральный государственный образовательный стандарт </w:t>
      </w: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начального общего образования в 2017 – 2018 учебном году</w:t>
      </w:r>
    </w:p>
    <w:p w:rsidR="00CF2833" w:rsidRPr="00CF2833" w:rsidRDefault="00CF2833" w:rsidP="00CF2833">
      <w:pPr>
        <w:jc w:val="center"/>
        <w:rPr>
          <w:rFonts w:eastAsia="Times New Roman"/>
          <w:b/>
          <w:szCs w:val="28"/>
          <w:lang w:eastAsia="ru-RU"/>
        </w:rPr>
      </w:pPr>
    </w:p>
    <w:p w:rsidR="00CF2833" w:rsidRPr="00CF2833" w:rsidRDefault="00CF2833" w:rsidP="00CF2833">
      <w:pPr>
        <w:jc w:val="center"/>
        <w:rPr>
          <w:rFonts w:eastAsia="Times New Roman"/>
          <w:b/>
          <w:szCs w:val="28"/>
          <w:lang w:eastAsia="ru-RU"/>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841"/>
        <w:gridCol w:w="811"/>
        <w:gridCol w:w="67"/>
        <w:gridCol w:w="823"/>
        <w:gridCol w:w="886"/>
        <w:gridCol w:w="1006"/>
        <w:gridCol w:w="56"/>
        <w:gridCol w:w="1313"/>
      </w:tblGrid>
      <w:tr w:rsidR="00CF2833" w:rsidRPr="00CF2833" w:rsidTr="00CF2833">
        <w:trPr>
          <w:jc w:val="center"/>
        </w:trPr>
        <w:tc>
          <w:tcPr>
            <w:tcW w:w="2630" w:type="dxa"/>
            <w:vMerge w:val="restart"/>
            <w:vAlign w:val="center"/>
          </w:tcPr>
          <w:p w:rsidR="00CF2833" w:rsidRPr="00CF2833" w:rsidRDefault="00CF2833" w:rsidP="00CF2833">
            <w:pPr>
              <w:jc w:val="center"/>
              <w:rPr>
                <w:rFonts w:eastAsia="Arial Unicode MS"/>
                <w:sz w:val="28"/>
                <w:szCs w:val="28"/>
                <w:lang w:eastAsia="ru-RU"/>
              </w:rPr>
            </w:pPr>
            <w:r w:rsidRPr="00CF2833">
              <w:rPr>
                <w:rFonts w:eastAsia="Arial Unicode MS"/>
                <w:bCs/>
                <w:color w:val="000000"/>
                <w:sz w:val="28"/>
                <w:szCs w:val="28"/>
                <w:lang w:eastAsia="ru-RU"/>
              </w:rPr>
              <w:t>Предметные области</w:t>
            </w:r>
          </w:p>
        </w:tc>
        <w:tc>
          <w:tcPr>
            <w:tcW w:w="2841" w:type="dxa"/>
            <w:vMerge w:val="restart"/>
            <w:tcBorders>
              <w:tr2bl w:val="single" w:sz="4" w:space="0" w:color="auto"/>
            </w:tcBorders>
          </w:tcPr>
          <w:p w:rsidR="00CF2833" w:rsidRPr="00CF2833" w:rsidRDefault="00CF2833" w:rsidP="00CF2833">
            <w:pPr>
              <w:rPr>
                <w:rFonts w:eastAsia="Arial Unicode MS"/>
                <w:bCs/>
                <w:color w:val="000000"/>
                <w:sz w:val="28"/>
                <w:szCs w:val="28"/>
                <w:lang w:eastAsia="ru-RU"/>
              </w:rPr>
            </w:pPr>
            <w:r w:rsidRPr="00CF2833">
              <w:rPr>
                <w:rFonts w:eastAsia="Arial Unicode MS"/>
                <w:bCs/>
                <w:color w:val="000000"/>
                <w:sz w:val="28"/>
                <w:szCs w:val="28"/>
                <w:lang w:eastAsia="ru-RU"/>
              </w:rPr>
              <w:t xml:space="preserve">Учебные </w:t>
            </w:r>
          </w:p>
          <w:p w:rsidR="00CF2833" w:rsidRPr="00CF2833" w:rsidRDefault="00CF2833" w:rsidP="00CF2833">
            <w:pPr>
              <w:rPr>
                <w:rFonts w:eastAsia="Arial Unicode MS"/>
                <w:sz w:val="28"/>
                <w:szCs w:val="28"/>
                <w:lang w:eastAsia="ru-RU"/>
              </w:rPr>
            </w:pPr>
            <w:r w:rsidRPr="00CF2833">
              <w:rPr>
                <w:rFonts w:eastAsia="Arial Unicode MS"/>
                <w:bCs/>
                <w:color w:val="000000"/>
                <w:sz w:val="28"/>
                <w:szCs w:val="28"/>
                <w:lang w:eastAsia="ru-RU"/>
              </w:rPr>
              <w:t>предметы</w:t>
            </w:r>
          </w:p>
          <w:p w:rsidR="00CF2833" w:rsidRPr="00CF2833" w:rsidRDefault="00CF2833" w:rsidP="00CF2833">
            <w:pPr>
              <w:jc w:val="right"/>
              <w:rPr>
                <w:rFonts w:eastAsia="Arial Unicode MS"/>
                <w:sz w:val="28"/>
                <w:szCs w:val="28"/>
                <w:lang w:eastAsia="ru-RU"/>
              </w:rPr>
            </w:pPr>
            <w:r w:rsidRPr="00CF2833">
              <w:rPr>
                <w:rFonts w:eastAsia="Arial Unicode MS"/>
                <w:bCs/>
                <w:color w:val="000000"/>
                <w:sz w:val="28"/>
                <w:szCs w:val="28"/>
                <w:lang w:eastAsia="ru-RU"/>
              </w:rPr>
              <w:t>Классы</w:t>
            </w:r>
          </w:p>
        </w:tc>
        <w:tc>
          <w:tcPr>
            <w:tcW w:w="3593" w:type="dxa"/>
            <w:gridSpan w:val="5"/>
            <w:vAlign w:val="center"/>
          </w:tcPr>
          <w:p w:rsidR="00CF2833" w:rsidRPr="00CF2833" w:rsidRDefault="00CF2833" w:rsidP="00CF2833">
            <w:pPr>
              <w:jc w:val="center"/>
              <w:rPr>
                <w:rFonts w:eastAsia="Arial Unicode MS"/>
                <w:b/>
                <w:sz w:val="28"/>
                <w:szCs w:val="28"/>
                <w:lang w:eastAsia="ru-RU"/>
              </w:rPr>
            </w:pPr>
            <w:r w:rsidRPr="00CF2833">
              <w:rPr>
                <w:rFonts w:eastAsia="Arial Unicode MS"/>
                <w:bCs/>
                <w:color w:val="000000"/>
                <w:sz w:val="28"/>
                <w:szCs w:val="28"/>
                <w:lang w:eastAsia="ru-RU"/>
              </w:rPr>
              <w:t>Количество часов в неделю</w:t>
            </w:r>
          </w:p>
        </w:tc>
        <w:tc>
          <w:tcPr>
            <w:tcW w:w="1369" w:type="dxa"/>
            <w:gridSpan w:val="2"/>
            <w:vMerge w:val="restart"/>
            <w:vAlign w:val="center"/>
          </w:tcPr>
          <w:p w:rsidR="00CF2833" w:rsidRPr="00CF2833" w:rsidRDefault="00CF2833" w:rsidP="00CF2833">
            <w:pPr>
              <w:jc w:val="center"/>
              <w:rPr>
                <w:rFonts w:eastAsia="Arial Unicode MS"/>
                <w:b/>
                <w:sz w:val="28"/>
                <w:szCs w:val="28"/>
                <w:lang w:eastAsia="ru-RU"/>
              </w:rPr>
            </w:pPr>
            <w:r w:rsidRPr="00CF2833">
              <w:rPr>
                <w:rFonts w:eastAsia="Arial Unicode MS"/>
                <w:bCs/>
                <w:color w:val="000000"/>
                <w:sz w:val="28"/>
                <w:szCs w:val="28"/>
                <w:lang w:eastAsia="ru-RU"/>
              </w:rPr>
              <w:t>Всего часов</w:t>
            </w:r>
          </w:p>
        </w:tc>
      </w:tr>
      <w:tr w:rsidR="00CF2833" w:rsidRPr="00CF2833" w:rsidTr="00CF2833">
        <w:trPr>
          <w:trHeight w:val="727"/>
          <w:jc w:val="center"/>
        </w:trPr>
        <w:tc>
          <w:tcPr>
            <w:tcW w:w="2630" w:type="dxa"/>
            <w:vMerge/>
          </w:tcPr>
          <w:p w:rsidR="00CF2833" w:rsidRPr="00CF2833" w:rsidRDefault="00CF2833" w:rsidP="00CF2833">
            <w:pPr>
              <w:rPr>
                <w:rFonts w:eastAsia="Arial Unicode MS"/>
                <w:sz w:val="28"/>
                <w:szCs w:val="28"/>
                <w:lang w:eastAsia="ru-RU"/>
              </w:rPr>
            </w:pPr>
          </w:p>
        </w:tc>
        <w:tc>
          <w:tcPr>
            <w:tcW w:w="2841" w:type="dxa"/>
            <w:vMerge/>
            <w:tcBorders>
              <w:tr2bl w:val="single" w:sz="4" w:space="0" w:color="auto"/>
            </w:tcBorders>
          </w:tcPr>
          <w:p w:rsidR="00CF2833" w:rsidRPr="00CF2833" w:rsidRDefault="00CF2833" w:rsidP="00CF2833">
            <w:pPr>
              <w:rPr>
                <w:rFonts w:eastAsia="Arial Unicode MS"/>
                <w:sz w:val="28"/>
                <w:szCs w:val="28"/>
                <w:lang w:eastAsia="ru-RU"/>
              </w:rPr>
            </w:pPr>
          </w:p>
        </w:tc>
        <w:tc>
          <w:tcPr>
            <w:tcW w:w="811"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w:t>
            </w:r>
          </w:p>
        </w:tc>
        <w:tc>
          <w:tcPr>
            <w:tcW w:w="890" w:type="dxa"/>
            <w:gridSpan w:val="2"/>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II</w:t>
            </w:r>
          </w:p>
        </w:tc>
        <w:tc>
          <w:tcPr>
            <w:tcW w:w="886"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III</w:t>
            </w:r>
          </w:p>
        </w:tc>
        <w:tc>
          <w:tcPr>
            <w:tcW w:w="1006"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IV</w:t>
            </w:r>
          </w:p>
        </w:tc>
        <w:tc>
          <w:tcPr>
            <w:tcW w:w="1369" w:type="dxa"/>
            <w:gridSpan w:val="2"/>
            <w:vMerge/>
          </w:tcPr>
          <w:p w:rsidR="00CF2833" w:rsidRPr="00CF2833" w:rsidRDefault="00CF2833" w:rsidP="00CF2833">
            <w:pPr>
              <w:rPr>
                <w:rFonts w:eastAsia="Arial Unicode MS"/>
                <w:b/>
                <w:sz w:val="28"/>
                <w:szCs w:val="28"/>
                <w:lang w:eastAsia="ru-RU"/>
              </w:rPr>
            </w:pPr>
          </w:p>
        </w:tc>
      </w:tr>
      <w:tr w:rsidR="00CF2833" w:rsidRPr="00CF2833" w:rsidTr="00CF2833">
        <w:trPr>
          <w:trHeight w:val="403"/>
          <w:jc w:val="center"/>
        </w:trPr>
        <w:tc>
          <w:tcPr>
            <w:tcW w:w="10433" w:type="dxa"/>
            <w:gridSpan w:val="9"/>
            <w:vAlign w:val="center"/>
          </w:tcPr>
          <w:p w:rsidR="00CF2833" w:rsidRPr="00CF2833" w:rsidRDefault="00CF2833" w:rsidP="00CF2833">
            <w:pPr>
              <w:jc w:val="left"/>
              <w:rPr>
                <w:rFonts w:eastAsia="Arial Unicode MS"/>
                <w:sz w:val="28"/>
                <w:szCs w:val="28"/>
                <w:lang w:eastAsia="ru-RU"/>
              </w:rPr>
            </w:pPr>
            <w:r w:rsidRPr="00CF2833">
              <w:rPr>
                <w:rFonts w:eastAsia="Arial Unicode MS"/>
                <w:i/>
                <w:color w:val="000000"/>
                <w:sz w:val="28"/>
                <w:szCs w:val="28"/>
                <w:lang w:eastAsia="ru-RU"/>
              </w:rPr>
              <w:t>Обязательная часть (федеральный компонент)</w:t>
            </w:r>
          </w:p>
        </w:tc>
      </w:tr>
      <w:tr w:rsidR="00CF2833" w:rsidRPr="00CF2833" w:rsidTr="00CF2833">
        <w:trPr>
          <w:trHeight w:val="409"/>
          <w:jc w:val="center"/>
        </w:trPr>
        <w:tc>
          <w:tcPr>
            <w:tcW w:w="2630" w:type="dxa"/>
            <w:vMerge w:val="restart"/>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Филология</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Русский язык</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4,5</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19,5</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Литературное чтение</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 xml:space="preserve"> 3,5 </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15,5</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Английский язык</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6</w:t>
            </w:r>
          </w:p>
        </w:tc>
      </w:tr>
      <w:tr w:rsidR="00CF2833" w:rsidRPr="00CF2833" w:rsidTr="00CF2833">
        <w:trPr>
          <w:trHeight w:val="428"/>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Математика и информатика</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Математика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16</w:t>
            </w:r>
          </w:p>
        </w:tc>
      </w:tr>
      <w:tr w:rsidR="00CF2833" w:rsidRPr="00CF2833" w:rsidTr="00CF2833">
        <w:trPr>
          <w:trHeight w:val="622"/>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Обществознание и естествознание</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Окружающий мир</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Основы религиозных культур и светской этики</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Основы религиозных культур и светской этики</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r>
      <w:tr w:rsidR="00CF2833" w:rsidRPr="00CF2833" w:rsidTr="00CF2833">
        <w:trPr>
          <w:jc w:val="center"/>
        </w:trPr>
        <w:tc>
          <w:tcPr>
            <w:tcW w:w="2630" w:type="dxa"/>
            <w:vMerge w:val="restart"/>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Искусство</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Музыка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Изобразительное искусство</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Технология</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Технология</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Физическая культура</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Физическая культура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12</w:t>
            </w:r>
          </w:p>
        </w:tc>
      </w:tr>
      <w:tr w:rsidR="00CF2833" w:rsidRPr="00CF2833" w:rsidTr="00CF2833">
        <w:trPr>
          <w:jc w:val="center"/>
        </w:trPr>
        <w:tc>
          <w:tcPr>
            <w:tcW w:w="2630" w:type="dxa"/>
          </w:tcPr>
          <w:p w:rsidR="00CF2833" w:rsidRPr="00CF2833" w:rsidRDefault="00CF2833" w:rsidP="00CF2833">
            <w:pPr>
              <w:jc w:val="left"/>
              <w:rPr>
                <w:rFonts w:eastAsia="Arial Unicode MS"/>
                <w:color w:val="000000"/>
                <w:sz w:val="28"/>
                <w:szCs w:val="28"/>
                <w:lang w:eastAsia="ru-RU"/>
              </w:rPr>
            </w:pPr>
            <w:r w:rsidRPr="00CF2833">
              <w:rPr>
                <w:rFonts w:eastAsia="Arial Unicode MS"/>
                <w:color w:val="000000"/>
                <w:sz w:val="28"/>
                <w:szCs w:val="28"/>
                <w:lang w:eastAsia="ru-RU"/>
              </w:rPr>
              <w:t>Итого</w:t>
            </w:r>
          </w:p>
        </w:tc>
        <w:tc>
          <w:tcPr>
            <w:tcW w:w="2841" w:type="dxa"/>
            <w:vAlign w:val="center"/>
          </w:tcPr>
          <w:p w:rsidR="00CF2833" w:rsidRPr="00CF2833" w:rsidRDefault="00CF2833" w:rsidP="00CF2833">
            <w:pPr>
              <w:jc w:val="left"/>
              <w:rPr>
                <w:rFonts w:eastAsia="Arial Unicode MS"/>
                <w:color w:val="000000"/>
                <w:sz w:val="28"/>
                <w:szCs w:val="28"/>
                <w:lang w:eastAsia="ru-RU"/>
              </w:rPr>
            </w:pPr>
            <w:r w:rsidRPr="00CF2833">
              <w:rPr>
                <w:rFonts w:eastAsia="Arial Unicode MS"/>
                <w:color w:val="000000"/>
                <w:sz w:val="28"/>
                <w:szCs w:val="28"/>
                <w:lang w:eastAsia="ru-RU"/>
              </w:rPr>
              <w:t>при 5-дневной неделе</w:t>
            </w:r>
          </w:p>
        </w:tc>
        <w:tc>
          <w:tcPr>
            <w:tcW w:w="878" w:type="dxa"/>
            <w:gridSpan w:val="2"/>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20</w:t>
            </w:r>
          </w:p>
        </w:tc>
        <w:tc>
          <w:tcPr>
            <w:tcW w:w="823"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886"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1062" w:type="dxa"/>
            <w:gridSpan w:val="2"/>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1313"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86</w:t>
            </w:r>
          </w:p>
        </w:tc>
      </w:tr>
      <w:tr w:rsidR="00CF2833" w:rsidRPr="00CF2833" w:rsidTr="00CF2833">
        <w:trPr>
          <w:jc w:val="center"/>
        </w:trPr>
        <w:tc>
          <w:tcPr>
            <w:tcW w:w="10433" w:type="dxa"/>
            <w:gridSpan w:val="9"/>
          </w:tcPr>
          <w:p w:rsidR="00CF2833" w:rsidRPr="00CF2833" w:rsidRDefault="00CF2833" w:rsidP="00CF2833">
            <w:pPr>
              <w:jc w:val="center"/>
              <w:rPr>
                <w:rFonts w:eastAsia="Times New Roman"/>
                <w:sz w:val="28"/>
                <w:szCs w:val="28"/>
                <w:lang w:eastAsia="ru-RU"/>
              </w:rPr>
            </w:pPr>
            <w:r w:rsidRPr="00CF2833">
              <w:rPr>
                <w:rFonts w:eastAsia="Arial Unicode MS"/>
                <w:color w:val="000000"/>
                <w:sz w:val="28"/>
                <w:szCs w:val="28"/>
                <w:lang w:eastAsia="ru-RU"/>
              </w:rPr>
              <w:t>Часть, формируемая участниками образовательного процесса (компонент образовательного учреждения)</w:t>
            </w:r>
          </w:p>
        </w:tc>
      </w:tr>
      <w:tr w:rsidR="00CF2833" w:rsidRPr="00CF2833" w:rsidTr="00CF2833">
        <w:trPr>
          <w:jc w:val="center"/>
        </w:trPr>
        <w:tc>
          <w:tcPr>
            <w:tcW w:w="2630" w:type="dxa"/>
          </w:tcPr>
          <w:p w:rsidR="00CF2833" w:rsidRPr="00CF2833" w:rsidRDefault="00CF2833" w:rsidP="00CF2833">
            <w:pPr>
              <w:jc w:val="left"/>
              <w:rPr>
                <w:rFonts w:eastAsia="Arial Unicode MS"/>
                <w:color w:val="000000"/>
                <w:sz w:val="28"/>
                <w:szCs w:val="28"/>
                <w:lang w:eastAsia="ru-RU"/>
              </w:rPr>
            </w:pPr>
          </w:p>
        </w:tc>
        <w:tc>
          <w:tcPr>
            <w:tcW w:w="2841" w:type="dxa"/>
            <w:vAlign w:val="center"/>
          </w:tcPr>
          <w:p w:rsidR="00CF2833" w:rsidRPr="00CF2833" w:rsidRDefault="00CF2833" w:rsidP="00CF2833">
            <w:pPr>
              <w:jc w:val="left"/>
              <w:rPr>
                <w:rFonts w:eastAsia="Arial Unicode MS"/>
                <w:color w:val="000000"/>
                <w:sz w:val="28"/>
                <w:szCs w:val="28"/>
                <w:lang w:eastAsia="ru-RU"/>
              </w:rPr>
            </w:pPr>
            <w:r w:rsidRPr="00CF2833">
              <w:rPr>
                <w:rFonts w:eastAsia="Times New Roman"/>
                <w:sz w:val="28"/>
                <w:szCs w:val="28"/>
                <w:lang w:eastAsia="ru-RU"/>
              </w:rPr>
              <w:t>Кубановедение</w:t>
            </w:r>
          </w:p>
        </w:tc>
        <w:tc>
          <w:tcPr>
            <w:tcW w:w="878" w:type="dxa"/>
            <w:gridSpan w:val="2"/>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823"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886"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1062" w:type="dxa"/>
            <w:gridSpan w:val="2"/>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1313"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4</w:t>
            </w:r>
          </w:p>
        </w:tc>
      </w:tr>
      <w:tr w:rsidR="00CF2833" w:rsidRPr="00CF2833" w:rsidTr="00CF2833">
        <w:trPr>
          <w:trHeight w:val="381"/>
          <w:jc w:val="center"/>
        </w:trPr>
        <w:tc>
          <w:tcPr>
            <w:tcW w:w="2630" w:type="dxa"/>
            <w:tcBorders>
              <w:top w:val="single" w:sz="4" w:space="0" w:color="auto"/>
              <w:left w:val="single" w:sz="4" w:space="0" w:color="auto"/>
              <w:right w:val="single" w:sz="4" w:space="0" w:color="auto"/>
            </w:tcBorders>
            <w:vAlign w:val="center"/>
          </w:tcPr>
          <w:p w:rsidR="00CF2833" w:rsidRPr="00CF2833" w:rsidRDefault="00CF2833" w:rsidP="00CF2833">
            <w:pPr>
              <w:ind w:firstLine="6"/>
              <w:rPr>
                <w:rFonts w:eastAsia="Times New Roman"/>
                <w:sz w:val="28"/>
                <w:szCs w:val="28"/>
                <w:lang w:eastAsia="ru-RU"/>
              </w:rPr>
            </w:pPr>
            <w:r w:rsidRPr="00CF2833">
              <w:rPr>
                <w:rFonts w:eastAsia="Times New Roman"/>
                <w:sz w:val="28"/>
                <w:szCs w:val="28"/>
                <w:lang w:eastAsia="ru-RU"/>
              </w:rPr>
              <w:t>Итого</w:t>
            </w:r>
          </w:p>
        </w:tc>
        <w:tc>
          <w:tcPr>
            <w:tcW w:w="2841"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rPr>
                <w:rFonts w:eastAsia="Times New Roman"/>
                <w:lang w:eastAsia="ru-RU"/>
              </w:rPr>
            </w:pPr>
            <w:r w:rsidRPr="00CF2833">
              <w:rPr>
                <w:rFonts w:eastAsia="Times New Roman"/>
                <w:lang w:eastAsia="ru-RU"/>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21</w:t>
            </w:r>
          </w:p>
        </w:tc>
        <w:tc>
          <w:tcPr>
            <w:tcW w:w="82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886"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131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90</w:t>
            </w:r>
          </w:p>
        </w:tc>
      </w:tr>
      <w:tr w:rsidR="00CF2833" w:rsidRPr="00CF2833" w:rsidTr="00CF2833">
        <w:trPr>
          <w:trHeight w:val="646"/>
          <w:jc w:val="center"/>
        </w:trPr>
        <w:tc>
          <w:tcPr>
            <w:tcW w:w="2630" w:type="dxa"/>
            <w:tcBorders>
              <w:left w:val="single" w:sz="4" w:space="0" w:color="auto"/>
              <w:right w:val="single" w:sz="4" w:space="0" w:color="auto"/>
            </w:tcBorders>
            <w:vAlign w:val="center"/>
          </w:tcPr>
          <w:p w:rsidR="00CF2833" w:rsidRPr="00CF2833" w:rsidRDefault="00CF2833" w:rsidP="00CF2833">
            <w:pPr>
              <w:jc w:val="left"/>
              <w:rPr>
                <w:rFonts w:eastAsia="Times New Roman"/>
                <w:sz w:val="28"/>
                <w:szCs w:val="28"/>
                <w:lang w:eastAsia="ru-RU"/>
              </w:rPr>
            </w:pPr>
            <w:r w:rsidRPr="00CF2833">
              <w:rPr>
                <w:rFonts w:eastAsia="Times New Roman"/>
                <w:sz w:val="28"/>
                <w:szCs w:val="28"/>
                <w:lang w:eastAsia="ru-RU"/>
              </w:rPr>
              <w:t xml:space="preserve">Максимально допустимая недельная нагрузка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rPr>
                <w:rFonts w:eastAsia="Times New Roman"/>
                <w:lang w:eastAsia="ru-RU"/>
              </w:rPr>
            </w:pPr>
            <w:r w:rsidRPr="00CF2833">
              <w:rPr>
                <w:rFonts w:eastAsia="Times New Roman"/>
                <w:lang w:eastAsia="ru-RU"/>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21</w:t>
            </w:r>
          </w:p>
        </w:tc>
        <w:tc>
          <w:tcPr>
            <w:tcW w:w="82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886"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131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90</w:t>
            </w:r>
          </w:p>
        </w:tc>
      </w:tr>
    </w:tbl>
    <w:p w:rsidR="00CF2833" w:rsidRPr="00CF2833" w:rsidRDefault="00CF2833" w:rsidP="00CF2833">
      <w:pPr>
        <w:jc w:val="left"/>
        <w:rPr>
          <w:rFonts w:asciiTheme="minorHAnsi" w:eastAsiaTheme="minorEastAsia" w:hAnsiTheme="minorHAnsi" w:cstheme="minorBidi"/>
          <w:sz w:val="22"/>
          <w:szCs w:val="22"/>
          <w:lang w:eastAsia="ru-RU"/>
        </w:rPr>
      </w:pPr>
    </w:p>
    <w:p w:rsidR="00CF2833" w:rsidRPr="00CF2833" w:rsidRDefault="00CF2833" w:rsidP="00CF2833">
      <w:pPr>
        <w:jc w:val="left"/>
        <w:rPr>
          <w:rFonts w:asciiTheme="minorHAnsi" w:eastAsiaTheme="minorEastAsia" w:hAnsiTheme="minorHAnsi" w:cstheme="minorBidi"/>
          <w:sz w:val="22"/>
          <w:szCs w:val="22"/>
          <w:lang w:eastAsia="ru-RU"/>
        </w:rPr>
      </w:pPr>
    </w:p>
    <w:p w:rsidR="00CF2833" w:rsidRPr="00CF2833" w:rsidRDefault="00CF2833" w:rsidP="00CF2833">
      <w:pPr>
        <w:jc w:val="left"/>
        <w:rPr>
          <w:rFonts w:asciiTheme="minorHAnsi" w:eastAsiaTheme="minorEastAsia" w:hAnsiTheme="minorHAnsi" w:cstheme="minorBidi"/>
          <w:sz w:val="22"/>
          <w:szCs w:val="22"/>
          <w:lang w:eastAsia="ru-RU"/>
        </w:rPr>
      </w:pPr>
    </w:p>
    <w:p w:rsidR="00CF2833" w:rsidRPr="00CF2833" w:rsidRDefault="00CF2833" w:rsidP="00CF2833">
      <w:pPr>
        <w:jc w:val="left"/>
        <w:rPr>
          <w:rFonts w:asciiTheme="minorHAnsi" w:eastAsiaTheme="minorEastAsia" w:hAnsiTheme="minorHAnsi" w:cstheme="minorBidi"/>
          <w:sz w:val="22"/>
          <w:szCs w:val="22"/>
          <w:lang w:eastAsia="ru-RU"/>
        </w:rPr>
      </w:pPr>
    </w:p>
    <w:p w:rsidR="00CF2833" w:rsidRPr="00CF2833" w:rsidRDefault="008F0801" w:rsidP="00CF2833">
      <w:pPr>
        <w:jc w:val="left"/>
        <w:rPr>
          <w:rFonts w:asciiTheme="minorHAnsi" w:eastAsiaTheme="minorEastAsia" w:hAnsiTheme="minorHAnsi" w:cstheme="minorBidi"/>
          <w:sz w:val="22"/>
          <w:szCs w:val="22"/>
          <w:lang w:eastAsia="ru-RU"/>
        </w:rPr>
      </w:pPr>
      <w:r>
        <w:rPr>
          <w:rFonts w:asciiTheme="minorHAnsi" w:eastAsiaTheme="minorEastAsia" w:hAnsiTheme="minorHAnsi" w:cstheme="minorBidi"/>
          <w:noProof/>
          <w:sz w:val="22"/>
          <w:szCs w:val="22"/>
          <w:lang w:eastAsia="ru-RU"/>
        </w:rPr>
        <mc:AlternateContent>
          <mc:Choice Requires="wps">
            <w:drawing>
              <wp:anchor distT="0" distB="0" distL="114300" distR="114300" simplePos="0" relativeHeight="251663360" behindDoc="0" locked="0" layoutInCell="1" allowOverlap="1">
                <wp:simplePos x="0" y="0"/>
                <wp:positionH relativeFrom="column">
                  <wp:posOffset>4011930</wp:posOffset>
                </wp:positionH>
                <wp:positionV relativeFrom="paragraph">
                  <wp:posOffset>-234315</wp:posOffset>
                </wp:positionV>
                <wp:extent cx="2376170" cy="529590"/>
                <wp:effectExtent l="1905" t="381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221" w:rsidRPr="00B27CF4" w:rsidRDefault="000A7221" w:rsidP="00CF2833">
                            <w:pPr>
                              <w:spacing w:line="360" w:lineRule="auto"/>
                              <w:rPr>
                                <w:sz w:val="20"/>
                                <w:szCs w:val="20"/>
                              </w:rPr>
                            </w:pPr>
                            <w:r>
                              <w:rPr>
                                <w:sz w:val="20"/>
                                <w:szCs w:val="20"/>
                              </w:rPr>
                              <w:t>Приложение № 2</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38" type="#_x0000_t202" style="position:absolute;margin-left:315.9pt;margin-top:-18.45pt;width:187.1pt;height:41.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" stroked="f">
                <v:textbox style="mso-fit-shape-to-text:t">
                  <w:txbxContent>
                    <w:p w:rsidR="000A7221" w:rsidRPr="00B27CF4" w:rsidRDefault="000A7221" w:rsidP="00CF2833">
                      <w:pPr>
                        <w:spacing w:line="360" w:lineRule="auto"/>
                        <w:rPr>
                          <w:sz w:val="20"/>
                          <w:szCs w:val="20"/>
                        </w:rPr>
                      </w:pPr>
                      <w:r>
                        <w:rPr>
                          <w:sz w:val="20"/>
                          <w:szCs w:val="20"/>
                        </w:rPr>
                        <w:t>Приложение № 2</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v:textbox>
              </v:shape>
            </w:pict>
          </mc:Fallback>
        </mc:AlternateContent>
      </w:r>
    </w:p>
    <w:p w:rsidR="00CF2833" w:rsidRPr="00CF2833" w:rsidRDefault="00CF2833" w:rsidP="00CF2833">
      <w:pPr>
        <w:spacing w:after="200" w:line="276" w:lineRule="auto"/>
        <w:jc w:val="left"/>
        <w:rPr>
          <w:rFonts w:asciiTheme="minorHAnsi" w:eastAsiaTheme="minorEastAsia" w:hAnsiTheme="minorHAnsi" w:cstheme="minorBidi"/>
          <w:sz w:val="22"/>
          <w:szCs w:val="22"/>
          <w:lang w:eastAsia="ru-RU"/>
        </w:rPr>
      </w:pP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Таблица-сетка </w:t>
      </w: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часов учебного плана </w:t>
      </w:r>
      <w:r w:rsidRPr="00CF2833">
        <w:rPr>
          <w:rFonts w:eastAsia="Times New Roman"/>
          <w:b/>
          <w:lang w:eastAsia="ru-RU"/>
        </w:rPr>
        <w:t xml:space="preserve">Муниципального бюджетного общеобразовательного учреждения основной общеобразовательной школы № 23 поселка Узловой муниципального образования Мостовский район </w:t>
      </w:r>
      <w:r w:rsidRPr="00CF2833">
        <w:rPr>
          <w:rFonts w:eastAsia="Times New Roman"/>
          <w:b/>
          <w:szCs w:val="28"/>
          <w:lang w:eastAsia="ru-RU"/>
        </w:rPr>
        <w:t xml:space="preserve">для 2-го класса, </w:t>
      </w: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реализующего федеральный государственный образовательный стандарт </w:t>
      </w:r>
    </w:p>
    <w:p w:rsidR="00CF2833" w:rsidRPr="00CF2833" w:rsidRDefault="00CF2833" w:rsidP="00CF2833">
      <w:pPr>
        <w:spacing w:after="200" w:line="276" w:lineRule="auto"/>
        <w:jc w:val="center"/>
        <w:rPr>
          <w:rFonts w:eastAsia="Times New Roman"/>
          <w:b/>
          <w:szCs w:val="28"/>
          <w:lang w:eastAsia="ru-RU"/>
        </w:rPr>
      </w:pPr>
      <w:r w:rsidRPr="00CF2833">
        <w:rPr>
          <w:rFonts w:eastAsia="Times New Roman"/>
          <w:b/>
          <w:szCs w:val="28"/>
          <w:lang w:eastAsia="ru-RU"/>
        </w:rPr>
        <w:t>начального общего образования в 2017 – 2018 учебном году</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841"/>
        <w:gridCol w:w="811"/>
        <w:gridCol w:w="67"/>
        <w:gridCol w:w="823"/>
        <w:gridCol w:w="886"/>
        <w:gridCol w:w="1006"/>
        <w:gridCol w:w="56"/>
        <w:gridCol w:w="1313"/>
      </w:tblGrid>
      <w:tr w:rsidR="00CF2833" w:rsidRPr="00CF2833" w:rsidTr="00CF2833">
        <w:trPr>
          <w:jc w:val="center"/>
        </w:trPr>
        <w:tc>
          <w:tcPr>
            <w:tcW w:w="2630" w:type="dxa"/>
            <w:vMerge w:val="restart"/>
            <w:vAlign w:val="center"/>
          </w:tcPr>
          <w:p w:rsidR="00CF2833" w:rsidRPr="00CF2833" w:rsidRDefault="00CF2833" w:rsidP="00CF2833">
            <w:pPr>
              <w:jc w:val="center"/>
              <w:rPr>
                <w:rFonts w:eastAsia="Arial Unicode MS"/>
                <w:sz w:val="28"/>
                <w:szCs w:val="28"/>
                <w:lang w:eastAsia="ru-RU"/>
              </w:rPr>
            </w:pPr>
            <w:r w:rsidRPr="00CF2833">
              <w:rPr>
                <w:rFonts w:eastAsia="Arial Unicode MS"/>
                <w:bCs/>
                <w:color w:val="000000"/>
                <w:sz w:val="28"/>
                <w:szCs w:val="28"/>
                <w:lang w:eastAsia="ru-RU"/>
              </w:rPr>
              <w:t>Предметные области</w:t>
            </w:r>
          </w:p>
        </w:tc>
        <w:tc>
          <w:tcPr>
            <w:tcW w:w="2841" w:type="dxa"/>
            <w:vMerge w:val="restart"/>
            <w:tcBorders>
              <w:tr2bl w:val="single" w:sz="4" w:space="0" w:color="auto"/>
            </w:tcBorders>
          </w:tcPr>
          <w:p w:rsidR="00CF2833" w:rsidRPr="00CF2833" w:rsidRDefault="00CF2833" w:rsidP="00CF2833">
            <w:pPr>
              <w:rPr>
                <w:rFonts w:eastAsia="Arial Unicode MS"/>
                <w:bCs/>
                <w:color w:val="000000"/>
                <w:sz w:val="28"/>
                <w:szCs w:val="28"/>
                <w:lang w:eastAsia="ru-RU"/>
              </w:rPr>
            </w:pPr>
            <w:r w:rsidRPr="00CF2833">
              <w:rPr>
                <w:rFonts w:eastAsia="Arial Unicode MS"/>
                <w:bCs/>
                <w:color w:val="000000"/>
                <w:sz w:val="28"/>
                <w:szCs w:val="28"/>
                <w:lang w:eastAsia="ru-RU"/>
              </w:rPr>
              <w:t xml:space="preserve">Учебные </w:t>
            </w:r>
          </w:p>
          <w:p w:rsidR="00CF2833" w:rsidRPr="00CF2833" w:rsidRDefault="00CF2833" w:rsidP="00CF2833">
            <w:pPr>
              <w:rPr>
                <w:rFonts w:eastAsia="Arial Unicode MS"/>
                <w:sz w:val="28"/>
                <w:szCs w:val="28"/>
                <w:lang w:eastAsia="ru-RU"/>
              </w:rPr>
            </w:pPr>
            <w:r w:rsidRPr="00CF2833">
              <w:rPr>
                <w:rFonts w:eastAsia="Arial Unicode MS"/>
                <w:bCs/>
                <w:color w:val="000000"/>
                <w:sz w:val="28"/>
                <w:szCs w:val="28"/>
                <w:lang w:eastAsia="ru-RU"/>
              </w:rPr>
              <w:t>предметы</w:t>
            </w:r>
          </w:p>
          <w:p w:rsidR="00CF2833" w:rsidRPr="00CF2833" w:rsidRDefault="00CF2833" w:rsidP="00CF2833">
            <w:pPr>
              <w:jc w:val="right"/>
              <w:rPr>
                <w:rFonts w:eastAsia="Arial Unicode MS"/>
                <w:sz w:val="28"/>
                <w:szCs w:val="28"/>
                <w:lang w:eastAsia="ru-RU"/>
              </w:rPr>
            </w:pPr>
            <w:r w:rsidRPr="00CF2833">
              <w:rPr>
                <w:rFonts w:eastAsia="Arial Unicode MS"/>
                <w:bCs/>
                <w:color w:val="000000"/>
                <w:sz w:val="28"/>
                <w:szCs w:val="28"/>
                <w:lang w:eastAsia="ru-RU"/>
              </w:rPr>
              <w:t>Классы</w:t>
            </w:r>
          </w:p>
        </w:tc>
        <w:tc>
          <w:tcPr>
            <w:tcW w:w="3593" w:type="dxa"/>
            <w:gridSpan w:val="5"/>
            <w:vAlign w:val="center"/>
          </w:tcPr>
          <w:p w:rsidR="00CF2833" w:rsidRPr="00CF2833" w:rsidRDefault="00CF2833" w:rsidP="00CF2833">
            <w:pPr>
              <w:jc w:val="center"/>
              <w:rPr>
                <w:rFonts w:eastAsia="Arial Unicode MS"/>
                <w:b/>
                <w:sz w:val="28"/>
                <w:szCs w:val="28"/>
                <w:lang w:eastAsia="ru-RU"/>
              </w:rPr>
            </w:pPr>
            <w:r w:rsidRPr="00CF2833">
              <w:rPr>
                <w:rFonts w:eastAsia="Arial Unicode MS"/>
                <w:bCs/>
                <w:color w:val="000000"/>
                <w:sz w:val="28"/>
                <w:szCs w:val="28"/>
                <w:lang w:eastAsia="ru-RU"/>
              </w:rPr>
              <w:t>Количество часов в неделю</w:t>
            </w:r>
          </w:p>
        </w:tc>
        <w:tc>
          <w:tcPr>
            <w:tcW w:w="1369" w:type="dxa"/>
            <w:gridSpan w:val="2"/>
            <w:vMerge w:val="restart"/>
            <w:vAlign w:val="center"/>
          </w:tcPr>
          <w:p w:rsidR="00CF2833" w:rsidRPr="00CF2833" w:rsidRDefault="00CF2833" w:rsidP="00CF2833">
            <w:pPr>
              <w:jc w:val="center"/>
              <w:rPr>
                <w:rFonts w:eastAsia="Arial Unicode MS"/>
                <w:b/>
                <w:sz w:val="28"/>
                <w:szCs w:val="28"/>
                <w:lang w:eastAsia="ru-RU"/>
              </w:rPr>
            </w:pPr>
            <w:r w:rsidRPr="00CF2833">
              <w:rPr>
                <w:rFonts w:eastAsia="Arial Unicode MS"/>
                <w:bCs/>
                <w:color w:val="000000"/>
                <w:sz w:val="28"/>
                <w:szCs w:val="28"/>
                <w:lang w:eastAsia="ru-RU"/>
              </w:rPr>
              <w:t>Всего часов</w:t>
            </w:r>
          </w:p>
        </w:tc>
      </w:tr>
      <w:tr w:rsidR="00CF2833" w:rsidRPr="00CF2833" w:rsidTr="00CF2833">
        <w:trPr>
          <w:trHeight w:val="727"/>
          <w:jc w:val="center"/>
        </w:trPr>
        <w:tc>
          <w:tcPr>
            <w:tcW w:w="2630" w:type="dxa"/>
            <w:vMerge/>
          </w:tcPr>
          <w:p w:rsidR="00CF2833" w:rsidRPr="00CF2833" w:rsidRDefault="00CF2833" w:rsidP="00CF2833">
            <w:pPr>
              <w:rPr>
                <w:rFonts w:eastAsia="Arial Unicode MS"/>
                <w:sz w:val="28"/>
                <w:szCs w:val="28"/>
                <w:lang w:eastAsia="ru-RU"/>
              </w:rPr>
            </w:pPr>
          </w:p>
        </w:tc>
        <w:tc>
          <w:tcPr>
            <w:tcW w:w="2841" w:type="dxa"/>
            <w:vMerge/>
            <w:tcBorders>
              <w:tr2bl w:val="single" w:sz="4" w:space="0" w:color="auto"/>
            </w:tcBorders>
          </w:tcPr>
          <w:p w:rsidR="00CF2833" w:rsidRPr="00CF2833" w:rsidRDefault="00CF2833" w:rsidP="00CF2833">
            <w:pPr>
              <w:rPr>
                <w:rFonts w:eastAsia="Arial Unicode MS"/>
                <w:sz w:val="28"/>
                <w:szCs w:val="28"/>
                <w:lang w:eastAsia="ru-RU"/>
              </w:rPr>
            </w:pPr>
          </w:p>
        </w:tc>
        <w:tc>
          <w:tcPr>
            <w:tcW w:w="811"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w:t>
            </w:r>
          </w:p>
        </w:tc>
        <w:tc>
          <w:tcPr>
            <w:tcW w:w="890" w:type="dxa"/>
            <w:gridSpan w:val="2"/>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II</w:t>
            </w:r>
          </w:p>
        </w:tc>
        <w:tc>
          <w:tcPr>
            <w:tcW w:w="886"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III</w:t>
            </w:r>
          </w:p>
        </w:tc>
        <w:tc>
          <w:tcPr>
            <w:tcW w:w="1006"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IV</w:t>
            </w:r>
          </w:p>
        </w:tc>
        <w:tc>
          <w:tcPr>
            <w:tcW w:w="1369" w:type="dxa"/>
            <w:gridSpan w:val="2"/>
            <w:vMerge/>
          </w:tcPr>
          <w:p w:rsidR="00CF2833" w:rsidRPr="00CF2833" w:rsidRDefault="00CF2833" w:rsidP="00CF2833">
            <w:pPr>
              <w:rPr>
                <w:rFonts w:eastAsia="Arial Unicode MS"/>
                <w:b/>
                <w:sz w:val="28"/>
                <w:szCs w:val="28"/>
                <w:lang w:eastAsia="ru-RU"/>
              </w:rPr>
            </w:pPr>
          </w:p>
        </w:tc>
      </w:tr>
      <w:tr w:rsidR="00CF2833" w:rsidRPr="00CF2833" w:rsidTr="00CF2833">
        <w:trPr>
          <w:trHeight w:val="403"/>
          <w:jc w:val="center"/>
        </w:trPr>
        <w:tc>
          <w:tcPr>
            <w:tcW w:w="10433" w:type="dxa"/>
            <w:gridSpan w:val="9"/>
            <w:vAlign w:val="center"/>
          </w:tcPr>
          <w:p w:rsidR="00CF2833" w:rsidRPr="00CF2833" w:rsidRDefault="00CF2833" w:rsidP="00CF2833">
            <w:pPr>
              <w:jc w:val="left"/>
              <w:rPr>
                <w:rFonts w:eastAsia="Arial Unicode MS"/>
                <w:sz w:val="28"/>
                <w:szCs w:val="28"/>
                <w:lang w:eastAsia="ru-RU"/>
              </w:rPr>
            </w:pPr>
            <w:r w:rsidRPr="00CF2833">
              <w:rPr>
                <w:rFonts w:eastAsia="Arial Unicode MS"/>
                <w:i/>
                <w:color w:val="000000"/>
                <w:sz w:val="28"/>
                <w:szCs w:val="28"/>
                <w:lang w:eastAsia="ru-RU"/>
              </w:rPr>
              <w:t>Обязательная часть (федеральный компонент)</w:t>
            </w:r>
          </w:p>
        </w:tc>
      </w:tr>
      <w:tr w:rsidR="00CF2833" w:rsidRPr="00CF2833" w:rsidTr="00CF2833">
        <w:trPr>
          <w:trHeight w:val="409"/>
          <w:jc w:val="center"/>
        </w:trPr>
        <w:tc>
          <w:tcPr>
            <w:tcW w:w="2630" w:type="dxa"/>
            <w:vMerge w:val="restart"/>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Филология</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Русский язык</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4,5</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19,5</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Литературное чтение</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 xml:space="preserve"> 3,5 </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15,5</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Английский язык</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6</w:t>
            </w:r>
          </w:p>
        </w:tc>
      </w:tr>
      <w:tr w:rsidR="00CF2833" w:rsidRPr="00CF2833" w:rsidTr="00CF2833">
        <w:trPr>
          <w:trHeight w:val="428"/>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Математика и информатика</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Математика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16</w:t>
            </w:r>
          </w:p>
        </w:tc>
      </w:tr>
      <w:tr w:rsidR="00CF2833" w:rsidRPr="00CF2833" w:rsidTr="00CF2833">
        <w:trPr>
          <w:trHeight w:val="622"/>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Обществознание и естествознание</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Окружающий мир</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Основы религиозных культур и светской этики</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Основы религиозных культур и светской этики</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r>
      <w:tr w:rsidR="00CF2833" w:rsidRPr="00CF2833" w:rsidTr="00CF2833">
        <w:trPr>
          <w:jc w:val="center"/>
        </w:trPr>
        <w:tc>
          <w:tcPr>
            <w:tcW w:w="2630" w:type="dxa"/>
            <w:vMerge w:val="restart"/>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Искусство</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Музыка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Изобразительное искусство</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Технология</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Технология</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Физическая культура</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Физическая культура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12</w:t>
            </w:r>
          </w:p>
        </w:tc>
      </w:tr>
      <w:tr w:rsidR="00CF2833" w:rsidRPr="00CF2833" w:rsidTr="00CF2833">
        <w:trPr>
          <w:jc w:val="center"/>
        </w:trPr>
        <w:tc>
          <w:tcPr>
            <w:tcW w:w="2630" w:type="dxa"/>
          </w:tcPr>
          <w:p w:rsidR="00CF2833" w:rsidRPr="00CF2833" w:rsidRDefault="00CF2833" w:rsidP="00CF2833">
            <w:pPr>
              <w:jc w:val="left"/>
              <w:rPr>
                <w:rFonts w:eastAsia="Arial Unicode MS"/>
                <w:color w:val="000000"/>
                <w:sz w:val="28"/>
                <w:szCs w:val="28"/>
                <w:lang w:eastAsia="ru-RU"/>
              </w:rPr>
            </w:pPr>
            <w:r w:rsidRPr="00CF2833">
              <w:rPr>
                <w:rFonts w:eastAsia="Arial Unicode MS"/>
                <w:color w:val="000000"/>
                <w:sz w:val="28"/>
                <w:szCs w:val="28"/>
                <w:lang w:eastAsia="ru-RU"/>
              </w:rPr>
              <w:t>Итого</w:t>
            </w:r>
          </w:p>
        </w:tc>
        <w:tc>
          <w:tcPr>
            <w:tcW w:w="2841" w:type="dxa"/>
            <w:vAlign w:val="center"/>
          </w:tcPr>
          <w:p w:rsidR="00CF2833" w:rsidRPr="00CF2833" w:rsidRDefault="00CF2833" w:rsidP="00CF2833">
            <w:pPr>
              <w:jc w:val="left"/>
              <w:rPr>
                <w:rFonts w:eastAsia="Arial Unicode MS"/>
                <w:color w:val="000000"/>
                <w:sz w:val="28"/>
                <w:szCs w:val="28"/>
                <w:lang w:eastAsia="ru-RU"/>
              </w:rPr>
            </w:pPr>
            <w:r w:rsidRPr="00CF2833">
              <w:rPr>
                <w:rFonts w:eastAsia="Arial Unicode MS"/>
                <w:color w:val="000000"/>
                <w:sz w:val="28"/>
                <w:szCs w:val="28"/>
                <w:lang w:eastAsia="ru-RU"/>
              </w:rPr>
              <w:t>при 5-дневной неделе</w:t>
            </w:r>
          </w:p>
        </w:tc>
        <w:tc>
          <w:tcPr>
            <w:tcW w:w="878" w:type="dxa"/>
            <w:gridSpan w:val="2"/>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20</w:t>
            </w:r>
          </w:p>
        </w:tc>
        <w:tc>
          <w:tcPr>
            <w:tcW w:w="823"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886"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1062" w:type="dxa"/>
            <w:gridSpan w:val="2"/>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1313"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86</w:t>
            </w:r>
          </w:p>
        </w:tc>
      </w:tr>
      <w:tr w:rsidR="00CF2833" w:rsidRPr="00CF2833" w:rsidTr="00CF2833">
        <w:trPr>
          <w:jc w:val="center"/>
        </w:trPr>
        <w:tc>
          <w:tcPr>
            <w:tcW w:w="10433" w:type="dxa"/>
            <w:gridSpan w:val="9"/>
          </w:tcPr>
          <w:p w:rsidR="00CF2833" w:rsidRPr="00CF2833" w:rsidRDefault="00CF2833" w:rsidP="00CF2833">
            <w:pPr>
              <w:jc w:val="center"/>
              <w:rPr>
                <w:rFonts w:eastAsia="Times New Roman"/>
                <w:sz w:val="28"/>
                <w:szCs w:val="28"/>
                <w:lang w:eastAsia="ru-RU"/>
              </w:rPr>
            </w:pPr>
            <w:r w:rsidRPr="00CF2833">
              <w:rPr>
                <w:rFonts w:eastAsia="Arial Unicode MS"/>
                <w:color w:val="000000"/>
                <w:sz w:val="28"/>
                <w:szCs w:val="28"/>
                <w:lang w:eastAsia="ru-RU"/>
              </w:rPr>
              <w:t>Часть, формируемая участниками образовательного процесса (компонент образовательного учреждения)</w:t>
            </w:r>
          </w:p>
        </w:tc>
      </w:tr>
      <w:tr w:rsidR="00CF2833" w:rsidRPr="00CF2833" w:rsidTr="00CF2833">
        <w:trPr>
          <w:jc w:val="center"/>
        </w:trPr>
        <w:tc>
          <w:tcPr>
            <w:tcW w:w="2630" w:type="dxa"/>
          </w:tcPr>
          <w:p w:rsidR="00CF2833" w:rsidRPr="00CF2833" w:rsidRDefault="00CF2833" w:rsidP="00CF2833">
            <w:pPr>
              <w:jc w:val="left"/>
              <w:rPr>
                <w:rFonts w:eastAsia="Arial Unicode MS"/>
                <w:color w:val="000000"/>
                <w:sz w:val="28"/>
                <w:szCs w:val="28"/>
                <w:lang w:eastAsia="ru-RU"/>
              </w:rPr>
            </w:pPr>
          </w:p>
        </w:tc>
        <w:tc>
          <w:tcPr>
            <w:tcW w:w="2841" w:type="dxa"/>
            <w:vAlign w:val="center"/>
          </w:tcPr>
          <w:p w:rsidR="00CF2833" w:rsidRPr="00CF2833" w:rsidRDefault="00CF2833" w:rsidP="00CF2833">
            <w:pPr>
              <w:jc w:val="left"/>
              <w:rPr>
                <w:rFonts w:eastAsia="Arial Unicode MS"/>
                <w:color w:val="000000"/>
                <w:sz w:val="28"/>
                <w:szCs w:val="28"/>
                <w:lang w:eastAsia="ru-RU"/>
              </w:rPr>
            </w:pPr>
            <w:r w:rsidRPr="00CF2833">
              <w:rPr>
                <w:rFonts w:eastAsia="Times New Roman"/>
                <w:sz w:val="28"/>
                <w:szCs w:val="28"/>
                <w:lang w:eastAsia="ru-RU"/>
              </w:rPr>
              <w:t>Кубановедение</w:t>
            </w:r>
          </w:p>
        </w:tc>
        <w:tc>
          <w:tcPr>
            <w:tcW w:w="878" w:type="dxa"/>
            <w:gridSpan w:val="2"/>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823"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886"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1062" w:type="dxa"/>
            <w:gridSpan w:val="2"/>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1313"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4</w:t>
            </w:r>
          </w:p>
        </w:tc>
      </w:tr>
      <w:tr w:rsidR="00CF2833" w:rsidRPr="00CF2833" w:rsidTr="00CF2833">
        <w:trPr>
          <w:trHeight w:val="381"/>
          <w:jc w:val="center"/>
        </w:trPr>
        <w:tc>
          <w:tcPr>
            <w:tcW w:w="2630" w:type="dxa"/>
            <w:tcBorders>
              <w:top w:val="single" w:sz="4" w:space="0" w:color="auto"/>
              <w:left w:val="single" w:sz="4" w:space="0" w:color="auto"/>
              <w:right w:val="single" w:sz="4" w:space="0" w:color="auto"/>
            </w:tcBorders>
            <w:vAlign w:val="center"/>
          </w:tcPr>
          <w:p w:rsidR="00CF2833" w:rsidRPr="00CF2833" w:rsidRDefault="00CF2833" w:rsidP="00CF2833">
            <w:pPr>
              <w:ind w:firstLine="6"/>
              <w:rPr>
                <w:rFonts w:eastAsia="Times New Roman"/>
                <w:sz w:val="28"/>
                <w:szCs w:val="28"/>
                <w:lang w:eastAsia="ru-RU"/>
              </w:rPr>
            </w:pPr>
            <w:r w:rsidRPr="00CF2833">
              <w:rPr>
                <w:rFonts w:eastAsia="Times New Roman"/>
                <w:sz w:val="28"/>
                <w:szCs w:val="28"/>
                <w:lang w:eastAsia="ru-RU"/>
              </w:rPr>
              <w:t>Итого</w:t>
            </w:r>
          </w:p>
        </w:tc>
        <w:tc>
          <w:tcPr>
            <w:tcW w:w="2841"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rPr>
                <w:rFonts w:eastAsia="Times New Roman"/>
                <w:lang w:eastAsia="ru-RU"/>
              </w:rPr>
            </w:pPr>
            <w:r w:rsidRPr="00CF2833">
              <w:rPr>
                <w:rFonts w:eastAsia="Times New Roman"/>
                <w:lang w:eastAsia="ru-RU"/>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21</w:t>
            </w:r>
          </w:p>
        </w:tc>
        <w:tc>
          <w:tcPr>
            <w:tcW w:w="82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886"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131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90</w:t>
            </w:r>
          </w:p>
        </w:tc>
      </w:tr>
      <w:tr w:rsidR="00CF2833" w:rsidRPr="00CF2833" w:rsidTr="00CF2833">
        <w:trPr>
          <w:trHeight w:val="646"/>
          <w:jc w:val="center"/>
        </w:trPr>
        <w:tc>
          <w:tcPr>
            <w:tcW w:w="2630" w:type="dxa"/>
            <w:tcBorders>
              <w:left w:val="single" w:sz="4" w:space="0" w:color="auto"/>
              <w:right w:val="single" w:sz="4" w:space="0" w:color="auto"/>
            </w:tcBorders>
            <w:vAlign w:val="center"/>
          </w:tcPr>
          <w:p w:rsidR="00CF2833" w:rsidRPr="00CF2833" w:rsidRDefault="00CF2833" w:rsidP="00CF2833">
            <w:pPr>
              <w:jc w:val="left"/>
              <w:rPr>
                <w:rFonts w:eastAsia="Times New Roman"/>
                <w:sz w:val="28"/>
                <w:szCs w:val="28"/>
                <w:lang w:eastAsia="ru-RU"/>
              </w:rPr>
            </w:pPr>
            <w:r w:rsidRPr="00CF2833">
              <w:rPr>
                <w:rFonts w:eastAsia="Times New Roman"/>
                <w:sz w:val="28"/>
                <w:szCs w:val="28"/>
                <w:lang w:eastAsia="ru-RU"/>
              </w:rPr>
              <w:t xml:space="preserve">Максимально допустимая недельная нагрузка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rPr>
                <w:rFonts w:eastAsia="Times New Roman"/>
                <w:lang w:eastAsia="ru-RU"/>
              </w:rPr>
            </w:pPr>
            <w:r w:rsidRPr="00CF2833">
              <w:rPr>
                <w:rFonts w:eastAsia="Times New Roman"/>
                <w:lang w:eastAsia="ru-RU"/>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21</w:t>
            </w:r>
          </w:p>
        </w:tc>
        <w:tc>
          <w:tcPr>
            <w:tcW w:w="82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886"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131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90</w:t>
            </w:r>
          </w:p>
        </w:tc>
      </w:tr>
    </w:tbl>
    <w:p w:rsidR="00CF2833" w:rsidRPr="00CF2833" w:rsidRDefault="00CF2833" w:rsidP="00CF2833">
      <w:pPr>
        <w:spacing w:after="200" w:line="276" w:lineRule="auto"/>
        <w:jc w:val="center"/>
        <w:rPr>
          <w:rFonts w:asciiTheme="minorHAnsi" w:eastAsiaTheme="minorEastAsia" w:hAnsiTheme="minorHAnsi" w:cstheme="minorBidi"/>
          <w:sz w:val="22"/>
          <w:szCs w:val="22"/>
          <w:lang w:eastAsia="ru-RU"/>
        </w:rPr>
      </w:pPr>
    </w:p>
    <w:p w:rsidR="00CF2833" w:rsidRPr="00CF2833" w:rsidRDefault="00CF2833" w:rsidP="00CF2833">
      <w:pPr>
        <w:spacing w:after="200" w:line="276" w:lineRule="auto"/>
        <w:jc w:val="center"/>
        <w:rPr>
          <w:rFonts w:asciiTheme="minorHAnsi" w:eastAsiaTheme="minorEastAsia" w:hAnsiTheme="minorHAnsi" w:cstheme="minorBidi"/>
          <w:sz w:val="22"/>
          <w:szCs w:val="22"/>
          <w:lang w:eastAsia="ru-RU"/>
        </w:rPr>
      </w:pPr>
    </w:p>
    <w:p w:rsidR="00CF2833" w:rsidRPr="00CF2833" w:rsidRDefault="00CF2833" w:rsidP="00CF2833">
      <w:pPr>
        <w:spacing w:after="200" w:line="276" w:lineRule="auto"/>
        <w:jc w:val="center"/>
        <w:rPr>
          <w:rFonts w:asciiTheme="minorHAnsi" w:eastAsiaTheme="minorEastAsia" w:hAnsiTheme="minorHAnsi" w:cstheme="minorBidi"/>
          <w:sz w:val="22"/>
          <w:szCs w:val="22"/>
          <w:lang w:eastAsia="ru-RU"/>
        </w:rPr>
      </w:pPr>
    </w:p>
    <w:p w:rsidR="00CF2833" w:rsidRPr="00CF2833" w:rsidRDefault="00CF2833" w:rsidP="00CF2833">
      <w:pPr>
        <w:spacing w:after="200" w:line="276" w:lineRule="auto"/>
        <w:jc w:val="center"/>
        <w:rPr>
          <w:rFonts w:asciiTheme="minorHAnsi" w:eastAsiaTheme="minorEastAsia" w:hAnsiTheme="minorHAnsi" w:cstheme="minorBidi"/>
          <w:sz w:val="22"/>
          <w:szCs w:val="22"/>
          <w:lang w:eastAsia="ru-RU"/>
        </w:rPr>
      </w:pPr>
    </w:p>
    <w:p w:rsidR="00CF2833" w:rsidRPr="00CF2833" w:rsidRDefault="008F0801" w:rsidP="00CF2833">
      <w:pPr>
        <w:spacing w:after="200" w:line="276" w:lineRule="auto"/>
        <w:jc w:val="center"/>
        <w:rPr>
          <w:rFonts w:asciiTheme="minorHAnsi" w:eastAsiaTheme="minorEastAsia" w:hAnsiTheme="minorHAnsi" w:cstheme="minorBidi"/>
          <w:sz w:val="22"/>
          <w:szCs w:val="22"/>
          <w:lang w:eastAsia="ru-RU"/>
        </w:rPr>
      </w:pPr>
      <w:r>
        <w:rPr>
          <w:rFonts w:asciiTheme="minorHAnsi" w:eastAsiaTheme="minorEastAsia" w:hAnsiTheme="minorHAnsi" w:cstheme="minorBidi"/>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4164330</wp:posOffset>
                </wp:positionH>
                <wp:positionV relativeFrom="paragraph">
                  <wp:posOffset>-81915</wp:posOffset>
                </wp:positionV>
                <wp:extent cx="2376170" cy="529590"/>
                <wp:effectExtent l="1905" t="3810" r="3175"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221" w:rsidRPr="00B27CF4" w:rsidRDefault="000A7221" w:rsidP="00CF2833">
                            <w:pPr>
                              <w:spacing w:line="360" w:lineRule="auto"/>
                              <w:rPr>
                                <w:sz w:val="20"/>
                                <w:szCs w:val="20"/>
                              </w:rPr>
                            </w:pPr>
                            <w:r>
                              <w:rPr>
                                <w:sz w:val="20"/>
                                <w:szCs w:val="20"/>
                              </w:rPr>
                              <w:t>Приложение № 3</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39" type="#_x0000_t202" style="position:absolute;left:0;text-align:left;margin-left:327.9pt;margin-top:-6.45pt;width:187.1pt;height:41.7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M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" stroked="f">
                <v:textbox style="mso-fit-shape-to-text:t">
                  <w:txbxContent>
                    <w:p w:rsidR="000A7221" w:rsidRPr="00B27CF4" w:rsidRDefault="000A7221" w:rsidP="00CF2833">
                      <w:pPr>
                        <w:spacing w:line="360" w:lineRule="auto"/>
                        <w:rPr>
                          <w:sz w:val="20"/>
                          <w:szCs w:val="20"/>
                        </w:rPr>
                      </w:pPr>
                      <w:r>
                        <w:rPr>
                          <w:sz w:val="20"/>
                          <w:szCs w:val="20"/>
                        </w:rPr>
                        <w:t>Приложение № 3</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v:textbox>
              </v:shape>
            </w:pict>
          </mc:Fallback>
        </mc:AlternateContent>
      </w:r>
      <w:r>
        <w:rPr>
          <w:rFonts w:asciiTheme="minorHAnsi" w:eastAsiaTheme="minorEastAsia" w:hAnsiTheme="minorHAnsi" w:cstheme="minorBidi"/>
          <w:noProof/>
          <w:sz w:val="22"/>
          <w:szCs w:val="22"/>
          <w:lang w:eastAsia="ru-RU"/>
        </w:rPr>
        <mc:AlternateContent>
          <mc:Choice Requires="wps">
            <w:drawing>
              <wp:anchor distT="0" distB="0" distL="114300" distR="114300" simplePos="0" relativeHeight="251664384" behindDoc="0" locked="0" layoutInCell="1" allowOverlap="1">
                <wp:simplePos x="0" y="0"/>
                <wp:positionH relativeFrom="column">
                  <wp:posOffset>4164330</wp:posOffset>
                </wp:positionH>
                <wp:positionV relativeFrom="paragraph">
                  <wp:posOffset>-81915</wp:posOffset>
                </wp:positionV>
                <wp:extent cx="2376170" cy="529590"/>
                <wp:effectExtent l="1905" t="3810" r="317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221" w:rsidRPr="00B27CF4" w:rsidRDefault="000A7221" w:rsidP="00CF2833">
                            <w:pPr>
                              <w:spacing w:line="360" w:lineRule="auto"/>
                              <w:rPr>
                                <w:sz w:val="20"/>
                                <w:szCs w:val="20"/>
                              </w:rPr>
                            </w:pPr>
                            <w:r>
                              <w:rPr>
                                <w:sz w:val="20"/>
                                <w:szCs w:val="20"/>
                              </w:rPr>
                              <w:t>Приложение № 3</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40" type="#_x0000_t202" style="position:absolute;left:0;text-align:left;margin-left:327.9pt;margin-top:-6.45pt;width:187.1pt;height:41.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CphQIAABc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10;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" stroked="f">
                <v:textbox style="mso-fit-shape-to-text:t">
                  <w:txbxContent>
                    <w:p w:rsidR="000A7221" w:rsidRPr="00B27CF4" w:rsidRDefault="000A7221" w:rsidP="00CF2833">
                      <w:pPr>
                        <w:spacing w:line="360" w:lineRule="auto"/>
                        <w:rPr>
                          <w:sz w:val="20"/>
                          <w:szCs w:val="20"/>
                        </w:rPr>
                      </w:pPr>
                      <w:r>
                        <w:rPr>
                          <w:sz w:val="20"/>
                          <w:szCs w:val="20"/>
                        </w:rPr>
                        <w:t>Приложение № 3</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v:textbox>
              </v:shape>
            </w:pict>
          </mc:Fallback>
        </mc:AlternateContent>
      </w:r>
    </w:p>
    <w:p w:rsidR="00CF2833" w:rsidRPr="00CF2833" w:rsidRDefault="00CF2833" w:rsidP="00CF2833">
      <w:pPr>
        <w:spacing w:after="200" w:line="276" w:lineRule="auto"/>
        <w:jc w:val="left"/>
        <w:rPr>
          <w:rFonts w:asciiTheme="minorHAnsi" w:eastAsiaTheme="minorEastAsia" w:hAnsiTheme="minorHAnsi" w:cstheme="minorBidi"/>
          <w:sz w:val="22"/>
          <w:szCs w:val="22"/>
          <w:lang w:eastAsia="ru-RU"/>
        </w:rPr>
      </w:pP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Таблица-сетка </w:t>
      </w: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часов учебного плана </w:t>
      </w:r>
      <w:r w:rsidRPr="00CF2833">
        <w:rPr>
          <w:rFonts w:eastAsia="Times New Roman"/>
          <w:b/>
          <w:lang w:eastAsia="ru-RU"/>
        </w:rPr>
        <w:t xml:space="preserve">Муниципального бюджетного общеобразовательного учреждения основной общеобразовательной школы № 23 поселка Узловой муниципального образования Мостовский район </w:t>
      </w:r>
      <w:r w:rsidRPr="00CF2833">
        <w:rPr>
          <w:rFonts w:eastAsia="Times New Roman"/>
          <w:b/>
          <w:szCs w:val="28"/>
          <w:lang w:eastAsia="ru-RU"/>
        </w:rPr>
        <w:t xml:space="preserve">для 3-го класса, </w:t>
      </w: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реализующего федеральный государственный образовательный стандарт </w:t>
      </w:r>
    </w:p>
    <w:p w:rsidR="00CF2833" w:rsidRPr="00CF2833" w:rsidRDefault="00CF2833" w:rsidP="00CF2833">
      <w:pPr>
        <w:spacing w:after="200" w:line="276" w:lineRule="auto"/>
        <w:jc w:val="center"/>
        <w:rPr>
          <w:rFonts w:eastAsia="Times New Roman"/>
          <w:b/>
          <w:szCs w:val="28"/>
          <w:lang w:eastAsia="ru-RU"/>
        </w:rPr>
      </w:pPr>
      <w:r w:rsidRPr="00CF2833">
        <w:rPr>
          <w:rFonts w:eastAsia="Times New Roman"/>
          <w:b/>
          <w:szCs w:val="28"/>
          <w:lang w:eastAsia="ru-RU"/>
        </w:rPr>
        <w:t>начального общего образования в 2017 – 2018 учебном году</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841"/>
        <w:gridCol w:w="811"/>
        <w:gridCol w:w="67"/>
        <w:gridCol w:w="823"/>
        <w:gridCol w:w="886"/>
        <w:gridCol w:w="1006"/>
        <w:gridCol w:w="56"/>
        <w:gridCol w:w="1313"/>
      </w:tblGrid>
      <w:tr w:rsidR="00CF2833" w:rsidRPr="00CF2833" w:rsidTr="00CF2833">
        <w:trPr>
          <w:jc w:val="center"/>
        </w:trPr>
        <w:tc>
          <w:tcPr>
            <w:tcW w:w="2630" w:type="dxa"/>
            <w:vMerge w:val="restart"/>
            <w:vAlign w:val="center"/>
          </w:tcPr>
          <w:p w:rsidR="00CF2833" w:rsidRPr="00CF2833" w:rsidRDefault="00CF2833" w:rsidP="00CF2833">
            <w:pPr>
              <w:jc w:val="center"/>
              <w:rPr>
                <w:rFonts w:eastAsia="Arial Unicode MS"/>
                <w:sz w:val="28"/>
                <w:szCs w:val="28"/>
                <w:lang w:eastAsia="ru-RU"/>
              </w:rPr>
            </w:pPr>
            <w:r w:rsidRPr="00CF2833">
              <w:rPr>
                <w:rFonts w:eastAsia="Arial Unicode MS"/>
                <w:bCs/>
                <w:color w:val="000000"/>
                <w:sz w:val="28"/>
                <w:szCs w:val="28"/>
                <w:lang w:eastAsia="ru-RU"/>
              </w:rPr>
              <w:t>Предметные области</w:t>
            </w:r>
          </w:p>
        </w:tc>
        <w:tc>
          <w:tcPr>
            <w:tcW w:w="2841" w:type="dxa"/>
            <w:vMerge w:val="restart"/>
            <w:tcBorders>
              <w:tr2bl w:val="single" w:sz="4" w:space="0" w:color="auto"/>
            </w:tcBorders>
          </w:tcPr>
          <w:p w:rsidR="00CF2833" w:rsidRPr="00CF2833" w:rsidRDefault="00CF2833" w:rsidP="00CF2833">
            <w:pPr>
              <w:rPr>
                <w:rFonts w:eastAsia="Arial Unicode MS"/>
                <w:bCs/>
                <w:color w:val="000000"/>
                <w:sz w:val="28"/>
                <w:szCs w:val="28"/>
                <w:lang w:eastAsia="ru-RU"/>
              </w:rPr>
            </w:pPr>
            <w:r w:rsidRPr="00CF2833">
              <w:rPr>
                <w:rFonts w:eastAsia="Arial Unicode MS"/>
                <w:bCs/>
                <w:color w:val="000000"/>
                <w:sz w:val="28"/>
                <w:szCs w:val="28"/>
                <w:lang w:eastAsia="ru-RU"/>
              </w:rPr>
              <w:t xml:space="preserve">Учебные </w:t>
            </w:r>
          </w:p>
          <w:p w:rsidR="00CF2833" w:rsidRPr="00CF2833" w:rsidRDefault="00CF2833" w:rsidP="00CF2833">
            <w:pPr>
              <w:rPr>
                <w:rFonts w:eastAsia="Arial Unicode MS"/>
                <w:sz w:val="28"/>
                <w:szCs w:val="28"/>
                <w:lang w:eastAsia="ru-RU"/>
              </w:rPr>
            </w:pPr>
            <w:r w:rsidRPr="00CF2833">
              <w:rPr>
                <w:rFonts w:eastAsia="Arial Unicode MS"/>
                <w:bCs/>
                <w:color w:val="000000"/>
                <w:sz w:val="28"/>
                <w:szCs w:val="28"/>
                <w:lang w:eastAsia="ru-RU"/>
              </w:rPr>
              <w:t>предметы</w:t>
            </w:r>
          </w:p>
          <w:p w:rsidR="00CF2833" w:rsidRPr="00CF2833" w:rsidRDefault="00CF2833" w:rsidP="00CF2833">
            <w:pPr>
              <w:jc w:val="right"/>
              <w:rPr>
                <w:rFonts w:eastAsia="Arial Unicode MS"/>
                <w:sz w:val="28"/>
                <w:szCs w:val="28"/>
                <w:lang w:eastAsia="ru-RU"/>
              </w:rPr>
            </w:pPr>
            <w:r w:rsidRPr="00CF2833">
              <w:rPr>
                <w:rFonts w:eastAsia="Arial Unicode MS"/>
                <w:bCs/>
                <w:color w:val="000000"/>
                <w:sz w:val="28"/>
                <w:szCs w:val="28"/>
                <w:lang w:eastAsia="ru-RU"/>
              </w:rPr>
              <w:t>Классы</w:t>
            </w:r>
          </w:p>
        </w:tc>
        <w:tc>
          <w:tcPr>
            <w:tcW w:w="3593" w:type="dxa"/>
            <w:gridSpan w:val="5"/>
            <w:vAlign w:val="center"/>
          </w:tcPr>
          <w:p w:rsidR="00CF2833" w:rsidRPr="00CF2833" w:rsidRDefault="00CF2833" w:rsidP="00CF2833">
            <w:pPr>
              <w:jc w:val="center"/>
              <w:rPr>
                <w:rFonts w:eastAsia="Arial Unicode MS"/>
                <w:b/>
                <w:sz w:val="28"/>
                <w:szCs w:val="28"/>
                <w:lang w:eastAsia="ru-RU"/>
              </w:rPr>
            </w:pPr>
            <w:r w:rsidRPr="00CF2833">
              <w:rPr>
                <w:rFonts w:eastAsia="Arial Unicode MS"/>
                <w:bCs/>
                <w:color w:val="000000"/>
                <w:sz w:val="28"/>
                <w:szCs w:val="28"/>
                <w:lang w:eastAsia="ru-RU"/>
              </w:rPr>
              <w:t>Количество часов в неделю</w:t>
            </w:r>
          </w:p>
        </w:tc>
        <w:tc>
          <w:tcPr>
            <w:tcW w:w="1369" w:type="dxa"/>
            <w:gridSpan w:val="2"/>
            <w:vMerge w:val="restart"/>
            <w:vAlign w:val="center"/>
          </w:tcPr>
          <w:p w:rsidR="00CF2833" w:rsidRPr="00CF2833" w:rsidRDefault="00CF2833" w:rsidP="00CF2833">
            <w:pPr>
              <w:jc w:val="center"/>
              <w:rPr>
                <w:rFonts w:eastAsia="Arial Unicode MS"/>
                <w:b/>
                <w:sz w:val="28"/>
                <w:szCs w:val="28"/>
                <w:lang w:eastAsia="ru-RU"/>
              </w:rPr>
            </w:pPr>
            <w:r w:rsidRPr="00CF2833">
              <w:rPr>
                <w:rFonts w:eastAsia="Arial Unicode MS"/>
                <w:bCs/>
                <w:color w:val="000000"/>
                <w:sz w:val="28"/>
                <w:szCs w:val="28"/>
                <w:lang w:eastAsia="ru-RU"/>
              </w:rPr>
              <w:t>Всего часов</w:t>
            </w:r>
          </w:p>
        </w:tc>
      </w:tr>
      <w:tr w:rsidR="00CF2833" w:rsidRPr="00CF2833" w:rsidTr="00CF2833">
        <w:trPr>
          <w:trHeight w:val="727"/>
          <w:jc w:val="center"/>
        </w:trPr>
        <w:tc>
          <w:tcPr>
            <w:tcW w:w="2630" w:type="dxa"/>
            <w:vMerge/>
          </w:tcPr>
          <w:p w:rsidR="00CF2833" w:rsidRPr="00CF2833" w:rsidRDefault="00CF2833" w:rsidP="00CF2833">
            <w:pPr>
              <w:rPr>
                <w:rFonts w:eastAsia="Arial Unicode MS"/>
                <w:sz w:val="28"/>
                <w:szCs w:val="28"/>
                <w:lang w:eastAsia="ru-RU"/>
              </w:rPr>
            </w:pPr>
          </w:p>
        </w:tc>
        <w:tc>
          <w:tcPr>
            <w:tcW w:w="2841" w:type="dxa"/>
            <w:vMerge/>
            <w:tcBorders>
              <w:tr2bl w:val="single" w:sz="4" w:space="0" w:color="auto"/>
            </w:tcBorders>
          </w:tcPr>
          <w:p w:rsidR="00CF2833" w:rsidRPr="00CF2833" w:rsidRDefault="00CF2833" w:rsidP="00CF2833">
            <w:pPr>
              <w:rPr>
                <w:rFonts w:eastAsia="Arial Unicode MS"/>
                <w:sz w:val="28"/>
                <w:szCs w:val="28"/>
                <w:lang w:eastAsia="ru-RU"/>
              </w:rPr>
            </w:pPr>
          </w:p>
        </w:tc>
        <w:tc>
          <w:tcPr>
            <w:tcW w:w="811"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w:t>
            </w:r>
          </w:p>
        </w:tc>
        <w:tc>
          <w:tcPr>
            <w:tcW w:w="890" w:type="dxa"/>
            <w:gridSpan w:val="2"/>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II</w:t>
            </w:r>
          </w:p>
        </w:tc>
        <w:tc>
          <w:tcPr>
            <w:tcW w:w="886"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III</w:t>
            </w:r>
          </w:p>
        </w:tc>
        <w:tc>
          <w:tcPr>
            <w:tcW w:w="1006"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IV</w:t>
            </w:r>
          </w:p>
        </w:tc>
        <w:tc>
          <w:tcPr>
            <w:tcW w:w="1369" w:type="dxa"/>
            <w:gridSpan w:val="2"/>
            <w:vMerge/>
          </w:tcPr>
          <w:p w:rsidR="00CF2833" w:rsidRPr="00CF2833" w:rsidRDefault="00CF2833" w:rsidP="00CF2833">
            <w:pPr>
              <w:rPr>
                <w:rFonts w:eastAsia="Arial Unicode MS"/>
                <w:b/>
                <w:sz w:val="28"/>
                <w:szCs w:val="28"/>
                <w:lang w:eastAsia="ru-RU"/>
              </w:rPr>
            </w:pPr>
          </w:p>
        </w:tc>
      </w:tr>
      <w:tr w:rsidR="00CF2833" w:rsidRPr="00CF2833" w:rsidTr="00CF2833">
        <w:trPr>
          <w:trHeight w:val="403"/>
          <w:jc w:val="center"/>
        </w:trPr>
        <w:tc>
          <w:tcPr>
            <w:tcW w:w="10433" w:type="dxa"/>
            <w:gridSpan w:val="9"/>
            <w:vAlign w:val="center"/>
          </w:tcPr>
          <w:p w:rsidR="00CF2833" w:rsidRPr="00CF2833" w:rsidRDefault="00CF2833" w:rsidP="00CF2833">
            <w:pPr>
              <w:jc w:val="left"/>
              <w:rPr>
                <w:rFonts w:eastAsia="Arial Unicode MS"/>
                <w:sz w:val="28"/>
                <w:szCs w:val="28"/>
                <w:lang w:eastAsia="ru-RU"/>
              </w:rPr>
            </w:pPr>
            <w:r w:rsidRPr="00CF2833">
              <w:rPr>
                <w:rFonts w:eastAsia="Arial Unicode MS"/>
                <w:i/>
                <w:color w:val="000000"/>
                <w:sz w:val="28"/>
                <w:szCs w:val="28"/>
                <w:lang w:eastAsia="ru-RU"/>
              </w:rPr>
              <w:t>Обязательная часть (федеральный компонент)</w:t>
            </w:r>
          </w:p>
        </w:tc>
      </w:tr>
      <w:tr w:rsidR="00CF2833" w:rsidRPr="00CF2833" w:rsidTr="00CF2833">
        <w:trPr>
          <w:trHeight w:val="409"/>
          <w:jc w:val="center"/>
        </w:trPr>
        <w:tc>
          <w:tcPr>
            <w:tcW w:w="2630" w:type="dxa"/>
            <w:vMerge w:val="restart"/>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Филология</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Русский язык</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4,5</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19,5</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Литературное чтение</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 xml:space="preserve"> 3,5 </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15,5</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Английский язык</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6</w:t>
            </w:r>
          </w:p>
        </w:tc>
      </w:tr>
      <w:tr w:rsidR="00CF2833" w:rsidRPr="00CF2833" w:rsidTr="00CF2833">
        <w:trPr>
          <w:trHeight w:val="428"/>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Математика и информатика</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Математика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16</w:t>
            </w:r>
          </w:p>
        </w:tc>
      </w:tr>
      <w:tr w:rsidR="00CF2833" w:rsidRPr="00CF2833" w:rsidTr="00CF2833">
        <w:trPr>
          <w:trHeight w:val="622"/>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Обществознание и естествознание</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Окружающий мир</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Основы религиозных культур и светской этики</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Основы религиозных культур и светской этики</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r>
      <w:tr w:rsidR="00CF2833" w:rsidRPr="00CF2833" w:rsidTr="00CF2833">
        <w:trPr>
          <w:jc w:val="center"/>
        </w:trPr>
        <w:tc>
          <w:tcPr>
            <w:tcW w:w="2630" w:type="dxa"/>
            <w:vMerge w:val="restart"/>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Искусство</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Музыка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Изобразительное искусство</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Технология</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Технология</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Физическая культура</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Физическая культура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12</w:t>
            </w:r>
          </w:p>
        </w:tc>
      </w:tr>
      <w:tr w:rsidR="00CF2833" w:rsidRPr="00CF2833" w:rsidTr="00CF2833">
        <w:trPr>
          <w:jc w:val="center"/>
        </w:trPr>
        <w:tc>
          <w:tcPr>
            <w:tcW w:w="2630" w:type="dxa"/>
          </w:tcPr>
          <w:p w:rsidR="00CF2833" w:rsidRPr="00CF2833" w:rsidRDefault="00CF2833" w:rsidP="00CF2833">
            <w:pPr>
              <w:jc w:val="left"/>
              <w:rPr>
                <w:rFonts w:eastAsia="Arial Unicode MS"/>
                <w:color w:val="000000"/>
                <w:sz w:val="28"/>
                <w:szCs w:val="28"/>
                <w:lang w:eastAsia="ru-RU"/>
              </w:rPr>
            </w:pPr>
            <w:r w:rsidRPr="00CF2833">
              <w:rPr>
                <w:rFonts w:eastAsia="Arial Unicode MS"/>
                <w:color w:val="000000"/>
                <w:sz w:val="28"/>
                <w:szCs w:val="28"/>
                <w:lang w:eastAsia="ru-RU"/>
              </w:rPr>
              <w:t>Итого</w:t>
            </w:r>
          </w:p>
        </w:tc>
        <w:tc>
          <w:tcPr>
            <w:tcW w:w="2841" w:type="dxa"/>
            <w:vAlign w:val="center"/>
          </w:tcPr>
          <w:p w:rsidR="00CF2833" w:rsidRPr="00CF2833" w:rsidRDefault="00CF2833" w:rsidP="00CF2833">
            <w:pPr>
              <w:jc w:val="left"/>
              <w:rPr>
                <w:rFonts w:eastAsia="Arial Unicode MS"/>
                <w:color w:val="000000"/>
                <w:sz w:val="28"/>
                <w:szCs w:val="28"/>
                <w:lang w:eastAsia="ru-RU"/>
              </w:rPr>
            </w:pPr>
            <w:r w:rsidRPr="00CF2833">
              <w:rPr>
                <w:rFonts w:eastAsia="Arial Unicode MS"/>
                <w:color w:val="000000"/>
                <w:sz w:val="28"/>
                <w:szCs w:val="28"/>
                <w:lang w:eastAsia="ru-RU"/>
              </w:rPr>
              <w:t>при 5-дневной неделе</w:t>
            </w:r>
          </w:p>
        </w:tc>
        <w:tc>
          <w:tcPr>
            <w:tcW w:w="878" w:type="dxa"/>
            <w:gridSpan w:val="2"/>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20</w:t>
            </w:r>
          </w:p>
        </w:tc>
        <w:tc>
          <w:tcPr>
            <w:tcW w:w="823"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886"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1062" w:type="dxa"/>
            <w:gridSpan w:val="2"/>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1313"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86</w:t>
            </w:r>
          </w:p>
        </w:tc>
      </w:tr>
      <w:tr w:rsidR="00CF2833" w:rsidRPr="00CF2833" w:rsidTr="00CF2833">
        <w:trPr>
          <w:jc w:val="center"/>
        </w:trPr>
        <w:tc>
          <w:tcPr>
            <w:tcW w:w="10433" w:type="dxa"/>
            <w:gridSpan w:val="9"/>
          </w:tcPr>
          <w:p w:rsidR="00CF2833" w:rsidRPr="00CF2833" w:rsidRDefault="00CF2833" w:rsidP="00CF2833">
            <w:pPr>
              <w:jc w:val="center"/>
              <w:rPr>
                <w:rFonts w:eastAsia="Times New Roman"/>
                <w:sz w:val="28"/>
                <w:szCs w:val="28"/>
                <w:lang w:eastAsia="ru-RU"/>
              </w:rPr>
            </w:pPr>
            <w:r w:rsidRPr="00CF2833">
              <w:rPr>
                <w:rFonts w:eastAsia="Arial Unicode MS"/>
                <w:color w:val="000000"/>
                <w:sz w:val="28"/>
                <w:szCs w:val="28"/>
                <w:lang w:eastAsia="ru-RU"/>
              </w:rPr>
              <w:t>Часть, формируемая участниками образовательного процесса (компонент образовательного учреждения)</w:t>
            </w:r>
          </w:p>
        </w:tc>
      </w:tr>
      <w:tr w:rsidR="00CF2833" w:rsidRPr="00CF2833" w:rsidTr="00CF2833">
        <w:trPr>
          <w:jc w:val="center"/>
        </w:trPr>
        <w:tc>
          <w:tcPr>
            <w:tcW w:w="2630" w:type="dxa"/>
          </w:tcPr>
          <w:p w:rsidR="00CF2833" w:rsidRPr="00CF2833" w:rsidRDefault="00CF2833" w:rsidP="00CF2833">
            <w:pPr>
              <w:jc w:val="left"/>
              <w:rPr>
                <w:rFonts w:eastAsia="Arial Unicode MS"/>
                <w:color w:val="000000"/>
                <w:sz w:val="28"/>
                <w:szCs w:val="28"/>
                <w:lang w:eastAsia="ru-RU"/>
              </w:rPr>
            </w:pPr>
          </w:p>
        </w:tc>
        <w:tc>
          <w:tcPr>
            <w:tcW w:w="2841" w:type="dxa"/>
            <w:vAlign w:val="center"/>
          </w:tcPr>
          <w:p w:rsidR="00CF2833" w:rsidRPr="00CF2833" w:rsidRDefault="00CF2833" w:rsidP="00CF2833">
            <w:pPr>
              <w:jc w:val="left"/>
              <w:rPr>
                <w:rFonts w:eastAsia="Arial Unicode MS"/>
                <w:color w:val="000000"/>
                <w:sz w:val="28"/>
                <w:szCs w:val="28"/>
                <w:lang w:eastAsia="ru-RU"/>
              </w:rPr>
            </w:pPr>
            <w:r w:rsidRPr="00CF2833">
              <w:rPr>
                <w:rFonts w:eastAsia="Times New Roman"/>
                <w:sz w:val="28"/>
                <w:szCs w:val="28"/>
                <w:lang w:eastAsia="ru-RU"/>
              </w:rPr>
              <w:t>Кубановедение</w:t>
            </w:r>
          </w:p>
        </w:tc>
        <w:tc>
          <w:tcPr>
            <w:tcW w:w="878" w:type="dxa"/>
            <w:gridSpan w:val="2"/>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823"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886"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1062" w:type="dxa"/>
            <w:gridSpan w:val="2"/>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1313"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4</w:t>
            </w:r>
          </w:p>
        </w:tc>
      </w:tr>
      <w:tr w:rsidR="00CF2833" w:rsidRPr="00CF2833" w:rsidTr="00CF2833">
        <w:trPr>
          <w:trHeight w:val="381"/>
          <w:jc w:val="center"/>
        </w:trPr>
        <w:tc>
          <w:tcPr>
            <w:tcW w:w="2630" w:type="dxa"/>
            <w:tcBorders>
              <w:top w:val="single" w:sz="4" w:space="0" w:color="auto"/>
              <w:left w:val="single" w:sz="4" w:space="0" w:color="auto"/>
              <w:right w:val="single" w:sz="4" w:space="0" w:color="auto"/>
            </w:tcBorders>
            <w:vAlign w:val="center"/>
          </w:tcPr>
          <w:p w:rsidR="00CF2833" w:rsidRPr="00CF2833" w:rsidRDefault="00CF2833" w:rsidP="00CF2833">
            <w:pPr>
              <w:ind w:firstLine="6"/>
              <w:rPr>
                <w:rFonts w:eastAsia="Times New Roman"/>
                <w:sz w:val="28"/>
                <w:szCs w:val="28"/>
                <w:lang w:eastAsia="ru-RU"/>
              </w:rPr>
            </w:pPr>
            <w:r w:rsidRPr="00CF2833">
              <w:rPr>
                <w:rFonts w:eastAsia="Times New Roman"/>
                <w:sz w:val="28"/>
                <w:szCs w:val="28"/>
                <w:lang w:eastAsia="ru-RU"/>
              </w:rPr>
              <w:t>Итого</w:t>
            </w:r>
          </w:p>
        </w:tc>
        <w:tc>
          <w:tcPr>
            <w:tcW w:w="2841"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rPr>
                <w:rFonts w:eastAsia="Times New Roman"/>
                <w:lang w:eastAsia="ru-RU"/>
              </w:rPr>
            </w:pPr>
            <w:r w:rsidRPr="00CF2833">
              <w:rPr>
                <w:rFonts w:eastAsia="Times New Roman"/>
                <w:lang w:eastAsia="ru-RU"/>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21</w:t>
            </w:r>
          </w:p>
        </w:tc>
        <w:tc>
          <w:tcPr>
            <w:tcW w:w="82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886"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131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90</w:t>
            </w:r>
          </w:p>
        </w:tc>
      </w:tr>
      <w:tr w:rsidR="00CF2833" w:rsidRPr="00CF2833" w:rsidTr="00CF2833">
        <w:trPr>
          <w:trHeight w:val="646"/>
          <w:jc w:val="center"/>
        </w:trPr>
        <w:tc>
          <w:tcPr>
            <w:tcW w:w="2630" w:type="dxa"/>
            <w:tcBorders>
              <w:left w:val="single" w:sz="4" w:space="0" w:color="auto"/>
              <w:right w:val="single" w:sz="4" w:space="0" w:color="auto"/>
            </w:tcBorders>
            <w:vAlign w:val="center"/>
          </w:tcPr>
          <w:p w:rsidR="00CF2833" w:rsidRPr="00CF2833" w:rsidRDefault="00CF2833" w:rsidP="00CF2833">
            <w:pPr>
              <w:jc w:val="left"/>
              <w:rPr>
                <w:rFonts w:eastAsia="Times New Roman"/>
                <w:sz w:val="28"/>
                <w:szCs w:val="28"/>
                <w:lang w:eastAsia="ru-RU"/>
              </w:rPr>
            </w:pPr>
            <w:r w:rsidRPr="00CF2833">
              <w:rPr>
                <w:rFonts w:eastAsia="Times New Roman"/>
                <w:sz w:val="28"/>
                <w:szCs w:val="28"/>
                <w:lang w:eastAsia="ru-RU"/>
              </w:rPr>
              <w:t xml:space="preserve">Максимально допустимая недельная нагрузка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rPr>
                <w:rFonts w:eastAsia="Times New Roman"/>
                <w:lang w:eastAsia="ru-RU"/>
              </w:rPr>
            </w:pPr>
            <w:r w:rsidRPr="00CF2833">
              <w:rPr>
                <w:rFonts w:eastAsia="Times New Roman"/>
                <w:lang w:eastAsia="ru-RU"/>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21</w:t>
            </w:r>
          </w:p>
        </w:tc>
        <w:tc>
          <w:tcPr>
            <w:tcW w:w="82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886"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131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90</w:t>
            </w:r>
          </w:p>
        </w:tc>
      </w:tr>
    </w:tbl>
    <w:p w:rsidR="00CF2833" w:rsidRPr="00CF2833" w:rsidRDefault="00CF2833" w:rsidP="00CF2833">
      <w:pPr>
        <w:spacing w:after="200" w:line="276" w:lineRule="auto"/>
        <w:jc w:val="center"/>
        <w:rPr>
          <w:rFonts w:asciiTheme="minorHAnsi" w:eastAsiaTheme="minorEastAsia" w:hAnsiTheme="minorHAnsi" w:cstheme="minorBidi"/>
          <w:sz w:val="22"/>
          <w:szCs w:val="22"/>
          <w:lang w:eastAsia="ru-RU"/>
        </w:rPr>
      </w:pPr>
    </w:p>
    <w:p w:rsidR="00CF2833" w:rsidRPr="00CF2833" w:rsidRDefault="00CF2833" w:rsidP="00CF2833">
      <w:pPr>
        <w:spacing w:after="200" w:line="276" w:lineRule="auto"/>
        <w:jc w:val="center"/>
        <w:rPr>
          <w:rFonts w:asciiTheme="minorHAnsi" w:eastAsiaTheme="minorEastAsia" w:hAnsiTheme="minorHAnsi" w:cstheme="minorBidi"/>
          <w:sz w:val="22"/>
          <w:szCs w:val="22"/>
          <w:lang w:eastAsia="ru-RU"/>
        </w:rPr>
      </w:pPr>
    </w:p>
    <w:p w:rsidR="00CF2833" w:rsidRPr="00CF2833" w:rsidRDefault="00CF2833" w:rsidP="00CF2833">
      <w:pPr>
        <w:spacing w:after="200" w:line="276" w:lineRule="auto"/>
        <w:jc w:val="center"/>
        <w:rPr>
          <w:rFonts w:asciiTheme="minorHAnsi" w:eastAsiaTheme="minorEastAsia" w:hAnsiTheme="minorHAnsi" w:cstheme="minorBidi"/>
          <w:sz w:val="22"/>
          <w:szCs w:val="22"/>
          <w:lang w:eastAsia="ru-RU"/>
        </w:rPr>
      </w:pPr>
    </w:p>
    <w:p w:rsidR="00CF2833" w:rsidRPr="00CF2833" w:rsidRDefault="00CF2833" w:rsidP="00CF2833">
      <w:pPr>
        <w:spacing w:after="200" w:line="276" w:lineRule="auto"/>
        <w:jc w:val="center"/>
        <w:rPr>
          <w:rFonts w:asciiTheme="minorHAnsi" w:eastAsiaTheme="minorEastAsia" w:hAnsiTheme="minorHAnsi" w:cstheme="minorBidi"/>
          <w:sz w:val="22"/>
          <w:szCs w:val="22"/>
          <w:lang w:eastAsia="ru-RU"/>
        </w:rPr>
      </w:pPr>
    </w:p>
    <w:p w:rsidR="00CF2833" w:rsidRPr="00CF2833" w:rsidRDefault="008F0801" w:rsidP="00CF2833">
      <w:pPr>
        <w:spacing w:after="200" w:line="276" w:lineRule="auto"/>
        <w:jc w:val="center"/>
        <w:rPr>
          <w:rFonts w:asciiTheme="minorHAnsi" w:eastAsiaTheme="minorEastAsia" w:hAnsiTheme="minorHAnsi" w:cstheme="minorBidi"/>
          <w:sz w:val="22"/>
          <w:szCs w:val="22"/>
          <w:lang w:eastAsia="ru-RU"/>
        </w:rPr>
      </w:pPr>
      <w:r>
        <w:rPr>
          <w:rFonts w:asciiTheme="minorHAnsi" w:eastAsiaTheme="minorEastAsia" w:hAnsiTheme="minorHAnsi" w:cstheme="minorBidi"/>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3945255</wp:posOffset>
                </wp:positionH>
                <wp:positionV relativeFrom="paragraph">
                  <wp:posOffset>-196215</wp:posOffset>
                </wp:positionV>
                <wp:extent cx="2376170" cy="529590"/>
                <wp:effectExtent l="1905" t="3810" r="317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221" w:rsidRPr="00B27CF4" w:rsidRDefault="000A7221" w:rsidP="00CF2833">
                            <w:pPr>
                              <w:spacing w:line="360" w:lineRule="auto"/>
                              <w:rPr>
                                <w:sz w:val="20"/>
                                <w:szCs w:val="20"/>
                              </w:rPr>
                            </w:pPr>
                            <w:r>
                              <w:rPr>
                                <w:sz w:val="20"/>
                                <w:szCs w:val="20"/>
                              </w:rPr>
                              <w:t>Приложение № 4</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41" type="#_x0000_t202" style="position:absolute;left:0;text-align:left;margin-left:310.65pt;margin-top:-15.45pt;width:187.1pt;height:41.7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JBhQIAABg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" stroked="f">
                <v:textbox style="mso-fit-shape-to-text:t">
                  <w:txbxContent>
                    <w:p w:rsidR="000A7221" w:rsidRPr="00B27CF4" w:rsidRDefault="000A7221" w:rsidP="00CF2833">
                      <w:pPr>
                        <w:spacing w:line="360" w:lineRule="auto"/>
                        <w:rPr>
                          <w:sz w:val="20"/>
                          <w:szCs w:val="20"/>
                        </w:rPr>
                      </w:pPr>
                      <w:r>
                        <w:rPr>
                          <w:sz w:val="20"/>
                          <w:szCs w:val="20"/>
                        </w:rPr>
                        <w:t>Приложение № 4</w:t>
                      </w:r>
                    </w:p>
                    <w:p w:rsidR="000A7221" w:rsidRPr="00B27CF4" w:rsidRDefault="000A7221" w:rsidP="00CF2833">
                      <w:pPr>
                        <w:spacing w:line="360" w:lineRule="auto"/>
                        <w:rPr>
                          <w:sz w:val="20"/>
                          <w:szCs w:val="20"/>
                        </w:rPr>
                      </w:pPr>
                      <w:r>
                        <w:rPr>
                          <w:sz w:val="20"/>
                          <w:szCs w:val="20"/>
                        </w:rPr>
                        <w:t xml:space="preserve">к </w:t>
                      </w:r>
                      <w:r w:rsidRPr="00B27CF4">
                        <w:rPr>
                          <w:sz w:val="20"/>
                          <w:szCs w:val="20"/>
                        </w:rPr>
                        <w:t>учебному плану МБОУ ООШ № 23</w:t>
                      </w:r>
                    </w:p>
                  </w:txbxContent>
                </v:textbox>
              </v:shape>
            </w:pict>
          </mc:Fallback>
        </mc:AlternateContent>
      </w:r>
    </w:p>
    <w:p w:rsidR="00CF2833" w:rsidRPr="00CF2833" w:rsidRDefault="00CF2833" w:rsidP="00CF2833">
      <w:pPr>
        <w:spacing w:after="200" w:line="276" w:lineRule="auto"/>
        <w:jc w:val="left"/>
        <w:rPr>
          <w:rFonts w:asciiTheme="minorHAnsi" w:eastAsiaTheme="minorEastAsia" w:hAnsiTheme="minorHAnsi" w:cstheme="minorBidi"/>
          <w:sz w:val="22"/>
          <w:szCs w:val="22"/>
          <w:lang w:eastAsia="ru-RU"/>
        </w:rPr>
      </w:pP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Таблица-сетка </w:t>
      </w: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часов учебного плана </w:t>
      </w:r>
      <w:r w:rsidRPr="00CF2833">
        <w:rPr>
          <w:rFonts w:eastAsia="Times New Roman"/>
          <w:b/>
          <w:lang w:eastAsia="ru-RU"/>
        </w:rPr>
        <w:t xml:space="preserve">Муниципального бюджетного общеобразовательного учреждения основной общеобразовательной школы № 23 поселка Узловой муниципального образования Мостовский район </w:t>
      </w:r>
      <w:r w:rsidRPr="00CF2833">
        <w:rPr>
          <w:rFonts w:eastAsia="Times New Roman"/>
          <w:b/>
          <w:szCs w:val="28"/>
          <w:lang w:eastAsia="ru-RU"/>
        </w:rPr>
        <w:t xml:space="preserve">для 4-го класса, </w:t>
      </w:r>
    </w:p>
    <w:p w:rsidR="00CF2833" w:rsidRPr="00CF2833" w:rsidRDefault="00CF2833" w:rsidP="00CF2833">
      <w:pPr>
        <w:jc w:val="center"/>
        <w:rPr>
          <w:rFonts w:eastAsia="Times New Roman"/>
          <w:b/>
          <w:szCs w:val="28"/>
          <w:lang w:eastAsia="ru-RU"/>
        </w:rPr>
      </w:pPr>
      <w:r w:rsidRPr="00CF2833">
        <w:rPr>
          <w:rFonts w:eastAsia="Times New Roman"/>
          <w:b/>
          <w:szCs w:val="28"/>
          <w:lang w:eastAsia="ru-RU"/>
        </w:rPr>
        <w:t xml:space="preserve">реализующего федеральный государственный образовательный стандарт </w:t>
      </w:r>
    </w:p>
    <w:p w:rsidR="00CF2833" w:rsidRPr="00CF2833" w:rsidRDefault="00CF2833" w:rsidP="00CF2833">
      <w:pPr>
        <w:spacing w:after="200" w:line="276" w:lineRule="auto"/>
        <w:jc w:val="center"/>
        <w:rPr>
          <w:rFonts w:eastAsia="Times New Roman"/>
          <w:b/>
          <w:szCs w:val="28"/>
          <w:lang w:eastAsia="ru-RU"/>
        </w:rPr>
      </w:pPr>
      <w:r w:rsidRPr="00CF2833">
        <w:rPr>
          <w:rFonts w:eastAsia="Times New Roman"/>
          <w:b/>
          <w:szCs w:val="28"/>
          <w:lang w:eastAsia="ru-RU"/>
        </w:rPr>
        <w:t>начального общего образования в 2017 – 2018 учебном году</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841"/>
        <w:gridCol w:w="811"/>
        <w:gridCol w:w="67"/>
        <w:gridCol w:w="823"/>
        <w:gridCol w:w="886"/>
        <w:gridCol w:w="1006"/>
        <w:gridCol w:w="56"/>
        <w:gridCol w:w="1313"/>
      </w:tblGrid>
      <w:tr w:rsidR="00CF2833" w:rsidRPr="00CF2833" w:rsidTr="00CF2833">
        <w:trPr>
          <w:jc w:val="center"/>
        </w:trPr>
        <w:tc>
          <w:tcPr>
            <w:tcW w:w="2630" w:type="dxa"/>
            <w:vMerge w:val="restart"/>
            <w:vAlign w:val="center"/>
          </w:tcPr>
          <w:p w:rsidR="00CF2833" w:rsidRPr="00CF2833" w:rsidRDefault="00CF2833" w:rsidP="00CF2833">
            <w:pPr>
              <w:jc w:val="center"/>
              <w:rPr>
                <w:rFonts w:eastAsia="Arial Unicode MS"/>
                <w:sz w:val="28"/>
                <w:szCs w:val="28"/>
                <w:lang w:eastAsia="ru-RU"/>
              </w:rPr>
            </w:pPr>
            <w:r w:rsidRPr="00CF2833">
              <w:rPr>
                <w:rFonts w:eastAsia="Arial Unicode MS"/>
                <w:bCs/>
                <w:color w:val="000000"/>
                <w:sz w:val="28"/>
                <w:szCs w:val="28"/>
                <w:lang w:eastAsia="ru-RU"/>
              </w:rPr>
              <w:t>Предметные области</w:t>
            </w:r>
          </w:p>
        </w:tc>
        <w:tc>
          <w:tcPr>
            <w:tcW w:w="2841" w:type="dxa"/>
            <w:vMerge w:val="restart"/>
            <w:tcBorders>
              <w:tr2bl w:val="single" w:sz="4" w:space="0" w:color="auto"/>
            </w:tcBorders>
          </w:tcPr>
          <w:p w:rsidR="00CF2833" w:rsidRPr="00CF2833" w:rsidRDefault="00CF2833" w:rsidP="00CF2833">
            <w:pPr>
              <w:rPr>
                <w:rFonts w:eastAsia="Arial Unicode MS"/>
                <w:bCs/>
                <w:color w:val="000000"/>
                <w:sz w:val="28"/>
                <w:szCs w:val="28"/>
                <w:lang w:eastAsia="ru-RU"/>
              </w:rPr>
            </w:pPr>
            <w:r w:rsidRPr="00CF2833">
              <w:rPr>
                <w:rFonts w:eastAsia="Arial Unicode MS"/>
                <w:bCs/>
                <w:color w:val="000000"/>
                <w:sz w:val="28"/>
                <w:szCs w:val="28"/>
                <w:lang w:eastAsia="ru-RU"/>
              </w:rPr>
              <w:t xml:space="preserve">Учебные </w:t>
            </w:r>
          </w:p>
          <w:p w:rsidR="00CF2833" w:rsidRPr="00CF2833" w:rsidRDefault="00CF2833" w:rsidP="00CF2833">
            <w:pPr>
              <w:rPr>
                <w:rFonts w:eastAsia="Arial Unicode MS"/>
                <w:sz w:val="28"/>
                <w:szCs w:val="28"/>
                <w:lang w:eastAsia="ru-RU"/>
              </w:rPr>
            </w:pPr>
            <w:r w:rsidRPr="00CF2833">
              <w:rPr>
                <w:rFonts w:eastAsia="Arial Unicode MS"/>
                <w:bCs/>
                <w:color w:val="000000"/>
                <w:sz w:val="28"/>
                <w:szCs w:val="28"/>
                <w:lang w:eastAsia="ru-RU"/>
              </w:rPr>
              <w:t>предметы</w:t>
            </w:r>
          </w:p>
          <w:p w:rsidR="00CF2833" w:rsidRPr="00CF2833" w:rsidRDefault="00CF2833" w:rsidP="00CF2833">
            <w:pPr>
              <w:jc w:val="right"/>
              <w:rPr>
                <w:rFonts w:eastAsia="Arial Unicode MS"/>
                <w:sz w:val="28"/>
                <w:szCs w:val="28"/>
                <w:lang w:eastAsia="ru-RU"/>
              </w:rPr>
            </w:pPr>
            <w:r w:rsidRPr="00CF2833">
              <w:rPr>
                <w:rFonts w:eastAsia="Arial Unicode MS"/>
                <w:bCs/>
                <w:color w:val="000000"/>
                <w:sz w:val="28"/>
                <w:szCs w:val="28"/>
                <w:lang w:eastAsia="ru-RU"/>
              </w:rPr>
              <w:t>Классы</w:t>
            </w:r>
          </w:p>
        </w:tc>
        <w:tc>
          <w:tcPr>
            <w:tcW w:w="3593" w:type="dxa"/>
            <w:gridSpan w:val="5"/>
            <w:vAlign w:val="center"/>
          </w:tcPr>
          <w:p w:rsidR="00CF2833" w:rsidRPr="00CF2833" w:rsidRDefault="00CF2833" w:rsidP="00CF2833">
            <w:pPr>
              <w:jc w:val="center"/>
              <w:rPr>
                <w:rFonts w:eastAsia="Arial Unicode MS"/>
                <w:b/>
                <w:sz w:val="28"/>
                <w:szCs w:val="28"/>
                <w:lang w:eastAsia="ru-RU"/>
              </w:rPr>
            </w:pPr>
            <w:r w:rsidRPr="00CF2833">
              <w:rPr>
                <w:rFonts w:eastAsia="Arial Unicode MS"/>
                <w:bCs/>
                <w:color w:val="000000"/>
                <w:sz w:val="28"/>
                <w:szCs w:val="28"/>
                <w:lang w:eastAsia="ru-RU"/>
              </w:rPr>
              <w:t>Количество часов в неделю</w:t>
            </w:r>
          </w:p>
        </w:tc>
        <w:tc>
          <w:tcPr>
            <w:tcW w:w="1369" w:type="dxa"/>
            <w:gridSpan w:val="2"/>
            <w:vMerge w:val="restart"/>
            <w:vAlign w:val="center"/>
          </w:tcPr>
          <w:p w:rsidR="00CF2833" w:rsidRPr="00CF2833" w:rsidRDefault="00CF2833" w:rsidP="00CF2833">
            <w:pPr>
              <w:jc w:val="center"/>
              <w:rPr>
                <w:rFonts w:eastAsia="Arial Unicode MS"/>
                <w:b/>
                <w:sz w:val="28"/>
                <w:szCs w:val="28"/>
                <w:lang w:eastAsia="ru-RU"/>
              </w:rPr>
            </w:pPr>
            <w:r w:rsidRPr="00CF2833">
              <w:rPr>
                <w:rFonts w:eastAsia="Arial Unicode MS"/>
                <w:bCs/>
                <w:color w:val="000000"/>
                <w:sz w:val="28"/>
                <w:szCs w:val="28"/>
                <w:lang w:eastAsia="ru-RU"/>
              </w:rPr>
              <w:t>Всего часов</w:t>
            </w:r>
          </w:p>
        </w:tc>
      </w:tr>
      <w:tr w:rsidR="00CF2833" w:rsidRPr="00CF2833" w:rsidTr="00CF2833">
        <w:trPr>
          <w:trHeight w:val="727"/>
          <w:jc w:val="center"/>
        </w:trPr>
        <w:tc>
          <w:tcPr>
            <w:tcW w:w="2630" w:type="dxa"/>
            <w:vMerge/>
          </w:tcPr>
          <w:p w:rsidR="00CF2833" w:rsidRPr="00CF2833" w:rsidRDefault="00CF2833" w:rsidP="00CF2833">
            <w:pPr>
              <w:rPr>
                <w:rFonts w:eastAsia="Arial Unicode MS"/>
                <w:sz w:val="28"/>
                <w:szCs w:val="28"/>
                <w:lang w:eastAsia="ru-RU"/>
              </w:rPr>
            </w:pPr>
          </w:p>
        </w:tc>
        <w:tc>
          <w:tcPr>
            <w:tcW w:w="2841" w:type="dxa"/>
            <w:vMerge/>
            <w:tcBorders>
              <w:tr2bl w:val="single" w:sz="4" w:space="0" w:color="auto"/>
            </w:tcBorders>
          </w:tcPr>
          <w:p w:rsidR="00CF2833" w:rsidRPr="00CF2833" w:rsidRDefault="00CF2833" w:rsidP="00CF2833">
            <w:pPr>
              <w:rPr>
                <w:rFonts w:eastAsia="Arial Unicode MS"/>
                <w:sz w:val="28"/>
                <w:szCs w:val="28"/>
                <w:lang w:eastAsia="ru-RU"/>
              </w:rPr>
            </w:pPr>
          </w:p>
        </w:tc>
        <w:tc>
          <w:tcPr>
            <w:tcW w:w="811"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w:t>
            </w:r>
          </w:p>
        </w:tc>
        <w:tc>
          <w:tcPr>
            <w:tcW w:w="890" w:type="dxa"/>
            <w:gridSpan w:val="2"/>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II</w:t>
            </w:r>
          </w:p>
        </w:tc>
        <w:tc>
          <w:tcPr>
            <w:tcW w:w="886"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III</w:t>
            </w:r>
          </w:p>
        </w:tc>
        <w:tc>
          <w:tcPr>
            <w:tcW w:w="1006" w:type="dxa"/>
            <w:vAlign w:val="center"/>
          </w:tcPr>
          <w:p w:rsidR="00CF2833" w:rsidRPr="00CF2833" w:rsidRDefault="00CF2833" w:rsidP="00CF2833">
            <w:pPr>
              <w:jc w:val="center"/>
              <w:rPr>
                <w:rFonts w:eastAsia="Arial Unicode MS"/>
                <w:b/>
                <w:sz w:val="28"/>
                <w:szCs w:val="28"/>
                <w:lang w:eastAsia="ru-RU"/>
              </w:rPr>
            </w:pPr>
            <w:r w:rsidRPr="00CF2833">
              <w:rPr>
                <w:rFonts w:eastAsia="Arial Unicode MS"/>
                <w:b/>
                <w:color w:val="000000"/>
                <w:sz w:val="28"/>
                <w:szCs w:val="28"/>
                <w:lang w:eastAsia="ru-RU"/>
              </w:rPr>
              <w:t>IV</w:t>
            </w:r>
          </w:p>
        </w:tc>
        <w:tc>
          <w:tcPr>
            <w:tcW w:w="1369" w:type="dxa"/>
            <w:gridSpan w:val="2"/>
            <w:vMerge/>
          </w:tcPr>
          <w:p w:rsidR="00CF2833" w:rsidRPr="00CF2833" w:rsidRDefault="00CF2833" w:rsidP="00CF2833">
            <w:pPr>
              <w:rPr>
                <w:rFonts w:eastAsia="Arial Unicode MS"/>
                <w:b/>
                <w:sz w:val="28"/>
                <w:szCs w:val="28"/>
                <w:lang w:eastAsia="ru-RU"/>
              </w:rPr>
            </w:pPr>
          </w:p>
        </w:tc>
      </w:tr>
      <w:tr w:rsidR="00CF2833" w:rsidRPr="00CF2833" w:rsidTr="00CF2833">
        <w:trPr>
          <w:trHeight w:val="403"/>
          <w:jc w:val="center"/>
        </w:trPr>
        <w:tc>
          <w:tcPr>
            <w:tcW w:w="10433" w:type="dxa"/>
            <w:gridSpan w:val="9"/>
            <w:vAlign w:val="center"/>
          </w:tcPr>
          <w:p w:rsidR="00CF2833" w:rsidRPr="00CF2833" w:rsidRDefault="00CF2833" w:rsidP="00CF2833">
            <w:pPr>
              <w:jc w:val="left"/>
              <w:rPr>
                <w:rFonts w:eastAsia="Arial Unicode MS"/>
                <w:sz w:val="28"/>
                <w:szCs w:val="28"/>
                <w:lang w:eastAsia="ru-RU"/>
              </w:rPr>
            </w:pPr>
            <w:r w:rsidRPr="00CF2833">
              <w:rPr>
                <w:rFonts w:eastAsia="Arial Unicode MS"/>
                <w:i/>
                <w:color w:val="000000"/>
                <w:sz w:val="28"/>
                <w:szCs w:val="28"/>
                <w:lang w:eastAsia="ru-RU"/>
              </w:rPr>
              <w:t>Обязательная часть (федеральный компонент)</w:t>
            </w:r>
          </w:p>
        </w:tc>
      </w:tr>
      <w:tr w:rsidR="00CF2833" w:rsidRPr="00CF2833" w:rsidTr="00CF2833">
        <w:trPr>
          <w:trHeight w:val="409"/>
          <w:jc w:val="center"/>
        </w:trPr>
        <w:tc>
          <w:tcPr>
            <w:tcW w:w="2630" w:type="dxa"/>
            <w:vMerge w:val="restart"/>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Филология</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Русский язык</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5</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4,5</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19,5</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Литературное чтение</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 xml:space="preserve"> 3,5 </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15,5</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Английский язык</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2</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6</w:t>
            </w:r>
          </w:p>
        </w:tc>
      </w:tr>
      <w:tr w:rsidR="00CF2833" w:rsidRPr="00CF2833" w:rsidTr="00CF2833">
        <w:trPr>
          <w:trHeight w:val="428"/>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Математика и информатика</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Математика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16</w:t>
            </w:r>
          </w:p>
        </w:tc>
      </w:tr>
      <w:tr w:rsidR="00CF2833" w:rsidRPr="00CF2833" w:rsidTr="00CF2833">
        <w:trPr>
          <w:trHeight w:val="622"/>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Обществознание и естествознание</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Окружающий мир</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Основы религиозных культур и светской этики</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Основы религиозных культур и светской этики</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r>
      <w:tr w:rsidR="00CF2833" w:rsidRPr="00CF2833" w:rsidTr="00CF2833">
        <w:trPr>
          <w:jc w:val="center"/>
        </w:trPr>
        <w:tc>
          <w:tcPr>
            <w:tcW w:w="2630" w:type="dxa"/>
            <w:vMerge w:val="restart"/>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Искусство</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Музыка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vMerge/>
          </w:tcPr>
          <w:p w:rsidR="00CF2833" w:rsidRPr="00CF2833" w:rsidRDefault="00CF2833" w:rsidP="00CF2833">
            <w:pPr>
              <w:jc w:val="left"/>
              <w:rPr>
                <w:rFonts w:eastAsia="Arial Unicode MS"/>
                <w:sz w:val="28"/>
                <w:szCs w:val="28"/>
                <w:lang w:eastAsia="ru-RU"/>
              </w:rPr>
            </w:pP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Изобразительное искусство</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Технология</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Технология</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4</w:t>
            </w:r>
          </w:p>
        </w:tc>
      </w:tr>
      <w:tr w:rsidR="00CF2833" w:rsidRPr="00CF2833" w:rsidTr="00CF2833">
        <w:trPr>
          <w:jc w:val="center"/>
        </w:trPr>
        <w:tc>
          <w:tcPr>
            <w:tcW w:w="2630" w:type="dxa"/>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Физическая культура</w:t>
            </w:r>
          </w:p>
        </w:tc>
        <w:tc>
          <w:tcPr>
            <w:tcW w:w="2841" w:type="dxa"/>
            <w:vAlign w:val="center"/>
          </w:tcPr>
          <w:p w:rsidR="00CF2833" w:rsidRPr="00CF2833" w:rsidRDefault="00CF2833" w:rsidP="00CF2833">
            <w:pPr>
              <w:jc w:val="left"/>
              <w:rPr>
                <w:rFonts w:eastAsia="Arial Unicode MS"/>
                <w:sz w:val="28"/>
                <w:szCs w:val="28"/>
                <w:lang w:eastAsia="ru-RU"/>
              </w:rPr>
            </w:pPr>
            <w:r w:rsidRPr="00CF2833">
              <w:rPr>
                <w:rFonts w:eastAsia="Arial Unicode MS"/>
                <w:color w:val="000000"/>
                <w:sz w:val="28"/>
                <w:szCs w:val="28"/>
                <w:lang w:eastAsia="ru-RU"/>
              </w:rPr>
              <w:t>Физическая культура</w:t>
            </w:r>
          </w:p>
        </w:tc>
        <w:tc>
          <w:tcPr>
            <w:tcW w:w="878"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82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886"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1062" w:type="dxa"/>
            <w:gridSpan w:val="2"/>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3</w:t>
            </w:r>
          </w:p>
        </w:tc>
        <w:tc>
          <w:tcPr>
            <w:tcW w:w="1313" w:type="dxa"/>
            <w:vAlign w:val="center"/>
          </w:tcPr>
          <w:p w:rsidR="00CF2833" w:rsidRPr="00CF2833" w:rsidRDefault="00CF2833" w:rsidP="00CF2833">
            <w:pPr>
              <w:jc w:val="center"/>
              <w:rPr>
                <w:rFonts w:eastAsia="Arial Unicode MS"/>
                <w:sz w:val="28"/>
                <w:szCs w:val="28"/>
                <w:lang w:eastAsia="ru-RU"/>
              </w:rPr>
            </w:pPr>
            <w:r w:rsidRPr="00CF2833">
              <w:rPr>
                <w:rFonts w:eastAsia="Arial Unicode MS"/>
                <w:sz w:val="28"/>
                <w:szCs w:val="28"/>
                <w:lang w:eastAsia="ru-RU"/>
              </w:rPr>
              <w:t>12</w:t>
            </w:r>
          </w:p>
        </w:tc>
      </w:tr>
      <w:tr w:rsidR="00CF2833" w:rsidRPr="00CF2833" w:rsidTr="00CF2833">
        <w:trPr>
          <w:jc w:val="center"/>
        </w:trPr>
        <w:tc>
          <w:tcPr>
            <w:tcW w:w="2630" w:type="dxa"/>
          </w:tcPr>
          <w:p w:rsidR="00CF2833" w:rsidRPr="00CF2833" w:rsidRDefault="00CF2833" w:rsidP="00CF2833">
            <w:pPr>
              <w:jc w:val="left"/>
              <w:rPr>
                <w:rFonts w:eastAsia="Arial Unicode MS"/>
                <w:color w:val="000000"/>
                <w:sz w:val="28"/>
                <w:szCs w:val="28"/>
                <w:lang w:eastAsia="ru-RU"/>
              </w:rPr>
            </w:pPr>
            <w:r w:rsidRPr="00CF2833">
              <w:rPr>
                <w:rFonts w:eastAsia="Arial Unicode MS"/>
                <w:color w:val="000000"/>
                <w:sz w:val="28"/>
                <w:szCs w:val="28"/>
                <w:lang w:eastAsia="ru-RU"/>
              </w:rPr>
              <w:t>Итого</w:t>
            </w:r>
          </w:p>
        </w:tc>
        <w:tc>
          <w:tcPr>
            <w:tcW w:w="2841" w:type="dxa"/>
            <w:vAlign w:val="center"/>
          </w:tcPr>
          <w:p w:rsidR="00CF2833" w:rsidRPr="00CF2833" w:rsidRDefault="00CF2833" w:rsidP="00CF2833">
            <w:pPr>
              <w:jc w:val="left"/>
              <w:rPr>
                <w:rFonts w:eastAsia="Arial Unicode MS"/>
                <w:color w:val="000000"/>
                <w:sz w:val="28"/>
                <w:szCs w:val="28"/>
                <w:lang w:eastAsia="ru-RU"/>
              </w:rPr>
            </w:pPr>
            <w:r w:rsidRPr="00CF2833">
              <w:rPr>
                <w:rFonts w:eastAsia="Arial Unicode MS"/>
                <w:color w:val="000000"/>
                <w:sz w:val="28"/>
                <w:szCs w:val="28"/>
                <w:lang w:eastAsia="ru-RU"/>
              </w:rPr>
              <w:t>при 5-дневной неделе</w:t>
            </w:r>
          </w:p>
        </w:tc>
        <w:tc>
          <w:tcPr>
            <w:tcW w:w="878" w:type="dxa"/>
            <w:gridSpan w:val="2"/>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20</w:t>
            </w:r>
          </w:p>
        </w:tc>
        <w:tc>
          <w:tcPr>
            <w:tcW w:w="823"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886"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1062" w:type="dxa"/>
            <w:gridSpan w:val="2"/>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22</w:t>
            </w:r>
          </w:p>
        </w:tc>
        <w:tc>
          <w:tcPr>
            <w:tcW w:w="1313" w:type="dxa"/>
            <w:vAlign w:val="center"/>
          </w:tcPr>
          <w:p w:rsidR="00CF2833" w:rsidRPr="00CF2833" w:rsidRDefault="00CF2833" w:rsidP="00CF2833">
            <w:pPr>
              <w:jc w:val="center"/>
              <w:rPr>
                <w:rFonts w:eastAsia="Arial Unicode MS"/>
                <w:b/>
                <w:i/>
                <w:sz w:val="28"/>
                <w:szCs w:val="28"/>
                <w:lang w:eastAsia="ru-RU"/>
              </w:rPr>
            </w:pPr>
            <w:r w:rsidRPr="00CF2833">
              <w:rPr>
                <w:rFonts w:eastAsia="Arial Unicode MS"/>
                <w:b/>
                <w:i/>
                <w:sz w:val="28"/>
                <w:szCs w:val="28"/>
                <w:lang w:eastAsia="ru-RU"/>
              </w:rPr>
              <w:t>86</w:t>
            </w:r>
          </w:p>
        </w:tc>
      </w:tr>
      <w:tr w:rsidR="00CF2833" w:rsidRPr="00CF2833" w:rsidTr="00CF2833">
        <w:trPr>
          <w:jc w:val="center"/>
        </w:trPr>
        <w:tc>
          <w:tcPr>
            <w:tcW w:w="10433" w:type="dxa"/>
            <w:gridSpan w:val="9"/>
          </w:tcPr>
          <w:p w:rsidR="00CF2833" w:rsidRPr="00CF2833" w:rsidRDefault="00CF2833" w:rsidP="00CF2833">
            <w:pPr>
              <w:jc w:val="center"/>
              <w:rPr>
                <w:rFonts w:eastAsia="Times New Roman"/>
                <w:sz w:val="28"/>
                <w:szCs w:val="28"/>
                <w:lang w:eastAsia="ru-RU"/>
              </w:rPr>
            </w:pPr>
            <w:r w:rsidRPr="00CF2833">
              <w:rPr>
                <w:rFonts w:eastAsia="Arial Unicode MS"/>
                <w:color w:val="000000"/>
                <w:sz w:val="28"/>
                <w:szCs w:val="28"/>
                <w:lang w:eastAsia="ru-RU"/>
              </w:rPr>
              <w:t>Часть, формируемая участниками образовательного процесса (компонент образовательного учреждения)</w:t>
            </w:r>
          </w:p>
        </w:tc>
      </w:tr>
      <w:tr w:rsidR="00CF2833" w:rsidRPr="00CF2833" w:rsidTr="00CF2833">
        <w:trPr>
          <w:jc w:val="center"/>
        </w:trPr>
        <w:tc>
          <w:tcPr>
            <w:tcW w:w="2630" w:type="dxa"/>
          </w:tcPr>
          <w:p w:rsidR="00CF2833" w:rsidRPr="00CF2833" w:rsidRDefault="00CF2833" w:rsidP="00CF2833">
            <w:pPr>
              <w:jc w:val="left"/>
              <w:rPr>
                <w:rFonts w:eastAsia="Arial Unicode MS"/>
                <w:color w:val="000000"/>
                <w:sz w:val="28"/>
                <w:szCs w:val="28"/>
                <w:lang w:eastAsia="ru-RU"/>
              </w:rPr>
            </w:pPr>
          </w:p>
        </w:tc>
        <w:tc>
          <w:tcPr>
            <w:tcW w:w="2841" w:type="dxa"/>
            <w:vAlign w:val="center"/>
          </w:tcPr>
          <w:p w:rsidR="00CF2833" w:rsidRPr="00CF2833" w:rsidRDefault="00CF2833" w:rsidP="00CF2833">
            <w:pPr>
              <w:jc w:val="left"/>
              <w:rPr>
                <w:rFonts w:eastAsia="Arial Unicode MS"/>
                <w:color w:val="000000"/>
                <w:sz w:val="28"/>
                <w:szCs w:val="28"/>
                <w:lang w:eastAsia="ru-RU"/>
              </w:rPr>
            </w:pPr>
            <w:r w:rsidRPr="00CF2833">
              <w:rPr>
                <w:rFonts w:eastAsia="Times New Roman"/>
                <w:sz w:val="28"/>
                <w:szCs w:val="28"/>
                <w:lang w:eastAsia="ru-RU"/>
              </w:rPr>
              <w:t>Кубановедение</w:t>
            </w:r>
          </w:p>
        </w:tc>
        <w:tc>
          <w:tcPr>
            <w:tcW w:w="878" w:type="dxa"/>
            <w:gridSpan w:val="2"/>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823"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886"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1062" w:type="dxa"/>
            <w:gridSpan w:val="2"/>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1</w:t>
            </w:r>
          </w:p>
        </w:tc>
        <w:tc>
          <w:tcPr>
            <w:tcW w:w="1313" w:type="dxa"/>
            <w:vAlign w:val="center"/>
          </w:tcPr>
          <w:p w:rsidR="00CF2833" w:rsidRPr="00CF2833" w:rsidRDefault="00CF2833" w:rsidP="00CF2833">
            <w:pPr>
              <w:jc w:val="center"/>
              <w:rPr>
                <w:rFonts w:eastAsia="Times New Roman"/>
                <w:sz w:val="28"/>
                <w:szCs w:val="28"/>
                <w:lang w:eastAsia="ru-RU"/>
              </w:rPr>
            </w:pPr>
            <w:r w:rsidRPr="00CF2833">
              <w:rPr>
                <w:rFonts w:eastAsia="Times New Roman"/>
                <w:sz w:val="28"/>
                <w:szCs w:val="28"/>
                <w:lang w:eastAsia="ru-RU"/>
              </w:rPr>
              <w:t>4</w:t>
            </w:r>
          </w:p>
        </w:tc>
      </w:tr>
      <w:tr w:rsidR="00CF2833" w:rsidRPr="00CF2833" w:rsidTr="00CF2833">
        <w:trPr>
          <w:trHeight w:val="381"/>
          <w:jc w:val="center"/>
        </w:trPr>
        <w:tc>
          <w:tcPr>
            <w:tcW w:w="2630" w:type="dxa"/>
            <w:tcBorders>
              <w:top w:val="single" w:sz="4" w:space="0" w:color="auto"/>
              <w:left w:val="single" w:sz="4" w:space="0" w:color="auto"/>
              <w:right w:val="single" w:sz="4" w:space="0" w:color="auto"/>
            </w:tcBorders>
            <w:vAlign w:val="center"/>
          </w:tcPr>
          <w:p w:rsidR="00CF2833" w:rsidRPr="00CF2833" w:rsidRDefault="00CF2833" w:rsidP="00CF2833">
            <w:pPr>
              <w:ind w:firstLine="6"/>
              <w:rPr>
                <w:rFonts w:eastAsia="Times New Roman"/>
                <w:sz w:val="28"/>
                <w:szCs w:val="28"/>
                <w:lang w:eastAsia="ru-RU"/>
              </w:rPr>
            </w:pPr>
            <w:r w:rsidRPr="00CF2833">
              <w:rPr>
                <w:rFonts w:eastAsia="Times New Roman"/>
                <w:sz w:val="28"/>
                <w:szCs w:val="28"/>
                <w:lang w:eastAsia="ru-RU"/>
              </w:rPr>
              <w:t>Итого</w:t>
            </w:r>
          </w:p>
        </w:tc>
        <w:tc>
          <w:tcPr>
            <w:tcW w:w="2841"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rPr>
                <w:rFonts w:eastAsia="Times New Roman"/>
                <w:lang w:eastAsia="ru-RU"/>
              </w:rPr>
            </w:pPr>
            <w:r w:rsidRPr="00CF2833">
              <w:rPr>
                <w:rFonts w:eastAsia="Times New Roman"/>
                <w:lang w:eastAsia="ru-RU"/>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21</w:t>
            </w:r>
          </w:p>
        </w:tc>
        <w:tc>
          <w:tcPr>
            <w:tcW w:w="82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886"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23</w:t>
            </w:r>
          </w:p>
        </w:tc>
        <w:tc>
          <w:tcPr>
            <w:tcW w:w="131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i/>
                <w:sz w:val="28"/>
                <w:szCs w:val="28"/>
                <w:lang w:eastAsia="ru-RU"/>
              </w:rPr>
            </w:pPr>
            <w:r w:rsidRPr="00CF2833">
              <w:rPr>
                <w:rFonts w:eastAsia="Times New Roman"/>
                <w:b/>
                <w:i/>
                <w:sz w:val="28"/>
                <w:szCs w:val="28"/>
                <w:lang w:eastAsia="ru-RU"/>
              </w:rPr>
              <w:t>90</w:t>
            </w:r>
          </w:p>
        </w:tc>
      </w:tr>
      <w:tr w:rsidR="00CF2833" w:rsidRPr="00CF2833" w:rsidTr="00CF2833">
        <w:trPr>
          <w:trHeight w:val="646"/>
          <w:jc w:val="center"/>
        </w:trPr>
        <w:tc>
          <w:tcPr>
            <w:tcW w:w="2630" w:type="dxa"/>
            <w:tcBorders>
              <w:left w:val="single" w:sz="4" w:space="0" w:color="auto"/>
              <w:right w:val="single" w:sz="4" w:space="0" w:color="auto"/>
            </w:tcBorders>
            <w:vAlign w:val="center"/>
          </w:tcPr>
          <w:p w:rsidR="00CF2833" w:rsidRPr="00CF2833" w:rsidRDefault="00CF2833" w:rsidP="00CF2833">
            <w:pPr>
              <w:jc w:val="left"/>
              <w:rPr>
                <w:rFonts w:eastAsia="Times New Roman"/>
                <w:sz w:val="28"/>
                <w:szCs w:val="28"/>
                <w:lang w:eastAsia="ru-RU"/>
              </w:rPr>
            </w:pPr>
            <w:r w:rsidRPr="00CF2833">
              <w:rPr>
                <w:rFonts w:eastAsia="Times New Roman"/>
                <w:sz w:val="28"/>
                <w:szCs w:val="28"/>
                <w:lang w:eastAsia="ru-RU"/>
              </w:rPr>
              <w:t xml:space="preserve">Максимально допустимая недельная нагрузка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rPr>
                <w:rFonts w:eastAsia="Times New Roman"/>
                <w:lang w:eastAsia="ru-RU"/>
              </w:rPr>
            </w:pPr>
            <w:r w:rsidRPr="00CF2833">
              <w:rPr>
                <w:rFonts w:eastAsia="Times New Roman"/>
                <w:lang w:eastAsia="ru-RU"/>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21</w:t>
            </w:r>
          </w:p>
        </w:tc>
        <w:tc>
          <w:tcPr>
            <w:tcW w:w="82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886"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23</w:t>
            </w:r>
          </w:p>
        </w:tc>
        <w:tc>
          <w:tcPr>
            <w:tcW w:w="1313" w:type="dxa"/>
            <w:tcBorders>
              <w:top w:val="single" w:sz="4" w:space="0" w:color="auto"/>
              <w:left w:val="single" w:sz="4" w:space="0" w:color="auto"/>
              <w:bottom w:val="single" w:sz="4" w:space="0" w:color="auto"/>
              <w:right w:val="single" w:sz="4" w:space="0" w:color="auto"/>
            </w:tcBorders>
            <w:vAlign w:val="center"/>
          </w:tcPr>
          <w:p w:rsidR="00CF2833" w:rsidRPr="00CF2833" w:rsidRDefault="00CF2833" w:rsidP="00CF2833">
            <w:pPr>
              <w:jc w:val="center"/>
              <w:rPr>
                <w:rFonts w:eastAsia="Times New Roman"/>
                <w:b/>
                <w:sz w:val="28"/>
                <w:szCs w:val="28"/>
                <w:lang w:eastAsia="ru-RU"/>
              </w:rPr>
            </w:pPr>
            <w:r w:rsidRPr="00CF2833">
              <w:rPr>
                <w:rFonts w:eastAsia="Times New Roman"/>
                <w:b/>
                <w:sz w:val="28"/>
                <w:szCs w:val="28"/>
                <w:lang w:eastAsia="ru-RU"/>
              </w:rPr>
              <w:t>90</w:t>
            </w:r>
          </w:p>
        </w:tc>
      </w:tr>
    </w:tbl>
    <w:p w:rsidR="00F90558" w:rsidRDefault="00F90558" w:rsidP="006E760C">
      <w:pPr>
        <w:autoSpaceDE w:val="0"/>
        <w:autoSpaceDN w:val="0"/>
        <w:adjustRightInd w:val="0"/>
        <w:ind w:left="360" w:right="-650"/>
        <w:jc w:val="center"/>
        <w:rPr>
          <w:sz w:val="28"/>
          <w:szCs w:val="28"/>
        </w:rPr>
      </w:pPr>
    </w:p>
    <w:p w:rsidR="00D830C9" w:rsidRPr="00CF2833" w:rsidRDefault="00D830C9" w:rsidP="00F90558">
      <w:pPr>
        <w:pStyle w:val="aff4"/>
        <w:ind w:left="360"/>
        <w:jc w:val="both"/>
        <w:rPr>
          <w:rFonts w:ascii="Times New Roman" w:hAnsi="Times New Roman"/>
          <w:sz w:val="28"/>
          <w:szCs w:val="28"/>
        </w:rPr>
      </w:pPr>
    </w:p>
    <w:p w:rsidR="00F90558" w:rsidRPr="00CF2833" w:rsidRDefault="00D830C9" w:rsidP="00F90558">
      <w:pPr>
        <w:pStyle w:val="aff4"/>
        <w:jc w:val="center"/>
        <w:outlineLvl w:val="0"/>
        <w:rPr>
          <w:rFonts w:ascii="Times New Roman" w:hAnsi="Times New Roman"/>
          <w:b/>
          <w:sz w:val="28"/>
          <w:szCs w:val="28"/>
        </w:rPr>
      </w:pPr>
      <w:r w:rsidRPr="00CF2833">
        <w:rPr>
          <w:rFonts w:ascii="Times New Roman" w:hAnsi="Times New Roman"/>
          <w:b/>
          <w:sz w:val="28"/>
          <w:szCs w:val="28"/>
        </w:rPr>
        <w:t xml:space="preserve">3.2 </w:t>
      </w:r>
      <w:r w:rsidR="00F90558" w:rsidRPr="00CF2833">
        <w:rPr>
          <w:rFonts w:ascii="Times New Roman" w:hAnsi="Times New Roman"/>
          <w:b/>
          <w:sz w:val="28"/>
          <w:szCs w:val="28"/>
        </w:rPr>
        <w:t>План внеурочной деятельности</w:t>
      </w:r>
    </w:p>
    <w:p w:rsidR="00F90558" w:rsidRPr="00CF2833" w:rsidRDefault="00F90558" w:rsidP="00F90558">
      <w:pPr>
        <w:pStyle w:val="aff4"/>
        <w:jc w:val="center"/>
        <w:rPr>
          <w:rFonts w:ascii="Times New Roman" w:hAnsi="Times New Roman"/>
          <w:b/>
          <w:sz w:val="28"/>
          <w:szCs w:val="28"/>
        </w:rPr>
      </w:pPr>
      <w:r w:rsidRPr="00CF2833">
        <w:rPr>
          <w:rFonts w:ascii="Times New Roman" w:hAnsi="Times New Roman"/>
          <w:b/>
          <w:sz w:val="28"/>
          <w:szCs w:val="28"/>
        </w:rPr>
        <w:t>муниципального бюджетного  общеобразовательного учреждения</w:t>
      </w:r>
    </w:p>
    <w:p w:rsidR="00F90558" w:rsidRPr="00CF2833" w:rsidRDefault="00CF2833" w:rsidP="00F90558">
      <w:pPr>
        <w:pStyle w:val="aff4"/>
        <w:jc w:val="center"/>
        <w:rPr>
          <w:rFonts w:ascii="Times New Roman" w:hAnsi="Times New Roman"/>
          <w:b/>
          <w:sz w:val="28"/>
          <w:szCs w:val="28"/>
        </w:rPr>
      </w:pPr>
      <w:r>
        <w:rPr>
          <w:rFonts w:ascii="Times New Roman" w:hAnsi="Times New Roman"/>
          <w:b/>
          <w:sz w:val="28"/>
          <w:szCs w:val="28"/>
        </w:rPr>
        <w:t>основной</w:t>
      </w:r>
      <w:r w:rsidR="00995C6C" w:rsidRPr="00CF2833">
        <w:rPr>
          <w:rFonts w:ascii="Times New Roman" w:hAnsi="Times New Roman"/>
          <w:b/>
          <w:sz w:val="28"/>
          <w:szCs w:val="28"/>
        </w:rPr>
        <w:t xml:space="preserve"> общеобразовательной школы № </w:t>
      </w:r>
      <w:r>
        <w:rPr>
          <w:rFonts w:ascii="Times New Roman" w:hAnsi="Times New Roman"/>
          <w:b/>
          <w:sz w:val="28"/>
          <w:szCs w:val="28"/>
        </w:rPr>
        <w:t>23 поселка Узловой</w:t>
      </w:r>
    </w:p>
    <w:p w:rsidR="00F90558" w:rsidRPr="00CF2833" w:rsidRDefault="00F90558" w:rsidP="00F90558">
      <w:pPr>
        <w:pStyle w:val="aff4"/>
        <w:jc w:val="center"/>
        <w:rPr>
          <w:rFonts w:ascii="Times New Roman" w:hAnsi="Times New Roman"/>
          <w:b/>
          <w:sz w:val="28"/>
          <w:szCs w:val="28"/>
        </w:rPr>
      </w:pPr>
      <w:r w:rsidRPr="00CF2833">
        <w:rPr>
          <w:rFonts w:ascii="Times New Roman" w:hAnsi="Times New Roman"/>
          <w:b/>
          <w:sz w:val="28"/>
          <w:szCs w:val="28"/>
        </w:rPr>
        <w:t xml:space="preserve">муниципального образования </w:t>
      </w:r>
      <w:r w:rsidR="00995C6C" w:rsidRPr="00CF2833">
        <w:rPr>
          <w:rFonts w:ascii="Times New Roman" w:hAnsi="Times New Roman"/>
          <w:b/>
          <w:sz w:val="28"/>
          <w:szCs w:val="28"/>
        </w:rPr>
        <w:t>Мостовский</w:t>
      </w:r>
      <w:r w:rsidRPr="00CF2833">
        <w:rPr>
          <w:rFonts w:ascii="Times New Roman" w:hAnsi="Times New Roman"/>
          <w:b/>
          <w:sz w:val="28"/>
          <w:szCs w:val="28"/>
        </w:rPr>
        <w:t xml:space="preserve"> район</w:t>
      </w:r>
    </w:p>
    <w:p w:rsidR="00F90558" w:rsidRPr="00CF2833" w:rsidRDefault="00995C6C" w:rsidP="00F90558">
      <w:pPr>
        <w:pStyle w:val="aff4"/>
        <w:jc w:val="center"/>
        <w:rPr>
          <w:rFonts w:ascii="Times New Roman" w:hAnsi="Times New Roman"/>
          <w:b/>
          <w:sz w:val="28"/>
          <w:szCs w:val="28"/>
        </w:rPr>
      </w:pPr>
      <w:r w:rsidRPr="00CF2833">
        <w:rPr>
          <w:rFonts w:ascii="Times New Roman" w:hAnsi="Times New Roman"/>
          <w:b/>
          <w:sz w:val="28"/>
          <w:szCs w:val="28"/>
        </w:rPr>
        <w:t>на 201</w:t>
      </w:r>
      <w:r w:rsidR="00CF2833">
        <w:rPr>
          <w:rFonts w:ascii="Times New Roman" w:hAnsi="Times New Roman"/>
          <w:b/>
          <w:sz w:val="28"/>
          <w:szCs w:val="28"/>
        </w:rPr>
        <w:t>7</w:t>
      </w:r>
      <w:r w:rsidRPr="00CF2833">
        <w:rPr>
          <w:rFonts w:ascii="Times New Roman" w:hAnsi="Times New Roman"/>
          <w:b/>
          <w:sz w:val="28"/>
          <w:szCs w:val="28"/>
        </w:rPr>
        <w:t>-201</w:t>
      </w:r>
      <w:r w:rsidR="00CF2833">
        <w:rPr>
          <w:rFonts w:ascii="Times New Roman" w:hAnsi="Times New Roman"/>
          <w:b/>
          <w:sz w:val="28"/>
          <w:szCs w:val="28"/>
        </w:rPr>
        <w:t>8</w:t>
      </w:r>
      <w:r w:rsidR="00F90558" w:rsidRPr="00CF2833">
        <w:rPr>
          <w:rFonts w:ascii="Times New Roman" w:hAnsi="Times New Roman"/>
          <w:b/>
          <w:sz w:val="28"/>
          <w:szCs w:val="28"/>
        </w:rPr>
        <w:t xml:space="preserve"> учебный  год</w:t>
      </w:r>
    </w:p>
    <w:p w:rsidR="00F90558" w:rsidRPr="00CF2833" w:rsidRDefault="00F90558" w:rsidP="00F90558">
      <w:pPr>
        <w:pStyle w:val="aff4"/>
        <w:jc w:val="center"/>
        <w:rPr>
          <w:rFonts w:ascii="Times New Roman" w:hAnsi="Times New Roman"/>
          <w:sz w:val="28"/>
          <w:szCs w:val="28"/>
        </w:rPr>
      </w:pPr>
    </w:p>
    <w:p w:rsidR="00F90558" w:rsidRPr="00CF2833" w:rsidRDefault="00F90558" w:rsidP="00F90558">
      <w:pPr>
        <w:pStyle w:val="aff4"/>
        <w:jc w:val="center"/>
        <w:outlineLvl w:val="0"/>
        <w:rPr>
          <w:rFonts w:ascii="Times New Roman" w:hAnsi="Times New Roman"/>
          <w:b/>
          <w:sz w:val="28"/>
          <w:szCs w:val="28"/>
        </w:rPr>
      </w:pPr>
      <w:r w:rsidRPr="00CF2833">
        <w:rPr>
          <w:rFonts w:ascii="Times New Roman" w:hAnsi="Times New Roman"/>
          <w:b/>
          <w:sz w:val="28"/>
          <w:szCs w:val="28"/>
        </w:rPr>
        <w:t>Пояснительная записка</w:t>
      </w:r>
    </w:p>
    <w:p w:rsidR="00F90558" w:rsidRPr="00CF2833" w:rsidRDefault="00F90558" w:rsidP="00F90558">
      <w:pPr>
        <w:pStyle w:val="aff4"/>
        <w:ind w:left="1080"/>
        <w:jc w:val="center"/>
        <w:rPr>
          <w:rFonts w:ascii="Times New Roman" w:hAnsi="Times New Roman"/>
          <w:b/>
          <w:sz w:val="28"/>
          <w:szCs w:val="28"/>
        </w:rPr>
      </w:pPr>
    </w:p>
    <w:p w:rsidR="00F90558" w:rsidRPr="00CF2833" w:rsidRDefault="00F90558" w:rsidP="00F90558">
      <w:pPr>
        <w:pStyle w:val="aff4"/>
        <w:ind w:left="1800"/>
        <w:outlineLvl w:val="0"/>
        <w:rPr>
          <w:rFonts w:ascii="Times New Roman" w:hAnsi="Times New Roman"/>
          <w:b/>
          <w:sz w:val="28"/>
          <w:szCs w:val="28"/>
        </w:rPr>
      </w:pPr>
      <w:r w:rsidRPr="00CF2833">
        <w:rPr>
          <w:rFonts w:ascii="Times New Roman" w:hAnsi="Times New Roman"/>
          <w:b/>
          <w:sz w:val="28"/>
          <w:szCs w:val="28"/>
        </w:rPr>
        <w:t xml:space="preserve">                      </w:t>
      </w:r>
      <w:r w:rsidRPr="00CF2833">
        <w:rPr>
          <w:rFonts w:ascii="Times New Roman" w:hAnsi="Times New Roman"/>
          <w:b/>
          <w:sz w:val="28"/>
          <w:szCs w:val="28"/>
          <w:lang w:val="en-US"/>
        </w:rPr>
        <w:t>I</w:t>
      </w:r>
      <w:r w:rsidRPr="00CF2833">
        <w:rPr>
          <w:rFonts w:ascii="Times New Roman" w:hAnsi="Times New Roman"/>
          <w:b/>
          <w:sz w:val="28"/>
          <w:szCs w:val="28"/>
        </w:rPr>
        <w:t>.Общие положения</w:t>
      </w:r>
    </w:p>
    <w:p w:rsidR="00F90558" w:rsidRPr="00CF2833" w:rsidRDefault="00F90558" w:rsidP="00F90558">
      <w:pPr>
        <w:pStyle w:val="aff4"/>
        <w:ind w:left="1800"/>
        <w:jc w:val="both"/>
        <w:rPr>
          <w:rFonts w:ascii="Times New Roman" w:hAnsi="Times New Roman"/>
          <w:sz w:val="28"/>
          <w:szCs w:val="28"/>
        </w:rPr>
      </w:pPr>
    </w:p>
    <w:p w:rsidR="00F90558" w:rsidRPr="00CF2833" w:rsidRDefault="00F90558" w:rsidP="008271CE">
      <w:pPr>
        <w:pStyle w:val="aff4"/>
        <w:numPr>
          <w:ilvl w:val="0"/>
          <w:numId w:val="17"/>
        </w:numPr>
        <w:ind w:left="-142" w:firstLine="568"/>
        <w:jc w:val="both"/>
        <w:rPr>
          <w:rFonts w:ascii="Times New Roman" w:hAnsi="Times New Roman"/>
          <w:sz w:val="28"/>
          <w:szCs w:val="28"/>
        </w:rPr>
      </w:pPr>
      <w:r w:rsidRPr="00CF2833">
        <w:rPr>
          <w:rFonts w:ascii="Times New Roman" w:hAnsi="Times New Roman"/>
          <w:sz w:val="28"/>
          <w:szCs w:val="28"/>
        </w:rPr>
        <w:t xml:space="preserve">План внеурочной деятельности </w:t>
      </w:r>
      <w:r w:rsidR="0006615E" w:rsidRPr="00CF2833">
        <w:rPr>
          <w:rFonts w:ascii="Times New Roman" w:hAnsi="Times New Roman"/>
          <w:sz w:val="28"/>
          <w:szCs w:val="28"/>
        </w:rPr>
        <w:t>МБОУ СОШ №7</w:t>
      </w:r>
      <w:r w:rsidRPr="00CF2833">
        <w:rPr>
          <w:rFonts w:ascii="Times New Roman" w:hAnsi="Times New Roman"/>
          <w:sz w:val="28"/>
          <w:szCs w:val="28"/>
        </w:rPr>
        <w:t xml:space="preserve"> разработан в соответствии со следующими федеральными и региональными нормативными документами:</w:t>
      </w:r>
    </w:p>
    <w:p w:rsidR="00F90558" w:rsidRPr="00CF2833" w:rsidRDefault="00F90558" w:rsidP="008271CE">
      <w:pPr>
        <w:pStyle w:val="aff4"/>
        <w:numPr>
          <w:ilvl w:val="0"/>
          <w:numId w:val="18"/>
        </w:numPr>
        <w:ind w:left="-142" w:firstLine="568"/>
        <w:jc w:val="both"/>
        <w:rPr>
          <w:rFonts w:ascii="Times New Roman" w:hAnsi="Times New Roman"/>
          <w:sz w:val="28"/>
          <w:szCs w:val="28"/>
        </w:rPr>
      </w:pPr>
      <w:r w:rsidRPr="00CF2833">
        <w:rPr>
          <w:rFonts w:ascii="Times New Roman" w:hAnsi="Times New Roman"/>
          <w:sz w:val="28"/>
          <w:szCs w:val="28"/>
        </w:rPr>
        <w:t>Федеральным законом от 29 декабря 2012 года № 273                        «Об образовании в Российской Федерации»;</w:t>
      </w:r>
    </w:p>
    <w:p w:rsidR="00F90558" w:rsidRPr="00CF2833" w:rsidRDefault="00F90558" w:rsidP="008271CE">
      <w:pPr>
        <w:pStyle w:val="aff4"/>
        <w:numPr>
          <w:ilvl w:val="0"/>
          <w:numId w:val="18"/>
        </w:numPr>
        <w:ind w:left="-142" w:firstLine="568"/>
        <w:jc w:val="both"/>
        <w:rPr>
          <w:rFonts w:ascii="Times New Roman" w:hAnsi="Times New Roman"/>
          <w:sz w:val="28"/>
          <w:szCs w:val="28"/>
        </w:rPr>
      </w:pPr>
      <w:r w:rsidRPr="00CF2833">
        <w:rPr>
          <w:rFonts w:ascii="Times New Roman" w:hAnsi="Times New Roman"/>
          <w:sz w:val="28"/>
          <w:szCs w:val="28"/>
        </w:rPr>
        <w:t>приказом Минобрнауки России от 06 октября 9009 года  № 373        «Об утверждении и введении в действие федерального государственного образовательного стандарта начального общего образования»;</w:t>
      </w:r>
    </w:p>
    <w:p w:rsidR="00F90558" w:rsidRPr="00CF2833" w:rsidRDefault="00F90558" w:rsidP="008271CE">
      <w:pPr>
        <w:pStyle w:val="aff4"/>
        <w:numPr>
          <w:ilvl w:val="0"/>
          <w:numId w:val="18"/>
        </w:numPr>
        <w:ind w:left="-142" w:firstLine="568"/>
        <w:jc w:val="both"/>
        <w:rPr>
          <w:rFonts w:ascii="Times New Roman" w:hAnsi="Times New Roman"/>
          <w:sz w:val="28"/>
          <w:szCs w:val="28"/>
        </w:rPr>
      </w:pPr>
      <w:r w:rsidRPr="00CF2833">
        <w:rPr>
          <w:rFonts w:ascii="Times New Roman" w:hAnsi="Times New Roman"/>
          <w:sz w:val="28"/>
          <w:szCs w:val="28"/>
        </w:rPr>
        <w:t>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F90558" w:rsidRPr="00CF2833" w:rsidRDefault="00F90558" w:rsidP="008271CE">
      <w:pPr>
        <w:pStyle w:val="aff4"/>
        <w:numPr>
          <w:ilvl w:val="0"/>
          <w:numId w:val="18"/>
        </w:numPr>
        <w:ind w:left="-142" w:firstLine="568"/>
        <w:jc w:val="both"/>
        <w:rPr>
          <w:rFonts w:ascii="Times New Roman" w:hAnsi="Times New Roman"/>
          <w:sz w:val="28"/>
          <w:szCs w:val="28"/>
        </w:rPr>
      </w:pPr>
      <w:r w:rsidRPr="00CF2833">
        <w:rPr>
          <w:rFonts w:ascii="Times New Roman" w:hAnsi="Times New Roman"/>
          <w:sz w:val="28"/>
          <w:szCs w:val="28"/>
        </w:rPr>
        <w:t>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с изменениями от  22  сентября  2011 года № 2357;</w:t>
      </w:r>
    </w:p>
    <w:p w:rsidR="00F90558" w:rsidRPr="00CF2833" w:rsidRDefault="00F90558" w:rsidP="008271CE">
      <w:pPr>
        <w:pStyle w:val="aff4"/>
        <w:numPr>
          <w:ilvl w:val="0"/>
          <w:numId w:val="18"/>
        </w:numPr>
        <w:ind w:left="-142" w:firstLine="568"/>
        <w:jc w:val="both"/>
        <w:rPr>
          <w:rFonts w:ascii="Times New Roman" w:hAnsi="Times New Roman"/>
          <w:sz w:val="28"/>
          <w:szCs w:val="28"/>
        </w:rPr>
      </w:pPr>
      <w:r w:rsidRPr="00CF2833">
        <w:rPr>
          <w:rFonts w:ascii="Times New Roman" w:hAnsi="Times New Roman"/>
          <w:sz w:val="28"/>
          <w:szCs w:val="28"/>
        </w:rPr>
        <w:t>постановлением    Главного   государственного   санитарного врача РФ  от  29 декабря 2010 года   №  189  «Об утверждении  СанПиН 2.4.2.2821-10«Санитарно –эпидемиологические  требования к условиям и организации       обучения     в  общеобразовательных   учреждениях» (далее – СанПиН)</w:t>
      </w:r>
      <w:r w:rsidR="00CF2833">
        <w:rPr>
          <w:rFonts w:ascii="Times New Roman" w:hAnsi="Times New Roman"/>
          <w:sz w:val="28"/>
          <w:szCs w:val="28"/>
        </w:rPr>
        <w:t xml:space="preserve"> с изменениями</w:t>
      </w:r>
      <w:r w:rsidRPr="00CF2833">
        <w:rPr>
          <w:rFonts w:ascii="Times New Roman" w:hAnsi="Times New Roman"/>
          <w:sz w:val="28"/>
          <w:szCs w:val="28"/>
        </w:rPr>
        <w:t>;</w:t>
      </w:r>
    </w:p>
    <w:p w:rsidR="00F90558" w:rsidRPr="00CF2833" w:rsidRDefault="00F90558" w:rsidP="008271CE">
      <w:pPr>
        <w:pStyle w:val="aff4"/>
        <w:numPr>
          <w:ilvl w:val="0"/>
          <w:numId w:val="18"/>
        </w:numPr>
        <w:ind w:left="-142" w:firstLine="568"/>
        <w:jc w:val="both"/>
        <w:rPr>
          <w:rFonts w:ascii="Times New Roman" w:hAnsi="Times New Roman"/>
          <w:sz w:val="28"/>
          <w:szCs w:val="28"/>
        </w:rPr>
      </w:pPr>
      <w:r w:rsidRPr="00CF2833">
        <w:rPr>
          <w:rFonts w:ascii="Times New Roman" w:hAnsi="Times New Roman"/>
          <w:sz w:val="28"/>
          <w:szCs w:val="28"/>
        </w:rPr>
        <w:t>постановлением правительства РФ от 19 марта 2011 года  № 196      «Об утверждении типового положения об общеобразовательном учреждении» (с изменениями);</w:t>
      </w:r>
    </w:p>
    <w:p w:rsidR="00F90558" w:rsidRPr="00CF2833" w:rsidRDefault="00F90558" w:rsidP="008271CE">
      <w:pPr>
        <w:pStyle w:val="aff4"/>
        <w:numPr>
          <w:ilvl w:val="0"/>
          <w:numId w:val="18"/>
        </w:numPr>
        <w:ind w:left="-142" w:firstLine="568"/>
        <w:jc w:val="both"/>
        <w:rPr>
          <w:rFonts w:ascii="Times New Roman" w:hAnsi="Times New Roman"/>
          <w:sz w:val="28"/>
          <w:szCs w:val="28"/>
        </w:rPr>
      </w:pPr>
      <w:r w:rsidRPr="00CF2833">
        <w:rPr>
          <w:rFonts w:ascii="Times New Roman" w:hAnsi="Times New Roman"/>
          <w:sz w:val="28"/>
          <w:szCs w:val="28"/>
        </w:rPr>
        <w:t>письмом департамента образования и науки Краснодарского края от 14 сентября 2011 года  № 47-14163/11-14 «Об особенностях организации внеурочной деятельности в классах общеобразовательных учреждений, реализующих федеральный государственный образовательный стандарт начального общего образования»;</w:t>
      </w:r>
    </w:p>
    <w:p w:rsidR="00F90558" w:rsidRDefault="00F90558" w:rsidP="008271CE">
      <w:pPr>
        <w:pStyle w:val="aff4"/>
        <w:numPr>
          <w:ilvl w:val="0"/>
          <w:numId w:val="18"/>
        </w:numPr>
        <w:ind w:left="-142" w:firstLine="568"/>
        <w:jc w:val="both"/>
        <w:rPr>
          <w:rFonts w:ascii="Times New Roman" w:hAnsi="Times New Roman"/>
          <w:sz w:val="28"/>
          <w:szCs w:val="28"/>
        </w:rPr>
      </w:pPr>
      <w:r w:rsidRPr="00CF2833">
        <w:rPr>
          <w:rFonts w:ascii="Times New Roman" w:hAnsi="Times New Roman"/>
          <w:sz w:val="28"/>
          <w:szCs w:val="28"/>
        </w:rPr>
        <w:t>письмом министерства образования и науки Краснодарского края  от 27 сентября 2012 года № 47-14800/12-14 «Об организации внеурочной деятельности в общеобразовательных учреждениях, реализующих ФГОС НОО».</w:t>
      </w:r>
    </w:p>
    <w:p w:rsidR="00CF2833" w:rsidRPr="00CF2833" w:rsidRDefault="00CF2833" w:rsidP="00CF2833">
      <w:pPr>
        <w:pStyle w:val="aff4"/>
        <w:numPr>
          <w:ilvl w:val="0"/>
          <w:numId w:val="18"/>
        </w:numPr>
        <w:jc w:val="both"/>
        <w:rPr>
          <w:rFonts w:ascii="Times New Roman" w:hAnsi="Times New Roman"/>
          <w:sz w:val="28"/>
          <w:szCs w:val="28"/>
        </w:rPr>
      </w:pPr>
      <w:r w:rsidRPr="00CF2833">
        <w:rPr>
          <w:rFonts w:ascii="Times New Roman" w:hAnsi="Times New Roman"/>
          <w:sz w:val="28"/>
          <w:szCs w:val="28"/>
        </w:rPr>
        <w:t xml:space="preserve">письмом министерства образования и науки </w:t>
      </w:r>
      <w:r>
        <w:rPr>
          <w:rFonts w:ascii="Times New Roman" w:hAnsi="Times New Roman"/>
          <w:sz w:val="28"/>
          <w:szCs w:val="28"/>
        </w:rPr>
        <w:t xml:space="preserve">и молодежной политики </w:t>
      </w:r>
      <w:r w:rsidRPr="00CF2833">
        <w:rPr>
          <w:rFonts w:ascii="Times New Roman" w:hAnsi="Times New Roman"/>
          <w:sz w:val="28"/>
          <w:szCs w:val="28"/>
        </w:rPr>
        <w:t>Краснодарского края  от</w:t>
      </w:r>
      <w:r>
        <w:rPr>
          <w:rFonts w:ascii="Times New Roman" w:hAnsi="Times New Roman"/>
          <w:sz w:val="28"/>
          <w:szCs w:val="28"/>
        </w:rPr>
        <w:t xml:space="preserve"> 14.07.2017 № 47-13507/17-11 «Об организации внеурочной деятельности в образовательных организациях Краснодарского края»</w:t>
      </w:r>
    </w:p>
    <w:p w:rsidR="00F90558" w:rsidRPr="00CF2833" w:rsidRDefault="00F90558" w:rsidP="00F90558">
      <w:pPr>
        <w:pStyle w:val="aff4"/>
        <w:ind w:left="1004"/>
        <w:jc w:val="both"/>
        <w:rPr>
          <w:rFonts w:ascii="Times New Roman" w:hAnsi="Times New Roman"/>
          <w:sz w:val="28"/>
          <w:szCs w:val="28"/>
        </w:rPr>
      </w:pPr>
    </w:p>
    <w:p w:rsidR="00F90558" w:rsidRPr="00CF2833" w:rsidRDefault="00F90558" w:rsidP="00F90558">
      <w:pPr>
        <w:pStyle w:val="aff4"/>
        <w:ind w:firstLine="426"/>
        <w:jc w:val="both"/>
        <w:rPr>
          <w:rFonts w:ascii="Times New Roman" w:hAnsi="Times New Roman"/>
          <w:sz w:val="28"/>
          <w:szCs w:val="28"/>
        </w:rPr>
      </w:pPr>
      <w:r w:rsidRPr="00CF2833">
        <w:rPr>
          <w:rFonts w:ascii="Times New Roman" w:hAnsi="Times New Roman"/>
          <w:b/>
          <w:sz w:val="28"/>
          <w:szCs w:val="28"/>
        </w:rPr>
        <w:t xml:space="preserve">1.2 </w:t>
      </w:r>
      <w:r w:rsidRPr="00CF2833">
        <w:rPr>
          <w:rFonts w:ascii="Times New Roman" w:hAnsi="Times New Roman"/>
          <w:sz w:val="28"/>
          <w:szCs w:val="28"/>
        </w:rPr>
        <w:t xml:space="preserve">В </w:t>
      </w:r>
      <w:r w:rsidR="0006615E" w:rsidRPr="00CF2833">
        <w:rPr>
          <w:rFonts w:ascii="Times New Roman" w:hAnsi="Times New Roman"/>
          <w:sz w:val="28"/>
          <w:szCs w:val="28"/>
        </w:rPr>
        <w:t xml:space="preserve">МБОУ </w:t>
      </w:r>
      <w:r w:rsidR="00CF2833">
        <w:rPr>
          <w:rFonts w:ascii="Times New Roman" w:hAnsi="Times New Roman"/>
          <w:sz w:val="28"/>
          <w:szCs w:val="28"/>
        </w:rPr>
        <w:t>О</w:t>
      </w:r>
      <w:r w:rsidR="0006615E" w:rsidRPr="00CF2833">
        <w:rPr>
          <w:rFonts w:ascii="Times New Roman" w:hAnsi="Times New Roman"/>
          <w:sz w:val="28"/>
          <w:szCs w:val="28"/>
        </w:rPr>
        <w:t>ОШ №</w:t>
      </w:r>
      <w:r w:rsidR="00CF2833">
        <w:rPr>
          <w:rFonts w:ascii="Times New Roman" w:hAnsi="Times New Roman"/>
          <w:sz w:val="28"/>
          <w:szCs w:val="28"/>
        </w:rPr>
        <w:t>23</w:t>
      </w:r>
      <w:r w:rsidRPr="00CF2833">
        <w:rPr>
          <w:rFonts w:ascii="Times New Roman" w:hAnsi="Times New Roman"/>
          <w:sz w:val="28"/>
          <w:szCs w:val="28"/>
        </w:rPr>
        <w:t xml:space="preserve"> внеурочная деятельность реализуется по пяти направлениям, предусмотренным федеральным государственным образовательным стандартом начального общего образования.</w:t>
      </w:r>
    </w:p>
    <w:p w:rsidR="00F90558" w:rsidRPr="00CF2833" w:rsidRDefault="00F90558" w:rsidP="00F90558">
      <w:pPr>
        <w:pStyle w:val="aff4"/>
        <w:jc w:val="both"/>
        <w:rPr>
          <w:rFonts w:ascii="Times New Roman" w:hAnsi="Times New Roman"/>
          <w:sz w:val="28"/>
          <w:szCs w:val="28"/>
        </w:rPr>
      </w:pPr>
    </w:p>
    <w:tbl>
      <w:tblPr>
        <w:tblStyle w:val="af7"/>
        <w:tblW w:w="9356" w:type="dxa"/>
        <w:tblInd w:w="108" w:type="dxa"/>
        <w:tblLayout w:type="fixed"/>
        <w:tblLook w:val="04A0" w:firstRow="1" w:lastRow="0" w:firstColumn="1" w:lastColumn="0" w:noHBand="0" w:noVBand="1"/>
      </w:tblPr>
      <w:tblGrid>
        <w:gridCol w:w="709"/>
        <w:gridCol w:w="2410"/>
        <w:gridCol w:w="3827"/>
        <w:gridCol w:w="2410"/>
      </w:tblGrid>
      <w:tr w:rsidR="00F90558" w:rsidRPr="00CF2833" w:rsidTr="00764CF3">
        <w:trPr>
          <w:trHeight w:val="322"/>
        </w:trPr>
        <w:tc>
          <w:tcPr>
            <w:tcW w:w="709" w:type="dxa"/>
            <w:vMerge w:val="restart"/>
          </w:tcPr>
          <w:p w:rsidR="00F90558" w:rsidRPr="00CF2833" w:rsidRDefault="00F90558" w:rsidP="00764CF3">
            <w:pPr>
              <w:pStyle w:val="aff4"/>
              <w:jc w:val="center"/>
              <w:rPr>
                <w:rFonts w:ascii="Times New Roman" w:hAnsi="Times New Roman"/>
                <w:sz w:val="28"/>
                <w:szCs w:val="28"/>
              </w:rPr>
            </w:pPr>
            <w:r w:rsidRPr="00CF2833">
              <w:rPr>
                <w:rFonts w:ascii="Times New Roman" w:hAnsi="Times New Roman"/>
                <w:sz w:val="28"/>
                <w:szCs w:val="28"/>
              </w:rPr>
              <w:t>№ п/п</w:t>
            </w:r>
          </w:p>
        </w:tc>
        <w:tc>
          <w:tcPr>
            <w:tcW w:w="2410" w:type="dxa"/>
            <w:vMerge w:val="restart"/>
          </w:tcPr>
          <w:p w:rsidR="00F90558" w:rsidRPr="00CF2833" w:rsidRDefault="00F90558" w:rsidP="00764CF3">
            <w:pPr>
              <w:pStyle w:val="aff4"/>
              <w:jc w:val="center"/>
              <w:rPr>
                <w:rFonts w:ascii="Times New Roman" w:hAnsi="Times New Roman"/>
                <w:sz w:val="28"/>
                <w:szCs w:val="28"/>
              </w:rPr>
            </w:pPr>
            <w:r w:rsidRPr="00CF2833">
              <w:rPr>
                <w:rFonts w:ascii="Times New Roman" w:hAnsi="Times New Roman"/>
                <w:sz w:val="28"/>
                <w:szCs w:val="28"/>
              </w:rPr>
              <w:t>Направление</w:t>
            </w:r>
          </w:p>
        </w:tc>
        <w:tc>
          <w:tcPr>
            <w:tcW w:w="3827" w:type="dxa"/>
            <w:vMerge w:val="restart"/>
            <w:tcBorders>
              <w:right w:val="single" w:sz="4" w:space="0" w:color="auto"/>
            </w:tcBorders>
          </w:tcPr>
          <w:p w:rsidR="00F90558" w:rsidRPr="00CF2833" w:rsidRDefault="00F90558" w:rsidP="00764CF3">
            <w:pPr>
              <w:pStyle w:val="aff4"/>
              <w:jc w:val="center"/>
              <w:rPr>
                <w:rFonts w:ascii="Times New Roman" w:hAnsi="Times New Roman"/>
                <w:sz w:val="28"/>
                <w:szCs w:val="28"/>
              </w:rPr>
            </w:pPr>
            <w:r w:rsidRPr="00CF2833">
              <w:rPr>
                <w:rFonts w:ascii="Times New Roman" w:hAnsi="Times New Roman"/>
                <w:sz w:val="28"/>
                <w:szCs w:val="28"/>
              </w:rPr>
              <w:t>Курс</w:t>
            </w:r>
          </w:p>
        </w:tc>
        <w:tc>
          <w:tcPr>
            <w:tcW w:w="2410" w:type="dxa"/>
            <w:vMerge w:val="restart"/>
            <w:tcBorders>
              <w:left w:val="single" w:sz="4" w:space="0" w:color="auto"/>
            </w:tcBorders>
          </w:tcPr>
          <w:p w:rsidR="00F90558" w:rsidRPr="00CF2833" w:rsidRDefault="00F90558" w:rsidP="00764CF3">
            <w:pPr>
              <w:pStyle w:val="aff4"/>
              <w:jc w:val="center"/>
              <w:rPr>
                <w:rFonts w:ascii="Times New Roman" w:hAnsi="Times New Roman"/>
                <w:sz w:val="28"/>
                <w:szCs w:val="28"/>
              </w:rPr>
            </w:pPr>
            <w:r w:rsidRPr="00CF2833">
              <w:rPr>
                <w:rFonts w:ascii="Times New Roman" w:hAnsi="Times New Roman"/>
                <w:sz w:val="28"/>
                <w:szCs w:val="28"/>
              </w:rPr>
              <w:t>Форма</w:t>
            </w:r>
          </w:p>
          <w:p w:rsidR="00F90558" w:rsidRPr="00CF2833" w:rsidRDefault="00F90558" w:rsidP="00764CF3">
            <w:pPr>
              <w:pStyle w:val="aff4"/>
              <w:jc w:val="center"/>
              <w:rPr>
                <w:rFonts w:ascii="Times New Roman" w:hAnsi="Times New Roman"/>
                <w:sz w:val="28"/>
                <w:szCs w:val="28"/>
              </w:rPr>
            </w:pPr>
            <w:r w:rsidRPr="00CF2833">
              <w:rPr>
                <w:rFonts w:ascii="Times New Roman" w:hAnsi="Times New Roman"/>
                <w:sz w:val="28"/>
                <w:szCs w:val="28"/>
              </w:rPr>
              <w:t>реализации курсов</w:t>
            </w:r>
          </w:p>
        </w:tc>
      </w:tr>
      <w:tr w:rsidR="00F90558" w:rsidRPr="00CF2833" w:rsidTr="00764CF3">
        <w:trPr>
          <w:trHeight w:val="370"/>
        </w:trPr>
        <w:tc>
          <w:tcPr>
            <w:tcW w:w="709" w:type="dxa"/>
            <w:vMerge/>
          </w:tcPr>
          <w:p w:rsidR="00F90558" w:rsidRPr="00CF2833" w:rsidRDefault="00F90558" w:rsidP="00764CF3">
            <w:pPr>
              <w:pStyle w:val="aff4"/>
              <w:jc w:val="both"/>
              <w:rPr>
                <w:rFonts w:ascii="Times New Roman" w:hAnsi="Times New Roman"/>
                <w:sz w:val="28"/>
                <w:szCs w:val="28"/>
              </w:rPr>
            </w:pPr>
          </w:p>
        </w:tc>
        <w:tc>
          <w:tcPr>
            <w:tcW w:w="2410" w:type="dxa"/>
            <w:vMerge/>
          </w:tcPr>
          <w:p w:rsidR="00F90558" w:rsidRPr="00CF2833" w:rsidRDefault="00F90558" w:rsidP="00764CF3">
            <w:pPr>
              <w:pStyle w:val="aff4"/>
              <w:jc w:val="both"/>
              <w:rPr>
                <w:rFonts w:ascii="Times New Roman" w:hAnsi="Times New Roman"/>
                <w:sz w:val="28"/>
                <w:szCs w:val="28"/>
              </w:rPr>
            </w:pPr>
          </w:p>
        </w:tc>
        <w:tc>
          <w:tcPr>
            <w:tcW w:w="3827" w:type="dxa"/>
            <w:vMerge/>
            <w:tcBorders>
              <w:right w:val="single" w:sz="4" w:space="0" w:color="auto"/>
            </w:tcBorders>
          </w:tcPr>
          <w:p w:rsidR="00F90558" w:rsidRPr="00CF2833" w:rsidRDefault="00F90558" w:rsidP="00764CF3">
            <w:pPr>
              <w:pStyle w:val="aff4"/>
              <w:jc w:val="both"/>
              <w:rPr>
                <w:rFonts w:ascii="Times New Roman" w:hAnsi="Times New Roman"/>
                <w:sz w:val="28"/>
                <w:szCs w:val="28"/>
              </w:rPr>
            </w:pPr>
          </w:p>
        </w:tc>
        <w:tc>
          <w:tcPr>
            <w:tcW w:w="2410" w:type="dxa"/>
            <w:vMerge/>
            <w:tcBorders>
              <w:left w:val="single" w:sz="4" w:space="0" w:color="auto"/>
            </w:tcBorders>
          </w:tcPr>
          <w:p w:rsidR="00F90558" w:rsidRPr="00CF2833" w:rsidRDefault="00F90558" w:rsidP="00764CF3">
            <w:pPr>
              <w:pStyle w:val="aff4"/>
              <w:jc w:val="both"/>
              <w:rPr>
                <w:rFonts w:ascii="Times New Roman" w:hAnsi="Times New Roman"/>
                <w:sz w:val="28"/>
                <w:szCs w:val="28"/>
              </w:rPr>
            </w:pPr>
          </w:p>
        </w:tc>
      </w:tr>
      <w:tr w:rsidR="00F90558" w:rsidRPr="00CF2833" w:rsidTr="00764CF3">
        <w:trPr>
          <w:trHeight w:val="576"/>
        </w:trPr>
        <w:tc>
          <w:tcPr>
            <w:tcW w:w="709" w:type="dxa"/>
            <w:vMerge w:val="restart"/>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1</w:t>
            </w:r>
          </w:p>
        </w:tc>
        <w:tc>
          <w:tcPr>
            <w:tcW w:w="2410" w:type="dxa"/>
            <w:vMerge w:val="restart"/>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Духовно– нравственное</w:t>
            </w:r>
          </w:p>
        </w:tc>
        <w:tc>
          <w:tcPr>
            <w:tcW w:w="3827" w:type="dxa"/>
            <w:tcBorders>
              <w:bottom w:val="single" w:sz="4" w:space="0" w:color="auto"/>
              <w:right w:val="single" w:sz="4" w:space="0" w:color="auto"/>
            </w:tcBorders>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 xml:space="preserve"> </w:t>
            </w:r>
            <w:r w:rsidR="00DF3149">
              <w:rPr>
                <w:rFonts w:ascii="Times New Roman" w:hAnsi="Times New Roman"/>
                <w:sz w:val="28"/>
                <w:szCs w:val="28"/>
              </w:rPr>
              <w:t>Основы православной культуры</w:t>
            </w:r>
          </w:p>
          <w:p w:rsidR="00F90558" w:rsidRPr="00CF2833" w:rsidRDefault="00F90558" w:rsidP="00764CF3">
            <w:pPr>
              <w:rPr>
                <w:lang w:eastAsia="en-US"/>
              </w:rPr>
            </w:pPr>
          </w:p>
        </w:tc>
        <w:tc>
          <w:tcPr>
            <w:tcW w:w="2410" w:type="dxa"/>
            <w:tcBorders>
              <w:left w:val="single" w:sz="4" w:space="0" w:color="auto"/>
              <w:bottom w:val="single" w:sz="4" w:space="0" w:color="auto"/>
            </w:tcBorders>
          </w:tcPr>
          <w:p w:rsidR="00F90558" w:rsidRPr="00CF2833" w:rsidRDefault="00DF3149" w:rsidP="00764CF3">
            <w:pPr>
              <w:pStyle w:val="aff4"/>
              <w:jc w:val="both"/>
              <w:rPr>
                <w:rFonts w:ascii="Times New Roman" w:hAnsi="Times New Roman"/>
                <w:sz w:val="28"/>
                <w:szCs w:val="28"/>
              </w:rPr>
            </w:pPr>
            <w:r>
              <w:rPr>
                <w:rFonts w:ascii="Times New Roman" w:hAnsi="Times New Roman"/>
                <w:sz w:val="28"/>
                <w:szCs w:val="28"/>
              </w:rPr>
              <w:t>факультатив</w:t>
            </w:r>
          </w:p>
        </w:tc>
      </w:tr>
      <w:tr w:rsidR="00F90558" w:rsidRPr="00CF2833" w:rsidTr="00764CF3">
        <w:trPr>
          <w:trHeight w:val="576"/>
        </w:trPr>
        <w:tc>
          <w:tcPr>
            <w:tcW w:w="709" w:type="dxa"/>
            <w:vMerge/>
          </w:tcPr>
          <w:p w:rsidR="00F90558" w:rsidRPr="00CF2833" w:rsidRDefault="00F90558" w:rsidP="00764CF3">
            <w:pPr>
              <w:pStyle w:val="aff4"/>
              <w:jc w:val="both"/>
              <w:rPr>
                <w:rFonts w:ascii="Times New Roman" w:hAnsi="Times New Roman"/>
                <w:sz w:val="28"/>
                <w:szCs w:val="28"/>
              </w:rPr>
            </w:pPr>
          </w:p>
        </w:tc>
        <w:tc>
          <w:tcPr>
            <w:tcW w:w="2410" w:type="dxa"/>
            <w:vMerge/>
          </w:tcPr>
          <w:p w:rsidR="00F90558" w:rsidRPr="00CF2833" w:rsidRDefault="00F90558" w:rsidP="00764CF3">
            <w:pPr>
              <w:pStyle w:val="aff4"/>
              <w:jc w:val="both"/>
              <w:rPr>
                <w:rFonts w:ascii="Times New Roman" w:hAnsi="Times New Roman"/>
                <w:sz w:val="28"/>
                <w:szCs w:val="28"/>
              </w:rPr>
            </w:pPr>
          </w:p>
        </w:tc>
        <w:tc>
          <w:tcPr>
            <w:tcW w:w="3827" w:type="dxa"/>
            <w:tcBorders>
              <w:bottom w:val="single" w:sz="4" w:space="0" w:color="auto"/>
              <w:right w:val="single" w:sz="4" w:space="0" w:color="auto"/>
            </w:tcBorders>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История и культура кубанского казачества</w:t>
            </w:r>
          </w:p>
        </w:tc>
        <w:tc>
          <w:tcPr>
            <w:tcW w:w="2410" w:type="dxa"/>
            <w:tcBorders>
              <w:left w:val="single" w:sz="4" w:space="0" w:color="auto"/>
              <w:bottom w:val="single" w:sz="4" w:space="0" w:color="auto"/>
            </w:tcBorders>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 xml:space="preserve">Кружок </w:t>
            </w:r>
          </w:p>
        </w:tc>
      </w:tr>
      <w:tr w:rsidR="00DF3149" w:rsidRPr="00CF2833" w:rsidTr="00764CF3">
        <w:trPr>
          <w:trHeight w:val="591"/>
        </w:trPr>
        <w:tc>
          <w:tcPr>
            <w:tcW w:w="709" w:type="dxa"/>
            <w:vMerge w:val="restart"/>
          </w:tcPr>
          <w:p w:rsidR="00DF3149" w:rsidRPr="00CF2833" w:rsidRDefault="00DF3149" w:rsidP="00764CF3">
            <w:pPr>
              <w:pStyle w:val="aff4"/>
              <w:jc w:val="both"/>
              <w:rPr>
                <w:rFonts w:ascii="Times New Roman" w:hAnsi="Times New Roman"/>
                <w:sz w:val="28"/>
                <w:szCs w:val="28"/>
              </w:rPr>
            </w:pPr>
            <w:r w:rsidRPr="00CF2833">
              <w:rPr>
                <w:rFonts w:ascii="Times New Roman" w:hAnsi="Times New Roman"/>
                <w:sz w:val="28"/>
                <w:szCs w:val="28"/>
              </w:rPr>
              <w:t>2</w:t>
            </w:r>
          </w:p>
        </w:tc>
        <w:tc>
          <w:tcPr>
            <w:tcW w:w="2410" w:type="dxa"/>
            <w:vMerge w:val="restart"/>
          </w:tcPr>
          <w:p w:rsidR="00DF3149" w:rsidRPr="00CF2833" w:rsidRDefault="00DF3149" w:rsidP="00764CF3">
            <w:pPr>
              <w:pStyle w:val="aff4"/>
              <w:jc w:val="both"/>
              <w:rPr>
                <w:rFonts w:ascii="Times New Roman" w:hAnsi="Times New Roman"/>
                <w:sz w:val="28"/>
                <w:szCs w:val="28"/>
              </w:rPr>
            </w:pPr>
            <w:r w:rsidRPr="00CF2833">
              <w:rPr>
                <w:rFonts w:ascii="Times New Roman" w:hAnsi="Times New Roman"/>
                <w:sz w:val="28"/>
                <w:szCs w:val="28"/>
              </w:rPr>
              <w:t>Спортивно-оздоровительное</w:t>
            </w:r>
          </w:p>
        </w:tc>
        <w:tc>
          <w:tcPr>
            <w:tcW w:w="3827" w:type="dxa"/>
            <w:tcBorders>
              <w:right w:val="single" w:sz="4" w:space="0" w:color="auto"/>
            </w:tcBorders>
          </w:tcPr>
          <w:p w:rsidR="00DF3149" w:rsidRPr="00CF2833" w:rsidRDefault="00DF3149" w:rsidP="00764CF3">
            <w:pPr>
              <w:pStyle w:val="aff4"/>
              <w:jc w:val="both"/>
              <w:rPr>
                <w:rFonts w:ascii="Times New Roman" w:hAnsi="Times New Roman"/>
                <w:sz w:val="28"/>
                <w:szCs w:val="28"/>
              </w:rPr>
            </w:pPr>
            <w:r>
              <w:rPr>
                <w:rFonts w:ascii="Times New Roman" w:hAnsi="Times New Roman"/>
                <w:sz w:val="28"/>
                <w:szCs w:val="28"/>
              </w:rPr>
              <w:t>Спарта</w:t>
            </w:r>
            <w:r w:rsidRPr="00CF2833">
              <w:rPr>
                <w:rFonts w:ascii="Times New Roman" w:hAnsi="Times New Roman"/>
                <w:sz w:val="28"/>
                <w:szCs w:val="28"/>
              </w:rPr>
              <w:t xml:space="preserve"> </w:t>
            </w:r>
          </w:p>
        </w:tc>
        <w:tc>
          <w:tcPr>
            <w:tcW w:w="2410" w:type="dxa"/>
            <w:tcBorders>
              <w:left w:val="single" w:sz="4" w:space="0" w:color="auto"/>
            </w:tcBorders>
          </w:tcPr>
          <w:p w:rsidR="00DF3149" w:rsidRPr="00CF2833" w:rsidRDefault="00DF3149" w:rsidP="00764CF3">
            <w:pPr>
              <w:pStyle w:val="aff4"/>
              <w:jc w:val="both"/>
              <w:rPr>
                <w:rFonts w:ascii="Times New Roman" w:hAnsi="Times New Roman"/>
                <w:sz w:val="28"/>
                <w:szCs w:val="28"/>
              </w:rPr>
            </w:pPr>
            <w:r>
              <w:rPr>
                <w:rFonts w:ascii="Times New Roman" w:hAnsi="Times New Roman"/>
                <w:sz w:val="28"/>
                <w:szCs w:val="28"/>
              </w:rPr>
              <w:t>Спортивный клуб</w:t>
            </w:r>
            <w:r w:rsidRPr="00CF2833">
              <w:rPr>
                <w:rFonts w:ascii="Times New Roman" w:hAnsi="Times New Roman"/>
                <w:sz w:val="28"/>
                <w:szCs w:val="28"/>
              </w:rPr>
              <w:t xml:space="preserve"> </w:t>
            </w:r>
          </w:p>
        </w:tc>
      </w:tr>
      <w:tr w:rsidR="00DF3149" w:rsidRPr="00CF2833" w:rsidTr="00764CF3">
        <w:trPr>
          <w:trHeight w:val="591"/>
        </w:trPr>
        <w:tc>
          <w:tcPr>
            <w:tcW w:w="709" w:type="dxa"/>
            <w:vMerge/>
          </w:tcPr>
          <w:p w:rsidR="00DF3149" w:rsidRPr="00CF2833" w:rsidRDefault="00DF3149" w:rsidP="00764CF3">
            <w:pPr>
              <w:pStyle w:val="aff4"/>
              <w:jc w:val="both"/>
              <w:rPr>
                <w:rFonts w:ascii="Times New Roman" w:hAnsi="Times New Roman"/>
                <w:sz w:val="28"/>
                <w:szCs w:val="28"/>
              </w:rPr>
            </w:pPr>
          </w:p>
        </w:tc>
        <w:tc>
          <w:tcPr>
            <w:tcW w:w="2410" w:type="dxa"/>
            <w:vMerge/>
          </w:tcPr>
          <w:p w:rsidR="00DF3149" w:rsidRPr="00CF2833" w:rsidRDefault="00DF3149" w:rsidP="00764CF3">
            <w:pPr>
              <w:pStyle w:val="aff4"/>
              <w:jc w:val="both"/>
              <w:rPr>
                <w:rFonts w:ascii="Times New Roman" w:hAnsi="Times New Roman"/>
                <w:sz w:val="28"/>
                <w:szCs w:val="28"/>
              </w:rPr>
            </w:pPr>
          </w:p>
        </w:tc>
        <w:tc>
          <w:tcPr>
            <w:tcW w:w="3827" w:type="dxa"/>
            <w:tcBorders>
              <w:right w:val="single" w:sz="4" w:space="0" w:color="auto"/>
            </w:tcBorders>
          </w:tcPr>
          <w:p w:rsidR="00DF3149" w:rsidRDefault="00DF3149" w:rsidP="00764CF3">
            <w:pPr>
              <w:pStyle w:val="aff4"/>
              <w:jc w:val="both"/>
              <w:rPr>
                <w:rFonts w:ascii="Times New Roman" w:hAnsi="Times New Roman"/>
                <w:sz w:val="28"/>
                <w:szCs w:val="28"/>
              </w:rPr>
            </w:pPr>
            <w:r>
              <w:rPr>
                <w:rFonts w:ascii="Times New Roman" w:hAnsi="Times New Roman"/>
                <w:sz w:val="28"/>
                <w:szCs w:val="28"/>
              </w:rPr>
              <w:t xml:space="preserve">Шахматы </w:t>
            </w:r>
          </w:p>
        </w:tc>
        <w:tc>
          <w:tcPr>
            <w:tcW w:w="2410" w:type="dxa"/>
            <w:tcBorders>
              <w:left w:val="single" w:sz="4" w:space="0" w:color="auto"/>
            </w:tcBorders>
          </w:tcPr>
          <w:p w:rsidR="00DF3149" w:rsidRDefault="00DF3149" w:rsidP="00764CF3">
            <w:pPr>
              <w:pStyle w:val="aff4"/>
              <w:jc w:val="both"/>
              <w:rPr>
                <w:rFonts w:ascii="Times New Roman" w:hAnsi="Times New Roman"/>
                <w:sz w:val="28"/>
                <w:szCs w:val="28"/>
              </w:rPr>
            </w:pPr>
            <w:r>
              <w:rPr>
                <w:rFonts w:ascii="Times New Roman" w:hAnsi="Times New Roman"/>
                <w:sz w:val="28"/>
                <w:szCs w:val="28"/>
              </w:rPr>
              <w:t>кружок</w:t>
            </w:r>
          </w:p>
        </w:tc>
      </w:tr>
      <w:tr w:rsidR="00DF3149" w:rsidRPr="00CF2833" w:rsidTr="00764CF3">
        <w:trPr>
          <w:trHeight w:val="591"/>
        </w:trPr>
        <w:tc>
          <w:tcPr>
            <w:tcW w:w="709" w:type="dxa"/>
            <w:vMerge/>
          </w:tcPr>
          <w:p w:rsidR="00DF3149" w:rsidRPr="00CF2833" w:rsidRDefault="00DF3149" w:rsidP="00764CF3">
            <w:pPr>
              <w:pStyle w:val="aff4"/>
              <w:jc w:val="both"/>
              <w:rPr>
                <w:rFonts w:ascii="Times New Roman" w:hAnsi="Times New Roman"/>
                <w:sz w:val="28"/>
                <w:szCs w:val="28"/>
              </w:rPr>
            </w:pPr>
          </w:p>
        </w:tc>
        <w:tc>
          <w:tcPr>
            <w:tcW w:w="2410" w:type="dxa"/>
            <w:vMerge/>
          </w:tcPr>
          <w:p w:rsidR="00DF3149" w:rsidRPr="00CF2833" w:rsidRDefault="00DF3149" w:rsidP="00764CF3">
            <w:pPr>
              <w:pStyle w:val="aff4"/>
              <w:jc w:val="both"/>
              <w:rPr>
                <w:rFonts w:ascii="Times New Roman" w:hAnsi="Times New Roman"/>
                <w:sz w:val="28"/>
                <w:szCs w:val="28"/>
              </w:rPr>
            </w:pPr>
          </w:p>
        </w:tc>
        <w:tc>
          <w:tcPr>
            <w:tcW w:w="3827" w:type="dxa"/>
            <w:tcBorders>
              <w:right w:val="single" w:sz="4" w:space="0" w:color="auto"/>
            </w:tcBorders>
          </w:tcPr>
          <w:p w:rsidR="00DF3149" w:rsidRDefault="00DF3149" w:rsidP="00764CF3">
            <w:pPr>
              <w:pStyle w:val="aff4"/>
              <w:jc w:val="both"/>
              <w:rPr>
                <w:rFonts w:ascii="Times New Roman" w:hAnsi="Times New Roman"/>
                <w:sz w:val="28"/>
                <w:szCs w:val="28"/>
              </w:rPr>
            </w:pPr>
            <w:r>
              <w:rPr>
                <w:rFonts w:ascii="Times New Roman" w:hAnsi="Times New Roman"/>
                <w:sz w:val="28"/>
                <w:szCs w:val="28"/>
              </w:rPr>
              <w:t>Казачьи игры</w:t>
            </w:r>
          </w:p>
        </w:tc>
        <w:tc>
          <w:tcPr>
            <w:tcW w:w="2410" w:type="dxa"/>
            <w:tcBorders>
              <w:left w:val="single" w:sz="4" w:space="0" w:color="auto"/>
            </w:tcBorders>
          </w:tcPr>
          <w:p w:rsidR="00DF3149" w:rsidRDefault="00DF3149" w:rsidP="00764CF3">
            <w:pPr>
              <w:pStyle w:val="aff4"/>
              <w:jc w:val="both"/>
              <w:rPr>
                <w:rFonts w:ascii="Times New Roman" w:hAnsi="Times New Roman"/>
                <w:sz w:val="28"/>
                <w:szCs w:val="28"/>
              </w:rPr>
            </w:pPr>
            <w:r>
              <w:rPr>
                <w:rFonts w:ascii="Times New Roman" w:hAnsi="Times New Roman"/>
                <w:sz w:val="28"/>
                <w:szCs w:val="28"/>
              </w:rPr>
              <w:t>кружок</w:t>
            </w:r>
          </w:p>
        </w:tc>
      </w:tr>
      <w:tr w:rsidR="00DF3149" w:rsidRPr="00CF2833" w:rsidTr="00764CF3">
        <w:trPr>
          <w:trHeight w:val="287"/>
        </w:trPr>
        <w:tc>
          <w:tcPr>
            <w:tcW w:w="709" w:type="dxa"/>
            <w:vMerge w:val="restart"/>
          </w:tcPr>
          <w:p w:rsidR="00DF3149" w:rsidRPr="00CF2833" w:rsidRDefault="00DF3149" w:rsidP="00764CF3">
            <w:pPr>
              <w:pStyle w:val="aff4"/>
              <w:jc w:val="both"/>
              <w:rPr>
                <w:rFonts w:ascii="Times New Roman" w:hAnsi="Times New Roman"/>
                <w:sz w:val="28"/>
                <w:szCs w:val="28"/>
              </w:rPr>
            </w:pPr>
            <w:r w:rsidRPr="00CF2833">
              <w:rPr>
                <w:rFonts w:ascii="Times New Roman" w:hAnsi="Times New Roman"/>
                <w:sz w:val="28"/>
                <w:szCs w:val="28"/>
              </w:rPr>
              <w:t>3</w:t>
            </w:r>
          </w:p>
        </w:tc>
        <w:tc>
          <w:tcPr>
            <w:tcW w:w="2410" w:type="dxa"/>
            <w:vMerge w:val="restart"/>
          </w:tcPr>
          <w:p w:rsidR="00DF3149" w:rsidRPr="00CF2833" w:rsidRDefault="00DF3149" w:rsidP="00764CF3">
            <w:pPr>
              <w:pStyle w:val="aff4"/>
              <w:jc w:val="both"/>
              <w:rPr>
                <w:rFonts w:ascii="Times New Roman" w:hAnsi="Times New Roman"/>
                <w:sz w:val="28"/>
                <w:szCs w:val="28"/>
              </w:rPr>
            </w:pPr>
            <w:r w:rsidRPr="00CF2833">
              <w:rPr>
                <w:rFonts w:ascii="Times New Roman" w:hAnsi="Times New Roman"/>
                <w:sz w:val="28"/>
                <w:szCs w:val="28"/>
              </w:rPr>
              <w:t>Социальное</w:t>
            </w:r>
          </w:p>
        </w:tc>
        <w:tc>
          <w:tcPr>
            <w:tcW w:w="3827" w:type="dxa"/>
            <w:tcBorders>
              <w:bottom w:val="single" w:sz="4" w:space="0" w:color="auto"/>
              <w:right w:val="single" w:sz="4" w:space="0" w:color="auto"/>
            </w:tcBorders>
          </w:tcPr>
          <w:p w:rsidR="00DF3149" w:rsidRPr="00CF2833" w:rsidRDefault="00DF3149" w:rsidP="00764CF3">
            <w:pPr>
              <w:pStyle w:val="aff4"/>
              <w:jc w:val="both"/>
              <w:rPr>
                <w:rFonts w:ascii="Times New Roman" w:hAnsi="Times New Roman"/>
                <w:sz w:val="28"/>
                <w:szCs w:val="28"/>
              </w:rPr>
            </w:pPr>
            <w:r>
              <w:rPr>
                <w:rFonts w:ascii="Times New Roman" w:hAnsi="Times New Roman"/>
                <w:sz w:val="28"/>
                <w:szCs w:val="28"/>
              </w:rPr>
              <w:t>Основы финансовой грамотности</w:t>
            </w:r>
          </w:p>
        </w:tc>
        <w:tc>
          <w:tcPr>
            <w:tcW w:w="2410" w:type="dxa"/>
            <w:tcBorders>
              <w:left w:val="single" w:sz="4" w:space="0" w:color="auto"/>
              <w:bottom w:val="single" w:sz="4" w:space="0" w:color="auto"/>
            </w:tcBorders>
          </w:tcPr>
          <w:p w:rsidR="00DF3149" w:rsidRPr="00CF2833" w:rsidRDefault="00DF3149" w:rsidP="00764CF3">
            <w:pPr>
              <w:pStyle w:val="aff4"/>
              <w:jc w:val="both"/>
              <w:rPr>
                <w:rFonts w:ascii="Times New Roman" w:hAnsi="Times New Roman"/>
                <w:sz w:val="28"/>
                <w:szCs w:val="28"/>
              </w:rPr>
            </w:pPr>
            <w:r w:rsidRPr="00CF2833">
              <w:rPr>
                <w:rFonts w:ascii="Times New Roman" w:hAnsi="Times New Roman"/>
                <w:sz w:val="28"/>
                <w:szCs w:val="28"/>
              </w:rPr>
              <w:t>Кружок</w:t>
            </w:r>
          </w:p>
        </w:tc>
      </w:tr>
      <w:tr w:rsidR="00DF3149" w:rsidRPr="00CF2833" w:rsidTr="00764CF3">
        <w:trPr>
          <w:trHeight w:val="287"/>
        </w:trPr>
        <w:tc>
          <w:tcPr>
            <w:tcW w:w="709" w:type="dxa"/>
            <w:vMerge/>
          </w:tcPr>
          <w:p w:rsidR="00DF3149" w:rsidRPr="00CF2833" w:rsidRDefault="00DF3149" w:rsidP="00764CF3">
            <w:pPr>
              <w:pStyle w:val="aff4"/>
              <w:jc w:val="both"/>
              <w:rPr>
                <w:rFonts w:ascii="Times New Roman" w:hAnsi="Times New Roman"/>
                <w:sz w:val="28"/>
                <w:szCs w:val="28"/>
              </w:rPr>
            </w:pPr>
          </w:p>
        </w:tc>
        <w:tc>
          <w:tcPr>
            <w:tcW w:w="2410" w:type="dxa"/>
            <w:vMerge/>
          </w:tcPr>
          <w:p w:rsidR="00DF3149" w:rsidRPr="00CF2833" w:rsidRDefault="00DF3149" w:rsidP="00764CF3">
            <w:pPr>
              <w:pStyle w:val="aff4"/>
              <w:jc w:val="both"/>
              <w:rPr>
                <w:rFonts w:ascii="Times New Roman" w:hAnsi="Times New Roman"/>
                <w:sz w:val="28"/>
                <w:szCs w:val="28"/>
              </w:rPr>
            </w:pPr>
          </w:p>
        </w:tc>
        <w:tc>
          <w:tcPr>
            <w:tcW w:w="3827" w:type="dxa"/>
            <w:tcBorders>
              <w:bottom w:val="single" w:sz="4" w:space="0" w:color="auto"/>
              <w:right w:val="single" w:sz="4" w:space="0" w:color="auto"/>
            </w:tcBorders>
          </w:tcPr>
          <w:p w:rsidR="00DF3149" w:rsidRDefault="00DF3149" w:rsidP="00764CF3">
            <w:pPr>
              <w:pStyle w:val="aff4"/>
              <w:jc w:val="both"/>
              <w:rPr>
                <w:rFonts w:ascii="Times New Roman" w:hAnsi="Times New Roman"/>
                <w:sz w:val="28"/>
                <w:szCs w:val="28"/>
              </w:rPr>
            </w:pPr>
            <w:r>
              <w:rPr>
                <w:rFonts w:ascii="Times New Roman" w:hAnsi="Times New Roman"/>
                <w:sz w:val="28"/>
                <w:szCs w:val="28"/>
              </w:rPr>
              <w:t>«Юный патриот»</w:t>
            </w:r>
          </w:p>
        </w:tc>
        <w:tc>
          <w:tcPr>
            <w:tcW w:w="2410" w:type="dxa"/>
            <w:tcBorders>
              <w:left w:val="single" w:sz="4" w:space="0" w:color="auto"/>
              <w:bottom w:val="single" w:sz="4" w:space="0" w:color="auto"/>
            </w:tcBorders>
          </w:tcPr>
          <w:p w:rsidR="00DF3149" w:rsidRPr="00CF2833" w:rsidRDefault="00DF3149" w:rsidP="00764CF3">
            <w:pPr>
              <w:pStyle w:val="aff4"/>
              <w:jc w:val="both"/>
              <w:rPr>
                <w:rFonts w:ascii="Times New Roman" w:hAnsi="Times New Roman"/>
                <w:sz w:val="28"/>
                <w:szCs w:val="28"/>
              </w:rPr>
            </w:pPr>
            <w:r>
              <w:rPr>
                <w:rFonts w:ascii="Times New Roman" w:hAnsi="Times New Roman"/>
                <w:sz w:val="28"/>
                <w:szCs w:val="28"/>
              </w:rPr>
              <w:t xml:space="preserve">Факультатив </w:t>
            </w:r>
          </w:p>
        </w:tc>
      </w:tr>
      <w:tr w:rsidR="00F90558" w:rsidRPr="00CF2833" w:rsidTr="00764CF3">
        <w:tc>
          <w:tcPr>
            <w:tcW w:w="709" w:type="dxa"/>
            <w:vMerge w:val="restart"/>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4</w:t>
            </w:r>
          </w:p>
        </w:tc>
        <w:tc>
          <w:tcPr>
            <w:tcW w:w="2410" w:type="dxa"/>
            <w:vMerge w:val="restart"/>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Общеинтел-</w:t>
            </w:r>
          </w:p>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лектуальное</w:t>
            </w:r>
          </w:p>
        </w:tc>
        <w:tc>
          <w:tcPr>
            <w:tcW w:w="3827" w:type="dxa"/>
            <w:tcBorders>
              <w:right w:val="single" w:sz="4" w:space="0" w:color="auto"/>
            </w:tcBorders>
          </w:tcPr>
          <w:p w:rsidR="00F90558" w:rsidRPr="00CF2833" w:rsidRDefault="00CF2833" w:rsidP="00764CF3">
            <w:pPr>
              <w:pStyle w:val="aff4"/>
              <w:jc w:val="both"/>
              <w:rPr>
                <w:rFonts w:ascii="Times New Roman" w:hAnsi="Times New Roman"/>
                <w:sz w:val="28"/>
                <w:szCs w:val="28"/>
              </w:rPr>
            </w:pPr>
            <w:r>
              <w:rPr>
                <w:rFonts w:ascii="Times New Roman" w:hAnsi="Times New Roman"/>
                <w:sz w:val="28"/>
                <w:szCs w:val="28"/>
              </w:rPr>
              <w:t>Мы и окружающий мир</w:t>
            </w:r>
          </w:p>
        </w:tc>
        <w:tc>
          <w:tcPr>
            <w:tcW w:w="2410" w:type="dxa"/>
            <w:tcBorders>
              <w:left w:val="single" w:sz="4" w:space="0" w:color="auto"/>
            </w:tcBorders>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Кружок</w:t>
            </w:r>
          </w:p>
        </w:tc>
      </w:tr>
      <w:tr w:rsidR="00DF3149" w:rsidRPr="00CF2833" w:rsidTr="001D7675">
        <w:trPr>
          <w:trHeight w:val="654"/>
        </w:trPr>
        <w:tc>
          <w:tcPr>
            <w:tcW w:w="709" w:type="dxa"/>
            <w:vMerge/>
          </w:tcPr>
          <w:p w:rsidR="00DF3149" w:rsidRPr="00CF2833" w:rsidRDefault="00DF3149" w:rsidP="00764CF3">
            <w:pPr>
              <w:pStyle w:val="aff4"/>
              <w:jc w:val="both"/>
              <w:rPr>
                <w:rFonts w:ascii="Times New Roman" w:hAnsi="Times New Roman"/>
                <w:sz w:val="28"/>
                <w:szCs w:val="28"/>
              </w:rPr>
            </w:pPr>
          </w:p>
        </w:tc>
        <w:tc>
          <w:tcPr>
            <w:tcW w:w="2410" w:type="dxa"/>
            <w:vMerge/>
          </w:tcPr>
          <w:p w:rsidR="00DF3149" w:rsidRPr="00CF2833" w:rsidRDefault="00DF3149" w:rsidP="00764CF3">
            <w:pPr>
              <w:pStyle w:val="aff4"/>
              <w:jc w:val="both"/>
              <w:rPr>
                <w:rFonts w:ascii="Times New Roman" w:hAnsi="Times New Roman"/>
                <w:sz w:val="28"/>
                <w:szCs w:val="28"/>
              </w:rPr>
            </w:pPr>
          </w:p>
        </w:tc>
        <w:tc>
          <w:tcPr>
            <w:tcW w:w="3827" w:type="dxa"/>
            <w:tcBorders>
              <w:right w:val="single" w:sz="4" w:space="0" w:color="auto"/>
            </w:tcBorders>
          </w:tcPr>
          <w:p w:rsidR="00DF3149" w:rsidRPr="00CF2833" w:rsidRDefault="00DF3149" w:rsidP="00764CF3">
            <w:pPr>
              <w:pStyle w:val="aff4"/>
              <w:jc w:val="both"/>
              <w:rPr>
                <w:rFonts w:ascii="Times New Roman" w:hAnsi="Times New Roman"/>
                <w:sz w:val="28"/>
                <w:szCs w:val="28"/>
              </w:rPr>
            </w:pPr>
            <w:r>
              <w:rPr>
                <w:rFonts w:ascii="Times New Roman" w:hAnsi="Times New Roman"/>
                <w:sz w:val="28"/>
                <w:szCs w:val="28"/>
              </w:rPr>
              <w:t>Узнаем сами</w:t>
            </w:r>
          </w:p>
        </w:tc>
        <w:tc>
          <w:tcPr>
            <w:tcW w:w="2410" w:type="dxa"/>
            <w:tcBorders>
              <w:left w:val="single" w:sz="4" w:space="0" w:color="auto"/>
            </w:tcBorders>
          </w:tcPr>
          <w:p w:rsidR="00DF3149" w:rsidRPr="00CF2833" w:rsidRDefault="00DF3149" w:rsidP="00764CF3">
            <w:pPr>
              <w:rPr>
                <w:sz w:val="28"/>
                <w:szCs w:val="28"/>
              </w:rPr>
            </w:pPr>
            <w:r>
              <w:rPr>
                <w:sz w:val="28"/>
                <w:szCs w:val="28"/>
              </w:rPr>
              <w:t>объединение</w:t>
            </w:r>
          </w:p>
        </w:tc>
      </w:tr>
      <w:tr w:rsidR="00DF3149" w:rsidRPr="00CF2833" w:rsidTr="00DF3149">
        <w:trPr>
          <w:trHeight w:val="622"/>
        </w:trPr>
        <w:tc>
          <w:tcPr>
            <w:tcW w:w="709" w:type="dxa"/>
            <w:tcBorders>
              <w:top w:val="single" w:sz="4" w:space="0" w:color="auto"/>
            </w:tcBorders>
          </w:tcPr>
          <w:p w:rsidR="00DF3149" w:rsidRPr="00CF2833" w:rsidRDefault="00DF3149" w:rsidP="00764CF3">
            <w:pPr>
              <w:pStyle w:val="aff4"/>
              <w:jc w:val="both"/>
              <w:rPr>
                <w:rFonts w:ascii="Times New Roman" w:hAnsi="Times New Roman"/>
                <w:sz w:val="28"/>
                <w:szCs w:val="28"/>
              </w:rPr>
            </w:pPr>
            <w:r w:rsidRPr="00CF2833">
              <w:rPr>
                <w:rFonts w:ascii="Times New Roman" w:hAnsi="Times New Roman"/>
                <w:sz w:val="28"/>
                <w:szCs w:val="28"/>
              </w:rPr>
              <w:t>5</w:t>
            </w:r>
          </w:p>
        </w:tc>
        <w:tc>
          <w:tcPr>
            <w:tcW w:w="2410" w:type="dxa"/>
            <w:tcBorders>
              <w:top w:val="single" w:sz="4" w:space="0" w:color="auto"/>
            </w:tcBorders>
          </w:tcPr>
          <w:p w:rsidR="00DF3149" w:rsidRPr="00CF2833" w:rsidRDefault="00DF3149" w:rsidP="00764CF3">
            <w:pPr>
              <w:pStyle w:val="aff4"/>
              <w:jc w:val="both"/>
              <w:rPr>
                <w:rFonts w:ascii="Times New Roman" w:hAnsi="Times New Roman"/>
                <w:sz w:val="28"/>
                <w:szCs w:val="28"/>
              </w:rPr>
            </w:pPr>
            <w:r w:rsidRPr="00CF2833">
              <w:rPr>
                <w:rFonts w:ascii="Times New Roman" w:hAnsi="Times New Roman"/>
                <w:sz w:val="28"/>
                <w:szCs w:val="28"/>
              </w:rPr>
              <w:t xml:space="preserve">Общекультурное </w:t>
            </w:r>
          </w:p>
        </w:tc>
        <w:tc>
          <w:tcPr>
            <w:tcW w:w="3827" w:type="dxa"/>
            <w:tcBorders>
              <w:top w:val="single" w:sz="4" w:space="0" w:color="auto"/>
              <w:right w:val="single" w:sz="4" w:space="0" w:color="auto"/>
            </w:tcBorders>
          </w:tcPr>
          <w:p w:rsidR="00DF3149" w:rsidRPr="00CF2833" w:rsidRDefault="00DF3149" w:rsidP="00764CF3">
            <w:pPr>
              <w:pStyle w:val="aff4"/>
              <w:jc w:val="both"/>
              <w:rPr>
                <w:rFonts w:ascii="Times New Roman" w:hAnsi="Times New Roman"/>
                <w:sz w:val="28"/>
                <w:szCs w:val="28"/>
              </w:rPr>
            </w:pPr>
            <w:r>
              <w:rPr>
                <w:rFonts w:ascii="Times New Roman" w:hAnsi="Times New Roman"/>
                <w:sz w:val="28"/>
                <w:szCs w:val="28"/>
              </w:rPr>
              <w:t>Моделирование и бумагопластика</w:t>
            </w:r>
          </w:p>
        </w:tc>
        <w:tc>
          <w:tcPr>
            <w:tcW w:w="2410" w:type="dxa"/>
            <w:tcBorders>
              <w:left w:val="single" w:sz="4" w:space="0" w:color="auto"/>
            </w:tcBorders>
          </w:tcPr>
          <w:p w:rsidR="00DF3149" w:rsidRPr="00CF2833" w:rsidRDefault="00DF3149" w:rsidP="00764CF3">
            <w:pPr>
              <w:rPr>
                <w:sz w:val="28"/>
                <w:szCs w:val="28"/>
              </w:rPr>
            </w:pPr>
            <w:r w:rsidRPr="00CF2833">
              <w:rPr>
                <w:sz w:val="28"/>
                <w:szCs w:val="28"/>
              </w:rPr>
              <w:t xml:space="preserve">Кружок </w:t>
            </w:r>
          </w:p>
        </w:tc>
      </w:tr>
    </w:tbl>
    <w:p w:rsidR="00F90558" w:rsidRPr="00CF2833" w:rsidRDefault="00F90558" w:rsidP="00F90558">
      <w:pPr>
        <w:pStyle w:val="aff4"/>
        <w:jc w:val="both"/>
        <w:rPr>
          <w:rFonts w:ascii="Times New Roman" w:hAnsi="Times New Roman"/>
          <w:b/>
          <w:sz w:val="28"/>
          <w:szCs w:val="28"/>
        </w:rPr>
      </w:pPr>
      <w:r w:rsidRPr="00CF2833">
        <w:rPr>
          <w:rFonts w:ascii="Times New Roman" w:hAnsi="Times New Roman"/>
          <w:b/>
          <w:sz w:val="28"/>
          <w:szCs w:val="28"/>
        </w:rPr>
        <w:t xml:space="preserve">         </w:t>
      </w:r>
    </w:p>
    <w:p w:rsidR="00F90558" w:rsidRPr="00CF2833" w:rsidRDefault="00F90558" w:rsidP="00F90558">
      <w:pPr>
        <w:pStyle w:val="aff4"/>
        <w:jc w:val="both"/>
        <w:rPr>
          <w:rFonts w:ascii="Times New Roman" w:hAnsi="Times New Roman"/>
          <w:sz w:val="28"/>
          <w:szCs w:val="28"/>
        </w:rPr>
      </w:pPr>
      <w:r w:rsidRPr="00CF2833">
        <w:rPr>
          <w:rFonts w:ascii="Times New Roman" w:hAnsi="Times New Roman"/>
          <w:b/>
          <w:sz w:val="28"/>
          <w:szCs w:val="28"/>
        </w:rPr>
        <w:t xml:space="preserve">          1.3</w:t>
      </w:r>
      <w:r w:rsidRPr="00CF2833">
        <w:rPr>
          <w:rFonts w:ascii="Times New Roman" w:hAnsi="Times New Roman"/>
          <w:sz w:val="28"/>
          <w:szCs w:val="28"/>
        </w:rPr>
        <w:t xml:space="preserve">  При  изучени</w:t>
      </w:r>
      <w:r w:rsidR="00DF3149">
        <w:rPr>
          <w:rFonts w:ascii="Times New Roman" w:hAnsi="Times New Roman"/>
          <w:sz w:val="28"/>
          <w:szCs w:val="28"/>
        </w:rPr>
        <w:t>и</w:t>
      </w:r>
      <w:r w:rsidRPr="00CF2833">
        <w:rPr>
          <w:rFonts w:ascii="Times New Roman" w:hAnsi="Times New Roman"/>
          <w:sz w:val="28"/>
          <w:szCs w:val="28"/>
        </w:rPr>
        <w:t xml:space="preserve"> курсов внеурочной  деятельности в МБОУ        </w:t>
      </w:r>
      <w:r w:rsidR="00DF3149">
        <w:rPr>
          <w:rFonts w:ascii="Times New Roman" w:hAnsi="Times New Roman"/>
          <w:sz w:val="28"/>
          <w:szCs w:val="28"/>
        </w:rPr>
        <w:t>О</w:t>
      </w:r>
      <w:r w:rsidRPr="00CF2833">
        <w:rPr>
          <w:rFonts w:ascii="Times New Roman" w:hAnsi="Times New Roman"/>
          <w:sz w:val="28"/>
          <w:szCs w:val="28"/>
        </w:rPr>
        <w:t xml:space="preserve">ОШ № </w:t>
      </w:r>
      <w:r w:rsidR="00DF3149">
        <w:rPr>
          <w:rFonts w:ascii="Times New Roman" w:hAnsi="Times New Roman"/>
          <w:sz w:val="28"/>
          <w:szCs w:val="28"/>
        </w:rPr>
        <w:t>23</w:t>
      </w:r>
      <w:r w:rsidRPr="00CF2833">
        <w:rPr>
          <w:rFonts w:ascii="Times New Roman" w:hAnsi="Times New Roman"/>
          <w:sz w:val="28"/>
          <w:szCs w:val="28"/>
        </w:rPr>
        <w:t xml:space="preserve">  выполняются следующие цели:</w:t>
      </w:r>
    </w:p>
    <w:tbl>
      <w:tblPr>
        <w:tblStyle w:val="af7"/>
        <w:tblpPr w:leftFromText="180" w:rightFromText="180" w:vertAnchor="text" w:horzAnchor="margin" w:tblpX="108" w:tblpY="14"/>
        <w:tblW w:w="9322" w:type="dxa"/>
        <w:tblLook w:val="04A0" w:firstRow="1" w:lastRow="0" w:firstColumn="1" w:lastColumn="0" w:noHBand="0" w:noVBand="1"/>
      </w:tblPr>
      <w:tblGrid>
        <w:gridCol w:w="2235"/>
        <w:gridCol w:w="7087"/>
      </w:tblGrid>
      <w:tr w:rsidR="00F90558" w:rsidRPr="00CF2833" w:rsidTr="00764CF3">
        <w:trPr>
          <w:trHeight w:val="71"/>
        </w:trPr>
        <w:tc>
          <w:tcPr>
            <w:tcW w:w="2235" w:type="dxa"/>
            <w:tcBorders>
              <w:top w:val="nil"/>
              <w:left w:val="nil"/>
              <w:bottom w:val="single" w:sz="4" w:space="0" w:color="auto"/>
              <w:right w:val="nil"/>
            </w:tcBorders>
          </w:tcPr>
          <w:p w:rsidR="00F90558" w:rsidRPr="00CF2833" w:rsidRDefault="00F90558" w:rsidP="00764CF3">
            <w:pPr>
              <w:pStyle w:val="aff4"/>
              <w:jc w:val="both"/>
              <w:rPr>
                <w:rFonts w:ascii="Times New Roman" w:hAnsi="Times New Roman"/>
                <w:sz w:val="28"/>
                <w:szCs w:val="28"/>
              </w:rPr>
            </w:pPr>
          </w:p>
        </w:tc>
        <w:tc>
          <w:tcPr>
            <w:tcW w:w="7087" w:type="dxa"/>
            <w:tcBorders>
              <w:top w:val="nil"/>
              <w:left w:val="nil"/>
              <w:bottom w:val="single" w:sz="4" w:space="0" w:color="auto"/>
              <w:right w:val="nil"/>
            </w:tcBorders>
          </w:tcPr>
          <w:p w:rsidR="00F90558" w:rsidRPr="00CF2833" w:rsidRDefault="00F90558" w:rsidP="00764CF3">
            <w:pPr>
              <w:pStyle w:val="aff4"/>
              <w:jc w:val="both"/>
              <w:rPr>
                <w:rFonts w:ascii="Times New Roman" w:hAnsi="Times New Roman"/>
                <w:sz w:val="28"/>
                <w:szCs w:val="28"/>
              </w:rPr>
            </w:pPr>
          </w:p>
        </w:tc>
      </w:tr>
      <w:tr w:rsidR="00F90558" w:rsidRPr="00CF2833" w:rsidTr="00764CF3">
        <w:trPr>
          <w:trHeight w:val="562"/>
        </w:trPr>
        <w:tc>
          <w:tcPr>
            <w:tcW w:w="2235" w:type="dxa"/>
            <w:tcBorders>
              <w:top w:val="single" w:sz="4" w:space="0" w:color="auto"/>
              <w:left w:val="single" w:sz="4" w:space="0" w:color="auto"/>
              <w:bottom w:val="single" w:sz="4" w:space="0" w:color="auto"/>
              <w:right w:val="single" w:sz="4" w:space="0" w:color="auto"/>
            </w:tcBorders>
          </w:tcPr>
          <w:p w:rsidR="00F90558" w:rsidRPr="00CF2833" w:rsidRDefault="00DF3149" w:rsidP="00764CF3">
            <w:pPr>
              <w:pStyle w:val="aff4"/>
              <w:jc w:val="both"/>
              <w:rPr>
                <w:rFonts w:ascii="Times New Roman" w:hAnsi="Times New Roman"/>
                <w:sz w:val="28"/>
                <w:szCs w:val="28"/>
              </w:rPr>
            </w:pPr>
            <w:r>
              <w:rPr>
                <w:rFonts w:ascii="Times New Roman" w:hAnsi="Times New Roman"/>
                <w:sz w:val="28"/>
                <w:szCs w:val="28"/>
              </w:rPr>
              <w:t>Основы православной культуры</w:t>
            </w:r>
            <w:r w:rsidR="00F90558" w:rsidRPr="00CF2833">
              <w:rPr>
                <w:rFonts w:ascii="Times New Roman" w:hAnsi="Times New Roman"/>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tcPr>
          <w:p w:rsidR="00F90558" w:rsidRPr="00CF2833" w:rsidRDefault="00DF3149" w:rsidP="00764CF3">
            <w:pPr>
              <w:rPr>
                <w:sz w:val="28"/>
                <w:szCs w:val="28"/>
              </w:rPr>
            </w:pPr>
            <w:r>
              <w:rPr>
                <w:sz w:val="28"/>
                <w:szCs w:val="28"/>
              </w:rPr>
              <w:t>Д</w:t>
            </w:r>
            <w:r w:rsidR="00F90558" w:rsidRPr="00CF2833">
              <w:rPr>
                <w:sz w:val="28"/>
                <w:szCs w:val="28"/>
              </w:rPr>
              <w:t>уховно-нравственное</w:t>
            </w:r>
            <w:r>
              <w:rPr>
                <w:sz w:val="28"/>
                <w:szCs w:val="28"/>
              </w:rPr>
              <w:t xml:space="preserve"> развитие и воспитание личности, привитие ценностей православия</w:t>
            </w:r>
          </w:p>
          <w:p w:rsidR="00F90558" w:rsidRPr="00CF2833" w:rsidRDefault="00F90558" w:rsidP="00764CF3">
            <w:pPr>
              <w:pStyle w:val="aff4"/>
              <w:jc w:val="both"/>
              <w:rPr>
                <w:rFonts w:ascii="Times New Roman" w:hAnsi="Times New Roman"/>
                <w:sz w:val="28"/>
                <w:szCs w:val="28"/>
              </w:rPr>
            </w:pPr>
          </w:p>
        </w:tc>
      </w:tr>
      <w:tr w:rsidR="00F90558" w:rsidRPr="00CF2833" w:rsidTr="00764CF3">
        <w:trPr>
          <w:trHeight w:val="562"/>
        </w:trPr>
        <w:tc>
          <w:tcPr>
            <w:tcW w:w="2235" w:type="dxa"/>
            <w:tcBorders>
              <w:top w:val="single" w:sz="4" w:space="0" w:color="auto"/>
              <w:left w:val="single" w:sz="4" w:space="0" w:color="auto"/>
              <w:bottom w:val="single" w:sz="4" w:space="0" w:color="auto"/>
              <w:right w:val="single" w:sz="4" w:space="0" w:color="auto"/>
            </w:tcBorders>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История и культура кубанского казачества</w:t>
            </w:r>
          </w:p>
        </w:tc>
        <w:tc>
          <w:tcPr>
            <w:tcW w:w="7087" w:type="dxa"/>
            <w:tcBorders>
              <w:top w:val="single" w:sz="4" w:space="0" w:color="auto"/>
              <w:left w:val="single" w:sz="4" w:space="0" w:color="auto"/>
              <w:bottom w:val="single" w:sz="4" w:space="0" w:color="auto"/>
              <w:right w:val="single" w:sz="4" w:space="0" w:color="auto"/>
            </w:tcBorders>
          </w:tcPr>
          <w:p w:rsidR="00F90558" w:rsidRPr="00CF2833" w:rsidRDefault="00F90558" w:rsidP="00764CF3">
            <w:pPr>
              <w:rPr>
                <w:sz w:val="28"/>
                <w:szCs w:val="28"/>
              </w:rPr>
            </w:pPr>
            <w:r w:rsidRPr="00CF2833">
              <w:rPr>
                <w:sz w:val="28"/>
                <w:szCs w:val="28"/>
              </w:rPr>
              <w:t>Формирование начального представления о кубанском казачестве, ориентирование в многообразии исторических и культурных традиций кубанского казачества, воспитание гражданственности и патриотизма учащихся.</w:t>
            </w:r>
          </w:p>
          <w:p w:rsidR="00F90558" w:rsidRPr="00CF2833" w:rsidRDefault="00F90558" w:rsidP="00764CF3">
            <w:pPr>
              <w:rPr>
                <w:sz w:val="28"/>
                <w:szCs w:val="28"/>
              </w:rPr>
            </w:pPr>
          </w:p>
        </w:tc>
      </w:tr>
      <w:tr w:rsidR="00F90558" w:rsidRPr="00CF2833" w:rsidTr="00764CF3">
        <w:trPr>
          <w:trHeight w:val="980"/>
        </w:trPr>
        <w:tc>
          <w:tcPr>
            <w:tcW w:w="2235" w:type="dxa"/>
            <w:tcBorders>
              <w:top w:val="single" w:sz="4" w:space="0" w:color="auto"/>
              <w:left w:val="single" w:sz="4" w:space="0" w:color="auto"/>
              <w:bottom w:val="single" w:sz="4" w:space="0" w:color="auto"/>
              <w:right w:val="single" w:sz="4" w:space="0" w:color="auto"/>
            </w:tcBorders>
          </w:tcPr>
          <w:p w:rsidR="00F90558" w:rsidRPr="00CF2833" w:rsidRDefault="00DF3149" w:rsidP="00764CF3">
            <w:pPr>
              <w:pStyle w:val="aff4"/>
              <w:jc w:val="both"/>
              <w:rPr>
                <w:rFonts w:ascii="Times New Roman" w:hAnsi="Times New Roman"/>
                <w:sz w:val="28"/>
                <w:szCs w:val="28"/>
              </w:rPr>
            </w:pPr>
            <w:r>
              <w:rPr>
                <w:rFonts w:ascii="Times New Roman" w:hAnsi="Times New Roman"/>
                <w:sz w:val="28"/>
                <w:szCs w:val="28"/>
              </w:rPr>
              <w:t>Основы финансовой грамотности</w:t>
            </w:r>
          </w:p>
        </w:tc>
        <w:tc>
          <w:tcPr>
            <w:tcW w:w="7087" w:type="dxa"/>
            <w:tcBorders>
              <w:top w:val="single" w:sz="4" w:space="0" w:color="auto"/>
              <w:left w:val="single" w:sz="4" w:space="0" w:color="auto"/>
              <w:bottom w:val="single" w:sz="4" w:space="0" w:color="auto"/>
              <w:right w:val="single" w:sz="4" w:space="0" w:color="auto"/>
            </w:tcBorders>
          </w:tcPr>
          <w:p w:rsidR="00F90558" w:rsidRPr="00CF2833" w:rsidRDefault="00F90558" w:rsidP="00764CF3">
            <w:pPr>
              <w:pStyle w:val="aff4"/>
              <w:jc w:val="both"/>
              <w:rPr>
                <w:rFonts w:ascii="Times New Roman" w:hAnsi="Times New Roman"/>
                <w:sz w:val="28"/>
                <w:szCs w:val="28"/>
              </w:rPr>
            </w:pPr>
            <w:r w:rsidRPr="00CF2833">
              <w:rPr>
                <w:rFonts w:ascii="Times New Roman" w:hAnsi="Times New Roman"/>
                <w:sz w:val="28"/>
                <w:szCs w:val="28"/>
              </w:rPr>
              <w:t xml:space="preserve"> Формирование начальных представлений об окружающих экономических условиях жизни и деятельности детей.</w:t>
            </w:r>
          </w:p>
          <w:p w:rsidR="00F90558" w:rsidRPr="00CF2833" w:rsidRDefault="00F90558" w:rsidP="00764CF3">
            <w:pPr>
              <w:pStyle w:val="aff4"/>
              <w:jc w:val="both"/>
              <w:rPr>
                <w:rFonts w:ascii="Times New Roman" w:hAnsi="Times New Roman"/>
                <w:sz w:val="28"/>
                <w:szCs w:val="28"/>
              </w:rPr>
            </w:pPr>
          </w:p>
        </w:tc>
      </w:tr>
      <w:tr w:rsidR="00DF3149" w:rsidRPr="00CF2833" w:rsidTr="001D7675">
        <w:tc>
          <w:tcPr>
            <w:tcW w:w="2235" w:type="dxa"/>
            <w:tcBorders>
              <w:top w:val="single" w:sz="4" w:space="0" w:color="auto"/>
              <w:left w:val="single" w:sz="4" w:space="0" w:color="auto"/>
              <w:bottom w:val="single" w:sz="4" w:space="0" w:color="auto"/>
              <w:right w:val="single" w:sz="4" w:space="0" w:color="auto"/>
            </w:tcBorders>
          </w:tcPr>
          <w:p w:rsidR="00DF3149" w:rsidRPr="00CF2833" w:rsidRDefault="00DF3149" w:rsidP="00764CF3">
            <w:pPr>
              <w:pStyle w:val="aff4"/>
              <w:jc w:val="both"/>
              <w:rPr>
                <w:rFonts w:ascii="Times New Roman" w:hAnsi="Times New Roman"/>
                <w:sz w:val="28"/>
                <w:szCs w:val="28"/>
              </w:rPr>
            </w:pPr>
            <w:r>
              <w:rPr>
                <w:rFonts w:ascii="Times New Roman" w:hAnsi="Times New Roman"/>
                <w:sz w:val="28"/>
                <w:szCs w:val="28"/>
              </w:rPr>
              <w:t>Мы и окружающий мир</w:t>
            </w:r>
          </w:p>
        </w:tc>
        <w:tc>
          <w:tcPr>
            <w:tcW w:w="7087" w:type="dxa"/>
            <w:vMerge w:val="restart"/>
            <w:tcBorders>
              <w:top w:val="single" w:sz="4" w:space="0" w:color="auto"/>
              <w:left w:val="single" w:sz="4" w:space="0" w:color="auto"/>
              <w:right w:val="single" w:sz="4" w:space="0" w:color="auto"/>
            </w:tcBorders>
          </w:tcPr>
          <w:p w:rsidR="00DF3149" w:rsidRPr="00CF2833" w:rsidRDefault="00DF3149" w:rsidP="00DF3149">
            <w:pPr>
              <w:shd w:val="clear" w:color="auto" w:fill="FFFFFF"/>
              <w:autoSpaceDE w:val="0"/>
              <w:autoSpaceDN w:val="0"/>
              <w:adjustRightInd w:val="0"/>
              <w:rPr>
                <w:sz w:val="28"/>
                <w:szCs w:val="28"/>
              </w:rPr>
            </w:pPr>
            <w:r w:rsidRPr="00CF2833">
              <w:rPr>
                <w:sz w:val="28"/>
                <w:szCs w:val="28"/>
              </w:rPr>
              <w:t>Создать        условия     для     овладения        учеником        основами          практико-ориентированных   знаний   о   природе    родного   края,   освоение   норм и способов сотрудничества       и       способов        общения        со       сверстниками      и         родителями,       формирование ценностно  -  смысловых     ориентиров      по    охране   окружающей среды,  формирование информа</w:t>
            </w:r>
            <w:r w:rsidRPr="00CF2833">
              <w:rPr>
                <w:sz w:val="28"/>
                <w:szCs w:val="28"/>
              </w:rPr>
              <w:softHyphen/>
              <w:t>ционной     грамотности учащихся на основании самостоятельных   исследований    объектов    и    явлений   окружающего мира.</w:t>
            </w:r>
          </w:p>
          <w:p w:rsidR="00DF3149" w:rsidRPr="00CF2833" w:rsidRDefault="00DF3149" w:rsidP="00764CF3">
            <w:pPr>
              <w:pStyle w:val="aff4"/>
              <w:rPr>
                <w:rFonts w:ascii="Times New Roman" w:hAnsi="Times New Roman"/>
                <w:sz w:val="28"/>
                <w:szCs w:val="28"/>
              </w:rPr>
            </w:pPr>
          </w:p>
        </w:tc>
      </w:tr>
      <w:tr w:rsidR="00DF3149" w:rsidRPr="00CF2833" w:rsidTr="001D7675">
        <w:tc>
          <w:tcPr>
            <w:tcW w:w="2235" w:type="dxa"/>
            <w:tcBorders>
              <w:top w:val="single" w:sz="4" w:space="0" w:color="auto"/>
              <w:left w:val="single" w:sz="4" w:space="0" w:color="auto"/>
              <w:bottom w:val="single" w:sz="4" w:space="0" w:color="auto"/>
              <w:right w:val="single" w:sz="4" w:space="0" w:color="auto"/>
            </w:tcBorders>
          </w:tcPr>
          <w:p w:rsidR="00DF3149" w:rsidRPr="00CF2833" w:rsidRDefault="00DF3149" w:rsidP="00764CF3">
            <w:pPr>
              <w:pStyle w:val="aff4"/>
              <w:jc w:val="both"/>
              <w:rPr>
                <w:rFonts w:ascii="Times New Roman" w:hAnsi="Times New Roman"/>
                <w:sz w:val="28"/>
                <w:szCs w:val="28"/>
              </w:rPr>
            </w:pPr>
            <w:r>
              <w:rPr>
                <w:rFonts w:ascii="Times New Roman" w:hAnsi="Times New Roman"/>
                <w:sz w:val="28"/>
                <w:szCs w:val="28"/>
              </w:rPr>
              <w:t>Узнаем сами</w:t>
            </w:r>
          </w:p>
        </w:tc>
        <w:tc>
          <w:tcPr>
            <w:tcW w:w="7087" w:type="dxa"/>
            <w:vMerge/>
            <w:tcBorders>
              <w:left w:val="single" w:sz="4" w:space="0" w:color="auto"/>
              <w:bottom w:val="single" w:sz="4" w:space="0" w:color="auto"/>
              <w:right w:val="single" w:sz="4" w:space="0" w:color="auto"/>
            </w:tcBorders>
          </w:tcPr>
          <w:p w:rsidR="00DF3149" w:rsidRPr="00CF2833" w:rsidRDefault="00DF3149" w:rsidP="00764CF3">
            <w:pPr>
              <w:pStyle w:val="aff4"/>
              <w:jc w:val="both"/>
              <w:rPr>
                <w:rFonts w:ascii="Times New Roman" w:hAnsi="Times New Roman"/>
                <w:sz w:val="28"/>
                <w:szCs w:val="28"/>
              </w:rPr>
            </w:pPr>
          </w:p>
        </w:tc>
      </w:tr>
      <w:tr w:rsidR="00F90558" w:rsidRPr="00CF2833" w:rsidTr="00764CF3">
        <w:tc>
          <w:tcPr>
            <w:tcW w:w="2235" w:type="dxa"/>
            <w:tcBorders>
              <w:top w:val="single" w:sz="4" w:space="0" w:color="auto"/>
              <w:left w:val="single" w:sz="4" w:space="0" w:color="auto"/>
              <w:bottom w:val="single" w:sz="4" w:space="0" w:color="auto"/>
              <w:right w:val="single" w:sz="4" w:space="0" w:color="auto"/>
            </w:tcBorders>
          </w:tcPr>
          <w:p w:rsidR="00F90558" w:rsidRPr="00CF2833" w:rsidRDefault="00DF3149" w:rsidP="00764CF3">
            <w:pPr>
              <w:pStyle w:val="aff4"/>
              <w:jc w:val="both"/>
              <w:rPr>
                <w:rFonts w:ascii="Times New Roman" w:hAnsi="Times New Roman"/>
                <w:sz w:val="28"/>
                <w:szCs w:val="28"/>
              </w:rPr>
            </w:pPr>
            <w:r>
              <w:rPr>
                <w:rFonts w:ascii="Times New Roman" w:hAnsi="Times New Roman"/>
                <w:sz w:val="28"/>
                <w:szCs w:val="28"/>
              </w:rPr>
              <w:t>Бумагопластика и моделирование</w:t>
            </w:r>
          </w:p>
        </w:tc>
        <w:tc>
          <w:tcPr>
            <w:tcW w:w="7087" w:type="dxa"/>
            <w:tcBorders>
              <w:top w:val="single" w:sz="4" w:space="0" w:color="auto"/>
              <w:left w:val="single" w:sz="4" w:space="0" w:color="auto"/>
              <w:bottom w:val="single" w:sz="4" w:space="0" w:color="auto"/>
              <w:right w:val="single" w:sz="4" w:space="0" w:color="auto"/>
            </w:tcBorders>
          </w:tcPr>
          <w:p w:rsidR="00DF3149" w:rsidRPr="00CF2833" w:rsidRDefault="00DF3149" w:rsidP="00DF3149">
            <w:pPr>
              <w:rPr>
                <w:sz w:val="28"/>
                <w:szCs w:val="28"/>
              </w:rPr>
            </w:pPr>
            <w:r w:rsidRPr="00CF2833">
              <w:rPr>
                <w:sz w:val="28"/>
                <w:szCs w:val="28"/>
              </w:rPr>
              <w:t>Развитие и реализация творческого потенциала обучающихся начальной школы, формирование УУД младших школьников, создание условий для овладения обучающимися различными видами художественной деятельности, развитие логических качеств школьников.</w:t>
            </w:r>
          </w:p>
          <w:p w:rsidR="00F90558" w:rsidRPr="00CF2833" w:rsidRDefault="00F90558" w:rsidP="00764CF3">
            <w:pPr>
              <w:ind w:right="-143"/>
              <w:rPr>
                <w:sz w:val="28"/>
                <w:szCs w:val="28"/>
              </w:rPr>
            </w:pPr>
          </w:p>
        </w:tc>
      </w:tr>
      <w:tr w:rsidR="00F90558" w:rsidRPr="00CF2833" w:rsidTr="00764CF3">
        <w:tc>
          <w:tcPr>
            <w:tcW w:w="2235" w:type="dxa"/>
            <w:tcBorders>
              <w:top w:val="single" w:sz="4" w:space="0" w:color="auto"/>
              <w:left w:val="single" w:sz="4" w:space="0" w:color="auto"/>
              <w:bottom w:val="single" w:sz="4" w:space="0" w:color="auto"/>
              <w:right w:val="single" w:sz="4" w:space="0" w:color="auto"/>
            </w:tcBorders>
          </w:tcPr>
          <w:p w:rsidR="00F90558" w:rsidRPr="00CF2833" w:rsidRDefault="00DF3149" w:rsidP="00764CF3">
            <w:pPr>
              <w:pStyle w:val="aff4"/>
              <w:jc w:val="both"/>
              <w:rPr>
                <w:rFonts w:ascii="Times New Roman" w:hAnsi="Times New Roman"/>
                <w:sz w:val="28"/>
                <w:szCs w:val="28"/>
              </w:rPr>
            </w:pPr>
            <w:r>
              <w:rPr>
                <w:rFonts w:ascii="Times New Roman" w:hAnsi="Times New Roman"/>
                <w:sz w:val="28"/>
                <w:szCs w:val="28"/>
              </w:rPr>
              <w:t>Юный патриот</w:t>
            </w:r>
          </w:p>
        </w:tc>
        <w:tc>
          <w:tcPr>
            <w:tcW w:w="7087" w:type="dxa"/>
            <w:tcBorders>
              <w:top w:val="single" w:sz="4" w:space="0" w:color="auto"/>
              <w:left w:val="single" w:sz="4" w:space="0" w:color="auto"/>
              <w:bottom w:val="single" w:sz="4" w:space="0" w:color="auto"/>
              <w:right w:val="single" w:sz="4" w:space="0" w:color="auto"/>
            </w:tcBorders>
          </w:tcPr>
          <w:p w:rsidR="00F90558" w:rsidRPr="00CF2833" w:rsidRDefault="00DF3149" w:rsidP="00DF3149">
            <w:pPr>
              <w:rPr>
                <w:bCs/>
                <w:iCs/>
                <w:sz w:val="28"/>
                <w:szCs w:val="28"/>
              </w:rPr>
            </w:pPr>
            <w:r>
              <w:rPr>
                <w:bCs/>
                <w:iCs/>
                <w:sz w:val="28"/>
                <w:szCs w:val="28"/>
              </w:rPr>
              <w:t>Привитие любви к малой и большой Родине, развитие национального самосознания, чувства гордости историей страны, изучение основных и значимых исторических событий, соотнесение их с современностью Кубани и России.</w:t>
            </w:r>
          </w:p>
        </w:tc>
      </w:tr>
      <w:tr w:rsidR="00F90558" w:rsidRPr="00CF2833" w:rsidTr="00764CF3">
        <w:trPr>
          <w:trHeight w:val="280"/>
        </w:trPr>
        <w:tc>
          <w:tcPr>
            <w:tcW w:w="2235" w:type="dxa"/>
            <w:tcBorders>
              <w:top w:val="single" w:sz="4" w:space="0" w:color="auto"/>
              <w:left w:val="single" w:sz="4" w:space="0" w:color="auto"/>
              <w:bottom w:val="single" w:sz="4" w:space="0" w:color="auto"/>
              <w:right w:val="single" w:sz="4" w:space="0" w:color="auto"/>
            </w:tcBorders>
          </w:tcPr>
          <w:p w:rsidR="00F90558" w:rsidRPr="00CF2833" w:rsidRDefault="0012180C" w:rsidP="00764CF3">
            <w:pPr>
              <w:pStyle w:val="aff4"/>
              <w:jc w:val="both"/>
              <w:rPr>
                <w:rFonts w:ascii="Times New Roman" w:hAnsi="Times New Roman"/>
                <w:sz w:val="28"/>
                <w:szCs w:val="28"/>
              </w:rPr>
            </w:pPr>
            <w:r>
              <w:rPr>
                <w:rFonts w:ascii="Times New Roman" w:hAnsi="Times New Roman"/>
                <w:sz w:val="28"/>
                <w:szCs w:val="28"/>
              </w:rPr>
              <w:t>Шахматы</w:t>
            </w:r>
          </w:p>
        </w:tc>
        <w:tc>
          <w:tcPr>
            <w:tcW w:w="7087" w:type="dxa"/>
            <w:tcBorders>
              <w:top w:val="single" w:sz="4" w:space="0" w:color="auto"/>
              <w:left w:val="single" w:sz="4" w:space="0" w:color="auto"/>
              <w:bottom w:val="single" w:sz="4" w:space="0" w:color="auto"/>
              <w:right w:val="single" w:sz="4" w:space="0" w:color="auto"/>
            </w:tcBorders>
          </w:tcPr>
          <w:p w:rsidR="00F90558" w:rsidRPr="00CF2833" w:rsidRDefault="0012180C" w:rsidP="00DF3149">
            <w:pPr>
              <w:shd w:val="clear" w:color="auto" w:fill="FFFFFF"/>
              <w:autoSpaceDE w:val="0"/>
              <w:autoSpaceDN w:val="0"/>
              <w:adjustRightInd w:val="0"/>
              <w:rPr>
                <w:sz w:val="28"/>
                <w:szCs w:val="28"/>
              </w:rPr>
            </w:pPr>
            <w:r>
              <w:rPr>
                <w:sz w:val="28"/>
                <w:szCs w:val="28"/>
              </w:rPr>
              <w:t>Развитие интеллектуальных способностей младших школьников, приобщение к олимпийским видам спорта</w:t>
            </w:r>
          </w:p>
        </w:tc>
      </w:tr>
      <w:tr w:rsidR="00F90558" w:rsidRPr="00CF2833" w:rsidTr="00764CF3">
        <w:tc>
          <w:tcPr>
            <w:tcW w:w="2235" w:type="dxa"/>
            <w:tcBorders>
              <w:top w:val="single" w:sz="4" w:space="0" w:color="auto"/>
              <w:left w:val="single" w:sz="4" w:space="0" w:color="auto"/>
              <w:bottom w:val="single" w:sz="4" w:space="0" w:color="auto"/>
              <w:right w:val="single" w:sz="4" w:space="0" w:color="auto"/>
            </w:tcBorders>
          </w:tcPr>
          <w:p w:rsidR="00F90558" w:rsidRPr="00CF2833" w:rsidRDefault="0012180C" w:rsidP="00764CF3">
            <w:pPr>
              <w:pStyle w:val="aff4"/>
              <w:jc w:val="both"/>
              <w:rPr>
                <w:rFonts w:ascii="Times New Roman" w:hAnsi="Times New Roman"/>
                <w:sz w:val="28"/>
                <w:szCs w:val="28"/>
              </w:rPr>
            </w:pPr>
            <w:r>
              <w:rPr>
                <w:rFonts w:ascii="Times New Roman" w:hAnsi="Times New Roman"/>
                <w:sz w:val="28"/>
                <w:szCs w:val="28"/>
              </w:rPr>
              <w:t xml:space="preserve">Спарта </w:t>
            </w:r>
          </w:p>
        </w:tc>
        <w:tc>
          <w:tcPr>
            <w:tcW w:w="7087" w:type="dxa"/>
            <w:tcBorders>
              <w:top w:val="single" w:sz="4" w:space="0" w:color="auto"/>
              <w:left w:val="single" w:sz="4" w:space="0" w:color="auto"/>
              <w:bottom w:val="single" w:sz="4" w:space="0" w:color="auto"/>
              <w:right w:val="single" w:sz="4" w:space="0" w:color="auto"/>
            </w:tcBorders>
          </w:tcPr>
          <w:p w:rsidR="00F90558" w:rsidRPr="00CF2833" w:rsidRDefault="0012180C" w:rsidP="00DF3149">
            <w:pPr>
              <w:rPr>
                <w:sz w:val="28"/>
                <w:szCs w:val="28"/>
              </w:rPr>
            </w:pPr>
            <w:r>
              <w:rPr>
                <w:sz w:val="28"/>
                <w:szCs w:val="28"/>
              </w:rPr>
              <w:t>Формирование здорового образа жизни, развитие общих физических навыков, привитие интереса к спорту и активной деятельности, приобщение к культуре спорта.</w:t>
            </w:r>
          </w:p>
        </w:tc>
      </w:tr>
    </w:tbl>
    <w:p w:rsidR="00F90558" w:rsidRPr="00CF2833" w:rsidRDefault="00F90558" w:rsidP="00F90558">
      <w:pPr>
        <w:pStyle w:val="aff4"/>
        <w:jc w:val="both"/>
        <w:rPr>
          <w:rFonts w:ascii="Times New Roman" w:hAnsi="Times New Roman"/>
          <w:sz w:val="28"/>
          <w:szCs w:val="28"/>
        </w:rPr>
      </w:pPr>
      <w:r w:rsidRPr="00CF2833">
        <w:rPr>
          <w:rFonts w:ascii="Times New Roman" w:hAnsi="Times New Roman"/>
          <w:b/>
          <w:sz w:val="28"/>
          <w:szCs w:val="28"/>
        </w:rPr>
        <w:t xml:space="preserve">          </w:t>
      </w:r>
      <w:r w:rsidRPr="00CF2833">
        <w:rPr>
          <w:rFonts w:ascii="Times New Roman" w:hAnsi="Times New Roman"/>
          <w:sz w:val="28"/>
          <w:szCs w:val="28"/>
        </w:rPr>
        <w:t xml:space="preserve"> Курс</w:t>
      </w:r>
      <w:r w:rsidR="0012180C">
        <w:rPr>
          <w:rFonts w:ascii="Times New Roman" w:hAnsi="Times New Roman"/>
          <w:sz w:val="28"/>
          <w:szCs w:val="28"/>
        </w:rPr>
        <w:t xml:space="preserve">ы </w:t>
      </w:r>
      <w:r w:rsidRPr="00CF2833">
        <w:rPr>
          <w:rFonts w:ascii="Times New Roman" w:hAnsi="Times New Roman"/>
          <w:sz w:val="28"/>
          <w:szCs w:val="28"/>
        </w:rPr>
        <w:t xml:space="preserve"> «</w:t>
      </w:r>
      <w:r w:rsidR="0012180C">
        <w:rPr>
          <w:rFonts w:ascii="Times New Roman" w:hAnsi="Times New Roman"/>
          <w:sz w:val="28"/>
          <w:szCs w:val="28"/>
        </w:rPr>
        <w:t>Мы и окружающий</w:t>
      </w:r>
      <w:r w:rsidRPr="00CF2833">
        <w:rPr>
          <w:rFonts w:ascii="Times New Roman" w:hAnsi="Times New Roman"/>
          <w:sz w:val="28"/>
          <w:szCs w:val="28"/>
        </w:rPr>
        <w:t xml:space="preserve">  мир» </w:t>
      </w:r>
      <w:r w:rsidR="0012180C">
        <w:rPr>
          <w:rFonts w:ascii="Times New Roman" w:hAnsi="Times New Roman"/>
          <w:sz w:val="28"/>
          <w:szCs w:val="28"/>
        </w:rPr>
        <w:t xml:space="preserve">и «Узнаем сами» </w:t>
      </w:r>
      <w:r w:rsidRPr="00CF2833">
        <w:rPr>
          <w:rFonts w:ascii="Times New Roman" w:hAnsi="Times New Roman"/>
          <w:sz w:val="28"/>
          <w:szCs w:val="28"/>
        </w:rPr>
        <w:t>компенсиру</w:t>
      </w:r>
      <w:r w:rsidR="0012180C">
        <w:rPr>
          <w:rFonts w:ascii="Times New Roman" w:hAnsi="Times New Roman"/>
          <w:sz w:val="28"/>
          <w:szCs w:val="28"/>
        </w:rPr>
        <w:t>ю</w:t>
      </w:r>
      <w:r w:rsidRPr="00CF2833">
        <w:rPr>
          <w:rFonts w:ascii="Times New Roman" w:hAnsi="Times New Roman"/>
          <w:sz w:val="28"/>
          <w:szCs w:val="28"/>
        </w:rPr>
        <w:t>т сокращение программы  по «Окружающему миру».</w:t>
      </w:r>
    </w:p>
    <w:p w:rsidR="00F90558" w:rsidRPr="00CF2833" w:rsidRDefault="00F90558" w:rsidP="00F90558">
      <w:pPr>
        <w:pStyle w:val="aff4"/>
        <w:jc w:val="both"/>
        <w:rPr>
          <w:rFonts w:ascii="Times New Roman" w:hAnsi="Times New Roman"/>
          <w:sz w:val="28"/>
          <w:szCs w:val="28"/>
        </w:rPr>
      </w:pPr>
      <w:r w:rsidRPr="00CF2833">
        <w:rPr>
          <w:rFonts w:ascii="Times New Roman" w:hAnsi="Times New Roman"/>
          <w:b/>
          <w:sz w:val="28"/>
          <w:szCs w:val="28"/>
        </w:rPr>
        <w:t xml:space="preserve">          1.4</w:t>
      </w:r>
      <w:r w:rsidRPr="00CF2833">
        <w:rPr>
          <w:rFonts w:ascii="Times New Roman" w:hAnsi="Times New Roman"/>
          <w:sz w:val="28"/>
          <w:szCs w:val="28"/>
        </w:rPr>
        <w:t xml:space="preserve">   Программы всех учебных курсов реализуются еженедельно, кроме курс</w:t>
      </w:r>
      <w:r w:rsidR="0012180C">
        <w:rPr>
          <w:rFonts w:ascii="Times New Roman" w:hAnsi="Times New Roman"/>
          <w:sz w:val="28"/>
          <w:szCs w:val="28"/>
        </w:rPr>
        <w:t>а</w:t>
      </w:r>
      <w:r w:rsidRPr="00CF2833">
        <w:rPr>
          <w:rFonts w:ascii="Times New Roman" w:hAnsi="Times New Roman"/>
          <w:sz w:val="28"/>
          <w:szCs w:val="28"/>
        </w:rPr>
        <w:t xml:space="preserve"> </w:t>
      </w:r>
      <w:r w:rsidR="0012180C">
        <w:rPr>
          <w:rFonts w:ascii="Times New Roman" w:hAnsi="Times New Roman"/>
          <w:sz w:val="28"/>
          <w:szCs w:val="28"/>
        </w:rPr>
        <w:t>«Казачьи игры»</w:t>
      </w:r>
      <w:r w:rsidRPr="00CF2833">
        <w:rPr>
          <w:rFonts w:ascii="Times New Roman" w:hAnsi="Times New Roman"/>
          <w:sz w:val="28"/>
          <w:szCs w:val="28"/>
        </w:rPr>
        <w:t xml:space="preserve">  </w:t>
      </w:r>
      <w:r w:rsidR="0012180C">
        <w:rPr>
          <w:rFonts w:ascii="Times New Roman" w:hAnsi="Times New Roman"/>
          <w:sz w:val="28"/>
          <w:szCs w:val="28"/>
        </w:rPr>
        <w:t>в</w:t>
      </w:r>
      <w:r w:rsidRPr="00CF2833">
        <w:rPr>
          <w:rFonts w:ascii="Times New Roman" w:hAnsi="Times New Roman"/>
          <w:sz w:val="28"/>
          <w:szCs w:val="28"/>
        </w:rPr>
        <w:t xml:space="preserve"> 4 класс</w:t>
      </w:r>
      <w:r w:rsidR="0012180C">
        <w:rPr>
          <w:rFonts w:ascii="Times New Roman" w:hAnsi="Times New Roman"/>
          <w:sz w:val="28"/>
          <w:szCs w:val="28"/>
        </w:rPr>
        <w:t>е, который</w:t>
      </w:r>
      <w:r w:rsidRPr="00CF2833">
        <w:rPr>
          <w:rFonts w:ascii="Times New Roman" w:hAnsi="Times New Roman"/>
          <w:sz w:val="28"/>
          <w:szCs w:val="28"/>
        </w:rPr>
        <w:t xml:space="preserve">    реализу</w:t>
      </w:r>
      <w:r w:rsidR="0012180C">
        <w:rPr>
          <w:rFonts w:ascii="Times New Roman" w:hAnsi="Times New Roman"/>
          <w:sz w:val="28"/>
          <w:szCs w:val="28"/>
        </w:rPr>
        <w:t>е</w:t>
      </w:r>
      <w:r w:rsidRPr="00CF2833">
        <w:rPr>
          <w:rFonts w:ascii="Times New Roman" w:hAnsi="Times New Roman"/>
          <w:sz w:val="28"/>
          <w:szCs w:val="28"/>
        </w:rPr>
        <w:t>тся интенсивами в каникулярное время</w:t>
      </w:r>
      <w:r w:rsidR="0012180C">
        <w:rPr>
          <w:rFonts w:ascii="Times New Roman" w:hAnsi="Times New Roman"/>
          <w:sz w:val="28"/>
          <w:szCs w:val="28"/>
        </w:rPr>
        <w:t xml:space="preserve"> и при проведении спортивно-массовых мероприятий</w:t>
      </w:r>
      <w:r w:rsidRPr="00CF2833">
        <w:rPr>
          <w:rFonts w:ascii="Times New Roman" w:hAnsi="Times New Roman"/>
          <w:sz w:val="28"/>
          <w:szCs w:val="28"/>
        </w:rPr>
        <w:t>.</w:t>
      </w:r>
    </w:p>
    <w:p w:rsidR="00F90558" w:rsidRPr="00CF2833" w:rsidRDefault="00F90558" w:rsidP="00F90558">
      <w:pPr>
        <w:pStyle w:val="aff4"/>
        <w:ind w:right="-285"/>
        <w:jc w:val="both"/>
        <w:rPr>
          <w:rFonts w:ascii="Times New Roman" w:hAnsi="Times New Roman"/>
          <w:sz w:val="28"/>
          <w:szCs w:val="28"/>
        </w:rPr>
      </w:pPr>
      <w:r w:rsidRPr="00CF2833">
        <w:rPr>
          <w:rFonts w:ascii="Times New Roman" w:hAnsi="Times New Roman"/>
          <w:b/>
          <w:sz w:val="28"/>
          <w:szCs w:val="28"/>
        </w:rPr>
        <w:t xml:space="preserve">          1.5</w:t>
      </w:r>
      <w:r w:rsidRPr="00CF2833">
        <w:rPr>
          <w:rFonts w:ascii="Times New Roman" w:hAnsi="Times New Roman"/>
          <w:sz w:val="28"/>
          <w:szCs w:val="28"/>
        </w:rPr>
        <w:t xml:space="preserve">   Продолжительность      занятий      внеурочной   деятельности    в </w:t>
      </w:r>
    </w:p>
    <w:p w:rsidR="00F90558" w:rsidRPr="00CF2833" w:rsidRDefault="00F90558" w:rsidP="00F90558">
      <w:pPr>
        <w:pStyle w:val="aff4"/>
        <w:ind w:right="-1"/>
        <w:jc w:val="both"/>
        <w:rPr>
          <w:rFonts w:ascii="Times New Roman" w:hAnsi="Times New Roman"/>
          <w:sz w:val="28"/>
          <w:szCs w:val="28"/>
        </w:rPr>
      </w:pPr>
      <w:r w:rsidRPr="00CF2833">
        <w:rPr>
          <w:rFonts w:ascii="Times New Roman" w:hAnsi="Times New Roman"/>
          <w:sz w:val="28"/>
          <w:szCs w:val="28"/>
        </w:rPr>
        <w:t>1 - ом классе  в  первом полугодии  –  35 минут,   во  втором  полугодии  –  40  минут;  во  2 - 4 классах – 40 минут.</w:t>
      </w:r>
    </w:p>
    <w:p w:rsidR="00F90558" w:rsidRPr="00CF2833" w:rsidRDefault="009D6D18" w:rsidP="00F90558">
      <w:pPr>
        <w:pStyle w:val="aff4"/>
        <w:ind w:right="-568"/>
        <w:jc w:val="both"/>
        <w:outlineLvl w:val="0"/>
        <w:rPr>
          <w:rFonts w:ascii="Times New Roman" w:hAnsi="Times New Roman"/>
          <w:bCs/>
          <w:sz w:val="28"/>
          <w:szCs w:val="28"/>
        </w:rPr>
      </w:pPr>
      <w:r w:rsidRPr="00CF2833">
        <w:rPr>
          <w:rFonts w:ascii="Times New Roman" w:hAnsi="Times New Roman"/>
          <w:bCs/>
          <w:sz w:val="28"/>
          <w:szCs w:val="28"/>
        </w:rPr>
        <w:t xml:space="preserve">          1.6 Т</w:t>
      </w:r>
      <w:r w:rsidR="00F90558" w:rsidRPr="00CF2833">
        <w:rPr>
          <w:rFonts w:ascii="Times New Roman" w:hAnsi="Times New Roman"/>
          <w:bCs/>
          <w:sz w:val="28"/>
          <w:szCs w:val="28"/>
        </w:rPr>
        <w:t xml:space="preserve">аблица – сетка </w:t>
      </w:r>
      <w:r w:rsidRPr="00CF2833">
        <w:rPr>
          <w:rFonts w:ascii="Times New Roman" w:hAnsi="Times New Roman"/>
          <w:bCs/>
          <w:sz w:val="28"/>
          <w:szCs w:val="28"/>
        </w:rPr>
        <w:t>распределения часов дана в приложении №1.</w:t>
      </w:r>
    </w:p>
    <w:p w:rsidR="00EC616B" w:rsidRPr="00CF2833" w:rsidRDefault="00EC616B" w:rsidP="001416E2">
      <w:pPr>
        <w:autoSpaceDE w:val="0"/>
        <w:autoSpaceDN w:val="0"/>
        <w:adjustRightInd w:val="0"/>
        <w:ind w:left="360" w:right="-650"/>
        <w:rPr>
          <w:bCs/>
          <w:sz w:val="28"/>
          <w:szCs w:val="28"/>
        </w:rPr>
      </w:pPr>
    </w:p>
    <w:p w:rsidR="009D6D18" w:rsidRPr="00CF2833" w:rsidRDefault="009D6D18" w:rsidP="009D6D18">
      <w:pPr>
        <w:pStyle w:val="aff4"/>
        <w:ind w:left="851"/>
        <w:jc w:val="center"/>
        <w:outlineLvl w:val="0"/>
        <w:rPr>
          <w:rFonts w:ascii="Times New Roman" w:hAnsi="Times New Roman"/>
          <w:b/>
          <w:sz w:val="28"/>
          <w:szCs w:val="28"/>
        </w:rPr>
      </w:pPr>
      <w:r w:rsidRPr="00CF2833">
        <w:rPr>
          <w:rFonts w:ascii="Times New Roman" w:hAnsi="Times New Roman"/>
          <w:b/>
          <w:sz w:val="28"/>
          <w:szCs w:val="28"/>
        </w:rPr>
        <w:t>Таблица – сетка часов внеурочной деятельности</w:t>
      </w:r>
    </w:p>
    <w:p w:rsidR="009D6D18" w:rsidRPr="00CF2833" w:rsidRDefault="009D6D18" w:rsidP="009D6D18">
      <w:pPr>
        <w:pStyle w:val="aff4"/>
        <w:ind w:left="851"/>
        <w:jc w:val="center"/>
        <w:outlineLvl w:val="0"/>
        <w:rPr>
          <w:rFonts w:ascii="Times New Roman" w:hAnsi="Times New Roman"/>
          <w:b/>
          <w:sz w:val="28"/>
          <w:szCs w:val="28"/>
        </w:rPr>
      </w:pPr>
    </w:p>
    <w:p w:rsidR="009D6D18" w:rsidRPr="00CF2833" w:rsidRDefault="009D6D18" w:rsidP="009D6D18">
      <w:pPr>
        <w:pStyle w:val="aff4"/>
        <w:ind w:left="851"/>
        <w:jc w:val="center"/>
        <w:rPr>
          <w:rFonts w:ascii="Times New Roman" w:hAnsi="Times New Roman"/>
          <w:b/>
          <w:sz w:val="24"/>
          <w:szCs w:val="24"/>
        </w:rPr>
      </w:pPr>
    </w:p>
    <w:tbl>
      <w:tblPr>
        <w:tblStyle w:val="af7"/>
        <w:tblW w:w="10065" w:type="dxa"/>
        <w:tblInd w:w="-601" w:type="dxa"/>
        <w:tblLayout w:type="fixed"/>
        <w:tblLook w:val="04A0" w:firstRow="1" w:lastRow="0" w:firstColumn="1" w:lastColumn="0" w:noHBand="0" w:noVBand="1"/>
      </w:tblPr>
      <w:tblGrid>
        <w:gridCol w:w="709"/>
        <w:gridCol w:w="2268"/>
        <w:gridCol w:w="2268"/>
        <w:gridCol w:w="957"/>
        <w:gridCol w:w="957"/>
        <w:gridCol w:w="957"/>
        <w:gridCol w:w="957"/>
        <w:gridCol w:w="992"/>
      </w:tblGrid>
      <w:tr w:rsidR="009D6D18" w:rsidRPr="00CF2833" w:rsidTr="00764CF3">
        <w:trPr>
          <w:trHeight w:val="575"/>
        </w:trPr>
        <w:tc>
          <w:tcPr>
            <w:tcW w:w="709" w:type="dxa"/>
            <w:vMerge w:val="restart"/>
          </w:tcPr>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 п/п</w:t>
            </w:r>
          </w:p>
        </w:tc>
        <w:tc>
          <w:tcPr>
            <w:tcW w:w="2268" w:type="dxa"/>
            <w:vMerge w:val="restart"/>
          </w:tcPr>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Направление</w:t>
            </w:r>
          </w:p>
        </w:tc>
        <w:tc>
          <w:tcPr>
            <w:tcW w:w="2268" w:type="dxa"/>
            <w:vMerge w:val="restart"/>
          </w:tcPr>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Курс</w:t>
            </w:r>
          </w:p>
        </w:tc>
        <w:tc>
          <w:tcPr>
            <w:tcW w:w="3828" w:type="dxa"/>
            <w:gridSpan w:val="4"/>
            <w:tcBorders>
              <w:bottom w:val="single" w:sz="4" w:space="0" w:color="auto"/>
              <w:right w:val="single" w:sz="4" w:space="0" w:color="auto"/>
            </w:tcBorders>
          </w:tcPr>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 xml:space="preserve">Классы  </w:t>
            </w:r>
          </w:p>
        </w:tc>
        <w:tc>
          <w:tcPr>
            <w:tcW w:w="992" w:type="dxa"/>
            <w:vMerge w:val="restart"/>
            <w:tcBorders>
              <w:left w:val="single" w:sz="4" w:space="0" w:color="auto"/>
            </w:tcBorders>
          </w:tcPr>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Всего</w:t>
            </w:r>
          </w:p>
        </w:tc>
      </w:tr>
      <w:tr w:rsidR="009D6D18" w:rsidRPr="00CF2833" w:rsidTr="00764CF3">
        <w:trPr>
          <w:trHeight w:val="370"/>
        </w:trPr>
        <w:tc>
          <w:tcPr>
            <w:tcW w:w="709" w:type="dxa"/>
            <w:vMerge/>
          </w:tcPr>
          <w:p w:rsidR="009D6D18" w:rsidRPr="00CF2833" w:rsidRDefault="009D6D18" w:rsidP="00764CF3">
            <w:pPr>
              <w:pStyle w:val="aff4"/>
              <w:jc w:val="center"/>
              <w:rPr>
                <w:rFonts w:ascii="Times New Roman" w:hAnsi="Times New Roman"/>
                <w:sz w:val="28"/>
                <w:szCs w:val="28"/>
              </w:rPr>
            </w:pPr>
          </w:p>
        </w:tc>
        <w:tc>
          <w:tcPr>
            <w:tcW w:w="2268" w:type="dxa"/>
            <w:vMerge/>
          </w:tcPr>
          <w:p w:rsidR="009D6D18" w:rsidRPr="00CF2833" w:rsidRDefault="009D6D18" w:rsidP="00764CF3">
            <w:pPr>
              <w:pStyle w:val="aff4"/>
              <w:jc w:val="center"/>
              <w:rPr>
                <w:rFonts w:ascii="Times New Roman" w:hAnsi="Times New Roman"/>
                <w:sz w:val="28"/>
                <w:szCs w:val="28"/>
              </w:rPr>
            </w:pPr>
          </w:p>
        </w:tc>
        <w:tc>
          <w:tcPr>
            <w:tcW w:w="2268" w:type="dxa"/>
            <w:vMerge/>
          </w:tcPr>
          <w:p w:rsidR="009D6D18" w:rsidRPr="00CF2833" w:rsidRDefault="009D6D18" w:rsidP="00764CF3">
            <w:pPr>
              <w:pStyle w:val="aff4"/>
              <w:jc w:val="center"/>
              <w:rPr>
                <w:rFonts w:ascii="Times New Roman" w:hAnsi="Times New Roman"/>
                <w:sz w:val="28"/>
                <w:szCs w:val="28"/>
              </w:rPr>
            </w:pPr>
          </w:p>
        </w:tc>
        <w:tc>
          <w:tcPr>
            <w:tcW w:w="957" w:type="dxa"/>
            <w:tcBorders>
              <w:top w:val="single" w:sz="4" w:space="0" w:color="auto"/>
              <w:right w:val="single" w:sz="4" w:space="0" w:color="auto"/>
            </w:tcBorders>
            <w:vAlign w:val="center"/>
          </w:tcPr>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1</w:t>
            </w:r>
          </w:p>
        </w:tc>
        <w:tc>
          <w:tcPr>
            <w:tcW w:w="957" w:type="dxa"/>
            <w:tcBorders>
              <w:top w:val="single" w:sz="4" w:space="0" w:color="auto"/>
              <w:left w:val="single" w:sz="4" w:space="0" w:color="auto"/>
              <w:right w:val="single" w:sz="4" w:space="0" w:color="auto"/>
            </w:tcBorders>
            <w:vAlign w:val="center"/>
          </w:tcPr>
          <w:p w:rsidR="009D6D18" w:rsidRPr="00CF2833" w:rsidRDefault="009D6D18" w:rsidP="00764CF3">
            <w:pPr>
              <w:pStyle w:val="aff4"/>
              <w:jc w:val="center"/>
              <w:rPr>
                <w:rFonts w:ascii="Times New Roman" w:hAnsi="Times New Roman"/>
                <w:b/>
                <w:sz w:val="28"/>
                <w:szCs w:val="28"/>
              </w:rPr>
            </w:pPr>
          </w:p>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2</w:t>
            </w:r>
          </w:p>
          <w:p w:rsidR="009D6D18" w:rsidRPr="00CF2833" w:rsidRDefault="009D6D18" w:rsidP="00764CF3">
            <w:pPr>
              <w:pStyle w:val="aff4"/>
              <w:jc w:val="center"/>
              <w:rPr>
                <w:rFonts w:ascii="Times New Roman" w:hAnsi="Times New Roman"/>
                <w:b/>
                <w:sz w:val="28"/>
                <w:szCs w:val="28"/>
              </w:rPr>
            </w:pPr>
          </w:p>
        </w:tc>
        <w:tc>
          <w:tcPr>
            <w:tcW w:w="957" w:type="dxa"/>
            <w:tcBorders>
              <w:top w:val="single" w:sz="4" w:space="0" w:color="auto"/>
              <w:left w:val="single" w:sz="4" w:space="0" w:color="auto"/>
              <w:right w:val="single" w:sz="4" w:space="0" w:color="auto"/>
            </w:tcBorders>
            <w:vAlign w:val="center"/>
          </w:tcPr>
          <w:p w:rsidR="009D6D18" w:rsidRPr="00CF2833" w:rsidRDefault="009D6D18" w:rsidP="00764CF3">
            <w:pPr>
              <w:pStyle w:val="aff4"/>
              <w:jc w:val="center"/>
              <w:rPr>
                <w:rFonts w:ascii="Times New Roman" w:hAnsi="Times New Roman"/>
                <w:b/>
                <w:sz w:val="28"/>
                <w:szCs w:val="28"/>
              </w:rPr>
            </w:pPr>
          </w:p>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3</w:t>
            </w:r>
          </w:p>
          <w:p w:rsidR="009D6D18" w:rsidRPr="00CF2833" w:rsidRDefault="009D6D18" w:rsidP="00764CF3">
            <w:pPr>
              <w:pStyle w:val="aff4"/>
              <w:jc w:val="center"/>
              <w:rPr>
                <w:rFonts w:ascii="Times New Roman" w:hAnsi="Times New Roman"/>
                <w:b/>
                <w:sz w:val="28"/>
                <w:szCs w:val="28"/>
              </w:rPr>
            </w:pPr>
          </w:p>
        </w:tc>
        <w:tc>
          <w:tcPr>
            <w:tcW w:w="957" w:type="dxa"/>
            <w:tcBorders>
              <w:top w:val="single" w:sz="4" w:space="0" w:color="auto"/>
              <w:left w:val="single" w:sz="4" w:space="0" w:color="auto"/>
              <w:right w:val="single" w:sz="4" w:space="0" w:color="auto"/>
            </w:tcBorders>
            <w:vAlign w:val="center"/>
          </w:tcPr>
          <w:p w:rsidR="009D6D18" w:rsidRPr="00CF2833" w:rsidRDefault="009D6D18" w:rsidP="00764CF3">
            <w:pPr>
              <w:pStyle w:val="aff4"/>
              <w:jc w:val="center"/>
              <w:rPr>
                <w:rFonts w:ascii="Times New Roman" w:hAnsi="Times New Roman"/>
                <w:b/>
                <w:sz w:val="28"/>
                <w:szCs w:val="28"/>
              </w:rPr>
            </w:pPr>
          </w:p>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4</w:t>
            </w:r>
          </w:p>
          <w:p w:rsidR="009D6D18" w:rsidRPr="00CF2833" w:rsidRDefault="009D6D18" w:rsidP="00764CF3">
            <w:pPr>
              <w:pStyle w:val="aff4"/>
              <w:jc w:val="center"/>
              <w:rPr>
                <w:rFonts w:ascii="Times New Roman" w:hAnsi="Times New Roman"/>
                <w:b/>
                <w:sz w:val="28"/>
                <w:szCs w:val="28"/>
              </w:rPr>
            </w:pPr>
          </w:p>
        </w:tc>
        <w:tc>
          <w:tcPr>
            <w:tcW w:w="992" w:type="dxa"/>
            <w:vMerge/>
            <w:tcBorders>
              <w:left w:val="single" w:sz="4" w:space="0" w:color="auto"/>
            </w:tcBorders>
          </w:tcPr>
          <w:p w:rsidR="009D6D18" w:rsidRPr="00CF2833" w:rsidRDefault="009D6D18" w:rsidP="00764CF3">
            <w:pPr>
              <w:pStyle w:val="aff4"/>
              <w:jc w:val="center"/>
              <w:rPr>
                <w:rFonts w:ascii="Times New Roman" w:hAnsi="Times New Roman"/>
                <w:sz w:val="28"/>
                <w:szCs w:val="28"/>
              </w:rPr>
            </w:pPr>
          </w:p>
        </w:tc>
      </w:tr>
      <w:tr w:rsidR="009D6D18" w:rsidRPr="00CF2833" w:rsidTr="00764CF3">
        <w:trPr>
          <w:trHeight w:val="345"/>
        </w:trPr>
        <w:tc>
          <w:tcPr>
            <w:tcW w:w="709" w:type="dxa"/>
            <w:vMerge w:val="restart"/>
          </w:tcPr>
          <w:p w:rsidR="009D6D18" w:rsidRPr="00CF2833" w:rsidRDefault="009D6D18" w:rsidP="00764CF3">
            <w:pPr>
              <w:pStyle w:val="aff4"/>
              <w:rPr>
                <w:rFonts w:ascii="Times New Roman" w:hAnsi="Times New Roman"/>
                <w:sz w:val="28"/>
                <w:szCs w:val="28"/>
              </w:rPr>
            </w:pPr>
            <w:r w:rsidRPr="00CF2833">
              <w:rPr>
                <w:rFonts w:ascii="Times New Roman" w:hAnsi="Times New Roman"/>
                <w:sz w:val="28"/>
                <w:szCs w:val="28"/>
              </w:rPr>
              <w:t>1</w:t>
            </w:r>
          </w:p>
        </w:tc>
        <w:tc>
          <w:tcPr>
            <w:tcW w:w="2268" w:type="dxa"/>
            <w:vMerge w:val="restart"/>
          </w:tcPr>
          <w:p w:rsidR="009D6D18" w:rsidRPr="00CF2833" w:rsidRDefault="009D6D18" w:rsidP="00764CF3">
            <w:pPr>
              <w:pStyle w:val="aff4"/>
              <w:rPr>
                <w:rFonts w:ascii="Times New Roman" w:hAnsi="Times New Roman"/>
                <w:sz w:val="28"/>
                <w:szCs w:val="28"/>
              </w:rPr>
            </w:pPr>
            <w:r w:rsidRPr="00CF2833">
              <w:rPr>
                <w:rFonts w:ascii="Times New Roman" w:hAnsi="Times New Roman"/>
                <w:sz w:val="28"/>
                <w:szCs w:val="28"/>
              </w:rPr>
              <w:t>Духовно – нравственное</w:t>
            </w:r>
          </w:p>
        </w:tc>
        <w:tc>
          <w:tcPr>
            <w:tcW w:w="2268" w:type="dxa"/>
            <w:tcBorders>
              <w:bottom w:val="single" w:sz="4" w:space="0" w:color="auto"/>
            </w:tcBorders>
          </w:tcPr>
          <w:p w:rsidR="009D6D18" w:rsidRPr="00CF2833" w:rsidRDefault="0012180C" w:rsidP="00764CF3">
            <w:pPr>
              <w:pStyle w:val="aff4"/>
              <w:rPr>
                <w:rFonts w:ascii="Times New Roman" w:hAnsi="Times New Roman"/>
                <w:sz w:val="28"/>
                <w:szCs w:val="28"/>
              </w:rPr>
            </w:pPr>
            <w:r>
              <w:rPr>
                <w:rFonts w:ascii="Times New Roman" w:hAnsi="Times New Roman"/>
                <w:sz w:val="28"/>
                <w:szCs w:val="28"/>
              </w:rPr>
              <w:t>Основы православной культуры</w:t>
            </w:r>
            <w:r w:rsidR="009D6D18" w:rsidRPr="00CF2833">
              <w:rPr>
                <w:rFonts w:ascii="Times New Roman" w:hAnsi="Times New Roman"/>
                <w:sz w:val="28"/>
                <w:szCs w:val="28"/>
              </w:rPr>
              <w:t xml:space="preserve"> </w:t>
            </w:r>
          </w:p>
        </w:tc>
        <w:tc>
          <w:tcPr>
            <w:tcW w:w="957" w:type="dxa"/>
            <w:tcBorders>
              <w:bottom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57" w:type="dxa"/>
            <w:tcBorders>
              <w:left w:val="single" w:sz="4" w:space="0" w:color="auto"/>
              <w:bottom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57" w:type="dxa"/>
            <w:tcBorders>
              <w:left w:val="single" w:sz="4" w:space="0" w:color="auto"/>
              <w:bottom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57" w:type="dxa"/>
            <w:tcBorders>
              <w:left w:val="single" w:sz="4" w:space="0" w:color="auto"/>
              <w:bottom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p>
        </w:tc>
        <w:tc>
          <w:tcPr>
            <w:tcW w:w="992" w:type="dxa"/>
            <w:tcBorders>
              <w:left w:val="single" w:sz="4" w:space="0" w:color="auto"/>
              <w:bottom w:val="single" w:sz="4" w:space="0" w:color="auto"/>
            </w:tcBorders>
          </w:tcPr>
          <w:p w:rsidR="009D6D18" w:rsidRPr="00CF2833" w:rsidRDefault="0012180C" w:rsidP="00764CF3">
            <w:pPr>
              <w:pStyle w:val="aff4"/>
              <w:jc w:val="center"/>
              <w:rPr>
                <w:rFonts w:ascii="Times New Roman" w:hAnsi="Times New Roman"/>
                <w:b/>
                <w:sz w:val="28"/>
                <w:szCs w:val="28"/>
              </w:rPr>
            </w:pPr>
            <w:r>
              <w:rPr>
                <w:rFonts w:ascii="Times New Roman" w:hAnsi="Times New Roman"/>
                <w:b/>
                <w:sz w:val="28"/>
                <w:szCs w:val="28"/>
              </w:rPr>
              <w:t>3</w:t>
            </w:r>
          </w:p>
        </w:tc>
      </w:tr>
      <w:tr w:rsidR="009D6D18" w:rsidRPr="00CF2833" w:rsidTr="00764CF3">
        <w:trPr>
          <w:trHeight w:val="294"/>
        </w:trPr>
        <w:tc>
          <w:tcPr>
            <w:tcW w:w="709" w:type="dxa"/>
            <w:vMerge/>
          </w:tcPr>
          <w:p w:rsidR="009D6D18" w:rsidRPr="00CF2833" w:rsidRDefault="009D6D18" w:rsidP="00764CF3">
            <w:pPr>
              <w:pStyle w:val="aff4"/>
              <w:rPr>
                <w:rFonts w:ascii="Times New Roman" w:hAnsi="Times New Roman"/>
                <w:sz w:val="28"/>
                <w:szCs w:val="28"/>
              </w:rPr>
            </w:pPr>
          </w:p>
        </w:tc>
        <w:tc>
          <w:tcPr>
            <w:tcW w:w="2268" w:type="dxa"/>
            <w:vMerge/>
          </w:tcPr>
          <w:p w:rsidR="009D6D18" w:rsidRPr="00CF2833" w:rsidRDefault="009D6D18" w:rsidP="00764CF3">
            <w:pPr>
              <w:pStyle w:val="aff4"/>
              <w:rPr>
                <w:rFonts w:ascii="Times New Roman" w:hAnsi="Times New Roman"/>
                <w:sz w:val="28"/>
                <w:szCs w:val="28"/>
              </w:rPr>
            </w:pPr>
          </w:p>
        </w:tc>
        <w:tc>
          <w:tcPr>
            <w:tcW w:w="2268" w:type="dxa"/>
            <w:tcBorders>
              <w:top w:val="single" w:sz="4" w:space="0" w:color="auto"/>
              <w:bottom w:val="single" w:sz="4" w:space="0" w:color="auto"/>
            </w:tcBorders>
          </w:tcPr>
          <w:p w:rsidR="009D6D18" w:rsidRPr="00CF2833" w:rsidRDefault="009D6D18" w:rsidP="00764CF3">
            <w:pPr>
              <w:pStyle w:val="aff4"/>
              <w:rPr>
                <w:rFonts w:ascii="Times New Roman" w:hAnsi="Times New Roman"/>
                <w:sz w:val="28"/>
                <w:szCs w:val="28"/>
              </w:rPr>
            </w:pPr>
            <w:r w:rsidRPr="00CF2833">
              <w:rPr>
                <w:rFonts w:ascii="Times New Roman" w:hAnsi="Times New Roman"/>
                <w:sz w:val="28"/>
                <w:szCs w:val="28"/>
              </w:rPr>
              <w:t>История и культура кубанского казачества</w:t>
            </w:r>
          </w:p>
        </w:tc>
        <w:tc>
          <w:tcPr>
            <w:tcW w:w="957" w:type="dxa"/>
            <w:tcBorders>
              <w:top w:val="single" w:sz="4" w:space="0" w:color="auto"/>
              <w:bottom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92" w:type="dxa"/>
            <w:tcBorders>
              <w:top w:val="single" w:sz="4" w:space="0" w:color="auto"/>
              <w:left w:val="single" w:sz="4" w:space="0" w:color="auto"/>
              <w:bottom w:val="single" w:sz="4" w:space="0" w:color="auto"/>
            </w:tcBorders>
          </w:tcPr>
          <w:p w:rsidR="009D6D18" w:rsidRPr="00CF2833" w:rsidRDefault="0012180C" w:rsidP="00764CF3">
            <w:pPr>
              <w:pStyle w:val="aff4"/>
              <w:jc w:val="center"/>
              <w:rPr>
                <w:rFonts w:ascii="Times New Roman" w:hAnsi="Times New Roman"/>
                <w:b/>
                <w:sz w:val="28"/>
                <w:szCs w:val="28"/>
              </w:rPr>
            </w:pPr>
            <w:r>
              <w:rPr>
                <w:rFonts w:ascii="Times New Roman" w:hAnsi="Times New Roman"/>
                <w:b/>
                <w:sz w:val="28"/>
                <w:szCs w:val="28"/>
              </w:rPr>
              <w:t>1</w:t>
            </w:r>
          </w:p>
        </w:tc>
      </w:tr>
      <w:tr w:rsidR="0012180C" w:rsidRPr="00CF2833" w:rsidTr="0012180C">
        <w:trPr>
          <w:trHeight w:val="510"/>
        </w:trPr>
        <w:tc>
          <w:tcPr>
            <w:tcW w:w="709" w:type="dxa"/>
            <w:vMerge w:val="restart"/>
          </w:tcPr>
          <w:p w:rsidR="0012180C" w:rsidRPr="00CF2833" w:rsidRDefault="0012180C" w:rsidP="00764CF3">
            <w:pPr>
              <w:pStyle w:val="aff4"/>
              <w:rPr>
                <w:rFonts w:ascii="Times New Roman" w:hAnsi="Times New Roman"/>
                <w:sz w:val="28"/>
                <w:szCs w:val="28"/>
              </w:rPr>
            </w:pPr>
            <w:r w:rsidRPr="00CF2833">
              <w:rPr>
                <w:rFonts w:ascii="Times New Roman" w:hAnsi="Times New Roman"/>
                <w:sz w:val="28"/>
                <w:szCs w:val="28"/>
              </w:rPr>
              <w:t>2</w:t>
            </w:r>
          </w:p>
        </w:tc>
        <w:tc>
          <w:tcPr>
            <w:tcW w:w="2268" w:type="dxa"/>
            <w:vMerge w:val="restart"/>
          </w:tcPr>
          <w:p w:rsidR="0012180C" w:rsidRPr="00CF2833" w:rsidRDefault="0012180C" w:rsidP="00764CF3">
            <w:pPr>
              <w:pStyle w:val="aff4"/>
              <w:rPr>
                <w:rFonts w:ascii="Times New Roman" w:hAnsi="Times New Roman"/>
                <w:sz w:val="28"/>
                <w:szCs w:val="28"/>
              </w:rPr>
            </w:pPr>
            <w:r w:rsidRPr="00CF2833">
              <w:rPr>
                <w:rFonts w:ascii="Times New Roman" w:hAnsi="Times New Roman"/>
                <w:sz w:val="28"/>
                <w:szCs w:val="28"/>
              </w:rPr>
              <w:t>Спортивно-оздоровительное</w:t>
            </w:r>
          </w:p>
        </w:tc>
        <w:tc>
          <w:tcPr>
            <w:tcW w:w="2268" w:type="dxa"/>
          </w:tcPr>
          <w:p w:rsidR="0012180C" w:rsidRPr="00CF2833" w:rsidRDefault="0012180C" w:rsidP="0012180C">
            <w:pPr>
              <w:pStyle w:val="aff4"/>
              <w:rPr>
                <w:rFonts w:ascii="Times New Roman" w:hAnsi="Times New Roman"/>
                <w:sz w:val="28"/>
                <w:szCs w:val="28"/>
              </w:rPr>
            </w:pPr>
            <w:r w:rsidRPr="00CF2833">
              <w:rPr>
                <w:rFonts w:ascii="Times New Roman" w:hAnsi="Times New Roman"/>
                <w:sz w:val="28"/>
                <w:szCs w:val="28"/>
              </w:rPr>
              <w:t xml:space="preserve"> </w:t>
            </w:r>
            <w:r>
              <w:rPr>
                <w:rFonts w:ascii="Times New Roman" w:hAnsi="Times New Roman"/>
                <w:sz w:val="28"/>
                <w:szCs w:val="28"/>
              </w:rPr>
              <w:t xml:space="preserve">Спарта </w:t>
            </w:r>
          </w:p>
        </w:tc>
        <w:tc>
          <w:tcPr>
            <w:tcW w:w="957" w:type="dxa"/>
            <w:tcBorders>
              <w:right w:val="single" w:sz="4" w:space="0" w:color="auto"/>
            </w:tcBorders>
          </w:tcPr>
          <w:p w:rsidR="0012180C" w:rsidRPr="00CF2833" w:rsidRDefault="0012180C" w:rsidP="00764CF3">
            <w:pPr>
              <w:pStyle w:val="aff4"/>
              <w:jc w:val="center"/>
              <w:rPr>
                <w:rFonts w:ascii="Times New Roman" w:hAnsi="Times New Roman"/>
                <w:sz w:val="28"/>
                <w:szCs w:val="28"/>
              </w:rPr>
            </w:pPr>
            <w:r>
              <w:rPr>
                <w:rFonts w:ascii="Times New Roman" w:hAnsi="Times New Roman"/>
                <w:sz w:val="28"/>
                <w:szCs w:val="28"/>
              </w:rPr>
              <w:t>3</w:t>
            </w:r>
          </w:p>
        </w:tc>
        <w:tc>
          <w:tcPr>
            <w:tcW w:w="957" w:type="dxa"/>
            <w:tcBorders>
              <w:left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Pr>
                <w:rFonts w:ascii="Times New Roman" w:hAnsi="Times New Roman"/>
                <w:sz w:val="28"/>
                <w:szCs w:val="28"/>
              </w:rPr>
              <w:t>3</w:t>
            </w:r>
          </w:p>
        </w:tc>
        <w:tc>
          <w:tcPr>
            <w:tcW w:w="957" w:type="dxa"/>
            <w:tcBorders>
              <w:left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Pr>
                <w:rFonts w:ascii="Times New Roman" w:hAnsi="Times New Roman"/>
                <w:sz w:val="28"/>
                <w:szCs w:val="28"/>
              </w:rPr>
              <w:t>3</w:t>
            </w:r>
          </w:p>
        </w:tc>
        <w:tc>
          <w:tcPr>
            <w:tcW w:w="957" w:type="dxa"/>
            <w:tcBorders>
              <w:left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Pr>
                <w:rFonts w:ascii="Times New Roman" w:hAnsi="Times New Roman"/>
                <w:sz w:val="28"/>
                <w:szCs w:val="28"/>
              </w:rPr>
              <w:t>3</w:t>
            </w:r>
          </w:p>
        </w:tc>
        <w:tc>
          <w:tcPr>
            <w:tcW w:w="992" w:type="dxa"/>
            <w:tcBorders>
              <w:left w:val="single" w:sz="4" w:space="0" w:color="auto"/>
            </w:tcBorders>
          </w:tcPr>
          <w:p w:rsidR="0012180C" w:rsidRPr="00CF2833" w:rsidRDefault="000F5626" w:rsidP="00764CF3">
            <w:pPr>
              <w:pStyle w:val="aff4"/>
              <w:jc w:val="center"/>
              <w:rPr>
                <w:rFonts w:ascii="Times New Roman" w:hAnsi="Times New Roman"/>
                <w:b/>
                <w:sz w:val="28"/>
                <w:szCs w:val="28"/>
              </w:rPr>
            </w:pPr>
            <w:r>
              <w:rPr>
                <w:rFonts w:ascii="Times New Roman" w:hAnsi="Times New Roman"/>
                <w:b/>
                <w:sz w:val="28"/>
                <w:szCs w:val="28"/>
              </w:rPr>
              <w:t>12</w:t>
            </w:r>
          </w:p>
        </w:tc>
      </w:tr>
      <w:tr w:rsidR="0012180C" w:rsidRPr="00CF2833" w:rsidTr="0012180C">
        <w:trPr>
          <w:trHeight w:val="780"/>
        </w:trPr>
        <w:tc>
          <w:tcPr>
            <w:tcW w:w="709" w:type="dxa"/>
            <w:vMerge/>
          </w:tcPr>
          <w:p w:rsidR="0012180C" w:rsidRPr="00CF2833" w:rsidRDefault="0012180C" w:rsidP="00764CF3">
            <w:pPr>
              <w:pStyle w:val="aff4"/>
              <w:rPr>
                <w:rFonts w:ascii="Times New Roman" w:hAnsi="Times New Roman"/>
                <w:sz w:val="28"/>
                <w:szCs w:val="28"/>
              </w:rPr>
            </w:pPr>
          </w:p>
        </w:tc>
        <w:tc>
          <w:tcPr>
            <w:tcW w:w="2268" w:type="dxa"/>
            <w:vMerge/>
          </w:tcPr>
          <w:p w:rsidR="0012180C" w:rsidRPr="00CF2833" w:rsidRDefault="0012180C" w:rsidP="00764CF3">
            <w:pPr>
              <w:pStyle w:val="aff4"/>
              <w:rPr>
                <w:rFonts w:ascii="Times New Roman" w:hAnsi="Times New Roman"/>
                <w:sz w:val="28"/>
                <w:szCs w:val="28"/>
              </w:rPr>
            </w:pPr>
          </w:p>
        </w:tc>
        <w:tc>
          <w:tcPr>
            <w:tcW w:w="2268" w:type="dxa"/>
            <w:vMerge w:val="restart"/>
          </w:tcPr>
          <w:p w:rsidR="0012180C" w:rsidRDefault="0012180C" w:rsidP="0012180C">
            <w:pPr>
              <w:pStyle w:val="aff4"/>
              <w:rPr>
                <w:rFonts w:ascii="Times New Roman" w:hAnsi="Times New Roman"/>
                <w:sz w:val="28"/>
                <w:szCs w:val="28"/>
              </w:rPr>
            </w:pPr>
            <w:r>
              <w:rPr>
                <w:rFonts w:ascii="Times New Roman" w:hAnsi="Times New Roman"/>
                <w:sz w:val="28"/>
                <w:szCs w:val="28"/>
              </w:rPr>
              <w:t>Шахматы</w:t>
            </w:r>
          </w:p>
          <w:p w:rsidR="0012180C" w:rsidRDefault="0012180C" w:rsidP="0012180C">
            <w:pPr>
              <w:pStyle w:val="aff4"/>
              <w:rPr>
                <w:rFonts w:ascii="Times New Roman" w:hAnsi="Times New Roman"/>
                <w:sz w:val="28"/>
                <w:szCs w:val="28"/>
              </w:rPr>
            </w:pPr>
          </w:p>
          <w:p w:rsidR="0012180C" w:rsidRDefault="0012180C" w:rsidP="0012180C">
            <w:pPr>
              <w:pStyle w:val="aff4"/>
              <w:rPr>
                <w:rFonts w:ascii="Times New Roman" w:hAnsi="Times New Roman"/>
                <w:sz w:val="28"/>
                <w:szCs w:val="28"/>
              </w:rPr>
            </w:pPr>
          </w:p>
          <w:p w:rsidR="0012180C" w:rsidRPr="00CF2833" w:rsidRDefault="0012180C" w:rsidP="0012180C">
            <w:pPr>
              <w:pStyle w:val="aff4"/>
              <w:rPr>
                <w:rFonts w:ascii="Times New Roman" w:hAnsi="Times New Roman"/>
                <w:sz w:val="28"/>
                <w:szCs w:val="28"/>
              </w:rPr>
            </w:pPr>
            <w:r>
              <w:rPr>
                <w:rFonts w:ascii="Times New Roman" w:hAnsi="Times New Roman"/>
                <w:sz w:val="28"/>
                <w:szCs w:val="28"/>
              </w:rPr>
              <w:t>Казачьи игры</w:t>
            </w:r>
          </w:p>
        </w:tc>
        <w:tc>
          <w:tcPr>
            <w:tcW w:w="957" w:type="dxa"/>
            <w:tcBorders>
              <w:right w:val="single" w:sz="4" w:space="0" w:color="auto"/>
            </w:tcBorders>
          </w:tcPr>
          <w:p w:rsidR="0012180C" w:rsidRDefault="0012180C" w:rsidP="00764CF3">
            <w:pPr>
              <w:pStyle w:val="aff4"/>
              <w:jc w:val="center"/>
              <w:rPr>
                <w:rFonts w:ascii="Times New Roman" w:hAnsi="Times New Roman"/>
                <w:sz w:val="28"/>
                <w:szCs w:val="28"/>
              </w:rPr>
            </w:pPr>
          </w:p>
        </w:tc>
        <w:tc>
          <w:tcPr>
            <w:tcW w:w="957" w:type="dxa"/>
            <w:tcBorders>
              <w:left w:val="single" w:sz="4" w:space="0" w:color="auto"/>
              <w:right w:val="single" w:sz="4" w:space="0" w:color="auto"/>
            </w:tcBorders>
          </w:tcPr>
          <w:p w:rsidR="0012180C" w:rsidRDefault="0012180C" w:rsidP="00764CF3">
            <w:pPr>
              <w:pStyle w:val="aff4"/>
              <w:jc w:val="center"/>
              <w:rPr>
                <w:rFonts w:ascii="Times New Roman" w:hAnsi="Times New Roman"/>
                <w:sz w:val="28"/>
                <w:szCs w:val="28"/>
              </w:rPr>
            </w:pPr>
            <w:r>
              <w:rPr>
                <w:rFonts w:ascii="Times New Roman" w:hAnsi="Times New Roman"/>
                <w:sz w:val="28"/>
                <w:szCs w:val="28"/>
              </w:rPr>
              <w:t>1</w:t>
            </w:r>
          </w:p>
        </w:tc>
        <w:tc>
          <w:tcPr>
            <w:tcW w:w="957" w:type="dxa"/>
            <w:tcBorders>
              <w:left w:val="single" w:sz="4" w:space="0" w:color="auto"/>
              <w:right w:val="single" w:sz="4" w:space="0" w:color="auto"/>
            </w:tcBorders>
          </w:tcPr>
          <w:p w:rsidR="0012180C" w:rsidRDefault="0012180C" w:rsidP="00764CF3">
            <w:pPr>
              <w:pStyle w:val="aff4"/>
              <w:jc w:val="center"/>
              <w:rPr>
                <w:rFonts w:ascii="Times New Roman" w:hAnsi="Times New Roman"/>
                <w:sz w:val="28"/>
                <w:szCs w:val="28"/>
              </w:rPr>
            </w:pPr>
          </w:p>
        </w:tc>
        <w:tc>
          <w:tcPr>
            <w:tcW w:w="957" w:type="dxa"/>
            <w:tcBorders>
              <w:left w:val="single" w:sz="4" w:space="0" w:color="auto"/>
              <w:right w:val="single" w:sz="4" w:space="0" w:color="auto"/>
            </w:tcBorders>
          </w:tcPr>
          <w:p w:rsidR="0012180C" w:rsidRDefault="0012180C" w:rsidP="00764CF3">
            <w:pPr>
              <w:pStyle w:val="aff4"/>
              <w:jc w:val="center"/>
              <w:rPr>
                <w:rFonts w:ascii="Times New Roman" w:hAnsi="Times New Roman"/>
                <w:sz w:val="28"/>
                <w:szCs w:val="28"/>
              </w:rPr>
            </w:pPr>
          </w:p>
        </w:tc>
        <w:tc>
          <w:tcPr>
            <w:tcW w:w="992" w:type="dxa"/>
            <w:tcBorders>
              <w:left w:val="single" w:sz="4" w:space="0" w:color="auto"/>
            </w:tcBorders>
          </w:tcPr>
          <w:p w:rsidR="0012180C" w:rsidRDefault="0012180C" w:rsidP="00764CF3">
            <w:pPr>
              <w:pStyle w:val="aff4"/>
              <w:jc w:val="center"/>
              <w:rPr>
                <w:rFonts w:ascii="Times New Roman" w:hAnsi="Times New Roman"/>
                <w:b/>
                <w:sz w:val="28"/>
                <w:szCs w:val="28"/>
              </w:rPr>
            </w:pPr>
            <w:r>
              <w:rPr>
                <w:rFonts w:ascii="Times New Roman" w:hAnsi="Times New Roman"/>
                <w:b/>
                <w:sz w:val="28"/>
                <w:szCs w:val="28"/>
              </w:rPr>
              <w:t>1</w:t>
            </w:r>
          </w:p>
          <w:p w:rsidR="0012180C" w:rsidRDefault="0012180C" w:rsidP="00764CF3">
            <w:pPr>
              <w:pStyle w:val="aff4"/>
              <w:jc w:val="center"/>
              <w:rPr>
                <w:rFonts w:ascii="Times New Roman" w:hAnsi="Times New Roman"/>
                <w:b/>
                <w:sz w:val="28"/>
                <w:szCs w:val="28"/>
              </w:rPr>
            </w:pPr>
          </w:p>
          <w:p w:rsidR="0012180C" w:rsidRDefault="0012180C" w:rsidP="00764CF3">
            <w:pPr>
              <w:pStyle w:val="aff4"/>
              <w:jc w:val="center"/>
              <w:rPr>
                <w:rFonts w:ascii="Times New Roman" w:hAnsi="Times New Roman"/>
                <w:b/>
                <w:sz w:val="28"/>
                <w:szCs w:val="28"/>
              </w:rPr>
            </w:pPr>
          </w:p>
        </w:tc>
      </w:tr>
      <w:tr w:rsidR="0012180C" w:rsidRPr="00CF2833" w:rsidTr="00764CF3">
        <w:trPr>
          <w:trHeight w:val="495"/>
        </w:trPr>
        <w:tc>
          <w:tcPr>
            <w:tcW w:w="709" w:type="dxa"/>
            <w:vMerge/>
          </w:tcPr>
          <w:p w:rsidR="0012180C" w:rsidRPr="00CF2833" w:rsidRDefault="0012180C" w:rsidP="00764CF3">
            <w:pPr>
              <w:pStyle w:val="aff4"/>
              <w:rPr>
                <w:rFonts w:ascii="Times New Roman" w:hAnsi="Times New Roman"/>
                <w:sz w:val="28"/>
                <w:szCs w:val="28"/>
              </w:rPr>
            </w:pPr>
          </w:p>
        </w:tc>
        <w:tc>
          <w:tcPr>
            <w:tcW w:w="2268" w:type="dxa"/>
            <w:vMerge/>
          </w:tcPr>
          <w:p w:rsidR="0012180C" w:rsidRPr="00CF2833" w:rsidRDefault="0012180C" w:rsidP="00764CF3">
            <w:pPr>
              <w:pStyle w:val="aff4"/>
              <w:rPr>
                <w:rFonts w:ascii="Times New Roman" w:hAnsi="Times New Roman"/>
                <w:sz w:val="28"/>
                <w:szCs w:val="28"/>
              </w:rPr>
            </w:pPr>
          </w:p>
        </w:tc>
        <w:tc>
          <w:tcPr>
            <w:tcW w:w="2268" w:type="dxa"/>
            <w:vMerge/>
          </w:tcPr>
          <w:p w:rsidR="0012180C" w:rsidRDefault="0012180C" w:rsidP="0012180C">
            <w:pPr>
              <w:pStyle w:val="aff4"/>
              <w:rPr>
                <w:rFonts w:ascii="Times New Roman" w:hAnsi="Times New Roman"/>
                <w:sz w:val="28"/>
                <w:szCs w:val="28"/>
              </w:rPr>
            </w:pPr>
          </w:p>
        </w:tc>
        <w:tc>
          <w:tcPr>
            <w:tcW w:w="957" w:type="dxa"/>
            <w:tcBorders>
              <w:right w:val="single" w:sz="4" w:space="0" w:color="auto"/>
            </w:tcBorders>
          </w:tcPr>
          <w:p w:rsidR="0012180C" w:rsidRDefault="0012180C" w:rsidP="00764CF3">
            <w:pPr>
              <w:pStyle w:val="aff4"/>
              <w:jc w:val="center"/>
              <w:rPr>
                <w:rFonts w:ascii="Times New Roman" w:hAnsi="Times New Roman"/>
                <w:sz w:val="28"/>
                <w:szCs w:val="28"/>
              </w:rPr>
            </w:pPr>
          </w:p>
        </w:tc>
        <w:tc>
          <w:tcPr>
            <w:tcW w:w="957" w:type="dxa"/>
            <w:tcBorders>
              <w:left w:val="single" w:sz="4" w:space="0" w:color="auto"/>
              <w:right w:val="single" w:sz="4" w:space="0" w:color="auto"/>
            </w:tcBorders>
          </w:tcPr>
          <w:p w:rsidR="0012180C" w:rsidRDefault="0012180C" w:rsidP="00764CF3">
            <w:pPr>
              <w:pStyle w:val="aff4"/>
              <w:jc w:val="center"/>
              <w:rPr>
                <w:rFonts w:ascii="Times New Roman" w:hAnsi="Times New Roman"/>
                <w:sz w:val="28"/>
                <w:szCs w:val="28"/>
              </w:rPr>
            </w:pPr>
          </w:p>
        </w:tc>
        <w:tc>
          <w:tcPr>
            <w:tcW w:w="957" w:type="dxa"/>
            <w:tcBorders>
              <w:left w:val="single" w:sz="4" w:space="0" w:color="auto"/>
              <w:right w:val="single" w:sz="4" w:space="0" w:color="auto"/>
            </w:tcBorders>
          </w:tcPr>
          <w:p w:rsidR="0012180C" w:rsidRDefault="0012180C" w:rsidP="00764CF3">
            <w:pPr>
              <w:pStyle w:val="aff4"/>
              <w:jc w:val="center"/>
              <w:rPr>
                <w:rFonts w:ascii="Times New Roman" w:hAnsi="Times New Roman"/>
                <w:sz w:val="28"/>
                <w:szCs w:val="28"/>
              </w:rPr>
            </w:pPr>
          </w:p>
        </w:tc>
        <w:tc>
          <w:tcPr>
            <w:tcW w:w="957" w:type="dxa"/>
            <w:tcBorders>
              <w:left w:val="single" w:sz="4" w:space="0" w:color="auto"/>
              <w:right w:val="single" w:sz="4" w:space="0" w:color="auto"/>
            </w:tcBorders>
          </w:tcPr>
          <w:p w:rsidR="0012180C" w:rsidRDefault="0012180C" w:rsidP="00764CF3">
            <w:pPr>
              <w:pStyle w:val="aff4"/>
              <w:jc w:val="center"/>
              <w:rPr>
                <w:rFonts w:ascii="Times New Roman" w:hAnsi="Times New Roman"/>
                <w:sz w:val="28"/>
                <w:szCs w:val="28"/>
              </w:rPr>
            </w:pPr>
            <w:r>
              <w:rPr>
                <w:rFonts w:ascii="Times New Roman" w:hAnsi="Times New Roman"/>
                <w:sz w:val="28"/>
                <w:szCs w:val="28"/>
              </w:rPr>
              <w:t>1</w:t>
            </w:r>
          </w:p>
        </w:tc>
        <w:tc>
          <w:tcPr>
            <w:tcW w:w="992" w:type="dxa"/>
            <w:tcBorders>
              <w:left w:val="single" w:sz="4" w:space="0" w:color="auto"/>
            </w:tcBorders>
          </w:tcPr>
          <w:p w:rsidR="0012180C" w:rsidRDefault="0012180C" w:rsidP="00764CF3">
            <w:pPr>
              <w:pStyle w:val="aff4"/>
              <w:jc w:val="center"/>
              <w:rPr>
                <w:rFonts w:ascii="Times New Roman" w:hAnsi="Times New Roman"/>
                <w:b/>
                <w:sz w:val="28"/>
                <w:szCs w:val="28"/>
              </w:rPr>
            </w:pPr>
            <w:r>
              <w:rPr>
                <w:rFonts w:ascii="Times New Roman" w:hAnsi="Times New Roman"/>
                <w:b/>
                <w:sz w:val="28"/>
                <w:szCs w:val="28"/>
              </w:rPr>
              <w:t>1</w:t>
            </w:r>
          </w:p>
        </w:tc>
      </w:tr>
      <w:tr w:rsidR="0012180C" w:rsidRPr="00CF2833" w:rsidTr="001D7675">
        <w:trPr>
          <w:trHeight w:val="480"/>
        </w:trPr>
        <w:tc>
          <w:tcPr>
            <w:tcW w:w="709" w:type="dxa"/>
            <w:vMerge w:val="restart"/>
          </w:tcPr>
          <w:p w:rsidR="0012180C" w:rsidRPr="00CF2833" w:rsidRDefault="0012180C" w:rsidP="00764CF3">
            <w:pPr>
              <w:pStyle w:val="aff4"/>
              <w:rPr>
                <w:rFonts w:ascii="Times New Roman" w:hAnsi="Times New Roman"/>
                <w:sz w:val="28"/>
                <w:szCs w:val="28"/>
              </w:rPr>
            </w:pPr>
            <w:r w:rsidRPr="00CF2833">
              <w:rPr>
                <w:rFonts w:ascii="Times New Roman" w:hAnsi="Times New Roman"/>
                <w:sz w:val="28"/>
                <w:szCs w:val="28"/>
              </w:rPr>
              <w:t>3</w:t>
            </w:r>
          </w:p>
        </w:tc>
        <w:tc>
          <w:tcPr>
            <w:tcW w:w="2268" w:type="dxa"/>
            <w:vMerge w:val="restart"/>
          </w:tcPr>
          <w:p w:rsidR="0012180C" w:rsidRPr="00CF2833" w:rsidRDefault="0012180C" w:rsidP="00764CF3">
            <w:pPr>
              <w:pStyle w:val="aff4"/>
              <w:rPr>
                <w:rFonts w:ascii="Times New Roman" w:hAnsi="Times New Roman"/>
                <w:sz w:val="28"/>
                <w:szCs w:val="28"/>
              </w:rPr>
            </w:pPr>
            <w:r w:rsidRPr="00CF2833">
              <w:rPr>
                <w:rFonts w:ascii="Times New Roman" w:hAnsi="Times New Roman"/>
                <w:sz w:val="28"/>
                <w:szCs w:val="28"/>
              </w:rPr>
              <w:t>Социальное</w:t>
            </w:r>
          </w:p>
        </w:tc>
        <w:tc>
          <w:tcPr>
            <w:tcW w:w="2268" w:type="dxa"/>
            <w:vMerge w:val="restart"/>
          </w:tcPr>
          <w:p w:rsidR="0012180C" w:rsidRDefault="0012180C" w:rsidP="00764CF3">
            <w:pPr>
              <w:pStyle w:val="aff4"/>
              <w:rPr>
                <w:rFonts w:ascii="Times New Roman" w:hAnsi="Times New Roman"/>
                <w:sz w:val="28"/>
                <w:szCs w:val="28"/>
              </w:rPr>
            </w:pPr>
            <w:r>
              <w:rPr>
                <w:rFonts w:ascii="Times New Roman" w:hAnsi="Times New Roman"/>
                <w:sz w:val="28"/>
                <w:szCs w:val="28"/>
              </w:rPr>
              <w:t>Основы финансовой грамотности</w:t>
            </w:r>
          </w:p>
          <w:p w:rsidR="0012180C" w:rsidRDefault="0012180C" w:rsidP="00764CF3">
            <w:pPr>
              <w:pStyle w:val="aff4"/>
              <w:rPr>
                <w:rFonts w:ascii="Times New Roman" w:hAnsi="Times New Roman"/>
                <w:sz w:val="28"/>
                <w:szCs w:val="28"/>
              </w:rPr>
            </w:pPr>
          </w:p>
          <w:p w:rsidR="0012180C" w:rsidRPr="00CF2833" w:rsidRDefault="0012180C" w:rsidP="00764CF3">
            <w:pPr>
              <w:pStyle w:val="aff4"/>
              <w:rPr>
                <w:rFonts w:ascii="Times New Roman" w:hAnsi="Times New Roman"/>
                <w:sz w:val="28"/>
                <w:szCs w:val="28"/>
              </w:rPr>
            </w:pPr>
            <w:r>
              <w:rPr>
                <w:rFonts w:ascii="Times New Roman" w:hAnsi="Times New Roman"/>
                <w:sz w:val="28"/>
                <w:szCs w:val="28"/>
              </w:rPr>
              <w:t>Юный патриот</w:t>
            </w:r>
          </w:p>
        </w:tc>
        <w:tc>
          <w:tcPr>
            <w:tcW w:w="957" w:type="dxa"/>
            <w:tcBorders>
              <w:bottom w:val="single" w:sz="4" w:space="0" w:color="auto"/>
              <w:right w:val="single" w:sz="4" w:space="0" w:color="auto"/>
            </w:tcBorders>
          </w:tcPr>
          <w:p w:rsidR="0012180C" w:rsidRDefault="0012180C" w:rsidP="00764CF3">
            <w:pPr>
              <w:pStyle w:val="aff4"/>
              <w:jc w:val="center"/>
              <w:rPr>
                <w:rFonts w:ascii="Times New Roman" w:hAnsi="Times New Roman"/>
                <w:sz w:val="28"/>
                <w:szCs w:val="28"/>
              </w:rPr>
            </w:pPr>
          </w:p>
          <w:p w:rsidR="0012180C" w:rsidRDefault="0012180C" w:rsidP="00764CF3">
            <w:pPr>
              <w:pStyle w:val="aff4"/>
              <w:jc w:val="center"/>
              <w:rPr>
                <w:rFonts w:ascii="Times New Roman" w:hAnsi="Times New Roman"/>
                <w:sz w:val="28"/>
                <w:szCs w:val="28"/>
              </w:rPr>
            </w:pPr>
          </w:p>
          <w:p w:rsidR="0012180C" w:rsidRPr="00CF2833" w:rsidRDefault="0012180C" w:rsidP="00764CF3">
            <w:pPr>
              <w:pStyle w:val="aff4"/>
              <w:jc w:val="center"/>
              <w:rPr>
                <w:rFonts w:ascii="Times New Roman" w:hAnsi="Times New Roman"/>
                <w:sz w:val="28"/>
                <w:szCs w:val="28"/>
              </w:rPr>
            </w:pPr>
          </w:p>
        </w:tc>
        <w:tc>
          <w:tcPr>
            <w:tcW w:w="957" w:type="dxa"/>
            <w:tcBorders>
              <w:left w:val="single" w:sz="4" w:space="0" w:color="auto"/>
              <w:bottom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57" w:type="dxa"/>
            <w:tcBorders>
              <w:left w:val="single" w:sz="4" w:space="0" w:color="auto"/>
              <w:bottom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57" w:type="dxa"/>
            <w:tcBorders>
              <w:left w:val="single" w:sz="4" w:space="0" w:color="auto"/>
              <w:bottom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92" w:type="dxa"/>
            <w:tcBorders>
              <w:left w:val="single" w:sz="4" w:space="0" w:color="auto"/>
              <w:bottom w:val="single" w:sz="4" w:space="0" w:color="auto"/>
            </w:tcBorders>
          </w:tcPr>
          <w:p w:rsidR="0012180C" w:rsidRPr="00CF2833" w:rsidRDefault="0012180C" w:rsidP="00764CF3">
            <w:pPr>
              <w:pStyle w:val="aff4"/>
              <w:jc w:val="center"/>
              <w:rPr>
                <w:rFonts w:ascii="Times New Roman" w:hAnsi="Times New Roman"/>
                <w:b/>
                <w:sz w:val="28"/>
                <w:szCs w:val="28"/>
              </w:rPr>
            </w:pPr>
            <w:r>
              <w:rPr>
                <w:rFonts w:ascii="Times New Roman" w:hAnsi="Times New Roman"/>
                <w:b/>
                <w:sz w:val="28"/>
                <w:szCs w:val="28"/>
              </w:rPr>
              <w:t>3</w:t>
            </w:r>
          </w:p>
        </w:tc>
      </w:tr>
      <w:tr w:rsidR="0012180C" w:rsidRPr="00CF2833" w:rsidTr="00764CF3">
        <w:trPr>
          <w:trHeight w:val="471"/>
        </w:trPr>
        <w:tc>
          <w:tcPr>
            <w:tcW w:w="709" w:type="dxa"/>
            <w:vMerge/>
          </w:tcPr>
          <w:p w:rsidR="0012180C" w:rsidRPr="00CF2833" w:rsidRDefault="0012180C" w:rsidP="00764CF3">
            <w:pPr>
              <w:pStyle w:val="aff4"/>
              <w:rPr>
                <w:rFonts w:ascii="Times New Roman" w:hAnsi="Times New Roman"/>
                <w:sz w:val="28"/>
                <w:szCs w:val="28"/>
              </w:rPr>
            </w:pPr>
          </w:p>
        </w:tc>
        <w:tc>
          <w:tcPr>
            <w:tcW w:w="2268" w:type="dxa"/>
            <w:vMerge/>
          </w:tcPr>
          <w:p w:rsidR="0012180C" w:rsidRPr="00CF2833" w:rsidRDefault="0012180C" w:rsidP="00764CF3">
            <w:pPr>
              <w:pStyle w:val="aff4"/>
              <w:rPr>
                <w:rFonts w:ascii="Times New Roman" w:hAnsi="Times New Roman"/>
                <w:sz w:val="28"/>
                <w:szCs w:val="28"/>
              </w:rPr>
            </w:pPr>
          </w:p>
        </w:tc>
        <w:tc>
          <w:tcPr>
            <w:tcW w:w="2268" w:type="dxa"/>
            <w:vMerge/>
            <w:tcBorders>
              <w:bottom w:val="single" w:sz="4" w:space="0" w:color="auto"/>
            </w:tcBorders>
          </w:tcPr>
          <w:p w:rsidR="0012180C" w:rsidRDefault="0012180C" w:rsidP="00764CF3">
            <w:pPr>
              <w:pStyle w:val="aff4"/>
              <w:rPr>
                <w:rFonts w:ascii="Times New Roman" w:hAnsi="Times New Roman"/>
                <w:sz w:val="28"/>
                <w:szCs w:val="28"/>
              </w:rPr>
            </w:pPr>
          </w:p>
        </w:tc>
        <w:tc>
          <w:tcPr>
            <w:tcW w:w="957" w:type="dxa"/>
            <w:tcBorders>
              <w:bottom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Pr>
                <w:rFonts w:ascii="Times New Roman" w:hAnsi="Times New Roman"/>
                <w:sz w:val="28"/>
                <w:szCs w:val="28"/>
              </w:rPr>
              <w:t>1</w:t>
            </w:r>
          </w:p>
        </w:tc>
        <w:tc>
          <w:tcPr>
            <w:tcW w:w="957" w:type="dxa"/>
            <w:tcBorders>
              <w:left w:val="single" w:sz="4" w:space="0" w:color="auto"/>
              <w:bottom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Pr>
                <w:rFonts w:ascii="Times New Roman" w:hAnsi="Times New Roman"/>
                <w:sz w:val="28"/>
                <w:szCs w:val="28"/>
              </w:rPr>
              <w:t>1</w:t>
            </w:r>
          </w:p>
        </w:tc>
        <w:tc>
          <w:tcPr>
            <w:tcW w:w="957" w:type="dxa"/>
            <w:tcBorders>
              <w:left w:val="single" w:sz="4" w:space="0" w:color="auto"/>
              <w:bottom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Pr>
                <w:rFonts w:ascii="Times New Roman" w:hAnsi="Times New Roman"/>
                <w:sz w:val="28"/>
                <w:szCs w:val="28"/>
              </w:rPr>
              <w:t>1</w:t>
            </w:r>
          </w:p>
        </w:tc>
        <w:tc>
          <w:tcPr>
            <w:tcW w:w="957" w:type="dxa"/>
            <w:tcBorders>
              <w:left w:val="single" w:sz="4" w:space="0" w:color="auto"/>
              <w:bottom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Pr>
                <w:rFonts w:ascii="Times New Roman" w:hAnsi="Times New Roman"/>
                <w:sz w:val="28"/>
                <w:szCs w:val="28"/>
              </w:rPr>
              <w:t>1</w:t>
            </w:r>
          </w:p>
        </w:tc>
        <w:tc>
          <w:tcPr>
            <w:tcW w:w="992" w:type="dxa"/>
            <w:tcBorders>
              <w:left w:val="single" w:sz="4" w:space="0" w:color="auto"/>
              <w:bottom w:val="single" w:sz="4" w:space="0" w:color="auto"/>
            </w:tcBorders>
          </w:tcPr>
          <w:p w:rsidR="0012180C" w:rsidRDefault="0012180C" w:rsidP="00764CF3">
            <w:pPr>
              <w:pStyle w:val="aff4"/>
              <w:jc w:val="center"/>
              <w:rPr>
                <w:rFonts w:ascii="Times New Roman" w:hAnsi="Times New Roman"/>
                <w:b/>
                <w:sz w:val="28"/>
                <w:szCs w:val="28"/>
              </w:rPr>
            </w:pPr>
            <w:r>
              <w:rPr>
                <w:rFonts w:ascii="Times New Roman" w:hAnsi="Times New Roman"/>
                <w:b/>
                <w:sz w:val="28"/>
                <w:szCs w:val="28"/>
              </w:rPr>
              <w:t>4</w:t>
            </w:r>
          </w:p>
        </w:tc>
      </w:tr>
      <w:tr w:rsidR="009D6D18" w:rsidRPr="00CF2833" w:rsidTr="00764CF3">
        <w:tc>
          <w:tcPr>
            <w:tcW w:w="709" w:type="dxa"/>
            <w:vMerge w:val="restart"/>
          </w:tcPr>
          <w:p w:rsidR="009D6D18" w:rsidRPr="00CF2833" w:rsidRDefault="009D6D18" w:rsidP="00764CF3">
            <w:pPr>
              <w:pStyle w:val="aff4"/>
              <w:rPr>
                <w:rFonts w:ascii="Times New Roman" w:hAnsi="Times New Roman"/>
                <w:sz w:val="28"/>
                <w:szCs w:val="28"/>
              </w:rPr>
            </w:pPr>
            <w:r w:rsidRPr="00CF2833">
              <w:rPr>
                <w:rFonts w:ascii="Times New Roman" w:hAnsi="Times New Roman"/>
                <w:sz w:val="28"/>
                <w:szCs w:val="28"/>
              </w:rPr>
              <w:t>4</w:t>
            </w:r>
          </w:p>
        </w:tc>
        <w:tc>
          <w:tcPr>
            <w:tcW w:w="2268" w:type="dxa"/>
            <w:vMerge w:val="restart"/>
          </w:tcPr>
          <w:p w:rsidR="009D6D18" w:rsidRPr="00CF2833" w:rsidRDefault="009D6D18" w:rsidP="00764CF3">
            <w:pPr>
              <w:pStyle w:val="aff4"/>
              <w:rPr>
                <w:rFonts w:ascii="Times New Roman" w:hAnsi="Times New Roman"/>
                <w:sz w:val="28"/>
                <w:szCs w:val="28"/>
              </w:rPr>
            </w:pPr>
            <w:r w:rsidRPr="00CF2833">
              <w:rPr>
                <w:rFonts w:ascii="Times New Roman" w:hAnsi="Times New Roman"/>
                <w:sz w:val="28"/>
                <w:szCs w:val="28"/>
              </w:rPr>
              <w:t>Общеинтел-</w:t>
            </w:r>
          </w:p>
          <w:p w:rsidR="009D6D18" w:rsidRPr="00CF2833" w:rsidRDefault="009D6D18" w:rsidP="00764CF3">
            <w:pPr>
              <w:pStyle w:val="aff4"/>
              <w:rPr>
                <w:rFonts w:ascii="Times New Roman" w:hAnsi="Times New Roman"/>
                <w:sz w:val="28"/>
                <w:szCs w:val="28"/>
              </w:rPr>
            </w:pPr>
            <w:r w:rsidRPr="00CF2833">
              <w:rPr>
                <w:rFonts w:ascii="Times New Roman" w:hAnsi="Times New Roman"/>
                <w:sz w:val="28"/>
                <w:szCs w:val="28"/>
              </w:rPr>
              <w:t>лектуальное</w:t>
            </w:r>
          </w:p>
        </w:tc>
        <w:tc>
          <w:tcPr>
            <w:tcW w:w="2268" w:type="dxa"/>
          </w:tcPr>
          <w:p w:rsidR="009D6D18" w:rsidRPr="00CF2833" w:rsidRDefault="0012180C" w:rsidP="00764CF3">
            <w:pPr>
              <w:pStyle w:val="aff4"/>
              <w:rPr>
                <w:rFonts w:ascii="Times New Roman" w:hAnsi="Times New Roman"/>
                <w:sz w:val="28"/>
                <w:szCs w:val="28"/>
              </w:rPr>
            </w:pPr>
            <w:r>
              <w:rPr>
                <w:rFonts w:ascii="Times New Roman" w:hAnsi="Times New Roman"/>
                <w:sz w:val="28"/>
                <w:szCs w:val="28"/>
              </w:rPr>
              <w:t>Мы и окружающий мир</w:t>
            </w:r>
          </w:p>
        </w:tc>
        <w:tc>
          <w:tcPr>
            <w:tcW w:w="957" w:type="dxa"/>
            <w:tcBorders>
              <w:right w:val="single" w:sz="4" w:space="0" w:color="auto"/>
            </w:tcBorders>
          </w:tcPr>
          <w:p w:rsidR="009D6D18" w:rsidRPr="00CF2833" w:rsidRDefault="009D6D18"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57" w:type="dxa"/>
            <w:tcBorders>
              <w:left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p>
        </w:tc>
        <w:tc>
          <w:tcPr>
            <w:tcW w:w="957" w:type="dxa"/>
            <w:tcBorders>
              <w:left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p>
        </w:tc>
        <w:tc>
          <w:tcPr>
            <w:tcW w:w="957" w:type="dxa"/>
            <w:tcBorders>
              <w:left w:val="single" w:sz="4" w:space="0" w:color="auto"/>
              <w:right w:val="single" w:sz="4" w:space="0" w:color="auto"/>
            </w:tcBorders>
          </w:tcPr>
          <w:p w:rsidR="009D6D18" w:rsidRPr="00CF2833" w:rsidRDefault="009D6D18" w:rsidP="00764CF3">
            <w:pPr>
              <w:pStyle w:val="aff4"/>
              <w:jc w:val="center"/>
              <w:rPr>
                <w:rFonts w:ascii="Times New Roman" w:hAnsi="Times New Roman"/>
                <w:sz w:val="28"/>
                <w:szCs w:val="28"/>
              </w:rPr>
            </w:pPr>
          </w:p>
        </w:tc>
        <w:tc>
          <w:tcPr>
            <w:tcW w:w="992" w:type="dxa"/>
            <w:tcBorders>
              <w:left w:val="single" w:sz="4" w:space="0" w:color="auto"/>
            </w:tcBorders>
          </w:tcPr>
          <w:p w:rsidR="009D6D18" w:rsidRPr="00CF2833" w:rsidRDefault="0012180C" w:rsidP="00764CF3">
            <w:pPr>
              <w:pStyle w:val="aff4"/>
              <w:jc w:val="center"/>
              <w:rPr>
                <w:rFonts w:ascii="Times New Roman" w:hAnsi="Times New Roman"/>
                <w:b/>
                <w:sz w:val="28"/>
                <w:szCs w:val="28"/>
              </w:rPr>
            </w:pPr>
            <w:r>
              <w:rPr>
                <w:rFonts w:ascii="Times New Roman" w:hAnsi="Times New Roman"/>
                <w:b/>
                <w:sz w:val="28"/>
                <w:szCs w:val="28"/>
              </w:rPr>
              <w:t>1</w:t>
            </w:r>
          </w:p>
        </w:tc>
      </w:tr>
      <w:tr w:rsidR="0012180C" w:rsidRPr="00CF2833" w:rsidTr="001D7675">
        <w:trPr>
          <w:trHeight w:val="654"/>
        </w:trPr>
        <w:tc>
          <w:tcPr>
            <w:tcW w:w="709" w:type="dxa"/>
            <w:vMerge/>
          </w:tcPr>
          <w:p w:rsidR="0012180C" w:rsidRPr="00CF2833" w:rsidRDefault="0012180C" w:rsidP="00764CF3">
            <w:pPr>
              <w:pStyle w:val="aff4"/>
              <w:rPr>
                <w:rFonts w:ascii="Times New Roman" w:hAnsi="Times New Roman"/>
                <w:sz w:val="28"/>
                <w:szCs w:val="28"/>
              </w:rPr>
            </w:pPr>
          </w:p>
        </w:tc>
        <w:tc>
          <w:tcPr>
            <w:tcW w:w="2268" w:type="dxa"/>
            <w:vMerge/>
          </w:tcPr>
          <w:p w:rsidR="0012180C" w:rsidRPr="00CF2833" w:rsidRDefault="0012180C" w:rsidP="00764CF3">
            <w:pPr>
              <w:pStyle w:val="aff4"/>
              <w:rPr>
                <w:rFonts w:ascii="Times New Roman" w:hAnsi="Times New Roman"/>
                <w:sz w:val="28"/>
                <w:szCs w:val="28"/>
              </w:rPr>
            </w:pPr>
          </w:p>
        </w:tc>
        <w:tc>
          <w:tcPr>
            <w:tcW w:w="2268" w:type="dxa"/>
          </w:tcPr>
          <w:p w:rsidR="0012180C" w:rsidRPr="00CF2833" w:rsidRDefault="0012180C" w:rsidP="00764CF3">
            <w:pPr>
              <w:pStyle w:val="aff4"/>
              <w:rPr>
                <w:rFonts w:ascii="Times New Roman" w:hAnsi="Times New Roman"/>
                <w:sz w:val="28"/>
                <w:szCs w:val="28"/>
              </w:rPr>
            </w:pPr>
            <w:r>
              <w:rPr>
                <w:rFonts w:ascii="Times New Roman" w:hAnsi="Times New Roman"/>
                <w:sz w:val="28"/>
                <w:szCs w:val="28"/>
              </w:rPr>
              <w:t>Узнаем сами</w:t>
            </w:r>
          </w:p>
        </w:tc>
        <w:tc>
          <w:tcPr>
            <w:tcW w:w="957" w:type="dxa"/>
            <w:tcBorders>
              <w:right w:val="single" w:sz="4" w:space="0" w:color="auto"/>
            </w:tcBorders>
          </w:tcPr>
          <w:p w:rsidR="0012180C" w:rsidRPr="00CF2833" w:rsidRDefault="0012180C" w:rsidP="00764CF3">
            <w:pPr>
              <w:pStyle w:val="aff4"/>
              <w:jc w:val="center"/>
              <w:rPr>
                <w:rFonts w:ascii="Times New Roman" w:hAnsi="Times New Roman"/>
                <w:sz w:val="28"/>
                <w:szCs w:val="28"/>
              </w:rPr>
            </w:pPr>
          </w:p>
        </w:tc>
        <w:tc>
          <w:tcPr>
            <w:tcW w:w="957" w:type="dxa"/>
            <w:tcBorders>
              <w:left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57" w:type="dxa"/>
            <w:tcBorders>
              <w:left w:val="single" w:sz="4" w:space="0" w:color="auto"/>
              <w:right w:val="single" w:sz="4" w:space="0" w:color="auto"/>
            </w:tcBorders>
          </w:tcPr>
          <w:p w:rsidR="0012180C" w:rsidRPr="00CF2833" w:rsidRDefault="000F5626" w:rsidP="00764CF3">
            <w:pPr>
              <w:pStyle w:val="aff4"/>
              <w:jc w:val="center"/>
              <w:rPr>
                <w:rFonts w:ascii="Times New Roman" w:hAnsi="Times New Roman"/>
                <w:sz w:val="28"/>
                <w:szCs w:val="28"/>
              </w:rPr>
            </w:pPr>
            <w:r>
              <w:rPr>
                <w:rFonts w:ascii="Times New Roman" w:hAnsi="Times New Roman"/>
                <w:sz w:val="28"/>
                <w:szCs w:val="28"/>
              </w:rPr>
              <w:t>2</w:t>
            </w:r>
          </w:p>
        </w:tc>
        <w:tc>
          <w:tcPr>
            <w:tcW w:w="957" w:type="dxa"/>
            <w:tcBorders>
              <w:left w:val="single" w:sz="4" w:space="0" w:color="auto"/>
              <w:right w:val="single" w:sz="4" w:space="0" w:color="auto"/>
            </w:tcBorders>
          </w:tcPr>
          <w:p w:rsidR="0012180C" w:rsidRPr="00CF2833" w:rsidRDefault="0012180C" w:rsidP="00764CF3">
            <w:pPr>
              <w:pStyle w:val="aff4"/>
              <w:jc w:val="center"/>
              <w:rPr>
                <w:rFonts w:ascii="Times New Roman" w:hAnsi="Times New Roman"/>
                <w:sz w:val="28"/>
                <w:szCs w:val="28"/>
              </w:rPr>
            </w:pPr>
            <w:r w:rsidRPr="00CF2833">
              <w:rPr>
                <w:rFonts w:ascii="Times New Roman" w:hAnsi="Times New Roman"/>
                <w:sz w:val="28"/>
                <w:szCs w:val="28"/>
              </w:rPr>
              <w:t>1</w:t>
            </w:r>
          </w:p>
        </w:tc>
        <w:tc>
          <w:tcPr>
            <w:tcW w:w="992" w:type="dxa"/>
            <w:tcBorders>
              <w:left w:val="single" w:sz="4" w:space="0" w:color="auto"/>
            </w:tcBorders>
          </w:tcPr>
          <w:p w:rsidR="0012180C" w:rsidRPr="00CF2833" w:rsidRDefault="000F5626" w:rsidP="00764CF3">
            <w:pPr>
              <w:pStyle w:val="aff4"/>
              <w:jc w:val="center"/>
              <w:rPr>
                <w:rFonts w:ascii="Times New Roman" w:hAnsi="Times New Roman"/>
                <w:b/>
                <w:sz w:val="28"/>
                <w:szCs w:val="28"/>
              </w:rPr>
            </w:pPr>
            <w:r>
              <w:rPr>
                <w:rFonts w:ascii="Times New Roman" w:hAnsi="Times New Roman"/>
                <w:b/>
                <w:sz w:val="28"/>
                <w:szCs w:val="28"/>
              </w:rPr>
              <w:t>4</w:t>
            </w:r>
          </w:p>
        </w:tc>
      </w:tr>
      <w:tr w:rsidR="0012180C" w:rsidRPr="00CF2833" w:rsidTr="001D7675">
        <w:trPr>
          <w:trHeight w:val="986"/>
        </w:trPr>
        <w:tc>
          <w:tcPr>
            <w:tcW w:w="709" w:type="dxa"/>
            <w:tcBorders>
              <w:top w:val="single" w:sz="4" w:space="0" w:color="auto"/>
            </w:tcBorders>
          </w:tcPr>
          <w:p w:rsidR="0012180C" w:rsidRPr="00CF2833" w:rsidRDefault="0012180C" w:rsidP="00764CF3">
            <w:pPr>
              <w:pStyle w:val="aff4"/>
              <w:rPr>
                <w:rFonts w:ascii="Times New Roman" w:hAnsi="Times New Roman"/>
                <w:sz w:val="28"/>
                <w:szCs w:val="28"/>
              </w:rPr>
            </w:pPr>
            <w:r w:rsidRPr="00CF2833">
              <w:rPr>
                <w:rFonts w:ascii="Times New Roman" w:hAnsi="Times New Roman"/>
                <w:sz w:val="28"/>
                <w:szCs w:val="28"/>
              </w:rPr>
              <w:t>5</w:t>
            </w:r>
          </w:p>
        </w:tc>
        <w:tc>
          <w:tcPr>
            <w:tcW w:w="2268" w:type="dxa"/>
            <w:tcBorders>
              <w:top w:val="single" w:sz="4" w:space="0" w:color="auto"/>
            </w:tcBorders>
          </w:tcPr>
          <w:p w:rsidR="0012180C" w:rsidRPr="00CF2833" w:rsidRDefault="0012180C" w:rsidP="00764CF3">
            <w:pPr>
              <w:pStyle w:val="aff4"/>
              <w:rPr>
                <w:rFonts w:ascii="Times New Roman" w:hAnsi="Times New Roman"/>
                <w:sz w:val="28"/>
                <w:szCs w:val="28"/>
              </w:rPr>
            </w:pPr>
            <w:r w:rsidRPr="00CF2833">
              <w:rPr>
                <w:rFonts w:ascii="Times New Roman" w:hAnsi="Times New Roman"/>
                <w:sz w:val="28"/>
                <w:szCs w:val="28"/>
              </w:rPr>
              <w:t>Общекультурное</w:t>
            </w:r>
          </w:p>
        </w:tc>
        <w:tc>
          <w:tcPr>
            <w:tcW w:w="2268" w:type="dxa"/>
          </w:tcPr>
          <w:p w:rsidR="0012180C" w:rsidRPr="00CF2833" w:rsidRDefault="0012180C" w:rsidP="0012180C">
            <w:pPr>
              <w:pStyle w:val="aff4"/>
              <w:jc w:val="both"/>
              <w:rPr>
                <w:rFonts w:ascii="Times New Roman" w:hAnsi="Times New Roman"/>
                <w:sz w:val="28"/>
                <w:szCs w:val="28"/>
              </w:rPr>
            </w:pPr>
            <w:r>
              <w:rPr>
                <w:rFonts w:ascii="Times New Roman" w:hAnsi="Times New Roman"/>
                <w:sz w:val="28"/>
                <w:szCs w:val="28"/>
              </w:rPr>
              <w:t>Бумагопластика и моделирование</w:t>
            </w:r>
          </w:p>
        </w:tc>
        <w:tc>
          <w:tcPr>
            <w:tcW w:w="957" w:type="dxa"/>
            <w:tcBorders>
              <w:right w:val="single" w:sz="4" w:space="0" w:color="auto"/>
            </w:tcBorders>
          </w:tcPr>
          <w:p w:rsidR="0012180C" w:rsidRPr="00CF2833" w:rsidRDefault="000F5626" w:rsidP="00764CF3">
            <w:pPr>
              <w:pStyle w:val="aff4"/>
              <w:jc w:val="center"/>
              <w:rPr>
                <w:rFonts w:ascii="Times New Roman" w:hAnsi="Times New Roman"/>
                <w:sz w:val="28"/>
                <w:szCs w:val="28"/>
              </w:rPr>
            </w:pPr>
            <w:r>
              <w:rPr>
                <w:rFonts w:ascii="Times New Roman" w:hAnsi="Times New Roman"/>
                <w:sz w:val="28"/>
                <w:szCs w:val="28"/>
              </w:rPr>
              <w:t>4</w:t>
            </w:r>
          </w:p>
        </w:tc>
        <w:tc>
          <w:tcPr>
            <w:tcW w:w="957" w:type="dxa"/>
            <w:tcBorders>
              <w:left w:val="single" w:sz="4" w:space="0" w:color="auto"/>
              <w:right w:val="single" w:sz="4" w:space="0" w:color="auto"/>
            </w:tcBorders>
          </w:tcPr>
          <w:p w:rsidR="0012180C" w:rsidRPr="00CF2833" w:rsidRDefault="000F5626" w:rsidP="00764CF3">
            <w:pPr>
              <w:pStyle w:val="aff4"/>
              <w:jc w:val="center"/>
              <w:rPr>
                <w:rFonts w:ascii="Times New Roman" w:hAnsi="Times New Roman"/>
                <w:sz w:val="28"/>
                <w:szCs w:val="28"/>
              </w:rPr>
            </w:pPr>
            <w:r>
              <w:rPr>
                <w:rFonts w:ascii="Times New Roman" w:hAnsi="Times New Roman"/>
                <w:sz w:val="28"/>
                <w:szCs w:val="28"/>
              </w:rPr>
              <w:t>2</w:t>
            </w:r>
          </w:p>
        </w:tc>
        <w:tc>
          <w:tcPr>
            <w:tcW w:w="957" w:type="dxa"/>
            <w:tcBorders>
              <w:left w:val="single" w:sz="4" w:space="0" w:color="auto"/>
              <w:right w:val="single" w:sz="4" w:space="0" w:color="auto"/>
            </w:tcBorders>
          </w:tcPr>
          <w:p w:rsidR="0012180C" w:rsidRPr="00CF2833" w:rsidRDefault="000F5626" w:rsidP="00764CF3">
            <w:pPr>
              <w:pStyle w:val="aff4"/>
              <w:jc w:val="center"/>
              <w:rPr>
                <w:rFonts w:ascii="Times New Roman" w:hAnsi="Times New Roman"/>
                <w:sz w:val="28"/>
                <w:szCs w:val="28"/>
              </w:rPr>
            </w:pPr>
            <w:r>
              <w:rPr>
                <w:rFonts w:ascii="Times New Roman" w:hAnsi="Times New Roman"/>
                <w:sz w:val="28"/>
                <w:szCs w:val="28"/>
              </w:rPr>
              <w:t>2</w:t>
            </w:r>
          </w:p>
        </w:tc>
        <w:tc>
          <w:tcPr>
            <w:tcW w:w="957" w:type="dxa"/>
            <w:tcBorders>
              <w:left w:val="single" w:sz="4" w:space="0" w:color="auto"/>
              <w:right w:val="single" w:sz="4" w:space="0" w:color="auto"/>
            </w:tcBorders>
          </w:tcPr>
          <w:p w:rsidR="0012180C" w:rsidRPr="00CF2833" w:rsidRDefault="000F5626" w:rsidP="00764CF3">
            <w:pPr>
              <w:pStyle w:val="aff4"/>
              <w:jc w:val="center"/>
              <w:rPr>
                <w:rFonts w:ascii="Times New Roman" w:hAnsi="Times New Roman"/>
                <w:sz w:val="28"/>
                <w:szCs w:val="28"/>
              </w:rPr>
            </w:pPr>
            <w:r>
              <w:rPr>
                <w:rFonts w:ascii="Times New Roman" w:hAnsi="Times New Roman"/>
                <w:sz w:val="28"/>
                <w:szCs w:val="28"/>
              </w:rPr>
              <w:t>2</w:t>
            </w:r>
          </w:p>
        </w:tc>
        <w:tc>
          <w:tcPr>
            <w:tcW w:w="992" w:type="dxa"/>
            <w:tcBorders>
              <w:left w:val="single" w:sz="4" w:space="0" w:color="auto"/>
            </w:tcBorders>
          </w:tcPr>
          <w:p w:rsidR="0012180C" w:rsidRPr="00CF2833" w:rsidRDefault="000F5626" w:rsidP="00764CF3">
            <w:pPr>
              <w:pStyle w:val="aff4"/>
              <w:jc w:val="center"/>
              <w:rPr>
                <w:rFonts w:ascii="Times New Roman" w:hAnsi="Times New Roman"/>
                <w:b/>
                <w:sz w:val="28"/>
                <w:szCs w:val="28"/>
              </w:rPr>
            </w:pPr>
            <w:r>
              <w:rPr>
                <w:rFonts w:ascii="Times New Roman" w:hAnsi="Times New Roman"/>
                <w:b/>
                <w:sz w:val="28"/>
                <w:szCs w:val="28"/>
              </w:rPr>
              <w:t>10</w:t>
            </w:r>
          </w:p>
        </w:tc>
      </w:tr>
      <w:tr w:rsidR="009D6D18" w:rsidRPr="00CF2833" w:rsidTr="00764CF3">
        <w:tc>
          <w:tcPr>
            <w:tcW w:w="5245" w:type="dxa"/>
            <w:gridSpan w:val="3"/>
          </w:tcPr>
          <w:p w:rsidR="009D6D18" w:rsidRPr="00CF2833" w:rsidRDefault="009D6D18" w:rsidP="00764CF3">
            <w:pPr>
              <w:pStyle w:val="aff4"/>
              <w:jc w:val="right"/>
              <w:rPr>
                <w:rFonts w:ascii="Times New Roman" w:hAnsi="Times New Roman"/>
                <w:b/>
                <w:sz w:val="28"/>
                <w:szCs w:val="28"/>
              </w:rPr>
            </w:pPr>
          </w:p>
          <w:p w:rsidR="009D6D18" w:rsidRPr="00CF2833" w:rsidRDefault="009D6D18" w:rsidP="00764CF3">
            <w:pPr>
              <w:pStyle w:val="aff4"/>
              <w:jc w:val="right"/>
              <w:rPr>
                <w:rFonts w:ascii="Times New Roman" w:hAnsi="Times New Roman"/>
                <w:b/>
                <w:sz w:val="28"/>
                <w:szCs w:val="28"/>
              </w:rPr>
            </w:pPr>
            <w:r w:rsidRPr="00CF2833">
              <w:rPr>
                <w:rFonts w:ascii="Times New Roman" w:hAnsi="Times New Roman"/>
                <w:b/>
                <w:sz w:val="28"/>
                <w:szCs w:val="28"/>
              </w:rPr>
              <w:t xml:space="preserve">Итого </w:t>
            </w:r>
          </w:p>
        </w:tc>
        <w:tc>
          <w:tcPr>
            <w:tcW w:w="957" w:type="dxa"/>
            <w:tcBorders>
              <w:right w:val="single" w:sz="4" w:space="0" w:color="auto"/>
            </w:tcBorders>
          </w:tcPr>
          <w:p w:rsidR="009D6D18" w:rsidRPr="00CF2833" w:rsidRDefault="009D6D18" w:rsidP="00764CF3">
            <w:pPr>
              <w:pStyle w:val="aff4"/>
              <w:jc w:val="center"/>
              <w:rPr>
                <w:rFonts w:ascii="Times New Roman" w:hAnsi="Times New Roman"/>
                <w:b/>
                <w:sz w:val="28"/>
                <w:szCs w:val="28"/>
              </w:rPr>
            </w:pPr>
          </w:p>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10</w:t>
            </w:r>
          </w:p>
        </w:tc>
        <w:tc>
          <w:tcPr>
            <w:tcW w:w="957" w:type="dxa"/>
            <w:tcBorders>
              <w:left w:val="single" w:sz="4" w:space="0" w:color="auto"/>
              <w:right w:val="single" w:sz="4" w:space="0" w:color="auto"/>
            </w:tcBorders>
          </w:tcPr>
          <w:p w:rsidR="009D6D18" w:rsidRPr="00CF2833" w:rsidRDefault="009D6D18" w:rsidP="00764CF3">
            <w:pPr>
              <w:pStyle w:val="aff4"/>
              <w:jc w:val="center"/>
              <w:rPr>
                <w:rFonts w:ascii="Times New Roman" w:hAnsi="Times New Roman"/>
                <w:b/>
                <w:sz w:val="28"/>
                <w:szCs w:val="28"/>
              </w:rPr>
            </w:pPr>
          </w:p>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10</w:t>
            </w:r>
          </w:p>
        </w:tc>
        <w:tc>
          <w:tcPr>
            <w:tcW w:w="957" w:type="dxa"/>
            <w:tcBorders>
              <w:left w:val="single" w:sz="4" w:space="0" w:color="auto"/>
              <w:right w:val="single" w:sz="4" w:space="0" w:color="auto"/>
            </w:tcBorders>
          </w:tcPr>
          <w:p w:rsidR="009D6D18" w:rsidRPr="00CF2833" w:rsidRDefault="009D6D18" w:rsidP="00764CF3">
            <w:pPr>
              <w:pStyle w:val="aff4"/>
              <w:jc w:val="center"/>
              <w:rPr>
                <w:rFonts w:ascii="Times New Roman" w:hAnsi="Times New Roman"/>
                <w:b/>
                <w:sz w:val="28"/>
                <w:szCs w:val="28"/>
              </w:rPr>
            </w:pPr>
          </w:p>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10</w:t>
            </w:r>
          </w:p>
        </w:tc>
        <w:tc>
          <w:tcPr>
            <w:tcW w:w="957" w:type="dxa"/>
            <w:tcBorders>
              <w:left w:val="single" w:sz="4" w:space="0" w:color="auto"/>
              <w:right w:val="single" w:sz="4" w:space="0" w:color="auto"/>
            </w:tcBorders>
          </w:tcPr>
          <w:p w:rsidR="009D6D18" w:rsidRPr="00CF2833" w:rsidRDefault="009D6D18" w:rsidP="00764CF3">
            <w:pPr>
              <w:pStyle w:val="aff4"/>
              <w:jc w:val="center"/>
              <w:rPr>
                <w:rFonts w:ascii="Times New Roman" w:hAnsi="Times New Roman"/>
                <w:b/>
                <w:sz w:val="28"/>
                <w:szCs w:val="28"/>
              </w:rPr>
            </w:pPr>
          </w:p>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10</w:t>
            </w:r>
          </w:p>
        </w:tc>
        <w:tc>
          <w:tcPr>
            <w:tcW w:w="992" w:type="dxa"/>
            <w:tcBorders>
              <w:left w:val="single" w:sz="4" w:space="0" w:color="auto"/>
            </w:tcBorders>
          </w:tcPr>
          <w:p w:rsidR="009D6D18" w:rsidRPr="00CF2833" w:rsidRDefault="009D6D18" w:rsidP="00764CF3">
            <w:pPr>
              <w:pStyle w:val="aff4"/>
              <w:jc w:val="center"/>
              <w:rPr>
                <w:rFonts w:ascii="Times New Roman" w:hAnsi="Times New Roman"/>
                <w:b/>
                <w:sz w:val="28"/>
                <w:szCs w:val="28"/>
              </w:rPr>
            </w:pPr>
          </w:p>
          <w:p w:rsidR="009D6D18" w:rsidRPr="00CF2833" w:rsidRDefault="009D6D18" w:rsidP="00764CF3">
            <w:pPr>
              <w:pStyle w:val="aff4"/>
              <w:jc w:val="center"/>
              <w:rPr>
                <w:rFonts w:ascii="Times New Roman" w:hAnsi="Times New Roman"/>
                <w:b/>
                <w:sz w:val="28"/>
                <w:szCs w:val="28"/>
              </w:rPr>
            </w:pPr>
            <w:r w:rsidRPr="00CF2833">
              <w:rPr>
                <w:rFonts w:ascii="Times New Roman" w:hAnsi="Times New Roman"/>
                <w:b/>
                <w:sz w:val="28"/>
                <w:szCs w:val="28"/>
              </w:rPr>
              <w:t>40</w:t>
            </w:r>
          </w:p>
        </w:tc>
      </w:tr>
    </w:tbl>
    <w:p w:rsidR="009D6D18" w:rsidRPr="00CF2833" w:rsidRDefault="009D6D18" w:rsidP="009D6D18">
      <w:pPr>
        <w:pStyle w:val="aff4"/>
        <w:ind w:left="851"/>
        <w:rPr>
          <w:rFonts w:ascii="Times New Roman" w:hAnsi="Times New Roman"/>
          <w:b/>
          <w:sz w:val="28"/>
          <w:szCs w:val="28"/>
        </w:rPr>
      </w:pPr>
    </w:p>
    <w:p w:rsidR="00EC616B" w:rsidRPr="0006615E" w:rsidRDefault="00EC616B" w:rsidP="001416E2">
      <w:pPr>
        <w:autoSpaceDE w:val="0"/>
        <w:autoSpaceDN w:val="0"/>
        <w:adjustRightInd w:val="0"/>
        <w:ind w:left="360" w:right="-650"/>
        <w:rPr>
          <w:b/>
          <w:bCs/>
          <w:color w:val="FF0000"/>
          <w:sz w:val="36"/>
          <w:szCs w:val="36"/>
        </w:rPr>
      </w:pPr>
    </w:p>
    <w:p w:rsidR="00EC616B" w:rsidRDefault="00EC616B" w:rsidP="001416E2">
      <w:pPr>
        <w:autoSpaceDE w:val="0"/>
        <w:autoSpaceDN w:val="0"/>
        <w:adjustRightInd w:val="0"/>
        <w:ind w:left="360" w:right="-650"/>
        <w:rPr>
          <w:b/>
          <w:bCs/>
          <w:sz w:val="36"/>
          <w:szCs w:val="36"/>
        </w:rPr>
      </w:pPr>
    </w:p>
    <w:p w:rsidR="000F5626" w:rsidRDefault="000F5626" w:rsidP="001416E2">
      <w:pPr>
        <w:autoSpaceDE w:val="0"/>
        <w:autoSpaceDN w:val="0"/>
        <w:adjustRightInd w:val="0"/>
        <w:ind w:left="360" w:right="-650"/>
        <w:rPr>
          <w:b/>
          <w:bCs/>
          <w:sz w:val="36"/>
          <w:szCs w:val="36"/>
        </w:rPr>
      </w:pPr>
    </w:p>
    <w:p w:rsidR="000F5626" w:rsidRDefault="000F5626" w:rsidP="001416E2">
      <w:pPr>
        <w:autoSpaceDE w:val="0"/>
        <w:autoSpaceDN w:val="0"/>
        <w:adjustRightInd w:val="0"/>
        <w:ind w:left="360" w:right="-650"/>
        <w:rPr>
          <w:b/>
          <w:bCs/>
          <w:sz w:val="36"/>
          <w:szCs w:val="36"/>
        </w:rPr>
      </w:pPr>
    </w:p>
    <w:p w:rsidR="000F5626" w:rsidRDefault="000F5626" w:rsidP="001416E2">
      <w:pPr>
        <w:autoSpaceDE w:val="0"/>
        <w:autoSpaceDN w:val="0"/>
        <w:adjustRightInd w:val="0"/>
        <w:ind w:left="360" w:right="-650"/>
        <w:rPr>
          <w:b/>
          <w:bCs/>
          <w:sz w:val="36"/>
          <w:szCs w:val="36"/>
        </w:rPr>
      </w:pPr>
    </w:p>
    <w:p w:rsidR="009D6D18" w:rsidRPr="0006615E" w:rsidRDefault="009D6D18" w:rsidP="0006615E">
      <w:pPr>
        <w:pStyle w:val="afff0"/>
        <w:spacing w:line="276" w:lineRule="auto"/>
        <w:jc w:val="center"/>
        <w:rPr>
          <w:rFonts w:ascii="Times New Roman" w:hAnsi="Times New Roman" w:cs="Times New Roman"/>
          <w:b/>
          <w:szCs w:val="28"/>
        </w:rPr>
      </w:pPr>
      <w:r w:rsidRPr="0006615E">
        <w:rPr>
          <w:rFonts w:ascii="Times New Roman" w:hAnsi="Times New Roman" w:cs="Times New Roman"/>
          <w:b/>
          <w:szCs w:val="28"/>
        </w:rPr>
        <w:t xml:space="preserve">Система условий реализации </w:t>
      </w:r>
    </w:p>
    <w:p w:rsidR="009D6D18" w:rsidRPr="0006615E" w:rsidRDefault="009D6D18" w:rsidP="0006615E">
      <w:pPr>
        <w:pStyle w:val="afff0"/>
        <w:spacing w:line="276" w:lineRule="auto"/>
        <w:jc w:val="center"/>
        <w:rPr>
          <w:rFonts w:ascii="Times New Roman" w:hAnsi="Times New Roman" w:cs="Times New Roman"/>
          <w:b/>
          <w:szCs w:val="28"/>
        </w:rPr>
      </w:pPr>
      <w:r w:rsidRPr="0006615E">
        <w:rPr>
          <w:rFonts w:ascii="Times New Roman" w:hAnsi="Times New Roman" w:cs="Times New Roman"/>
          <w:b/>
          <w:szCs w:val="28"/>
        </w:rPr>
        <w:t xml:space="preserve">основной образовательной программы </w:t>
      </w:r>
    </w:p>
    <w:p w:rsidR="009D6D18" w:rsidRPr="0006615E" w:rsidRDefault="0006615E" w:rsidP="0006615E">
      <w:pPr>
        <w:pStyle w:val="afff0"/>
        <w:spacing w:line="276" w:lineRule="auto"/>
        <w:jc w:val="center"/>
        <w:rPr>
          <w:rFonts w:ascii="Times New Roman" w:hAnsi="Times New Roman" w:cs="Times New Roman"/>
          <w:b/>
          <w:szCs w:val="28"/>
        </w:rPr>
      </w:pPr>
      <w:r>
        <w:rPr>
          <w:rFonts w:ascii="Times New Roman" w:hAnsi="Times New Roman" w:cs="Times New Roman"/>
          <w:b/>
          <w:szCs w:val="28"/>
        </w:rPr>
        <w:t xml:space="preserve">МБОУ </w:t>
      </w:r>
      <w:r w:rsidR="000F5626">
        <w:rPr>
          <w:rFonts w:ascii="Times New Roman" w:hAnsi="Times New Roman" w:cs="Times New Roman"/>
          <w:b/>
          <w:szCs w:val="28"/>
        </w:rPr>
        <w:t>О</w:t>
      </w:r>
      <w:r>
        <w:rPr>
          <w:rFonts w:ascii="Times New Roman" w:hAnsi="Times New Roman" w:cs="Times New Roman"/>
          <w:b/>
          <w:szCs w:val="28"/>
        </w:rPr>
        <w:t>ОШ №</w:t>
      </w:r>
      <w:r w:rsidR="000F5626">
        <w:rPr>
          <w:rFonts w:ascii="Times New Roman" w:hAnsi="Times New Roman" w:cs="Times New Roman"/>
          <w:b/>
          <w:szCs w:val="28"/>
        </w:rPr>
        <w:t>23</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Интегративным результатом выполнения требований к условиям реализации основной образо</w:t>
      </w:r>
      <w:r w:rsidR="00995C6C">
        <w:rPr>
          <w:rFonts w:ascii="Times New Roman" w:hAnsi="Times New Roman" w:cs="Times New Roman"/>
          <w:szCs w:val="28"/>
        </w:rPr>
        <w:t xml:space="preserve">вательной программы МБОУ </w:t>
      </w:r>
      <w:r w:rsidR="000F5626">
        <w:rPr>
          <w:rFonts w:ascii="Times New Roman" w:hAnsi="Times New Roman" w:cs="Times New Roman"/>
          <w:szCs w:val="28"/>
        </w:rPr>
        <w:t>О</w:t>
      </w:r>
      <w:r w:rsidR="00995C6C">
        <w:rPr>
          <w:rFonts w:ascii="Times New Roman" w:hAnsi="Times New Roman" w:cs="Times New Roman"/>
          <w:szCs w:val="28"/>
        </w:rPr>
        <w:t xml:space="preserve">ОШ № </w:t>
      </w:r>
      <w:r w:rsidR="000F5626">
        <w:rPr>
          <w:rFonts w:ascii="Times New Roman" w:hAnsi="Times New Roman" w:cs="Times New Roman"/>
          <w:szCs w:val="28"/>
        </w:rPr>
        <w:t>23</w:t>
      </w:r>
      <w:r w:rsidRPr="0006615E">
        <w:rPr>
          <w:rFonts w:ascii="Times New Roman" w:hAnsi="Times New Roman" w:cs="Times New Roman"/>
          <w:szCs w:val="28"/>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xml:space="preserve">Созданные в </w:t>
      </w:r>
      <w:r w:rsidR="0006615E">
        <w:rPr>
          <w:rFonts w:ascii="Times New Roman" w:hAnsi="Times New Roman" w:cs="Times New Roman"/>
          <w:szCs w:val="28"/>
        </w:rPr>
        <w:t xml:space="preserve">МБОУ </w:t>
      </w:r>
      <w:r w:rsidR="000F5626">
        <w:rPr>
          <w:rFonts w:ascii="Times New Roman" w:hAnsi="Times New Roman" w:cs="Times New Roman"/>
          <w:szCs w:val="28"/>
        </w:rPr>
        <w:t>О</w:t>
      </w:r>
      <w:r w:rsidR="0006615E">
        <w:rPr>
          <w:rFonts w:ascii="Times New Roman" w:hAnsi="Times New Roman" w:cs="Times New Roman"/>
          <w:szCs w:val="28"/>
        </w:rPr>
        <w:t>ОШ №</w:t>
      </w:r>
      <w:r w:rsidR="000F5626">
        <w:rPr>
          <w:rFonts w:ascii="Times New Roman" w:hAnsi="Times New Roman" w:cs="Times New Roman"/>
          <w:szCs w:val="28"/>
        </w:rPr>
        <w:t>23</w:t>
      </w:r>
      <w:r w:rsidRPr="0006615E">
        <w:rPr>
          <w:rFonts w:ascii="Times New Roman" w:hAnsi="Times New Roman" w:cs="Times New Roman"/>
          <w:szCs w:val="28"/>
        </w:rPr>
        <w:t>, реализующей основную образовательную программу начального общего образования, условия: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соответствуют требованиям Стандарта;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гарантируют сохранность и укрепление физического, психологического и социального здоровья обучающихся;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учитывают особенности образовательного учреждения, его организационную структуру, запросы участников образовательного процесса;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предоставляют возможность взаимодействия с социальными партнёрами, использования ресурсов социума.</w:t>
      </w:r>
    </w:p>
    <w:p w:rsidR="009D6D18" w:rsidRPr="0006615E" w:rsidRDefault="009D6D18" w:rsidP="0006615E">
      <w:pPr>
        <w:pStyle w:val="afff0"/>
        <w:spacing w:line="276" w:lineRule="auto"/>
        <w:rPr>
          <w:rFonts w:ascii="Times New Roman" w:hAnsi="Times New Roman" w:cs="Times New Roman"/>
          <w:szCs w:val="28"/>
        </w:rPr>
      </w:pPr>
    </w:p>
    <w:p w:rsidR="009D6D18" w:rsidRPr="0006615E" w:rsidRDefault="009D6D18" w:rsidP="0006615E">
      <w:pPr>
        <w:pStyle w:val="afff0"/>
        <w:spacing w:line="276" w:lineRule="auto"/>
        <w:rPr>
          <w:rFonts w:ascii="Times New Roman" w:hAnsi="Times New Roman" w:cs="Times New Roman"/>
          <w:szCs w:val="28"/>
        </w:rPr>
      </w:pPr>
    </w:p>
    <w:p w:rsidR="009D6D18" w:rsidRPr="0006615E" w:rsidRDefault="009D6D18" w:rsidP="0006615E">
      <w:pPr>
        <w:pStyle w:val="afff0"/>
        <w:spacing w:line="276" w:lineRule="auto"/>
        <w:rPr>
          <w:rFonts w:ascii="Times New Roman" w:hAnsi="Times New Roman" w:cs="Times New Roman"/>
          <w:szCs w:val="28"/>
        </w:rPr>
      </w:pPr>
    </w:p>
    <w:p w:rsidR="009D6D18" w:rsidRPr="0006615E" w:rsidRDefault="009D6D18" w:rsidP="0006615E">
      <w:pPr>
        <w:pStyle w:val="afff0"/>
        <w:spacing w:line="276" w:lineRule="auto"/>
        <w:rPr>
          <w:rFonts w:ascii="Times New Roman" w:hAnsi="Times New Roman" w:cs="Times New Roman"/>
          <w:szCs w:val="28"/>
        </w:rPr>
      </w:pPr>
    </w:p>
    <w:p w:rsidR="009D6D18" w:rsidRPr="0006615E" w:rsidRDefault="009D6D18" w:rsidP="0006615E">
      <w:pPr>
        <w:pStyle w:val="afff0"/>
        <w:spacing w:line="276" w:lineRule="auto"/>
        <w:rPr>
          <w:rFonts w:ascii="Times New Roman" w:hAnsi="Times New Roman" w:cs="Times New Roman"/>
          <w:szCs w:val="28"/>
        </w:rPr>
      </w:pPr>
    </w:p>
    <w:p w:rsidR="009D6D18" w:rsidRPr="0006615E" w:rsidRDefault="009D6D18" w:rsidP="0006615E">
      <w:pPr>
        <w:pStyle w:val="afff0"/>
        <w:spacing w:line="276" w:lineRule="auto"/>
        <w:rPr>
          <w:rFonts w:ascii="Times New Roman" w:hAnsi="Times New Roman" w:cs="Times New Roman"/>
          <w:szCs w:val="28"/>
        </w:rPr>
      </w:pPr>
    </w:p>
    <w:p w:rsidR="009D6D18" w:rsidRPr="0006615E" w:rsidRDefault="009D6D18" w:rsidP="0006615E">
      <w:pPr>
        <w:pStyle w:val="afff4"/>
        <w:spacing w:line="276" w:lineRule="auto"/>
        <w:rPr>
          <w:rFonts w:ascii="Times New Roman" w:hAnsi="Times New Roman" w:cs="Times New Roman"/>
          <w:b/>
          <w:szCs w:val="28"/>
        </w:rPr>
      </w:pPr>
      <w:bookmarkStart w:id="110" w:name="bookmark199"/>
      <w:r w:rsidRPr="0006615E">
        <w:rPr>
          <w:rFonts w:ascii="Times New Roman" w:hAnsi="Times New Roman" w:cs="Times New Roman"/>
          <w:b/>
          <w:szCs w:val="28"/>
        </w:rPr>
        <w:t>Кадровые условия реализации основной образовательной программы</w:t>
      </w:r>
      <w:bookmarkStart w:id="111" w:name="bookmark200"/>
      <w:bookmarkEnd w:id="110"/>
    </w:p>
    <w:p w:rsidR="009D6D18" w:rsidRPr="0006615E" w:rsidRDefault="009D6D18" w:rsidP="0006615E">
      <w:pPr>
        <w:pStyle w:val="afff0"/>
        <w:spacing w:line="276" w:lineRule="auto"/>
        <w:rPr>
          <w:rFonts w:ascii="Times New Roman" w:hAnsi="Times New Roman" w:cs="Times New Roman"/>
          <w:b/>
          <w:szCs w:val="28"/>
        </w:rPr>
      </w:pPr>
      <w:r w:rsidRPr="0006615E">
        <w:rPr>
          <w:rFonts w:ascii="Times New Roman" w:hAnsi="Times New Roman" w:cs="Times New Roman"/>
          <w:b/>
          <w:szCs w:val="28"/>
        </w:rPr>
        <w:t>Кадровое обеспечение</w:t>
      </w:r>
      <w:bookmarkEnd w:id="111"/>
    </w:p>
    <w:p w:rsidR="009D6D18" w:rsidRPr="0006615E" w:rsidRDefault="0006615E" w:rsidP="0006615E">
      <w:pPr>
        <w:pStyle w:val="afff0"/>
        <w:spacing w:line="276" w:lineRule="auto"/>
        <w:rPr>
          <w:rFonts w:ascii="Times New Roman" w:hAnsi="Times New Roman" w:cs="Times New Roman"/>
          <w:szCs w:val="28"/>
        </w:rPr>
      </w:pPr>
      <w:r>
        <w:rPr>
          <w:rFonts w:ascii="Times New Roman" w:hAnsi="Times New Roman" w:cs="Times New Roman"/>
          <w:szCs w:val="28"/>
        </w:rPr>
        <w:t xml:space="preserve">МБОУ </w:t>
      </w:r>
      <w:r w:rsidR="000F5626">
        <w:rPr>
          <w:rFonts w:ascii="Times New Roman" w:hAnsi="Times New Roman" w:cs="Times New Roman"/>
          <w:szCs w:val="28"/>
        </w:rPr>
        <w:t>О</w:t>
      </w:r>
      <w:r>
        <w:rPr>
          <w:rFonts w:ascii="Times New Roman" w:hAnsi="Times New Roman" w:cs="Times New Roman"/>
          <w:szCs w:val="28"/>
        </w:rPr>
        <w:t>ОШ №</w:t>
      </w:r>
      <w:r w:rsidR="000F5626">
        <w:rPr>
          <w:rFonts w:ascii="Times New Roman" w:hAnsi="Times New Roman" w:cs="Times New Roman"/>
          <w:szCs w:val="28"/>
        </w:rPr>
        <w:t>23</w:t>
      </w:r>
      <w:r w:rsidR="009D6D18" w:rsidRPr="0006615E">
        <w:rPr>
          <w:rFonts w:ascii="Times New Roman" w:hAnsi="Times New Roman" w:cs="Times New Roman"/>
          <w:szCs w:val="28"/>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медицинскими работниками</w:t>
      </w:r>
      <w:r w:rsidR="000F5626">
        <w:rPr>
          <w:rFonts w:ascii="Times New Roman" w:hAnsi="Times New Roman" w:cs="Times New Roman"/>
          <w:szCs w:val="28"/>
        </w:rPr>
        <w:t xml:space="preserve"> Уловской участковой больницы</w:t>
      </w:r>
      <w:r w:rsidR="009D6D18" w:rsidRPr="0006615E">
        <w:rPr>
          <w:rFonts w:ascii="Times New Roman" w:hAnsi="Times New Roman" w:cs="Times New Roman"/>
          <w:szCs w:val="28"/>
        </w:rPr>
        <w:t xml:space="preserve">, </w:t>
      </w:r>
      <w:r w:rsidR="000F5626">
        <w:rPr>
          <w:rFonts w:ascii="Times New Roman" w:hAnsi="Times New Roman" w:cs="Times New Roman"/>
          <w:szCs w:val="28"/>
        </w:rPr>
        <w:t xml:space="preserve">закрепленными за школой, </w:t>
      </w:r>
      <w:r w:rsidR="009D6D18" w:rsidRPr="0006615E">
        <w:rPr>
          <w:rFonts w:ascii="Times New Roman" w:hAnsi="Times New Roman" w:cs="Times New Roman"/>
          <w:szCs w:val="28"/>
        </w:rPr>
        <w:t>работниками пищеблока, вспомогательным персоналом.</w:t>
      </w:r>
      <w:bookmarkStart w:id="112" w:name="bookmark201"/>
    </w:p>
    <w:p w:rsidR="009D6D18" w:rsidRPr="0006615E" w:rsidRDefault="009D6D18" w:rsidP="0006615E">
      <w:pPr>
        <w:shd w:val="clear" w:color="auto" w:fill="FFFFFF"/>
        <w:spacing w:before="120" w:after="120" w:line="276" w:lineRule="auto"/>
        <w:rPr>
          <w:color w:val="000000"/>
          <w:sz w:val="28"/>
          <w:szCs w:val="28"/>
        </w:rPr>
      </w:pPr>
      <w:bookmarkStart w:id="113" w:name="bookmark219"/>
      <w:bookmarkEnd w:id="112"/>
      <w:r w:rsidRPr="0006615E">
        <w:rPr>
          <w:color w:val="000000"/>
          <w:sz w:val="28"/>
          <w:szCs w:val="28"/>
        </w:rPr>
        <w:t>Для реализации  ООП НОО в нашем  образовательном учреждении имеется коллектив специалистов, участвующих в деятельности начальной школы и выполняющих  определенные  </w:t>
      </w:r>
      <w:r w:rsidRPr="0006615E">
        <w:rPr>
          <w:i/>
          <w:iCs/>
          <w:color w:val="000000"/>
          <w:sz w:val="28"/>
          <w:szCs w:val="28"/>
        </w:rPr>
        <w:t>функции:</w:t>
      </w:r>
    </w:p>
    <w:p w:rsidR="009D6D18" w:rsidRPr="0006615E" w:rsidRDefault="009D6D18" w:rsidP="0006615E">
      <w:pPr>
        <w:shd w:val="clear" w:color="auto" w:fill="FFFFFF"/>
        <w:spacing w:before="100" w:beforeAutospacing="1" w:after="100" w:afterAutospacing="1" w:line="276" w:lineRule="auto"/>
        <w:rPr>
          <w:color w:val="000000"/>
          <w:sz w:val="28"/>
          <w:szCs w:val="28"/>
        </w:rPr>
      </w:pPr>
      <w:r w:rsidRPr="0006615E">
        <w:rPr>
          <w:i/>
          <w:iCs/>
          <w:color w:val="000000"/>
          <w:sz w:val="28"/>
          <w:szCs w:val="28"/>
        </w:rPr>
        <w:t>учитель</w:t>
      </w:r>
      <w:r w:rsidRPr="0006615E">
        <w:rPr>
          <w:color w:val="000000"/>
          <w:sz w:val="28"/>
          <w:szCs w:val="28"/>
        </w:rPr>
        <w:t>: организовывает условия для успешного продвижения ребенка в рамках образовательного процесса;</w:t>
      </w:r>
    </w:p>
    <w:p w:rsidR="009D6D18" w:rsidRPr="0006615E" w:rsidRDefault="009D6D18" w:rsidP="0006615E">
      <w:pPr>
        <w:shd w:val="clear" w:color="auto" w:fill="FFFFFF"/>
        <w:spacing w:before="100" w:beforeAutospacing="1" w:after="100" w:afterAutospacing="1" w:line="276" w:lineRule="auto"/>
        <w:rPr>
          <w:color w:val="000000"/>
          <w:sz w:val="28"/>
          <w:szCs w:val="28"/>
        </w:rPr>
      </w:pPr>
      <w:r w:rsidRPr="0006615E">
        <w:rPr>
          <w:i/>
          <w:iCs/>
          <w:color w:val="000000"/>
          <w:sz w:val="28"/>
          <w:szCs w:val="28"/>
        </w:rPr>
        <w:t>библиотекарь:</w:t>
      </w:r>
      <w:r w:rsidRPr="0006615E">
        <w:rPr>
          <w:color w:val="000000"/>
          <w:sz w:val="28"/>
          <w:szCs w:val="28"/>
        </w:rPr>
        <w:t>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p w:rsidR="009D6D18" w:rsidRPr="0006615E" w:rsidRDefault="009D6D18" w:rsidP="0006615E">
      <w:pPr>
        <w:shd w:val="clear" w:color="auto" w:fill="FFFFFF"/>
        <w:spacing w:before="100" w:beforeAutospacing="1" w:after="100" w:afterAutospacing="1" w:line="276" w:lineRule="auto"/>
        <w:rPr>
          <w:color w:val="000000"/>
          <w:sz w:val="28"/>
          <w:szCs w:val="28"/>
        </w:rPr>
      </w:pPr>
      <w:r w:rsidRPr="0006615E">
        <w:rPr>
          <w:color w:val="000000"/>
          <w:sz w:val="28"/>
          <w:szCs w:val="28"/>
        </w:rPr>
        <w:t xml:space="preserve"> </w:t>
      </w:r>
      <w:r w:rsidRPr="0006615E">
        <w:rPr>
          <w:i/>
          <w:iCs/>
          <w:color w:val="000000"/>
          <w:sz w:val="28"/>
          <w:szCs w:val="28"/>
        </w:rPr>
        <w:t>медицинский персонал:</w:t>
      </w:r>
      <w:r w:rsidRPr="0006615E">
        <w:rPr>
          <w:color w:val="000000"/>
          <w:sz w:val="28"/>
          <w:szCs w:val="28"/>
        </w:rPr>
        <w:t> 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p w:rsidR="009D6D18" w:rsidRPr="0006615E" w:rsidRDefault="009D6D18" w:rsidP="0006615E">
      <w:pPr>
        <w:shd w:val="clear" w:color="auto" w:fill="FFFFFF"/>
        <w:spacing w:before="100" w:beforeAutospacing="1" w:after="100" w:afterAutospacing="1" w:line="276" w:lineRule="auto"/>
        <w:rPr>
          <w:color w:val="000000"/>
          <w:sz w:val="28"/>
          <w:szCs w:val="28"/>
        </w:rPr>
      </w:pPr>
      <w:r w:rsidRPr="0006615E">
        <w:rPr>
          <w:i/>
          <w:iCs/>
          <w:color w:val="000000"/>
          <w:sz w:val="28"/>
          <w:szCs w:val="28"/>
        </w:rPr>
        <w:t>административный персонал</w:t>
      </w:r>
      <w:r w:rsidRPr="0006615E">
        <w:rPr>
          <w:color w:val="000000"/>
          <w:sz w:val="28"/>
          <w:szCs w:val="28"/>
        </w:rPr>
        <w:t> :обеспечивает для специалистов ОУ условия для эффективной работы, осуществляет контроль и текущую организационную работу.</w:t>
      </w:r>
    </w:p>
    <w:p w:rsidR="009D6D18" w:rsidRPr="0006615E" w:rsidRDefault="009D6D18" w:rsidP="0006615E">
      <w:pPr>
        <w:pStyle w:val="afff0"/>
        <w:spacing w:line="276" w:lineRule="auto"/>
        <w:jc w:val="center"/>
        <w:rPr>
          <w:rFonts w:ascii="Times New Roman" w:hAnsi="Times New Roman" w:cs="Times New Roman"/>
          <w:b/>
          <w:szCs w:val="28"/>
        </w:rPr>
      </w:pPr>
      <w:r w:rsidRPr="0006615E">
        <w:rPr>
          <w:rFonts w:ascii="Times New Roman" w:hAnsi="Times New Roman" w:cs="Times New Roman"/>
          <w:b/>
          <w:szCs w:val="28"/>
        </w:rPr>
        <w:t xml:space="preserve"> Профессиональное развитие и повышение квалификации педагогических работников</w:t>
      </w:r>
      <w:bookmarkEnd w:id="113"/>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xml:space="preserve">Основным условием формирования и наращивания необходимого и достаточного кадрового потенциала </w:t>
      </w:r>
      <w:r w:rsidR="0006615E">
        <w:rPr>
          <w:rFonts w:ascii="Times New Roman" w:hAnsi="Times New Roman" w:cs="Times New Roman"/>
          <w:szCs w:val="28"/>
        </w:rPr>
        <w:t xml:space="preserve">МБОУ </w:t>
      </w:r>
      <w:r w:rsidR="000F5626">
        <w:rPr>
          <w:rFonts w:ascii="Times New Roman" w:hAnsi="Times New Roman" w:cs="Times New Roman"/>
          <w:szCs w:val="28"/>
        </w:rPr>
        <w:t>О</w:t>
      </w:r>
      <w:r w:rsidR="0006615E">
        <w:rPr>
          <w:rFonts w:ascii="Times New Roman" w:hAnsi="Times New Roman" w:cs="Times New Roman"/>
          <w:szCs w:val="28"/>
        </w:rPr>
        <w:t>ОШ №</w:t>
      </w:r>
      <w:r w:rsidR="000F5626">
        <w:rPr>
          <w:rFonts w:ascii="Times New Roman" w:hAnsi="Times New Roman" w:cs="Times New Roman"/>
          <w:szCs w:val="28"/>
        </w:rPr>
        <w:t>23</w:t>
      </w:r>
      <w:r w:rsidRPr="0006615E">
        <w:rPr>
          <w:rFonts w:ascii="Times New Roman" w:hAnsi="Times New Roman" w:cs="Times New Roman"/>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опережают темпы модернизации системы образования.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xml:space="preserve">Формами повышения квалификации являются посещение курсов повышения квалификации при </w:t>
      </w:r>
      <w:r w:rsidR="000F5626">
        <w:rPr>
          <w:rFonts w:ascii="Times New Roman" w:hAnsi="Times New Roman" w:cs="Times New Roman"/>
          <w:szCs w:val="28"/>
        </w:rPr>
        <w:t>ИРО КК</w:t>
      </w:r>
      <w:r w:rsidRPr="0006615E">
        <w:rPr>
          <w:rFonts w:ascii="Times New Roman" w:hAnsi="Times New Roman" w:cs="Times New Roman"/>
          <w:szCs w:val="28"/>
        </w:rPr>
        <w:t>,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Для достижения результатов основной образовательной программы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D6D18" w:rsidRPr="0006615E" w:rsidRDefault="009D6D18" w:rsidP="0006615E">
      <w:pPr>
        <w:pStyle w:val="afff0"/>
        <w:spacing w:line="276" w:lineRule="auto"/>
        <w:ind w:firstLine="0"/>
        <w:rPr>
          <w:rFonts w:ascii="Times New Roman" w:hAnsi="Times New Roman" w:cs="Times New Roman"/>
          <w:szCs w:val="28"/>
        </w:rPr>
      </w:pPr>
    </w:p>
    <w:p w:rsidR="000F5626" w:rsidRDefault="000F5626" w:rsidP="0006615E">
      <w:pPr>
        <w:pStyle w:val="afff0"/>
        <w:spacing w:line="276" w:lineRule="auto"/>
        <w:jc w:val="center"/>
        <w:rPr>
          <w:rFonts w:ascii="Times New Roman" w:hAnsi="Times New Roman" w:cs="Times New Roman"/>
          <w:b/>
          <w:szCs w:val="28"/>
        </w:rPr>
      </w:pPr>
      <w:bookmarkStart w:id="114" w:name="bookmark220"/>
    </w:p>
    <w:p w:rsidR="000F5626" w:rsidRDefault="000F5626" w:rsidP="0006615E">
      <w:pPr>
        <w:pStyle w:val="afff0"/>
        <w:spacing w:line="276" w:lineRule="auto"/>
        <w:jc w:val="center"/>
        <w:rPr>
          <w:rFonts w:ascii="Times New Roman" w:hAnsi="Times New Roman" w:cs="Times New Roman"/>
          <w:b/>
          <w:szCs w:val="28"/>
        </w:rPr>
      </w:pPr>
    </w:p>
    <w:p w:rsidR="000F5626" w:rsidRDefault="000F5626" w:rsidP="0006615E">
      <w:pPr>
        <w:pStyle w:val="afff0"/>
        <w:spacing w:line="276" w:lineRule="auto"/>
        <w:jc w:val="center"/>
        <w:rPr>
          <w:rFonts w:ascii="Times New Roman" w:hAnsi="Times New Roman" w:cs="Times New Roman"/>
          <w:b/>
          <w:szCs w:val="28"/>
        </w:rPr>
      </w:pPr>
    </w:p>
    <w:p w:rsidR="000F5626" w:rsidRDefault="000F5626" w:rsidP="0006615E">
      <w:pPr>
        <w:pStyle w:val="afff0"/>
        <w:spacing w:line="276" w:lineRule="auto"/>
        <w:jc w:val="center"/>
        <w:rPr>
          <w:rFonts w:ascii="Times New Roman" w:hAnsi="Times New Roman" w:cs="Times New Roman"/>
          <w:b/>
          <w:szCs w:val="28"/>
        </w:rPr>
      </w:pPr>
    </w:p>
    <w:p w:rsidR="000F5626" w:rsidRDefault="000F5626" w:rsidP="0006615E">
      <w:pPr>
        <w:pStyle w:val="afff0"/>
        <w:spacing w:line="276" w:lineRule="auto"/>
        <w:jc w:val="center"/>
        <w:rPr>
          <w:rFonts w:ascii="Times New Roman" w:hAnsi="Times New Roman" w:cs="Times New Roman"/>
          <w:b/>
          <w:szCs w:val="28"/>
        </w:rPr>
      </w:pPr>
    </w:p>
    <w:p w:rsidR="009D6D18" w:rsidRPr="0006615E" w:rsidRDefault="009D6D18" w:rsidP="0006615E">
      <w:pPr>
        <w:pStyle w:val="afff0"/>
        <w:spacing w:line="276" w:lineRule="auto"/>
        <w:jc w:val="center"/>
        <w:rPr>
          <w:rFonts w:ascii="Times New Roman" w:hAnsi="Times New Roman" w:cs="Times New Roman"/>
          <w:b/>
          <w:szCs w:val="28"/>
        </w:rPr>
      </w:pPr>
      <w:r w:rsidRPr="0006615E">
        <w:rPr>
          <w:rFonts w:ascii="Times New Roman" w:hAnsi="Times New Roman" w:cs="Times New Roman"/>
          <w:b/>
          <w:szCs w:val="28"/>
        </w:rPr>
        <w:t>Критерии оценки результативности деятельности педагогических работников</w:t>
      </w:r>
      <w:bookmarkEnd w:id="114"/>
    </w:p>
    <w:tbl>
      <w:tblPr>
        <w:tblW w:w="9680" w:type="dxa"/>
        <w:jc w:val="center"/>
        <w:tblLayout w:type="fixed"/>
        <w:tblCellMar>
          <w:left w:w="10" w:type="dxa"/>
          <w:right w:w="10" w:type="dxa"/>
        </w:tblCellMar>
        <w:tblLook w:val="04A0" w:firstRow="1" w:lastRow="0" w:firstColumn="1" w:lastColumn="0" w:noHBand="0" w:noVBand="1"/>
      </w:tblPr>
      <w:tblGrid>
        <w:gridCol w:w="2310"/>
        <w:gridCol w:w="5528"/>
        <w:gridCol w:w="1842"/>
      </w:tblGrid>
      <w:tr w:rsidR="009D6D18" w:rsidRPr="0006615E" w:rsidTr="00764CF3">
        <w:trPr>
          <w:trHeight w:val="530"/>
          <w:jc w:val="center"/>
        </w:trPr>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06615E" w:rsidRDefault="009D6D18" w:rsidP="0006615E">
            <w:pPr>
              <w:pStyle w:val="afff0"/>
              <w:spacing w:line="276" w:lineRule="auto"/>
              <w:ind w:firstLine="0"/>
              <w:jc w:val="center"/>
              <w:rPr>
                <w:rFonts w:ascii="Times New Roman" w:hAnsi="Times New Roman" w:cs="Times New Roman"/>
                <w:b/>
                <w:szCs w:val="28"/>
              </w:rPr>
            </w:pPr>
            <w:r w:rsidRPr="0006615E">
              <w:rPr>
                <w:rFonts w:ascii="Times New Roman" w:hAnsi="Times New Roman" w:cs="Times New Roman"/>
                <w:b/>
                <w:szCs w:val="28"/>
              </w:rPr>
              <w:t>Критерии оценки</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06615E" w:rsidRDefault="009D6D18" w:rsidP="0006615E">
            <w:pPr>
              <w:pStyle w:val="afff0"/>
              <w:spacing w:line="276" w:lineRule="auto"/>
              <w:ind w:firstLine="0"/>
              <w:jc w:val="center"/>
              <w:rPr>
                <w:rFonts w:ascii="Times New Roman" w:hAnsi="Times New Roman" w:cs="Times New Roman"/>
                <w:b/>
                <w:szCs w:val="28"/>
              </w:rPr>
            </w:pPr>
            <w:r w:rsidRPr="0006615E">
              <w:rPr>
                <w:rFonts w:ascii="Times New Roman" w:hAnsi="Times New Roman" w:cs="Times New Roman"/>
                <w:b/>
                <w:szCs w:val="28"/>
              </w:rPr>
              <w:t>Содержание критерия</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06615E" w:rsidRDefault="009D6D18" w:rsidP="0006615E">
            <w:pPr>
              <w:pStyle w:val="afff0"/>
              <w:spacing w:line="276" w:lineRule="auto"/>
              <w:ind w:firstLine="0"/>
              <w:jc w:val="center"/>
              <w:rPr>
                <w:rFonts w:ascii="Times New Roman" w:hAnsi="Times New Roman" w:cs="Times New Roman"/>
                <w:b/>
                <w:szCs w:val="28"/>
              </w:rPr>
            </w:pPr>
            <w:r w:rsidRPr="0006615E">
              <w:rPr>
                <w:rFonts w:ascii="Times New Roman" w:hAnsi="Times New Roman" w:cs="Times New Roman"/>
                <w:b/>
                <w:szCs w:val="28"/>
              </w:rPr>
              <w:t>Показатели/ индикаторы</w:t>
            </w:r>
          </w:p>
        </w:tc>
      </w:tr>
      <w:tr w:rsidR="009D6D18" w:rsidRPr="0006615E" w:rsidTr="00764CF3">
        <w:trPr>
          <w:trHeight w:val="2132"/>
          <w:jc w:val="center"/>
        </w:trPr>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06615E" w:rsidRDefault="009D6D18" w:rsidP="0006615E">
            <w:pPr>
              <w:pStyle w:val="afff0"/>
              <w:spacing w:line="276" w:lineRule="auto"/>
              <w:ind w:left="176" w:right="188" w:firstLine="0"/>
              <w:rPr>
                <w:rFonts w:ascii="Times New Roman" w:hAnsi="Times New Roman" w:cs="Times New Roman"/>
                <w:szCs w:val="28"/>
              </w:rPr>
            </w:pPr>
            <w:r w:rsidRPr="0006615E">
              <w:rPr>
                <w:rFonts w:ascii="Times New Roman" w:hAnsi="Times New Roman" w:cs="Times New Roman"/>
                <w:szCs w:val="28"/>
              </w:rPr>
              <w:t>Достижение обучающимися личностных результатов</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06615E" w:rsidRDefault="009D6D18" w:rsidP="0006615E">
            <w:pPr>
              <w:pStyle w:val="afff0"/>
              <w:spacing w:line="276" w:lineRule="auto"/>
              <w:ind w:left="176" w:right="188" w:firstLine="0"/>
              <w:rPr>
                <w:rFonts w:ascii="Times New Roman" w:hAnsi="Times New Roman" w:cs="Times New Roman"/>
                <w:szCs w:val="28"/>
              </w:rPr>
            </w:pPr>
            <w:r w:rsidRPr="0006615E">
              <w:rPr>
                <w:rFonts w:ascii="Times New Roman" w:hAnsi="Times New Roman" w:cs="Times New Roman"/>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D6D18" w:rsidRPr="0006615E" w:rsidRDefault="009D6D18" w:rsidP="0006615E">
            <w:pPr>
              <w:pStyle w:val="afff0"/>
              <w:spacing w:line="276" w:lineRule="auto"/>
              <w:ind w:firstLine="0"/>
              <w:jc w:val="center"/>
              <w:rPr>
                <w:rFonts w:ascii="Times New Roman" w:hAnsi="Times New Roman" w:cs="Times New Roman"/>
                <w:szCs w:val="28"/>
              </w:rPr>
            </w:pPr>
            <w:r w:rsidRPr="0006615E">
              <w:rPr>
                <w:rFonts w:ascii="Times New Roman" w:hAnsi="Times New Roman" w:cs="Times New Roman"/>
                <w:szCs w:val="28"/>
              </w:rPr>
              <w:t>В баллах</w:t>
            </w:r>
          </w:p>
        </w:tc>
      </w:tr>
      <w:tr w:rsidR="009D6D18" w:rsidRPr="0006615E" w:rsidTr="00764CF3">
        <w:trPr>
          <w:trHeight w:val="870"/>
          <w:jc w:val="center"/>
        </w:trPr>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06615E" w:rsidRDefault="009D6D18" w:rsidP="0006615E">
            <w:pPr>
              <w:pStyle w:val="afff0"/>
              <w:spacing w:line="276" w:lineRule="auto"/>
              <w:ind w:left="176" w:right="131" w:firstLine="34"/>
              <w:rPr>
                <w:rFonts w:ascii="Times New Roman" w:hAnsi="Times New Roman" w:cs="Times New Roman"/>
                <w:szCs w:val="28"/>
              </w:rPr>
            </w:pPr>
            <w:r w:rsidRPr="0006615E">
              <w:rPr>
                <w:rFonts w:ascii="Times New Roman" w:hAnsi="Times New Roman" w:cs="Times New Roman"/>
                <w:szCs w:val="28"/>
              </w:rPr>
              <w:t>Достижение обучающимися метапредмет-ных результатов</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06615E" w:rsidRDefault="009D6D18" w:rsidP="0006615E">
            <w:pPr>
              <w:pStyle w:val="afff0"/>
              <w:spacing w:line="276" w:lineRule="auto"/>
              <w:ind w:left="176" w:right="131" w:firstLine="34"/>
              <w:rPr>
                <w:rFonts w:ascii="Times New Roman" w:hAnsi="Times New Roman" w:cs="Times New Roman"/>
                <w:szCs w:val="28"/>
              </w:rPr>
            </w:pPr>
            <w:r w:rsidRPr="0006615E">
              <w:rPr>
                <w:rFonts w:ascii="Times New Roman" w:hAnsi="Times New Roman" w:cs="Times New Roman"/>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D6D18" w:rsidRPr="0006615E" w:rsidRDefault="009D6D18" w:rsidP="0006615E">
            <w:pPr>
              <w:pStyle w:val="afff0"/>
              <w:spacing w:line="276" w:lineRule="auto"/>
              <w:rPr>
                <w:rFonts w:ascii="Times New Roman" w:hAnsi="Times New Roman" w:cs="Times New Roman"/>
                <w:szCs w:val="28"/>
              </w:rPr>
            </w:pPr>
          </w:p>
        </w:tc>
      </w:tr>
      <w:tr w:rsidR="009D6D18" w:rsidRPr="0006615E" w:rsidTr="00764CF3">
        <w:trPr>
          <w:trHeight w:val="558"/>
          <w:jc w:val="center"/>
        </w:trPr>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06615E" w:rsidRDefault="009D6D18" w:rsidP="0006615E">
            <w:pPr>
              <w:pStyle w:val="afff0"/>
              <w:spacing w:line="276" w:lineRule="auto"/>
              <w:ind w:left="176" w:right="131" w:firstLine="0"/>
              <w:rPr>
                <w:rFonts w:ascii="Times New Roman" w:hAnsi="Times New Roman" w:cs="Times New Roman"/>
                <w:szCs w:val="28"/>
              </w:rPr>
            </w:pPr>
            <w:r w:rsidRPr="0006615E">
              <w:rPr>
                <w:rFonts w:ascii="Times New Roman" w:hAnsi="Times New Roman" w:cs="Times New Roman"/>
                <w:szCs w:val="28"/>
              </w:rPr>
              <w:t>Достижение обучающимися предметных результатов</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06615E" w:rsidRDefault="009D6D18" w:rsidP="0006615E">
            <w:pPr>
              <w:pStyle w:val="afff0"/>
              <w:spacing w:line="276" w:lineRule="auto"/>
              <w:ind w:left="176" w:right="131" w:firstLine="0"/>
              <w:rPr>
                <w:rFonts w:ascii="Times New Roman" w:hAnsi="Times New Roman" w:cs="Times New Roman"/>
                <w:szCs w:val="28"/>
              </w:rPr>
            </w:pPr>
            <w:r w:rsidRPr="0006615E">
              <w:rPr>
                <w:rFonts w:ascii="Times New Roman" w:hAnsi="Times New Roman" w:cs="Times New Roman"/>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D6D18" w:rsidRPr="0006615E" w:rsidRDefault="009D6D18" w:rsidP="0006615E">
            <w:pPr>
              <w:pStyle w:val="afff0"/>
              <w:spacing w:line="276" w:lineRule="auto"/>
              <w:ind w:left="176" w:right="131" w:firstLine="0"/>
              <w:rPr>
                <w:rFonts w:ascii="Times New Roman" w:hAnsi="Times New Roman" w:cs="Times New Roman"/>
                <w:szCs w:val="28"/>
              </w:rPr>
            </w:pPr>
          </w:p>
        </w:tc>
      </w:tr>
    </w:tbl>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9D6D18" w:rsidRPr="0006615E" w:rsidRDefault="009D6D18" w:rsidP="0006615E">
      <w:pPr>
        <w:pStyle w:val="afff0"/>
        <w:spacing w:line="276" w:lineRule="auto"/>
        <w:rPr>
          <w:rFonts w:ascii="Times New Roman" w:hAnsi="Times New Roman" w:cs="Times New Roman"/>
          <w:b/>
          <w:szCs w:val="28"/>
        </w:rPr>
      </w:pPr>
      <w:bookmarkStart w:id="115" w:name="bookmark221"/>
      <w:r w:rsidRPr="0006615E">
        <w:rPr>
          <w:rFonts w:ascii="Times New Roman" w:hAnsi="Times New Roman" w:cs="Times New Roman"/>
          <w:b/>
          <w:szCs w:val="28"/>
        </w:rPr>
        <w:t>Ожидаемый результат повышения квалификации — профессиональная готовность работников образования к реализации Стандарта:</w:t>
      </w:r>
      <w:bookmarkEnd w:id="115"/>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w:t>
      </w:r>
      <w:r w:rsidRPr="0006615E">
        <w:rPr>
          <w:rFonts w:ascii="Times New Roman" w:hAnsi="Times New Roman" w:cs="Times New Roman"/>
          <w:b/>
          <w:szCs w:val="28"/>
        </w:rPr>
        <w:t>обеспечение</w:t>
      </w:r>
      <w:r w:rsidRPr="0006615E">
        <w:rPr>
          <w:rFonts w:ascii="Times New Roman" w:hAnsi="Times New Roman" w:cs="Times New Roman"/>
          <w:szCs w:val="28"/>
        </w:rPr>
        <w:t xml:space="preserve"> оптимального вхождения работников образования в систему ценностей современного образования;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w:t>
      </w:r>
      <w:r w:rsidRPr="0006615E">
        <w:rPr>
          <w:rFonts w:ascii="Times New Roman" w:hAnsi="Times New Roman" w:cs="Times New Roman"/>
          <w:b/>
          <w:szCs w:val="28"/>
        </w:rPr>
        <w:t>принятие</w:t>
      </w:r>
      <w:r w:rsidRPr="0006615E">
        <w:rPr>
          <w:rFonts w:ascii="Times New Roman" w:hAnsi="Times New Roman" w:cs="Times New Roman"/>
          <w:szCs w:val="28"/>
        </w:rPr>
        <w:t xml:space="preserve"> идеологии Стандарта общего образования;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w:t>
      </w:r>
      <w:r w:rsidRPr="0006615E">
        <w:rPr>
          <w:rFonts w:ascii="Times New Roman" w:hAnsi="Times New Roman" w:cs="Times New Roman"/>
          <w:b/>
          <w:szCs w:val="28"/>
        </w:rPr>
        <w:t>освоение</w:t>
      </w:r>
      <w:r w:rsidRPr="0006615E">
        <w:rPr>
          <w:rFonts w:ascii="Times New Roman" w:hAnsi="Times New Roman" w:cs="Times New Roman"/>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w:t>
      </w:r>
      <w:r w:rsidRPr="0006615E">
        <w:rPr>
          <w:rFonts w:ascii="Times New Roman" w:hAnsi="Times New Roman" w:cs="Times New Roman"/>
          <w:b/>
          <w:szCs w:val="28"/>
        </w:rPr>
        <w:t>овладение</w:t>
      </w:r>
      <w:r w:rsidRPr="0006615E">
        <w:rPr>
          <w:rFonts w:ascii="Times New Roman" w:hAnsi="Times New Roman" w:cs="Times New Roman"/>
          <w:szCs w:val="28"/>
        </w:rPr>
        <w:t xml:space="preserve"> учебно-методическими и информационно- методическими ресурсами, необходимыми для успешного решения задач Стандарта.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9D6D18" w:rsidRPr="0006615E" w:rsidRDefault="009D6D18" w:rsidP="0006615E">
      <w:pPr>
        <w:pStyle w:val="afff0"/>
        <w:spacing w:line="276" w:lineRule="auto"/>
        <w:rPr>
          <w:rFonts w:ascii="Times New Roman" w:hAnsi="Times New Roman" w:cs="Times New Roman"/>
          <w:b/>
          <w:szCs w:val="28"/>
        </w:rPr>
      </w:pPr>
      <w:bookmarkStart w:id="116" w:name="bookmark222"/>
      <w:r w:rsidRPr="0006615E">
        <w:rPr>
          <w:rFonts w:ascii="Times New Roman" w:hAnsi="Times New Roman" w:cs="Times New Roman"/>
          <w:b/>
          <w:szCs w:val="28"/>
        </w:rPr>
        <w:t xml:space="preserve">План методической работы </w:t>
      </w:r>
      <w:r w:rsidR="0006615E">
        <w:rPr>
          <w:rFonts w:ascii="Times New Roman" w:hAnsi="Times New Roman" w:cs="Times New Roman"/>
          <w:b/>
          <w:szCs w:val="28"/>
        </w:rPr>
        <w:t xml:space="preserve">МБОУ </w:t>
      </w:r>
      <w:r w:rsidR="000F5626">
        <w:rPr>
          <w:rFonts w:ascii="Times New Roman" w:hAnsi="Times New Roman" w:cs="Times New Roman"/>
          <w:b/>
          <w:szCs w:val="28"/>
        </w:rPr>
        <w:t>О</w:t>
      </w:r>
      <w:r w:rsidR="0006615E">
        <w:rPr>
          <w:rFonts w:ascii="Times New Roman" w:hAnsi="Times New Roman" w:cs="Times New Roman"/>
          <w:b/>
          <w:szCs w:val="28"/>
        </w:rPr>
        <w:t>ОШ №</w:t>
      </w:r>
      <w:r w:rsidR="000F5626">
        <w:rPr>
          <w:rFonts w:ascii="Times New Roman" w:hAnsi="Times New Roman" w:cs="Times New Roman"/>
          <w:b/>
          <w:szCs w:val="28"/>
        </w:rPr>
        <w:t>23</w:t>
      </w:r>
      <w:r w:rsidRPr="0006615E">
        <w:rPr>
          <w:rFonts w:ascii="Times New Roman" w:hAnsi="Times New Roman" w:cs="Times New Roman"/>
          <w:b/>
          <w:szCs w:val="28"/>
        </w:rPr>
        <w:t xml:space="preserve"> включает следующие мероприятия:</w:t>
      </w:r>
      <w:bookmarkEnd w:id="116"/>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1. Семинары, посвящённые содержанию и ключевым особенностям Стандарта.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2. Тренинги для педагогов с целью выявления и соотнесения собственной профессиональной позиции с целями и задачами Стандарта.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3. Заседания методических объединений учителей  по проблемам введения Стандарта.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5. Участие педагогов в разработке разделов и компонентов основной образовательной программы образовательного учреждения.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6. Участие педагогов в разработке и апробации оценки эффективности работы в условиях внедрения Стандарта и Новой системы оплаты труда.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b/>
          <w:szCs w:val="28"/>
        </w:rPr>
        <w:t>Подведение итогов и обсуждение результатов мероприятий</w:t>
      </w:r>
      <w:r w:rsidRPr="0006615E">
        <w:rPr>
          <w:rFonts w:ascii="Times New Roman" w:hAnsi="Times New Roman" w:cs="Times New Roman"/>
          <w:szCs w:val="28"/>
        </w:rP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9D6D18" w:rsidRPr="0006615E" w:rsidRDefault="009D6D18" w:rsidP="0006615E">
      <w:pPr>
        <w:pStyle w:val="afff4"/>
        <w:spacing w:line="276" w:lineRule="auto"/>
        <w:ind w:firstLine="0"/>
        <w:jc w:val="both"/>
        <w:rPr>
          <w:rFonts w:ascii="Times New Roman" w:hAnsi="Times New Roman" w:cs="Times New Roman"/>
          <w:b/>
          <w:szCs w:val="28"/>
        </w:rPr>
      </w:pPr>
      <w:bookmarkStart w:id="117" w:name="bookmark223"/>
    </w:p>
    <w:p w:rsidR="009D6D18" w:rsidRPr="0006615E" w:rsidRDefault="009D6D18" w:rsidP="0006615E">
      <w:pPr>
        <w:pStyle w:val="afff4"/>
        <w:spacing w:line="276" w:lineRule="auto"/>
        <w:rPr>
          <w:rFonts w:ascii="Times New Roman" w:hAnsi="Times New Roman" w:cs="Times New Roman"/>
          <w:b/>
          <w:szCs w:val="28"/>
        </w:rPr>
      </w:pPr>
      <w:r w:rsidRPr="0006615E">
        <w:rPr>
          <w:rFonts w:ascii="Times New Roman" w:hAnsi="Times New Roman" w:cs="Times New Roman"/>
          <w:b/>
          <w:szCs w:val="28"/>
        </w:rPr>
        <w:t>Психолого-педагогические условия реализации основной образовательной программы</w:t>
      </w:r>
      <w:bookmarkEnd w:id="117"/>
      <w:r w:rsidRPr="0006615E">
        <w:rPr>
          <w:rFonts w:ascii="Times New Roman" w:hAnsi="Times New Roman" w:cs="Times New Roman"/>
          <w:b/>
          <w:szCs w:val="28"/>
        </w:rPr>
        <w:t xml:space="preserve"> </w:t>
      </w:r>
    </w:p>
    <w:p w:rsidR="009D6D18" w:rsidRPr="0006615E" w:rsidRDefault="0006615E" w:rsidP="0006615E">
      <w:pPr>
        <w:pStyle w:val="afff4"/>
        <w:spacing w:line="276" w:lineRule="auto"/>
        <w:rPr>
          <w:rFonts w:ascii="Times New Roman" w:hAnsi="Times New Roman" w:cs="Times New Roman"/>
          <w:b/>
          <w:szCs w:val="28"/>
        </w:rPr>
      </w:pPr>
      <w:r>
        <w:rPr>
          <w:rFonts w:ascii="Times New Roman" w:hAnsi="Times New Roman" w:cs="Times New Roman"/>
          <w:b/>
          <w:szCs w:val="28"/>
        </w:rPr>
        <w:t xml:space="preserve">МБОУ </w:t>
      </w:r>
      <w:r w:rsidR="00FC4CDC">
        <w:rPr>
          <w:rFonts w:ascii="Times New Roman" w:hAnsi="Times New Roman" w:cs="Times New Roman"/>
          <w:b/>
          <w:szCs w:val="28"/>
        </w:rPr>
        <w:t>О</w:t>
      </w:r>
      <w:r>
        <w:rPr>
          <w:rFonts w:ascii="Times New Roman" w:hAnsi="Times New Roman" w:cs="Times New Roman"/>
          <w:b/>
          <w:szCs w:val="28"/>
        </w:rPr>
        <w:t>ОШ №</w:t>
      </w:r>
      <w:r w:rsidR="00FC4CDC">
        <w:rPr>
          <w:rFonts w:ascii="Times New Roman" w:hAnsi="Times New Roman" w:cs="Times New Roman"/>
          <w:b/>
          <w:szCs w:val="28"/>
        </w:rPr>
        <w:t>23</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Для реализации тре</w:t>
      </w:r>
      <w:r w:rsidR="00EC351D">
        <w:rPr>
          <w:rFonts w:ascii="Times New Roman" w:hAnsi="Times New Roman" w:cs="Times New Roman"/>
          <w:szCs w:val="28"/>
        </w:rPr>
        <w:t xml:space="preserve">бований Стандарта в МБОУ </w:t>
      </w:r>
      <w:r w:rsidR="00FC4CDC">
        <w:rPr>
          <w:rFonts w:ascii="Times New Roman" w:hAnsi="Times New Roman" w:cs="Times New Roman"/>
          <w:szCs w:val="28"/>
        </w:rPr>
        <w:t>О</w:t>
      </w:r>
      <w:r w:rsidR="00EC351D">
        <w:rPr>
          <w:rFonts w:ascii="Times New Roman" w:hAnsi="Times New Roman" w:cs="Times New Roman"/>
          <w:szCs w:val="28"/>
        </w:rPr>
        <w:t xml:space="preserve">ОШ № </w:t>
      </w:r>
      <w:r w:rsidR="00FC4CDC">
        <w:rPr>
          <w:rFonts w:ascii="Times New Roman" w:hAnsi="Times New Roman" w:cs="Times New Roman"/>
          <w:szCs w:val="28"/>
        </w:rPr>
        <w:t>23</w:t>
      </w:r>
      <w:r w:rsidRPr="0006615E">
        <w:rPr>
          <w:rFonts w:ascii="Times New Roman" w:hAnsi="Times New Roman" w:cs="Times New Roman"/>
          <w:szCs w:val="28"/>
        </w:rPr>
        <w:t xml:space="preserve">                       созданы психолого-педагогические условия, обеспечивающие:</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формирование и развитие психолого-педагогической компетентности участников образовательного процесса;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дифференциацию и индивидуализацию обучения.</w:t>
      </w:r>
    </w:p>
    <w:p w:rsidR="009D6D18" w:rsidRPr="0006615E" w:rsidRDefault="009D6D18" w:rsidP="0006615E">
      <w:pPr>
        <w:pStyle w:val="afff0"/>
        <w:spacing w:line="276" w:lineRule="auto"/>
        <w:rPr>
          <w:rFonts w:ascii="Times New Roman" w:hAnsi="Times New Roman" w:cs="Times New Roman"/>
          <w:b/>
          <w:szCs w:val="28"/>
        </w:rPr>
      </w:pPr>
      <w:bookmarkStart w:id="118" w:name="bookmark224"/>
      <w:r w:rsidRPr="0006615E">
        <w:rPr>
          <w:rFonts w:ascii="Times New Roman" w:hAnsi="Times New Roman" w:cs="Times New Roman"/>
          <w:b/>
          <w:szCs w:val="28"/>
        </w:rPr>
        <w:t>Психолого-педагогическое сопровождение участников</w:t>
      </w:r>
      <w:bookmarkStart w:id="119" w:name="bookmark225"/>
      <w:bookmarkEnd w:id="118"/>
      <w:r w:rsidRPr="0006615E">
        <w:rPr>
          <w:rFonts w:ascii="Times New Roman" w:hAnsi="Times New Roman" w:cs="Times New Roman"/>
          <w:b/>
          <w:szCs w:val="28"/>
        </w:rPr>
        <w:t xml:space="preserve"> образовательного процесса на начальной ступени общего образования</w:t>
      </w:r>
      <w:bookmarkEnd w:id="119"/>
      <w:r w:rsidRPr="0006615E">
        <w:rPr>
          <w:rFonts w:ascii="Times New Roman" w:hAnsi="Times New Roman" w:cs="Times New Roman"/>
          <w:b/>
          <w:szCs w:val="28"/>
        </w:rPr>
        <w:t>.</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Основными формами психолого-педагогического сопровождения являются: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профилактика, экспертиза, развивающая работа, просвещение, коррекционная работа, осуществляемая в течение всего учебного времени.</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К основным направлениям психолого-педагогического сопровождения относятся: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сохранение и укрепление психологического здоровья;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мониторинг возможностей и способностей обучающихся;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психолого-педагогическую поддержку участников олимпиадного движения;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формирование у обучающихся ценности здоровья и безопасного образа жизни;</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развитие экологической культуры;</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выявление и поддержку детей с особыми образовательными потребностями;</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формирование коммуникативных навыков в разновозрастной среде и среде сверстников;</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поддержку детских объединений и ученического самоуправления;</w:t>
      </w:r>
    </w:p>
    <w:p w:rsidR="009D6D18" w:rsidRPr="0006615E" w:rsidRDefault="009D6D18" w:rsidP="0006615E">
      <w:pPr>
        <w:pStyle w:val="afff0"/>
        <w:spacing w:line="276" w:lineRule="auto"/>
        <w:rPr>
          <w:rFonts w:ascii="Times New Roman" w:hAnsi="Times New Roman" w:cs="Times New Roman"/>
          <w:szCs w:val="28"/>
        </w:rPr>
      </w:pPr>
      <w:r w:rsidRPr="0006615E">
        <w:rPr>
          <w:rFonts w:ascii="Times New Roman" w:hAnsi="Times New Roman" w:cs="Times New Roman"/>
          <w:szCs w:val="28"/>
        </w:rPr>
        <w:t>• выявление и поддержку одарённых детей.</w:t>
      </w:r>
    </w:p>
    <w:p w:rsidR="009D6D18" w:rsidRPr="0006615E" w:rsidRDefault="009D6D18" w:rsidP="0006615E">
      <w:pPr>
        <w:pStyle w:val="afff0"/>
        <w:spacing w:line="276" w:lineRule="auto"/>
        <w:rPr>
          <w:rFonts w:ascii="Times New Roman" w:hAnsi="Times New Roman" w:cs="Times New Roman"/>
          <w:szCs w:val="28"/>
        </w:rPr>
      </w:pPr>
    </w:p>
    <w:p w:rsidR="009D6D18" w:rsidRPr="0006615E" w:rsidRDefault="009D6D18" w:rsidP="0006615E">
      <w:pPr>
        <w:pStyle w:val="afff0"/>
        <w:spacing w:line="276" w:lineRule="auto"/>
        <w:rPr>
          <w:rFonts w:ascii="Times New Roman" w:hAnsi="Times New Roman" w:cs="Times New Roman"/>
          <w:szCs w:val="28"/>
        </w:rPr>
      </w:pPr>
    </w:p>
    <w:p w:rsidR="009D6D18" w:rsidRPr="0006615E" w:rsidRDefault="009D6D18" w:rsidP="0006615E">
      <w:pPr>
        <w:pStyle w:val="afff0"/>
        <w:spacing w:line="276" w:lineRule="auto"/>
        <w:rPr>
          <w:rFonts w:ascii="Times New Roman" w:hAnsi="Times New Roman" w:cs="Times New Roman"/>
          <w:szCs w:val="28"/>
        </w:rPr>
      </w:pPr>
    </w:p>
    <w:p w:rsidR="009D6D18" w:rsidRPr="0006615E" w:rsidRDefault="009D6D18" w:rsidP="0006615E">
      <w:pPr>
        <w:pStyle w:val="afff0"/>
        <w:spacing w:line="276" w:lineRule="auto"/>
        <w:rPr>
          <w:rFonts w:ascii="Times New Roman" w:hAnsi="Times New Roman" w:cs="Times New Roman"/>
          <w:szCs w:val="28"/>
        </w:rPr>
      </w:pPr>
    </w:p>
    <w:p w:rsidR="009D6D18" w:rsidRDefault="009D6D18" w:rsidP="009D6D18">
      <w:pPr>
        <w:jc w:val="left"/>
        <w:rPr>
          <w:rFonts w:eastAsia="Times New Roman" w:cs="Arial"/>
          <w:szCs w:val="20"/>
          <w:lang w:eastAsia="ru-RU"/>
        </w:rPr>
        <w:sectPr w:rsidR="009D6D18" w:rsidSect="003F61D1">
          <w:footnotePr>
            <w:numRestart w:val="eachPage"/>
          </w:footnotePr>
          <w:pgSz w:w="11905" w:h="16837"/>
          <w:pgMar w:top="568" w:right="706" w:bottom="851" w:left="1985" w:header="0" w:footer="3" w:gutter="0"/>
          <w:cols w:space="720"/>
        </w:sectPr>
      </w:pPr>
    </w:p>
    <w:p w:rsidR="009D6D18" w:rsidRDefault="009D6D18" w:rsidP="009D6D18">
      <w:pPr>
        <w:pStyle w:val="afff0"/>
        <w:jc w:val="center"/>
        <w:rPr>
          <w:b/>
        </w:rPr>
      </w:pPr>
      <w:r>
        <w:rPr>
          <w:b/>
        </w:rPr>
        <w:t xml:space="preserve">Модель аналитической таблицы для оценки базовых </w:t>
      </w:r>
    </w:p>
    <w:p w:rsidR="009D6D18" w:rsidRDefault="009D6D18" w:rsidP="009D6D18">
      <w:pPr>
        <w:pStyle w:val="afff0"/>
        <w:jc w:val="center"/>
        <w:rPr>
          <w:b/>
        </w:rPr>
      </w:pPr>
      <w:r>
        <w:rPr>
          <w:b/>
        </w:rPr>
        <w:t>компетентностей педагогов</w:t>
      </w:r>
      <w:r w:rsidRPr="00C6616B">
        <w:rPr>
          <w:b/>
        </w:rPr>
        <w:t xml:space="preserve"> </w:t>
      </w:r>
      <w:r w:rsidR="0006615E">
        <w:rPr>
          <w:b/>
        </w:rPr>
        <w:t xml:space="preserve">МБОУ </w:t>
      </w:r>
      <w:r w:rsidR="00FC4CDC">
        <w:rPr>
          <w:b/>
        </w:rPr>
        <w:t>О</w:t>
      </w:r>
      <w:r w:rsidR="0006615E">
        <w:rPr>
          <w:b/>
        </w:rPr>
        <w:t>ОШ №</w:t>
      </w:r>
      <w:r w:rsidR="00FC4CDC">
        <w:rPr>
          <w:b/>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5953"/>
        <w:gridCol w:w="5038"/>
      </w:tblGrid>
      <w:tr w:rsidR="009D6D18" w:rsidRPr="00995C6C" w:rsidTr="00764CF3">
        <w:tc>
          <w:tcPr>
            <w:tcW w:w="1101" w:type="dxa"/>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995C6C">
            <w:pPr>
              <w:ind w:right="34"/>
              <w:rPr>
                <w:b/>
                <w:sz w:val="28"/>
                <w:szCs w:val="28"/>
              </w:rPr>
            </w:pPr>
            <w:r w:rsidRPr="00995C6C">
              <w:rPr>
                <w:b/>
                <w:sz w:val="28"/>
                <w:szCs w:val="28"/>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995C6C">
            <w:pPr>
              <w:ind w:right="34"/>
              <w:rPr>
                <w:b/>
                <w:sz w:val="28"/>
                <w:szCs w:val="28"/>
              </w:rPr>
            </w:pPr>
            <w:r w:rsidRPr="00995C6C">
              <w:rPr>
                <w:b/>
                <w:sz w:val="28"/>
                <w:szCs w:val="28"/>
              </w:rPr>
              <w:t>Базовые компетентности педагога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995C6C">
            <w:pPr>
              <w:ind w:right="34"/>
              <w:rPr>
                <w:b/>
                <w:sz w:val="28"/>
                <w:szCs w:val="28"/>
              </w:rPr>
            </w:pPr>
            <w:r w:rsidRPr="00995C6C">
              <w:rPr>
                <w:b/>
                <w:sz w:val="28"/>
                <w:szCs w:val="28"/>
              </w:rPr>
              <w:t>Характеристики компетентностей</w:t>
            </w:r>
          </w:p>
        </w:tc>
        <w:tc>
          <w:tcPr>
            <w:tcW w:w="5038" w:type="dxa"/>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995C6C">
            <w:pPr>
              <w:ind w:right="34"/>
              <w:rPr>
                <w:b/>
                <w:sz w:val="28"/>
                <w:szCs w:val="28"/>
              </w:rPr>
            </w:pPr>
            <w:r w:rsidRPr="00995C6C">
              <w:rPr>
                <w:b/>
                <w:sz w:val="28"/>
                <w:szCs w:val="28"/>
              </w:rPr>
              <w:t>Показатели</w:t>
            </w:r>
          </w:p>
          <w:p w:rsidR="009D6D18" w:rsidRPr="00995C6C" w:rsidRDefault="009D6D18" w:rsidP="00995C6C">
            <w:pPr>
              <w:ind w:right="34"/>
              <w:rPr>
                <w:b/>
                <w:sz w:val="28"/>
                <w:szCs w:val="28"/>
              </w:rPr>
            </w:pPr>
            <w:r w:rsidRPr="00995C6C">
              <w:rPr>
                <w:b/>
                <w:sz w:val="28"/>
                <w:szCs w:val="28"/>
              </w:rPr>
              <w:t>оценки компетентности</w:t>
            </w:r>
          </w:p>
        </w:tc>
      </w:tr>
      <w:tr w:rsidR="009D6D18" w:rsidRPr="00995C6C" w:rsidTr="00764CF3">
        <w:tc>
          <w:tcPr>
            <w:tcW w:w="14785" w:type="dxa"/>
            <w:gridSpan w:val="4"/>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center"/>
              <w:rPr>
                <w:rFonts w:ascii="Times New Roman" w:hAnsi="Times New Roman" w:cs="Times New Roman"/>
                <w:szCs w:val="28"/>
              </w:rPr>
            </w:pPr>
            <w:r w:rsidRPr="00995C6C">
              <w:rPr>
                <w:rFonts w:ascii="Times New Roman" w:hAnsi="Times New Roman" w:cs="Times New Roman"/>
                <w:szCs w:val="28"/>
              </w:rPr>
              <w:t>1. Личностные качества</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center"/>
              <w:rPr>
                <w:rFonts w:ascii="Times New Roman" w:hAnsi="Times New Roman" w:cs="Times New Roman"/>
                <w:szCs w:val="28"/>
              </w:rPr>
            </w:pPr>
            <w:r w:rsidRPr="00995C6C">
              <w:rPr>
                <w:rFonts w:ascii="Times New Roman" w:hAnsi="Times New Roman" w:cs="Times New Roman"/>
                <w:szCs w:val="28"/>
              </w:rPr>
              <w:t>1.1</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left"/>
              <w:rPr>
                <w:rFonts w:ascii="Times New Roman" w:hAnsi="Times New Roman" w:cs="Times New Roman"/>
                <w:szCs w:val="28"/>
              </w:rPr>
            </w:pPr>
            <w:r w:rsidRPr="00995C6C">
              <w:rPr>
                <w:rFonts w:ascii="Times New Roman" w:hAnsi="Times New Roman" w:cs="Times New Roman"/>
                <w:szCs w:val="28"/>
              </w:rPr>
              <w:t>Вера в силы и возможности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left"/>
              <w:rPr>
                <w:rFonts w:ascii="Times New Roman" w:hAnsi="Times New Roman" w:cs="Times New Roman"/>
                <w:szCs w:val="28"/>
              </w:rPr>
            </w:pPr>
            <w:r w:rsidRPr="00995C6C">
              <w:rPr>
                <w:rFonts w:ascii="Times New Roman" w:hAnsi="Times New Roman" w:cs="Times New Roman"/>
                <w:szCs w:val="28"/>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left"/>
              <w:rPr>
                <w:rFonts w:ascii="Times New Roman" w:hAnsi="Times New Roman" w:cs="Times New Roman"/>
                <w:szCs w:val="28"/>
                <w:lang w:eastAsia="ru-RU"/>
              </w:rPr>
            </w:pPr>
            <w:r w:rsidRPr="00995C6C">
              <w:rPr>
                <w:rFonts w:ascii="Times New Roman" w:hAnsi="Times New Roman" w:cs="Times New Roman"/>
                <w:szCs w:val="28"/>
              </w:rPr>
              <w:t>— Умение создавать ситуацию успеха для обучающихся;</w:t>
            </w:r>
          </w:p>
          <w:p w:rsidR="009D6D18" w:rsidRPr="00995C6C" w:rsidRDefault="009D6D18" w:rsidP="00995C6C">
            <w:pPr>
              <w:pStyle w:val="afff0"/>
              <w:spacing w:line="240" w:lineRule="auto"/>
              <w:ind w:firstLine="0"/>
              <w:jc w:val="left"/>
              <w:rPr>
                <w:rFonts w:ascii="Times New Roman" w:hAnsi="Times New Roman" w:cs="Times New Roman"/>
                <w:szCs w:val="28"/>
              </w:rPr>
            </w:pPr>
            <w:r w:rsidRPr="00995C6C">
              <w:rPr>
                <w:rFonts w:ascii="Times New Roman" w:hAnsi="Times New Roman" w:cs="Times New Roman"/>
                <w:szCs w:val="28"/>
              </w:rPr>
              <w:t>— умение осуществлять грамотное педагогическое оценивание, мобилизующее академическую активность;</w:t>
            </w:r>
          </w:p>
          <w:p w:rsidR="009D6D18" w:rsidRPr="00995C6C" w:rsidRDefault="009D6D18" w:rsidP="00995C6C">
            <w:pPr>
              <w:pStyle w:val="afff0"/>
              <w:spacing w:line="240" w:lineRule="auto"/>
              <w:ind w:firstLine="0"/>
              <w:jc w:val="left"/>
              <w:rPr>
                <w:rFonts w:ascii="Times New Roman" w:hAnsi="Times New Roman" w:cs="Times New Roman"/>
                <w:szCs w:val="28"/>
              </w:rPr>
            </w:pPr>
            <w:r w:rsidRPr="00995C6C">
              <w:rPr>
                <w:rFonts w:ascii="Times New Roman" w:hAnsi="Times New Roman" w:cs="Times New Roman"/>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D6D18" w:rsidRPr="00995C6C" w:rsidRDefault="009D6D18" w:rsidP="00995C6C">
            <w:pPr>
              <w:pStyle w:val="afff0"/>
              <w:spacing w:line="240" w:lineRule="auto"/>
              <w:ind w:firstLine="0"/>
              <w:jc w:val="left"/>
              <w:rPr>
                <w:rFonts w:ascii="Times New Roman" w:hAnsi="Times New Roman" w:cs="Times New Roman"/>
                <w:szCs w:val="28"/>
              </w:rPr>
            </w:pPr>
            <w:r w:rsidRPr="00995C6C">
              <w:rPr>
                <w:rFonts w:ascii="Times New Roman" w:hAnsi="Times New Roman" w:cs="Times New Roman"/>
                <w:szCs w:val="28"/>
              </w:rPr>
              <w:t>— умение разрабатывать индивидуально ориентированные образовательные проекты</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1.2</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Интерес к внутреннему миру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Умение составить устную и письменную характеристику обучающегося, отражающую разные аспекты его внутреннего мира;</w:t>
            </w:r>
          </w:p>
          <w:p w:rsidR="009D6D18" w:rsidRPr="00995C6C" w:rsidRDefault="009D6D18" w:rsidP="00995C6C">
            <w:pPr>
              <w:jc w:val="left"/>
              <w:rPr>
                <w:sz w:val="28"/>
                <w:szCs w:val="28"/>
              </w:rPr>
            </w:pPr>
            <w:r w:rsidRPr="00995C6C">
              <w:rPr>
                <w:sz w:val="28"/>
                <w:szCs w:val="28"/>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D6D18" w:rsidRPr="00995C6C" w:rsidRDefault="009D6D18" w:rsidP="00995C6C">
            <w:pPr>
              <w:jc w:val="left"/>
              <w:rPr>
                <w:sz w:val="28"/>
                <w:szCs w:val="28"/>
              </w:rPr>
            </w:pPr>
            <w:r w:rsidRPr="00995C6C">
              <w:rPr>
                <w:sz w:val="28"/>
                <w:szCs w:val="28"/>
              </w:rPr>
              <w:t>— умение построить индивидуализированную образовательную программу;</w:t>
            </w:r>
          </w:p>
          <w:p w:rsidR="009D6D18" w:rsidRPr="00995C6C" w:rsidRDefault="009D6D18" w:rsidP="00995C6C">
            <w:pPr>
              <w:jc w:val="left"/>
              <w:rPr>
                <w:sz w:val="28"/>
                <w:szCs w:val="28"/>
              </w:rPr>
            </w:pPr>
            <w:r w:rsidRPr="00995C6C">
              <w:rPr>
                <w:sz w:val="28"/>
                <w:szCs w:val="28"/>
              </w:rPr>
              <w:t>умение показать личностный смысл обучения с учётом индивидуальных характеристик внутреннего мира</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1.3</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Открытость к принятию других позиций, точек зрения (неидеологизи-рованное мышление педагога)</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Убеждённость, что истина может быть не одна;</w:t>
            </w:r>
          </w:p>
          <w:p w:rsidR="009D6D18" w:rsidRPr="00995C6C" w:rsidRDefault="009D6D18" w:rsidP="00995C6C">
            <w:pPr>
              <w:jc w:val="left"/>
              <w:rPr>
                <w:sz w:val="28"/>
                <w:szCs w:val="28"/>
              </w:rPr>
            </w:pPr>
            <w:r w:rsidRPr="00995C6C">
              <w:rPr>
                <w:sz w:val="28"/>
                <w:szCs w:val="28"/>
              </w:rPr>
              <w:t>— интерес к мнениям и позициям других;</w:t>
            </w:r>
          </w:p>
          <w:p w:rsidR="009D6D18" w:rsidRPr="00995C6C" w:rsidRDefault="009D6D18" w:rsidP="00995C6C">
            <w:pPr>
              <w:jc w:val="left"/>
              <w:rPr>
                <w:sz w:val="28"/>
                <w:szCs w:val="28"/>
              </w:rPr>
            </w:pPr>
            <w:r w:rsidRPr="00995C6C">
              <w:rPr>
                <w:sz w:val="28"/>
                <w:szCs w:val="28"/>
              </w:rPr>
              <w:t>— учёт других точек зрения в процессе оценивания обучающихся</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1.4</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Общая культура</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Ориентация в основных сферах материальной и духовной жизни;</w:t>
            </w:r>
          </w:p>
          <w:p w:rsidR="009D6D18" w:rsidRPr="00995C6C" w:rsidRDefault="009D6D18" w:rsidP="00995C6C">
            <w:pPr>
              <w:jc w:val="left"/>
              <w:rPr>
                <w:sz w:val="28"/>
                <w:szCs w:val="28"/>
              </w:rPr>
            </w:pPr>
            <w:r w:rsidRPr="00995C6C">
              <w:rPr>
                <w:sz w:val="28"/>
                <w:szCs w:val="28"/>
              </w:rPr>
              <w:t>— знание материальных и духовных интересов молодёжи;</w:t>
            </w:r>
          </w:p>
          <w:p w:rsidR="009D6D18" w:rsidRPr="00995C6C" w:rsidRDefault="009D6D18" w:rsidP="00995C6C">
            <w:pPr>
              <w:jc w:val="left"/>
              <w:rPr>
                <w:sz w:val="28"/>
                <w:szCs w:val="28"/>
              </w:rPr>
            </w:pPr>
            <w:r w:rsidRPr="00995C6C">
              <w:rPr>
                <w:sz w:val="28"/>
                <w:szCs w:val="28"/>
              </w:rPr>
              <w:t>— возможность продемонстрировать свои достижения;</w:t>
            </w:r>
          </w:p>
          <w:p w:rsidR="009D6D18" w:rsidRPr="00995C6C" w:rsidRDefault="009D6D18" w:rsidP="00995C6C">
            <w:pPr>
              <w:jc w:val="left"/>
              <w:rPr>
                <w:sz w:val="28"/>
                <w:szCs w:val="28"/>
              </w:rPr>
            </w:pPr>
            <w:r w:rsidRPr="00995C6C">
              <w:rPr>
                <w:sz w:val="28"/>
                <w:szCs w:val="28"/>
              </w:rPr>
              <w:t>— руководство кружками и секциями</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1.5</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Эмоциональная устойчивость</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В трудных ситуациях педагог сохраняет спокойствие;</w:t>
            </w:r>
          </w:p>
          <w:p w:rsidR="009D6D18" w:rsidRPr="00995C6C" w:rsidRDefault="009D6D18" w:rsidP="00995C6C">
            <w:pPr>
              <w:jc w:val="left"/>
              <w:rPr>
                <w:sz w:val="28"/>
                <w:szCs w:val="28"/>
              </w:rPr>
            </w:pPr>
            <w:r w:rsidRPr="00995C6C">
              <w:rPr>
                <w:sz w:val="28"/>
                <w:szCs w:val="28"/>
              </w:rPr>
              <w:t>— эмоциональный конфликт не влияет на объективность оценки;</w:t>
            </w:r>
          </w:p>
          <w:p w:rsidR="009D6D18" w:rsidRPr="00995C6C" w:rsidRDefault="009D6D18" w:rsidP="00995C6C">
            <w:pPr>
              <w:jc w:val="left"/>
              <w:rPr>
                <w:sz w:val="28"/>
                <w:szCs w:val="28"/>
              </w:rPr>
            </w:pPr>
            <w:r w:rsidRPr="00995C6C">
              <w:rPr>
                <w:sz w:val="28"/>
                <w:szCs w:val="28"/>
              </w:rPr>
              <w:t>— педагог не стремится избежать эмоционально напряжённых ситуаций</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1.6</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Позитивная направленность на педагогическую деятельность. Уверенность в себе</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Осознание целей и ценностей педагогической деятельности;</w:t>
            </w:r>
          </w:p>
          <w:p w:rsidR="009D6D18" w:rsidRPr="00995C6C" w:rsidRDefault="009D6D18" w:rsidP="00995C6C">
            <w:pPr>
              <w:jc w:val="left"/>
              <w:rPr>
                <w:sz w:val="28"/>
                <w:szCs w:val="28"/>
              </w:rPr>
            </w:pPr>
            <w:r w:rsidRPr="00995C6C">
              <w:rPr>
                <w:sz w:val="28"/>
                <w:szCs w:val="28"/>
              </w:rPr>
              <w:t>— позитивное настроение;</w:t>
            </w:r>
          </w:p>
          <w:p w:rsidR="009D6D18" w:rsidRPr="00995C6C" w:rsidRDefault="009D6D18" w:rsidP="00995C6C">
            <w:pPr>
              <w:jc w:val="left"/>
              <w:rPr>
                <w:sz w:val="28"/>
                <w:szCs w:val="28"/>
              </w:rPr>
            </w:pPr>
            <w:r w:rsidRPr="00995C6C">
              <w:rPr>
                <w:sz w:val="28"/>
                <w:szCs w:val="28"/>
              </w:rPr>
              <w:t>— желание работать;</w:t>
            </w:r>
          </w:p>
          <w:p w:rsidR="009D6D18" w:rsidRPr="00995C6C" w:rsidRDefault="009D6D18" w:rsidP="00995C6C">
            <w:pPr>
              <w:jc w:val="left"/>
              <w:rPr>
                <w:sz w:val="28"/>
                <w:szCs w:val="28"/>
              </w:rPr>
            </w:pPr>
            <w:r w:rsidRPr="00995C6C">
              <w:rPr>
                <w:sz w:val="28"/>
                <w:szCs w:val="28"/>
              </w:rPr>
              <w:t>— высокая профессиональная самооценка</w:t>
            </w:r>
          </w:p>
        </w:tc>
      </w:tr>
      <w:tr w:rsidR="009D6D18" w:rsidRPr="00995C6C" w:rsidTr="00764CF3">
        <w:tc>
          <w:tcPr>
            <w:tcW w:w="14785" w:type="dxa"/>
            <w:gridSpan w:val="4"/>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center"/>
              <w:rPr>
                <w:rFonts w:ascii="Times New Roman" w:hAnsi="Times New Roman" w:cs="Times New Roman"/>
                <w:szCs w:val="28"/>
              </w:rPr>
            </w:pPr>
            <w:r w:rsidRPr="00995C6C">
              <w:rPr>
                <w:rFonts w:ascii="Times New Roman" w:hAnsi="Times New Roman" w:cs="Times New Roman"/>
                <w:szCs w:val="28"/>
              </w:rPr>
              <w:t>2. Постановка целей и задач педагогической деятельности</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2.1</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Умение перевести тему урока в педагогическую задачу</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образовательных стандартов и реализующих их программ;</w:t>
            </w:r>
          </w:p>
          <w:p w:rsidR="009D6D18" w:rsidRPr="00995C6C" w:rsidRDefault="009D6D18" w:rsidP="00995C6C">
            <w:pPr>
              <w:jc w:val="left"/>
              <w:rPr>
                <w:sz w:val="28"/>
                <w:szCs w:val="28"/>
              </w:rPr>
            </w:pPr>
            <w:r w:rsidRPr="00995C6C">
              <w:rPr>
                <w:sz w:val="28"/>
                <w:szCs w:val="28"/>
              </w:rPr>
              <w:t>— осознание нетождественности темы урока и цели урока;</w:t>
            </w:r>
          </w:p>
          <w:p w:rsidR="009D6D18" w:rsidRPr="00995C6C" w:rsidRDefault="009D6D18" w:rsidP="00995C6C">
            <w:pPr>
              <w:jc w:val="left"/>
              <w:rPr>
                <w:sz w:val="28"/>
                <w:szCs w:val="28"/>
              </w:rPr>
            </w:pPr>
            <w:r w:rsidRPr="00995C6C">
              <w:rPr>
                <w:sz w:val="28"/>
                <w:szCs w:val="28"/>
              </w:rPr>
              <w:t>— владение конкретным набором способов перевода темы в задачу</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2.2</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Умение ставить педагогические цели и задачи сообразно возрастным и индивидуальным особенностям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возрастных особенностей обучающихся;</w:t>
            </w:r>
          </w:p>
          <w:p w:rsidR="009D6D18" w:rsidRPr="00995C6C" w:rsidRDefault="009D6D18" w:rsidP="00995C6C">
            <w:pPr>
              <w:jc w:val="left"/>
              <w:rPr>
                <w:sz w:val="28"/>
                <w:szCs w:val="28"/>
              </w:rPr>
            </w:pPr>
            <w:r w:rsidRPr="00995C6C">
              <w:rPr>
                <w:sz w:val="28"/>
                <w:szCs w:val="28"/>
              </w:rPr>
              <w:t>— владение методами перевода цели в учебную задачу в конкретном возрасте</w:t>
            </w:r>
          </w:p>
        </w:tc>
      </w:tr>
      <w:tr w:rsidR="009D6D18" w:rsidRPr="00995C6C" w:rsidTr="00764CF3">
        <w:tc>
          <w:tcPr>
            <w:tcW w:w="14785" w:type="dxa"/>
            <w:gridSpan w:val="4"/>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center"/>
              <w:rPr>
                <w:rFonts w:ascii="Times New Roman" w:hAnsi="Times New Roman" w:cs="Times New Roman"/>
                <w:szCs w:val="28"/>
              </w:rPr>
            </w:pPr>
            <w:r w:rsidRPr="00995C6C">
              <w:rPr>
                <w:rFonts w:ascii="Times New Roman" w:hAnsi="Times New Roman" w:cs="Times New Roman"/>
                <w:szCs w:val="28"/>
              </w:rPr>
              <w:t>3. Мотивация учебной деятельности</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3.1</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Умение</w:t>
            </w:r>
          </w:p>
          <w:p w:rsidR="009D6D18" w:rsidRPr="00995C6C" w:rsidRDefault="009D6D18" w:rsidP="00995C6C">
            <w:pPr>
              <w:jc w:val="left"/>
              <w:rPr>
                <w:sz w:val="28"/>
                <w:szCs w:val="28"/>
              </w:rPr>
            </w:pPr>
            <w:r w:rsidRPr="00995C6C">
              <w:rPr>
                <w:sz w:val="28"/>
                <w:szCs w:val="28"/>
              </w:rPr>
              <w:t>обеспечить</w:t>
            </w:r>
          </w:p>
          <w:p w:rsidR="009D6D18" w:rsidRPr="00995C6C" w:rsidRDefault="009D6D18" w:rsidP="00995C6C">
            <w:pPr>
              <w:jc w:val="left"/>
              <w:rPr>
                <w:sz w:val="28"/>
                <w:szCs w:val="28"/>
              </w:rPr>
            </w:pPr>
            <w:r w:rsidRPr="00995C6C">
              <w:rPr>
                <w:sz w:val="28"/>
                <w:szCs w:val="28"/>
              </w:rPr>
              <w:t>успех</w:t>
            </w:r>
          </w:p>
          <w:p w:rsidR="009D6D18" w:rsidRPr="00995C6C" w:rsidRDefault="009D6D18" w:rsidP="00995C6C">
            <w:pPr>
              <w:jc w:val="left"/>
              <w:rPr>
                <w:sz w:val="28"/>
                <w:szCs w:val="28"/>
              </w:rPr>
            </w:pPr>
            <w:r w:rsidRPr="00995C6C">
              <w:rPr>
                <w:sz w:val="28"/>
                <w:szCs w:val="28"/>
              </w:rPr>
              <w:t>в 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возможностей конкретных учеников;</w:t>
            </w:r>
          </w:p>
          <w:p w:rsidR="009D6D18" w:rsidRPr="00995C6C" w:rsidRDefault="009D6D18" w:rsidP="00995C6C">
            <w:pPr>
              <w:jc w:val="left"/>
              <w:rPr>
                <w:sz w:val="28"/>
                <w:szCs w:val="28"/>
              </w:rPr>
            </w:pPr>
            <w:r w:rsidRPr="00995C6C">
              <w:rPr>
                <w:sz w:val="28"/>
                <w:szCs w:val="28"/>
              </w:rPr>
              <w:t>— постановка учебных задач в соответствии с возможностями ученика;</w:t>
            </w:r>
          </w:p>
          <w:p w:rsidR="009D6D18" w:rsidRPr="00995C6C" w:rsidRDefault="009D6D18" w:rsidP="00995C6C">
            <w:pPr>
              <w:jc w:val="left"/>
              <w:rPr>
                <w:sz w:val="28"/>
                <w:szCs w:val="28"/>
              </w:rPr>
            </w:pPr>
            <w:r w:rsidRPr="00995C6C">
              <w:rPr>
                <w:sz w:val="28"/>
                <w:szCs w:val="28"/>
              </w:rPr>
              <w:t>— демонстрация успехов обучающихся родителям, одноклассникам</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3.2</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в педагогическом оценивании</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многообразия педагогических оценок;</w:t>
            </w:r>
          </w:p>
          <w:p w:rsidR="009D6D18" w:rsidRPr="00995C6C" w:rsidRDefault="009D6D18" w:rsidP="00995C6C">
            <w:pPr>
              <w:jc w:val="left"/>
              <w:rPr>
                <w:sz w:val="28"/>
                <w:szCs w:val="28"/>
              </w:rPr>
            </w:pPr>
            <w:r w:rsidRPr="00995C6C">
              <w:rPr>
                <w:sz w:val="28"/>
                <w:szCs w:val="28"/>
              </w:rPr>
              <w:t>— знакомство с литературой по данному вопросу;</w:t>
            </w:r>
          </w:p>
          <w:p w:rsidR="009D6D18" w:rsidRPr="00995C6C" w:rsidRDefault="009D6D18" w:rsidP="00995C6C">
            <w:pPr>
              <w:jc w:val="left"/>
              <w:rPr>
                <w:sz w:val="28"/>
                <w:szCs w:val="28"/>
              </w:rPr>
            </w:pPr>
            <w:r w:rsidRPr="00995C6C">
              <w:rPr>
                <w:sz w:val="28"/>
                <w:szCs w:val="28"/>
              </w:rPr>
              <w:t>— владение различными методами оценивания и их применение</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3.3</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Умение</w:t>
            </w:r>
          </w:p>
          <w:p w:rsidR="009D6D18" w:rsidRPr="00995C6C" w:rsidRDefault="009D6D18" w:rsidP="00995C6C">
            <w:pPr>
              <w:jc w:val="left"/>
              <w:rPr>
                <w:sz w:val="28"/>
                <w:szCs w:val="28"/>
              </w:rPr>
            </w:pPr>
            <w:r w:rsidRPr="00995C6C">
              <w:rPr>
                <w:sz w:val="28"/>
                <w:szCs w:val="28"/>
              </w:rPr>
              <w:t>превращать</w:t>
            </w:r>
          </w:p>
          <w:p w:rsidR="009D6D18" w:rsidRPr="00995C6C" w:rsidRDefault="009D6D18" w:rsidP="00995C6C">
            <w:pPr>
              <w:jc w:val="left"/>
              <w:rPr>
                <w:sz w:val="28"/>
                <w:szCs w:val="28"/>
              </w:rPr>
            </w:pPr>
            <w:r w:rsidRPr="00995C6C">
              <w:rPr>
                <w:sz w:val="28"/>
                <w:szCs w:val="28"/>
              </w:rPr>
              <w:t>учебную</w:t>
            </w:r>
          </w:p>
          <w:p w:rsidR="009D6D18" w:rsidRPr="00995C6C" w:rsidRDefault="009D6D18" w:rsidP="00995C6C">
            <w:pPr>
              <w:jc w:val="left"/>
              <w:rPr>
                <w:sz w:val="28"/>
                <w:szCs w:val="28"/>
              </w:rPr>
            </w:pPr>
            <w:r w:rsidRPr="00995C6C">
              <w:rPr>
                <w:sz w:val="28"/>
                <w:szCs w:val="28"/>
              </w:rPr>
              <w:t>задачу</w:t>
            </w:r>
          </w:p>
          <w:p w:rsidR="009D6D18" w:rsidRPr="00995C6C" w:rsidRDefault="009D6D18" w:rsidP="00995C6C">
            <w:pPr>
              <w:jc w:val="left"/>
              <w:rPr>
                <w:sz w:val="28"/>
                <w:szCs w:val="28"/>
              </w:rPr>
            </w:pPr>
            <w:r w:rsidRPr="00995C6C">
              <w:rPr>
                <w:sz w:val="28"/>
                <w:szCs w:val="28"/>
              </w:rPr>
              <w:t>в личностно</w:t>
            </w:r>
          </w:p>
          <w:p w:rsidR="009D6D18" w:rsidRPr="00995C6C" w:rsidRDefault="009D6D18" w:rsidP="00995C6C">
            <w:pPr>
              <w:jc w:val="left"/>
              <w:rPr>
                <w:sz w:val="28"/>
                <w:szCs w:val="28"/>
              </w:rPr>
            </w:pPr>
            <w:r w:rsidRPr="00995C6C">
              <w:rPr>
                <w:sz w:val="28"/>
                <w:szCs w:val="28"/>
              </w:rPr>
              <w:t>значимую</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Это одна из важнейших компетентностей, обеспечивающих мотивацию учебной деятельности</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интересов обучающихся, их внутреннего мира;</w:t>
            </w:r>
          </w:p>
          <w:p w:rsidR="009D6D18" w:rsidRPr="00995C6C" w:rsidRDefault="009D6D18" w:rsidP="00995C6C">
            <w:pPr>
              <w:jc w:val="left"/>
              <w:rPr>
                <w:sz w:val="28"/>
                <w:szCs w:val="28"/>
              </w:rPr>
            </w:pPr>
            <w:r w:rsidRPr="00995C6C">
              <w:rPr>
                <w:sz w:val="28"/>
                <w:szCs w:val="28"/>
              </w:rPr>
              <w:t>— ориентация в культуре;</w:t>
            </w:r>
          </w:p>
          <w:p w:rsidR="009D6D18" w:rsidRPr="00995C6C" w:rsidRDefault="009D6D18" w:rsidP="00995C6C">
            <w:pPr>
              <w:jc w:val="left"/>
              <w:rPr>
                <w:sz w:val="28"/>
                <w:szCs w:val="28"/>
              </w:rPr>
            </w:pPr>
            <w:r w:rsidRPr="00995C6C">
              <w:rPr>
                <w:sz w:val="28"/>
                <w:szCs w:val="28"/>
              </w:rPr>
              <w:t>— умение показать роль и значение изучаемого материала в реализации личных планов</w:t>
            </w:r>
          </w:p>
        </w:tc>
      </w:tr>
      <w:tr w:rsidR="009D6D18" w:rsidRPr="00995C6C" w:rsidTr="00764CF3">
        <w:tc>
          <w:tcPr>
            <w:tcW w:w="14785" w:type="dxa"/>
            <w:gridSpan w:val="4"/>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center"/>
              <w:rPr>
                <w:rFonts w:ascii="Times New Roman" w:hAnsi="Times New Roman" w:cs="Times New Roman"/>
                <w:szCs w:val="28"/>
              </w:rPr>
            </w:pPr>
            <w:r w:rsidRPr="00995C6C">
              <w:rPr>
                <w:rFonts w:ascii="Times New Roman" w:hAnsi="Times New Roman" w:cs="Times New Roman"/>
                <w:szCs w:val="28"/>
              </w:rPr>
              <w:t>4. Информационная компетентность</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4.1</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в предмете преподавания</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генезиса формирования предметного знания (история, персоналии, для решения каких проблем разрабатывалось);</w:t>
            </w:r>
          </w:p>
          <w:p w:rsidR="009D6D18" w:rsidRPr="00995C6C" w:rsidRDefault="009D6D18" w:rsidP="00995C6C">
            <w:pPr>
              <w:ind w:firstLine="34"/>
              <w:jc w:val="left"/>
              <w:rPr>
                <w:sz w:val="28"/>
                <w:szCs w:val="28"/>
              </w:rPr>
            </w:pPr>
            <w:r w:rsidRPr="00995C6C">
              <w:rPr>
                <w:sz w:val="28"/>
                <w:szCs w:val="28"/>
              </w:rPr>
              <w:t>— возможности применения получаемых знаний для объяснения социальных и природных явлений;</w:t>
            </w:r>
          </w:p>
          <w:p w:rsidR="009D6D18" w:rsidRPr="00995C6C" w:rsidRDefault="009D6D18" w:rsidP="00995C6C">
            <w:pPr>
              <w:ind w:firstLine="34"/>
              <w:jc w:val="left"/>
              <w:rPr>
                <w:sz w:val="28"/>
                <w:szCs w:val="28"/>
              </w:rPr>
            </w:pPr>
            <w:r w:rsidRPr="00995C6C">
              <w:rPr>
                <w:sz w:val="28"/>
                <w:szCs w:val="28"/>
              </w:rPr>
              <w:t>— владение методами решения различных задач;</w:t>
            </w:r>
          </w:p>
          <w:p w:rsidR="009D6D18" w:rsidRPr="00995C6C" w:rsidRDefault="009D6D18" w:rsidP="00995C6C">
            <w:pPr>
              <w:jc w:val="left"/>
              <w:rPr>
                <w:sz w:val="28"/>
                <w:szCs w:val="28"/>
              </w:rPr>
            </w:pPr>
            <w:r w:rsidRPr="00995C6C">
              <w:rPr>
                <w:sz w:val="28"/>
                <w:szCs w:val="28"/>
              </w:rPr>
              <w:t>— свободное решение задач ЕГЭ, олимпиад: региональных, российских, международных</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4.2</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в методах преподавания</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нормативных методов и методик;</w:t>
            </w:r>
          </w:p>
          <w:p w:rsidR="009D6D18" w:rsidRPr="00995C6C" w:rsidRDefault="009D6D18" w:rsidP="00995C6C">
            <w:pPr>
              <w:jc w:val="left"/>
              <w:rPr>
                <w:sz w:val="28"/>
                <w:szCs w:val="28"/>
              </w:rPr>
            </w:pPr>
            <w:r w:rsidRPr="00995C6C">
              <w:rPr>
                <w:sz w:val="28"/>
                <w:szCs w:val="28"/>
              </w:rPr>
              <w:t>— демонстрация личностно ориентированных методов образования;</w:t>
            </w:r>
          </w:p>
          <w:p w:rsidR="009D6D18" w:rsidRPr="00995C6C" w:rsidRDefault="009D6D18" w:rsidP="00995C6C">
            <w:pPr>
              <w:jc w:val="left"/>
              <w:rPr>
                <w:sz w:val="28"/>
                <w:szCs w:val="28"/>
              </w:rPr>
            </w:pPr>
            <w:r w:rsidRPr="00995C6C">
              <w:rPr>
                <w:sz w:val="28"/>
                <w:szCs w:val="28"/>
              </w:rPr>
              <w:t>— наличие своих находок и методов, авторской школы;</w:t>
            </w:r>
          </w:p>
          <w:p w:rsidR="009D6D18" w:rsidRPr="00995C6C" w:rsidRDefault="009D6D18" w:rsidP="00995C6C">
            <w:pPr>
              <w:jc w:val="left"/>
              <w:rPr>
                <w:sz w:val="28"/>
                <w:szCs w:val="28"/>
              </w:rPr>
            </w:pPr>
            <w:r w:rsidRPr="00995C6C">
              <w:rPr>
                <w:sz w:val="28"/>
                <w:szCs w:val="28"/>
              </w:rPr>
              <w:t>— знание современных достижений в области методики обучения, в том числе использование новых информационных технологий;</w:t>
            </w:r>
          </w:p>
          <w:p w:rsidR="009D6D18" w:rsidRPr="00995C6C" w:rsidRDefault="009D6D18" w:rsidP="00995C6C">
            <w:pPr>
              <w:jc w:val="left"/>
              <w:rPr>
                <w:sz w:val="28"/>
                <w:szCs w:val="28"/>
              </w:rPr>
            </w:pPr>
            <w:r w:rsidRPr="00995C6C">
              <w:rPr>
                <w:sz w:val="28"/>
                <w:szCs w:val="28"/>
              </w:rPr>
              <w:t>— использование в учебном процессе современных методов обучения</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4.3</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в субъективных условиях деятельности (знание учеников и учебных коллективов)</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теоретического материала по психологии, характеризующего индивидуальные особенности обучающихся;</w:t>
            </w:r>
          </w:p>
          <w:p w:rsidR="009D6D18" w:rsidRPr="00995C6C" w:rsidRDefault="009D6D18" w:rsidP="00995C6C">
            <w:pPr>
              <w:jc w:val="left"/>
              <w:rPr>
                <w:sz w:val="28"/>
                <w:szCs w:val="28"/>
              </w:rPr>
            </w:pPr>
            <w:r w:rsidRPr="00995C6C">
              <w:rPr>
                <w:sz w:val="28"/>
                <w:szCs w:val="28"/>
              </w:rPr>
              <w:t>— владение методами диагностики индивидуальных особенностей (возможно, совместно со школьным психологом);</w:t>
            </w:r>
          </w:p>
          <w:p w:rsidR="009D6D18" w:rsidRPr="00995C6C" w:rsidRDefault="009D6D18" w:rsidP="00995C6C">
            <w:pPr>
              <w:jc w:val="left"/>
              <w:rPr>
                <w:sz w:val="28"/>
                <w:szCs w:val="28"/>
              </w:rPr>
            </w:pPr>
            <w:r w:rsidRPr="00995C6C">
              <w:rPr>
                <w:sz w:val="28"/>
                <w:szCs w:val="28"/>
              </w:rPr>
              <w:t>— использование знаний по психологии в организации учебного процесса;</w:t>
            </w:r>
          </w:p>
          <w:p w:rsidR="009D6D18" w:rsidRPr="00995C6C" w:rsidRDefault="009D6D18" w:rsidP="00995C6C">
            <w:pPr>
              <w:jc w:val="left"/>
              <w:rPr>
                <w:sz w:val="28"/>
                <w:szCs w:val="28"/>
              </w:rPr>
            </w:pPr>
            <w:r w:rsidRPr="00995C6C">
              <w:rPr>
                <w:sz w:val="28"/>
                <w:szCs w:val="28"/>
              </w:rPr>
              <w:t>— разработка индивидуальных проектов на основе личных характеристик обучающихся;</w:t>
            </w:r>
          </w:p>
          <w:p w:rsidR="009D6D18" w:rsidRPr="00995C6C" w:rsidRDefault="009D6D18" w:rsidP="00995C6C">
            <w:pPr>
              <w:ind w:firstLine="58"/>
              <w:jc w:val="left"/>
              <w:rPr>
                <w:sz w:val="28"/>
                <w:szCs w:val="28"/>
              </w:rPr>
            </w:pPr>
            <w:r w:rsidRPr="00995C6C">
              <w:rPr>
                <w:sz w:val="28"/>
                <w:szCs w:val="28"/>
              </w:rPr>
              <w:t>— владение методами социометрии;</w:t>
            </w:r>
          </w:p>
          <w:p w:rsidR="009D6D18" w:rsidRPr="00995C6C" w:rsidRDefault="009D6D18" w:rsidP="00995C6C">
            <w:pPr>
              <w:ind w:firstLine="58"/>
              <w:jc w:val="left"/>
              <w:rPr>
                <w:sz w:val="28"/>
                <w:szCs w:val="28"/>
              </w:rPr>
            </w:pPr>
            <w:r w:rsidRPr="00995C6C">
              <w:rPr>
                <w:sz w:val="28"/>
                <w:szCs w:val="28"/>
              </w:rPr>
              <w:t>— учёт особенностей учебных коллективов в педагогическом процессе;</w:t>
            </w:r>
          </w:p>
          <w:p w:rsidR="009D6D18" w:rsidRPr="00995C6C" w:rsidRDefault="009D6D18" w:rsidP="00995C6C">
            <w:pPr>
              <w:jc w:val="left"/>
              <w:rPr>
                <w:sz w:val="28"/>
                <w:szCs w:val="28"/>
              </w:rPr>
            </w:pPr>
            <w:r w:rsidRPr="00995C6C">
              <w:rPr>
                <w:sz w:val="28"/>
                <w:szCs w:val="28"/>
              </w:rPr>
              <w:t>— знание (рефлексия) своих индивидуальных особенностей и их учёт в своей деятельности</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4.4</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Умение вести самостоятельный поиск информации</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Профессиональная любознательность;</w:t>
            </w:r>
          </w:p>
          <w:p w:rsidR="009D6D18" w:rsidRPr="00995C6C" w:rsidRDefault="009D6D18" w:rsidP="00995C6C">
            <w:pPr>
              <w:jc w:val="left"/>
              <w:rPr>
                <w:sz w:val="28"/>
                <w:szCs w:val="28"/>
              </w:rPr>
            </w:pPr>
            <w:r w:rsidRPr="00995C6C">
              <w:rPr>
                <w:sz w:val="28"/>
                <w:szCs w:val="28"/>
              </w:rPr>
              <w:t>— умение пользоваться различными информационно-поисковыми технологиями;</w:t>
            </w:r>
          </w:p>
          <w:p w:rsidR="009D6D18" w:rsidRPr="00995C6C" w:rsidRDefault="009D6D18" w:rsidP="00995C6C">
            <w:pPr>
              <w:jc w:val="left"/>
              <w:rPr>
                <w:sz w:val="28"/>
                <w:szCs w:val="28"/>
              </w:rPr>
            </w:pPr>
            <w:r w:rsidRPr="00995C6C">
              <w:rPr>
                <w:sz w:val="28"/>
                <w:szCs w:val="28"/>
              </w:rPr>
              <w:t>— использование различных баз данных в образовательном процессе</w:t>
            </w:r>
          </w:p>
        </w:tc>
      </w:tr>
      <w:tr w:rsidR="009D6D18" w:rsidRPr="00995C6C" w:rsidTr="00764CF3">
        <w:tc>
          <w:tcPr>
            <w:tcW w:w="14785" w:type="dxa"/>
            <w:gridSpan w:val="4"/>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center"/>
              <w:rPr>
                <w:rFonts w:ascii="Times New Roman" w:hAnsi="Times New Roman" w:cs="Times New Roman"/>
                <w:szCs w:val="28"/>
              </w:rPr>
            </w:pPr>
            <w:r w:rsidRPr="00995C6C">
              <w:rPr>
                <w:rFonts w:ascii="Times New Roman" w:hAnsi="Times New Roman" w:cs="Times New Roman"/>
                <w:szCs w:val="28"/>
              </w:rPr>
              <w:t>5. Разработка программ педагогической деятельности и принятие педагогических решений</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5.1</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Умение</w:t>
            </w:r>
          </w:p>
          <w:p w:rsidR="009D6D18" w:rsidRPr="00995C6C" w:rsidRDefault="009D6D18" w:rsidP="00995C6C">
            <w:pPr>
              <w:jc w:val="left"/>
              <w:rPr>
                <w:sz w:val="28"/>
                <w:szCs w:val="28"/>
              </w:rPr>
            </w:pPr>
            <w:r w:rsidRPr="00995C6C">
              <w:rPr>
                <w:sz w:val="28"/>
                <w:szCs w:val="28"/>
              </w:rPr>
              <w:t>разработать</w:t>
            </w:r>
          </w:p>
          <w:p w:rsidR="009D6D18" w:rsidRPr="00995C6C" w:rsidRDefault="009D6D18" w:rsidP="00995C6C">
            <w:pPr>
              <w:jc w:val="left"/>
              <w:rPr>
                <w:sz w:val="28"/>
                <w:szCs w:val="28"/>
              </w:rPr>
            </w:pPr>
            <w:r w:rsidRPr="00995C6C">
              <w:rPr>
                <w:sz w:val="28"/>
                <w:szCs w:val="28"/>
              </w:rPr>
              <w:t>образовательную</w:t>
            </w:r>
          </w:p>
          <w:p w:rsidR="009D6D18" w:rsidRPr="00995C6C" w:rsidRDefault="009D6D18" w:rsidP="00995C6C">
            <w:pPr>
              <w:jc w:val="left"/>
              <w:rPr>
                <w:sz w:val="28"/>
                <w:szCs w:val="28"/>
              </w:rPr>
            </w:pPr>
            <w:r w:rsidRPr="00995C6C">
              <w:rPr>
                <w:sz w:val="28"/>
                <w:szCs w:val="28"/>
              </w:rPr>
              <w:t>программу,</w:t>
            </w:r>
          </w:p>
          <w:p w:rsidR="009D6D18" w:rsidRPr="00995C6C" w:rsidRDefault="009D6D18" w:rsidP="00995C6C">
            <w:pPr>
              <w:jc w:val="left"/>
              <w:rPr>
                <w:sz w:val="28"/>
                <w:szCs w:val="28"/>
              </w:rPr>
            </w:pPr>
            <w:r w:rsidRPr="00995C6C">
              <w:rPr>
                <w:sz w:val="28"/>
                <w:szCs w:val="28"/>
              </w:rPr>
              <w:t>выбрать</w:t>
            </w:r>
          </w:p>
          <w:p w:rsidR="009D6D18" w:rsidRPr="00995C6C" w:rsidRDefault="009D6D18" w:rsidP="00995C6C">
            <w:pPr>
              <w:jc w:val="left"/>
              <w:rPr>
                <w:sz w:val="28"/>
                <w:szCs w:val="28"/>
              </w:rPr>
            </w:pPr>
            <w:r w:rsidRPr="00995C6C">
              <w:rPr>
                <w:sz w:val="28"/>
                <w:szCs w:val="28"/>
              </w:rPr>
              <w:t>учебники</w:t>
            </w:r>
          </w:p>
          <w:p w:rsidR="009D6D18" w:rsidRPr="00995C6C" w:rsidRDefault="009D6D18" w:rsidP="00995C6C">
            <w:pPr>
              <w:jc w:val="left"/>
              <w:rPr>
                <w:sz w:val="28"/>
                <w:szCs w:val="28"/>
              </w:rPr>
            </w:pPr>
            <w:r w:rsidRPr="00995C6C">
              <w:rPr>
                <w:sz w:val="28"/>
                <w:szCs w:val="28"/>
              </w:rPr>
              <w:t>и учебные</w:t>
            </w:r>
          </w:p>
          <w:p w:rsidR="009D6D18" w:rsidRPr="00995C6C" w:rsidRDefault="009D6D18" w:rsidP="00995C6C">
            <w:pPr>
              <w:jc w:val="left"/>
              <w:rPr>
                <w:sz w:val="28"/>
                <w:szCs w:val="28"/>
              </w:rPr>
            </w:pPr>
            <w:r w:rsidRPr="00995C6C">
              <w:rPr>
                <w:sz w:val="28"/>
                <w:szCs w:val="28"/>
              </w:rPr>
              <w:t>комплекты</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образовательных стандартов и примерных программ;</w:t>
            </w:r>
          </w:p>
          <w:p w:rsidR="009D6D18" w:rsidRPr="00995C6C" w:rsidRDefault="009D6D18" w:rsidP="00995C6C">
            <w:pPr>
              <w:ind w:firstLine="34"/>
              <w:jc w:val="left"/>
              <w:rPr>
                <w:sz w:val="28"/>
                <w:szCs w:val="28"/>
              </w:rPr>
            </w:pPr>
            <w:r w:rsidRPr="00995C6C">
              <w:rPr>
                <w:sz w:val="28"/>
                <w:szCs w:val="28"/>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9D6D18" w:rsidRPr="00995C6C" w:rsidRDefault="009D6D18" w:rsidP="00995C6C">
            <w:pPr>
              <w:ind w:firstLine="34"/>
              <w:jc w:val="left"/>
              <w:rPr>
                <w:sz w:val="28"/>
                <w:szCs w:val="28"/>
              </w:rPr>
            </w:pPr>
            <w:r w:rsidRPr="00995C6C">
              <w:rPr>
                <w:sz w:val="28"/>
                <w:szCs w:val="28"/>
              </w:rPr>
              <w:t>— обоснованность используемых образовательных программ;</w:t>
            </w:r>
          </w:p>
          <w:p w:rsidR="009D6D18" w:rsidRPr="00995C6C" w:rsidRDefault="009D6D18" w:rsidP="00995C6C">
            <w:pPr>
              <w:ind w:firstLine="34"/>
              <w:jc w:val="left"/>
              <w:rPr>
                <w:sz w:val="28"/>
                <w:szCs w:val="28"/>
              </w:rPr>
            </w:pPr>
            <w:r w:rsidRPr="00995C6C">
              <w:rPr>
                <w:sz w:val="28"/>
                <w:szCs w:val="28"/>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D6D18" w:rsidRPr="00995C6C" w:rsidRDefault="009D6D18" w:rsidP="00995C6C">
            <w:pPr>
              <w:ind w:firstLine="34"/>
              <w:jc w:val="left"/>
              <w:rPr>
                <w:sz w:val="28"/>
                <w:szCs w:val="28"/>
              </w:rPr>
            </w:pPr>
            <w:r w:rsidRPr="00995C6C">
              <w:rPr>
                <w:sz w:val="28"/>
                <w:szCs w:val="28"/>
              </w:rPr>
              <w:t>— участие работодателей в разработке образовательной программы;</w:t>
            </w:r>
          </w:p>
          <w:p w:rsidR="009D6D18" w:rsidRPr="00995C6C" w:rsidRDefault="009D6D18" w:rsidP="00995C6C">
            <w:pPr>
              <w:ind w:firstLine="34"/>
              <w:jc w:val="left"/>
              <w:rPr>
                <w:sz w:val="28"/>
                <w:szCs w:val="28"/>
              </w:rPr>
            </w:pPr>
            <w:r w:rsidRPr="00995C6C">
              <w:rPr>
                <w:sz w:val="28"/>
                <w:szCs w:val="28"/>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D6D18" w:rsidRPr="00995C6C" w:rsidRDefault="009D6D18" w:rsidP="00995C6C">
            <w:pPr>
              <w:jc w:val="left"/>
              <w:rPr>
                <w:sz w:val="28"/>
                <w:szCs w:val="28"/>
              </w:rPr>
            </w:pPr>
            <w:r w:rsidRPr="00995C6C">
              <w:rPr>
                <w:sz w:val="28"/>
                <w:szCs w:val="28"/>
              </w:rPr>
              <w:t>— обоснованность выбора учебников и учебно-методических комплектов, используемых педагогом</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5.2</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Умение</w:t>
            </w:r>
          </w:p>
          <w:p w:rsidR="009D6D18" w:rsidRPr="00995C6C" w:rsidRDefault="009D6D18" w:rsidP="00995C6C">
            <w:pPr>
              <w:jc w:val="left"/>
              <w:rPr>
                <w:sz w:val="28"/>
                <w:szCs w:val="28"/>
              </w:rPr>
            </w:pPr>
            <w:r w:rsidRPr="00995C6C">
              <w:rPr>
                <w:sz w:val="28"/>
                <w:szCs w:val="28"/>
              </w:rPr>
              <w:t>принимать</w:t>
            </w:r>
          </w:p>
          <w:p w:rsidR="009D6D18" w:rsidRPr="00995C6C" w:rsidRDefault="009D6D18" w:rsidP="00995C6C">
            <w:pPr>
              <w:jc w:val="left"/>
              <w:rPr>
                <w:sz w:val="28"/>
                <w:szCs w:val="28"/>
              </w:rPr>
            </w:pPr>
            <w:r w:rsidRPr="00995C6C">
              <w:rPr>
                <w:sz w:val="28"/>
                <w:szCs w:val="28"/>
              </w:rPr>
              <w:t>решения</w:t>
            </w:r>
          </w:p>
          <w:p w:rsidR="009D6D18" w:rsidRPr="00995C6C" w:rsidRDefault="009D6D18" w:rsidP="00995C6C">
            <w:pPr>
              <w:jc w:val="left"/>
              <w:rPr>
                <w:sz w:val="28"/>
                <w:szCs w:val="28"/>
              </w:rPr>
            </w:pPr>
            <w:r w:rsidRPr="00995C6C">
              <w:rPr>
                <w:sz w:val="28"/>
                <w:szCs w:val="28"/>
              </w:rPr>
              <w:t>в различных</w:t>
            </w:r>
          </w:p>
          <w:p w:rsidR="009D6D18" w:rsidRPr="00995C6C" w:rsidRDefault="009D6D18" w:rsidP="00995C6C">
            <w:pPr>
              <w:jc w:val="left"/>
              <w:rPr>
                <w:sz w:val="28"/>
                <w:szCs w:val="28"/>
              </w:rPr>
            </w:pPr>
            <w:r w:rsidRPr="00995C6C">
              <w:rPr>
                <w:sz w:val="28"/>
                <w:szCs w:val="28"/>
              </w:rPr>
              <w:t>педагогических</w:t>
            </w:r>
          </w:p>
          <w:p w:rsidR="009D6D18" w:rsidRPr="00995C6C" w:rsidRDefault="009D6D18" w:rsidP="00995C6C">
            <w:pPr>
              <w:jc w:val="left"/>
              <w:rPr>
                <w:sz w:val="28"/>
                <w:szCs w:val="28"/>
              </w:rPr>
            </w:pPr>
            <w:r w:rsidRPr="00995C6C">
              <w:rPr>
                <w:sz w:val="28"/>
                <w:szCs w:val="28"/>
              </w:rPr>
              <w:t>ситуациях</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Педагогу приходится постоянно принимать решения:</w:t>
            </w:r>
          </w:p>
          <w:p w:rsidR="009D6D18" w:rsidRPr="00995C6C" w:rsidRDefault="009D6D18" w:rsidP="00995C6C">
            <w:pPr>
              <w:jc w:val="left"/>
              <w:rPr>
                <w:sz w:val="28"/>
                <w:szCs w:val="28"/>
              </w:rPr>
            </w:pPr>
            <w:r w:rsidRPr="00995C6C">
              <w:rPr>
                <w:sz w:val="28"/>
                <w:szCs w:val="28"/>
              </w:rPr>
              <w:t>— как установить дисциплину;</w:t>
            </w:r>
          </w:p>
          <w:p w:rsidR="009D6D18" w:rsidRPr="00995C6C" w:rsidRDefault="009D6D18" w:rsidP="00995C6C">
            <w:pPr>
              <w:jc w:val="left"/>
              <w:rPr>
                <w:sz w:val="28"/>
                <w:szCs w:val="28"/>
              </w:rPr>
            </w:pPr>
            <w:r w:rsidRPr="00995C6C">
              <w:rPr>
                <w:sz w:val="28"/>
                <w:szCs w:val="28"/>
              </w:rPr>
              <w:t>— как мотивировать академическую активность;</w:t>
            </w:r>
          </w:p>
          <w:p w:rsidR="009D6D18" w:rsidRPr="00995C6C" w:rsidRDefault="009D6D18" w:rsidP="00995C6C">
            <w:pPr>
              <w:jc w:val="left"/>
              <w:rPr>
                <w:sz w:val="28"/>
                <w:szCs w:val="28"/>
              </w:rPr>
            </w:pPr>
            <w:r w:rsidRPr="00995C6C">
              <w:rPr>
                <w:sz w:val="28"/>
                <w:szCs w:val="28"/>
              </w:rPr>
              <w:t>— как вызвать интерес у конкретного ученика;</w:t>
            </w:r>
          </w:p>
          <w:p w:rsidR="009D6D18" w:rsidRPr="00995C6C" w:rsidRDefault="009D6D18" w:rsidP="00995C6C">
            <w:pPr>
              <w:jc w:val="left"/>
              <w:rPr>
                <w:sz w:val="28"/>
                <w:szCs w:val="28"/>
              </w:rPr>
            </w:pPr>
            <w:r w:rsidRPr="00995C6C">
              <w:rPr>
                <w:sz w:val="28"/>
                <w:szCs w:val="28"/>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типичных педагогических ситуаций, требующих участия педагога для своего решения;</w:t>
            </w:r>
          </w:p>
          <w:p w:rsidR="009D6D18" w:rsidRPr="00995C6C" w:rsidRDefault="009D6D18" w:rsidP="00995C6C">
            <w:pPr>
              <w:jc w:val="left"/>
              <w:rPr>
                <w:sz w:val="28"/>
                <w:szCs w:val="28"/>
              </w:rPr>
            </w:pPr>
            <w:r w:rsidRPr="00995C6C">
              <w:rPr>
                <w:sz w:val="28"/>
                <w:szCs w:val="28"/>
              </w:rPr>
              <w:t>— владение набором решающих правил, используемых для различных ситуаций;</w:t>
            </w:r>
          </w:p>
          <w:p w:rsidR="009D6D18" w:rsidRPr="00995C6C" w:rsidRDefault="009D6D18" w:rsidP="00995C6C">
            <w:pPr>
              <w:jc w:val="left"/>
              <w:rPr>
                <w:sz w:val="28"/>
                <w:szCs w:val="28"/>
              </w:rPr>
            </w:pPr>
            <w:r w:rsidRPr="00995C6C">
              <w:rPr>
                <w:sz w:val="28"/>
                <w:szCs w:val="28"/>
              </w:rPr>
              <w:t>— владение критерием предпочтительности при выборе того или иного решающего правила;</w:t>
            </w:r>
          </w:p>
          <w:p w:rsidR="009D6D18" w:rsidRPr="00995C6C" w:rsidRDefault="009D6D18" w:rsidP="00995C6C">
            <w:pPr>
              <w:jc w:val="left"/>
              <w:rPr>
                <w:sz w:val="28"/>
                <w:szCs w:val="28"/>
              </w:rPr>
            </w:pPr>
            <w:r w:rsidRPr="00995C6C">
              <w:rPr>
                <w:sz w:val="28"/>
                <w:szCs w:val="28"/>
              </w:rPr>
              <w:t>— знание критериев достижения цели;</w:t>
            </w:r>
          </w:p>
          <w:p w:rsidR="009D6D18" w:rsidRPr="00995C6C" w:rsidRDefault="009D6D18" w:rsidP="00995C6C">
            <w:pPr>
              <w:jc w:val="left"/>
              <w:rPr>
                <w:sz w:val="28"/>
                <w:szCs w:val="28"/>
              </w:rPr>
            </w:pPr>
            <w:r w:rsidRPr="00995C6C">
              <w:rPr>
                <w:sz w:val="28"/>
                <w:szCs w:val="28"/>
              </w:rPr>
              <w:t>— знание нетипичных конфликтных ситуаций;</w:t>
            </w:r>
          </w:p>
          <w:p w:rsidR="009D6D18" w:rsidRPr="00995C6C" w:rsidRDefault="009D6D18" w:rsidP="00995C6C">
            <w:pPr>
              <w:jc w:val="left"/>
              <w:rPr>
                <w:sz w:val="28"/>
                <w:szCs w:val="28"/>
              </w:rPr>
            </w:pPr>
            <w:r w:rsidRPr="00995C6C">
              <w:rPr>
                <w:sz w:val="28"/>
                <w:szCs w:val="28"/>
              </w:rPr>
              <w:t>— примеры разрешения конкретных педагогических ситуаций;</w:t>
            </w:r>
          </w:p>
          <w:p w:rsidR="009D6D18" w:rsidRPr="00995C6C" w:rsidRDefault="009D6D18" w:rsidP="00995C6C">
            <w:pPr>
              <w:jc w:val="left"/>
              <w:rPr>
                <w:sz w:val="28"/>
                <w:szCs w:val="28"/>
              </w:rPr>
            </w:pPr>
            <w:r w:rsidRPr="00995C6C">
              <w:rPr>
                <w:sz w:val="28"/>
                <w:szCs w:val="28"/>
              </w:rPr>
              <w:t>— развитость педагогического мышления</w:t>
            </w:r>
          </w:p>
        </w:tc>
      </w:tr>
      <w:tr w:rsidR="009D6D18" w:rsidRPr="00995C6C" w:rsidTr="00764CF3">
        <w:tc>
          <w:tcPr>
            <w:tcW w:w="14785" w:type="dxa"/>
            <w:gridSpan w:val="4"/>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pStyle w:val="afff0"/>
              <w:spacing w:line="240" w:lineRule="auto"/>
              <w:ind w:firstLine="0"/>
              <w:jc w:val="center"/>
              <w:rPr>
                <w:rFonts w:ascii="Times New Roman" w:hAnsi="Times New Roman" w:cs="Times New Roman"/>
                <w:szCs w:val="28"/>
              </w:rPr>
            </w:pPr>
            <w:r w:rsidRPr="00995C6C">
              <w:rPr>
                <w:rFonts w:ascii="Times New Roman" w:hAnsi="Times New Roman" w:cs="Times New Roman"/>
                <w:szCs w:val="28"/>
              </w:rPr>
              <w:t>6. Компетенции в организации учебной деятельности</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6.1</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в установлении субъект-субъектных отношений</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обучающихся;</w:t>
            </w:r>
          </w:p>
          <w:p w:rsidR="009D6D18" w:rsidRPr="00995C6C" w:rsidRDefault="009D6D18" w:rsidP="00995C6C">
            <w:pPr>
              <w:jc w:val="left"/>
              <w:rPr>
                <w:sz w:val="28"/>
                <w:szCs w:val="28"/>
              </w:rPr>
            </w:pPr>
            <w:r w:rsidRPr="00995C6C">
              <w:rPr>
                <w:sz w:val="28"/>
                <w:szCs w:val="28"/>
              </w:rPr>
              <w:t>— компетентность в целеполагании;</w:t>
            </w:r>
          </w:p>
          <w:p w:rsidR="009D6D18" w:rsidRPr="00995C6C" w:rsidRDefault="009D6D18" w:rsidP="00995C6C">
            <w:pPr>
              <w:jc w:val="left"/>
              <w:rPr>
                <w:sz w:val="28"/>
                <w:szCs w:val="28"/>
              </w:rPr>
            </w:pPr>
            <w:r w:rsidRPr="00995C6C">
              <w:rPr>
                <w:sz w:val="28"/>
                <w:szCs w:val="28"/>
              </w:rPr>
              <w:t>— предметная компетентность;</w:t>
            </w:r>
          </w:p>
          <w:p w:rsidR="009D6D18" w:rsidRPr="00995C6C" w:rsidRDefault="009D6D18" w:rsidP="00995C6C">
            <w:pPr>
              <w:jc w:val="left"/>
              <w:rPr>
                <w:sz w:val="28"/>
                <w:szCs w:val="28"/>
              </w:rPr>
            </w:pPr>
            <w:r w:rsidRPr="00995C6C">
              <w:rPr>
                <w:sz w:val="28"/>
                <w:szCs w:val="28"/>
              </w:rPr>
              <w:t>— методическая компетентность;</w:t>
            </w:r>
          </w:p>
          <w:p w:rsidR="009D6D18" w:rsidRPr="00995C6C" w:rsidRDefault="009D6D18" w:rsidP="00995C6C">
            <w:pPr>
              <w:jc w:val="left"/>
              <w:rPr>
                <w:sz w:val="28"/>
                <w:szCs w:val="28"/>
              </w:rPr>
            </w:pPr>
            <w:r w:rsidRPr="00995C6C">
              <w:rPr>
                <w:sz w:val="28"/>
                <w:szCs w:val="28"/>
              </w:rPr>
              <w:t>— готовность к сотрудничеству</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6.2</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w:t>
            </w:r>
          </w:p>
          <w:p w:rsidR="009D6D18" w:rsidRPr="00995C6C" w:rsidRDefault="009D6D18" w:rsidP="00995C6C">
            <w:pPr>
              <w:jc w:val="left"/>
              <w:rPr>
                <w:sz w:val="28"/>
                <w:szCs w:val="28"/>
              </w:rPr>
            </w:pPr>
            <w:r w:rsidRPr="00995C6C">
              <w:rPr>
                <w:sz w:val="28"/>
                <w:szCs w:val="28"/>
              </w:rPr>
              <w:t>в обеспечении</w:t>
            </w:r>
          </w:p>
          <w:p w:rsidR="009D6D18" w:rsidRPr="00995C6C" w:rsidRDefault="009D6D18" w:rsidP="00995C6C">
            <w:pPr>
              <w:jc w:val="left"/>
              <w:rPr>
                <w:sz w:val="28"/>
                <w:szCs w:val="28"/>
              </w:rPr>
            </w:pPr>
            <w:r w:rsidRPr="00995C6C">
              <w:rPr>
                <w:sz w:val="28"/>
                <w:szCs w:val="28"/>
              </w:rPr>
              <w:t>понимания</w:t>
            </w:r>
          </w:p>
          <w:p w:rsidR="009D6D18" w:rsidRPr="00995C6C" w:rsidRDefault="009D6D18" w:rsidP="00995C6C">
            <w:pPr>
              <w:jc w:val="left"/>
              <w:rPr>
                <w:sz w:val="28"/>
                <w:szCs w:val="28"/>
              </w:rPr>
            </w:pPr>
            <w:r w:rsidRPr="00995C6C">
              <w:rPr>
                <w:sz w:val="28"/>
                <w:szCs w:val="28"/>
              </w:rPr>
              <w:t>педагогической</w:t>
            </w:r>
          </w:p>
          <w:p w:rsidR="009D6D18" w:rsidRPr="00995C6C" w:rsidRDefault="009D6D18" w:rsidP="00995C6C">
            <w:pPr>
              <w:jc w:val="left"/>
              <w:rPr>
                <w:sz w:val="28"/>
                <w:szCs w:val="28"/>
              </w:rPr>
            </w:pPr>
            <w:r w:rsidRPr="00995C6C">
              <w:rPr>
                <w:sz w:val="28"/>
                <w:szCs w:val="28"/>
              </w:rPr>
              <w:t>задачи</w:t>
            </w:r>
          </w:p>
          <w:p w:rsidR="009D6D18" w:rsidRPr="00995C6C" w:rsidRDefault="009D6D18" w:rsidP="00995C6C">
            <w:pPr>
              <w:jc w:val="left"/>
              <w:rPr>
                <w:sz w:val="28"/>
                <w:szCs w:val="28"/>
              </w:rPr>
            </w:pPr>
            <w:r w:rsidRPr="00995C6C">
              <w:rPr>
                <w:sz w:val="28"/>
                <w:szCs w:val="28"/>
              </w:rPr>
              <w:t>и способов</w:t>
            </w:r>
          </w:p>
          <w:p w:rsidR="009D6D18" w:rsidRPr="00995C6C" w:rsidRDefault="009D6D18" w:rsidP="00995C6C">
            <w:pPr>
              <w:jc w:val="left"/>
              <w:rPr>
                <w:sz w:val="28"/>
                <w:szCs w:val="28"/>
              </w:rPr>
            </w:pPr>
            <w:r w:rsidRPr="00995C6C">
              <w:rPr>
                <w:sz w:val="28"/>
                <w:szCs w:val="28"/>
              </w:rPr>
              <w:t>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того, что знают и понимают ученики;</w:t>
            </w:r>
          </w:p>
          <w:p w:rsidR="009D6D18" w:rsidRPr="00995C6C" w:rsidRDefault="009D6D18" w:rsidP="00995C6C">
            <w:pPr>
              <w:jc w:val="left"/>
              <w:rPr>
                <w:sz w:val="28"/>
                <w:szCs w:val="28"/>
              </w:rPr>
            </w:pPr>
            <w:r w:rsidRPr="00995C6C">
              <w:rPr>
                <w:sz w:val="28"/>
                <w:szCs w:val="28"/>
              </w:rPr>
              <w:t>— свободное владение изучаемым материалом;</w:t>
            </w:r>
          </w:p>
          <w:p w:rsidR="009D6D18" w:rsidRPr="00995C6C" w:rsidRDefault="009D6D18" w:rsidP="00995C6C">
            <w:pPr>
              <w:jc w:val="left"/>
              <w:rPr>
                <w:sz w:val="28"/>
                <w:szCs w:val="28"/>
              </w:rPr>
            </w:pPr>
            <w:r w:rsidRPr="00995C6C">
              <w:rPr>
                <w:sz w:val="28"/>
                <w:szCs w:val="28"/>
              </w:rPr>
              <w:t>— осознанное включение нового учебного материала в систему освоенных обучающимися знаний;</w:t>
            </w:r>
          </w:p>
          <w:p w:rsidR="009D6D18" w:rsidRPr="00995C6C" w:rsidRDefault="009D6D18" w:rsidP="00995C6C">
            <w:pPr>
              <w:jc w:val="left"/>
              <w:rPr>
                <w:sz w:val="28"/>
                <w:szCs w:val="28"/>
              </w:rPr>
            </w:pPr>
            <w:r w:rsidRPr="00995C6C">
              <w:rPr>
                <w:sz w:val="28"/>
                <w:szCs w:val="28"/>
              </w:rPr>
              <w:t>— демонстрация практического применения изучаемого материала;</w:t>
            </w:r>
          </w:p>
          <w:p w:rsidR="009D6D18" w:rsidRPr="00995C6C" w:rsidRDefault="009D6D18" w:rsidP="00995C6C">
            <w:pPr>
              <w:jc w:val="left"/>
              <w:rPr>
                <w:sz w:val="28"/>
                <w:szCs w:val="28"/>
              </w:rPr>
            </w:pPr>
            <w:r w:rsidRPr="00995C6C">
              <w:rPr>
                <w:sz w:val="28"/>
                <w:szCs w:val="28"/>
              </w:rPr>
              <w:t>— опора на чувственное восприятие</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6.3</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в педагогическом оценивании</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функций педагогической оценки;</w:t>
            </w:r>
          </w:p>
          <w:p w:rsidR="009D6D18" w:rsidRPr="00995C6C" w:rsidRDefault="009D6D18" w:rsidP="00995C6C">
            <w:pPr>
              <w:jc w:val="left"/>
              <w:rPr>
                <w:sz w:val="28"/>
                <w:szCs w:val="28"/>
              </w:rPr>
            </w:pPr>
            <w:r w:rsidRPr="00995C6C">
              <w:rPr>
                <w:sz w:val="28"/>
                <w:szCs w:val="28"/>
              </w:rPr>
              <w:t>— знание видов педагогической оценки;</w:t>
            </w:r>
          </w:p>
          <w:p w:rsidR="009D6D18" w:rsidRPr="00995C6C" w:rsidRDefault="009D6D18" w:rsidP="00995C6C">
            <w:pPr>
              <w:jc w:val="left"/>
              <w:rPr>
                <w:sz w:val="28"/>
                <w:szCs w:val="28"/>
              </w:rPr>
            </w:pPr>
            <w:r w:rsidRPr="00995C6C">
              <w:rPr>
                <w:sz w:val="28"/>
                <w:szCs w:val="28"/>
              </w:rPr>
              <w:t>— знание того, что подлежит оцениванию в педагогической деятельности;</w:t>
            </w:r>
          </w:p>
          <w:p w:rsidR="009D6D18" w:rsidRPr="00995C6C" w:rsidRDefault="009D6D18" w:rsidP="00995C6C">
            <w:pPr>
              <w:ind w:firstLine="34"/>
              <w:jc w:val="left"/>
              <w:rPr>
                <w:sz w:val="28"/>
                <w:szCs w:val="28"/>
              </w:rPr>
            </w:pPr>
            <w:r w:rsidRPr="00995C6C">
              <w:rPr>
                <w:sz w:val="28"/>
                <w:szCs w:val="28"/>
              </w:rPr>
              <w:t>— владение методами педагогического оценивания;</w:t>
            </w:r>
          </w:p>
          <w:p w:rsidR="009D6D18" w:rsidRPr="00995C6C" w:rsidRDefault="009D6D18" w:rsidP="00995C6C">
            <w:pPr>
              <w:ind w:firstLine="34"/>
              <w:jc w:val="left"/>
              <w:rPr>
                <w:sz w:val="28"/>
                <w:szCs w:val="28"/>
              </w:rPr>
            </w:pPr>
            <w:r w:rsidRPr="00995C6C">
              <w:rPr>
                <w:sz w:val="28"/>
                <w:szCs w:val="28"/>
              </w:rPr>
              <w:t>— умение продемонстрировать эти методы на конкретных примерах;</w:t>
            </w:r>
          </w:p>
          <w:p w:rsidR="009D6D18" w:rsidRPr="00995C6C" w:rsidRDefault="009D6D18" w:rsidP="00995C6C">
            <w:pPr>
              <w:jc w:val="left"/>
              <w:rPr>
                <w:sz w:val="28"/>
                <w:szCs w:val="28"/>
              </w:rPr>
            </w:pPr>
            <w:r w:rsidRPr="00995C6C">
              <w:rPr>
                <w:sz w:val="28"/>
                <w:szCs w:val="28"/>
              </w:rPr>
              <w:t>— умение перейти от педагогического оценивания к самооценке</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6.4</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в организации информационной основы деятельности обучающегося</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Свободное владение учебным материалом;</w:t>
            </w:r>
          </w:p>
          <w:p w:rsidR="009D6D18" w:rsidRPr="00995C6C" w:rsidRDefault="009D6D18" w:rsidP="00995C6C">
            <w:pPr>
              <w:jc w:val="left"/>
              <w:rPr>
                <w:sz w:val="28"/>
                <w:szCs w:val="28"/>
              </w:rPr>
            </w:pPr>
            <w:r w:rsidRPr="00995C6C">
              <w:rPr>
                <w:sz w:val="28"/>
                <w:szCs w:val="28"/>
              </w:rPr>
              <w:t>— знание типичных трудностей при изучении конкретных тем;</w:t>
            </w:r>
          </w:p>
          <w:p w:rsidR="009D6D18" w:rsidRPr="00995C6C" w:rsidRDefault="009D6D18" w:rsidP="00995C6C">
            <w:pPr>
              <w:jc w:val="left"/>
              <w:rPr>
                <w:sz w:val="28"/>
                <w:szCs w:val="28"/>
              </w:rPr>
            </w:pPr>
            <w:r w:rsidRPr="00995C6C">
              <w:rPr>
                <w:sz w:val="28"/>
                <w:szCs w:val="28"/>
              </w:rPr>
              <w:t>— способность дать дополнительную информацию или организовать поиск дополнительной информации, необходимой для решения учебной задачи;</w:t>
            </w:r>
          </w:p>
          <w:p w:rsidR="009D6D18" w:rsidRPr="00995C6C" w:rsidRDefault="009D6D18" w:rsidP="00995C6C">
            <w:pPr>
              <w:jc w:val="left"/>
              <w:rPr>
                <w:sz w:val="28"/>
                <w:szCs w:val="28"/>
              </w:rPr>
            </w:pPr>
            <w:r w:rsidRPr="00995C6C">
              <w:rPr>
                <w:sz w:val="28"/>
                <w:szCs w:val="28"/>
              </w:rPr>
              <w:t>— умение выявить уровень развития обучающихся;</w:t>
            </w:r>
          </w:p>
          <w:p w:rsidR="009D6D18" w:rsidRPr="00995C6C" w:rsidRDefault="009D6D18" w:rsidP="00995C6C">
            <w:pPr>
              <w:jc w:val="left"/>
              <w:rPr>
                <w:sz w:val="28"/>
                <w:szCs w:val="28"/>
              </w:rPr>
            </w:pPr>
            <w:r w:rsidRPr="00995C6C">
              <w:rPr>
                <w:sz w:val="28"/>
                <w:szCs w:val="28"/>
              </w:rPr>
              <w:t>— владение методами объективного контроля и оценивания;</w:t>
            </w:r>
          </w:p>
          <w:p w:rsidR="009D6D18" w:rsidRPr="00995C6C" w:rsidRDefault="009D6D18" w:rsidP="00995C6C">
            <w:pPr>
              <w:jc w:val="left"/>
              <w:rPr>
                <w:sz w:val="28"/>
                <w:szCs w:val="28"/>
              </w:rPr>
            </w:pPr>
            <w:r w:rsidRPr="00995C6C">
              <w:rPr>
                <w:sz w:val="28"/>
                <w:szCs w:val="28"/>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6.5</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в использовании современных средств и систем организации учебно-воспитательного процесса</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Обеспечивает эффективность учебно-воспитательного процесса</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современных средств и методов построения образовательного процесса;</w:t>
            </w:r>
          </w:p>
          <w:p w:rsidR="009D6D18" w:rsidRPr="00995C6C" w:rsidRDefault="009D6D18" w:rsidP="00995C6C">
            <w:pPr>
              <w:jc w:val="left"/>
              <w:rPr>
                <w:sz w:val="28"/>
                <w:szCs w:val="28"/>
              </w:rPr>
            </w:pPr>
            <w:r w:rsidRPr="00995C6C">
              <w:rPr>
                <w:sz w:val="28"/>
                <w:szCs w:val="28"/>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D6D18" w:rsidRPr="00995C6C" w:rsidRDefault="009D6D18" w:rsidP="00995C6C">
            <w:pPr>
              <w:jc w:val="left"/>
              <w:rPr>
                <w:sz w:val="28"/>
                <w:szCs w:val="28"/>
              </w:rPr>
            </w:pPr>
            <w:r w:rsidRPr="00995C6C">
              <w:rPr>
                <w:sz w:val="28"/>
                <w:szCs w:val="28"/>
              </w:rPr>
              <w:t>— умение обосновать выбранные методы и средства обучения</w:t>
            </w:r>
          </w:p>
        </w:tc>
      </w:tr>
      <w:tr w:rsidR="009D6D18" w:rsidRPr="00995C6C" w:rsidTr="00764CF3">
        <w:tc>
          <w:tcPr>
            <w:tcW w:w="110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rPr>
                <w:sz w:val="28"/>
                <w:szCs w:val="28"/>
              </w:rPr>
            </w:pPr>
            <w:r w:rsidRPr="00995C6C">
              <w:rPr>
                <w:sz w:val="28"/>
                <w:szCs w:val="28"/>
              </w:rPr>
              <w:t>6.6</w:t>
            </w:r>
          </w:p>
        </w:tc>
        <w:tc>
          <w:tcPr>
            <w:tcW w:w="269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Компетентность в способах умственной 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Характеризует уровень владения педагогом и обучающимися системой интеллектуальных операций</w:t>
            </w:r>
          </w:p>
        </w:tc>
        <w:tc>
          <w:tcPr>
            <w:tcW w:w="503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995C6C">
            <w:pPr>
              <w:jc w:val="left"/>
              <w:rPr>
                <w:sz w:val="28"/>
                <w:szCs w:val="28"/>
              </w:rPr>
            </w:pPr>
            <w:r w:rsidRPr="00995C6C">
              <w:rPr>
                <w:sz w:val="28"/>
                <w:szCs w:val="28"/>
              </w:rPr>
              <w:t>— Знание системы интеллектуальных операций;</w:t>
            </w:r>
          </w:p>
          <w:p w:rsidR="009D6D18" w:rsidRPr="00995C6C" w:rsidRDefault="009D6D18" w:rsidP="00995C6C">
            <w:pPr>
              <w:jc w:val="left"/>
              <w:rPr>
                <w:sz w:val="28"/>
                <w:szCs w:val="28"/>
              </w:rPr>
            </w:pPr>
            <w:r w:rsidRPr="00995C6C">
              <w:rPr>
                <w:sz w:val="28"/>
                <w:szCs w:val="28"/>
              </w:rPr>
              <w:t>— владение интеллектуальными операциями;</w:t>
            </w:r>
          </w:p>
          <w:p w:rsidR="009D6D18" w:rsidRPr="00995C6C" w:rsidRDefault="009D6D18" w:rsidP="00995C6C">
            <w:pPr>
              <w:jc w:val="left"/>
              <w:rPr>
                <w:sz w:val="28"/>
                <w:szCs w:val="28"/>
              </w:rPr>
            </w:pPr>
            <w:r w:rsidRPr="00995C6C">
              <w:rPr>
                <w:sz w:val="28"/>
                <w:szCs w:val="28"/>
              </w:rPr>
              <w:t>— умение сформировать интеллектуальные операции у учеников;</w:t>
            </w:r>
          </w:p>
          <w:p w:rsidR="009D6D18" w:rsidRPr="00995C6C" w:rsidRDefault="009D6D18" w:rsidP="00995C6C">
            <w:pPr>
              <w:jc w:val="left"/>
              <w:rPr>
                <w:sz w:val="28"/>
                <w:szCs w:val="28"/>
              </w:rPr>
            </w:pPr>
            <w:r w:rsidRPr="00995C6C">
              <w:rPr>
                <w:sz w:val="28"/>
                <w:szCs w:val="28"/>
              </w:rPr>
              <w:t>— умение организовать использование интеллектуальных операций, адекватных решаемой задаче</w:t>
            </w:r>
          </w:p>
        </w:tc>
      </w:tr>
    </w:tbl>
    <w:p w:rsidR="009D6D18" w:rsidRDefault="009D6D18" w:rsidP="009D6D18">
      <w:pPr>
        <w:pStyle w:val="afff0"/>
        <w:rPr>
          <w:szCs w:val="20"/>
          <w:lang w:eastAsia="ru-RU"/>
        </w:rPr>
      </w:pPr>
    </w:p>
    <w:p w:rsidR="009D6D18" w:rsidRDefault="009D6D18" w:rsidP="009D6D18">
      <w:pPr>
        <w:jc w:val="left"/>
        <w:sectPr w:rsidR="009D6D18">
          <w:footnotePr>
            <w:numRestart w:val="eachPage"/>
          </w:footnotePr>
          <w:pgSz w:w="16837" w:h="11905" w:orient="landscape"/>
          <w:pgMar w:top="1985" w:right="1134" w:bottom="567" w:left="1134" w:header="0" w:footer="3" w:gutter="0"/>
          <w:cols w:space="720"/>
        </w:sectPr>
      </w:pPr>
    </w:p>
    <w:p w:rsidR="009D6D18" w:rsidRPr="00995C6C" w:rsidRDefault="009D6D18" w:rsidP="009D6D18">
      <w:pPr>
        <w:pStyle w:val="afff4"/>
        <w:rPr>
          <w:rFonts w:ascii="Times New Roman" w:hAnsi="Times New Roman" w:cs="Times New Roman"/>
          <w:b/>
          <w:szCs w:val="28"/>
        </w:rPr>
      </w:pPr>
      <w:bookmarkStart w:id="120" w:name="bookmark226"/>
      <w:r w:rsidRPr="00995C6C">
        <w:rPr>
          <w:rFonts w:ascii="Times New Roman" w:hAnsi="Times New Roman" w:cs="Times New Roman"/>
          <w:b/>
          <w:szCs w:val="28"/>
        </w:rPr>
        <w:t>Финансовое обеспечение реализации основной образовательной программы</w:t>
      </w:r>
      <w:bookmarkEnd w:id="120"/>
      <w:r w:rsidRPr="00995C6C">
        <w:rPr>
          <w:rFonts w:ascii="Times New Roman" w:hAnsi="Times New Roman" w:cs="Times New Roman"/>
          <w:b/>
          <w:szCs w:val="28"/>
        </w:rPr>
        <w:t xml:space="preserve"> </w:t>
      </w:r>
    </w:p>
    <w:p w:rsidR="009D6D18" w:rsidRPr="00995C6C" w:rsidRDefault="0006615E" w:rsidP="009D6D18">
      <w:pPr>
        <w:pStyle w:val="afff4"/>
        <w:rPr>
          <w:rFonts w:ascii="Times New Roman" w:hAnsi="Times New Roman" w:cs="Times New Roman"/>
          <w:b/>
          <w:szCs w:val="28"/>
        </w:rPr>
      </w:pPr>
      <w:r w:rsidRPr="00995C6C">
        <w:rPr>
          <w:rFonts w:ascii="Times New Roman" w:hAnsi="Times New Roman" w:cs="Times New Roman"/>
          <w:b/>
          <w:szCs w:val="28"/>
        </w:rPr>
        <w:t xml:space="preserve">МБОУ </w:t>
      </w:r>
      <w:r w:rsidR="00FC4CDC">
        <w:rPr>
          <w:rFonts w:ascii="Times New Roman" w:hAnsi="Times New Roman" w:cs="Times New Roman"/>
          <w:b/>
          <w:szCs w:val="28"/>
        </w:rPr>
        <w:t>О</w:t>
      </w:r>
      <w:r w:rsidRPr="00995C6C">
        <w:rPr>
          <w:rFonts w:ascii="Times New Roman" w:hAnsi="Times New Roman" w:cs="Times New Roman"/>
          <w:b/>
          <w:szCs w:val="28"/>
        </w:rPr>
        <w:t>ОШ №</w:t>
      </w:r>
      <w:r w:rsidR="00FC4CDC">
        <w:rPr>
          <w:rFonts w:ascii="Times New Roman" w:hAnsi="Times New Roman" w:cs="Times New Roman"/>
          <w:b/>
          <w:szCs w:val="28"/>
        </w:rPr>
        <w:t>23</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b/>
          <w:szCs w:val="28"/>
        </w:rPr>
        <w:t>Финансовое обеспечение</w:t>
      </w:r>
      <w:r w:rsidRPr="00995C6C">
        <w:rPr>
          <w:rFonts w:ascii="Times New Roman" w:hAnsi="Times New Roman" w:cs="Times New Roman"/>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i/>
          <w:szCs w:val="28"/>
        </w:rPr>
        <w:t xml:space="preserve">Финансовое обеспечение задания учредителя по реализации основной образовательной программы начального общего образования  в </w:t>
      </w:r>
      <w:r w:rsidR="0006615E" w:rsidRPr="00995C6C">
        <w:rPr>
          <w:rFonts w:ascii="Times New Roman" w:hAnsi="Times New Roman" w:cs="Times New Roman"/>
          <w:i/>
          <w:szCs w:val="28"/>
        </w:rPr>
        <w:t xml:space="preserve">МБОУ </w:t>
      </w:r>
      <w:r w:rsidR="00FC4CDC">
        <w:rPr>
          <w:rFonts w:ascii="Times New Roman" w:hAnsi="Times New Roman" w:cs="Times New Roman"/>
          <w:i/>
          <w:szCs w:val="28"/>
        </w:rPr>
        <w:t>О</w:t>
      </w:r>
      <w:r w:rsidR="0006615E" w:rsidRPr="00995C6C">
        <w:rPr>
          <w:rFonts w:ascii="Times New Roman" w:hAnsi="Times New Roman" w:cs="Times New Roman"/>
          <w:i/>
          <w:szCs w:val="28"/>
        </w:rPr>
        <w:t>ОШ №</w:t>
      </w:r>
      <w:r w:rsidR="00FC4CDC">
        <w:rPr>
          <w:rFonts w:ascii="Times New Roman" w:hAnsi="Times New Roman" w:cs="Times New Roman"/>
          <w:i/>
          <w:szCs w:val="28"/>
        </w:rPr>
        <w:t xml:space="preserve">23 </w:t>
      </w:r>
      <w:r w:rsidRPr="00995C6C">
        <w:rPr>
          <w:rFonts w:ascii="Times New Roman" w:hAnsi="Times New Roman" w:cs="Times New Roman"/>
          <w:szCs w:val="28"/>
        </w:rPr>
        <w:t>осуществляется на основе нормативного подушевого финансирования. Введение</w:t>
      </w:r>
      <w:r w:rsidRPr="00995C6C">
        <w:rPr>
          <w:rFonts w:ascii="Times New Roman" w:hAnsi="Times New Roman" w:cs="Times New Roman"/>
          <w:color w:val="FF0000"/>
          <w:szCs w:val="28"/>
        </w:rPr>
        <w:t xml:space="preserve"> </w:t>
      </w:r>
      <w:r w:rsidRPr="00995C6C">
        <w:rPr>
          <w:rFonts w:ascii="Times New Roman" w:hAnsi="Times New Roman" w:cs="Times New Roman"/>
          <w:szCs w:val="28"/>
        </w:rPr>
        <w:t>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xml:space="preserve">Применение принципа нормативного подушевого финансирования   </w:t>
      </w:r>
      <w:r w:rsidR="0006615E" w:rsidRPr="00995C6C">
        <w:rPr>
          <w:rFonts w:ascii="Times New Roman" w:hAnsi="Times New Roman" w:cs="Times New Roman"/>
          <w:szCs w:val="28"/>
        </w:rPr>
        <w:t xml:space="preserve">МБОУ </w:t>
      </w:r>
      <w:r w:rsidR="00FC4CDC">
        <w:rPr>
          <w:rFonts w:ascii="Times New Roman" w:hAnsi="Times New Roman" w:cs="Times New Roman"/>
          <w:szCs w:val="28"/>
        </w:rPr>
        <w:t>О</w:t>
      </w:r>
      <w:r w:rsidR="0006615E" w:rsidRPr="00995C6C">
        <w:rPr>
          <w:rFonts w:ascii="Times New Roman" w:hAnsi="Times New Roman" w:cs="Times New Roman"/>
          <w:szCs w:val="28"/>
        </w:rPr>
        <w:t>ОШ №</w:t>
      </w:r>
      <w:r w:rsidR="00FC4CDC">
        <w:rPr>
          <w:rFonts w:ascii="Times New Roman" w:hAnsi="Times New Roman" w:cs="Times New Roman"/>
          <w:szCs w:val="28"/>
        </w:rPr>
        <w:t>23</w:t>
      </w:r>
      <w:r w:rsidRPr="00995C6C">
        <w:rPr>
          <w:rFonts w:ascii="Times New Roman" w:hAnsi="Times New Roman" w:cs="Times New Roman"/>
          <w:szCs w:val="28"/>
        </w:rPr>
        <w:t xml:space="preserve">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i/>
          <w:szCs w:val="28"/>
        </w:rPr>
        <w:t>Региональный расчётный подушевой норматив</w:t>
      </w:r>
      <w:r w:rsidRPr="00995C6C">
        <w:rPr>
          <w:rFonts w:ascii="Times New Roman" w:hAnsi="Times New Roman" w:cs="Times New Roman"/>
          <w:szCs w:val="28"/>
        </w:rPr>
        <w:t xml:space="preserve"> — это минимально допустимый объём финансовых средств, необходимых для реализации основной образовательной программы</w:t>
      </w:r>
      <w:r w:rsidRPr="00995C6C">
        <w:rPr>
          <w:rFonts w:ascii="Times New Roman" w:hAnsi="Times New Roman" w:cs="Times New Roman"/>
          <w:color w:val="FF0000"/>
          <w:szCs w:val="28"/>
        </w:rPr>
        <w:t xml:space="preserve">   </w:t>
      </w:r>
      <w:r w:rsidRPr="00995C6C">
        <w:rPr>
          <w:rFonts w:ascii="Times New Roman" w:hAnsi="Times New Roman" w:cs="Times New Roman"/>
          <w:szCs w:val="28"/>
        </w:rPr>
        <w:t>в соответствии со Стандартом в расчёте на одного обучающегося в год.</w:t>
      </w:r>
    </w:p>
    <w:p w:rsidR="009D6D18" w:rsidRPr="00995C6C" w:rsidRDefault="009D6D18" w:rsidP="009D6D18">
      <w:pPr>
        <w:pStyle w:val="afff0"/>
        <w:rPr>
          <w:rFonts w:ascii="Times New Roman" w:hAnsi="Times New Roman" w:cs="Times New Roman"/>
          <w:b/>
          <w:i/>
          <w:szCs w:val="28"/>
        </w:rPr>
      </w:pPr>
      <w:bookmarkStart w:id="121" w:name="bookmark227"/>
      <w:r w:rsidRPr="00995C6C">
        <w:rPr>
          <w:rFonts w:ascii="Times New Roman" w:hAnsi="Times New Roman" w:cs="Times New Roman"/>
          <w:b/>
          <w:i/>
          <w:szCs w:val="28"/>
        </w:rPr>
        <w:t>Расчётный подушевой норматив должен покрывать следующие расходы на год:</w:t>
      </w:r>
      <w:bookmarkEnd w:id="121"/>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xml:space="preserve">• оплату труда работников </w:t>
      </w:r>
      <w:r w:rsidR="0006615E" w:rsidRPr="00995C6C">
        <w:rPr>
          <w:rFonts w:ascii="Times New Roman" w:hAnsi="Times New Roman" w:cs="Times New Roman"/>
          <w:szCs w:val="28"/>
        </w:rPr>
        <w:t xml:space="preserve">МБОУ </w:t>
      </w:r>
      <w:r w:rsidR="00FC4CDC">
        <w:rPr>
          <w:rFonts w:ascii="Times New Roman" w:hAnsi="Times New Roman" w:cs="Times New Roman"/>
          <w:szCs w:val="28"/>
        </w:rPr>
        <w:t>О</w:t>
      </w:r>
      <w:r w:rsidR="0006615E" w:rsidRPr="00995C6C">
        <w:rPr>
          <w:rFonts w:ascii="Times New Roman" w:hAnsi="Times New Roman" w:cs="Times New Roman"/>
          <w:szCs w:val="28"/>
        </w:rPr>
        <w:t>ОШ №</w:t>
      </w:r>
      <w:r w:rsidR="00FC4CDC">
        <w:rPr>
          <w:rFonts w:ascii="Times New Roman" w:hAnsi="Times New Roman" w:cs="Times New Roman"/>
          <w:szCs w:val="28"/>
        </w:rPr>
        <w:t>23</w:t>
      </w:r>
      <w:r w:rsidRPr="00995C6C">
        <w:rPr>
          <w:rFonts w:ascii="Times New Roman" w:hAnsi="Times New Roman" w:cs="Times New Roman"/>
          <w:szCs w:val="28"/>
        </w:rPr>
        <w:t xml:space="preserve"> с учётом районных коэффициентов к заработной плате, а также отчисления;</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 бюджетов.</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b/>
          <w:szCs w:val="28"/>
        </w:rPr>
        <w:t>Формирование фонда оплаты труда</w:t>
      </w:r>
      <w:r w:rsidRPr="00995C6C">
        <w:rPr>
          <w:rFonts w:ascii="Times New Roman" w:hAnsi="Times New Roman" w:cs="Times New Roman"/>
          <w:szCs w:val="28"/>
        </w:rPr>
        <w:t xml:space="preserve">  осуществляется в пределах объёма средств </w:t>
      </w:r>
      <w:r w:rsidR="0006615E" w:rsidRPr="00995C6C">
        <w:rPr>
          <w:rFonts w:ascii="Times New Roman" w:hAnsi="Times New Roman" w:cs="Times New Roman"/>
          <w:szCs w:val="28"/>
        </w:rPr>
        <w:t xml:space="preserve">МБОУ </w:t>
      </w:r>
      <w:r w:rsidR="00FC4CDC">
        <w:rPr>
          <w:rFonts w:ascii="Times New Roman" w:hAnsi="Times New Roman" w:cs="Times New Roman"/>
          <w:szCs w:val="28"/>
        </w:rPr>
        <w:t>О</w:t>
      </w:r>
      <w:r w:rsidR="0006615E" w:rsidRPr="00995C6C">
        <w:rPr>
          <w:rFonts w:ascii="Times New Roman" w:hAnsi="Times New Roman" w:cs="Times New Roman"/>
          <w:szCs w:val="28"/>
        </w:rPr>
        <w:t>ОШ №</w:t>
      </w:r>
      <w:r w:rsidR="00FC4CDC">
        <w:rPr>
          <w:rFonts w:ascii="Times New Roman" w:hAnsi="Times New Roman" w:cs="Times New Roman"/>
          <w:szCs w:val="28"/>
        </w:rPr>
        <w:t>23</w:t>
      </w:r>
      <w:r w:rsidRPr="00995C6C">
        <w:rPr>
          <w:rFonts w:ascii="Times New Roman" w:hAnsi="Times New Roman" w:cs="Times New Roman"/>
          <w:szCs w:val="28"/>
        </w:rPr>
        <w:t xml:space="preserve">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D6D18" w:rsidRPr="00995C6C" w:rsidRDefault="009D6D18" w:rsidP="009D6D18">
      <w:pPr>
        <w:pStyle w:val="afff0"/>
        <w:rPr>
          <w:rFonts w:ascii="Times New Roman" w:hAnsi="Times New Roman" w:cs="Times New Roman"/>
          <w:color w:val="FF0000"/>
          <w:szCs w:val="28"/>
        </w:rPr>
      </w:pPr>
      <w:r w:rsidRPr="00995C6C">
        <w:rPr>
          <w:rFonts w:ascii="Times New Roman" w:hAnsi="Times New Roman" w:cs="Times New Roman"/>
          <w:b/>
          <w:szCs w:val="28"/>
        </w:rPr>
        <w:t>В</w:t>
      </w:r>
      <w:r w:rsidRPr="00995C6C">
        <w:rPr>
          <w:rFonts w:ascii="Times New Roman" w:hAnsi="Times New Roman" w:cs="Times New Roman"/>
          <w:szCs w:val="28"/>
        </w:rPr>
        <w:t xml:space="preserve"> соответствии с установленным порядком финансирования оплаты труда работников</w:t>
      </w:r>
      <w:r w:rsidRPr="00995C6C">
        <w:rPr>
          <w:rFonts w:ascii="Times New Roman" w:hAnsi="Times New Roman" w:cs="Times New Roman"/>
          <w:color w:val="FF0000"/>
          <w:szCs w:val="28"/>
        </w:rPr>
        <w:t xml:space="preserve"> </w:t>
      </w:r>
      <w:r w:rsidR="0006615E" w:rsidRPr="00995C6C">
        <w:rPr>
          <w:rFonts w:ascii="Times New Roman" w:hAnsi="Times New Roman" w:cs="Times New Roman"/>
          <w:szCs w:val="28"/>
        </w:rPr>
        <w:t xml:space="preserve">МБОУ </w:t>
      </w:r>
      <w:r w:rsidR="00FC4CDC">
        <w:rPr>
          <w:rFonts w:ascii="Times New Roman" w:hAnsi="Times New Roman" w:cs="Times New Roman"/>
          <w:szCs w:val="28"/>
        </w:rPr>
        <w:t>О</w:t>
      </w:r>
      <w:r w:rsidR="0006615E" w:rsidRPr="00995C6C">
        <w:rPr>
          <w:rFonts w:ascii="Times New Roman" w:hAnsi="Times New Roman" w:cs="Times New Roman"/>
          <w:szCs w:val="28"/>
        </w:rPr>
        <w:t>ОШ №</w:t>
      </w:r>
      <w:r w:rsidR="00FC4CDC">
        <w:rPr>
          <w:rFonts w:ascii="Times New Roman" w:hAnsi="Times New Roman" w:cs="Times New Roman"/>
          <w:szCs w:val="28"/>
        </w:rPr>
        <w:t>23</w:t>
      </w:r>
      <w:r w:rsidRPr="00995C6C">
        <w:rPr>
          <w:rFonts w:ascii="Times New Roman" w:hAnsi="Times New Roman" w:cs="Times New Roman"/>
          <w:szCs w:val="28"/>
        </w:rPr>
        <w:t>:</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фонд оплаты труда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w:t>
      </w:r>
      <w:r w:rsidR="00FC4CDC">
        <w:rPr>
          <w:rFonts w:ascii="Times New Roman" w:hAnsi="Times New Roman" w:cs="Times New Roman"/>
          <w:szCs w:val="28"/>
        </w:rPr>
        <w:t>МБОУ О</w:t>
      </w:r>
      <w:r w:rsidR="0006615E" w:rsidRPr="00995C6C">
        <w:rPr>
          <w:rFonts w:ascii="Times New Roman" w:hAnsi="Times New Roman" w:cs="Times New Roman"/>
          <w:szCs w:val="28"/>
        </w:rPr>
        <w:t>ОШ №</w:t>
      </w:r>
      <w:r w:rsidR="00FC4CDC">
        <w:rPr>
          <w:rFonts w:ascii="Times New Roman" w:hAnsi="Times New Roman" w:cs="Times New Roman"/>
          <w:szCs w:val="28"/>
        </w:rPr>
        <w:t>23</w:t>
      </w:r>
      <w:r w:rsidRPr="00995C6C">
        <w:rPr>
          <w:rFonts w:ascii="Times New Roman" w:hAnsi="Times New Roman" w:cs="Times New Roman"/>
          <w:szCs w:val="28"/>
        </w:rPr>
        <w:t>;</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школой самостоятельно;</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xml:space="preserve">• базовая часть фонда оплаты труда для педагогического персонала </w:t>
      </w:r>
      <w:r w:rsidR="0006615E" w:rsidRPr="00995C6C">
        <w:rPr>
          <w:rFonts w:ascii="Times New Roman" w:hAnsi="Times New Roman" w:cs="Times New Roman"/>
          <w:szCs w:val="28"/>
        </w:rPr>
        <w:t xml:space="preserve">МБОУ </w:t>
      </w:r>
      <w:r w:rsidR="00FC4CDC">
        <w:rPr>
          <w:rFonts w:ascii="Times New Roman" w:hAnsi="Times New Roman" w:cs="Times New Roman"/>
          <w:szCs w:val="28"/>
        </w:rPr>
        <w:t>О</w:t>
      </w:r>
      <w:r w:rsidR="0006615E" w:rsidRPr="00995C6C">
        <w:rPr>
          <w:rFonts w:ascii="Times New Roman" w:hAnsi="Times New Roman" w:cs="Times New Roman"/>
          <w:szCs w:val="28"/>
        </w:rPr>
        <w:t>ОШ №</w:t>
      </w:r>
      <w:r w:rsidR="00FC4CDC">
        <w:rPr>
          <w:rFonts w:ascii="Times New Roman" w:hAnsi="Times New Roman" w:cs="Times New Roman"/>
          <w:szCs w:val="28"/>
        </w:rPr>
        <w:t>23</w:t>
      </w:r>
      <w:r w:rsidRPr="00995C6C">
        <w:rPr>
          <w:rFonts w:ascii="Times New Roman" w:hAnsi="Times New Roman" w:cs="Times New Roman"/>
          <w:szCs w:val="28"/>
        </w:rPr>
        <w:t>, осуществляющего учебный процесс, состоит из общей части и специальной части;</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Размеры, порядок и условия осуществления стимулирующих выплат определяются в локал</w:t>
      </w:r>
      <w:r w:rsidR="00995C6C">
        <w:rPr>
          <w:rFonts w:ascii="Times New Roman" w:hAnsi="Times New Roman" w:cs="Times New Roman"/>
          <w:szCs w:val="28"/>
        </w:rPr>
        <w:t xml:space="preserve">ьных правовых актах МБОУ </w:t>
      </w:r>
      <w:r w:rsidR="00FC4CDC">
        <w:rPr>
          <w:rFonts w:ascii="Times New Roman" w:hAnsi="Times New Roman" w:cs="Times New Roman"/>
          <w:szCs w:val="28"/>
        </w:rPr>
        <w:t>О</w:t>
      </w:r>
      <w:r w:rsidR="00995C6C">
        <w:rPr>
          <w:rFonts w:ascii="Times New Roman" w:hAnsi="Times New Roman" w:cs="Times New Roman"/>
          <w:szCs w:val="28"/>
        </w:rPr>
        <w:t xml:space="preserve">ОШ № </w:t>
      </w:r>
      <w:r w:rsidR="00FC4CDC">
        <w:rPr>
          <w:rFonts w:ascii="Times New Roman" w:hAnsi="Times New Roman" w:cs="Times New Roman"/>
          <w:szCs w:val="28"/>
        </w:rPr>
        <w:t>23</w:t>
      </w:r>
      <w:r w:rsidRPr="00995C6C">
        <w:rPr>
          <w:rFonts w:ascii="Times New Roman" w:hAnsi="Times New Roman" w:cs="Times New Roman"/>
          <w:szCs w:val="28"/>
        </w:rPr>
        <w:t xml:space="preserve">                                и (или) в коллективных договорах.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D6D18" w:rsidRPr="00995C6C" w:rsidRDefault="009D6D18" w:rsidP="009D6D18">
      <w:pPr>
        <w:pStyle w:val="afff0"/>
        <w:rPr>
          <w:rFonts w:ascii="Times New Roman" w:hAnsi="Times New Roman" w:cs="Times New Roman"/>
          <w:b/>
          <w:i/>
          <w:szCs w:val="28"/>
        </w:rPr>
      </w:pPr>
      <w:bookmarkStart w:id="122" w:name="bookmark228"/>
      <w:r w:rsidRPr="00995C6C">
        <w:rPr>
          <w:rFonts w:ascii="Times New Roman" w:hAnsi="Times New Roman" w:cs="Times New Roman"/>
          <w:b/>
          <w:i/>
          <w:szCs w:val="28"/>
        </w:rPr>
        <w:t>Школа  самостоятельно определяет и отражает в своих локальных актах:</w:t>
      </w:r>
      <w:bookmarkEnd w:id="122"/>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соотношение базовой и стимулирующей частей фонда оплаты труда;</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соотношение фонда оплаты труда педагогического, административно-управленческого и учебно-вспомогательного персонала;</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соотношение общей и специальной частей внутри базовой части фонда оплаты труда;</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9D6D18" w:rsidRPr="00995C6C" w:rsidRDefault="009D6D18" w:rsidP="009D6D18">
      <w:pPr>
        <w:pStyle w:val="afff0"/>
        <w:rPr>
          <w:rFonts w:ascii="Times New Roman" w:hAnsi="Times New Roman" w:cs="Times New Roman"/>
          <w:i/>
          <w:color w:val="FF0000"/>
          <w:szCs w:val="28"/>
        </w:rPr>
      </w:pPr>
      <w:r w:rsidRPr="00995C6C">
        <w:rPr>
          <w:rFonts w:ascii="Times New Roman" w:hAnsi="Times New Roman" w:cs="Times New Roman"/>
          <w:i/>
          <w:szCs w:val="28"/>
        </w:rPr>
        <w:t>В распределении стимулирующей части фонда оплаты труда предусматривается участие органов самоуправления.</w:t>
      </w:r>
      <w:r w:rsidRPr="00995C6C">
        <w:rPr>
          <w:rFonts w:ascii="Times New Roman" w:hAnsi="Times New Roman" w:cs="Times New Roman"/>
          <w:i/>
          <w:color w:val="FF0000"/>
          <w:szCs w:val="28"/>
        </w:rPr>
        <w:t xml:space="preserve">  </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w:t>
      </w:r>
      <w:r w:rsidR="00995C6C">
        <w:rPr>
          <w:rFonts w:ascii="Times New Roman" w:hAnsi="Times New Roman" w:cs="Times New Roman"/>
          <w:szCs w:val="28"/>
        </w:rPr>
        <w:t xml:space="preserve"> общего образования МБОУ </w:t>
      </w:r>
      <w:r w:rsidR="00FC4CDC">
        <w:rPr>
          <w:rFonts w:ascii="Times New Roman" w:hAnsi="Times New Roman" w:cs="Times New Roman"/>
          <w:szCs w:val="28"/>
        </w:rPr>
        <w:t>О</w:t>
      </w:r>
      <w:r w:rsidR="00995C6C">
        <w:rPr>
          <w:rFonts w:ascii="Times New Roman" w:hAnsi="Times New Roman" w:cs="Times New Roman"/>
          <w:szCs w:val="28"/>
        </w:rPr>
        <w:t xml:space="preserve">ОШ № </w:t>
      </w:r>
      <w:r w:rsidR="00FC4CDC">
        <w:rPr>
          <w:rFonts w:ascii="Times New Roman" w:hAnsi="Times New Roman" w:cs="Times New Roman"/>
          <w:szCs w:val="28"/>
        </w:rPr>
        <w:t xml:space="preserve">23                            </w:t>
      </w:r>
      <w:r w:rsidRPr="00995C6C">
        <w:rPr>
          <w:rFonts w:ascii="Times New Roman" w:hAnsi="Times New Roman" w:cs="Times New Roman"/>
          <w:szCs w:val="28"/>
        </w:rPr>
        <w:t>:</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1) проводит экономический расчёт стоимости обеспечения требований Стандарта по каждой позиции;</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3) определяет величину затрат на обеспечение требований к условиям реализации ООП;</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9D6D18" w:rsidRPr="00995C6C" w:rsidRDefault="009D6D18" w:rsidP="009D6D18">
      <w:pPr>
        <w:pStyle w:val="afff0"/>
        <w:rPr>
          <w:rFonts w:ascii="Times New Roman" w:hAnsi="Times New Roman" w:cs="Times New Roman"/>
          <w:color w:val="FF0000"/>
          <w:szCs w:val="28"/>
        </w:rPr>
      </w:pPr>
      <w:r w:rsidRPr="00995C6C">
        <w:rPr>
          <w:rFonts w:ascii="Times New Roman" w:hAnsi="Times New Roman" w:cs="Times New Roman"/>
          <w:szCs w:val="28"/>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w:t>
      </w:r>
      <w:r w:rsidR="0006615E" w:rsidRPr="00995C6C">
        <w:rPr>
          <w:rFonts w:ascii="Times New Roman" w:hAnsi="Times New Roman" w:cs="Times New Roman"/>
          <w:szCs w:val="28"/>
        </w:rPr>
        <w:t xml:space="preserve">МБОУ </w:t>
      </w:r>
      <w:r w:rsidR="00FC4CDC">
        <w:rPr>
          <w:rFonts w:ascii="Times New Roman" w:hAnsi="Times New Roman" w:cs="Times New Roman"/>
          <w:szCs w:val="28"/>
        </w:rPr>
        <w:t>О</w:t>
      </w:r>
      <w:r w:rsidR="0006615E" w:rsidRPr="00995C6C">
        <w:rPr>
          <w:rFonts w:ascii="Times New Roman" w:hAnsi="Times New Roman" w:cs="Times New Roman"/>
          <w:szCs w:val="28"/>
        </w:rPr>
        <w:t>ОШ №</w:t>
      </w:r>
      <w:r w:rsidR="00FC4CDC">
        <w:rPr>
          <w:rFonts w:ascii="Times New Roman" w:hAnsi="Times New Roman" w:cs="Times New Roman"/>
          <w:szCs w:val="28"/>
        </w:rPr>
        <w:t>23</w:t>
      </w:r>
      <w:r w:rsidRPr="00995C6C">
        <w:rPr>
          <w:rFonts w:ascii="Times New Roman" w:hAnsi="Times New Roman" w:cs="Times New Roman"/>
          <w:szCs w:val="28"/>
        </w:rPr>
        <w:t>;</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xml:space="preserve">6) разрабатывает финансовый механизм интеграции между </w:t>
      </w:r>
      <w:r w:rsidR="0006615E" w:rsidRPr="00995C6C">
        <w:rPr>
          <w:rFonts w:ascii="Times New Roman" w:hAnsi="Times New Roman" w:cs="Times New Roman"/>
          <w:szCs w:val="28"/>
        </w:rPr>
        <w:t xml:space="preserve">МБОУ </w:t>
      </w:r>
      <w:r w:rsidR="00FC4CDC">
        <w:rPr>
          <w:rFonts w:ascii="Times New Roman" w:hAnsi="Times New Roman" w:cs="Times New Roman"/>
          <w:szCs w:val="28"/>
        </w:rPr>
        <w:t>О</w:t>
      </w:r>
      <w:r w:rsidR="0006615E" w:rsidRPr="00995C6C">
        <w:rPr>
          <w:rFonts w:ascii="Times New Roman" w:hAnsi="Times New Roman" w:cs="Times New Roman"/>
          <w:szCs w:val="28"/>
        </w:rPr>
        <w:t>ОШ №</w:t>
      </w:r>
      <w:r w:rsidR="00FC4CDC">
        <w:rPr>
          <w:rFonts w:ascii="Times New Roman" w:hAnsi="Times New Roman" w:cs="Times New Roman"/>
          <w:szCs w:val="28"/>
        </w:rPr>
        <w:t>23</w:t>
      </w:r>
      <w:r w:rsidRPr="00995C6C">
        <w:rPr>
          <w:rFonts w:ascii="Times New Roman" w:hAnsi="Times New Roman" w:cs="Times New Roman"/>
          <w:szCs w:val="28"/>
        </w:rPr>
        <w:t xml:space="preserve">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w:t>
      </w:r>
      <w:r w:rsidRPr="00995C6C">
        <w:rPr>
          <w:rFonts w:ascii="Times New Roman" w:hAnsi="Times New Roman" w:cs="Times New Roman"/>
          <w:i/>
          <w:szCs w:val="28"/>
        </w:rPr>
        <w:t>на основе договоров</w:t>
      </w:r>
      <w:r w:rsidRPr="00995C6C">
        <w:rPr>
          <w:rFonts w:ascii="Times New Roman" w:hAnsi="Times New Roman" w:cs="Times New Roman"/>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D6D18" w:rsidRPr="00995C6C" w:rsidRDefault="009D6D18" w:rsidP="009D6D18">
      <w:pPr>
        <w:pStyle w:val="afff0"/>
        <w:rPr>
          <w:rFonts w:ascii="Times New Roman" w:hAnsi="Times New Roman" w:cs="Times New Roman"/>
          <w:szCs w:val="28"/>
        </w:rPr>
      </w:pPr>
      <w:r w:rsidRPr="00995C6C">
        <w:rPr>
          <w:rFonts w:ascii="Times New Roman" w:hAnsi="Times New Roman" w:cs="Times New Roman"/>
          <w:szCs w:val="28"/>
        </w:rPr>
        <w:t>• </w:t>
      </w:r>
      <w:r w:rsidRPr="00995C6C">
        <w:rPr>
          <w:rFonts w:ascii="Times New Roman" w:hAnsi="Times New Roman" w:cs="Times New Roman"/>
          <w:i/>
          <w:szCs w:val="28"/>
        </w:rPr>
        <w:t xml:space="preserve">за счёт выделения ставок педагогов дополнительного образования, </w:t>
      </w:r>
      <w:r w:rsidRPr="00995C6C">
        <w:rPr>
          <w:rFonts w:ascii="Times New Roman" w:hAnsi="Times New Roman" w:cs="Times New Roman"/>
          <w:szCs w:val="28"/>
        </w:rPr>
        <w:t>которые обеспечивают реализацию для обучающихся в общеобразовательном учреждении широкого спектра программ внеурочной деятельности.</w:t>
      </w:r>
    </w:p>
    <w:p w:rsidR="009D6D18" w:rsidRDefault="009D6D18" w:rsidP="009D6D18">
      <w:pPr>
        <w:pStyle w:val="afff0"/>
        <w:rPr>
          <w:rFonts w:ascii="Times New Roman" w:hAnsi="Times New Roman" w:cs="Times New Roman"/>
          <w:szCs w:val="28"/>
        </w:rPr>
      </w:pPr>
    </w:p>
    <w:p w:rsidR="00FC4CDC" w:rsidRPr="00995C6C" w:rsidRDefault="00FC4CDC" w:rsidP="009D6D18">
      <w:pPr>
        <w:pStyle w:val="afff0"/>
        <w:rPr>
          <w:rFonts w:ascii="Times New Roman" w:hAnsi="Times New Roman" w:cs="Times New Roman"/>
          <w:szCs w:val="28"/>
        </w:rPr>
      </w:pPr>
    </w:p>
    <w:p w:rsidR="009D6D18" w:rsidRPr="00995C6C" w:rsidRDefault="009D6D18" w:rsidP="00995C6C">
      <w:pPr>
        <w:pStyle w:val="afff4"/>
        <w:spacing w:line="240" w:lineRule="auto"/>
        <w:rPr>
          <w:rFonts w:ascii="Times New Roman" w:hAnsi="Times New Roman" w:cs="Times New Roman"/>
          <w:b/>
          <w:szCs w:val="28"/>
        </w:rPr>
      </w:pPr>
      <w:r w:rsidRPr="00995C6C">
        <w:rPr>
          <w:rFonts w:ascii="Times New Roman" w:hAnsi="Times New Roman" w:cs="Times New Roman"/>
          <w:b/>
          <w:szCs w:val="28"/>
        </w:rPr>
        <w:t>Материально-технические условия реализации основной образовательной программы</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xml:space="preserve">Материально-техническая база </w:t>
      </w:r>
      <w:r w:rsidR="0006615E" w:rsidRPr="00995C6C">
        <w:rPr>
          <w:rFonts w:ascii="Times New Roman" w:hAnsi="Times New Roman" w:cs="Times New Roman"/>
          <w:szCs w:val="28"/>
        </w:rPr>
        <w:t xml:space="preserve">МБОУ </w:t>
      </w:r>
      <w:r w:rsidR="00FC4CDC">
        <w:rPr>
          <w:rFonts w:ascii="Times New Roman" w:hAnsi="Times New Roman" w:cs="Times New Roman"/>
          <w:szCs w:val="28"/>
        </w:rPr>
        <w:t>О</w:t>
      </w:r>
      <w:r w:rsidR="0006615E" w:rsidRPr="00995C6C">
        <w:rPr>
          <w:rFonts w:ascii="Times New Roman" w:hAnsi="Times New Roman" w:cs="Times New Roman"/>
          <w:szCs w:val="28"/>
        </w:rPr>
        <w:t>ОШ №</w:t>
      </w:r>
      <w:r w:rsidR="00FC4CDC">
        <w:rPr>
          <w:rFonts w:ascii="Times New Roman" w:hAnsi="Times New Roman" w:cs="Times New Roman"/>
          <w:szCs w:val="28"/>
        </w:rPr>
        <w:t>23</w:t>
      </w:r>
      <w:r w:rsidRPr="00995C6C">
        <w:rPr>
          <w:rFonts w:ascii="Times New Roman" w:hAnsi="Times New Roman" w:cs="Times New Roman"/>
          <w:szCs w:val="28"/>
        </w:rPr>
        <w:t>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9D6D18" w:rsidRPr="00995C6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b/>
          <w:bCs/>
          <w:szCs w:val="28"/>
          <w:lang w:eastAsia="ru-RU"/>
        </w:rPr>
        <w:t xml:space="preserve">    Материально-технические условия </w:t>
      </w:r>
      <w:r w:rsidRPr="00995C6C">
        <w:rPr>
          <w:rFonts w:ascii="Times New Roman" w:hAnsi="Times New Roman" w:cs="Times New Roman"/>
          <w:szCs w:val="28"/>
          <w:lang w:eastAsia="ru-RU"/>
        </w:rPr>
        <w:t>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w:t>
      </w:r>
    </w:p>
    <w:p w:rsidR="00FC4CD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b/>
          <w:bCs/>
          <w:szCs w:val="28"/>
          <w:lang w:eastAsia="ru-RU"/>
        </w:rPr>
        <w:t xml:space="preserve">    Оснащение учебных помещений </w:t>
      </w:r>
      <w:r w:rsidR="0006615E" w:rsidRPr="00995C6C">
        <w:rPr>
          <w:rFonts w:ascii="Times New Roman" w:hAnsi="Times New Roman" w:cs="Times New Roman"/>
          <w:bCs/>
          <w:szCs w:val="28"/>
          <w:lang w:eastAsia="ru-RU"/>
        </w:rPr>
        <w:t xml:space="preserve">МБОУ </w:t>
      </w:r>
      <w:r w:rsidR="00FC4CDC">
        <w:rPr>
          <w:rFonts w:ascii="Times New Roman" w:hAnsi="Times New Roman" w:cs="Times New Roman"/>
          <w:bCs/>
          <w:szCs w:val="28"/>
          <w:lang w:eastAsia="ru-RU"/>
        </w:rPr>
        <w:t>О</w:t>
      </w:r>
      <w:r w:rsidR="0006615E" w:rsidRPr="00995C6C">
        <w:rPr>
          <w:rFonts w:ascii="Times New Roman" w:hAnsi="Times New Roman" w:cs="Times New Roman"/>
          <w:bCs/>
          <w:szCs w:val="28"/>
          <w:lang w:eastAsia="ru-RU"/>
        </w:rPr>
        <w:t>ОШ №</w:t>
      </w:r>
      <w:r w:rsidR="00FC4CDC">
        <w:rPr>
          <w:rFonts w:ascii="Times New Roman" w:hAnsi="Times New Roman" w:cs="Times New Roman"/>
          <w:bCs/>
          <w:szCs w:val="28"/>
          <w:lang w:eastAsia="ru-RU"/>
        </w:rPr>
        <w:t xml:space="preserve">23 </w:t>
      </w:r>
      <w:r w:rsidRPr="00995C6C">
        <w:rPr>
          <w:rFonts w:ascii="Times New Roman" w:hAnsi="Times New Roman" w:cs="Times New Roman"/>
          <w:bCs/>
          <w:szCs w:val="28"/>
          <w:lang w:eastAsia="ru-RU"/>
        </w:rPr>
        <w:t>о</w:t>
      </w:r>
      <w:r w:rsidRPr="00995C6C">
        <w:rPr>
          <w:rFonts w:ascii="Times New Roman" w:hAnsi="Times New Roman" w:cs="Times New Roman"/>
          <w:szCs w:val="28"/>
          <w:lang w:eastAsia="ru-RU"/>
        </w:rPr>
        <w:t xml:space="preserve">пределяется  перечнем необходимого  учебного оборудования, указанного в Требованиях  с учетом специфики площадей классов школы. Обучение в начальных классах МБОУ  </w:t>
      </w:r>
      <w:r w:rsidR="00FC4CDC">
        <w:rPr>
          <w:rFonts w:ascii="Times New Roman" w:hAnsi="Times New Roman" w:cs="Times New Roman"/>
          <w:szCs w:val="28"/>
          <w:lang w:eastAsia="ru-RU"/>
        </w:rPr>
        <w:t>О</w:t>
      </w:r>
      <w:r w:rsidRPr="00995C6C">
        <w:rPr>
          <w:rFonts w:ascii="Times New Roman" w:hAnsi="Times New Roman" w:cs="Times New Roman"/>
          <w:szCs w:val="28"/>
          <w:lang w:eastAsia="ru-RU"/>
        </w:rPr>
        <w:t xml:space="preserve">ОШ № </w:t>
      </w:r>
      <w:r w:rsidR="00FC4CDC">
        <w:rPr>
          <w:rFonts w:ascii="Times New Roman" w:hAnsi="Times New Roman" w:cs="Times New Roman"/>
          <w:szCs w:val="28"/>
          <w:lang w:eastAsia="ru-RU"/>
        </w:rPr>
        <w:t>23</w:t>
      </w:r>
      <w:r w:rsidRPr="00995C6C">
        <w:rPr>
          <w:rFonts w:ascii="Times New Roman" w:hAnsi="Times New Roman" w:cs="Times New Roman"/>
          <w:szCs w:val="28"/>
          <w:lang w:eastAsia="ru-RU"/>
        </w:rPr>
        <w:t xml:space="preserve"> проходит в одном </w:t>
      </w:r>
      <w:r w:rsidR="00FC4CDC">
        <w:rPr>
          <w:rFonts w:ascii="Times New Roman" w:hAnsi="Times New Roman" w:cs="Times New Roman"/>
          <w:szCs w:val="28"/>
          <w:lang w:eastAsia="ru-RU"/>
        </w:rPr>
        <w:t>здании</w:t>
      </w:r>
      <w:r w:rsidRPr="00995C6C">
        <w:rPr>
          <w:rFonts w:ascii="Times New Roman" w:hAnsi="Times New Roman" w:cs="Times New Roman"/>
          <w:szCs w:val="28"/>
          <w:lang w:eastAsia="ru-RU"/>
        </w:rPr>
        <w:t xml:space="preserve">, которое  закрепляется на весь его период за </w:t>
      </w:r>
      <w:r w:rsidR="00FC4CDC">
        <w:rPr>
          <w:rFonts w:ascii="Times New Roman" w:hAnsi="Times New Roman" w:cs="Times New Roman"/>
          <w:szCs w:val="28"/>
          <w:lang w:eastAsia="ru-RU"/>
        </w:rPr>
        <w:t>4</w:t>
      </w:r>
      <w:r w:rsidRPr="00995C6C">
        <w:rPr>
          <w:rFonts w:ascii="Times New Roman" w:hAnsi="Times New Roman" w:cs="Times New Roman"/>
          <w:szCs w:val="28"/>
          <w:lang w:eastAsia="ru-RU"/>
        </w:rPr>
        <w:t xml:space="preserve"> учителями и </w:t>
      </w:r>
      <w:r w:rsidR="00FC4CDC">
        <w:rPr>
          <w:rFonts w:ascii="Times New Roman" w:hAnsi="Times New Roman" w:cs="Times New Roman"/>
          <w:szCs w:val="28"/>
          <w:lang w:eastAsia="ru-RU"/>
        </w:rPr>
        <w:t>4</w:t>
      </w:r>
      <w:r w:rsidRPr="00995C6C">
        <w:rPr>
          <w:rFonts w:ascii="Times New Roman" w:hAnsi="Times New Roman" w:cs="Times New Roman"/>
          <w:szCs w:val="28"/>
          <w:lang w:eastAsia="ru-RU"/>
        </w:rPr>
        <w:t xml:space="preserve"> классами. Все кабинеты оборудованы интерактивными досками</w:t>
      </w:r>
      <w:r w:rsidR="00FC4CDC">
        <w:rPr>
          <w:rFonts w:ascii="Times New Roman" w:hAnsi="Times New Roman" w:cs="Times New Roman"/>
          <w:szCs w:val="28"/>
          <w:lang w:eastAsia="ru-RU"/>
        </w:rPr>
        <w:t xml:space="preserve"> и мультимедийными пректорами</w:t>
      </w:r>
      <w:r w:rsidRPr="00995C6C">
        <w:rPr>
          <w:rFonts w:ascii="Times New Roman" w:hAnsi="Times New Roman" w:cs="Times New Roman"/>
          <w:szCs w:val="28"/>
          <w:lang w:eastAsia="ru-RU"/>
        </w:rPr>
        <w:t>. Кроме того, в школе име</w:t>
      </w:r>
      <w:r w:rsidR="00FC4CDC">
        <w:rPr>
          <w:rFonts w:ascii="Times New Roman" w:hAnsi="Times New Roman" w:cs="Times New Roman"/>
          <w:szCs w:val="28"/>
          <w:lang w:eastAsia="ru-RU"/>
        </w:rPr>
        <w:t>е</w:t>
      </w:r>
      <w:r w:rsidRPr="00995C6C">
        <w:rPr>
          <w:rFonts w:ascii="Times New Roman" w:hAnsi="Times New Roman" w:cs="Times New Roman"/>
          <w:szCs w:val="28"/>
          <w:lang w:eastAsia="ru-RU"/>
        </w:rPr>
        <w:t xml:space="preserve">тся </w:t>
      </w:r>
      <w:r w:rsidR="00FC4CDC">
        <w:rPr>
          <w:rFonts w:ascii="Times New Roman" w:hAnsi="Times New Roman" w:cs="Times New Roman"/>
          <w:szCs w:val="28"/>
          <w:lang w:eastAsia="ru-RU"/>
        </w:rPr>
        <w:t>1</w:t>
      </w:r>
      <w:r w:rsidRPr="00995C6C">
        <w:rPr>
          <w:rFonts w:ascii="Times New Roman" w:hAnsi="Times New Roman" w:cs="Times New Roman"/>
          <w:szCs w:val="28"/>
          <w:lang w:eastAsia="ru-RU"/>
        </w:rPr>
        <w:t xml:space="preserve"> кабинет   информатики, оборудованны</w:t>
      </w:r>
      <w:r w:rsidR="00FC4CDC">
        <w:rPr>
          <w:rFonts w:ascii="Times New Roman" w:hAnsi="Times New Roman" w:cs="Times New Roman"/>
          <w:szCs w:val="28"/>
          <w:lang w:eastAsia="ru-RU"/>
        </w:rPr>
        <w:t>й</w:t>
      </w:r>
      <w:r w:rsidRPr="00995C6C">
        <w:rPr>
          <w:rFonts w:ascii="Times New Roman" w:hAnsi="Times New Roman" w:cs="Times New Roman"/>
          <w:szCs w:val="28"/>
          <w:lang w:eastAsia="ru-RU"/>
        </w:rPr>
        <w:t xml:space="preserve"> </w:t>
      </w:r>
      <w:r w:rsidR="00FC4CDC">
        <w:rPr>
          <w:rFonts w:ascii="Times New Roman" w:hAnsi="Times New Roman" w:cs="Times New Roman"/>
          <w:szCs w:val="28"/>
          <w:lang w:eastAsia="ru-RU"/>
        </w:rPr>
        <w:t>7 компьютерами.</w:t>
      </w:r>
    </w:p>
    <w:p w:rsidR="009D6D18" w:rsidRPr="00995C6C" w:rsidRDefault="009D6D18" w:rsidP="00995C6C">
      <w:pPr>
        <w:pStyle w:val="afff0"/>
        <w:spacing w:line="240" w:lineRule="auto"/>
        <w:rPr>
          <w:rFonts w:ascii="Times New Roman" w:hAnsi="Times New Roman" w:cs="Times New Roman"/>
          <w:bCs/>
          <w:szCs w:val="28"/>
          <w:lang w:eastAsia="ru-RU"/>
        </w:rPr>
      </w:pPr>
      <w:r w:rsidRPr="00995C6C">
        <w:rPr>
          <w:rFonts w:ascii="Times New Roman" w:hAnsi="Times New Roman" w:cs="Times New Roman"/>
          <w:bCs/>
          <w:szCs w:val="28"/>
          <w:lang w:eastAsia="ru-RU"/>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w:t>
      </w:r>
    </w:p>
    <w:p w:rsidR="009D6D18" w:rsidRPr="00995C6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szCs w:val="28"/>
          <w:lang w:eastAsia="ru-RU"/>
        </w:rPr>
        <w:t xml:space="preserve">    Учебная площадь  здания школы – </w:t>
      </w:r>
      <w:r w:rsidR="005E1B8A">
        <w:rPr>
          <w:rFonts w:ascii="Times New Roman" w:hAnsi="Times New Roman" w:cs="Times New Roman"/>
          <w:szCs w:val="28"/>
          <w:lang w:eastAsia="ru-RU"/>
        </w:rPr>
        <w:t>483,7</w:t>
      </w:r>
      <w:r w:rsidR="00C2491F">
        <w:rPr>
          <w:rFonts w:ascii="Times New Roman" w:hAnsi="Times New Roman" w:cs="Times New Roman"/>
          <w:szCs w:val="28"/>
          <w:lang w:eastAsia="ru-RU"/>
        </w:rPr>
        <w:t xml:space="preserve"> кв.м.</w:t>
      </w:r>
    </w:p>
    <w:p w:rsidR="009D6D18" w:rsidRPr="00995C6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b/>
          <w:bCs/>
          <w:szCs w:val="28"/>
          <w:lang w:eastAsia="ru-RU"/>
        </w:rPr>
        <w:t>1.Учебно-лабораторные помещения:</w:t>
      </w:r>
    </w:p>
    <w:p w:rsidR="009D6D18" w:rsidRPr="00995C6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szCs w:val="28"/>
          <w:lang w:eastAsia="ru-RU"/>
        </w:rPr>
        <w:t>1.1. для реализации основных общеобразовательных программ, в том числе специализированные кабинеты:</w:t>
      </w:r>
    </w:p>
    <w:p w:rsidR="00C2491F" w:rsidRDefault="00C2491F" w:rsidP="00C2491F">
      <w:pPr>
        <w:pStyle w:val="afff0"/>
        <w:spacing w:line="240" w:lineRule="auto"/>
        <w:ind w:firstLine="0"/>
        <w:rPr>
          <w:rFonts w:ascii="Times New Roman" w:hAnsi="Times New Roman" w:cs="Times New Roman"/>
          <w:szCs w:val="28"/>
          <w:lang w:eastAsia="ru-RU"/>
        </w:rPr>
      </w:pPr>
      <w:r>
        <w:rPr>
          <w:rFonts w:ascii="Times New Roman" w:hAnsi="Times New Roman" w:cs="Times New Roman"/>
          <w:szCs w:val="28"/>
          <w:lang w:eastAsia="ru-RU"/>
        </w:rPr>
        <w:t xml:space="preserve">   </w:t>
      </w:r>
      <w:r w:rsidR="009D6D18" w:rsidRPr="00995C6C">
        <w:rPr>
          <w:rFonts w:ascii="Times New Roman" w:hAnsi="Times New Roman" w:cs="Times New Roman"/>
          <w:szCs w:val="28"/>
          <w:lang w:eastAsia="ru-RU"/>
        </w:rPr>
        <w:t xml:space="preserve"> </w:t>
      </w:r>
      <w:r>
        <w:rPr>
          <w:rFonts w:ascii="Times New Roman" w:hAnsi="Times New Roman" w:cs="Times New Roman"/>
          <w:szCs w:val="28"/>
          <w:lang w:eastAsia="ru-RU"/>
        </w:rPr>
        <w:t xml:space="preserve">  </w:t>
      </w:r>
      <w:r w:rsidR="009D6D18" w:rsidRPr="00995C6C">
        <w:rPr>
          <w:rFonts w:ascii="Times New Roman" w:hAnsi="Times New Roman" w:cs="Times New Roman"/>
          <w:szCs w:val="28"/>
          <w:lang w:eastAsia="ru-RU"/>
        </w:rPr>
        <w:t xml:space="preserve">компьютерный класс - </w:t>
      </w:r>
      <w:r>
        <w:rPr>
          <w:rFonts w:ascii="Times New Roman" w:hAnsi="Times New Roman" w:cs="Times New Roman"/>
          <w:szCs w:val="28"/>
          <w:lang w:eastAsia="ru-RU"/>
        </w:rPr>
        <w:t>1</w:t>
      </w:r>
      <w:r w:rsidR="009D6D18" w:rsidRPr="00995C6C">
        <w:rPr>
          <w:rFonts w:ascii="Times New Roman" w:hAnsi="Times New Roman" w:cs="Times New Roman"/>
          <w:szCs w:val="28"/>
          <w:lang w:eastAsia="ru-RU"/>
        </w:rPr>
        <w:t xml:space="preserve">  ед. </w:t>
      </w:r>
      <w:r w:rsidR="005E1B8A">
        <w:rPr>
          <w:rFonts w:ascii="Times New Roman" w:hAnsi="Times New Roman" w:cs="Times New Roman"/>
          <w:szCs w:val="28"/>
          <w:lang w:eastAsia="ru-RU"/>
        </w:rPr>
        <w:t>–</w:t>
      </w:r>
      <w:r>
        <w:rPr>
          <w:rFonts w:ascii="Times New Roman" w:hAnsi="Times New Roman" w:cs="Times New Roman"/>
          <w:szCs w:val="28"/>
          <w:lang w:eastAsia="ru-RU"/>
        </w:rPr>
        <w:t xml:space="preserve"> </w:t>
      </w:r>
      <w:r w:rsidR="005E1B8A">
        <w:rPr>
          <w:rFonts w:ascii="Times New Roman" w:hAnsi="Times New Roman" w:cs="Times New Roman"/>
          <w:szCs w:val="28"/>
          <w:lang w:eastAsia="ru-RU"/>
        </w:rPr>
        <w:t>38,7 кв.м.</w:t>
      </w:r>
    </w:p>
    <w:p w:rsidR="009D6D18" w:rsidRPr="00995C6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szCs w:val="28"/>
          <w:lang w:eastAsia="ru-RU"/>
        </w:rPr>
        <w:t xml:space="preserve">библиотека </w:t>
      </w:r>
      <w:r w:rsidR="005E1B8A">
        <w:rPr>
          <w:rFonts w:ascii="Times New Roman" w:hAnsi="Times New Roman" w:cs="Times New Roman"/>
          <w:szCs w:val="28"/>
          <w:lang w:eastAsia="ru-RU"/>
        </w:rPr>
        <w:t>–</w:t>
      </w:r>
      <w:r w:rsidR="00C2491F">
        <w:rPr>
          <w:rFonts w:ascii="Times New Roman" w:hAnsi="Times New Roman" w:cs="Times New Roman"/>
          <w:szCs w:val="28"/>
          <w:lang w:eastAsia="ru-RU"/>
        </w:rPr>
        <w:t xml:space="preserve"> </w:t>
      </w:r>
      <w:r w:rsidR="005E1B8A">
        <w:rPr>
          <w:rFonts w:ascii="Times New Roman" w:hAnsi="Times New Roman" w:cs="Times New Roman"/>
          <w:szCs w:val="28"/>
          <w:lang w:eastAsia="ru-RU"/>
        </w:rPr>
        <w:t>17,1 кв.м.</w:t>
      </w:r>
    </w:p>
    <w:p w:rsidR="00C2491F" w:rsidRDefault="009D6D18" w:rsidP="005E1B8A">
      <w:pPr>
        <w:pStyle w:val="afff0"/>
        <w:spacing w:line="240" w:lineRule="auto"/>
        <w:rPr>
          <w:rFonts w:ascii="Times New Roman" w:hAnsi="Times New Roman" w:cs="Times New Roman"/>
          <w:szCs w:val="28"/>
          <w:lang w:eastAsia="ru-RU"/>
        </w:rPr>
      </w:pPr>
      <w:r w:rsidRPr="00995C6C">
        <w:rPr>
          <w:rFonts w:ascii="Times New Roman" w:hAnsi="Times New Roman" w:cs="Times New Roman"/>
          <w:szCs w:val="28"/>
          <w:lang w:eastAsia="ru-RU"/>
        </w:rPr>
        <w:t>1.2. для реализации программ дополнительного образования</w:t>
      </w:r>
      <w:r w:rsidR="00C2491F">
        <w:rPr>
          <w:rFonts w:ascii="Times New Roman" w:hAnsi="Times New Roman" w:cs="Times New Roman"/>
          <w:szCs w:val="28"/>
          <w:lang w:eastAsia="ru-RU"/>
        </w:rPr>
        <w:t xml:space="preserve">, в том числе    классные кабинеты – 4 ед ( </w:t>
      </w:r>
      <w:r w:rsidR="005E1B8A">
        <w:rPr>
          <w:rFonts w:ascii="Times New Roman" w:hAnsi="Times New Roman" w:cs="Times New Roman"/>
          <w:szCs w:val="28"/>
          <w:lang w:eastAsia="ru-RU"/>
        </w:rPr>
        <w:t>20, 1 кв.м., 27,1 кв.м, 20,1 кв.м., 29, 6 кв.м</w:t>
      </w:r>
      <w:r w:rsidR="00C2491F">
        <w:rPr>
          <w:rFonts w:ascii="Times New Roman" w:hAnsi="Times New Roman" w:cs="Times New Roman"/>
          <w:szCs w:val="28"/>
          <w:lang w:eastAsia="ru-RU"/>
        </w:rPr>
        <w:t xml:space="preserve">), </w:t>
      </w:r>
    </w:p>
    <w:p w:rsidR="009D6D18" w:rsidRPr="00995C6C" w:rsidRDefault="00C2491F" w:rsidP="00995C6C">
      <w:pPr>
        <w:pStyle w:val="afff0"/>
        <w:spacing w:line="240" w:lineRule="auto"/>
        <w:rPr>
          <w:rFonts w:ascii="Times New Roman" w:hAnsi="Times New Roman" w:cs="Times New Roman"/>
          <w:szCs w:val="28"/>
          <w:lang w:eastAsia="ru-RU"/>
        </w:rPr>
      </w:pPr>
      <w:r>
        <w:rPr>
          <w:rFonts w:ascii="Times New Roman" w:hAnsi="Times New Roman" w:cs="Times New Roman"/>
          <w:szCs w:val="28"/>
          <w:lang w:eastAsia="ru-RU"/>
        </w:rPr>
        <w:t>спортивный класс</w:t>
      </w:r>
      <w:r w:rsidR="005E1B8A">
        <w:rPr>
          <w:rFonts w:ascii="Times New Roman" w:hAnsi="Times New Roman" w:cs="Times New Roman"/>
          <w:szCs w:val="28"/>
          <w:lang w:eastAsia="ru-RU"/>
        </w:rPr>
        <w:t xml:space="preserve"> – 61,7 кв.м.</w:t>
      </w:r>
    </w:p>
    <w:p w:rsidR="009D6D18" w:rsidRPr="00995C6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b/>
          <w:bCs/>
          <w:szCs w:val="28"/>
          <w:lang w:eastAsia="ru-RU"/>
        </w:rPr>
        <w:t xml:space="preserve">2.Административные помещения – </w:t>
      </w:r>
      <w:r w:rsidR="00C2491F">
        <w:rPr>
          <w:rFonts w:ascii="Times New Roman" w:hAnsi="Times New Roman" w:cs="Times New Roman"/>
          <w:b/>
          <w:bCs/>
          <w:szCs w:val="28"/>
          <w:lang w:eastAsia="ru-RU"/>
        </w:rPr>
        <w:t>2</w:t>
      </w:r>
      <w:r w:rsidRPr="00995C6C">
        <w:rPr>
          <w:rFonts w:ascii="Times New Roman" w:hAnsi="Times New Roman" w:cs="Times New Roman"/>
          <w:b/>
          <w:bCs/>
          <w:szCs w:val="28"/>
          <w:lang w:eastAsia="ru-RU"/>
        </w:rPr>
        <w:t xml:space="preserve"> ед. (</w:t>
      </w:r>
      <w:r w:rsidR="00C2491F">
        <w:rPr>
          <w:rFonts w:ascii="Times New Roman" w:hAnsi="Times New Roman" w:cs="Times New Roman"/>
          <w:b/>
          <w:bCs/>
          <w:szCs w:val="28"/>
          <w:lang w:eastAsia="ru-RU"/>
        </w:rPr>
        <w:t xml:space="preserve">        </w:t>
      </w:r>
      <w:r w:rsidR="005E1B8A">
        <w:rPr>
          <w:rFonts w:ascii="Times New Roman" w:hAnsi="Times New Roman" w:cs="Times New Roman"/>
          <w:b/>
          <w:bCs/>
          <w:szCs w:val="28"/>
          <w:lang w:eastAsia="ru-RU"/>
        </w:rPr>
        <w:t>34</w:t>
      </w:r>
      <w:r w:rsidR="00C2491F">
        <w:rPr>
          <w:rFonts w:ascii="Times New Roman" w:hAnsi="Times New Roman" w:cs="Times New Roman"/>
          <w:b/>
          <w:bCs/>
          <w:szCs w:val="28"/>
          <w:lang w:eastAsia="ru-RU"/>
        </w:rPr>
        <w:t xml:space="preserve">   </w:t>
      </w:r>
      <w:r w:rsidRPr="00995C6C">
        <w:rPr>
          <w:rFonts w:ascii="Times New Roman" w:hAnsi="Times New Roman" w:cs="Times New Roman"/>
          <w:b/>
          <w:bCs/>
          <w:szCs w:val="28"/>
          <w:lang w:eastAsia="ru-RU"/>
        </w:rPr>
        <w:t>кв.м.), в том числе:</w:t>
      </w:r>
    </w:p>
    <w:p w:rsidR="00C2491F"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szCs w:val="28"/>
          <w:lang w:eastAsia="ru-RU"/>
        </w:rPr>
        <w:t>- кабинет директора 1 ед. (</w:t>
      </w:r>
      <w:r w:rsidR="005E1B8A">
        <w:rPr>
          <w:rFonts w:ascii="Times New Roman" w:hAnsi="Times New Roman" w:cs="Times New Roman"/>
          <w:szCs w:val="28"/>
          <w:lang w:eastAsia="ru-RU"/>
        </w:rPr>
        <w:t xml:space="preserve">     9,8</w:t>
      </w:r>
      <w:r w:rsidR="00C2491F">
        <w:rPr>
          <w:rFonts w:ascii="Times New Roman" w:hAnsi="Times New Roman" w:cs="Times New Roman"/>
          <w:szCs w:val="28"/>
          <w:lang w:eastAsia="ru-RU"/>
        </w:rPr>
        <w:t xml:space="preserve">  </w:t>
      </w:r>
      <w:r w:rsidRPr="00995C6C">
        <w:rPr>
          <w:rFonts w:ascii="Times New Roman" w:hAnsi="Times New Roman" w:cs="Times New Roman"/>
          <w:szCs w:val="28"/>
          <w:lang w:eastAsia="ru-RU"/>
        </w:rPr>
        <w:t xml:space="preserve">кв.м); </w:t>
      </w:r>
    </w:p>
    <w:p w:rsidR="00C2491F"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szCs w:val="28"/>
          <w:lang w:eastAsia="ru-RU"/>
        </w:rPr>
        <w:t>- учительская 1 ед. (</w:t>
      </w:r>
      <w:r w:rsidR="00C2491F">
        <w:rPr>
          <w:rFonts w:ascii="Times New Roman" w:hAnsi="Times New Roman" w:cs="Times New Roman"/>
          <w:szCs w:val="28"/>
          <w:lang w:eastAsia="ru-RU"/>
        </w:rPr>
        <w:t xml:space="preserve">   </w:t>
      </w:r>
      <w:r w:rsidR="005E1B8A">
        <w:rPr>
          <w:rFonts w:ascii="Times New Roman" w:hAnsi="Times New Roman" w:cs="Times New Roman"/>
          <w:szCs w:val="28"/>
          <w:lang w:eastAsia="ru-RU"/>
        </w:rPr>
        <w:t xml:space="preserve">24,1  </w:t>
      </w:r>
      <w:r w:rsidR="00C2491F">
        <w:rPr>
          <w:rFonts w:ascii="Times New Roman" w:hAnsi="Times New Roman" w:cs="Times New Roman"/>
          <w:szCs w:val="28"/>
          <w:lang w:eastAsia="ru-RU"/>
        </w:rPr>
        <w:t xml:space="preserve"> </w:t>
      </w:r>
      <w:r w:rsidRPr="00995C6C">
        <w:rPr>
          <w:rFonts w:ascii="Times New Roman" w:hAnsi="Times New Roman" w:cs="Times New Roman"/>
          <w:szCs w:val="28"/>
          <w:lang w:eastAsia="ru-RU"/>
        </w:rPr>
        <w:t xml:space="preserve">кв.м); </w:t>
      </w:r>
    </w:p>
    <w:p w:rsidR="009D6D18" w:rsidRPr="00995C6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b/>
          <w:bCs/>
          <w:szCs w:val="28"/>
          <w:lang w:eastAsia="ru-RU"/>
        </w:rPr>
        <w:t>3.Объекты хозяйственно-бытового и санитарно-гигиенического назначения:</w:t>
      </w:r>
    </w:p>
    <w:p w:rsidR="009D6D18" w:rsidRPr="00995C6C" w:rsidRDefault="00C2491F" w:rsidP="00995C6C">
      <w:pPr>
        <w:pStyle w:val="afff0"/>
        <w:spacing w:line="240" w:lineRule="auto"/>
        <w:rPr>
          <w:rFonts w:ascii="Times New Roman" w:hAnsi="Times New Roman" w:cs="Times New Roman"/>
          <w:szCs w:val="28"/>
          <w:lang w:eastAsia="ru-RU"/>
        </w:rPr>
      </w:pPr>
      <w:r>
        <w:rPr>
          <w:rFonts w:ascii="Times New Roman" w:hAnsi="Times New Roman" w:cs="Times New Roman"/>
          <w:szCs w:val="28"/>
          <w:lang w:eastAsia="ru-RU"/>
        </w:rPr>
        <w:t>- туалеты надворные</w:t>
      </w:r>
    </w:p>
    <w:p w:rsidR="009D6D18" w:rsidRPr="00995C6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b/>
          <w:bCs/>
          <w:szCs w:val="28"/>
          <w:lang w:eastAsia="ru-RU"/>
        </w:rPr>
        <w:t>4.Объекты физической культуры и спорта:</w:t>
      </w:r>
    </w:p>
    <w:p w:rsidR="00C2491F"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szCs w:val="28"/>
          <w:lang w:eastAsia="ru-RU"/>
        </w:rPr>
        <w:t xml:space="preserve">- спортивный </w:t>
      </w:r>
      <w:r w:rsidR="00C2491F">
        <w:rPr>
          <w:rFonts w:ascii="Times New Roman" w:hAnsi="Times New Roman" w:cs="Times New Roman"/>
          <w:szCs w:val="28"/>
          <w:lang w:eastAsia="ru-RU"/>
        </w:rPr>
        <w:t>класс</w:t>
      </w:r>
      <w:r w:rsidRPr="00995C6C">
        <w:rPr>
          <w:rFonts w:ascii="Times New Roman" w:hAnsi="Times New Roman" w:cs="Times New Roman"/>
          <w:szCs w:val="28"/>
          <w:lang w:eastAsia="ru-RU"/>
        </w:rPr>
        <w:t xml:space="preserve"> -</w:t>
      </w:r>
      <w:r w:rsidR="00C2491F">
        <w:rPr>
          <w:rFonts w:ascii="Times New Roman" w:hAnsi="Times New Roman" w:cs="Times New Roman"/>
          <w:szCs w:val="28"/>
          <w:lang w:eastAsia="ru-RU"/>
        </w:rPr>
        <w:t xml:space="preserve">            </w:t>
      </w:r>
      <w:r w:rsidRPr="00995C6C">
        <w:rPr>
          <w:rFonts w:ascii="Times New Roman" w:hAnsi="Times New Roman" w:cs="Times New Roman"/>
          <w:szCs w:val="28"/>
          <w:lang w:eastAsia="ru-RU"/>
        </w:rPr>
        <w:t xml:space="preserve"> кв. м., </w:t>
      </w:r>
    </w:p>
    <w:p w:rsidR="009D6D18" w:rsidRPr="00995C6C" w:rsidRDefault="009D6D18" w:rsidP="00995C6C">
      <w:pPr>
        <w:pStyle w:val="afff0"/>
        <w:spacing w:line="240" w:lineRule="auto"/>
        <w:rPr>
          <w:rFonts w:ascii="Times New Roman" w:hAnsi="Times New Roman" w:cs="Times New Roman"/>
          <w:szCs w:val="28"/>
          <w:lang w:eastAsia="ru-RU"/>
        </w:rPr>
      </w:pPr>
      <w:r w:rsidRPr="00995C6C">
        <w:rPr>
          <w:rFonts w:ascii="Times New Roman" w:hAnsi="Times New Roman" w:cs="Times New Roman"/>
          <w:szCs w:val="28"/>
          <w:lang w:eastAsia="ru-RU"/>
        </w:rPr>
        <w:t>спортивная площадка –</w:t>
      </w:r>
      <w:r w:rsidR="00C2491F">
        <w:rPr>
          <w:rFonts w:ascii="Times New Roman" w:hAnsi="Times New Roman" w:cs="Times New Roman"/>
          <w:szCs w:val="28"/>
          <w:lang w:eastAsia="ru-RU"/>
        </w:rPr>
        <w:t xml:space="preserve">          </w:t>
      </w:r>
      <w:r w:rsidRPr="00995C6C">
        <w:rPr>
          <w:rFonts w:ascii="Times New Roman" w:hAnsi="Times New Roman" w:cs="Times New Roman"/>
          <w:szCs w:val="28"/>
          <w:lang w:eastAsia="ru-RU"/>
        </w:rPr>
        <w:t xml:space="preserve">кв.м.,  </w:t>
      </w:r>
    </w:p>
    <w:p w:rsidR="009D6D18" w:rsidRPr="00995C6C" w:rsidRDefault="0006615E"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xml:space="preserve">МБОУ </w:t>
      </w:r>
      <w:r w:rsidR="00C2491F">
        <w:rPr>
          <w:rFonts w:ascii="Times New Roman" w:hAnsi="Times New Roman" w:cs="Times New Roman"/>
          <w:szCs w:val="28"/>
        </w:rPr>
        <w:t>О</w:t>
      </w:r>
      <w:r w:rsidRPr="00995C6C">
        <w:rPr>
          <w:rFonts w:ascii="Times New Roman" w:hAnsi="Times New Roman" w:cs="Times New Roman"/>
          <w:szCs w:val="28"/>
        </w:rPr>
        <w:t>ОШ №</w:t>
      </w:r>
      <w:r w:rsidR="00C2491F">
        <w:rPr>
          <w:rFonts w:ascii="Times New Roman" w:hAnsi="Times New Roman" w:cs="Times New Roman"/>
          <w:szCs w:val="28"/>
        </w:rPr>
        <w:t>23</w:t>
      </w:r>
      <w:r w:rsidR="009D6D18" w:rsidRPr="00995C6C">
        <w:rPr>
          <w:rFonts w:ascii="Times New Roman" w:hAnsi="Times New Roman" w:cs="Times New Roman"/>
          <w:szCs w:val="28"/>
        </w:rPr>
        <w:t xml:space="preserve"> располагает комплектом средств обучения, поддерживаемых инструктивно - 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Состав комплекта формируется с учётом:</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возрастных, психолого-педагогических особенностей обучающихся;</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его необходимости и достаточности;</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необходимости единого интерфейса подключения и обеспечения эргономичного режима работы участников образовательного процесса;</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согласованности совместного использования (содержательной, функциональной, программной и пр.).</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Инновационные средства обучения содержат:</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документ-камеру, модульную систему экспериментов и цифровой микроскоп, систему контроля и мониторинга качества знаний;</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программную часть, включающую многопользовательскую операционную систему и прикладное программное обеспечение;</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электронные образовательные ресурсы по предметным областям.</w:t>
      </w:r>
    </w:p>
    <w:p w:rsidR="009D6D18" w:rsidRPr="00995C6C" w:rsidRDefault="009D6D18" w:rsidP="00995C6C">
      <w:pPr>
        <w:pStyle w:val="afff0"/>
        <w:spacing w:line="240" w:lineRule="auto"/>
        <w:rPr>
          <w:rFonts w:ascii="Times New Roman" w:hAnsi="Times New Roman" w:cs="Times New Roman"/>
          <w:szCs w:val="28"/>
        </w:rPr>
      </w:pPr>
    </w:p>
    <w:p w:rsidR="009D6D18" w:rsidRDefault="009D6D18" w:rsidP="009D6D18">
      <w:pPr>
        <w:pStyle w:val="afff0"/>
      </w:pPr>
    </w:p>
    <w:p w:rsidR="009D6D18" w:rsidRDefault="009D6D18" w:rsidP="009D6D18">
      <w:pPr>
        <w:pStyle w:val="afff0"/>
        <w:jc w:val="center"/>
        <w:rPr>
          <w:b/>
        </w:rPr>
      </w:pPr>
      <w:r>
        <w:rPr>
          <w:b/>
        </w:rPr>
        <w:t>Оценка материально-технических условий реализации основной образовательной программы</w:t>
      </w:r>
    </w:p>
    <w:tbl>
      <w:tblPr>
        <w:tblW w:w="0" w:type="auto"/>
        <w:jc w:val="center"/>
        <w:tblLayout w:type="fixed"/>
        <w:tblCellMar>
          <w:left w:w="10" w:type="dxa"/>
          <w:right w:w="10" w:type="dxa"/>
        </w:tblCellMar>
        <w:tblLook w:val="04A0" w:firstRow="1" w:lastRow="0" w:firstColumn="1" w:lastColumn="0" w:noHBand="0" w:noVBand="1"/>
      </w:tblPr>
      <w:tblGrid>
        <w:gridCol w:w="1392"/>
        <w:gridCol w:w="6052"/>
        <w:gridCol w:w="2169"/>
      </w:tblGrid>
      <w:tr w:rsidR="009D6D18" w:rsidRPr="00995C6C" w:rsidTr="00995C6C">
        <w:trPr>
          <w:trHeight w:val="699"/>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right="-10"/>
              <w:rPr>
                <w:b/>
                <w:sz w:val="28"/>
                <w:szCs w:val="28"/>
              </w:rPr>
            </w:pPr>
            <w:r w:rsidRPr="00995C6C">
              <w:rPr>
                <w:b/>
                <w:sz w:val="28"/>
                <w:szCs w:val="28"/>
              </w:rPr>
              <w:t xml:space="preserve">№ </w:t>
            </w:r>
          </w:p>
          <w:p w:rsidR="009D6D18" w:rsidRPr="00995C6C" w:rsidRDefault="009D6D18" w:rsidP="00764CF3">
            <w:pPr>
              <w:ind w:right="-10"/>
              <w:rPr>
                <w:b/>
                <w:sz w:val="28"/>
                <w:szCs w:val="28"/>
              </w:rPr>
            </w:pPr>
            <w:r w:rsidRPr="00995C6C">
              <w:rPr>
                <w:b/>
                <w:sz w:val="28"/>
                <w:szCs w:val="28"/>
              </w:rPr>
              <w:t>п/п</w:t>
            </w:r>
          </w:p>
        </w:tc>
        <w:tc>
          <w:tcPr>
            <w:tcW w:w="6052"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right="-10"/>
              <w:rPr>
                <w:b/>
                <w:sz w:val="28"/>
                <w:szCs w:val="28"/>
              </w:rPr>
            </w:pPr>
            <w:r w:rsidRPr="00995C6C">
              <w:rPr>
                <w:b/>
                <w:sz w:val="28"/>
                <w:szCs w:val="28"/>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right="-10"/>
              <w:rPr>
                <w:b/>
                <w:sz w:val="28"/>
                <w:szCs w:val="28"/>
              </w:rPr>
            </w:pPr>
            <w:r w:rsidRPr="00995C6C">
              <w:rPr>
                <w:b/>
                <w:sz w:val="28"/>
                <w:szCs w:val="28"/>
              </w:rPr>
              <w:t>Необходимо/ имеется в наличии</w:t>
            </w:r>
          </w:p>
        </w:tc>
      </w:tr>
      <w:tr w:rsidR="009D6D18" w:rsidRPr="00995C6C" w:rsidTr="00995C6C">
        <w:trPr>
          <w:trHeight w:val="689"/>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rPr>
                <w:sz w:val="28"/>
                <w:szCs w:val="28"/>
              </w:rPr>
            </w:pPr>
            <w:r w:rsidRPr="00995C6C">
              <w:rPr>
                <w:sz w:val="28"/>
                <w:szCs w:val="28"/>
              </w:rPr>
              <w:t>1</w:t>
            </w:r>
          </w:p>
        </w:tc>
        <w:tc>
          <w:tcPr>
            <w:tcW w:w="6052"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1"/>
              <w:jc w:val="left"/>
              <w:rPr>
                <w:sz w:val="28"/>
                <w:szCs w:val="28"/>
              </w:rPr>
            </w:pPr>
            <w:r w:rsidRPr="00995C6C">
              <w:rPr>
                <w:sz w:val="28"/>
                <w:szCs w:val="28"/>
              </w:rPr>
              <w:t>Учебные кабинеты с интерактивными досками</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имеются</w:t>
            </w:r>
          </w:p>
        </w:tc>
      </w:tr>
      <w:tr w:rsidR="009D6D18" w:rsidRPr="00995C6C" w:rsidTr="00995C6C">
        <w:trPr>
          <w:trHeight w:val="508"/>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rPr>
                <w:sz w:val="28"/>
                <w:szCs w:val="28"/>
              </w:rPr>
            </w:pPr>
            <w:r w:rsidRPr="00995C6C">
              <w:rPr>
                <w:sz w:val="28"/>
                <w:szCs w:val="28"/>
              </w:rPr>
              <w:t>2</w:t>
            </w:r>
          </w:p>
        </w:tc>
        <w:tc>
          <w:tcPr>
            <w:tcW w:w="6052"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C2491F">
            <w:pPr>
              <w:ind w:left="131"/>
              <w:jc w:val="left"/>
              <w:rPr>
                <w:sz w:val="28"/>
                <w:szCs w:val="28"/>
              </w:rPr>
            </w:pPr>
            <w:r w:rsidRPr="00995C6C">
              <w:rPr>
                <w:sz w:val="28"/>
                <w:szCs w:val="28"/>
              </w:rPr>
              <w:t xml:space="preserve">Помещения для занятий </w:t>
            </w:r>
            <w:r w:rsidR="00C2491F">
              <w:rPr>
                <w:sz w:val="28"/>
                <w:szCs w:val="28"/>
              </w:rPr>
              <w:t xml:space="preserve">внеурочной деятельностью </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имеются</w:t>
            </w:r>
          </w:p>
        </w:tc>
      </w:tr>
    </w:tbl>
    <w:p w:rsidR="009D6D18" w:rsidRDefault="009D6D18" w:rsidP="009D6D18"/>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103"/>
        <w:gridCol w:w="2835"/>
      </w:tblGrid>
      <w:tr w:rsidR="009D6D18" w:rsidRPr="00995C6C" w:rsidTr="00995C6C">
        <w:tc>
          <w:tcPr>
            <w:tcW w:w="2694"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left="115" w:right="175"/>
              <w:rPr>
                <w:b/>
                <w:sz w:val="28"/>
                <w:szCs w:val="28"/>
              </w:rPr>
            </w:pPr>
            <w:r w:rsidRPr="00995C6C">
              <w:rPr>
                <w:b/>
                <w:sz w:val="28"/>
                <w:szCs w:val="28"/>
              </w:rPr>
              <w:t>Компоненты оснащения</w:t>
            </w:r>
          </w:p>
        </w:tc>
        <w:tc>
          <w:tcPr>
            <w:tcW w:w="510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left="115" w:right="175"/>
              <w:rPr>
                <w:b/>
                <w:sz w:val="28"/>
                <w:szCs w:val="28"/>
              </w:rPr>
            </w:pPr>
            <w:r w:rsidRPr="00995C6C">
              <w:rPr>
                <w:b/>
                <w:sz w:val="28"/>
                <w:szCs w:val="28"/>
              </w:rPr>
              <w:t>Необходимое оборудование и оснащение</w:t>
            </w:r>
          </w:p>
        </w:tc>
        <w:tc>
          <w:tcPr>
            <w:tcW w:w="2835"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left="115" w:right="175"/>
              <w:rPr>
                <w:b/>
                <w:sz w:val="28"/>
                <w:szCs w:val="28"/>
              </w:rPr>
            </w:pPr>
            <w:r w:rsidRPr="00995C6C">
              <w:rPr>
                <w:b/>
                <w:sz w:val="28"/>
                <w:szCs w:val="28"/>
              </w:rPr>
              <w:t>Необходимо/ имеется в наличии</w:t>
            </w:r>
          </w:p>
        </w:tc>
      </w:tr>
      <w:tr w:rsidR="009D6D18" w:rsidRPr="00995C6C" w:rsidTr="00995C6C">
        <w:tc>
          <w:tcPr>
            <w:tcW w:w="2694"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left="123" w:right="132"/>
              <w:jc w:val="left"/>
              <w:rPr>
                <w:sz w:val="28"/>
                <w:szCs w:val="28"/>
              </w:rPr>
            </w:pPr>
            <w:r w:rsidRPr="00995C6C">
              <w:rPr>
                <w:sz w:val="28"/>
                <w:szCs w:val="28"/>
              </w:rPr>
              <w:t>1. Компоненты оснащения учебного кабинета начальной школы</w:t>
            </w:r>
          </w:p>
        </w:tc>
        <w:tc>
          <w:tcPr>
            <w:tcW w:w="510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left="123" w:right="132"/>
              <w:jc w:val="left"/>
              <w:rPr>
                <w:sz w:val="28"/>
                <w:szCs w:val="28"/>
              </w:rPr>
            </w:pPr>
            <w:r w:rsidRPr="00995C6C">
              <w:rPr>
                <w:sz w:val="28"/>
                <w:szCs w:val="28"/>
              </w:rPr>
              <w:t xml:space="preserve">1.1. Нормативные документы, программно-методическое обеспечение, локальные </w:t>
            </w:r>
          </w:p>
          <w:p w:rsidR="009D6D18" w:rsidRPr="00995C6C" w:rsidRDefault="009D6D18" w:rsidP="00764CF3">
            <w:pPr>
              <w:ind w:left="123" w:right="132"/>
              <w:jc w:val="left"/>
              <w:rPr>
                <w:sz w:val="28"/>
                <w:szCs w:val="28"/>
              </w:rPr>
            </w:pPr>
            <w:r w:rsidRPr="00995C6C">
              <w:rPr>
                <w:sz w:val="28"/>
                <w:szCs w:val="28"/>
              </w:rPr>
              <w:t xml:space="preserve">акты: </w:t>
            </w:r>
          </w:p>
          <w:p w:rsidR="009D6D18" w:rsidRPr="00995C6C" w:rsidRDefault="009D6D18" w:rsidP="00764CF3">
            <w:pPr>
              <w:ind w:left="123" w:right="132"/>
              <w:jc w:val="left"/>
              <w:rPr>
                <w:sz w:val="28"/>
                <w:szCs w:val="28"/>
              </w:rPr>
            </w:pPr>
            <w:r w:rsidRPr="00995C6C">
              <w:rPr>
                <w:sz w:val="28"/>
                <w:szCs w:val="28"/>
              </w:rPr>
              <w:t>1.2. Учебно-методические материалы:</w:t>
            </w:r>
          </w:p>
          <w:p w:rsidR="009D6D18" w:rsidRPr="00995C6C" w:rsidRDefault="009D6D18" w:rsidP="00764CF3">
            <w:pPr>
              <w:ind w:left="123" w:right="132"/>
              <w:jc w:val="left"/>
              <w:rPr>
                <w:sz w:val="28"/>
                <w:szCs w:val="28"/>
              </w:rPr>
            </w:pPr>
            <w:r w:rsidRPr="00995C6C">
              <w:rPr>
                <w:sz w:val="28"/>
                <w:szCs w:val="28"/>
              </w:rPr>
              <w:t>1.2.1. УМК «</w:t>
            </w:r>
            <w:r w:rsidR="00C2491F">
              <w:rPr>
                <w:sz w:val="28"/>
                <w:szCs w:val="28"/>
              </w:rPr>
              <w:t>Школа России</w:t>
            </w:r>
            <w:r w:rsidRPr="00995C6C">
              <w:rPr>
                <w:sz w:val="28"/>
                <w:szCs w:val="28"/>
              </w:rPr>
              <w:t>».</w:t>
            </w:r>
          </w:p>
          <w:p w:rsidR="009D6D18" w:rsidRPr="00995C6C" w:rsidRDefault="009D6D18" w:rsidP="00764CF3">
            <w:pPr>
              <w:ind w:left="123" w:right="132"/>
              <w:jc w:val="left"/>
              <w:rPr>
                <w:sz w:val="28"/>
                <w:szCs w:val="28"/>
              </w:rPr>
            </w:pPr>
            <w:r w:rsidRPr="00995C6C">
              <w:rPr>
                <w:sz w:val="28"/>
                <w:szCs w:val="28"/>
              </w:rPr>
              <w:t xml:space="preserve">1.2.2. Дидактические и раздаточные материалы. </w:t>
            </w:r>
          </w:p>
          <w:p w:rsidR="009D6D18" w:rsidRPr="00995C6C" w:rsidRDefault="009D6D18" w:rsidP="00764CF3">
            <w:pPr>
              <w:ind w:left="123" w:right="132"/>
              <w:jc w:val="left"/>
              <w:rPr>
                <w:sz w:val="28"/>
                <w:szCs w:val="28"/>
              </w:rPr>
            </w:pPr>
            <w:r w:rsidRPr="00995C6C">
              <w:rPr>
                <w:sz w:val="28"/>
                <w:szCs w:val="28"/>
              </w:rPr>
              <w:t>1.2.3. Аудиозаписи, ЭОР.</w:t>
            </w:r>
          </w:p>
          <w:p w:rsidR="009D6D18" w:rsidRPr="00995C6C" w:rsidRDefault="009D6D18" w:rsidP="00764CF3">
            <w:pPr>
              <w:ind w:left="123" w:right="132"/>
              <w:jc w:val="left"/>
              <w:rPr>
                <w:sz w:val="28"/>
                <w:szCs w:val="28"/>
              </w:rPr>
            </w:pPr>
            <w:r w:rsidRPr="00995C6C">
              <w:rPr>
                <w:sz w:val="28"/>
                <w:szCs w:val="28"/>
              </w:rPr>
              <w:t>1.2.4. Традиционные и инновационные средства обучения, компьютерные, информационно-коммуникационные средства.</w:t>
            </w:r>
          </w:p>
          <w:p w:rsidR="009D6D18" w:rsidRPr="00995C6C" w:rsidRDefault="009D6D18" w:rsidP="00764CF3">
            <w:pPr>
              <w:ind w:left="123" w:right="132"/>
              <w:jc w:val="left"/>
              <w:rPr>
                <w:sz w:val="28"/>
                <w:szCs w:val="28"/>
              </w:rPr>
            </w:pPr>
            <w:r w:rsidRPr="00995C6C">
              <w:rPr>
                <w:sz w:val="28"/>
                <w:szCs w:val="28"/>
              </w:rPr>
              <w:t xml:space="preserve">1.2.5. Учебно-практическое оборудование.  </w:t>
            </w:r>
          </w:p>
          <w:p w:rsidR="009D6D18" w:rsidRPr="00995C6C" w:rsidRDefault="009D6D18" w:rsidP="00764CF3">
            <w:pPr>
              <w:ind w:left="123" w:right="132"/>
              <w:jc w:val="left"/>
              <w:rPr>
                <w:sz w:val="28"/>
                <w:szCs w:val="28"/>
              </w:rPr>
            </w:pPr>
            <w:r w:rsidRPr="00995C6C">
              <w:rPr>
                <w:sz w:val="28"/>
                <w:szCs w:val="28"/>
              </w:rPr>
              <w:t>1.2.6. Игры и игрушки: дидактические игры</w:t>
            </w:r>
          </w:p>
          <w:p w:rsidR="009D6D18" w:rsidRPr="00995C6C" w:rsidRDefault="009D6D18" w:rsidP="00764CF3">
            <w:pPr>
              <w:ind w:left="123" w:right="132"/>
              <w:jc w:val="left"/>
              <w:rPr>
                <w:sz w:val="28"/>
                <w:szCs w:val="28"/>
              </w:rPr>
            </w:pPr>
            <w:r w:rsidRPr="00995C6C">
              <w:rPr>
                <w:sz w:val="28"/>
                <w:szCs w:val="28"/>
              </w:rPr>
              <w:t>1.2.7. Оборудование (мебель).</w:t>
            </w:r>
          </w:p>
        </w:tc>
        <w:tc>
          <w:tcPr>
            <w:tcW w:w="2835"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ind w:left="123" w:right="132"/>
              <w:jc w:val="left"/>
              <w:rPr>
                <w:sz w:val="28"/>
                <w:szCs w:val="28"/>
              </w:rPr>
            </w:pPr>
            <w:r w:rsidRPr="00995C6C">
              <w:rPr>
                <w:sz w:val="28"/>
                <w:szCs w:val="28"/>
              </w:rPr>
              <w:t>Имеются</w:t>
            </w: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r w:rsidRPr="00995C6C">
              <w:rPr>
                <w:sz w:val="28"/>
                <w:szCs w:val="28"/>
              </w:rPr>
              <w:t>Имеется</w:t>
            </w: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r w:rsidRPr="00995C6C">
              <w:rPr>
                <w:sz w:val="28"/>
                <w:szCs w:val="28"/>
              </w:rPr>
              <w:t>Имеются</w:t>
            </w:r>
          </w:p>
          <w:p w:rsidR="009D6D18" w:rsidRPr="00995C6C" w:rsidRDefault="009D6D18" w:rsidP="00764CF3">
            <w:pPr>
              <w:ind w:left="123" w:right="132"/>
              <w:jc w:val="left"/>
              <w:rPr>
                <w:sz w:val="28"/>
                <w:szCs w:val="28"/>
              </w:rPr>
            </w:pPr>
            <w:r w:rsidRPr="00995C6C">
              <w:rPr>
                <w:sz w:val="28"/>
                <w:szCs w:val="28"/>
              </w:rPr>
              <w:t>Имеются</w:t>
            </w: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r w:rsidRPr="00995C6C">
              <w:rPr>
                <w:sz w:val="28"/>
                <w:szCs w:val="28"/>
              </w:rPr>
              <w:t>Имеются</w:t>
            </w:r>
          </w:p>
          <w:p w:rsidR="009D6D18" w:rsidRPr="00995C6C" w:rsidRDefault="009D6D18" w:rsidP="00764CF3">
            <w:pPr>
              <w:ind w:right="132"/>
              <w:jc w:val="left"/>
              <w:rPr>
                <w:sz w:val="28"/>
                <w:szCs w:val="28"/>
              </w:rPr>
            </w:pPr>
            <w:r w:rsidRPr="00995C6C">
              <w:rPr>
                <w:sz w:val="28"/>
                <w:szCs w:val="28"/>
              </w:rPr>
              <w:t>Имеются</w:t>
            </w: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r w:rsidRPr="00995C6C">
              <w:rPr>
                <w:sz w:val="28"/>
                <w:szCs w:val="28"/>
              </w:rPr>
              <w:t>Имеются</w:t>
            </w:r>
          </w:p>
          <w:p w:rsidR="009D6D18" w:rsidRPr="00995C6C" w:rsidRDefault="009D6D18" w:rsidP="00764CF3">
            <w:pPr>
              <w:ind w:left="123" w:right="132"/>
              <w:jc w:val="left"/>
              <w:rPr>
                <w:sz w:val="28"/>
                <w:szCs w:val="28"/>
              </w:rPr>
            </w:pPr>
          </w:p>
          <w:p w:rsidR="009D6D18" w:rsidRPr="00995C6C" w:rsidRDefault="009D6D18" w:rsidP="00764CF3">
            <w:pPr>
              <w:ind w:left="123" w:right="132"/>
              <w:jc w:val="left"/>
              <w:rPr>
                <w:sz w:val="28"/>
                <w:szCs w:val="28"/>
              </w:rPr>
            </w:pPr>
            <w:r w:rsidRPr="00995C6C">
              <w:rPr>
                <w:sz w:val="28"/>
                <w:szCs w:val="28"/>
              </w:rPr>
              <w:t>Имеются в полном комплекте</w:t>
            </w:r>
          </w:p>
        </w:tc>
      </w:tr>
      <w:tr w:rsidR="009D6D18" w:rsidRPr="00995C6C" w:rsidTr="00995C6C">
        <w:tc>
          <w:tcPr>
            <w:tcW w:w="2694"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jc w:val="left"/>
              <w:rPr>
                <w:sz w:val="28"/>
                <w:szCs w:val="28"/>
              </w:rPr>
            </w:pPr>
            <w:r w:rsidRPr="00995C6C">
              <w:rPr>
                <w:sz w:val="28"/>
                <w:szCs w:val="28"/>
              </w:rPr>
              <w:t>2. Компоненты оснащения методического кабинета начальной школы</w:t>
            </w:r>
          </w:p>
        </w:tc>
        <w:tc>
          <w:tcPr>
            <w:tcW w:w="5103"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jc w:val="left"/>
              <w:rPr>
                <w:sz w:val="28"/>
                <w:szCs w:val="28"/>
              </w:rPr>
            </w:pPr>
            <w:r w:rsidRPr="00995C6C">
              <w:rPr>
                <w:sz w:val="28"/>
                <w:szCs w:val="28"/>
              </w:rPr>
              <w:t xml:space="preserve">2.1. Нормативные документы федерального, регионального и муниципального уровней, локальные акты: </w:t>
            </w:r>
          </w:p>
          <w:p w:rsidR="009D6D18" w:rsidRPr="00995C6C" w:rsidRDefault="009D6D18" w:rsidP="00764CF3">
            <w:pPr>
              <w:jc w:val="left"/>
              <w:rPr>
                <w:sz w:val="28"/>
                <w:szCs w:val="28"/>
              </w:rPr>
            </w:pPr>
            <w:r w:rsidRPr="00995C6C">
              <w:rPr>
                <w:sz w:val="28"/>
                <w:szCs w:val="28"/>
              </w:rPr>
              <w:t>2.2. Документация ОУ.</w:t>
            </w:r>
          </w:p>
          <w:p w:rsidR="009D6D18" w:rsidRPr="00995C6C" w:rsidRDefault="009D6D18" w:rsidP="00764CF3">
            <w:pPr>
              <w:jc w:val="left"/>
              <w:rPr>
                <w:sz w:val="28"/>
                <w:szCs w:val="28"/>
              </w:rPr>
            </w:pPr>
            <w:r w:rsidRPr="00995C6C">
              <w:rPr>
                <w:sz w:val="28"/>
                <w:szCs w:val="28"/>
              </w:rPr>
              <w:t>2.3. Комплекты диагностических материалов.</w:t>
            </w:r>
          </w:p>
          <w:p w:rsidR="009D6D18" w:rsidRPr="00995C6C" w:rsidRDefault="009D6D18" w:rsidP="00764CF3">
            <w:pPr>
              <w:jc w:val="left"/>
              <w:rPr>
                <w:sz w:val="28"/>
                <w:szCs w:val="28"/>
              </w:rPr>
            </w:pPr>
            <w:r w:rsidRPr="00995C6C">
              <w:rPr>
                <w:sz w:val="28"/>
                <w:szCs w:val="28"/>
              </w:rPr>
              <w:t>2.4. Базы данных на учащихся.</w:t>
            </w:r>
          </w:p>
          <w:p w:rsidR="009D6D18" w:rsidRPr="00995C6C" w:rsidRDefault="009D6D18" w:rsidP="00764CF3">
            <w:pPr>
              <w:jc w:val="left"/>
              <w:rPr>
                <w:sz w:val="28"/>
                <w:szCs w:val="28"/>
              </w:rPr>
            </w:pPr>
            <w:r w:rsidRPr="00995C6C">
              <w:rPr>
                <w:sz w:val="28"/>
                <w:szCs w:val="28"/>
              </w:rPr>
              <w:t>2.5. Материально-техническое оснащение.</w:t>
            </w:r>
          </w:p>
        </w:tc>
        <w:tc>
          <w:tcPr>
            <w:tcW w:w="2835"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rPr>
                <w:sz w:val="28"/>
                <w:szCs w:val="28"/>
              </w:rPr>
            </w:pPr>
            <w:r w:rsidRPr="00995C6C">
              <w:rPr>
                <w:sz w:val="28"/>
                <w:szCs w:val="28"/>
              </w:rPr>
              <w:t>Все документы имеются</w:t>
            </w: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r w:rsidRPr="00995C6C">
              <w:rPr>
                <w:sz w:val="28"/>
                <w:szCs w:val="28"/>
              </w:rPr>
              <w:t>Имеется</w:t>
            </w:r>
          </w:p>
        </w:tc>
      </w:tr>
      <w:tr w:rsidR="009D6D18" w:rsidRPr="00995C6C" w:rsidTr="00995C6C">
        <w:tc>
          <w:tcPr>
            <w:tcW w:w="2694" w:type="dxa"/>
            <w:tcBorders>
              <w:top w:val="single" w:sz="4" w:space="0" w:color="auto"/>
              <w:left w:val="single" w:sz="4" w:space="0" w:color="auto"/>
              <w:bottom w:val="single" w:sz="4" w:space="0" w:color="auto"/>
              <w:right w:val="single" w:sz="4" w:space="0" w:color="auto"/>
            </w:tcBorders>
            <w:hideMark/>
          </w:tcPr>
          <w:p w:rsidR="009D6D18" w:rsidRPr="00995C6C" w:rsidRDefault="009D6D18" w:rsidP="00C2491F">
            <w:pPr>
              <w:jc w:val="left"/>
              <w:rPr>
                <w:sz w:val="28"/>
                <w:szCs w:val="28"/>
              </w:rPr>
            </w:pPr>
            <w:r w:rsidRPr="00995C6C">
              <w:rPr>
                <w:sz w:val="28"/>
                <w:szCs w:val="28"/>
              </w:rPr>
              <w:t>3. Комп</w:t>
            </w:r>
            <w:r w:rsidR="00C2491F">
              <w:rPr>
                <w:sz w:val="28"/>
                <w:szCs w:val="28"/>
              </w:rPr>
              <w:t>оненты оснащения спортивного класса</w:t>
            </w:r>
          </w:p>
        </w:tc>
        <w:tc>
          <w:tcPr>
            <w:tcW w:w="5103"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jc w:val="left"/>
              <w:rPr>
                <w:sz w:val="28"/>
                <w:szCs w:val="28"/>
              </w:rPr>
            </w:pPr>
            <w:r w:rsidRPr="00995C6C">
              <w:rPr>
                <w:sz w:val="28"/>
                <w:szCs w:val="28"/>
              </w:rPr>
              <w:t xml:space="preserve">3.1. Нормативные документы федерального, регионального и муниципального уровней, локальные акты: </w:t>
            </w:r>
          </w:p>
          <w:p w:rsidR="009D6D18" w:rsidRPr="00995C6C" w:rsidRDefault="009D6D18" w:rsidP="00764CF3">
            <w:pPr>
              <w:jc w:val="left"/>
              <w:rPr>
                <w:sz w:val="28"/>
                <w:szCs w:val="28"/>
              </w:rPr>
            </w:pPr>
            <w:r w:rsidRPr="00995C6C">
              <w:rPr>
                <w:sz w:val="28"/>
                <w:szCs w:val="28"/>
              </w:rPr>
              <w:t>3.2. Документация ОУ.</w:t>
            </w:r>
          </w:p>
          <w:p w:rsidR="009D6D18" w:rsidRPr="00995C6C" w:rsidRDefault="009D6D18" w:rsidP="00764CF3">
            <w:pPr>
              <w:jc w:val="left"/>
              <w:rPr>
                <w:sz w:val="28"/>
                <w:szCs w:val="28"/>
              </w:rPr>
            </w:pPr>
            <w:r w:rsidRPr="00995C6C">
              <w:rPr>
                <w:sz w:val="28"/>
                <w:szCs w:val="28"/>
              </w:rPr>
              <w:t xml:space="preserve">3.3. Комплекты диагностических материалов. </w:t>
            </w:r>
          </w:p>
          <w:p w:rsidR="009D6D18" w:rsidRPr="00995C6C" w:rsidRDefault="009D6D18" w:rsidP="00764CF3">
            <w:pPr>
              <w:jc w:val="left"/>
              <w:rPr>
                <w:sz w:val="28"/>
                <w:szCs w:val="28"/>
              </w:rPr>
            </w:pPr>
            <w:r w:rsidRPr="00995C6C">
              <w:rPr>
                <w:sz w:val="28"/>
                <w:szCs w:val="28"/>
              </w:rPr>
              <w:t>3.4. Базы данных на учащихся.</w:t>
            </w:r>
          </w:p>
          <w:p w:rsidR="009D6D18" w:rsidRPr="00995C6C" w:rsidRDefault="009D6D18" w:rsidP="00764CF3">
            <w:pPr>
              <w:rPr>
                <w:sz w:val="28"/>
                <w:szCs w:val="28"/>
              </w:rPr>
            </w:pPr>
            <w:r w:rsidRPr="00995C6C">
              <w:rPr>
                <w:sz w:val="28"/>
                <w:szCs w:val="28"/>
              </w:rPr>
              <w:t>3.5. Материально-техническое оснащение.</w:t>
            </w:r>
          </w:p>
        </w:tc>
        <w:tc>
          <w:tcPr>
            <w:tcW w:w="2835"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rPr>
                <w:sz w:val="28"/>
                <w:szCs w:val="28"/>
              </w:rPr>
            </w:pPr>
            <w:r w:rsidRPr="00995C6C">
              <w:rPr>
                <w:sz w:val="28"/>
                <w:szCs w:val="28"/>
              </w:rPr>
              <w:t>Все документы имеются</w:t>
            </w: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p>
          <w:p w:rsidR="009D6D18" w:rsidRPr="00995C6C" w:rsidRDefault="009D6D18" w:rsidP="00764CF3">
            <w:pPr>
              <w:rPr>
                <w:sz w:val="28"/>
                <w:szCs w:val="28"/>
              </w:rPr>
            </w:pPr>
            <w:r w:rsidRPr="00995C6C">
              <w:rPr>
                <w:sz w:val="28"/>
                <w:szCs w:val="28"/>
              </w:rPr>
              <w:t>Имеется</w:t>
            </w:r>
          </w:p>
        </w:tc>
      </w:tr>
    </w:tbl>
    <w:p w:rsidR="009D6D18" w:rsidRDefault="009D6D18" w:rsidP="009D6D18"/>
    <w:p w:rsidR="009D6D18" w:rsidRDefault="009D6D18" w:rsidP="009D6D18"/>
    <w:p w:rsidR="009D6D18" w:rsidRDefault="009D6D18" w:rsidP="009D6D18"/>
    <w:p w:rsidR="009D6D18" w:rsidRDefault="009D6D18" w:rsidP="009D6D18"/>
    <w:p w:rsidR="009D6D18" w:rsidRPr="00995C6C" w:rsidRDefault="009D6D18" w:rsidP="00995C6C">
      <w:pPr>
        <w:pStyle w:val="afff4"/>
        <w:spacing w:line="240" w:lineRule="auto"/>
        <w:rPr>
          <w:rFonts w:ascii="Times New Roman" w:hAnsi="Times New Roman" w:cs="Times New Roman"/>
          <w:b/>
          <w:szCs w:val="28"/>
        </w:rPr>
      </w:pPr>
      <w:bookmarkStart w:id="123" w:name="bookmark230"/>
      <w:r w:rsidRPr="00995C6C">
        <w:rPr>
          <w:rFonts w:ascii="Times New Roman" w:hAnsi="Times New Roman" w:cs="Times New Roman"/>
          <w:b/>
          <w:szCs w:val="28"/>
        </w:rPr>
        <w:t>Учебно-методическое и  информационное обеспечение  реализации основной образовательной программы</w:t>
      </w:r>
      <w:bookmarkEnd w:id="123"/>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в </w:t>
      </w:r>
      <w:r w:rsidR="0006615E" w:rsidRPr="00995C6C">
        <w:rPr>
          <w:rFonts w:ascii="Times New Roman" w:hAnsi="Times New Roman" w:cs="Times New Roman"/>
          <w:szCs w:val="28"/>
        </w:rPr>
        <w:t xml:space="preserve">МБОУ </w:t>
      </w:r>
      <w:r w:rsidR="00C2491F">
        <w:rPr>
          <w:rFonts w:ascii="Times New Roman" w:hAnsi="Times New Roman" w:cs="Times New Roman"/>
          <w:szCs w:val="28"/>
        </w:rPr>
        <w:t>О</w:t>
      </w:r>
      <w:r w:rsidR="0006615E" w:rsidRPr="00995C6C">
        <w:rPr>
          <w:rFonts w:ascii="Times New Roman" w:hAnsi="Times New Roman" w:cs="Times New Roman"/>
          <w:szCs w:val="28"/>
        </w:rPr>
        <w:t>ОШ №</w:t>
      </w:r>
      <w:r w:rsidR="00C2491F">
        <w:rPr>
          <w:rFonts w:ascii="Times New Roman" w:hAnsi="Times New Roman" w:cs="Times New Roman"/>
          <w:szCs w:val="28"/>
        </w:rPr>
        <w:t>23</w:t>
      </w:r>
      <w:r w:rsidRPr="00995C6C">
        <w:rPr>
          <w:rFonts w:ascii="Times New Roman" w:hAnsi="Times New Roman" w:cs="Times New Roman"/>
          <w:szCs w:val="28"/>
        </w:rPr>
        <w:t xml:space="preserve"> обеспечиваются современной информационно-образовательной средой.</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xml:space="preserve">Под </w:t>
      </w:r>
      <w:r w:rsidRPr="00995C6C">
        <w:rPr>
          <w:rFonts w:ascii="Times New Roman" w:hAnsi="Times New Roman" w:cs="Times New Roman"/>
          <w:b/>
          <w:szCs w:val="28"/>
        </w:rPr>
        <w:t>информационно-образовательной средой</w:t>
      </w:r>
      <w:r w:rsidRPr="00995C6C">
        <w:rPr>
          <w:rFonts w:ascii="Times New Roman" w:hAnsi="Times New Roman" w:cs="Times New Roman"/>
          <w:szCs w:val="28"/>
        </w:rPr>
        <w:t xml:space="preserve"> (или </w:t>
      </w:r>
      <w:r w:rsidRPr="00995C6C">
        <w:rPr>
          <w:rFonts w:ascii="Times New Roman" w:hAnsi="Times New Roman" w:cs="Times New Roman"/>
          <w:b/>
          <w:szCs w:val="28"/>
        </w:rPr>
        <w:t>ИОС</w:t>
      </w:r>
      <w:r w:rsidRPr="00995C6C">
        <w:rPr>
          <w:rFonts w:ascii="Times New Roman" w:hAnsi="Times New Roman" w:cs="Times New Roman"/>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D6D18" w:rsidRPr="00995C6C" w:rsidRDefault="009D6D18" w:rsidP="00995C6C">
      <w:pPr>
        <w:pStyle w:val="afff0"/>
        <w:spacing w:line="240" w:lineRule="auto"/>
        <w:rPr>
          <w:rFonts w:ascii="Times New Roman" w:hAnsi="Times New Roman" w:cs="Times New Roman"/>
          <w:b/>
          <w:i/>
          <w:szCs w:val="28"/>
        </w:rPr>
      </w:pPr>
      <w:bookmarkStart w:id="124" w:name="bookmark231"/>
      <w:r w:rsidRPr="00995C6C">
        <w:rPr>
          <w:rFonts w:ascii="Times New Roman" w:hAnsi="Times New Roman" w:cs="Times New Roman"/>
          <w:b/>
          <w:i/>
          <w:szCs w:val="28"/>
        </w:rPr>
        <w:t>Основными элементами ИОС являются:</w:t>
      </w:r>
      <w:bookmarkEnd w:id="124"/>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информационно-образовательные ресурсы в виде печатной продукции;</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информационно-образовательные ресурсы на сменных оптических носителях;</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информационно-образовательные ресурсы Интернета;</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вычислительная и информационно-телекоммуникационная инфраструктура;</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b/>
          <w:i/>
          <w:szCs w:val="28"/>
        </w:rPr>
        <w:t>Необходимое для использования ИКТ оборудование</w:t>
      </w:r>
      <w:r w:rsidRPr="00995C6C">
        <w:rPr>
          <w:rFonts w:ascii="Times New Roman" w:hAnsi="Times New Roman" w:cs="Times New Roman"/>
          <w:szCs w:val="28"/>
        </w:rPr>
        <w:t xml:space="preserve"> отвечает современным требованиям и обеспечивает использование ИКТ:</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 учебной деятельности;</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во внеурочной деятельности;</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 естественно-научной деятельности;</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при измерении, контроле и оценке результатов образования;</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9D6D18" w:rsidRPr="00995C6C" w:rsidRDefault="009D6D18" w:rsidP="00995C6C">
      <w:pPr>
        <w:pStyle w:val="afff0"/>
        <w:spacing w:line="240" w:lineRule="auto"/>
        <w:rPr>
          <w:rFonts w:ascii="Times New Roman" w:hAnsi="Times New Roman" w:cs="Times New Roman"/>
          <w:b/>
          <w:i/>
          <w:szCs w:val="28"/>
        </w:rPr>
      </w:pPr>
      <w:bookmarkStart w:id="125" w:name="bookmark232"/>
      <w:r w:rsidRPr="00995C6C">
        <w:rPr>
          <w:rFonts w:ascii="Times New Roman" w:hAnsi="Times New Roman" w:cs="Times New Roman"/>
          <w:b/>
          <w:i/>
          <w:szCs w:val="28"/>
        </w:rPr>
        <w:t>Учебно-методическое и информационное оснащение образовательного процесса  обеспечивает возможность:</w:t>
      </w:r>
      <w:bookmarkEnd w:id="125"/>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реализации индивидуальных образовательных планов обучающихся, осуществления их самостоятельной образовательной деятельности;</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(сканирование);</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выступления с аудио-, видео- и графическим экранным сопровождением;</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вывода информации на бумагу и т. п. и в трёхмерную материальную среду (печать);</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информационного подключения к локальной сети;</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поиска и получения информации;</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использования источников информации на бумажных и цифровых носителях (в том числе в справочниках, словарях, поисковых системах);</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вещания (подкастинга), использования аудиовидео- устройств для учебной деятельности на уроке и вне урока;</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создания и заполнения баз данных, в том числе определителей; наглядного представления и анализа данных;</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D6D18" w:rsidRPr="00995C6C" w:rsidRDefault="009D6D18" w:rsidP="00995C6C">
      <w:pPr>
        <w:pStyle w:val="afff0"/>
        <w:spacing w:line="240" w:lineRule="auto"/>
        <w:rPr>
          <w:rFonts w:ascii="Times New Roman" w:hAnsi="Times New Roman" w:cs="Times New Roman"/>
          <w:szCs w:val="28"/>
        </w:rPr>
      </w:pPr>
      <w:r w:rsidRPr="00995C6C">
        <w:rPr>
          <w:rFonts w:ascii="Times New Roman" w:hAnsi="Times New Roman" w:cs="Times New Roman"/>
          <w:szCs w:val="28"/>
        </w:rPr>
        <w:t>Все указанные виды деятельности должны быть обеспечены расходными материалами.</w:t>
      </w:r>
    </w:p>
    <w:p w:rsidR="009D6D18" w:rsidRDefault="009D6D18" w:rsidP="009D6D18">
      <w:pPr>
        <w:pStyle w:val="afff0"/>
        <w:jc w:val="center"/>
        <w:rPr>
          <w:b/>
        </w:rPr>
      </w:pPr>
      <w:r>
        <w:rPr>
          <w:b/>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2268"/>
        <w:gridCol w:w="2231"/>
      </w:tblGrid>
      <w:tr w:rsidR="009D6D18" w:rsidRPr="00995C6C" w:rsidTr="00764CF3">
        <w:tc>
          <w:tcPr>
            <w:tcW w:w="959"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rPr>
            </w:pPr>
            <w:r w:rsidRPr="00995C6C">
              <w:rPr>
                <w:b/>
                <w:sz w:val="28"/>
                <w:szCs w:val="28"/>
              </w:rPr>
              <w:t>№ п/п</w:t>
            </w:r>
          </w:p>
        </w:tc>
        <w:tc>
          <w:tcPr>
            <w:tcW w:w="411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rPr>
            </w:pPr>
            <w:r w:rsidRPr="00995C6C">
              <w:rPr>
                <w:b/>
                <w:sz w:val="28"/>
                <w:szCs w:val="28"/>
              </w:rPr>
              <w:t>Необходимые средства</w:t>
            </w:r>
          </w:p>
        </w:tc>
        <w:tc>
          <w:tcPr>
            <w:tcW w:w="2268"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rPr>
            </w:pPr>
            <w:r w:rsidRPr="00995C6C">
              <w:rPr>
                <w:b/>
                <w:sz w:val="28"/>
                <w:szCs w:val="28"/>
              </w:rPr>
              <w:t>Необходимое количество</w:t>
            </w:r>
          </w:p>
          <w:p w:rsidR="009D6D18" w:rsidRPr="00995C6C" w:rsidRDefault="009D6D18" w:rsidP="00764CF3">
            <w:pPr>
              <w:rPr>
                <w:b/>
                <w:sz w:val="28"/>
                <w:szCs w:val="28"/>
              </w:rPr>
            </w:pPr>
            <w:r w:rsidRPr="00995C6C">
              <w:rPr>
                <w:b/>
                <w:sz w:val="28"/>
                <w:szCs w:val="28"/>
              </w:rPr>
              <w:t>средств/ имеющееся в наличии</w:t>
            </w:r>
          </w:p>
        </w:tc>
        <w:tc>
          <w:tcPr>
            <w:tcW w:w="223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rPr>
            </w:pPr>
            <w:r w:rsidRPr="00995C6C">
              <w:rPr>
                <w:b/>
                <w:sz w:val="28"/>
                <w:szCs w:val="28"/>
              </w:rPr>
              <w:t>Сроки создания условий в соответствии с требованиями Стандарта</w:t>
            </w:r>
          </w:p>
        </w:tc>
      </w:tr>
      <w:tr w:rsidR="009D6D18" w:rsidRPr="00995C6C" w:rsidTr="00764CF3">
        <w:tc>
          <w:tcPr>
            <w:tcW w:w="959"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rPr>
            </w:pPr>
            <w:r w:rsidRPr="00995C6C">
              <w:rPr>
                <w:b/>
                <w:sz w:val="28"/>
                <w:szCs w:val="28"/>
              </w:rPr>
              <w:t>I</w:t>
            </w:r>
          </w:p>
        </w:tc>
        <w:tc>
          <w:tcPr>
            <w:tcW w:w="411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firstLine="34"/>
              <w:jc w:val="left"/>
              <w:rPr>
                <w:sz w:val="28"/>
                <w:szCs w:val="28"/>
              </w:rPr>
            </w:pPr>
            <w:r w:rsidRPr="00995C6C">
              <w:rPr>
                <w:sz w:val="28"/>
                <w:szCs w:val="28"/>
              </w:rPr>
              <w:t>Технические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p>
        </w:tc>
        <w:tc>
          <w:tcPr>
            <w:tcW w:w="2231"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r w:rsidRPr="00995C6C">
              <w:rPr>
                <w:rFonts w:ascii="Times New Roman" w:hAnsi="Times New Roman" w:cs="Times New Roman"/>
                <w:szCs w:val="28"/>
              </w:rPr>
              <w:t>2011-2015 г.</w:t>
            </w:r>
          </w:p>
        </w:tc>
      </w:tr>
      <w:tr w:rsidR="009D6D18" w:rsidRPr="00995C6C" w:rsidTr="00764CF3">
        <w:tc>
          <w:tcPr>
            <w:tcW w:w="959"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rPr>
            </w:pPr>
            <w:r w:rsidRPr="00995C6C">
              <w:rPr>
                <w:b/>
                <w:sz w:val="28"/>
                <w:szCs w:val="28"/>
              </w:rPr>
              <w:t>II</w:t>
            </w:r>
          </w:p>
        </w:tc>
        <w:tc>
          <w:tcPr>
            <w:tcW w:w="411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firstLine="34"/>
              <w:jc w:val="left"/>
              <w:rPr>
                <w:sz w:val="28"/>
                <w:szCs w:val="28"/>
              </w:rPr>
            </w:pPr>
            <w:r w:rsidRPr="00995C6C">
              <w:rPr>
                <w:sz w:val="28"/>
                <w:szCs w:val="28"/>
              </w:rPr>
              <w:t>Программные инструменты</w:t>
            </w:r>
          </w:p>
        </w:tc>
        <w:tc>
          <w:tcPr>
            <w:tcW w:w="2268"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p>
        </w:tc>
        <w:tc>
          <w:tcPr>
            <w:tcW w:w="2231"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r w:rsidRPr="00995C6C">
              <w:rPr>
                <w:rFonts w:ascii="Times New Roman" w:hAnsi="Times New Roman" w:cs="Times New Roman"/>
                <w:szCs w:val="28"/>
              </w:rPr>
              <w:t>2011-2015 г.</w:t>
            </w:r>
          </w:p>
        </w:tc>
      </w:tr>
      <w:tr w:rsidR="009D6D18" w:rsidRPr="00995C6C" w:rsidTr="00764CF3">
        <w:tc>
          <w:tcPr>
            <w:tcW w:w="959"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rPr>
            </w:pPr>
            <w:r w:rsidRPr="00995C6C">
              <w:rPr>
                <w:b/>
                <w:sz w:val="28"/>
                <w:szCs w:val="28"/>
              </w:rPr>
              <w:t>III</w:t>
            </w:r>
          </w:p>
        </w:tc>
        <w:tc>
          <w:tcPr>
            <w:tcW w:w="411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firstLine="34"/>
              <w:jc w:val="left"/>
              <w:rPr>
                <w:sz w:val="28"/>
                <w:szCs w:val="28"/>
              </w:rPr>
            </w:pPr>
            <w:r w:rsidRPr="00995C6C">
              <w:rPr>
                <w:sz w:val="28"/>
                <w:szCs w:val="28"/>
              </w:rPr>
              <w:t>Обеспечение технической, методической и организационной поддержки</w:t>
            </w:r>
          </w:p>
        </w:tc>
        <w:tc>
          <w:tcPr>
            <w:tcW w:w="2268"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p>
        </w:tc>
        <w:tc>
          <w:tcPr>
            <w:tcW w:w="2231"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r w:rsidRPr="00995C6C">
              <w:rPr>
                <w:rFonts w:ascii="Times New Roman" w:hAnsi="Times New Roman" w:cs="Times New Roman"/>
                <w:szCs w:val="28"/>
              </w:rPr>
              <w:t>2011-2015 г.</w:t>
            </w:r>
          </w:p>
        </w:tc>
      </w:tr>
      <w:tr w:rsidR="009D6D18" w:rsidRPr="00995C6C" w:rsidTr="00764CF3">
        <w:tc>
          <w:tcPr>
            <w:tcW w:w="959"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rPr>
            </w:pPr>
            <w:r w:rsidRPr="00995C6C">
              <w:rPr>
                <w:b/>
                <w:sz w:val="28"/>
                <w:szCs w:val="28"/>
              </w:rPr>
              <w:t>IV</w:t>
            </w:r>
          </w:p>
        </w:tc>
        <w:tc>
          <w:tcPr>
            <w:tcW w:w="411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firstLine="34"/>
              <w:jc w:val="left"/>
              <w:rPr>
                <w:sz w:val="28"/>
                <w:szCs w:val="28"/>
              </w:rPr>
            </w:pPr>
            <w:r w:rsidRPr="00995C6C">
              <w:rPr>
                <w:sz w:val="28"/>
                <w:szCs w:val="28"/>
              </w:rPr>
              <w:t>Отображение образовательного процесса в информационной среде</w:t>
            </w:r>
          </w:p>
        </w:tc>
        <w:tc>
          <w:tcPr>
            <w:tcW w:w="2268"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p>
        </w:tc>
        <w:tc>
          <w:tcPr>
            <w:tcW w:w="2231"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r w:rsidRPr="00995C6C">
              <w:rPr>
                <w:rFonts w:ascii="Times New Roman" w:hAnsi="Times New Roman" w:cs="Times New Roman"/>
                <w:szCs w:val="28"/>
              </w:rPr>
              <w:t>2011 г.</w:t>
            </w:r>
          </w:p>
        </w:tc>
      </w:tr>
      <w:tr w:rsidR="009D6D18" w:rsidRPr="00995C6C" w:rsidTr="00764CF3">
        <w:tc>
          <w:tcPr>
            <w:tcW w:w="959"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rPr>
            </w:pPr>
            <w:r w:rsidRPr="00995C6C">
              <w:rPr>
                <w:b/>
                <w:sz w:val="28"/>
                <w:szCs w:val="28"/>
              </w:rPr>
              <w:t>V</w:t>
            </w:r>
          </w:p>
        </w:tc>
        <w:tc>
          <w:tcPr>
            <w:tcW w:w="411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firstLine="34"/>
              <w:jc w:val="left"/>
              <w:rPr>
                <w:sz w:val="28"/>
                <w:szCs w:val="28"/>
              </w:rPr>
            </w:pPr>
            <w:r w:rsidRPr="00995C6C">
              <w:rPr>
                <w:sz w:val="28"/>
                <w:szCs w:val="28"/>
              </w:rPr>
              <w:t>Компоненты на бумажных носителях</w:t>
            </w:r>
          </w:p>
        </w:tc>
        <w:tc>
          <w:tcPr>
            <w:tcW w:w="2268"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p>
        </w:tc>
        <w:tc>
          <w:tcPr>
            <w:tcW w:w="2231"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r w:rsidRPr="00995C6C">
              <w:rPr>
                <w:rFonts w:ascii="Times New Roman" w:hAnsi="Times New Roman" w:cs="Times New Roman"/>
                <w:szCs w:val="28"/>
              </w:rPr>
              <w:t>2011-2015 г.</w:t>
            </w:r>
          </w:p>
        </w:tc>
      </w:tr>
      <w:tr w:rsidR="009D6D18" w:rsidRPr="00995C6C" w:rsidTr="00764CF3">
        <w:tc>
          <w:tcPr>
            <w:tcW w:w="959"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rPr>
                <w:b/>
                <w:sz w:val="28"/>
                <w:szCs w:val="28"/>
                <w:lang w:val="en-US"/>
              </w:rPr>
            </w:pPr>
            <w:r w:rsidRPr="00995C6C">
              <w:rPr>
                <w:b/>
                <w:sz w:val="28"/>
                <w:szCs w:val="28"/>
                <w:lang w:val="en-US"/>
              </w:rPr>
              <w:t>VI</w:t>
            </w:r>
          </w:p>
        </w:tc>
        <w:tc>
          <w:tcPr>
            <w:tcW w:w="4111" w:type="dxa"/>
            <w:tcBorders>
              <w:top w:val="single" w:sz="4" w:space="0" w:color="auto"/>
              <w:left w:val="single" w:sz="4" w:space="0" w:color="auto"/>
              <w:bottom w:val="single" w:sz="4" w:space="0" w:color="auto"/>
              <w:right w:val="single" w:sz="4" w:space="0" w:color="auto"/>
            </w:tcBorders>
            <w:hideMark/>
          </w:tcPr>
          <w:p w:rsidR="009D6D18" w:rsidRPr="00995C6C" w:rsidRDefault="009D6D18" w:rsidP="00764CF3">
            <w:pPr>
              <w:ind w:firstLine="34"/>
              <w:jc w:val="left"/>
              <w:rPr>
                <w:sz w:val="28"/>
                <w:szCs w:val="28"/>
              </w:rPr>
            </w:pPr>
            <w:r w:rsidRPr="00995C6C">
              <w:rPr>
                <w:sz w:val="28"/>
                <w:szCs w:val="28"/>
              </w:rPr>
              <w:t>Компоненты на CD и DVD</w:t>
            </w:r>
          </w:p>
        </w:tc>
        <w:tc>
          <w:tcPr>
            <w:tcW w:w="2268"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p>
        </w:tc>
        <w:tc>
          <w:tcPr>
            <w:tcW w:w="2231" w:type="dxa"/>
            <w:tcBorders>
              <w:top w:val="single" w:sz="4" w:space="0" w:color="auto"/>
              <w:left w:val="single" w:sz="4" w:space="0" w:color="auto"/>
              <w:bottom w:val="single" w:sz="4" w:space="0" w:color="auto"/>
              <w:right w:val="single" w:sz="4" w:space="0" w:color="auto"/>
            </w:tcBorders>
          </w:tcPr>
          <w:p w:rsidR="009D6D18" w:rsidRPr="00995C6C" w:rsidRDefault="009D6D18" w:rsidP="00764CF3">
            <w:pPr>
              <w:pStyle w:val="afff0"/>
              <w:ind w:firstLine="0"/>
              <w:rPr>
                <w:rFonts w:ascii="Times New Roman" w:hAnsi="Times New Roman" w:cs="Times New Roman"/>
                <w:szCs w:val="28"/>
              </w:rPr>
            </w:pPr>
            <w:r w:rsidRPr="00995C6C">
              <w:rPr>
                <w:rFonts w:ascii="Times New Roman" w:hAnsi="Times New Roman" w:cs="Times New Roman"/>
                <w:szCs w:val="28"/>
              </w:rPr>
              <w:t>2011-2015 г.</w:t>
            </w:r>
          </w:p>
        </w:tc>
      </w:tr>
    </w:tbl>
    <w:p w:rsidR="009D6D18" w:rsidRDefault="009D6D18" w:rsidP="009D6D18">
      <w:pPr>
        <w:pStyle w:val="afff0"/>
        <w:rPr>
          <w:szCs w:val="20"/>
          <w:lang w:eastAsia="ru-RU"/>
        </w:rPr>
      </w:pPr>
    </w:p>
    <w:p w:rsidR="009D6D18" w:rsidRPr="009D6D18" w:rsidRDefault="009D6D18" w:rsidP="00995C6C">
      <w:pPr>
        <w:pStyle w:val="afff0"/>
        <w:spacing w:line="240" w:lineRule="auto"/>
        <w:rPr>
          <w:rFonts w:ascii="Times New Roman" w:hAnsi="Times New Roman" w:cs="Times New Roman"/>
        </w:rPr>
      </w:pPr>
      <w:r w:rsidRPr="009D6D18">
        <w:rPr>
          <w:rFonts w:ascii="Times New Roman" w:hAnsi="Times New Roman" w:cs="Times New Roman"/>
          <w:b/>
        </w:rPr>
        <w:t xml:space="preserve">Технические средства: </w:t>
      </w:r>
      <w:r w:rsidRPr="009D6D18">
        <w:rPr>
          <w:rFonts w:ascii="Times New Roman" w:hAnsi="Times New Roman" w:cs="Times New Roman"/>
        </w:rPr>
        <w:t xml:space="preserve">мультимедийный проектор и экран;  принтер цветной;   цифровой фотоаппарат; цифровая видеокамера;   сканер; микрофон;   оборудование компьютерной сети;     цифровой микроскоп.  </w:t>
      </w:r>
    </w:p>
    <w:p w:rsidR="009D6D18" w:rsidRPr="009D6D18" w:rsidRDefault="009D6D18" w:rsidP="00995C6C">
      <w:pPr>
        <w:pStyle w:val="afff0"/>
        <w:spacing w:line="240" w:lineRule="auto"/>
        <w:rPr>
          <w:rFonts w:ascii="Times New Roman" w:hAnsi="Times New Roman" w:cs="Times New Roman"/>
        </w:rPr>
      </w:pPr>
      <w:r w:rsidRPr="009D6D18">
        <w:rPr>
          <w:rFonts w:ascii="Times New Roman" w:hAnsi="Times New Roman" w:cs="Times New Roman"/>
          <w:b/>
        </w:rPr>
        <w:t xml:space="preserve">Программные инструменты: </w:t>
      </w:r>
      <w:r w:rsidRPr="009D6D18">
        <w:rPr>
          <w:rFonts w:ascii="Times New Roman" w:hAnsi="Times New Roman" w:cs="Times New Roman"/>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среда для интернет-публикаций; редактор интернет-сайтов; редактор для совместного удалённого редактирования сообщений.</w:t>
      </w:r>
    </w:p>
    <w:p w:rsidR="009D6D18" w:rsidRPr="009D6D18" w:rsidRDefault="009D6D18" w:rsidP="00995C6C">
      <w:pPr>
        <w:pStyle w:val="afff0"/>
        <w:spacing w:line="240" w:lineRule="auto"/>
        <w:rPr>
          <w:rFonts w:ascii="Times New Roman" w:hAnsi="Times New Roman" w:cs="Times New Roman"/>
        </w:rPr>
      </w:pPr>
      <w:r w:rsidRPr="009D6D18">
        <w:rPr>
          <w:rFonts w:ascii="Times New Roman" w:hAnsi="Times New Roman" w:cs="Times New Roman"/>
          <w:b/>
        </w:rPr>
        <w:t xml:space="preserve">Обеспечение технической, методической и организационной поддержки: </w:t>
      </w:r>
      <w:r w:rsidRPr="009D6D18">
        <w:rPr>
          <w:rFonts w:ascii="Times New Roman" w:hAnsi="Times New Roman" w:cs="Times New Roman"/>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w:t>
      </w:r>
      <w:r w:rsidR="00995C6C">
        <w:rPr>
          <w:rFonts w:ascii="Times New Roman" w:hAnsi="Times New Roman" w:cs="Times New Roman"/>
        </w:rPr>
        <w:t>ентности работников МБОУ СОШ № 7</w:t>
      </w:r>
      <w:r w:rsidRPr="009D6D18">
        <w:rPr>
          <w:rFonts w:ascii="Times New Roman" w:hAnsi="Times New Roman" w:cs="Times New Roman"/>
        </w:rPr>
        <w:t xml:space="preserve">                          (индивидуальных программ для каждого работника).</w:t>
      </w:r>
    </w:p>
    <w:p w:rsidR="009D6D18" w:rsidRPr="009D6D18" w:rsidRDefault="009D6D18" w:rsidP="00995C6C">
      <w:pPr>
        <w:pStyle w:val="afff0"/>
        <w:spacing w:line="240" w:lineRule="auto"/>
        <w:rPr>
          <w:rFonts w:ascii="Times New Roman" w:hAnsi="Times New Roman" w:cs="Times New Roman"/>
        </w:rPr>
      </w:pPr>
      <w:r w:rsidRPr="009D6D18">
        <w:rPr>
          <w:rFonts w:ascii="Times New Roman" w:hAnsi="Times New Roman" w:cs="Times New Roman"/>
          <w:b/>
        </w:rPr>
        <w:t xml:space="preserve">Отображение образовательного процесса в информационной среде: </w:t>
      </w:r>
      <w:r w:rsidRPr="009D6D18">
        <w:rPr>
          <w:rFonts w:ascii="Times New Roman" w:hAnsi="Times New Roman" w:cs="Times New Roman"/>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 лекция).</w:t>
      </w:r>
    </w:p>
    <w:p w:rsidR="009D6D18" w:rsidRPr="009D6D18" w:rsidRDefault="009D6D18" w:rsidP="00995C6C">
      <w:pPr>
        <w:pStyle w:val="afff0"/>
        <w:spacing w:line="240" w:lineRule="auto"/>
        <w:rPr>
          <w:rFonts w:ascii="Times New Roman" w:hAnsi="Times New Roman" w:cs="Times New Roman"/>
        </w:rPr>
      </w:pPr>
      <w:r w:rsidRPr="009D6D18">
        <w:rPr>
          <w:rFonts w:ascii="Times New Roman" w:hAnsi="Times New Roman" w:cs="Times New Roman"/>
          <w:b/>
        </w:rPr>
        <w:t>Компоненты на CD и DVD:</w:t>
      </w:r>
      <w:r w:rsidRPr="009D6D18">
        <w:rPr>
          <w:rFonts w:ascii="Times New Roman" w:hAnsi="Times New Roman" w:cs="Times New Roman"/>
        </w:rPr>
        <w:t xml:space="preserve"> электронные приложения к учебникам; электронные наглядные пособия; электронные тренажёры; электронные практикумы.</w:t>
      </w:r>
    </w:p>
    <w:p w:rsidR="009D6D18" w:rsidRPr="009D6D18" w:rsidRDefault="009D6D18" w:rsidP="00995C6C">
      <w:pPr>
        <w:pStyle w:val="afff0"/>
        <w:spacing w:line="240" w:lineRule="auto"/>
        <w:rPr>
          <w:rFonts w:ascii="Times New Roman" w:hAnsi="Times New Roman" w:cs="Times New Roman"/>
        </w:rPr>
      </w:pPr>
      <w:r w:rsidRPr="009D6D18">
        <w:rPr>
          <w:rFonts w:ascii="Times New Roman" w:hAnsi="Times New Roman" w:cs="Times New Roman"/>
          <w:b/>
        </w:rPr>
        <w:t xml:space="preserve">Компоненты на бумажных носителях: </w:t>
      </w:r>
      <w:r w:rsidRPr="009D6D18">
        <w:rPr>
          <w:rFonts w:ascii="Times New Roman" w:hAnsi="Times New Roman" w:cs="Times New Roman"/>
        </w:rPr>
        <w:t>учебники (органайзеры); рабочие тетради (тетради-тренажёры).</w:t>
      </w:r>
    </w:p>
    <w:p w:rsidR="009D6D18" w:rsidRPr="009D6D18" w:rsidRDefault="009D6D18" w:rsidP="00995C6C">
      <w:pPr>
        <w:pStyle w:val="afff0"/>
        <w:spacing w:line="240" w:lineRule="auto"/>
        <w:rPr>
          <w:rFonts w:ascii="Times New Roman" w:hAnsi="Times New Roman" w:cs="Times New Roman"/>
        </w:rPr>
      </w:pPr>
    </w:p>
    <w:p w:rsidR="009D6D18" w:rsidRPr="009D6D18" w:rsidRDefault="009D6D18" w:rsidP="009D6D18">
      <w:pPr>
        <w:pStyle w:val="afff0"/>
        <w:rPr>
          <w:rFonts w:ascii="Times New Roman" w:hAnsi="Times New Roman" w:cs="Times New Roman"/>
        </w:rPr>
      </w:pPr>
    </w:p>
    <w:p w:rsidR="009D6D18" w:rsidRPr="004F6E08" w:rsidRDefault="009D6D18" w:rsidP="009D6D18">
      <w:pPr>
        <w:pStyle w:val="afff0"/>
        <w:jc w:val="center"/>
        <w:rPr>
          <w:rFonts w:ascii="Times New Roman" w:hAnsi="Times New Roman" w:cs="Times New Roman"/>
          <w:b/>
          <w:i/>
          <w:sz w:val="36"/>
          <w:szCs w:val="36"/>
        </w:rPr>
      </w:pPr>
      <w:r w:rsidRPr="004F6E08">
        <w:rPr>
          <w:rFonts w:ascii="Times New Roman" w:hAnsi="Times New Roman" w:cs="Times New Roman"/>
          <w:b/>
          <w:i/>
          <w:sz w:val="36"/>
          <w:szCs w:val="36"/>
        </w:rPr>
        <w:t>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4"/>
        <w:gridCol w:w="2521"/>
        <w:gridCol w:w="4215"/>
      </w:tblGrid>
      <w:tr w:rsidR="004F6E08" w:rsidRPr="004F6E08" w:rsidTr="007F52E3">
        <w:tc>
          <w:tcPr>
            <w:tcW w:w="1951" w:type="dxa"/>
          </w:tcPr>
          <w:p w:rsidR="009D6D18" w:rsidRPr="004F6E08" w:rsidRDefault="009D6D18" w:rsidP="00764CF3">
            <w:pPr>
              <w:spacing w:before="100" w:beforeAutospacing="1" w:after="100" w:afterAutospacing="1"/>
              <w:rPr>
                <w:rFonts w:eastAsia="Times New Roman"/>
                <w:b/>
                <w:lang w:eastAsia="ru-RU"/>
              </w:rPr>
            </w:pPr>
            <w:bookmarkStart w:id="126" w:name="bookmark234"/>
            <w:r w:rsidRPr="004F6E08">
              <w:rPr>
                <w:rFonts w:eastAsia="Times New Roman"/>
                <w:b/>
                <w:lang w:eastAsia="ru-RU"/>
              </w:rPr>
              <w:t>ФИО учителя</w:t>
            </w:r>
          </w:p>
        </w:tc>
        <w:tc>
          <w:tcPr>
            <w:tcW w:w="884" w:type="dxa"/>
          </w:tcPr>
          <w:p w:rsidR="009D6D18" w:rsidRPr="004F6E08" w:rsidRDefault="009D6D18" w:rsidP="00764CF3">
            <w:pPr>
              <w:spacing w:before="100" w:beforeAutospacing="1" w:after="100" w:afterAutospacing="1"/>
              <w:rPr>
                <w:rFonts w:eastAsia="Times New Roman"/>
                <w:b/>
                <w:lang w:eastAsia="ru-RU"/>
              </w:rPr>
            </w:pPr>
            <w:r w:rsidRPr="004F6E08">
              <w:rPr>
                <w:rFonts w:eastAsia="Times New Roman"/>
                <w:b/>
                <w:lang w:eastAsia="ru-RU"/>
              </w:rPr>
              <w:t>Класс</w:t>
            </w:r>
          </w:p>
        </w:tc>
        <w:tc>
          <w:tcPr>
            <w:tcW w:w="2521" w:type="dxa"/>
          </w:tcPr>
          <w:p w:rsidR="009D6D18" w:rsidRPr="004F6E08" w:rsidRDefault="009D6D18" w:rsidP="00764CF3">
            <w:pPr>
              <w:spacing w:before="100" w:beforeAutospacing="1" w:after="100" w:afterAutospacing="1"/>
              <w:rPr>
                <w:rFonts w:eastAsia="Times New Roman"/>
                <w:b/>
                <w:lang w:eastAsia="ru-RU"/>
              </w:rPr>
            </w:pPr>
            <w:r w:rsidRPr="004F6E08">
              <w:rPr>
                <w:rFonts w:eastAsia="Times New Roman"/>
                <w:b/>
                <w:lang w:eastAsia="ru-RU"/>
              </w:rPr>
              <w:t>Предмет</w:t>
            </w:r>
          </w:p>
        </w:tc>
        <w:tc>
          <w:tcPr>
            <w:tcW w:w="4215" w:type="dxa"/>
          </w:tcPr>
          <w:p w:rsidR="009D6D18" w:rsidRPr="004F6E08" w:rsidRDefault="009D6D18" w:rsidP="00764CF3">
            <w:pPr>
              <w:spacing w:before="100" w:beforeAutospacing="1" w:after="100" w:afterAutospacing="1"/>
              <w:rPr>
                <w:rFonts w:eastAsia="Times New Roman"/>
                <w:b/>
                <w:lang w:eastAsia="ru-RU"/>
              </w:rPr>
            </w:pPr>
            <w:r w:rsidRPr="004F6E08">
              <w:rPr>
                <w:rFonts w:eastAsia="Times New Roman"/>
                <w:b/>
                <w:lang w:eastAsia="ru-RU"/>
              </w:rPr>
              <w:t>Учебник</w:t>
            </w:r>
          </w:p>
        </w:tc>
      </w:tr>
      <w:tr w:rsidR="004F6E08" w:rsidRPr="004F6E08" w:rsidTr="007F52E3">
        <w:tc>
          <w:tcPr>
            <w:tcW w:w="1951" w:type="dxa"/>
            <w:vMerge w:val="restart"/>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Коронская Е.В.</w:t>
            </w:r>
          </w:p>
        </w:tc>
        <w:tc>
          <w:tcPr>
            <w:tcW w:w="884" w:type="dxa"/>
            <w:vMerge w:val="restart"/>
          </w:tcPr>
          <w:p w:rsidR="007F52E3" w:rsidRPr="004F6E08" w:rsidRDefault="007F52E3" w:rsidP="00C2491F">
            <w:pPr>
              <w:spacing w:before="100" w:beforeAutospacing="1" w:after="100" w:afterAutospacing="1"/>
              <w:jc w:val="left"/>
              <w:rPr>
                <w:rFonts w:eastAsia="Times New Roman"/>
                <w:lang w:eastAsia="ru-RU"/>
              </w:rPr>
            </w:pPr>
            <w:r w:rsidRPr="004F6E08">
              <w:rPr>
                <w:rFonts w:eastAsia="Times New Roman"/>
                <w:lang w:eastAsia="ru-RU"/>
              </w:rPr>
              <w:t xml:space="preserve">1 </w:t>
            </w:r>
          </w:p>
        </w:tc>
        <w:tc>
          <w:tcPr>
            <w:tcW w:w="2521" w:type="dxa"/>
          </w:tcPr>
          <w:p w:rsidR="007F52E3" w:rsidRPr="004F6E08" w:rsidRDefault="007F52E3" w:rsidP="00764CF3">
            <w:pPr>
              <w:jc w:val="left"/>
            </w:pPr>
            <w:r w:rsidRPr="004F6E08">
              <w:t>Обучение грамоте</w:t>
            </w:r>
          </w:p>
        </w:tc>
        <w:tc>
          <w:tcPr>
            <w:tcW w:w="4215" w:type="dxa"/>
          </w:tcPr>
          <w:p w:rsidR="007F52E3" w:rsidRPr="004F6E08" w:rsidRDefault="0044138F" w:rsidP="00EE6612">
            <w:pPr>
              <w:jc w:val="left"/>
            </w:pPr>
            <w:r w:rsidRPr="004F6E08">
              <w:t>Горецкий В. Г., Кирюшкин В. А., Виноградская Л. А. и др. Азбука. Учебник. 1 класс., М. Просвещение, 2015</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 xml:space="preserve">Математика </w:t>
            </w:r>
          </w:p>
        </w:tc>
        <w:tc>
          <w:tcPr>
            <w:tcW w:w="4215" w:type="dxa"/>
          </w:tcPr>
          <w:p w:rsidR="007F52E3" w:rsidRPr="004F6E08" w:rsidRDefault="0044138F" w:rsidP="00EE6612">
            <w:pPr>
              <w:jc w:val="left"/>
            </w:pPr>
            <w:r w:rsidRPr="004F6E08">
              <w:t>Моро М. И., Волкова С. И., Степанова С. В. Математика. Учебник. 1 класс. В 2 частях. М. Просвещение, 2015</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Русский язык</w:t>
            </w:r>
          </w:p>
        </w:tc>
        <w:tc>
          <w:tcPr>
            <w:tcW w:w="4215" w:type="dxa"/>
          </w:tcPr>
          <w:p w:rsidR="007F52E3" w:rsidRPr="004F6E08" w:rsidRDefault="0044138F" w:rsidP="00EE6612">
            <w:pPr>
              <w:jc w:val="left"/>
            </w:pPr>
            <w:r w:rsidRPr="004F6E08">
              <w:t>Канакина В. П., Горецкий В. Г. Русский язык. Учебник. 1 класс М. Просвещение, 2015</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Литературное чтение</w:t>
            </w:r>
          </w:p>
        </w:tc>
        <w:tc>
          <w:tcPr>
            <w:tcW w:w="4215" w:type="dxa"/>
          </w:tcPr>
          <w:p w:rsidR="007F52E3" w:rsidRPr="004F6E08" w:rsidRDefault="0044138F" w:rsidP="00EE6612">
            <w:pPr>
              <w:jc w:val="left"/>
            </w:pPr>
            <w:r w:rsidRPr="004F6E08">
              <w:t>Климанова Л. Ф., Горецкий В. Г., Голованова М. В. и др. Литературное чтение. Учебник. 1 класс. В 2 частях. М. Просвещение, 2015</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Окружающий мир</w:t>
            </w:r>
          </w:p>
        </w:tc>
        <w:tc>
          <w:tcPr>
            <w:tcW w:w="4215" w:type="dxa"/>
          </w:tcPr>
          <w:p w:rsidR="007F52E3" w:rsidRPr="004F6E08" w:rsidRDefault="0044138F" w:rsidP="00EE6612">
            <w:pPr>
              <w:jc w:val="left"/>
            </w:pPr>
            <w:r w:rsidRPr="004F6E08">
              <w:t>Плешаков А. А. Окружающий мир. Учебник. 1 класс. В 2 частях М. Просвещение, 2015</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Изобразительное искусство</w:t>
            </w:r>
          </w:p>
        </w:tc>
        <w:tc>
          <w:tcPr>
            <w:tcW w:w="4215" w:type="dxa"/>
          </w:tcPr>
          <w:p w:rsidR="007F52E3" w:rsidRPr="004F6E08" w:rsidRDefault="0044138F" w:rsidP="00764CF3">
            <w:pPr>
              <w:jc w:val="left"/>
            </w:pPr>
            <w:r w:rsidRPr="004F6E08">
              <w:t>Неменская Л. А. / Под редакцией Неменского Б. М. Изобразительное искусство. Ты изображаешь, украшаешь и строишь. 1 класс</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Музыка</w:t>
            </w:r>
          </w:p>
        </w:tc>
        <w:tc>
          <w:tcPr>
            <w:tcW w:w="4215" w:type="dxa"/>
          </w:tcPr>
          <w:p w:rsidR="007F52E3" w:rsidRPr="004F6E08" w:rsidRDefault="0044138F" w:rsidP="00764CF3">
            <w:pPr>
              <w:jc w:val="left"/>
            </w:pPr>
            <w:r w:rsidRPr="004F6E08">
              <w:t>Критская Е. Д., Сергеева Г. П., Шмагина Т. С. Музыка. Учебник. 1 класс</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Кубановедение</w:t>
            </w:r>
          </w:p>
        </w:tc>
        <w:tc>
          <w:tcPr>
            <w:tcW w:w="4215" w:type="dxa"/>
          </w:tcPr>
          <w:p w:rsidR="007F52E3" w:rsidRPr="004F6E08" w:rsidRDefault="004F6E08" w:rsidP="004F6E08">
            <w:pPr>
              <w:jc w:val="left"/>
            </w:pPr>
            <w:r w:rsidRPr="004F6E08">
              <w:t>Учебник-тетрадь по кубановедению: учебное пособие для 1 классов. Авторы: Ерёменко Е.Н., Зыгина Н.М., Шевченко Г. В. Краснодар: Перспективы образования, 2017.</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Технология</w:t>
            </w:r>
          </w:p>
        </w:tc>
        <w:tc>
          <w:tcPr>
            <w:tcW w:w="4215" w:type="dxa"/>
          </w:tcPr>
          <w:p w:rsidR="007F52E3" w:rsidRPr="004F6E08" w:rsidRDefault="0044138F" w:rsidP="00764CF3">
            <w:pPr>
              <w:jc w:val="left"/>
            </w:pPr>
            <w:r w:rsidRPr="004F6E08">
              <w:t>Лутцева Е. А., Зуева Т. П. Технология. Учебник. 1 класс</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Физическая культура</w:t>
            </w:r>
          </w:p>
        </w:tc>
        <w:tc>
          <w:tcPr>
            <w:tcW w:w="4215" w:type="dxa"/>
          </w:tcPr>
          <w:p w:rsidR="007F52E3" w:rsidRPr="004F6E08" w:rsidRDefault="0044138F" w:rsidP="00764CF3">
            <w:pPr>
              <w:jc w:val="left"/>
            </w:pPr>
            <w:r w:rsidRPr="004F6E08">
              <w:t>Лях В. И. Физическая культура. Учебник. 1-4 классы</w:t>
            </w:r>
          </w:p>
        </w:tc>
      </w:tr>
      <w:tr w:rsidR="004F6E08" w:rsidRPr="004F6E08" w:rsidTr="007F52E3">
        <w:tc>
          <w:tcPr>
            <w:tcW w:w="1951" w:type="dxa"/>
            <w:vMerge w:val="restart"/>
          </w:tcPr>
          <w:p w:rsidR="009D6D18" w:rsidRPr="004F6E08" w:rsidRDefault="00C2491F" w:rsidP="00764CF3">
            <w:pPr>
              <w:spacing w:before="100" w:beforeAutospacing="1" w:after="100" w:afterAutospacing="1"/>
              <w:jc w:val="left"/>
              <w:rPr>
                <w:rFonts w:eastAsia="Times New Roman"/>
                <w:lang w:eastAsia="ru-RU"/>
              </w:rPr>
            </w:pPr>
            <w:r w:rsidRPr="004F6E08">
              <w:rPr>
                <w:rFonts w:eastAsia="Times New Roman"/>
                <w:lang w:eastAsia="ru-RU"/>
              </w:rPr>
              <w:t>Губанова Г.А.</w:t>
            </w:r>
          </w:p>
        </w:tc>
        <w:tc>
          <w:tcPr>
            <w:tcW w:w="884" w:type="dxa"/>
            <w:vMerge w:val="restart"/>
          </w:tcPr>
          <w:p w:rsidR="009D6D18" w:rsidRPr="004F6E08" w:rsidRDefault="009D6D18" w:rsidP="00C2491F">
            <w:pPr>
              <w:spacing w:before="100" w:beforeAutospacing="1" w:after="100" w:afterAutospacing="1"/>
              <w:jc w:val="left"/>
              <w:rPr>
                <w:rFonts w:eastAsia="Times New Roman"/>
                <w:lang w:eastAsia="ru-RU"/>
              </w:rPr>
            </w:pPr>
            <w:r w:rsidRPr="004F6E08">
              <w:rPr>
                <w:rFonts w:eastAsia="Times New Roman"/>
                <w:lang w:eastAsia="ru-RU"/>
              </w:rPr>
              <w:t xml:space="preserve">2 </w:t>
            </w:r>
          </w:p>
        </w:tc>
        <w:tc>
          <w:tcPr>
            <w:tcW w:w="2521" w:type="dxa"/>
          </w:tcPr>
          <w:p w:rsidR="009D6D18" w:rsidRPr="004F6E08" w:rsidRDefault="009D6D18" w:rsidP="00764CF3">
            <w:pPr>
              <w:jc w:val="left"/>
            </w:pPr>
            <w:r w:rsidRPr="004F6E08">
              <w:t>Русский язык</w:t>
            </w:r>
          </w:p>
        </w:tc>
        <w:tc>
          <w:tcPr>
            <w:tcW w:w="4215" w:type="dxa"/>
          </w:tcPr>
          <w:p w:rsidR="009D6D18" w:rsidRPr="004F6E08" w:rsidRDefault="0044138F" w:rsidP="00764CF3">
            <w:pPr>
              <w:jc w:val="left"/>
            </w:pPr>
            <w:r w:rsidRPr="004F6E08">
              <w:t>Канакина В. П., Горецкий В. Г. Русский язык. Учебник. 2 класс. В 2 частях</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Литературное чтение</w:t>
            </w:r>
          </w:p>
        </w:tc>
        <w:tc>
          <w:tcPr>
            <w:tcW w:w="4215" w:type="dxa"/>
          </w:tcPr>
          <w:p w:rsidR="009D6D18" w:rsidRPr="004F6E08" w:rsidRDefault="0044138F" w:rsidP="00764CF3">
            <w:pPr>
              <w:jc w:val="left"/>
            </w:pPr>
            <w:r w:rsidRPr="004F6E08">
              <w:t>Климанова Л. Ф., Горецкий В. Г., Голованова М. В. Литературное чтение. Учебник. 2 класс. В 2 частях</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 xml:space="preserve">Математика </w:t>
            </w:r>
          </w:p>
        </w:tc>
        <w:tc>
          <w:tcPr>
            <w:tcW w:w="4215" w:type="dxa"/>
          </w:tcPr>
          <w:p w:rsidR="009D6D18" w:rsidRPr="004F6E08" w:rsidRDefault="0044138F" w:rsidP="00764CF3">
            <w:pPr>
              <w:jc w:val="left"/>
            </w:pPr>
            <w:r w:rsidRPr="004F6E08">
              <w:t>Моро М. И., Бантова М. А., Бельтюкова Г. В. и др. Математика. Учебник. 2 класс. В 2 частях</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Окружающий мир</w:t>
            </w:r>
          </w:p>
        </w:tc>
        <w:tc>
          <w:tcPr>
            <w:tcW w:w="4215" w:type="dxa"/>
          </w:tcPr>
          <w:p w:rsidR="009D6D18" w:rsidRPr="004F6E08" w:rsidRDefault="0044138F" w:rsidP="0044138F">
            <w:pPr>
              <w:jc w:val="left"/>
            </w:pPr>
            <w:r w:rsidRPr="004F6E08">
              <w:t>Плешаков А. А. Окружающий мир. Учебник. 2 класс. В 2 частях</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Изобразительное искусство</w:t>
            </w:r>
          </w:p>
        </w:tc>
        <w:tc>
          <w:tcPr>
            <w:tcW w:w="4215" w:type="dxa"/>
          </w:tcPr>
          <w:p w:rsidR="005C700F" w:rsidRPr="004F6E08" w:rsidRDefault="005C700F" w:rsidP="005C700F">
            <w:pPr>
              <w:jc w:val="left"/>
            </w:pPr>
            <w:r w:rsidRPr="004F6E08">
              <w:t>Коротеева Е. И. / Под редакцией Неменского Б. М.</w:t>
            </w:r>
          </w:p>
          <w:p w:rsidR="009D6D18" w:rsidRPr="004F6E08" w:rsidRDefault="005C700F" w:rsidP="005C700F">
            <w:pPr>
              <w:jc w:val="left"/>
            </w:pPr>
            <w:r w:rsidRPr="004F6E08">
              <w:t>Изобразительное искусство. Искусство и ты. 2 класс</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Музыка</w:t>
            </w:r>
          </w:p>
        </w:tc>
        <w:tc>
          <w:tcPr>
            <w:tcW w:w="4215" w:type="dxa"/>
          </w:tcPr>
          <w:p w:rsidR="005C700F" w:rsidRPr="004F6E08" w:rsidRDefault="005C700F" w:rsidP="005C700F">
            <w:pPr>
              <w:jc w:val="left"/>
            </w:pPr>
            <w:r w:rsidRPr="004F6E08">
              <w:t>Критская Е. Д., Сергеева Г. П., Шмагина Т. С.</w:t>
            </w:r>
          </w:p>
          <w:p w:rsidR="007F52E3" w:rsidRPr="004F6E08" w:rsidRDefault="005C700F" w:rsidP="005C700F">
            <w:pPr>
              <w:jc w:val="left"/>
            </w:pPr>
            <w:r w:rsidRPr="004F6E08">
              <w:t>Музыка. Учебник. 2 класс.</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 xml:space="preserve">Технология </w:t>
            </w:r>
          </w:p>
        </w:tc>
        <w:tc>
          <w:tcPr>
            <w:tcW w:w="4215" w:type="dxa"/>
          </w:tcPr>
          <w:p w:rsidR="005C700F" w:rsidRPr="004F6E08" w:rsidRDefault="005C700F" w:rsidP="005C700F">
            <w:pPr>
              <w:jc w:val="left"/>
            </w:pPr>
            <w:r w:rsidRPr="004F6E08">
              <w:t>Лутцева Е. А., Зуева Т. П.</w:t>
            </w:r>
          </w:p>
          <w:p w:rsidR="009D6D18" w:rsidRPr="004F6E08" w:rsidRDefault="005C700F" w:rsidP="005C700F">
            <w:pPr>
              <w:jc w:val="left"/>
            </w:pPr>
            <w:r w:rsidRPr="004F6E08">
              <w:t>Технология. Учебник. 2 класс</w:t>
            </w:r>
          </w:p>
        </w:tc>
      </w:tr>
      <w:tr w:rsidR="004F6E08" w:rsidRPr="004F6E08" w:rsidTr="007F52E3">
        <w:trPr>
          <w:trHeight w:val="455"/>
        </w:trPr>
        <w:tc>
          <w:tcPr>
            <w:tcW w:w="1951" w:type="dxa"/>
            <w:vMerge/>
          </w:tcPr>
          <w:p w:rsidR="00C2491F" w:rsidRPr="004F6E08" w:rsidRDefault="00C2491F" w:rsidP="00764CF3">
            <w:pPr>
              <w:spacing w:before="100" w:beforeAutospacing="1" w:after="100" w:afterAutospacing="1"/>
              <w:jc w:val="left"/>
              <w:rPr>
                <w:rFonts w:eastAsia="Times New Roman"/>
                <w:lang w:eastAsia="ru-RU"/>
              </w:rPr>
            </w:pPr>
          </w:p>
        </w:tc>
        <w:tc>
          <w:tcPr>
            <w:tcW w:w="884" w:type="dxa"/>
            <w:vMerge/>
          </w:tcPr>
          <w:p w:rsidR="00C2491F" w:rsidRPr="004F6E08" w:rsidRDefault="00C2491F" w:rsidP="00764CF3">
            <w:pPr>
              <w:spacing w:before="100" w:beforeAutospacing="1" w:after="100" w:afterAutospacing="1"/>
              <w:jc w:val="left"/>
              <w:rPr>
                <w:rFonts w:eastAsia="Times New Roman"/>
                <w:lang w:eastAsia="ru-RU"/>
              </w:rPr>
            </w:pPr>
          </w:p>
        </w:tc>
        <w:tc>
          <w:tcPr>
            <w:tcW w:w="2521" w:type="dxa"/>
          </w:tcPr>
          <w:p w:rsidR="00C2491F" w:rsidRPr="004F6E08" w:rsidRDefault="00C2491F" w:rsidP="00764CF3">
            <w:pPr>
              <w:jc w:val="left"/>
            </w:pPr>
            <w:r w:rsidRPr="004F6E08">
              <w:t>Кубановедение</w:t>
            </w:r>
          </w:p>
        </w:tc>
        <w:tc>
          <w:tcPr>
            <w:tcW w:w="4215" w:type="dxa"/>
          </w:tcPr>
          <w:p w:rsidR="00C2491F" w:rsidRPr="004F6E08" w:rsidRDefault="004F6E08" w:rsidP="004F6E08">
            <w:pPr>
              <w:jc w:val="left"/>
            </w:pPr>
            <w:r w:rsidRPr="004F6E08">
              <w:t>Учебник-тетрадь по кубановедению: учебное пособие для 2 классов. Авторы: Ерёменко Е.Н., Зыгина Н.М., Шевченко Г. В. Краснодар: Перспективы образования, 2016.</w:t>
            </w:r>
          </w:p>
        </w:tc>
      </w:tr>
      <w:tr w:rsidR="004F6E08" w:rsidRPr="004F6E08" w:rsidTr="007F52E3">
        <w:tc>
          <w:tcPr>
            <w:tcW w:w="1951" w:type="dxa"/>
            <w:vMerge w:val="restart"/>
          </w:tcPr>
          <w:p w:rsidR="009D6D18" w:rsidRPr="004F6E08" w:rsidRDefault="00C2491F" w:rsidP="00764CF3">
            <w:pPr>
              <w:spacing w:before="100" w:beforeAutospacing="1" w:after="100" w:afterAutospacing="1"/>
              <w:jc w:val="left"/>
              <w:rPr>
                <w:rFonts w:eastAsia="Times New Roman"/>
                <w:lang w:eastAsia="ru-RU"/>
              </w:rPr>
            </w:pPr>
            <w:r w:rsidRPr="004F6E08">
              <w:rPr>
                <w:rFonts w:eastAsia="Times New Roman"/>
                <w:lang w:eastAsia="ru-RU"/>
              </w:rPr>
              <w:t>Юркова С.В.</w:t>
            </w:r>
          </w:p>
        </w:tc>
        <w:tc>
          <w:tcPr>
            <w:tcW w:w="884" w:type="dxa"/>
            <w:vMerge w:val="restart"/>
          </w:tcPr>
          <w:p w:rsidR="009D6D18" w:rsidRPr="004F6E08" w:rsidRDefault="00EE6612" w:rsidP="00C2491F">
            <w:pPr>
              <w:spacing w:before="100" w:beforeAutospacing="1" w:after="100" w:afterAutospacing="1"/>
              <w:jc w:val="left"/>
              <w:rPr>
                <w:rFonts w:eastAsia="Times New Roman"/>
                <w:lang w:eastAsia="ru-RU"/>
              </w:rPr>
            </w:pPr>
            <w:r w:rsidRPr="004F6E08">
              <w:rPr>
                <w:rFonts w:eastAsia="Times New Roman"/>
                <w:lang w:eastAsia="ru-RU"/>
              </w:rPr>
              <w:t>3</w:t>
            </w:r>
            <w:r w:rsidR="009D6D18" w:rsidRPr="004F6E08">
              <w:rPr>
                <w:rFonts w:eastAsia="Times New Roman"/>
                <w:lang w:eastAsia="ru-RU"/>
              </w:rPr>
              <w:t xml:space="preserve"> </w:t>
            </w:r>
          </w:p>
        </w:tc>
        <w:tc>
          <w:tcPr>
            <w:tcW w:w="2521" w:type="dxa"/>
          </w:tcPr>
          <w:p w:rsidR="009D6D18" w:rsidRPr="004F6E08" w:rsidRDefault="009D6D18" w:rsidP="00764CF3">
            <w:pPr>
              <w:jc w:val="left"/>
            </w:pPr>
            <w:r w:rsidRPr="004F6E08">
              <w:t xml:space="preserve">Математика </w:t>
            </w:r>
          </w:p>
        </w:tc>
        <w:tc>
          <w:tcPr>
            <w:tcW w:w="4215" w:type="dxa"/>
          </w:tcPr>
          <w:p w:rsidR="005C700F" w:rsidRPr="004F6E08" w:rsidRDefault="005C700F" w:rsidP="005C700F">
            <w:pPr>
              <w:jc w:val="left"/>
            </w:pPr>
            <w:r w:rsidRPr="004F6E08">
              <w:t>Моро М. И., Бантова М. А., Бельтюкова Г. В.</w:t>
            </w:r>
          </w:p>
          <w:p w:rsidR="009D6D18" w:rsidRPr="004F6E08" w:rsidRDefault="005C700F" w:rsidP="005C700F">
            <w:pPr>
              <w:jc w:val="left"/>
            </w:pPr>
            <w:r w:rsidRPr="004F6E08">
              <w:t>Математика. Учебник. 3 класс. В 2 частях</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Русский язык</w:t>
            </w:r>
          </w:p>
        </w:tc>
        <w:tc>
          <w:tcPr>
            <w:tcW w:w="4215" w:type="dxa"/>
          </w:tcPr>
          <w:p w:rsidR="005C700F" w:rsidRPr="004F6E08" w:rsidRDefault="005C700F" w:rsidP="005C700F">
            <w:pPr>
              <w:jc w:val="left"/>
            </w:pPr>
            <w:r w:rsidRPr="004F6E08">
              <w:t>Канакина В. П., Горецкий В. Г.</w:t>
            </w:r>
          </w:p>
          <w:p w:rsidR="009D6D18" w:rsidRPr="004F6E08" w:rsidRDefault="005C700F" w:rsidP="005C700F">
            <w:pPr>
              <w:jc w:val="left"/>
            </w:pPr>
            <w:r w:rsidRPr="004F6E08">
              <w:t>Русский язык. Учебник. 3 класс. В 2 частях</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Литературное чтение</w:t>
            </w:r>
          </w:p>
        </w:tc>
        <w:tc>
          <w:tcPr>
            <w:tcW w:w="4215" w:type="dxa"/>
          </w:tcPr>
          <w:p w:rsidR="005C700F" w:rsidRPr="004F6E08" w:rsidRDefault="005C700F" w:rsidP="005C700F">
            <w:pPr>
              <w:jc w:val="left"/>
            </w:pPr>
            <w:r w:rsidRPr="004F6E08">
              <w:t>Климанова Л. Ф., Горецкий В. Г., Голованова М. В.</w:t>
            </w:r>
          </w:p>
          <w:p w:rsidR="009D6D18" w:rsidRPr="004F6E08" w:rsidRDefault="005C700F" w:rsidP="005C700F">
            <w:pPr>
              <w:jc w:val="left"/>
            </w:pPr>
            <w:r w:rsidRPr="004F6E08">
              <w:t>Литературное чтение. Учебник. 3 класс. В 2 частях</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Окружающий мир</w:t>
            </w:r>
          </w:p>
        </w:tc>
        <w:tc>
          <w:tcPr>
            <w:tcW w:w="4215" w:type="dxa"/>
          </w:tcPr>
          <w:p w:rsidR="005C700F" w:rsidRPr="004F6E08" w:rsidRDefault="005C700F" w:rsidP="005C700F">
            <w:pPr>
              <w:jc w:val="left"/>
            </w:pPr>
            <w:r w:rsidRPr="004F6E08">
              <w:t>Плешаков А. А.</w:t>
            </w:r>
          </w:p>
          <w:p w:rsidR="009D6D18" w:rsidRPr="004F6E08" w:rsidRDefault="005C700F" w:rsidP="005C700F">
            <w:pPr>
              <w:jc w:val="left"/>
            </w:pPr>
            <w:r w:rsidRPr="004F6E08">
              <w:t>Окружающий мир. Учебник. 3 класс. В 2 частях</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Изобразительное искусство</w:t>
            </w:r>
          </w:p>
        </w:tc>
        <w:tc>
          <w:tcPr>
            <w:tcW w:w="4215" w:type="dxa"/>
          </w:tcPr>
          <w:p w:rsidR="005C700F" w:rsidRPr="004F6E08" w:rsidRDefault="005C700F" w:rsidP="005C700F">
            <w:pPr>
              <w:jc w:val="left"/>
            </w:pPr>
            <w:r w:rsidRPr="004F6E08">
              <w:t>Горяева Н. А., Неменская Л. А., Питерских А. С. / Под редакцией Неменского Б. М.</w:t>
            </w:r>
          </w:p>
          <w:p w:rsidR="009D6D18" w:rsidRPr="004F6E08" w:rsidRDefault="005C700F" w:rsidP="005C700F">
            <w:pPr>
              <w:jc w:val="left"/>
            </w:pPr>
            <w:r w:rsidRPr="004F6E08">
              <w:t>Изобразительное искусство. Искусство вокруг нас. 3 класс</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vMerge/>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Музыка</w:t>
            </w:r>
          </w:p>
        </w:tc>
        <w:tc>
          <w:tcPr>
            <w:tcW w:w="4215" w:type="dxa"/>
          </w:tcPr>
          <w:p w:rsidR="005C700F" w:rsidRPr="004F6E08" w:rsidRDefault="005C700F" w:rsidP="005C700F">
            <w:pPr>
              <w:jc w:val="left"/>
            </w:pPr>
            <w:r w:rsidRPr="004F6E08">
              <w:t>Критская Е. Д., Сергеева Г. П., Шмагина Т. С.</w:t>
            </w:r>
          </w:p>
          <w:p w:rsidR="007F52E3" w:rsidRPr="004F6E08" w:rsidRDefault="005C700F" w:rsidP="005C700F">
            <w:pPr>
              <w:jc w:val="left"/>
            </w:pPr>
            <w:r w:rsidRPr="004F6E08">
              <w:t>Музыка. Учебник. 3 класс.</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Кубановедение</w:t>
            </w:r>
          </w:p>
        </w:tc>
        <w:tc>
          <w:tcPr>
            <w:tcW w:w="4215" w:type="dxa"/>
          </w:tcPr>
          <w:p w:rsidR="009D6D18" w:rsidRPr="004F6E08" w:rsidRDefault="004F6E08" w:rsidP="004F6E08">
            <w:pPr>
              <w:jc w:val="left"/>
            </w:pPr>
            <w:r w:rsidRPr="004F6E08">
              <w:t>Кубановедение Учебник для 3 класса. Авторы: Ерёменко Е.Н., Зыгина Н.М., Шевченко Г. В. Краснодар: Перспективы образования, 2015</w:t>
            </w:r>
          </w:p>
        </w:tc>
      </w:tr>
      <w:tr w:rsidR="004F6E08" w:rsidRPr="004F6E08" w:rsidTr="007F52E3">
        <w:tc>
          <w:tcPr>
            <w:tcW w:w="1951" w:type="dxa"/>
            <w:vMerge/>
          </w:tcPr>
          <w:p w:rsidR="009D6D18" w:rsidRPr="004F6E08" w:rsidRDefault="009D6D18" w:rsidP="00764CF3">
            <w:pPr>
              <w:spacing w:before="100" w:beforeAutospacing="1" w:after="100" w:afterAutospacing="1"/>
              <w:jc w:val="left"/>
              <w:rPr>
                <w:rFonts w:eastAsia="Times New Roman"/>
                <w:lang w:eastAsia="ru-RU"/>
              </w:rPr>
            </w:pPr>
          </w:p>
        </w:tc>
        <w:tc>
          <w:tcPr>
            <w:tcW w:w="884" w:type="dxa"/>
            <w:vMerge/>
          </w:tcPr>
          <w:p w:rsidR="009D6D18" w:rsidRPr="004F6E08" w:rsidRDefault="009D6D18" w:rsidP="00764CF3">
            <w:pPr>
              <w:spacing w:before="100" w:beforeAutospacing="1" w:after="100" w:afterAutospacing="1"/>
              <w:jc w:val="left"/>
              <w:rPr>
                <w:rFonts w:eastAsia="Times New Roman"/>
                <w:lang w:eastAsia="ru-RU"/>
              </w:rPr>
            </w:pPr>
          </w:p>
        </w:tc>
        <w:tc>
          <w:tcPr>
            <w:tcW w:w="2521" w:type="dxa"/>
          </w:tcPr>
          <w:p w:rsidR="009D6D18" w:rsidRPr="004F6E08" w:rsidRDefault="009D6D18" w:rsidP="00764CF3">
            <w:pPr>
              <w:jc w:val="left"/>
            </w:pPr>
            <w:r w:rsidRPr="004F6E08">
              <w:t>Технология</w:t>
            </w:r>
          </w:p>
        </w:tc>
        <w:tc>
          <w:tcPr>
            <w:tcW w:w="4215" w:type="dxa"/>
          </w:tcPr>
          <w:p w:rsidR="005C700F" w:rsidRPr="004F6E08" w:rsidRDefault="005C700F" w:rsidP="005C700F">
            <w:pPr>
              <w:jc w:val="left"/>
            </w:pPr>
            <w:r w:rsidRPr="004F6E08">
              <w:t>Лутцева Е. А., Зуева Т. П.</w:t>
            </w:r>
          </w:p>
          <w:p w:rsidR="009D6D18" w:rsidRPr="004F6E08" w:rsidRDefault="005C700F" w:rsidP="005C700F">
            <w:pPr>
              <w:jc w:val="left"/>
            </w:pPr>
            <w:r w:rsidRPr="004F6E08">
              <w:t>Технология. Учебник. 3 класс</w:t>
            </w:r>
          </w:p>
        </w:tc>
      </w:tr>
      <w:tr w:rsidR="004F6E08" w:rsidRPr="004F6E08" w:rsidTr="007F52E3">
        <w:tc>
          <w:tcPr>
            <w:tcW w:w="1951" w:type="dxa"/>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Кравченко Н.П.</w:t>
            </w:r>
          </w:p>
        </w:tc>
        <w:tc>
          <w:tcPr>
            <w:tcW w:w="884" w:type="dxa"/>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4</w:t>
            </w:r>
          </w:p>
        </w:tc>
        <w:tc>
          <w:tcPr>
            <w:tcW w:w="2521" w:type="dxa"/>
          </w:tcPr>
          <w:p w:rsidR="007F52E3" w:rsidRPr="004F6E08" w:rsidRDefault="007F52E3" w:rsidP="001D7675">
            <w:r w:rsidRPr="004F6E08">
              <w:t xml:space="preserve">Математика </w:t>
            </w:r>
          </w:p>
        </w:tc>
        <w:tc>
          <w:tcPr>
            <w:tcW w:w="4215" w:type="dxa"/>
          </w:tcPr>
          <w:p w:rsidR="005C700F" w:rsidRPr="004F6E08" w:rsidRDefault="005C700F" w:rsidP="005C700F">
            <w:pPr>
              <w:jc w:val="left"/>
            </w:pPr>
            <w:r w:rsidRPr="004F6E08">
              <w:t>Моро М. И., Бантова М. А., Бельтюкова Г. В.</w:t>
            </w:r>
          </w:p>
          <w:p w:rsidR="007F52E3" w:rsidRPr="004F6E08" w:rsidRDefault="005C700F" w:rsidP="005C700F">
            <w:pPr>
              <w:jc w:val="left"/>
            </w:pPr>
            <w:r w:rsidRPr="004F6E08">
              <w:t>Математика. Учебник. 4 класс. В 2 частях</w:t>
            </w:r>
          </w:p>
        </w:tc>
      </w:tr>
      <w:tr w:rsidR="004F6E08" w:rsidRPr="004F6E08" w:rsidTr="007F52E3">
        <w:tc>
          <w:tcPr>
            <w:tcW w:w="1951" w:type="dxa"/>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1D7675">
            <w:r w:rsidRPr="004F6E08">
              <w:t>Русский язык</w:t>
            </w:r>
          </w:p>
        </w:tc>
        <w:tc>
          <w:tcPr>
            <w:tcW w:w="4215" w:type="dxa"/>
          </w:tcPr>
          <w:p w:rsidR="005C700F" w:rsidRPr="004F6E08" w:rsidRDefault="005C700F" w:rsidP="005C700F">
            <w:pPr>
              <w:jc w:val="left"/>
            </w:pPr>
            <w:r w:rsidRPr="004F6E08">
              <w:t>Канакина В. П., Горецкий В. Г.</w:t>
            </w:r>
          </w:p>
          <w:p w:rsidR="007F52E3" w:rsidRPr="004F6E08" w:rsidRDefault="005C700F" w:rsidP="005C700F">
            <w:pPr>
              <w:jc w:val="left"/>
            </w:pPr>
            <w:r w:rsidRPr="004F6E08">
              <w:t>Русский язык. Учебник. 4 класс. В 2 частях</w:t>
            </w:r>
          </w:p>
        </w:tc>
      </w:tr>
      <w:tr w:rsidR="004F6E08" w:rsidRPr="004F6E08" w:rsidTr="007F52E3">
        <w:tc>
          <w:tcPr>
            <w:tcW w:w="1951" w:type="dxa"/>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1D7675">
            <w:r w:rsidRPr="004F6E08">
              <w:t>Литературное чтение</w:t>
            </w:r>
          </w:p>
        </w:tc>
        <w:tc>
          <w:tcPr>
            <w:tcW w:w="4215" w:type="dxa"/>
          </w:tcPr>
          <w:p w:rsidR="005C700F" w:rsidRPr="004F6E08" w:rsidRDefault="005C700F" w:rsidP="005C700F">
            <w:pPr>
              <w:jc w:val="left"/>
            </w:pPr>
            <w:r w:rsidRPr="004F6E08">
              <w:t>Климанова Л. Ф., Горецкий В. Г., Голованова М. В.</w:t>
            </w:r>
          </w:p>
          <w:p w:rsidR="007F52E3" w:rsidRPr="004F6E08" w:rsidRDefault="005C700F" w:rsidP="005C700F">
            <w:pPr>
              <w:jc w:val="left"/>
            </w:pPr>
            <w:r w:rsidRPr="004F6E08">
              <w:t>Литературное чтение. Учебник. 4 класс. В 2 частях</w:t>
            </w:r>
          </w:p>
        </w:tc>
      </w:tr>
      <w:tr w:rsidR="004F6E08" w:rsidRPr="004F6E08" w:rsidTr="007F52E3">
        <w:tc>
          <w:tcPr>
            <w:tcW w:w="1951" w:type="dxa"/>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1D7675">
            <w:r w:rsidRPr="004F6E08">
              <w:t>Окружающий мир</w:t>
            </w:r>
          </w:p>
        </w:tc>
        <w:tc>
          <w:tcPr>
            <w:tcW w:w="4215" w:type="dxa"/>
          </w:tcPr>
          <w:p w:rsidR="005C700F" w:rsidRPr="004F6E08" w:rsidRDefault="005C700F" w:rsidP="005C700F">
            <w:pPr>
              <w:jc w:val="left"/>
            </w:pPr>
            <w:r w:rsidRPr="004F6E08">
              <w:t>Плешаков А. А., Крючкова Е. А.</w:t>
            </w:r>
          </w:p>
          <w:p w:rsidR="007F52E3" w:rsidRPr="004F6E08" w:rsidRDefault="005C700F" w:rsidP="005C700F">
            <w:pPr>
              <w:jc w:val="left"/>
            </w:pPr>
            <w:r w:rsidRPr="004F6E08">
              <w:t>Окружающий мир. Учебник. 4 класс. В 2 частях</w:t>
            </w:r>
          </w:p>
        </w:tc>
      </w:tr>
      <w:tr w:rsidR="004F6E08" w:rsidRPr="004F6E08" w:rsidTr="007F52E3">
        <w:tc>
          <w:tcPr>
            <w:tcW w:w="1951" w:type="dxa"/>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1D7675">
            <w:r w:rsidRPr="004F6E08">
              <w:t>Изобразительное искусство</w:t>
            </w:r>
          </w:p>
        </w:tc>
        <w:tc>
          <w:tcPr>
            <w:tcW w:w="4215" w:type="dxa"/>
          </w:tcPr>
          <w:p w:rsidR="004F6E08" w:rsidRPr="004F6E08" w:rsidRDefault="004F6E08" w:rsidP="004F6E08">
            <w:pPr>
              <w:jc w:val="left"/>
            </w:pPr>
            <w:r w:rsidRPr="004F6E08">
              <w:t>Неменская Л. А. / Под редакцией Неменского Б. М.</w:t>
            </w:r>
          </w:p>
          <w:p w:rsidR="007F52E3" w:rsidRPr="004F6E08" w:rsidRDefault="004F6E08" w:rsidP="004F6E08">
            <w:pPr>
              <w:jc w:val="left"/>
            </w:pPr>
            <w:r w:rsidRPr="004F6E08">
              <w:t>Изобразительное искусство. Каждый народ - художник. 4 класс</w:t>
            </w:r>
          </w:p>
        </w:tc>
      </w:tr>
      <w:tr w:rsidR="004F6E08" w:rsidRPr="004F6E08" w:rsidTr="007F52E3">
        <w:tc>
          <w:tcPr>
            <w:tcW w:w="1951" w:type="dxa"/>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1D7675">
            <w:r w:rsidRPr="004F6E08">
              <w:t>Музыка</w:t>
            </w:r>
          </w:p>
        </w:tc>
        <w:tc>
          <w:tcPr>
            <w:tcW w:w="4215" w:type="dxa"/>
          </w:tcPr>
          <w:p w:rsidR="004F6E08" w:rsidRPr="004F6E08" w:rsidRDefault="004F6E08" w:rsidP="004F6E08">
            <w:pPr>
              <w:jc w:val="left"/>
            </w:pPr>
            <w:r w:rsidRPr="004F6E08">
              <w:t>Критская Е. Д., Сергеева Г. П., Шмагина Т. С.</w:t>
            </w:r>
          </w:p>
          <w:p w:rsidR="007F52E3" w:rsidRPr="004F6E08" w:rsidRDefault="004F6E08" w:rsidP="004F6E08">
            <w:pPr>
              <w:jc w:val="left"/>
            </w:pPr>
            <w:r w:rsidRPr="004F6E08">
              <w:t>Музыка. Учебник. 4 класс.</w:t>
            </w:r>
          </w:p>
        </w:tc>
      </w:tr>
      <w:tr w:rsidR="004F6E08" w:rsidRPr="004F6E08" w:rsidTr="007F52E3">
        <w:tc>
          <w:tcPr>
            <w:tcW w:w="1951" w:type="dxa"/>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1D7675">
            <w:r w:rsidRPr="004F6E08">
              <w:t>Кубановедение</w:t>
            </w:r>
          </w:p>
        </w:tc>
        <w:tc>
          <w:tcPr>
            <w:tcW w:w="4215" w:type="dxa"/>
          </w:tcPr>
          <w:p w:rsidR="007F52E3" w:rsidRPr="004F6E08" w:rsidRDefault="004F6E08" w:rsidP="004F6E08">
            <w:pPr>
              <w:jc w:val="left"/>
            </w:pPr>
            <w:r w:rsidRPr="004F6E08">
              <w:t>Кубановедение учебник для 4 классов. Авторы: Ерёменко Е.Н., Зыгина Н.М., Шевченко Г. В. Краснодар: Перспективы образования, 2015</w:t>
            </w:r>
          </w:p>
        </w:tc>
      </w:tr>
      <w:tr w:rsidR="004F6E08" w:rsidRPr="004F6E08" w:rsidTr="007F52E3">
        <w:tc>
          <w:tcPr>
            <w:tcW w:w="1951" w:type="dxa"/>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1D7675">
            <w:r w:rsidRPr="004F6E08">
              <w:t>Технология</w:t>
            </w:r>
          </w:p>
        </w:tc>
        <w:tc>
          <w:tcPr>
            <w:tcW w:w="4215" w:type="dxa"/>
          </w:tcPr>
          <w:p w:rsidR="004F6E08" w:rsidRPr="004F6E08" w:rsidRDefault="004F6E08" w:rsidP="004F6E08">
            <w:pPr>
              <w:jc w:val="left"/>
            </w:pPr>
            <w:r w:rsidRPr="004F6E08">
              <w:t>Лутцева Е. А., Зуева Т. П.</w:t>
            </w:r>
          </w:p>
          <w:p w:rsidR="007F52E3" w:rsidRPr="004F6E08" w:rsidRDefault="004F6E08" w:rsidP="004F6E08">
            <w:pPr>
              <w:jc w:val="left"/>
            </w:pPr>
            <w:r w:rsidRPr="004F6E08">
              <w:t>Технология. Учебник. 4 класс</w:t>
            </w:r>
          </w:p>
        </w:tc>
      </w:tr>
      <w:tr w:rsidR="004F6E08" w:rsidRPr="004F6E08" w:rsidTr="007F52E3">
        <w:tc>
          <w:tcPr>
            <w:tcW w:w="1951" w:type="dxa"/>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p>
        </w:tc>
        <w:tc>
          <w:tcPr>
            <w:tcW w:w="2521" w:type="dxa"/>
          </w:tcPr>
          <w:p w:rsidR="007F52E3" w:rsidRPr="004F6E08" w:rsidRDefault="007F52E3" w:rsidP="00764CF3">
            <w:pPr>
              <w:jc w:val="left"/>
            </w:pPr>
            <w:r w:rsidRPr="004F6E08">
              <w:t>Основы религиозных культур и светской этики</w:t>
            </w:r>
          </w:p>
        </w:tc>
        <w:tc>
          <w:tcPr>
            <w:tcW w:w="4215" w:type="dxa"/>
          </w:tcPr>
          <w:p w:rsidR="007F52E3" w:rsidRPr="004F6E08" w:rsidRDefault="007F52E3" w:rsidP="007F52E3">
            <w:pPr>
              <w:jc w:val="left"/>
            </w:pPr>
            <w:r w:rsidRPr="004F6E08">
              <w:t>А.В.Кураев. Учебник для 4-5 классов  общеобразовательных учреждений. Основы религиозных культур и светской этики. Модуль "Основы православной культуры" М.: «Просвещение», 2015г.</w:t>
            </w:r>
          </w:p>
        </w:tc>
      </w:tr>
      <w:tr w:rsidR="004F6E08" w:rsidRPr="004F6E08" w:rsidTr="007F52E3">
        <w:tc>
          <w:tcPr>
            <w:tcW w:w="1951" w:type="dxa"/>
            <w:vMerge w:val="restart"/>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Налбандян Н.Е.</w:t>
            </w:r>
          </w:p>
        </w:tc>
        <w:tc>
          <w:tcPr>
            <w:tcW w:w="884" w:type="dxa"/>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2</w:t>
            </w:r>
          </w:p>
        </w:tc>
        <w:tc>
          <w:tcPr>
            <w:tcW w:w="2521" w:type="dxa"/>
          </w:tcPr>
          <w:p w:rsidR="007F52E3" w:rsidRPr="004F6E08" w:rsidRDefault="007F52E3" w:rsidP="00764CF3">
            <w:pPr>
              <w:jc w:val="left"/>
            </w:pPr>
            <w:r w:rsidRPr="004F6E08">
              <w:t>Английский язык</w:t>
            </w:r>
          </w:p>
        </w:tc>
        <w:tc>
          <w:tcPr>
            <w:tcW w:w="4215" w:type="dxa"/>
          </w:tcPr>
          <w:p w:rsidR="007F52E3" w:rsidRPr="004F6E08" w:rsidRDefault="0044138F" w:rsidP="0044138F">
            <w:pPr>
              <w:jc w:val="left"/>
            </w:pPr>
            <w:r w:rsidRPr="004F6E08">
              <w:t>Быкова Н. И., Дули Д., Поспелова М. Д. и др. Английский язык. 2 класс.</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3</w:t>
            </w:r>
          </w:p>
        </w:tc>
        <w:tc>
          <w:tcPr>
            <w:tcW w:w="2521" w:type="dxa"/>
          </w:tcPr>
          <w:p w:rsidR="007F52E3" w:rsidRPr="004F6E08" w:rsidRDefault="007F52E3" w:rsidP="00764CF3">
            <w:pPr>
              <w:jc w:val="left"/>
            </w:pPr>
            <w:r w:rsidRPr="004F6E08">
              <w:t>Английский язык</w:t>
            </w:r>
          </w:p>
        </w:tc>
        <w:tc>
          <w:tcPr>
            <w:tcW w:w="4215" w:type="dxa"/>
          </w:tcPr>
          <w:p w:rsidR="007F52E3" w:rsidRPr="004F6E08" w:rsidRDefault="0044138F" w:rsidP="0044138F">
            <w:pPr>
              <w:jc w:val="left"/>
            </w:pPr>
            <w:r w:rsidRPr="004F6E08">
              <w:t>Быкова Н. И., Дули Д., Поспелова М. Д. и др. Английский язык. 3 класс.</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4</w:t>
            </w:r>
          </w:p>
        </w:tc>
        <w:tc>
          <w:tcPr>
            <w:tcW w:w="2521" w:type="dxa"/>
          </w:tcPr>
          <w:p w:rsidR="007F52E3" w:rsidRPr="004F6E08" w:rsidRDefault="007F52E3" w:rsidP="00764CF3">
            <w:pPr>
              <w:jc w:val="left"/>
            </w:pPr>
            <w:r w:rsidRPr="004F6E08">
              <w:t>Английский язык</w:t>
            </w:r>
          </w:p>
        </w:tc>
        <w:tc>
          <w:tcPr>
            <w:tcW w:w="4215" w:type="dxa"/>
          </w:tcPr>
          <w:p w:rsidR="007F52E3" w:rsidRPr="004F6E08" w:rsidRDefault="0044138F" w:rsidP="0044138F">
            <w:pPr>
              <w:jc w:val="left"/>
            </w:pPr>
            <w:r w:rsidRPr="004F6E08">
              <w:t>Быкова Н. И., Дули Д., Поспелова М. Д. и др. Английский язык. 4 класс.</w:t>
            </w:r>
          </w:p>
        </w:tc>
      </w:tr>
      <w:tr w:rsidR="004F6E08" w:rsidRPr="004F6E08" w:rsidTr="007F52E3">
        <w:tc>
          <w:tcPr>
            <w:tcW w:w="1951" w:type="dxa"/>
            <w:vMerge w:val="restart"/>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Ханмагомедова Г.К.</w:t>
            </w:r>
          </w:p>
        </w:tc>
        <w:tc>
          <w:tcPr>
            <w:tcW w:w="884" w:type="dxa"/>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2</w:t>
            </w:r>
          </w:p>
        </w:tc>
        <w:tc>
          <w:tcPr>
            <w:tcW w:w="2521" w:type="dxa"/>
          </w:tcPr>
          <w:p w:rsidR="007F52E3" w:rsidRPr="004F6E08" w:rsidRDefault="007F52E3" w:rsidP="00764CF3">
            <w:pPr>
              <w:jc w:val="left"/>
            </w:pPr>
            <w:r w:rsidRPr="004F6E08">
              <w:t>Физическая культура</w:t>
            </w:r>
          </w:p>
        </w:tc>
        <w:tc>
          <w:tcPr>
            <w:tcW w:w="4215" w:type="dxa"/>
          </w:tcPr>
          <w:p w:rsidR="007F52E3" w:rsidRPr="004F6E08" w:rsidRDefault="0044138F" w:rsidP="00764CF3">
            <w:pPr>
              <w:jc w:val="left"/>
            </w:pPr>
            <w:r w:rsidRPr="004F6E08">
              <w:t>Лях В. И. Физическая культура. Учебник. 1-4 классы</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3</w:t>
            </w:r>
          </w:p>
        </w:tc>
        <w:tc>
          <w:tcPr>
            <w:tcW w:w="2521" w:type="dxa"/>
          </w:tcPr>
          <w:p w:rsidR="007F52E3" w:rsidRPr="004F6E08" w:rsidRDefault="007F52E3" w:rsidP="00764CF3">
            <w:pPr>
              <w:jc w:val="left"/>
            </w:pPr>
            <w:r w:rsidRPr="004F6E08">
              <w:t>Физическая культура</w:t>
            </w:r>
          </w:p>
        </w:tc>
        <w:tc>
          <w:tcPr>
            <w:tcW w:w="4215" w:type="dxa"/>
          </w:tcPr>
          <w:p w:rsidR="007F52E3" w:rsidRPr="004F6E08" w:rsidRDefault="0044138F" w:rsidP="00764CF3">
            <w:pPr>
              <w:jc w:val="left"/>
            </w:pPr>
            <w:r w:rsidRPr="004F6E08">
              <w:t>Лях В. И. Физическая культура. Учебник. 1-4 классы</w:t>
            </w:r>
          </w:p>
        </w:tc>
      </w:tr>
      <w:tr w:rsidR="004F6E08" w:rsidRPr="004F6E08" w:rsidTr="007F52E3">
        <w:tc>
          <w:tcPr>
            <w:tcW w:w="1951" w:type="dxa"/>
            <w:vMerge/>
          </w:tcPr>
          <w:p w:rsidR="007F52E3" w:rsidRPr="004F6E08" w:rsidRDefault="007F52E3" w:rsidP="00764CF3">
            <w:pPr>
              <w:spacing w:before="100" w:beforeAutospacing="1" w:after="100" w:afterAutospacing="1"/>
              <w:jc w:val="left"/>
              <w:rPr>
                <w:rFonts w:eastAsia="Times New Roman"/>
                <w:lang w:eastAsia="ru-RU"/>
              </w:rPr>
            </w:pPr>
          </w:p>
        </w:tc>
        <w:tc>
          <w:tcPr>
            <w:tcW w:w="884" w:type="dxa"/>
          </w:tcPr>
          <w:p w:rsidR="007F52E3" w:rsidRPr="004F6E08" w:rsidRDefault="007F52E3" w:rsidP="00764CF3">
            <w:pPr>
              <w:spacing w:before="100" w:beforeAutospacing="1" w:after="100" w:afterAutospacing="1"/>
              <w:jc w:val="left"/>
              <w:rPr>
                <w:rFonts w:eastAsia="Times New Roman"/>
                <w:lang w:eastAsia="ru-RU"/>
              </w:rPr>
            </w:pPr>
            <w:r w:rsidRPr="004F6E08">
              <w:rPr>
                <w:rFonts w:eastAsia="Times New Roman"/>
                <w:lang w:eastAsia="ru-RU"/>
              </w:rPr>
              <w:t>4</w:t>
            </w:r>
          </w:p>
        </w:tc>
        <w:tc>
          <w:tcPr>
            <w:tcW w:w="2521" w:type="dxa"/>
          </w:tcPr>
          <w:p w:rsidR="007F52E3" w:rsidRPr="004F6E08" w:rsidRDefault="007F52E3" w:rsidP="00764CF3">
            <w:pPr>
              <w:jc w:val="left"/>
            </w:pPr>
            <w:r w:rsidRPr="004F6E08">
              <w:t>Физическая культура</w:t>
            </w:r>
          </w:p>
        </w:tc>
        <w:tc>
          <w:tcPr>
            <w:tcW w:w="4215" w:type="dxa"/>
          </w:tcPr>
          <w:p w:rsidR="007F52E3" w:rsidRPr="004F6E08" w:rsidRDefault="0044138F" w:rsidP="00764CF3">
            <w:pPr>
              <w:jc w:val="left"/>
            </w:pPr>
            <w:r w:rsidRPr="004F6E08">
              <w:t>Лях В. И. Физическая культура. Учебник. 1-4 классы</w:t>
            </w:r>
          </w:p>
        </w:tc>
      </w:tr>
    </w:tbl>
    <w:p w:rsidR="009D6D18" w:rsidRPr="0006615E" w:rsidRDefault="009D6D18" w:rsidP="009D6D18">
      <w:pPr>
        <w:pStyle w:val="aff4"/>
        <w:jc w:val="center"/>
        <w:rPr>
          <w:rFonts w:ascii="Times New Roman" w:hAnsi="Times New Roman"/>
          <w:b/>
          <w:i/>
          <w:color w:val="FF0000"/>
          <w:sz w:val="32"/>
          <w:szCs w:val="32"/>
        </w:rPr>
      </w:pPr>
    </w:p>
    <w:p w:rsidR="009D6D18" w:rsidRPr="00995C6C" w:rsidRDefault="009D6D18" w:rsidP="009D6D18">
      <w:pPr>
        <w:pStyle w:val="aff4"/>
        <w:spacing w:line="360" w:lineRule="auto"/>
        <w:jc w:val="center"/>
        <w:rPr>
          <w:rFonts w:ascii="Times New Roman" w:hAnsi="Times New Roman"/>
          <w:b/>
          <w:i/>
          <w:sz w:val="28"/>
          <w:szCs w:val="28"/>
        </w:rPr>
      </w:pPr>
      <w:r w:rsidRPr="00995C6C">
        <w:rPr>
          <w:rFonts w:ascii="Times New Roman" w:hAnsi="Times New Roman"/>
          <w:b/>
          <w:i/>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9D6D18" w:rsidRPr="00995C6C" w:rsidRDefault="009D6D18" w:rsidP="009D6D18">
      <w:pPr>
        <w:pStyle w:val="aff4"/>
        <w:spacing w:line="360" w:lineRule="auto"/>
        <w:jc w:val="center"/>
        <w:rPr>
          <w:rFonts w:ascii="Times New Roman" w:hAnsi="Times New Roman"/>
          <w:b/>
          <w:i/>
          <w:sz w:val="28"/>
          <w:szCs w:val="28"/>
        </w:rPr>
      </w:pPr>
    </w:p>
    <w:p w:rsidR="009D6D18" w:rsidRPr="00995C6C" w:rsidRDefault="009D6D18" w:rsidP="00995C6C">
      <w:pPr>
        <w:pStyle w:val="aff4"/>
        <w:jc w:val="both"/>
        <w:rPr>
          <w:rFonts w:ascii="Times New Roman" w:hAnsi="Times New Roman"/>
          <w:sz w:val="28"/>
          <w:szCs w:val="28"/>
        </w:rPr>
      </w:pPr>
      <w:r w:rsidRPr="005170D1">
        <w:rPr>
          <w:rFonts w:ascii="Times New Roman" w:hAnsi="Times New Roman"/>
          <w:sz w:val="24"/>
          <w:szCs w:val="24"/>
        </w:rPr>
        <w:t xml:space="preserve">  </w:t>
      </w:r>
      <w:r>
        <w:rPr>
          <w:rFonts w:ascii="Times New Roman" w:hAnsi="Times New Roman"/>
          <w:sz w:val="24"/>
          <w:szCs w:val="24"/>
        </w:rPr>
        <w:tab/>
      </w:r>
      <w:r w:rsidRPr="00995C6C">
        <w:rPr>
          <w:rFonts w:ascii="Times New Roman" w:hAnsi="Times New Roman"/>
          <w:sz w:val="28"/>
          <w:szCs w:val="28"/>
        </w:rPr>
        <w:t xml:space="preserve"> С целью учета приоритетов основной образовательной программы начального общего образования МБОУ </w:t>
      </w:r>
      <w:r w:rsidR="004F6E08">
        <w:rPr>
          <w:rFonts w:ascii="Times New Roman" w:hAnsi="Times New Roman"/>
          <w:sz w:val="28"/>
          <w:szCs w:val="28"/>
        </w:rPr>
        <w:t>О</w:t>
      </w:r>
      <w:r w:rsidRPr="00995C6C">
        <w:rPr>
          <w:rFonts w:ascii="Times New Roman" w:hAnsi="Times New Roman"/>
          <w:sz w:val="28"/>
          <w:szCs w:val="28"/>
        </w:rPr>
        <w:t xml:space="preserve">ОШ № </w:t>
      </w:r>
      <w:r w:rsidR="004F6E08">
        <w:rPr>
          <w:rFonts w:ascii="Times New Roman" w:hAnsi="Times New Roman"/>
          <w:sz w:val="28"/>
          <w:szCs w:val="28"/>
        </w:rPr>
        <w:t>23</w:t>
      </w:r>
      <w:r w:rsidRPr="00995C6C">
        <w:rPr>
          <w:rFonts w:ascii="Times New Roman" w:hAnsi="Times New Roman"/>
          <w:sz w:val="28"/>
          <w:szCs w:val="28"/>
        </w:rPr>
        <w:t xml:space="preserve"> необходимо:</w:t>
      </w:r>
    </w:p>
    <w:p w:rsidR="009D6D18" w:rsidRPr="00995C6C" w:rsidRDefault="009D6D18" w:rsidP="00995C6C">
      <w:pPr>
        <w:pStyle w:val="aff4"/>
        <w:jc w:val="both"/>
        <w:rPr>
          <w:rFonts w:ascii="Times New Roman" w:hAnsi="Times New Roman"/>
          <w:sz w:val="28"/>
          <w:szCs w:val="28"/>
        </w:rPr>
      </w:pPr>
      <w:r w:rsidRPr="00995C6C">
        <w:rPr>
          <w:rFonts w:ascii="Times New Roman" w:hAnsi="Times New Roman"/>
          <w:sz w:val="28"/>
          <w:szCs w:val="28"/>
        </w:rPr>
        <w:t xml:space="preserve">1) наладить регулярное информирование родителей и общественности о процессе реализации ООП НОО в МБОУ </w:t>
      </w:r>
      <w:r w:rsidR="004F6E08">
        <w:rPr>
          <w:rFonts w:ascii="Times New Roman" w:hAnsi="Times New Roman"/>
          <w:sz w:val="28"/>
          <w:szCs w:val="28"/>
        </w:rPr>
        <w:t>О</w:t>
      </w:r>
      <w:r w:rsidRPr="00995C6C">
        <w:rPr>
          <w:rFonts w:ascii="Times New Roman" w:hAnsi="Times New Roman"/>
          <w:sz w:val="28"/>
          <w:szCs w:val="28"/>
        </w:rPr>
        <w:t xml:space="preserve">ОШ № </w:t>
      </w:r>
      <w:r w:rsidR="004F6E08">
        <w:rPr>
          <w:rFonts w:ascii="Times New Roman" w:hAnsi="Times New Roman"/>
          <w:sz w:val="28"/>
          <w:szCs w:val="28"/>
        </w:rPr>
        <w:t>23</w:t>
      </w:r>
      <w:r w:rsidRPr="00995C6C">
        <w:rPr>
          <w:rFonts w:ascii="Times New Roman" w:hAnsi="Times New Roman"/>
          <w:sz w:val="28"/>
          <w:szCs w:val="28"/>
        </w:rPr>
        <w:t>;</w:t>
      </w:r>
    </w:p>
    <w:p w:rsidR="009D6D18" w:rsidRPr="00995C6C" w:rsidRDefault="009D6D18" w:rsidP="00995C6C">
      <w:pPr>
        <w:pStyle w:val="aff4"/>
        <w:jc w:val="both"/>
        <w:rPr>
          <w:rFonts w:ascii="Times New Roman" w:hAnsi="Times New Roman"/>
          <w:sz w:val="28"/>
          <w:szCs w:val="28"/>
        </w:rPr>
      </w:pPr>
      <w:r w:rsidRPr="00995C6C">
        <w:rPr>
          <w:rFonts w:ascii="Times New Roman" w:hAnsi="Times New Roman"/>
          <w:sz w:val="28"/>
          <w:szCs w:val="28"/>
        </w:rPr>
        <w:t>2)вести мониторинг развития обучающихся в соответствии с основными приоритетами программы;</w:t>
      </w:r>
    </w:p>
    <w:p w:rsidR="009D6D18" w:rsidRPr="00995C6C" w:rsidRDefault="009D6D18" w:rsidP="00995C6C">
      <w:pPr>
        <w:pStyle w:val="aff4"/>
        <w:jc w:val="both"/>
        <w:rPr>
          <w:rFonts w:ascii="Times New Roman" w:hAnsi="Times New Roman"/>
          <w:sz w:val="28"/>
          <w:szCs w:val="28"/>
        </w:rPr>
      </w:pPr>
      <w:r w:rsidRPr="00995C6C">
        <w:rPr>
          <w:rFonts w:ascii="Times New Roman" w:hAnsi="Times New Roman"/>
          <w:sz w:val="28"/>
          <w:szCs w:val="28"/>
        </w:rPr>
        <w:t>3)укреплять материальную базу школы.</w:t>
      </w:r>
    </w:p>
    <w:p w:rsidR="009D6D18" w:rsidRPr="00995C6C" w:rsidRDefault="009D6D18" w:rsidP="00995C6C">
      <w:pPr>
        <w:pStyle w:val="afff0"/>
        <w:spacing w:line="240" w:lineRule="auto"/>
        <w:jc w:val="center"/>
        <w:rPr>
          <w:b/>
          <w:i/>
          <w:color w:val="000000"/>
          <w:szCs w:val="28"/>
          <w:shd w:val="clear" w:color="auto" w:fill="FFFFFF"/>
        </w:rPr>
      </w:pPr>
    </w:p>
    <w:p w:rsidR="009D6D18" w:rsidRPr="00995C6C" w:rsidRDefault="009D6D18" w:rsidP="00995C6C">
      <w:pPr>
        <w:pStyle w:val="aff4"/>
        <w:jc w:val="center"/>
        <w:rPr>
          <w:rFonts w:ascii="Times New Roman" w:hAnsi="Times New Roman"/>
          <w:b/>
          <w:i/>
          <w:sz w:val="28"/>
          <w:szCs w:val="28"/>
        </w:rPr>
      </w:pPr>
      <w:r w:rsidRPr="00995C6C">
        <w:rPr>
          <w:rFonts w:ascii="Times New Roman" w:hAnsi="Times New Roman"/>
          <w:b/>
          <w:i/>
          <w:sz w:val="28"/>
          <w:szCs w:val="28"/>
        </w:rPr>
        <w:t>Механизмы достижения целевых ориентиров в системе условий реализации ООП  НОО.</w:t>
      </w:r>
    </w:p>
    <w:p w:rsidR="009D6D18" w:rsidRPr="00995C6C" w:rsidRDefault="009D6D18" w:rsidP="00995C6C">
      <w:pPr>
        <w:pStyle w:val="aff4"/>
        <w:jc w:val="both"/>
        <w:rPr>
          <w:rFonts w:ascii="Times New Roman" w:hAnsi="Times New Roman"/>
          <w:sz w:val="28"/>
          <w:szCs w:val="28"/>
        </w:rPr>
      </w:pPr>
      <w:r w:rsidRPr="00995C6C">
        <w:rPr>
          <w:rFonts w:ascii="Times New Roman" w:hAnsi="Times New Roman"/>
          <w:sz w:val="28"/>
          <w:szCs w:val="28"/>
        </w:rPr>
        <w:t xml:space="preserve">           Нормативное и правовое обеспечение развития </w:t>
      </w:r>
      <w:r w:rsidR="00995C6C" w:rsidRPr="00995C6C">
        <w:rPr>
          <w:rFonts w:ascii="Times New Roman" w:hAnsi="Times New Roman"/>
          <w:sz w:val="28"/>
          <w:szCs w:val="28"/>
        </w:rPr>
        <w:t xml:space="preserve">МБОУ </w:t>
      </w:r>
      <w:r w:rsidR="004F6E08">
        <w:rPr>
          <w:rFonts w:ascii="Times New Roman" w:hAnsi="Times New Roman"/>
          <w:sz w:val="28"/>
          <w:szCs w:val="28"/>
        </w:rPr>
        <w:t>О</w:t>
      </w:r>
      <w:r w:rsidR="00995C6C" w:rsidRPr="00995C6C">
        <w:rPr>
          <w:rFonts w:ascii="Times New Roman" w:hAnsi="Times New Roman"/>
          <w:sz w:val="28"/>
          <w:szCs w:val="28"/>
        </w:rPr>
        <w:t xml:space="preserve">ОШ № </w:t>
      </w:r>
      <w:r w:rsidR="004F6E08">
        <w:rPr>
          <w:rFonts w:ascii="Times New Roman" w:hAnsi="Times New Roman"/>
          <w:sz w:val="28"/>
          <w:szCs w:val="28"/>
        </w:rPr>
        <w:t>23</w:t>
      </w:r>
      <w:r w:rsidRPr="00995C6C">
        <w:rPr>
          <w:rFonts w:ascii="Times New Roman" w:hAnsi="Times New Roman"/>
          <w:sz w:val="28"/>
          <w:szCs w:val="28"/>
        </w:rPr>
        <w:t xml:space="preserve">              направлено на формирование единой, целостной нормативной и правовой базы для  реализации ООП  НОО.</w:t>
      </w:r>
    </w:p>
    <w:p w:rsidR="009D6D18" w:rsidRPr="00995C6C" w:rsidRDefault="009D6D18" w:rsidP="00995C6C">
      <w:pPr>
        <w:pStyle w:val="aff4"/>
        <w:jc w:val="both"/>
        <w:rPr>
          <w:rFonts w:ascii="Times New Roman" w:hAnsi="Times New Roman"/>
          <w:sz w:val="28"/>
          <w:szCs w:val="28"/>
        </w:rPr>
      </w:pPr>
      <w:r w:rsidRPr="00995C6C">
        <w:rPr>
          <w:rFonts w:ascii="Times New Roman" w:hAnsi="Times New Roman"/>
          <w:sz w:val="28"/>
          <w:szCs w:val="28"/>
        </w:rPr>
        <w:t xml:space="preserve">          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w:t>
      </w:r>
    </w:p>
    <w:p w:rsidR="009D6D18" w:rsidRPr="00995C6C" w:rsidRDefault="009D6D18" w:rsidP="00995C6C">
      <w:pPr>
        <w:pStyle w:val="aff4"/>
        <w:jc w:val="both"/>
        <w:rPr>
          <w:rFonts w:ascii="Times New Roman" w:hAnsi="Times New Roman"/>
          <w:sz w:val="28"/>
          <w:szCs w:val="28"/>
        </w:rPr>
      </w:pPr>
      <w:r w:rsidRPr="00995C6C">
        <w:rPr>
          <w:rFonts w:ascii="Times New Roman" w:hAnsi="Times New Roman"/>
          <w:sz w:val="28"/>
          <w:szCs w:val="28"/>
        </w:rPr>
        <w:t xml:space="preserve">         Учебно-методическое сопровождение     направлено на внедрение развивающих программ, инновационных педагогических технологий,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9D6D18" w:rsidRPr="00995C6C" w:rsidRDefault="009D6D18" w:rsidP="00995C6C">
      <w:pPr>
        <w:pStyle w:val="aff4"/>
        <w:jc w:val="both"/>
        <w:rPr>
          <w:rFonts w:ascii="Times New Roman" w:hAnsi="Times New Roman"/>
          <w:sz w:val="28"/>
          <w:szCs w:val="28"/>
        </w:rPr>
      </w:pPr>
      <w:r w:rsidRPr="00995C6C">
        <w:rPr>
          <w:rFonts w:ascii="Times New Roman" w:hAnsi="Times New Roman"/>
          <w:sz w:val="28"/>
          <w:szCs w:val="28"/>
        </w:rPr>
        <w:t xml:space="preserve">          Информационно-техническое обеспечение  </w:t>
      </w:r>
      <w:r w:rsidR="00995C6C">
        <w:rPr>
          <w:rFonts w:ascii="Times New Roman" w:hAnsi="Times New Roman"/>
          <w:sz w:val="28"/>
          <w:szCs w:val="28"/>
        </w:rPr>
        <w:t xml:space="preserve">МБОУ </w:t>
      </w:r>
      <w:r w:rsidR="004F6E08">
        <w:rPr>
          <w:rFonts w:ascii="Times New Roman" w:hAnsi="Times New Roman"/>
          <w:sz w:val="28"/>
          <w:szCs w:val="28"/>
        </w:rPr>
        <w:t>О</w:t>
      </w:r>
      <w:r w:rsidR="00995C6C">
        <w:rPr>
          <w:rFonts w:ascii="Times New Roman" w:hAnsi="Times New Roman"/>
          <w:sz w:val="28"/>
          <w:szCs w:val="28"/>
        </w:rPr>
        <w:t xml:space="preserve">ОШ № </w:t>
      </w:r>
      <w:r w:rsidR="004F6E08">
        <w:rPr>
          <w:rFonts w:ascii="Times New Roman" w:hAnsi="Times New Roman"/>
          <w:sz w:val="28"/>
          <w:szCs w:val="28"/>
        </w:rPr>
        <w:t>23</w:t>
      </w:r>
      <w:r w:rsidRPr="00995C6C">
        <w:rPr>
          <w:rFonts w:ascii="Times New Roman" w:hAnsi="Times New Roman"/>
          <w:sz w:val="28"/>
          <w:szCs w:val="28"/>
        </w:rPr>
        <w:t xml:space="preserve">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9D6D18" w:rsidRPr="00995C6C" w:rsidRDefault="009D6D18" w:rsidP="00995C6C">
      <w:pPr>
        <w:pStyle w:val="aff4"/>
        <w:jc w:val="both"/>
        <w:rPr>
          <w:rFonts w:ascii="Times New Roman" w:hAnsi="Times New Roman"/>
          <w:sz w:val="28"/>
          <w:szCs w:val="28"/>
        </w:rPr>
      </w:pPr>
      <w:r w:rsidRPr="00995C6C">
        <w:rPr>
          <w:rFonts w:ascii="Times New Roman" w:hAnsi="Times New Roman"/>
          <w:sz w:val="28"/>
          <w:szCs w:val="28"/>
        </w:rPr>
        <w:t xml:space="preserve">         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внеучебной деятельности учащихся, получение преподавателями дополнительного профессионального образования и повышения квалификации.</w:t>
      </w:r>
    </w:p>
    <w:p w:rsidR="009D6D18" w:rsidRPr="00995C6C" w:rsidRDefault="009D6D18" w:rsidP="00995C6C">
      <w:pPr>
        <w:pStyle w:val="afff0"/>
        <w:spacing w:line="240" w:lineRule="auto"/>
        <w:ind w:firstLine="0"/>
        <w:rPr>
          <w:b/>
          <w:i/>
          <w:color w:val="000000"/>
          <w:szCs w:val="28"/>
          <w:shd w:val="clear" w:color="auto" w:fill="FFFFFF"/>
        </w:rPr>
      </w:pPr>
    </w:p>
    <w:p w:rsidR="009D6D18" w:rsidRPr="00340869" w:rsidRDefault="009D6D18" w:rsidP="009D6D18">
      <w:pPr>
        <w:pStyle w:val="aff4"/>
        <w:spacing w:line="360" w:lineRule="auto"/>
        <w:jc w:val="center"/>
        <w:rPr>
          <w:rFonts w:ascii="Times New Roman" w:hAnsi="Times New Roman"/>
          <w:b/>
          <w:i/>
          <w:sz w:val="32"/>
          <w:szCs w:val="32"/>
        </w:rPr>
      </w:pPr>
      <w:r w:rsidRPr="00340869">
        <w:rPr>
          <w:rFonts w:ascii="Times New Roman" w:hAnsi="Times New Roman"/>
          <w:b/>
          <w:i/>
          <w:sz w:val="32"/>
          <w:szCs w:val="32"/>
          <w:shd w:val="clear" w:color="auto" w:fill="FFFFFF"/>
        </w:rPr>
        <w:t xml:space="preserve">Сетевой график (дорожная  карта) по формированию необходимой системы  </w:t>
      </w:r>
      <w:r w:rsidRPr="00340869">
        <w:rPr>
          <w:rFonts w:ascii="Times New Roman" w:hAnsi="Times New Roman"/>
          <w:b/>
          <w:i/>
          <w:sz w:val="32"/>
          <w:szCs w:val="32"/>
        </w:rPr>
        <w:t>условий реализации основной образовательной программы</w:t>
      </w:r>
    </w:p>
    <w:p w:rsidR="009D6D18" w:rsidRPr="00340869" w:rsidRDefault="0006615E" w:rsidP="009D6D18">
      <w:pPr>
        <w:pStyle w:val="aff4"/>
        <w:spacing w:line="360" w:lineRule="auto"/>
        <w:jc w:val="center"/>
        <w:rPr>
          <w:rFonts w:ascii="Times New Roman" w:hAnsi="Times New Roman"/>
          <w:b/>
          <w:i/>
          <w:sz w:val="32"/>
          <w:szCs w:val="32"/>
        </w:rPr>
      </w:pPr>
      <w:r>
        <w:rPr>
          <w:rFonts w:ascii="Times New Roman" w:hAnsi="Times New Roman"/>
          <w:b/>
          <w:i/>
          <w:sz w:val="32"/>
          <w:szCs w:val="32"/>
        </w:rPr>
        <w:t xml:space="preserve">МБОУ </w:t>
      </w:r>
      <w:r w:rsidR="004F6E08">
        <w:rPr>
          <w:rFonts w:ascii="Times New Roman" w:hAnsi="Times New Roman"/>
          <w:b/>
          <w:i/>
          <w:sz w:val="32"/>
          <w:szCs w:val="32"/>
        </w:rPr>
        <w:t>О</w:t>
      </w:r>
      <w:r>
        <w:rPr>
          <w:rFonts w:ascii="Times New Roman" w:hAnsi="Times New Roman"/>
          <w:b/>
          <w:i/>
          <w:sz w:val="32"/>
          <w:szCs w:val="32"/>
        </w:rPr>
        <w:t>ОШ №</w:t>
      </w:r>
      <w:r w:rsidR="004F6E08">
        <w:rPr>
          <w:rFonts w:ascii="Times New Roman" w:hAnsi="Times New Roman"/>
          <w:b/>
          <w:i/>
          <w:sz w:val="32"/>
          <w:szCs w:val="32"/>
        </w:rPr>
        <w:t>23</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76"/>
        <w:gridCol w:w="5920"/>
        <w:gridCol w:w="1263"/>
      </w:tblGrid>
      <w:tr w:rsidR="009D6D18" w:rsidRPr="00995C6C" w:rsidTr="00764CF3">
        <w:trPr>
          <w:trHeight w:val="718"/>
          <w:jc w:val="center"/>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rPr>
                <w:b/>
                <w:sz w:val="28"/>
                <w:szCs w:val="28"/>
              </w:rPr>
            </w:pPr>
            <w:r w:rsidRPr="00995C6C">
              <w:rPr>
                <w:b/>
                <w:sz w:val="28"/>
                <w:szCs w:val="28"/>
              </w:rPr>
              <w:t>Направление мероприятий</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rPr>
                <w:b/>
                <w:sz w:val="28"/>
                <w:szCs w:val="28"/>
              </w:rPr>
            </w:pPr>
            <w:r w:rsidRPr="00995C6C">
              <w:rPr>
                <w:b/>
                <w:sz w:val="28"/>
                <w:szCs w:val="28"/>
              </w:rPr>
              <w:t>Мероприятия</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rPr>
                <w:b/>
                <w:sz w:val="28"/>
                <w:szCs w:val="28"/>
              </w:rPr>
            </w:pPr>
            <w:r w:rsidRPr="00995C6C">
              <w:rPr>
                <w:b/>
                <w:sz w:val="28"/>
                <w:szCs w:val="28"/>
              </w:rPr>
              <w:t>Сроки реализа-ции</w:t>
            </w:r>
          </w:p>
        </w:tc>
      </w:tr>
      <w:tr w:rsidR="009D6D18" w:rsidRPr="00995C6C" w:rsidTr="00764CF3">
        <w:trPr>
          <w:trHeight w:val="1107"/>
          <w:jc w:val="center"/>
        </w:trPr>
        <w:tc>
          <w:tcPr>
            <w:tcW w:w="2176" w:type="dxa"/>
            <w:vMerge w:val="restart"/>
            <w:tcBorders>
              <w:top w:val="single" w:sz="4" w:space="0" w:color="auto"/>
              <w:left w:val="single" w:sz="4" w:space="0" w:color="auto"/>
              <w:bottom w:val="nil"/>
              <w:right w:val="single" w:sz="4" w:space="0" w:color="auto"/>
            </w:tcBorders>
            <w:shd w:val="clear" w:color="auto" w:fill="FFFFFF"/>
            <w:hideMark/>
          </w:tcPr>
          <w:p w:rsidR="009D6D18" w:rsidRPr="00995C6C" w:rsidRDefault="009D6D18" w:rsidP="00764CF3">
            <w:pPr>
              <w:ind w:left="135" w:right="178"/>
              <w:jc w:val="left"/>
              <w:rPr>
                <w:sz w:val="28"/>
                <w:szCs w:val="28"/>
              </w:rPr>
            </w:pPr>
            <w:r w:rsidRPr="00995C6C">
              <w:rPr>
                <w:sz w:val="28"/>
                <w:szCs w:val="28"/>
              </w:rPr>
              <w:t>I. Нормативное 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178"/>
              <w:jc w:val="left"/>
              <w:rPr>
                <w:sz w:val="28"/>
                <w:szCs w:val="28"/>
              </w:rPr>
            </w:pPr>
            <w:r w:rsidRPr="00995C6C">
              <w:rPr>
                <w:sz w:val="28"/>
                <w:szCs w:val="28"/>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2010 г.</w:t>
            </w:r>
          </w:p>
        </w:tc>
      </w:tr>
      <w:tr w:rsidR="009D6D18" w:rsidRPr="00995C6C" w:rsidTr="00764CF3">
        <w:trPr>
          <w:trHeight w:val="5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178"/>
              <w:jc w:val="left"/>
              <w:rPr>
                <w:sz w:val="28"/>
                <w:szCs w:val="28"/>
              </w:rPr>
            </w:pPr>
            <w:r w:rsidRPr="00995C6C">
              <w:rPr>
                <w:sz w:val="28"/>
                <w:szCs w:val="28"/>
              </w:rPr>
              <w:t>2. Внесение изменений и дополнений в Устав образовательного учреждения</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 г.</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178"/>
              <w:jc w:val="left"/>
              <w:rPr>
                <w:sz w:val="28"/>
                <w:szCs w:val="28"/>
              </w:rPr>
            </w:pPr>
            <w:r w:rsidRPr="00995C6C">
              <w:rPr>
                <w:sz w:val="28"/>
                <w:szCs w:val="28"/>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w:t>
            </w:r>
          </w:p>
          <w:p w:rsidR="009D6D18" w:rsidRPr="00995C6C" w:rsidRDefault="009D6D18" w:rsidP="00764CF3">
            <w:pPr>
              <w:rPr>
                <w:sz w:val="28"/>
                <w:szCs w:val="28"/>
              </w:rPr>
            </w:pPr>
            <w:r w:rsidRPr="00995C6C">
              <w:rPr>
                <w:sz w:val="28"/>
                <w:szCs w:val="28"/>
              </w:rPr>
              <w:t>2012 г.</w:t>
            </w:r>
          </w:p>
        </w:tc>
      </w:tr>
      <w:tr w:rsidR="009D6D18" w:rsidRPr="00995C6C" w:rsidTr="00764CF3">
        <w:trPr>
          <w:trHeight w:val="936"/>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227" w:right="145"/>
              <w:jc w:val="left"/>
              <w:rPr>
                <w:sz w:val="28"/>
                <w:szCs w:val="28"/>
              </w:rPr>
            </w:pPr>
            <w:r w:rsidRPr="00995C6C">
              <w:rPr>
                <w:sz w:val="28"/>
                <w:szCs w:val="28"/>
              </w:rPr>
              <w:t>4. Утверждение основной образовательной программы образовательного учреждения</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w:t>
            </w:r>
          </w:p>
          <w:p w:rsidR="009D6D18" w:rsidRPr="00995C6C" w:rsidRDefault="009D6D18" w:rsidP="00764CF3">
            <w:pPr>
              <w:rPr>
                <w:sz w:val="28"/>
                <w:szCs w:val="28"/>
              </w:rPr>
            </w:pPr>
            <w:r w:rsidRPr="00995C6C">
              <w:rPr>
                <w:sz w:val="28"/>
                <w:szCs w:val="28"/>
              </w:rPr>
              <w:t>2012 г.</w:t>
            </w:r>
          </w:p>
        </w:tc>
      </w:tr>
      <w:tr w:rsidR="009D6D18" w:rsidRPr="00995C6C" w:rsidTr="00764CF3">
        <w:trPr>
          <w:trHeight w:val="951"/>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227" w:right="145"/>
              <w:jc w:val="left"/>
              <w:rPr>
                <w:sz w:val="28"/>
                <w:szCs w:val="28"/>
              </w:rPr>
            </w:pPr>
            <w:r w:rsidRPr="00995C6C">
              <w:rPr>
                <w:sz w:val="28"/>
                <w:szCs w:val="28"/>
              </w:rPr>
              <w:t>5. Обеспечение соответствия нормативной базы школы требованиям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w:t>
            </w:r>
          </w:p>
          <w:p w:rsidR="009D6D18" w:rsidRPr="00995C6C" w:rsidRDefault="009D6D18" w:rsidP="004F6E08">
            <w:pPr>
              <w:rPr>
                <w:sz w:val="28"/>
                <w:szCs w:val="28"/>
              </w:rPr>
            </w:pPr>
            <w:r w:rsidRPr="00995C6C">
              <w:rPr>
                <w:sz w:val="28"/>
                <w:szCs w:val="28"/>
              </w:rPr>
              <w:t>201</w:t>
            </w:r>
            <w:r w:rsidR="004F6E08">
              <w:rPr>
                <w:sz w:val="28"/>
                <w:szCs w:val="28"/>
              </w:rPr>
              <w:t>7</w:t>
            </w:r>
            <w:r w:rsidRPr="00995C6C">
              <w:rPr>
                <w:sz w:val="28"/>
                <w:szCs w:val="28"/>
              </w:rPr>
              <w:t xml:space="preserve"> г.</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227" w:right="145"/>
              <w:jc w:val="left"/>
              <w:rPr>
                <w:sz w:val="28"/>
                <w:szCs w:val="28"/>
              </w:rPr>
            </w:pPr>
            <w:r w:rsidRPr="00995C6C">
              <w:rPr>
                <w:sz w:val="28"/>
                <w:szCs w:val="28"/>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 г.</w:t>
            </w:r>
          </w:p>
        </w:tc>
      </w:tr>
      <w:tr w:rsidR="009D6D18" w:rsidRPr="00995C6C" w:rsidTr="00764CF3">
        <w:trPr>
          <w:trHeight w:val="942"/>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nil"/>
              <w:right w:val="single" w:sz="4" w:space="0" w:color="auto"/>
            </w:tcBorders>
            <w:shd w:val="clear" w:color="auto" w:fill="FFFFFF"/>
            <w:hideMark/>
          </w:tcPr>
          <w:p w:rsidR="009D6D18" w:rsidRPr="00995C6C" w:rsidRDefault="009D6D18" w:rsidP="00764CF3">
            <w:pPr>
              <w:ind w:left="227" w:right="145"/>
              <w:jc w:val="left"/>
              <w:rPr>
                <w:sz w:val="28"/>
                <w:szCs w:val="28"/>
              </w:rPr>
            </w:pPr>
            <w:r w:rsidRPr="00995C6C">
              <w:rPr>
                <w:sz w:val="28"/>
                <w:szCs w:val="28"/>
              </w:rPr>
              <w:t>7. Разработка и утверждение плана-графика введения Стандарта</w:t>
            </w:r>
          </w:p>
        </w:tc>
        <w:tc>
          <w:tcPr>
            <w:tcW w:w="1263" w:type="dxa"/>
            <w:tcBorders>
              <w:top w:val="single" w:sz="4" w:space="0" w:color="auto"/>
              <w:left w:val="single" w:sz="4" w:space="0" w:color="auto"/>
              <w:bottom w:val="nil"/>
              <w:right w:val="single" w:sz="4" w:space="0" w:color="auto"/>
            </w:tcBorders>
            <w:shd w:val="clear" w:color="auto" w:fill="FFFFFF"/>
          </w:tcPr>
          <w:p w:rsidR="009D6D18" w:rsidRPr="00995C6C" w:rsidRDefault="009D6D18" w:rsidP="00764CF3">
            <w:pPr>
              <w:rPr>
                <w:sz w:val="28"/>
                <w:szCs w:val="28"/>
              </w:rPr>
            </w:pPr>
            <w:r w:rsidRPr="00995C6C">
              <w:rPr>
                <w:sz w:val="28"/>
                <w:szCs w:val="28"/>
              </w:rPr>
              <w:t>2011 г.</w:t>
            </w:r>
          </w:p>
        </w:tc>
      </w:tr>
      <w:tr w:rsidR="009D6D18" w:rsidRPr="00995C6C" w:rsidTr="00764CF3">
        <w:trPr>
          <w:trHeight w:val="1449"/>
          <w:jc w:val="center"/>
        </w:trPr>
        <w:tc>
          <w:tcPr>
            <w:tcW w:w="2176" w:type="dxa"/>
            <w:vMerge w:val="restart"/>
            <w:tcBorders>
              <w:top w:val="nil"/>
              <w:left w:val="single" w:sz="4" w:space="0" w:color="auto"/>
              <w:bottom w:val="nil"/>
              <w:right w:val="single" w:sz="4" w:space="0" w:color="auto"/>
            </w:tcBorders>
            <w:shd w:val="clear" w:color="auto" w:fill="FFFFFF"/>
          </w:tcPr>
          <w:p w:rsidR="009D6D18" w:rsidRPr="00995C6C" w:rsidRDefault="009D6D18" w:rsidP="00764CF3">
            <w:pPr>
              <w:ind w:right="178"/>
              <w:jc w:val="left"/>
              <w:rPr>
                <w:sz w:val="28"/>
                <w:szCs w:val="28"/>
              </w:rPr>
            </w:pPr>
          </w:p>
        </w:tc>
        <w:tc>
          <w:tcPr>
            <w:tcW w:w="5920" w:type="dxa"/>
            <w:tcBorders>
              <w:top w:val="nil"/>
              <w:left w:val="single" w:sz="4" w:space="0" w:color="auto"/>
              <w:bottom w:val="single" w:sz="4" w:space="0" w:color="auto"/>
              <w:right w:val="single" w:sz="4" w:space="0" w:color="auto"/>
            </w:tcBorders>
            <w:shd w:val="clear" w:color="auto" w:fill="FFFFFF"/>
            <w:hideMark/>
          </w:tcPr>
          <w:p w:rsidR="009D6D18" w:rsidRPr="00995C6C" w:rsidRDefault="009D6D18" w:rsidP="00764CF3">
            <w:pPr>
              <w:ind w:left="227" w:right="145"/>
              <w:jc w:val="left"/>
              <w:rPr>
                <w:sz w:val="28"/>
                <w:szCs w:val="28"/>
              </w:rPr>
            </w:pPr>
            <w:r w:rsidRPr="00995C6C">
              <w:rPr>
                <w:sz w:val="28"/>
                <w:szCs w:val="28"/>
              </w:rPr>
              <w:t>8. Определение списка учебников и учебных пособий, используемых в образовательном процессе в соответствии со Стандартом</w:t>
            </w:r>
          </w:p>
        </w:tc>
        <w:tc>
          <w:tcPr>
            <w:tcW w:w="1263" w:type="dxa"/>
            <w:tcBorders>
              <w:top w:val="nil"/>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 г.</w:t>
            </w:r>
          </w:p>
        </w:tc>
      </w:tr>
      <w:tr w:rsidR="009D6D18" w:rsidRPr="00995C6C" w:rsidTr="00764CF3">
        <w:trPr>
          <w:trHeight w:val="1117"/>
          <w:jc w:val="center"/>
        </w:trPr>
        <w:tc>
          <w:tcPr>
            <w:tcW w:w="2176" w:type="dxa"/>
            <w:vMerge/>
            <w:tcBorders>
              <w:top w:val="nil"/>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227" w:right="145"/>
              <w:jc w:val="left"/>
              <w:rPr>
                <w:sz w:val="28"/>
                <w:szCs w:val="28"/>
              </w:rPr>
            </w:pPr>
            <w:r w:rsidRPr="00995C6C">
              <w:rPr>
                <w:sz w:val="28"/>
                <w:szCs w:val="28"/>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(положений о культурно- досуговом центре, информационно-библиотечном центре, физкультурно-оздоровительном центре, учебном кабинете и др.)</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 г.</w:t>
            </w:r>
          </w:p>
        </w:tc>
      </w:tr>
      <w:tr w:rsidR="009D6D18" w:rsidRPr="00995C6C" w:rsidTr="00764CF3">
        <w:trPr>
          <w:trHeight w:val="1117"/>
          <w:jc w:val="center"/>
        </w:trPr>
        <w:tc>
          <w:tcPr>
            <w:tcW w:w="2176" w:type="dxa"/>
            <w:vMerge/>
            <w:tcBorders>
              <w:top w:val="nil"/>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nil"/>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10. Разработка:</w:t>
            </w:r>
          </w:p>
          <w:p w:rsidR="009D6D18" w:rsidRPr="00995C6C" w:rsidRDefault="009D6D18" w:rsidP="00764CF3">
            <w:pPr>
              <w:ind w:left="85" w:right="145"/>
              <w:jc w:val="left"/>
              <w:rPr>
                <w:sz w:val="28"/>
                <w:szCs w:val="28"/>
              </w:rPr>
            </w:pPr>
            <w:r w:rsidRPr="00995C6C">
              <w:rPr>
                <w:sz w:val="28"/>
                <w:szCs w:val="28"/>
              </w:rPr>
              <w:t>— образовательных программ (индивидуальных и др.);</w:t>
            </w:r>
          </w:p>
          <w:p w:rsidR="009D6D18" w:rsidRPr="00995C6C" w:rsidRDefault="009D6D18" w:rsidP="00764CF3">
            <w:pPr>
              <w:ind w:left="85" w:right="145"/>
              <w:jc w:val="left"/>
              <w:rPr>
                <w:sz w:val="28"/>
                <w:szCs w:val="28"/>
              </w:rPr>
            </w:pPr>
            <w:r w:rsidRPr="00995C6C">
              <w:rPr>
                <w:sz w:val="28"/>
                <w:szCs w:val="28"/>
              </w:rPr>
              <w:t>— учебного плана;</w:t>
            </w:r>
          </w:p>
          <w:p w:rsidR="009D6D18" w:rsidRPr="00995C6C" w:rsidRDefault="009D6D18" w:rsidP="00764CF3">
            <w:pPr>
              <w:ind w:left="85" w:right="145"/>
              <w:jc w:val="left"/>
              <w:rPr>
                <w:sz w:val="28"/>
                <w:szCs w:val="28"/>
              </w:rPr>
            </w:pPr>
            <w:r w:rsidRPr="00995C6C">
              <w:rPr>
                <w:sz w:val="28"/>
                <w:szCs w:val="28"/>
              </w:rPr>
              <w:t>— рабочих программ учебных предметов, курсов, дисциплин, модулей;</w:t>
            </w:r>
          </w:p>
          <w:p w:rsidR="009D6D18" w:rsidRPr="00995C6C" w:rsidRDefault="009D6D18" w:rsidP="00764CF3">
            <w:pPr>
              <w:ind w:left="85" w:right="145"/>
              <w:jc w:val="left"/>
              <w:rPr>
                <w:sz w:val="28"/>
                <w:szCs w:val="28"/>
              </w:rPr>
            </w:pPr>
            <w:r w:rsidRPr="00995C6C">
              <w:rPr>
                <w:sz w:val="28"/>
                <w:szCs w:val="28"/>
              </w:rPr>
              <w:t>— годового календарного учебного графика;</w:t>
            </w:r>
          </w:p>
          <w:p w:rsidR="009D6D18" w:rsidRPr="00995C6C" w:rsidRDefault="009D6D18" w:rsidP="00764CF3">
            <w:pPr>
              <w:ind w:left="85" w:right="145"/>
              <w:jc w:val="left"/>
              <w:rPr>
                <w:sz w:val="28"/>
                <w:szCs w:val="28"/>
              </w:rPr>
            </w:pPr>
            <w:r w:rsidRPr="00995C6C">
              <w:rPr>
                <w:sz w:val="28"/>
                <w:szCs w:val="28"/>
              </w:rPr>
              <w:t>— положений о внеурочной деятельности обучающихся;</w:t>
            </w:r>
          </w:p>
          <w:p w:rsidR="009D6D18" w:rsidRPr="00995C6C" w:rsidRDefault="009D6D18" w:rsidP="00764CF3">
            <w:pPr>
              <w:ind w:left="85" w:right="145"/>
              <w:jc w:val="left"/>
              <w:rPr>
                <w:sz w:val="28"/>
                <w:szCs w:val="28"/>
              </w:rPr>
            </w:pPr>
            <w:r w:rsidRPr="00995C6C">
              <w:rPr>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D6D18" w:rsidRPr="00995C6C" w:rsidRDefault="009D6D18" w:rsidP="00764CF3">
            <w:pPr>
              <w:ind w:left="85" w:right="145"/>
              <w:jc w:val="left"/>
              <w:rPr>
                <w:sz w:val="28"/>
                <w:szCs w:val="28"/>
              </w:rPr>
            </w:pPr>
            <w:r w:rsidRPr="00995C6C">
              <w:rPr>
                <w:sz w:val="28"/>
                <w:szCs w:val="28"/>
              </w:rPr>
              <w:t>— положения об организации домашней работы обучающихся;</w:t>
            </w:r>
          </w:p>
          <w:p w:rsidR="009D6D18" w:rsidRPr="00995C6C" w:rsidRDefault="009D6D18" w:rsidP="00764CF3">
            <w:pPr>
              <w:ind w:left="85" w:right="145"/>
              <w:jc w:val="left"/>
              <w:rPr>
                <w:sz w:val="28"/>
                <w:szCs w:val="28"/>
              </w:rPr>
            </w:pPr>
            <w:r w:rsidRPr="00995C6C">
              <w:rPr>
                <w:sz w:val="28"/>
                <w:szCs w:val="28"/>
              </w:rPr>
              <w:t>положения о формах получения образования;</w:t>
            </w:r>
          </w:p>
        </w:tc>
        <w:tc>
          <w:tcPr>
            <w:tcW w:w="1263" w:type="dxa"/>
            <w:tcBorders>
              <w:top w:val="single" w:sz="4" w:space="0" w:color="auto"/>
              <w:left w:val="single" w:sz="4" w:space="0" w:color="auto"/>
              <w:bottom w:val="nil"/>
              <w:right w:val="single" w:sz="4" w:space="0" w:color="auto"/>
            </w:tcBorders>
            <w:shd w:val="clear" w:color="auto" w:fill="FFFFFF"/>
          </w:tcPr>
          <w:p w:rsidR="009D6D18" w:rsidRPr="00995C6C" w:rsidRDefault="009D6D18" w:rsidP="00764CF3">
            <w:pPr>
              <w:rPr>
                <w:sz w:val="28"/>
                <w:szCs w:val="28"/>
              </w:rPr>
            </w:pPr>
            <w:r w:rsidRPr="00995C6C">
              <w:rPr>
                <w:sz w:val="28"/>
                <w:szCs w:val="28"/>
              </w:rPr>
              <w:t xml:space="preserve">2011 </w:t>
            </w:r>
            <w:r w:rsidR="004F6E08">
              <w:rPr>
                <w:sz w:val="28"/>
                <w:szCs w:val="28"/>
              </w:rPr>
              <w:t>-2017</w:t>
            </w:r>
            <w:r w:rsidRPr="00995C6C">
              <w:rPr>
                <w:sz w:val="28"/>
                <w:szCs w:val="28"/>
              </w:rPr>
              <w:t>г.</w:t>
            </w:r>
          </w:p>
        </w:tc>
      </w:tr>
      <w:tr w:rsidR="009D6D18" w:rsidRPr="00995C6C" w:rsidTr="00764CF3">
        <w:trPr>
          <w:trHeight w:val="1117"/>
          <w:jc w:val="center"/>
        </w:trPr>
        <w:tc>
          <w:tcPr>
            <w:tcW w:w="2176" w:type="dxa"/>
            <w:vMerge w:val="restart"/>
            <w:tcBorders>
              <w:top w:val="nil"/>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36" w:hanging="7"/>
              <w:jc w:val="left"/>
              <w:rPr>
                <w:sz w:val="28"/>
                <w:szCs w:val="28"/>
              </w:rPr>
            </w:pPr>
            <w:r w:rsidRPr="00995C6C">
              <w:rPr>
                <w:sz w:val="28"/>
                <w:szCs w:val="28"/>
              </w:rPr>
              <w:t>II. Финансовое обеспечение введения Стандарта</w:t>
            </w:r>
          </w:p>
        </w:tc>
        <w:tc>
          <w:tcPr>
            <w:tcW w:w="5920" w:type="dxa"/>
            <w:tcBorders>
              <w:top w:val="nil"/>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36" w:hanging="7"/>
              <w:jc w:val="left"/>
              <w:rPr>
                <w:sz w:val="28"/>
                <w:szCs w:val="28"/>
              </w:rPr>
            </w:pPr>
            <w:r w:rsidRPr="00995C6C">
              <w:rPr>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263" w:type="dxa"/>
            <w:tcBorders>
              <w:top w:val="nil"/>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 г.</w:t>
            </w:r>
            <w:r w:rsidR="004F6E08">
              <w:rPr>
                <w:sz w:val="28"/>
                <w:szCs w:val="28"/>
              </w:rPr>
              <w:t>-2017</w:t>
            </w:r>
          </w:p>
        </w:tc>
      </w:tr>
      <w:tr w:rsidR="009D6D18" w:rsidRPr="00995C6C" w:rsidTr="00764CF3">
        <w:trPr>
          <w:trHeight w:val="1117"/>
          <w:jc w:val="center"/>
        </w:trPr>
        <w:tc>
          <w:tcPr>
            <w:tcW w:w="2176" w:type="dxa"/>
            <w:vMerge/>
            <w:tcBorders>
              <w:top w:val="nil"/>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9D6D18" w:rsidP="00764CF3">
            <w:pPr>
              <w:rPr>
                <w:sz w:val="28"/>
                <w:szCs w:val="28"/>
              </w:rPr>
            </w:pPr>
            <w:r w:rsidRPr="00995C6C">
              <w:rPr>
                <w:sz w:val="28"/>
                <w:szCs w:val="28"/>
              </w:rPr>
              <w:t>2011 г.</w:t>
            </w:r>
          </w:p>
          <w:p w:rsidR="004F6E08" w:rsidRPr="00995C6C" w:rsidRDefault="004F6E08" w:rsidP="00764CF3">
            <w:pPr>
              <w:rPr>
                <w:sz w:val="28"/>
                <w:szCs w:val="28"/>
              </w:rPr>
            </w:pPr>
            <w:r>
              <w:rPr>
                <w:sz w:val="28"/>
                <w:szCs w:val="28"/>
              </w:rPr>
              <w:t>По мере необходимости</w:t>
            </w:r>
          </w:p>
        </w:tc>
      </w:tr>
      <w:tr w:rsidR="009D6D18" w:rsidRPr="00995C6C" w:rsidTr="00764CF3">
        <w:trPr>
          <w:trHeight w:val="1117"/>
          <w:jc w:val="center"/>
        </w:trPr>
        <w:tc>
          <w:tcPr>
            <w:tcW w:w="2176" w:type="dxa"/>
            <w:vMerge/>
            <w:tcBorders>
              <w:top w:val="nil"/>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3. Заключение дополнительных соглашений к трудовому договору с педагогическими работниками</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9D6D18" w:rsidP="00764CF3">
            <w:pPr>
              <w:rPr>
                <w:sz w:val="28"/>
                <w:szCs w:val="28"/>
              </w:rPr>
            </w:pPr>
            <w:r w:rsidRPr="00995C6C">
              <w:rPr>
                <w:sz w:val="28"/>
                <w:szCs w:val="28"/>
              </w:rPr>
              <w:t>2011 г.</w:t>
            </w:r>
          </w:p>
          <w:p w:rsidR="004F6E08" w:rsidRPr="00995C6C" w:rsidRDefault="004F6E08" w:rsidP="00764CF3">
            <w:pPr>
              <w:rPr>
                <w:sz w:val="28"/>
                <w:szCs w:val="28"/>
              </w:rPr>
            </w:pPr>
            <w:r>
              <w:rPr>
                <w:sz w:val="28"/>
                <w:szCs w:val="28"/>
              </w:rPr>
              <w:t>По мере необходимости</w:t>
            </w:r>
          </w:p>
        </w:tc>
      </w:tr>
      <w:tr w:rsidR="009D6D18" w:rsidRPr="00995C6C" w:rsidTr="00764CF3">
        <w:trPr>
          <w:trHeight w:val="377"/>
          <w:jc w:val="center"/>
        </w:trPr>
        <w:tc>
          <w:tcPr>
            <w:tcW w:w="2176" w:type="dxa"/>
            <w:vMerge/>
            <w:tcBorders>
              <w:top w:val="nil"/>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right="145"/>
              <w:jc w:val="left"/>
              <w:rPr>
                <w:sz w:val="28"/>
                <w:szCs w:val="28"/>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p>
        </w:tc>
      </w:tr>
      <w:tr w:rsidR="009D6D18" w:rsidRPr="00995C6C" w:rsidTr="00764CF3">
        <w:trPr>
          <w:trHeight w:val="1117"/>
          <w:jc w:val="center"/>
        </w:trPr>
        <w:tc>
          <w:tcPr>
            <w:tcW w:w="2176" w:type="dxa"/>
            <w:vMerge w:val="restart"/>
            <w:tcBorders>
              <w:top w:val="single" w:sz="4" w:space="0" w:color="auto"/>
              <w:left w:val="single" w:sz="4" w:space="0" w:color="auto"/>
              <w:bottom w:val="nil"/>
              <w:right w:val="single" w:sz="4" w:space="0" w:color="auto"/>
            </w:tcBorders>
            <w:shd w:val="clear" w:color="auto" w:fill="FFFFFF"/>
            <w:hideMark/>
          </w:tcPr>
          <w:p w:rsidR="009D6D18" w:rsidRPr="00995C6C" w:rsidRDefault="009D6D18" w:rsidP="00764CF3">
            <w:pPr>
              <w:ind w:left="135" w:right="178" w:hanging="7"/>
              <w:jc w:val="left"/>
              <w:rPr>
                <w:sz w:val="28"/>
                <w:szCs w:val="28"/>
              </w:rPr>
            </w:pPr>
            <w:r w:rsidRPr="00995C6C">
              <w:rPr>
                <w:sz w:val="28"/>
                <w:szCs w:val="28"/>
              </w:rPr>
              <w:t>III. Организа-ционное 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178" w:hanging="7"/>
              <w:jc w:val="left"/>
              <w:rPr>
                <w:sz w:val="28"/>
                <w:szCs w:val="28"/>
              </w:rPr>
            </w:pPr>
            <w:r w:rsidRPr="00995C6C">
              <w:rPr>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2010 г.</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2. Разработка модели организации образовательного процесса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2010 г.</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4F6E08" w:rsidP="00764CF3">
            <w:pPr>
              <w:rPr>
                <w:sz w:val="28"/>
                <w:szCs w:val="28"/>
              </w:rPr>
            </w:pPr>
            <w:r>
              <w:rPr>
                <w:sz w:val="28"/>
                <w:szCs w:val="28"/>
              </w:rPr>
              <w:t xml:space="preserve">С </w:t>
            </w:r>
            <w:r w:rsidR="009D6D18" w:rsidRPr="00995C6C">
              <w:rPr>
                <w:sz w:val="28"/>
                <w:szCs w:val="28"/>
              </w:rPr>
              <w:t>2011 г.</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nil"/>
              <w:right w:val="single" w:sz="4" w:space="0" w:color="auto"/>
            </w:tcBorders>
            <w:shd w:val="clear" w:color="auto" w:fill="FFFFFF"/>
            <w:hideMark/>
          </w:tcPr>
          <w:p w:rsidR="009D6D18" w:rsidRPr="00995C6C" w:rsidRDefault="009D6D18" w:rsidP="00764CF3">
            <w:pPr>
              <w:ind w:left="85"/>
              <w:jc w:val="left"/>
              <w:rPr>
                <w:sz w:val="28"/>
                <w:szCs w:val="28"/>
              </w:rPr>
            </w:pPr>
            <w:r w:rsidRPr="00995C6C">
              <w:rPr>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263" w:type="dxa"/>
            <w:tcBorders>
              <w:top w:val="single" w:sz="4" w:space="0" w:color="auto"/>
              <w:left w:val="single" w:sz="4" w:space="0" w:color="auto"/>
              <w:bottom w:val="nil"/>
              <w:right w:val="single" w:sz="4" w:space="0" w:color="auto"/>
            </w:tcBorders>
            <w:shd w:val="clear" w:color="auto" w:fill="FFFFFF"/>
          </w:tcPr>
          <w:p w:rsidR="009D6D18" w:rsidRPr="00995C6C" w:rsidRDefault="004F6E08" w:rsidP="00764CF3">
            <w:pPr>
              <w:rPr>
                <w:sz w:val="28"/>
                <w:szCs w:val="28"/>
              </w:rPr>
            </w:pPr>
            <w:r>
              <w:rPr>
                <w:sz w:val="28"/>
                <w:szCs w:val="28"/>
              </w:rPr>
              <w:t xml:space="preserve">С </w:t>
            </w:r>
            <w:r w:rsidR="009D6D18" w:rsidRPr="00995C6C">
              <w:rPr>
                <w:sz w:val="28"/>
                <w:szCs w:val="28"/>
              </w:rPr>
              <w:t>2011 г.</w:t>
            </w:r>
          </w:p>
        </w:tc>
      </w:tr>
      <w:tr w:rsidR="009D6D18" w:rsidRPr="00995C6C" w:rsidTr="00764CF3">
        <w:trPr>
          <w:trHeight w:val="1117"/>
          <w:jc w:val="center"/>
        </w:trPr>
        <w:tc>
          <w:tcPr>
            <w:tcW w:w="2176" w:type="dxa"/>
            <w:vMerge w:val="restart"/>
            <w:tcBorders>
              <w:top w:val="nil"/>
              <w:left w:val="single" w:sz="4" w:space="0" w:color="auto"/>
              <w:bottom w:val="single" w:sz="4" w:space="0" w:color="auto"/>
              <w:right w:val="single" w:sz="4" w:space="0" w:color="auto"/>
            </w:tcBorders>
            <w:shd w:val="clear" w:color="auto" w:fill="FFFFFF"/>
          </w:tcPr>
          <w:p w:rsidR="009D6D18" w:rsidRPr="00995C6C" w:rsidRDefault="009D6D18" w:rsidP="00764CF3">
            <w:pPr>
              <w:ind w:left="135" w:right="178"/>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 г.</w:t>
            </w:r>
          </w:p>
        </w:tc>
      </w:tr>
      <w:tr w:rsidR="009D6D18" w:rsidRPr="00995C6C" w:rsidTr="00764CF3">
        <w:trPr>
          <w:trHeight w:val="437"/>
          <w:jc w:val="center"/>
        </w:trPr>
        <w:tc>
          <w:tcPr>
            <w:tcW w:w="2176" w:type="dxa"/>
            <w:vMerge/>
            <w:tcBorders>
              <w:top w:val="nil"/>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p>
        </w:tc>
      </w:tr>
      <w:tr w:rsidR="009D6D18" w:rsidRPr="00995C6C" w:rsidTr="00764CF3">
        <w:trPr>
          <w:trHeight w:val="1117"/>
          <w:jc w:val="center"/>
        </w:trPr>
        <w:tc>
          <w:tcPr>
            <w:tcW w:w="21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178" w:hanging="7"/>
              <w:jc w:val="left"/>
              <w:rPr>
                <w:sz w:val="28"/>
                <w:szCs w:val="28"/>
              </w:rPr>
            </w:pPr>
            <w:r w:rsidRPr="00995C6C">
              <w:rPr>
                <w:sz w:val="28"/>
                <w:szCs w:val="28"/>
              </w:rPr>
              <w:t>IV. Кадровое 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178" w:hanging="7"/>
              <w:jc w:val="left"/>
              <w:rPr>
                <w:sz w:val="28"/>
                <w:szCs w:val="28"/>
              </w:rPr>
            </w:pPr>
            <w:r w:rsidRPr="00995C6C">
              <w:rPr>
                <w:sz w:val="28"/>
                <w:szCs w:val="28"/>
              </w:rPr>
              <w:t>1. Анализ кадрового обеспечения введения и реализации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4F6E08" w:rsidP="00764CF3">
            <w:pPr>
              <w:rPr>
                <w:sz w:val="28"/>
                <w:szCs w:val="28"/>
              </w:rPr>
            </w:pPr>
            <w:r>
              <w:rPr>
                <w:sz w:val="28"/>
                <w:szCs w:val="28"/>
              </w:rPr>
              <w:t xml:space="preserve">С </w:t>
            </w:r>
            <w:r w:rsidR="009D6D18" w:rsidRPr="00995C6C">
              <w:rPr>
                <w:sz w:val="28"/>
                <w:szCs w:val="28"/>
              </w:rPr>
              <w:t>2010 г.</w:t>
            </w:r>
          </w:p>
          <w:p w:rsidR="004F6E08" w:rsidRPr="00995C6C" w:rsidRDefault="004F6E08" w:rsidP="00764CF3">
            <w:pPr>
              <w:rPr>
                <w:sz w:val="28"/>
                <w:szCs w:val="28"/>
              </w:rPr>
            </w:pPr>
            <w:r>
              <w:rPr>
                <w:sz w:val="28"/>
                <w:szCs w:val="28"/>
              </w:rPr>
              <w:t>постоянно</w:t>
            </w:r>
          </w:p>
        </w:tc>
      </w:tr>
      <w:tr w:rsidR="009D6D18" w:rsidRPr="00995C6C" w:rsidTr="00764CF3">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4F6E08" w:rsidP="00764CF3">
            <w:pPr>
              <w:rPr>
                <w:sz w:val="28"/>
                <w:szCs w:val="28"/>
              </w:rPr>
            </w:pPr>
            <w:r>
              <w:rPr>
                <w:sz w:val="28"/>
                <w:szCs w:val="28"/>
              </w:rPr>
              <w:t xml:space="preserve">С </w:t>
            </w:r>
            <w:r w:rsidR="009D6D18" w:rsidRPr="00995C6C">
              <w:rPr>
                <w:sz w:val="28"/>
                <w:szCs w:val="28"/>
              </w:rPr>
              <w:t>2010 г.</w:t>
            </w:r>
          </w:p>
          <w:p w:rsidR="004F6E08" w:rsidRPr="00995C6C" w:rsidRDefault="004F6E08" w:rsidP="00764CF3">
            <w:pPr>
              <w:rPr>
                <w:sz w:val="28"/>
                <w:szCs w:val="28"/>
              </w:rPr>
            </w:pPr>
            <w:r>
              <w:rPr>
                <w:sz w:val="28"/>
                <w:szCs w:val="28"/>
              </w:rPr>
              <w:t>постоянно</w:t>
            </w:r>
          </w:p>
        </w:tc>
      </w:tr>
      <w:tr w:rsidR="009D6D18" w:rsidRPr="00995C6C" w:rsidTr="00764CF3">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9D6D18" w:rsidP="00764CF3">
            <w:pPr>
              <w:rPr>
                <w:sz w:val="28"/>
                <w:szCs w:val="28"/>
              </w:rPr>
            </w:pPr>
            <w:r w:rsidRPr="00995C6C">
              <w:rPr>
                <w:sz w:val="28"/>
                <w:szCs w:val="28"/>
              </w:rPr>
              <w:t>2010 г.</w:t>
            </w:r>
          </w:p>
          <w:p w:rsidR="004F6E08" w:rsidRPr="00995C6C" w:rsidRDefault="004F6E08" w:rsidP="00764CF3">
            <w:pPr>
              <w:rPr>
                <w:sz w:val="28"/>
                <w:szCs w:val="28"/>
              </w:rPr>
            </w:pPr>
            <w:r>
              <w:rPr>
                <w:sz w:val="28"/>
                <w:szCs w:val="28"/>
              </w:rPr>
              <w:t>постоянно</w:t>
            </w:r>
          </w:p>
        </w:tc>
      </w:tr>
      <w:tr w:rsidR="009D6D18" w:rsidRPr="00995C6C" w:rsidTr="00764CF3">
        <w:trPr>
          <w:trHeight w:val="499"/>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right="145"/>
              <w:jc w:val="left"/>
              <w:rPr>
                <w:sz w:val="28"/>
                <w:szCs w:val="28"/>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p>
        </w:tc>
      </w:tr>
      <w:tr w:rsidR="009D6D18" w:rsidRPr="00995C6C" w:rsidTr="00764CF3">
        <w:trPr>
          <w:trHeight w:val="1117"/>
          <w:jc w:val="center"/>
        </w:trPr>
        <w:tc>
          <w:tcPr>
            <w:tcW w:w="2176" w:type="dxa"/>
            <w:vMerge w:val="restart"/>
            <w:tcBorders>
              <w:top w:val="single" w:sz="4" w:space="0" w:color="auto"/>
              <w:left w:val="single" w:sz="4" w:space="0" w:color="auto"/>
              <w:bottom w:val="nil"/>
              <w:right w:val="single" w:sz="4" w:space="0" w:color="auto"/>
            </w:tcBorders>
            <w:shd w:val="clear" w:color="auto" w:fill="FFFFFF"/>
            <w:hideMark/>
          </w:tcPr>
          <w:p w:rsidR="009D6D18" w:rsidRPr="00995C6C" w:rsidRDefault="009D6D18" w:rsidP="00764CF3">
            <w:pPr>
              <w:ind w:left="135" w:right="178" w:hanging="7"/>
              <w:jc w:val="left"/>
              <w:rPr>
                <w:sz w:val="28"/>
                <w:szCs w:val="28"/>
              </w:rPr>
            </w:pPr>
            <w:r w:rsidRPr="00995C6C">
              <w:rPr>
                <w:sz w:val="28"/>
                <w:szCs w:val="28"/>
              </w:rPr>
              <w:t>V. Информа-ционное 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178" w:hanging="7"/>
              <w:jc w:val="left"/>
              <w:rPr>
                <w:sz w:val="28"/>
                <w:szCs w:val="28"/>
              </w:rPr>
            </w:pPr>
            <w:r w:rsidRPr="00995C6C">
              <w:rPr>
                <w:sz w:val="28"/>
                <w:szCs w:val="28"/>
              </w:rPr>
              <w:t>1. Размещение на сайте ОУ информационных материалов о введении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9D6D18" w:rsidP="00764CF3">
            <w:pPr>
              <w:rPr>
                <w:sz w:val="28"/>
                <w:szCs w:val="28"/>
              </w:rPr>
            </w:pPr>
            <w:r w:rsidRPr="00995C6C">
              <w:rPr>
                <w:sz w:val="28"/>
                <w:szCs w:val="28"/>
              </w:rPr>
              <w:t>2011 г.</w:t>
            </w:r>
          </w:p>
          <w:p w:rsidR="004F6E08" w:rsidRPr="00995C6C" w:rsidRDefault="004F6E08" w:rsidP="00764CF3">
            <w:pPr>
              <w:rPr>
                <w:sz w:val="28"/>
                <w:szCs w:val="28"/>
              </w:rPr>
            </w:pPr>
            <w:r>
              <w:rPr>
                <w:sz w:val="28"/>
                <w:szCs w:val="28"/>
              </w:rPr>
              <w:t>постоянно</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2. Широкое информирование родительской общественности о подготовке к введению новых стандартов и порядке перехода на них</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9D6D18" w:rsidP="00764CF3">
            <w:pPr>
              <w:rPr>
                <w:sz w:val="28"/>
                <w:szCs w:val="28"/>
              </w:rPr>
            </w:pPr>
            <w:r w:rsidRPr="00995C6C">
              <w:rPr>
                <w:sz w:val="28"/>
                <w:szCs w:val="28"/>
              </w:rPr>
              <w:t>2010 г.</w:t>
            </w:r>
          </w:p>
          <w:p w:rsidR="004F6E08" w:rsidRPr="00995C6C" w:rsidRDefault="004F6E08" w:rsidP="00764CF3">
            <w:pPr>
              <w:rPr>
                <w:sz w:val="28"/>
                <w:szCs w:val="28"/>
              </w:rPr>
            </w:pPr>
            <w:r>
              <w:rPr>
                <w:sz w:val="28"/>
                <w:szCs w:val="28"/>
              </w:rPr>
              <w:t>постоянно</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nil"/>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3. Организация изучения общественного мнения по вопросам введения новых стандартов и внесения дополнений в содержание ООП</w:t>
            </w:r>
          </w:p>
        </w:tc>
        <w:tc>
          <w:tcPr>
            <w:tcW w:w="1263" w:type="dxa"/>
            <w:tcBorders>
              <w:top w:val="single" w:sz="4" w:space="0" w:color="auto"/>
              <w:left w:val="single" w:sz="4" w:space="0" w:color="auto"/>
              <w:bottom w:val="nil"/>
              <w:right w:val="single" w:sz="4" w:space="0" w:color="auto"/>
            </w:tcBorders>
            <w:shd w:val="clear" w:color="auto" w:fill="FFFFFF"/>
          </w:tcPr>
          <w:p w:rsidR="009D6D18" w:rsidRPr="00995C6C" w:rsidRDefault="009D6D18" w:rsidP="00764CF3">
            <w:pPr>
              <w:rPr>
                <w:sz w:val="28"/>
                <w:szCs w:val="28"/>
              </w:rPr>
            </w:pPr>
            <w:r w:rsidRPr="00995C6C">
              <w:rPr>
                <w:sz w:val="28"/>
                <w:szCs w:val="28"/>
              </w:rPr>
              <w:t>2011-</w:t>
            </w:r>
          </w:p>
          <w:p w:rsidR="009D6D18" w:rsidRPr="00995C6C" w:rsidRDefault="009D6D18" w:rsidP="00764CF3">
            <w:pPr>
              <w:rPr>
                <w:sz w:val="28"/>
                <w:szCs w:val="28"/>
              </w:rPr>
            </w:pPr>
            <w:r w:rsidRPr="00995C6C">
              <w:rPr>
                <w:sz w:val="28"/>
                <w:szCs w:val="28"/>
              </w:rPr>
              <w:t>2012 г.</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nil"/>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4. Реализация деятельности сетевого комплекса информационного взаимодействия по вопросам введения Стандарта</w:t>
            </w:r>
          </w:p>
        </w:tc>
        <w:tc>
          <w:tcPr>
            <w:tcW w:w="1263" w:type="dxa"/>
            <w:tcBorders>
              <w:top w:val="nil"/>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 г.</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5. Обеспечение публичной отчётности ОУ о ходе и результатах введения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 –</w:t>
            </w:r>
          </w:p>
          <w:p w:rsidR="009D6D18" w:rsidRPr="00995C6C" w:rsidRDefault="009D6D18" w:rsidP="004F6E08">
            <w:pPr>
              <w:rPr>
                <w:sz w:val="28"/>
                <w:szCs w:val="28"/>
              </w:rPr>
            </w:pPr>
            <w:r w:rsidRPr="00995C6C">
              <w:rPr>
                <w:sz w:val="28"/>
                <w:szCs w:val="28"/>
              </w:rPr>
              <w:t>201</w:t>
            </w:r>
            <w:r w:rsidR="004F6E08">
              <w:rPr>
                <w:sz w:val="28"/>
                <w:szCs w:val="28"/>
              </w:rPr>
              <w:t>7</w:t>
            </w:r>
            <w:r w:rsidRPr="00995C6C">
              <w:rPr>
                <w:sz w:val="28"/>
                <w:szCs w:val="28"/>
              </w:rPr>
              <w:t xml:space="preserve"> г.</w:t>
            </w:r>
          </w:p>
        </w:tc>
      </w:tr>
      <w:tr w:rsidR="009D6D18" w:rsidRPr="00995C6C" w:rsidTr="00764CF3">
        <w:trPr>
          <w:trHeight w:val="1117"/>
          <w:jc w:val="center"/>
        </w:trPr>
        <w:tc>
          <w:tcPr>
            <w:tcW w:w="2176" w:type="dxa"/>
            <w:vMerge/>
            <w:tcBorders>
              <w:top w:val="single" w:sz="4" w:space="0" w:color="auto"/>
              <w:left w:val="single" w:sz="4" w:space="0" w:color="auto"/>
              <w:bottom w:val="nil"/>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nil"/>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6. Разработка рекомендаций для педагогических работников:</w:t>
            </w:r>
          </w:p>
          <w:p w:rsidR="009D6D18" w:rsidRPr="00995C6C" w:rsidRDefault="009D6D18" w:rsidP="00764CF3">
            <w:pPr>
              <w:ind w:left="85" w:right="145"/>
              <w:jc w:val="left"/>
              <w:rPr>
                <w:sz w:val="28"/>
                <w:szCs w:val="28"/>
              </w:rPr>
            </w:pPr>
            <w:r w:rsidRPr="00995C6C">
              <w:rPr>
                <w:sz w:val="28"/>
                <w:szCs w:val="28"/>
              </w:rPr>
              <w:t>— по организации внеурочной деятельности обучающихся;</w:t>
            </w:r>
          </w:p>
          <w:p w:rsidR="009D6D18" w:rsidRPr="00995C6C" w:rsidRDefault="009D6D18" w:rsidP="00764CF3">
            <w:pPr>
              <w:ind w:left="85" w:right="145"/>
              <w:jc w:val="left"/>
              <w:rPr>
                <w:sz w:val="28"/>
                <w:szCs w:val="28"/>
              </w:rPr>
            </w:pPr>
            <w:r w:rsidRPr="00995C6C">
              <w:rPr>
                <w:sz w:val="28"/>
                <w:szCs w:val="28"/>
              </w:rPr>
              <w:t>— по организации текущей и итоговой оценки достижения планируемых результатов;</w:t>
            </w:r>
          </w:p>
          <w:p w:rsidR="009D6D18" w:rsidRPr="00995C6C" w:rsidRDefault="009D6D18" w:rsidP="00764CF3">
            <w:pPr>
              <w:ind w:left="85" w:right="145"/>
              <w:jc w:val="left"/>
              <w:rPr>
                <w:sz w:val="28"/>
                <w:szCs w:val="28"/>
              </w:rPr>
            </w:pPr>
            <w:r w:rsidRPr="00995C6C">
              <w:rPr>
                <w:sz w:val="28"/>
                <w:szCs w:val="28"/>
              </w:rPr>
              <w:t>п— о использованию ресурсов времени для организации домашней работы обучающихся;</w:t>
            </w:r>
          </w:p>
          <w:p w:rsidR="009D6D18" w:rsidRPr="00995C6C" w:rsidRDefault="009D6D18" w:rsidP="00764CF3">
            <w:pPr>
              <w:ind w:left="85" w:right="145"/>
              <w:jc w:val="left"/>
              <w:rPr>
                <w:sz w:val="28"/>
                <w:szCs w:val="28"/>
              </w:rPr>
            </w:pPr>
            <w:r w:rsidRPr="00995C6C">
              <w:rPr>
                <w:sz w:val="28"/>
                <w:szCs w:val="28"/>
              </w:rPr>
              <w:t>— по использованию интерактивных технологий;</w:t>
            </w:r>
          </w:p>
          <w:p w:rsidR="009D6D18" w:rsidRPr="00995C6C" w:rsidRDefault="009D6D18" w:rsidP="00764CF3">
            <w:pPr>
              <w:ind w:left="85" w:right="145"/>
              <w:jc w:val="left"/>
              <w:rPr>
                <w:sz w:val="28"/>
                <w:szCs w:val="28"/>
              </w:rPr>
            </w:pPr>
          </w:p>
        </w:tc>
        <w:tc>
          <w:tcPr>
            <w:tcW w:w="1263" w:type="dxa"/>
            <w:tcBorders>
              <w:top w:val="single" w:sz="4" w:space="0" w:color="auto"/>
              <w:left w:val="single" w:sz="4" w:space="0" w:color="auto"/>
              <w:bottom w:val="nil"/>
              <w:right w:val="single" w:sz="4" w:space="0" w:color="auto"/>
            </w:tcBorders>
            <w:shd w:val="clear" w:color="auto" w:fill="FFFFFF"/>
          </w:tcPr>
          <w:p w:rsidR="009D6D18" w:rsidRDefault="009D6D18" w:rsidP="00764CF3">
            <w:pPr>
              <w:rPr>
                <w:sz w:val="28"/>
                <w:szCs w:val="28"/>
              </w:rPr>
            </w:pPr>
            <w:r w:rsidRPr="00995C6C">
              <w:rPr>
                <w:sz w:val="28"/>
                <w:szCs w:val="28"/>
              </w:rPr>
              <w:t>2011 г.</w:t>
            </w:r>
          </w:p>
          <w:p w:rsidR="00386183" w:rsidRPr="00995C6C" w:rsidRDefault="00386183" w:rsidP="00764CF3">
            <w:pPr>
              <w:rPr>
                <w:sz w:val="28"/>
                <w:szCs w:val="28"/>
              </w:rPr>
            </w:pPr>
            <w:r>
              <w:rPr>
                <w:sz w:val="28"/>
                <w:szCs w:val="28"/>
              </w:rPr>
              <w:t>постоянно</w:t>
            </w:r>
          </w:p>
        </w:tc>
      </w:tr>
      <w:tr w:rsidR="009D6D18" w:rsidRPr="00995C6C" w:rsidTr="00764CF3">
        <w:trPr>
          <w:trHeight w:val="1117"/>
          <w:jc w:val="center"/>
        </w:trPr>
        <w:tc>
          <w:tcPr>
            <w:tcW w:w="21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178" w:hanging="7"/>
              <w:jc w:val="left"/>
              <w:rPr>
                <w:sz w:val="28"/>
                <w:szCs w:val="28"/>
              </w:rPr>
            </w:pPr>
            <w:r w:rsidRPr="00995C6C">
              <w:rPr>
                <w:sz w:val="28"/>
                <w:szCs w:val="28"/>
              </w:rPr>
              <w:t>VI. Матери-ально- техническое обеспечение введения Стандарта</w:t>
            </w: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135" w:right="178" w:hanging="7"/>
              <w:jc w:val="left"/>
              <w:rPr>
                <w:sz w:val="28"/>
                <w:szCs w:val="28"/>
              </w:rPr>
            </w:pPr>
            <w:r w:rsidRPr="00995C6C">
              <w:rPr>
                <w:sz w:val="28"/>
                <w:szCs w:val="28"/>
              </w:rPr>
              <w:t>1. Анализ материально-технического обеспечения введения и реализации Стандарта начального общего образования</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2010 г.</w:t>
            </w:r>
          </w:p>
        </w:tc>
      </w:tr>
      <w:tr w:rsidR="009D6D18" w:rsidRPr="00995C6C" w:rsidTr="00764CF3">
        <w:trPr>
          <w:trHeight w:val="1002"/>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2. Обеспечение соответствия материально-технической базы ОУ требованиям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w:t>
            </w:r>
          </w:p>
          <w:p w:rsidR="009D6D18" w:rsidRPr="00995C6C" w:rsidRDefault="009D6D18" w:rsidP="00386183">
            <w:pPr>
              <w:rPr>
                <w:sz w:val="28"/>
                <w:szCs w:val="28"/>
              </w:rPr>
            </w:pPr>
            <w:r w:rsidRPr="00995C6C">
              <w:rPr>
                <w:sz w:val="28"/>
                <w:szCs w:val="28"/>
              </w:rPr>
              <w:t>201</w:t>
            </w:r>
            <w:r w:rsidR="00386183">
              <w:rPr>
                <w:sz w:val="28"/>
                <w:szCs w:val="28"/>
              </w:rPr>
              <w:t>7</w:t>
            </w:r>
            <w:r w:rsidRPr="00995C6C">
              <w:rPr>
                <w:sz w:val="28"/>
                <w:szCs w:val="28"/>
              </w:rPr>
              <w:t xml:space="preserve"> г.</w:t>
            </w:r>
          </w:p>
        </w:tc>
      </w:tr>
      <w:tr w:rsidR="009D6D18" w:rsidRPr="00995C6C" w:rsidTr="00764CF3">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3. Обеспечение соответствия санитарно-гигиенических условий требованиям Стандарта:</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9D6D18" w:rsidP="00764CF3">
            <w:pPr>
              <w:rPr>
                <w:sz w:val="28"/>
                <w:szCs w:val="28"/>
              </w:rPr>
            </w:pPr>
            <w:r w:rsidRPr="00995C6C">
              <w:rPr>
                <w:sz w:val="28"/>
                <w:szCs w:val="28"/>
              </w:rPr>
              <w:t>2010 г.</w:t>
            </w:r>
          </w:p>
          <w:p w:rsidR="00386183" w:rsidRPr="00995C6C" w:rsidRDefault="00386183" w:rsidP="00764CF3">
            <w:pPr>
              <w:rPr>
                <w:sz w:val="28"/>
                <w:szCs w:val="28"/>
              </w:rPr>
            </w:pPr>
            <w:r>
              <w:rPr>
                <w:sz w:val="28"/>
                <w:szCs w:val="28"/>
              </w:rPr>
              <w:t>постоянно</w:t>
            </w:r>
          </w:p>
        </w:tc>
      </w:tr>
      <w:tr w:rsidR="009D6D18" w:rsidRPr="00995C6C" w:rsidTr="00764CF3">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nil"/>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263" w:type="dxa"/>
            <w:tcBorders>
              <w:top w:val="single" w:sz="4" w:space="0" w:color="auto"/>
              <w:left w:val="single" w:sz="4" w:space="0" w:color="auto"/>
              <w:bottom w:val="nil"/>
              <w:right w:val="single" w:sz="4" w:space="0" w:color="auto"/>
            </w:tcBorders>
            <w:shd w:val="clear" w:color="auto" w:fill="FFFFFF"/>
          </w:tcPr>
          <w:p w:rsidR="009D6D18" w:rsidRPr="00995C6C" w:rsidRDefault="009D6D18" w:rsidP="00764CF3">
            <w:pPr>
              <w:rPr>
                <w:sz w:val="28"/>
                <w:szCs w:val="28"/>
              </w:rPr>
            </w:pPr>
            <w:r w:rsidRPr="00995C6C">
              <w:rPr>
                <w:sz w:val="28"/>
                <w:szCs w:val="28"/>
              </w:rPr>
              <w:t>2011-</w:t>
            </w:r>
          </w:p>
          <w:p w:rsidR="009D6D18" w:rsidRPr="00995C6C" w:rsidRDefault="009D6D18" w:rsidP="00764CF3">
            <w:pPr>
              <w:rPr>
                <w:sz w:val="28"/>
                <w:szCs w:val="28"/>
              </w:rPr>
            </w:pPr>
            <w:r w:rsidRPr="00995C6C">
              <w:rPr>
                <w:sz w:val="28"/>
                <w:szCs w:val="28"/>
              </w:rPr>
              <w:t>2012 г.</w:t>
            </w:r>
          </w:p>
        </w:tc>
      </w:tr>
      <w:tr w:rsidR="009D6D18" w:rsidRPr="00995C6C" w:rsidTr="00764CF3">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nil"/>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5. Обеспечение соответствия информационно-образовательной среды требованиям Стандарта:</w:t>
            </w:r>
          </w:p>
        </w:tc>
        <w:tc>
          <w:tcPr>
            <w:tcW w:w="1263" w:type="dxa"/>
            <w:tcBorders>
              <w:top w:val="nil"/>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w:t>
            </w:r>
          </w:p>
          <w:p w:rsidR="009D6D18" w:rsidRPr="00995C6C" w:rsidRDefault="009D6D18" w:rsidP="00764CF3">
            <w:pPr>
              <w:rPr>
                <w:sz w:val="28"/>
                <w:szCs w:val="28"/>
              </w:rPr>
            </w:pPr>
            <w:r w:rsidRPr="00995C6C">
              <w:rPr>
                <w:sz w:val="28"/>
                <w:szCs w:val="28"/>
              </w:rPr>
              <w:t>2015 г.</w:t>
            </w:r>
          </w:p>
        </w:tc>
      </w:tr>
      <w:tr w:rsidR="009D6D18" w:rsidRPr="00995C6C" w:rsidTr="00764CF3">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Pr="00995C6C" w:rsidRDefault="009D6D18" w:rsidP="00764CF3">
            <w:pPr>
              <w:rPr>
                <w:sz w:val="28"/>
                <w:szCs w:val="28"/>
              </w:rPr>
            </w:pPr>
            <w:r w:rsidRPr="00995C6C">
              <w:rPr>
                <w:sz w:val="28"/>
                <w:szCs w:val="28"/>
              </w:rPr>
              <w:t>2011-</w:t>
            </w:r>
          </w:p>
          <w:p w:rsidR="009D6D18" w:rsidRPr="00995C6C" w:rsidRDefault="009D6D18" w:rsidP="00386183">
            <w:pPr>
              <w:rPr>
                <w:sz w:val="28"/>
                <w:szCs w:val="28"/>
              </w:rPr>
            </w:pPr>
            <w:r w:rsidRPr="00995C6C">
              <w:rPr>
                <w:sz w:val="28"/>
                <w:szCs w:val="28"/>
              </w:rPr>
              <w:t>201</w:t>
            </w:r>
            <w:r w:rsidR="00386183">
              <w:rPr>
                <w:sz w:val="28"/>
                <w:szCs w:val="28"/>
              </w:rPr>
              <w:t>7</w:t>
            </w:r>
            <w:r w:rsidRPr="00995C6C">
              <w:rPr>
                <w:sz w:val="28"/>
                <w:szCs w:val="28"/>
              </w:rPr>
              <w:t xml:space="preserve"> г.</w:t>
            </w:r>
          </w:p>
        </w:tc>
      </w:tr>
      <w:tr w:rsidR="009D6D18" w:rsidRPr="00995C6C" w:rsidTr="00764CF3">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7. Наличие доступа ОУ к электронным образовательным ресурсам (ЭОР), размещённым в федеральных и региональных базах данных</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9D6D18" w:rsidP="00764CF3">
            <w:pPr>
              <w:rPr>
                <w:sz w:val="28"/>
                <w:szCs w:val="28"/>
              </w:rPr>
            </w:pPr>
            <w:r w:rsidRPr="00995C6C">
              <w:rPr>
                <w:sz w:val="28"/>
                <w:szCs w:val="28"/>
              </w:rPr>
              <w:t>2011 г.</w:t>
            </w:r>
          </w:p>
          <w:p w:rsidR="00386183" w:rsidRPr="00995C6C" w:rsidRDefault="00386183" w:rsidP="00764CF3">
            <w:pPr>
              <w:rPr>
                <w:sz w:val="28"/>
                <w:szCs w:val="28"/>
              </w:rPr>
            </w:pPr>
            <w:r>
              <w:rPr>
                <w:sz w:val="28"/>
                <w:szCs w:val="28"/>
              </w:rPr>
              <w:t>По мере поступления и обновления</w:t>
            </w:r>
          </w:p>
        </w:tc>
      </w:tr>
      <w:tr w:rsidR="009D6D18" w:rsidRPr="00995C6C" w:rsidTr="00764CF3">
        <w:trPr>
          <w:trHeight w:val="1117"/>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rsidR="009D6D18" w:rsidRPr="00995C6C" w:rsidRDefault="009D6D18" w:rsidP="00764CF3">
            <w:pPr>
              <w:jc w:val="left"/>
              <w:rPr>
                <w:sz w:val="28"/>
                <w:szCs w:val="28"/>
              </w:rPr>
            </w:pPr>
          </w:p>
        </w:tc>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9D6D18" w:rsidRPr="00995C6C" w:rsidRDefault="009D6D18" w:rsidP="00764CF3">
            <w:pPr>
              <w:ind w:left="85" w:right="145"/>
              <w:jc w:val="left"/>
              <w:rPr>
                <w:sz w:val="28"/>
                <w:szCs w:val="28"/>
              </w:rPr>
            </w:pPr>
            <w:r w:rsidRPr="00995C6C">
              <w:rPr>
                <w:sz w:val="28"/>
                <w:szCs w:val="28"/>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9D6D18" w:rsidRDefault="009D6D18" w:rsidP="00764CF3">
            <w:pPr>
              <w:rPr>
                <w:b/>
                <w:sz w:val="28"/>
                <w:szCs w:val="28"/>
              </w:rPr>
            </w:pPr>
            <w:r w:rsidRPr="00995C6C">
              <w:rPr>
                <w:b/>
                <w:sz w:val="28"/>
                <w:szCs w:val="28"/>
              </w:rPr>
              <w:t>2011 г.</w:t>
            </w:r>
          </w:p>
          <w:p w:rsidR="00386183" w:rsidRPr="00995C6C" w:rsidRDefault="00386183" w:rsidP="00764CF3">
            <w:pPr>
              <w:rPr>
                <w:b/>
                <w:sz w:val="28"/>
                <w:szCs w:val="28"/>
              </w:rPr>
            </w:pPr>
            <w:r>
              <w:rPr>
                <w:b/>
                <w:sz w:val="28"/>
                <w:szCs w:val="28"/>
              </w:rPr>
              <w:t>постоянно</w:t>
            </w:r>
          </w:p>
        </w:tc>
      </w:tr>
    </w:tbl>
    <w:p w:rsidR="009D6D18" w:rsidRDefault="009D6D18" w:rsidP="009D6D18"/>
    <w:p w:rsidR="009D6D18" w:rsidRDefault="009D6D18" w:rsidP="009D6D18">
      <w:pPr>
        <w:pStyle w:val="aff4"/>
        <w:spacing w:line="360" w:lineRule="auto"/>
        <w:jc w:val="center"/>
        <w:rPr>
          <w:rFonts w:ascii="Times New Roman" w:hAnsi="Times New Roman"/>
          <w:b/>
          <w:i/>
          <w:sz w:val="32"/>
          <w:szCs w:val="32"/>
        </w:rPr>
      </w:pPr>
      <w:r w:rsidRPr="00417893">
        <w:rPr>
          <w:rFonts w:ascii="Times New Roman" w:hAnsi="Times New Roman"/>
          <w:b/>
          <w:i/>
          <w:sz w:val="32"/>
          <w:szCs w:val="32"/>
        </w:rPr>
        <w:t>Контроль за состоянием системы условий</w:t>
      </w:r>
    </w:p>
    <w:p w:rsidR="009D6D18" w:rsidRPr="00417893" w:rsidRDefault="009D6D18" w:rsidP="009D6D18">
      <w:pPr>
        <w:pStyle w:val="aff4"/>
        <w:spacing w:line="360" w:lineRule="auto"/>
        <w:jc w:val="center"/>
        <w:rPr>
          <w:rFonts w:ascii="Times New Roman" w:hAnsi="Times New Roman"/>
          <w:b/>
          <w:i/>
          <w:sz w:val="32"/>
          <w:szCs w:val="32"/>
        </w:rPr>
      </w:pPr>
      <w:r w:rsidRPr="00417893">
        <w:rPr>
          <w:rFonts w:ascii="Times New Roman" w:hAnsi="Times New Roman"/>
          <w:b/>
          <w:i/>
          <w:sz w:val="32"/>
          <w:szCs w:val="32"/>
        </w:rPr>
        <w:t xml:space="preserve"> реализации ООП  НОО.</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МБОУ </w:t>
      </w:r>
      <w:r w:rsidR="00386183">
        <w:rPr>
          <w:rFonts w:ascii="Times New Roman" w:hAnsi="Times New Roman"/>
          <w:sz w:val="28"/>
          <w:szCs w:val="28"/>
        </w:rPr>
        <w:t>О</w:t>
      </w:r>
      <w:r w:rsidRPr="00C26BAA">
        <w:rPr>
          <w:rFonts w:ascii="Times New Roman" w:hAnsi="Times New Roman"/>
          <w:sz w:val="28"/>
          <w:szCs w:val="28"/>
        </w:rPr>
        <w:t xml:space="preserve">ОШ № </w:t>
      </w:r>
      <w:r w:rsidR="00386183">
        <w:rPr>
          <w:rFonts w:ascii="Times New Roman" w:hAnsi="Times New Roman"/>
          <w:sz w:val="28"/>
          <w:szCs w:val="28"/>
        </w:rPr>
        <w:t>23</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В содержательном плане образовательный мониторинг отражает следующие стороны функционирования школы:</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контингент учащихся, его демографические и медицинские характеристики, движение: поступление в </w:t>
      </w:r>
      <w:r w:rsidR="0006615E" w:rsidRPr="00C26BAA">
        <w:rPr>
          <w:rFonts w:ascii="Times New Roman" w:hAnsi="Times New Roman"/>
          <w:sz w:val="28"/>
          <w:szCs w:val="28"/>
        </w:rPr>
        <w:t xml:space="preserve">МБОУ </w:t>
      </w:r>
      <w:r w:rsidR="00386183">
        <w:rPr>
          <w:rFonts w:ascii="Times New Roman" w:hAnsi="Times New Roman"/>
          <w:sz w:val="28"/>
          <w:szCs w:val="28"/>
        </w:rPr>
        <w:t>О</w:t>
      </w:r>
      <w:r w:rsidR="0006615E" w:rsidRPr="00C26BAA">
        <w:rPr>
          <w:rFonts w:ascii="Times New Roman" w:hAnsi="Times New Roman"/>
          <w:sz w:val="28"/>
          <w:szCs w:val="28"/>
        </w:rPr>
        <w:t>ОШ №</w:t>
      </w:r>
      <w:r w:rsidR="00386183">
        <w:rPr>
          <w:rFonts w:ascii="Times New Roman" w:hAnsi="Times New Roman"/>
          <w:sz w:val="28"/>
          <w:szCs w:val="28"/>
        </w:rPr>
        <w:t>23</w:t>
      </w:r>
      <w:r w:rsidRPr="00C26BAA">
        <w:rPr>
          <w:rFonts w:ascii="Times New Roman" w:hAnsi="Times New Roman"/>
          <w:sz w:val="28"/>
          <w:szCs w:val="28"/>
        </w:rPr>
        <w:t>, перевод, окончание;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состояние персонала учреждения: тарификация преподавательского состава, обеспеченность вспомогательным персоналом;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инфраструктура учреждения.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Мониторинг образовательной деятельности в </w:t>
      </w:r>
      <w:r w:rsidR="00C26BAA" w:rsidRPr="00C26BAA">
        <w:rPr>
          <w:rFonts w:ascii="Times New Roman" w:hAnsi="Times New Roman"/>
          <w:sz w:val="28"/>
          <w:szCs w:val="28"/>
        </w:rPr>
        <w:t xml:space="preserve">МБОУ </w:t>
      </w:r>
      <w:r w:rsidR="00386183">
        <w:rPr>
          <w:rFonts w:ascii="Times New Roman" w:hAnsi="Times New Roman"/>
          <w:sz w:val="28"/>
          <w:szCs w:val="28"/>
        </w:rPr>
        <w:t>О</w:t>
      </w:r>
      <w:r w:rsidR="00C26BAA" w:rsidRPr="00C26BAA">
        <w:rPr>
          <w:rFonts w:ascii="Times New Roman" w:hAnsi="Times New Roman"/>
          <w:sz w:val="28"/>
          <w:szCs w:val="28"/>
        </w:rPr>
        <w:t xml:space="preserve">ОШ № </w:t>
      </w:r>
      <w:r w:rsidR="00386183">
        <w:rPr>
          <w:rFonts w:ascii="Times New Roman" w:hAnsi="Times New Roman"/>
          <w:sz w:val="28"/>
          <w:szCs w:val="28"/>
        </w:rPr>
        <w:t>23</w:t>
      </w:r>
      <w:r w:rsidRPr="00C26BAA">
        <w:rPr>
          <w:rFonts w:ascii="Times New Roman" w:hAnsi="Times New Roman"/>
          <w:sz w:val="28"/>
          <w:szCs w:val="28"/>
        </w:rPr>
        <w:t xml:space="preserve">         включает следующие направления: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мониторинг состояния и качества функционирования образовательной системы;</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мониторинг учебных достижений обучающихся;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мониторинг физического развития и состояния здоровья обучающихся;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мониторинг воспитательной системы;</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мониторинг педагогических кадров;</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мониторинг ресурсного обеспечения образовательного процесса;</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мониторинг изменений в образовательном процессе.</w:t>
      </w:r>
    </w:p>
    <w:p w:rsidR="009D6D18" w:rsidRPr="00C26BAA" w:rsidRDefault="009D6D18" w:rsidP="00C26BAA">
      <w:pPr>
        <w:pStyle w:val="aff4"/>
        <w:jc w:val="both"/>
        <w:rPr>
          <w:rFonts w:ascii="Times New Roman" w:hAnsi="Times New Roman"/>
          <w:sz w:val="28"/>
          <w:szCs w:val="28"/>
        </w:rPr>
      </w:pP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Мониторинг состояния и качества функционирования образовательной системы </w:t>
      </w:r>
      <w:r w:rsidR="0006615E" w:rsidRPr="00C26BAA">
        <w:rPr>
          <w:rFonts w:ascii="Times New Roman" w:hAnsi="Times New Roman"/>
          <w:sz w:val="28"/>
          <w:szCs w:val="28"/>
        </w:rPr>
        <w:t xml:space="preserve">МБОУ </w:t>
      </w:r>
      <w:r w:rsidR="00386183">
        <w:rPr>
          <w:rFonts w:ascii="Times New Roman" w:hAnsi="Times New Roman"/>
          <w:sz w:val="28"/>
          <w:szCs w:val="28"/>
        </w:rPr>
        <w:t>О</w:t>
      </w:r>
      <w:r w:rsidR="0006615E" w:rsidRPr="00C26BAA">
        <w:rPr>
          <w:rFonts w:ascii="Times New Roman" w:hAnsi="Times New Roman"/>
          <w:sz w:val="28"/>
          <w:szCs w:val="28"/>
        </w:rPr>
        <w:t>ОШ №</w:t>
      </w:r>
      <w:r w:rsidR="00386183">
        <w:rPr>
          <w:rFonts w:ascii="Times New Roman" w:hAnsi="Times New Roman"/>
          <w:sz w:val="28"/>
          <w:szCs w:val="28"/>
        </w:rPr>
        <w:t>23</w:t>
      </w:r>
      <w:r w:rsidRPr="00C26BAA">
        <w:rPr>
          <w:rFonts w:ascii="Times New Roman" w:hAnsi="Times New Roman"/>
          <w:sz w:val="28"/>
          <w:szCs w:val="28"/>
        </w:rPr>
        <w:t xml:space="preserve"> включает следующее: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анализ работы;</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выполнение учебных программ, учебного плана;</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организация внутришкольного контроля по результатам промежуточной аттестации;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организация ВШК по результатам итоговой аттестации: ГИА и  ЕГЭ; </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организация питания;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система научно-методической работы;</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система работы предметных кафедр;</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система работы психологической, социальной,  медицинской служб;</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система работы школьной библиотеки;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система воспитательной работы;</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система работы по обеспечению жизнедеятельности школы  (безопасность, сохранение и поддержание здоровья);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социологические исследования на удовлетворенность родителей и обучающихся условиями организации образовательного процесса в </w:t>
      </w:r>
      <w:r w:rsidR="0006615E" w:rsidRPr="00C26BAA">
        <w:rPr>
          <w:rFonts w:ascii="Times New Roman" w:hAnsi="Times New Roman"/>
          <w:sz w:val="28"/>
          <w:szCs w:val="28"/>
        </w:rPr>
        <w:t xml:space="preserve">МБОУ </w:t>
      </w:r>
      <w:r w:rsidR="00386183">
        <w:rPr>
          <w:rFonts w:ascii="Times New Roman" w:hAnsi="Times New Roman"/>
          <w:sz w:val="28"/>
          <w:szCs w:val="28"/>
        </w:rPr>
        <w:t>О</w:t>
      </w:r>
      <w:r w:rsidR="0006615E" w:rsidRPr="00C26BAA">
        <w:rPr>
          <w:rFonts w:ascii="Times New Roman" w:hAnsi="Times New Roman"/>
          <w:sz w:val="28"/>
          <w:szCs w:val="28"/>
        </w:rPr>
        <w:t>ОШ №</w:t>
      </w:r>
      <w:r w:rsidR="00386183">
        <w:rPr>
          <w:rFonts w:ascii="Times New Roman" w:hAnsi="Times New Roman"/>
          <w:sz w:val="28"/>
          <w:szCs w:val="28"/>
        </w:rPr>
        <w:t>23</w:t>
      </w:r>
      <w:r w:rsidRPr="00C26BAA">
        <w:rPr>
          <w:rFonts w:ascii="Times New Roman" w:hAnsi="Times New Roman"/>
          <w:sz w:val="28"/>
          <w:szCs w:val="28"/>
        </w:rPr>
        <w:t>;</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информационный банк данных о педагогических кадрах;</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занятость обучающихся  в системе дополнительного образования (по классу, по параллели, по школе);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организация внеурочной деятельности обучающихся;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формы получения образования, в т.ч. обучение по индивидуальным учебным программ и планам;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обучение учащихся из других микрорайонов;</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количество обращений родителей и обучающихся по вопросам функционирования </w:t>
      </w:r>
      <w:r w:rsidR="0006615E" w:rsidRPr="00C26BAA">
        <w:rPr>
          <w:rFonts w:ascii="Times New Roman" w:hAnsi="Times New Roman"/>
          <w:sz w:val="28"/>
          <w:szCs w:val="28"/>
        </w:rPr>
        <w:t xml:space="preserve">МБОУ </w:t>
      </w:r>
      <w:r w:rsidR="00386183">
        <w:rPr>
          <w:rFonts w:ascii="Times New Roman" w:hAnsi="Times New Roman"/>
          <w:sz w:val="28"/>
          <w:szCs w:val="28"/>
        </w:rPr>
        <w:t>О</w:t>
      </w:r>
      <w:r w:rsidR="0006615E" w:rsidRPr="00C26BAA">
        <w:rPr>
          <w:rFonts w:ascii="Times New Roman" w:hAnsi="Times New Roman"/>
          <w:sz w:val="28"/>
          <w:szCs w:val="28"/>
        </w:rPr>
        <w:t>ОШ №</w:t>
      </w:r>
      <w:r w:rsidR="00386183">
        <w:rPr>
          <w:rFonts w:ascii="Times New Roman" w:hAnsi="Times New Roman"/>
          <w:sz w:val="28"/>
          <w:szCs w:val="28"/>
        </w:rPr>
        <w:t>23</w:t>
      </w:r>
      <w:r w:rsidRPr="00C26BAA">
        <w:rPr>
          <w:rFonts w:ascii="Times New Roman" w:hAnsi="Times New Roman"/>
          <w:sz w:val="28"/>
          <w:szCs w:val="28"/>
        </w:rPr>
        <w:t>.</w:t>
      </w:r>
    </w:p>
    <w:p w:rsidR="009D6D18" w:rsidRPr="00C26BAA" w:rsidRDefault="009D6D18" w:rsidP="00C26BAA">
      <w:pPr>
        <w:pStyle w:val="aff4"/>
        <w:jc w:val="both"/>
        <w:rPr>
          <w:rFonts w:ascii="Times New Roman" w:hAnsi="Times New Roman"/>
          <w:sz w:val="28"/>
          <w:szCs w:val="28"/>
        </w:rPr>
      </w:pP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Мониторинг учебных достижений обучающихся в школе: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внутришкольное инспектирование (график ВШК);</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диагностика уровня обученности;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результаты промежуточной аттестации (по четвертям, по полугодиям, за год);</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качество знаний по предметам (по четвертям, по полугодиям, за год);</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работа с неуспевающими обучающимися;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работа с учащимися, переведенными условно;</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потенциальные возможности обучающихся (общий уровень интеллекта, дифференцированный по компонентам);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уровень профессионального самоопределения личности (сформиро-ванность профессиональных интересов и склонностей);</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уровень социально-психологической адаптации личности;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достижения обучающихся в различных сферах деятельности (портфель</w:t>
      </w:r>
      <w:r w:rsidR="00386183">
        <w:rPr>
          <w:rFonts w:ascii="Times New Roman" w:hAnsi="Times New Roman"/>
          <w:sz w:val="28"/>
          <w:szCs w:val="28"/>
        </w:rPr>
        <w:t>/портфолио</w:t>
      </w:r>
      <w:r w:rsidRPr="00C26BAA">
        <w:rPr>
          <w:rFonts w:ascii="Times New Roman" w:hAnsi="Times New Roman"/>
          <w:sz w:val="28"/>
          <w:szCs w:val="28"/>
        </w:rPr>
        <w:t xml:space="preserve"> достижений учащегося).</w:t>
      </w:r>
    </w:p>
    <w:p w:rsidR="009D6D18" w:rsidRPr="00C26BAA" w:rsidRDefault="009D6D18" w:rsidP="00C26BAA">
      <w:pPr>
        <w:pStyle w:val="aff4"/>
        <w:jc w:val="both"/>
        <w:rPr>
          <w:rFonts w:ascii="Times New Roman" w:hAnsi="Times New Roman"/>
          <w:sz w:val="28"/>
          <w:szCs w:val="28"/>
        </w:rPr>
      </w:pP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Мониторинг физического развития и состояния здоровья обучающихся </w:t>
      </w:r>
      <w:r w:rsidR="0006615E" w:rsidRPr="00C26BAA">
        <w:rPr>
          <w:rFonts w:ascii="Times New Roman" w:hAnsi="Times New Roman"/>
          <w:sz w:val="28"/>
          <w:szCs w:val="28"/>
        </w:rPr>
        <w:t xml:space="preserve">МБОУ </w:t>
      </w:r>
      <w:r w:rsidR="00386183">
        <w:rPr>
          <w:rFonts w:ascii="Times New Roman" w:hAnsi="Times New Roman"/>
          <w:sz w:val="28"/>
          <w:szCs w:val="28"/>
        </w:rPr>
        <w:t>О</w:t>
      </w:r>
      <w:r w:rsidR="0006615E" w:rsidRPr="00C26BAA">
        <w:rPr>
          <w:rFonts w:ascii="Times New Roman" w:hAnsi="Times New Roman"/>
          <w:sz w:val="28"/>
          <w:szCs w:val="28"/>
        </w:rPr>
        <w:t>ОШ №</w:t>
      </w:r>
      <w:r w:rsidR="00386183">
        <w:rPr>
          <w:rFonts w:ascii="Times New Roman" w:hAnsi="Times New Roman"/>
          <w:sz w:val="28"/>
          <w:szCs w:val="28"/>
        </w:rPr>
        <w:t>23</w:t>
      </w:r>
      <w:r w:rsidRPr="00C26BAA">
        <w:rPr>
          <w:rFonts w:ascii="Times New Roman" w:hAnsi="Times New Roman"/>
          <w:sz w:val="28"/>
          <w:szCs w:val="28"/>
        </w:rPr>
        <w:t>:</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распределение учащихся по группам здоровья;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количество дней, пропущенных по болезни;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занятость учащихся в спортивных секциях (по классам, по параллелям, по школе);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организация мероприятий, направленных на совершенствование физического развития и поддержания здоровья обучающихся.</w:t>
      </w:r>
    </w:p>
    <w:p w:rsidR="009D6D18" w:rsidRPr="00C26BAA" w:rsidRDefault="009D6D18" w:rsidP="00C26BAA">
      <w:pPr>
        <w:pStyle w:val="aff4"/>
        <w:jc w:val="both"/>
        <w:rPr>
          <w:rFonts w:ascii="Times New Roman" w:hAnsi="Times New Roman"/>
          <w:sz w:val="28"/>
          <w:szCs w:val="28"/>
        </w:rPr>
      </w:pP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Мониторинг воспитательной системы в МБОУ </w:t>
      </w:r>
      <w:r w:rsidR="00386183">
        <w:rPr>
          <w:rFonts w:ascii="Times New Roman" w:hAnsi="Times New Roman"/>
          <w:sz w:val="28"/>
          <w:szCs w:val="28"/>
        </w:rPr>
        <w:t>О</w:t>
      </w:r>
      <w:r w:rsidRPr="00C26BAA">
        <w:rPr>
          <w:rFonts w:ascii="Times New Roman" w:hAnsi="Times New Roman"/>
          <w:sz w:val="28"/>
          <w:szCs w:val="28"/>
        </w:rPr>
        <w:t xml:space="preserve">ОШ № </w:t>
      </w:r>
      <w:r w:rsidR="00386183">
        <w:rPr>
          <w:rFonts w:ascii="Times New Roman" w:hAnsi="Times New Roman"/>
          <w:sz w:val="28"/>
          <w:szCs w:val="28"/>
        </w:rPr>
        <w:t>23</w:t>
      </w:r>
      <w:r w:rsidRPr="00C26BAA">
        <w:rPr>
          <w:rFonts w:ascii="Times New Roman" w:hAnsi="Times New Roman"/>
          <w:sz w:val="28"/>
          <w:szCs w:val="28"/>
        </w:rPr>
        <w:t xml:space="preserve">                          - реализация программы духовно- нравственного воспитания;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реализация программы экологической культуры, здорового и безопасного образа жизни;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 уровень воспитательных систем по классам;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занятость в системе дополнительного образования (по классам, по параллелям, по школе);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участие в спортивных соревнованиях (по классам, по параллелям, по школе);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участие в общешкольных мероприятиях (по классам, по параллелям, по школе);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участие в районных мероприятиях (по классам, по параллелям, по школе);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участие в социально значимых проектах (по классам, по параллелям, по школе);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выполнение обучающимися Устава </w:t>
      </w:r>
      <w:r w:rsidR="0006615E" w:rsidRPr="00C26BAA">
        <w:rPr>
          <w:rFonts w:ascii="Times New Roman" w:hAnsi="Times New Roman"/>
          <w:sz w:val="28"/>
          <w:szCs w:val="28"/>
        </w:rPr>
        <w:t xml:space="preserve">МБОУ </w:t>
      </w:r>
      <w:r w:rsidR="00386183">
        <w:rPr>
          <w:rFonts w:ascii="Times New Roman" w:hAnsi="Times New Roman"/>
          <w:sz w:val="28"/>
          <w:szCs w:val="28"/>
        </w:rPr>
        <w:t>О</w:t>
      </w:r>
      <w:r w:rsidR="0006615E" w:rsidRPr="00C26BAA">
        <w:rPr>
          <w:rFonts w:ascii="Times New Roman" w:hAnsi="Times New Roman"/>
          <w:sz w:val="28"/>
          <w:szCs w:val="28"/>
        </w:rPr>
        <w:t>ОШ №</w:t>
      </w:r>
      <w:r w:rsidR="00386183">
        <w:rPr>
          <w:rFonts w:ascii="Times New Roman" w:hAnsi="Times New Roman"/>
          <w:sz w:val="28"/>
          <w:szCs w:val="28"/>
        </w:rPr>
        <w:t>23</w:t>
      </w:r>
      <w:r w:rsidRPr="00C26BAA">
        <w:rPr>
          <w:rFonts w:ascii="Times New Roman" w:hAnsi="Times New Roman"/>
          <w:sz w:val="28"/>
          <w:szCs w:val="28"/>
        </w:rPr>
        <w:t>;</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организация и участие в работе детских объединений;</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развитие ученического самоуправления (на уровне класса, на уровне школы);</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работа с обучающимися, находящимися в трудной жизненной ситуации;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уровень воспитанности обучающихся.</w:t>
      </w:r>
    </w:p>
    <w:p w:rsidR="009D6D18" w:rsidRPr="00C26BAA" w:rsidRDefault="009D6D18" w:rsidP="00C26BAA">
      <w:pPr>
        <w:pStyle w:val="aff4"/>
        <w:jc w:val="both"/>
        <w:rPr>
          <w:rFonts w:ascii="Times New Roman" w:hAnsi="Times New Roman"/>
          <w:sz w:val="28"/>
          <w:szCs w:val="28"/>
        </w:rPr>
      </w:pP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Мониторинг педагогических кадров в МБОУ </w:t>
      </w:r>
      <w:r w:rsidR="00386183">
        <w:rPr>
          <w:rFonts w:ascii="Times New Roman" w:hAnsi="Times New Roman"/>
          <w:sz w:val="28"/>
          <w:szCs w:val="28"/>
        </w:rPr>
        <w:t>О</w:t>
      </w:r>
      <w:r w:rsidRPr="00C26BAA">
        <w:rPr>
          <w:rFonts w:ascii="Times New Roman" w:hAnsi="Times New Roman"/>
          <w:sz w:val="28"/>
          <w:szCs w:val="28"/>
        </w:rPr>
        <w:t xml:space="preserve">ОШ № </w:t>
      </w:r>
      <w:r w:rsidR="00386183">
        <w:rPr>
          <w:rFonts w:ascii="Times New Roman" w:hAnsi="Times New Roman"/>
          <w:sz w:val="28"/>
          <w:szCs w:val="28"/>
        </w:rPr>
        <w:t>23</w:t>
      </w:r>
      <w:r w:rsidRPr="00C26BAA">
        <w:rPr>
          <w:rFonts w:ascii="Times New Roman" w:hAnsi="Times New Roman"/>
          <w:sz w:val="28"/>
          <w:szCs w:val="28"/>
        </w:rPr>
        <w:t>:</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повышение квалификации педагогических кадров (по предметам, по учителям);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участие в реализации Программы развития МБОУ </w:t>
      </w:r>
      <w:r w:rsidR="00386183">
        <w:rPr>
          <w:rFonts w:ascii="Times New Roman" w:hAnsi="Times New Roman"/>
          <w:sz w:val="28"/>
          <w:szCs w:val="28"/>
        </w:rPr>
        <w:t>О</w:t>
      </w:r>
      <w:r w:rsidRPr="00C26BAA">
        <w:rPr>
          <w:rFonts w:ascii="Times New Roman" w:hAnsi="Times New Roman"/>
          <w:sz w:val="28"/>
          <w:szCs w:val="28"/>
        </w:rPr>
        <w:t xml:space="preserve">ОШ № </w:t>
      </w:r>
      <w:r w:rsidR="00386183">
        <w:rPr>
          <w:rFonts w:ascii="Times New Roman" w:hAnsi="Times New Roman"/>
          <w:sz w:val="28"/>
          <w:szCs w:val="28"/>
        </w:rPr>
        <w:t>23</w:t>
      </w:r>
      <w:r w:rsidRPr="00C26BAA">
        <w:rPr>
          <w:rFonts w:ascii="Times New Roman" w:hAnsi="Times New Roman"/>
          <w:sz w:val="28"/>
          <w:szCs w:val="28"/>
        </w:rPr>
        <w:t>(по разделам программы, по учителям);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работа над индивидуальной методической темой (результативность);</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использование образовательных технологий, в т.ч. инновационных;</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участие в семинарах различного уровня;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трансляция собственного педагогического опыта (проведение открытых уроков, мастер-классов, публикации);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участие в инновационной деятельности </w:t>
      </w:r>
      <w:r w:rsidR="00C26BAA">
        <w:rPr>
          <w:rFonts w:ascii="Times New Roman" w:hAnsi="Times New Roman"/>
          <w:sz w:val="28"/>
          <w:szCs w:val="28"/>
        </w:rPr>
        <w:t xml:space="preserve">МБОУ </w:t>
      </w:r>
      <w:r w:rsidR="00386183">
        <w:rPr>
          <w:rFonts w:ascii="Times New Roman" w:hAnsi="Times New Roman"/>
          <w:sz w:val="28"/>
          <w:szCs w:val="28"/>
        </w:rPr>
        <w:t>О</w:t>
      </w:r>
      <w:r w:rsidR="00C26BAA">
        <w:rPr>
          <w:rFonts w:ascii="Times New Roman" w:hAnsi="Times New Roman"/>
          <w:sz w:val="28"/>
          <w:szCs w:val="28"/>
        </w:rPr>
        <w:t xml:space="preserve">ОШ № </w:t>
      </w:r>
      <w:r w:rsidR="00386183">
        <w:rPr>
          <w:rFonts w:ascii="Times New Roman" w:hAnsi="Times New Roman"/>
          <w:sz w:val="28"/>
          <w:szCs w:val="28"/>
        </w:rPr>
        <w:t>23</w:t>
      </w:r>
      <w:r w:rsidRPr="00C26BAA">
        <w:rPr>
          <w:rFonts w:ascii="Times New Roman" w:hAnsi="Times New Roman"/>
          <w:sz w:val="28"/>
          <w:szCs w:val="28"/>
        </w:rPr>
        <w:t xml:space="preserve">                                (тема реализуемого проекта, результативность либо ожидаемые результаты);</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реализация образовательных программ (развивающего обучения, углубленного изучения отдельных предметов, программ профильного обучения);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участие в конкурсах профессионального мастерства;</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аттестация педагогических кадров.</w:t>
      </w:r>
    </w:p>
    <w:p w:rsidR="009D6D18" w:rsidRPr="00C26BAA" w:rsidRDefault="009D6D18" w:rsidP="00C26BAA">
      <w:pPr>
        <w:pStyle w:val="aff4"/>
        <w:jc w:val="both"/>
        <w:rPr>
          <w:rFonts w:ascii="Times New Roman" w:hAnsi="Times New Roman"/>
          <w:sz w:val="28"/>
          <w:szCs w:val="28"/>
        </w:rPr>
      </w:pP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Мониторинг ресурсного обеспечения образовательного процесса в </w:t>
      </w:r>
      <w:r w:rsidR="0006615E" w:rsidRPr="00C26BAA">
        <w:rPr>
          <w:rFonts w:ascii="Times New Roman" w:hAnsi="Times New Roman"/>
          <w:sz w:val="28"/>
          <w:szCs w:val="28"/>
        </w:rPr>
        <w:t xml:space="preserve">МБОУ </w:t>
      </w:r>
      <w:r w:rsidR="00386183">
        <w:rPr>
          <w:rFonts w:ascii="Times New Roman" w:hAnsi="Times New Roman"/>
          <w:sz w:val="28"/>
          <w:szCs w:val="28"/>
        </w:rPr>
        <w:t>О</w:t>
      </w:r>
      <w:r w:rsidR="0006615E" w:rsidRPr="00C26BAA">
        <w:rPr>
          <w:rFonts w:ascii="Times New Roman" w:hAnsi="Times New Roman"/>
          <w:sz w:val="28"/>
          <w:szCs w:val="28"/>
        </w:rPr>
        <w:t>ОШ №</w:t>
      </w:r>
      <w:r w:rsidR="00386183">
        <w:rPr>
          <w:rFonts w:ascii="Times New Roman" w:hAnsi="Times New Roman"/>
          <w:sz w:val="28"/>
          <w:szCs w:val="28"/>
        </w:rPr>
        <w:t>23</w:t>
      </w:r>
      <w:r w:rsidRPr="00C26BAA">
        <w:rPr>
          <w:rFonts w:ascii="Times New Roman" w:hAnsi="Times New Roman"/>
          <w:sz w:val="28"/>
          <w:szCs w:val="28"/>
        </w:rPr>
        <w:t>:</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кадровое обеспечение: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потребность в кадрах;</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текучесть кадров.</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учебно-методическое обеспечение: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комплектование библиотечного фонда;</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анализ типовых и авторских учебных программ;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укомплектованность учебных кабинетов дидактическими материалами;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содержание медиатеки;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материально-техническое обеспечение;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оснащение учебной мебелью;</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оснащение лабораторным оборудованием;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оснащение демонстрационным оборудованием;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оснащение компьютерной техникой;</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оснащение интерактивными средствами обучения;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оснащение наглядными пособиями;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оснащение аудио и видеотехникой;</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оснащение оргтехникой.</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Мониторинг изменений в образовательном процессе в школе:</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модель ОУ;</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образ выпускника;</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характеристика учебных планов;</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характеристика учебных программ;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использование образовательных программ;</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обеспеченность учебной литературой;</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дополнительные образовательные услуги;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система взаимодействия  </w:t>
      </w:r>
      <w:r w:rsidR="0006615E" w:rsidRPr="00C26BAA">
        <w:rPr>
          <w:rFonts w:ascii="Times New Roman" w:hAnsi="Times New Roman"/>
          <w:sz w:val="28"/>
          <w:szCs w:val="28"/>
        </w:rPr>
        <w:t xml:space="preserve">МБОУ </w:t>
      </w:r>
      <w:r w:rsidR="00386183">
        <w:rPr>
          <w:rFonts w:ascii="Times New Roman" w:hAnsi="Times New Roman"/>
          <w:sz w:val="28"/>
          <w:szCs w:val="28"/>
        </w:rPr>
        <w:t>О</w:t>
      </w:r>
      <w:r w:rsidR="0006615E" w:rsidRPr="00C26BAA">
        <w:rPr>
          <w:rFonts w:ascii="Times New Roman" w:hAnsi="Times New Roman"/>
          <w:sz w:val="28"/>
          <w:szCs w:val="28"/>
        </w:rPr>
        <w:t>ОШ №</w:t>
      </w:r>
      <w:r w:rsidR="00386183">
        <w:rPr>
          <w:rFonts w:ascii="Times New Roman" w:hAnsi="Times New Roman"/>
          <w:sz w:val="28"/>
          <w:szCs w:val="28"/>
        </w:rPr>
        <w:t>23</w:t>
      </w:r>
      <w:r w:rsidRPr="00C26BAA">
        <w:rPr>
          <w:rFonts w:ascii="Times New Roman" w:hAnsi="Times New Roman"/>
          <w:sz w:val="28"/>
          <w:szCs w:val="28"/>
        </w:rPr>
        <w:t xml:space="preserve"> с различными образовательными, культурными учреждениями;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система взаимодействия с вузами;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xml:space="preserve">- традиции и праздники в </w:t>
      </w:r>
      <w:r w:rsidR="0006615E" w:rsidRPr="00C26BAA">
        <w:rPr>
          <w:rFonts w:ascii="Times New Roman" w:hAnsi="Times New Roman"/>
          <w:sz w:val="28"/>
          <w:szCs w:val="28"/>
        </w:rPr>
        <w:t xml:space="preserve">МБОУ </w:t>
      </w:r>
      <w:r w:rsidR="00386183">
        <w:rPr>
          <w:rFonts w:ascii="Times New Roman" w:hAnsi="Times New Roman"/>
          <w:sz w:val="28"/>
          <w:szCs w:val="28"/>
        </w:rPr>
        <w:t>О</w:t>
      </w:r>
      <w:r w:rsidR="0006615E" w:rsidRPr="00C26BAA">
        <w:rPr>
          <w:rFonts w:ascii="Times New Roman" w:hAnsi="Times New Roman"/>
          <w:sz w:val="28"/>
          <w:szCs w:val="28"/>
        </w:rPr>
        <w:t>ОШ №</w:t>
      </w:r>
      <w:r w:rsidR="00386183">
        <w:rPr>
          <w:rFonts w:ascii="Times New Roman" w:hAnsi="Times New Roman"/>
          <w:sz w:val="28"/>
          <w:szCs w:val="28"/>
        </w:rPr>
        <w:t>23</w:t>
      </w:r>
      <w:r w:rsidRPr="00C26BAA">
        <w:rPr>
          <w:rFonts w:ascii="Times New Roman" w:hAnsi="Times New Roman"/>
          <w:sz w:val="28"/>
          <w:szCs w:val="28"/>
        </w:rPr>
        <w:t>;</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результаты успеваемости;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результаты участия обучающихся в предметных олимпиадах, творческих конкурсах, спартакиад различного уровня;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уровень квалификации педагогов;</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участие педагогов в инновационной деятельности;</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анализ предметных предпочтений обучающихся;</w:t>
      </w:r>
    </w:p>
    <w:p w:rsidR="009D6D18" w:rsidRPr="00C26BAA" w:rsidRDefault="009D6D18" w:rsidP="00C26BAA">
      <w:pPr>
        <w:pStyle w:val="aff4"/>
        <w:jc w:val="both"/>
        <w:rPr>
          <w:rFonts w:ascii="Times New Roman" w:hAnsi="Times New Roman"/>
          <w:sz w:val="28"/>
          <w:szCs w:val="28"/>
        </w:rPr>
      </w:pPr>
      <w:r w:rsidRPr="00C26BAA">
        <w:rPr>
          <w:rFonts w:ascii="Times New Roman" w:hAnsi="Times New Roman"/>
          <w:sz w:val="28"/>
          <w:szCs w:val="28"/>
        </w:rPr>
        <w:t>- рейтинг предметной заинтересованности обучающихся.</w:t>
      </w:r>
    </w:p>
    <w:p w:rsidR="009D6D18" w:rsidRPr="00C26BAA" w:rsidRDefault="009D6D18" w:rsidP="00C26BAA">
      <w:pPr>
        <w:pStyle w:val="aff4"/>
        <w:jc w:val="both"/>
        <w:rPr>
          <w:rFonts w:ascii="Times New Roman" w:hAnsi="Times New Roman"/>
          <w:sz w:val="28"/>
          <w:szCs w:val="28"/>
        </w:rPr>
      </w:pPr>
    </w:p>
    <w:p w:rsidR="009D6D18" w:rsidRPr="00C26BAA" w:rsidRDefault="009D6D18" w:rsidP="00C26BAA">
      <w:pPr>
        <w:pStyle w:val="afff0"/>
        <w:spacing w:line="240" w:lineRule="auto"/>
        <w:jc w:val="center"/>
        <w:rPr>
          <w:rFonts w:ascii="Times New Roman" w:hAnsi="Times New Roman" w:cs="Times New Roman"/>
          <w:b/>
          <w:i/>
          <w:color w:val="000000"/>
          <w:szCs w:val="28"/>
          <w:shd w:val="clear" w:color="auto" w:fill="FFFFFF"/>
        </w:rPr>
      </w:pPr>
    </w:p>
    <w:p w:rsidR="009D6D18" w:rsidRPr="00C26BAA" w:rsidRDefault="009D6D18" w:rsidP="00C26BAA">
      <w:pPr>
        <w:pStyle w:val="afff0"/>
        <w:spacing w:line="240" w:lineRule="auto"/>
        <w:jc w:val="center"/>
        <w:rPr>
          <w:rFonts w:ascii="Times New Roman" w:hAnsi="Times New Roman" w:cs="Times New Roman"/>
          <w:b/>
          <w:i/>
          <w:color w:val="000000"/>
          <w:szCs w:val="28"/>
          <w:shd w:val="clear" w:color="auto" w:fill="FFFFFF"/>
        </w:rPr>
      </w:pPr>
    </w:p>
    <w:p w:rsidR="009D6D18" w:rsidRPr="00C26BAA" w:rsidRDefault="009D6D18" w:rsidP="00C26BAA">
      <w:pPr>
        <w:pStyle w:val="afff0"/>
        <w:spacing w:line="240" w:lineRule="auto"/>
        <w:jc w:val="center"/>
        <w:rPr>
          <w:rFonts w:ascii="Times New Roman" w:hAnsi="Times New Roman" w:cs="Times New Roman"/>
          <w:b/>
          <w:i/>
          <w:color w:val="000000"/>
          <w:szCs w:val="28"/>
          <w:shd w:val="clear" w:color="auto" w:fill="FFFFFF"/>
        </w:rPr>
      </w:pPr>
    </w:p>
    <w:p w:rsidR="009D6D18" w:rsidRDefault="009D6D18" w:rsidP="009D6D18"/>
    <w:bookmarkEnd w:id="126"/>
    <w:p w:rsidR="009D6D18" w:rsidRDefault="009D6D18" w:rsidP="009D6D18"/>
    <w:p w:rsidR="009D6D18" w:rsidRDefault="009D6D18" w:rsidP="009D6D18"/>
    <w:p w:rsidR="009D6D18" w:rsidRDefault="009D6D18" w:rsidP="009D6D18"/>
    <w:p w:rsidR="009D6D18" w:rsidRDefault="009D6D18" w:rsidP="009D6D18"/>
    <w:p w:rsidR="009D6D18" w:rsidRDefault="009D6D18" w:rsidP="009D6D18"/>
    <w:p w:rsidR="009D6D18" w:rsidRDefault="009D6D18" w:rsidP="009D6D18"/>
    <w:p w:rsidR="00EC616B" w:rsidRDefault="00EC616B" w:rsidP="001416E2">
      <w:pPr>
        <w:autoSpaceDE w:val="0"/>
        <w:autoSpaceDN w:val="0"/>
        <w:adjustRightInd w:val="0"/>
        <w:ind w:left="360" w:right="-650"/>
        <w:rPr>
          <w:b/>
          <w:bCs/>
          <w:sz w:val="36"/>
          <w:szCs w:val="36"/>
        </w:rPr>
      </w:pPr>
    </w:p>
    <w:p w:rsidR="00EC616B" w:rsidRDefault="00EC616B" w:rsidP="001416E2">
      <w:pPr>
        <w:autoSpaceDE w:val="0"/>
        <w:autoSpaceDN w:val="0"/>
        <w:adjustRightInd w:val="0"/>
        <w:ind w:left="360" w:right="-650"/>
        <w:rPr>
          <w:b/>
          <w:bCs/>
          <w:sz w:val="36"/>
          <w:szCs w:val="36"/>
        </w:rPr>
      </w:pPr>
    </w:p>
    <w:p w:rsidR="00EC616B" w:rsidRDefault="00EC616B" w:rsidP="001416E2">
      <w:pPr>
        <w:autoSpaceDE w:val="0"/>
        <w:autoSpaceDN w:val="0"/>
        <w:adjustRightInd w:val="0"/>
        <w:ind w:left="360" w:right="-650"/>
        <w:rPr>
          <w:b/>
          <w:bCs/>
          <w:sz w:val="36"/>
          <w:szCs w:val="36"/>
        </w:rPr>
      </w:pPr>
    </w:p>
    <w:p w:rsidR="00EC616B" w:rsidRDefault="00EC616B" w:rsidP="001416E2">
      <w:pPr>
        <w:autoSpaceDE w:val="0"/>
        <w:autoSpaceDN w:val="0"/>
        <w:adjustRightInd w:val="0"/>
        <w:ind w:left="360" w:right="-650"/>
        <w:rPr>
          <w:b/>
          <w:bCs/>
          <w:sz w:val="36"/>
          <w:szCs w:val="36"/>
        </w:rPr>
      </w:pPr>
    </w:p>
    <w:p w:rsidR="00EC616B" w:rsidRDefault="00EC616B" w:rsidP="001416E2">
      <w:pPr>
        <w:autoSpaceDE w:val="0"/>
        <w:autoSpaceDN w:val="0"/>
        <w:adjustRightInd w:val="0"/>
        <w:ind w:left="360" w:right="-650"/>
        <w:rPr>
          <w:b/>
          <w:bCs/>
          <w:sz w:val="36"/>
          <w:szCs w:val="36"/>
        </w:rPr>
      </w:pPr>
    </w:p>
    <w:p w:rsidR="00EC616B" w:rsidRDefault="00EC616B" w:rsidP="001416E2">
      <w:pPr>
        <w:autoSpaceDE w:val="0"/>
        <w:autoSpaceDN w:val="0"/>
        <w:adjustRightInd w:val="0"/>
        <w:ind w:left="360" w:right="-650"/>
        <w:rPr>
          <w:b/>
          <w:bCs/>
          <w:sz w:val="36"/>
          <w:szCs w:val="36"/>
        </w:rPr>
      </w:pPr>
    </w:p>
    <w:p w:rsidR="00EC616B" w:rsidRDefault="00EC616B" w:rsidP="001416E2">
      <w:pPr>
        <w:autoSpaceDE w:val="0"/>
        <w:autoSpaceDN w:val="0"/>
        <w:adjustRightInd w:val="0"/>
        <w:ind w:left="360" w:right="-650"/>
        <w:rPr>
          <w:b/>
          <w:bCs/>
          <w:sz w:val="36"/>
          <w:szCs w:val="36"/>
        </w:rPr>
      </w:pPr>
    </w:p>
    <w:p w:rsidR="00EC616B" w:rsidRDefault="00EC616B" w:rsidP="001416E2">
      <w:pPr>
        <w:autoSpaceDE w:val="0"/>
        <w:autoSpaceDN w:val="0"/>
        <w:adjustRightInd w:val="0"/>
        <w:ind w:left="360" w:right="-650"/>
        <w:rPr>
          <w:b/>
          <w:bCs/>
          <w:sz w:val="36"/>
          <w:szCs w:val="36"/>
        </w:rPr>
      </w:pPr>
    </w:p>
    <w:sectPr w:rsidR="00EC616B" w:rsidSect="00115670">
      <w:footerReference w:type="default" r:id="rId10"/>
      <w:pgSz w:w="11906" w:h="16838"/>
      <w:pgMar w:top="709"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42" w:rsidRDefault="00476842" w:rsidP="00BB5784">
      <w:r>
        <w:separator/>
      </w:r>
    </w:p>
  </w:endnote>
  <w:endnote w:type="continuationSeparator" w:id="0">
    <w:p w:rsidR="00476842" w:rsidRDefault="00476842" w:rsidP="00BB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font>
  <w:font w:name="PragmaticaC">
    <w:panose1 w:val="00000000000000000000"/>
    <w:charset w:val="CC"/>
    <w:family w:val="decorative"/>
    <w:notTrueType/>
    <w:pitch w:val="variable"/>
    <w:sig w:usb0="00000203" w:usb1="00000000" w:usb2="00000000" w:usb3="00000000" w:csb0="00000005" w:csb1="00000000"/>
  </w:font>
  <w:font w:name="KabelC Medium Bold">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NewtonCSanPin-BoldItalic">
    <w:altName w:val="Bradley Hand ITC"/>
    <w:charset w:val="CC"/>
    <w:family w:val="script"/>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21" w:rsidRDefault="000A7221">
    <w:pPr>
      <w:pStyle w:val="ab"/>
      <w:jc w:val="right"/>
    </w:pPr>
    <w:r>
      <w:fldChar w:fldCharType="begin"/>
    </w:r>
    <w:r>
      <w:instrText xml:space="preserve"> PAGE   \* MERGEFORMAT </w:instrText>
    </w:r>
    <w:r>
      <w:fldChar w:fldCharType="separate"/>
    </w:r>
    <w:r w:rsidR="008F0801">
      <w:rPr>
        <w:noProof/>
      </w:rPr>
      <w:t>2</w:t>
    </w:r>
    <w:r>
      <w:rPr>
        <w:noProof/>
      </w:rPr>
      <w:fldChar w:fldCharType="end"/>
    </w:r>
  </w:p>
  <w:p w:rsidR="000A7221" w:rsidRDefault="000A722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21" w:rsidRDefault="000A722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42" w:rsidRDefault="00476842" w:rsidP="00BB5784">
      <w:r>
        <w:separator/>
      </w:r>
    </w:p>
  </w:footnote>
  <w:footnote w:type="continuationSeparator" w:id="0">
    <w:p w:rsidR="00476842" w:rsidRDefault="00476842" w:rsidP="00BB5784">
      <w:r>
        <w:continuationSeparator/>
      </w:r>
    </w:p>
  </w:footnote>
  <w:footnote w:id="1">
    <w:p w:rsidR="000A7221" w:rsidRPr="00502C8F" w:rsidRDefault="000A7221" w:rsidP="007200E7">
      <w:r w:rsidRPr="00502C8F">
        <w:footnoteRef/>
      </w:r>
      <w:r w:rsidRPr="00502C8F">
        <w:t xml:space="preserve"> Изучается во всех разделах курса.</w:t>
      </w:r>
    </w:p>
  </w:footnote>
  <w:footnote w:id="2">
    <w:p w:rsidR="000A7221" w:rsidRPr="00502C8F" w:rsidRDefault="000A7221" w:rsidP="007200E7">
      <w:r w:rsidRPr="00502C8F">
        <w:footnoteRef/>
      </w:r>
      <w:r w:rsidRPr="00502C8F">
        <w:t xml:space="preserve"> Для предупреждения ошибок при письме целесообразно предусмотреть случаи типа «желток», «железный».</w:t>
      </w:r>
    </w:p>
  </w:footnote>
  <w:footnote w:id="3">
    <w:p w:rsidR="000A7221" w:rsidRPr="000A1CB6" w:rsidRDefault="000A7221" w:rsidP="007200E7">
      <w:r w:rsidRPr="000A1CB6">
        <w:footnoteRef/>
      </w:r>
      <w:r w:rsidRPr="000A1CB6">
        <w:t xml:space="preserve"> В начальной школе могут использоваться любые доступные в обработке ущащимся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0" w:firstLine="0"/>
      </w:pPr>
      <w:rPr>
        <w:rFonts w:ascii="Symbol" w:hAnsi="Symbol"/>
        <w:color w:val="00000A"/>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color w:val="00000A"/>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color w:val="00000A"/>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7" w15:restartNumberingAfterBreak="0">
    <w:nsid w:val="0000000D"/>
    <w:multiLevelType w:val="multilevel"/>
    <w:tmpl w:val="0000000D"/>
    <w:name w:val="WW8Num13"/>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4"/>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22"/>
    <w:multiLevelType w:val="singleLevel"/>
    <w:tmpl w:val="00000022"/>
    <w:name w:val="WW8Num36"/>
    <w:lvl w:ilvl="0">
      <w:start w:val="1"/>
      <w:numFmt w:val="decimal"/>
      <w:lvlText w:val="%1."/>
      <w:lvlJc w:val="left"/>
      <w:pPr>
        <w:tabs>
          <w:tab w:val="num" w:pos="0"/>
        </w:tabs>
        <w:ind w:left="927" w:hanging="360"/>
      </w:pPr>
    </w:lvl>
  </w:abstractNum>
  <w:abstractNum w:abstractNumId="11"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13" w15:restartNumberingAfterBreak="0">
    <w:nsid w:val="088F0054"/>
    <w:multiLevelType w:val="hybridMultilevel"/>
    <w:tmpl w:val="42448B5A"/>
    <w:lvl w:ilvl="0" w:tplc="653E795A">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8A2639F"/>
    <w:multiLevelType w:val="hybridMultilevel"/>
    <w:tmpl w:val="493CEB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910360"/>
    <w:multiLevelType w:val="multilevel"/>
    <w:tmpl w:val="755A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8101FF"/>
    <w:multiLevelType w:val="multilevel"/>
    <w:tmpl w:val="2D4AC900"/>
    <w:lvl w:ilvl="0">
      <w:start w:val="1"/>
      <w:numFmt w:val="decimal"/>
      <w:lvlText w:val="%1."/>
      <w:lvlJc w:val="left"/>
      <w:pPr>
        <w:ind w:left="2160" w:hanging="360"/>
      </w:pPr>
      <w:rPr>
        <w:rFonts w:hint="default"/>
      </w:rPr>
    </w:lvl>
    <w:lvl w:ilvl="1">
      <w:start w:val="3"/>
      <w:numFmt w:val="decimal"/>
      <w:isLgl/>
      <w:lvlText w:val="%1.%2"/>
      <w:lvlJc w:val="left"/>
      <w:pPr>
        <w:ind w:left="19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0FC34D53"/>
    <w:multiLevelType w:val="hybridMultilevel"/>
    <w:tmpl w:val="63E84E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DC1F8C"/>
    <w:multiLevelType w:val="hybridMultilevel"/>
    <w:tmpl w:val="07CC8524"/>
    <w:lvl w:ilvl="0" w:tplc="D5F6C9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1A6340"/>
    <w:multiLevelType w:val="hybridMultilevel"/>
    <w:tmpl w:val="AC0023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E71C05"/>
    <w:multiLevelType w:val="hybridMultilevel"/>
    <w:tmpl w:val="2996EB0E"/>
    <w:lvl w:ilvl="0" w:tplc="460CBD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9F4D7E"/>
    <w:multiLevelType w:val="hybridMultilevel"/>
    <w:tmpl w:val="5568DFD0"/>
    <w:lvl w:ilvl="0" w:tplc="B0B2208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A8305A"/>
    <w:multiLevelType w:val="hybridMultilevel"/>
    <w:tmpl w:val="4D3EBD8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1E641A3F"/>
    <w:multiLevelType w:val="hybridMultilevel"/>
    <w:tmpl w:val="FF1ECC1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0325554"/>
    <w:multiLevelType w:val="hybridMultilevel"/>
    <w:tmpl w:val="834A1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C31B85"/>
    <w:multiLevelType w:val="hybridMultilevel"/>
    <w:tmpl w:val="F7CC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6514FE"/>
    <w:multiLevelType w:val="hybridMultilevel"/>
    <w:tmpl w:val="CA42E24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32A35C1E"/>
    <w:multiLevelType w:val="hybridMultilevel"/>
    <w:tmpl w:val="5EA0B9B6"/>
    <w:lvl w:ilvl="0" w:tplc="CC182F34">
      <w:start w:val="3"/>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5B013A"/>
    <w:multiLevelType w:val="hybridMultilevel"/>
    <w:tmpl w:val="9584538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15:restartNumberingAfterBreak="0">
    <w:nsid w:val="4A4F01E3"/>
    <w:multiLevelType w:val="hybridMultilevel"/>
    <w:tmpl w:val="19DC7856"/>
    <w:lvl w:ilvl="0" w:tplc="C83C43D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105A6C"/>
    <w:multiLevelType w:val="hybridMultilevel"/>
    <w:tmpl w:val="4B0EE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814BEF"/>
    <w:multiLevelType w:val="hybridMultilevel"/>
    <w:tmpl w:val="8C38E8A0"/>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5BB61ED4"/>
    <w:multiLevelType w:val="hybridMultilevel"/>
    <w:tmpl w:val="DB12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CF4713"/>
    <w:multiLevelType w:val="hybridMultilevel"/>
    <w:tmpl w:val="DCC637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6C751E03"/>
    <w:multiLevelType w:val="hybridMultilevel"/>
    <w:tmpl w:val="2738EF2C"/>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5" w15:restartNumberingAfterBreak="0">
    <w:nsid w:val="6C787738"/>
    <w:multiLevelType w:val="hybridMultilevel"/>
    <w:tmpl w:val="6B0868A6"/>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1023637"/>
    <w:multiLevelType w:val="hybridMultilevel"/>
    <w:tmpl w:val="F44E202A"/>
    <w:lvl w:ilvl="0" w:tplc="62A4C2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3F13FB2"/>
    <w:multiLevelType w:val="hybridMultilevel"/>
    <w:tmpl w:val="71B8173E"/>
    <w:lvl w:ilvl="0" w:tplc="0DCA4F1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6D87EE9"/>
    <w:multiLevelType w:val="hybridMultilevel"/>
    <w:tmpl w:val="FD820DBE"/>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9" w15:restartNumberingAfterBreak="0">
    <w:nsid w:val="77A24319"/>
    <w:multiLevelType w:val="hybridMultilevel"/>
    <w:tmpl w:val="142E7102"/>
    <w:lvl w:ilvl="0" w:tplc="889C6E4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977047"/>
    <w:multiLevelType w:val="hybridMultilevel"/>
    <w:tmpl w:val="31B8E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096BAB"/>
    <w:multiLevelType w:val="hybridMultilevel"/>
    <w:tmpl w:val="931AB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517FD6"/>
    <w:multiLevelType w:val="multilevel"/>
    <w:tmpl w:val="25A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2A5F47"/>
    <w:multiLevelType w:val="hybridMultilevel"/>
    <w:tmpl w:val="54026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42"/>
  </w:num>
  <w:num w:numId="4">
    <w:abstractNumId w:val="20"/>
  </w:num>
  <w:num w:numId="5">
    <w:abstractNumId w:val="29"/>
  </w:num>
  <w:num w:numId="6">
    <w:abstractNumId w:val="18"/>
  </w:num>
  <w:num w:numId="7">
    <w:abstractNumId w:val="27"/>
  </w:num>
  <w:num w:numId="8">
    <w:abstractNumId w:val="41"/>
  </w:num>
  <w:num w:numId="9">
    <w:abstractNumId w:val="17"/>
  </w:num>
  <w:num w:numId="10">
    <w:abstractNumId w:val="24"/>
  </w:num>
  <w:num w:numId="11">
    <w:abstractNumId w:val="34"/>
  </w:num>
  <w:num w:numId="12">
    <w:abstractNumId w:val="40"/>
  </w:num>
  <w:num w:numId="13">
    <w:abstractNumId w:val="31"/>
  </w:num>
  <w:num w:numId="14">
    <w:abstractNumId w:val="22"/>
  </w:num>
  <w:num w:numId="15">
    <w:abstractNumId w:val="19"/>
  </w:num>
  <w:num w:numId="16">
    <w:abstractNumId w:val="38"/>
  </w:num>
  <w:num w:numId="17">
    <w:abstractNumId w:val="16"/>
  </w:num>
  <w:num w:numId="18">
    <w:abstractNumId w:val="26"/>
  </w:num>
  <w:num w:numId="19">
    <w:abstractNumId w:val="21"/>
  </w:num>
  <w:num w:numId="20">
    <w:abstractNumId w:val="39"/>
  </w:num>
  <w:num w:numId="21">
    <w:abstractNumId w:val="14"/>
  </w:num>
  <w:num w:numId="22">
    <w:abstractNumId w:val="13"/>
  </w:num>
  <w:num w:numId="23">
    <w:abstractNumId w:val="30"/>
  </w:num>
  <w:num w:numId="24">
    <w:abstractNumId w:val="43"/>
  </w:num>
  <w:num w:numId="25">
    <w:abstractNumId w:val="25"/>
  </w:num>
  <w:num w:numId="26">
    <w:abstractNumId w:val="37"/>
  </w:num>
  <w:num w:numId="27">
    <w:abstractNumId w:val="15"/>
  </w:num>
  <w:num w:numId="28">
    <w:abstractNumId w:val="32"/>
  </w:num>
  <w:num w:numId="29">
    <w:abstractNumId w:val="35"/>
  </w:num>
  <w:num w:numId="30">
    <w:abstractNumId w:val="6"/>
  </w:num>
  <w:num w:numId="31">
    <w:abstractNumId w:val="36"/>
  </w:num>
  <w:num w:numId="32">
    <w:abstractNumId w:val="28"/>
  </w:num>
  <w:num w:numId="3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84"/>
    <w:rsid w:val="000018F3"/>
    <w:rsid w:val="0000379D"/>
    <w:rsid w:val="00025560"/>
    <w:rsid w:val="00042AFC"/>
    <w:rsid w:val="000459BF"/>
    <w:rsid w:val="0006615E"/>
    <w:rsid w:val="00086DC8"/>
    <w:rsid w:val="000A005D"/>
    <w:rsid w:val="000A0552"/>
    <w:rsid w:val="000A7221"/>
    <w:rsid w:val="000A7810"/>
    <w:rsid w:val="000C0BC4"/>
    <w:rsid w:val="000C1313"/>
    <w:rsid w:val="000C1E7C"/>
    <w:rsid w:val="000C6837"/>
    <w:rsid w:val="000D6DE4"/>
    <w:rsid w:val="000E726A"/>
    <w:rsid w:val="000F181C"/>
    <w:rsid w:val="000F5626"/>
    <w:rsid w:val="001106F5"/>
    <w:rsid w:val="00115670"/>
    <w:rsid w:val="001212CA"/>
    <w:rsid w:val="0012180C"/>
    <w:rsid w:val="00136308"/>
    <w:rsid w:val="0014077F"/>
    <w:rsid w:val="001416E2"/>
    <w:rsid w:val="0014240E"/>
    <w:rsid w:val="00153979"/>
    <w:rsid w:val="00153F25"/>
    <w:rsid w:val="00153FAD"/>
    <w:rsid w:val="001540D0"/>
    <w:rsid w:val="001B29A9"/>
    <w:rsid w:val="001B637E"/>
    <w:rsid w:val="001B6708"/>
    <w:rsid w:val="001C0B4C"/>
    <w:rsid w:val="001D444F"/>
    <w:rsid w:val="001D44B4"/>
    <w:rsid w:val="001D47FE"/>
    <w:rsid w:val="001D5C70"/>
    <w:rsid w:val="001D7675"/>
    <w:rsid w:val="001E245C"/>
    <w:rsid w:val="001E4BF6"/>
    <w:rsid w:val="001F6C00"/>
    <w:rsid w:val="00202E42"/>
    <w:rsid w:val="0022603D"/>
    <w:rsid w:val="002316F0"/>
    <w:rsid w:val="002361A1"/>
    <w:rsid w:val="00246495"/>
    <w:rsid w:val="00266293"/>
    <w:rsid w:val="00276A19"/>
    <w:rsid w:val="00285A40"/>
    <w:rsid w:val="0029118F"/>
    <w:rsid w:val="002A253A"/>
    <w:rsid w:val="002B00EE"/>
    <w:rsid w:val="002B3BCE"/>
    <w:rsid w:val="002B644F"/>
    <w:rsid w:val="002B7095"/>
    <w:rsid w:val="002B7B21"/>
    <w:rsid w:val="002C3CF3"/>
    <w:rsid w:val="002C7EF1"/>
    <w:rsid w:val="00300D69"/>
    <w:rsid w:val="00311F82"/>
    <w:rsid w:val="00314D4E"/>
    <w:rsid w:val="003303CA"/>
    <w:rsid w:val="00337442"/>
    <w:rsid w:val="00371347"/>
    <w:rsid w:val="0037768F"/>
    <w:rsid w:val="00382E1D"/>
    <w:rsid w:val="003837DD"/>
    <w:rsid w:val="00386183"/>
    <w:rsid w:val="00396EB0"/>
    <w:rsid w:val="003A59CC"/>
    <w:rsid w:val="003C351D"/>
    <w:rsid w:val="003C53DC"/>
    <w:rsid w:val="003E5498"/>
    <w:rsid w:val="003E566D"/>
    <w:rsid w:val="003E6466"/>
    <w:rsid w:val="003F06AD"/>
    <w:rsid w:val="003F1F09"/>
    <w:rsid w:val="003F2F2F"/>
    <w:rsid w:val="003F3C35"/>
    <w:rsid w:val="003F61D1"/>
    <w:rsid w:val="00400281"/>
    <w:rsid w:val="00416A17"/>
    <w:rsid w:val="0044138F"/>
    <w:rsid w:val="00443273"/>
    <w:rsid w:val="004441A3"/>
    <w:rsid w:val="004446AC"/>
    <w:rsid w:val="004469C8"/>
    <w:rsid w:val="00472091"/>
    <w:rsid w:val="0047592B"/>
    <w:rsid w:val="00476842"/>
    <w:rsid w:val="00482D5C"/>
    <w:rsid w:val="004A20D1"/>
    <w:rsid w:val="004B029D"/>
    <w:rsid w:val="004B110B"/>
    <w:rsid w:val="004B3525"/>
    <w:rsid w:val="004B5855"/>
    <w:rsid w:val="004C0D50"/>
    <w:rsid w:val="004C786E"/>
    <w:rsid w:val="004D71FD"/>
    <w:rsid w:val="004F031F"/>
    <w:rsid w:val="004F5BED"/>
    <w:rsid w:val="004F6E08"/>
    <w:rsid w:val="00500DC8"/>
    <w:rsid w:val="00503A91"/>
    <w:rsid w:val="00512BD0"/>
    <w:rsid w:val="00513DB0"/>
    <w:rsid w:val="00520CF9"/>
    <w:rsid w:val="00544E14"/>
    <w:rsid w:val="005462DF"/>
    <w:rsid w:val="00550241"/>
    <w:rsid w:val="00552851"/>
    <w:rsid w:val="00560D33"/>
    <w:rsid w:val="0056298C"/>
    <w:rsid w:val="0056755D"/>
    <w:rsid w:val="00567F92"/>
    <w:rsid w:val="00583BDF"/>
    <w:rsid w:val="00594A04"/>
    <w:rsid w:val="005A1E75"/>
    <w:rsid w:val="005A2222"/>
    <w:rsid w:val="005A4BF0"/>
    <w:rsid w:val="005A6EA7"/>
    <w:rsid w:val="005B1749"/>
    <w:rsid w:val="005B3B07"/>
    <w:rsid w:val="005B5C1E"/>
    <w:rsid w:val="005C0399"/>
    <w:rsid w:val="005C700F"/>
    <w:rsid w:val="005D00B1"/>
    <w:rsid w:val="005E1B8A"/>
    <w:rsid w:val="005E764D"/>
    <w:rsid w:val="00612A7F"/>
    <w:rsid w:val="00627B8F"/>
    <w:rsid w:val="00627F39"/>
    <w:rsid w:val="00640118"/>
    <w:rsid w:val="006501BE"/>
    <w:rsid w:val="00656CA1"/>
    <w:rsid w:val="006614A4"/>
    <w:rsid w:val="00670BD4"/>
    <w:rsid w:val="006721C1"/>
    <w:rsid w:val="006755AB"/>
    <w:rsid w:val="0068736C"/>
    <w:rsid w:val="00694450"/>
    <w:rsid w:val="006E44B5"/>
    <w:rsid w:val="006E4744"/>
    <w:rsid w:val="006E760C"/>
    <w:rsid w:val="006F060E"/>
    <w:rsid w:val="006F67E6"/>
    <w:rsid w:val="0070528F"/>
    <w:rsid w:val="007053A5"/>
    <w:rsid w:val="007061CE"/>
    <w:rsid w:val="00717236"/>
    <w:rsid w:val="007200E7"/>
    <w:rsid w:val="00727007"/>
    <w:rsid w:val="00732C06"/>
    <w:rsid w:val="0073486D"/>
    <w:rsid w:val="00741215"/>
    <w:rsid w:val="00764CF3"/>
    <w:rsid w:val="00786719"/>
    <w:rsid w:val="00786D15"/>
    <w:rsid w:val="007923A8"/>
    <w:rsid w:val="00793879"/>
    <w:rsid w:val="007A1727"/>
    <w:rsid w:val="007A23D3"/>
    <w:rsid w:val="007A77F4"/>
    <w:rsid w:val="007B27ED"/>
    <w:rsid w:val="007B44BA"/>
    <w:rsid w:val="007C1E42"/>
    <w:rsid w:val="007D126D"/>
    <w:rsid w:val="007D4732"/>
    <w:rsid w:val="007E1455"/>
    <w:rsid w:val="007F1755"/>
    <w:rsid w:val="007F52E3"/>
    <w:rsid w:val="0080262F"/>
    <w:rsid w:val="0080402A"/>
    <w:rsid w:val="0081150D"/>
    <w:rsid w:val="008215E4"/>
    <w:rsid w:val="008271CE"/>
    <w:rsid w:val="00844299"/>
    <w:rsid w:val="008468B7"/>
    <w:rsid w:val="00847A36"/>
    <w:rsid w:val="00853C73"/>
    <w:rsid w:val="00860006"/>
    <w:rsid w:val="008627DC"/>
    <w:rsid w:val="00877711"/>
    <w:rsid w:val="008B60E5"/>
    <w:rsid w:val="008C1D91"/>
    <w:rsid w:val="008F0801"/>
    <w:rsid w:val="008F1DB2"/>
    <w:rsid w:val="00903115"/>
    <w:rsid w:val="009115FD"/>
    <w:rsid w:val="0091408C"/>
    <w:rsid w:val="00923068"/>
    <w:rsid w:val="009647C2"/>
    <w:rsid w:val="00964ABA"/>
    <w:rsid w:val="00985544"/>
    <w:rsid w:val="00991166"/>
    <w:rsid w:val="00995C6C"/>
    <w:rsid w:val="00997A01"/>
    <w:rsid w:val="009B1CBF"/>
    <w:rsid w:val="009B2AE7"/>
    <w:rsid w:val="009B42F6"/>
    <w:rsid w:val="009B554D"/>
    <w:rsid w:val="009B5783"/>
    <w:rsid w:val="009D55DE"/>
    <w:rsid w:val="009D6D18"/>
    <w:rsid w:val="009E7BE0"/>
    <w:rsid w:val="00A06B46"/>
    <w:rsid w:val="00A103E2"/>
    <w:rsid w:val="00A1621C"/>
    <w:rsid w:val="00A2775E"/>
    <w:rsid w:val="00A4756E"/>
    <w:rsid w:val="00A6586C"/>
    <w:rsid w:val="00A731B3"/>
    <w:rsid w:val="00A80A80"/>
    <w:rsid w:val="00A829F2"/>
    <w:rsid w:val="00A8765F"/>
    <w:rsid w:val="00A92F4E"/>
    <w:rsid w:val="00A937B6"/>
    <w:rsid w:val="00A94374"/>
    <w:rsid w:val="00AA7522"/>
    <w:rsid w:val="00AB6114"/>
    <w:rsid w:val="00AB62D5"/>
    <w:rsid w:val="00AD423B"/>
    <w:rsid w:val="00AE0732"/>
    <w:rsid w:val="00AE51CD"/>
    <w:rsid w:val="00B037E7"/>
    <w:rsid w:val="00B05AF7"/>
    <w:rsid w:val="00B26C18"/>
    <w:rsid w:val="00B26E69"/>
    <w:rsid w:val="00B40683"/>
    <w:rsid w:val="00B43923"/>
    <w:rsid w:val="00B5772D"/>
    <w:rsid w:val="00B766C8"/>
    <w:rsid w:val="00B7786C"/>
    <w:rsid w:val="00B821B4"/>
    <w:rsid w:val="00BA325B"/>
    <w:rsid w:val="00BB5784"/>
    <w:rsid w:val="00BC5370"/>
    <w:rsid w:val="00BF2FD5"/>
    <w:rsid w:val="00BF5E87"/>
    <w:rsid w:val="00BF5F6F"/>
    <w:rsid w:val="00C2491F"/>
    <w:rsid w:val="00C24E59"/>
    <w:rsid w:val="00C26BAA"/>
    <w:rsid w:val="00C27A5C"/>
    <w:rsid w:val="00C35895"/>
    <w:rsid w:val="00C3656F"/>
    <w:rsid w:val="00C4417E"/>
    <w:rsid w:val="00C47979"/>
    <w:rsid w:val="00C50C67"/>
    <w:rsid w:val="00C52129"/>
    <w:rsid w:val="00C53377"/>
    <w:rsid w:val="00C546C7"/>
    <w:rsid w:val="00C77951"/>
    <w:rsid w:val="00C858CE"/>
    <w:rsid w:val="00C960EB"/>
    <w:rsid w:val="00C97447"/>
    <w:rsid w:val="00CB1FF2"/>
    <w:rsid w:val="00CD29D1"/>
    <w:rsid w:val="00CE423C"/>
    <w:rsid w:val="00CF21B7"/>
    <w:rsid w:val="00CF2833"/>
    <w:rsid w:val="00CF5D0E"/>
    <w:rsid w:val="00CF77CA"/>
    <w:rsid w:val="00D023CD"/>
    <w:rsid w:val="00D15EF5"/>
    <w:rsid w:val="00D17D01"/>
    <w:rsid w:val="00D36AD6"/>
    <w:rsid w:val="00D60AF2"/>
    <w:rsid w:val="00D74E90"/>
    <w:rsid w:val="00D830C9"/>
    <w:rsid w:val="00D839D8"/>
    <w:rsid w:val="00D86EF2"/>
    <w:rsid w:val="00D950FE"/>
    <w:rsid w:val="00DA1DD6"/>
    <w:rsid w:val="00DC1019"/>
    <w:rsid w:val="00DD5D65"/>
    <w:rsid w:val="00DF3149"/>
    <w:rsid w:val="00E02A17"/>
    <w:rsid w:val="00E0623C"/>
    <w:rsid w:val="00E06FD8"/>
    <w:rsid w:val="00E15369"/>
    <w:rsid w:val="00E168BE"/>
    <w:rsid w:val="00E212D5"/>
    <w:rsid w:val="00E549A3"/>
    <w:rsid w:val="00E60444"/>
    <w:rsid w:val="00E64054"/>
    <w:rsid w:val="00E73789"/>
    <w:rsid w:val="00E82B20"/>
    <w:rsid w:val="00E9029B"/>
    <w:rsid w:val="00EA14B9"/>
    <w:rsid w:val="00EA418A"/>
    <w:rsid w:val="00EC351D"/>
    <w:rsid w:val="00EC616B"/>
    <w:rsid w:val="00ED7E08"/>
    <w:rsid w:val="00EE6612"/>
    <w:rsid w:val="00F02E59"/>
    <w:rsid w:val="00F07509"/>
    <w:rsid w:val="00F30504"/>
    <w:rsid w:val="00F31211"/>
    <w:rsid w:val="00F44B4B"/>
    <w:rsid w:val="00F6168B"/>
    <w:rsid w:val="00F63BF9"/>
    <w:rsid w:val="00F64FFC"/>
    <w:rsid w:val="00F7533D"/>
    <w:rsid w:val="00F76364"/>
    <w:rsid w:val="00F8622A"/>
    <w:rsid w:val="00F87244"/>
    <w:rsid w:val="00F90558"/>
    <w:rsid w:val="00F9152D"/>
    <w:rsid w:val="00F944D9"/>
    <w:rsid w:val="00FA0ED5"/>
    <w:rsid w:val="00FC1ABD"/>
    <w:rsid w:val="00FC4CDC"/>
    <w:rsid w:val="00FD0927"/>
    <w:rsid w:val="00FD0932"/>
    <w:rsid w:val="00FD116F"/>
    <w:rsid w:val="00FE2EB5"/>
    <w:rsid w:val="00FE469D"/>
    <w:rsid w:val="00FE62F9"/>
    <w:rsid w:val="00FE7654"/>
    <w:rsid w:val="00FF5434"/>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CB5A66"/>
  <w15:docId w15:val="{4BEBE4D3-8736-4606-BF5D-DBF23C1E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784"/>
    <w:pPr>
      <w:spacing w:after="0" w:line="240" w:lineRule="auto"/>
      <w:jc w:val="both"/>
    </w:pPr>
    <w:rPr>
      <w:rFonts w:ascii="Times New Roman" w:eastAsia="Calibri" w:hAnsi="Times New Roman" w:cs="Times New Roman"/>
      <w:sz w:val="24"/>
      <w:szCs w:val="24"/>
      <w:lang w:eastAsia="ar-SA"/>
    </w:rPr>
  </w:style>
  <w:style w:type="paragraph" w:styleId="1">
    <w:name w:val="heading 1"/>
    <w:basedOn w:val="a"/>
    <w:next w:val="a0"/>
    <w:link w:val="10"/>
    <w:qFormat/>
    <w:rsid w:val="00BB5784"/>
    <w:pPr>
      <w:keepNext/>
      <w:widowControl w:val="0"/>
      <w:numPr>
        <w:numId w:val="1"/>
      </w:numPr>
      <w:suppressAutoHyphens/>
      <w:spacing w:before="360" w:after="60"/>
      <w:jc w:val="center"/>
      <w:outlineLvl w:val="0"/>
    </w:pPr>
    <w:rPr>
      <w:rFonts w:eastAsia="Lucida Sans Unicode" w:cs="Arial"/>
      <w:b/>
      <w:bCs/>
      <w:smallCaps/>
      <w:kern w:val="1"/>
      <w:sz w:val="36"/>
      <w:szCs w:val="32"/>
      <w:lang w:eastAsia="hi-IN" w:bidi="hi-IN"/>
    </w:rPr>
  </w:style>
  <w:style w:type="paragraph" w:styleId="2">
    <w:name w:val="heading 2"/>
    <w:basedOn w:val="a"/>
    <w:next w:val="a"/>
    <w:link w:val="20"/>
    <w:qFormat/>
    <w:rsid w:val="00BB5784"/>
    <w:pPr>
      <w:keepNext/>
      <w:tabs>
        <w:tab w:val="num" w:pos="576"/>
      </w:tabs>
      <w:spacing w:before="240" w:after="60"/>
      <w:ind w:left="576" w:hanging="576"/>
      <w:outlineLvl w:val="1"/>
    </w:pPr>
    <w:rPr>
      <w:rFonts w:ascii="Cambria" w:eastAsia="Times New Roman" w:hAnsi="Cambria"/>
      <w:b/>
      <w:bCs/>
      <w:i/>
      <w:iCs/>
      <w:sz w:val="28"/>
      <w:szCs w:val="28"/>
    </w:rPr>
  </w:style>
  <w:style w:type="paragraph" w:styleId="3">
    <w:name w:val="heading 3"/>
    <w:basedOn w:val="a"/>
    <w:next w:val="a"/>
    <w:link w:val="30"/>
    <w:unhideWhenUsed/>
    <w:qFormat/>
    <w:rsid w:val="00BB5784"/>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BB5784"/>
    <w:pPr>
      <w:keepNext/>
      <w:keepLines/>
      <w:spacing w:before="200"/>
      <w:outlineLvl w:val="3"/>
    </w:pPr>
    <w:rPr>
      <w:rFonts w:ascii="Cambria" w:eastAsia="Times New Roman" w:hAnsi="Cambria"/>
      <w:b/>
      <w:bCs/>
      <w:i/>
      <w:iCs/>
      <w:color w:val="4F81BD"/>
    </w:rPr>
  </w:style>
  <w:style w:type="paragraph" w:styleId="5">
    <w:name w:val="heading 5"/>
    <w:basedOn w:val="a"/>
    <w:next w:val="a"/>
    <w:link w:val="50"/>
    <w:unhideWhenUsed/>
    <w:qFormat/>
    <w:rsid w:val="00BB5784"/>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BB5784"/>
    <w:pPr>
      <w:keepNext/>
      <w:jc w:val="left"/>
      <w:outlineLvl w:val="5"/>
    </w:pPr>
    <w:rPr>
      <w:rFonts w:eastAsia="Times New Roman"/>
      <w:sz w:val="32"/>
      <w:lang w:eastAsia="ru-RU"/>
    </w:rPr>
  </w:style>
  <w:style w:type="paragraph" w:styleId="7">
    <w:name w:val="heading 7"/>
    <w:basedOn w:val="a"/>
    <w:next w:val="a"/>
    <w:link w:val="70"/>
    <w:qFormat/>
    <w:rsid w:val="00BB5784"/>
    <w:pPr>
      <w:keepNext/>
      <w:tabs>
        <w:tab w:val="left" w:pos="6480"/>
      </w:tabs>
      <w:jc w:val="left"/>
      <w:outlineLvl w:val="6"/>
    </w:pPr>
    <w:rPr>
      <w:rFonts w:eastAsia="Times New Roman"/>
      <w:b/>
      <w:bCs/>
      <w:lang w:eastAsia="ru-RU"/>
    </w:rPr>
  </w:style>
  <w:style w:type="paragraph" w:styleId="8">
    <w:name w:val="heading 8"/>
    <w:basedOn w:val="a"/>
    <w:next w:val="a"/>
    <w:link w:val="80"/>
    <w:qFormat/>
    <w:rsid w:val="00BB5784"/>
    <w:pPr>
      <w:keepNext/>
      <w:tabs>
        <w:tab w:val="left" w:pos="3390"/>
      </w:tabs>
      <w:jc w:val="center"/>
      <w:outlineLvl w:val="7"/>
    </w:pPr>
    <w:rPr>
      <w:rFonts w:eastAsia="Times New Roman"/>
      <w:i/>
      <w:iCs/>
      <w:sz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B5784"/>
    <w:rPr>
      <w:rFonts w:ascii="Times New Roman" w:eastAsia="Lucida Sans Unicode" w:hAnsi="Times New Roman" w:cs="Arial"/>
      <w:b/>
      <w:bCs/>
      <w:smallCaps/>
      <w:kern w:val="1"/>
      <w:sz w:val="36"/>
      <w:szCs w:val="32"/>
      <w:lang w:eastAsia="hi-IN" w:bidi="hi-IN"/>
    </w:rPr>
  </w:style>
  <w:style w:type="character" w:customStyle="1" w:styleId="20">
    <w:name w:val="Заголовок 2 Знак"/>
    <w:basedOn w:val="a1"/>
    <w:link w:val="2"/>
    <w:rsid w:val="00BB5784"/>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BB5784"/>
    <w:rPr>
      <w:rFonts w:ascii="Cambria" w:eastAsia="Times New Roman" w:hAnsi="Cambria" w:cs="Times New Roman"/>
      <w:b/>
      <w:bCs/>
      <w:sz w:val="26"/>
      <w:szCs w:val="26"/>
      <w:lang w:eastAsia="ar-SA"/>
    </w:rPr>
  </w:style>
  <w:style w:type="character" w:customStyle="1" w:styleId="40">
    <w:name w:val="Заголовок 4 Знак"/>
    <w:basedOn w:val="a1"/>
    <w:link w:val="4"/>
    <w:rsid w:val="00BB5784"/>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rsid w:val="00BB5784"/>
    <w:rPr>
      <w:rFonts w:ascii="Calibri" w:eastAsia="Times New Roman" w:hAnsi="Calibri" w:cs="Times New Roman"/>
      <w:b/>
      <w:bCs/>
      <w:i/>
      <w:iCs/>
      <w:sz w:val="26"/>
      <w:szCs w:val="26"/>
      <w:lang w:eastAsia="ar-SA"/>
    </w:rPr>
  </w:style>
  <w:style w:type="character" w:customStyle="1" w:styleId="60">
    <w:name w:val="Заголовок 6 Знак"/>
    <w:basedOn w:val="a1"/>
    <w:link w:val="6"/>
    <w:rsid w:val="00BB5784"/>
    <w:rPr>
      <w:rFonts w:ascii="Times New Roman" w:eastAsia="Times New Roman" w:hAnsi="Times New Roman" w:cs="Times New Roman"/>
      <w:sz w:val="32"/>
      <w:szCs w:val="24"/>
      <w:lang w:eastAsia="ru-RU"/>
    </w:rPr>
  </w:style>
  <w:style w:type="character" w:customStyle="1" w:styleId="70">
    <w:name w:val="Заголовок 7 Знак"/>
    <w:basedOn w:val="a1"/>
    <w:link w:val="7"/>
    <w:rsid w:val="00BB5784"/>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B5784"/>
    <w:rPr>
      <w:rFonts w:ascii="Times New Roman" w:eastAsia="Times New Roman" w:hAnsi="Times New Roman" w:cs="Times New Roman"/>
      <w:i/>
      <w:iCs/>
      <w:sz w:val="48"/>
      <w:szCs w:val="24"/>
      <w:lang w:eastAsia="ru-RU"/>
    </w:rPr>
  </w:style>
  <w:style w:type="paragraph" w:styleId="a0">
    <w:name w:val="Body Text"/>
    <w:basedOn w:val="a"/>
    <w:link w:val="a4"/>
    <w:rsid w:val="00BB5784"/>
    <w:pPr>
      <w:spacing w:after="120"/>
    </w:pPr>
  </w:style>
  <w:style w:type="character" w:customStyle="1" w:styleId="a4">
    <w:name w:val="Основной текст Знак"/>
    <w:basedOn w:val="a1"/>
    <w:link w:val="a0"/>
    <w:rsid w:val="00BB5784"/>
    <w:rPr>
      <w:rFonts w:ascii="Times New Roman" w:eastAsia="Calibri" w:hAnsi="Times New Roman" w:cs="Times New Roman"/>
      <w:sz w:val="24"/>
      <w:szCs w:val="24"/>
      <w:lang w:eastAsia="ar-SA"/>
    </w:rPr>
  </w:style>
  <w:style w:type="character" w:customStyle="1" w:styleId="FontStyle23">
    <w:name w:val="Font Style23"/>
    <w:basedOn w:val="a1"/>
    <w:rsid w:val="00BB5784"/>
    <w:rPr>
      <w:rFonts w:ascii="Times New Roman" w:hAnsi="Times New Roman" w:cs="Times New Roman"/>
      <w:b/>
      <w:bCs/>
      <w:sz w:val="10"/>
      <w:szCs w:val="10"/>
    </w:rPr>
  </w:style>
  <w:style w:type="character" w:customStyle="1" w:styleId="FontStyle30">
    <w:name w:val="Font Style30"/>
    <w:basedOn w:val="a1"/>
    <w:rsid w:val="00BB5784"/>
    <w:rPr>
      <w:rFonts w:ascii="Times New Roman" w:hAnsi="Times New Roman" w:cs="Times New Roman"/>
      <w:b/>
      <w:bCs/>
      <w:i/>
      <w:iCs/>
      <w:spacing w:val="-20"/>
      <w:sz w:val="22"/>
      <w:szCs w:val="22"/>
    </w:rPr>
  </w:style>
  <w:style w:type="character" w:customStyle="1" w:styleId="FontStyle31">
    <w:name w:val="Font Style31"/>
    <w:basedOn w:val="a1"/>
    <w:rsid w:val="00BB5784"/>
    <w:rPr>
      <w:rFonts w:ascii="Times New Roman" w:hAnsi="Times New Roman" w:cs="Times New Roman"/>
      <w:sz w:val="16"/>
      <w:szCs w:val="16"/>
    </w:rPr>
  </w:style>
  <w:style w:type="character" w:customStyle="1" w:styleId="FontStyle32">
    <w:name w:val="Font Style32"/>
    <w:basedOn w:val="a1"/>
    <w:rsid w:val="00BB5784"/>
    <w:rPr>
      <w:rFonts w:ascii="Times New Roman" w:hAnsi="Times New Roman" w:cs="Times New Roman"/>
      <w:sz w:val="16"/>
      <w:szCs w:val="16"/>
    </w:rPr>
  </w:style>
  <w:style w:type="paragraph" w:customStyle="1" w:styleId="Style17">
    <w:name w:val="Style17"/>
    <w:basedOn w:val="a"/>
    <w:rsid w:val="00BB5784"/>
    <w:pPr>
      <w:widowControl w:val="0"/>
      <w:autoSpaceDE w:val="0"/>
      <w:spacing w:line="326" w:lineRule="exact"/>
      <w:ind w:firstLine="180"/>
      <w:jc w:val="left"/>
    </w:pPr>
    <w:rPr>
      <w:rFonts w:eastAsia="Times New Roman"/>
    </w:rPr>
  </w:style>
  <w:style w:type="paragraph" w:customStyle="1" w:styleId="Style18">
    <w:name w:val="Style18"/>
    <w:basedOn w:val="a"/>
    <w:rsid w:val="00BB5784"/>
    <w:pPr>
      <w:widowControl w:val="0"/>
      <w:autoSpaceDE w:val="0"/>
      <w:spacing w:line="331" w:lineRule="exact"/>
      <w:ind w:firstLine="482"/>
    </w:pPr>
    <w:rPr>
      <w:rFonts w:eastAsia="Times New Roman"/>
    </w:rPr>
  </w:style>
  <w:style w:type="paragraph" w:styleId="a5">
    <w:name w:val="List Paragraph"/>
    <w:basedOn w:val="a"/>
    <w:uiPriority w:val="34"/>
    <w:qFormat/>
    <w:rsid w:val="00BB5784"/>
    <w:pPr>
      <w:spacing w:after="200" w:line="276" w:lineRule="auto"/>
      <w:ind w:left="720"/>
      <w:contextualSpacing/>
      <w:jc w:val="left"/>
    </w:pPr>
    <w:rPr>
      <w:rFonts w:ascii="Calibri" w:hAnsi="Calibri"/>
      <w:sz w:val="22"/>
      <w:szCs w:val="22"/>
      <w:lang w:eastAsia="en-US"/>
    </w:rPr>
  </w:style>
  <w:style w:type="character" w:styleId="a6">
    <w:name w:val="Emphasis"/>
    <w:basedOn w:val="a1"/>
    <w:uiPriority w:val="20"/>
    <w:qFormat/>
    <w:rsid w:val="00BB5784"/>
    <w:rPr>
      <w:i/>
      <w:iCs/>
    </w:rPr>
  </w:style>
  <w:style w:type="paragraph" w:styleId="a7">
    <w:name w:val="Body Text Indent"/>
    <w:basedOn w:val="a"/>
    <w:link w:val="a8"/>
    <w:uiPriority w:val="99"/>
    <w:unhideWhenUsed/>
    <w:rsid w:val="00BB5784"/>
    <w:pPr>
      <w:spacing w:after="120"/>
      <w:ind w:left="283"/>
    </w:pPr>
  </w:style>
  <w:style w:type="character" w:customStyle="1" w:styleId="a8">
    <w:name w:val="Основной текст с отступом Знак"/>
    <w:basedOn w:val="a1"/>
    <w:link w:val="a7"/>
    <w:uiPriority w:val="99"/>
    <w:rsid w:val="00BB5784"/>
    <w:rPr>
      <w:rFonts w:ascii="Times New Roman" w:eastAsia="Calibri" w:hAnsi="Times New Roman" w:cs="Times New Roman"/>
      <w:sz w:val="24"/>
      <w:szCs w:val="24"/>
      <w:lang w:eastAsia="ar-SA"/>
    </w:rPr>
  </w:style>
  <w:style w:type="paragraph" w:styleId="a9">
    <w:name w:val="header"/>
    <w:basedOn w:val="a"/>
    <w:link w:val="aa"/>
    <w:unhideWhenUsed/>
    <w:rsid w:val="00BB5784"/>
    <w:pPr>
      <w:tabs>
        <w:tab w:val="center" w:pos="4677"/>
        <w:tab w:val="right" w:pos="9355"/>
      </w:tabs>
    </w:pPr>
  </w:style>
  <w:style w:type="character" w:customStyle="1" w:styleId="aa">
    <w:name w:val="Верхний колонтитул Знак"/>
    <w:basedOn w:val="a1"/>
    <w:link w:val="a9"/>
    <w:rsid w:val="00BB5784"/>
    <w:rPr>
      <w:rFonts w:ascii="Times New Roman" w:eastAsia="Calibri" w:hAnsi="Times New Roman" w:cs="Times New Roman"/>
      <w:sz w:val="24"/>
      <w:szCs w:val="24"/>
      <w:lang w:eastAsia="ar-SA"/>
    </w:rPr>
  </w:style>
  <w:style w:type="paragraph" w:styleId="ab">
    <w:name w:val="footer"/>
    <w:basedOn w:val="a"/>
    <w:link w:val="ac"/>
    <w:uiPriority w:val="99"/>
    <w:unhideWhenUsed/>
    <w:rsid w:val="00BB5784"/>
    <w:pPr>
      <w:tabs>
        <w:tab w:val="center" w:pos="4677"/>
        <w:tab w:val="right" w:pos="9355"/>
      </w:tabs>
    </w:pPr>
  </w:style>
  <w:style w:type="character" w:customStyle="1" w:styleId="ac">
    <w:name w:val="Нижний колонтитул Знак"/>
    <w:basedOn w:val="a1"/>
    <w:link w:val="ab"/>
    <w:uiPriority w:val="99"/>
    <w:rsid w:val="00BB5784"/>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BB5784"/>
    <w:pPr>
      <w:spacing w:after="120"/>
      <w:ind w:left="283"/>
      <w:jc w:val="left"/>
    </w:pPr>
    <w:rPr>
      <w:rFonts w:eastAsia="Times New Roman"/>
      <w:sz w:val="16"/>
      <w:szCs w:val="16"/>
    </w:rPr>
  </w:style>
  <w:style w:type="paragraph" w:customStyle="1" w:styleId="11">
    <w:name w:val="Текст1"/>
    <w:basedOn w:val="a"/>
    <w:rsid w:val="00BB5784"/>
    <w:pPr>
      <w:jc w:val="left"/>
    </w:pPr>
    <w:rPr>
      <w:rFonts w:ascii="Courier New" w:eastAsia="Times New Roman" w:hAnsi="Courier New" w:cs="Courier New"/>
      <w:sz w:val="20"/>
      <w:szCs w:val="20"/>
    </w:rPr>
  </w:style>
  <w:style w:type="character" w:customStyle="1" w:styleId="ad">
    <w:name w:val="Символ сноски"/>
    <w:basedOn w:val="a1"/>
    <w:rsid w:val="00BB5784"/>
    <w:rPr>
      <w:vertAlign w:val="superscript"/>
    </w:rPr>
  </w:style>
  <w:style w:type="paragraph" w:styleId="ae">
    <w:name w:val="footnote text"/>
    <w:basedOn w:val="a"/>
    <w:link w:val="af"/>
    <w:uiPriority w:val="99"/>
    <w:rsid w:val="00BB5784"/>
    <w:rPr>
      <w:sz w:val="20"/>
      <w:szCs w:val="20"/>
    </w:rPr>
  </w:style>
  <w:style w:type="character" w:customStyle="1" w:styleId="af">
    <w:name w:val="Текст сноски Знак"/>
    <w:basedOn w:val="a1"/>
    <w:link w:val="ae"/>
    <w:uiPriority w:val="99"/>
    <w:rsid w:val="00BB5784"/>
    <w:rPr>
      <w:rFonts w:ascii="Times New Roman" w:eastAsia="Calibri" w:hAnsi="Times New Roman" w:cs="Times New Roman"/>
      <w:sz w:val="20"/>
      <w:szCs w:val="20"/>
      <w:lang w:eastAsia="ar-SA"/>
    </w:rPr>
  </w:style>
  <w:style w:type="character" w:styleId="af0">
    <w:name w:val="footnote reference"/>
    <w:basedOn w:val="a1"/>
    <w:rsid w:val="00BB5784"/>
    <w:rPr>
      <w:vertAlign w:val="superscript"/>
    </w:rPr>
  </w:style>
  <w:style w:type="paragraph" w:styleId="af1">
    <w:name w:val="Plain Text"/>
    <w:basedOn w:val="a"/>
    <w:link w:val="af2"/>
    <w:uiPriority w:val="99"/>
    <w:unhideWhenUsed/>
    <w:rsid w:val="00BB5784"/>
    <w:pPr>
      <w:jc w:val="left"/>
    </w:pPr>
    <w:rPr>
      <w:rFonts w:ascii="Courier New" w:eastAsia="Times New Roman" w:hAnsi="Courier New" w:cs="Courier New"/>
      <w:lang w:eastAsia="ru-RU"/>
    </w:rPr>
  </w:style>
  <w:style w:type="character" w:customStyle="1" w:styleId="af2">
    <w:name w:val="Текст Знак"/>
    <w:basedOn w:val="a1"/>
    <w:link w:val="af1"/>
    <w:uiPriority w:val="99"/>
    <w:rsid w:val="00BB5784"/>
    <w:rPr>
      <w:rFonts w:ascii="Courier New" w:eastAsia="Times New Roman" w:hAnsi="Courier New" w:cs="Courier New"/>
      <w:sz w:val="24"/>
      <w:szCs w:val="24"/>
      <w:lang w:eastAsia="ru-RU"/>
    </w:rPr>
  </w:style>
  <w:style w:type="character" w:styleId="af3">
    <w:name w:val="Hyperlink"/>
    <w:basedOn w:val="a1"/>
    <w:uiPriority w:val="99"/>
    <w:semiHidden/>
    <w:unhideWhenUsed/>
    <w:rsid w:val="00BB5784"/>
    <w:rPr>
      <w:strike w:val="0"/>
      <w:dstrike w:val="0"/>
      <w:color w:val="CC3314"/>
      <w:u w:val="none"/>
      <w:effect w:val="none"/>
    </w:rPr>
  </w:style>
  <w:style w:type="character" w:customStyle="1" w:styleId="dash041e0431044b0447043d044b0439char1">
    <w:name w:val="dash041e_0431_044b_0447_043d_044b_0439__char1"/>
    <w:basedOn w:val="a1"/>
    <w:rsid w:val="00BB5784"/>
  </w:style>
  <w:style w:type="paragraph" w:styleId="af4">
    <w:name w:val="Normal (Web)"/>
    <w:basedOn w:val="a"/>
    <w:unhideWhenUsed/>
    <w:rsid w:val="00BB5784"/>
    <w:pPr>
      <w:spacing w:before="100" w:beforeAutospacing="1" w:after="100" w:afterAutospacing="1"/>
    </w:pPr>
    <w:rPr>
      <w:rFonts w:eastAsia="Times New Roman"/>
      <w:lang w:eastAsia="ru-RU"/>
    </w:rPr>
  </w:style>
  <w:style w:type="paragraph" w:customStyle="1" w:styleId="Zag1">
    <w:name w:val="Zag_1"/>
    <w:basedOn w:val="a"/>
    <w:uiPriority w:val="99"/>
    <w:rsid w:val="00BB5784"/>
    <w:pPr>
      <w:widowControl w:val="0"/>
      <w:autoSpaceDE w:val="0"/>
      <w:autoSpaceDN w:val="0"/>
      <w:adjustRightInd w:val="0"/>
      <w:spacing w:after="337" w:line="302" w:lineRule="exact"/>
      <w:jc w:val="center"/>
    </w:pPr>
    <w:rPr>
      <w:rFonts w:eastAsia="Times New Roman"/>
      <w:b/>
      <w:bCs/>
      <w:color w:val="000000"/>
      <w:lang w:val="en-US" w:eastAsia="ru-RU"/>
    </w:rPr>
  </w:style>
  <w:style w:type="character" w:customStyle="1" w:styleId="Zag11">
    <w:name w:val="Zag_11"/>
    <w:uiPriority w:val="99"/>
    <w:rsid w:val="00BB5784"/>
  </w:style>
  <w:style w:type="paragraph" w:customStyle="1" w:styleId="Osnova">
    <w:name w:val="Osnova"/>
    <w:basedOn w:val="a"/>
    <w:uiPriority w:val="99"/>
    <w:rsid w:val="00BB5784"/>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Osnova1">
    <w:name w:val="Osnova1"/>
    <w:uiPriority w:val="99"/>
    <w:rsid w:val="00BB5784"/>
  </w:style>
  <w:style w:type="paragraph" w:customStyle="1" w:styleId="Zag2">
    <w:name w:val="Zag_2"/>
    <w:basedOn w:val="a"/>
    <w:uiPriority w:val="99"/>
    <w:rsid w:val="00BB5784"/>
    <w:pPr>
      <w:widowControl w:val="0"/>
      <w:autoSpaceDE w:val="0"/>
      <w:autoSpaceDN w:val="0"/>
      <w:adjustRightInd w:val="0"/>
      <w:spacing w:after="129" w:line="291" w:lineRule="exact"/>
      <w:jc w:val="center"/>
    </w:pPr>
    <w:rPr>
      <w:rFonts w:eastAsia="Times New Roman"/>
      <w:b/>
      <w:bCs/>
      <w:color w:val="000000"/>
      <w:lang w:val="en-US" w:eastAsia="ru-RU"/>
    </w:rPr>
  </w:style>
  <w:style w:type="character" w:customStyle="1" w:styleId="Zag21">
    <w:name w:val="Zag_21"/>
    <w:uiPriority w:val="99"/>
    <w:rsid w:val="00BB5784"/>
  </w:style>
  <w:style w:type="paragraph" w:customStyle="1" w:styleId="Zag3">
    <w:name w:val="Zag_3"/>
    <w:basedOn w:val="a"/>
    <w:uiPriority w:val="99"/>
    <w:rsid w:val="00BB5784"/>
    <w:pPr>
      <w:widowControl w:val="0"/>
      <w:autoSpaceDE w:val="0"/>
      <w:autoSpaceDN w:val="0"/>
      <w:adjustRightInd w:val="0"/>
      <w:spacing w:after="68" w:line="282" w:lineRule="exact"/>
      <w:jc w:val="center"/>
    </w:pPr>
    <w:rPr>
      <w:rFonts w:eastAsia="Times New Roman"/>
      <w:i/>
      <w:iCs/>
      <w:color w:val="000000"/>
      <w:lang w:val="en-US" w:eastAsia="ru-RU"/>
    </w:rPr>
  </w:style>
  <w:style w:type="character" w:customStyle="1" w:styleId="Zag31">
    <w:name w:val="Zag_31"/>
    <w:uiPriority w:val="99"/>
    <w:rsid w:val="00BB5784"/>
  </w:style>
  <w:style w:type="paragraph" w:customStyle="1" w:styleId="af5">
    <w:name w:val="Ξαϋχνϋι"/>
    <w:basedOn w:val="a"/>
    <w:uiPriority w:val="99"/>
    <w:rsid w:val="00BB5784"/>
    <w:pPr>
      <w:widowControl w:val="0"/>
      <w:autoSpaceDE w:val="0"/>
      <w:autoSpaceDN w:val="0"/>
      <w:adjustRightInd w:val="0"/>
      <w:jc w:val="left"/>
    </w:pPr>
    <w:rPr>
      <w:rFonts w:eastAsia="Times New Roman"/>
      <w:color w:val="000000"/>
      <w:lang w:val="en-US" w:eastAsia="ru-RU"/>
    </w:rPr>
  </w:style>
  <w:style w:type="paragraph" w:customStyle="1" w:styleId="af6">
    <w:name w:val="Νξβϋι"/>
    <w:basedOn w:val="a"/>
    <w:uiPriority w:val="99"/>
    <w:rsid w:val="00BB5784"/>
    <w:pPr>
      <w:widowControl w:val="0"/>
      <w:autoSpaceDE w:val="0"/>
      <w:autoSpaceDN w:val="0"/>
      <w:adjustRightInd w:val="0"/>
      <w:jc w:val="left"/>
    </w:pPr>
    <w:rPr>
      <w:rFonts w:eastAsia="Times New Roman"/>
      <w:color w:val="000000"/>
      <w:lang w:val="en-US" w:eastAsia="ru-RU"/>
    </w:rPr>
  </w:style>
  <w:style w:type="paragraph" w:customStyle="1" w:styleId="zag4">
    <w:name w:val="zag_4"/>
    <w:basedOn w:val="a"/>
    <w:uiPriority w:val="99"/>
    <w:rsid w:val="00BB5784"/>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BB5784"/>
    <w:pPr>
      <w:widowControl w:val="0"/>
      <w:autoSpaceDE w:val="0"/>
      <w:autoSpaceDN w:val="0"/>
      <w:adjustRightInd w:val="0"/>
      <w:jc w:val="left"/>
    </w:pPr>
    <w:rPr>
      <w:rFonts w:ascii="Arial" w:eastAsia="Times New Roman" w:hAnsi="Arial" w:cs="Arial"/>
      <w:color w:val="000000"/>
      <w:lang w:val="en-US" w:eastAsia="ru-RU"/>
    </w:rPr>
  </w:style>
  <w:style w:type="paragraph" w:customStyle="1" w:styleId="text2">
    <w:name w:val="text2"/>
    <w:basedOn w:val="a"/>
    <w:uiPriority w:val="99"/>
    <w:rsid w:val="00BB5784"/>
    <w:pPr>
      <w:widowControl w:val="0"/>
      <w:autoSpaceDE w:val="0"/>
      <w:autoSpaceDN w:val="0"/>
      <w:adjustRightInd w:val="0"/>
      <w:ind w:left="566" w:right="793"/>
    </w:pPr>
    <w:rPr>
      <w:rFonts w:eastAsia="Times New Roman"/>
      <w:color w:val="000000"/>
      <w:lang w:val="en-US" w:eastAsia="ru-RU"/>
    </w:rPr>
  </w:style>
  <w:style w:type="paragraph" w:customStyle="1" w:styleId="Style1">
    <w:name w:val="Style1"/>
    <w:basedOn w:val="a"/>
    <w:rsid w:val="00BB5784"/>
    <w:pPr>
      <w:widowControl w:val="0"/>
      <w:autoSpaceDE w:val="0"/>
      <w:autoSpaceDN w:val="0"/>
      <w:adjustRightInd w:val="0"/>
      <w:jc w:val="left"/>
    </w:pPr>
    <w:rPr>
      <w:rFonts w:eastAsia="Times New Roman"/>
      <w:lang w:eastAsia="ru-RU"/>
    </w:rPr>
  </w:style>
  <w:style w:type="paragraph" w:customStyle="1" w:styleId="Style2">
    <w:name w:val="Style2"/>
    <w:basedOn w:val="a"/>
    <w:rsid w:val="00BB5784"/>
    <w:pPr>
      <w:widowControl w:val="0"/>
      <w:autoSpaceDE w:val="0"/>
      <w:autoSpaceDN w:val="0"/>
      <w:adjustRightInd w:val="0"/>
      <w:jc w:val="left"/>
    </w:pPr>
    <w:rPr>
      <w:rFonts w:eastAsia="Times New Roman"/>
      <w:lang w:eastAsia="ru-RU"/>
    </w:rPr>
  </w:style>
  <w:style w:type="paragraph" w:customStyle="1" w:styleId="Style3">
    <w:name w:val="Style3"/>
    <w:basedOn w:val="a"/>
    <w:rsid w:val="00BB5784"/>
    <w:pPr>
      <w:widowControl w:val="0"/>
      <w:autoSpaceDE w:val="0"/>
      <w:autoSpaceDN w:val="0"/>
      <w:adjustRightInd w:val="0"/>
      <w:spacing w:line="211" w:lineRule="exact"/>
      <w:ind w:firstLine="326"/>
    </w:pPr>
    <w:rPr>
      <w:rFonts w:eastAsia="Times New Roman"/>
      <w:lang w:eastAsia="ru-RU"/>
    </w:rPr>
  </w:style>
  <w:style w:type="paragraph" w:customStyle="1" w:styleId="Style4">
    <w:name w:val="Style4"/>
    <w:basedOn w:val="a"/>
    <w:rsid w:val="00BB5784"/>
    <w:pPr>
      <w:widowControl w:val="0"/>
      <w:autoSpaceDE w:val="0"/>
      <w:autoSpaceDN w:val="0"/>
      <w:adjustRightInd w:val="0"/>
      <w:spacing w:line="293" w:lineRule="exact"/>
      <w:ind w:firstLine="859"/>
      <w:jc w:val="left"/>
    </w:pPr>
    <w:rPr>
      <w:rFonts w:eastAsia="Times New Roman"/>
      <w:lang w:eastAsia="ru-RU"/>
    </w:rPr>
  </w:style>
  <w:style w:type="paragraph" w:customStyle="1" w:styleId="Style5">
    <w:name w:val="Style5"/>
    <w:basedOn w:val="a"/>
    <w:uiPriority w:val="99"/>
    <w:rsid w:val="00BB5784"/>
    <w:pPr>
      <w:widowControl w:val="0"/>
      <w:autoSpaceDE w:val="0"/>
      <w:autoSpaceDN w:val="0"/>
      <w:adjustRightInd w:val="0"/>
      <w:spacing w:line="211" w:lineRule="exact"/>
      <w:jc w:val="left"/>
    </w:pPr>
    <w:rPr>
      <w:rFonts w:eastAsia="Times New Roman"/>
      <w:lang w:eastAsia="ru-RU"/>
    </w:rPr>
  </w:style>
  <w:style w:type="paragraph" w:customStyle="1" w:styleId="Style6">
    <w:name w:val="Style6"/>
    <w:basedOn w:val="a"/>
    <w:uiPriority w:val="99"/>
    <w:rsid w:val="00BB5784"/>
    <w:pPr>
      <w:widowControl w:val="0"/>
      <w:autoSpaceDE w:val="0"/>
      <w:autoSpaceDN w:val="0"/>
      <w:adjustRightInd w:val="0"/>
      <w:jc w:val="left"/>
    </w:pPr>
    <w:rPr>
      <w:rFonts w:eastAsia="Times New Roman"/>
      <w:lang w:eastAsia="ru-RU"/>
    </w:rPr>
  </w:style>
  <w:style w:type="paragraph" w:customStyle="1" w:styleId="Style7">
    <w:name w:val="Style7"/>
    <w:basedOn w:val="a"/>
    <w:uiPriority w:val="99"/>
    <w:rsid w:val="00BB5784"/>
    <w:pPr>
      <w:widowControl w:val="0"/>
      <w:autoSpaceDE w:val="0"/>
      <w:autoSpaceDN w:val="0"/>
      <w:adjustRightInd w:val="0"/>
      <w:spacing w:line="211" w:lineRule="exact"/>
      <w:jc w:val="left"/>
    </w:pPr>
    <w:rPr>
      <w:rFonts w:eastAsia="Times New Roman"/>
      <w:lang w:eastAsia="ru-RU"/>
    </w:rPr>
  </w:style>
  <w:style w:type="character" w:customStyle="1" w:styleId="FontStyle11">
    <w:name w:val="Font Style11"/>
    <w:basedOn w:val="a1"/>
    <w:rsid w:val="00BB5784"/>
    <w:rPr>
      <w:rFonts w:ascii="Times New Roman" w:hAnsi="Times New Roman" w:cs="Times New Roman"/>
      <w:b/>
      <w:bCs/>
      <w:sz w:val="20"/>
      <w:szCs w:val="20"/>
    </w:rPr>
  </w:style>
  <w:style w:type="character" w:customStyle="1" w:styleId="FontStyle12">
    <w:name w:val="Font Style12"/>
    <w:basedOn w:val="a1"/>
    <w:rsid w:val="00BB5784"/>
    <w:rPr>
      <w:rFonts w:ascii="Times New Roman" w:hAnsi="Times New Roman" w:cs="Times New Roman"/>
      <w:i/>
      <w:iCs/>
      <w:sz w:val="20"/>
      <w:szCs w:val="20"/>
    </w:rPr>
  </w:style>
  <w:style w:type="character" w:customStyle="1" w:styleId="FontStyle13">
    <w:name w:val="Font Style13"/>
    <w:basedOn w:val="a1"/>
    <w:rsid w:val="00BB5784"/>
    <w:rPr>
      <w:rFonts w:ascii="Times New Roman" w:hAnsi="Times New Roman" w:cs="Times New Roman"/>
      <w:spacing w:val="10"/>
      <w:sz w:val="20"/>
      <w:szCs w:val="20"/>
    </w:rPr>
  </w:style>
  <w:style w:type="character" w:customStyle="1" w:styleId="FontStyle14">
    <w:name w:val="Font Style14"/>
    <w:basedOn w:val="a1"/>
    <w:uiPriority w:val="99"/>
    <w:rsid w:val="00BB5784"/>
    <w:rPr>
      <w:rFonts w:ascii="Times New Roman" w:hAnsi="Times New Roman" w:cs="Times New Roman"/>
      <w:b/>
      <w:bCs/>
      <w:i/>
      <w:iCs/>
      <w:sz w:val="26"/>
      <w:szCs w:val="26"/>
    </w:rPr>
  </w:style>
  <w:style w:type="character" w:customStyle="1" w:styleId="FontStyle16">
    <w:name w:val="Font Style16"/>
    <w:basedOn w:val="a1"/>
    <w:uiPriority w:val="99"/>
    <w:rsid w:val="00BB5784"/>
    <w:rPr>
      <w:rFonts w:ascii="Times New Roman" w:hAnsi="Times New Roman" w:cs="Times New Roman"/>
      <w:b/>
      <w:bCs/>
      <w:sz w:val="26"/>
      <w:szCs w:val="26"/>
    </w:rPr>
  </w:style>
  <w:style w:type="paragraph" w:styleId="32">
    <w:name w:val="Body Text 3"/>
    <w:basedOn w:val="a"/>
    <w:link w:val="33"/>
    <w:rsid w:val="00BB5784"/>
    <w:pPr>
      <w:spacing w:after="120"/>
      <w:jc w:val="left"/>
    </w:pPr>
    <w:rPr>
      <w:rFonts w:eastAsia="Times New Roman"/>
      <w:sz w:val="16"/>
      <w:szCs w:val="16"/>
      <w:lang w:eastAsia="ru-RU"/>
    </w:rPr>
  </w:style>
  <w:style w:type="character" w:customStyle="1" w:styleId="33">
    <w:name w:val="Основной текст 3 Знак"/>
    <w:basedOn w:val="a1"/>
    <w:link w:val="32"/>
    <w:rsid w:val="00BB5784"/>
    <w:rPr>
      <w:rFonts w:ascii="Times New Roman" w:eastAsia="Times New Roman" w:hAnsi="Times New Roman" w:cs="Times New Roman"/>
      <w:sz w:val="16"/>
      <w:szCs w:val="16"/>
      <w:lang w:eastAsia="ru-RU"/>
    </w:rPr>
  </w:style>
  <w:style w:type="table" w:styleId="af7">
    <w:name w:val="Table Grid"/>
    <w:basedOn w:val="a2"/>
    <w:uiPriority w:val="59"/>
    <w:rsid w:val="00BB57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rsid w:val="00BB5784"/>
    <w:rPr>
      <w:rFonts w:ascii="Symbol" w:hAnsi="Symbol"/>
      <w:color w:val="00000A"/>
    </w:rPr>
  </w:style>
  <w:style w:type="character" w:customStyle="1" w:styleId="WW8Num5z1">
    <w:name w:val="WW8Num5z1"/>
    <w:rsid w:val="00BB5784"/>
    <w:rPr>
      <w:rFonts w:ascii="OpenSymbol" w:hAnsi="OpenSymbol" w:cs="Courier New"/>
    </w:rPr>
  </w:style>
  <w:style w:type="character" w:customStyle="1" w:styleId="WW8Num11z0">
    <w:name w:val="WW8Num11z0"/>
    <w:rsid w:val="00BB5784"/>
    <w:rPr>
      <w:rFonts w:ascii="Symbol" w:hAnsi="Symbol"/>
    </w:rPr>
  </w:style>
  <w:style w:type="character" w:customStyle="1" w:styleId="WW8Num13z0">
    <w:name w:val="WW8Num13z0"/>
    <w:rsid w:val="00BB5784"/>
    <w:rPr>
      <w:rFonts w:ascii="Symbol" w:hAnsi="Symbol"/>
    </w:rPr>
  </w:style>
  <w:style w:type="character" w:customStyle="1" w:styleId="WW8Num15z0">
    <w:name w:val="WW8Num15z0"/>
    <w:rsid w:val="00BB5784"/>
    <w:rPr>
      <w:rFonts w:ascii="Symbol" w:hAnsi="Symbol"/>
    </w:rPr>
  </w:style>
  <w:style w:type="character" w:customStyle="1" w:styleId="Absatz-Standardschriftart">
    <w:name w:val="Absatz-Standardschriftart"/>
    <w:rsid w:val="00BB5784"/>
  </w:style>
  <w:style w:type="character" w:customStyle="1" w:styleId="WW-Absatz-Standardschriftart">
    <w:name w:val="WW-Absatz-Standardschriftart"/>
    <w:rsid w:val="00BB5784"/>
  </w:style>
  <w:style w:type="character" w:customStyle="1" w:styleId="WW-Absatz-Standardschriftart1">
    <w:name w:val="WW-Absatz-Standardschriftart1"/>
    <w:rsid w:val="00BB5784"/>
  </w:style>
  <w:style w:type="character" w:customStyle="1" w:styleId="WW8Num12z0">
    <w:name w:val="WW8Num12z0"/>
    <w:rsid w:val="00BB5784"/>
    <w:rPr>
      <w:rFonts w:ascii="Symbol" w:hAnsi="Symbol"/>
    </w:rPr>
  </w:style>
  <w:style w:type="character" w:customStyle="1" w:styleId="WW8Num14z0">
    <w:name w:val="WW8Num14z0"/>
    <w:rsid w:val="00BB5784"/>
    <w:rPr>
      <w:rFonts w:ascii="Symbol" w:hAnsi="Symbol" w:cs="OpenSymbol"/>
    </w:rPr>
  </w:style>
  <w:style w:type="character" w:customStyle="1" w:styleId="WW-Absatz-Standardschriftart11">
    <w:name w:val="WW-Absatz-Standardschriftart11"/>
    <w:rsid w:val="00BB5784"/>
  </w:style>
  <w:style w:type="character" w:customStyle="1" w:styleId="WW8Num6z0">
    <w:name w:val="WW8Num6z0"/>
    <w:rsid w:val="00BB5784"/>
    <w:rPr>
      <w:rFonts w:ascii="Symbol" w:hAnsi="Symbol" w:cs="OpenSymbol"/>
    </w:rPr>
  </w:style>
  <w:style w:type="character" w:customStyle="1" w:styleId="WW8Num6z1">
    <w:name w:val="WW8Num6z1"/>
    <w:rsid w:val="00BB5784"/>
    <w:rPr>
      <w:rFonts w:ascii="OpenSymbol" w:hAnsi="OpenSymbol" w:cs="Courier New"/>
    </w:rPr>
  </w:style>
  <w:style w:type="character" w:customStyle="1" w:styleId="WW8Num16z0">
    <w:name w:val="WW8Num16z0"/>
    <w:rsid w:val="00BB5784"/>
    <w:rPr>
      <w:rFonts w:ascii="Symbol" w:hAnsi="Symbol"/>
    </w:rPr>
  </w:style>
  <w:style w:type="character" w:customStyle="1" w:styleId="WW8Num18z0">
    <w:name w:val="WW8Num18z0"/>
    <w:rsid w:val="00BB5784"/>
    <w:rPr>
      <w:rFonts w:ascii="Symbol" w:hAnsi="Symbol"/>
    </w:rPr>
  </w:style>
  <w:style w:type="character" w:customStyle="1" w:styleId="WW8Num19z0">
    <w:name w:val="WW8Num19z0"/>
    <w:rsid w:val="00BB5784"/>
    <w:rPr>
      <w:rFonts w:ascii="Symbol" w:hAnsi="Symbol"/>
    </w:rPr>
  </w:style>
  <w:style w:type="character" w:customStyle="1" w:styleId="51">
    <w:name w:val="Основной шрифт абзаца5"/>
    <w:rsid w:val="00BB5784"/>
  </w:style>
  <w:style w:type="character" w:customStyle="1" w:styleId="WW8Num17z0">
    <w:name w:val="WW8Num17z0"/>
    <w:rsid w:val="00BB5784"/>
    <w:rPr>
      <w:rFonts w:ascii="Symbol" w:hAnsi="Symbol"/>
    </w:rPr>
  </w:style>
  <w:style w:type="character" w:customStyle="1" w:styleId="WW8Num20z0">
    <w:name w:val="WW8Num20z0"/>
    <w:rsid w:val="00BB5784"/>
    <w:rPr>
      <w:rFonts w:ascii="Symbol" w:hAnsi="Symbol"/>
    </w:rPr>
  </w:style>
  <w:style w:type="character" w:customStyle="1" w:styleId="WW8Num22z0">
    <w:name w:val="WW8Num22z0"/>
    <w:rsid w:val="00BB5784"/>
    <w:rPr>
      <w:rFonts w:ascii="Symbol" w:hAnsi="Symbol"/>
    </w:rPr>
  </w:style>
  <w:style w:type="character" w:customStyle="1" w:styleId="WW8Num23z0">
    <w:name w:val="WW8Num23z0"/>
    <w:rsid w:val="00BB5784"/>
    <w:rPr>
      <w:rFonts w:ascii="Symbol" w:hAnsi="Symbol"/>
    </w:rPr>
  </w:style>
  <w:style w:type="character" w:customStyle="1" w:styleId="WW8Num24z0">
    <w:name w:val="WW8Num24z0"/>
    <w:rsid w:val="00BB5784"/>
    <w:rPr>
      <w:rFonts w:ascii="Symbol" w:hAnsi="Symbol"/>
    </w:rPr>
  </w:style>
  <w:style w:type="character" w:customStyle="1" w:styleId="WW8Num25z0">
    <w:name w:val="WW8Num25z0"/>
    <w:rsid w:val="00BB5784"/>
    <w:rPr>
      <w:rFonts w:ascii="Symbol" w:hAnsi="Symbol"/>
    </w:rPr>
  </w:style>
  <w:style w:type="character" w:customStyle="1" w:styleId="WW8Num27z0">
    <w:name w:val="WW8Num27z0"/>
    <w:rsid w:val="00BB5784"/>
    <w:rPr>
      <w:rFonts w:ascii="Symbol" w:hAnsi="Symbol"/>
    </w:rPr>
  </w:style>
  <w:style w:type="character" w:customStyle="1" w:styleId="WW8Num27z1">
    <w:name w:val="WW8Num27z1"/>
    <w:rsid w:val="00BB5784"/>
    <w:rPr>
      <w:rFonts w:ascii="Courier New" w:hAnsi="Courier New" w:cs="Courier New"/>
    </w:rPr>
  </w:style>
  <w:style w:type="character" w:customStyle="1" w:styleId="WW8Num27z2">
    <w:name w:val="WW8Num27z2"/>
    <w:rsid w:val="00BB5784"/>
    <w:rPr>
      <w:rFonts w:ascii="Wingdings" w:hAnsi="Wingdings"/>
    </w:rPr>
  </w:style>
  <w:style w:type="character" w:customStyle="1" w:styleId="WW8Num28z0">
    <w:name w:val="WW8Num28z0"/>
    <w:rsid w:val="00BB5784"/>
    <w:rPr>
      <w:rFonts w:ascii="Symbol" w:hAnsi="Symbol"/>
    </w:rPr>
  </w:style>
  <w:style w:type="character" w:customStyle="1" w:styleId="WW8Num28z1">
    <w:name w:val="WW8Num28z1"/>
    <w:rsid w:val="00BB5784"/>
    <w:rPr>
      <w:rFonts w:ascii="Courier New" w:hAnsi="Courier New"/>
    </w:rPr>
  </w:style>
  <w:style w:type="character" w:customStyle="1" w:styleId="WW8Num28z2">
    <w:name w:val="WW8Num28z2"/>
    <w:rsid w:val="00BB5784"/>
    <w:rPr>
      <w:rFonts w:ascii="Wingdings" w:hAnsi="Wingdings"/>
    </w:rPr>
  </w:style>
  <w:style w:type="character" w:customStyle="1" w:styleId="WW8Num29z0">
    <w:name w:val="WW8Num29z0"/>
    <w:rsid w:val="00BB5784"/>
    <w:rPr>
      <w:rFonts w:ascii="Times New Roman" w:eastAsia="Times New Roman" w:hAnsi="Times New Roman" w:cs="Times New Roman"/>
    </w:rPr>
  </w:style>
  <w:style w:type="character" w:customStyle="1" w:styleId="WW8Num29z1">
    <w:name w:val="WW8Num29z1"/>
    <w:rsid w:val="00BB5784"/>
    <w:rPr>
      <w:rFonts w:ascii="Courier New" w:hAnsi="Courier New" w:cs="Courier New"/>
    </w:rPr>
  </w:style>
  <w:style w:type="character" w:customStyle="1" w:styleId="WW8Num29z2">
    <w:name w:val="WW8Num29z2"/>
    <w:rsid w:val="00BB5784"/>
    <w:rPr>
      <w:rFonts w:ascii="Wingdings" w:hAnsi="Wingdings"/>
    </w:rPr>
  </w:style>
  <w:style w:type="character" w:customStyle="1" w:styleId="WW8Num29z3">
    <w:name w:val="WW8Num29z3"/>
    <w:rsid w:val="00BB5784"/>
    <w:rPr>
      <w:rFonts w:ascii="Symbol" w:hAnsi="Symbol"/>
    </w:rPr>
  </w:style>
  <w:style w:type="character" w:customStyle="1" w:styleId="41">
    <w:name w:val="Основной шрифт абзаца4"/>
    <w:rsid w:val="00BB5784"/>
  </w:style>
  <w:style w:type="character" w:customStyle="1" w:styleId="WW-Absatz-Standardschriftart111">
    <w:name w:val="WW-Absatz-Standardschriftart111"/>
    <w:rsid w:val="00BB5784"/>
  </w:style>
  <w:style w:type="character" w:customStyle="1" w:styleId="WW-Absatz-Standardschriftart1111">
    <w:name w:val="WW-Absatz-Standardschriftart1111"/>
    <w:rsid w:val="00BB5784"/>
  </w:style>
  <w:style w:type="character" w:customStyle="1" w:styleId="WW-Absatz-Standardschriftart11111">
    <w:name w:val="WW-Absatz-Standardschriftart11111"/>
    <w:rsid w:val="00BB5784"/>
  </w:style>
  <w:style w:type="character" w:customStyle="1" w:styleId="WW-Absatz-Standardschriftart111111">
    <w:name w:val="WW-Absatz-Standardschriftart111111"/>
    <w:rsid w:val="00BB5784"/>
  </w:style>
  <w:style w:type="character" w:customStyle="1" w:styleId="WW-Absatz-Standardschriftart1111111">
    <w:name w:val="WW-Absatz-Standardschriftart1111111"/>
    <w:rsid w:val="00BB5784"/>
  </w:style>
  <w:style w:type="character" w:customStyle="1" w:styleId="WW-Absatz-Standardschriftart11111111">
    <w:name w:val="WW-Absatz-Standardschriftart11111111"/>
    <w:rsid w:val="00BB5784"/>
  </w:style>
  <w:style w:type="character" w:customStyle="1" w:styleId="WW-Absatz-Standardschriftart111111111">
    <w:name w:val="WW-Absatz-Standardschriftart111111111"/>
    <w:rsid w:val="00BB5784"/>
  </w:style>
  <w:style w:type="character" w:customStyle="1" w:styleId="WW-Absatz-Standardschriftart1111111111">
    <w:name w:val="WW-Absatz-Standardschriftart1111111111"/>
    <w:rsid w:val="00BB5784"/>
  </w:style>
  <w:style w:type="character" w:customStyle="1" w:styleId="WW-Absatz-Standardschriftart11111111111">
    <w:name w:val="WW-Absatz-Standardschriftart11111111111"/>
    <w:rsid w:val="00BB5784"/>
  </w:style>
  <w:style w:type="character" w:customStyle="1" w:styleId="WW-Absatz-Standardschriftart111111111111">
    <w:name w:val="WW-Absatz-Standardschriftart111111111111"/>
    <w:rsid w:val="00BB5784"/>
  </w:style>
  <w:style w:type="character" w:customStyle="1" w:styleId="WW-Absatz-Standardschriftart1111111111111">
    <w:name w:val="WW-Absatz-Standardschriftart1111111111111"/>
    <w:rsid w:val="00BB5784"/>
  </w:style>
  <w:style w:type="character" w:customStyle="1" w:styleId="WW-Absatz-Standardschriftart11111111111111">
    <w:name w:val="WW-Absatz-Standardschriftart11111111111111"/>
    <w:rsid w:val="00BB5784"/>
  </w:style>
  <w:style w:type="character" w:customStyle="1" w:styleId="WW-Absatz-Standardschriftart111111111111111">
    <w:name w:val="WW-Absatz-Standardschriftart111111111111111"/>
    <w:rsid w:val="00BB5784"/>
  </w:style>
  <w:style w:type="character" w:customStyle="1" w:styleId="34">
    <w:name w:val="Основной шрифт абзаца3"/>
    <w:rsid w:val="00BB5784"/>
  </w:style>
  <w:style w:type="character" w:customStyle="1" w:styleId="WW-Absatz-Standardschriftart1111111111111111">
    <w:name w:val="WW-Absatz-Standardschriftart1111111111111111"/>
    <w:rsid w:val="00BB5784"/>
  </w:style>
  <w:style w:type="character" w:customStyle="1" w:styleId="WW-Absatz-Standardschriftart11111111111111111">
    <w:name w:val="WW-Absatz-Standardschriftart11111111111111111"/>
    <w:rsid w:val="00BB5784"/>
  </w:style>
  <w:style w:type="character" w:customStyle="1" w:styleId="WW-Absatz-Standardschriftart111111111111111111">
    <w:name w:val="WW-Absatz-Standardschriftart111111111111111111"/>
    <w:rsid w:val="00BB5784"/>
  </w:style>
  <w:style w:type="character" w:customStyle="1" w:styleId="WW8Num4z0">
    <w:name w:val="WW8Num4z0"/>
    <w:rsid w:val="00BB5784"/>
    <w:rPr>
      <w:color w:val="00000A"/>
    </w:rPr>
  </w:style>
  <w:style w:type="character" w:customStyle="1" w:styleId="WW8Num4z1">
    <w:name w:val="WW8Num4z1"/>
    <w:rsid w:val="00BB5784"/>
    <w:rPr>
      <w:rFonts w:cs="Courier New"/>
    </w:rPr>
  </w:style>
  <w:style w:type="character" w:customStyle="1" w:styleId="WW8Num7z0">
    <w:name w:val="WW8Num7z0"/>
    <w:rsid w:val="00BB5784"/>
    <w:rPr>
      <w:rFonts w:ascii="Symbol" w:hAnsi="Symbol" w:cs="OpenSymbol"/>
    </w:rPr>
  </w:style>
  <w:style w:type="character" w:customStyle="1" w:styleId="WW8Num8z0">
    <w:name w:val="WW8Num8z0"/>
    <w:rsid w:val="00BB5784"/>
    <w:rPr>
      <w:color w:val="00000A"/>
    </w:rPr>
  </w:style>
  <w:style w:type="character" w:customStyle="1" w:styleId="WW8Num9z0">
    <w:name w:val="WW8Num9z0"/>
    <w:rsid w:val="00BB5784"/>
    <w:rPr>
      <w:rFonts w:ascii="Symbol" w:hAnsi="Symbol" w:cs="OpenSymbol"/>
    </w:rPr>
  </w:style>
  <w:style w:type="character" w:customStyle="1" w:styleId="WW8Num10z0">
    <w:name w:val="WW8Num10z0"/>
    <w:rsid w:val="00BB5784"/>
    <w:rPr>
      <w:rFonts w:ascii="Symbol" w:hAnsi="Symbol" w:cs="OpenSymbol"/>
    </w:rPr>
  </w:style>
  <w:style w:type="character" w:customStyle="1" w:styleId="WW-Absatz-Standardschriftart1111111111111111111">
    <w:name w:val="WW-Absatz-Standardschriftart1111111111111111111"/>
    <w:rsid w:val="00BB5784"/>
  </w:style>
  <w:style w:type="character" w:customStyle="1" w:styleId="WW-Absatz-Standardschriftart11111111111111111111">
    <w:name w:val="WW-Absatz-Standardschriftart11111111111111111111"/>
    <w:rsid w:val="00BB5784"/>
  </w:style>
  <w:style w:type="character" w:customStyle="1" w:styleId="WW8Num8z1">
    <w:name w:val="WW8Num8z1"/>
    <w:rsid w:val="00BB5784"/>
    <w:rPr>
      <w:rFonts w:cs="Courier New"/>
    </w:rPr>
  </w:style>
  <w:style w:type="character" w:customStyle="1" w:styleId="21">
    <w:name w:val="Основной шрифт абзаца2"/>
    <w:rsid w:val="00BB5784"/>
  </w:style>
  <w:style w:type="character" w:customStyle="1" w:styleId="WW8Num7z1">
    <w:name w:val="WW8Num7z1"/>
    <w:rsid w:val="00BB5784"/>
    <w:rPr>
      <w:rFonts w:ascii="OpenSymbol" w:hAnsi="OpenSymbol" w:cs="OpenSymbol"/>
    </w:rPr>
  </w:style>
  <w:style w:type="character" w:customStyle="1" w:styleId="12">
    <w:name w:val="Основной шрифт абзаца1"/>
    <w:rsid w:val="00BB5784"/>
  </w:style>
  <w:style w:type="character" w:customStyle="1" w:styleId="WW-Absatz-Standardschriftart111111111111111111111">
    <w:name w:val="WW-Absatz-Standardschriftart111111111111111111111"/>
    <w:rsid w:val="00BB5784"/>
  </w:style>
  <w:style w:type="character" w:customStyle="1" w:styleId="af8">
    <w:name w:val="Маркеры списка"/>
    <w:rsid w:val="00BB5784"/>
    <w:rPr>
      <w:rFonts w:ascii="OpenSymbol" w:eastAsia="OpenSymbol" w:hAnsi="OpenSymbol" w:cs="OpenSymbol"/>
    </w:rPr>
  </w:style>
  <w:style w:type="character" w:customStyle="1" w:styleId="61">
    <w:name w:val="Основной шрифт абзаца6"/>
    <w:rsid w:val="00BB5784"/>
  </w:style>
  <w:style w:type="character" w:customStyle="1" w:styleId="WW-">
    <w:name w:val="WW-Символ сноски"/>
    <w:rsid w:val="00BB5784"/>
  </w:style>
  <w:style w:type="character" w:customStyle="1" w:styleId="13">
    <w:name w:val="Знак сноски1"/>
    <w:basedOn w:val="61"/>
    <w:rsid w:val="00BB5784"/>
  </w:style>
  <w:style w:type="character" w:customStyle="1" w:styleId="af9">
    <w:name w:val="Символы концевой сноски"/>
    <w:rsid w:val="00BB5784"/>
    <w:rPr>
      <w:vertAlign w:val="superscript"/>
    </w:rPr>
  </w:style>
  <w:style w:type="character" w:customStyle="1" w:styleId="WW-0">
    <w:name w:val="WW-Символы концевой сноски"/>
    <w:rsid w:val="00BB5784"/>
  </w:style>
  <w:style w:type="character" w:customStyle="1" w:styleId="afa">
    <w:name w:val="Символ нумерации"/>
    <w:rsid w:val="00BB5784"/>
  </w:style>
  <w:style w:type="character" w:customStyle="1" w:styleId="110">
    <w:name w:val="Знак сноски11"/>
    <w:rsid w:val="00BB5784"/>
    <w:rPr>
      <w:vertAlign w:val="superscript"/>
    </w:rPr>
  </w:style>
  <w:style w:type="character" w:customStyle="1" w:styleId="14">
    <w:name w:val="Знак концевой сноски1"/>
    <w:rsid w:val="00BB5784"/>
    <w:rPr>
      <w:vertAlign w:val="superscript"/>
    </w:rPr>
  </w:style>
  <w:style w:type="character" w:customStyle="1" w:styleId="22">
    <w:name w:val="Знак сноски2"/>
    <w:rsid w:val="00BB5784"/>
    <w:rPr>
      <w:vertAlign w:val="superscript"/>
    </w:rPr>
  </w:style>
  <w:style w:type="character" w:customStyle="1" w:styleId="23">
    <w:name w:val="Знак концевой сноски2"/>
    <w:rsid w:val="00BB5784"/>
    <w:rPr>
      <w:vertAlign w:val="superscript"/>
    </w:rPr>
  </w:style>
  <w:style w:type="character" w:customStyle="1" w:styleId="WW8Num18z1">
    <w:name w:val="WW8Num18z1"/>
    <w:rsid w:val="00BB5784"/>
    <w:rPr>
      <w:rFonts w:ascii="Courier New" w:hAnsi="Courier New" w:cs="Wingdings"/>
    </w:rPr>
  </w:style>
  <w:style w:type="character" w:customStyle="1" w:styleId="WW8Num18z2">
    <w:name w:val="WW8Num18z2"/>
    <w:rsid w:val="00BB5784"/>
    <w:rPr>
      <w:rFonts w:ascii="Wingdings" w:hAnsi="Wingdings"/>
    </w:rPr>
  </w:style>
  <w:style w:type="character" w:customStyle="1" w:styleId="WW8Num12z1">
    <w:name w:val="WW8Num12z1"/>
    <w:rsid w:val="00BB5784"/>
    <w:rPr>
      <w:rFonts w:ascii="Courier New" w:hAnsi="Courier New" w:cs="Wingdings"/>
    </w:rPr>
  </w:style>
  <w:style w:type="character" w:customStyle="1" w:styleId="WW8Num12z2">
    <w:name w:val="WW8Num12z2"/>
    <w:rsid w:val="00BB5784"/>
    <w:rPr>
      <w:rFonts w:ascii="Wingdings" w:hAnsi="Wingdings"/>
    </w:rPr>
  </w:style>
  <w:style w:type="character" w:customStyle="1" w:styleId="WW8Num17z1">
    <w:name w:val="WW8Num17z1"/>
    <w:rsid w:val="00BB5784"/>
    <w:rPr>
      <w:rFonts w:ascii="Courier New" w:hAnsi="Courier New" w:cs="Wingdings"/>
    </w:rPr>
  </w:style>
  <w:style w:type="character" w:customStyle="1" w:styleId="WW8Num17z2">
    <w:name w:val="WW8Num17z2"/>
    <w:rsid w:val="00BB5784"/>
    <w:rPr>
      <w:rFonts w:ascii="Wingdings" w:hAnsi="Wingdings"/>
    </w:rPr>
  </w:style>
  <w:style w:type="character" w:customStyle="1" w:styleId="WW8Num10z1">
    <w:name w:val="WW8Num10z1"/>
    <w:rsid w:val="00BB5784"/>
    <w:rPr>
      <w:rFonts w:ascii="Courier New" w:hAnsi="Courier New" w:cs="Wingdings"/>
    </w:rPr>
  </w:style>
  <w:style w:type="character" w:customStyle="1" w:styleId="WW8Num10z2">
    <w:name w:val="WW8Num10z2"/>
    <w:rsid w:val="00BB5784"/>
    <w:rPr>
      <w:rFonts w:ascii="Wingdings" w:hAnsi="Wingdings"/>
    </w:rPr>
  </w:style>
  <w:style w:type="character" w:customStyle="1" w:styleId="WW8Num19z1">
    <w:name w:val="WW8Num19z1"/>
    <w:rsid w:val="00BB5784"/>
    <w:rPr>
      <w:rFonts w:ascii="Courier New" w:hAnsi="Courier New" w:cs="Wingdings"/>
    </w:rPr>
  </w:style>
  <w:style w:type="character" w:customStyle="1" w:styleId="WW8Num19z2">
    <w:name w:val="WW8Num19z2"/>
    <w:rsid w:val="00BB5784"/>
    <w:rPr>
      <w:rFonts w:ascii="Wingdings" w:hAnsi="Wingdings"/>
    </w:rPr>
  </w:style>
  <w:style w:type="character" w:customStyle="1" w:styleId="WW8Num24z1">
    <w:name w:val="WW8Num24z1"/>
    <w:rsid w:val="00BB5784"/>
    <w:rPr>
      <w:rFonts w:ascii="Courier New" w:hAnsi="Courier New" w:cs="Wingdings"/>
    </w:rPr>
  </w:style>
  <w:style w:type="character" w:customStyle="1" w:styleId="WW8Num24z2">
    <w:name w:val="WW8Num24z2"/>
    <w:rsid w:val="00BB5784"/>
    <w:rPr>
      <w:rFonts w:ascii="Wingdings" w:hAnsi="Wingdings"/>
    </w:rPr>
  </w:style>
  <w:style w:type="character" w:customStyle="1" w:styleId="WW8Num20z1">
    <w:name w:val="WW8Num20z1"/>
    <w:rsid w:val="00BB5784"/>
    <w:rPr>
      <w:rFonts w:ascii="Courier New" w:hAnsi="Courier New" w:cs="Wingdings"/>
    </w:rPr>
  </w:style>
  <w:style w:type="character" w:customStyle="1" w:styleId="WW8Num20z2">
    <w:name w:val="WW8Num20z2"/>
    <w:rsid w:val="00BB5784"/>
    <w:rPr>
      <w:rFonts w:ascii="Wingdings" w:hAnsi="Wingdings"/>
    </w:rPr>
  </w:style>
  <w:style w:type="character" w:customStyle="1" w:styleId="WW8Num1z0">
    <w:name w:val="WW8Num1z0"/>
    <w:rsid w:val="00BB5784"/>
    <w:rPr>
      <w:rFonts w:ascii="Symbol" w:hAnsi="Symbol"/>
    </w:rPr>
  </w:style>
  <w:style w:type="character" w:customStyle="1" w:styleId="WW8Num2z0">
    <w:name w:val="WW8Num2z0"/>
    <w:rsid w:val="00BB5784"/>
    <w:rPr>
      <w:rFonts w:ascii="Symbol" w:hAnsi="Symbol"/>
    </w:rPr>
  </w:style>
  <w:style w:type="character" w:customStyle="1" w:styleId="WW8Num3z0">
    <w:name w:val="WW8Num3z0"/>
    <w:rsid w:val="00BB5784"/>
    <w:rPr>
      <w:rFonts w:ascii="Symbol" w:hAnsi="Symbol"/>
    </w:rPr>
  </w:style>
  <w:style w:type="character" w:customStyle="1" w:styleId="WW8Num1z1">
    <w:name w:val="WW8Num1z1"/>
    <w:rsid w:val="00BB5784"/>
    <w:rPr>
      <w:rFonts w:ascii="Courier New" w:hAnsi="Courier New" w:cs="Courier New"/>
    </w:rPr>
  </w:style>
  <w:style w:type="character" w:customStyle="1" w:styleId="WW8Num1z2">
    <w:name w:val="WW8Num1z2"/>
    <w:rsid w:val="00BB5784"/>
    <w:rPr>
      <w:rFonts w:ascii="Wingdings" w:hAnsi="Wingdings"/>
    </w:rPr>
  </w:style>
  <w:style w:type="character" w:customStyle="1" w:styleId="WW8Num2z1">
    <w:name w:val="WW8Num2z1"/>
    <w:rsid w:val="00BB5784"/>
    <w:rPr>
      <w:rFonts w:ascii="Courier New" w:hAnsi="Courier New" w:cs="Courier New"/>
    </w:rPr>
  </w:style>
  <w:style w:type="character" w:customStyle="1" w:styleId="WW8Num2z2">
    <w:name w:val="WW8Num2z2"/>
    <w:rsid w:val="00BB5784"/>
    <w:rPr>
      <w:rFonts w:ascii="Wingdings" w:hAnsi="Wingdings"/>
    </w:rPr>
  </w:style>
  <w:style w:type="character" w:customStyle="1" w:styleId="WW8Num3z1">
    <w:name w:val="WW8Num3z1"/>
    <w:rsid w:val="00BB5784"/>
    <w:rPr>
      <w:rFonts w:ascii="Courier New" w:hAnsi="Courier New" w:cs="Courier New"/>
    </w:rPr>
  </w:style>
  <w:style w:type="character" w:customStyle="1" w:styleId="WW8Num3z2">
    <w:name w:val="WW8Num3z2"/>
    <w:rsid w:val="00BB5784"/>
    <w:rPr>
      <w:rFonts w:ascii="Wingdings" w:hAnsi="Wingdings"/>
    </w:rPr>
  </w:style>
  <w:style w:type="character" w:customStyle="1" w:styleId="WW8Num4z2">
    <w:name w:val="WW8Num4z2"/>
    <w:rsid w:val="00BB5784"/>
    <w:rPr>
      <w:rFonts w:ascii="Wingdings" w:hAnsi="Wingdings"/>
    </w:rPr>
  </w:style>
  <w:style w:type="character" w:customStyle="1" w:styleId="WW8Num26z0">
    <w:name w:val="WW8Num26z0"/>
    <w:rsid w:val="00BB5784"/>
    <w:rPr>
      <w:rFonts w:ascii="Symbol" w:hAnsi="Symbol"/>
    </w:rPr>
  </w:style>
  <w:style w:type="character" w:customStyle="1" w:styleId="WW8Num21z0">
    <w:name w:val="WW8Num21z0"/>
    <w:rsid w:val="00BB5784"/>
    <w:rPr>
      <w:rFonts w:ascii="Symbol" w:hAnsi="Symbol"/>
    </w:rPr>
  </w:style>
  <w:style w:type="character" w:customStyle="1" w:styleId="afb">
    <w:name w:val="Название Знак"/>
    <w:basedOn w:val="41"/>
    <w:rsid w:val="00BB5784"/>
    <w:rPr>
      <w:sz w:val="28"/>
    </w:rPr>
  </w:style>
  <w:style w:type="character" w:customStyle="1" w:styleId="afc">
    <w:name w:val="Подзаголовок Знак"/>
    <w:basedOn w:val="41"/>
    <w:rsid w:val="00BB5784"/>
    <w:rPr>
      <w:rFonts w:ascii="Cambria" w:eastAsia="Times New Roman" w:hAnsi="Cambria" w:cs="Mangal"/>
      <w:kern w:val="1"/>
      <w:sz w:val="24"/>
      <w:szCs w:val="21"/>
      <w:lang w:eastAsia="hi-IN" w:bidi="hi-IN"/>
    </w:rPr>
  </w:style>
  <w:style w:type="character" w:customStyle="1" w:styleId="35">
    <w:name w:val="Знак сноски3"/>
    <w:rsid w:val="00BB5784"/>
    <w:rPr>
      <w:vertAlign w:val="superscript"/>
    </w:rPr>
  </w:style>
  <w:style w:type="character" w:customStyle="1" w:styleId="36">
    <w:name w:val="Знак концевой сноски3"/>
    <w:rsid w:val="00BB5784"/>
    <w:rPr>
      <w:vertAlign w:val="superscript"/>
    </w:rPr>
  </w:style>
  <w:style w:type="paragraph" w:customStyle="1" w:styleId="15">
    <w:name w:val="Заголовок1"/>
    <w:basedOn w:val="a"/>
    <w:next w:val="a0"/>
    <w:rsid w:val="00BB5784"/>
    <w:pPr>
      <w:keepNext/>
      <w:widowControl w:val="0"/>
      <w:suppressAutoHyphens/>
      <w:spacing w:before="240" w:after="120"/>
      <w:jc w:val="left"/>
    </w:pPr>
    <w:rPr>
      <w:rFonts w:ascii="Arial" w:eastAsia="Lucida Sans Unicode" w:hAnsi="Arial" w:cs="Tahoma"/>
      <w:kern w:val="1"/>
      <w:sz w:val="28"/>
      <w:szCs w:val="28"/>
      <w:lang w:eastAsia="hi-IN" w:bidi="hi-IN"/>
    </w:rPr>
  </w:style>
  <w:style w:type="paragraph" w:customStyle="1" w:styleId="62">
    <w:name w:val="Название6"/>
    <w:basedOn w:val="a"/>
    <w:rsid w:val="00BB5784"/>
    <w:pPr>
      <w:widowControl w:val="0"/>
      <w:suppressLineNumbers/>
      <w:suppressAutoHyphens/>
      <w:spacing w:before="120" w:after="120"/>
      <w:jc w:val="left"/>
    </w:pPr>
    <w:rPr>
      <w:rFonts w:eastAsia="Lucida Sans Unicode" w:cs="Tahoma"/>
      <w:i/>
      <w:iCs/>
      <w:kern w:val="1"/>
      <w:lang w:eastAsia="hi-IN" w:bidi="hi-IN"/>
    </w:rPr>
  </w:style>
  <w:style w:type="paragraph" w:customStyle="1" w:styleId="63">
    <w:name w:val="Указатель6"/>
    <w:basedOn w:val="a"/>
    <w:rsid w:val="00BB5784"/>
    <w:pPr>
      <w:widowControl w:val="0"/>
      <w:suppressLineNumbers/>
      <w:suppressAutoHyphens/>
      <w:jc w:val="left"/>
    </w:pPr>
    <w:rPr>
      <w:rFonts w:eastAsia="Lucida Sans Unicode" w:cs="Tahoma"/>
      <w:kern w:val="1"/>
      <w:lang w:eastAsia="hi-IN" w:bidi="hi-IN"/>
    </w:rPr>
  </w:style>
  <w:style w:type="paragraph" w:customStyle="1" w:styleId="52">
    <w:name w:val="Название5"/>
    <w:basedOn w:val="a"/>
    <w:rsid w:val="00BB5784"/>
    <w:pPr>
      <w:widowControl w:val="0"/>
      <w:suppressLineNumbers/>
      <w:suppressAutoHyphens/>
      <w:spacing w:before="120" w:after="120"/>
      <w:jc w:val="left"/>
    </w:pPr>
    <w:rPr>
      <w:rFonts w:eastAsia="Lucida Sans Unicode" w:cs="Tahoma"/>
      <w:i/>
      <w:iCs/>
      <w:kern w:val="1"/>
      <w:lang w:eastAsia="hi-IN" w:bidi="hi-IN"/>
    </w:rPr>
  </w:style>
  <w:style w:type="paragraph" w:customStyle="1" w:styleId="53">
    <w:name w:val="Указатель5"/>
    <w:basedOn w:val="a"/>
    <w:rsid w:val="00BB5784"/>
    <w:pPr>
      <w:widowControl w:val="0"/>
      <w:suppressLineNumbers/>
      <w:suppressAutoHyphens/>
      <w:jc w:val="left"/>
    </w:pPr>
    <w:rPr>
      <w:rFonts w:eastAsia="Lucida Sans Unicode" w:cs="Tahoma"/>
      <w:kern w:val="1"/>
      <w:lang w:eastAsia="hi-IN" w:bidi="hi-IN"/>
    </w:rPr>
  </w:style>
  <w:style w:type="paragraph" w:customStyle="1" w:styleId="42">
    <w:name w:val="Название4"/>
    <w:basedOn w:val="a"/>
    <w:rsid w:val="00BB5784"/>
    <w:pPr>
      <w:widowControl w:val="0"/>
      <w:suppressLineNumbers/>
      <w:suppressAutoHyphens/>
      <w:spacing w:before="120" w:after="120"/>
      <w:jc w:val="left"/>
    </w:pPr>
    <w:rPr>
      <w:rFonts w:eastAsia="Lucida Sans Unicode" w:cs="Tahoma"/>
      <w:i/>
      <w:iCs/>
      <w:kern w:val="1"/>
      <w:lang w:eastAsia="hi-IN" w:bidi="hi-IN"/>
    </w:rPr>
  </w:style>
  <w:style w:type="paragraph" w:customStyle="1" w:styleId="43">
    <w:name w:val="Указатель4"/>
    <w:basedOn w:val="a"/>
    <w:rsid w:val="00BB5784"/>
    <w:pPr>
      <w:widowControl w:val="0"/>
      <w:suppressLineNumbers/>
      <w:suppressAutoHyphens/>
      <w:jc w:val="left"/>
    </w:pPr>
    <w:rPr>
      <w:rFonts w:eastAsia="Lucida Sans Unicode" w:cs="Tahoma"/>
      <w:kern w:val="1"/>
      <w:lang w:eastAsia="hi-IN" w:bidi="hi-IN"/>
    </w:rPr>
  </w:style>
  <w:style w:type="paragraph" w:customStyle="1" w:styleId="37">
    <w:name w:val="Название3"/>
    <w:basedOn w:val="a"/>
    <w:rsid w:val="00BB5784"/>
    <w:pPr>
      <w:widowControl w:val="0"/>
      <w:suppressLineNumbers/>
      <w:suppressAutoHyphens/>
      <w:spacing w:before="120" w:after="120"/>
      <w:jc w:val="left"/>
    </w:pPr>
    <w:rPr>
      <w:rFonts w:eastAsia="Lucida Sans Unicode" w:cs="Tahoma"/>
      <w:i/>
      <w:iCs/>
      <w:kern w:val="1"/>
      <w:lang w:eastAsia="hi-IN" w:bidi="hi-IN"/>
    </w:rPr>
  </w:style>
  <w:style w:type="paragraph" w:customStyle="1" w:styleId="38">
    <w:name w:val="Указатель3"/>
    <w:basedOn w:val="a"/>
    <w:rsid w:val="00BB5784"/>
    <w:pPr>
      <w:widowControl w:val="0"/>
      <w:suppressLineNumbers/>
      <w:suppressAutoHyphens/>
      <w:jc w:val="left"/>
    </w:pPr>
    <w:rPr>
      <w:rFonts w:eastAsia="Lucida Sans Unicode" w:cs="Tahoma"/>
      <w:kern w:val="1"/>
      <w:lang w:eastAsia="hi-IN" w:bidi="hi-IN"/>
    </w:rPr>
  </w:style>
  <w:style w:type="paragraph" w:customStyle="1" w:styleId="24">
    <w:name w:val="Название2"/>
    <w:basedOn w:val="a"/>
    <w:rsid w:val="00BB5784"/>
    <w:pPr>
      <w:widowControl w:val="0"/>
      <w:suppressLineNumbers/>
      <w:suppressAutoHyphens/>
      <w:spacing w:before="120" w:after="120"/>
      <w:jc w:val="left"/>
    </w:pPr>
    <w:rPr>
      <w:rFonts w:eastAsia="Lucida Sans Unicode" w:cs="Tahoma"/>
      <w:i/>
      <w:iCs/>
      <w:kern w:val="1"/>
      <w:lang w:eastAsia="hi-IN" w:bidi="hi-IN"/>
    </w:rPr>
  </w:style>
  <w:style w:type="paragraph" w:customStyle="1" w:styleId="25">
    <w:name w:val="Указатель2"/>
    <w:basedOn w:val="a"/>
    <w:rsid w:val="00BB5784"/>
    <w:pPr>
      <w:widowControl w:val="0"/>
      <w:suppressLineNumbers/>
      <w:suppressAutoHyphens/>
      <w:jc w:val="left"/>
    </w:pPr>
    <w:rPr>
      <w:rFonts w:eastAsia="Lucida Sans Unicode" w:cs="Tahoma"/>
      <w:kern w:val="1"/>
      <w:lang w:eastAsia="hi-IN" w:bidi="hi-IN"/>
    </w:rPr>
  </w:style>
  <w:style w:type="paragraph" w:customStyle="1" w:styleId="16">
    <w:name w:val="Название1"/>
    <w:basedOn w:val="a"/>
    <w:rsid w:val="00BB5784"/>
    <w:pPr>
      <w:widowControl w:val="0"/>
      <w:suppressLineNumbers/>
      <w:suppressAutoHyphens/>
      <w:spacing w:before="120" w:after="120"/>
      <w:jc w:val="left"/>
    </w:pPr>
    <w:rPr>
      <w:rFonts w:eastAsia="Lucida Sans Unicode" w:cs="Tahoma"/>
      <w:i/>
      <w:iCs/>
      <w:kern w:val="1"/>
      <w:lang w:eastAsia="hi-IN" w:bidi="hi-IN"/>
    </w:rPr>
  </w:style>
  <w:style w:type="paragraph" w:customStyle="1" w:styleId="17">
    <w:name w:val="Указатель1"/>
    <w:basedOn w:val="a"/>
    <w:rsid w:val="00BB5784"/>
    <w:pPr>
      <w:widowControl w:val="0"/>
      <w:suppressLineNumbers/>
      <w:suppressAutoHyphens/>
      <w:jc w:val="left"/>
    </w:pPr>
    <w:rPr>
      <w:rFonts w:eastAsia="Lucida Sans Unicode" w:cs="Tahoma"/>
      <w:kern w:val="1"/>
      <w:lang w:eastAsia="hi-IN" w:bidi="hi-IN"/>
    </w:rPr>
  </w:style>
  <w:style w:type="paragraph" w:customStyle="1" w:styleId="afd">
    <w:name w:val="Содержимое таблицы"/>
    <w:basedOn w:val="a"/>
    <w:rsid w:val="00BB5784"/>
    <w:pPr>
      <w:widowControl w:val="0"/>
      <w:suppressLineNumbers/>
      <w:suppressAutoHyphens/>
      <w:jc w:val="left"/>
    </w:pPr>
    <w:rPr>
      <w:rFonts w:eastAsia="Lucida Sans Unicode" w:cs="Tahoma"/>
      <w:kern w:val="1"/>
      <w:lang w:eastAsia="hi-IN" w:bidi="hi-IN"/>
    </w:rPr>
  </w:style>
  <w:style w:type="paragraph" w:customStyle="1" w:styleId="afe">
    <w:name w:val="Заголовок таблицы"/>
    <w:basedOn w:val="afd"/>
    <w:rsid w:val="00BB5784"/>
    <w:pPr>
      <w:jc w:val="center"/>
    </w:pPr>
    <w:rPr>
      <w:b/>
      <w:bCs/>
    </w:rPr>
  </w:style>
  <w:style w:type="paragraph" w:customStyle="1" w:styleId="210">
    <w:name w:val="Основной текст 21"/>
    <w:basedOn w:val="a"/>
    <w:rsid w:val="00BB5784"/>
    <w:pPr>
      <w:widowControl w:val="0"/>
      <w:suppressAutoHyphens/>
      <w:jc w:val="left"/>
    </w:pPr>
    <w:rPr>
      <w:rFonts w:eastAsia="Lucida Sans Unicode" w:cs="Tahoma"/>
      <w:kern w:val="1"/>
      <w:lang w:eastAsia="hi-IN" w:bidi="hi-IN"/>
    </w:rPr>
  </w:style>
  <w:style w:type="paragraph" w:customStyle="1" w:styleId="18">
    <w:name w:val="Стиль1"/>
    <w:basedOn w:val="1"/>
    <w:rsid w:val="00BB5784"/>
    <w:pPr>
      <w:numPr>
        <w:numId w:val="0"/>
      </w:numPr>
    </w:pPr>
  </w:style>
  <w:style w:type="paragraph" w:customStyle="1" w:styleId="19">
    <w:name w:val="Текст сноски1"/>
    <w:basedOn w:val="a"/>
    <w:rsid w:val="00BB5784"/>
    <w:pPr>
      <w:widowControl w:val="0"/>
      <w:suppressAutoHyphens/>
      <w:jc w:val="left"/>
    </w:pPr>
    <w:rPr>
      <w:rFonts w:eastAsia="Lucida Sans Unicode" w:cs="Tahoma"/>
      <w:kern w:val="1"/>
      <w:lang w:eastAsia="hi-IN" w:bidi="hi-IN"/>
    </w:rPr>
  </w:style>
  <w:style w:type="paragraph" w:customStyle="1" w:styleId="310">
    <w:name w:val="Основной текст 31"/>
    <w:basedOn w:val="a"/>
    <w:rsid w:val="00BB5784"/>
    <w:pPr>
      <w:widowControl w:val="0"/>
      <w:suppressAutoHyphens/>
      <w:spacing w:line="360" w:lineRule="auto"/>
    </w:pPr>
    <w:rPr>
      <w:rFonts w:eastAsia="Lucida Sans Unicode" w:cs="Tahoma"/>
      <w:kern w:val="1"/>
      <w:sz w:val="28"/>
      <w:lang w:eastAsia="hi-IN" w:bidi="hi-IN"/>
    </w:rPr>
  </w:style>
  <w:style w:type="paragraph" w:customStyle="1" w:styleId="211">
    <w:name w:val="Основной текст 211"/>
    <w:basedOn w:val="a"/>
    <w:rsid w:val="00BB5784"/>
    <w:pPr>
      <w:widowControl w:val="0"/>
      <w:suppressAutoHyphens/>
    </w:pPr>
    <w:rPr>
      <w:rFonts w:eastAsia="Lucida Sans Unicode" w:cs="Tahoma"/>
      <w:i/>
      <w:kern w:val="1"/>
      <w:lang w:eastAsia="hi-IN" w:bidi="hi-IN"/>
    </w:rPr>
  </w:style>
  <w:style w:type="paragraph" w:customStyle="1" w:styleId="Heading2A">
    <w:name w:val="Heading 2 A"/>
    <w:basedOn w:val="a"/>
    <w:next w:val="a"/>
    <w:rsid w:val="00BB5784"/>
    <w:pPr>
      <w:keepNext/>
      <w:widowControl w:val="0"/>
      <w:suppressAutoHyphens/>
      <w:spacing w:before="600" w:after="420"/>
      <w:jc w:val="center"/>
    </w:pPr>
    <w:rPr>
      <w:rFonts w:eastAsia="ヒラギノ角ゴ Pro W3" w:cs="Tahoma"/>
      <w:b/>
      <w:caps/>
      <w:color w:val="000000"/>
      <w:kern w:val="1"/>
      <w:sz w:val="28"/>
      <w:szCs w:val="20"/>
      <w:lang w:eastAsia="hi-IN" w:bidi="hi-IN"/>
    </w:rPr>
  </w:style>
  <w:style w:type="paragraph" w:customStyle="1" w:styleId="1a">
    <w:name w:val="Обычный1"/>
    <w:rsid w:val="00BB5784"/>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
    <w:rsid w:val="00BB5784"/>
    <w:pPr>
      <w:widowControl w:val="0"/>
      <w:suppressAutoHyphens/>
    </w:pPr>
    <w:rPr>
      <w:rFonts w:eastAsia="Lucida Sans Unicode" w:cs="Tahoma"/>
      <w:i/>
      <w:kern w:val="1"/>
      <w:lang w:eastAsia="hi-IN" w:bidi="hi-IN"/>
    </w:rPr>
  </w:style>
  <w:style w:type="paragraph" w:customStyle="1" w:styleId="212">
    <w:name w:val="Основной текст с отступом 21"/>
    <w:basedOn w:val="a"/>
    <w:rsid w:val="00BB5784"/>
    <w:pPr>
      <w:widowControl w:val="0"/>
      <w:suppressAutoHyphens/>
      <w:spacing w:after="120" w:line="480" w:lineRule="auto"/>
      <w:ind w:left="283"/>
      <w:jc w:val="left"/>
    </w:pPr>
    <w:rPr>
      <w:rFonts w:eastAsia="Lucida Sans Unicode" w:cs="Tahoma"/>
      <w:kern w:val="1"/>
      <w:lang w:eastAsia="hi-IN" w:bidi="hi-IN"/>
    </w:rPr>
  </w:style>
  <w:style w:type="paragraph" w:customStyle="1" w:styleId="1b">
    <w:name w:val="Абзац списка1"/>
    <w:basedOn w:val="a"/>
    <w:rsid w:val="00BB5784"/>
    <w:pPr>
      <w:spacing w:after="200" w:line="276" w:lineRule="auto"/>
      <w:ind w:left="720"/>
      <w:jc w:val="left"/>
    </w:pPr>
    <w:rPr>
      <w:rFonts w:ascii="Calibri" w:eastAsia="Times New Roman" w:hAnsi="Calibri"/>
      <w:kern w:val="1"/>
      <w:sz w:val="22"/>
      <w:szCs w:val="22"/>
    </w:rPr>
  </w:style>
  <w:style w:type="paragraph" w:customStyle="1" w:styleId="81">
    <w:name w:val="заголовок 8"/>
    <w:basedOn w:val="a"/>
    <w:next w:val="a"/>
    <w:rsid w:val="00BB5784"/>
    <w:pPr>
      <w:keepNext/>
      <w:autoSpaceDE w:val="0"/>
      <w:jc w:val="left"/>
    </w:pPr>
    <w:rPr>
      <w:rFonts w:eastAsia="Times New Roman"/>
      <w:i/>
      <w:iCs/>
      <w:kern w:val="1"/>
    </w:rPr>
  </w:style>
  <w:style w:type="paragraph" w:customStyle="1" w:styleId="aff">
    <w:name w:val="[Основной абзац]"/>
    <w:basedOn w:val="a"/>
    <w:rsid w:val="00BB5784"/>
    <w:pPr>
      <w:autoSpaceDE w:val="0"/>
      <w:spacing w:line="288" w:lineRule="auto"/>
      <w:jc w:val="left"/>
      <w:textAlignment w:val="center"/>
    </w:pPr>
    <w:rPr>
      <w:color w:val="000000"/>
      <w:kern w:val="1"/>
    </w:rPr>
  </w:style>
  <w:style w:type="paragraph" w:customStyle="1" w:styleId="1c">
    <w:name w:val="Основной текст1"/>
    <w:basedOn w:val="a"/>
    <w:next w:val="a"/>
    <w:rsid w:val="00BB5784"/>
    <w:pPr>
      <w:autoSpaceDE w:val="0"/>
      <w:spacing w:line="240" w:lineRule="atLeast"/>
      <w:ind w:firstLine="283"/>
      <w:textAlignment w:val="baseline"/>
    </w:pPr>
    <w:rPr>
      <w:rFonts w:ascii="PragmaticaC" w:hAnsi="PragmaticaC" w:cs="PragmaticaC"/>
      <w:color w:val="000000"/>
      <w:kern w:val="1"/>
      <w:sz w:val="20"/>
      <w:szCs w:val="20"/>
      <w:lang w:val="en-US"/>
    </w:rPr>
  </w:style>
  <w:style w:type="paragraph" w:customStyle="1" w:styleId="aff0">
    <w:name w:val="[Без стиля]"/>
    <w:rsid w:val="00BB5784"/>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0"/>
    <w:rsid w:val="00BB5784"/>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0"/>
    <w:rsid w:val="00BB5784"/>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0"/>
    <w:rsid w:val="00BB5784"/>
    <w:pPr>
      <w:spacing w:line="264" w:lineRule="auto"/>
      <w:ind w:firstLine="283"/>
      <w:textAlignment w:val="baseline"/>
    </w:pPr>
    <w:rPr>
      <w:rFonts w:ascii="PragmaticaC" w:hAnsi="PragmaticaC" w:cs="PragmaticaC"/>
      <w:sz w:val="19"/>
      <w:szCs w:val="19"/>
      <w:lang w:val="en-US"/>
    </w:rPr>
  </w:style>
  <w:style w:type="paragraph" w:styleId="aff1">
    <w:name w:val="Title"/>
    <w:basedOn w:val="a"/>
    <w:next w:val="aff2"/>
    <w:link w:val="aff3"/>
    <w:qFormat/>
    <w:rsid w:val="00BB5784"/>
    <w:pPr>
      <w:suppressAutoHyphens/>
      <w:jc w:val="center"/>
    </w:pPr>
    <w:rPr>
      <w:rFonts w:eastAsia="Times New Roman"/>
      <w:kern w:val="1"/>
      <w:sz w:val="28"/>
      <w:szCs w:val="20"/>
    </w:rPr>
  </w:style>
  <w:style w:type="character" w:customStyle="1" w:styleId="aff3">
    <w:name w:val="Заголовок Знак"/>
    <w:basedOn w:val="a1"/>
    <w:link w:val="aff1"/>
    <w:rsid w:val="00BB5784"/>
    <w:rPr>
      <w:rFonts w:ascii="Times New Roman" w:eastAsia="Times New Roman" w:hAnsi="Times New Roman" w:cs="Times New Roman"/>
      <w:kern w:val="1"/>
      <w:sz w:val="28"/>
      <w:szCs w:val="20"/>
      <w:lang w:eastAsia="ar-SA"/>
    </w:rPr>
  </w:style>
  <w:style w:type="paragraph" w:styleId="aff2">
    <w:name w:val="Subtitle"/>
    <w:basedOn w:val="a"/>
    <w:next w:val="a"/>
    <w:link w:val="1d"/>
    <w:qFormat/>
    <w:rsid w:val="00BB5784"/>
    <w:pPr>
      <w:widowControl w:val="0"/>
      <w:suppressAutoHyphens/>
      <w:spacing w:after="60"/>
      <w:jc w:val="center"/>
    </w:pPr>
    <w:rPr>
      <w:rFonts w:ascii="Cambria" w:eastAsia="Times New Roman" w:hAnsi="Cambria" w:cs="Mangal"/>
      <w:kern w:val="1"/>
      <w:szCs w:val="21"/>
      <w:lang w:eastAsia="hi-IN" w:bidi="hi-IN"/>
    </w:rPr>
  </w:style>
  <w:style w:type="character" w:customStyle="1" w:styleId="1d">
    <w:name w:val="Подзаголовок Знак1"/>
    <w:basedOn w:val="a1"/>
    <w:link w:val="aff2"/>
    <w:rsid w:val="00BB5784"/>
    <w:rPr>
      <w:rFonts w:ascii="Cambria" w:eastAsia="Times New Roman" w:hAnsi="Cambria" w:cs="Mangal"/>
      <w:kern w:val="1"/>
      <w:sz w:val="24"/>
      <w:szCs w:val="21"/>
      <w:lang w:eastAsia="hi-IN" w:bidi="hi-IN"/>
    </w:rPr>
  </w:style>
  <w:style w:type="paragraph" w:styleId="aff4">
    <w:name w:val="No Spacing"/>
    <w:uiPriority w:val="1"/>
    <w:qFormat/>
    <w:rsid w:val="00BB5784"/>
    <w:pPr>
      <w:spacing w:after="0" w:line="240" w:lineRule="auto"/>
    </w:pPr>
    <w:rPr>
      <w:rFonts w:ascii="Calibri" w:eastAsia="Times New Roman" w:hAnsi="Calibri" w:cs="Times New Roman"/>
      <w:lang w:eastAsia="ru-RU"/>
    </w:rPr>
  </w:style>
  <w:style w:type="paragraph" w:styleId="26">
    <w:name w:val="Body Text Indent 2"/>
    <w:basedOn w:val="a"/>
    <w:link w:val="27"/>
    <w:semiHidden/>
    <w:unhideWhenUsed/>
    <w:rsid w:val="00BB5784"/>
    <w:pPr>
      <w:spacing w:after="120" w:line="480" w:lineRule="auto"/>
      <w:ind w:left="283"/>
    </w:pPr>
  </w:style>
  <w:style w:type="character" w:customStyle="1" w:styleId="27">
    <w:name w:val="Основной текст с отступом 2 Знак"/>
    <w:basedOn w:val="a1"/>
    <w:link w:val="26"/>
    <w:semiHidden/>
    <w:rsid w:val="00BB5784"/>
    <w:rPr>
      <w:rFonts w:ascii="Times New Roman" w:eastAsia="Calibri" w:hAnsi="Times New Roman" w:cs="Times New Roman"/>
      <w:sz w:val="24"/>
      <w:szCs w:val="24"/>
      <w:lang w:eastAsia="ar-SA"/>
    </w:rPr>
  </w:style>
  <w:style w:type="paragraph" w:customStyle="1" w:styleId="1e">
    <w:name w:val="заголовок 1"/>
    <w:basedOn w:val="a"/>
    <w:next w:val="a"/>
    <w:rsid w:val="00BB5784"/>
    <w:pPr>
      <w:keepNext/>
      <w:autoSpaceDE w:val="0"/>
      <w:autoSpaceDN w:val="0"/>
      <w:jc w:val="left"/>
      <w:outlineLvl w:val="0"/>
    </w:pPr>
    <w:rPr>
      <w:rFonts w:eastAsia="Times New Roman"/>
      <w:b/>
      <w:bCs/>
      <w:lang w:eastAsia="ru-RU"/>
    </w:rPr>
  </w:style>
  <w:style w:type="paragraph" w:customStyle="1" w:styleId="28">
    <w:name w:val="заголовок 2"/>
    <w:basedOn w:val="a"/>
    <w:next w:val="a"/>
    <w:rsid w:val="00BB5784"/>
    <w:pPr>
      <w:keepNext/>
      <w:widowControl w:val="0"/>
      <w:autoSpaceDE w:val="0"/>
      <w:autoSpaceDN w:val="0"/>
      <w:spacing w:line="360" w:lineRule="exact"/>
      <w:outlineLvl w:val="1"/>
    </w:pPr>
    <w:rPr>
      <w:rFonts w:eastAsia="Times New Roman"/>
      <w:i/>
      <w:iCs/>
      <w:sz w:val="28"/>
      <w:szCs w:val="28"/>
      <w:lang w:eastAsia="ru-RU"/>
    </w:rPr>
  </w:style>
  <w:style w:type="paragraph" w:customStyle="1" w:styleId="39">
    <w:name w:val="заголовок 3"/>
    <w:basedOn w:val="a"/>
    <w:next w:val="a"/>
    <w:rsid w:val="00BB5784"/>
    <w:pPr>
      <w:keepNext/>
      <w:autoSpaceDE w:val="0"/>
      <w:autoSpaceDN w:val="0"/>
      <w:jc w:val="left"/>
      <w:outlineLvl w:val="2"/>
    </w:pPr>
    <w:rPr>
      <w:rFonts w:eastAsia="Times New Roman"/>
      <w:sz w:val="28"/>
      <w:szCs w:val="28"/>
      <w:lang w:eastAsia="ru-RU"/>
    </w:rPr>
  </w:style>
  <w:style w:type="paragraph" w:customStyle="1" w:styleId="44">
    <w:name w:val="заголовок 4"/>
    <w:basedOn w:val="a"/>
    <w:next w:val="a"/>
    <w:rsid w:val="00BB5784"/>
    <w:pPr>
      <w:keepNext/>
      <w:autoSpaceDE w:val="0"/>
      <w:autoSpaceDN w:val="0"/>
      <w:jc w:val="center"/>
      <w:outlineLvl w:val="3"/>
    </w:pPr>
    <w:rPr>
      <w:rFonts w:eastAsia="Times New Roman"/>
      <w:b/>
      <w:bCs/>
      <w:u w:val="single"/>
      <w:lang w:val="en-US" w:eastAsia="ru-RU"/>
    </w:rPr>
  </w:style>
  <w:style w:type="paragraph" w:customStyle="1" w:styleId="54">
    <w:name w:val="заголовок 5"/>
    <w:basedOn w:val="a"/>
    <w:next w:val="a"/>
    <w:rsid w:val="00BB5784"/>
    <w:pPr>
      <w:keepNext/>
      <w:autoSpaceDE w:val="0"/>
      <w:autoSpaceDN w:val="0"/>
      <w:jc w:val="left"/>
      <w:outlineLvl w:val="4"/>
    </w:pPr>
    <w:rPr>
      <w:rFonts w:eastAsia="Times New Roman"/>
      <w:sz w:val="28"/>
      <w:szCs w:val="28"/>
      <w:u w:val="single"/>
      <w:lang w:eastAsia="ru-RU"/>
    </w:rPr>
  </w:style>
  <w:style w:type="paragraph" w:customStyle="1" w:styleId="64">
    <w:name w:val="заголовок 6"/>
    <w:basedOn w:val="a"/>
    <w:next w:val="a"/>
    <w:rsid w:val="00BB5784"/>
    <w:pPr>
      <w:keepNext/>
      <w:widowControl w:val="0"/>
      <w:autoSpaceDE w:val="0"/>
      <w:autoSpaceDN w:val="0"/>
      <w:spacing w:before="120" w:line="360" w:lineRule="exact"/>
      <w:outlineLvl w:val="5"/>
    </w:pPr>
    <w:rPr>
      <w:rFonts w:eastAsia="Times New Roman"/>
      <w:b/>
      <w:bCs/>
      <w:sz w:val="28"/>
      <w:szCs w:val="28"/>
      <w:u w:val="single"/>
      <w:lang w:eastAsia="ru-RU"/>
    </w:rPr>
  </w:style>
  <w:style w:type="paragraph" w:customStyle="1" w:styleId="71">
    <w:name w:val="заголовок 7"/>
    <w:basedOn w:val="a"/>
    <w:next w:val="a"/>
    <w:rsid w:val="00BB5784"/>
    <w:pPr>
      <w:keepNext/>
      <w:autoSpaceDE w:val="0"/>
      <w:autoSpaceDN w:val="0"/>
      <w:jc w:val="center"/>
      <w:outlineLvl w:val="6"/>
    </w:pPr>
    <w:rPr>
      <w:rFonts w:eastAsia="Times New Roman"/>
      <w:b/>
      <w:bCs/>
      <w:lang w:eastAsia="ru-RU"/>
    </w:rPr>
  </w:style>
  <w:style w:type="paragraph" w:customStyle="1" w:styleId="9">
    <w:name w:val="заголовок 9"/>
    <w:basedOn w:val="a"/>
    <w:next w:val="a"/>
    <w:rsid w:val="00BB5784"/>
    <w:pPr>
      <w:keepNext/>
      <w:autoSpaceDE w:val="0"/>
      <w:autoSpaceDN w:val="0"/>
      <w:jc w:val="left"/>
      <w:outlineLvl w:val="8"/>
    </w:pPr>
    <w:rPr>
      <w:rFonts w:eastAsia="Times New Roman"/>
      <w:b/>
      <w:bCs/>
      <w:i/>
      <w:iCs/>
      <w:u w:val="single"/>
      <w:lang w:eastAsia="ru-RU"/>
    </w:rPr>
  </w:style>
  <w:style w:type="character" w:customStyle="1" w:styleId="aff5">
    <w:name w:val="Основной шрифт"/>
    <w:rsid w:val="00BB5784"/>
  </w:style>
  <w:style w:type="character" w:customStyle="1" w:styleId="aff6">
    <w:name w:val="номер страницы"/>
    <w:basedOn w:val="aff5"/>
    <w:rsid w:val="00BB5784"/>
  </w:style>
  <w:style w:type="paragraph" w:styleId="aff7">
    <w:name w:val="Balloon Text"/>
    <w:basedOn w:val="a"/>
    <w:link w:val="aff8"/>
    <w:uiPriority w:val="99"/>
    <w:semiHidden/>
    <w:unhideWhenUsed/>
    <w:rsid w:val="00BB5784"/>
    <w:pPr>
      <w:jc w:val="left"/>
    </w:pPr>
    <w:rPr>
      <w:rFonts w:ascii="Tahoma" w:eastAsia="Times New Roman" w:hAnsi="Tahoma" w:cs="Tahoma"/>
      <w:sz w:val="16"/>
      <w:szCs w:val="16"/>
      <w:lang w:eastAsia="ru-RU"/>
    </w:rPr>
  </w:style>
  <w:style w:type="character" w:customStyle="1" w:styleId="aff8">
    <w:name w:val="Текст выноски Знак"/>
    <w:basedOn w:val="a1"/>
    <w:link w:val="aff7"/>
    <w:uiPriority w:val="99"/>
    <w:semiHidden/>
    <w:rsid w:val="00BB5784"/>
    <w:rPr>
      <w:rFonts w:ascii="Tahoma" w:eastAsia="Times New Roman" w:hAnsi="Tahoma" w:cs="Tahoma"/>
      <w:sz w:val="16"/>
      <w:szCs w:val="16"/>
      <w:lang w:eastAsia="ru-RU"/>
    </w:rPr>
  </w:style>
  <w:style w:type="character" w:styleId="aff9">
    <w:name w:val="Strong"/>
    <w:basedOn w:val="a1"/>
    <w:qFormat/>
    <w:rsid w:val="00BB5784"/>
    <w:rPr>
      <w:b/>
      <w:bCs/>
    </w:rPr>
  </w:style>
  <w:style w:type="numbering" w:customStyle="1" w:styleId="1f">
    <w:name w:val="Нет списка1"/>
    <w:next w:val="a3"/>
    <w:uiPriority w:val="99"/>
    <w:semiHidden/>
    <w:unhideWhenUsed/>
    <w:rsid w:val="008F1DB2"/>
  </w:style>
  <w:style w:type="paragraph" w:customStyle="1" w:styleId="western">
    <w:name w:val="western"/>
    <w:basedOn w:val="a"/>
    <w:rsid w:val="008F1DB2"/>
    <w:pPr>
      <w:spacing w:before="100" w:beforeAutospacing="1" w:after="100" w:afterAutospacing="1"/>
      <w:jc w:val="left"/>
    </w:pPr>
    <w:rPr>
      <w:rFonts w:eastAsia="Times New Roman"/>
      <w:lang w:eastAsia="ru-RU"/>
    </w:rPr>
  </w:style>
  <w:style w:type="character" w:customStyle="1" w:styleId="highlight">
    <w:name w:val="highlight"/>
    <w:basedOn w:val="a1"/>
    <w:rsid w:val="008F1DB2"/>
  </w:style>
  <w:style w:type="character" w:styleId="affa">
    <w:name w:val="FollowedHyperlink"/>
    <w:basedOn w:val="a1"/>
    <w:uiPriority w:val="99"/>
    <w:semiHidden/>
    <w:unhideWhenUsed/>
    <w:rsid w:val="008F1DB2"/>
    <w:rPr>
      <w:color w:val="800080"/>
      <w:u w:val="single"/>
    </w:rPr>
  </w:style>
  <w:style w:type="numbering" w:customStyle="1" w:styleId="29">
    <w:name w:val="Нет списка2"/>
    <w:next w:val="a3"/>
    <w:uiPriority w:val="99"/>
    <w:semiHidden/>
    <w:unhideWhenUsed/>
    <w:rsid w:val="00656CA1"/>
  </w:style>
  <w:style w:type="table" w:customStyle="1" w:styleId="1f0">
    <w:name w:val="Сетка таблицы1"/>
    <w:basedOn w:val="a2"/>
    <w:next w:val="af7"/>
    <w:uiPriority w:val="59"/>
    <w:rsid w:val="00656CA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b">
    <w:name w:val="Основной текст_"/>
    <w:link w:val="111"/>
    <w:rsid w:val="005462DF"/>
    <w:rPr>
      <w:rFonts w:ascii="Times New Roman" w:eastAsia="Times New Roman" w:hAnsi="Times New Roman"/>
      <w:shd w:val="clear" w:color="auto" w:fill="FFFFFF"/>
    </w:rPr>
  </w:style>
  <w:style w:type="character" w:customStyle="1" w:styleId="2a">
    <w:name w:val="Основной текст2"/>
    <w:rsid w:val="005462DF"/>
  </w:style>
  <w:style w:type="paragraph" w:customStyle="1" w:styleId="111">
    <w:name w:val="Основной текст11"/>
    <w:basedOn w:val="a"/>
    <w:link w:val="affb"/>
    <w:rsid w:val="005462DF"/>
    <w:pPr>
      <w:shd w:val="clear" w:color="auto" w:fill="FFFFFF"/>
      <w:spacing w:line="269" w:lineRule="exact"/>
      <w:jc w:val="left"/>
    </w:pPr>
    <w:rPr>
      <w:rFonts w:eastAsia="Times New Roman" w:cstheme="minorBidi"/>
      <w:sz w:val="22"/>
      <w:szCs w:val="22"/>
      <w:lang w:eastAsia="en-US"/>
    </w:rPr>
  </w:style>
  <w:style w:type="paragraph" w:customStyle="1" w:styleId="affc">
    <w:name w:val="Знак Знак Знак Знак Знак Знак Знак Знак Знак Знак Знак Знак Знак"/>
    <w:basedOn w:val="a"/>
    <w:autoRedefine/>
    <w:rsid w:val="007A77F4"/>
    <w:pPr>
      <w:spacing w:after="160" w:line="240" w:lineRule="exact"/>
      <w:jc w:val="left"/>
    </w:pPr>
    <w:rPr>
      <w:rFonts w:eastAsia="Times New Roman"/>
      <w:sz w:val="28"/>
      <w:szCs w:val="20"/>
      <w:lang w:val="en-US" w:eastAsia="en-US"/>
    </w:rPr>
  </w:style>
  <w:style w:type="paragraph" w:customStyle="1" w:styleId="Default">
    <w:name w:val="Default"/>
    <w:rsid w:val="008C1D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d">
    <w:name w:val="А ОСН ТЕКСТ"/>
    <w:basedOn w:val="a"/>
    <w:link w:val="affe"/>
    <w:rsid w:val="008C1D91"/>
    <w:pPr>
      <w:spacing w:line="360" w:lineRule="auto"/>
      <w:ind w:firstLine="454"/>
    </w:pPr>
    <w:rPr>
      <w:rFonts w:eastAsia="Arial Unicode MS"/>
      <w:color w:val="000000"/>
      <w:sz w:val="28"/>
      <w:szCs w:val="28"/>
      <w:lang w:eastAsia="ru-RU"/>
    </w:rPr>
  </w:style>
  <w:style w:type="character" w:customStyle="1" w:styleId="affe">
    <w:name w:val="А ОСН ТЕКСТ Знак"/>
    <w:basedOn w:val="a1"/>
    <w:link w:val="affd"/>
    <w:rsid w:val="008C1D91"/>
    <w:rPr>
      <w:rFonts w:ascii="Times New Roman" w:eastAsia="Arial Unicode MS" w:hAnsi="Times New Roman" w:cs="Times New Roman"/>
      <w:color w:val="000000"/>
      <w:sz w:val="28"/>
      <w:szCs w:val="28"/>
      <w:lang w:eastAsia="ru-RU"/>
    </w:rPr>
  </w:style>
  <w:style w:type="character" w:customStyle="1" w:styleId="1f1">
    <w:name w:val="Основной текст + Курсив1"/>
    <w:basedOn w:val="a4"/>
    <w:rsid w:val="008C1D91"/>
    <w:rPr>
      <w:rFonts w:ascii="Times New Roman" w:eastAsia="Calibri" w:hAnsi="Times New Roman" w:cs="Times New Roman"/>
      <w:i/>
      <w:iCs/>
      <w:spacing w:val="0"/>
      <w:sz w:val="22"/>
      <w:szCs w:val="22"/>
      <w:lang w:eastAsia="ar-SA" w:bidi="ar-SA"/>
    </w:rPr>
  </w:style>
  <w:style w:type="paragraph" w:customStyle="1" w:styleId="3a">
    <w:name w:val="Заголовок 3+"/>
    <w:basedOn w:val="a"/>
    <w:rsid w:val="00D830C9"/>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character" w:customStyle="1" w:styleId="afff">
    <w:name w:val="А_основной Знак"/>
    <w:basedOn w:val="a1"/>
    <w:link w:val="afff0"/>
    <w:locked/>
    <w:rsid w:val="009D6D18"/>
    <w:rPr>
      <w:rFonts w:eastAsia="Times New Roman" w:cs="Arial"/>
      <w:sz w:val="28"/>
    </w:rPr>
  </w:style>
  <w:style w:type="paragraph" w:customStyle="1" w:styleId="afff0">
    <w:name w:val="А_основной"/>
    <w:basedOn w:val="a"/>
    <w:link w:val="afff"/>
    <w:qFormat/>
    <w:rsid w:val="009D6D18"/>
    <w:pPr>
      <w:widowControl w:val="0"/>
      <w:autoSpaceDE w:val="0"/>
      <w:autoSpaceDN w:val="0"/>
      <w:adjustRightInd w:val="0"/>
      <w:spacing w:line="360" w:lineRule="auto"/>
      <w:ind w:firstLine="454"/>
    </w:pPr>
    <w:rPr>
      <w:rFonts w:asciiTheme="minorHAnsi" w:eastAsia="Times New Roman" w:hAnsiTheme="minorHAnsi" w:cs="Arial"/>
      <w:sz w:val="28"/>
      <w:szCs w:val="22"/>
      <w:lang w:eastAsia="en-US"/>
    </w:rPr>
  </w:style>
  <w:style w:type="character" w:customStyle="1" w:styleId="afff1">
    <w:name w:val="А_сноска Знак"/>
    <w:basedOn w:val="af"/>
    <w:link w:val="afff2"/>
    <w:locked/>
    <w:rsid w:val="009D6D18"/>
    <w:rPr>
      <w:rFonts w:ascii="Times New Roman" w:eastAsia="Calibri" w:hAnsi="Times New Roman" w:cs="Times New Roman"/>
      <w:sz w:val="20"/>
      <w:szCs w:val="24"/>
      <w:lang w:eastAsia="ar-SA"/>
    </w:rPr>
  </w:style>
  <w:style w:type="paragraph" w:customStyle="1" w:styleId="afff2">
    <w:name w:val="А_сноска"/>
    <w:basedOn w:val="ae"/>
    <w:link w:val="afff1"/>
    <w:qFormat/>
    <w:rsid w:val="009D6D18"/>
    <w:pPr>
      <w:widowControl w:val="0"/>
      <w:autoSpaceDE w:val="0"/>
      <w:autoSpaceDN w:val="0"/>
      <w:adjustRightInd w:val="0"/>
      <w:ind w:firstLine="454"/>
    </w:pPr>
    <w:rPr>
      <w:rFonts w:asciiTheme="minorHAnsi" w:hAnsiTheme="minorHAnsi"/>
      <w:szCs w:val="24"/>
      <w:lang w:eastAsia="en-US"/>
    </w:rPr>
  </w:style>
  <w:style w:type="character" w:customStyle="1" w:styleId="afff3">
    <w:name w:val="А_заголовок Знак"/>
    <w:basedOn w:val="afff"/>
    <w:link w:val="afff4"/>
    <w:locked/>
    <w:rsid w:val="009D6D18"/>
    <w:rPr>
      <w:rFonts w:eastAsia="Times New Roman" w:cs="Arial"/>
      <w:i/>
      <w:sz w:val="28"/>
    </w:rPr>
  </w:style>
  <w:style w:type="paragraph" w:customStyle="1" w:styleId="afff4">
    <w:name w:val="А_заголовок"/>
    <w:basedOn w:val="afff0"/>
    <w:link w:val="afff3"/>
    <w:qFormat/>
    <w:rsid w:val="009D6D18"/>
    <w:p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53945">
      <w:bodyDiv w:val="1"/>
      <w:marLeft w:val="0"/>
      <w:marRight w:val="0"/>
      <w:marTop w:val="0"/>
      <w:marBottom w:val="0"/>
      <w:divBdr>
        <w:top w:val="none" w:sz="0" w:space="0" w:color="auto"/>
        <w:left w:val="none" w:sz="0" w:space="0" w:color="auto"/>
        <w:bottom w:val="none" w:sz="0" w:space="0" w:color="auto"/>
        <w:right w:val="none" w:sz="0" w:space="0" w:color="auto"/>
      </w:divBdr>
    </w:div>
    <w:div w:id="15360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506E-4220-4753-A17F-574D378B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63721</Words>
  <Characters>363214</Characters>
  <Application>Microsoft Office Word</Application>
  <DocSecurity>0</DocSecurity>
  <Lines>3026</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Учитель</cp:lastModifiedBy>
  <cp:revision>3</cp:revision>
  <cp:lastPrinted>2017-09-28T16:15:00Z</cp:lastPrinted>
  <dcterms:created xsi:type="dcterms:W3CDTF">2017-10-13T17:26:00Z</dcterms:created>
  <dcterms:modified xsi:type="dcterms:W3CDTF">2017-10-13T17:26:00Z</dcterms:modified>
</cp:coreProperties>
</file>