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84" w:rsidRPr="008C1E84" w:rsidRDefault="00763978" w:rsidP="008C1E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БЮДЖЕТНОЕ</w:t>
      </w:r>
      <w:r w:rsidR="008C1E84" w:rsidRPr="008C1E84">
        <w:rPr>
          <w:rFonts w:ascii="Times New Roman" w:hAnsi="Times New Roman" w:cs="Times New Roman"/>
          <w:sz w:val="20"/>
          <w:szCs w:val="20"/>
        </w:rPr>
        <w:t xml:space="preserve"> УЧРЕЖДЕНИЕ</w:t>
      </w:r>
    </w:p>
    <w:p w:rsidR="008C1E84" w:rsidRPr="008C1E84" w:rsidRDefault="008C1E84" w:rsidP="007639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1E84">
        <w:rPr>
          <w:rFonts w:ascii="Times New Roman" w:hAnsi="Times New Roman" w:cs="Times New Roman"/>
          <w:sz w:val="20"/>
          <w:szCs w:val="20"/>
        </w:rPr>
        <w:t>Д</w:t>
      </w:r>
      <w:r w:rsidR="00763978">
        <w:rPr>
          <w:rFonts w:ascii="Times New Roman" w:hAnsi="Times New Roman" w:cs="Times New Roman"/>
          <w:sz w:val="20"/>
          <w:szCs w:val="20"/>
        </w:rPr>
        <w:t>ОПОЛНИТЕЛЬНОГО ОБРАЗОВАНИЯ</w:t>
      </w:r>
      <w:r w:rsidR="00763978">
        <w:rPr>
          <w:rFonts w:ascii="Times New Roman" w:hAnsi="Times New Roman" w:cs="Times New Roman"/>
          <w:sz w:val="20"/>
          <w:szCs w:val="20"/>
        </w:rPr>
        <w:br/>
        <w:t>ЦЕНТР  ТВОРЧЕСТВА «КАЛЕЙДОСКОП»</w:t>
      </w:r>
    </w:p>
    <w:p w:rsidR="008C1E84" w:rsidRPr="008C1E84" w:rsidRDefault="008C1E84" w:rsidP="008C1E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1E84">
        <w:rPr>
          <w:rFonts w:ascii="Times New Roman" w:hAnsi="Times New Roman" w:cs="Times New Roman"/>
          <w:sz w:val="20"/>
          <w:szCs w:val="20"/>
        </w:rPr>
        <w:t>МУНИЦИПАЛЬНОГО ОБРАЗОВАНИЯ ТИМАШЕВСКИЙ РАЙОН</w:t>
      </w:r>
    </w:p>
    <w:p w:rsidR="008C1E84" w:rsidRPr="008C1E84" w:rsidRDefault="008C1E84" w:rsidP="008C1E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1E84" w:rsidRPr="008C1E84" w:rsidRDefault="008C1E84" w:rsidP="008C1E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1E84" w:rsidRDefault="008C1E84" w:rsidP="008C1E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1E84" w:rsidRDefault="008C1E84" w:rsidP="008C1E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1E84" w:rsidRDefault="008C1E84" w:rsidP="008C1E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1E84" w:rsidRDefault="008C1E84" w:rsidP="00A47FBE">
      <w:pPr>
        <w:spacing w:after="0" w:line="240" w:lineRule="auto"/>
        <w:rPr>
          <w:rFonts w:ascii="Times New Roman" w:hAnsi="Times New Roman" w:cs="Times New Roman"/>
        </w:rPr>
      </w:pPr>
    </w:p>
    <w:p w:rsidR="008C1E84" w:rsidRDefault="008C1E84" w:rsidP="008C1E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1E84" w:rsidRDefault="008C1E84" w:rsidP="008C1E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1E84" w:rsidRDefault="008C1E84" w:rsidP="008C1E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1E84" w:rsidRDefault="008C1E84" w:rsidP="008C1E8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3475F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8C1E84" w:rsidRDefault="00735A75" w:rsidP="008C1E8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директор МБУДО ЦТ </w:t>
      </w:r>
    </w:p>
    <w:p w:rsidR="008C1E84" w:rsidRDefault="00735A75" w:rsidP="008C1E8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«Калейдоскоп»</w:t>
      </w:r>
    </w:p>
    <w:p w:rsidR="008C1E84" w:rsidRDefault="008C1E84" w:rsidP="008C1E8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А.А. Шубин</w:t>
      </w:r>
    </w:p>
    <w:p w:rsidR="008C1E84" w:rsidRDefault="008C1E84" w:rsidP="008C1E8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_________________</w:t>
      </w:r>
    </w:p>
    <w:p w:rsidR="00C53759" w:rsidRPr="0073475F" w:rsidRDefault="00C53759" w:rsidP="008C1E8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5A75">
        <w:rPr>
          <w:rFonts w:ascii="Times New Roman" w:hAnsi="Times New Roman" w:cs="Times New Roman"/>
          <w:sz w:val="28"/>
          <w:szCs w:val="28"/>
        </w:rPr>
        <w:t xml:space="preserve">         «__» _____________ 2016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35A75">
        <w:rPr>
          <w:rFonts w:ascii="Times New Roman" w:hAnsi="Times New Roman" w:cs="Times New Roman"/>
          <w:sz w:val="28"/>
          <w:szCs w:val="28"/>
        </w:rPr>
        <w:t>.</w:t>
      </w:r>
    </w:p>
    <w:p w:rsidR="008C1E84" w:rsidRDefault="008C1E84" w:rsidP="008C1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E84" w:rsidRDefault="008C1E84" w:rsidP="008C1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E84" w:rsidRDefault="008C1E84" w:rsidP="008C1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E84" w:rsidRDefault="008C1E84" w:rsidP="008C1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E84" w:rsidRDefault="008C1E84" w:rsidP="008C1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E84" w:rsidRDefault="008C1E84" w:rsidP="008C1E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7618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8C1E84" w:rsidRPr="008C1E84" w:rsidRDefault="008C1E84" w:rsidP="008C1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C1E84">
        <w:rPr>
          <w:rFonts w:ascii="Times New Roman" w:hAnsi="Times New Roman" w:cs="Times New Roman"/>
          <w:b/>
          <w:sz w:val="28"/>
          <w:szCs w:val="28"/>
        </w:rPr>
        <w:t>о организации летнего отдыха, оздоровления</w:t>
      </w:r>
    </w:p>
    <w:p w:rsidR="008C1E84" w:rsidRDefault="008C1E84" w:rsidP="008C1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C1E84">
        <w:rPr>
          <w:rFonts w:ascii="Times New Roman" w:hAnsi="Times New Roman" w:cs="Times New Roman"/>
          <w:b/>
          <w:sz w:val="28"/>
          <w:szCs w:val="28"/>
        </w:rPr>
        <w:t xml:space="preserve"> занятости</w:t>
      </w:r>
      <w:r w:rsidR="00BF30C8">
        <w:rPr>
          <w:rFonts w:ascii="Times New Roman" w:hAnsi="Times New Roman" w:cs="Times New Roman"/>
          <w:b/>
          <w:sz w:val="28"/>
          <w:szCs w:val="28"/>
        </w:rPr>
        <w:t xml:space="preserve"> детей и подростков в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C1E84" w:rsidRDefault="00BF30C8" w:rsidP="008C1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МБУДО ЦТ «Калейдоскоп»</w:t>
      </w:r>
    </w:p>
    <w:p w:rsidR="00855763" w:rsidRDefault="00BF30C8" w:rsidP="008C1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«Лето 2016</w:t>
      </w:r>
      <w:r w:rsidR="00C53759">
        <w:rPr>
          <w:rFonts w:ascii="Times New Roman" w:hAnsi="Times New Roman" w:cs="Times New Roman"/>
          <w:b/>
          <w:sz w:val="28"/>
          <w:szCs w:val="28"/>
        </w:rPr>
        <w:t>!</w:t>
      </w:r>
      <w:r w:rsidR="00855763">
        <w:rPr>
          <w:rFonts w:ascii="Times New Roman" w:hAnsi="Times New Roman" w:cs="Times New Roman"/>
          <w:b/>
          <w:sz w:val="28"/>
          <w:szCs w:val="28"/>
        </w:rPr>
        <w:t>».</w:t>
      </w:r>
    </w:p>
    <w:p w:rsidR="008C1E84" w:rsidRPr="008C1E84" w:rsidRDefault="008C1E84" w:rsidP="008C1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84" w:rsidRPr="008C1E84" w:rsidRDefault="008C1E84" w:rsidP="008C1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C8D" w:rsidRPr="00C53759" w:rsidRDefault="00C53759" w:rsidP="00A43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</w:p>
    <w:p w:rsidR="008C1E84" w:rsidRPr="00C53759" w:rsidRDefault="008C1E84" w:rsidP="008C1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E84" w:rsidRPr="00757618" w:rsidRDefault="008C1E84" w:rsidP="008C1E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C1E84" w:rsidRPr="00757618" w:rsidRDefault="008C1E84" w:rsidP="008C1E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C1E84" w:rsidRDefault="008C1E84" w:rsidP="008C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E84" w:rsidRDefault="008C1E84" w:rsidP="008C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E84" w:rsidRDefault="008C1E84" w:rsidP="008C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9AC" w:rsidRDefault="009B59AC" w:rsidP="008557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763" w:rsidRDefault="00A47FBE" w:rsidP="008557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FBE" w:rsidRDefault="00A47FBE" w:rsidP="008557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CEC" w:rsidRDefault="004F5CEC" w:rsidP="008557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759" w:rsidRDefault="00BF30C8" w:rsidP="008557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Медведовская</w:t>
      </w:r>
    </w:p>
    <w:p w:rsidR="00733F2A" w:rsidRDefault="00BF30C8" w:rsidP="00EA60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85576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F5CEC" w:rsidRDefault="004F5CEC" w:rsidP="00EA6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B72" w:rsidRPr="00EA6026" w:rsidRDefault="00733F2A" w:rsidP="00EA6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D66">
        <w:rPr>
          <w:rFonts w:ascii="Times New Roman" w:hAnsi="Times New Roman" w:cs="Times New Roman"/>
          <w:b/>
          <w:sz w:val="28"/>
          <w:szCs w:val="28"/>
        </w:rPr>
        <w:t>По</w:t>
      </w:r>
      <w:r w:rsidR="00D63B72" w:rsidRPr="00401D66">
        <w:rPr>
          <w:rFonts w:ascii="Times New Roman" w:hAnsi="Times New Roman" w:cs="Times New Roman"/>
          <w:b/>
          <w:sz w:val="28"/>
          <w:szCs w:val="28"/>
        </w:rPr>
        <w:t>яснительная записка.</w:t>
      </w:r>
    </w:p>
    <w:p w:rsidR="00BE6001" w:rsidRPr="00401D66" w:rsidRDefault="00B93870" w:rsidP="00401D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Организация отдыха и оздоровления детей и подростков является одной из составляющих государственной социальной политики в отношении семьи и детства.</w:t>
      </w:r>
    </w:p>
    <w:p w:rsidR="00B319FD" w:rsidRPr="00401D66" w:rsidRDefault="00855763" w:rsidP="00401D66">
      <w:pPr>
        <w:pStyle w:val="a5"/>
        <w:jc w:val="both"/>
        <w:rPr>
          <w:sz w:val="28"/>
          <w:szCs w:val="28"/>
        </w:rPr>
      </w:pPr>
      <w:r w:rsidRPr="00401D66">
        <w:rPr>
          <w:sz w:val="28"/>
          <w:szCs w:val="28"/>
        </w:rPr>
        <w:t xml:space="preserve">   </w:t>
      </w:r>
      <w:r w:rsidR="00BE6001" w:rsidRPr="00401D66">
        <w:rPr>
          <w:sz w:val="28"/>
          <w:szCs w:val="28"/>
        </w:rPr>
        <w:t>Летние каникулы - самая лучшая и незабыва</w:t>
      </w:r>
      <w:r w:rsidR="00BE6001" w:rsidRPr="00401D66">
        <w:rPr>
          <w:sz w:val="28"/>
          <w:szCs w:val="28"/>
        </w:rPr>
        <w:softHyphen/>
        <w:t>емая пора для развития творческих способ</w:t>
      </w:r>
      <w:r w:rsidR="00BE6001" w:rsidRPr="00401D66">
        <w:rPr>
          <w:sz w:val="28"/>
          <w:szCs w:val="28"/>
        </w:rPr>
        <w:softHyphen/>
        <w:t>ностей и совершенствования возможностей ребенка, вовлечения детей в новые социальные свя</w:t>
      </w:r>
      <w:r w:rsidR="00BE6001" w:rsidRPr="00401D66">
        <w:rPr>
          <w:sz w:val="28"/>
          <w:szCs w:val="28"/>
        </w:rPr>
        <w:softHyphen/>
        <w:t>зи, удовлетворения индивидуальных интересов и по</w:t>
      </w:r>
      <w:r w:rsidR="00BE6001" w:rsidRPr="00401D66">
        <w:rPr>
          <w:sz w:val="28"/>
          <w:szCs w:val="28"/>
        </w:rPr>
        <w:softHyphen/>
        <w:t>требностей.</w:t>
      </w:r>
    </w:p>
    <w:p w:rsidR="00BE6001" w:rsidRPr="00401D66" w:rsidRDefault="00BE6001" w:rsidP="00401D66">
      <w:pPr>
        <w:pStyle w:val="a3"/>
        <w:jc w:val="both"/>
        <w:rPr>
          <w:sz w:val="28"/>
          <w:szCs w:val="28"/>
        </w:rPr>
      </w:pPr>
      <w:r w:rsidRPr="00401D66">
        <w:rPr>
          <w:sz w:val="28"/>
          <w:szCs w:val="28"/>
        </w:rPr>
        <w:t xml:space="preserve">   </w:t>
      </w:r>
      <w:r w:rsidR="00855763" w:rsidRPr="00401D66">
        <w:rPr>
          <w:sz w:val="28"/>
          <w:szCs w:val="28"/>
        </w:rPr>
        <w:t xml:space="preserve">  </w:t>
      </w:r>
      <w:r w:rsidRPr="00401D66">
        <w:rPr>
          <w:sz w:val="28"/>
          <w:szCs w:val="28"/>
        </w:rPr>
        <w:t>Летние каникулы - это период, когда дети могут сделать свою жизнь полной интересных знакомств, полезных увлечений и занятий.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B319FD" w:rsidRPr="00401D66" w:rsidRDefault="00B319FD" w:rsidP="00401D66">
      <w:pPr>
        <w:pStyle w:val="a3"/>
        <w:jc w:val="both"/>
        <w:rPr>
          <w:sz w:val="28"/>
          <w:szCs w:val="28"/>
        </w:rPr>
      </w:pPr>
    </w:p>
    <w:p w:rsidR="00BE6001" w:rsidRPr="00401D66" w:rsidRDefault="00BE6001" w:rsidP="00401D66">
      <w:pPr>
        <w:pStyle w:val="a3"/>
        <w:jc w:val="both"/>
        <w:rPr>
          <w:sz w:val="28"/>
          <w:szCs w:val="28"/>
        </w:rPr>
      </w:pPr>
      <w:r w:rsidRPr="00401D66">
        <w:rPr>
          <w:sz w:val="28"/>
          <w:szCs w:val="28"/>
        </w:rPr>
        <w:t xml:space="preserve">  </w:t>
      </w:r>
      <w:r w:rsidR="00855763" w:rsidRPr="00401D66">
        <w:rPr>
          <w:sz w:val="28"/>
          <w:szCs w:val="28"/>
        </w:rPr>
        <w:t xml:space="preserve">  </w:t>
      </w:r>
      <w:r w:rsidRPr="00401D66">
        <w:rPr>
          <w:sz w:val="28"/>
          <w:szCs w:val="28"/>
        </w:rPr>
        <w:t xml:space="preserve"> Именно такие возможности для каждого ре</w:t>
      </w:r>
      <w:r w:rsidRPr="00401D66">
        <w:rPr>
          <w:sz w:val="28"/>
          <w:szCs w:val="28"/>
        </w:rPr>
        <w:softHyphen/>
        <w:t>бенка открывает занятость в центрах дополнительно</w:t>
      </w:r>
      <w:r w:rsidR="00A7208C">
        <w:rPr>
          <w:sz w:val="28"/>
          <w:szCs w:val="28"/>
        </w:rPr>
        <w:t>го образования.  Объединения МБУДО ЦТ «Калейдоскоп»</w:t>
      </w:r>
      <w:r w:rsidRPr="00401D66">
        <w:rPr>
          <w:sz w:val="28"/>
          <w:szCs w:val="28"/>
        </w:rPr>
        <w:t>, летние игровые и тематические площадки,</w:t>
      </w:r>
      <w:r w:rsidR="00762352" w:rsidRPr="00401D66">
        <w:rPr>
          <w:sz w:val="28"/>
          <w:szCs w:val="28"/>
        </w:rPr>
        <w:t xml:space="preserve"> палаточные лагеря</w:t>
      </w:r>
      <w:r w:rsidRPr="00401D66">
        <w:rPr>
          <w:sz w:val="28"/>
          <w:szCs w:val="28"/>
        </w:rPr>
        <w:t xml:space="preserve"> –  это идеальная возможность для личностного роста детей, расширенные  их творческого развития, обогащения духовного мира и интеллекта, их социализация и профориентация.  </w:t>
      </w:r>
    </w:p>
    <w:p w:rsidR="00B319FD" w:rsidRPr="00401D66" w:rsidRDefault="00B319FD" w:rsidP="00401D66">
      <w:pPr>
        <w:pStyle w:val="a3"/>
        <w:jc w:val="both"/>
        <w:rPr>
          <w:sz w:val="28"/>
          <w:szCs w:val="28"/>
        </w:rPr>
      </w:pPr>
    </w:p>
    <w:p w:rsidR="00BE6001" w:rsidRPr="00401D66" w:rsidRDefault="004C6EED" w:rsidP="00401D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66">
        <w:rPr>
          <w:rFonts w:ascii="Times New Roman" w:eastAsia="Times New Roman" w:hAnsi="Times New Roman" w:cs="Times New Roman"/>
          <w:sz w:val="28"/>
          <w:szCs w:val="28"/>
        </w:rPr>
        <w:t xml:space="preserve">     Основное внимание уделяется групп</w:t>
      </w:r>
      <w:r w:rsidRPr="00401D66">
        <w:rPr>
          <w:rFonts w:ascii="Times New Roman" w:hAnsi="Times New Roman" w:cs="Times New Roman"/>
          <w:sz w:val="28"/>
          <w:szCs w:val="28"/>
        </w:rPr>
        <w:t xml:space="preserve">е детей, находящихся  в трудной </w:t>
      </w:r>
      <w:r w:rsidRPr="00401D66">
        <w:rPr>
          <w:rFonts w:ascii="Times New Roman" w:eastAsia="Times New Roman" w:hAnsi="Times New Roman" w:cs="Times New Roman"/>
          <w:sz w:val="28"/>
          <w:szCs w:val="28"/>
        </w:rPr>
        <w:t>жизненной ситуации.</w:t>
      </w:r>
    </w:p>
    <w:p w:rsidR="00B319FD" w:rsidRPr="00401D66" w:rsidRDefault="00081765" w:rsidP="00401D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Программа «Лето 2016</w:t>
      </w:r>
      <w:r w:rsidR="00C53759" w:rsidRPr="00401D66">
        <w:rPr>
          <w:rFonts w:ascii="Times New Roman" w:eastAsia="Times New Roman" w:hAnsi="Times New Roman" w:cs="Times New Roman"/>
          <w:sz w:val="28"/>
          <w:szCs w:val="28"/>
        </w:rPr>
        <w:t>!</w:t>
      </w:r>
      <w:r w:rsidR="00B319FD" w:rsidRPr="00401D66">
        <w:rPr>
          <w:rFonts w:ascii="Times New Roman" w:eastAsia="Times New Roman" w:hAnsi="Times New Roman" w:cs="Times New Roman"/>
          <w:sz w:val="28"/>
          <w:szCs w:val="28"/>
        </w:rPr>
        <w:t>» предусматривает реализацию социального заказа на воспитание духовно-нравственной, творческой личности в наших детях, на их умение быть разносторонними во всех сферах жизни и попробовать свои силы в новых социальных ролях.</w:t>
      </w:r>
    </w:p>
    <w:p w:rsidR="00BE6001" w:rsidRPr="00401D66" w:rsidRDefault="00BE6001" w:rsidP="00401D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B72" w:rsidRPr="00401D66" w:rsidRDefault="00D63B72" w:rsidP="00401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F2A" w:rsidRPr="00401D66" w:rsidRDefault="00733F2A" w:rsidP="00401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F2A" w:rsidRPr="00401D66" w:rsidRDefault="00733F2A" w:rsidP="00401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F2A" w:rsidRPr="00401D66" w:rsidRDefault="00733F2A" w:rsidP="00401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F2A" w:rsidRDefault="00733F2A" w:rsidP="00401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765" w:rsidRPr="00401D66" w:rsidRDefault="00081765" w:rsidP="00401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3EC2" w:rsidRPr="00401D66" w:rsidRDefault="008A0694" w:rsidP="00EA6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задачи.</w:t>
      </w:r>
    </w:p>
    <w:p w:rsidR="00F81790" w:rsidRPr="00401D66" w:rsidRDefault="00DB546C" w:rsidP="00B9387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01D66">
        <w:rPr>
          <w:rFonts w:ascii="Times New Roman" w:eastAsia="Times New Roman" w:hAnsi="Times New Roman" w:cs="Times New Roman"/>
          <w:b/>
          <w:i/>
          <w:sz w:val="28"/>
          <w:szCs w:val="28"/>
        </w:rPr>
        <w:t>Цель</w:t>
      </w:r>
      <w:r w:rsidRPr="00401D66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DB546C" w:rsidRPr="00EA6026" w:rsidRDefault="00F81790" w:rsidP="00236BFA">
      <w:pPr>
        <w:widowControl w:val="0"/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401D66">
        <w:rPr>
          <w:rFonts w:ascii="Times New Roman" w:hAnsi="Times New Roman" w:cs="Times New Roman"/>
          <w:sz w:val="28"/>
          <w:szCs w:val="28"/>
        </w:rPr>
        <w:t xml:space="preserve">      </w:t>
      </w:r>
      <w:r w:rsidR="00DB546C" w:rsidRPr="00401D66">
        <w:rPr>
          <w:rFonts w:ascii="Times New Roman" w:eastAsia="Times New Roman" w:hAnsi="Times New Roman" w:cs="Times New Roman"/>
          <w:sz w:val="28"/>
          <w:szCs w:val="28"/>
        </w:rPr>
        <w:t xml:space="preserve"> Создание оптимально благоприятных условий для отдыха и оздоровления детей, вовлечение их в творческую, интеллектуальную, социально – педагогическую деятельность с формированием активной жизненной позиции и личностных качеств, способствующих наиболее   полноценному сущес</w:t>
      </w:r>
      <w:r w:rsidR="00B93870">
        <w:rPr>
          <w:rFonts w:ascii="Times New Roman" w:eastAsia="Times New Roman" w:hAnsi="Times New Roman" w:cs="Times New Roman"/>
          <w:sz w:val="28"/>
          <w:szCs w:val="28"/>
        </w:rPr>
        <w:t>твованию в современном обществе,</w:t>
      </w:r>
      <w:r w:rsidR="00DB546C" w:rsidRPr="00401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870">
        <w:rPr>
          <w:rFonts w:ascii="Times New Roman" w:eastAsia="Times New Roman" w:hAnsi="Times New Roman" w:cs="Times New Roman"/>
          <w:sz w:val="28"/>
        </w:rPr>
        <w:t>профилактика правонарушений, преступности и безнадзорности</w:t>
      </w:r>
      <w:r w:rsidR="00B93870">
        <w:rPr>
          <w:rFonts w:ascii="Times New Roman" w:hAnsi="Times New Roman"/>
          <w:sz w:val="28"/>
        </w:rPr>
        <w:t>.</w:t>
      </w:r>
    </w:p>
    <w:p w:rsidR="00E13EC2" w:rsidRPr="00401D66" w:rsidRDefault="00E13EC2" w:rsidP="00B938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B546C" w:rsidRPr="00401D66" w:rsidRDefault="00DB546C" w:rsidP="00B9387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01D66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 </w:t>
      </w:r>
    </w:p>
    <w:p w:rsidR="00DB546C" w:rsidRPr="00401D66" w:rsidRDefault="00DB546C" w:rsidP="00236B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66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401D66">
        <w:rPr>
          <w:rFonts w:ascii="Times New Roman" w:hAnsi="Times New Roman" w:cs="Times New Roman"/>
          <w:sz w:val="28"/>
          <w:szCs w:val="28"/>
        </w:rPr>
        <w:t>создать условия для реализации и развития разносторонних интересов и увлечений детей в каникулярный период;</w:t>
      </w:r>
    </w:p>
    <w:p w:rsidR="00DB546C" w:rsidRPr="00401D66" w:rsidRDefault="00DB546C" w:rsidP="00236B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66">
        <w:rPr>
          <w:rFonts w:ascii="Times New Roman" w:eastAsia="Times New Roman" w:hAnsi="Times New Roman" w:cs="Times New Roman"/>
          <w:sz w:val="28"/>
          <w:szCs w:val="28"/>
        </w:rPr>
        <w:t>– дать навыки живого межличностного и коллективного общения;</w:t>
      </w:r>
    </w:p>
    <w:p w:rsidR="00DB546C" w:rsidRPr="00401D66" w:rsidRDefault="00DB546C" w:rsidP="00236B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66">
        <w:rPr>
          <w:rFonts w:ascii="Times New Roman" w:hAnsi="Times New Roman" w:cs="Times New Roman"/>
          <w:sz w:val="28"/>
          <w:szCs w:val="28"/>
        </w:rPr>
        <w:t>– расширить круг возможностей</w:t>
      </w:r>
      <w:r w:rsidRPr="00401D66">
        <w:rPr>
          <w:rFonts w:ascii="Times New Roman" w:eastAsia="Times New Roman" w:hAnsi="Times New Roman" w:cs="Times New Roman"/>
          <w:sz w:val="28"/>
          <w:szCs w:val="28"/>
        </w:rPr>
        <w:t>, увеличить набор прикладных навыков;</w:t>
      </w:r>
    </w:p>
    <w:p w:rsidR="00DB546C" w:rsidRPr="00401D66" w:rsidRDefault="00DB546C" w:rsidP="00236B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66">
        <w:rPr>
          <w:rFonts w:ascii="Times New Roman" w:eastAsia="Times New Roman" w:hAnsi="Times New Roman" w:cs="Times New Roman"/>
          <w:sz w:val="28"/>
          <w:szCs w:val="28"/>
        </w:rPr>
        <w:t>– формировать потребности в  ведении здорового и безопасного образа жизни;</w:t>
      </w:r>
    </w:p>
    <w:p w:rsidR="00DB546C" w:rsidRPr="00401D66" w:rsidRDefault="00DB546C" w:rsidP="00236B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66">
        <w:rPr>
          <w:rFonts w:ascii="Times New Roman" w:eastAsia="Times New Roman" w:hAnsi="Times New Roman" w:cs="Times New Roman"/>
          <w:sz w:val="28"/>
          <w:szCs w:val="28"/>
        </w:rPr>
        <w:t>– развивать коммуникативные способности и учить эффективно</w:t>
      </w:r>
    </w:p>
    <w:p w:rsidR="00DB546C" w:rsidRPr="00401D66" w:rsidRDefault="00DB546C" w:rsidP="00236B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66">
        <w:rPr>
          <w:rFonts w:ascii="Times New Roman" w:eastAsia="Times New Roman" w:hAnsi="Times New Roman" w:cs="Times New Roman"/>
          <w:sz w:val="28"/>
          <w:szCs w:val="28"/>
        </w:rPr>
        <w:t>взаимодействовать с другими людьми;</w:t>
      </w:r>
    </w:p>
    <w:p w:rsidR="00DB546C" w:rsidRPr="00401D66" w:rsidRDefault="00DB546C" w:rsidP="00236B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66">
        <w:rPr>
          <w:rFonts w:ascii="Times New Roman" w:eastAsia="Times New Roman" w:hAnsi="Times New Roman" w:cs="Times New Roman"/>
          <w:sz w:val="28"/>
          <w:szCs w:val="28"/>
        </w:rPr>
        <w:t>– развивать организаторские и лидерские качества, ответственность;</w:t>
      </w:r>
    </w:p>
    <w:p w:rsidR="00DB546C" w:rsidRPr="00401D66" w:rsidRDefault="0077646B" w:rsidP="00236B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66">
        <w:rPr>
          <w:rFonts w:ascii="Times New Roman" w:hAnsi="Times New Roman" w:cs="Times New Roman"/>
          <w:sz w:val="28"/>
          <w:szCs w:val="28"/>
        </w:rPr>
        <w:t xml:space="preserve">- </w:t>
      </w:r>
      <w:r w:rsidR="00DB546C" w:rsidRPr="00401D66">
        <w:rPr>
          <w:rFonts w:ascii="Times New Roman" w:eastAsia="Times New Roman" w:hAnsi="Times New Roman" w:cs="Times New Roman"/>
          <w:sz w:val="28"/>
          <w:szCs w:val="28"/>
        </w:rPr>
        <w:t>развивать практические навыки в направлении безопасности жизнедеятельности;</w:t>
      </w:r>
    </w:p>
    <w:p w:rsidR="00DB546C" w:rsidRPr="00401D66" w:rsidRDefault="00DB546C" w:rsidP="00236B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66">
        <w:rPr>
          <w:rFonts w:ascii="Times New Roman" w:eastAsia="Times New Roman" w:hAnsi="Times New Roman" w:cs="Times New Roman"/>
          <w:sz w:val="28"/>
          <w:szCs w:val="28"/>
        </w:rPr>
        <w:t>– обучить социальному проектированию;</w:t>
      </w:r>
    </w:p>
    <w:p w:rsidR="00DB546C" w:rsidRPr="00401D66" w:rsidRDefault="00DB546C" w:rsidP="00236B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66">
        <w:rPr>
          <w:rFonts w:ascii="Times New Roman" w:eastAsia="Times New Roman" w:hAnsi="Times New Roman" w:cs="Times New Roman"/>
          <w:sz w:val="28"/>
          <w:szCs w:val="28"/>
        </w:rPr>
        <w:t>– вовлечь в интересную и общественно-полезную деятельность</w:t>
      </w:r>
      <w:r w:rsidR="0077646B" w:rsidRPr="00401D66">
        <w:rPr>
          <w:rFonts w:ascii="Times New Roman" w:hAnsi="Times New Roman" w:cs="Times New Roman"/>
          <w:sz w:val="28"/>
          <w:szCs w:val="28"/>
        </w:rPr>
        <w:t>,</w:t>
      </w:r>
      <w:r w:rsidRPr="00401D66">
        <w:rPr>
          <w:rFonts w:ascii="Times New Roman" w:eastAsia="Times New Roman" w:hAnsi="Times New Roman" w:cs="Times New Roman"/>
          <w:sz w:val="28"/>
          <w:szCs w:val="28"/>
        </w:rPr>
        <w:t xml:space="preserve"> тем самым, воспитать активную жизненную и гражданскую поз</w:t>
      </w:r>
      <w:r w:rsidR="0061355C">
        <w:rPr>
          <w:rFonts w:ascii="Times New Roman" w:eastAsia="Times New Roman" w:hAnsi="Times New Roman" w:cs="Times New Roman"/>
          <w:sz w:val="28"/>
          <w:szCs w:val="28"/>
        </w:rPr>
        <w:t>ицию;</w:t>
      </w:r>
    </w:p>
    <w:p w:rsidR="00BA7807" w:rsidRDefault="00BA7807" w:rsidP="00236BFA">
      <w:pPr>
        <w:widowControl w:val="0"/>
        <w:numPr>
          <w:ilvl w:val="0"/>
          <w:numId w:val="2"/>
        </w:numPr>
        <w:tabs>
          <w:tab w:val="clear" w:pos="36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BA7807">
        <w:rPr>
          <w:rFonts w:ascii="Times New Roman" w:eastAsia="Times New Roman" w:hAnsi="Times New Roman" w:cs="Times New Roman"/>
          <w:sz w:val="28"/>
        </w:rPr>
        <w:t xml:space="preserve">обеспечение </w:t>
      </w:r>
      <w:r>
        <w:rPr>
          <w:rFonts w:ascii="Times New Roman" w:eastAsia="Times New Roman" w:hAnsi="Times New Roman" w:cs="Times New Roman"/>
          <w:sz w:val="28"/>
        </w:rPr>
        <w:t>качественной работы по профилактике правонарушений, условий для позитивной реализации личного, творческого потенциала детей в воспитательном пр</w:t>
      </w:r>
      <w:r>
        <w:rPr>
          <w:rFonts w:ascii="Times New Roman" w:hAnsi="Times New Roman"/>
          <w:sz w:val="28"/>
        </w:rPr>
        <w:t xml:space="preserve">остранстве </w:t>
      </w:r>
      <w:proofErr w:type="spellStart"/>
      <w:r>
        <w:rPr>
          <w:rFonts w:ascii="Times New Roman" w:hAnsi="Times New Roman"/>
          <w:sz w:val="28"/>
        </w:rPr>
        <w:t>Медведовского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, социальной поддержки </w:t>
      </w:r>
      <w:r w:rsidR="0061355C">
        <w:rPr>
          <w:rFonts w:ascii="Times New Roman" w:hAnsi="Times New Roman"/>
          <w:sz w:val="28"/>
        </w:rPr>
        <w:t>детей из малообеспеченных семей.</w:t>
      </w:r>
    </w:p>
    <w:p w:rsidR="00733F2A" w:rsidRPr="00401D66" w:rsidRDefault="00733F2A" w:rsidP="00B938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F2A" w:rsidRPr="00401D66" w:rsidRDefault="00733F2A" w:rsidP="00B938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F2A" w:rsidRPr="00401D66" w:rsidRDefault="00733F2A" w:rsidP="00401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F2A" w:rsidRPr="00401D66" w:rsidRDefault="00733F2A" w:rsidP="00401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F2A" w:rsidRDefault="00733F2A" w:rsidP="00401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026" w:rsidRDefault="00EA6026" w:rsidP="00401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9B5" w:rsidRDefault="001359B5" w:rsidP="00401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BFA" w:rsidRPr="00401D66" w:rsidRDefault="00236BFA" w:rsidP="00401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9B5" w:rsidRPr="00EA6026" w:rsidRDefault="008A0694" w:rsidP="00EA6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Актуальность.</w:t>
      </w:r>
    </w:p>
    <w:p w:rsidR="00C53759" w:rsidRPr="00B53A06" w:rsidRDefault="006C588E" w:rsidP="00236B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A06">
        <w:rPr>
          <w:rFonts w:ascii="Times New Roman" w:hAnsi="Times New Roman" w:cs="Times New Roman"/>
          <w:sz w:val="28"/>
          <w:szCs w:val="28"/>
        </w:rPr>
        <w:t xml:space="preserve">       </w:t>
      </w:r>
      <w:r w:rsidR="00081765">
        <w:rPr>
          <w:rFonts w:ascii="Times New Roman" w:hAnsi="Times New Roman" w:cs="Times New Roman"/>
          <w:sz w:val="28"/>
          <w:szCs w:val="28"/>
        </w:rPr>
        <w:t>Программа «Лето 2016</w:t>
      </w:r>
      <w:r w:rsidR="00C53759" w:rsidRPr="00B53A06">
        <w:rPr>
          <w:rFonts w:ascii="Times New Roman" w:hAnsi="Times New Roman" w:cs="Times New Roman"/>
          <w:sz w:val="28"/>
          <w:szCs w:val="28"/>
        </w:rPr>
        <w:t>!</w:t>
      </w:r>
      <w:r w:rsidR="00C53759" w:rsidRPr="00B53A0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81765">
        <w:rPr>
          <w:rFonts w:ascii="Times New Roman" w:hAnsi="Times New Roman" w:cs="Times New Roman"/>
          <w:sz w:val="28"/>
          <w:szCs w:val="28"/>
        </w:rPr>
        <w:t xml:space="preserve">  МБ</w:t>
      </w:r>
      <w:r w:rsidRPr="00B53A06">
        <w:rPr>
          <w:rFonts w:ascii="Times New Roman" w:hAnsi="Times New Roman" w:cs="Times New Roman"/>
          <w:sz w:val="28"/>
          <w:szCs w:val="28"/>
        </w:rPr>
        <w:t>У</w:t>
      </w:r>
      <w:r w:rsidR="00081765">
        <w:rPr>
          <w:rFonts w:ascii="Times New Roman" w:hAnsi="Times New Roman" w:cs="Times New Roman"/>
          <w:sz w:val="28"/>
          <w:szCs w:val="28"/>
        </w:rPr>
        <w:t>ДО ЦТ «Калейдоскоп»</w:t>
      </w:r>
      <w:r w:rsidR="00C53759" w:rsidRPr="00B53A06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gramStart"/>
      <w:r w:rsidR="00C53759" w:rsidRPr="00B53A06">
        <w:rPr>
          <w:rFonts w:ascii="Times New Roman" w:eastAsia="Times New Roman" w:hAnsi="Times New Roman" w:cs="Times New Roman"/>
          <w:sz w:val="28"/>
          <w:szCs w:val="28"/>
        </w:rPr>
        <w:t>посвящена</w:t>
      </w:r>
      <w:proofErr w:type="gramEnd"/>
      <w:r w:rsidR="00C53759" w:rsidRPr="00B53A06">
        <w:rPr>
          <w:rFonts w:ascii="Times New Roman" w:eastAsia="Times New Roman" w:hAnsi="Times New Roman" w:cs="Times New Roman"/>
          <w:sz w:val="28"/>
          <w:szCs w:val="28"/>
        </w:rPr>
        <w:t xml:space="preserve"> воспитанию современного нового человека, тому, что ему необходимо знать,  уметь, ценить,  чтобы создать свой яркий и успешный мир. Также «новый человек» должен обладать определенными качествами, навыками, знаниями и умениями, наличие которых диктует современность, уровень развития общества. Так, на сочетании прошлого опыта и современного развития, был определен тот набор качеств и навыков, которые можно воспитывать и развивать в условиях</w:t>
      </w:r>
      <w:r w:rsidRPr="00B53A06">
        <w:rPr>
          <w:rFonts w:ascii="Times New Roman" w:hAnsi="Times New Roman" w:cs="Times New Roman"/>
          <w:sz w:val="28"/>
          <w:szCs w:val="28"/>
        </w:rPr>
        <w:t xml:space="preserve">  летнего оздоровления, отдыха и занятости в учреждении дополнительного образования</w:t>
      </w:r>
      <w:r w:rsidR="00C53759" w:rsidRPr="00B53A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3759" w:rsidRPr="00B53A06" w:rsidRDefault="00C53759" w:rsidP="00236B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A06">
        <w:rPr>
          <w:rFonts w:ascii="Times New Roman" w:eastAsia="Times New Roman" w:hAnsi="Times New Roman" w:cs="Times New Roman"/>
          <w:sz w:val="28"/>
          <w:szCs w:val="28"/>
        </w:rPr>
        <w:t>Разрабо</w:t>
      </w:r>
      <w:r w:rsidR="0061355C" w:rsidRPr="00B53A06">
        <w:rPr>
          <w:rFonts w:ascii="Times New Roman" w:eastAsia="Times New Roman" w:hAnsi="Times New Roman" w:cs="Times New Roman"/>
          <w:sz w:val="28"/>
          <w:szCs w:val="28"/>
        </w:rPr>
        <w:t xml:space="preserve">тка данной программы </w:t>
      </w:r>
      <w:r w:rsidRPr="00B53A06">
        <w:rPr>
          <w:rFonts w:ascii="Times New Roman" w:eastAsia="Times New Roman" w:hAnsi="Times New Roman" w:cs="Times New Roman"/>
          <w:sz w:val="28"/>
          <w:szCs w:val="28"/>
        </w:rPr>
        <w:t xml:space="preserve"> каникулярного отдыха, оздоровления и занятости детей была вызвана:</w:t>
      </w:r>
    </w:p>
    <w:p w:rsidR="00C53759" w:rsidRPr="00B53A06" w:rsidRDefault="00C53759" w:rsidP="00236B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A06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актуальностью задач современного воспитания; </w:t>
      </w:r>
    </w:p>
    <w:p w:rsidR="00C53759" w:rsidRPr="00B53A06" w:rsidRDefault="00C53759" w:rsidP="00236B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A06">
        <w:rPr>
          <w:rFonts w:ascii="Times New Roman" w:eastAsia="Times New Roman" w:hAnsi="Times New Roman" w:cs="Times New Roman"/>
          <w:sz w:val="28"/>
          <w:szCs w:val="28"/>
        </w:rPr>
        <w:t xml:space="preserve">повышением спроса родителей и детей на организованный и содержательный </w:t>
      </w:r>
      <w:r w:rsidR="00816109" w:rsidRPr="00B53A06">
        <w:rPr>
          <w:rFonts w:ascii="Times New Roman" w:hAnsi="Times New Roman" w:cs="Times New Roman"/>
          <w:sz w:val="28"/>
          <w:szCs w:val="28"/>
        </w:rPr>
        <w:t>отдых  в условиях определенного населенного пункта, места проживания</w:t>
      </w:r>
      <w:r w:rsidRPr="00B53A0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53759" w:rsidRPr="00B53A06" w:rsidRDefault="00C53759" w:rsidP="00236B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A06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необходимостью завершения реализации групповых и индивидуальных воспитательных траекторий; </w:t>
      </w:r>
    </w:p>
    <w:p w:rsidR="00C53759" w:rsidRPr="00B53A06" w:rsidRDefault="00C53759" w:rsidP="00236B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A06">
        <w:rPr>
          <w:rFonts w:ascii="Times New Roman" w:eastAsia="Times New Roman" w:hAnsi="Times New Roman" w:cs="Times New Roman"/>
          <w:sz w:val="28"/>
          <w:szCs w:val="28"/>
        </w:rPr>
        <w:t>обеспечением преемстве</w:t>
      </w:r>
      <w:r w:rsidR="00816109" w:rsidRPr="00B53A06">
        <w:rPr>
          <w:rFonts w:ascii="Times New Roman" w:hAnsi="Times New Roman" w:cs="Times New Roman"/>
          <w:sz w:val="28"/>
          <w:szCs w:val="28"/>
        </w:rPr>
        <w:t>нности в содержании работы центра творчества</w:t>
      </w:r>
      <w:r w:rsidRPr="00B53A06">
        <w:rPr>
          <w:rFonts w:ascii="Times New Roman" w:eastAsia="Times New Roman" w:hAnsi="Times New Roman" w:cs="Times New Roman"/>
          <w:sz w:val="28"/>
          <w:szCs w:val="28"/>
        </w:rPr>
        <w:t xml:space="preserve"> и деятельностью детей в учебное время; </w:t>
      </w:r>
    </w:p>
    <w:p w:rsidR="00C53759" w:rsidRPr="00B53A06" w:rsidRDefault="00C53759" w:rsidP="00236B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A06">
        <w:rPr>
          <w:rFonts w:ascii="Times New Roman" w:eastAsia="Times New Roman" w:hAnsi="Times New Roman" w:cs="Times New Roman"/>
          <w:sz w:val="28"/>
          <w:szCs w:val="28"/>
        </w:rPr>
        <w:t xml:space="preserve">модернизацией старых форм воспитательной работы и введением новых; </w:t>
      </w:r>
    </w:p>
    <w:p w:rsidR="00C53759" w:rsidRPr="00B53A06" w:rsidRDefault="00C53759" w:rsidP="00236B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A06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необходимостью использования богатого творческого потенциала подростков и педагогов в реализации поставленных  целей и задач. </w:t>
      </w:r>
    </w:p>
    <w:p w:rsidR="001359B5" w:rsidRPr="00B53A06" w:rsidRDefault="001359B5" w:rsidP="00B53A06">
      <w:pPr>
        <w:rPr>
          <w:rFonts w:ascii="Times New Roman" w:hAnsi="Times New Roman" w:cs="Times New Roman"/>
          <w:sz w:val="28"/>
          <w:szCs w:val="28"/>
        </w:rPr>
      </w:pPr>
    </w:p>
    <w:p w:rsidR="001359B5" w:rsidRPr="00B53A06" w:rsidRDefault="00B53A06" w:rsidP="00236BF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3A06">
        <w:rPr>
          <w:rFonts w:ascii="Times New Roman" w:hAnsi="Times New Roman"/>
          <w:sz w:val="28"/>
          <w:szCs w:val="28"/>
        </w:rPr>
        <w:t xml:space="preserve">     Содержанием летнего отдыха должен стать активно – организованный отдых, способствующий снятию накопившегося за учебный год физического и психологического напряжения детского организма.</w:t>
      </w:r>
    </w:p>
    <w:p w:rsidR="00B53A06" w:rsidRPr="00B53A06" w:rsidRDefault="00B53A06" w:rsidP="00236BF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3A06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B53A06">
        <w:rPr>
          <w:rFonts w:ascii="Times New Roman" w:hAnsi="Times New Roman"/>
          <w:sz w:val="28"/>
          <w:szCs w:val="28"/>
        </w:rPr>
        <w:t>В летнее время большой процент детей остается не охваченным организованной деятельность.</w:t>
      </w:r>
      <w:proofErr w:type="gramEnd"/>
      <w:r w:rsidRPr="00B53A06">
        <w:rPr>
          <w:rFonts w:ascii="Times New Roman" w:hAnsi="Times New Roman"/>
          <w:sz w:val="28"/>
          <w:szCs w:val="28"/>
        </w:rPr>
        <w:t xml:space="preserve"> Предоставленные сами себе, дети подвержены влиянию улицы, рискуют стать жертвами ДТП, несчастных случаев, они  попадают в группы риска, становятся членами различн</w:t>
      </w:r>
      <w:r>
        <w:rPr>
          <w:rFonts w:ascii="Times New Roman" w:hAnsi="Times New Roman"/>
          <w:sz w:val="28"/>
          <w:szCs w:val="28"/>
        </w:rPr>
        <w:t xml:space="preserve">ых группировок. Поэтому </w:t>
      </w:r>
      <w:r w:rsidRPr="00B53A06">
        <w:rPr>
          <w:rFonts w:ascii="Times New Roman" w:hAnsi="Times New Roman"/>
          <w:sz w:val="28"/>
          <w:szCs w:val="28"/>
        </w:rPr>
        <w:t xml:space="preserve"> программа «Лето</w:t>
      </w:r>
      <w:r w:rsidR="00094DD7">
        <w:rPr>
          <w:rFonts w:ascii="Times New Roman" w:hAnsi="Times New Roman"/>
          <w:sz w:val="28"/>
          <w:szCs w:val="28"/>
        </w:rPr>
        <w:t xml:space="preserve"> 2016</w:t>
      </w:r>
      <w:r>
        <w:rPr>
          <w:rFonts w:ascii="Times New Roman" w:hAnsi="Times New Roman"/>
          <w:sz w:val="28"/>
          <w:szCs w:val="28"/>
        </w:rPr>
        <w:t>!</w:t>
      </w:r>
      <w:r w:rsidRPr="00B53A06">
        <w:rPr>
          <w:rFonts w:ascii="Times New Roman" w:hAnsi="Times New Roman"/>
          <w:sz w:val="28"/>
          <w:szCs w:val="28"/>
        </w:rPr>
        <w:t>» направлена на отдых и  занятость детей в летний период.</w:t>
      </w:r>
    </w:p>
    <w:p w:rsidR="00B53A06" w:rsidRDefault="00B53A06" w:rsidP="00236BF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3A06">
        <w:rPr>
          <w:rFonts w:ascii="Times New Roman" w:hAnsi="Times New Roman"/>
          <w:sz w:val="28"/>
          <w:szCs w:val="28"/>
        </w:rPr>
        <w:t>Программа организации летнего отдыха и</w:t>
      </w:r>
      <w:r>
        <w:rPr>
          <w:rFonts w:ascii="Times New Roman" w:hAnsi="Times New Roman"/>
          <w:sz w:val="28"/>
          <w:szCs w:val="28"/>
        </w:rPr>
        <w:t xml:space="preserve"> занятости детей рассчитана на июнь, июль, август</w:t>
      </w:r>
      <w:r w:rsidR="00874B53">
        <w:rPr>
          <w:rFonts w:ascii="Times New Roman" w:hAnsi="Times New Roman"/>
          <w:sz w:val="28"/>
          <w:szCs w:val="28"/>
        </w:rPr>
        <w:t xml:space="preserve"> </w:t>
      </w:r>
      <w:r w:rsidR="00094DD7">
        <w:rPr>
          <w:rFonts w:ascii="Times New Roman" w:hAnsi="Times New Roman"/>
          <w:sz w:val="28"/>
          <w:szCs w:val="28"/>
        </w:rPr>
        <w:t xml:space="preserve"> 2016</w:t>
      </w:r>
      <w:r>
        <w:rPr>
          <w:rFonts w:ascii="Times New Roman" w:hAnsi="Times New Roman"/>
          <w:sz w:val="28"/>
          <w:szCs w:val="28"/>
        </w:rPr>
        <w:t xml:space="preserve"> года на детей и подростков от 6 лет</w:t>
      </w:r>
    </w:p>
    <w:p w:rsidR="00B53A06" w:rsidRDefault="00874B53" w:rsidP="00236BF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старше</w:t>
      </w:r>
      <w:r w:rsidR="00B53A06">
        <w:rPr>
          <w:rFonts w:ascii="Times New Roman" w:hAnsi="Times New Roman"/>
          <w:sz w:val="28"/>
          <w:szCs w:val="28"/>
        </w:rPr>
        <w:t>,  определяет основные направленности</w:t>
      </w:r>
      <w:r w:rsidR="00B53A06" w:rsidRPr="00B53A06">
        <w:rPr>
          <w:rFonts w:ascii="Times New Roman" w:hAnsi="Times New Roman"/>
          <w:sz w:val="28"/>
          <w:szCs w:val="28"/>
        </w:rPr>
        <w:t xml:space="preserve">,  а также механизмы реализации. Программа призвана способствовать повышению качества летнего отдыха, увеличению охвата детей  и подростком  летним отдыхом и занятостью, </w:t>
      </w:r>
      <w:r w:rsidR="00B53A06">
        <w:rPr>
          <w:rFonts w:ascii="Times New Roman" w:hAnsi="Times New Roman"/>
          <w:sz w:val="28"/>
          <w:szCs w:val="28"/>
        </w:rPr>
        <w:t xml:space="preserve">разнообразию новых форм отдыха в летний период. </w:t>
      </w:r>
    </w:p>
    <w:p w:rsidR="00B53A06" w:rsidRPr="00BD425F" w:rsidRDefault="00B53A06" w:rsidP="00B53A06">
      <w:pPr>
        <w:pStyle w:val="a7"/>
        <w:jc w:val="both"/>
        <w:rPr>
          <w:rFonts w:ascii="Times New Roman" w:hAnsi="Times New Roman"/>
          <w:sz w:val="2"/>
          <w:szCs w:val="28"/>
        </w:rPr>
      </w:pPr>
      <w:r w:rsidRPr="00BD425F">
        <w:rPr>
          <w:rFonts w:ascii="Times New Roman" w:hAnsi="Times New Roman"/>
          <w:sz w:val="12"/>
          <w:szCs w:val="28"/>
        </w:rPr>
        <w:t xml:space="preserve">   </w:t>
      </w:r>
    </w:p>
    <w:p w:rsidR="008A0694" w:rsidRDefault="00B53A06" w:rsidP="004F5CEC">
      <w:pPr>
        <w:pStyle w:val="1"/>
        <w:numPr>
          <w:ilvl w:val="0"/>
          <w:numId w:val="4"/>
        </w:numPr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 w:val="0"/>
          <w:szCs w:val="28"/>
        </w:rPr>
        <w:br w:type="page"/>
      </w:r>
      <w:r w:rsidR="004F5CEC">
        <w:rPr>
          <w:rFonts w:ascii="Times New Roman" w:eastAsia="Times New Roman" w:hAnsi="Times New Roman"/>
          <w:sz w:val="24"/>
        </w:rPr>
        <w:lastRenderedPageBreak/>
        <w:t xml:space="preserve"> </w:t>
      </w:r>
    </w:p>
    <w:p w:rsidR="008A0694" w:rsidRPr="008A0694" w:rsidRDefault="008A0694" w:rsidP="008A069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694">
        <w:rPr>
          <w:rFonts w:ascii="Times New Roman" w:eastAsia="Times New Roman" w:hAnsi="Times New Roman" w:cs="Times New Roman"/>
          <w:b/>
          <w:sz w:val="28"/>
          <w:szCs w:val="28"/>
        </w:rPr>
        <w:t>Новые форма занятости.</w:t>
      </w:r>
    </w:p>
    <w:p w:rsidR="008A0694" w:rsidRPr="008A0694" w:rsidRDefault="008A0694" w:rsidP="008A06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0694" w:rsidRDefault="001E2CAC" w:rsidP="00AF61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CA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1E2CAC">
        <w:rPr>
          <w:rFonts w:ascii="Times New Roman" w:eastAsia="Times New Roman" w:hAnsi="Times New Roman" w:cs="Times New Roman"/>
          <w:sz w:val="28"/>
          <w:szCs w:val="28"/>
        </w:rPr>
        <w:t>Новой формой летней заня</w:t>
      </w:r>
      <w:r>
        <w:rPr>
          <w:rFonts w:ascii="Times New Roman" w:eastAsia="Times New Roman" w:hAnsi="Times New Roman" w:cs="Times New Roman"/>
          <w:sz w:val="28"/>
          <w:szCs w:val="28"/>
        </w:rPr>
        <w:t>тости</w:t>
      </w:r>
      <w:r w:rsidR="007B0D39">
        <w:rPr>
          <w:rFonts w:ascii="Times New Roman" w:eastAsia="Times New Roman" w:hAnsi="Times New Roman" w:cs="Times New Roman"/>
          <w:sz w:val="28"/>
          <w:szCs w:val="28"/>
        </w:rPr>
        <w:t xml:space="preserve"> учащихся  МБУДО ЦТ «Калейдоскоп» в 2016</w:t>
      </w:r>
      <w:r w:rsidR="0031022C">
        <w:rPr>
          <w:rFonts w:ascii="Times New Roman" w:eastAsia="Times New Roman" w:hAnsi="Times New Roman" w:cs="Times New Roman"/>
          <w:sz w:val="28"/>
          <w:szCs w:val="28"/>
        </w:rPr>
        <w:t xml:space="preserve"> году запланирован </w:t>
      </w:r>
      <w:proofErr w:type="spellStart"/>
      <w:r w:rsidR="0031022C">
        <w:rPr>
          <w:rFonts w:ascii="Times New Roman" w:eastAsia="Times New Roman" w:hAnsi="Times New Roman" w:cs="Times New Roman"/>
          <w:sz w:val="28"/>
          <w:szCs w:val="28"/>
        </w:rPr>
        <w:t>велотуризм</w:t>
      </w:r>
      <w:proofErr w:type="spellEnd"/>
      <w:r w:rsidR="0031022C">
        <w:rPr>
          <w:rFonts w:ascii="Times New Roman" w:eastAsia="Times New Roman" w:hAnsi="Times New Roman" w:cs="Times New Roman"/>
          <w:sz w:val="28"/>
          <w:szCs w:val="28"/>
        </w:rPr>
        <w:t xml:space="preserve">, который будет осуществляться на базе клуба «Лидер», руководитель </w:t>
      </w:r>
      <w:proofErr w:type="spellStart"/>
      <w:r w:rsidR="0031022C">
        <w:rPr>
          <w:rFonts w:ascii="Times New Roman" w:eastAsia="Times New Roman" w:hAnsi="Times New Roman" w:cs="Times New Roman"/>
          <w:sz w:val="28"/>
          <w:szCs w:val="28"/>
        </w:rPr>
        <w:t>Попсуевич</w:t>
      </w:r>
      <w:proofErr w:type="spellEnd"/>
      <w:r w:rsidR="0031022C">
        <w:rPr>
          <w:rFonts w:ascii="Times New Roman" w:eastAsia="Times New Roman" w:hAnsi="Times New Roman" w:cs="Times New Roman"/>
          <w:sz w:val="28"/>
          <w:szCs w:val="28"/>
        </w:rPr>
        <w:t xml:space="preserve"> В.В. Данное направление очень актуально, если учесть, что по территориальному принципу расположения </w:t>
      </w:r>
      <w:proofErr w:type="spellStart"/>
      <w:r w:rsidR="0031022C">
        <w:rPr>
          <w:rFonts w:ascii="Times New Roman" w:eastAsia="Times New Roman" w:hAnsi="Times New Roman" w:cs="Times New Roman"/>
          <w:sz w:val="28"/>
          <w:szCs w:val="28"/>
        </w:rPr>
        <w:t>Медведовское</w:t>
      </w:r>
      <w:proofErr w:type="spellEnd"/>
      <w:r w:rsidR="0031022C">
        <w:rPr>
          <w:rFonts w:ascii="Times New Roman" w:eastAsia="Times New Roman" w:hAnsi="Times New Roman" w:cs="Times New Roman"/>
          <w:sz w:val="28"/>
          <w:szCs w:val="28"/>
        </w:rPr>
        <w:t xml:space="preserve"> поселение находится в сельской местности и протяженность </w:t>
      </w:r>
      <w:r w:rsidR="008A0694">
        <w:rPr>
          <w:rFonts w:ascii="Times New Roman" w:eastAsia="Times New Roman" w:hAnsi="Times New Roman" w:cs="Times New Roman"/>
          <w:sz w:val="28"/>
          <w:szCs w:val="28"/>
        </w:rPr>
        <w:t xml:space="preserve">проселочных дорог позволит ребятам совершать увлекательные </w:t>
      </w:r>
      <w:proofErr w:type="spellStart"/>
      <w:r w:rsidR="008A0694">
        <w:rPr>
          <w:rFonts w:ascii="Times New Roman" w:eastAsia="Times New Roman" w:hAnsi="Times New Roman" w:cs="Times New Roman"/>
          <w:sz w:val="28"/>
          <w:szCs w:val="28"/>
        </w:rPr>
        <w:t>велопрогулки</w:t>
      </w:r>
      <w:proofErr w:type="spellEnd"/>
      <w:r w:rsidR="008A0694">
        <w:rPr>
          <w:rFonts w:ascii="Times New Roman" w:eastAsia="Times New Roman" w:hAnsi="Times New Roman" w:cs="Times New Roman"/>
          <w:sz w:val="28"/>
          <w:szCs w:val="28"/>
        </w:rPr>
        <w:t xml:space="preserve"> на достаточно длительное расстояние, тренируя мышцы тела и одновременно получать</w:t>
      </w:r>
      <w:proofErr w:type="gramEnd"/>
      <w:r w:rsidR="008A0694">
        <w:rPr>
          <w:rFonts w:ascii="Times New Roman" w:eastAsia="Times New Roman" w:hAnsi="Times New Roman" w:cs="Times New Roman"/>
          <w:sz w:val="28"/>
          <w:szCs w:val="28"/>
        </w:rPr>
        <w:t xml:space="preserve"> эстетически приятные эмоции от увиденных просторов нашей станицы.</w:t>
      </w:r>
    </w:p>
    <w:p w:rsidR="008A0694" w:rsidRDefault="008A0694" w:rsidP="00AF61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0CE" w:rsidRDefault="008F5CCC" w:rsidP="00236B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Ожидаемый р</w:t>
      </w:r>
      <w:r w:rsidR="008A0694" w:rsidRPr="000C70CE">
        <w:rPr>
          <w:rFonts w:ascii="Times New Roman" w:eastAsia="Times New Roman" w:hAnsi="Times New Roman" w:cs="Times New Roman"/>
          <w:b/>
          <w:sz w:val="28"/>
          <w:szCs w:val="28"/>
        </w:rPr>
        <w:t>езультат.</w:t>
      </w:r>
    </w:p>
    <w:p w:rsidR="000C70CE" w:rsidRPr="008F5CCC" w:rsidRDefault="000C70CE" w:rsidP="008F5C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CCC" w:rsidRPr="008F5CCC" w:rsidRDefault="008F5CCC" w:rsidP="008F5C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8F5CCC">
        <w:rPr>
          <w:rFonts w:ascii="Times New Roman" w:eastAsia="Times New Roman" w:hAnsi="Times New Roman" w:cs="Times New Roman"/>
          <w:sz w:val="28"/>
        </w:rPr>
        <w:t xml:space="preserve">Обеспечение безопасности </w:t>
      </w:r>
      <w:r>
        <w:rPr>
          <w:rFonts w:ascii="Times New Roman" w:hAnsi="Times New Roman" w:cs="Times New Roman"/>
          <w:sz w:val="28"/>
        </w:rPr>
        <w:t xml:space="preserve"> летнего </w:t>
      </w:r>
      <w:r w:rsidRPr="008F5CCC">
        <w:rPr>
          <w:rFonts w:ascii="Times New Roman" w:eastAsia="Times New Roman" w:hAnsi="Times New Roman" w:cs="Times New Roman"/>
          <w:sz w:val="28"/>
        </w:rPr>
        <w:t>отдыха, оздоровления и занятости детей</w:t>
      </w:r>
      <w:r w:rsidR="007B0D39">
        <w:rPr>
          <w:rFonts w:ascii="Times New Roman" w:hAnsi="Times New Roman" w:cs="Times New Roman"/>
          <w:sz w:val="28"/>
        </w:rPr>
        <w:t xml:space="preserve"> и подростков МБУДО ЦТ «Калейдоскоп»  в 2016</w:t>
      </w:r>
      <w:r>
        <w:rPr>
          <w:rFonts w:ascii="Times New Roman" w:hAnsi="Times New Roman" w:cs="Times New Roman"/>
          <w:sz w:val="28"/>
        </w:rPr>
        <w:t xml:space="preserve"> году;</w:t>
      </w:r>
    </w:p>
    <w:p w:rsidR="008F5CCC" w:rsidRPr="008F5CCC" w:rsidRDefault="008F5CCC" w:rsidP="008F5CCC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8F5CCC" w:rsidRPr="008F5CCC" w:rsidRDefault="008F5CCC" w:rsidP="008F5C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F5CCC">
        <w:rPr>
          <w:rFonts w:ascii="Times New Roman" w:eastAsia="Times New Roman" w:hAnsi="Times New Roman" w:cs="Times New Roman"/>
          <w:sz w:val="28"/>
        </w:rPr>
        <w:t>личностно-ориентированный подход и развитие разнообразных форм и моделей отдыха, оздоровления  и занятости детей (увеличение объектов отдыха и форм);</w:t>
      </w:r>
    </w:p>
    <w:p w:rsidR="008F5CCC" w:rsidRPr="008F5CCC" w:rsidRDefault="008F5CCC" w:rsidP="008F5CCC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8F5CCC" w:rsidRPr="008F5CCC" w:rsidRDefault="008F5CCC" w:rsidP="008F5C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F5CCC">
        <w:rPr>
          <w:rFonts w:ascii="Times New Roman" w:eastAsia="Times New Roman" w:hAnsi="Times New Roman" w:cs="Times New Roman"/>
          <w:sz w:val="28"/>
        </w:rPr>
        <w:t>обеспеченность   о</w:t>
      </w:r>
      <w:r>
        <w:rPr>
          <w:rFonts w:ascii="Times New Roman" w:hAnsi="Times New Roman" w:cs="Times New Roman"/>
          <w:sz w:val="28"/>
        </w:rPr>
        <w:t>тдыха и занятости 9</w:t>
      </w:r>
      <w:r w:rsidRPr="008F5CCC">
        <w:rPr>
          <w:rFonts w:ascii="Times New Roman" w:eastAsia="Times New Roman" w:hAnsi="Times New Roman" w:cs="Times New Roman"/>
          <w:sz w:val="28"/>
        </w:rPr>
        <w:t>0% детей;</w:t>
      </w:r>
    </w:p>
    <w:p w:rsidR="008F5CCC" w:rsidRPr="008F5CCC" w:rsidRDefault="008F5CCC" w:rsidP="008F5CCC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8F5CCC" w:rsidRPr="00AC713E" w:rsidRDefault="008F5CCC" w:rsidP="00AC713E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C713E">
        <w:rPr>
          <w:rFonts w:ascii="Times New Roman" w:eastAsia="Times New Roman" w:hAnsi="Times New Roman" w:cs="Times New Roman"/>
          <w:sz w:val="28"/>
        </w:rPr>
        <w:t>положительный эффект  в системе  профилактики детской безнадзорности и беспризорности и преодолении негативных проявлений в среде</w:t>
      </w:r>
      <w:r w:rsidRPr="00AC713E">
        <w:rPr>
          <w:rFonts w:ascii="Times New Roman" w:hAnsi="Times New Roman" w:cs="Times New Roman"/>
          <w:sz w:val="28"/>
        </w:rPr>
        <w:t xml:space="preserve"> детей и подростков</w:t>
      </w:r>
      <w:r w:rsidRPr="00AC713E">
        <w:rPr>
          <w:rFonts w:ascii="Times New Roman" w:eastAsia="Times New Roman" w:hAnsi="Times New Roman" w:cs="Times New Roman"/>
          <w:sz w:val="28"/>
        </w:rPr>
        <w:t>;</w:t>
      </w:r>
    </w:p>
    <w:p w:rsidR="008F5CCC" w:rsidRPr="008F5CCC" w:rsidRDefault="008F5CCC" w:rsidP="00AC713E">
      <w:pPr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8F5CCC" w:rsidRPr="00AC713E" w:rsidRDefault="008F5CCC" w:rsidP="00AC713E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C713E">
        <w:rPr>
          <w:rFonts w:ascii="Times New Roman" w:eastAsia="Times New Roman" w:hAnsi="Times New Roman" w:cs="Times New Roman"/>
          <w:sz w:val="28"/>
        </w:rPr>
        <w:t>полная информированность  детей и взрослых о возможностях отдыха, о</w:t>
      </w:r>
      <w:r w:rsidRPr="00AC713E">
        <w:rPr>
          <w:rFonts w:ascii="Times New Roman" w:hAnsi="Times New Roman" w:cs="Times New Roman"/>
          <w:sz w:val="28"/>
        </w:rPr>
        <w:t>здоровления и занятости детей;</w:t>
      </w:r>
    </w:p>
    <w:p w:rsidR="008F5CCC" w:rsidRPr="002C0220" w:rsidRDefault="008F5CCC" w:rsidP="00AC713E">
      <w:pPr>
        <w:pStyle w:val="aa"/>
        <w:jc w:val="both"/>
        <w:rPr>
          <w:rFonts w:ascii="Times New Roman" w:hAnsi="Times New Roman" w:cs="Times New Roman"/>
          <w:sz w:val="28"/>
        </w:rPr>
      </w:pPr>
    </w:p>
    <w:p w:rsidR="002C0220" w:rsidRPr="00AC713E" w:rsidRDefault="00AC713E" w:rsidP="00AC713E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13E">
        <w:rPr>
          <w:rFonts w:ascii="Times New Roman" w:hAnsi="Times New Roman" w:cs="Times New Roman"/>
          <w:sz w:val="28"/>
          <w:szCs w:val="28"/>
        </w:rPr>
        <w:t>ф</w:t>
      </w:r>
      <w:r w:rsidR="002C0220" w:rsidRPr="00AC713E">
        <w:rPr>
          <w:rFonts w:ascii="Times New Roman" w:hAnsi="Times New Roman" w:cs="Times New Roman"/>
          <w:sz w:val="28"/>
          <w:szCs w:val="28"/>
        </w:rPr>
        <w:t>ормирование у подростков способности к поиску эффективных средств организа</w:t>
      </w:r>
      <w:r w:rsidRPr="00AC713E">
        <w:rPr>
          <w:rFonts w:ascii="Times New Roman" w:hAnsi="Times New Roman" w:cs="Times New Roman"/>
          <w:sz w:val="28"/>
          <w:szCs w:val="28"/>
        </w:rPr>
        <w:t>ции и коллективной деятельности;</w:t>
      </w:r>
    </w:p>
    <w:p w:rsidR="00AC713E" w:rsidRPr="002C0220" w:rsidRDefault="00AC713E" w:rsidP="00AC7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13E" w:rsidRPr="00AC713E" w:rsidRDefault="00AC713E" w:rsidP="00AC713E">
      <w:pPr>
        <w:pStyle w:val="aa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713E">
        <w:rPr>
          <w:rFonts w:ascii="Times New Roman" w:hAnsi="Times New Roman" w:cs="Times New Roman"/>
          <w:sz w:val="28"/>
          <w:szCs w:val="28"/>
        </w:rPr>
        <w:t>самореализация, саморазвитие и самосовершенствование детей и подростков при участии в мероприятиях центра творчества;</w:t>
      </w:r>
    </w:p>
    <w:p w:rsidR="008F5CCC" w:rsidRPr="002C0220" w:rsidRDefault="008F5CCC" w:rsidP="00AC71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733F2A" w:rsidRPr="00236BFA" w:rsidRDefault="002C0220" w:rsidP="00AC713E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13E">
        <w:rPr>
          <w:rFonts w:ascii="Times New Roman" w:hAnsi="Times New Roman" w:cs="Times New Roman"/>
          <w:sz w:val="28"/>
          <w:szCs w:val="28"/>
        </w:rPr>
        <w:t>воспитание чувства ответственности за личную безопасность и безопасность окружающих;</w:t>
      </w:r>
    </w:p>
    <w:p w:rsidR="00576357" w:rsidRDefault="00576357" w:rsidP="00236B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6357" w:rsidRDefault="00576357" w:rsidP="005763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6357" w:rsidRPr="00576357" w:rsidRDefault="00576357" w:rsidP="005763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F2A" w:rsidRPr="008C1E84" w:rsidRDefault="00733F2A">
      <w:pPr>
        <w:rPr>
          <w:rFonts w:ascii="Times New Roman" w:hAnsi="Times New Roman" w:cs="Times New Roman"/>
          <w:sz w:val="28"/>
          <w:szCs w:val="28"/>
        </w:rPr>
      </w:pPr>
    </w:p>
    <w:sectPr w:rsidR="00733F2A" w:rsidRPr="008C1E84" w:rsidSect="00A9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CF72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7303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17D46020"/>
    <w:multiLevelType w:val="hybridMultilevel"/>
    <w:tmpl w:val="BC36F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114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F2941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17324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3769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4633E9"/>
    <w:multiLevelType w:val="hybridMultilevel"/>
    <w:tmpl w:val="3B0EE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8D00D3"/>
    <w:multiLevelType w:val="hybridMultilevel"/>
    <w:tmpl w:val="76CE5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918D2"/>
    <w:multiLevelType w:val="hybridMultilevel"/>
    <w:tmpl w:val="31D08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C035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4D3301E"/>
    <w:multiLevelType w:val="hybridMultilevel"/>
    <w:tmpl w:val="5EA43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14"/>
  </w:num>
  <w:num w:numId="12">
    <w:abstractNumId w:val="5"/>
  </w:num>
  <w:num w:numId="13">
    <w:abstractNumId w:val="15"/>
  </w:num>
  <w:num w:numId="14">
    <w:abstractNumId w:val="6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E84"/>
    <w:rsid w:val="00030E62"/>
    <w:rsid w:val="00081765"/>
    <w:rsid w:val="00094DD7"/>
    <w:rsid w:val="000C70CE"/>
    <w:rsid w:val="001359B5"/>
    <w:rsid w:val="00164E28"/>
    <w:rsid w:val="001C57B5"/>
    <w:rsid w:val="001E2CAC"/>
    <w:rsid w:val="001F025F"/>
    <w:rsid w:val="00236BFA"/>
    <w:rsid w:val="002C0220"/>
    <w:rsid w:val="00307C24"/>
    <w:rsid w:val="0031022C"/>
    <w:rsid w:val="0031269F"/>
    <w:rsid w:val="00401D66"/>
    <w:rsid w:val="004307A0"/>
    <w:rsid w:val="004C6EED"/>
    <w:rsid w:val="004F5CEC"/>
    <w:rsid w:val="00576357"/>
    <w:rsid w:val="0061355C"/>
    <w:rsid w:val="006C588E"/>
    <w:rsid w:val="007131FA"/>
    <w:rsid w:val="00733F2A"/>
    <w:rsid w:val="00735A75"/>
    <w:rsid w:val="00762352"/>
    <w:rsid w:val="00763978"/>
    <w:rsid w:val="0077646B"/>
    <w:rsid w:val="00780573"/>
    <w:rsid w:val="007B0D39"/>
    <w:rsid w:val="007D133D"/>
    <w:rsid w:val="00816109"/>
    <w:rsid w:val="00855763"/>
    <w:rsid w:val="00874B53"/>
    <w:rsid w:val="008A0694"/>
    <w:rsid w:val="008C1E84"/>
    <w:rsid w:val="008D3DE4"/>
    <w:rsid w:val="008F5CCC"/>
    <w:rsid w:val="009B59AC"/>
    <w:rsid w:val="00A16E5E"/>
    <w:rsid w:val="00A2366B"/>
    <w:rsid w:val="00A43C8D"/>
    <w:rsid w:val="00A47FBE"/>
    <w:rsid w:val="00A7208C"/>
    <w:rsid w:val="00A94A1D"/>
    <w:rsid w:val="00AB38F3"/>
    <w:rsid w:val="00AC713E"/>
    <w:rsid w:val="00AF6139"/>
    <w:rsid w:val="00B0295B"/>
    <w:rsid w:val="00B319FD"/>
    <w:rsid w:val="00B53A06"/>
    <w:rsid w:val="00B65431"/>
    <w:rsid w:val="00B93870"/>
    <w:rsid w:val="00BA7807"/>
    <w:rsid w:val="00BE6001"/>
    <w:rsid w:val="00BF30C8"/>
    <w:rsid w:val="00C11308"/>
    <w:rsid w:val="00C42966"/>
    <w:rsid w:val="00C53759"/>
    <w:rsid w:val="00CB24EC"/>
    <w:rsid w:val="00D63B72"/>
    <w:rsid w:val="00DB546C"/>
    <w:rsid w:val="00E13EC2"/>
    <w:rsid w:val="00E6258D"/>
    <w:rsid w:val="00EA6026"/>
    <w:rsid w:val="00F81790"/>
    <w:rsid w:val="00FC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1D"/>
  </w:style>
  <w:style w:type="paragraph" w:styleId="1">
    <w:name w:val="heading 1"/>
    <w:basedOn w:val="a"/>
    <w:next w:val="a"/>
    <w:link w:val="10"/>
    <w:qFormat/>
    <w:rsid w:val="00874B5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Arial" w:eastAsia="Lucida Sans Unicode" w:hAnsi="Arial" w:cs="Times New Roman"/>
      <w:b/>
      <w:kern w:val="1"/>
      <w:sz w:val="28"/>
      <w:szCs w:val="24"/>
    </w:rPr>
  </w:style>
  <w:style w:type="paragraph" w:styleId="2">
    <w:name w:val="heading 2"/>
    <w:basedOn w:val="a"/>
    <w:next w:val="a"/>
    <w:link w:val="20"/>
    <w:qFormat/>
    <w:rsid w:val="00874B53"/>
    <w:pPr>
      <w:keepNext/>
      <w:widowControl w:val="0"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Arial" w:eastAsia="Lucida Sans Unicode" w:hAnsi="Arial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E600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First Indent"/>
    <w:basedOn w:val="a3"/>
    <w:link w:val="a6"/>
    <w:rsid w:val="00BE6001"/>
    <w:pPr>
      <w:spacing w:after="120"/>
      <w:ind w:firstLine="210"/>
    </w:pPr>
  </w:style>
  <w:style w:type="character" w:customStyle="1" w:styleId="a6">
    <w:name w:val="Красная строка Знак"/>
    <w:basedOn w:val="a4"/>
    <w:link w:val="a5"/>
    <w:rsid w:val="00BE6001"/>
  </w:style>
  <w:style w:type="paragraph" w:customStyle="1" w:styleId="a7">
    <w:name w:val="Содержимое таблицы"/>
    <w:basedOn w:val="a"/>
    <w:rsid w:val="00B53A0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10">
    <w:name w:val="Заголовок 1 Знак"/>
    <w:basedOn w:val="a0"/>
    <w:link w:val="1"/>
    <w:rsid w:val="00874B53"/>
    <w:rPr>
      <w:rFonts w:ascii="Arial" w:eastAsia="Lucida Sans Unicode" w:hAnsi="Arial" w:cs="Times New Roman"/>
      <w:b/>
      <w:kern w:val="1"/>
      <w:sz w:val="28"/>
      <w:szCs w:val="24"/>
    </w:rPr>
  </w:style>
  <w:style w:type="character" w:customStyle="1" w:styleId="20">
    <w:name w:val="Заголовок 2 Знак"/>
    <w:basedOn w:val="a0"/>
    <w:link w:val="2"/>
    <w:rsid w:val="00874B53"/>
    <w:rPr>
      <w:rFonts w:ascii="Arial" w:eastAsia="Lucida Sans Unicode" w:hAnsi="Arial" w:cs="Times New Roman"/>
      <w:kern w:val="1"/>
      <w:sz w:val="28"/>
      <w:szCs w:val="24"/>
    </w:rPr>
  </w:style>
  <w:style w:type="paragraph" w:styleId="a8">
    <w:name w:val="Plain Text"/>
    <w:basedOn w:val="a"/>
    <w:link w:val="a9"/>
    <w:unhideWhenUsed/>
    <w:rsid w:val="007D133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9">
    <w:name w:val="Текст Знак"/>
    <w:basedOn w:val="a0"/>
    <w:link w:val="a8"/>
    <w:rsid w:val="007D133D"/>
    <w:rPr>
      <w:rFonts w:ascii="Courier New" w:eastAsia="Times New Roman" w:hAnsi="Courier New" w:cs="Courier New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F5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6F045-AC5D-4BE6-9633-D1A5C4F3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pc</cp:lastModifiedBy>
  <cp:revision>45</cp:revision>
  <dcterms:created xsi:type="dcterms:W3CDTF">2003-11-30T21:46:00Z</dcterms:created>
  <dcterms:modified xsi:type="dcterms:W3CDTF">2016-05-20T14:09:00Z</dcterms:modified>
</cp:coreProperties>
</file>