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D1E" w:rsidRPr="00496503" w:rsidRDefault="00CF7D1E" w:rsidP="002F2409">
      <w:pPr>
        <w:spacing w:after="0" w:line="240" w:lineRule="auto"/>
        <w:jc w:val="center"/>
      </w:pPr>
    </w:p>
    <w:p w:rsidR="00CF7D1E" w:rsidRPr="00496503" w:rsidRDefault="00CF7D1E" w:rsidP="002F2409">
      <w:pPr>
        <w:spacing w:after="0" w:line="240" w:lineRule="auto"/>
        <w:jc w:val="center"/>
      </w:pPr>
    </w:p>
    <w:p w:rsidR="00496503" w:rsidRDefault="00496503" w:rsidP="00496503">
      <w:r>
        <w:t xml:space="preserve">                                                                                  </w:t>
      </w:r>
      <w:r w:rsidR="00EC701E">
        <w:rPr>
          <w:noProof/>
          <w:lang w:eastAsia="ru-RU"/>
        </w:rPr>
        <w:drawing>
          <wp:inline distT="0" distB="0" distL="0" distR="0">
            <wp:extent cx="725170" cy="898525"/>
            <wp:effectExtent l="19050" t="0" r="0" b="0"/>
            <wp:docPr id="1" name="Рисунок 1" descr="Выселковское СП-7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ыселковское СП-7 копия"/>
                    <pic:cNvPicPr>
                      <a:picLocks noChangeAspect="1" noChangeArrowheads="1"/>
                    </pic:cNvPicPr>
                  </pic:nvPicPr>
                  <pic:blipFill>
                    <a:blip r:embed="rId9" cstate="print"/>
                    <a:srcRect/>
                    <a:stretch>
                      <a:fillRect/>
                    </a:stretch>
                  </pic:blipFill>
                  <pic:spPr bwMode="auto">
                    <a:xfrm>
                      <a:off x="0" y="0"/>
                      <a:ext cx="725170" cy="898525"/>
                    </a:xfrm>
                    <a:prstGeom prst="rect">
                      <a:avLst/>
                    </a:prstGeom>
                    <a:noFill/>
                    <a:ln w="9525">
                      <a:noFill/>
                      <a:miter lim="800000"/>
                      <a:headEnd/>
                      <a:tailEnd/>
                    </a:ln>
                  </pic:spPr>
                </pic:pic>
              </a:graphicData>
            </a:graphic>
          </wp:inline>
        </w:drawing>
      </w:r>
    </w:p>
    <w:p w:rsidR="00CF7D1E" w:rsidRPr="00496503" w:rsidRDefault="00CF7D1E" w:rsidP="002F2409">
      <w:pPr>
        <w:spacing w:after="0" w:line="240" w:lineRule="auto"/>
        <w:jc w:val="center"/>
      </w:pPr>
    </w:p>
    <w:p w:rsidR="002F2409" w:rsidRPr="00496503" w:rsidRDefault="002F2409" w:rsidP="002F2409">
      <w:pPr>
        <w:spacing w:after="0" w:line="240" w:lineRule="auto"/>
        <w:jc w:val="center"/>
        <w:rPr>
          <w:rFonts w:ascii="Times New Roman" w:hAnsi="Times New Roman"/>
          <w:sz w:val="28"/>
          <w:szCs w:val="28"/>
        </w:rPr>
      </w:pPr>
      <w:r w:rsidRPr="00496503">
        <w:rPr>
          <w:rFonts w:ascii="Times New Roman" w:hAnsi="Times New Roman"/>
          <w:sz w:val="28"/>
          <w:szCs w:val="28"/>
        </w:rPr>
        <w:t>АДМИНИСТРАЦИЯ ВЫСЕЛКОВСКОГО СЕЛЬСКОГО ПОСЕЛЕНИЯ ВЫСЕЛКОВСКОГО РАЙОНА</w:t>
      </w:r>
    </w:p>
    <w:p w:rsidR="002F2409" w:rsidRPr="00496503" w:rsidRDefault="002F2409" w:rsidP="002F2409">
      <w:pPr>
        <w:spacing w:after="0" w:line="240" w:lineRule="auto"/>
        <w:jc w:val="center"/>
        <w:rPr>
          <w:rFonts w:ascii="Times New Roman" w:hAnsi="Times New Roman"/>
          <w:sz w:val="28"/>
          <w:szCs w:val="28"/>
        </w:rPr>
      </w:pPr>
    </w:p>
    <w:p w:rsidR="002F2409" w:rsidRPr="00496503" w:rsidRDefault="002F2409" w:rsidP="002F2409">
      <w:pPr>
        <w:spacing w:after="0" w:line="240" w:lineRule="auto"/>
        <w:jc w:val="center"/>
        <w:rPr>
          <w:rFonts w:ascii="Times New Roman" w:hAnsi="Times New Roman"/>
          <w:sz w:val="28"/>
          <w:szCs w:val="28"/>
        </w:rPr>
      </w:pPr>
      <w:r w:rsidRPr="00496503">
        <w:rPr>
          <w:rFonts w:ascii="Times New Roman" w:hAnsi="Times New Roman"/>
          <w:sz w:val="28"/>
          <w:szCs w:val="28"/>
        </w:rPr>
        <w:t>ПОСТАНОВЛЕНИЕ</w:t>
      </w:r>
    </w:p>
    <w:p w:rsidR="002F2409" w:rsidRPr="00496503" w:rsidRDefault="002F2409" w:rsidP="002F2409">
      <w:pPr>
        <w:spacing w:after="0" w:line="240" w:lineRule="auto"/>
        <w:jc w:val="center"/>
        <w:rPr>
          <w:rFonts w:ascii="Times New Roman" w:hAnsi="Times New Roman"/>
          <w:sz w:val="28"/>
          <w:szCs w:val="28"/>
        </w:rPr>
      </w:pPr>
    </w:p>
    <w:p w:rsidR="002F2409" w:rsidRPr="00496503" w:rsidRDefault="002F2409" w:rsidP="002F2409">
      <w:pPr>
        <w:spacing w:after="0" w:line="240" w:lineRule="auto"/>
        <w:jc w:val="center"/>
        <w:rPr>
          <w:rFonts w:ascii="Times New Roman" w:hAnsi="Times New Roman"/>
          <w:sz w:val="28"/>
          <w:szCs w:val="28"/>
          <w:u w:val="single"/>
        </w:rPr>
      </w:pPr>
      <w:r w:rsidRPr="00496503">
        <w:rPr>
          <w:rFonts w:ascii="Times New Roman" w:hAnsi="Times New Roman"/>
          <w:sz w:val="28"/>
          <w:szCs w:val="28"/>
        </w:rPr>
        <w:t xml:space="preserve">от </w:t>
      </w:r>
      <w:r w:rsidR="00E04F1A" w:rsidRPr="00496503">
        <w:rPr>
          <w:rFonts w:ascii="Times New Roman" w:hAnsi="Times New Roman"/>
          <w:sz w:val="28"/>
          <w:szCs w:val="28"/>
          <w:u w:val="single"/>
        </w:rPr>
        <w:t>2</w:t>
      </w:r>
      <w:r w:rsidR="00496503">
        <w:rPr>
          <w:rFonts w:ascii="Times New Roman" w:hAnsi="Times New Roman"/>
          <w:sz w:val="28"/>
          <w:szCs w:val="28"/>
          <w:u w:val="single"/>
        </w:rPr>
        <w:t>5.05.2017</w:t>
      </w:r>
      <w:r w:rsidRPr="00496503">
        <w:rPr>
          <w:rFonts w:ascii="Times New Roman" w:hAnsi="Times New Roman"/>
          <w:sz w:val="28"/>
          <w:szCs w:val="28"/>
        </w:rPr>
        <w:t xml:space="preserve">                                                                             № </w:t>
      </w:r>
      <w:r w:rsidR="00496503">
        <w:rPr>
          <w:rFonts w:ascii="Times New Roman" w:hAnsi="Times New Roman"/>
          <w:sz w:val="28"/>
          <w:szCs w:val="28"/>
          <w:u w:val="single"/>
        </w:rPr>
        <w:t>116</w:t>
      </w:r>
    </w:p>
    <w:p w:rsidR="002F2409" w:rsidRPr="00496503" w:rsidRDefault="002F2409" w:rsidP="002F2409">
      <w:pPr>
        <w:spacing w:after="0" w:line="240" w:lineRule="auto"/>
        <w:jc w:val="center"/>
        <w:rPr>
          <w:rFonts w:ascii="Times New Roman" w:hAnsi="Times New Roman"/>
          <w:sz w:val="20"/>
          <w:szCs w:val="20"/>
        </w:rPr>
      </w:pPr>
    </w:p>
    <w:p w:rsidR="002F2409" w:rsidRPr="00496503" w:rsidRDefault="002F2409" w:rsidP="002F2409">
      <w:pPr>
        <w:spacing w:after="0" w:line="240" w:lineRule="auto"/>
        <w:jc w:val="center"/>
        <w:rPr>
          <w:rFonts w:ascii="Times New Roman" w:hAnsi="Times New Roman"/>
        </w:rPr>
      </w:pPr>
      <w:proofErr w:type="spellStart"/>
      <w:r w:rsidRPr="00496503">
        <w:rPr>
          <w:rFonts w:ascii="Times New Roman" w:hAnsi="Times New Roman"/>
        </w:rPr>
        <w:t>ст-ца</w:t>
      </w:r>
      <w:proofErr w:type="spellEnd"/>
      <w:r w:rsidRPr="00496503">
        <w:rPr>
          <w:rFonts w:ascii="Times New Roman" w:hAnsi="Times New Roman"/>
        </w:rPr>
        <w:t xml:space="preserve"> Выселки</w:t>
      </w:r>
    </w:p>
    <w:p w:rsidR="00BB68D2" w:rsidRPr="00541DFC" w:rsidRDefault="00BB68D2" w:rsidP="00284986">
      <w:pPr>
        <w:pStyle w:val="a3"/>
        <w:jc w:val="both"/>
        <w:rPr>
          <w:rFonts w:ascii="Times New Roman" w:hAnsi="Times New Roman"/>
          <w:b/>
          <w:color w:val="FFFFFF"/>
          <w:sz w:val="28"/>
          <w:szCs w:val="28"/>
        </w:rPr>
      </w:pPr>
    </w:p>
    <w:p w:rsidR="00092E2B" w:rsidRDefault="00541DFC" w:rsidP="00541DFC">
      <w:pPr>
        <w:pStyle w:val="a3"/>
        <w:jc w:val="center"/>
        <w:rPr>
          <w:rFonts w:ascii="Times New Roman" w:hAnsi="Times New Roman"/>
          <w:b/>
          <w:color w:val="000000"/>
          <w:sz w:val="28"/>
          <w:szCs w:val="28"/>
        </w:rPr>
      </w:pPr>
      <w:r>
        <w:rPr>
          <w:rFonts w:ascii="Times New Roman" w:hAnsi="Times New Roman"/>
          <w:b/>
          <w:color w:val="000000"/>
          <w:sz w:val="28"/>
          <w:szCs w:val="28"/>
        </w:rPr>
        <w:t>О внесение изменений в постановление</w:t>
      </w:r>
      <w:r w:rsidR="00092E2B">
        <w:rPr>
          <w:rFonts w:ascii="Times New Roman" w:hAnsi="Times New Roman"/>
          <w:b/>
          <w:color w:val="000000"/>
          <w:sz w:val="28"/>
          <w:szCs w:val="28"/>
        </w:rPr>
        <w:t xml:space="preserve"> администрации </w:t>
      </w:r>
    </w:p>
    <w:p w:rsidR="00092E2B" w:rsidRDefault="00541DFC" w:rsidP="00541DFC">
      <w:pPr>
        <w:pStyle w:val="a3"/>
        <w:jc w:val="center"/>
        <w:rPr>
          <w:rFonts w:ascii="Times New Roman" w:hAnsi="Times New Roman"/>
          <w:b/>
          <w:color w:val="000000"/>
          <w:sz w:val="28"/>
          <w:szCs w:val="28"/>
        </w:rPr>
      </w:pPr>
      <w:r>
        <w:rPr>
          <w:rFonts w:ascii="Times New Roman" w:hAnsi="Times New Roman"/>
          <w:b/>
          <w:color w:val="000000"/>
          <w:sz w:val="28"/>
          <w:szCs w:val="28"/>
        </w:rPr>
        <w:t xml:space="preserve"> Выселковского сельского поселения Выселковского </w:t>
      </w:r>
    </w:p>
    <w:p w:rsidR="00092E2B" w:rsidRDefault="00541DFC" w:rsidP="00541DFC">
      <w:pPr>
        <w:pStyle w:val="a3"/>
        <w:jc w:val="center"/>
        <w:rPr>
          <w:rFonts w:ascii="Times New Roman" w:eastAsia="Times New Roman" w:hAnsi="Times New Roman"/>
          <w:b/>
          <w:sz w:val="28"/>
          <w:szCs w:val="28"/>
          <w:lang w:eastAsia="ru-RU"/>
        </w:rPr>
      </w:pPr>
      <w:r>
        <w:rPr>
          <w:rFonts w:ascii="Times New Roman" w:hAnsi="Times New Roman"/>
          <w:b/>
          <w:color w:val="000000"/>
          <w:sz w:val="28"/>
          <w:szCs w:val="28"/>
        </w:rPr>
        <w:t xml:space="preserve">района от  22 июня </w:t>
      </w:r>
      <w:r w:rsidR="00E12C95">
        <w:rPr>
          <w:rFonts w:ascii="Times New Roman" w:hAnsi="Times New Roman"/>
          <w:b/>
          <w:color w:val="000000"/>
          <w:sz w:val="28"/>
          <w:szCs w:val="28"/>
        </w:rPr>
        <w:t>2015</w:t>
      </w:r>
      <w:r>
        <w:rPr>
          <w:rFonts w:ascii="Times New Roman" w:hAnsi="Times New Roman"/>
          <w:b/>
          <w:color w:val="000000"/>
          <w:sz w:val="28"/>
          <w:szCs w:val="28"/>
        </w:rPr>
        <w:t xml:space="preserve"> года № 299/1 </w:t>
      </w:r>
      <w:r>
        <w:rPr>
          <w:rFonts w:ascii="Times New Roman" w:eastAsia="Times New Roman" w:hAnsi="Times New Roman"/>
          <w:b/>
          <w:sz w:val="28"/>
          <w:szCs w:val="28"/>
          <w:lang w:eastAsia="ru-RU"/>
        </w:rPr>
        <w:t>«</w:t>
      </w:r>
      <w:r w:rsidR="009E56C1" w:rsidRPr="00284986">
        <w:rPr>
          <w:rFonts w:ascii="Times New Roman" w:eastAsia="Times New Roman" w:hAnsi="Times New Roman"/>
          <w:b/>
          <w:sz w:val="28"/>
          <w:szCs w:val="28"/>
          <w:lang w:eastAsia="ru-RU"/>
        </w:rPr>
        <w:t xml:space="preserve">Об утверждении </w:t>
      </w:r>
    </w:p>
    <w:p w:rsidR="00092E2B" w:rsidRDefault="009E56C1" w:rsidP="00541DFC">
      <w:pPr>
        <w:pStyle w:val="a3"/>
        <w:jc w:val="center"/>
        <w:rPr>
          <w:rFonts w:ascii="Times New Roman" w:eastAsia="Times New Roman" w:hAnsi="Times New Roman"/>
          <w:b/>
          <w:sz w:val="28"/>
          <w:szCs w:val="28"/>
          <w:lang w:eastAsia="ru-RU"/>
        </w:rPr>
      </w:pPr>
      <w:r w:rsidRPr="00284986">
        <w:rPr>
          <w:rFonts w:ascii="Times New Roman" w:eastAsia="Times New Roman" w:hAnsi="Times New Roman"/>
          <w:b/>
          <w:sz w:val="28"/>
          <w:szCs w:val="28"/>
          <w:lang w:eastAsia="ru-RU"/>
        </w:rPr>
        <w:t xml:space="preserve">административного </w:t>
      </w:r>
      <w:r w:rsidR="00541DFC">
        <w:rPr>
          <w:rFonts w:ascii="Times New Roman" w:eastAsia="Times New Roman" w:hAnsi="Times New Roman"/>
          <w:b/>
          <w:sz w:val="28"/>
          <w:szCs w:val="28"/>
          <w:lang w:eastAsia="ru-RU"/>
        </w:rPr>
        <w:t>р</w:t>
      </w:r>
      <w:r w:rsidRPr="00284986">
        <w:rPr>
          <w:rFonts w:ascii="Times New Roman" w:eastAsia="Times New Roman" w:hAnsi="Times New Roman"/>
          <w:b/>
          <w:sz w:val="28"/>
          <w:szCs w:val="28"/>
          <w:lang w:eastAsia="ru-RU"/>
        </w:rPr>
        <w:t>егламента</w:t>
      </w:r>
      <w:r w:rsidR="00541DFC">
        <w:rPr>
          <w:rFonts w:ascii="Times New Roman" w:eastAsia="Times New Roman" w:hAnsi="Times New Roman"/>
          <w:b/>
          <w:sz w:val="28"/>
          <w:szCs w:val="28"/>
          <w:lang w:eastAsia="ru-RU"/>
        </w:rPr>
        <w:t xml:space="preserve"> </w:t>
      </w:r>
      <w:r w:rsidR="00997243" w:rsidRPr="00284986">
        <w:rPr>
          <w:rFonts w:ascii="Times New Roman" w:eastAsia="Times New Roman" w:hAnsi="Times New Roman"/>
          <w:b/>
          <w:sz w:val="28"/>
          <w:szCs w:val="28"/>
          <w:lang w:eastAsia="ru-RU"/>
        </w:rPr>
        <w:t>исполнения муниципальной</w:t>
      </w:r>
    </w:p>
    <w:p w:rsidR="00092E2B" w:rsidRDefault="00997243" w:rsidP="00541DFC">
      <w:pPr>
        <w:pStyle w:val="a3"/>
        <w:jc w:val="center"/>
        <w:rPr>
          <w:rFonts w:ascii="Times New Roman" w:eastAsia="Times New Roman" w:hAnsi="Times New Roman"/>
          <w:b/>
          <w:sz w:val="28"/>
          <w:szCs w:val="28"/>
          <w:lang w:eastAsia="ru-RU"/>
        </w:rPr>
      </w:pPr>
      <w:r w:rsidRPr="00284986">
        <w:rPr>
          <w:rFonts w:ascii="Times New Roman" w:eastAsia="Times New Roman" w:hAnsi="Times New Roman"/>
          <w:b/>
          <w:sz w:val="28"/>
          <w:szCs w:val="28"/>
          <w:lang w:eastAsia="ru-RU"/>
        </w:rPr>
        <w:t xml:space="preserve"> функции</w:t>
      </w:r>
      <w:r w:rsidR="00092E2B">
        <w:rPr>
          <w:rFonts w:ascii="Times New Roman" w:eastAsia="Times New Roman" w:hAnsi="Times New Roman"/>
          <w:b/>
          <w:sz w:val="28"/>
          <w:szCs w:val="28"/>
          <w:lang w:eastAsia="ru-RU"/>
        </w:rPr>
        <w:t xml:space="preserve"> </w:t>
      </w:r>
      <w:r w:rsidR="0088021B" w:rsidRPr="00284986">
        <w:rPr>
          <w:rFonts w:ascii="Times New Roman" w:eastAsia="Times New Roman" w:hAnsi="Times New Roman"/>
          <w:b/>
          <w:sz w:val="28"/>
          <w:szCs w:val="28"/>
          <w:lang w:eastAsia="ru-RU"/>
        </w:rPr>
        <w:t>«Осуществление муниципального контроля</w:t>
      </w:r>
    </w:p>
    <w:p w:rsidR="00092E2B" w:rsidRDefault="00541DFC" w:rsidP="00541DFC">
      <w:pPr>
        <w:pStyle w:val="a3"/>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88021B" w:rsidRPr="00284986">
        <w:rPr>
          <w:rFonts w:ascii="Times New Roman" w:eastAsia="Times New Roman" w:hAnsi="Times New Roman"/>
          <w:b/>
          <w:sz w:val="28"/>
          <w:szCs w:val="28"/>
          <w:lang w:eastAsia="ru-RU"/>
        </w:rPr>
        <w:t>в области торговой деятельности на территории</w:t>
      </w:r>
    </w:p>
    <w:p w:rsidR="009E56C1" w:rsidRPr="00284986" w:rsidRDefault="00541DFC" w:rsidP="00541DFC">
      <w:pPr>
        <w:pStyle w:val="a3"/>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C8599D">
        <w:rPr>
          <w:rFonts w:ascii="Times New Roman" w:eastAsia="Times New Roman" w:hAnsi="Times New Roman"/>
          <w:b/>
          <w:sz w:val="28"/>
          <w:szCs w:val="28"/>
          <w:lang w:eastAsia="ru-RU"/>
        </w:rPr>
        <w:t>Выселковского</w:t>
      </w:r>
      <w:r w:rsidR="00BE4036" w:rsidRPr="00284986">
        <w:rPr>
          <w:rFonts w:ascii="Times New Roman" w:eastAsia="Times New Roman" w:hAnsi="Times New Roman"/>
          <w:b/>
          <w:sz w:val="28"/>
          <w:szCs w:val="28"/>
          <w:lang w:eastAsia="ru-RU"/>
        </w:rPr>
        <w:t xml:space="preserve"> сельского</w:t>
      </w:r>
      <w:r w:rsidR="0088021B" w:rsidRPr="00284986">
        <w:rPr>
          <w:rFonts w:ascii="Times New Roman" w:eastAsia="Times New Roman" w:hAnsi="Times New Roman"/>
          <w:b/>
          <w:sz w:val="28"/>
          <w:szCs w:val="28"/>
          <w:lang w:eastAsia="ru-RU"/>
        </w:rPr>
        <w:t xml:space="preserve"> поселения</w:t>
      </w:r>
      <w:r>
        <w:rPr>
          <w:rFonts w:ascii="Times New Roman" w:eastAsia="Times New Roman" w:hAnsi="Times New Roman"/>
          <w:b/>
          <w:sz w:val="28"/>
          <w:szCs w:val="28"/>
          <w:lang w:eastAsia="ru-RU"/>
        </w:rPr>
        <w:t xml:space="preserve"> </w:t>
      </w:r>
      <w:r w:rsidR="00284986">
        <w:rPr>
          <w:rFonts w:ascii="Times New Roman" w:eastAsia="Times New Roman" w:hAnsi="Times New Roman"/>
          <w:b/>
          <w:sz w:val="28"/>
          <w:szCs w:val="28"/>
          <w:lang w:eastAsia="ru-RU"/>
        </w:rPr>
        <w:t>Выселковского</w:t>
      </w:r>
      <w:r w:rsidR="0088021B" w:rsidRPr="00284986">
        <w:rPr>
          <w:rFonts w:ascii="Times New Roman" w:eastAsia="Times New Roman" w:hAnsi="Times New Roman"/>
          <w:b/>
          <w:sz w:val="28"/>
          <w:szCs w:val="28"/>
          <w:lang w:eastAsia="ru-RU"/>
        </w:rPr>
        <w:t xml:space="preserve"> района»</w:t>
      </w:r>
      <w:r>
        <w:rPr>
          <w:rFonts w:ascii="Times New Roman" w:eastAsia="Times New Roman" w:hAnsi="Times New Roman"/>
          <w:b/>
          <w:sz w:val="28"/>
          <w:szCs w:val="28"/>
          <w:lang w:eastAsia="ru-RU"/>
        </w:rPr>
        <w:t>»</w:t>
      </w:r>
    </w:p>
    <w:p w:rsidR="00E673F5" w:rsidRPr="00284986" w:rsidRDefault="00E673F5" w:rsidP="00284986">
      <w:pPr>
        <w:pStyle w:val="a3"/>
        <w:jc w:val="both"/>
        <w:rPr>
          <w:rFonts w:ascii="Times New Roman" w:eastAsia="Times New Roman" w:hAnsi="Times New Roman"/>
          <w:b/>
          <w:sz w:val="28"/>
          <w:szCs w:val="28"/>
          <w:lang w:eastAsia="ru-RU"/>
        </w:rPr>
      </w:pPr>
    </w:p>
    <w:p w:rsidR="009940C9" w:rsidRDefault="009940C9" w:rsidP="00284986">
      <w:pPr>
        <w:pStyle w:val="a3"/>
        <w:jc w:val="both"/>
        <w:rPr>
          <w:rFonts w:ascii="Times New Roman" w:eastAsia="Times New Roman" w:hAnsi="Times New Roman"/>
          <w:b/>
          <w:sz w:val="28"/>
          <w:szCs w:val="28"/>
          <w:lang w:eastAsia="ru-RU"/>
        </w:rPr>
      </w:pPr>
    </w:p>
    <w:p w:rsidR="00E673F5" w:rsidRPr="00284986" w:rsidRDefault="00E673F5" w:rsidP="00284986">
      <w:pPr>
        <w:pStyle w:val="a3"/>
        <w:jc w:val="both"/>
        <w:rPr>
          <w:rFonts w:ascii="Times New Roman" w:eastAsia="Times New Roman" w:hAnsi="Times New Roman"/>
          <w:b/>
          <w:sz w:val="28"/>
          <w:szCs w:val="28"/>
          <w:lang w:eastAsia="ru-RU"/>
        </w:rPr>
      </w:pPr>
    </w:p>
    <w:p w:rsidR="009E56C1" w:rsidRDefault="009E56C1" w:rsidP="008E278A">
      <w:pPr>
        <w:pStyle w:val="a3"/>
        <w:ind w:firstLine="709"/>
        <w:jc w:val="both"/>
        <w:rPr>
          <w:rFonts w:ascii="Times New Roman" w:hAnsi="Times New Roman"/>
          <w:sz w:val="28"/>
          <w:szCs w:val="28"/>
          <w:lang w:eastAsia="ru-RU"/>
        </w:rPr>
      </w:pPr>
      <w:r w:rsidRPr="00EB0F60">
        <w:rPr>
          <w:rFonts w:ascii="Times New Roman" w:hAnsi="Times New Roman"/>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000E0CD1" w:rsidRPr="00EB0F60">
        <w:rPr>
          <w:rFonts w:ascii="Times New Roman" w:hAnsi="Times New Roman"/>
          <w:sz w:val="28"/>
          <w:szCs w:val="28"/>
          <w:lang w:eastAsia="ru-RU"/>
        </w:rPr>
        <w:t xml:space="preserve"> </w:t>
      </w:r>
      <w:r w:rsidR="000F3F03">
        <w:rPr>
          <w:rFonts w:ascii="Times New Roman" w:hAnsi="Times New Roman"/>
          <w:sz w:val="28"/>
          <w:szCs w:val="28"/>
          <w:lang w:eastAsia="ru-RU"/>
        </w:rPr>
        <w:t xml:space="preserve">Федеральным законом от 26 июля 2010 года № 210-ФЗ «Об организации предоставления государственных и муниципальных услуг», </w:t>
      </w:r>
      <w:r w:rsidR="00B73E7A">
        <w:rPr>
          <w:rFonts w:ascii="Times New Roman" w:hAnsi="Times New Roman"/>
          <w:sz w:val="28"/>
          <w:szCs w:val="28"/>
          <w:lang w:eastAsia="ru-RU"/>
        </w:rPr>
        <w:t>Федеральным законом от 28 декабря 2009 года № 381-ФЗ «Об основах государственного регулирования торговой деятельности в Российской Федерации», Федеральн</w:t>
      </w:r>
      <w:r w:rsidR="00110E30">
        <w:rPr>
          <w:rFonts w:ascii="Times New Roman" w:hAnsi="Times New Roman"/>
          <w:sz w:val="28"/>
          <w:szCs w:val="28"/>
          <w:lang w:eastAsia="ru-RU"/>
        </w:rPr>
        <w:t>ым</w:t>
      </w:r>
      <w:r w:rsidR="00B73E7A">
        <w:rPr>
          <w:rFonts w:ascii="Times New Roman" w:hAnsi="Times New Roman"/>
          <w:sz w:val="28"/>
          <w:szCs w:val="28"/>
          <w:lang w:eastAsia="ru-RU"/>
        </w:rPr>
        <w:t xml:space="preserve"> закон</w:t>
      </w:r>
      <w:r w:rsidR="00110E30">
        <w:rPr>
          <w:rFonts w:ascii="Times New Roman" w:hAnsi="Times New Roman"/>
          <w:sz w:val="28"/>
          <w:szCs w:val="28"/>
          <w:lang w:eastAsia="ru-RU"/>
        </w:rPr>
        <w:t>ом</w:t>
      </w:r>
      <w:r w:rsidR="00B73E7A">
        <w:rPr>
          <w:rFonts w:ascii="Times New Roman" w:hAnsi="Times New Roman"/>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0E0CD1" w:rsidRPr="00EB0F60">
        <w:rPr>
          <w:rFonts w:ascii="Times New Roman" w:hAnsi="Times New Roman"/>
          <w:sz w:val="28"/>
          <w:szCs w:val="28"/>
          <w:lang w:eastAsia="ru-RU"/>
        </w:rPr>
        <w:t xml:space="preserve">Постановлением Правительства Российской Федерации от 16 мая 2011 года № 373 «О разработке и </w:t>
      </w:r>
      <w:r w:rsidR="007758D7" w:rsidRPr="00EB0F60">
        <w:rPr>
          <w:rFonts w:ascii="Times New Roman" w:hAnsi="Times New Roman"/>
          <w:sz w:val="28"/>
          <w:szCs w:val="28"/>
          <w:lang w:eastAsia="ru-RU"/>
        </w:rPr>
        <w:t>утверждении</w:t>
      </w:r>
      <w:r w:rsidR="000E0CD1" w:rsidRPr="00EB0F60">
        <w:rPr>
          <w:rFonts w:ascii="Times New Roman" w:hAnsi="Times New Roman"/>
          <w:sz w:val="28"/>
          <w:szCs w:val="28"/>
          <w:lang w:eastAsia="ru-RU"/>
        </w:rPr>
        <w:t xml:space="preserve"> административных регламентов исполнения государственной функции и административных регламентов предоставления государственной услуги»</w:t>
      </w:r>
      <w:r w:rsidR="005748F9" w:rsidRPr="00EB0F60">
        <w:rPr>
          <w:rFonts w:ascii="Times New Roman" w:hAnsi="Times New Roman"/>
          <w:sz w:val="28"/>
          <w:szCs w:val="28"/>
          <w:lang w:eastAsia="ru-RU"/>
        </w:rPr>
        <w:t>, руководствуясь Уставом</w:t>
      </w:r>
      <w:r w:rsidR="00BE4036" w:rsidRPr="00EB0F60">
        <w:rPr>
          <w:rFonts w:ascii="Times New Roman" w:hAnsi="Times New Roman"/>
          <w:sz w:val="28"/>
          <w:szCs w:val="28"/>
          <w:lang w:eastAsia="ru-RU"/>
        </w:rPr>
        <w:t xml:space="preserve"> </w:t>
      </w:r>
      <w:r w:rsidR="001F296E">
        <w:rPr>
          <w:rFonts w:ascii="Times New Roman" w:hAnsi="Times New Roman"/>
          <w:sz w:val="28"/>
          <w:szCs w:val="28"/>
          <w:lang w:eastAsia="ru-RU"/>
        </w:rPr>
        <w:t>Выселковского</w:t>
      </w:r>
      <w:r w:rsidR="00BE4036" w:rsidRPr="00EB0F60">
        <w:rPr>
          <w:rFonts w:ascii="Times New Roman" w:hAnsi="Times New Roman"/>
          <w:sz w:val="28"/>
          <w:szCs w:val="28"/>
          <w:lang w:eastAsia="ru-RU"/>
        </w:rPr>
        <w:t xml:space="preserve"> сельского</w:t>
      </w:r>
      <w:r w:rsidR="005748F9" w:rsidRPr="00EB0F60">
        <w:rPr>
          <w:rFonts w:ascii="Times New Roman" w:hAnsi="Times New Roman"/>
          <w:sz w:val="28"/>
          <w:szCs w:val="28"/>
          <w:lang w:eastAsia="ru-RU"/>
        </w:rPr>
        <w:t xml:space="preserve"> поселения </w:t>
      </w:r>
      <w:proofErr w:type="spellStart"/>
      <w:r w:rsidR="005748F9" w:rsidRPr="00EB0F60">
        <w:rPr>
          <w:rFonts w:ascii="Times New Roman" w:hAnsi="Times New Roman"/>
          <w:sz w:val="28"/>
          <w:szCs w:val="28"/>
          <w:lang w:eastAsia="ru-RU"/>
        </w:rPr>
        <w:t>Выселков</w:t>
      </w:r>
      <w:r w:rsidR="00E673F5">
        <w:rPr>
          <w:rFonts w:ascii="Times New Roman" w:hAnsi="Times New Roman"/>
          <w:sz w:val="28"/>
          <w:szCs w:val="28"/>
          <w:lang w:eastAsia="ru-RU"/>
        </w:rPr>
        <w:t>ского</w:t>
      </w:r>
      <w:proofErr w:type="spellEnd"/>
      <w:r w:rsidR="00E673F5">
        <w:rPr>
          <w:rFonts w:ascii="Times New Roman" w:hAnsi="Times New Roman"/>
          <w:sz w:val="28"/>
          <w:szCs w:val="28"/>
          <w:lang w:eastAsia="ru-RU"/>
        </w:rPr>
        <w:t xml:space="preserve"> района</w:t>
      </w:r>
      <w:r w:rsidRPr="00EB0F60">
        <w:rPr>
          <w:rFonts w:ascii="Times New Roman" w:hAnsi="Times New Roman"/>
          <w:sz w:val="28"/>
          <w:szCs w:val="28"/>
          <w:lang w:eastAsia="ru-RU"/>
        </w:rPr>
        <w:t xml:space="preserve"> </w:t>
      </w:r>
      <w:r w:rsidR="00986D8E" w:rsidRPr="00EB0F60">
        <w:rPr>
          <w:rFonts w:ascii="Times New Roman" w:hAnsi="Times New Roman"/>
          <w:sz w:val="28"/>
          <w:szCs w:val="28"/>
          <w:lang w:eastAsia="ru-RU"/>
        </w:rPr>
        <w:t>п</w:t>
      </w:r>
      <w:r w:rsidR="005748F9" w:rsidRPr="00EB0F60">
        <w:rPr>
          <w:rFonts w:ascii="Times New Roman" w:hAnsi="Times New Roman"/>
          <w:sz w:val="28"/>
          <w:szCs w:val="28"/>
          <w:lang w:eastAsia="ru-RU"/>
        </w:rPr>
        <w:t xml:space="preserve"> </w:t>
      </w:r>
      <w:r w:rsidR="00986D8E" w:rsidRPr="00EB0F60">
        <w:rPr>
          <w:rFonts w:ascii="Times New Roman" w:hAnsi="Times New Roman"/>
          <w:sz w:val="28"/>
          <w:szCs w:val="28"/>
          <w:lang w:eastAsia="ru-RU"/>
        </w:rPr>
        <w:t>о</w:t>
      </w:r>
      <w:r w:rsidR="005748F9" w:rsidRPr="00EB0F60">
        <w:rPr>
          <w:rFonts w:ascii="Times New Roman" w:hAnsi="Times New Roman"/>
          <w:sz w:val="28"/>
          <w:szCs w:val="28"/>
          <w:lang w:eastAsia="ru-RU"/>
        </w:rPr>
        <w:t xml:space="preserve"> </w:t>
      </w:r>
      <w:r w:rsidR="00986D8E" w:rsidRPr="00EB0F60">
        <w:rPr>
          <w:rFonts w:ascii="Times New Roman" w:hAnsi="Times New Roman"/>
          <w:sz w:val="28"/>
          <w:szCs w:val="28"/>
          <w:lang w:eastAsia="ru-RU"/>
        </w:rPr>
        <w:t>с</w:t>
      </w:r>
      <w:r w:rsidR="005748F9" w:rsidRPr="00EB0F60">
        <w:rPr>
          <w:rFonts w:ascii="Times New Roman" w:hAnsi="Times New Roman"/>
          <w:sz w:val="28"/>
          <w:szCs w:val="28"/>
          <w:lang w:eastAsia="ru-RU"/>
        </w:rPr>
        <w:t xml:space="preserve"> </w:t>
      </w:r>
      <w:r w:rsidR="00986D8E" w:rsidRPr="00EB0F60">
        <w:rPr>
          <w:rFonts w:ascii="Times New Roman" w:hAnsi="Times New Roman"/>
          <w:sz w:val="28"/>
          <w:szCs w:val="28"/>
          <w:lang w:eastAsia="ru-RU"/>
        </w:rPr>
        <w:t>т</w:t>
      </w:r>
      <w:r w:rsidR="005748F9" w:rsidRPr="00EB0F60">
        <w:rPr>
          <w:rFonts w:ascii="Times New Roman" w:hAnsi="Times New Roman"/>
          <w:sz w:val="28"/>
          <w:szCs w:val="28"/>
          <w:lang w:eastAsia="ru-RU"/>
        </w:rPr>
        <w:t xml:space="preserve"> </w:t>
      </w:r>
      <w:r w:rsidR="00986D8E" w:rsidRPr="00EB0F60">
        <w:rPr>
          <w:rFonts w:ascii="Times New Roman" w:hAnsi="Times New Roman"/>
          <w:sz w:val="28"/>
          <w:szCs w:val="28"/>
          <w:lang w:eastAsia="ru-RU"/>
        </w:rPr>
        <w:t>а</w:t>
      </w:r>
      <w:r w:rsidR="005748F9" w:rsidRPr="00EB0F60">
        <w:rPr>
          <w:rFonts w:ascii="Times New Roman" w:hAnsi="Times New Roman"/>
          <w:sz w:val="28"/>
          <w:szCs w:val="28"/>
          <w:lang w:eastAsia="ru-RU"/>
        </w:rPr>
        <w:t xml:space="preserve"> </w:t>
      </w:r>
      <w:r w:rsidR="00986D8E" w:rsidRPr="00EB0F60">
        <w:rPr>
          <w:rFonts w:ascii="Times New Roman" w:hAnsi="Times New Roman"/>
          <w:sz w:val="28"/>
          <w:szCs w:val="28"/>
          <w:lang w:eastAsia="ru-RU"/>
        </w:rPr>
        <w:t>н</w:t>
      </w:r>
      <w:r w:rsidR="005748F9" w:rsidRPr="00EB0F60">
        <w:rPr>
          <w:rFonts w:ascii="Times New Roman" w:hAnsi="Times New Roman"/>
          <w:sz w:val="28"/>
          <w:szCs w:val="28"/>
          <w:lang w:eastAsia="ru-RU"/>
        </w:rPr>
        <w:t xml:space="preserve"> </w:t>
      </w:r>
      <w:r w:rsidR="00986D8E" w:rsidRPr="00EB0F60">
        <w:rPr>
          <w:rFonts w:ascii="Times New Roman" w:hAnsi="Times New Roman"/>
          <w:sz w:val="28"/>
          <w:szCs w:val="28"/>
          <w:lang w:eastAsia="ru-RU"/>
        </w:rPr>
        <w:t>о</w:t>
      </w:r>
      <w:r w:rsidR="005748F9" w:rsidRPr="00EB0F60">
        <w:rPr>
          <w:rFonts w:ascii="Times New Roman" w:hAnsi="Times New Roman"/>
          <w:sz w:val="28"/>
          <w:szCs w:val="28"/>
          <w:lang w:eastAsia="ru-RU"/>
        </w:rPr>
        <w:t xml:space="preserve"> </w:t>
      </w:r>
      <w:r w:rsidR="00986D8E" w:rsidRPr="00EB0F60">
        <w:rPr>
          <w:rFonts w:ascii="Times New Roman" w:hAnsi="Times New Roman"/>
          <w:sz w:val="28"/>
          <w:szCs w:val="28"/>
          <w:lang w:eastAsia="ru-RU"/>
        </w:rPr>
        <w:t>в</w:t>
      </w:r>
      <w:r w:rsidR="005748F9" w:rsidRPr="00EB0F60">
        <w:rPr>
          <w:rFonts w:ascii="Times New Roman" w:hAnsi="Times New Roman"/>
          <w:sz w:val="28"/>
          <w:szCs w:val="28"/>
          <w:lang w:eastAsia="ru-RU"/>
        </w:rPr>
        <w:t xml:space="preserve"> </w:t>
      </w:r>
      <w:r w:rsidR="00986D8E" w:rsidRPr="00EB0F60">
        <w:rPr>
          <w:rFonts w:ascii="Times New Roman" w:hAnsi="Times New Roman"/>
          <w:sz w:val="28"/>
          <w:szCs w:val="28"/>
          <w:lang w:eastAsia="ru-RU"/>
        </w:rPr>
        <w:t>л</w:t>
      </w:r>
      <w:r w:rsidR="005748F9" w:rsidRPr="00EB0F60">
        <w:rPr>
          <w:rFonts w:ascii="Times New Roman" w:hAnsi="Times New Roman"/>
          <w:sz w:val="28"/>
          <w:szCs w:val="28"/>
          <w:lang w:eastAsia="ru-RU"/>
        </w:rPr>
        <w:t xml:space="preserve"> </w:t>
      </w:r>
      <w:r w:rsidR="005B7654" w:rsidRPr="00EB0F60">
        <w:rPr>
          <w:rFonts w:ascii="Times New Roman" w:hAnsi="Times New Roman"/>
          <w:sz w:val="28"/>
          <w:szCs w:val="28"/>
          <w:lang w:eastAsia="ru-RU"/>
        </w:rPr>
        <w:t>я</w:t>
      </w:r>
      <w:r w:rsidR="005748F9" w:rsidRPr="00EB0F60">
        <w:rPr>
          <w:rFonts w:ascii="Times New Roman" w:hAnsi="Times New Roman"/>
          <w:sz w:val="28"/>
          <w:szCs w:val="28"/>
          <w:lang w:eastAsia="ru-RU"/>
        </w:rPr>
        <w:t xml:space="preserve"> </w:t>
      </w:r>
      <w:r w:rsidR="00986D8E" w:rsidRPr="00EB0F60">
        <w:rPr>
          <w:rFonts w:ascii="Times New Roman" w:hAnsi="Times New Roman"/>
          <w:sz w:val="28"/>
          <w:szCs w:val="28"/>
          <w:lang w:eastAsia="ru-RU"/>
        </w:rPr>
        <w:t>ю</w:t>
      </w:r>
      <w:r w:rsidRPr="00EB0F60">
        <w:rPr>
          <w:rFonts w:ascii="Times New Roman" w:hAnsi="Times New Roman"/>
          <w:sz w:val="28"/>
          <w:szCs w:val="28"/>
          <w:lang w:eastAsia="ru-RU"/>
        </w:rPr>
        <w:t>:</w:t>
      </w:r>
    </w:p>
    <w:p w:rsidR="00541DFC" w:rsidRDefault="00541DFC" w:rsidP="008E278A">
      <w:pPr>
        <w:pStyle w:val="a3"/>
        <w:ind w:firstLine="709"/>
        <w:jc w:val="both"/>
        <w:rPr>
          <w:rFonts w:ascii="Times New Roman" w:hAnsi="Times New Roman"/>
          <w:sz w:val="28"/>
          <w:szCs w:val="28"/>
          <w:lang w:eastAsia="ru-RU"/>
        </w:rPr>
      </w:pPr>
      <w:r>
        <w:rPr>
          <w:rFonts w:ascii="Times New Roman" w:hAnsi="Times New Roman"/>
          <w:sz w:val="28"/>
          <w:szCs w:val="28"/>
          <w:lang w:eastAsia="ru-RU"/>
        </w:rPr>
        <w:t>1. Внести в постановление администрации Выселковского сельского поселения  Выселковского района от 22 июня 201</w:t>
      </w:r>
      <w:r w:rsidR="00E12C95">
        <w:rPr>
          <w:rFonts w:ascii="Times New Roman" w:hAnsi="Times New Roman"/>
          <w:sz w:val="28"/>
          <w:szCs w:val="28"/>
          <w:lang w:eastAsia="ru-RU"/>
        </w:rPr>
        <w:t>5</w:t>
      </w:r>
      <w:r>
        <w:rPr>
          <w:rFonts w:ascii="Times New Roman" w:hAnsi="Times New Roman"/>
          <w:sz w:val="28"/>
          <w:szCs w:val="28"/>
          <w:lang w:eastAsia="ru-RU"/>
        </w:rPr>
        <w:t xml:space="preserve"> года № </w:t>
      </w:r>
      <w:r w:rsidR="008A030F">
        <w:rPr>
          <w:rFonts w:ascii="Times New Roman" w:hAnsi="Times New Roman"/>
          <w:sz w:val="28"/>
          <w:szCs w:val="28"/>
          <w:lang w:eastAsia="ru-RU"/>
        </w:rPr>
        <w:t xml:space="preserve">299/1 «Об утверждении административного регламента исполнения муниципальной функции «Осуществление муниципального контроля в области торговой </w:t>
      </w:r>
      <w:r w:rsidR="008A030F">
        <w:rPr>
          <w:rFonts w:ascii="Times New Roman" w:hAnsi="Times New Roman"/>
          <w:sz w:val="28"/>
          <w:szCs w:val="28"/>
          <w:lang w:eastAsia="ru-RU"/>
        </w:rPr>
        <w:lastRenderedPageBreak/>
        <w:t>деятельности на территории Выселковского сельского п</w:t>
      </w:r>
      <w:r w:rsidR="00092E2B">
        <w:rPr>
          <w:rFonts w:ascii="Times New Roman" w:hAnsi="Times New Roman"/>
          <w:sz w:val="28"/>
          <w:szCs w:val="28"/>
          <w:lang w:eastAsia="ru-RU"/>
        </w:rPr>
        <w:t>оселения Выселковского района»» следующее изменение:</w:t>
      </w:r>
    </w:p>
    <w:p w:rsidR="008A030F" w:rsidRPr="00EB0F60" w:rsidRDefault="00092E2B" w:rsidP="008E278A">
      <w:pPr>
        <w:pStyle w:val="a3"/>
        <w:ind w:firstLine="709"/>
        <w:jc w:val="both"/>
        <w:rPr>
          <w:rFonts w:ascii="Times New Roman" w:hAnsi="Times New Roman"/>
          <w:b/>
          <w:bCs/>
          <w:sz w:val="28"/>
          <w:szCs w:val="28"/>
          <w:lang w:eastAsia="ru-RU"/>
        </w:rPr>
      </w:pPr>
      <w:r>
        <w:rPr>
          <w:rFonts w:ascii="Times New Roman" w:hAnsi="Times New Roman"/>
          <w:sz w:val="28"/>
          <w:szCs w:val="28"/>
          <w:lang w:eastAsia="ru-RU"/>
        </w:rPr>
        <w:t>1</w:t>
      </w:r>
      <w:r w:rsidR="008A030F">
        <w:rPr>
          <w:rFonts w:ascii="Times New Roman" w:hAnsi="Times New Roman"/>
          <w:sz w:val="28"/>
          <w:szCs w:val="28"/>
          <w:lang w:eastAsia="ru-RU"/>
        </w:rPr>
        <w:t>.</w:t>
      </w:r>
      <w:r>
        <w:rPr>
          <w:rFonts w:ascii="Times New Roman" w:hAnsi="Times New Roman"/>
          <w:sz w:val="28"/>
          <w:szCs w:val="28"/>
          <w:lang w:eastAsia="ru-RU"/>
        </w:rPr>
        <w:t xml:space="preserve">1. </w:t>
      </w:r>
      <w:r w:rsidR="008A030F">
        <w:rPr>
          <w:rFonts w:ascii="Times New Roman" w:hAnsi="Times New Roman"/>
          <w:sz w:val="28"/>
          <w:szCs w:val="28"/>
          <w:lang w:eastAsia="ru-RU"/>
        </w:rPr>
        <w:t>Приложение «Административный регламент исполнения муниципальной функции «Осуществление муниципального контроля в области торговой деятельности на территории Выселковского сельского поселения Выселковского района»»</w:t>
      </w:r>
      <w:r w:rsidR="006C1F88">
        <w:rPr>
          <w:rFonts w:ascii="Times New Roman" w:hAnsi="Times New Roman"/>
          <w:sz w:val="28"/>
          <w:szCs w:val="28"/>
          <w:lang w:eastAsia="ru-RU"/>
        </w:rPr>
        <w:t xml:space="preserve"> изложить в новой редакции</w:t>
      </w:r>
      <w:r>
        <w:rPr>
          <w:rFonts w:ascii="Times New Roman" w:hAnsi="Times New Roman"/>
          <w:sz w:val="28"/>
          <w:szCs w:val="28"/>
          <w:lang w:eastAsia="ru-RU"/>
        </w:rPr>
        <w:t xml:space="preserve"> (приложение).</w:t>
      </w:r>
    </w:p>
    <w:p w:rsidR="009940C9" w:rsidRPr="00EB0F60" w:rsidRDefault="00926BA7" w:rsidP="006C1F88">
      <w:pPr>
        <w:pStyle w:val="a3"/>
        <w:ind w:firstLine="709"/>
        <w:jc w:val="both"/>
        <w:rPr>
          <w:rFonts w:ascii="Times New Roman" w:hAnsi="Times New Roman"/>
          <w:sz w:val="28"/>
          <w:szCs w:val="28"/>
        </w:rPr>
      </w:pPr>
      <w:r>
        <w:rPr>
          <w:rFonts w:ascii="Times New Roman" w:hAnsi="Times New Roman"/>
          <w:sz w:val="28"/>
          <w:szCs w:val="28"/>
          <w:lang w:eastAsia="ru-RU"/>
        </w:rPr>
        <w:t>2.</w:t>
      </w:r>
      <w:r w:rsidR="00F5017E">
        <w:rPr>
          <w:rFonts w:ascii="Times New Roman" w:hAnsi="Times New Roman"/>
          <w:sz w:val="28"/>
          <w:szCs w:val="28"/>
          <w:lang w:eastAsia="ru-RU"/>
        </w:rPr>
        <w:t>Общему отделу (</w:t>
      </w:r>
      <w:proofErr w:type="spellStart"/>
      <w:r w:rsidR="00F5017E">
        <w:rPr>
          <w:rFonts w:ascii="Times New Roman" w:hAnsi="Times New Roman"/>
          <w:sz w:val="28"/>
          <w:szCs w:val="28"/>
          <w:lang w:eastAsia="ru-RU"/>
        </w:rPr>
        <w:t>Плахтий</w:t>
      </w:r>
      <w:proofErr w:type="spellEnd"/>
      <w:r w:rsidR="00F5017E">
        <w:rPr>
          <w:rFonts w:ascii="Times New Roman" w:hAnsi="Times New Roman"/>
          <w:sz w:val="28"/>
          <w:szCs w:val="28"/>
          <w:lang w:eastAsia="ru-RU"/>
        </w:rPr>
        <w:t xml:space="preserve">) </w:t>
      </w:r>
      <w:r w:rsidR="00F5017E">
        <w:rPr>
          <w:rFonts w:ascii="Times New Roman" w:hAnsi="Times New Roman"/>
          <w:sz w:val="28"/>
          <w:szCs w:val="28"/>
        </w:rPr>
        <w:t>р</w:t>
      </w:r>
      <w:r w:rsidR="009940C9" w:rsidRPr="00EB0F60">
        <w:rPr>
          <w:rFonts w:ascii="Times New Roman" w:hAnsi="Times New Roman"/>
          <w:sz w:val="28"/>
          <w:szCs w:val="28"/>
        </w:rPr>
        <w:t xml:space="preserve">азместить </w:t>
      </w:r>
      <w:r w:rsidR="00F5017E">
        <w:rPr>
          <w:rFonts w:ascii="Times New Roman" w:hAnsi="Times New Roman"/>
          <w:sz w:val="28"/>
          <w:szCs w:val="28"/>
        </w:rPr>
        <w:t xml:space="preserve">настоящее постановление </w:t>
      </w:r>
      <w:r w:rsidR="009940C9" w:rsidRPr="00EB0F60">
        <w:rPr>
          <w:rFonts w:ascii="Times New Roman" w:hAnsi="Times New Roman"/>
          <w:sz w:val="28"/>
          <w:szCs w:val="28"/>
        </w:rPr>
        <w:t>на</w:t>
      </w:r>
      <w:r w:rsidR="00F5017E">
        <w:rPr>
          <w:rFonts w:ascii="Times New Roman" w:hAnsi="Times New Roman"/>
          <w:sz w:val="28"/>
          <w:szCs w:val="28"/>
        </w:rPr>
        <w:t xml:space="preserve"> официальном сайте</w:t>
      </w:r>
      <w:r w:rsidR="009940C9" w:rsidRPr="00EB0F60">
        <w:rPr>
          <w:rFonts w:ascii="Times New Roman" w:hAnsi="Times New Roman"/>
          <w:sz w:val="28"/>
          <w:szCs w:val="28"/>
        </w:rPr>
        <w:t xml:space="preserve"> </w:t>
      </w:r>
      <w:r w:rsidR="00597D29">
        <w:rPr>
          <w:rFonts w:ascii="Times New Roman" w:hAnsi="Times New Roman"/>
          <w:sz w:val="28"/>
          <w:szCs w:val="28"/>
        </w:rPr>
        <w:t>Выселковского</w:t>
      </w:r>
      <w:r w:rsidR="009940C9" w:rsidRPr="00EB0F60">
        <w:rPr>
          <w:rFonts w:ascii="Times New Roman" w:hAnsi="Times New Roman"/>
          <w:sz w:val="28"/>
          <w:szCs w:val="28"/>
        </w:rPr>
        <w:t xml:space="preserve"> сельского поселения Выселковского района.</w:t>
      </w:r>
    </w:p>
    <w:p w:rsidR="009E56C1" w:rsidRPr="00EB0F60" w:rsidRDefault="006C1F88" w:rsidP="00AD18D0">
      <w:pPr>
        <w:pStyle w:val="a3"/>
        <w:ind w:firstLine="709"/>
        <w:jc w:val="both"/>
        <w:rPr>
          <w:rFonts w:ascii="Times New Roman" w:hAnsi="Times New Roman"/>
          <w:sz w:val="28"/>
          <w:szCs w:val="28"/>
          <w:lang w:eastAsia="ru-RU"/>
        </w:rPr>
      </w:pPr>
      <w:r>
        <w:rPr>
          <w:rFonts w:ascii="Times New Roman" w:hAnsi="Times New Roman"/>
          <w:sz w:val="28"/>
          <w:szCs w:val="28"/>
          <w:lang w:eastAsia="ru-RU"/>
        </w:rPr>
        <w:t>3</w:t>
      </w:r>
      <w:r w:rsidR="00926BA7">
        <w:rPr>
          <w:rFonts w:ascii="Times New Roman" w:hAnsi="Times New Roman"/>
          <w:sz w:val="28"/>
          <w:szCs w:val="28"/>
          <w:lang w:eastAsia="ru-RU"/>
        </w:rPr>
        <w:t>.</w:t>
      </w:r>
      <w:r w:rsidR="009E56C1" w:rsidRPr="00EB0F60">
        <w:rPr>
          <w:rFonts w:ascii="Times New Roman" w:hAnsi="Times New Roman"/>
          <w:sz w:val="28"/>
          <w:szCs w:val="28"/>
          <w:lang w:eastAsia="ru-RU"/>
        </w:rPr>
        <w:t>Постановление вступает в силу с</w:t>
      </w:r>
      <w:r w:rsidR="00F5017E">
        <w:rPr>
          <w:rFonts w:ascii="Times New Roman" w:hAnsi="Times New Roman"/>
          <w:sz w:val="28"/>
          <w:szCs w:val="28"/>
          <w:lang w:eastAsia="ru-RU"/>
        </w:rPr>
        <w:t>о дня его подписания</w:t>
      </w:r>
      <w:r w:rsidR="009E56C1" w:rsidRPr="00EB0F60">
        <w:rPr>
          <w:rFonts w:ascii="Times New Roman" w:hAnsi="Times New Roman"/>
          <w:sz w:val="28"/>
          <w:szCs w:val="28"/>
          <w:lang w:eastAsia="ru-RU"/>
        </w:rPr>
        <w:t>.</w:t>
      </w:r>
    </w:p>
    <w:p w:rsidR="005C7540" w:rsidRDefault="005C7540" w:rsidP="00AD18D0">
      <w:pPr>
        <w:pStyle w:val="a3"/>
        <w:jc w:val="both"/>
        <w:rPr>
          <w:rFonts w:ascii="Times New Roman" w:hAnsi="Times New Roman"/>
          <w:sz w:val="28"/>
          <w:szCs w:val="28"/>
        </w:rPr>
      </w:pPr>
    </w:p>
    <w:p w:rsidR="00DA0643" w:rsidRDefault="00DA0643" w:rsidP="00AD18D0">
      <w:pPr>
        <w:pStyle w:val="a3"/>
        <w:jc w:val="both"/>
        <w:rPr>
          <w:rFonts w:ascii="Times New Roman" w:hAnsi="Times New Roman"/>
          <w:sz w:val="28"/>
          <w:szCs w:val="28"/>
        </w:rPr>
      </w:pPr>
    </w:p>
    <w:p w:rsidR="00E673F5" w:rsidRDefault="00E673F5" w:rsidP="00AD18D0">
      <w:pPr>
        <w:pStyle w:val="a3"/>
        <w:jc w:val="both"/>
        <w:rPr>
          <w:rFonts w:ascii="Times New Roman" w:hAnsi="Times New Roman"/>
          <w:sz w:val="28"/>
          <w:szCs w:val="28"/>
        </w:rPr>
      </w:pPr>
    </w:p>
    <w:p w:rsidR="00F5017E" w:rsidRDefault="00F5017E" w:rsidP="009C0956">
      <w:pPr>
        <w:pStyle w:val="a3"/>
        <w:rPr>
          <w:rFonts w:ascii="Times New Roman" w:hAnsi="Times New Roman"/>
          <w:sz w:val="28"/>
          <w:szCs w:val="28"/>
        </w:rPr>
      </w:pPr>
      <w:r>
        <w:rPr>
          <w:rFonts w:ascii="Times New Roman" w:hAnsi="Times New Roman"/>
          <w:sz w:val="28"/>
          <w:szCs w:val="28"/>
        </w:rPr>
        <w:t xml:space="preserve"> Глава Выселковского</w:t>
      </w:r>
    </w:p>
    <w:p w:rsidR="009C0956" w:rsidRPr="00E76371" w:rsidRDefault="009C0956" w:rsidP="009C0956">
      <w:pPr>
        <w:pStyle w:val="a3"/>
        <w:rPr>
          <w:rFonts w:ascii="Times New Roman" w:hAnsi="Times New Roman"/>
          <w:sz w:val="28"/>
          <w:szCs w:val="28"/>
        </w:rPr>
      </w:pPr>
      <w:r w:rsidRPr="00E76371">
        <w:rPr>
          <w:rFonts w:ascii="Times New Roman" w:hAnsi="Times New Roman"/>
          <w:sz w:val="28"/>
          <w:szCs w:val="28"/>
        </w:rPr>
        <w:t xml:space="preserve"> сельского поселения</w:t>
      </w:r>
    </w:p>
    <w:p w:rsidR="009C0956" w:rsidRPr="00E76371" w:rsidRDefault="00F5017E" w:rsidP="009C0956">
      <w:pPr>
        <w:pStyle w:val="a3"/>
        <w:rPr>
          <w:rFonts w:ascii="Times New Roman" w:hAnsi="Times New Roman"/>
          <w:sz w:val="28"/>
          <w:szCs w:val="28"/>
        </w:rPr>
      </w:pPr>
      <w:r>
        <w:rPr>
          <w:rFonts w:ascii="Times New Roman" w:hAnsi="Times New Roman"/>
          <w:sz w:val="28"/>
          <w:szCs w:val="28"/>
        </w:rPr>
        <w:t xml:space="preserve"> </w:t>
      </w:r>
      <w:r w:rsidR="009C0956" w:rsidRPr="00E76371">
        <w:rPr>
          <w:rFonts w:ascii="Times New Roman" w:hAnsi="Times New Roman"/>
          <w:sz w:val="28"/>
          <w:szCs w:val="28"/>
        </w:rPr>
        <w:t>Выселковского района</w:t>
      </w:r>
      <w:r w:rsidR="009C0956" w:rsidRPr="00E76371">
        <w:rPr>
          <w:rFonts w:ascii="Times New Roman" w:hAnsi="Times New Roman"/>
          <w:sz w:val="28"/>
          <w:szCs w:val="28"/>
        </w:rPr>
        <w:tab/>
      </w:r>
      <w:r w:rsidR="009C0956" w:rsidRPr="00E76371">
        <w:rPr>
          <w:rFonts w:ascii="Times New Roman" w:hAnsi="Times New Roman"/>
          <w:sz w:val="28"/>
          <w:szCs w:val="28"/>
        </w:rPr>
        <w:tab/>
      </w:r>
      <w:r w:rsidR="009C0956" w:rsidRPr="00E76371">
        <w:rPr>
          <w:rFonts w:ascii="Times New Roman" w:hAnsi="Times New Roman"/>
          <w:sz w:val="28"/>
          <w:szCs w:val="28"/>
        </w:rPr>
        <w:tab/>
      </w:r>
      <w:r w:rsidR="009C0956" w:rsidRPr="00E76371">
        <w:rPr>
          <w:rFonts w:ascii="Times New Roman" w:hAnsi="Times New Roman"/>
          <w:sz w:val="28"/>
          <w:szCs w:val="28"/>
        </w:rPr>
        <w:tab/>
      </w:r>
      <w:r w:rsidR="009C0956" w:rsidRPr="00E76371">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М. И. </w:t>
      </w:r>
      <w:proofErr w:type="spellStart"/>
      <w:r>
        <w:rPr>
          <w:rFonts w:ascii="Times New Roman" w:hAnsi="Times New Roman"/>
          <w:sz w:val="28"/>
          <w:szCs w:val="28"/>
        </w:rPr>
        <w:t>Хлыстун</w:t>
      </w:r>
      <w:proofErr w:type="spellEnd"/>
    </w:p>
    <w:p w:rsidR="009C0956" w:rsidRPr="00F32C49" w:rsidRDefault="009C0956" w:rsidP="009C0956">
      <w:pPr>
        <w:pStyle w:val="a3"/>
        <w:jc w:val="both"/>
        <w:rPr>
          <w:rFonts w:ascii="Times New Roman" w:hAnsi="Times New Roman"/>
          <w:sz w:val="28"/>
          <w:szCs w:val="28"/>
        </w:rPr>
      </w:pPr>
    </w:p>
    <w:p w:rsidR="00110E30" w:rsidRDefault="00110E30" w:rsidP="004D5648">
      <w:pPr>
        <w:pStyle w:val="a3"/>
        <w:ind w:left="4963"/>
        <w:jc w:val="center"/>
        <w:rPr>
          <w:rFonts w:ascii="Times New Roman" w:hAnsi="Times New Roman"/>
          <w:sz w:val="28"/>
          <w:szCs w:val="28"/>
        </w:rPr>
      </w:pPr>
    </w:p>
    <w:p w:rsidR="00110E30" w:rsidRDefault="00110E30" w:rsidP="004D5648">
      <w:pPr>
        <w:pStyle w:val="a3"/>
        <w:ind w:left="4963"/>
        <w:jc w:val="center"/>
        <w:rPr>
          <w:rFonts w:ascii="Times New Roman" w:hAnsi="Times New Roman"/>
          <w:sz w:val="28"/>
          <w:szCs w:val="28"/>
        </w:rPr>
      </w:pPr>
    </w:p>
    <w:p w:rsidR="00110E30" w:rsidRDefault="00110E30" w:rsidP="004D5648">
      <w:pPr>
        <w:pStyle w:val="a3"/>
        <w:ind w:left="4963"/>
        <w:jc w:val="center"/>
        <w:rPr>
          <w:rFonts w:ascii="Times New Roman" w:hAnsi="Times New Roman"/>
          <w:sz w:val="28"/>
          <w:szCs w:val="28"/>
        </w:rPr>
      </w:pPr>
    </w:p>
    <w:p w:rsidR="00110E30" w:rsidRDefault="00110E30" w:rsidP="004D5648">
      <w:pPr>
        <w:pStyle w:val="a3"/>
        <w:ind w:left="4963"/>
        <w:jc w:val="center"/>
        <w:rPr>
          <w:rFonts w:ascii="Times New Roman" w:hAnsi="Times New Roman"/>
          <w:sz w:val="28"/>
          <w:szCs w:val="28"/>
        </w:rPr>
      </w:pPr>
    </w:p>
    <w:p w:rsidR="00110E30" w:rsidRDefault="00110E30" w:rsidP="004D5648">
      <w:pPr>
        <w:pStyle w:val="a3"/>
        <w:ind w:left="4963"/>
        <w:jc w:val="center"/>
        <w:rPr>
          <w:rFonts w:ascii="Times New Roman" w:hAnsi="Times New Roman"/>
          <w:sz w:val="28"/>
          <w:szCs w:val="28"/>
        </w:rPr>
      </w:pPr>
    </w:p>
    <w:p w:rsidR="00110E30" w:rsidRDefault="00110E30" w:rsidP="004D5648">
      <w:pPr>
        <w:pStyle w:val="a3"/>
        <w:ind w:left="4963"/>
        <w:jc w:val="center"/>
        <w:rPr>
          <w:rFonts w:ascii="Times New Roman" w:hAnsi="Times New Roman"/>
          <w:sz w:val="28"/>
          <w:szCs w:val="28"/>
        </w:rPr>
      </w:pPr>
    </w:p>
    <w:p w:rsidR="00110E30" w:rsidRDefault="00110E30" w:rsidP="004D5648">
      <w:pPr>
        <w:pStyle w:val="a3"/>
        <w:ind w:left="4963"/>
        <w:jc w:val="center"/>
        <w:rPr>
          <w:rFonts w:ascii="Times New Roman" w:hAnsi="Times New Roman"/>
          <w:sz w:val="28"/>
          <w:szCs w:val="28"/>
        </w:rPr>
      </w:pPr>
    </w:p>
    <w:p w:rsidR="00110E30" w:rsidRDefault="00110E30" w:rsidP="004D5648">
      <w:pPr>
        <w:pStyle w:val="a3"/>
        <w:ind w:left="4963"/>
        <w:jc w:val="center"/>
        <w:rPr>
          <w:rFonts w:ascii="Times New Roman" w:hAnsi="Times New Roman"/>
          <w:sz w:val="28"/>
          <w:szCs w:val="28"/>
        </w:rPr>
      </w:pPr>
    </w:p>
    <w:p w:rsidR="00110E30" w:rsidRDefault="00110E30" w:rsidP="004D5648">
      <w:pPr>
        <w:pStyle w:val="a3"/>
        <w:ind w:left="4963"/>
        <w:jc w:val="center"/>
        <w:rPr>
          <w:rFonts w:ascii="Times New Roman" w:hAnsi="Times New Roman"/>
          <w:sz w:val="28"/>
          <w:szCs w:val="28"/>
        </w:rPr>
      </w:pPr>
    </w:p>
    <w:p w:rsidR="00110E30" w:rsidRDefault="00110E30" w:rsidP="004D5648">
      <w:pPr>
        <w:pStyle w:val="a3"/>
        <w:ind w:left="4963"/>
        <w:jc w:val="center"/>
        <w:rPr>
          <w:rFonts w:ascii="Times New Roman" w:hAnsi="Times New Roman"/>
          <w:sz w:val="28"/>
          <w:szCs w:val="28"/>
        </w:rPr>
      </w:pPr>
    </w:p>
    <w:p w:rsidR="00110E30" w:rsidRDefault="00110E30" w:rsidP="004D5648">
      <w:pPr>
        <w:pStyle w:val="a3"/>
        <w:ind w:left="4963"/>
        <w:jc w:val="center"/>
        <w:rPr>
          <w:rFonts w:ascii="Times New Roman" w:hAnsi="Times New Roman"/>
          <w:sz w:val="28"/>
          <w:szCs w:val="28"/>
        </w:rPr>
      </w:pPr>
    </w:p>
    <w:p w:rsidR="00110E30" w:rsidRDefault="00110E30" w:rsidP="00F84390">
      <w:pPr>
        <w:pStyle w:val="1"/>
      </w:pPr>
    </w:p>
    <w:p w:rsidR="00110E30" w:rsidRDefault="00110E30" w:rsidP="004D5648">
      <w:pPr>
        <w:pStyle w:val="a3"/>
        <w:ind w:left="4963"/>
        <w:jc w:val="center"/>
        <w:rPr>
          <w:rFonts w:ascii="Times New Roman" w:hAnsi="Times New Roman"/>
          <w:sz w:val="28"/>
          <w:szCs w:val="28"/>
        </w:rPr>
      </w:pPr>
    </w:p>
    <w:p w:rsidR="00110E30" w:rsidRDefault="00110E30" w:rsidP="004D5648">
      <w:pPr>
        <w:pStyle w:val="a3"/>
        <w:ind w:left="4963"/>
        <w:jc w:val="center"/>
        <w:rPr>
          <w:rFonts w:ascii="Times New Roman" w:hAnsi="Times New Roman"/>
          <w:sz w:val="28"/>
          <w:szCs w:val="28"/>
        </w:rPr>
      </w:pPr>
    </w:p>
    <w:p w:rsidR="00110E30" w:rsidRDefault="00110E30" w:rsidP="004D5648">
      <w:pPr>
        <w:pStyle w:val="a3"/>
        <w:ind w:left="4963"/>
        <w:jc w:val="center"/>
        <w:rPr>
          <w:rFonts w:ascii="Times New Roman" w:hAnsi="Times New Roman"/>
          <w:sz w:val="28"/>
          <w:szCs w:val="28"/>
        </w:rPr>
      </w:pPr>
    </w:p>
    <w:p w:rsidR="00110E30" w:rsidRDefault="00110E30" w:rsidP="004D5648">
      <w:pPr>
        <w:pStyle w:val="a3"/>
        <w:ind w:left="4963"/>
        <w:jc w:val="center"/>
        <w:rPr>
          <w:rFonts w:ascii="Times New Roman" w:hAnsi="Times New Roman"/>
          <w:sz w:val="28"/>
          <w:szCs w:val="28"/>
        </w:rPr>
      </w:pPr>
    </w:p>
    <w:p w:rsidR="00110E30" w:rsidRDefault="00110E30" w:rsidP="004D5648">
      <w:pPr>
        <w:pStyle w:val="a3"/>
        <w:ind w:left="4963"/>
        <w:jc w:val="center"/>
        <w:rPr>
          <w:rFonts w:ascii="Times New Roman" w:hAnsi="Times New Roman"/>
          <w:sz w:val="28"/>
          <w:szCs w:val="28"/>
        </w:rPr>
      </w:pPr>
    </w:p>
    <w:p w:rsidR="00110E30" w:rsidRDefault="00110E30" w:rsidP="004D5648">
      <w:pPr>
        <w:pStyle w:val="a3"/>
        <w:ind w:left="4963"/>
        <w:jc w:val="center"/>
        <w:rPr>
          <w:rFonts w:ascii="Times New Roman" w:hAnsi="Times New Roman"/>
          <w:sz w:val="28"/>
          <w:szCs w:val="28"/>
        </w:rPr>
      </w:pPr>
    </w:p>
    <w:p w:rsidR="00110E30" w:rsidRDefault="00110E30" w:rsidP="004D5648">
      <w:pPr>
        <w:pStyle w:val="a3"/>
        <w:ind w:left="4963"/>
        <w:jc w:val="center"/>
        <w:rPr>
          <w:rFonts w:ascii="Times New Roman" w:hAnsi="Times New Roman"/>
          <w:sz w:val="28"/>
          <w:szCs w:val="28"/>
        </w:rPr>
      </w:pPr>
    </w:p>
    <w:p w:rsidR="00110E30" w:rsidRDefault="00110E30" w:rsidP="004D5648">
      <w:pPr>
        <w:pStyle w:val="a3"/>
        <w:ind w:left="4963"/>
        <w:jc w:val="center"/>
        <w:rPr>
          <w:rFonts w:ascii="Times New Roman" w:hAnsi="Times New Roman"/>
          <w:sz w:val="28"/>
          <w:szCs w:val="28"/>
        </w:rPr>
      </w:pPr>
    </w:p>
    <w:p w:rsidR="00110E30" w:rsidRDefault="00110E30" w:rsidP="004D5648">
      <w:pPr>
        <w:pStyle w:val="a3"/>
        <w:ind w:left="4963"/>
        <w:jc w:val="center"/>
        <w:rPr>
          <w:rFonts w:ascii="Times New Roman" w:hAnsi="Times New Roman"/>
          <w:sz w:val="28"/>
          <w:szCs w:val="28"/>
        </w:rPr>
      </w:pPr>
    </w:p>
    <w:p w:rsidR="00110E30" w:rsidRDefault="00110E30" w:rsidP="004D5648">
      <w:pPr>
        <w:pStyle w:val="a3"/>
        <w:ind w:left="4963"/>
        <w:jc w:val="center"/>
        <w:rPr>
          <w:rFonts w:ascii="Times New Roman" w:hAnsi="Times New Roman"/>
          <w:sz w:val="28"/>
          <w:szCs w:val="28"/>
        </w:rPr>
      </w:pPr>
    </w:p>
    <w:p w:rsidR="00110E30" w:rsidRDefault="00110E30" w:rsidP="004D5648">
      <w:pPr>
        <w:pStyle w:val="a3"/>
        <w:ind w:left="4963"/>
        <w:jc w:val="center"/>
        <w:rPr>
          <w:rFonts w:ascii="Times New Roman" w:hAnsi="Times New Roman"/>
          <w:sz w:val="28"/>
          <w:szCs w:val="28"/>
        </w:rPr>
      </w:pPr>
    </w:p>
    <w:p w:rsidR="00110E30" w:rsidRDefault="00110E30" w:rsidP="004D5648">
      <w:pPr>
        <w:pStyle w:val="a3"/>
        <w:ind w:left="4963"/>
        <w:jc w:val="center"/>
        <w:rPr>
          <w:rFonts w:ascii="Times New Roman" w:hAnsi="Times New Roman"/>
          <w:sz w:val="28"/>
          <w:szCs w:val="28"/>
        </w:rPr>
      </w:pPr>
    </w:p>
    <w:p w:rsidR="00110E30" w:rsidRDefault="00110E30" w:rsidP="004D5648">
      <w:pPr>
        <w:pStyle w:val="a3"/>
        <w:ind w:left="4963"/>
        <w:jc w:val="center"/>
        <w:rPr>
          <w:rFonts w:ascii="Times New Roman" w:hAnsi="Times New Roman"/>
          <w:sz w:val="28"/>
          <w:szCs w:val="28"/>
        </w:rPr>
      </w:pPr>
    </w:p>
    <w:p w:rsidR="00110E30" w:rsidRDefault="00110E30" w:rsidP="004D5648">
      <w:pPr>
        <w:pStyle w:val="a3"/>
        <w:ind w:left="4963"/>
        <w:jc w:val="center"/>
        <w:rPr>
          <w:rFonts w:ascii="Times New Roman" w:hAnsi="Times New Roman"/>
          <w:sz w:val="28"/>
          <w:szCs w:val="28"/>
        </w:rPr>
      </w:pPr>
    </w:p>
    <w:p w:rsidR="004D5648" w:rsidRPr="004D5648" w:rsidRDefault="004D5648" w:rsidP="004D5648">
      <w:pPr>
        <w:pStyle w:val="a3"/>
        <w:ind w:left="4963"/>
        <w:jc w:val="center"/>
        <w:rPr>
          <w:rFonts w:ascii="Times New Roman" w:hAnsi="Times New Roman"/>
          <w:sz w:val="28"/>
          <w:szCs w:val="28"/>
        </w:rPr>
      </w:pPr>
      <w:r w:rsidRPr="004D5648">
        <w:rPr>
          <w:rFonts w:ascii="Times New Roman" w:hAnsi="Times New Roman"/>
          <w:sz w:val="28"/>
          <w:szCs w:val="28"/>
        </w:rPr>
        <w:lastRenderedPageBreak/>
        <w:t>ПРИЛОЖЕНИЕ</w:t>
      </w:r>
    </w:p>
    <w:p w:rsidR="004D5648" w:rsidRPr="004D5648" w:rsidRDefault="004D5648" w:rsidP="004D5648">
      <w:pPr>
        <w:pStyle w:val="a3"/>
        <w:ind w:left="4963"/>
        <w:jc w:val="center"/>
        <w:rPr>
          <w:rFonts w:ascii="Times New Roman" w:hAnsi="Times New Roman"/>
          <w:sz w:val="28"/>
          <w:szCs w:val="28"/>
        </w:rPr>
      </w:pPr>
    </w:p>
    <w:p w:rsidR="004D5648" w:rsidRPr="004D5648" w:rsidRDefault="004D5648" w:rsidP="004D5648">
      <w:pPr>
        <w:pStyle w:val="a3"/>
        <w:ind w:left="4963"/>
        <w:jc w:val="center"/>
        <w:rPr>
          <w:rFonts w:ascii="Times New Roman" w:hAnsi="Times New Roman"/>
          <w:sz w:val="28"/>
          <w:szCs w:val="28"/>
        </w:rPr>
      </w:pPr>
      <w:r w:rsidRPr="004D5648">
        <w:rPr>
          <w:rFonts w:ascii="Times New Roman" w:hAnsi="Times New Roman"/>
          <w:sz w:val="28"/>
          <w:szCs w:val="28"/>
        </w:rPr>
        <w:t>УТВЕРЖДЕН</w:t>
      </w:r>
    </w:p>
    <w:p w:rsidR="004D5648" w:rsidRPr="004D5648" w:rsidRDefault="004D5648" w:rsidP="004D5648">
      <w:pPr>
        <w:pStyle w:val="a3"/>
        <w:ind w:left="4963"/>
        <w:jc w:val="center"/>
        <w:rPr>
          <w:rFonts w:ascii="Times New Roman" w:hAnsi="Times New Roman"/>
          <w:sz w:val="28"/>
          <w:szCs w:val="28"/>
        </w:rPr>
      </w:pPr>
      <w:r w:rsidRPr="004D5648">
        <w:rPr>
          <w:rFonts w:ascii="Times New Roman" w:hAnsi="Times New Roman"/>
          <w:sz w:val="28"/>
          <w:szCs w:val="28"/>
        </w:rPr>
        <w:t>постановлением администрации</w:t>
      </w:r>
    </w:p>
    <w:p w:rsidR="004D5648" w:rsidRPr="004D5648" w:rsidRDefault="00597D29" w:rsidP="004D5648">
      <w:pPr>
        <w:pStyle w:val="a3"/>
        <w:ind w:left="4963"/>
        <w:jc w:val="center"/>
        <w:rPr>
          <w:rFonts w:ascii="Times New Roman" w:hAnsi="Times New Roman"/>
          <w:sz w:val="28"/>
          <w:szCs w:val="28"/>
        </w:rPr>
      </w:pPr>
      <w:r>
        <w:rPr>
          <w:rFonts w:ascii="Times New Roman" w:hAnsi="Times New Roman"/>
          <w:sz w:val="28"/>
          <w:szCs w:val="28"/>
        </w:rPr>
        <w:t>Выселковского</w:t>
      </w:r>
      <w:r w:rsidR="004D5648" w:rsidRPr="004D5648">
        <w:rPr>
          <w:rFonts w:ascii="Times New Roman" w:hAnsi="Times New Roman"/>
          <w:sz w:val="28"/>
          <w:szCs w:val="28"/>
        </w:rPr>
        <w:t xml:space="preserve"> сельского</w:t>
      </w:r>
    </w:p>
    <w:p w:rsidR="004D5648" w:rsidRPr="004D5648" w:rsidRDefault="004D5648" w:rsidP="004D5648">
      <w:pPr>
        <w:pStyle w:val="a3"/>
        <w:ind w:left="4963"/>
        <w:jc w:val="center"/>
        <w:rPr>
          <w:rFonts w:ascii="Times New Roman" w:hAnsi="Times New Roman"/>
          <w:sz w:val="28"/>
          <w:szCs w:val="28"/>
        </w:rPr>
      </w:pPr>
      <w:r w:rsidRPr="004D5648">
        <w:rPr>
          <w:rFonts w:ascii="Times New Roman" w:hAnsi="Times New Roman"/>
          <w:sz w:val="28"/>
          <w:szCs w:val="28"/>
        </w:rPr>
        <w:t>поселения Выселковского района</w:t>
      </w:r>
    </w:p>
    <w:p w:rsidR="004D5648" w:rsidRDefault="004D5648" w:rsidP="004D5648">
      <w:pPr>
        <w:pStyle w:val="a3"/>
        <w:ind w:left="4963"/>
        <w:jc w:val="center"/>
        <w:rPr>
          <w:rFonts w:ascii="Times New Roman" w:hAnsi="Times New Roman"/>
          <w:sz w:val="28"/>
          <w:szCs w:val="28"/>
        </w:rPr>
      </w:pPr>
      <w:r w:rsidRPr="004D5648">
        <w:rPr>
          <w:rFonts w:ascii="Times New Roman" w:hAnsi="Times New Roman"/>
          <w:sz w:val="28"/>
          <w:szCs w:val="28"/>
        </w:rPr>
        <w:t>от</w:t>
      </w:r>
      <w:r w:rsidR="00BA56E4">
        <w:rPr>
          <w:rFonts w:ascii="Times New Roman" w:hAnsi="Times New Roman"/>
          <w:sz w:val="28"/>
          <w:szCs w:val="28"/>
        </w:rPr>
        <w:t xml:space="preserve"> </w:t>
      </w:r>
      <w:r w:rsidR="00BA56E4">
        <w:rPr>
          <w:rFonts w:ascii="Times New Roman" w:hAnsi="Times New Roman"/>
          <w:sz w:val="28"/>
          <w:szCs w:val="28"/>
          <w:u w:val="single"/>
        </w:rPr>
        <w:t>25.05.2017 г.</w:t>
      </w:r>
      <w:r w:rsidRPr="004D5648">
        <w:rPr>
          <w:rFonts w:ascii="Times New Roman" w:hAnsi="Times New Roman"/>
          <w:sz w:val="28"/>
          <w:szCs w:val="28"/>
        </w:rPr>
        <w:t xml:space="preserve"> </w:t>
      </w:r>
      <w:r w:rsidR="00597D29">
        <w:rPr>
          <w:rFonts w:ascii="Times New Roman" w:hAnsi="Times New Roman"/>
          <w:sz w:val="28"/>
          <w:szCs w:val="28"/>
        </w:rPr>
        <w:t xml:space="preserve"> № </w:t>
      </w:r>
      <w:r w:rsidR="00BA56E4" w:rsidRPr="00BA56E4">
        <w:rPr>
          <w:rFonts w:ascii="Times New Roman" w:hAnsi="Times New Roman"/>
          <w:sz w:val="28"/>
          <w:szCs w:val="28"/>
          <w:u w:val="single"/>
        </w:rPr>
        <w:t>116</w:t>
      </w:r>
    </w:p>
    <w:p w:rsidR="00092E2B" w:rsidRPr="004D5648" w:rsidRDefault="00092E2B" w:rsidP="004D5648">
      <w:pPr>
        <w:pStyle w:val="a3"/>
        <w:ind w:left="4963"/>
        <w:jc w:val="center"/>
        <w:rPr>
          <w:rFonts w:ascii="Times New Roman" w:hAnsi="Times New Roman"/>
          <w:sz w:val="28"/>
          <w:szCs w:val="28"/>
        </w:rPr>
      </w:pPr>
    </w:p>
    <w:p w:rsidR="00092E2B" w:rsidRPr="004D5648" w:rsidRDefault="00092E2B" w:rsidP="00092E2B">
      <w:pPr>
        <w:pStyle w:val="a3"/>
        <w:ind w:left="4963"/>
        <w:jc w:val="center"/>
        <w:rPr>
          <w:rFonts w:ascii="Times New Roman" w:hAnsi="Times New Roman"/>
          <w:sz w:val="28"/>
          <w:szCs w:val="28"/>
        </w:rPr>
      </w:pPr>
      <w:r w:rsidRPr="004D5648">
        <w:rPr>
          <w:rFonts w:ascii="Times New Roman" w:hAnsi="Times New Roman"/>
          <w:sz w:val="28"/>
          <w:szCs w:val="28"/>
        </w:rPr>
        <w:t>ПРИЛОЖЕНИЕ</w:t>
      </w:r>
    </w:p>
    <w:p w:rsidR="00092E2B" w:rsidRPr="004D5648" w:rsidRDefault="00092E2B" w:rsidP="00092E2B">
      <w:pPr>
        <w:pStyle w:val="a3"/>
        <w:ind w:left="4963"/>
        <w:jc w:val="center"/>
        <w:rPr>
          <w:rFonts w:ascii="Times New Roman" w:hAnsi="Times New Roman"/>
          <w:sz w:val="28"/>
          <w:szCs w:val="28"/>
        </w:rPr>
      </w:pPr>
    </w:p>
    <w:p w:rsidR="00092E2B" w:rsidRPr="004D5648" w:rsidRDefault="00092E2B" w:rsidP="00092E2B">
      <w:pPr>
        <w:pStyle w:val="a3"/>
        <w:ind w:left="4963"/>
        <w:jc w:val="center"/>
        <w:rPr>
          <w:rFonts w:ascii="Times New Roman" w:hAnsi="Times New Roman"/>
          <w:sz w:val="28"/>
          <w:szCs w:val="28"/>
        </w:rPr>
      </w:pPr>
      <w:r w:rsidRPr="004D5648">
        <w:rPr>
          <w:rFonts w:ascii="Times New Roman" w:hAnsi="Times New Roman"/>
          <w:sz w:val="28"/>
          <w:szCs w:val="28"/>
        </w:rPr>
        <w:t>УТВЕРЖДЕН</w:t>
      </w:r>
    </w:p>
    <w:p w:rsidR="00092E2B" w:rsidRPr="004D5648" w:rsidRDefault="00092E2B" w:rsidP="00092E2B">
      <w:pPr>
        <w:pStyle w:val="a3"/>
        <w:ind w:left="4963"/>
        <w:jc w:val="center"/>
        <w:rPr>
          <w:rFonts w:ascii="Times New Roman" w:hAnsi="Times New Roman"/>
          <w:sz w:val="28"/>
          <w:szCs w:val="28"/>
        </w:rPr>
      </w:pPr>
      <w:r w:rsidRPr="004D5648">
        <w:rPr>
          <w:rFonts w:ascii="Times New Roman" w:hAnsi="Times New Roman"/>
          <w:sz w:val="28"/>
          <w:szCs w:val="28"/>
        </w:rPr>
        <w:t>постановлением администрации</w:t>
      </w:r>
    </w:p>
    <w:p w:rsidR="00092E2B" w:rsidRPr="004D5648" w:rsidRDefault="00092E2B" w:rsidP="00092E2B">
      <w:pPr>
        <w:pStyle w:val="a3"/>
        <w:ind w:left="4963"/>
        <w:jc w:val="center"/>
        <w:rPr>
          <w:rFonts w:ascii="Times New Roman" w:hAnsi="Times New Roman"/>
          <w:sz w:val="28"/>
          <w:szCs w:val="28"/>
        </w:rPr>
      </w:pPr>
      <w:r>
        <w:rPr>
          <w:rFonts w:ascii="Times New Roman" w:hAnsi="Times New Roman"/>
          <w:sz w:val="28"/>
          <w:szCs w:val="28"/>
        </w:rPr>
        <w:t>Выселковского</w:t>
      </w:r>
      <w:r w:rsidRPr="004D5648">
        <w:rPr>
          <w:rFonts w:ascii="Times New Roman" w:hAnsi="Times New Roman"/>
          <w:sz w:val="28"/>
          <w:szCs w:val="28"/>
        </w:rPr>
        <w:t xml:space="preserve"> сельского</w:t>
      </w:r>
    </w:p>
    <w:p w:rsidR="00092E2B" w:rsidRPr="004D5648" w:rsidRDefault="00092E2B" w:rsidP="00092E2B">
      <w:pPr>
        <w:pStyle w:val="a3"/>
        <w:ind w:left="4963"/>
        <w:jc w:val="center"/>
        <w:rPr>
          <w:rFonts w:ascii="Times New Roman" w:hAnsi="Times New Roman"/>
          <w:sz w:val="28"/>
          <w:szCs w:val="28"/>
        </w:rPr>
      </w:pPr>
      <w:r w:rsidRPr="004D5648">
        <w:rPr>
          <w:rFonts w:ascii="Times New Roman" w:hAnsi="Times New Roman"/>
          <w:sz w:val="28"/>
          <w:szCs w:val="28"/>
        </w:rPr>
        <w:t>поселения Выселковского района</w:t>
      </w:r>
    </w:p>
    <w:p w:rsidR="004D5648" w:rsidRPr="00E12C95" w:rsidRDefault="00092E2B" w:rsidP="00092E2B">
      <w:pPr>
        <w:pStyle w:val="a3"/>
        <w:jc w:val="both"/>
        <w:rPr>
          <w:rFonts w:ascii="Times New Roman" w:hAnsi="Times New Roman"/>
          <w:sz w:val="28"/>
          <w:szCs w:val="28"/>
        </w:rPr>
      </w:pPr>
      <w:r>
        <w:rPr>
          <w:rFonts w:ascii="Times New Roman" w:hAnsi="Times New Roman"/>
          <w:sz w:val="28"/>
          <w:szCs w:val="28"/>
        </w:rPr>
        <w:t xml:space="preserve">                                                                            </w:t>
      </w:r>
      <w:r w:rsidRPr="004D5648">
        <w:rPr>
          <w:rFonts w:ascii="Times New Roman" w:hAnsi="Times New Roman"/>
          <w:sz w:val="28"/>
          <w:szCs w:val="28"/>
        </w:rPr>
        <w:t>от</w:t>
      </w:r>
      <w:r w:rsidR="00E12C95">
        <w:rPr>
          <w:rFonts w:ascii="Times New Roman" w:hAnsi="Times New Roman"/>
          <w:sz w:val="28"/>
          <w:szCs w:val="28"/>
          <w:u w:val="single"/>
        </w:rPr>
        <w:t>22.06.2015</w:t>
      </w:r>
      <w:r w:rsidRPr="004D5648">
        <w:rPr>
          <w:rFonts w:ascii="Times New Roman" w:hAnsi="Times New Roman"/>
          <w:sz w:val="28"/>
          <w:szCs w:val="28"/>
        </w:rPr>
        <w:t xml:space="preserve"> </w:t>
      </w:r>
      <w:r>
        <w:rPr>
          <w:rFonts w:ascii="Times New Roman" w:hAnsi="Times New Roman"/>
          <w:sz w:val="28"/>
          <w:szCs w:val="28"/>
        </w:rPr>
        <w:t xml:space="preserve"> № </w:t>
      </w:r>
      <w:r w:rsidR="00E12C95">
        <w:rPr>
          <w:rFonts w:ascii="Times New Roman" w:hAnsi="Times New Roman"/>
          <w:sz w:val="28"/>
          <w:szCs w:val="28"/>
          <w:u w:val="single"/>
        </w:rPr>
        <w:t>299/1</w:t>
      </w:r>
    </w:p>
    <w:p w:rsidR="00E673F5" w:rsidRDefault="00092E2B" w:rsidP="00284986">
      <w:pPr>
        <w:pStyle w:val="a3"/>
        <w:jc w:val="both"/>
        <w:rPr>
          <w:rFonts w:ascii="Times New Roman" w:hAnsi="Times New Roman"/>
          <w:sz w:val="28"/>
          <w:szCs w:val="28"/>
        </w:rPr>
      </w:pPr>
      <w:r>
        <w:rPr>
          <w:rFonts w:ascii="Times New Roman" w:hAnsi="Times New Roman"/>
          <w:sz w:val="28"/>
          <w:szCs w:val="28"/>
        </w:rPr>
        <w:t xml:space="preserve">                                                                                     </w:t>
      </w:r>
    </w:p>
    <w:p w:rsidR="00E673F5" w:rsidRPr="00284986" w:rsidRDefault="00E673F5" w:rsidP="00284986">
      <w:pPr>
        <w:pStyle w:val="a3"/>
        <w:jc w:val="both"/>
        <w:rPr>
          <w:rFonts w:ascii="Times New Roman" w:hAnsi="Times New Roman"/>
          <w:sz w:val="28"/>
          <w:szCs w:val="28"/>
        </w:rPr>
      </w:pPr>
    </w:p>
    <w:p w:rsidR="00FB7548" w:rsidRPr="00F76A0B" w:rsidRDefault="00FB7548" w:rsidP="004D5648">
      <w:pPr>
        <w:pStyle w:val="a3"/>
        <w:jc w:val="center"/>
        <w:rPr>
          <w:rFonts w:ascii="Times New Roman" w:hAnsi="Times New Roman"/>
          <w:b/>
          <w:sz w:val="28"/>
          <w:szCs w:val="28"/>
        </w:rPr>
      </w:pPr>
      <w:r w:rsidRPr="00F76A0B">
        <w:rPr>
          <w:rFonts w:ascii="Times New Roman" w:hAnsi="Times New Roman"/>
          <w:b/>
          <w:sz w:val="28"/>
          <w:szCs w:val="28"/>
        </w:rPr>
        <w:t>Административный регламент</w:t>
      </w:r>
    </w:p>
    <w:p w:rsidR="00FB7548" w:rsidRPr="00F76A0B" w:rsidRDefault="00FB7548" w:rsidP="004D5648">
      <w:pPr>
        <w:pStyle w:val="a3"/>
        <w:jc w:val="center"/>
        <w:rPr>
          <w:rFonts w:ascii="Times New Roman" w:hAnsi="Times New Roman"/>
          <w:b/>
          <w:sz w:val="28"/>
          <w:szCs w:val="28"/>
        </w:rPr>
      </w:pPr>
      <w:r w:rsidRPr="00F76A0B">
        <w:rPr>
          <w:rFonts w:ascii="Times New Roman" w:hAnsi="Times New Roman"/>
          <w:b/>
          <w:sz w:val="28"/>
          <w:szCs w:val="28"/>
        </w:rPr>
        <w:t>исполнения муниципальной функции</w:t>
      </w:r>
    </w:p>
    <w:p w:rsidR="00FB7548" w:rsidRPr="00F76A0B" w:rsidRDefault="00FB7548" w:rsidP="004D5648">
      <w:pPr>
        <w:pStyle w:val="a3"/>
        <w:jc w:val="center"/>
        <w:rPr>
          <w:rFonts w:ascii="Times New Roman" w:hAnsi="Times New Roman"/>
          <w:b/>
          <w:sz w:val="28"/>
          <w:szCs w:val="28"/>
        </w:rPr>
      </w:pPr>
      <w:r w:rsidRPr="00F76A0B">
        <w:rPr>
          <w:rFonts w:ascii="Times New Roman" w:hAnsi="Times New Roman"/>
          <w:b/>
          <w:sz w:val="28"/>
          <w:szCs w:val="28"/>
        </w:rPr>
        <w:t>«Осуществление муниципального контроля</w:t>
      </w:r>
    </w:p>
    <w:p w:rsidR="00FB7548" w:rsidRPr="00F76A0B" w:rsidRDefault="00FB7548" w:rsidP="004D5648">
      <w:pPr>
        <w:pStyle w:val="a3"/>
        <w:jc w:val="center"/>
        <w:rPr>
          <w:rFonts w:ascii="Times New Roman" w:hAnsi="Times New Roman"/>
          <w:b/>
          <w:sz w:val="28"/>
          <w:szCs w:val="28"/>
        </w:rPr>
      </w:pPr>
      <w:r w:rsidRPr="00F76A0B">
        <w:rPr>
          <w:rFonts w:ascii="Times New Roman" w:hAnsi="Times New Roman"/>
          <w:b/>
          <w:sz w:val="28"/>
          <w:szCs w:val="28"/>
        </w:rPr>
        <w:t>в области торговой деятельности на территории</w:t>
      </w:r>
    </w:p>
    <w:p w:rsidR="00FB7548" w:rsidRPr="00F76A0B" w:rsidRDefault="00597D29" w:rsidP="004D5648">
      <w:pPr>
        <w:pStyle w:val="a3"/>
        <w:jc w:val="center"/>
        <w:rPr>
          <w:rFonts w:ascii="Times New Roman" w:hAnsi="Times New Roman"/>
          <w:b/>
          <w:sz w:val="28"/>
          <w:szCs w:val="28"/>
        </w:rPr>
      </w:pPr>
      <w:r w:rsidRPr="00F76A0B">
        <w:rPr>
          <w:rFonts w:ascii="Times New Roman" w:hAnsi="Times New Roman"/>
          <w:b/>
          <w:sz w:val="28"/>
          <w:szCs w:val="28"/>
        </w:rPr>
        <w:t>Выселковского</w:t>
      </w:r>
      <w:r w:rsidR="007758D7" w:rsidRPr="00F76A0B">
        <w:rPr>
          <w:rFonts w:ascii="Times New Roman" w:hAnsi="Times New Roman"/>
          <w:b/>
          <w:sz w:val="28"/>
          <w:szCs w:val="28"/>
        </w:rPr>
        <w:t xml:space="preserve"> сельского</w:t>
      </w:r>
      <w:r w:rsidR="00FB7548" w:rsidRPr="00F76A0B">
        <w:rPr>
          <w:rFonts w:ascii="Times New Roman" w:hAnsi="Times New Roman"/>
          <w:b/>
          <w:sz w:val="28"/>
          <w:szCs w:val="28"/>
        </w:rPr>
        <w:t xml:space="preserve"> поселения</w:t>
      </w:r>
    </w:p>
    <w:p w:rsidR="00FB7548" w:rsidRPr="00F76A0B" w:rsidRDefault="004D5648" w:rsidP="004D5648">
      <w:pPr>
        <w:pStyle w:val="a3"/>
        <w:jc w:val="center"/>
        <w:rPr>
          <w:rFonts w:ascii="Times New Roman" w:hAnsi="Times New Roman"/>
          <w:b/>
          <w:sz w:val="28"/>
          <w:szCs w:val="28"/>
        </w:rPr>
      </w:pPr>
      <w:r w:rsidRPr="00F76A0B">
        <w:rPr>
          <w:rFonts w:ascii="Times New Roman" w:hAnsi="Times New Roman"/>
          <w:b/>
          <w:sz w:val="28"/>
          <w:szCs w:val="28"/>
        </w:rPr>
        <w:t>Выселковского</w:t>
      </w:r>
      <w:r w:rsidR="00FB7548" w:rsidRPr="00F76A0B">
        <w:rPr>
          <w:rFonts w:ascii="Times New Roman" w:hAnsi="Times New Roman"/>
          <w:b/>
          <w:sz w:val="28"/>
          <w:szCs w:val="28"/>
        </w:rPr>
        <w:t xml:space="preserve"> района»</w:t>
      </w:r>
    </w:p>
    <w:p w:rsidR="001E61A8" w:rsidRPr="00F76A0B" w:rsidRDefault="001E61A8" w:rsidP="00284986">
      <w:pPr>
        <w:pStyle w:val="a3"/>
        <w:jc w:val="both"/>
        <w:rPr>
          <w:rFonts w:ascii="Times New Roman" w:hAnsi="Times New Roman"/>
          <w:b/>
          <w:sz w:val="28"/>
          <w:szCs w:val="28"/>
        </w:rPr>
      </w:pPr>
    </w:p>
    <w:p w:rsidR="00C01595" w:rsidRPr="00284986" w:rsidRDefault="00FB7548" w:rsidP="002711A5">
      <w:pPr>
        <w:pStyle w:val="a3"/>
        <w:ind w:firstLine="709"/>
        <w:jc w:val="both"/>
        <w:rPr>
          <w:rFonts w:ascii="Times New Roman" w:hAnsi="Times New Roman"/>
          <w:sz w:val="28"/>
          <w:szCs w:val="28"/>
        </w:rPr>
      </w:pPr>
      <w:r w:rsidRPr="00284986">
        <w:rPr>
          <w:rFonts w:ascii="Times New Roman" w:hAnsi="Times New Roman"/>
          <w:sz w:val="28"/>
          <w:szCs w:val="28"/>
        </w:rPr>
        <w:t>1. Общие положения</w:t>
      </w:r>
      <w:r w:rsidR="002711A5">
        <w:rPr>
          <w:rFonts w:ascii="Times New Roman" w:hAnsi="Times New Roman"/>
          <w:sz w:val="28"/>
          <w:szCs w:val="28"/>
        </w:rPr>
        <w:t>.</w:t>
      </w:r>
    </w:p>
    <w:p w:rsidR="00FB7548" w:rsidRPr="00284986" w:rsidRDefault="00B4698E" w:rsidP="00586780">
      <w:pPr>
        <w:pStyle w:val="a3"/>
        <w:ind w:firstLine="709"/>
        <w:jc w:val="both"/>
        <w:rPr>
          <w:rFonts w:ascii="Times New Roman" w:hAnsi="Times New Roman"/>
          <w:sz w:val="28"/>
          <w:szCs w:val="28"/>
        </w:rPr>
      </w:pPr>
      <w:r>
        <w:rPr>
          <w:rFonts w:ascii="Times New Roman" w:hAnsi="Times New Roman"/>
          <w:sz w:val="28"/>
          <w:szCs w:val="28"/>
        </w:rPr>
        <w:t>1.1.</w:t>
      </w:r>
      <w:r w:rsidR="00FB7548" w:rsidRPr="00284986">
        <w:rPr>
          <w:rFonts w:ascii="Times New Roman" w:hAnsi="Times New Roman"/>
          <w:sz w:val="28"/>
          <w:szCs w:val="28"/>
        </w:rPr>
        <w:t xml:space="preserve">Наименование муниципальной функции – </w:t>
      </w:r>
      <w:r w:rsidR="00FB7548" w:rsidRPr="00284986">
        <w:rPr>
          <w:rFonts w:ascii="Times New Roman" w:hAnsi="Times New Roman"/>
          <w:color w:val="000000"/>
          <w:sz w:val="28"/>
          <w:szCs w:val="28"/>
        </w:rPr>
        <w:t xml:space="preserve">осуществление муниципального контроля </w:t>
      </w:r>
      <w:r w:rsidR="00FB7548" w:rsidRPr="00284986">
        <w:rPr>
          <w:rFonts w:ascii="Times New Roman" w:hAnsi="Times New Roman"/>
          <w:sz w:val="28"/>
          <w:szCs w:val="28"/>
        </w:rPr>
        <w:t>в области торговой деятельности</w:t>
      </w:r>
      <w:r w:rsidR="00597D29">
        <w:rPr>
          <w:rFonts w:ascii="Times New Roman" w:hAnsi="Times New Roman"/>
          <w:sz w:val="28"/>
          <w:szCs w:val="28"/>
        </w:rPr>
        <w:t xml:space="preserve"> (мониторинга)</w:t>
      </w:r>
      <w:r w:rsidR="00FB7548" w:rsidRPr="00284986">
        <w:rPr>
          <w:rFonts w:ascii="Times New Roman" w:hAnsi="Times New Roman"/>
          <w:sz w:val="28"/>
          <w:szCs w:val="28"/>
        </w:rPr>
        <w:t xml:space="preserve"> </w:t>
      </w:r>
      <w:r w:rsidR="00FB7548" w:rsidRPr="00284986">
        <w:rPr>
          <w:rFonts w:ascii="Times New Roman" w:hAnsi="Times New Roman"/>
          <w:color w:val="000000"/>
          <w:sz w:val="28"/>
          <w:szCs w:val="28"/>
        </w:rPr>
        <w:t xml:space="preserve">на территории </w:t>
      </w:r>
      <w:r w:rsidR="00597D29">
        <w:rPr>
          <w:rFonts w:ascii="Times New Roman" w:hAnsi="Times New Roman"/>
          <w:color w:val="000000"/>
          <w:sz w:val="28"/>
          <w:szCs w:val="28"/>
        </w:rPr>
        <w:t>Выселковского</w:t>
      </w:r>
      <w:r w:rsidR="007758D7" w:rsidRPr="00284986">
        <w:rPr>
          <w:rFonts w:ascii="Times New Roman" w:hAnsi="Times New Roman"/>
          <w:color w:val="000000"/>
          <w:sz w:val="28"/>
          <w:szCs w:val="28"/>
        </w:rPr>
        <w:t xml:space="preserve"> сельского</w:t>
      </w:r>
      <w:r w:rsidR="00BE4036" w:rsidRPr="00284986">
        <w:rPr>
          <w:rFonts w:ascii="Times New Roman" w:hAnsi="Times New Roman"/>
          <w:color w:val="000000"/>
          <w:sz w:val="28"/>
          <w:szCs w:val="28"/>
        </w:rPr>
        <w:t xml:space="preserve"> </w:t>
      </w:r>
      <w:r w:rsidR="00586780">
        <w:rPr>
          <w:rFonts w:ascii="Times New Roman" w:hAnsi="Times New Roman"/>
          <w:color w:val="000000"/>
          <w:sz w:val="28"/>
          <w:szCs w:val="28"/>
        </w:rPr>
        <w:t>поселения Выселковского</w:t>
      </w:r>
      <w:r w:rsidR="00FB7548" w:rsidRPr="00284986">
        <w:rPr>
          <w:rFonts w:ascii="Times New Roman" w:hAnsi="Times New Roman"/>
          <w:color w:val="000000"/>
          <w:sz w:val="28"/>
          <w:szCs w:val="28"/>
        </w:rPr>
        <w:t xml:space="preserve"> района.</w:t>
      </w:r>
    </w:p>
    <w:p w:rsidR="00FB7548" w:rsidRPr="00284986" w:rsidRDefault="00FB7548" w:rsidP="00C01595">
      <w:pPr>
        <w:pStyle w:val="a3"/>
        <w:ind w:firstLine="709"/>
        <w:jc w:val="both"/>
        <w:rPr>
          <w:rFonts w:ascii="Times New Roman" w:hAnsi="Times New Roman"/>
          <w:sz w:val="28"/>
          <w:szCs w:val="28"/>
        </w:rPr>
      </w:pPr>
      <w:r w:rsidRPr="00284986">
        <w:rPr>
          <w:rFonts w:ascii="Times New Roman" w:hAnsi="Times New Roman"/>
          <w:color w:val="000000"/>
          <w:sz w:val="28"/>
          <w:szCs w:val="28"/>
        </w:rPr>
        <w:t>Администр</w:t>
      </w:r>
      <w:r w:rsidR="00986D8E" w:rsidRPr="00284986">
        <w:rPr>
          <w:rFonts w:ascii="Times New Roman" w:hAnsi="Times New Roman"/>
          <w:color w:val="000000"/>
          <w:sz w:val="28"/>
          <w:szCs w:val="28"/>
        </w:rPr>
        <w:t>ативный регламент по исполнению</w:t>
      </w:r>
      <w:r w:rsidRPr="00284986">
        <w:rPr>
          <w:rFonts w:ascii="Times New Roman" w:hAnsi="Times New Roman"/>
          <w:color w:val="000000"/>
          <w:sz w:val="28"/>
          <w:szCs w:val="28"/>
        </w:rPr>
        <w:t xml:space="preserve"> муниципальной функции по осуществлению муниципального контроля </w:t>
      </w:r>
      <w:r w:rsidRPr="00284986">
        <w:rPr>
          <w:rFonts w:ascii="Times New Roman" w:hAnsi="Times New Roman"/>
          <w:sz w:val="28"/>
          <w:szCs w:val="28"/>
        </w:rPr>
        <w:t>в области торговой деятельности</w:t>
      </w:r>
      <w:r w:rsidR="00597D29">
        <w:rPr>
          <w:rFonts w:ascii="Times New Roman" w:hAnsi="Times New Roman"/>
          <w:sz w:val="28"/>
          <w:szCs w:val="28"/>
        </w:rPr>
        <w:t xml:space="preserve"> </w:t>
      </w:r>
      <w:r w:rsidRPr="00284986">
        <w:rPr>
          <w:rFonts w:ascii="Times New Roman" w:hAnsi="Times New Roman"/>
          <w:color w:val="000000"/>
          <w:sz w:val="28"/>
          <w:szCs w:val="28"/>
        </w:rPr>
        <w:t xml:space="preserve"> на территории </w:t>
      </w:r>
      <w:r w:rsidR="00597D29">
        <w:rPr>
          <w:rFonts w:ascii="Times New Roman" w:hAnsi="Times New Roman"/>
          <w:color w:val="000000"/>
          <w:sz w:val="28"/>
          <w:szCs w:val="28"/>
        </w:rPr>
        <w:t>Выселковского</w:t>
      </w:r>
      <w:r w:rsidR="00586780" w:rsidRPr="00284986">
        <w:rPr>
          <w:rFonts w:ascii="Times New Roman" w:hAnsi="Times New Roman"/>
          <w:color w:val="000000"/>
          <w:sz w:val="28"/>
          <w:szCs w:val="28"/>
        </w:rPr>
        <w:t xml:space="preserve"> сельского </w:t>
      </w:r>
      <w:r w:rsidR="00586780">
        <w:rPr>
          <w:rFonts w:ascii="Times New Roman" w:hAnsi="Times New Roman"/>
          <w:color w:val="000000"/>
          <w:sz w:val="28"/>
          <w:szCs w:val="28"/>
        </w:rPr>
        <w:t>поселения Выселковского</w:t>
      </w:r>
      <w:r w:rsidR="00586780" w:rsidRPr="00284986">
        <w:rPr>
          <w:rFonts w:ascii="Times New Roman" w:hAnsi="Times New Roman"/>
          <w:color w:val="000000"/>
          <w:sz w:val="28"/>
          <w:szCs w:val="28"/>
        </w:rPr>
        <w:t xml:space="preserve"> района</w:t>
      </w:r>
      <w:r w:rsidRPr="00284986">
        <w:rPr>
          <w:rFonts w:ascii="Times New Roman" w:hAnsi="Times New Roman"/>
          <w:color w:val="000000"/>
          <w:sz w:val="28"/>
          <w:szCs w:val="28"/>
        </w:rPr>
        <w:t xml:space="preserve"> (далее - Административный регламент) разработан </w:t>
      </w:r>
      <w:r w:rsidRPr="00284986">
        <w:rPr>
          <w:rFonts w:ascii="Times New Roman" w:hAnsi="Times New Roman"/>
          <w:sz w:val="28"/>
          <w:szCs w:val="28"/>
        </w:rPr>
        <w:t>в целях повышения кач</w:t>
      </w:r>
      <w:r w:rsidR="00986D8E" w:rsidRPr="00284986">
        <w:rPr>
          <w:rFonts w:ascii="Times New Roman" w:hAnsi="Times New Roman"/>
          <w:sz w:val="28"/>
          <w:szCs w:val="28"/>
        </w:rPr>
        <w:t xml:space="preserve">ества и эффективности проверок </w:t>
      </w:r>
      <w:r w:rsidRPr="00284986">
        <w:rPr>
          <w:rFonts w:ascii="Times New Roman" w:hAnsi="Times New Roman"/>
          <w:sz w:val="28"/>
          <w:szCs w:val="28"/>
        </w:rPr>
        <w:t>по соблюдению обязательных требований установленных федеральными законами и законами Краснодарского края в области торговой деятельности,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торговой деятельности.</w:t>
      </w:r>
    </w:p>
    <w:p w:rsidR="00FB7548" w:rsidRPr="00284986" w:rsidRDefault="00FB7548" w:rsidP="00B275B2">
      <w:pPr>
        <w:pStyle w:val="a3"/>
        <w:ind w:firstLine="709"/>
        <w:jc w:val="both"/>
        <w:rPr>
          <w:rFonts w:ascii="Times New Roman" w:hAnsi="Times New Roman"/>
          <w:color w:val="000000"/>
          <w:sz w:val="28"/>
          <w:szCs w:val="28"/>
        </w:rPr>
      </w:pPr>
      <w:r w:rsidRPr="00284986">
        <w:rPr>
          <w:rFonts w:ascii="Times New Roman" w:hAnsi="Times New Roman"/>
          <w:color w:val="000000"/>
          <w:sz w:val="28"/>
          <w:szCs w:val="28"/>
        </w:rPr>
        <w:t xml:space="preserve">1.2. Муниципальная функция по осуществлению муниципального контроля </w:t>
      </w:r>
      <w:r w:rsidRPr="00284986">
        <w:rPr>
          <w:rFonts w:ascii="Times New Roman" w:hAnsi="Times New Roman"/>
          <w:sz w:val="28"/>
          <w:szCs w:val="28"/>
        </w:rPr>
        <w:t>в области торговой деятельности</w:t>
      </w:r>
      <w:r w:rsidR="00597D29">
        <w:rPr>
          <w:rFonts w:ascii="Times New Roman" w:hAnsi="Times New Roman"/>
          <w:sz w:val="28"/>
          <w:szCs w:val="28"/>
        </w:rPr>
        <w:t xml:space="preserve"> </w:t>
      </w:r>
      <w:r w:rsidRPr="00284986">
        <w:rPr>
          <w:rFonts w:ascii="Times New Roman" w:hAnsi="Times New Roman"/>
          <w:color w:val="000000"/>
          <w:sz w:val="28"/>
          <w:szCs w:val="28"/>
        </w:rPr>
        <w:t xml:space="preserve"> исполняется администрацией </w:t>
      </w:r>
      <w:r w:rsidR="00597D29">
        <w:rPr>
          <w:rFonts w:ascii="Times New Roman" w:hAnsi="Times New Roman"/>
          <w:color w:val="000000"/>
          <w:sz w:val="28"/>
          <w:szCs w:val="28"/>
        </w:rPr>
        <w:t>Выселковского</w:t>
      </w:r>
      <w:r w:rsidR="007758D7" w:rsidRPr="00284986">
        <w:rPr>
          <w:rFonts w:ascii="Times New Roman" w:hAnsi="Times New Roman"/>
          <w:color w:val="000000"/>
          <w:sz w:val="28"/>
          <w:szCs w:val="28"/>
        </w:rPr>
        <w:t xml:space="preserve"> сельского</w:t>
      </w:r>
      <w:r w:rsidRPr="00284986">
        <w:rPr>
          <w:rFonts w:ascii="Times New Roman" w:hAnsi="Times New Roman"/>
          <w:color w:val="000000"/>
          <w:sz w:val="28"/>
          <w:szCs w:val="28"/>
        </w:rPr>
        <w:t xml:space="preserve"> поселения </w:t>
      </w:r>
      <w:r w:rsidR="00B275B2">
        <w:rPr>
          <w:rFonts w:ascii="Times New Roman" w:hAnsi="Times New Roman"/>
          <w:color w:val="000000"/>
          <w:sz w:val="28"/>
          <w:szCs w:val="28"/>
        </w:rPr>
        <w:t>Выселковского района.</w:t>
      </w:r>
    </w:p>
    <w:p w:rsidR="00FB7548" w:rsidRPr="00284986" w:rsidRDefault="00FB7548" w:rsidP="00B275B2">
      <w:pPr>
        <w:pStyle w:val="a3"/>
        <w:ind w:firstLine="709"/>
        <w:jc w:val="both"/>
        <w:rPr>
          <w:rFonts w:ascii="Times New Roman" w:hAnsi="Times New Roman"/>
          <w:sz w:val="28"/>
          <w:szCs w:val="28"/>
        </w:rPr>
      </w:pPr>
      <w:r w:rsidRPr="00284986">
        <w:rPr>
          <w:rFonts w:ascii="Times New Roman" w:hAnsi="Times New Roman"/>
          <w:color w:val="000000"/>
          <w:sz w:val="28"/>
          <w:szCs w:val="28"/>
        </w:rPr>
        <w:t xml:space="preserve">1.3. </w:t>
      </w:r>
      <w:r w:rsidRPr="00284986">
        <w:rPr>
          <w:rFonts w:ascii="Times New Roman" w:hAnsi="Times New Roman"/>
          <w:sz w:val="28"/>
          <w:szCs w:val="28"/>
        </w:rPr>
        <w:t>Должностные лица, осуществляющие муниципал</w:t>
      </w:r>
      <w:r w:rsidR="00B275B2">
        <w:rPr>
          <w:rFonts w:ascii="Times New Roman" w:hAnsi="Times New Roman"/>
          <w:sz w:val="28"/>
          <w:szCs w:val="28"/>
        </w:rPr>
        <w:t>ьный контроль</w:t>
      </w:r>
      <w:r w:rsidRPr="00284986">
        <w:rPr>
          <w:rFonts w:ascii="Times New Roman" w:hAnsi="Times New Roman"/>
          <w:sz w:val="28"/>
          <w:szCs w:val="28"/>
        </w:rPr>
        <w:t>, взаимодействуют в установленном порядке с органами государственной власти, органами прокуратуры, пр</w:t>
      </w:r>
      <w:r w:rsidR="00AB7EFC">
        <w:rPr>
          <w:rFonts w:ascii="Times New Roman" w:hAnsi="Times New Roman"/>
          <w:sz w:val="28"/>
          <w:szCs w:val="28"/>
        </w:rPr>
        <w:t>авоохранительными органами</w:t>
      </w:r>
      <w:r w:rsidRPr="00284986">
        <w:rPr>
          <w:rFonts w:ascii="Times New Roman" w:hAnsi="Times New Roman"/>
          <w:sz w:val="28"/>
          <w:szCs w:val="28"/>
        </w:rPr>
        <w:t xml:space="preserve">, предприятиями, учреждениями, организациями и общественными объединениями, а также </w:t>
      </w:r>
      <w:r w:rsidRPr="00284986">
        <w:rPr>
          <w:rFonts w:ascii="Times New Roman" w:hAnsi="Times New Roman"/>
          <w:sz w:val="28"/>
          <w:szCs w:val="28"/>
        </w:rPr>
        <w:lastRenderedPageBreak/>
        <w:t>гражданами по вопросам проведения проверок, ведения учета и обмена соответствующей информацией.</w:t>
      </w:r>
    </w:p>
    <w:p w:rsidR="00C01595" w:rsidRDefault="00FB7548" w:rsidP="00AB7EFC">
      <w:pPr>
        <w:pStyle w:val="a3"/>
        <w:ind w:firstLine="709"/>
        <w:jc w:val="both"/>
        <w:rPr>
          <w:rFonts w:ascii="Times New Roman" w:hAnsi="Times New Roman"/>
          <w:sz w:val="28"/>
          <w:szCs w:val="28"/>
        </w:rPr>
      </w:pPr>
      <w:r w:rsidRPr="00284986">
        <w:rPr>
          <w:rFonts w:ascii="Times New Roman" w:hAnsi="Times New Roman"/>
          <w:sz w:val="28"/>
          <w:szCs w:val="28"/>
        </w:rPr>
        <w:t>Взаимодействие при проведении проверок в отношении юридических лиц, индивидуальных предпринимателей о</w:t>
      </w:r>
      <w:r w:rsidR="00986D8E" w:rsidRPr="00284986">
        <w:rPr>
          <w:rFonts w:ascii="Times New Roman" w:hAnsi="Times New Roman"/>
          <w:sz w:val="28"/>
          <w:szCs w:val="28"/>
        </w:rPr>
        <w:t xml:space="preserve">существляется в соответствии </w:t>
      </w:r>
    </w:p>
    <w:p w:rsidR="00FB7548" w:rsidRPr="00284986" w:rsidRDefault="00986D8E" w:rsidP="00AB7EFC">
      <w:pPr>
        <w:pStyle w:val="a3"/>
        <w:ind w:firstLine="709"/>
        <w:jc w:val="both"/>
        <w:rPr>
          <w:rFonts w:ascii="Times New Roman" w:hAnsi="Times New Roman"/>
          <w:sz w:val="28"/>
          <w:szCs w:val="28"/>
        </w:rPr>
      </w:pPr>
      <w:r w:rsidRPr="00284986">
        <w:rPr>
          <w:rFonts w:ascii="Times New Roman" w:hAnsi="Times New Roman"/>
          <w:sz w:val="28"/>
          <w:szCs w:val="28"/>
        </w:rPr>
        <w:t xml:space="preserve">с </w:t>
      </w:r>
      <w:r w:rsidR="00FB7548" w:rsidRPr="00284986">
        <w:rPr>
          <w:rFonts w:ascii="Times New Roman" w:hAnsi="Times New Roman"/>
          <w:sz w:val="28"/>
          <w:szCs w:val="28"/>
        </w:rPr>
        <w:t xml:space="preserve">Федеральным </w:t>
      </w:r>
      <w:hyperlink r:id="rId10" w:history="1">
        <w:r w:rsidR="00FB7548" w:rsidRPr="00284986">
          <w:rPr>
            <w:rFonts w:ascii="Times New Roman" w:hAnsi="Times New Roman"/>
            <w:sz w:val="28"/>
            <w:szCs w:val="28"/>
          </w:rPr>
          <w:t>законом</w:t>
        </w:r>
      </w:hyperlink>
      <w:r w:rsidR="00FB7548" w:rsidRPr="00284986">
        <w:rPr>
          <w:rFonts w:ascii="Times New Roman" w:hAnsi="Times New Roman"/>
          <w:sz w:val="28"/>
          <w:szCs w:val="28"/>
        </w:rPr>
        <w:t xml:space="preserve"> от 26</w:t>
      </w:r>
      <w:r w:rsidR="00110E30">
        <w:rPr>
          <w:rFonts w:ascii="Times New Roman" w:hAnsi="Times New Roman"/>
          <w:sz w:val="28"/>
          <w:szCs w:val="28"/>
        </w:rPr>
        <w:t xml:space="preserve"> декабря </w:t>
      </w:r>
      <w:r w:rsidR="00FB7548" w:rsidRPr="00284986">
        <w:rPr>
          <w:rFonts w:ascii="Times New Roman" w:hAnsi="Times New Roman"/>
          <w:sz w:val="28"/>
          <w:szCs w:val="28"/>
        </w:rPr>
        <w:t xml:space="preserve">2008 </w:t>
      </w:r>
      <w:r w:rsidR="00110E30">
        <w:rPr>
          <w:rFonts w:ascii="Times New Roman" w:hAnsi="Times New Roman"/>
          <w:sz w:val="28"/>
          <w:szCs w:val="28"/>
        </w:rPr>
        <w:t>года №</w:t>
      </w:r>
      <w:r w:rsidR="00FB7548" w:rsidRPr="00284986">
        <w:rPr>
          <w:rFonts w:ascii="Times New Roman" w:hAnsi="Times New Roman"/>
          <w:sz w:val="28"/>
          <w:szCs w:val="28"/>
        </w:rPr>
        <w:t xml:space="preserve">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также Федеральный закон 294-ФЗ).</w:t>
      </w:r>
    </w:p>
    <w:p w:rsidR="00FB7548" w:rsidRPr="00284986" w:rsidRDefault="00FB7548" w:rsidP="00AB7EFC">
      <w:pPr>
        <w:pStyle w:val="a3"/>
        <w:ind w:firstLine="709"/>
        <w:jc w:val="both"/>
        <w:rPr>
          <w:rFonts w:ascii="Times New Roman" w:hAnsi="Times New Roman"/>
          <w:sz w:val="28"/>
          <w:szCs w:val="28"/>
        </w:rPr>
      </w:pPr>
      <w:r w:rsidRPr="00284986">
        <w:rPr>
          <w:rFonts w:ascii="Times New Roman" w:hAnsi="Times New Roman"/>
          <w:sz w:val="28"/>
          <w:szCs w:val="28"/>
        </w:rPr>
        <w:t>1.4. Исполнение муниципальной функции осуществляется в соответствии со следующим перечнем нормативных правовых актов, регулирующих исполнение муниципальной функции:</w:t>
      </w:r>
    </w:p>
    <w:p w:rsidR="008254DD" w:rsidRPr="00284986" w:rsidRDefault="00110E30" w:rsidP="00110E30">
      <w:pPr>
        <w:pStyle w:val="a3"/>
        <w:ind w:firstLine="709"/>
        <w:jc w:val="both"/>
        <w:rPr>
          <w:rFonts w:ascii="Times New Roman" w:hAnsi="Times New Roman"/>
          <w:sz w:val="28"/>
          <w:szCs w:val="28"/>
        </w:rPr>
      </w:pPr>
      <w:r>
        <w:rPr>
          <w:rFonts w:ascii="Times New Roman" w:hAnsi="Times New Roman"/>
          <w:sz w:val="28"/>
          <w:szCs w:val="28"/>
        </w:rPr>
        <w:t xml:space="preserve">- </w:t>
      </w:r>
      <w:r w:rsidR="008254DD" w:rsidRPr="00284986">
        <w:rPr>
          <w:rFonts w:ascii="Times New Roman" w:hAnsi="Times New Roman"/>
          <w:sz w:val="28"/>
          <w:szCs w:val="28"/>
        </w:rPr>
        <w:t>Конституцией Российской Федерации от 12 декабря 1993 года (текс опубликован в «Российской газете» № 7, 21.01.2009 г.)</w:t>
      </w:r>
      <w:r>
        <w:rPr>
          <w:rFonts w:ascii="Times New Roman" w:hAnsi="Times New Roman"/>
          <w:sz w:val="28"/>
          <w:szCs w:val="28"/>
        </w:rPr>
        <w:t>;</w:t>
      </w:r>
    </w:p>
    <w:p w:rsidR="00FB7548" w:rsidRPr="00284986" w:rsidRDefault="00110E30" w:rsidP="00110E30">
      <w:pPr>
        <w:pStyle w:val="a3"/>
        <w:ind w:firstLine="709"/>
        <w:jc w:val="both"/>
        <w:rPr>
          <w:rFonts w:ascii="Times New Roman" w:hAnsi="Times New Roman"/>
          <w:sz w:val="28"/>
          <w:szCs w:val="28"/>
        </w:rPr>
      </w:pPr>
      <w:r>
        <w:rPr>
          <w:rFonts w:ascii="Times New Roman" w:hAnsi="Times New Roman"/>
          <w:sz w:val="28"/>
          <w:szCs w:val="28"/>
        </w:rPr>
        <w:t xml:space="preserve">- </w:t>
      </w:r>
      <w:r w:rsidR="00FB7548" w:rsidRPr="00284986">
        <w:rPr>
          <w:rFonts w:ascii="Times New Roman" w:hAnsi="Times New Roman"/>
          <w:sz w:val="28"/>
          <w:szCs w:val="28"/>
        </w:rPr>
        <w:t xml:space="preserve">Кодекс Российской Федерации об административных правонарушениях (текст опубликован в «Российской газете» от </w:t>
      </w:r>
      <w:smartTag w:uri="urn:schemas-microsoft-com:office:smarttags" w:element="date">
        <w:smartTagPr>
          <w:attr w:name="ls" w:val="trans"/>
          <w:attr w:name="Month" w:val="12"/>
          <w:attr w:name="Day" w:val="31"/>
          <w:attr w:name="Year" w:val="2001"/>
        </w:smartTagPr>
        <w:r w:rsidR="00FB7548" w:rsidRPr="00284986">
          <w:rPr>
            <w:rFonts w:ascii="Times New Roman" w:hAnsi="Times New Roman"/>
            <w:sz w:val="28"/>
            <w:szCs w:val="28"/>
          </w:rPr>
          <w:t>31.12.2001</w:t>
        </w:r>
      </w:smartTag>
      <w:r w:rsidR="00FB7548" w:rsidRPr="00284986">
        <w:rPr>
          <w:rFonts w:ascii="Times New Roman" w:hAnsi="Times New Roman"/>
          <w:sz w:val="28"/>
          <w:szCs w:val="28"/>
        </w:rPr>
        <w:t xml:space="preserve"> № 256);</w:t>
      </w:r>
    </w:p>
    <w:p w:rsidR="00FB7548" w:rsidRPr="00284986" w:rsidRDefault="00110E30" w:rsidP="00110E30">
      <w:pPr>
        <w:pStyle w:val="a3"/>
        <w:ind w:firstLine="709"/>
        <w:jc w:val="both"/>
        <w:rPr>
          <w:rFonts w:ascii="Times New Roman" w:hAnsi="Times New Roman"/>
          <w:sz w:val="28"/>
          <w:szCs w:val="28"/>
        </w:rPr>
      </w:pPr>
      <w:r>
        <w:rPr>
          <w:rFonts w:ascii="Times New Roman" w:hAnsi="Times New Roman"/>
          <w:sz w:val="28"/>
          <w:szCs w:val="28"/>
        </w:rPr>
        <w:t xml:space="preserve">- </w:t>
      </w:r>
      <w:r w:rsidR="00FB7548" w:rsidRPr="00284986">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 (текст опубликован в «Российской газете» от 08.10.2003 № 202);</w:t>
      </w:r>
    </w:p>
    <w:p w:rsidR="00D21D55" w:rsidRDefault="00D21D55" w:rsidP="00FA0101">
      <w:pPr>
        <w:pStyle w:val="a3"/>
        <w:ind w:firstLine="709"/>
        <w:jc w:val="both"/>
        <w:rPr>
          <w:rFonts w:ascii="Times New Roman" w:hAnsi="Times New Roman"/>
          <w:sz w:val="28"/>
          <w:szCs w:val="28"/>
          <w:lang w:eastAsia="ru-RU"/>
        </w:rPr>
      </w:pPr>
      <w:r>
        <w:rPr>
          <w:rFonts w:ascii="Times New Roman" w:hAnsi="Times New Roman"/>
          <w:sz w:val="28"/>
          <w:szCs w:val="28"/>
          <w:lang w:eastAsia="ru-RU"/>
        </w:rPr>
        <w:t>- Федеральный</w:t>
      </w:r>
      <w:r w:rsidR="004C1F19">
        <w:rPr>
          <w:rFonts w:ascii="Times New Roman" w:hAnsi="Times New Roman"/>
          <w:sz w:val="28"/>
          <w:szCs w:val="28"/>
          <w:lang w:eastAsia="ru-RU"/>
        </w:rPr>
        <w:t xml:space="preserve"> закон</w:t>
      </w:r>
      <w:r>
        <w:rPr>
          <w:rFonts w:ascii="Times New Roman" w:hAnsi="Times New Roman"/>
          <w:sz w:val="28"/>
          <w:szCs w:val="28"/>
          <w:lang w:eastAsia="ru-RU"/>
        </w:rPr>
        <w:t xml:space="preserve"> от 26 июля 2010 года № 210-ФЗ «Об организации предоставления государственных и муниципальных услуг»</w:t>
      </w:r>
    </w:p>
    <w:p w:rsidR="00FB7548" w:rsidRPr="00284986" w:rsidRDefault="00110E30" w:rsidP="00C01595">
      <w:pPr>
        <w:pStyle w:val="a3"/>
        <w:ind w:firstLine="709"/>
        <w:jc w:val="both"/>
        <w:rPr>
          <w:rFonts w:ascii="Times New Roman" w:hAnsi="Times New Roman"/>
          <w:sz w:val="28"/>
          <w:szCs w:val="28"/>
        </w:rPr>
      </w:pPr>
      <w:r>
        <w:rPr>
          <w:rFonts w:ascii="Times New Roman" w:hAnsi="Times New Roman"/>
          <w:sz w:val="28"/>
          <w:szCs w:val="28"/>
        </w:rPr>
        <w:t xml:space="preserve">- </w:t>
      </w:r>
      <w:r w:rsidR="00FB7548" w:rsidRPr="00284986">
        <w:rPr>
          <w:rFonts w:ascii="Times New Roman" w:hAnsi="Times New Roman"/>
          <w:sz w:val="28"/>
          <w:szCs w:val="28"/>
        </w:rPr>
        <w:t>Федеральный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 Российской Федерации» от 29.12.2008 № 52</w:t>
      </w:r>
      <w:r w:rsidR="005B7654" w:rsidRPr="00284986">
        <w:rPr>
          <w:rFonts w:ascii="Times New Roman" w:hAnsi="Times New Roman"/>
          <w:sz w:val="28"/>
          <w:szCs w:val="28"/>
        </w:rPr>
        <w:t xml:space="preserve"> </w:t>
      </w:r>
      <w:r w:rsidR="00FB7548" w:rsidRPr="00284986">
        <w:rPr>
          <w:rFonts w:ascii="Times New Roman" w:hAnsi="Times New Roman"/>
          <w:sz w:val="28"/>
          <w:szCs w:val="28"/>
        </w:rPr>
        <w:t>(далее - Закон);</w:t>
      </w:r>
    </w:p>
    <w:p w:rsidR="00FB7548" w:rsidRPr="00284986" w:rsidRDefault="00517FC7" w:rsidP="00517FC7">
      <w:pPr>
        <w:pStyle w:val="a3"/>
        <w:ind w:firstLine="709"/>
        <w:jc w:val="both"/>
        <w:rPr>
          <w:rFonts w:ascii="Times New Roman" w:hAnsi="Times New Roman"/>
          <w:sz w:val="28"/>
          <w:szCs w:val="28"/>
        </w:rPr>
      </w:pPr>
      <w:r>
        <w:rPr>
          <w:rFonts w:ascii="Times New Roman" w:hAnsi="Times New Roman"/>
          <w:sz w:val="28"/>
          <w:szCs w:val="28"/>
        </w:rPr>
        <w:t xml:space="preserve">- </w:t>
      </w:r>
      <w:r w:rsidR="00FB7548" w:rsidRPr="00284986">
        <w:rPr>
          <w:rFonts w:ascii="Times New Roman" w:hAnsi="Times New Roman"/>
          <w:sz w:val="28"/>
          <w:szCs w:val="28"/>
        </w:rPr>
        <w:t>Федеральный закон от 28.12.2009 № 381-ФЗ «Об основах государственного регулирования торговой деятельности в Российской Федерации» (текст опубликован в «Российской газете» от 30.12.2009</w:t>
      </w:r>
      <w:r w:rsidR="005B7654" w:rsidRPr="00284986">
        <w:rPr>
          <w:rFonts w:ascii="Times New Roman" w:hAnsi="Times New Roman"/>
          <w:sz w:val="28"/>
          <w:szCs w:val="28"/>
        </w:rPr>
        <w:t xml:space="preserve"> </w:t>
      </w:r>
      <w:r w:rsidR="00FB7548" w:rsidRPr="00284986">
        <w:rPr>
          <w:rFonts w:ascii="Times New Roman" w:hAnsi="Times New Roman"/>
          <w:sz w:val="28"/>
          <w:szCs w:val="28"/>
        </w:rPr>
        <w:t>№ 253);</w:t>
      </w:r>
    </w:p>
    <w:p w:rsidR="00FB7548" w:rsidRPr="00580F7C" w:rsidRDefault="00517FC7" w:rsidP="00F76A0B">
      <w:pPr>
        <w:pStyle w:val="a3"/>
        <w:rPr>
          <w:rFonts w:ascii="Times New Roman" w:hAnsi="Times New Roman"/>
          <w:sz w:val="28"/>
          <w:szCs w:val="28"/>
        </w:rPr>
      </w:pPr>
      <w:r w:rsidRPr="00580F7C">
        <w:rPr>
          <w:rFonts w:ascii="Times New Roman" w:hAnsi="Times New Roman"/>
          <w:sz w:val="28"/>
          <w:szCs w:val="28"/>
        </w:rPr>
        <w:t xml:space="preserve">- </w:t>
      </w:r>
      <w:r w:rsidR="00FB7548" w:rsidRPr="00580F7C">
        <w:rPr>
          <w:rFonts w:ascii="Times New Roman" w:hAnsi="Times New Roman"/>
          <w:sz w:val="28"/>
          <w:szCs w:val="28"/>
        </w:rPr>
        <w:t>Федеральный закон от 30.12.2006 № 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 01.01.2007, в «Собрании законодательства Российской Федерации» от 04.06.2007 № 23 ст. 2692);</w:t>
      </w:r>
    </w:p>
    <w:p w:rsidR="00FB7548" w:rsidRPr="00284986" w:rsidRDefault="00517FC7" w:rsidP="00C01595">
      <w:pPr>
        <w:pStyle w:val="a3"/>
        <w:ind w:firstLine="709"/>
        <w:jc w:val="both"/>
        <w:rPr>
          <w:rFonts w:ascii="Times New Roman" w:hAnsi="Times New Roman"/>
          <w:sz w:val="28"/>
          <w:szCs w:val="28"/>
        </w:rPr>
      </w:pPr>
      <w:r>
        <w:rPr>
          <w:rFonts w:ascii="Times New Roman" w:hAnsi="Times New Roman"/>
          <w:sz w:val="28"/>
          <w:szCs w:val="28"/>
        </w:rPr>
        <w:t xml:space="preserve">- </w:t>
      </w:r>
      <w:r w:rsidR="00FB7548" w:rsidRPr="00284986">
        <w:rPr>
          <w:rFonts w:ascii="Times New Roman" w:hAnsi="Times New Roman"/>
          <w:sz w:val="28"/>
          <w:szCs w:val="28"/>
        </w:rPr>
        <w:t>Постановление Правительства Российской Федерации от 10.03.2007 № 148 «Об утверждении Правил выдачи разрешений на право организации розничного рынка» (текст опубликован в «Российской газете» от 15.03.2007</w:t>
      </w:r>
      <w:r w:rsidR="00C01595">
        <w:rPr>
          <w:rFonts w:ascii="Times New Roman" w:hAnsi="Times New Roman"/>
          <w:sz w:val="28"/>
          <w:szCs w:val="28"/>
        </w:rPr>
        <w:t xml:space="preserve"> </w:t>
      </w:r>
      <w:r w:rsidR="00FB7548" w:rsidRPr="00284986">
        <w:rPr>
          <w:rFonts w:ascii="Times New Roman" w:hAnsi="Times New Roman"/>
          <w:sz w:val="28"/>
          <w:szCs w:val="28"/>
        </w:rPr>
        <w:t>№ 52);</w:t>
      </w:r>
    </w:p>
    <w:p w:rsidR="00FB7548" w:rsidRPr="00284986" w:rsidRDefault="001D0E66" w:rsidP="00FA0101">
      <w:pPr>
        <w:pStyle w:val="a3"/>
        <w:ind w:firstLine="709"/>
        <w:jc w:val="both"/>
        <w:rPr>
          <w:rFonts w:ascii="Times New Roman" w:hAnsi="Times New Roman"/>
          <w:sz w:val="28"/>
          <w:szCs w:val="28"/>
        </w:rPr>
      </w:pPr>
      <w:r>
        <w:rPr>
          <w:rFonts w:ascii="Times New Roman" w:hAnsi="Times New Roman"/>
          <w:sz w:val="28"/>
          <w:szCs w:val="28"/>
        </w:rPr>
        <w:t>-</w:t>
      </w:r>
      <w:r w:rsidR="00FB7548" w:rsidRPr="00284986">
        <w:rPr>
          <w:rFonts w:ascii="Times New Roman" w:hAnsi="Times New Roman"/>
          <w:sz w:val="28"/>
          <w:szCs w:val="28"/>
        </w:rPr>
        <w:t>Закон Краснодарского края от 23.07.2003 № 608-КЗ «Об административных правонарушениях» (текст опубликован в газете «Кубанские новости» от 29.07.2003 № 125);</w:t>
      </w:r>
    </w:p>
    <w:p w:rsidR="00FB7548" w:rsidRPr="00284986" w:rsidRDefault="00517FC7" w:rsidP="00517FC7">
      <w:pPr>
        <w:pStyle w:val="a3"/>
        <w:ind w:firstLine="709"/>
        <w:jc w:val="both"/>
        <w:rPr>
          <w:rFonts w:ascii="Times New Roman" w:hAnsi="Times New Roman"/>
          <w:sz w:val="28"/>
          <w:szCs w:val="28"/>
        </w:rPr>
      </w:pPr>
      <w:r>
        <w:rPr>
          <w:rFonts w:ascii="Times New Roman" w:hAnsi="Times New Roman"/>
          <w:sz w:val="28"/>
          <w:szCs w:val="28"/>
        </w:rPr>
        <w:t xml:space="preserve">- </w:t>
      </w:r>
      <w:r w:rsidR="00FB7548" w:rsidRPr="00284986">
        <w:rPr>
          <w:rFonts w:ascii="Times New Roman" w:hAnsi="Times New Roman"/>
          <w:sz w:val="28"/>
          <w:szCs w:val="28"/>
        </w:rPr>
        <w:t>Закон Краснодарского края от 31.05.2005 № 879-КЗ «О государственной политике Краснодарского края в сфере торговой деятельности» (текст опубликован в газете «Кубанские новости», № 81 от 07.06.2005);</w:t>
      </w:r>
    </w:p>
    <w:p w:rsidR="00FB7548" w:rsidRPr="00284986" w:rsidRDefault="00517FC7" w:rsidP="00517FC7">
      <w:pPr>
        <w:pStyle w:val="a3"/>
        <w:ind w:firstLine="709"/>
        <w:jc w:val="both"/>
        <w:rPr>
          <w:rFonts w:ascii="Times New Roman" w:hAnsi="Times New Roman"/>
          <w:sz w:val="28"/>
          <w:szCs w:val="28"/>
        </w:rPr>
      </w:pPr>
      <w:r>
        <w:rPr>
          <w:rFonts w:ascii="Times New Roman" w:hAnsi="Times New Roman"/>
          <w:sz w:val="28"/>
          <w:szCs w:val="28"/>
        </w:rPr>
        <w:lastRenderedPageBreak/>
        <w:t xml:space="preserve">- </w:t>
      </w:r>
      <w:r w:rsidR="00FB7548" w:rsidRPr="00284986">
        <w:rPr>
          <w:rFonts w:ascii="Times New Roman" w:hAnsi="Times New Roman"/>
          <w:sz w:val="28"/>
          <w:szCs w:val="28"/>
        </w:rPr>
        <w:t>Закон Краснодарского края от 01.03.2011 № 2195-КЗ «Об организации деятельности розничных рынков и ярмарок на территории Краснодарского края» (текст опубликован в газете «Куб</w:t>
      </w:r>
      <w:r w:rsidR="00986D8E" w:rsidRPr="00284986">
        <w:rPr>
          <w:rFonts w:ascii="Times New Roman" w:hAnsi="Times New Roman"/>
          <w:sz w:val="28"/>
          <w:szCs w:val="28"/>
        </w:rPr>
        <w:t>анские новости» от 05.03.2011 №</w:t>
      </w:r>
      <w:r w:rsidR="00FB7548" w:rsidRPr="00284986">
        <w:rPr>
          <w:rFonts w:ascii="Times New Roman" w:hAnsi="Times New Roman"/>
          <w:sz w:val="28"/>
          <w:szCs w:val="28"/>
        </w:rPr>
        <w:t>35);</w:t>
      </w:r>
    </w:p>
    <w:p w:rsidR="00FB7548" w:rsidRPr="00284986" w:rsidRDefault="00517FC7" w:rsidP="00517FC7">
      <w:pPr>
        <w:pStyle w:val="a3"/>
        <w:ind w:firstLine="709"/>
        <w:jc w:val="both"/>
        <w:rPr>
          <w:rFonts w:ascii="Times New Roman" w:hAnsi="Times New Roman"/>
          <w:sz w:val="28"/>
          <w:szCs w:val="28"/>
        </w:rPr>
      </w:pPr>
      <w:r>
        <w:rPr>
          <w:rFonts w:ascii="Times New Roman" w:hAnsi="Times New Roman"/>
          <w:sz w:val="28"/>
          <w:szCs w:val="28"/>
        </w:rPr>
        <w:t xml:space="preserve">- </w:t>
      </w:r>
      <w:r w:rsidR="00FB7548" w:rsidRPr="00284986">
        <w:rPr>
          <w:rFonts w:ascii="Times New Roman" w:hAnsi="Times New Roman"/>
          <w:sz w:val="28"/>
          <w:szCs w:val="28"/>
        </w:rPr>
        <w:t xml:space="preserve">Устав </w:t>
      </w:r>
      <w:r w:rsidR="00597D29">
        <w:rPr>
          <w:rFonts w:ascii="Times New Roman" w:hAnsi="Times New Roman"/>
          <w:sz w:val="28"/>
          <w:szCs w:val="28"/>
        </w:rPr>
        <w:t>Выселковского</w:t>
      </w:r>
      <w:r w:rsidR="007758D7" w:rsidRPr="00284986">
        <w:rPr>
          <w:rFonts w:ascii="Times New Roman" w:hAnsi="Times New Roman"/>
          <w:sz w:val="28"/>
          <w:szCs w:val="28"/>
        </w:rPr>
        <w:t xml:space="preserve"> сельского</w:t>
      </w:r>
      <w:r w:rsidR="00FB7548" w:rsidRPr="00284986">
        <w:rPr>
          <w:rFonts w:ascii="Times New Roman" w:hAnsi="Times New Roman"/>
          <w:sz w:val="28"/>
          <w:szCs w:val="28"/>
        </w:rPr>
        <w:t xml:space="preserve"> поселения </w:t>
      </w:r>
      <w:r w:rsidR="00AB7EFC">
        <w:rPr>
          <w:rFonts w:ascii="Times New Roman" w:hAnsi="Times New Roman"/>
          <w:sz w:val="28"/>
          <w:szCs w:val="28"/>
        </w:rPr>
        <w:t>Выселковского</w:t>
      </w:r>
      <w:r w:rsidR="00FB7548" w:rsidRPr="00284986">
        <w:rPr>
          <w:rFonts w:ascii="Times New Roman" w:hAnsi="Times New Roman"/>
          <w:sz w:val="28"/>
          <w:szCs w:val="28"/>
        </w:rPr>
        <w:t xml:space="preserve"> района (</w:t>
      </w:r>
      <w:r w:rsidR="00233021" w:rsidRPr="00284986">
        <w:rPr>
          <w:rFonts w:ascii="Times New Roman" w:hAnsi="Times New Roman"/>
          <w:sz w:val="28"/>
          <w:szCs w:val="28"/>
        </w:rPr>
        <w:t xml:space="preserve">текст размещен на </w:t>
      </w:r>
      <w:r w:rsidR="00FB7548" w:rsidRPr="00284986">
        <w:rPr>
          <w:rFonts w:ascii="Times New Roman" w:hAnsi="Times New Roman"/>
          <w:sz w:val="28"/>
          <w:szCs w:val="28"/>
        </w:rPr>
        <w:t>официальн</w:t>
      </w:r>
      <w:r w:rsidR="00233021" w:rsidRPr="00284986">
        <w:rPr>
          <w:rFonts w:ascii="Times New Roman" w:hAnsi="Times New Roman"/>
          <w:sz w:val="28"/>
          <w:szCs w:val="28"/>
        </w:rPr>
        <w:t>ом</w:t>
      </w:r>
      <w:r w:rsidR="00FB7548" w:rsidRPr="00284986">
        <w:rPr>
          <w:rFonts w:ascii="Times New Roman" w:hAnsi="Times New Roman"/>
          <w:sz w:val="28"/>
          <w:szCs w:val="28"/>
        </w:rPr>
        <w:t xml:space="preserve"> Интернет-сайт</w:t>
      </w:r>
      <w:r w:rsidR="005C7540">
        <w:rPr>
          <w:rFonts w:ascii="Times New Roman" w:hAnsi="Times New Roman"/>
          <w:sz w:val="28"/>
          <w:szCs w:val="28"/>
        </w:rPr>
        <w:t>е</w:t>
      </w:r>
      <w:r w:rsidR="00FB7548" w:rsidRPr="00284986">
        <w:rPr>
          <w:rFonts w:ascii="Times New Roman" w:hAnsi="Times New Roman"/>
          <w:sz w:val="28"/>
          <w:szCs w:val="28"/>
        </w:rPr>
        <w:t xml:space="preserve"> администрации</w:t>
      </w:r>
      <w:r w:rsidR="001D0E66">
        <w:rPr>
          <w:rFonts w:ascii="Times New Roman" w:hAnsi="Times New Roman"/>
          <w:sz w:val="28"/>
          <w:szCs w:val="28"/>
        </w:rPr>
        <w:t>)</w:t>
      </w:r>
      <w:r w:rsidR="00FB7548" w:rsidRPr="00284986">
        <w:rPr>
          <w:rFonts w:ascii="Times New Roman" w:hAnsi="Times New Roman"/>
          <w:sz w:val="28"/>
          <w:szCs w:val="28"/>
        </w:rPr>
        <w:t>, настоящим Административным регламентом.</w:t>
      </w:r>
    </w:p>
    <w:p w:rsidR="00FA0101" w:rsidRDefault="00FB7548" w:rsidP="00517FC7">
      <w:pPr>
        <w:pStyle w:val="a3"/>
        <w:ind w:firstLine="709"/>
        <w:jc w:val="both"/>
        <w:rPr>
          <w:rFonts w:ascii="Times New Roman" w:hAnsi="Times New Roman"/>
          <w:sz w:val="28"/>
          <w:szCs w:val="28"/>
        </w:rPr>
      </w:pPr>
      <w:r w:rsidRPr="00284986">
        <w:rPr>
          <w:rFonts w:ascii="Times New Roman" w:hAnsi="Times New Roman"/>
          <w:color w:val="000000"/>
          <w:sz w:val="28"/>
          <w:szCs w:val="28"/>
        </w:rPr>
        <w:t xml:space="preserve">1.5. </w:t>
      </w:r>
      <w:r w:rsidRPr="00284986">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гражданами обязательных требований, установленных федеральными законами, законами Краснодарского края в области торговой деятельности, а также муниципальными правовыми актами </w:t>
      </w:r>
      <w:r w:rsidR="00394F5E">
        <w:rPr>
          <w:rFonts w:ascii="Times New Roman" w:hAnsi="Times New Roman"/>
          <w:sz w:val="28"/>
          <w:szCs w:val="28"/>
        </w:rPr>
        <w:t>Выселковского</w:t>
      </w:r>
      <w:r w:rsidR="007758D7" w:rsidRPr="00284986">
        <w:rPr>
          <w:rFonts w:ascii="Times New Roman" w:hAnsi="Times New Roman"/>
          <w:sz w:val="28"/>
          <w:szCs w:val="28"/>
        </w:rPr>
        <w:t xml:space="preserve"> сельского</w:t>
      </w:r>
      <w:r w:rsidR="00AB7EFC">
        <w:rPr>
          <w:rFonts w:ascii="Times New Roman" w:hAnsi="Times New Roman"/>
          <w:sz w:val="28"/>
          <w:szCs w:val="28"/>
        </w:rPr>
        <w:t xml:space="preserve"> поселения Выселковского</w:t>
      </w:r>
      <w:r w:rsidRPr="00284986">
        <w:rPr>
          <w:rFonts w:ascii="Times New Roman" w:hAnsi="Times New Roman"/>
          <w:sz w:val="28"/>
          <w:szCs w:val="28"/>
        </w:rPr>
        <w:t xml:space="preserve"> района</w:t>
      </w:r>
      <w:r w:rsidR="005B7654" w:rsidRPr="00284986">
        <w:rPr>
          <w:rFonts w:ascii="Times New Roman" w:hAnsi="Times New Roman"/>
          <w:sz w:val="28"/>
          <w:szCs w:val="28"/>
        </w:rPr>
        <w:t xml:space="preserve"> </w:t>
      </w:r>
      <w:r w:rsidR="00FA0101" w:rsidRPr="008003E8">
        <w:rPr>
          <w:rFonts w:ascii="Times New Roman" w:hAnsi="Times New Roman"/>
          <w:sz w:val="28"/>
          <w:szCs w:val="28"/>
        </w:rPr>
        <w:t xml:space="preserve">в сферах организации розничных рынков и размещения нестационарных (мелкорозничных) торговых объектов (далее – обязательные требования). </w:t>
      </w:r>
    </w:p>
    <w:p w:rsidR="00FA0101" w:rsidRPr="008003E8" w:rsidRDefault="00FA0101" w:rsidP="00FA0101">
      <w:pPr>
        <w:pStyle w:val="a3"/>
        <w:tabs>
          <w:tab w:val="left" w:pos="851"/>
        </w:tabs>
        <w:ind w:firstLine="851"/>
        <w:jc w:val="both"/>
        <w:rPr>
          <w:rFonts w:ascii="Times New Roman" w:hAnsi="Times New Roman"/>
          <w:sz w:val="28"/>
          <w:szCs w:val="28"/>
        </w:rPr>
      </w:pPr>
      <w:r>
        <w:rPr>
          <w:rFonts w:ascii="Times New Roman" w:hAnsi="Times New Roman"/>
          <w:sz w:val="28"/>
          <w:szCs w:val="28"/>
        </w:rPr>
        <w:t>1.</w:t>
      </w:r>
      <w:r w:rsidRPr="008003E8">
        <w:rPr>
          <w:rFonts w:ascii="Times New Roman" w:hAnsi="Times New Roman"/>
          <w:sz w:val="28"/>
          <w:szCs w:val="28"/>
        </w:rPr>
        <w:t>6. В сфере организации розничных рынков подлежат проверке:</w:t>
      </w:r>
    </w:p>
    <w:p w:rsidR="00FA0101" w:rsidRPr="008003E8" w:rsidRDefault="00FA0101" w:rsidP="00FA0101">
      <w:pPr>
        <w:pStyle w:val="a3"/>
        <w:tabs>
          <w:tab w:val="left" w:pos="851"/>
        </w:tabs>
        <w:ind w:firstLine="851"/>
        <w:jc w:val="both"/>
        <w:rPr>
          <w:rFonts w:ascii="Times New Roman" w:hAnsi="Times New Roman"/>
          <w:sz w:val="28"/>
          <w:szCs w:val="28"/>
        </w:rPr>
      </w:pPr>
      <w:r w:rsidRPr="008003E8">
        <w:rPr>
          <w:rFonts w:ascii="Times New Roman" w:hAnsi="Times New Roman"/>
          <w:sz w:val="28"/>
          <w:szCs w:val="28"/>
        </w:rPr>
        <w:t>- сведения, содержащиеся в документах юридического лица (управляющей рынком компании), устанавливающие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использованием ими следующих требований, установленных муниципальными правовыми актами в сфере организации розничных рынков:</w:t>
      </w:r>
    </w:p>
    <w:p w:rsidR="00FA0101" w:rsidRPr="008003E8" w:rsidRDefault="00FA0101" w:rsidP="00FA0101">
      <w:pPr>
        <w:pStyle w:val="a3"/>
        <w:tabs>
          <w:tab w:val="left" w:pos="851"/>
        </w:tabs>
        <w:ind w:firstLine="851"/>
        <w:jc w:val="both"/>
        <w:rPr>
          <w:rFonts w:ascii="Times New Roman" w:hAnsi="Times New Roman"/>
          <w:sz w:val="28"/>
          <w:szCs w:val="28"/>
        </w:rPr>
      </w:pPr>
      <w:r w:rsidRPr="008003E8">
        <w:rPr>
          <w:rFonts w:ascii="Times New Roman" w:hAnsi="Times New Roman"/>
          <w:sz w:val="28"/>
          <w:szCs w:val="28"/>
        </w:rPr>
        <w:t>о месторасположении розничного рынка;</w:t>
      </w:r>
    </w:p>
    <w:p w:rsidR="00FA0101" w:rsidRPr="008003E8" w:rsidRDefault="00FA0101" w:rsidP="00FA0101">
      <w:pPr>
        <w:pStyle w:val="a3"/>
        <w:tabs>
          <w:tab w:val="left" w:pos="851"/>
        </w:tabs>
        <w:ind w:firstLine="851"/>
        <w:jc w:val="both"/>
        <w:rPr>
          <w:rFonts w:ascii="Times New Roman" w:hAnsi="Times New Roman"/>
          <w:sz w:val="28"/>
          <w:szCs w:val="28"/>
        </w:rPr>
      </w:pPr>
      <w:r w:rsidRPr="008003E8">
        <w:rPr>
          <w:rFonts w:ascii="Times New Roman" w:hAnsi="Times New Roman"/>
          <w:sz w:val="28"/>
          <w:szCs w:val="28"/>
        </w:rPr>
        <w:t>о сроке действия разрешения на право организации розничного рынка;</w:t>
      </w:r>
    </w:p>
    <w:p w:rsidR="00FA0101" w:rsidRPr="008003E8" w:rsidRDefault="00FA0101" w:rsidP="00FA0101">
      <w:pPr>
        <w:pStyle w:val="a3"/>
        <w:tabs>
          <w:tab w:val="left" w:pos="851"/>
        </w:tabs>
        <w:ind w:firstLine="851"/>
        <w:jc w:val="both"/>
        <w:rPr>
          <w:rFonts w:ascii="Times New Roman" w:hAnsi="Times New Roman"/>
          <w:sz w:val="28"/>
          <w:szCs w:val="28"/>
        </w:rPr>
      </w:pPr>
      <w:r w:rsidRPr="008003E8">
        <w:rPr>
          <w:rFonts w:ascii="Times New Roman" w:hAnsi="Times New Roman"/>
          <w:sz w:val="28"/>
          <w:szCs w:val="28"/>
        </w:rPr>
        <w:t xml:space="preserve">о типе розничного рынка. </w:t>
      </w:r>
    </w:p>
    <w:p w:rsidR="00FA0101" w:rsidRPr="008003E8" w:rsidRDefault="00FA0101" w:rsidP="00FA0101">
      <w:pPr>
        <w:pStyle w:val="a3"/>
        <w:tabs>
          <w:tab w:val="left" w:pos="851"/>
        </w:tabs>
        <w:ind w:firstLine="851"/>
        <w:jc w:val="both"/>
        <w:rPr>
          <w:rFonts w:ascii="Times New Roman" w:hAnsi="Times New Roman"/>
          <w:sz w:val="28"/>
          <w:szCs w:val="28"/>
        </w:rPr>
      </w:pPr>
      <w:r>
        <w:rPr>
          <w:rFonts w:ascii="Times New Roman" w:hAnsi="Times New Roman"/>
          <w:sz w:val="28"/>
          <w:szCs w:val="28"/>
        </w:rPr>
        <w:t>1.</w:t>
      </w:r>
      <w:r w:rsidRPr="008003E8">
        <w:rPr>
          <w:rFonts w:ascii="Times New Roman" w:hAnsi="Times New Roman"/>
          <w:sz w:val="28"/>
          <w:szCs w:val="28"/>
        </w:rPr>
        <w:t>7. В сфере размещения нестационарных (мелкорозничных) торговых объектах подлежит проверке:</w:t>
      </w:r>
    </w:p>
    <w:p w:rsidR="00FA0101" w:rsidRPr="008003E8" w:rsidRDefault="00FA0101" w:rsidP="00FA0101">
      <w:pPr>
        <w:pStyle w:val="a3"/>
        <w:tabs>
          <w:tab w:val="left" w:pos="851"/>
        </w:tabs>
        <w:ind w:firstLine="851"/>
        <w:jc w:val="both"/>
        <w:rPr>
          <w:rFonts w:ascii="Times New Roman" w:hAnsi="Times New Roman"/>
          <w:sz w:val="28"/>
          <w:szCs w:val="28"/>
        </w:rPr>
      </w:pPr>
      <w:r w:rsidRPr="008003E8">
        <w:rPr>
          <w:rFonts w:ascii="Times New Roman" w:hAnsi="Times New Roman"/>
          <w:sz w:val="28"/>
          <w:szCs w:val="28"/>
        </w:rPr>
        <w:t>соблюдение осуществления деятельности физическим лицом, юридическим лицом, индивидуальным предпринимателем обязательных требований о местонахождении нестационарного (мелкорозничного) торгового объекта;</w:t>
      </w:r>
    </w:p>
    <w:p w:rsidR="00FA0101" w:rsidRDefault="00FA0101" w:rsidP="00FA0101">
      <w:pPr>
        <w:pStyle w:val="a3"/>
        <w:tabs>
          <w:tab w:val="left" w:pos="851"/>
        </w:tabs>
        <w:ind w:firstLine="851"/>
        <w:jc w:val="both"/>
        <w:rPr>
          <w:rFonts w:ascii="Times New Roman" w:hAnsi="Times New Roman"/>
          <w:sz w:val="28"/>
          <w:szCs w:val="28"/>
        </w:rPr>
      </w:pPr>
      <w:r w:rsidRPr="008003E8">
        <w:rPr>
          <w:rFonts w:ascii="Times New Roman" w:hAnsi="Times New Roman"/>
          <w:sz w:val="28"/>
          <w:szCs w:val="28"/>
        </w:rPr>
        <w:t>выявление административных правонарушений, предусмотренных статьями 2.8 и 3.8 Закона Краснодарского края от 23 июля 2003 года №</w:t>
      </w:r>
      <w:r>
        <w:rPr>
          <w:rFonts w:ascii="Times New Roman" w:hAnsi="Times New Roman"/>
          <w:sz w:val="28"/>
          <w:szCs w:val="28"/>
        </w:rPr>
        <w:t xml:space="preserve"> </w:t>
      </w:r>
      <w:r w:rsidRPr="008003E8">
        <w:rPr>
          <w:rFonts w:ascii="Times New Roman" w:hAnsi="Times New Roman"/>
          <w:sz w:val="28"/>
          <w:szCs w:val="28"/>
        </w:rPr>
        <w:t xml:space="preserve">608-КЗ «Об административных правонарушениях». </w:t>
      </w:r>
    </w:p>
    <w:p w:rsidR="001B1021" w:rsidRDefault="001B1021" w:rsidP="001B1021">
      <w:pPr>
        <w:pStyle w:val="a3"/>
        <w:ind w:firstLine="709"/>
        <w:jc w:val="both"/>
        <w:rPr>
          <w:rFonts w:ascii="Times New Roman" w:hAnsi="Times New Roman"/>
          <w:sz w:val="28"/>
          <w:szCs w:val="28"/>
        </w:rPr>
      </w:pPr>
      <w:r w:rsidRPr="001B1021">
        <w:rPr>
          <w:rFonts w:ascii="Times New Roman" w:hAnsi="Times New Roman"/>
          <w:sz w:val="28"/>
          <w:szCs w:val="28"/>
        </w:rPr>
        <w:t xml:space="preserve">1.8. </w:t>
      </w:r>
      <w:r>
        <w:rPr>
          <w:rFonts w:ascii="Times New Roman" w:hAnsi="Times New Roman"/>
          <w:sz w:val="28"/>
          <w:szCs w:val="28"/>
        </w:rPr>
        <w:t>О</w:t>
      </w:r>
      <w:r w:rsidRPr="001B1021">
        <w:rPr>
          <w:rFonts w:ascii="Times New Roman" w:hAnsi="Times New Roman"/>
          <w:sz w:val="28"/>
          <w:szCs w:val="28"/>
        </w:rPr>
        <w:t>рганы муниципального контроля</w:t>
      </w:r>
      <w:r w:rsidR="00394F5E">
        <w:rPr>
          <w:rFonts w:ascii="Times New Roman" w:hAnsi="Times New Roman"/>
          <w:sz w:val="28"/>
          <w:szCs w:val="28"/>
        </w:rPr>
        <w:t xml:space="preserve"> </w:t>
      </w:r>
      <w:r w:rsidRPr="001B1021">
        <w:rPr>
          <w:rFonts w:ascii="Times New Roman" w:hAnsi="Times New Roman"/>
          <w:sz w:val="28"/>
          <w:szCs w:val="28"/>
        </w:rPr>
        <w:t xml:space="preserve"> при организации и осуществлении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725EF7" w:rsidRPr="00725EF7" w:rsidRDefault="00725EF7" w:rsidP="001B1021">
      <w:pPr>
        <w:pStyle w:val="a3"/>
        <w:ind w:firstLine="709"/>
        <w:jc w:val="both"/>
        <w:rPr>
          <w:rFonts w:ascii="Times New Roman" w:hAnsi="Times New Roman"/>
          <w:sz w:val="28"/>
          <w:szCs w:val="28"/>
        </w:rPr>
      </w:pPr>
      <w:r>
        <w:rPr>
          <w:rFonts w:ascii="Times New Roman" w:hAnsi="Times New Roman"/>
          <w:sz w:val="28"/>
          <w:szCs w:val="28"/>
        </w:rPr>
        <w:lastRenderedPageBreak/>
        <w:t>1.9.</w:t>
      </w:r>
      <w:r w:rsidRPr="00725EF7">
        <w:rPr>
          <w:rFonts w:ascii="Georgia" w:hAnsi="Georgia"/>
        </w:rPr>
        <w:t xml:space="preserve"> </w:t>
      </w:r>
      <w:r w:rsidRPr="00725EF7">
        <w:rPr>
          <w:rFonts w:ascii="Times New Roman" w:hAnsi="Times New Roman"/>
          <w:sz w:val="28"/>
          <w:szCs w:val="28"/>
        </w:rPr>
        <w:t>Плата с юридических лиц, индивидуальных предпринимателей за проведение мероприятий по контролю не взимается.</w:t>
      </w:r>
    </w:p>
    <w:p w:rsidR="00FB7548" w:rsidRPr="00284986" w:rsidRDefault="00725EF7" w:rsidP="001B1021">
      <w:pPr>
        <w:pStyle w:val="a3"/>
        <w:ind w:firstLine="709"/>
        <w:jc w:val="both"/>
        <w:rPr>
          <w:rFonts w:ascii="Times New Roman" w:hAnsi="Times New Roman"/>
          <w:sz w:val="28"/>
          <w:szCs w:val="28"/>
        </w:rPr>
      </w:pPr>
      <w:r>
        <w:rPr>
          <w:rFonts w:ascii="Times New Roman" w:hAnsi="Times New Roman"/>
          <w:color w:val="000000"/>
          <w:sz w:val="28"/>
          <w:szCs w:val="28"/>
        </w:rPr>
        <w:t>1.10</w:t>
      </w:r>
      <w:r w:rsidR="00FB7548" w:rsidRPr="00284986">
        <w:rPr>
          <w:rFonts w:ascii="Times New Roman" w:hAnsi="Times New Roman"/>
          <w:color w:val="000000"/>
          <w:sz w:val="28"/>
          <w:szCs w:val="28"/>
        </w:rPr>
        <w:t>.</w:t>
      </w:r>
      <w:r w:rsidR="00437BA0">
        <w:rPr>
          <w:rFonts w:ascii="Times New Roman" w:hAnsi="Times New Roman"/>
          <w:color w:val="000000"/>
          <w:sz w:val="28"/>
          <w:szCs w:val="28"/>
        </w:rPr>
        <w:t xml:space="preserve"> </w:t>
      </w:r>
      <w:r w:rsidR="00FB7548" w:rsidRPr="00284986">
        <w:rPr>
          <w:rFonts w:ascii="Times New Roman" w:hAnsi="Times New Roman"/>
          <w:sz w:val="28"/>
          <w:szCs w:val="28"/>
        </w:rPr>
        <w:t xml:space="preserve">Права и обязанности должностных лиц при осуществлении </w:t>
      </w:r>
      <w:r w:rsidR="00FB7548" w:rsidRPr="00284986">
        <w:rPr>
          <w:rFonts w:ascii="Times New Roman" w:hAnsi="Times New Roman"/>
          <w:color w:val="000000"/>
          <w:sz w:val="28"/>
          <w:szCs w:val="28"/>
        </w:rPr>
        <w:t xml:space="preserve">муниципального контроля </w:t>
      </w:r>
      <w:r w:rsidR="00FB7548" w:rsidRPr="00284986">
        <w:rPr>
          <w:rFonts w:ascii="Times New Roman" w:hAnsi="Times New Roman"/>
          <w:sz w:val="28"/>
          <w:szCs w:val="28"/>
        </w:rPr>
        <w:t>в области торговой деятельности.</w:t>
      </w:r>
    </w:p>
    <w:p w:rsidR="00FB7548" w:rsidRDefault="00FB7548" w:rsidP="00517FC7">
      <w:pPr>
        <w:pStyle w:val="a3"/>
        <w:ind w:firstLine="709"/>
        <w:jc w:val="both"/>
        <w:rPr>
          <w:rFonts w:ascii="Times New Roman" w:hAnsi="Times New Roman"/>
          <w:sz w:val="28"/>
          <w:szCs w:val="28"/>
        </w:rPr>
      </w:pPr>
      <w:r w:rsidRPr="00284986">
        <w:rPr>
          <w:rFonts w:ascii="Times New Roman" w:hAnsi="Times New Roman"/>
          <w:sz w:val="28"/>
          <w:szCs w:val="28"/>
        </w:rPr>
        <w:t>Должностные лица, осуществляющие муниципальный контроль, имеют право:</w:t>
      </w:r>
    </w:p>
    <w:p w:rsidR="009B3FA4" w:rsidRPr="00284986" w:rsidRDefault="009B3FA4" w:rsidP="00517FC7">
      <w:pPr>
        <w:pStyle w:val="a3"/>
        <w:ind w:firstLine="709"/>
        <w:jc w:val="both"/>
        <w:rPr>
          <w:rFonts w:ascii="Times New Roman" w:hAnsi="Times New Roman"/>
          <w:sz w:val="28"/>
          <w:szCs w:val="28"/>
        </w:rPr>
      </w:pPr>
      <w:r>
        <w:rPr>
          <w:rFonts w:ascii="Times New Roman" w:hAnsi="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B7548" w:rsidRPr="00284986" w:rsidRDefault="00FB7548" w:rsidP="00517FC7">
      <w:pPr>
        <w:pStyle w:val="a3"/>
        <w:ind w:firstLine="709"/>
        <w:jc w:val="both"/>
        <w:rPr>
          <w:rFonts w:ascii="Times New Roman" w:hAnsi="Times New Roman"/>
          <w:sz w:val="28"/>
          <w:szCs w:val="28"/>
        </w:rPr>
      </w:pPr>
      <w:r w:rsidRPr="00284986">
        <w:rPr>
          <w:rFonts w:ascii="Times New Roman" w:hAnsi="Times New Roman"/>
          <w:sz w:val="28"/>
          <w:szCs w:val="28"/>
        </w:rPr>
        <w:t>- осуществлять муниципальный контроль</w:t>
      </w:r>
      <w:r w:rsidR="00C45424" w:rsidRPr="00284986">
        <w:rPr>
          <w:rFonts w:ascii="Times New Roman" w:hAnsi="Times New Roman"/>
          <w:sz w:val="28"/>
          <w:szCs w:val="28"/>
        </w:rPr>
        <w:t xml:space="preserve"> в области торговой деятельности</w:t>
      </w:r>
      <w:r w:rsidR="00C45424" w:rsidRPr="00284986">
        <w:rPr>
          <w:rFonts w:ascii="Times New Roman" w:hAnsi="Times New Roman"/>
          <w:color w:val="000000"/>
          <w:sz w:val="28"/>
          <w:szCs w:val="28"/>
        </w:rPr>
        <w:t xml:space="preserve"> на территории </w:t>
      </w:r>
      <w:r w:rsidR="00394F5E">
        <w:rPr>
          <w:rFonts w:ascii="Times New Roman" w:hAnsi="Times New Roman"/>
          <w:color w:val="000000"/>
          <w:sz w:val="28"/>
          <w:szCs w:val="28"/>
        </w:rPr>
        <w:t>Выселковского</w:t>
      </w:r>
      <w:r w:rsidR="00C45424" w:rsidRPr="00284986">
        <w:rPr>
          <w:rFonts w:ascii="Times New Roman" w:hAnsi="Times New Roman"/>
          <w:color w:val="000000"/>
          <w:sz w:val="28"/>
          <w:szCs w:val="28"/>
        </w:rPr>
        <w:t xml:space="preserve"> сельского поселения </w:t>
      </w:r>
      <w:r w:rsidR="00CB43FD">
        <w:rPr>
          <w:rFonts w:ascii="Times New Roman" w:hAnsi="Times New Roman"/>
          <w:sz w:val="28"/>
          <w:szCs w:val="28"/>
        </w:rPr>
        <w:t>Выселковского</w:t>
      </w:r>
      <w:r w:rsidR="00C45424" w:rsidRPr="00284986">
        <w:rPr>
          <w:rFonts w:ascii="Times New Roman" w:hAnsi="Times New Roman"/>
          <w:color w:val="000000"/>
          <w:sz w:val="28"/>
          <w:szCs w:val="28"/>
        </w:rPr>
        <w:t xml:space="preserve"> района </w:t>
      </w:r>
      <w:r w:rsidRPr="00284986">
        <w:rPr>
          <w:rFonts w:ascii="Times New Roman" w:hAnsi="Times New Roman"/>
          <w:sz w:val="28"/>
          <w:szCs w:val="28"/>
        </w:rPr>
        <w:t>в соответствии с законодательством Российской Федерации, законодательством Краснодарского края и муниципальными правовыми актами</w:t>
      </w:r>
      <w:r w:rsidR="003932C2" w:rsidRPr="00284986">
        <w:rPr>
          <w:rFonts w:ascii="Times New Roman" w:hAnsi="Times New Roman"/>
          <w:sz w:val="28"/>
          <w:szCs w:val="28"/>
        </w:rPr>
        <w:t xml:space="preserve"> и в порядке, установленном настоящим Административным регламентом</w:t>
      </w:r>
      <w:r w:rsidRPr="00284986">
        <w:rPr>
          <w:rFonts w:ascii="Times New Roman" w:hAnsi="Times New Roman"/>
          <w:sz w:val="28"/>
          <w:szCs w:val="28"/>
        </w:rPr>
        <w:t>;</w:t>
      </w:r>
    </w:p>
    <w:p w:rsidR="00FB7548" w:rsidRPr="00284986" w:rsidRDefault="00FB7548" w:rsidP="00517FC7">
      <w:pPr>
        <w:pStyle w:val="a3"/>
        <w:ind w:firstLine="709"/>
        <w:jc w:val="both"/>
        <w:rPr>
          <w:rFonts w:ascii="Times New Roman" w:hAnsi="Times New Roman"/>
          <w:sz w:val="28"/>
          <w:szCs w:val="28"/>
        </w:rPr>
      </w:pPr>
      <w:r w:rsidRPr="00284986">
        <w:rPr>
          <w:rFonts w:ascii="Times New Roman" w:hAnsi="Times New Roman"/>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w:t>
      </w:r>
      <w:r w:rsidR="00C01595">
        <w:rPr>
          <w:rFonts w:ascii="Times New Roman" w:hAnsi="Times New Roman"/>
          <w:sz w:val="28"/>
          <w:szCs w:val="28"/>
        </w:rPr>
        <w:t xml:space="preserve"> </w:t>
      </w:r>
      <w:r w:rsidRPr="00284986">
        <w:rPr>
          <w:rFonts w:ascii="Times New Roman" w:hAnsi="Times New Roman"/>
          <w:sz w:val="28"/>
          <w:szCs w:val="28"/>
        </w:rPr>
        <w:t>и граждан информацию и документы, необходимые для проверки соблюдения обязательных требований;</w:t>
      </w:r>
    </w:p>
    <w:p w:rsidR="00FB7548" w:rsidRPr="00284986" w:rsidRDefault="00FB7548" w:rsidP="00517FC7">
      <w:pPr>
        <w:pStyle w:val="a3"/>
        <w:ind w:firstLine="709"/>
        <w:jc w:val="both"/>
        <w:rPr>
          <w:rFonts w:ascii="Times New Roman" w:hAnsi="Times New Roman"/>
          <w:sz w:val="28"/>
          <w:szCs w:val="28"/>
        </w:rPr>
      </w:pPr>
      <w:r w:rsidRPr="00284986">
        <w:rPr>
          <w:rFonts w:ascii="Times New Roman" w:hAnsi="Times New Roman"/>
          <w:sz w:val="28"/>
          <w:szCs w:val="28"/>
        </w:rPr>
        <w:t>-</w:t>
      </w:r>
      <w:r w:rsidR="00517FC7">
        <w:rPr>
          <w:rFonts w:ascii="Times New Roman" w:hAnsi="Times New Roman"/>
          <w:sz w:val="28"/>
          <w:szCs w:val="28"/>
        </w:rPr>
        <w:t xml:space="preserve"> </w:t>
      </w:r>
      <w:r w:rsidRPr="00284986">
        <w:rPr>
          <w:rFonts w:ascii="Times New Roman" w:hAnsi="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FB7548" w:rsidRPr="00284986" w:rsidRDefault="00FB7548" w:rsidP="00517FC7">
      <w:pPr>
        <w:pStyle w:val="a3"/>
        <w:ind w:firstLine="709"/>
        <w:jc w:val="both"/>
        <w:rPr>
          <w:rFonts w:ascii="Times New Roman" w:hAnsi="Times New Roman"/>
          <w:sz w:val="28"/>
          <w:szCs w:val="28"/>
          <w:lang w:eastAsia="ru-RU"/>
        </w:rPr>
      </w:pPr>
      <w:r w:rsidRPr="00284986">
        <w:rPr>
          <w:rFonts w:ascii="Times New Roman" w:hAnsi="Times New Roman"/>
          <w:sz w:val="28"/>
          <w:szCs w:val="28"/>
        </w:rPr>
        <w:t xml:space="preserve">- </w:t>
      </w:r>
      <w:r w:rsidRPr="00284986">
        <w:rPr>
          <w:rFonts w:ascii="Times New Roman" w:hAnsi="Times New Roman"/>
          <w:sz w:val="28"/>
          <w:szCs w:val="28"/>
          <w:lang w:eastAsia="ru-RU"/>
        </w:rPr>
        <w:t>составлять по результатам проведенных проверок акты проверок по установленной форме в двух экземплярах, с</w:t>
      </w:r>
      <w:r w:rsidR="005B7654" w:rsidRPr="00284986">
        <w:rPr>
          <w:rFonts w:ascii="Times New Roman" w:hAnsi="Times New Roman"/>
          <w:sz w:val="28"/>
          <w:szCs w:val="28"/>
          <w:lang w:eastAsia="ru-RU"/>
        </w:rPr>
        <w:t xml:space="preserve"> </w:t>
      </w:r>
      <w:r w:rsidRPr="00284986">
        <w:rPr>
          <w:rFonts w:ascii="Times New Roman" w:hAnsi="Times New Roman"/>
          <w:sz w:val="28"/>
          <w:szCs w:val="28"/>
          <w:lang w:eastAsia="ru-RU"/>
        </w:rPr>
        <w:t>указанием сроков устранения выявленных нарушений и</w:t>
      </w:r>
      <w:r w:rsidR="005B7654" w:rsidRPr="00284986">
        <w:rPr>
          <w:rFonts w:ascii="Times New Roman" w:hAnsi="Times New Roman"/>
          <w:sz w:val="28"/>
          <w:szCs w:val="28"/>
          <w:lang w:eastAsia="ru-RU"/>
        </w:rPr>
        <w:t xml:space="preserve"> </w:t>
      </w:r>
      <w:r w:rsidRPr="00284986">
        <w:rPr>
          <w:rFonts w:ascii="Times New Roman" w:hAnsi="Times New Roman"/>
          <w:sz w:val="28"/>
          <w:szCs w:val="28"/>
          <w:lang w:eastAsia="ru-RU"/>
        </w:rPr>
        <w:t xml:space="preserve">обязательным ознакомлением с ними </w:t>
      </w:r>
      <w:r w:rsidRPr="00284986">
        <w:rPr>
          <w:rFonts w:ascii="Times New Roman" w:hAnsi="Times New Roman"/>
          <w:sz w:val="28"/>
          <w:szCs w:val="28"/>
        </w:rPr>
        <w:t xml:space="preserve">руководителя, иного должностного лица проверяемого юридического лица, индивидуального предпринимателя, гражданина </w:t>
      </w:r>
      <w:r w:rsidRPr="00284986">
        <w:rPr>
          <w:rFonts w:ascii="Times New Roman" w:hAnsi="Times New Roman"/>
          <w:sz w:val="28"/>
          <w:szCs w:val="28"/>
          <w:lang w:eastAsia="ru-RU"/>
        </w:rPr>
        <w:t>или их уполномоченных представителей;</w:t>
      </w:r>
    </w:p>
    <w:p w:rsidR="00FB7548" w:rsidRPr="00284986" w:rsidRDefault="00FB7548" w:rsidP="00517FC7">
      <w:pPr>
        <w:pStyle w:val="a3"/>
        <w:ind w:firstLine="709"/>
        <w:jc w:val="both"/>
        <w:rPr>
          <w:rFonts w:ascii="Times New Roman" w:hAnsi="Times New Roman"/>
          <w:sz w:val="28"/>
          <w:szCs w:val="28"/>
        </w:rPr>
      </w:pPr>
      <w:r w:rsidRPr="00284986">
        <w:rPr>
          <w:rFonts w:ascii="Times New Roman" w:hAnsi="Times New Roman"/>
          <w:sz w:val="28"/>
          <w:szCs w:val="28"/>
        </w:rPr>
        <w:t>- направлять в уполномоченные органы материалы по выявленным нарушениям законодательства в области торговой деятельности для решения вопроса о привлечении виновных лиц к ответственности в соответствии с законодательством Российской Федерации.</w:t>
      </w:r>
    </w:p>
    <w:p w:rsidR="00FB7548" w:rsidRPr="00284986" w:rsidRDefault="00FB7548" w:rsidP="00284986">
      <w:pPr>
        <w:pStyle w:val="a3"/>
        <w:jc w:val="both"/>
        <w:rPr>
          <w:rFonts w:ascii="Times New Roman" w:hAnsi="Times New Roman"/>
          <w:sz w:val="28"/>
          <w:szCs w:val="28"/>
        </w:rPr>
      </w:pPr>
      <w:r w:rsidRPr="00284986">
        <w:rPr>
          <w:rFonts w:ascii="Times New Roman" w:hAnsi="Times New Roman"/>
          <w:sz w:val="28"/>
          <w:szCs w:val="28"/>
        </w:rPr>
        <w:t>Должностные лица органа муниципального контроля при проведении проверки обязаны:</w:t>
      </w:r>
    </w:p>
    <w:p w:rsidR="00FB7548" w:rsidRPr="00284986" w:rsidRDefault="00FB7548" w:rsidP="00517FC7">
      <w:pPr>
        <w:pStyle w:val="a3"/>
        <w:ind w:firstLine="709"/>
        <w:jc w:val="both"/>
        <w:rPr>
          <w:rFonts w:ascii="Times New Roman" w:hAnsi="Times New Roman"/>
          <w:sz w:val="28"/>
          <w:szCs w:val="28"/>
        </w:rPr>
      </w:pPr>
      <w:r w:rsidRPr="00284986">
        <w:rPr>
          <w:rFonts w:ascii="Times New Roman" w:hAnsi="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B7548" w:rsidRPr="00284986" w:rsidRDefault="00FB7548" w:rsidP="00517FC7">
      <w:pPr>
        <w:pStyle w:val="a3"/>
        <w:ind w:firstLine="709"/>
        <w:jc w:val="both"/>
        <w:rPr>
          <w:rFonts w:ascii="Times New Roman" w:hAnsi="Times New Roman"/>
          <w:sz w:val="28"/>
          <w:szCs w:val="28"/>
        </w:rPr>
      </w:pPr>
      <w:r w:rsidRPr="00284986">
        <w:rPr>
          <w:rFonts w:ascii="Times New Roman" w:hAnsi="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FB7548" w:rsidRPr="00284986" w:rsidRDefault="00FB7548" w:rsidP="00517FC7">
      <w:pPr>
        <w:pStyle w:val="a3"/>
        <w:ind w:firstLine="709"/>
        <w:jc w:val="both"/>
        <w:rPr>
          <w:rFonts w:ascii="Times New Roman" w:hAnsi="Times New Roman"/>
          <w:sz w:val="28"/>
          <w:szCs w:val="28"/>
        </w:rPr>
      </w:pPr>
      <w:r w:rsidRPr="00284986">
        <w:rPr>
          <w:rFonts w:ascii="Times New Roman" w:hAnsi="Times New Roman"/>
          <w:sz w:val="28"/>
          <w:szCs w:val="28"/>
        </w:rP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FB7548" w:rsidRPr="00284986" w:rsidRDefault="00FB7548" w:rsidP="00517FC7">
      <w:pPr>
        <w:pStyle w:val="a3"/>
        <w:ind w:firstLine="709"/>
        <w:jc w:val="both"/>
        <w:rPr>
          <w:rFonts w:ascii="Times New Roman" w:hAnsi="Times New Roman"/>
          <w:sz w:val="28"/>
          <w:szCs w:val="28"/>
        </w:rPr>
      </w:pPr>
      <w:r w:rsidRPr="00284986">
        <w:rPr>
          <w:rFonts w:ascii="Times New Roman" w:hAnsi="Times New Roman"/>
          <w:sz w:val="28"/>
          <w:szCs w:val="28"/>
        </w:rPr>
        <w:lastRenderedPageBreak/>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w:t>
      </w:r>
      <w:r w:rsidR="005B7654" w:rsidRPr="00284986">
        <w:rPr>
          <w:rFonts w:ascii="Times New Roman" w:hAnsi="Times New Roman"/>
          <w:sz w:val="28"/>
          <w:szCs w:val="28"/>
        </w:rPr>
        <w:t xml:space="preserve"> </w:t>
      </w:r>
      <w:r w:rsidRPr="00284986">
        <w:rPr>
          <w:rFonts w:ascii="Times New Roman" w:hAnsi="Times New Roman"/>
          <w:sz w:val="28"/>
          <w:szCs w:val="28"/>
        </w:rPr>
        <w:t xml:space="preserve">и в случае, предусмотренном </w:t>
      </w:r>
      <w:hyperlink r:id="rId11" w:history="1">
        <w:r w:rsidRPr="00284986">
          <w:rPr>
            <w:rFonts w:ascii="Times New Roman" w:hAnsi="Times New Roman"/>
            <w:sz w:val="28"/>
            <w:szCs w:val="28"/>
          </w:rPr>
          <w:t xml:space="preserve">частью </w:t>
        </w:r>
        <w:r w:rsidR="00517FC7">
          <w:rPr>
            <w:rFonts w:ascii="Times New Roman" w:hAnsi="Times New Roman"/>
            <w:sz w:val="28"/>
            <w:szCs w:val="28"/>
          </w:rPr>
          <w:br/>
        </w:r>
        <w:r w:rsidRPr="00284986">
          <w:rPr>
            <w:rFonts w:ascii="Times New Roman" w:hAnsi="Times New Roman"/>
            <w:sz w:val="28"/>
            <w:szCs w:val="28"/>
          </w:rPr>
          <w:t>5 статьи 10</w:t>
        </w:r>
      </w:hyperlink>
      <w:r w:rsidRPr="00284986">
        <w:rPr>
          <w:rFonts w:ascii="Times New Roman" w:hAnsi="Times New Roman"/>
          <w:sz w:val="28"/>
          <w:szCs w:val="28"/>
        </w:rPr>
        <w:t xml:space="preserve"> Федерального закона № 294-ФЗ, копии документа о согласовании проведения проверки;</w:t>
      </w:r>
    </w:p>
    <w:p w:rsidR="00FB7548" w:rsidRPr="00284986" w:rsidRDefault="00FB7548" w:rsidP="00517FC7">
      <w:pPr>
        <w:pStyle w:val="a3"/>
        <w:ind w:firstLine="709"/>
        <w:jc w:val="both"/>
        <w:rPr>
          <w:rFonts w:ascii="Times New Roman" w:hAnsi="Times New Roman"/>
          <w:sz w:val="28"/>
          <w:szCs w:val="28"/>
        </w:rPr>
      </w:pPr>
      <w:r w:rsidRPr="00284986">
        <w:rPr>
          <w:rFonts w:ascii="Times New Roman" w:hAnsi="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а также гражданину присутствовать при проведении проверки и давать разъяснения по вопросам, относящимся к предмету проверки;</w:t>
      </w:r>
    </w:p>
    <w:p w:rsidR="00FB7548" w:rsidRPr="00284986" w:rsidRDefault="00FB7548" w:rsidP="00517FC7">
      <w:pPr>
        <w:pStyle w:val="a3"/>
        <w:ind w:firstLine="709"/>
        <w:jc w:val="both"/>
        <w:rPr>
          <w:rFonts w:ascii="Times New Roman" w:hAnsi="Times New Roman"/>
          <w:sz w:val="28"/>
          <w:szCs w:val="28"/>
        </w:rPr>
      </w:pPr>
      <w:r w:rsidRPr="00284986">
        <w:rPr>
          <w:rFonts w:ascii="Times New Roman" w:hAnsi="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FB7548" w:rsidRPr="00284986" w:rsidRDefault="00FB7548" w:rsidP="00517FC7">
      <w:pPr>
        <w:pStyle w:val="a3"/>
        <w:ind w:firstLine="709"/>
        <w:jc w:val="both"/>
        <w:rPr>
          <w:rFonts w:ascii="Times New Roman" w:hAnsi="Times New Roman"/>
          <w:sz w:val="28"/>
          <w:szCs w:val="28"/>
        </w:rPr>
      </w:pPr>
      <w:r w:rsidRPr="00284986">
        <w:rPr>
          <w:rFonts w:ascii="Times New Roman" w:hAnsi="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а также гражданина с результатами проверки;</w:t>
      </w:r>
    </w:p>
    <w:p w:rsidR="00FB7548" w:rsidRPr="00284986" w:rsidRDefault="00FB7548" w:rsidP="00517FC7">
      <w:pPr>
        <w:pStyle w:val="a3"/>
        <w:ind w:firstLine="709"/>
        <w:jc w:val="both"/>
        <w:rPr>
          <w:rFonts w:ascii="Times New Roman" w:hAnsi="Times New Roman"/>
          <w:sz w:val="28"/>
          <w:szCs w:val="28"/>
        </w:rPr>
      </w:pPr>
      <w:r w:rsidRPr="00284986">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B7548" w:rsidRPr="00284986" w:rsidRDefault="00FB7548" w:rsidP="00517FC7">
      <w:pPr>
        <w:pStyle w:val="a3"/>
        <w:ind w:firstLine="709"/>
        <w:jc w:val="both"/>
        <w:rPr>
          <w:rFonts w:ascii="Times New Roman" w:hAnsi="Times New Roman"/>
          <w:sz w:val="28"/>
          <w:szCs w:val="28"/>
        </w:rPr>
      </w:pPr>
      <w:r w:rsidRPr="00284986">
        <w:rPr>
          <w:rFonts w:ascii="Times New Roman" w:hAnsi="Times New Roman"/>
          <w:sz w:val="28"/>
          <w:szCs w:val="28"/>
        </w:rPr>
        <w:t>- доказывать обоснованность своих действий при их обжаловании юридическими лицами, индивидуальными предпринимателями, а также гражданами в порядке, установленном законодательством Российской Федерации;</w:t>
      </w:r>
    </w:p>
    <w:p w:rsidR="00FB7548" w:rsidRPr="00284986" w:rsidRDefault="00C01595" w:rsidP="00517FC7">
      <w:pPr>
        <w:pStyle w:val="a3"/>
        <w:ind w:firstLine="709"/>
        <w:jc w:val="both"/>
        <w:rPr>
          <w:rFonts w:ascii="Times New Roman" w:hAnsi="Times New Roman"/>
          <w:sz w:val="28"/>
          <w:szCs w:val="28"/>
        </w:rPr>
      </w:pPr>
      <w:r>
        <w:rPr>
          <w:rFonts w:ascii="Times New Roman" w:hAnsi="Times New Roman"/>
          <w:sz w:val="28"/>
          <w:szCs w:val="28"/>
        </w:rPr>
        <w:t>-</w:t>
      </w:r>
      <w:r w:rsidR="00FB7548" w:rsidRPr="00284986">
        <w:rPr>
          <w:rFonts w:ascii="Times New Roman" w:hAnsi="Times New Roman"/>
          <w:sz w:val="28"/>
          <w:szCs w:val="28"/>
        </w:rPr>
        <w:t>соблюдать сроки проведения проверки, установленные законодательством Российской Федерации;</w:t>
      </w:r>
    </w:p>
    <w:p w:rsidR="00FB7548" w:rsidRPr="00284986" w:rsidRDefault="00FB7548" w:rsidP="00517FC7">
      <w:pPr>
        <w:pStyle w:val="a3"/>
        <w:ind w:firstLine="709"/>
        <w:jc w:val="both"/>
        <w:rPr>
          <w:rFonts w:ascii="Times New Roman" w:hAnsi="Times New Roman"/>
          <w:sz w:val="28"/>
          <w:szCs w:val="28"/>
        </w:rPr>
      </w:pPr>
      <w:r w:rsidRPr="00284986">
        <w:rPr>
          <w:rFonts w:ascii="Times New Roman" w:hAnsi="Times New Roman"/>
          <w:sz w:val="28"/>
          <w:szCs w:val="28"/>
        </w:rPr>
        <w:t>-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FB7548" w:rsidRPr="00284986" w:rsidRDefault="00FB7548" w:rsidP="00517FC7">
      <w:pPr>
        <w:pStyle w:val="a3"/>
        <w:ind w:firstLine="709"/>
        <w:jc w:val="both"/>
        <w:rPr>
          <w:rFonts w:ascii="Times New Roman" w:hAnsi="Times New Roman"/>
          <w:sz w:val="28"/>
          <w:szCs w:val="28"/>
        </w:rPr>
      </w:pPr>
      <w:r w:rsidRPr="00284986">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граждан ознакомить их с положениями административного регламента, в соответствии с которым проводится проверка;</w:t>
      </w:r>
    </w:p>
    <w:p w:rsidR="00FB7548" w:rsidRDefault="00FB7548" w:rsidP="00517FC7">
      <w:pPr>
        <w:pStyle w:val="a3"/>
        <w:ind w:firstLine="709"/>
        <w:jc w:val="both"/>
        <w:rPr>
          <w:rFonts w:ascii="Times New Roman" w:hAnsi="Times New Roman"/>
          <w:sz w:val="28"/>
          <w:szCs w:val="28"/>
        </w:rPr>
      </w:pPr>
      <w:r w:rsidRPr="00284986">
        <w:rPr>
          <w:rFonts w:ascii="Times New Roman" w:hAnsi="Times New Roman"/>
          <w:sz w:val="28"/>
          <w:szCs w:val="28"/>
        </w:rPr>
        <w:t>- осуществлять запись о проведенной проверке в журнале учета проверок юридического лица или индивидуального предп</w:t>
      </w:r>
      <w:r w:rsidR="008B3287">
        <w:rPr>
          <w:rFonts w:ascii="Times New Roman" w:hAnsi="Times New Roman"/>
          <w:sz w:val="28"/>
          <w:szCs w:val="28"/>
        </w:rPr>
        <w:t>ринимателя;</w:t>
      </w:r>
    </w:p>
    <w:p w:rsidR="008B3287" w:rsidRDefault="008B3287" w:rsidP="00517FC7">
      <w:pPr>
        <w:pStyle w:val="a3"/>
        <w:ind w:firstLine="709"/>
        <w:jc w:val="both"/>
        <w:rPr>
          <w:rFonts w:ascii="Times New Roman" w:hAnsi="Times New Roman"/>
          <w:sz w:val="28"/>
          <w:szCs w:val="28"/>
        </w:rPr>
      </w:pPr>
      <w:r>
        <w:rPr>
          <w:rFonts w:ascii="Times New Roman" w:hAnsi="Times New Roman"/>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w:t>
      </w:r>
      <w:r>
        <w:rPr>
          <w:rFonts w:ascii="Times New Roman" w:hAnsi="Times New Roman"/>
          <w:sz w:val="28"/>
          <w:szCs w:val="28"/>
        </w:rPr>
        <w:lastRenderedPageBreak/>
        <w:t xml:space="preserve">уполномоченного представителя с </w:t>
      </w:r>
      <w:r w:rsidR="0062763C">
        <w:rPr>
          <w:rFonts w:ascii="Times New Roman" w:hAnsi="Times New Roman"/>
          <w:sz w:val="28"/>
          <w:szCs w:val="28"/>
        </w:rPr>
        <w:t>документами и (или) информацией.</w:t>
      </w:r>
      <w:r>
        <w:rPr>
          <w:rFonts w:ascii="Times New Roman" w:hAnsi="Times New Roman"/>
          <w:sz w:val="28"/>
          <w:szCs w:val="28"/>
        </w:rPr>
        <w:t xml:space="preserve"> полученными в рамках межведомственного информационного взаимодействия</w:t>
      </w:r>
      <w:r w:rsidR="00B35326">
        <w:rPr>
          <w:rFonts w:ascii="Times New Roman" w:hAnsi="Times New Roman"/>
          <w:sz w:val="28"/>
          <w:szCs w:val="28"/>
        </w:rPr>
        <w:t>;</w:t>
      </w:r>
    </w:p>
    <w:p w:rsidR="00211904" w:rsidRPr="00284986" w:rsidRDefault="00FB7548" w:rsidP="00517FC7">
      <w:pPr>
        <w:pStyle w:val="a3"/>
        <w:ind w:firstLine="709"/>
        <w:jc w:val="both"/>
        <w:rPr>
          <w:rFonts w:ascii="Times New Roman" w:hAnsi="Times New Roman"/>
          <w:sz w:val="28"/>
          <w:szCs w:val="28"/>
        </w:rPr>
      </w:pPr>
      <w:r w:rsidRPr="00284986">
        <w:rPr>
          <w:rFonts w:ascii="Times New Roman" w:hAnsi="Times New Roman"/>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211904" w:rsidRPr="00284986" w:rsidRDefault="001B1021" w:rsidP="0045066E">
      <w:pPr>
        <w:pStyle w:val="a3"/>
        <w:ind w:left="-284" w:hanging="142"/>
        <w:jc w:val="center"/>
        <w:rPr>
          <w:rFonts w:ascii="Times New Roman" w:hAnsi="Times New Roman"/>
          <w:sz w:val="28"/>
          <w:szCs w:val="28"/>
          <w:lang w:eastAsia="ru-RU"/>
        </w:rPr>
      </w:pPr>
      <w:r>
        <w:rPr>
          <w:rFonts w:ascii="Times New Roman" w:hAnsi="Times New Roman"/>
          <w:sz w:val="28"/>
          <w:szCs w:val="28"/>
        </w:rPr>
        <w:t>2</w:t>
      </w:r>
      <w:r w:rsidR="00FB7548" w:rsidRPr="00284986">
        <w:rPr>
          <w:rFonts w:ascii="Times New Roman" w:hAnsi="Times New Roman"/>
          <w:sz w:val="28"/>
          <w:szCs w:val="28"/>
        </w:rPr>
        <w:t xml:space="preserve">. </w:t>
      </w:r>
      <w:r w:rsidR="00FB7548" w:rsidRPr="00284986">
        <w:rPr>
          <w:rFonts w:ascii="Times New Roman" w:hAnsi="Times New Roman"/>
          <w:sz w:val="28"/>
          <w:szCs w:val="28"/>
          <w:lang w:eastAsia="ru-RU"/>
        </w:rPr>
        <w:t xml:space="preserve">Права лиц, в отношении </w:t>
      </w:r>
      <w:r w:rsidR="00C55293">
        <w:rPr>
          <w:rFonts w:ascii="Times New Roman" w:hAnsi="Times New Roman"/>
          <w:sz w:val="28"/>
          <w:szCs w:val="28"/>
          <w:lang w:eastAsia="ru-RU"/>
        </w:rPr>
        <w:t>которых осуществляется проверка.</w:t>
      </w:r>
    </w:p>
    <w:p w:rsidR="00FB7548" w:rsidRPr="00284986" w:rsidRDefault="00FB7548" w:rsidP="00211904">
      <w:pPr>
        <w:pStyle w:val="a3"/>
        <w:ind w:firstLine="709"/>
        <w:jc w:val="both"/>
        <w:rPr>
          <w:rFonts w:ascii="Times New Roman" w:hAnsi="Times New Roman"/>
          <w:sz w:val="28"/>
          <w:szCs w:val="28"/>
          <w:lang w:eastAsia="ru-RU"/>
        </w:rPr>
      </w:pPr>
      <w:r w:rsidRPr="00284986">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граждане</w:t>
      </w:r>
      <w:r w:rsidRPr="00284986">
        <w:rPr>
          <w:rFonts w:ascii="Times New Roman" w:hAnsi="Times New Roman"/>
          <w:sz w:val="28"/>
          <w:szCs w:val="28"/>
          <w:lang w:eastAsia="ru-RU"/>
        </w:rPr>
        <w:t xml:space="preserve"> при проведении проверки имеют право:</w:t>
      </w:r>
    </w:p>
    <w:p w:rsidR="00FB7548" w:rsidRPr="00284986" w:rsidRDefault="00FB7548" w:rsidP="002F36D8">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FB7548" w:rsidRPr="0062763C" w:rsidRDefault="00FB7548" w:rsidP="002F36D8">
      <w:pPr>
        <w:pStyle w:val="a3"/>
        <w:ind w:firstLine="709"/>
        <w:jc w:val="both"/>
        <w:rPr>
          <w:rFonts w:ascii="Times New Roman" w:hAnsi="Times New Roman"/>
          <w:color w:val="000000"/>
          <w:sz w:val="28"/>
          <w:szCs w:val="28"/>
          <w:lang w:eastAsia="ru-RU"/>
        </w:rPr>
      </w:pPr>
      <w:r w:rsidRPr="0062763C">
        <w:rPr>
          <w:rFonts w:ascii="Times New Roman" w:hAnsi="Times New Roman"/>
          <w:color w:val="000000"/>
          <w:sz w:val="28"/>
          <w:szCs w:val="28"/>
          <w:lang w:eastAsia="ru-RU"/>
        </w:rPr>
        <w:t xml:space="preserve">2) получать от </w:t>
      </w:r>
      <w:r w:rsidRPr="0062763C">
        <w:rPr>
          <w:rFonts w:ascii="Times New Roman" w:hAnsi="Times New Roman"/>
          <w:color w:val="000000"/>
          <w:sz w:val="28"/>
          <w:szCs w:val="28"/>
        </w:rPr>
        <w:t>органа муниципального контроля</w:t>
      </w:r>
      <w:r w:rsidRPr="0062763C">
        <w:rPr>
          <w:rFonts w:ascii="Times New Roman" w:hAnsi="Times New Roman"/>
          <w:color w:val="000000"/>
          <w:sz w:val="28"/>
          <w:szCs w:val="28"/>
          <w:lang w:eastAsia="ru-RU"/>
        </w:rPr>
        <w:t>, его должностных лиц информацию, которая относится к предмету проверки и предоставление которой предусмотрено Федеральным законом № 294-ФЗ;</w:t>
      </w:r>
    </w:p>
    <w:p w:rsidR="00FB7548" w:rsidRPr="00284986" w:rsidRDefault="00FB7548" w:rsidP="002F36D8">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Pr="00284986">
        <w:rPr>
          <w:rFonts w:ascii="Times New Roman" w:hAnsi="Times New Roman"/>
          <w:color w:val="000000"/>
          <w:sz w:val="28"/>
          <w:szCs w:val="28"/>
        </w:rPr>
        <w:t>органа муниципального контроля</w:t>
      </w:r>
      <w:r w:rsidRPr="00284986">
        <w:rPr>
          <w:rFonts w:ascii="Times New Roman" w:hAnsi="Times New Roman"/>
          <w:sz w:val="28"/>
          <w:szCs w:val="28"/>
          <w:lang w:eastAsia="ru-RU"/>
        </w:rPr>
        <w:t>;</w:t>
      </w:r>
    </w:p>
    <w:p w:rsidR="00FB7548" w:rsidRPr="00284986" w:rsidRDefault="009E4BA5" w:rsidP="002F36D8">
      <w:pPr>
        <w:pStyle w:val="a3"/>
        <w:ind w:firstLine="709"/>
        <w:jc w:val="both"/>
        <w:rPr>
          <w:rFonts w:ascii="Times New Roman" w:hAnsi="Times New Roman"/>
          <w:sz w:val="28"/>
          <w:szCs w:val="28"/>
          <w:lang w:eastAsia="ru-RU"/>
        </w:rPr>
      </w:pPr>
      <w:r>
        <w:rPr>
          <w:rFonts w:ascii="Times New Roman" w:hAnsi="Times New Roman"/>
          <w:sz w:val="28"/>
          <w:szCs w:val="28"/>
          <w:lang w:eastAsia="ru-RU"/>
        </w:rPr>
        <w:t>4)</w:t>
      </w:r>
      <w:r w:rsidR="00671527">
        <w:rPr>
          <w:rFonts w:ascii="Times New Roman" w:hAnsi="Times New Roman"/>
          <w:sz w:val="28"/>
          <w:szCs w:val="28"/>
          <w:lang w:eastAsia="ru-RU"/>
        </w:rPr>
        <w:t xml:space="preserve"> </w:t>
      </w:r>
      <w:r w:rsidR="00FB7548" w:rsidRPr="00284986">
        <w:rPr>
          <w:rFonts w:ascii="Times New Roman" w:hAnsi="Times New Roman"/>
          <w:sz w:val="28"/>
          <w:szCs w:val="28"/>
          <w:lang w:eastAsia="ru-RU"/>
        </w:rPr>
        <w:t xml:space="preserve">обжаловать действия (бездействие) должностных лиц </w:t>
      </w:r>
      <w:r w:rsidR="00FB7548" w:rsidRPr="00284986">
        <w:rPr>
          <w:rFonts w:ascii="Times New Roman" w:hAnsi="Times New Roman"/>
          <w:color w:val="000000"/>
          <w:sz w:val="28"/>
          <w:szCs w:val="28"/>
        </w:rPr>
        <w:t>органа муниципального контроля</w:t>
      </w:r>
      <w:r w:rsidR="00FB7548" w:rsidRPr="00284986">
        <w:rPr>
          <w:rFonts w:ascii="Times New Roman" w:hAnsi="Times New Roman"/>
          <w:sz w:val="28"/>
          <w:szCs w:val="28"/>
          <w:lang w:eastAsia="ru-RU"/>
        </w:rPr>
        <w:t>, повл</w:t>
      </w:r>
      <w:r w:rsidR="002F36D8">
        <w:rPr>
          <w:rFonts w:ascii="Times New Roman" w:hAnsi="Times New Roman"/>
          <w:sz w:val="28"/>
          <w:szCs w:val="28"/>
          <w:lang w:eastAsia="ru-RU"/>
        </w:rPr>
        <w:t>е</w:t>
      </w:r>
      <w:r w:rsidR="00FB7548" w:rsidRPr="00284986">
        <w:rPr>
          <w:rFonts w:ascii="Times New Roman" w:hAnsi="Times New Roman"/>
          <w:sz w:val="28"/>
          <w:szCs w:val="28"/>
          <w:lang w:eastAsia="ru-RU"/>
        </w:rPr>
        <w:t>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87FFD" w:rsidRDefault="00E87FFD" w:rsidP="002F36D8">
      <w:pPr>
        <w:pStyle w:val="a3"/>
        <w:ind w:firstLine="709"/>
        <w:jc w:val="both"/>
        <w:rPr>
          <w:rFonts w:ascii="Times New Roman" w:hAnsi="Times New Roman"/>
          <w:bCs/>
          <w:sz w:val="28"/>
          <w:szCs w:val="28"/>
          <w:lang w:eastAsia="ru-RU"/>
        </w:rPr>
      </w:pPr>
      <w:r w:rsidRPr="00284986">
        <w:rPr>
          <w:rFonts w:ascii="Times New Roman" w:hAnsi="Times New Roman"/>
          <w:bCs/>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sidR="003C7139">
        <w:rPr>
          <w:rFonts w:ascii="Times New Roman" w:hAnsi="Times New Roman"/>
          <w:bCs/>
          <w:sz w:val="28"/>
          <w:szCs w:val="28"/>
          <w:lang w:eastAsia="ru-RU"/>
        </w:rPr>
        <w:t xml:space="preserve"> Федерации к участию в проверке;</w:t>
      </w:r>
    </w:p>
    <w:p w:rsidR="003C7139" w:rsidRPr="007D2D56" w:rsidRDefault="003C7139" w:rsidP="003C7139">
      <w:pPr>
        <w:pStyle w:val="a3"/>
        <w:ind w:firstLine="708"/>
        <w:jc w:val="both"/>
        <w:rPr>
          <w:rFonts w:ascii="Times New Roman" w:hAnsi="Times New Roman"/>
          <w:sz w:val="28"/>
          <w:szCs w:val="28"/>
        </w:rPr>
      </w:pPr>
      <w:r>
        <w:rPr>
          <w:rFonts w:ascii="Times New Roman" w:hAnsi="Times New Roman"/>
          <w:bCs/>
          <w:sz w:val="28"/>
          <w:szCs w:val="28"/>
          <w:lang w:eastAsia="ru-RU"/>
        </w:rPr>
        <w:t>6)</w:t>
      </w:r>
      <w:r w:rsidRPr="003C7139">
        <w:rPr>
          <w:rFonts w:ascii="Times New Roman" w:hAnsi="Times New Roman"/>
          <w:sz w:val="28"/>
          <w:szCs w:val="28"/>
        </w:rPr>
        <w:t xml:space="preserve"> </w:t>
      </w:r>
      <w:r w:rsidRPr="007D2D56">
        <w:rPr>
          <w:rFonts w:ascii="Times New Roman" w:hAnsi="Times New Roman"/>
          <w:sz w:val="28"/>
          <w:szCs w:val="28"/>
        </w:rPr>
        <w:t>предоставлять в орган муниципального контроля в письменной форме возражения в отношении акта проверки в целом или его отдельных положений с приложением к таким возражениям документов, подтверждающих обоснованность этих возражений;</w:t>
      </w:r>
    </w:p>
    <w:p w:rsidR="003C7139" w:rsidRPr="007D2D56" w:rsidRDefault="003C7139" w:rsidP="003C7139">
      <w:pPr>
        <w:pStyle w:val="a3"/>
        <w:ind w:firstLine="708"/>
        <w:jc w:val="both"/>
        <w:rPr>
          <w:rFonts w:ascii="Times New Roman" w:hAnsi="Times New Roman"/>
          <w:sz w:val="28"/>
          <w:szCs w:val="28"/>
        </w:rPr>
      </w:pPr>
      <w:r>
        <w:rPr>
          <w:rFonts w:ascii="Times New Roman" w:hAnsi="Times New Roman"/>
          <w:bCs/>
          <w:sz w:val="28"/>
          <w:szCs w:val="28"/>
          <w:lang w:eastAsia="ru-RU"/>
        </w:rPr>
        <w:t>7)</w:t>
      </w:r>
      <w:bookmarkStart w:id="0" w:name="sub_316"/>
      <w:r w:rsidRPr="007D2D56">
        <w:rPr>
          <w:rFonts w:ascii="Times New Roman" w:hAnsi="Times New Roman"/>
          <w:sz w:val="28"/>
          <w:szCs w:val="28"/>
        </w:rPr>
        <w:t>знакомиться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bookmarkEnd w:id="0"/>
    <w:p w:rsidR="000F2893" w:rsidRDefault="003C7139" w:rsidP="003C7139">
      <w:pPr>
        <w:pStyle w:val="a3"/>
        <w:ind w:firstLine="708"/>
        <w:jc w:val="both"/>
        <w:rPr>
          <w:rFonts w:ascii="Times New Roman" w:hAnsi="Times New Roman"/>
          <w:sz w:val="28"/>
          <w:szCs w:val="28"/>
        </w:rPr>
      </w:pPr>
      <w:r>
        <w:rPr>
          <w:rFonts w:ascii="Times New Roman" w:hAnsi="Times New Roman"/>
          <w:sz w:val="28"/>
          <w:szCs w:val="28"/>
        </w:rPr>
        <w:t>8</w:t>
      </w:r>
      <w:r w:rsidRPr="007D2D56">
        <w:rPr>
          <w:rFonts w:ascii="Times New Roman" w:hAnsi="Times New Roman"/>
          <w:sz w:val="28"/>
          <w:szCs w:val="28"/>
        </w:rPr>
        <w:t>) осуществлять защиту своих прав и (или) законных интересов в порядке, установленном законод</w:t>
      </w:r>
      <w:r>
        <w:rPr>
          <w:rFonts w:ascii="Times New Roman" w:hAnsi="Times New Roman"/>
          <w:sz w:val="28"/>
          <w:szCs w:val="28"/>
        </w:rPr>
        <w:t>ательством Российской Федерации</w:t>
      </w:r>
    </w:p>
    <w:p w:rsidR="003C7139" w:rsidRPr="009E7BC1" w:rsidRDefault="000F2893" w:rsidP="003C7139">
      <w:pPr>
        <w:pStyle w:val="a3"/>
        <w:ind w:firstLine="708"/>
        <w:jc w:val="both"/>
        <w:rPr>
          <w:rFonts w:ascii="Times New Roman" w:hAnsi="Times New Roman"/>
          <w:sz w:val="28"/>
          <w:szCs w:val="28"/>
        </w:rPr>
      </w:pPr>
      <w:r w:rsidRPr="009E7BC1">
        <w:rPr>
          <w:rFonts w:ascii="Times New Roman" w:hAnsi="Times New Roman"/>
          <w:sz w:val="28"/>
          <w:szCs w:val="28"/>
        </w:rPr>
        <w:t>9)</w:t>
      </w:r>
      <w:r w:rsidR="003C7139" w:rsidRPr="009E7BC1">
        <w:rPr>
          <w:rFonts w:ascii="Times New Roman" w:hAnsi="Times New Roman"/>
          <w:sz w:val="28"/>
          <w:szCs w:val="28"/>
        </w:rPr>
        <w:t>.</w:t>
      </w:r>
      <w:r w:rsidR="0062763C" w:rsidRPr="009E7BC1">
        <w:t xml:space="preserve"> </w:t>
      </w:r>
      <w:r w:rsidR="0062763C" w:rsidRPr="009E7BC1">
        <w:rPr>
          <w:rFonts w:ascii="Times New Roman" w:hAnsi="Times New Roman"/>
          <w:sz w:val="28"/>
          <w:szCs w:val="28"/>
        </w:rPr>
        <w:t>знакомиться с документами и (или) информацией, полученной,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2763C" w:rsidRPr="0062763C" w:rsidRDefault="0062763C" w:rsidP="003C7139">
      <w:pPr>
        <w:pStyle w:val="a3"/>
        <w:ind w:firstLine="708"/>
        <w:jc w:val="both"/>
        <w:rPr>
          <w:rFonts w:ascii="Times New Roman" w:hAnsi="Times New Roman"/>
          <w:color w:val="7030A0"/>
          <w:sz w:val="28"/>
          <w:szCs w:val="28"/>
        </w:rPr>
      </w:pPr>
      <w:r w:rsidRPr="009E7BC1">
        <w:rPr>
          <w:rFonts w:ascii="Times New Roman" w:hAnsi="Times New Roman"/>
          <w:sz w:val="28"/>
          <w:szCs w:val="28"/>
        </w:rPr>
        <w:lastRenderedPageBreak/>
        <w:t>10)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Pr>
          <w:rFonts w:ascii="Times New Roman" w:hAnsi="Times New Roman"/>
          <w:color w:val="7030A0"/>
          <w:sz w:val="28"/>
          <w:szCs w:val="28"/>
        </w:rPr>
        <w:t>.</w:t>
      </w:r>
    </w:p>
    <w:p w:rsidR="00FB7548" w:rsidRPr="00284986" w:rsidRDefault="00437BA0" w:rsidP="00CB43FD">
      <w:pPr>
        <w:pStyle w:val="a3"/>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FB7548" w:rsidRPr="00284986">
        <w:rPr>
          <w:rFonts w:ascii="Times New Roman" w:eastAsia="Times New Roman" w:hAnsi="Times New Roman"/>
          <w:sz w:val="28"/>
          <w:szCs w:val="28"/>
          <w:lang w:eastAsia="ru-RU"/>
        </w:rPr>
        <w:t>Обязанности лиц, в отношении которых осуществляются мероприятий по муниципальному контролю в области торговой деятельности:</w:t>
      </w:r>
    </w:p>
    <w:p w:rsidR="00FB7548" w:rsidRPr="00284986" w:rsidRDefault="00FB7548" w:rsidP="002F36D8">
      <w:pPr>
        <w:pStyle w:val="a3"/>
        <w:ind w:firstLine="709"/>
        <w:jc w:val="both"/>
        <w:rPr>
          <w:rFonts w:ascii="Times New Roman" w:hAnsi="Times New Roman"/>
          <w:sz w:val="28"/>
          <w:szCs w:val="28"/>
        </w:rPr>
      </w:pPr>
      <w:r w:rsidRPr="00284986">
        <w:rPr>
          <w:rFonts w:ascii="Times New Roman" w:hAnsi="Times New Roman"/>
          <w:sz w:val="28"/>
          <w:szCs w:val="28"/>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B7548" w:rsidRPr="00284986" w:rsidRDefault="00FB7548" w:rsidP="002F36D8">
      <w:pPr>
        <w:pStyle w:val="a3"/>
        <w:ind w:firstLine="709"/>
        <w:jc w:val="both"/>
        <w:rPr>
          <w:rFonts w:ascii="Times New Roman" w:hAnsi="Times New Roman"/>
          <w:sz w:val="28"/>
          <w:szCs w:val="28"/>
        </w:rPr>
      </w:pPr>
      <w:r w:rsidRPr="00284986">
        <w:rPr>
          <w:rFonts w:ascii="Times New Roman" w:hAnsi="Times New Roman"/>
          <w:sz w:val="28"/>
          <w:szCs w:val="28"/>
        </w:rPr>
        <w:t>- не препятствовать проведению проверок при осуществлении муниципального контроля;</w:t>
      </w:r>
    </w:p>
    <w:p w:rsidR="00FB7548" w:rsidRPr="00284986" w:rsidRDefault="00FB7548" w:rsidP="002F36D8">
      <w:pPr>
        <w:pStyle w:val="a3"/>
        <w:ind w:firstLine="709"/>
        <w:jc w:val="both"/>
        <w:rPr>
          <w:rFonts w:ascii="Times New Roman" w:hAnsi="Times New Roman"/>
          <w:sz w:val="28"/>
          <w:szCs w:val="28"/>
        </w:rPr>
      </w:pPr>
      <w:r w:rsidRPr="00284986">
        <w:rPr>
          <w:rFonts w:ascii="Times New Roman" w:hAnsi="Times New Roman"/>
          <w:sz w:val="28"/>
          <w:szCs w:val="28"/>
        </w:rPr>
        <w:t>- не уклоняться от проведения проверок при осуществлении муниципального контроля;</w:t>
      </w:r>
    </w:p>
    <w:p w:rsidR="00FB7548" w:rsidRPr="00284986" w:rsidRDefault="00FB7548" w:rsidP="002F36D8">
      <w:pPr>
        <w:pStyle w:val="a3"/>
        <w:ind w:firstLine="709"/>
        <w:jc w:val="both"/>
        <w:rPr>
          <w:rFonts w:ascii="Times New Roman" w:hAnsi="Times New Roman"/>
          <w:sz w:val="28"/>
          <w:szCs w:val="28"/>
        </w:rPr>
      </w:pPr>
      <w:r w:rsidRPr="00284986">
        <w:rPr>
          <w:rFonts w:ascii="Times New Roman" w:hAnsi="Times New Roman"/>
          <w:sz w:val="28"/>
          <w:szCs w:val="28"/>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DB61CC" w:rsidRDefault="00437BA0" w:rsidP="004C1F19">
      <w:pPr>
        <w:pStyle w:val="a3"/>
        <w:ind w:firstLine="709"/>
        <w:jc w:val="both"/>
        <w:rPr>
          <w:rFonts w:ascii="Times New Roman" w:hAnsi="Times New Roman"/>
          <w:sz w:val="28"/>
          <w:szCs w:val="28"/>
        </w:rPr>
      </w:pPr>
      <w:r>
        <w:rPr>
          <w:rFonts w:ascii="Times New Roman" w:hAnsi="Times New Roman"/>
          <w:sz w:val="28"/>
          <w:szCs w:val="28"/>
        </w:rPr>
        <w:t>2.2</w:t>
      </w:r>
      <w:r w:rsidR="00986D8E" w:rsidRPr="00284986">
        <w:rPr>
          <w:rFonts w:ascii="Times New Roman" w:hAnsi="Times New Roman"/>
          <w:sz w:val="28"/>
          <w:szCs w:val="28"/>
        </w:rPr>
        <w:t xml:space="preserve">. </w:t>
      </w:r>
      <w:r w:rsidR="00FB7548" w:rsidRPr="00284986">
        <w:rPr>
          <w:rFonts w:ascii="Times New Roman" w:hAnsi="Times New Roman"/>
          <w:sz w:val="28"/>
          <w:szCs w:val="28"/>
        </w:rPr>
        <w:t>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8F5929" w:rsidRPr="009E7BC1" w:rsidRDefault="008F5929" w:rsidP="004C1F19">
      <w:pPr>
        <w:pStyle w:val="a3"/>
        <w:ind w:firstLine="709"/>
        <w:jc w:val="both"/>
        <w:rPr>
          <w:rFonts w:ascii="Times New Roman" w:hAnsi="Times New Roman"/>
          <w:sz w:val="28"/>
          <w:szCs w:val="28"/>
        </w:rPr>
      </w:pPr>
      <w:r w:rsidRPr="009E7BC1">
        <w:rPr>
          <w:rFonts w:ascii="Times New Roman" w:hAnsi="Times New Roman"/>
          <w:sz w:val="28"/>
          <w:szCs w:val="28"/>
        </w:rPr>
        <w:t>2.3.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F5929" w:rsidRPr="009E7BC1" w:rsidRDefault="008F5929" w:rsidP="004C1F19">
      <w:pPr>
        <w:pStyle w:val="a3"/>
        <w:ind w:firstLine="709"/>
        <w:jc w:val="both"/>
        <w:rPr>
          <w:rFonts w:ascii="Times New Roman" w:hAnsi="Times New Roman"/>
          <w:sz w:val="28"/>
          <w:szCs w:val="28"/>
        </w:rPr>
      </w:pPr>
      <w:r w:rsidRPr="009E7BC1">
        <w:rPr>
          <w:rFonts w:ascii="Times New Roman"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F5929" w:rsidRPr="008F5929" w:rsidRDefault="008F5929" w:rsidP="004C1F19">
      <w:pPr>
        <w:pStyle w:val="a3"/>
        <w:ind w:firstLine="709"/>
        <w:jc w:val="both"/>
        <w:rPr>
          <w:rFonts w:ascii="Times New Roman" w:hAnsi="Times New Roman"/>
          <w:color w:val="7030A0"/>
          <w:sz w:val="28"/>
          <w:szCs w:val="28"/>
          <w:lang w:eastAsia="ru-RU"/>
        </w:rPr>
      </w:pPr>
      <w:r w:rsidRPr="009E7BC1">
        <w:rPr>
          <w:rFonts w:ascii="Times New Roman" w:hAnsi="Times New Roman"/>
          <w:sz w:val="28"/>
          <w:szCs w:val="28"/>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w:t>
      </w:r>
      <w:r w:rsidRPr="009E7BC1">
        <w:rPr>
          <w:rFonts w:ascii="Times New Roman" w:hAnsi="Times New Roman"/>
          <w:sz w:val="28"/>
          <w:szCs w:val="28"/>
          <w:lang w:eastAsia="ru-RU"/>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8F5929">
        <w:rPr>
          <w:rFonts w:ascii="Times New Roman" w:hAnsi="Times New Roman"/>
          <w:color w:val="7030A0"/>
          <w:sz w:val="28"/>
          <w:szCs w:val="28"/>
          <w:lang w:eastAsia="ru-RU"/>
        </w:rPr>
        <w:t>.</w:t>
      </w:r>
    </w:p>
    <w:p w:rsidR="00211904" w:rsidRPr="00284986" w:rsidRDefault="00C55293" w:rsidP="00211904">
      <w:pPr>
        <w:pStyle w:val="a3"/>
        <w:jc w:val="center"/>
        <w:rPr>
          <w:rFonts w:ascii="Times New Roman" w:hAnsi="Times New Roman"/>
          <w:sz w:val="28"/>
          <w:szCs w:val="28"/>
          <w:lang w:eastAsia="ru-RU"/>
        </w:rPr>
      </w:pPr>
      <w:r>
        <w:rPr>
          <w:rFonts w:ascii="Times New Roman" w:hAnsi="Times New Roman"/>
          <w:sz w:val="28"/>
          <w:szCs w:val="28"/>
          <w:lang w:eastAsia="ru-RU"/>
        </w:rPr>
        <w:t xml:space="preserve">        </w:t>
      </w:r>
      <w:r w:rsidR="009E4BA5">
        <w:rPr>
          <w:rFonts w:ascii="Times New Roman" w:hAnsi="Times New Roman"/>
          <w:sz w:val="28"/>
          <w:szCs w:val="28"/>
          <w:lang w:eastAsia="ru-RU"/>
        </w:rPr>
        <w:t>3</w:t>
      </w:r>
      <w:r w:rsidR="00FB7548" w:rsidRPr="00284986">
        <w:rPr>
          <w:rFonts w:ascii="Times New Roman" w:hAnsi="Times New Roman"/>
          <w:sz w:val="28"/>
          <w:szCs w:val="28"/>
          <w:lang w:eastAsia="ru-RU"/>
        </w:rPr>
        <w:t>. Требования к порядку исполнения функции по проведению</w:t>
      </w:r>
      <w:r w:rsidR="004C1F19">
        <w:rPr>
          <w:rFonts w:ascii="Times New Roman" w:hAnsi="Times New Roman"/>
          <w:sz w:val="28"/>
          <w:szCs w:val="28"/>
          <w:lang w:eastAsia="ru-RU"/>
        </w:rPr>
        <w:t xml:space="preserve"> </w:t>
      </w:r>
      <w:r w:rsidR="00211904">
        <w:rPr>
          <w:rFonts w:ascii="Times New Roman" w:hAnsi="Times New Roman"/>
          <w:sz w:val="28"/>
          <w:szCs w:val="28"/>
          <w:lang w:eastAsia="ru-RU"/>
        </w:rPr>
        <w:t xml:space="preserve">проверок </w:t>
      </w:r>
      <w:r w:rsidR="00FB7548" w:rsidRPr="00284986">
        <w:rPr>
          <w:rFonts w:ascii="Times New Roman" w:hAnsi="Times New Roman"/>
          <w:sz w:val="28"/>
          <w:szCs w:val="28"/>
          <w:lang w:eastAsia="ru-RU"/>
        </w:rPr>
        <w:t>юридических лиц, индивидуальных предпринимателей</w:t>
      </w:r>
      <w:r w:rsidR="002F36D8">
        <w:rPr>
          <w:rFonts w:ascii="Times New Roman" w:hAnsi="Times New Roman"/>
          <w:sz w:val="28"/>
          <w:szCs w:val="28"/>
          <w:lang w:eastAsia="ru-RU"/>
        </w:rPr>
        <w:t xml:space="preserve"> </w:t>
      </w:r>
      <w:r w:rsidR="00FB7548" w:rsidRPr="00284986">
        <w:rPr>
          <w:rFonts w:ascii="Times New Roman" w:hAnsi="Times New Roman"/>
          <w:sz w:val="28"/>
          <w:szCs w:val="28"/>
          <w:lang w:eastAsia="ru-RU"/>
        </w:rPr>
        <w:t>и граждан</w:t>
      </w:r>
      <w:r w:rsidR="003C7139">
        <w:rPr>
          <w:rFonts w:ascii="Times New Roman" w:hAnsi="Times New Roman"/>
          <w:sz w:val="28"/>
          <w:szCs w:val="28"/>
          <w:lang w:eastAsia="ru-RU"/>
        </w:rPr>
        <w:t>.</w:t>
      </w:r>
    </w:p>
    <w:p w:rsidR="00FB7548" w:rsidRPr="00284986" w:rsidRDefault="009E4BA5" w:rsidP="0070334F">
      <w:pPr>
        <w:pStyle w:val="a3"/>
        <w:ind w:firstLine="709"/>
        <w:jc w:val="both"/>
        <w:rPr>
          <w:rFonts w:ascii="Times New Roman" w:eastAsia="Times New Roman" w:hAnsi="Times New Roman"/>
          <w:sz w:val="28"/>
          <w:szCs w:val="28"/>
          <w:lang w:eastAsia="ru-RU"/>
        </w:rPr>
      </w:pPr>
      <w:r>
        <w:rPr>
          <w:rFonts w:ascii="Times New Roman" w:hAnsi="Times New Roman"/>
          <w:sz w:val="28"/>
          <w:szCs w:val="28"/>
        </w:rPr>
        <w:t>3.1</w:t>
      </w:r>
      <w:r w:rsidR="00FB7548" w:rsidRPr="00284986">
        <w:rPr>
          <w:rFonts w:ascii="Times New Roman" w:hAnsi="Times New Roman"/>
          <w:sz w:val="28"/>
          <w:szCs w:val="28"/>
        </w:rPr>
        <w:t xml:space="preserve">. </w:t>
      </w:r>
      <w:r w:rsidR="00FB7548" w:rsidRPr="00284986">
        <w:rPr>
          <w:rFonts w:ascii="Times New Roman" w:eastAsia="Times New Roman" w:hAnsi="Times New Roman"/>
          <w:sz w:val="28"/>
          <w:szCs w:val="28"/>
          <w:lang w:eastAsia="ru-RU"/>
        </w:rPr>
        <w:t>Ежегодный план проведения плановых проверок при осуществлении муниципального контроля</w:t>
      </w:r>
      <w:r w:rsidR="00FB7548" w:rsidRPr="00284986">
        <w:rPr>
          <w:rFonts w:ascii="Times New Roman" w:eastAsia="Times New Roman" w:hAnsi="Times New Roman"/>
          <w:bCs/>
          <w:sz w:val="28"/>
          <w:szCs w:val="28"/>
          <w:lang w:eastAsia="ru-RU"/>
        </w:rPr>
        <w:t xml:space="preserve"> </w:t>
      </w:r>
      <w:r w:rsidR="00FB7548" w:rsidRPr="00284986">
        <w:rPr>
          <w:rFonts w:ascii="Times New Roman" w:hAnsi="Times New Roman"/>
          <w:sz w:val="28"/>
          <w:szCs w:val="28"/>
        </w:rPr>
        <w:t>в области торговой деятельности</w:t>
      </w:r>
      <w:r w:rsidR="00FB7548" w:rsidRPr="00284986">
        <w:rPr>
          <w:rFonts w:ascii="Times New Roman" w:eastAsia="Times New Roman" w:hAnsi="Times New Roman"/>
          <w:sz w:val="28"/>
          <w:szCs w:val="28"/>
          <w:lang w:eastAsia="ru-RU"/>
        </w:rPr>
        <w:t xml:space="preserve"> разрабатывается </w:t>
      </w:r>
      <w:r w:rsidR="00775EF7">
        <w:rPr>
          <w:rFonts w:ascii="Times New Roman" w:eastAsia="Times New Roman" w:hAnsi="Times New Roman"/>
          <w:sz w:val="28"/>
          <w:szCs w:val="28"/>
          <w:lang w:eastAsia="ru-RU"/>
        </w:rPr>
        <w:br/>
      </w:r>
      <w:r w:rsidR="00FB7548" w:rsidRPr="00284986">
        <w:rPr>
          <w:rFonts w:ascii="Times New Roman" w:eastAsia="Times New Roman" w:hAnsi="Times New Roman"/>
          <w:sz w:val="28"/>
          <w:szCs w:val="28"/>
          <w:lang w:eastAsia="ru-RU"/>
        </w:rPr>
        <w:t>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w:t>
      </w:r>
    </w:p>
    <w:p w:rsidR="00FB7548" w:rsidRPr="00284986" w:rsidRDefault="00FB7548" w:rsidP="00775EF7">
      <w:pPr>
        <w:pStyle w:val="a3"/>
        <w:ind w:firstLine="709"/>
        <w:jc w:val="both"/>
        <w:rPr>
          <w:rFonts w:ascii="Times New Roman" w:hAnsi="Times New Roman"/>
          <w:sz w:val="28"/>
          <w:szCs w:val="28"/>
        </w:rPr>
      </w:pPr>
      <w:r w:rsidRPr="00284986">
        <w:rPr>
          <w:rFonts w:ascii="Times New Roman" w:hAnsi="Times New Roman"/>
          <w:sz w:val="28"/>
          <w:szCs w:val="28"/>
        </w:rPr>
        <w:t xml:space="preserve">Утвержденный ежегодный план проведения плановых ежегодных проверок при осуществлении муниципального контроля в области торговой деятельности (далее - ежегодный план проверок) доводится до сведения заинтересованных лиц посредством его размещения на официальном Интернет-портале администрации </w:t>
      </w:r>
      <w:proofErr w:type="spellStart"/>
      <w:r w:rsidR="00671527">
        <w:rPr>
          <w:rFonts w:ascii="Times New Roman" w:hAnsi="Times New Roman"/>
          <w:sz w:val="28"/>
          <w:szCs w:val="28"/>
        </w:rPr>
        <w:t>Выселковского</w:t>
      </w:r>
      <w:proofErr w:type="spellEnd"/>
      <w:r w:rsidR="007758D7" w:rsidRPr="00284986">
        <w:rPr>
          <w:rFonts w:ascii="Times New Roman" w:hAnsi="Times New Roman"/>
          <w:sz w:val="28"/>
          <w:szCs w:val="28"/>
        </w:rPr>
        <w:t xml:space="preserve"> сельского</w:t>
      </w:r>
      <w:r w:rsidRPr="00284986">
        <w:rPr>
          <w:rFonts w:ascii="Times New Roman" w:hAnsi="Times New Roman"/>
          <w:sz w:val="28"/>
          <w:szCs w:val="28"/>
        </w:rPr>
        <w:t xml:space="preserve"> поселения, официальных сайтах Генеральной прокуратуры Российской Федерации: http:genproc.gov.ru/ и прокуратуры Краснодарского края www.prokuratura-krasnodar.ru.</w:t>
      </w:r>
    </w:p>
    <w:p w:rsidR="00FB7548" w:rsidRPr="00284986" w:rsidRDefault="007144FB" w:rsidP="0070334F">
      <w:pPr>
        <w:pStyle w:val="a3"/>
        <w:ind w:firstLine="709"/>
        <w:jc w:val="both"/>
        <w:rPr>
          <w:rFonts w:ascii="Times New Roman" w:hAnsi="Times New Roman"/>
          <w:sz w:val="28"/>
          <w:szCs w:val="28"/>
        </w:rPr>
      </w:pPr>
      <w:r>
        <w:rPr>
          <w:rFonts w:ascii="Times New Roman" w:hAnsi="Times New Roman"/>
          <w:sz w:val="28"/>
          <w:szCs w:val="28"/>
        </w:rPr>
        <w:t>3.2</w:t>
      </w:r>
      <w:r w:rsidR="00FB7548" w:rsidRPr="00284986">
        <w:rPr>
          <w:rFonts w:ascii="Times New Roman" w:hAnsi="Times New Roman"/>
          <w:sz w:val="28"/>
          <w:szCs w:val="28"/>
        </w:rPr>
        <w:t xml:space="preserve">. Срок исполнения муниципальной функции. </w:t>
      </w:r>
    </w:p>
    <w:p w:rsidR="00FB7548" w:rsidRPr="00284986" w:rsidRDefault="00FB7548" w:rsidP="00775EF7">
      <w:pPr>
        <w:pStyle w:val="a3"/>
        <w:ind w:firstLine="709"/>
        <w:jc w:val="both"/>
        <w:rPr>
          <w:rFonts w:ascii="Times New Roman" w:hAnsi="Times New Roman"/>
          <w:sz w:val="28"/>
          <w:szCs w:val="28"/>
        </w:rPr>
      </w:pPr>
      <w:r w:rsidRPr="00284986">
        <w:rPr>
          <w:rFonts w:ascii="Times New Roman" w:hAnsi="Times New Roman"/>
          <w:sz w:val="28"/>
          <w:szCs w:val="28"/>
        </w:rPr>
        <w:t>Срок проведения каждой из проверок, предусмотрен</w:t>
      </w:r>
      <w:r w:rsidR="0070334F">
        <w:rPr>
          <w:rFonts w:ascii="Times New Roman" w:hAnsi="Times New Roman"/>
          <w:sz w:val="28"/>
          <w:szCs w:val="28"/>
        </w:rPr>
        <w:t>ных настоящим</w:t>
      </w:r>
      <w:r w:rsidRPr="00284986">
        <w:rPr>
          <w:rFonts w:ascii="Times New Roman" w:hAnsi="Times New Roman"/>
          <w:sz w:val="28"/>
          <w:szCs w:val="28"/>
        </w:rPr>
        <w:t xml:space="preserve"> Административным регламентом, не может превышать двадцать рабочих дней.</w:t>
      </w:r>
    </w:p>
    <w:p w:rsidR="00FB7548" w:rsidRPr="00284986" w:rsidRDefault="00FB7548" w:rsidP="00284986">
      <w:pPr>
        <w:pStyle w:val="a3"/>
        <w:jc w:val="both"/>
        <w:rPr>
          <w:rFonts w:ascii="Times New Roman" w:hAnsi="Times New Roman"/>
          <w:sz w:val="28"/>
          <w:szCs w:val="28"/>
        </w:rPr>
      </w:pPr>
      <w:r w:rsidRPr="00284986">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84986">
        <w:rPr>
          <w:rFonts w:ascii="Times New Roman" w:hAnsi="Times New Roman"/>
          <w:sz w:val="28"/>
          <w:szCs w:val="28"/>
        </w:rPr>
        <w:t>микропредприятия</w:t>
      </w:r>
      <w:proofErr w:type="spellEnd"/>
      <w:r w:rsidRPr="00284986">
        <w:rPr>
          <w:rFonts w:ascii="Times New Roman" w:hAnsi="Times New Roman"/>
          <w:sz w:val="28"/>
          <w:szCs w:val="28"/>
        </w:rPr>
        <w:t xml:space="preserve"> в год.</w:t>
      </w:r>
    </w:p>
    <w:p w:rsidR="00211904" w:rsidRPr="00284986" w:rsidRDefault="00FB7548" w:rsidP="005E2537">
      <w:pPr>
        <w:pStyle w:val="a3"/>
        <w:ind w:firstLine="709"/>
        <w:jc w:val="both"/>
        <w:rPr>
          <w:rFonts w:ascii="Times New Roman" w:hAnsi="Times New Roman"/>
          <w:sz w:val="28"/>
          <w:szCs w:val="28"/>
        </w:rPr>
      </w:pPr>
      <w:r w:rsidRPr="00284986">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12" w:history="1">
        <w:r w:rsidRPr="00284986">
          <w:rPr>
            <w:rFonts w:ascii="Times New Roman" w:hAnsi="Times New Roman"/>
            <w:sz w:val="28"/>
            <w:szCs w:val="28"/>
          </w:rPr>
          <w:t>муниципального контроля</w:t>
        </w:r>
      </w:hyperlink>
      <w:r w:rsidRPr="00284986">
        <w:rPr>
          <w:rFonts w:ascii="Times New Roman" w:hAnsi="Times New Roman"/>
          <w:sz w:val="28"/>
          <w:szCs w:val="28"/>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w:t>
      </w:r>
      <w:r w:rsidR="00671527">
        <w:rPr>
          <w:rFonts w:ascii="Times New Roman" w:hAnsi="Times New Roman"/>
          <w:sz w:val="28"/>
          <w:szCs w:val="28"/>
        </w:rPr>
        <w:t xml:space="preserve"> </w:t>
      </w:r>
      <w:r w:rsidRPr="00284986">
        <w:rPr>
          <w:rFonts w:ascii="Times New Roman" w:hAnsi="Times New Roman"/>
          <w:sz w:val="28"/>
          <w:szCs w:val="28"/>
        </w:rPr>
        <w:t xml:space="preserve"> </w:t>
      </w:r>
      <w:proofErr w:type="spellStart"/>
      <w:r w:rsidRPr="00284986">
        <w:rPr>
          <w:rFonts w:ascii="Times New Roman" w:hAnsi="Times New Roman"/>
          <w:sz w:val="28"/>
          <w:szCs w:val="28"/>
        </w:rPr>
        <w:t>микропредприятий</w:t>
      </w:r>
      <w:proofErr w:type="spellEnd"/>
      <w:r w:rsidRPr="00284986">
        <w:rPr>
          <w:rFonts w:ascii="Times New Roman" w:hAnsi="Times New Roman"/>
          <w:sz w:val="28"/>
          <w:szCs w:val="28"/>
        </w:rPr>
        <w:t xml:space="preserve"> не</w:t>
      </w:r>
      <w:r w:rsidR="009D1D42">
        <w:rPr>
          <w:rFonts w:ascii="Times New Roman" w:hAnsi="Times New Roman"/>
          <w:sz w:val="28"/>
          <w:szCs w:val="28"/>
        </w:rPr>
        <w:t xml:space="preserve"> более чем на пятнадцать часов.</w:t>
      </w:r>
    </w:p>
    <w:p w:rsidR="00FB7548" w:rsidRPr="00284986" w:rsidRDefault="00C55293" w:rsidP="00C55293">
      <w:pPr>
        <w:pStyle w:val="a3"/>
        <w:jc w:val="both"/>
        <w:rPr>
          <w:rFonts w:ascii="Times New Roman" w:hAnsi="Times New Roman"/>
          <w:sz w:val="28"/>
          <w:szCs w:val="28"/>
          <w:lang w:eastAsia="ru-RU"/>
        </w:rPr>
      </w:pPr>
      <w:r>
        <w:rPr>
          <w:rFonts w:ascii="Times New Roman" w:hAnsi="Times New Roman"/>
          <w:sz w:val="28"/>
          <w:szCs w:val="28"/>
          <w:lang w:eastAsia="ru-RU"/>
        </w:rPr>
        <w:t xml:space="preserve">          </w:t>
      </w:r>
      <w:r w:rsidR="00824E58">
        <w:rPr>
          <w:rFonts w:ascii="Times New Roman" w:hAnsi="Times New Roman"/>
          <w:sz w:val="28"/>
          <w:szCs w:val="28"/>
          <w:lang w:eastAsia="ru-RU"/>
        </w:rPr>
        <w:t>4</w:t>
      </w:r>
      <w:r w:rsidR="00FB7548" w:rsidRPr="00284986">
        <w:rPr>
          <w:rFonts w:ascii="Times New Roman" w:hAnsi="Times New Roman"/>
          <w:sz w:val="28"/>
          <w:szCs w:val="28"/>
          <w:lang w:eastAsia="ru-RU"/>
        </w:rPr>
        <w:t>. Состав, последовательность и сроки выполнения административных</w:t>
      </w:r>
    </w:p>
    <w:p w:rsidR="00211904" w:rsidRDefault="00FB7548" w:rsidP="00C55293">
      <w:pPr>
        <w:pStyle w:val="a3"/>
        <w:jc w:val="both"/>
        <w:rPr>
          <w:rFonts w:ascii="Times New Roman" w:hAnsi="Times New Roman"/>
          <w:sz w:val="28"/>
          <w:szCs w:val="28"/>
          <w:lang w:eastAsia="ru-RU"/>
        </w:rPr>
      </w:pPr>
      <w:r w:rsidRPr="00284986">
        <w:rPr>
          <w:rFonts w:ascii="Times New Roman" w:hAnsi="Times New Roman"/>
          <w:sz w:val="28"/>
          <w:szCs w:val="28"/>
          <w:lang w:eastAsia="ru-RU"/>
        </w:rPr>
        <w:t>процедур (действий), требования к по</w:t>
      </w:r>
      <w:r w:rsidR="009D1D42">
        <w:rPr>
          <w:rFonts w:ascii="Times New Roman" w:hAnsi="Times New Roman"/>
          <w:sz w:val="28"/>
          <w:szCs w:val="28"/>
          <w:lang w:eastAsia="ru-RU"/>
        </w:rPr>
        <w:t>рядку их выполнения</w:t>
      </w:r>
      <w:r w:rsidR="00775EF7">
        <w:rPr>
          <w:rFonts w:ascii="Times New Roman" w:hAnsi="Times New Roman"/>
          <w:sz w:val="28"/>
          <w:szCs w:val="28"/>
          <w:lang w:eastAsia="ru-RU"/>
        </w:rPr>
        <w:t>.</w:t>
      </w:r>
    </w:p>
    <w:p w:rsidR="00FB7548" w:rsidRPr="00284986" w:rsidRDefault="00824E58" w:rsidP="009D1D42">
      <w:pPr>
        <w:pStyle w:val="a3"/>
        <w:ind w:firstLine="709"/>
        <w:jc w:val="both"/>
        <w:rPr>
          <w:rFonts w:ascii="Times New Roman" w:hAnsi="Times New Roman"/>
          <w:sz w:val="28"/>
          <w:szCs w:val="28"/>
          <w:lang w:eastAsia="ru-RU"/>
        </w:rPr>
      </w:pPr>
      <w:r>
        <w:rPr>
          <w:rFonts w:ascii="Times New Roman" w:hAnsi="Times New Roman"/>
          <w:sz w:val="28"/>
          <w:szCs w:val="28"/>
          <w:lang w:eastAsia="ru-RU"/>
        </w:rPr>
        <w:t>4</w:t>
      </w:r>
      <w:r w:rsidR="00FB7548" w:rsidRPr="00284986">
        <w:rPr>
          <w:rFonts w:ascii="Times New Roman" w:hAnsi="Times New Roman"/>
          <w:sz w:val="28"/>
          <w:szCs w:val="28"/>
          <w:lang w:eastAsia="ru-RU"/>
        </w:rPr>
        <w:t>.1. Последовательность и сроки выполнения действий при исполнении функции.</w:t>
      </w:r>
    </w:p>
    <w:p w:rsidR="00FB7548" w:rsidRPr="00284986" w:rsidRDefault="00FB7548" w:rsidP="00775EF7">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Исполнение муниципальной функции осуществляе</w:t>
      </w:r>
      <w:r w:rsidR="009D1D42">
        <w:rPr>
          <w:rFonts w:ascii="Times New Roman" w:hAnsi="Times New Roman"/>
          <w:sz w:val="28"/>
          <w:szCs w:val="28"/>
          <w:lang w:eastAsia="ru-RU"/>
        </w:rPr>
        <w:t xml:space="preserve">тся путём проведения проверок. </w:t>
      </w:r>
    </w:p>
    <w:p w:rsidR="00FB7548" w:rsidRPr="00284986" w:rsidRDefault="00824E58" w:rsidP="009D1D42">
      <w:pPr>
        <w:pStyle w:val="a3"/>
        <w:ind w:firstLine="709"/>
        <w:jc w:val="both"/>
        <w:rPr>
          <w:rFonts w:ascii="Times New Roman" w:hAnsi="Times New Roman"/>
          <w:sz w:val="28"/>
          <w:szCs w:val="28"/>
        </w:rPr>
      </w:pPr>
      <w:r>
        <w:rPr>
          <w:rFonts w:ascii="Times New Roman" w:hAnsi="Times New Roman"/>
          <w:sz w:val="28"/>
          <w:szCs w:val="28"/>
        </w:rPr>
        <w:lastRenderedPageBreak/>
        <w:t>4</w:t>
      </w:r>
      <w:r w:rsidR="00FB7548" w:rsidRPr="00284986">
        <w:rPr>
          <w:rFonts w:ascii="Times New Roman" w:hAnsi="Times New Roman"/>
          <w:sz w:val="28"/>
          <w:szCs w:val="28"/>
        </w:rPr>
        <w:t xml:space="preserve">.2. К отношениям, связанным с осуществлением муниципального контроля в области торговой деятельности, организацией и проведением на территории </w:t>
      </w:r>
      <w:r w:rsidR="00671527">
        <w:rPr>
          <w:rFonts w:ascii="Times New Roman" w:hAnsi="Times New Roman"/>
          <w:sz w:val="28"/>
          <w:szCs w:val="28"/>
        </w:rPr>
        <w:t>Выселковского</w:t>
      </w:r>
      <w:r w:rsidR="003324B5">
        <w:rPr>
          <w:rFonts w:ascii="Times New Roman" w:hAnsi="Times New Roman"/>
          <w:sz w:val="28"/>
          <w:szCs w:val="28"/>
        </w:rPr>
        <w:t xml:space="preserve"> сельского поселения Выселковского района</w:t>
      </w:r>
      <w:r w:rsidR="00FB7548" w:rsidRPr="00284986">
        <w:rPr>
          <w:rFonts w:ascii="Times New Roman" w:hAnsi="Times New Roman"/>
          <w:sz w:val="28"/>
          <w:szCs w:val="28"/>
        </w:rPr>
        <w:t xml:space="preserve"> проверок соблюдения обязательных требований юридическими лицами, индивидуальными предпринимателями, применяются положения Федерального закона № 294-ФЗ. </w:t>
      </w:r>
    </w:p>
    <w:p w:rsidR="00FB7548" w:rsidRPr="00284986" w:rsidRDefault="00FB7548" w:rsidP="003324B5">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Проведение проверок юридических лиц и индивидуальных предпринимателей включает в себя следующие административные действия:</w:t>
      </w:r>
    </w:p>
    <w:p w:rsidR="00FB7548" w:rsidRPr="00284986" w:rsidRDefault="00FB7548" w:rsidP="003324B5">
      <w:pPr>
        <w:pStyle w:val="a3"/>
        <w:ind w:firstLine="709"/>
        <w:jc w:val="both"/>
        <w:rPr>
          <w:rFonts w:ascii="Times New Roman" w:hAnsi="Times New Roman"/>
          <w:sz w:val="28"/>
          <w:szCs w:val="28"/>
        </w:rPr>
      </w:pPr>
      <w:r w:rsidRPr="00284986">
        <w:rPr>
          <w:rFonts w:ascii="Times New Roman" w:hAnsi="Times New Roman"/>
          <w:sz w:val="28"/>
          <w:szCs w:val="28"/>
        </w:rPr>
        <w:t>- принятие решения о проведении проверки;</w:t>
      </w:r>
    </w:p>
    <w:p w:rsidR="00FB7548" w:rsidRPr="00284986" w:rsidRDefault="00FB7548" w:rsidP="003324B5">
      <w:pPr>
        <w:pStyle w:val="a3"/>
        <w:ind w:firstLine="709"/>
        <w:jc w:val="both"/>
        <w:rPr>
          <w:rFonts w:ascii="Times New Roman" w:hAnsi="Times New Roman"/>
          <w:sz w:val="28"/>
          <w:szCs w:val="28"/>
        </w:rPr>
      </w:pPr>
      <w:r w:rsidRPr="00284986">
        <w:rPr>
          <w:rFonts w:ascii="Times New Roman" w:hAnsi="Times New Roman"/>
          <w:sz w:val="28"/>
          <w:szCs w:val="28"/>
        </w:rPr>
        <w:t>- направление уведомления о проведении проверки;</w:t>
      </w:r>
    </w:p>
    <w:p w:rsidR="00FB7548" w:rsidRPr="00284986" w:rsidRDefault="00FB7548" w:rsidP="003324B5">
      <w:pPr>
        <w:pStyle w:val="a3"/>
        <w:ind w:firstLine="709"/>
        <w:jc w:val="both"/>
        <w:rPr>
          <w:rFonts w:ascii="Times New Roman" w:hAnsi="Times New Roman"/>
          <w:sz w:val="28"/>
          <w:szCs w:val="28"/>
        </w:rPr>
      </w:pPr>
      <w:r w:rsidRPr="00284986">
        <w:rPr>
          <w:rFonts w:ascii="Times New Roman" w:hAnsi="Times New Roman"/>
          <w:sz w:val="28"/>
          <w:szCs w:val="28"/>
        </w:rPr>
        <w:t>- проведение проверки;</w:t>
      </w:r>
    </w:p>
    <w:p w:rsidR="00FB7548" w:rsidRPr="00284986" w:rsidRDefault="00FB7548" w:rsidP="003324B5">
      <w:pPr>
        <w:pStyle w:val="a3"/>
        <w:ind w:firstLine="709"/>
        <w:jc w:val="both"/>
        <w:rPr>
          <w:rFonts w:ascii="Times New Roman" w:hAnsi="Times New Roman"/>
          <w:sz w:val="28"/>
          <w:szCs w:val="28"/>
        </w:rPr>
      </w:pPr>
      <w:r w:rsidRPr="00284986">
        <w:rPr>
          <w:rFonts w:ascii="Times New Roman" w:hAnsi="Times New Roman"/>
          <w:sz w:val="28"/>
          <w:szCs w:val="28"/>
        </w:rPr>
        <w:t>- оформление результатов проверки</w:t>
      </w:r>
      <w:r w:rsidR="009D1D42">
        <w:rPr>
          <w:rFonts w:ascii="Times New Roman" w:hAnsi="Times New Roman"/>
          <w:sz w:val="28"/>
          <w:szCs w:val="28"/>
        </w:rPr>
        <w:t>.</w:t>
      </w:r>
    </w:p>
    <w:p w:rsidR="00FB7548" w:rsidRDefault="00824E58" w:rsidP="009D1D42">
      <w:pPr>
        <w:pStyle w:val="a3"/>
        <w:ind w:firstLine="709"/>
        <w:jc w:val="both"/>
        <w:rPr>
          <w:rFonts w:ascii="Times New Roman" w:hAnsi="Times New Roman"/>
          <w:sz w:val="28"/>
          <w:szCs w:val="28"/>
          <w:lang w:eastAsia="ru-RU"/>
        </w:rPr>
      </w:pPr>
      <w:r>
        <w:rPr>
          <w:rFonts w:ascii="Times New Roman" w:hAnsi="Times New Roman"/>
          <w:sz w:val="28"/>
          <w:szCs w:val="28"/>
          <w:lang w:eastAsia="ru-RU"/>
        </w:rPr>
        <w:t>4</w:t>
      </w:r>
      <w:r w:rsidR="00FB7548" w:rsidRPr="00284986">
        <w:rPr>
          <w:rFonts w:ascii="Times New Roman" w:hAnsi="Times New Roman"/>
          <w:sz w:val="28"/>
          <w:szCs w:val="28"/>
          <w:lang w:eastAsia="ru-RU"/>
        </w:rPr>
        <w:t>.3. Принятие решения о проведении плановой проверки</w:t>
      </w:r>
      <w:r w:rsidR="00FB7548" w:rsidRPr="00284986">
        <w:rPr>
          <w:rFonts w:ascii="Times New Roman" w:hAnsi="Times New Roman"/>
          <w:sz w:val="28"/>
          <w:szCs w:val="28"/>
        </w:rPr>
        <w:t xml:space="preserve"> </w:t>
      </w:r>
      <w:r w:rsidR="00FB7548" w:rsidRPr="00284986">
        <w:rPr>
          <w:rFonts w:ascii="Times New Roman" w:hAnsi="Times New Roman"/>
          <w:sz w:val="28"/>
          <w:szCs w:val="28"/>
          <w:lang w:eastAsia="ru-RU"/>
        </w:rPr>
        <w:t>в отношении юридических лиц и индивидуальных предпринимателей.</w:t>
      </w:r>
    </w:p>
    <w:p w:rsidR="005E2537" w:rsidRPr="005E2537" w:rsidRDefault="005E2537" w:rsidP="005E2537">
      <w:pPr>
        <w:pStyle w:val="a3"/>
        <w:ind w:firstLine="709"/>
        <w:jc w:val="both"/>
        <w:rPr>
          <w:rFonts w:ascii="Times New Roman" w:eastAsia="Times New Roman" w:hAnsi="Times New Roman"/>
          <w:sz w:val="28"/>
          <w:szCs w:val="28"/>
        </w:rPr>
      </w:pPr>
      <w:r w:rsidRPr="005E2537">
        <w:rPr>
          <w:rFonts w:ascii="Times New Roman" w:hAnsi="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B7548" w:rsidRPr="00284986" w:rsidRDefault="00FB7548" w:rsidP="003324B5">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Плановые проверки в отношении юридических лиц и индивидуальных предпринимателей</w:t>
      </w:r>
      <w:r w:rsidRPr="00284986">
        <w:rPr>
          <w:rFonts w:ascii="Times New Roman" w:hAnsi="Times New Roman"/>
          <w:color w:val="548DD4"/>
          <w:sz w:val="28"/>
          <w:szCs w:val="28"/>
          <w:lang w:eastAsia="ru-RU"/>
        </w:rPr>
        <w:t xml:space="preserve"> </w:t>
      </w:r>
      <w:r w:rsidRPr="00284986">
        <w:rPr>
          <w:rFonts w:ascii="Times New Roman" w:hAnsi="Times New Roman"/>
          <w:sz w:val="28"/>
          <w:szCs w:val="28"/>
          <w:lang w:eastAsia="ru-RU"/>
        </w:rPr>
        <w:t>проводятся в соответствии с ежегодным планом проверок.</w:t>
      </w:r>
    </w:p>
    <w:p w:rsidR="00C01595" w:rsidRDefault="00FB7548" w:rsidP="00284986">
      <w:pPr>
        <w:pStyle w:val="a3"/>
        <w:jc w:val="both"/>
        <w:rPr>
          <w:rFonts w:ascii="Times New Roman" w:hAnsi="Times New Roman"/>
          <w:sz w:val="28"/>
          <w:szCs w:val="28"/>
          <w:lang w:eastAsia="ru-RU"/>
        </w:rPr>
      </w:pPr>
      <w:r w:rsidRPr="00284986">
        <w:rPr>
          <w:rFonts w:ascii="Times New Roman" w:hAnsi="Times New Roman"/>
          <w:sz w:val="28"/>
          <w:szCs w:val="28"/>
          <w:lang w:eastAsia="ru-RU"/>
        </w:rPr>
        <w:t xml:space="preserve">Основанием для включения в ежегодный план проверок является истечение </w:t>
      </w:r>
    </w:p>
    <w:p w:rsidR="00FB7548" w:rsidRPr="00284986" w:rsidRDefault="00FB7548" w:rsidP="00284986">
      <w:pPr>
        <w:pStyle w:val="a3"/>
        <w:jc w:val="both"/>
        <w:rPr>
          <w:rFonts w:ascii="Times New Roman" w:hAnsi="Times New Roman"/>
          <w:sz w:val="28"/>
          <w:szCs w:val="28"/>
          <w:lang w:eastAsia="ru-RU"/>
        </w:rPr>
      </w:pPr>
      <w:r w:rsidRPr="00284986">
        <w:rPr>
          <w:rFonts w:ascii="Times New Roman" w:hAnsi="Times New Roman"/>
          <w:sz w:val="28"/>
          <w:szCs w:val="28"/>
          <w:lang w:eastAsia="ru-RU"/>
        </w:rPr>
        <w:t>3 лет со дня:</w:t>
      </w:r>
    </w:p>
    <w:p w:rsidR="00FB7548" w:rsidRPr="009D1D42" w:rsidRDefault="00FB7548" w:rsidP="003324B5">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1) государственной регистрации юридического лица, индивидуального предпринимателя;</w:t>
      </w:r>
    </w:p>
    <w:p w:rsidR="00FB7548" w:rsidRPr="00284986" w:rsidRDefault="00FB7548" w:rsidP="003324B5">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2) окончания проведения последней плановой проверки юридического лица, индивидуального предпринимателя;</w:t>
      </w:r>
    </w:p>
    <w:p w:rsidR="00FB7548" w:rsidRPr="00284986" w:rsidRDefault="00FB7548" w:rsidP="003324B5">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B7548" w:rsidRDefault="005E2537" w:rsidP="009D1D42">
      <w:pPr>
        <w:pStyle w:val="a3"/>
        <w:ind w:firstLine="709"/>
        <w:jc w:val="both"/>
        <w:rPr>
          <w:rFonts w:ascii="Times New Roman" w:hAnsi="Times New Roman"/>
          <w:sz w:val="28"/>
          <w:szCs w:val="28"/>
          <w:lang w:eastAsia="ru-RU"/>
        </w:rPr>
      </w:pPr>
      <w:r>
        <w:rPr>
          <w:rFonts w:ascii="Times New Roman" w:hAnsi="Times New Roman"/>
          <w:sz w:val="28"/>
          <w:szCs w:val="28"/>
          <w:lang w:eastAsia="ru-RU"/>
        </w:rPr>
        <w:t>4.4</w:t>
      </w:r>
      <w:r w:rsidR="00FB7548" w:rsidRPr="00284986">
        <w:rPr>
          <w:rFonts w:ascii="Times New Roman" w:hAnsi="Times New Roman"/>
          <w:sz w:val="28"/>
          <w:szCs w:val="28"/>
          <w:lang w:eastAsia="ru-RU"/>
        </w:rPr>
        <w:t>. Принятие решения о проведении внеплановой проверки в отношении юридических лиц и индивидуальных предпринимателей.</w:t>
      </w:r>
    </w:p>
    <w:p w:rsidR="005E2537" w:rsidRPr="005E2537" w:rsidRDefault="005E2537" w:rsidP="005E2537">
      <w:pPr>
        <w:pStyle w:val="a3"/>
        <w:ind w:firstLine="709"/>
        <w:jc w:val="both"/>
        <w:rPr>
          <w:rFonts w:ascii="Times New Roman" w:eastAsia="Times New Roman" w:hAnsi="Times New Roman"/>
          <w:sz w:val="28"/>
          <w:szCs w:val="28"/>
        </w:rPr>
      </w:pPr>
      <w:r w:rsidRPr="005E2537">
        <w:rPr>
          <w:rFonts w:ascii="Times New Roman" w:hAnsi="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w:t>
      </w:r>
      <w:r w:rsidRPr="005E2537">
        <w:rPr>
          <w:rFonts w:ascii="Times New Roman" w:hAnsi="Times New Roman"/>
          <w:sz w:val="28"/>
          <w:szCs w:val="28"/>
        </w:rPr>
        <w:lastRenderedPageBreak/>
        <w:t>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B7548" w:rsidRPr="00284986" w:rsidRDefault="00FB7548" w:rsidP="003324B5">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Основанием для проведения внеплановой проверки является:</w:t>
      </w:r>
    </w:p>
    <w:p w:rsidR="00B377DC" w:rsidRPr="00B377DC" w:rsidRDefault="00FB7548" w:rsidP="00B377DC">
      <w:pPr>
        <w:pStyle w:val="a3"/>
        <w:ind w:firstLine="709"/>
        <w:jc w:val="both"/>
        <w:rPr>
          <w:rFonts w:ascii="Times New Roman" w:hAnsi="Times New Roman"/>
          <w:sz w:val="28"/>
          <w:szCs w:val="28"/>
        </w:rPr>
      </w:pPr>
      <w:r w:rsidRPr="00B377DC">
        <w:rPr>
          <w:rFonts w:ascii="Times New Roman" w:hAnsi="Times New Roman"/>
          <w:sz w:val="28"/>
          <w:szCs w:val="28"/>
          <w:lang w:eastAsia="ru-RU"/>
        </w:rPr>
        <w:t xml:space="preserve">1) </w:t>
      </w:r>
      <w:r w:rsidR="00B377DC" w:rsidRPr="00B377DC">
        <w:rPr>
          <w:rFonts w:ascii="Times New Roman" w:hAnsi="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41EC1" w:rsidRPr="009E7BC1" w:rsidRDefault="00FB7548" w:rsidP="00B377DC">
      <w:pPr>
        <w:pStyle w:val="a3"/>
        <w:ind w:firstLine="709"/>
        <w:jc w:val="both"/>
        <w:rPr>
          <w:rFonts w:ascii="Times New Roman" w:hAnsi="Times New Roman"/>
          <w:sz w:val="28"/>
          <w:szCs w:val="28"/>
          <w:lang w:eastAsia="ru-RU"/>
        </w:rPr>
      </w:pPr>
      <w:r w:rsidRPr="00B377DC">
        <w:rPr>
          <w:rFonts w:ascii="Times New Roman" w:hAnsi="Times New Roman"/>
          <w:sz w:val="28"/>
          <w:szCs w:val="28"/>
          <w:lang w:eastAsia="ru-RU"/>
        </w:rPr>
        <w:t xml:space="preserve">2) поступление </w:t>
      </w:r>
      <w:r w:rsidR="006C5EC2">
        <w:rPr>
          <w:rFonts w:ascii="Times New Roman" w:hAnsi="Times New Roman"/>
          <w:sz w:val="28"/>
          <w:szCs w:val="28"/>
        </w:rPr>
        <w:t>в</w:t>
      </w:r>
      <w:r w:rsidR="002A08FC">
        <w:rPr>
          <w:rFonts w:ascii="Times New Roman" w:hAnsi="Times New Roman"/>
          <w:sz w:val="28"/>
          <w:szCs w:val="28"/>
        </w:rPr>
        <w:t xml:space="preserve"> орган муниципального контроля заявления</w:t>
      </w:r>
      <w:r w:rsidR="00141EC1">
        <w:rPr>
          <w:rFonts w:ascii="Times New Roman" w:hAnsi="Times New Roman"/>
          <w:sz w:val="28"/>
          <w:szCs w:val="28"/>
        </w:rPr>
        <w:t xml:space="preserve"> от </w:t>
      </w:r>
      <w:r w:rsidRPr="00B377DC">
        <w:rPr>
          <w:rFonts w:ascii="Times New Roman" w:hAnsi="Times New Roman"/>
          <w:sz w:val="28"/>
          <w:szCs w:val="28"/>
          <w:lang w:eastAsia="ru-RU"/>
        </w:rPr>
        <w:t>юридического лица</w:t>
      </w:r>
      <w:r w:rsidR="00141EC1">
        <w:rPr>
          <w:rFonts w:ascii="Times New Roman" w:hAnsi="Times New Roman"/>
          <w:sz w:val="28"/>
          <w:szCs w:val="28"/>
          <w:lang w:eastAsia="ru-RU"/>
        </w:rPr>
        <w:t xml:space="preserve"> или</w:t>
      </w:r>
      <w:r w:rsidRPr="00B377DC">
        <w:rPr>
          <w:rFonts w:ascii="Times New Roman" w:hAnsi="Times New Roman"/>
          <w:sz w:val="28"/>
          <w:szCs w:val="28"/>
          <w:lang w:eastAsia="ru-RU"/>
        </w:rPr>
        <w:t xml:space="preserve"> индивидуального предпринимателя</w:t>
      </w:r>
      <w:r w:rsidR="00141EC1">
        <w:rPr>
          <w:rFonts w:ascii="Times New Roman" w:hAnsi="Times New Roman"/>
          <w:sz w:val="28"/>
          <w:szCs w:val="28"/>
          <w:lang w:eastAsia="ru-RU"/>
        </w:rPr>
        <w:t xml:space="preserve"> о предоставлении правового статуса, </w:t>
      </w:r>
      <w:r w:rsidR="00141EC1" w:rsidRPr="009E7BC1">
        <w:rPr>
          <w:rFonts w:ascii="Times New Roman" w:hAnsi="Times New Roman"/>
          <w:sz w:val="28"/>
          <w:szCs w:val="28"/>
          <w:lang w:eastAsia="ru-RU"/>
        </w:rPr>
        <w:t>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A4348" w:rsidRPr="009E7BC1" w:rsidRDefault="003A4348" w:rsidP="00B377DC">
      <w:pPr>
        <w:pStyle w:val="a3"/>
        <w:ind w:firstLine="709"/>
        <w:jc w:val="both"/>
        <w:rPr>
          <w:rFonts w:ascii="Times New Roman" w:hAnsi="Times New Roman"/>
          <w:sz w:val="28"/>
          <w:szCs w:val="28"/>
          <w:lang w:eastAsia="ru-RU"/>
        </w:rPr>
      </w:pPr>
      <w:r w:rsidRPr="009E7BC1">
        <w:rPr>
          <w:rFonts w:ascii="Times New Roman" w:hAnsi="Times New Roman"/>
          <w:sz w:val="28"/>
          <w:szCs w:val="28"/>
          <w:lang w:eastAsia="ru-RU"/>
        </w:rPr>
        <w:t>3)мотивированное представлени</w:t>
      </w:r>
      <w:r w:rsidR="006C5EC2">
        <w:rPr>
          <w:rFonts w:ascii="Times New Roman" w:hAnsi="Times New Roman"/>
          <w:sz w:val="28"/>
          <w:szCs w:val="28"/>
          <w:lang w:eastAsia="ru-RU"/>
        </w:rPr>
        <w:t xml:space="preserve">е должностного лица </w:t>
      </w:r>
      <w:r w:rsidRPr="009E7BC1">
        <w:rPr>
          <w:rFonts w:ascii="Times New Roman" w:hAnsi="Times New Roman"/>
          <w:sz w:val="28"/>
          <w:szCs w:val="28"/>
          <w:lang w:eastAsia="ru-RU"/>
        </w:rPr>
        <w:t xml:space="preserve">органа </w:t>
      </w:r>
      <w:r w:rsidR="00C272C2">
        <w:rPr>
          <w:rFonts w:ascii="Times New Roman" w:hAnsi="Times New Roman"/>
          <w:sz w:val="28"/>
          <w:szCs w:val="28"/>
          <w:lang w:eastAsia="ru-RU"/>
        </w:rPr>
        <w:t>государственного контроля (надзора)</w:t>
      </w:r>
      <w:r w:rsidR="00A03886">
        <w:rPr>
          <w:rFonts w:ascii="Times New Roman" w:hAnsi="Times New Roman"/>
          <w:sz w:val="28"/>
          <w:szCs w:val="28"/>
          <w:lang w:eastAsia="ru-RU"/>
        </w:rPr>
        <w:t xml:space="preserve">, </w:t>
      </w:r>
      <w:r w:rsidRPr="009E7BC1">
        <w:rPr>
          <w:rFonts w:ascii="Times New Roman" w:hAnsi="Times New Roman"/>
          <w:sz w:val="28"/>
          <w:szCs w:val="28"/>
          <w:lang w:eastAsia="ru-RU"/>
        </w:rPr>
        <w:t xml:space="preserve">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C272C2">
        <w:rPr>
          <w:rFonts w:ascii="Times New Roman" w:hAnsi="Times New Roman"/>
          <w:sz w:val="28"/>
          <w:szCs w:val="28"/>
          <w:lang w:eastAsia="ru-RU"/>
        </w:rPr>
        <w:t xml:space="preserve">орган </w:t>
      </w:r>
      <w:r w:rsidRPr="009E7BC1">
        <w:rPr>
          <w:rFonts w:ascii="Times New Roman" w:hAnsi="Times New Roman"/>
          <w:sz w:val="28"/>
          <w:szCs w:val="28"/>
          <w:lang w:eastAsia="ru-RU"/>
        </w:rPr>
        <w:t xml:space="preserve">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2410CD" w:rsidRPr="009E7BC1">
        <w:rPr>
          <w:rFonts w:ascii="Times New Roman" w:hAnsi="Times New Roman"/>
          <w:sz w:val="28"/>
          <w:szCs w:val="28"/>
          <w:lang w:eastAsia="ru-RU"/>
        </w:rPr>
        <w:t xml:space="preserve"> </w:t>
      </w:r>
    </w:p>
    <w:p w:rsidR="00790C25" w:rsidRPr="009E7BC1" w:rsidRDefault="00FB7548" w:rsidP="00E706E9">
      <w:pPr>
        <w:pStyle w:val="a3"/>
        <w:ind w:firstLine="709"/>
        <w:jc w:val="both"/>
        <w:rPr>
          <w:rFonts w:ascii="Times New Roman" w:hAnsi="Times New Roman"/>
          <w:sz w:val="28"/>
          <w:szCs w:val="28"/>
          <w:lang w:eastAsia="ru-RU"/>
        </w:rPr>
      </w:pPr>
      <w:r w:rsidRPr="009E7BC1">
        <w:rPr>
          <w:rFonts w:ascii="Times New Roman" w:hAnsi="Times New Roman"/>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790C25" w:rsidRPr="009E7BC1">
        <w:rPr>
          <w:rFonts w:ascii="Times New Roman" w:hAnsi="Times New Roman"/>
          <w:sz w:val="28"/>
          <w:szCs w:val="28"/>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безопасности государства, а также угрозы чрезвычайных ситуаций</w:t>
      </w:r>
      <w:r w:rsidRPr="009E7BC1">
        <w:rPr>
          <w:rFonts w:ascii="Times New Roman" w:hAnsi="Times New Roman"/>
          <w:sz w:val="28"/>
          <w:szCs w:val="28"/>
          <w:lang w:eastAsia="ru-RU"/>
        </w:rPr>
        <w:t xml:space="preserve"> природного и техногенного характера;</w:t>
      </w:r>
      <w:r w:rsidR="00E706E9" w:rsidRPr="009E7BC1">
        <w:rPr>
          <w:rFonts w:ascii="Times New Roman" w:hAnsi="Times New Roman"/>
          <w:sz w:val="28"/>
          <w:szCs w:val="28"/>
          <w:lang w:eastAsia="ru-RU"/>
        </w:rPr>
        <w:t xml:space="preserve"> </w:t>
      </w:r>
    </w:p>
    <w:p w:rsidR="002B6E0F" w:rsidRPr="009E7BC1" w:rsidRDefault="00E706E9" w:rsidP="003324B5">
      <w:pPr>
        <w:pStyle w:val="a3"/>
        <w:ind w:firstLine="709"/>
        <w:jc w:val="both"/>
        <w:rPr>
          <w:rFonts w:ascii="Times New Roman" w:eastAsia="Times New Roman" w:hAnsi="Times New Roman"/>
          <w:sz w:val="28"/>
          <w:szCs w:val="28"/>
          <w:lang w:eastAsia="ru-RU"/>
        </w:rPr>
      </w:pPr>
      <w:r w:rsidRPr="009E7BC1">
        <w:rPr>
          <w:rFonts w:ascii="Times New Roman" w:eastAsia="Times New Roman" w:hAnsi="Times New Roman"/>
          <w:sz w:val="28"/>
          <w:szCs w:val="28"/>
          <w:lang w:eastAsia="ru-RU"/>
        </w:rPr>
        <w:t>б</w:t>
      </w:r>
      <w:r w:rsidR="00FB7548" w:rsidRPr="009E7BC1">
        <w:rPr>
          <w:rFonts w:ascii="Times New Roman" w:eastAsia="Times New Roman" w:hAnsi="Times New Roman"/>
          <w:sz w:val="28"/>
          <w:szCs w:val="28"/>
          <w:lang w:eastAsia="ru-RU"/>
        </w:rPr>
        <w:t xml:space="preserve">) нарушение прав потребителей (в случае обращения </w:t>
      </w:r>
      <w:r w:rsidR="00790C25" w:rsidRPr="009E7BC1">
        <w:rPr>
          <w:rFonts w:ascii="Times New Roman" w:eastAsia="Times New Roman" w:hAnsi="Times New Roman"/>
          <w:sz w:val="28"/>
          <w:szCs w:val="28"/>
          <w:lang w:eastAsia="ru-RU"/>
        </w:rPr>
        <w:t xml:space="preserve">в орган, осуществляющий федеральный государственный надзор в области защиты прав потребителей, </w:t>
      </w:r>
      <w:r w:rsidR="00FB7548" w:rsidRPr="009E7BC1">
        <w:rPr>
          <w:rFonts w:ascii="Times New Roman" w:eastAsia="Times New Roman" w:hAnsi="Times New Roman"/>
          <w:sz w:val="28"/>
          <w:szCs w:val="28"/>
          <w:lang w:eastAsia="ru-RU"/>
        </w:rPr>
        <w:t>граждан, права которых нарушены</w:t>
      </w:r>
      <w:r w:rsidR="00790C25" w:rsidRPr="009E7BC1">
        <w:rPr>
          <w:rFonts w:ascii="Times New Roman" w:eastAsia="Times New Roman" w:hAnsi="Times New Roman"/>
          <w:sz w:val="28"/>
          <w:szCs w:val="28"/>
          <w:lang w:eastAsia="ru-RU"/>
        </w:rPr>
        <w:t>, при условии, что заявитель обращался за защитой (во</w:t>
      </w:r>
      <w:r w:rsidR="002410CD" w:rsidRPr="009E7BC1">
        <w:rPr>
          <w:rFonts w:ascii="Times New Roman" w:eastAsia="Times New Roman" w:hAnsi="Times New Roman"/>
          <w:sz w:val="28"/>
          <w:szCs w:val="28"/>
          <w:lang w:eastAsia="ru-RU"/>
        </w:rPr>
        <w:t>с</w:t>
      </w:r>
      <w:r w:rsidR="00790C25" w:rsidRPr="009E7BC1">
        <w:rPr>
          <w:rFonts w:ascii="Times New Roman" w:eastAsia="Times New Roman" w:hAnsi="Times New Roman"/>
          <w:sz w:val="28"/>
          <w:szCs w:val="28"/>
          <w:lang w:eastAsia="ru-RU"/>
        </w:rPr>
        <w:t>становлением</w:t>
      </w:r>
      <w:r w:rsidR="00FB7548" w:rsidRPr="009E7BC1">
        <w:rPr>
          <w:rFonts w:ascii="Times New Roman" w:eastAsia="Times New Roman" w:hAnsi="Times New Roman"/>
          <w:sz w:val="28"/>
          <w:szCs w:val="28"/>
          <w:lang w:eastAsia="ru-RU"/>
        </w:rPr>
        <w:t>)</w:t>
      </w:r>
      <w:r w:rsidR="002B6E0F" w:rsidRPr="009E7BC1">
        <w:rPr>
          <w:rFonts w:ascii="Times New Roman" w:eastAsia="Times New Roman" w:hAnsi="Times New Roman"/>
          <w:sz w:val="28"/>
          <w:szCs w:val="28"/>
          <w:lang w:eastAsia="ru-RU"/>
        </w:rPr>
        <w:t xml:space="preserve">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2410CD" w:rsidRPr="009E7BC1">
        <w:rPr>
          <w:rFonts w:ascii="Times New Roman" w:eastAsia="Times New Roman" w:hAnsi="Times New Roman"/>
          <w:sz w:val="28"/>
          <w:szCs w:val="28"/>
          <w:lang w:eastAsia="ru-RU"/>
        </w:rPr>
        <w:t>.</w:t>
      </w:r>
    </w:p>
    <w:p w:rsidR="00FB7548" w:rsidRPr="00284986" w:rsidRDefault="00FB7548" w:rsidP="003324B5">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Проведение внеплановой выездной проверки подлежит согласованию с органом прокуратуры в установленном порядке.</w:t>
      </w:r>
    </w:p>
    <w:p w:rsidR="00FB7548" w:rsidRPr="00284986" w:rsidRDefault="00B377DC" w:rsidP="00E90970">
      <w:pPr>
        <w:pStyle w:val="a3"/>
        <w:ind w:firstLine="709"/>
        <w:jc w:val="both"/>
        <w:rPr>
          <w:rFonts w:ascii="Times New Roman" w:hAnsi="Times New Roman"/>
          <w:sz w:val="28"/>
          <w:szCs w:val="28"/>
          <w:lang w:eastAsia="ru-RU"/>
        </w:rPr>
      </w:pPr>
      <w:r>
        <w:rPr>
          <w:rFonts w:ascii="Times New Roman" w:hAnsi="Times New Roman"/>
          <w:sz w:val="28"/>
          <w:szCs w:val="28"/>
          <w:lang w:eastAsia="ru-RU"/>
        </w:rPr>
        <w:t>4</w:t>
      </w:r>
      <w:r w:rsidR="00FB7548" w:rsidRPr="00284986">
        <w:rPr>
          <w:rFonts w:ascii="Times New Roman" w:hAnsi="Times New Roman"/>
          <w:sz w:val="28"/>
          <w:szCs w:val="28"/>
          <w:lang w:eastAsia="ru-RU"/>
        </w:rPr>
        <w:t>.5. Проверка проводится на основ</w:t>
      </w:r>
      <w:r w:rsidR="00E90970">
        <w:rPr>
          <w:rFonts w:ascii="Times New Roman" w:hAnsi="Times New Roman"/>
          <w:sz w:val="28"/>
          <w:szCs w:val="28"/>
          <w:lang w:eastAsia="ru-RU"/>
        </w:rPr>
        <w:t xml:space="preserve">ании распоряжения администрации </w:t>
      </w:r>
      <w:r w:rsidR="00E706E9">
        <w:rPr>
          <w:rFonts w:ascii="Times New Roman" w:hAnsi="Times New Roman"/>
          <w:sz w:val="28"/>
          <w:szCs w:val="28"/>
          <w:lang w:eastAsia="ru-RU"/>
        </w:rPr>
        <w:t>Выселковского</w:t>
      </w:r>
      <w:r w:rsidR="007758D7" w:rsidRPr="00284986">
        <w:rPr>
          <w:rFonts w:ascii="Times New Roman" w:hAnsi="Times New Roman"/>
          <w:sz w:val="28"/>
          <w:szCs w:val="28"/>
          <w:lang w:eastAsia="ru-RU"/>
        </w:rPr>
        <w:t xml:space="preserve"> сельского</w:t>
      </w:r>
      <w:r w:rsidR="0009264E" w:rsidRPr="00284986">
        <w:rPr>
          <w:rFonts w:ascii="Times New Roman" w:hAnsi="Times New Roman"/>
          <w:sz w:val="28"/>
          <w:szCs w:val="28"/>
          <w:lang w:eastAsia="ru-RU"/>
        </w:rPr>
        <w:t xml:space="preserve"> поселения</w:t>
      </w:r>
      <w:r w:rsidR="00121187" w:rsidRPr="00284986">
        <w:rPr>
          <w:rFonts w:ascii="Times New Roman" w:hAnsi="Times New Roman"/>
          <w:sz w:val="28"/>
          <w:szCs w:val="28"/>
          <w:lang w:eastAsia="ru-RU"/>
        </w:rPr>
        <w:t xml:space="preserve"> </w:t>
      </w:r>
      <w:r w:rsidR="00E90970">
        <w:rPr>
          <w:rFonts w:ascii="Times New Roman" w:hAnsi="Times New Roman"/>
          <w:sz w:val="28"/>
          <w:szCs w:val="28"/>
          <w:lang w:eastAsia="ru-RU"/>
        </w:rPr>
        <w:t>Выселков</w:t>
      </w:r>
      <w:r w:rsidR="00AE0A2F" w:rsidRPr="00284986">
        <w:rPr>
          <w:rFonts w:ascii="Times New Roman" w:hAnsi="Times New Roman"/>
          <w:sz w:val="28"/>
          <w:szCs w:val="28"/>
          <w:lang w:eastAsia="ru-RU"/>
        </w:rPr>
        <w:t>ского района</w:t>
      </w:r>
      <w:r w:rsidR="00E90970">
        <w:rPr>
          <w:rFonts w:ascii="Times New Roman" w:hAnsi="Times New Roman"/>
          <w:sz w:val="28"/>
          <w:szCs w:val="28"/>
          <w:lang w:eastAsia="ru-RU"/>
        </w:rPr>
        <w:t>.</w:t>
      </w:r>
    </w:p>
    <w:p w:rsidR="00FB7548" w:rsidRPr="00284986" w:rsidRDefault="00FB7548" w:rsidP="003324B5">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Типовая форма распоряжения</w:t>
      </w:r>
      <w:r w:rsidR="005B7654" w:rsidRPr="00284986">
        <w:rPr>
          <w:rFonts w:ascii="Times New Roman" w:hAnsi="Times New Roman"/>
          <w:sz w:val="28"/>
          <w:szCs w:val="28"/>
          <w:lang w:eastAsia="ru-RU"/>
        </w:rPr>
        <w:t xml:space="preserve"> </w:t>
      </w:r>
      <w:r w:rsidRPr="00284986">
        <w:rPr>
          <w:rFonts w:ascii="Times New Roman" w:hAnsi="Times New Roman"/>
          <w:sz w:val="28"/>
          <w:szCs w:val="28"/>
          <w:lang w:eastAsia="ru-RU"/>
        </w:rPr>
        <w:t xml:space="preserve">в отношении юридических лиц и индивидуальных предпринимателей утверждена Приказом Минэкономразвития РФ от 30 апреля 2009 года № 141 «О реализации положений Федерального </w:t>
      </w:r>
      <w:r w:rsidRPr="00284986">
        <w:rPr>
          <w:rFonts w:ascii="Times New Roman" w:hAnsi="Times New Roman"/>
          <w:sz w:val="28"/>
          <w:szCs w:val="28"/>
          <w:lang w:eastAsia="ru-RU"/>
        </w:rPr>
        <w:lastRenderedPageBreak/>
        <w:t>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324B5">
        <w:rPr>
          <w:rFonts w:ascii="Times New Roman" w:hAnsi="Times New Roman"/>
          <w:sz w:val="28"/>
          <w:szCs w:val="28"/>
          <w:lang w:eastAsia="ru-RU"/>
        </w:rPr>
        <w:t>»</w:t>
      </w:r>
      <w:r w:rsidRPr="00284986">
        <w:rPr>
          <w:rFonts w:ascii="Times New Roman" w:hAnsi="Times New Roman"/>
          <w:sz w:val="28"/>
          <w:szCs w:val="28"/>
          <w:lang w:eastAsia="ru-RU"/>
        </w:rPr>
        <w:t>.</w:t>
      </w:r>
    </w:p>
    <w:p w:rsidR="00FB7548" w:rsidRPr="00284986" w:rsidRDefault="00FB7548" w:rsidP="003324B5">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В распоряжении указываются:</w:t>
      </w:r>
    </w:p>
    <w:p w:rsidR="00FB7548" w:rsidRPr="00284986" w:rsidRDefault="00FB7548" w:rsidP="003324B5">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1) наименование органа муниципального контроля;</w:t>
      </w:r>
    </w:p>
    <w:p w:rsidR="00FB7548" w:rsidRPr="00284986" w:rsidRDefault="00FB7548" w:rsidP="003324B5">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FB7548" w:rsidRPr="00284986" w:rsidRDefault="00FB7548" w:rsidP="003324B5">
      <w:pPr>
        <w:pStyle w:val="a3"/>
        <w:ind w:firstLine="709"/>
        <w:jc w:val="both"/>
        <w:rPr>
          <w:rFonts w:ascii="Times New Roman" w:hAnsi="Times New Roman"/>
          <w:sz w:val="28"/>
          <w:szCs w:val="28"/>
          <w:lang w:eastAsia="ru-RU"/>
        </w:rPr>
      </w:pPr>
      <w:r w:rsidRPr="00284986">
        <w:rPr>
          <w:rFonts w:ascii="Times New Roman" w:hAnsi="Times New Roman"/>
          <w:sz w:val="28"/>
          <w:szCs w:val="28"/>
        </w:rPr>
        <w:t>3) наименование юридического лица или фамилия, имя, отчество индивидуального предпринимателя, гражданина, проверка которых проводится, местонахождение юридических лиц (его филиалов, представительств, обособленных структурных подразделений) или места жительства индивидуального предпринимателя, гражданина и места фактического осуществления ими деятельности;</w:t>
      </w:r>
    </w:p>
    <w:p w:rsidR="00FB7548" w:rsidRPr="00284986" w:rsidRDefault="00FB7548" w:rsidP="003324B5">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4) цели, задачи и предмет проверки, и срок ее проведения;</w:t>
      </w:r>
    </w:p>
    <w:p w:rsidR="00FB7548" w:rsidRPr="00284986" w:rsidRDefault="00FB7548" w:rsidP="003324B5">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5) 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FB7548" w:rsidRPr="00284986" w:rsidRDefault="00FB7548" w:rsidP="003324B5">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FB7548" w:rsidRPr="00284986" w:rsidRDefault="00FB7548" w:rsidP="003324B5">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7) перечень административных регламентов проведения мероприятий по контролю;</w:t>
      </w:r>
    </w:p>
    <w:p w:rsidR="00FB7548" w:rsidRPr="00284986" w:rsidRDefault="00FB7548" w:rsidP="003324B5">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8) перечень документов, представление которых гражданином и юридическим лицом, индивидуальным предпринимателем необходимо для достижения целей и задач проведения проверки;</w:t>
      </w:r>
    </w:p>
    <w:p w:rsidR="00FB7548" w:rsidRPr="00284986" w:rsidRDefault="00FB7548" w:rsidP="003324B5">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9) даты начала и окончания проведения проверки.</w:t>
      </w:r>
    </w:p>
    <w:p w:rsidR="00FB7548" w:rsidRPr="00284986" w:rsidRDefault="00A31A6D" w:rsidP="000D002D">
      <w:pPr>
        <w:pStyle w:val="a3"/>
        <w:ind w:firstLine="709"/>
        <w:jc w:val="both"/>
        <w:rPr>
          <w:rFonts w:ascii="Times New Roman" w:hAnsi="Times New Roman"/>
          <w:sz w:val="28"/>
          <w:szCs w:val="28"/>
          <w:lang w:eastAsia="ru-RU"/>
        </w:rPr>
      </w:pPr>
      <w:r>
        <w:rPr>
          <w:rFonts w:ascii="Times New Roman" w:hAnsi="Times New Roman"/>
          <w:sz w:val="28"/>
          <w:szCs w:val="28"/>
          <w:lang w:eastAsia="ru-RU"/>
        </w:rPr>
        <w:t>4</w:t>
      </w:r>
      <w:r w:rsidR="00FB7548" w:rsidRPr="00284986">
        <w:rPr>
          <w:rFonts w:ascii="Times New Roman" w:hAnsi="Times New Roman"/>
          <w:sz w:val="28"/>
          <w:szCs w:val="28"/>
          <w:lang w:eastAsia="ru-RU"/>
        </w:rPr>
        <w:t>.6. Направление уведомления о проведении проверки.</w:t>
      </w:r>
    </w:p>
    <w:p w:rsidR="00FB7548" w:rsidRPr="009E7BC1" w:rsidRDefault="00FB7548" w:rsidP="003324B5">
      <w:pPr>
        <w:pStyle w:val="a3"/>
        <w:ind w:firstLine="709"/>
        <w:jc w:val="both"/>
        <w:rPr>
          <w:rFonts w:ascii="Times New Roman" w:hAnsi="Times New Roman"/>
          <w:sz w:val="28"/>
          <w:szCs w:val="28"/>
          <w:lang w:eastAsia="ru-RU"/>
        </w:rPr>
      </w:pPr>
      <w:r w:rsidRPr="009E7BC1">
        <w:rPr>
          <w:rFonts w:ascii="Times New Roman" w:hAnsi="Times New Roman"/>
          <w:sz w:val="28"/>
          <w:szCs w:val="28"/>
          <w:lang w:eastAsia="ru-RU"/>
        </w:rPr>
        <w:t>О проведении плановой проверки юридическое лицо, индивиду</w:t>
      </w:r>
      <w:r w:rsidR="00D02998" w:rsidRPr="009E7BC1">
        <w:rPr>
          <w:rFonts w:ascii="Times New Roman" w:hAnsi="Times New Roman"/>
          <w:sz w:val="28"/>
          <w:szCs w:val="28"/>
          <w:lang w:eastAsia="ru-RU"/>
        </w:rPr>
        <w:t>альный предприниматель уведомляю</w:t>
      </w:r>
      <w:r w:rsidRPr="009E7BC1">
        <w:rPr>
          <w:rFonts w:ascii="Times New Roman" w:hAnsi="Times New Roman"/>
          <w:sz w:val="28"/>
          <w:szCs w:val="28"/>
          <w:lang w:eastAsia="ru-RU"/>
        </w:rPr>
        <w:t>тся</w:t>
      </w:r>
      <w:r w:rsidR="00B92769">
        <w:rPr>
          <w:rFonts w:ascii="Times New Roman" w:hAnsi="Times New Roman"/>
          <w:sz w:val="28"/>
          <w:szCs w:val="28"/>
          <w:lang w:eastAsia="ru-RU"/>
        </w:rPr>
        <w:t xml:space="preserve"> </w:t>
      </w:r>
      <w:r w:rsidR="00D02998" w:rsidRPr="009E7BC1">
        <w:rPr>
          <w:rFonts w:ascii="Times New Roman" w:hAnsi="Times New Roman"/>
          <w:sz w:val="28"/>
          <w:szCs w:val="28"/>
          <w:lang w:eastAsia="ru-RU"/>
        </w:rPr>
        <w:t xml:space="preserve"> органом муниципального контроля не позднее чем за </w:t>
      </w:r>
      <w:r w:rsidRPr="009E7BC1">
        <w:rPr>
          <w:rFonts w:ascii="Times New Roman" w:hAnsi="Times New Roman"/>
          <w:sz w:val="28"/>
          <w:szCs w:val="28"/>
          <w:lang w:eastAsia="ru-RU"/>
        </w:rPr>
        <w:t>тр</w:t>
      </w:r>
      <w:r w:rsidR="00D02998" w:rsidRPr="009E7BC1">
        <w:rPr>
          <w:rFonts w:ascii="Times New Roman" w:hAnsi="Times New Roman"/>
          <w:sz w:val="28"/>
          <w:szCs w:val="28"/>
          <w:lang w:eastAsia="ru-RU"/>
        </w:rPr>
        <w:t>и</w:t>
      </w:r>
      <w:r w:rsidRPr="009E7BC1">
        <w:rPr>
          <w:rFonts w:ascii="Times New Roman" w:hAnsi="Times New Roman"/>
          <w:sz w:val="28"/>
          <w:szCs w:val="28"/>
          <w:lang w:eastAsia="ru-RU"/>
        </w:rPr>
        <w:t xml:space="preserve"> рабочих дн</w:t>
      </w:r>
      <w:r w:rsidR="00D02998" w:rsidRPr="009E7BC1">
        <w:rPr>
          <w:rFonts w:ascii="Times New Roman" w:hAnsi="Times New Roman"/>
          <w:sz w:val="28"/>
          <w:szCs w:val="28"/>
          <w:lang w:eastAsia="ru-RU"/>
        </w:rPr>
        <w:t>я</w:t>
      </w:r>
      <w:r w:rsidRPr="009E7BC1">
        <w:rPr>
          <w:rFonts w:ascii="Times New Roman" w:hAnsi="Times New Roman"/>
          <w:sz w:val="28"/>
          <w:szCs w:val="28"/>
          <w:lang w:eastAsia="ru-RU"/>
        </w:rPr>
        <w:t xml:space="preserve"> до начала ее проведения посредством направления копии распоряжения </w:t>
      </w:r>
      <w:r w:rsidR="00C272C2">
        <w:rPr>
          <w:rFonts w:ascii="Times New Roman" w:hAnsi="Times New Roman"/>
          <w:sz w:val="28"/>
          <w:szCs w:val="28"/>
          <w:lang w:eastAsia="ru-RU"/>
        </w:rPr>
        <w:t>руководителя (заместителя руководителя)</w:t>
      </w:r>
      <w:r w:rsidR="00D02998" w:rsidRPr="009E7BC1">
        <w:rPr>
          <w:rFonts w:ascii="Times New Roman" w:hAnsi="Times New Roman"/>
          <w:sz w:val="28"/>
          <w:szCs w:val="28"/>
          <w:lang w:eastAsia="ru-RU"/>
        </w:rPr>
        <w:t>,  органа муниципального контроля о начале проведения плановой проверки заказным почтовым отправлением с уведомле</w:t>
      </w:r>
      <w:r w:rsidR="00EE1423" w:rsidRPr="009E7BC1">
        <w:rPr>
          <w:rFonts w:ascii="Times New Roman" w:hAnsi="Times New Roman"/>
          <w:sz w:val="28"/>
          <w:szCs w:val="28"/>
          <w:lang w:eastAsia="ru-RU"/>
        </w:rPr>
        <w:t>нием о вручении и (или) посредством электронного док</w:t>
      </w:r>
      <w:r w:rsidR="003A09C6" w:rsidRPr="009E7BC1">
        <w:rPr>
          <w:rFonts w:ascii="Times New Roman" w:hAnsi="Times New Roman"/>
          <w:sz w:val="28"/>
          <w:szCs w:val="28"/>
          <w:lang w:eastAsia="ru-RU"/>
        </w:rPr>
        <w:t>у</w:t>
      </w:r>
      <w:r w:rsidR="00EE1423" w:rsidRPr="009E7BC1">
        <w:rPr>
          <w:rFonts w:ascii="Times New Roman" w:hAnsi="Times New Roman"/>
          <w:sz w:val="28"/>
          <w:szCs w:val="28"/>
          <w:lang w:eastAsia="ru-RU"/>
        </w:rPr>
        <w:t>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sidR="004E074C" w:rsidRPr="009E7BC1">
        <w:rPr>
          <w:rFonts w:ascii="Times New Roman" w:hAnsi="Times New Roman"/>
          <w:sz w:val="28"/>
          <w:szCs w:val="28"/>
          <w:lang w:eastAsia="ru-RU"/>
        </w:rPr>
        <w:t xml:space="preserve"> в  орган муниципального контроля, или иным доступным способом.</w:t>
      </w:r>
    </w:p>
    <w:p w:rsidR="00220889" w:rsidRPr="009E7BC1" w:rsidRDefault="00FB7548" w:rsidP="003324B5">
      <w:pPr>
        <w:pStyle w:val="a3"/>
        <w:ind w:firstLine="709"/>
        <w:jc w:val="both"/>
        <w:rPr>
          <w:rFonts w:ascii="Times New Roman" w:hAnsi="Times New Roman"/>
          <w:sz w:val="28"/>
          <w:szCs w:val="28"/>
          <w:lang w:eastAsia="ru-RU"/>
        </w:rPr>
      </w:pPr>
      <w:r w:rsidRPr="009E7BC1">
        <w:rPr>
          <w:rFonts w:ascii="Times New Roman" w:hAnsi="Times New Roman"/>
          <w:sz w:val="28"/>
          <w:szCs w:val="28"/>
          <w:lang w:eastAsia="ru-RU"/>
        </w:rPr>
        <w:t xml:space="preserve">О проведении внеплановой выездной проверки, за исключением внеплановой выездной проверки, </w:t>
      </w:r>
      <w:r w:rsidR="00EC4358" w:rsidRPr="009E7BC1">
        <w:rPr>
          <w:rFonts w:ascii="Times New Roman" w:hAnsi="Times New Roman"/>
          <w:sz w:val="28"/>
          <w:szCs w:val="28"/>
          <w:lang w:eastAsia="ru-RU"/>
        </w:rPr>
        <w:t>основания</w:t>
      </w:r>
      <w:r w:rsidRPr="009E7BC1">
        <w:rPr>
          <w:rFonts w:ascii="Times New Roman" w:hAnsi="Times New Roman"/>
          <w:sz w:val="28"/>
          <w:szCs w:val="28"/>
          <w:lang w:eastAsia="ru-RU"/>
        </w:rPr>
        <w:t xml:space="preserve"> проведения которой указаны в п</w:t>
      </w:r>
      <w:r w:rsidR="008544D4">
        <w:rPr>
          <w:rFonts w:ascii="Times New Roman" w:hAnsi="Times New Roman"/>
          <w:sz w:val="28"/>
          <w:szCs w:val="28"/>
          <w:lang w:eastAsia="ru-RU"/>
        </w:rPr>
        <w:t>одпункте 2 пункта 4.4</w:t>
      </w:r>
      <w:r w:rsidR="00832D47" w:rsidRPr="009E7BC1">
        <w:rPr>
          <w:rFonts w:ascii="Times New Roman" w:hAnsi="Times New Roman"/>
          <w:sz w:val="28"/>
          <w:szCs w:val="28"/>
          <w:lang w:eastAsia="ru-RU"/>
        </w:rPr>
        <w:t xml:space="preserve">, юридическое лицо, индивидуальный предприниматель уведомляются органом муниципального контроля не менее чем за двадцать </w:t>
      </w:r>
      <w:r w:rsidRPr="009E7BC1">
        <w:rPr>
          <w:rFonts w:ascii="Times New Roman" w:hAnsi="Times New Roman"/>
          <w:sz w:val="28"/>
          <w:szCs w:val="28"/>
          <w:lang w:eastAsia="ru-RU"/>
        </w:rPr>
        <w:lastRenderedPageBreak/>
        <w:t>четыре часа до начала ее проведения любым доступным способом</w:t>
      </w:r>
      <w:r w:rsidR="00275E20" w:rsidRPr="009E7BC1">
        <w:rPr>
          <w:rFonts w:ascii="Times New Roman" w:hAnsi="Times New Roman"/>
          <w:sz w:val="28"/>
          <w:szCs w:val="28"/>
          <w:lang w:eastAsia="ru-RU"/>
        </w:rP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w:t>
      </w:r>
      <w:r w:rsidR="00275E20" w:rsidRPr="002410CD">
        <w:rPr>
          <w:rFonts w:ascii="Times New Roman" w:hAnsi="Times New Roman"/>
          <w:color w:val="FF0000"/>
          <w:sz w:val="28"/>
          <w:szCs w:val="28"/>
          <w:lang w:eastAsia="ru-RU"/>
        </w:rPr>
        <w:t xml:space="preserve"> </w:t>
      </w:r>
      <w:r w:rsidR="00275E20" w:rsidRPr="009E7BC1">
        <w:rPr>
          <w:rFonts w:ascii="Times New Roman" w:hAnsi="Times New Roman"/>
          <w:sz w:val="28"/>
          <w:szCs w:val="28"/>
          <w:lang w:eastAsia="ru-RU"/>
        </w:rPr>
        <w:t>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w:t>
      </w:r>
      <w:r w:rsidR="00002620">
        <w:rPr>
          <w:rFonts w:ascii="Times New Roman" w:hAnsi="Times New Roman"/>
          <w:sz w:val="28"/>
          <w:szCs w:val="28"/>
          <w:lang w:eastAsia="ru-RU"/>
        </w:rPr>
        <w:t xml:space="preserve">идуальным предпринимателем в </w:t>
      </w:r>
      <w:r w:rsidR="00275E20" w:rsidRPr="009E7BC1">
        <w:rPr>
          <w:rFonts w:ascii="Times New Roman" w:hAnsi="Times New Roman"/>
          <w:sz w:val="28"/>
          <w:szCs w:val="28"/>
          <w:lang w:eastAsia="ru-RU"/>
        </w:rPr>
        <w:t>орган муниципального контроля.</w:t>
      </w:r>
    </w:p>
    <w:p w:rsidR="00FB7548" w:rsidRPr="00284986" w:rsidRDefault="00A31A6D" w:rsidP="000D002D">
      <w:pPr>
        <w:pStyle w:val="a3"/>
        <w:ind w:firstLine="709"/>
        <w:jc w:val="both"/>
        <w:rPr>
          <w:rFonts w:ascii="Times New Roman" w:hAnsi="Times New Roman"/>
          <w:sz w:val="28"/>
          <w:szCs w:val="28"/>
          <w:lang w:eastAsia="ru-RU"/>
        </w:rPr>
      </w:pPr>
      <w:r>
        <w:rPr>
          <w:rFonts w:ascii="Times New Roman" w:hAnsi="Times New Roman"/>
          <w:sz w:val="28"/>
          <w:szCs w:val="28"/>
          <w:lang w:eastAsia="ru-RU"/>
        </w:rPr>
        <w:t>4</w:t>
      </w:r>
      <w:r w:rsidR="00FB7548" w:rsidRPr="00284986">
        <w:rPr>
          <w:rFonts w:ascii="Times New Roman" w:hAnsi="Times New Roman"/>
          <w:sz w:val="28"/>
          <w:szCs w:val="28"/>
          <w:lang w:eastAsia="ru-RU"/>
        </w:rPr>
        <w:t>.7. Проведение проверки.</w:t>
      </w:r>
    </w:p>
    <w:p w:rsidR="00FB7548" w:rsidRPr="00284986" w:rsidRDefault="00A31A6D" w:rsidP="000D002D">
      <w:pPr>
        <w:pStyle w:val="a3"/>
        <w:ind w:firstLine="709"/>
        <w:jc w:val="both"/>
        <w:rPr>
          <w:rFonts w:ascii="Times New Roman" w:hAnsi="Times New Roman"/>
          <w:sz w:val="28"/>
          <w:szCs w:val="28"/>
          <w:lang w:eastAsia="ru-RU"/>
        </w:rPr>
      </w:pPr>
      <w:r>
        <w:rPr>
          <w:rFonts w:ascii="Times New Roman" w:hAnsi="Times New Roman"/>
          <w:sz w:val="28"/>
          <w:szCs w:val="28"/>
          <w:lang w:eastAsia="ru-RU"/>
        </w:rPr>
        <w:t>4</w:t>
      </w:r>
      <w:r w:rsidR="00FB7548" w:rsidRPr="00284986">
        <w:rPr>
          <w:rFonts w:ascii="Times New Roman" w:hAnsi="Times New Roman"/>
          <w:sz w:val="28"/>
          <w:szCs w:val="28"/>
          <w:lang w:eastAsia="ru-RU"/>
        </w:rPr>
        <w:t>.8. Проведение документарной проверки.</w:t>
      </w:r>
    </w:p>
    <w:p w:rsidR="00FB7548" w:rsidRDefault="00FB7548" w:rsidP="003324B5">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FB7548" w:rsidRPr="00284986" w:rsidRDefault="00FB7548" w:rsidP="003324B5">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В случае если достоверность сведений, содержащихся в документах, имеющихся в органе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FB7548" w:rsidRDefault="00FB7548" w:rsidP="003324B5">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обязано направить в адрес органа муниципального контроля указанные в запросе документы.</w:t>
      </w:r>
    </w:p>
    <w:p w:rsidR="007D6B88" w:rsidRPr="009E7BC1" w:rsidRDefault="007D6B88" w:rsidP="003324B5">
      <w:pPr>
        <w:pStyle w:val="a3"/>
        <w:ind w:firstLine="709"/>
        <w:jc w:val="both"/>
        <w:rPr>
          <w:rFonts w:ascii="Times New Roman" w:hAnsi="Times New Roman"/>
          <w:sz w:val="28"/>
          <w:szCs w:val="28"/>
          <w:lang w:eastAsia="ru-RU"/>
        </w:rPr>
      </w:pPr>
      <w:r w:rsidRPr="009E7BC1">
        <w:rPr>
          <w:rFonts w:ascii="Times New Roman" w:hAnsi="Times New Roman"/>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FB7548" w:rsidRPr="00284986" w:rsidRDefault="00FB7548" w:rsidP="003324B5">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гражданину,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FB7548" w:rsidRPr="00284986" w:rsidRDefault="00FB7548" w:rsidP="003324B5">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lastRenderedPageBreak/>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FB7548" w:rsidRDefault="00FB7548" w:rsidP="003324B5">
      <w:pPr>
        <w:pStyle w:val="a3"/>
        <w:ind w:firstLine="709"/>
        <w:jc w:val="both"/>
        <w:rPr>
          <w:rFonts w:ascii="Times New Roman" w:hAnsi="Times New Roman"/>
          <w:sz w:val="28"/>
          <w:szCs w:val="28"/>
        </w:rPr>
      </w:pPr>
      <w:r w:rsidRPr="00284986">
        <w:rPr>
          <w:rFonts w:ascii="Times New Roman" w:hAnsi="Times New Roman"/>
          <w:sz w:val="28"/>
          <w:szCs w:val="28"/>
          <w:lang w:eastAsia="ru-RU"/>
        </w:rPr>
        <w:t>В случае если после рассмотрения представленных пояснений и документов, либо при отсутствии пояснений Должностные лица органа муниципального контроля, проводящие проверку, установят признаки нарушения установленных требований, орган муниципального контроля вправе провести выездную проверку</w:t>
      </w:r>
      <w:r w:rsidRPr="007D2027">
        <w:rPr>
          <w:rFonts w:ascii="Times New Roman" w:hAnsi="Times New Roman"/>
          <w:sz w:val="28"/>
          <w:szCs w:val="28"/>
          <w:lang w:eastAsia="ru-RU"/>
        </w:rPr>
        <w:t>.</w:t>
      </w:r>
      <w:r w:rsidR="00950EAA" w:rsidRPr="007D2027">
        <w:rPr>
          <w:rFonts w:ascii="Arial" w:hAnsi="Arial" w:cs="Arial"/>
          <w:sz w:val="28"/>
          <w:szCs w:val="28"/>
        </w:rPr>
        <w:t xml:space="preserve"> </w:t>
      </w:r>
      <w:r w:rsidR="00950EAA" w:rsidRPr="007D2027">
        <w:rPr>
          <w:rFonts w:ascii="Times New Roman" w:hAnsi="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B7548" w:rsidRPr="00284986" w:rsidRDefault="00A629E3" w:rsidP="000D002D">
      <w:pPr>
        <w:pStyle w:val="a3"/>
        <w:ind w:firstLine="709"/>
        <w:jc w:val="both"/>
        <w:rPr>
          <w:rFonts w:ascii="Times New Roman" w:hAnsi="Times New Roman"/>
          <w:sz w:val="28"/>
          <w:szCs w:val="28"/>
          <w:lang w:eastAsia="ru-RU"/>
        </w:rPr>
      </w:pPr>
      <w:r>
        <w:rPr>
          <w:rFonts w:ascii="Times New Roman" w:hAnsi="Times New Roman"/>
          <w:sz w:val="28"/>
          <w:szCs w:val="28"/>
          <w:lang w:eastAsia="ru-RU"/>
        </w:rPr>
        <w:t>4</w:t>
      </w:r>
      <w:r w:rsidR="00FB7548" w:rsidRPr="00284986">
        <w:rPr>
          <w:rFonts w:ascii="Times New Roman" w:hAnsi="Times New Roman"/>
          <w:sz w:val="28"/>
          <w:szCs w:val="28"/>
          <w:lang w:eastAsia="ru-RU"/>
        </w:rPr>
        <w:t>.9. Проведение выездной проверки.</w:t>
      </w:r>
    </w:p>
    <w:p w:rsidR="00FB7548" w:rsidRPr="00284986" w:rsidRDefault="00FB7548" w:rsidP="003324B5">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Выездная проверка проводится в случае, если при документарной проверке не представляется возможным:</w:t>
      </w:r>
    </w:p>
    <w:p w:rsidR="00FB7548" w:rsidRPr="00284986" w:rsidRDefault="00FB7548" w:rsidP="00DC2574">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а) 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FB7548" w:rsidRPr="00284986" w:rsidRDefault="00FB7548" w:rsidP="00DC2574">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 xml:space="preserve">б) оценить соответствие </w:t>
      </w:r>
      <w:r w:rsidRPr="00284986">
        <w:rPr>
          <w:rFonts w:ascii="Times New Roman" w:hAnsi="Times New Roman"/>
          <w:sz w:val="28"/>
          <w:szCs w:val="28"/>
        </w:rPr>
        <w:t>деятельности юридического лица, индивидуального предпринимателя обязательным требованиям</w:t>
      </w:r>
      <w:r w:rsidRPr="00284986">
        <w:rPr>
          <w:rFonts w:ascii="Times New Roman" w:hAnsi="Times New Roman"/>
          <w:sz w:val="28"/>
          <w:szCs w:val="28"/>
          <w:lang w:eastAsia="ru-RU"/>
        </w:rPr>
        <w:t xml:space="preserve">, установленным Федеральными законами и Законами субъектов Российской Федерации </w:t>
      </w:r>
      <w:r w:rsidRPr="00284986">
        <w:rPr>
          <w:rFonts w:ascii="Times New Roman" w:hAnsi="Times New Roman"/>
          <w:sz w:val="28"/>
          <w:szCs w:val="28"/>
        </w:rPr>
        <w:t>в области торговой деятельности</w:t>
      </w:r>
      <w:r w:rsidRPr="00284986">
        <w:rPr>
          <w:rFonts w:ascii="Times New Roman" w:hAnsi="Times New Roman"/>
          <w:sz w:val="28"/>
          <w:szCs w:val="28"/>
          <w:lang w:eastAsia="ru-RU"/>
        </w:rPr>
        <w:t>, а также муниципальными правовыми актами.</w:t>
      </w:r>
    </w:p>
    <w:p w:rsidR="0075795F" w:rsidRPr="00284986" w:rsidRDefault="00FB7548" w:rsidP="006A47E2">
      <w:pPr>
        <w:pStyle w:val="a3"/>
        <w:ind w:firstLine="709"/>
        <w:jc w:val="both"/>
        <w:rPr>
          <w:rFonts w:ascii="Times New Roman" w:hAnsi="Times New Roman"/>
          <w:sz w:val="28"/>
          <w:szCs w:val="28"/>
        </w:rPr>
      </w:pPr>
      <w:r w:rsidRPr="00284986">
        <w:rPr>
          <w:rFonts w:ascii="Times New Roman" w:hAnsi="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B7548" w:rsidRPr="00284986" w:rsidRDefault="00FB7548" w:rsidP="00DC2574">
      <w:pPr>
        <w:pStyle w:val="a3"/>
        <w:ind w:firstLine="709"/>
        <w:jc w:val="both"/>
        <w:rPr>
          <w:rFonts w:ascii="Times New Roman" w:hAnsi="Times New Roman"/>
          <w:sz w:val="28"/>
          <w:szCs w:val="28"/>
        </w:rPr>
      </w:pPr>
      <w:r w:rsidRPr="00284986">
        <w:rPr>
          <w:rFonts w:ascii="Times New Roman" w:hAnsi="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w:t>
      </w:r>
      <w:r w:rsidRPr="00284986">
        <w:rPr>
          <w:rFonts w:ascii="Times New Roman" w:hAnsi="Times New Roman"/>
          <w:sz w:val="28"/>
          <w:szCs w:val="28"/>
        </w:rPr>
        <w:lastRenderedPageBreak/>
        <w:t>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B7548" w:rsidRDefault="00FB7548" w:rsidP="00DC2574">
      <w:pPr>
        <w:pStyle w:val="a3"/>
        <w:ind w:firstLine="709"/>
        <w:jc w:val="both"/>
        <w:rPr>
          <w:rFonts w:ascii="Times New Roman" w:hAnsi="Times New Roman"/>
          <w:sz w:val="28"/>
          <w:szCs w:val="28"/>
        </w:rPr>
      </w:pPr>
      <w:r w:rsidRPr="00284986">
        <w:rPr>
          <w:rFonts w:ascii="Times New Roman" w:hAnsi="Times New Roman"/>
          <w:sz w:val="28"/>
          <w:szCs w:val="28"/>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C4CE3" w:rsidRPr="00284986" w:rsidRDefault="00CC4CE3" w:rsidP="00DC2574">
      <w:pPr>
        <w:pStyle w:val="a3"/>
        <w:ind w:firstLine="709"/>
        <w:jc w:val="both"/>
        <w:rPr>
          <w:rFonts w:ascii="Times New Roman" w:hAnsi="Times New Roman"/>
          <w:sz w:val="28"/>
          <w:szCs w:val="28"/>
        </w:rPr>
      </w:pPr>
      <w:r>
        <w:rPr>
          <w:rFonts w:ascii="Times New Roman" w:hAnsi="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B7548" w:rsidRPr="00284986" w:rsidRDefault="00A629E3" w:rsidP="004C7055">
      <w:pPr>
        <w:pStyle w:val="a3"/>
        <w:ind w:firstLine="709"/>
        <w:jc w:val="both"/>
        <w:rPr>
          <w:rFonts w:ascii="Times New Roman" w:hAnsi="Times New Roman"/>
          <w:sz w:val="28"/>
          <w:szCs w:val="28"/>
        </w:rPr>
      </w:pPr>
      <w:r>
        <w:rPr>
          <w:rFonts w:ascii="Times New Roman" w:hAnsi="Times New Roman"/>
          <w:sz w:val="28"/>
          <w:szCs w:val="28"/>
          <w:lang w:eastAsia="ru-RU"/>
        </w:rPr>
        <w:t>4</w:t>
      </w:r>
      <w:r w:rsidR="00FB7548" w:rsidRPr="00284986">
        <w:rPr>
          <w:rFonts w:ascii="Times New Roman" w:hAnsi="Times New Roman"/>
          <w:sz w:val="28"/>
          <w:szCs w:val="28"/>
          <w:lang w:eastAsia="ru-RU"/>
        </w:rPr>
        <w:t xml:space="preserve">.10. </w:t>
      </w:r>
      <w:r w:rsidR="00FB7548" w:rsidRPr="00284986">
        <w:rPr>
          <w:rFonts w:ascii="Times New Roman" w:hAnsi="Times New Roman"/>
          <w:sz w:val="28"/>
          <w:szCs w:val="28"/>
        </w:rPr>
        <w:t xml:space="preserve">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FB7548" w:rsidRPr="00284986" w:rsidRDefault="00FB7548" w:rsidP="00DC2574">
      <w:pPr>
        <w:pStyle w:val="a3"/>
        <w:ind w:firstLine="709"/>
        <w:jc w:val="both"/>
        <w:rPr>
          <w:rFonts w:ascii="Times New Roman" w:hAnsi="Times New Roman"/>
          <w:sz w:val="28"/>
          <w:szCs w:val="28"/>
        </w:rPr>
      </w:pPr>
      <w:r w:rsidRPr="00284986">
        <w:rPr>
          <w:rFonts w:ascii="Times New Roman" w:hAnsi="Times New Roman"/>
          <w:sz w:val="28"/>
          <w:szCs w:val="28"/>
        </w:rPr>
        <w:t>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E7E27" w:rsidRDefault="00FB7548" w:rsidP="00EE7E27">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EE7E27" w:rsidRPr="009E7BC1" w:rsidRDefault="00F90286" w:rsidP="00EE7E27">
      <w:pPr>
        <w:pStyle w:val="a3"/>
        <w:ind w:firstLine="709"/>
        <w:jc w:val="both"/>
        <w:rPr>
          <w:rFonts w:ascii="Times New Roman" w:hAnsi="Times New Roman"/>
          <w:sz w:val="28"/>
          <w:szCs w:val="28"/>
          <w:lang w:eastAsia="ru-RU"/>
        </w:rPr>
      </w:pPr>
      <w:r w:rsidRPr="009E7BC1">
        <w:rPr>
          <w:rFonts w:ascii="Times New Roman" w:hAnsi="Times New Roman"/>
          <w:sz w:val="28"/>
          <w:szCs w:val="28"/>
          <w:lang w:eastAsia="ru-RU"/>
        </w:rPr>
        <w:t xml:space="preserve">4.11. </w:t>
      </w:r>
      <w:r w:rsidR="00EE7E27" w:rsidRPr="009E7BC1">
        <w:rPr>
          <w:rFonts w:ascii="Times New Roman" w:hAnsi="Times New Roman"/>
          <w:sz w:val="28"/>
          <w:szCs w:val="28"/>
          <w:lang w:eastAsia="ru-RU"/>
        </w:rPr>
        <w:t>Ограничения при проведении проверки.</w:t>
      </w:r>
    </w:p>
    <w:p w:rsidR="00EE7E27" w:rsidRPr="009E7BC1" w:rsidRDefault="00EE7E27" w:rsidP="00EE7E27">
      <w:pPr>
        <w:pStyle w:val="a3"/>
        <w:ind w:firstLine="709"/>
        <w:jc w:val="both"/>
        <w:rPr>
          <w:rFonts w:ascii="Times New Roman" w:hAnsi="Times New Roman"/>
          <w:sz w:val="28"/>
          <w:szCs w:val="28"/>
          <w:lang w:eastAsia="ru-RU"/>
        </w:rPr>
      </w:pPr>
      <w:r w:rsidRPr="009E7BC1">
        <w:rPr>
          <w:rFonts w:ascii="Times New Roman" w:hAnsi="Times New Roman"/>
          <w:sz w:val="28"/>
          <w:szCs w:val="28"/>
          <w:lang w:eastAsia="ru-RU"/>
        </w:rPr>
        <w:t xml:space="preserve">При проведении </w:t>
      </w:r>
      <w:r w:rsidR="00157617" w:rsidRPr="009E7BC1">
        <w:rPr>
          <w:rFonts w:ascii="Times New Roman" w:hAnsi="Times New Roman"/>
          <w:sz w:val="28"/>
          <w:szCs w:val="28"/>
          <w:lang w:eastAsia="ru-RU"/>
        </w:rPr>
        <w:t xml:space="preserve">проверки должностные лица </w:t>
      </w:r>
      <w:r w:rsidRPr="009E7BC1">
        <w:rPr>
          <w:rFonts w:ascii="Times New Roman" w:hAnsi="Times New Roman"/>
          <w:sz w:val="28"/>
          <w:szCs w:val="28"/>
          <w:lang w:eastAsia="ru-RU"/>
        </w:rPr>
        <w:t>органа муниципального контроля не вправе:</w:t>
      </w:r>
    </w:p>
    <w:p w:rsidR="009E3987" w:rsidRDefault="009E3987" w:rsidP="00EE7E27">
      <w:pPr>
        <w:pStyle w:val="a3"/>
        <w:ind w:firstLine="709"/>
        <w:jc w:val="both"/>
        <w:rPr>
          <w:rFonts w:ascii="Times New Roman" w:hAnsi="Times New Roman"/>
          <w:sz w:val="28"/>
          <w:szCs w:val="28"/>
          <w:lang w:eastAsia="ru-RU"/>
        </w:rPr>
      </w:pPr>
    </w:p>
    <w:p w:rsidR="009E3987" w:rsidRDefault="009E3987" w:rsidP="00EE7E27">
      <w:pPr>
        <w:pStyle w:val="a3"/>
        <w:ind w:firstLine="709"/>
        <w:jc w:val="both"/>
        <w:rPr>
          <w:rFonts w:ascii="Times New Roman" w:hAnsi="Times New Roman"/>
          <w:sz w:val="28"/>
          <w:szCs w:val="28"/>
          <w:lang w:eastAsia="ru-RU"/>
        </w:rPr>
      </w:pPr>
    </w:p>
    <w:p w:rsidR="00EE7E27" w:rsidRPr="009E7BC1" w:rsidRDefault="00EE7E27" w:rsidP="00EE7E27">
      <w:pPr>
        <w:pStyle w:val="a3"/>
        <w:ind w:firstLine="709"/>
        <w:jc w:val="both"/>
        <w:rPr>
          <w:rFonts w:ascii="Times New Roman" w:hAnsi="Times New Roman"/>
          <w:sz w:val="28"/>
          <w:szCs w:val="28"/>
          <w:lang w:eastAsia="ru-RU"/>
        </w:rPr>
      </w:pPr>
      <w:r w:rsidRPr="009E7BC1">
        <w:rPr>
          <w:rFonts w:ascii="Times New Roman" w:hAnsi="Times New Roman"/>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E7E27" w:rsidRPr="009E7BC1" w:rsidRDefault="00571A25" w:rsidP="00EE7E27">
      <w:pPr>
        <w:pStyle w:val="a3"/>
        <w:ind w:firstLine="709"/>
        <w:jc w:val="both"/>
        <w:rPr>
          <w:rFonts w:ascii="Times New Roman" w:hAnsi="Times New Roman"/>
          <w:sz w:val="28"/>
          <w:szCs w:val="28"/>
          <w:lang w:eastAsia="ru-RU"/>
        </w:rPr>
      </w:pPr>
      <w:r w:rsidRPr="009E7BC1">
        <w:rPr>
          <w:rFonts w:ascii="Times New Roman" w:hAnsi="Times New Roman"/>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71A25" w:rsidRPr="009E7BC1" w:rsidRDefault="00571A25" w:rsidP="00EE7E27">
      <w:pPr>
        <w:pStyle w:val="a3"/>
        <w:ind w:firstLine="709"/>
        <w:jc w:val="both"/>
        <w:rPr>
          <w:rFonts w:ascii="Times New Roman" w:hAnsi="Times New Roman"/>
          <w:sz w:val="28"/>
          <w:szCs w:val="28"/>
          <w:lang w:eastAsia="ru-RU"/>
        </w:rPr>
      </w:pPr>
      <w:r w:rsidRPr="009E7BC1">
        <w:rPr>
          <w:rFonts w:ascii="Times New Roman" w:hAnsi="Times New Roman"/>
          <w:sz w:val="28"/>
          <w:szCs w:val="28"/>
          <w:lang w:eastAsia="ru-RU"/>
        </w:rPr>
        <w:t xml:space="preserve">1.2) проверять выполнение обязательных требований и требований, установленных </w:t>
      </w:r>
      <w:r w:rsidR="005B770B" w:rsidRPr="009E7BC1">
        <w:rPr>
          <w:rFonts w:ascii="Times New Roman" w:hAnsi="Times New Roman"/>
          <w:sz w:val="28"/>
          <w:szCs w:val="28"/>
          <w:lang w:eastAsia="ru-RU"/>
        </w:rPr>
        <w:t>муниципальными правовыми актами, не опубликованными в установленном законодательством Российской Федерации порядке;</w:t>
      </w:r>
    </w:p>
    <w:p w:rsidR="005B770B" w:rsidRPr="009E7BC1" w:rsidRDefault="005B770B" w:rsidP="00EE7E27">
      <w:pPr>
        <w:pStyle w:val="a3"/>
        <w:ind w:firstLine="709"/>
        <w:jc w:val="both"/>
        <w:rPr>
          <w:rFonts w:ascii="Times New Roman" w:hAnsi="Times New Roman"/>
          <w:sz w:val="28"/>
          <w:szCs w:val="28"/>
          <w:lang w:eastAsia="ru-RU"/>
        </w:rPr>
      </w:pPr>
      <w:r w:rsidRPr="009E7BC1">
        <w:rPr>
          <w:rFonts w:ascii="Times New Roman" w:hAnsi="Times New Roman"/>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w:t>
      </w:r>
      <w:r w:rsidR="00EC53ED" w:rsidRPr="009E7BC1">
        <w:rPr>
          <w:rFonts w:ascii="Times New Roman" w:hAnsi="Times New Roman"/>
          <w:sz w:val="28"/>
          <w:szCs w:val="28"/>
          <w:lang w:eastAsia="ru-RU"/>
        </w:rPr>
        <w:t xml:space="preserve">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пунктом «б» пункта 2 части 2 статьи 10 настоящего Федерального закона, а также проверки соблюдения требований земельного законодательства в случаях надлежащего</w:t>
      </w:r>
      <w:r w:rsidR="00EC53ED" w:rsidRPr="00F90286">
        <w:rPr>
          <w:rFonts w:ascii="Times New Roman" w:hAnsi="Times New Roman"/>
          <w:color w:val="FF0000"/>
          <w:sz w:val="28"/>
          <w:szCs w:val="28"/>
          <w:lang w:eastAsia="ru-RU"/>
        </w:rPr>
        <w:t xml:space="preserve"> </w:t>
      </w:r>
      <w:r w:rsidR="00EC53ED" w:rsidRPr="009E7BC1">
        <w:rPr>
          <w:rFonts w:ascii="Times New Roman" w:hAnsi="Times New Roman"/>
          <w:sz w:val="28"/>
          <w:szCs w:val="28"/>
          <w:lang w:eastAsia="ru-RU"/>
        </w:rPr>
        <w:t>уведомления собственников земельных участков, землепользователей, землевладельцев и арендаторов земельных участков;</w:t>
      </w:r>
    </w:p>
    <w:p w:rsidR="00EC53ED" w:rsidRPr="009E7BC1" w:rsidRDefault="00EC53ED" w:rsidP="00EE7E27">
      <w:pPr>
        <w:pStyle w:val="a3"/>
        <w:ind w:firstLine="709"/>
        <w:jc w:val="both"/>
        <w:rPr>
          <w:rFonts w:ascii="Times New Roman" w:hAnsi="Times New Roman"/>
          <w:sz w:val="28"/>
          <w:szCs w:val="28"/>
          <w:lang w:eastAsia="ru-RU"/>
        </w:rPr>
      </w:pPr>
      <w:r w:rsidRPr="009E7BC1">
        <w:rPr>
          <w:rFonts w:ascii="Times New Roman" w:hAnsi="Times New Roman"/>
          <w:sz w:val="28"/>
          <w:szCs w:val="28"/>
          <w:lang w:eastAsia="ru-RU"/>
        </w:rPr>
        <w:t>3) требовать представления документов, информации, образцов продукции, проб обследования объектов окружающей среды, если они не являются объектами проверки или не относятся к предмету проверки, а также изымать оригиналы таких доку</w:t>
      </w:r>
      <w:r w:rsidR="002C0C68" w:rsidRPr="009E7BC1">
        <w:rPr>
          <w:rFonts w:ascii="Times New Roman" w:hAnsi="Times New Roman"/>
          <w:sz w:val="28"/>
          <w:szCs w:val="28"/>
          <w:lang w:eastAsia="ru-RU"/>
        </w:rPr>
        <w:t>ментов;</w:t>
      </w:r>
    </w:p>
    <w:p w:rsidR="002C0C68" w:rsidRPr="009E7BC1" w:rsidRDefault="002C0C68" w:rsidP="00EE7E27">
      <w:pPr>
        <w:pStyle w:val="a3"/>
        <w:ind w:firstLine="709"/>
        <w:jc w:val="both"/>
        <w:rPr>
          <w:rFonts w:ascii="Times New Roman" w:hAnsi="Times New Roman"/>
          <w:sz w:val="28"/>
          <w:szCs w:val="28"/>
          <w:lang w:eastAsia="ru-RU"/>
        </w:rPr>
      </w:pPr>
      <w:r w:rsidRPr="009E7BC1">
        <w:rPr>
          <w:rFonts w:ascii="Times New Roman" w:hAnsi="Times New Roman"/>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w:t>
      </w:r>
      <w:r w:rsidR="004A07E8" w:rsidRPr="009E7BC1">
        <w:rPr>
          <w:rFonts w:ascii="Times New Roman" w:hAnsi="Times New Roman"/>
          <w:sz w:val="28"/>
          <w:szCs w:val="28"/>
          <w:lang w:eastAsia="ru-RU"/>
        </w:rPr>
        <w:t>, измерений;</w:t>
      </w:r>
    </w:p>
    <w:p w:rsidR="004A07E8" w:rsidRPr="009E7BC1" w:rsidRDefault="004A07E8" w:rsidP="00EE7E27">
      <w:pPr>
        <w:pStyle w:val="a3"/>
        <w:ind w:firstLine="709"/>
        <w:jc w:val="both"/>
        <w:rPr>
          <w:rFonts w:ascii="Times New Roman" w:hAnsi="Times New Roman"/>
          <w:sz w:val="28"/>
          <w:szCs w:val="28"/>
          <w:lang w:eastAsia="ru-RU"/>
        </w:rPr>
      </w:pPr>
      <w:r w:rsidRPr="009E7BC1">
        <w:rPr>
          <w:rFonts w:ascii="Times New Roman" w:hAnsi="Times New Roman"/>
          <w:sz w:val="28"/>
          <w:szCs w:val="28"/>
          <w:lang w:eastAsia="ru-RU"/>
        </w:rPr>
        <w:t>5) распростр</w:t>
      </w:r>
      <w:r w:rsidR="00F90286" w:rsidRPr="009E7BC1">
        <w:rPr>
          <w:rFonts w:ascii="Times New Roman" w:hAnsi="Times New Roman"/>
          <w:sz w:val="28"/>
          <w:szCs w:val="28"/>
          <w:lang w:eastAsia="ru-RU"/>
        </w:rPr>
        <w:t>а</w:t>
      </w:r>
      <w:r w:rsidRPr="009E7BC1">
        <w:rPr>
          <w:rFonts w:ascii="Times New Roman" w:hAnsi="Times New Roman"/>
          <w:sz w:val="28"/>
          <w:szCs w:val="28"/>
          <w:lang w:eastAsia="ru-RU"/>
        </w:rPr>
        <w:t>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A07E8" w:rsidRPr="009E7BC1" w:rsidRDefault="004A07E8" w:rsidP="00EE7E27">
      <w:pPr>
        <w:pStyle w:val="a3"/>
        <w:ind w:firstLine="709"/>
        <w:jc w:val="both"/>
        <w:rPr>
          <w:rFonts w:ascii="Times New Roman" w:hAnsi="Times New Roman"/>
          <w:sz w:val="28"/>
          <w:szCs w:val="28"/>
          <w:lang w:eastAsia="ru-RU"/>
        </w:rPr>
      </w:pPr>
      <w:r w:rsidRPr="009E7BC1">
        <w:rPr>
          <w:rFonts w:ascii="Times New Roman" w:hAnsi="Times New Roman"/>
          <w:sz w:val="28"/>
          <w:szCs w:val="28"/>
          <w:lang w:eastAsia="ru-RU"/>
        </w:rPr>
        <w:t>6) превышать установленные сроки проведения проверки;</w:t>
      </w:r>
    </w:p>
    <w:p w:rsidR="004A07E8" w:rsidRPr="009E7BC1" w:rsidRDefault="004A07E8" w:rsidP="00EE7E27">
      <w:pPr>
        <w:pStyle w:val="a3"/>
        <w:ind w:firstLine="709"/>
        <w:jc w:val="both"/>
        <w:rPr>
          <w:rFonts w:ascii="Times New Roman" w:hAnsi="Times New Roman"/>
          <w:sz w:val="28"/>
          <w:szCs w:val="28"/>
          <w:lang w:eastAsia="ru-RU"/>
        </w:rPr>
      </w:pPr>
      <w:r w:rsidRPr="009E7BC1">
        <w:rPr>
          <w:rFonts w:ascii="Times New Roman" w:hAnsi="Times New Roman"/>
          <w:sz w:val="28"/>
          <w:szCs w:val="28"/>
          <w:lang w:eastAsia="ru-RU"/>
        </w:rPr>
        <w:t>7) осуществлять выдачу юридическим лицам, индивидуальным предпринимателям предписаний или предложений за их счет мероприятий по контролю;</w:t>
      </w:r>
    </w:p>
    <w:p w:rsidR="009E3987" w:rsidRDefault="009E3987" w:rsidP="00EE7E27">
      <w:pPr>
        <w:pStyle w:val="a3"/>
        <w:ind w:firstLine="709"/>
        <w:jc w:val="both"/>
        <w:rPr>
          <w:rFonts w:ascii="Times New Roman" w:hAnsi="Times New Roman"/>
          <w:sz w:val="28"/>
          <w:szCs w:val="28"/>
          <w:lang w:eastAsia="ru-RU"/>
        </w:rPr>
      </w:pPr>
    </w:p>
    <w:p w:rsidR="009E3987" w:rsidRDefault="009E3987" w:rsidP="00EE7E27">
      <w:pPr>
        <w:pStyle w:val="a3"/>
        <w:ind w:firstLine="709"/>
        <w:jc w:val="both"/>
        <w:rPr>
          <w:rFonts w:ascii="Times New Roman" w:hAnsi="Times New Roman"/>
          <w:sz w:val="28"/>
          <w:szCs w:val="28"/>
          <w:lang w:eastAsia="ru-RU"/>
        </w:rPr>
      </w:pPr>
    </w:p>
    <w:p w:rsidR="009E3987" w:rsidRDefault="009E3987" w:rsidP="00EE7E27">
      <w:pPr>
        <w:pStyle w:val="a3"/>
        <w:ind w:firstLine="709"/>
        <w:jc w:val="both"/>
        <w:rPr>
          <w:rFonts w:ascii="Times New Roman" w:hAnsi="Times New Roman"/>
          <w:sz w:val="28"/>
          <w:szCs w:val="28"/>
          <w:lang w:eastAsia="ru-RU"/>
        </w:rPr>
      </w:pPr>
    </w:p>
    <w:p w:rsidR="00193BA6" w:rsidRPr="009E7BC1" w:rsidRDefault="00193BA6" w:rsidP="00EE7E27">
      <w:pPr>
        <w:pStyle w:val="a3"/>
        <w:ind w:firstLine="709"/>
        <w:jc w:val="both"/>
        <w:rPr>
          <w:rFonts w:ascii="Times New Roman" w:hAnsi="Times New Roman"/>
          <w:sz w:val="28"/>
          <w:szCs w:val="28"/>
          <w:lang w:eastAsia="ru-RU"/>
        </w:rPr>
      </w:pPr>
      <w:r w:rsidRPr="009E7BC1">
        <w:rPr>
          <w:rFonts w:ascii="Times New Roman" w:hAnsi="Times New Roman"/>
          <w:sz w:val="28"/>
          <w:szCs w:val="28"/>
          <w:lang w:eastAsia="ru-RU"/>
        </w:rPr>
        <w:t>8) требовать от юридического лица, индивидуального предпринимателя представления документов и (или) информации, включ</w:t>
      </w:r>
      <w:r w:rsidR="007B3C44" w:rsidRPr="009E7BC1">
        <w:rPr>
          <w:rFonts w:ascii="Times New Roman" w:hAnsi="Times New Roman"/>
          <w:sz w:val="28"/>
          <w:szCs w:val="28"/>
          <w:lang w:eastAsia="ru-RU"/>
        </w:rPr>
        <w:t>ая разрешительные документы, име</w:t>
      </w:r>
      <w:r w:rsidRPr="009E7BC1">
        <w:rPr>
          <w:rFonts w:ascii="Times New Roman" w:hAnsi="Times New Roman"/>
          <w:sz w:val="28"/>
          <w:szCs w:val="28"/>
          <w:lang w:eastAsia="ru-RU"/>
        </w:rPr>
        <w:t>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A07E8" w:rsidRPr="009E7BC1" w:rsidRDefault="007B3C44" w:rsidP="00EE7E27">
      <w:pPr>
        <w:pStyle w:val="a3"/>
        <w:ind w:firstLine="709"/>
        <w:jc w:val="both"/>
        <w:rPr>
          <w:rFonts w:ascii="Times New Roman" w:hAnsi="Times New Roman"/>
          <w:sz w:val="28"/>
          <w:szCs w:val="28"/>
          <w:lang w:eastAsia="ru-RU"/>
        </w:rPr>
      </w:pPr>
      <w:r w:rsidRPr="009E7BC1">
        <w:rPr>
          <w:rFonts w:ascii="Times New Roman" w:hAnsi="Times New Roman"/>
          <w:sz w:val="28"/>
          <w:szCs w:val="28"/>
          <w:lang w:eastAsia="ru-RU"/>
        </w:rPr>
        <w:t>9) требовать от юридиче</w:t>
      </w:r>
      <w:r w:rsidR="00193BA6" w:rsidRPr="009E7BC1">
        <w:rPr>
          <w:rFonts w:ascii="Times New Roman" w:hAnsi="Times New Roman"/>
          <w:sz w:val="28"/>
          <w:szCs w:val="28"/>
          <w:lang w:eastAsia="ru-RU"/>
        </w:rPr>
        <w:t xml:space="preserve">ского лица, индивидуального предпринимателя представления документов, информации </w:t>
      </w:r>
      <w:r w:rsidR="002C04A8" w:rsidRPr="009E7BC1">
        <w:rPr>
          <w:rFonts w:ascii="Times New Roman" w:hAnsi="Times New Roman"/>
          <w:sz w:val="28"/>
          <w:szCs w:val="28"/>
          <w:lang w:eastAsia="ru-RU"/>
        </w:rPr>
        <w:t>до даты начала проведения проверки. Орган государственного контроля (надзора), орган му</w:t>
      </w:r>
      <w:r w:rsidR="0075795F" w:rsidRPr="009E7BC1">
        <w:rPr>
          <w:rFonts w:ascii="Times New Roman" w:hAnsi="Times New Roman"/>
          <w:sz w:val="28"/>
          <w:szCs w:val="28"/>
          <w:lang w:eastAsia="ru-RU"/>
        </w:rPr>
        <w:t>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002C04A8" w:rsidRPr="009E7BC1">
        <w:rPr>
          <w:rFonts w:ascii="Times New Roman" w:hAnsi="Times New Roman"/>
          <w:sz w:val="28"/>
          <w:szCs w:val="28"/>
          <w:lang w:eastAsia="ru-RU"/>
        </w:rPr>
        <w:t xml:space="preserve"> </w:t>
      </w:r>
      <w:r w:rsidR="004A07E8" w:rsidRPr="009E7BC1">
        <w:rPr>
          <w:rFonts w:ascii="Times New Roman" w:hAnsi="Times New Roman"/>
          <w:sz w:val="28"/>
          <w:szCs w:val="28"/>
          <w:lang w:eastAsia="ru-RU"/>
        </w:rPr>
        <w:t xml:space="preserve"> </w:t>
      </w:r>
    </w:p>
    <w:p w:rsidR="00755262" w:rsidRPr="00284986" w:rsidRDefault="00A629E3" w:rsidP="00EE7E27">
      <w:pPr>
        <w:pStyle w:val="a3"/>
        <w:ind w:firstLine="709"/>
        <w:jc w:val="both"/>
        <w:rPr>
          <w:rFonts w:ascii="Times New Roman" w:hAnsi="Times New Roman"/>
          <w:sz w:val="28"/>
          <w:szCs w:val="28"/>
          <w:lang w:eastAsia="ru-RU"/>
        </w:rPr>
      </w:pPr>
      <w:r>
        <w:rPr>
          <w:rFonts w:ascii="Times New Roman" w:hAnsi="Times New Roman"/>
          <w:sz w:val="28"/>
          <w:szCs w:val="28"/>
          <w:lang w:eastAsia="ru-RU"/>
        </w:rPr>
        <w:t>5</w:t>
      </w:r>
      <w:r w:rsidR="00FB7548" w:rsidRPr="00284986">
        <w:rPr>
          <w:rFonts w:ascii="Times New Roman" w:hAnsi="Times New Roman"/>
          <w:sz w:val="28"/>
          <w:szCs w:val="28"/>
          <w:lang w:eastAsia="ru-RU"/>
        </w:rPr>
        <w:t>. Оформление результата проверки.</w:t>
      </w:r>
    </w:p>
    <w:p w:rsidR="00FB7548" w:rsidRPr="00284986" w:rsidRDefault="00FB7548" w:rsidP="00DC2574">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 xml:space="preserve">По результатам проверки юридических лиц и индивидуальных предпринимателей при осуществлении муниципального контроля </w:t>
      </w:r>
      <w:r w:rsidRPr="00284986">
        <w:rPr>
          <w:rFonts w:ascii="Times New Roman" w:hAnsi="Times New Roman"/>
          <w:sz w:val="28"/>
          <w:szCs w:val="28"/>
        </w:rPr>
        <w:t>в области торговой деятельности</w:t>
      </w:r>
      <w:r w:rsidRPr="00284986">
        <w:rPr>
          <w:rFonts w:ascii="Times New Roman" w:hAnsi="Times New Roman"/>
          <w:sz w:val="28"/>
          <w:szCs w:val="28"/>
          <w:lang w:eastAsia="ru-RU"/>
        </w:rPr>
        <w:t xml:space="preserve"> составляется акт в двух экземплярах. </w:t>
      </w:r>
    </w:p>
    <w:p w:rsidR="00FB7548" w:rsidRPr="00284986" w:rsidRDefault="00FB7548" w:rsidP="00DC2574">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 xml:space="preserve">Типовая </w:t>
      </w:r>
      <w:hyperlink r:id="rId13" w:history="1">
        <w:r w:rsidRPr="00284986">
          <w:rPr>
            <w:rFonts w:ascii="Times New Roman" w:hAnsi="Times New Roman"/>
            <w:sz w:val="28"/>
            <w:szCs w:val="28"/>
            <w:lang w:eastAsia="ru-RU"/>
          </w:rPr>
          <w:t>форма</w:t>
        </w:r>
      </w:hyperlink>
      <w:r w:rsidRPr="00284986">
        <w:rPr>
          <w:rFonts w:ascii="Times New Roman" w:hAnsi="Times New Roman"/>
          <w:sz w:val="28"/>
          <w:szCs w:val="28"/>
          <w:lang w:eastAsia="ru-RU"/>
        </w:rPr>
        <w:t xml:space="preserve"> акта проверки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7548" w:rsidRPr="00284986" w:rsidRDefault="00FB7548" w:rsidP="00DC2574">
      <w:pPr>
        <w:pStyle w:val="a3"/>
        <w:ind w:firstLine="709"/>
        <w:jc w:val="both"/>
        <w:rPr>
          <w:rFonts w:ascii="Times New Roman" w:hAnsi="Times New Roman"/>
          <w:sz w:val="28"/>
          <w:szCs w:val="28"/>
        </w:rPr>
      </w:pPr>
      <w:r w:rsidRPr="00284986">
        <w:rPr>
          <w:rFonts w:ascii="Times New Roman" w:hAnsi="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B7548" w:rsidRPr="00284986" w:rsidRDefault="00FB7548" w:rsidP="00DC2574">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Акт проверки утверждается руководителем органа муниципального контроля.</w:t>
      </w:r>
    </w:p>
    <w:p w:rsidR="00B84AEB" w:rsidRPr="00982EBB" w:rsidRDefault="00B84AEB" w:rsidP="00B84AEB">
      <w:pPr>
        <w:pStyle w:val="a3"/>
        <w:ind w:firstLine="709"/>
        <w:jc w:val="both"/>
        <w:rPr>
          <w:rFonts w:ascii="Times New Roman" w:hAnsi="Times New Roman"/>
          <w:sz w:val="28"/>
          <w:szCs w:val="28"/>
        </w:rPr>
      </w:pPr>
      <w:r w:rsidRPr="009E7BC1">
        <w:rPr>
          <w:rFonts w:ascii="Times New Roman" w:hAnsi="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982EBB">
        <w:rPr>
          <w:rFonts w:ascii="Times New Roman" w:hAnsi="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w:t>
      </w:r>
      <w:r w:rsidRPr="00982EBB">
        <w:rPr>
          <w:rFonts w:ascii="Times New Roman" w:hAnsi="Times New Roman"/>
          <w:sz w:val="28"/>
          <w:szCs w:val="28"/>
        </w:rPr>
        <w:lastRenderedPageBreak/>
        <w:t>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84C58" w:rsidRDefault="00FB7548" w:rsidP="00DC2574">
      <w:pPr>
        <w:pStyle w:val="a3"/>
        <w:ind w:firstLine="709"/>
        <w:jc w:val="both"/>
        <w:rPr>
          <w:rFonts w:ascii="Times New Roman" w:hAnsi="Times New Roman"/>
          <w:sz w:val="28"/>
          <w:szCs w:val="28"/>
        </w:rPr>
      </w:pPr>
      <w:r w:rsidRPr="00284986">
        <w:rPr>
          <w:rFonts w:ascii="Times New Roman"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B7548" w:rsidRPr="00284986" w:rsidRDefault="00FB7548" w:rsidP="00DC2574">
      <w:pPr>
        <w:pStyle w:val="a3"/>
        <w:ind w:firstLine="709"/>
        <w:jc w:val="both"/>
        <w:rPr>
          <w:rFonts w:ascii="Times New Roman" w:hAnsi="Times New Roman"/>
          <w:sz w:val="28"/>
          <w:szCs w:val="28"/>
        </w:rPr>
      </w:pPr>
      <w:r w:rsidRPr="00284986">
        <w:rPr>
          <w:rFonts w:ascii="Times New Roman" w:hAnsi="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w:t>
      </w:r>
      <w:r w:rsidR="005B7654" w:rsidRPr="00284986">
        <w:rPr>
          <w:rFonts w:ascii="Times New Roman" w:hAnsi="Times New Roman"/>
          <w:sz w:val="28"/>
          <w:szCs w:val="28"/>
        </w:rPr>
        <w:t xml:space="preserve"> </w:t>
      </w:r>
      <w:r w:rsidRPr="00284986">
        <w:rPr>
          <w:rFonts w:ascii="Times New Roman" w:hAnsi="Times New Roman"/>
          <w:sz w:val="28"/>
          <w:szCs w:val="28"/>
        </w:rPr>
        <w:t>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B7548" w:rsidRPr="00284986" w:rsidRDefault="00FB7548" w:rsidP="0021434A">
      <w:pPr>
        <w:pStyle w:val="a3"/>
        <w:ind w:firstLine="709"/>
        <w:jc w:val="both"/>
        <w:rPr>
          <w:rFonts w:ascii="Times New Roman" w:hAnsi="Times New Roman"/>
          <w:sz w:val="28"/>
          <w:szCs w:val="28"/>
          <w:lang w:eastAsia="ru-RU"/>
        </w:rPr>
      </w:pPr>
      <w:r w:rsidRPr="00284986">
        <w:rPr>
          <w:rFonts w:ascii="Times New Roman" w:hAnsi="Times New Roman"/>
          <w:sz w:val="28"/>
          <w:szCs w:val="28"/>
        </w:rPr>
        <w:t xml:space="preserve">По истечении установленного в предписании срока об устранении нарушения должностное лицо, ответственное за проведение проверки, осуществляет проверку исполнения или неисполнения указанных в предписании требований. </w:t>
      </w:r>
      <w:r w:rsidRPr="00284986">
        <w:rPr>
          <w:rFonts w:ascii="Times New Roman" w:hAnsi="Times New Roman"/>
          <w:sz w:val="28"/>
          <w:szCs w:val="28"/>
          <w:lang w:eastAsia="ru-RU"/>
        </w:rPr>
        <w:t xml:space="preserve">По результатам проверки составляется </w:t>
      </w:r>
      <w:hyperlink r:id="rId14" w:history="1">
        <w:r w:rsidRPr="00284986">
          <w:rPr>
            <w:rFonts w:ascii="Times New Roman" w:hAnsi="Times New Roman"/>
            <w:sz w:val="28"/>
            <w:szCs w:val="28"/>
            <w:lang w:eastAsia="ru-RU"/>
          </w:rPr>
          <w:t>акт</w:t>
        </w:r>
      </w:hyperlink>
      <w:r w:rsidRPr="00284986">
        <w:rPr>
          <w:rFonts w:ascii="Times New Roman" w:hAnsi="Times New Roman"/>
          <w:sz w:val="28"/>
          <w:szCs w:val="28"/>
          <w:lang w:eastAsia="ru-RU"/>
        </w:rPr>
        <w:t xml:space="preserve"> в двух экземплярах. В целях подтверждения устранения нарушения к акту проверки прилагается информация, подтверждающая устранение нарушения. </w:t>
      </w:r>
    </w:p>
    <w:p w:rsidR="00FB7548" w:rsidRPr="00284986" w:rsidRDefault="00F003D0" w:rsidP="004C7055">
      <w:pPr>
        <w:pStyle w:val="a3"/>
        <w:ind w:firstLine="709"/>
        <w:jc w:val="both"/>
        <w:rPr>
          <w:rFonts w:ascii="Times New Roman" w:hAnsi="Times New Roman"/>
          <w:sz w:val="28"/>
          <w:szCs w:val="28"/>
          <w:lang w:eastAsia="ru-RU"/>
        </w:rPr>
      </w:pPr>
      <w:r>
        <w:rPr>
          <w:rFonts w:ascii="Times New Roman" w:hAnsi="Times New Roman"/>
          <w:sz w:val="28"/>
          <w:szCs w:val="28"/>
          <w:lang w:eastAsia="ru-RU"/>
        </w:rPr>
        <w:t>5.1</w:t>
      </w:r>
      <w:r w:rsidR="00FB7548" w:rsidRPr="00284986">
        <w:rPr>
          <w:rFonts w:ascii="Times New Roman" w:hAnsi="Times New Roman"/>
          <w:sz w:val="28"/>
          <w:szCs w:val="28"/>
          <w:lang w:eastAsia="ru-RU"/>
        </w:rPr>
        <w:t>. В случае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компетенции органа муниципального контроля, должностные лица органа муниципального контроля обязаны направить в соответствующие уполномоченные органы информацию (сведения) о таких нарушениях.</w:t>
      </w:r>
    </w:p>
    <w:p w:rsidR="00FB7548" w:rsidRPr="00284986" w:rsidRDefault="00F003D0" w:rsidP="004C7055">
      <w:pPr>
        <w:pStyle w:val="a3"/>
        <w:ind w:firstLine="709"/>
        <w:jc w:val="both"/>
        <w:rPr>
          <w:rFonts w:ascii="Times New Roman" w:hAnsi="Times New Roman"/>
          <w:sz w:val="28"/>
          <w:szCs w:val="28"/>
          <w:lang w:eastAsia="ru-RU"/>
        </w:rPr>
      </w:pPr>
      <w:r>
        <w:rPr>
          <w:rFonts w:ascii="Times New Roman" w:hAnsi="Times New Roman"/>
          <w:sz w:val="28"/>
          <w:szCs w:val="28"/>
          <w:lang w:eastAsia="ru-RU"/>
        </w:rPr>
        <w:t>5.2</w:t>
      </w:r>
      <w:r w:rsidR="00FB7548" w:rsidRPr="00284986">
        <w:rPr>
          <w:rFonts w:ascii="Times New Roman" w:hAnsi="Times New Roman"/>
          <w:sz w:val="28"/>
          <w:szCs w:val="28"/>
          <w:lang w:eastAsia="ru-RU"/>
        </w:rPr>
        <w:t xml:space="preserve">. Юридические лица, индивидуальные предприниматели обязаны вести журнал учета проверок по типовой форме, утвержденной приказом </w:t>
      </w:r>
      <w:r w:rsidR="00FB7548" w:rsidRPr="00284986">
        <w:rPr>
          <w:rFonts w:ascii="Times New Roman" w:hAnsi="Times New Roman"/>
          <w:sz w:val="28"/>
          <w:szCs w:val="28"/>
          <w:lang w:eastAsia="ru-RU"/>
        </w:rPr>
        <w:lastRenderedPageBreak/>
        <w:t>Министерства экономического развития Российской Федерации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7548" w:rsidRPr="00284986" w:rsidRDefault="00FB7548" w:rsidP="0021434A">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В журнале учета проверок работниками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органа муниципального контроля, проводящих проверку, их подписи.</w:t>
      </w:r>
    </w:p>
    <w:p w:rsidR="00FB7548" w:rsidRPr="00284986" w:rsidRDefault="00FB7548" w:rsidP="00B0023A">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При отсутствии журнала учета проверок в акте проверки делается соответствующая запись.</w:t>
      </w:r>
    </w:p>
    <w:p w:rsidR="00FB7548" w:rsidRPr="00284986" w:rsidRDefault="00F003D0" w:rsidP="00CF3E46">
      <w:pPr>
        <w:pStyle w:val="a3"/>
        <w:ind w:firstLine="709"/>
        <w:jc w:val="both"/>
        <w:rPr>
          <w:rFonts w:ascii="Times New Roman" w:hAnsi="Times New Roman"/>
          <w:sz w:val="28"/>
          <w:szCs w:val="28"/>
          <w:lang w:eastAsia="ru-RU"/>
        </w:rPr>
      </w:pPr>
      <w:r>
        <w:rPr>
          <w:rFonts w:ascii="Times New Roman" w:hAnsi="Times New Roman"/>
          <w:sz w:val="28"/>
          <w:szCs w:val="28"/>
          <w:lang w:eastAsia="ru-RU"/>
        </w:rPr>
        <w:t>5.3</w:t>
      </w:r>
      <w:r w:rsidR="00FB7548" w:rsidRPr="00284986">
        <w:rPr>
          <w:rFonts w:ascii="Times New Roman" w:hAnsi="Times New Roman"/>
          <w:sz w:val="28"/>
          <w:szCs w:val="28"/>
          <w:lang w:eastAsia="ru-RU"/>
        </w:rPr>
        <w:t xml:space="preserve">. Работниками органа муниципального контроля ведется учет проверок проведенных в рамках осуществления муниципального контроля </w:t>
      </w:r>
      <w:r w:rsidR="00FB7548" w:rsidRPr="00284986">
        <w:rPr>
          <w:rFonts w:ascii="Times New Roman" w:hAnsi="Times New Roman"/>
          <w:sz w:val="28"/>
          <w:szCs w:val="28"/>
        </w:rPr>
        <w:t>в области торговой деятельности</w:t>
      </w:r>
      <w:r w:rsidR="00FB7548" w:rsidRPr="00284986">
        <w:rPr>
          <w:rFonts w:ascii="Times New Roman" w:hAnsi="Times New Roman"/>
          <w:sz w:val="28"/>
          <w:szCs w:val="28"/>
          <w:lang w:eastAsia="ru-RU"/>
        </w:rPr>
        <w:t>.</w:t>
      </w:r>
    </w:p>
    <w:p w:rsidR="00755262" w:rsidRPr="00284986" w:rsidRDefault="00FB7548" w:rsidP="00B0023A">
      <w:pPr>
        <w:pStyle w:val="a3"/>
        <w:ind w:firstLine="709"/>
        <w:jc w:val="both"/>
        <w:rPr>
          <w:rFonts w:ascii="Times New Roman" w:eastAsia="Times New Roman" w:hAnsi="Times New Roman"/>
          <w:sz w:val="28"/>
          <w:szCs w:val="28"/>
          <w:lang w:eastAsia="ru-RU"/>
        </w:rPr>
      </w:pPr>
      <w:r w:rsidRPr="00284986">
        <w:rPr>
          <w:rFonts w:ascii="Times New Roman" w:eastAsia="Times New Roman" w:hAnsi="Times New Roman"/>
          <w:sz w:val="28"/>
          <w:szCs w:val="28"/>
          <w:lang w:eastAsia="ru-RU"/>
        </w:rPr>
        <w:t>После проведения всех процедур по осуществлению муниципального контроля в области торговой деятельности и в случае не устранения правонарушения в установленный срок</w:t>
      </w:r>
      <w:r w:rsidR="005B7654" w:rsidRPr="00284986">
        <w:rPr>
          <w:rFonts w:ascii="Times New Roman" w:eastAsia="Times New Roman" w:hAnsi="Times New Roman"/>
          <w:sz w:val="28"/>
          <w:szCs w:val="28"/>
          <w:lang w:eastAsia="ru-RU"/>
        </w:rPr>
        <w:t xml:space="preserve"> </w:t>
      </w:r>
      <w:r w:rsidRPr="00284986">
        <w:rPr>
          <w:rFonts w:ascii="Times New Roman" w:eastAsia="Times New Roman" w:hAnsi="Times New Roman"/>
          <w:sz w:val="28"/>
          <w:szCs w:val="28"/>
          <w:lang w:eastAsia="ru-RU"/>
        </w:rPr>
        <w:t>должностные лица органа</w:t>
      </w:r>
      <w:r w:rsidR="00CF3E46">
        <w:rPr>
          <w:rFonts w:ascii="Times New Roman" w:eastAsia="Times New Roman" w:hAnsi="Times New Roman"/>
          <w:sz w:val="28"/>
          <w:szCs w:val="28"/>
          <w:lang w:eastAsia="ru-RU"/>
        </w:rPr>
        <w:t xml:space="preserve"> муниципального контроля направ</w:t>
      </w:r>
      <w:r w:rsidRPr="00284986">
        <w:rPr>
          <w:rFonts w:ascii="Times New Roman" w:eastAsia="Times New Roman" w:hAnsi="Times New Roman"/>
          <w:sz w:val="28"/>
          <w:szCs w:val="28"/>
          <w:lang w:eastAsia="ru-RU"/>
        </w:rPr>
        <w:t>ляют материалы в суд для принятия дальне</w:t>
      </w:r>
      <w:r w:rsidR="00CF3E46">
        <w:rPr>
          <w:rFonts w:ascii="Times New Roman" w:eastAsia="Times New Roman" w:hAnsi="Times New Roman"/>
          <w:sz w:val="28"/>
          <w:szCs w:val="28"/>
          <w:lang w:eastAsia="ru-RU"/>
        </w:rPr>
        <w:t>йших мер к правонарушителю в су</w:t>
      </w:r>
      <w:r w:rsidRPr="00284986">
        <w:rPr>
          <w:rFonts w:ascii="Times New Roman" w:eastAsia="Times New Roman" w:hAnsi="Times New Roman"/>
          <w:sz w:val="28"/>
          <w:szCs w:val="28"/>
          <w:lang w:eastAsia="ru-RU"/>
        </w:rPr>
        <w:t>дебном порядке.</w:t>
      </w:r>
    </w:p>
    <w:p w:rsidR="00755262" w:rsidRPr="00284986" w:rsidRDefault="00F003D0" w:rsidP="00C55293">
      <w:pPr>
        <w:pStyle w:val="a3"/>
        <w:ind w:firstLine="709"/>
        <w:rPr>
          <w:rFonts w:ascii="Times New Roman" w:hAnsi="Times New Roman"/>
          <w:sz w:val="28"/>
          <w:szCs w:val="28"/>
          <w:lang w:eastAsia="ru-RU"/>
        </w:rPr>
      </w:pPr>
      <w:r>
        <w:rPr>
          <w:rFonts w:ascii="Times New Roman" w:hAnsi="Times New Roman"/>
          <w:sz w:val="28"/>
          <w:szCs w:val="28"/>
          <w:lang w:eastAsia="ru-RU"/>
        </w:rPr>
        <w:t>6</w:t>
      </w:r>
      <w:r w:rsidR="00FB7548" w:rsidRPr="00284986">
        <w:rPr>
          <w:rFonts w:ascii="Times New Roman" w:hAnsi="Times New Roman"/>
          <w:sz w:val="28"/>
          <w:szCs w:val="28"/>
          <w:lang w:eastAsia="ru-RU"/>
        </w:rPr>
        <w:t>. Проведение проверки в отношении граждан.</w:t>
      </w:r>
    </w:p>
    <w:p w:rsidR="00FB7548" w:rsidRPr="00284986" w:rsidRDefault="00FB7548" w:rsidP="00B0023A">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Проведение проверок в отношении граждан включает в себя следующие административные действия:</w:t>
      </w:r>
    </w:p>
    <w:p w:rsidR="00FB7548" w:rsidRPr="00284986" w:rsidRDefault="00B0023A" w:rsidP="00B0023A">
      <w:pPr>
        <w:pStyle w:val="a3"/>
        <w:ind w:firstLine="709"/>
        <w:jc w:val="both"/>
        <w:rPr>
          <w:rFonts w:ascii="Times New Roman" w:hAnsi="Times New Roman"/>
          <w:sz w:val="28"/>
          <w:szCs w:val="28"/>
          <w:lang w:eastAsia="ru-RU"/>
        </w:rPr>
      </w:pPr>
      <w:r>
        <w:rPr>
          <w:rFonts w:ascii="Times New Roman" w:hAnsi="Times New Roman"/>
          <w:sz w:val="28"/>
          <w:szCs w:val="28"/>
          <w:lang w:eastAsia="ru-RU"/>
        </w:rPr>
        <w:t>-</w:t>
      </w:r>
      <w:r w:rsidR="00FB7548" w:rsidRPr="00284986">
        <w:rPr>
          <w:rFonts w:ascii="Times New Roman" w:hAnsi="Times New Roman"/>
          <w:sz w:val="28"/>
          <w:szCs w:val="28"/>
          <w:lang w:eastAsia="ru-RU"/>
        </w:rPr>
        <w:t>принятие решения о проведении проверки;</w:t>
      </w:r>
    </w:p>
    <w:p w:rsidR="00FB7548" w:rsidRPr="00284986" w:rsidRDefault="00B0023A" w:rsidP="00B0023A">
      <w:pPr>
        <w:pStyle w:val="a3"/>
        <w:ind w:firstLine="709"/>
        <w:jc w:val="both"/>
        <w:rPr>
          <w:rFonts w:ascii="Times New Roman" w:hAnsi="Times New Roman"/>
          <w:sz w:val="28"/>
          <w:szCs w:val="28"/>
          <w:lang w:eastAsia="ru-RU"/>
        </w:rPr>
      </w:pPr>
      <w:r>
        <w:rPr>
          <w:rFonts w:ascii="Times New Roman" w:hAnsi="Times New Roman"/>
          <w:sz w:val="28"/>
          <w:szCs w:val="28"/>
        </w:rPr>
        <w:t>-</w:t>
      </w:r>
      <w:r w:rsidR="00FB7548" w:rsidRPr="00284986">
        <w:rPr>
          <w:rFonts w:ascii="Times New Roman" w:hAnsi="Times New Roman"/>
          <w:sz w:val="28"/>
          <w:szCs w:val="28"/>
        </w:rPr>
        <w:t>направление уведомления о проведении проверки;</w:t>
      </w:r>
    </w:p>
    <w:p w:rsidR="00FB7548" w:rsidRPr="00284986" w:rsidRDefault="00B0023A" w:rsidP="00B0023A">
      <w:pPr>
        <w:pStyle w:val="a3"/>
        <w:ind w:firstLine="709"/>
        <w:jc w:val="both"/>
        <w:rPr>
          <w:rFonts w:ascii="Times New Roman" w:hAnsi="Times New Roman"/>
          <w:sz w:val="28"/>
          <w:szCs w:val="28"/>
          <w:lang w:eastAsia="ru-RU"/>
        </w:rPr>
      </w:pPr>
      <w:r>
        <w:rPr>
          <w:rFonts w:ascii="Times New Roman" w:hAnsi="Times New Roman"/>
          <w:sz w:val="28"/>
          <w:szCs w:val="28"/>
          <w:lang w:eastAsia="ru-RU"/>
        </w:rPr>
        <w:t>-</w:t>
      </w:r>
      <w:r w:rsidR="00FB7548" w:rsidRPr="00284986">
        <w:rPr>
          <w:rFonts w:ascii="Times New Roman" w:hAnsi="Times New Roman"/>
          <w:sz w:val="28"/>
          <w:szCs w:val="28"/>
          <w:lang w:eastAsia="ru-RU"/>
        </w:rPr>
        <w:t>проведение проверки;</w:t>
      </w:r>
    </w:p>
    <w:p w:rsidR="00FB7548" w:rsidRPr="00284986" w:rsidRDefault="00B0023A" w:rsidP="00B0023A">
      <w:pPr>
        <w:pStyle w:val="a3"/>
        <w:ind w:firstLine="709"/>
        <w:jc w:val="both"/>
        <w:rPr>
          <w:rFonts w:ascii="Times New Roman" w:hAnsi="Times New Roman"/>
          <w:sz w:val="28"/>
          <w:szCs w:val="28"/>
          <w:lang w:eastAsia="ru-RU"/>
        </w:rPr>
      </w:pPr>
      <w:r>
        <w:rPr>
          <w:rFonts w:ascii="Times New Roman" w:hAnsi="Times New Roman"/>
          <w:sz w:val="28"/>
          <w:szCs w:val="28"/>
          <w:lang w:eastAsia="ru-RU"/>
        </w:rPr>
        <w:t>-</w:t>
      </w:r>
      <w:r w:rsidR="00FB7548" w:rsidRPr="00284986">
        <w:rPr>
          <w:rFonts w:ascii="Times New Roman" w:hAnsi="Times New Roman"/>
          <w:sz w:val="28"/>
          <w:szCs w:val="28"/>
          <w:lang w:eastAsia="ru-RU"/>
        </w:rPr>
        <w:t>оформление результатов проверки.</w:t>
      </w:r>
    </w:p>
    <w:p w:rsidR="00FB7548" w:rsidRPr="00284986" w:rsidRDefault="00F003D0" w:rsidP="00CF3E46">
      <w:pPr>
        <w:pStyle w:val="a3"/>
        <w:ind w:firstLine="709"/>
        <w:jc w:val="both"/>
        <w:rPr>
          <w:rFonts w:ascii="Times New Roman" w:hAnsi="Times New Roman"/>
          <w:sz w:val="28"/>
          <w:szCs w:val="28"/>
          <w:lang w:eastAsia="ru-RU"/>
        </w:rPr>
      </w:pPr>
      <w:r>
        <w:rPr>
          <w:rFonts w:ascii="Times New Roman" w:hAnsi="Times New Roman"/>
          <w:sz w:val="28"/>
          <w:szCs w:val="28"/>
          <w:lang w:eastAsia="ru-RU"/>
        </w:rPr>
        <w:t>6.1</w:t>
      </w:r>
      <w:r w:rsidR="00FB7548" w:rsidRPr="00284986">
        <w:rPr>
          <w:rFonts w:ascii="Times New Roman" w:hAnsi="Times New Roman"/>
          <w:sz w:val="28"/>
          <w:szCs w:val="28"/>
          <w:lang w:eastAsia="ru-RU"/>
        </w:rPr>
        <w:t>. Решение о проведении проверки</w:t>
      </w:r>
    </w:p>
    <w:p w:rsidR="00FB7548" w:rsidRPr="00284986" w:rsidRDefault="00FB7548" w:rsidP="00B0023A">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Проведение проверок граждан осуществляется на основании:</w:t>
      </w:r>
    </w:p>
    <w:p w:rsidR="00FB7548" w:rsidRPr="00284986" w:rsidRDefault="00FB7548" w:rsidP="00B0023A">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 xml:space="preserve">- поступивших в орган муниципального контроля обращений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иных источников о фактах нарушений обязательных требований, установленных Федеральными законами и Законами субъектов Российской Федерации в </w:t>
      </w:r>
      <w:r w:rsidRPr="00284986">
        <w:rPr>
          <w:rFonts w:ascii="Times New Roman" w:hAnsi="Times New Roman"/>
          <w:sz w:val="28"/>
          <w:szCs w:val="28"/>
        </w:rPr>
        <w:t>области торговой деятельности</w:t>
      </w:r>
      <w:r w:rsidRPr="00284986">
        <w:rPr>
          <w:rFonts w:ascii="Times New Roman" w:hAnsi="Times New Roman"/>
          <w:sz w:val="28"/>
          <w:szCs w:val="28"/>
          <w:lang w:eastAsia="ru-RU"/>
        </w:rPr>
        <w:t>, а также муниц</w:t>
      </w:r>
      <w:r w:rsidR="00CF3E46">
        <w:rPr>
          <w:rFonts w:ascii="Times New Roman" w:hAnsi="Times New Roman"/>
          <w:sz w:val="28"/>
          <w:szCs w:val="28"/>
          <w:lang w:eastAsia="ru-RU"/>
        </w:rPr>
        <w:t>ипальными правовыми актами</w:t>
      </w:r>
      <w:r w:rsidRPr="00284986">
        <w:rPr>
          <w:rFonts w:ascii="Times New Roman" w:hAnsi="Times New Roman"/>
          <w:sz w:val="28"/>
          <w:szCs w:val="28"/>
          <w:lang w:eastAsia="ru-RU"/>
        </w:rPr>
        <w:t>;</w:t>
      </w:r>
    </w:p>
    <w:p w:rsidR="00FB7548" w:rsidRPr="00284986" w:rsidRDefault="00FB7548" w:rsidP="00B0023A">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 истечение срока исполнения гражданином ранее выданного предписания об устранении выявленных нарушений.</w:t>
      </w:r>
      <w:r w:rsidR="005B7654" w:rsidRPr="00284986">
        <w:rPr>
          <w:rFonts w:ascii="Times New Roman" w:hAnsi="Times New Roman"/>
          <w:sz w:val="28"/>
          <w:szCs w:val="28"/>
          <w:lang w:eastAsia="ru-RU"/>
        </w:rPr>
        <w:t xml:space="preserve"> </w:t>
      </w:r>
    </w:p>
    <w:p w:rsidR="00FB7548" w:rsidRPr="00284986" w:rsidRDefault="00FB7548" w:rsidP="00B0023A">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 xml:space="preserve">Проверка проводится на основании распоряжения администрации </w:t>
      </w:r>
      <w:r w:rsidR="00D871EB">
        <w:rPr>
          <w:rFonts w:ascii="Times New Roman" w:hAnsi="Times New Roman"/>
          <w:sz w:val="28"/>
          <w:szCs w:val="28"/>
          <w:lang w:eastAsia="ru-RU"/>
        </w:rPr>
        <w:t>Выселковского</w:t>
      </w:r>
      <w:r w:rsidR="007758D7" w:rsidRPr="00284986">
        <w:rPr>
          <w:rFonts w:ascii="Times New Roman" w:hAnsi="Times New Roman"/>
          <w:sz w:val="28"/>
          <w:szCs w:val="28"/>
          <w:lang w:eastAsia="ru-RU"/>
        </w:rPr>
        <w:t xml:space="preserve"> сельского</w:t>
      </w:r>
      <w:r w:rsidR="00F00817">
        <w:rPr>
          <w:rFonts w:ascii="Times New Roman" w:hAnsi="Times New Roman"/>
          <w:sz w:val="28"/>
          <w:szCs w:val="28"/>
          <w:lang w:eastAsia="ru-RU"/>
        </w:rPr>
        <w:t xml:space="preserve"> поселения В</w:t>
      </w:r>
      <w:r w:rsidR="00CF3E46">
        <w:rPr>
          <w:rFonts w:ascii="Times New Roman" w:hAnsi="Times New Roman"/>
          <w:sz w:val="28"/>
          <w:szCs w:val="28"/>
          <w:lang w:eastAsia="ru-RU"/>
        </w:rPr>
        <w:t>ыселковского</w:t>
      </w:r>
      <w:r w:rsidR="00725A93" w:rsidRPr="00284986">
        <w:rPr>
          <w:rFonts w:ascii="Times New Roman" w:hAnsi="Times New Roman"/>
          <w:sz w:val="28"/>
          <w:szCs w:val="28"/>
          <w:lang w:eastAsia="ru-RU"/>
        </w:rPr>
        <w:t xml:space="preserve"> района</w:t>
      </w:r>
      <w:r w:rsidRPr="00284986">
        <w:rPr>
          <w:rFonts w:ascii="Times New Roman" w:hAnsi="Times New Roman"/>
          <w:sz w:val="28"/>
          <w:szCs w:val="28"/>
          <w:lang w:eastAsia="ru-RU"/>
        </w:rPr>
        <w:t>.</w:t>
      </w:r>
    </w:p>
    <w:p w:rsidR="00FB7548" w:rsidRPr="00284986" w:rsidRDefault="00F003D0" w:rsidP="00CF3E46">
      <w:pPr>
        <w:pStyle w:val="a3"/>
        <w:ind w:firstLine="709"/>
        <w:jc w:val="both"/>
        <w:rPr>
          <w:rFonts w:ascii="Times New Roman" w:hAnsi="Times New Roman"/>
          <w:sz w:val="28"/>
          <w:szCs w:val="28"/>
          <w:lang w:eastAsia="ru-RU"/>
        </w:rPr>
      </w:pPr>
      <w:r>
        <w:rPr>
          <w:rFonts w:ascii="Times New Roman" w:hAnsi="Times New Roman"/>
          <w:sz w:val="28"/>
          <w:szCs w:val="28"/>
          <w:lang w:eastAsia="ru-RU"/>
        </w:rPr>
        <w:t>6.2</w:t>
      </w:r>
      <w:r w:rsidR="00FB7548" w:rsidRPr="00284986">
        <w:rPr>
          <w:rFonts w:ascii="Times New Roman" w:hAnsi="Times New Roman"/>
          <w:sz w:val="28"/>
          <w:szCs w:val="28"/>
          <w:lang w:eastAsia="ru-RU"/>
        </w:rPr>
        <w:t>. Направление уведомления о проведении проверки.</w:t>
      </w:r>
    </w:p>
    <w:p w:rsidR="00FB7548" w:rsidRPr="00284986" w:rsidRDefault="00FB7548" w:rsidP="00B0023A">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О проведении проверки граждане уведомляются не менее чем за двадцать четыре часа до начала ее проведения любым доступным способом.</w:t>
      </w:r>
    </w:p>
    <w:p w:rsidR="00FB7548" w:rsidRPr="00284986" w:rsidRDefault="00F003D0" w:rsidP="00CF3E46">
      <w:pPr>
        <w:pStyle w:val="a3"/>
        <w:ind w:firstLine="709"/>
        <w:jc w:val="both"/>
        <w:rPr>
          <w:rFonts w:ascii="Times New Roman" w:hAnsi="Times New Roman"/>
          <w:sz w:val="28"/>
          <w:szCs w:val="28"/>
          <w:lang w:eastAsia="ru-RU"/>
        </w:rPr>
      </w:pPr>
      <w:r>
        <w:rPr>
          <w:rFonts w:ascii="Times New Roman" w:hAnsi="Times New Roman"/>
          <w:sz w:val="28"/>
          <w:szCs w:val="28"/>
          <w:lang w:eastAsia="ru-RU"/>
        </w:rPr>
        <w:lastRenderedPageBreak/>
        <w:t>6.3</w:t>
      </w:r>
      <w:r w:rsidR="00FB7548" w:rsidRPr="00284986">
        <w:rPr>
          <w:rFonts w:ascii="Times New Roman" w:hAnsi="Times New Roman"/>
          <w:sz w:val="28"/>
          <w:szCs w:val="28"/>
          <w:lang w:eastAsia="ru-RU"/>
        </w:rPr>
        <w:t>. Проведение проверки</w:t>
      </w:r>
    </w:p>
    <w:p w:rsidR="00FB7548" w:rsidRPr="00284986" w:rsidRDefault="00FB7548" w:rsidP="00B0023A">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Проверка начинается с предъявления служебного удостоверения работниками органа муниципального контроля, обязательного ознакомления</w:t>
      </w:r>
      <w:r w:rsidR="005B7654" w:rsidRPr="00284986">
        <w:rPr>
          <w:rFonts w:ascii="Times New Roman" w:hAnsi="Times New Roman"/>
          <w:sz w:val="28"/>
          <w:szCs w:val="28"/>
          <w:lang w:eastAsia="ru-RU"/>
        </w:rPr>
        <w:t xml:space="preserve"> </w:t>
      </w:r>
      <w:r w:rsidRPr="00284986">
        <w:rPr>
          <w:rFonts w:ascii="Times New Roman" w:hAnsi="Times New Roman"/>
          <w:sz w:val="28"/>
          <w:szCs w:val="28"/>
          <w:lang w:eastAsia="ru-RU"/>
        </w:rPr>
        <w:t>гражданина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проведения проверки.</w:t>
      </w:r>
    </w:p>
    <w:p w:rsidR="00FB7548" w:rsidRPr="00284986" w:rsidRDefault="00FB7548" w:rsidP="00B0023A">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Гражданин обязан</w:t>
      </w:r>
      <w:r w:rsidR="005B7654" w:rsidRPr="00284986">
        <w:rPr>
          <w:rFonts w:ascii="Times New Roman" w:hAnsi="Times New Roman"/>
          <w:sz w:val="28"/>
          <w:szCs w:val="28"/>
          <w:lang w:eastAsia="ru-RU"/>
        </w:rPr>
        <w:t xml:space="preserve"> </w:t>
      </w:r>
      <w:r w:rsidRPr="00284986">
        <w:rPr>
          <w:rFonts w:ascii="Times New Roman" w:hAnsi="Times New Roman"/>
          <w:sz w:val="28"/>
          <w:szCs w:val="28"/>
          <w:lang w:eastAsia="ru-RU"/>
        </w:rPr>
        <w:t xml:space="preserve">предоставить работникам органа муниципального контроля, проводящим выездную проверку, возможность ознакомиться с документами, связанными с целями и задачами и предметом выездной проверки. </w:t>
      </w:r>
    </w:p>
    <w:p w:rsidR="00FB7548" w:rsidRPr="00284986" w:rsidRDefault="00FB7548" w:rsidP="00B0023A">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По просьбе гражданина должностные лица органа муниципального контроля обязаны ознакомить подлежащих проверке лиц с настоящим административным регламентом.</w:t>
      </w:r>
    </w:p>
    <w:p w:rsidR="00FB7548" w:rsidRPr="00284986" w:rsidRDefault="00706204" w:rsidP="00CF3E46">
      <w:pPr>
        <w:pStyle w:val="a3"/>
        <w:ind w:firstLine="709"/>
        <w:jc w:val="both"/>
        <w:rPr>
          <w:rFonts w:ascii="Times New Roman" w:hAnsi="Times New Roman"/>
          <w:sz w:val="28"/>
          <w:szCs w:val="28"/>
          <w:lang w:eastAsia="ru-RU"/>
        </w:rPr>
      </w:pPr>
      <w:r>
        <w:rPr>
          <w:rFonts w:ascii="Times New Roman" w:hAnsi="Times New Roman"/>
          <w:sz w:val="28"/>
          <w:szCs w:val="28"/>
          <w:lang w:eastAsia="ru-RU"/>
        </w:rPr>
        <w:t>6.4</w:t>
      </w:r>
      <w:r w:rsidR="00FB7548" w:rsidRPr="00284986">
        <w:rPr>
          <w:rFonts w:ascii="Times New Roman" w:hAnsi="Times New Roman"/>
          <w:sz w:val="28"/>
          <w:szCs w:val="28"/>
          <w:lang w:eastAsia="ru-RU"/>
        </w:rPr>
        <w:t>. Оформление результата проверки.</w:t>
      </w:r>
    </w:p>
    <w:p w:rsidR="00B0023A" w:rsidRPr="00284986" w:rsidRDefault="00FB7548" w:rsidP="00706204">
      <w:pPr>
        <w:pStyle w:val="a3"/>
        <w:jc w:val="both"/>
        <w:rPr>
          <w:rFonts w:ascii="Times New Roman" w:hAnsi="Times New Roman"/>
          <w:sz w:val="28"/>
          <w:szCs w:val="28"/>
          <w:lang w:eastAsia="ru-RU"/>
        </w:rPr>
      </w:pPr>
      <w:r w:rsidRPr="00284986">
        <w:rPr>
          <w:rFonts w:ascii="Times New Roman" w:hAnsi="Times New Roman"/>
          <w:sz w:val="28"/>
          <w:szCs w:val="28"/>
          <w:lang w:eastAsia="ru-RU"/>
        </w:rPr>
        <w:t>Оформление результата проверки граждан производится</w:t>
      </w:r>
      <w:r w:rsidR="005B7654" w:rsidRPr="00284986">
        <w:rPr>
          <w:rFonts w:ascii="Times New Roman" w:hAnsi="Times New Roman"/>
          <w:sz w:val="28"/>
          <w:szCs w:val="28"/>
          <w:lang w:eastAsia="ru-RU"/>
        </w:rPr>
        <w:t xml:space="preserve"> </w:t>
      </w:r>
      <w:r w:rsidRPr="00284986">
        <w:rPr>
          <w:rFonts w:ascii="Times New Roman" w:hAnsi="Times New Roman"/>
          <w:sz w:val="28"/>
          <w:szCs w:val="28"/>
          <w:lang w:eastAsia="ru-RU"/>
        </w:rPr>
        <w:t>в соответствии с требованиями установленными настоящего административного регламента.</w:t>
      </w:r>
    </w:p>
    <w:p w:rsidR="00755262" w:rsidRDefault="00706204" w:rsidP="002711A5">
      <w:pPr>
        <w:pStyle w:val="a3"/>
        <w:ind w:firstLine="709"/>
        <w:jc w:val="both"/>
        <w:rPr>
          <w:rFonts w:ascii="Times New Roman" w:hAnsi="Times New Roman"/>
          <w:sz w:val="28"/>
          <w:szCs w:val="28"/>
          <w:lang w:eastAsia="ru-RU"/>
        </w:rPr>
      </w:pPr>
      <w:r>
        <w:rPr>
          <w:rFonts w:ascii="Times New Roman" w:hAnsi="Times New Roman"/>
          <w:sz w:val="28"/>
          <w:szCs w:val="28"/>
          <w:lang w:eastAsia="ru-RU"/>
        </w:rPr>
        <w:t>7</w:t>
      </w:r>
      <w:r w:rsidR="00FB7548" w:rsidRPr="00284986">
        <w:rPr>
          <w:rFonts w:ascii="Times New Roman" w:hAnsi="Times New Roman"/>
          <w:sz w:val="28"/>
          <w:szCs w:val="28"/>
          <w:lang w:eastAsia="ru-RU"/>
        </w:rPr>
        <w:t>. Порядок и формы контроля за исполнением</w:t>
      </w:r>
      <w:r w:rsidR="00B0023A">
        <w:rPr>
          <w:rFonts w:ascii="Times New Roman" w:hAnsi="Times New Roman"/>
          <w:sz w:val="28"/>
          <w:szCs w:val="28"/>
          <w:lang w:eastAsia="ru-RU"/>
        </w:rPr>
        <w:t xml:space="preserve"> </w:t>
      </w:r>
      <w:r w:rsidR="00CF3E46">
        <w:rPr>
          <w:rFonts w:ascii="Times New Roman" w:hAnsi="Times New Roman"/>
          <w:sz w:val="28"/>
          <w:szCs w:val="28"/>
          <w:lang w:eastAsia="ru-RU"/>
        </w:rPr>
        <w:t>административного регламента</w:t>
      </w:r>
      <w:r w:rsidR="002711A5">
        <w:rPr>
          <w:rFonts w:ascii="Times New Roman" w:hAnsi="Times New Roman"/>
          <w:sz w:val="28"/>
          <w:szCs w:val="28"/>
          <w:lang w:eastAsia="ru-RU"/>
        </w:rPr>
        <w:t>.</w:t>
      </w:r>
    </w:p>
    <w:p w:rsidR="00FB7548" w:rsidRPr="00284986" w:rsidRDefault="00706204" w:rsidP="00CF3E46">
      <w:pPr>
        <w:pStyle w:val="a3"/>
        <w:ind w:firstLine="709"/>
        <w:jc w:val="both"/>
        <w:rPr>
          <w:rFonts w:ascii="Times New Roman" w:hAnsi="Times New Roman"/>
          <w:sz w:val="28"/>
          <w:szCs w:val="28"/>
          <w:lang w:eastAsia="ru-RU"/>
        </w:rPr>
      </w:pPr>
      <w:r>
        <w:rPr>
          <w:rFonts w:ascii="Times New Roman" w:hAnsi="Times New Roman"/>
          <w:sz w:val="28"/>
          <w:szCs w:val="28"/>
          <w:lang w:eastAsia="ru-RU"/>
        </w:rPr>
        <w:t>7</w:t>
      </w:r>
      <w:r w:rsidR="00CF3E46">
        <w:rPr>
          <w:rFonts w:ascii="Times New Roman" w:hAnsi="Times New Roman"/>
          <w:sz w:val="28"/>
          <w:szCs w:val="28"/>
          <w:lang w:eastAsia="ru-RU"/>
        </w:rPr>
        <w:t xml:space="preserve">.1. </w:t>
      </w:r>
      <w:r w:rsidR="00FB7548" w:rsidRPr="00284986">
        <w:rPr>
          <w:rFonts w:ascii="Times New Roman" w:hAnsi="Times New Roman"/>
          <w:sz w:val="28"/>
          <w:szCs w:val="28"/>
          <w:lang w:eastAsia="ru-RU"/>
        </w:rPr>
        <w:t>Должностные лица органа муниципального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F00E9" w:rsidRDefault="00706204" w:rsidP="00B0023A">
      <w:pPr>
        <w:pStyle w:val="a3"/>
        <w:ind w:firstLine="709"/>
        <w:jc w:val="both"/>
        <w:rPr>
          <w:rFonts w:ascii="Times New Roman" w:hAnsi="Times New Roman"/>
          <w:sz w:val="28"/>
          <w:szCs w:val="28"/>
          <w:lang w:eastAsia="ru-RU"/>
        </w:rPr>
      </w:pPr>
      <w:bookmarkStart w:id="1" w:name="sub_41"/>
      <w:r>
        <w:rPr>
          <w:rFonts w:ascii="Times New Roman" w:hAnsi="Times New Roman"/>
          <w:sz w:val="28"/>
          <w:szCs w:val="28"/>
          <w:lang w:eastAsia="ru-RU"/>
        </w:rPr>
        <w:t>7</w:t>
      </w:r>
      <w:r w:rsidR="002F00E9">
        <w:rPr>
          <w:rFonts w:ascii="Times New Roman" w:hAnsi="Times New Roman"/>
          <w:sz w:val="28"/>
          <w:szCs w:val="28"/>
          <w:lang w:eastAsia="ru-RU"/>
        </w:rPr>
        <w:t>.2</w:t>
      </w:r>
      <w:r w:rsidR="00FB7548" w:rsidRPr="00284986">
        <w:rPr>
          <w:rFonts w:ascii="Times New Roman" w:hAnsi="Times New Roman"/>
          <w:sz w:val="28"/>
          <w:szCs w:val="28"/>
          <w:lang w:eastAsia="ru-RU"/>
        </w:rPr>
        <w:t xml:space="preserve">.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путём проведения проверок работников </w:t>
      </w:r>
      <w:r w:rsidR="002F00E9">
        <w:rPr>
          <w:rFonts w:ascii="Times New Roman" w:hAnsi="Times New Roman"/>
          <w:sz w:val="28"/>
          <w:szCs w:val="28"/>
          <w:lang w:eastAsia="ru-RU"/>
        </w:rPr>
        <w:t>главой</w:t>
      </w:r>
      <w:r w:rsidR="00FB7548" w:rsidRPr="00284986">
        <w:rPr>
          <w:rFonts w:ascii="Times New Roman" w:hAnsi="Times New Roman"/>
          <w:sz w:val="28"/>
          <w:szCs w:val="28"/>
          <w:lang w:eastAsia="ru-RU"/>
        </w:rPr>
        <w:t xml:space="preserve"> </w:t>
      </w:r>
      <w:r w:rsidR="00D871EB">
        <w:rPr>
          <w:rFonts w:ascii="Times New Roman" w:hAnsi="Times New Roman"/>
          <w:sz w:val="28"/>
          <w:szCs w:val="28"/>
          <w:lang w:eastAsia="ru-RU"/>
        </w:rPr>
        <w:t>Выселковского</w:t>
      </w:r>
      <w:r w:rsidR="007758D7" w:rsidRPr="00284986">
        <w:rPr>
          <w:rFonts w:ascii="Times New Roman" w:hAnsi="Times New Roman"/>
          <w:bCs/>
          <w:sz w:val="28"/>
          <w:szCs w:val="28"/>
          <w:lang w:eastAsia="ru-RU"/>
        </w:rPr>
        <w:t xml:space="preserve"> сельского</w:t>
      </w:r>
      <w:r w:rsidR="002F00E9">
        <w:rPr>
          <w:rFonts w:ascii="Times New Roman" w:hAnsi="Times New Roman"/>
          <w:bCs/>
          <w:sz w:val="28"/>
          <w:szCs w:val="28"/>
          <w:lang w:eastAsia="ru-RU"/>
        </w:rPr>
        <w:t xml:space="preserve"> поселения Выселковского</w:t>
      </w:r>
      <w:r w:rsidR="00FB7548" w:rsidRPr="00284986">
        <w:rPr>
          <w:rFonts w:ascii="Times New Roman" w:hAnsi="Times New Roman"/>
          <w:bCs/>
          <w:sz w:val="28"/>
          <w:szCs w:val="28"/>
          <w:lang w:eastAsia="ru-RU"/>
        </w:rPr>
        <w:t xml:space="preserve"> района</w:t>
      </w:r>
      <w:r w:rsidR="00FB7548" w:rsidRPr="00284986">
        <w:rPr>
          <w:rFonts w:ascii="Times New Roman" w:hAnsi="Times New Roman"/>
          <w:sz w:val="28"/>
          <w:szCs w:val="28"/>
          <w:lang w:eastAsia="ru-RU"/>
        </w:rPr>
        <w:t>.</w:t>
      </w:r>
      <w:r w:rsidR="00B0023A">
        <w:rPr>
          <w:rFonts w:ascii="Times New Roman" w:hAnsi="Times New Roman"/>
          <w:sz w:val="28"/>
          <w:szCs w:val="28"/>
          <w:lang w:eastAsia="ru-RU"/>
        </w:rPr>
        <w:t xml:space="preserve"> </w:t>
      </w:r>
      <w:r w:rsidR="00FB7548" w:rsidRPr="00284986">
        <w:rPr>
          <w:rFonts w:ascii="Times New Roman" w:hAnsi="Times New Roman"/>
          <w:sz w:val="28"/>
          <w:szCs w:val="28"/>
          <w:lang w:eastAsia="ru-RU"/>
        </w:rPr>
        <w:t xml:space="preserve">Периодичность осуществления текущего контроля определяется </w:t>
      </w:r>
      <w:r w:rsidR="002F00E9">
        <w:rPr>
          <w:rFonts w:ascii="Times New Roman" w:hAnsi="Times New Roman"/>
          <w:sz w:val="28"/>
          <w:szCs w:val="28"/>
          <w:lang w:eastAsia="ru-RU"/>
        </w:rPr>
        <w:t>главой</w:t>
      </w:r>
      <w:r w:rsidR="002F00E9" w:rsidRPr="00284986">
        <w:rPr>
          <w:rFonts w:ascii="Times New Roman" w:hAnsi="Times New Roman"/>
          <w:sz w:val="28"/>
          <w:szCs w:val="28"/>
          <w:lang w:eastAsia="ru-RU"/>
        </w:rPr>
        <w:t xml:space="preserve"> </w:t>
      </w:r>
      <w:r w:rsidR="00D871EB">
        <w:rPr>
          <w:rFonts w:ascii="Times New Roman" w:hAnsi="Times New Roman"/>
          <w:sz w:val="28"/>
          <w:szCs w:val="28"/>
          <w:lang w:eastAsia="ru-RU"/>
        </w:rPr>
        <w:t>Выселковского</w:t>
      </w:r>
      <w:r w:rsidR="002F00E9" w:rsidRPr="00284986">
        <w:rPr>
          <w:rFonts w:ascii="Times New Roman" w:hAnsi="Times New Roman"/>
          <w:bCs/>
          <w:sz w:val="28"/>
          <w:szCs w:val="28"/>
          <w:lang w:eastAsia="ru-RU"/>
        </w:rPr>
        <w:t xml:space="preserve"> сельского</w:t>
      </w:r>
      <w:r w:rsidR="002F00E9">
        <w:rPr>
          <w:rFonts w:ascii="Times New Roman" w:hAnsi="Times New Roman"/>
          <w:bCs/>
          <w:sz w:val="28"/>
          <w:szCs w:val="28"/>
          <w:lang w:eastAsia="ru-RU"/>
        </w:rPr>
        <w:t xml:space="preserve"> поселения Выселковского</w:t>
      </w:r>
      <w:r w:rsidR="002F00E9" w:rsidRPr="00284986">
        <w:rPr>
          <w:rFonts w:ascii="Times New Roman" w:hAnsi="Times New Roman"/>
          <w:bCs/>
          <w:sz w:val="28"/>
          <w:szCs w:val="28"/>
          <w:lang w:eastAsia="ru-RU"/>
        </w:rPr>
        <w:t xml:space="preserve"> района</w:t>
      </w:r>
      <w:r w:rsidR="002F00E9">
        <w:rPr>
          <w:rFonts w:ascii="Times New Roman" w:hAnsi="Times New Roman"/>
          <w:sz w:val="28"/>
          <w:szCs w:val="28"/>
          <w:lang w:eastAsia="ru-RU"/>
        </w:rPr>
        <w:t>.</w:t>
      </w:r>
    </w:p>
    <w:p w:rsidR="00FB7548" w:rsidRPr="00284986" w:rsidRDefault="00706204" w:rsidP="002F00E9">
      <w:pPr>
        <w:pStyle w:val="a3"/>
        <w:ind w:firstLine="709"/>
        <w:jc w:val="both"/>
        <w:rPr>
          <w:rFonts w:ascii="Times New Roman" w:hAnsi="Times New Roman"/>
          <w:sz w:val="28"/>
          <w:szCs w:val="28"/>
          <w:lang w:eastAsia="ru-RU"/>
        </w:rPr>
      </w:pPr>
      <w:r>
        <w:rPr>
          <w:rFonts w:ascii="Times New Roman" w:hAnsi="Times New Roman"/>
          <w:sz w:val="28"/>
          <w:szCs w:val="28"/>
          <w:lang w:eastAsia="ru-RU"/>
        </w:rPr>
        <w:t>7</w:t>
      </w:r>
      <w:r w:rsidR="00E57101">
        <w:rPr>
          <w:rFonts w:ascii="Times New Roman" w:hAnsi="Times New Roman"/>
          <w:sz w:val="28"/>
          <w:szCs w:val="28"/>
          <w:lang w:eastAsia="ru-RU"/>
        </w:rPr>
        <w:t>.3</w:t>
      </w:r>
      <w:r w:rsidR="00FB7548" w:rsidRPr="00284986">
        <w:rPr>
          <w:rFonts w:ascii="Times New Roman" w:hAnsi="Times New Roman"/>
          <w:sz w:val="28"/>
          <w:szCs w:val="28"/>
          <w:lang w:eastAsia="ru-RU"/>
        </w:rPr>
        <w:t>.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FB7548" w:rsidRPr="00284986" w:rsidRDefault="00706204" w:rsidP="002F00E9">
      <w:pPr>
        <w:pStyle w:val="a3"/>
        <w:ind w:firstLine="709"/>
        <w:jc w:val="both"/>
        <w:rPr>
          <w:rFonts w:ascii="Times New Roman" w:hAnsi="Times New Roman"/>
          <w:sz w:val="28"/>
          <w:szCs w:val="28"/>
          <w:lang w:eastAsia="ru-RU"/>
        </w:rPr>
      </w:pPr>
      <w:r>
        <w:rPr>
          <w:rFonts w:ascii="Times New Roman" w:hAnsi="Times New Roman"/>
          <w:sz w:val="28"/>
          <w:szCs w:val="28"/>
          <w:lang w:eastAsia="ru-RU"/>
        </w:rPr>
        <w:t>7</w:t>
      </w:r>
      <w:r w:rsidR="00E57101">
        <w:rPr>
          <w:rFonts w:ascii="Times New Roman" w:hAnsi="Times New Roman"/>
          <w:sz w:val="28"/>
          <w:szCs w:val="28"/>
          <w:lang w:eastAsia="ru-RU"/>
        </w:rPr>
        <w:t>.3</w:t>
      </w:r>
      <w:r w:rsidR="00FB7548" w:rsidRPr="00284986">
        <w:rPr>
          <w:rFonts w:ascii="Times New Roman" w:hAnsi="Times New Roman"/>
          <w:sz w:val="28"/>
          <w:szCs w:val="28"/>
          <w:lang w:eastAsia="ru-RU"/>
        </w:rPr>
        <w:t>.1. Контроль за полнотой и качеством исполнения муниципальной функции включает в себя проведение плановых и внеплановых проверок.</w:t>
      </w:r>
    </w:p>
    <w:p w:rsidR="00FB7548" w:rsidRPr="00284986" w:rsidRDefault="00706204" w:rsidP="002F00E9">
      <w:pPr>
        <w:pStyle w:val="a3"/>
        <w:ind w:firstLine="709"/>
        <w:jc w:val="both"/>
        <w:rPr>
          <w:rFonts w:ascii="Times New Roman" w:hAnsi="Times New Roman"/>
          <w:sz w:val="28"/>
          <w:szCs w:val="28"/>
          <w:lang w:eastAsia="ru-RU"/>
        </w:rPr>
      </w:pPr>
      <w:r>
        <w:rPr>
          <w:rFonts w:ascii="Times New Roman" w:hAnsi="Times New Roman"/>
          <w:sz w:val="28"/>
          <w:szCs w:val="28"/>
          <w:lang w:eastAsia="ru-RU"/>
        </w:rPr>
        <w:t>7</w:t>
      </w:r>
      <w:r w:rsidR="00E57101">
        <w:rPr>
          <w:rFonts w:ascii="Times New Roman" w:hAnsi="Times New Roman"/>
          <w:sz w:val="28"/>
          <w:szCs w:val="28"/>
          <w:lang w:eastAsia="ru-RU"/>
        </w:rPr>
        <w:t>.3</w:t>
      </w:r>
      <w:r w:rsidR="002F00E9">
        <w:rPr>
          <w:rFonts w:ascii="Times New Roman" w:hAnsi="Times New Roman"/>
          <w:sz w:val="28"/>
          <w:szCs w:val="28"/>
          <w:lang w:eastAsia="ru-RU"/>
        </w:rPr>
        <w:t>.2.</w:t>
      </w:r>
      <w:r w:rsidR="00E57101">
        <w:rPr>
          <w:rFonts w:ascii="Times New Roman" w:hAnsi="Times New Roman"/>
          <w:sz w:val="28"/>
          <w:szCs w:val="28"/>
          <w:lang w:eastAsia="ru-RU"/>
        </w:rPr>
        <w:t xml:space="preserve"> </w:t>
      </w:r>
      <w:r w:rsidR="00FB7548" w:rsidRPr="00284986">
        <w:rPr>
          <w:rFonts w:ascii="Times New Roman" w:hAnsi="Times New Roman"/>
          <w:sz w:val="28"/>
          <w:szCs w:val="28"/>
          <w:lang w:eastAsia="ru-RU"/>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FB7548" w:rsidRPr="00284986" w:rsidRDefault="00FB7548" w:rsidP="00B0023A">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w:t>
      </w:r>
      <w:r w:rsidR="00C01595">
        <w:rPr>
          <w:rFonts w:ascii="Times New Roman" w:hAnsi="Times New Roman"/>
          <w:sz w:val="28"/>
          <w:szCs w:val="28"/>
          <w:lang w:eastAsia="ru-RU"/>
        </w:rPr>
        <w:t xml:space="preserve"> </w:t>
      </w:r>
      <w:r w:rsidRPr="00284986">
        <w:rPr>
          <w:rFonts w:ascii="Times New Roman" w:hAnsi="Times New Roman"/>
          <w:sz w:val="28"/>
          <w:szCs w:val="28"/>
          <w:lang w:eastAsia="ru-RU"/>
        </w:rPr>
        <w:t>а также на основании документов и сведений, указывающих на нарушение ис</w:t>
      </w:r>
      <w:r w:rsidRPr="00284986">
        <w:rPr>
          <w:rFonts w:ascii="Times New Roman" w:hAnsi="Times New Roman"/>
          <w:sz w:val="28"/>
          <w:szCs w:val="28"/>
          <w:lang w:eastAsia="ru-RU"/>
        </w:rPr>
        <w:softHyphen/>
        <w:t>полнения административного регламента.</w:t>
      </w:r>
    </w:p>
    <w:p w:rsidR="00FB7548" w:rsidRPr="00284986" w:rsidRDefault="00FB7548" w:rsidP="00B0023A">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В ходе плановых и внеплановых проверок:</w:t>
      </w:r>
    </w:p>
    <w:p w:rsidR="00FB7548" w:rsidRPr="00284986" w:rsidRDefault="00B0023A" w:rsidP="00B0023A">
      <w:pPr>
        <w:pStyle w:val="a3"/>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FB7548" w:rsidRPr="00284986">
        <w:rPr>
          <w:rFonts w:ascii="Times New Roman" w:hAnsi="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FB7548" w:rsidRPr="00284986" w:rsidRDefault="00B0023A" w:rsidP="00B0023A">
      <w:pPr>
        <w:pStyle w:val="a3"/>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FB7548" w:rsidRPr="00284986">
        <w:rPr>
          <w:rFonts w:ascii="Times New Roman" w:hAnsi="Times New Roman"/>
          <w:sz w:val="28"/>
          <w:szCs w:val="28"/>
          <w:lang w:eastAsia="ru-RU"/>
        </w:rPr>
        <w:t>проверяется соблюдение сроков и последовательности исполнения административных процедур;</w:t>
      </w:r>
    </w:p>
    <w:p w:rsidR="00FB7548" w:rsidRPr="00284986" w:rsidRDefault="00B0023A" w:rsidP="00B0023A">
      <w:pPr>
        <w:pStyle w:val="a3"/>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FB7548" w:rsidRPr="00284986">
        <w:rPr>
          <w:rFonts w:ascii="Times New Roman" w:hAnsi="Times New Roman"/>
          <w:sz w:val="28"/>
          <w:szCs w:val="28"/>
          <w:lang w:eastAsia="ru-RU"/>
        </w:rPr>
        <w:t>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FB7548" w:rsidRPr="00284986" w:rsidRDefault="00706204" w:rsidP="002F00E9">
      <w:pPr>
        <w:pStyle w:val="a3"/>
        <w:ind w:firstLine="709"/>
        <w:jc w:val="both"/>
        <w:rPr>
          <w:rFonts w:ascii="Times New Roman" w:hAnsi="Times New Roman"/>
          <w:sz w:val="28"/>
          <w:szCs w:val="28"/>
          <w:lang w:eastAsia="ru-RU"/>
        </w:rPr>
      </w:pPr>
      <w:r>
        <w:rPr>
          <w:rFonts w:ascii="Times New Roman" w:hAnsi="Times New Roman"/>
          <w:sz w:val="28"/>
          <w:szCs w:val="28"/>
          <w:lang w:eastAsia="ru-RU"/>
        </w:rPr>
        <w:t>7</w:t>
      </w:r>
      <w:r w:rsidR="00E57101">
        <w:rPr>
          <w:rFonts w:ascii="Times New Roman" w:hAnsi="Times New Roman"/>
          <w:sz w:val="28"/>
          <w:szCs w:val="28"/>
          <w:lang w:eastAsia="ru-RU"/>
        </w:rPr>
        <w:t>.3</w:t>
      </w:r>
      <w:r w:rsidR="00FB7548" w:rsidRPr="00284986">
        <w:rPr>
          <w:rFonts w:ascii="Times New Roman" w:hAnsi="Times New Roman"/>
          <w:sz w:val="28"/>
          <w:szCs w:val="28"/>
          <w:lang w:eastAsia="ru-RU"/>
        </w:rPr>
        <w:t>.3. По результатам проведённых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7548" w:rsidRPr="00284986" w:rsidRDefault="00706204" w:rsidP="002F00E9">
      <w:pPr>
        <w:pStyle w:val="a3"/>
        <w:ind w:firstLine="709"/>
        <w:jc w:val="both"/>
        <w:rPr>
          <w:rFonts w:ascii="Times New Roman" w:hAnsi="Times New Roman"/>
          <w:sz w:val="28"/>
          <w:szCs w:val="28"/>
          <w:lang w:eastAsia="ru-RU"/>
        </w:rPr>
      </w:pPr>
      <w:r>
        <w:rPr>
          <w:rFonts w:ascii="Times New Roman" w:hAnsi="Times New Roman"/>
          <w:sz w:val="28"/>
          <w:szCs w:val="28"/>
          <w:lang w:eastAsia="ru-RU"/>
        </w:rPr>
        <w:t>7</w:t>
      </w:r>
      <w:r w:rsidR="00E57101">
        <w:rPr>
          <w:rFonts w:ascii="Times New Roman" w:hAnsi="Times New Roman"/>
          <w:sz w:val="28"/>
          <w:szCs w:val="28"/>
          <w:lang w:eastAsia="ru-RU"/>
        </w:rPr>
        <w:t>.4</w:t>
      </w:r>
      <w:r w:rsidR="00FB7548" w:rsidRPr="00284986">
        <w:rPr>
          <w:rFonts w:ascii="Times New Roman" w:hAnsi="Times New Roman"/>
          <w:sz w:val="28"/>
          <w:szCs w:val="28"/>
          <w:lang w:eastAsia="ru-RU"/>
        </w:rPr>
        <w:t>. О мерах, принятых в отношении виновных в нарушении законодательства Россий</w:t>
      </w:r>
      <w:r w:rsidR="002F00E9">
        <w:rPr>
          <w:rFonts w:ascii="Times New Roman" w:hAnsi="Times New Roman"/>
          <w:sz w:val="28"/>
          <w:szCs w:val="28"/>
          <w:lang w:eastAsia="ru-RU"/>
        </w:rPr>
        <w:t>ской Федерации работников</w:t>
      </w:r>
      <w:r w:rsidR="00FB7548" w:rsidRPr="00284986">
        <w:rPr>
          <w:rFonts w:ascii="Times New Roman" w:hAnsi="Times New Roman"/>
          <w:sz w:val="28"/>
          <w:szCs w:val="28"/>
          <w:lang w:eastAsia="ru-RU"/>
        </w:rPr>
        <w:t xml:space="preserve">, в течение десяти дней со дня </w:t>
      </w:r>
      <w:r w:rsidR="002F00E9">
        <w:rPr>
          <w:rFonts w:ascii="Times New Roman" w:hAnsi="Times New Roman"/>
          <w:sz w:val="28"/>
          <w:szCs w:val="28"/>
          <w:lang w:eastAsia="ru-RU"/>
        </w:rPr>
        <w:t xml:space="preserve">принятия таких мер, глава </w:t>
      </w:r>
      <w:r w:rsidR="00BB68D2">
        <w:rPr>
          <w:rFonts w:ascii="Times New Roman" w:hAnsi="Times New Roman"/>
          <w:sz w:val="28"/>
          <w:szCs w:val="28"/>
          <w:lang w:eastAsia="ru-RU"/>
        </w:rPr>
        <w:t>Выселковского</w:t>
      </w:r>
      <w:r w:rsidR="002F00E9">
        <w:rPr>
          <w:rFonts w:ascii="Times New Roman" w:hAnsi="Times New Roman"/>
          <w:sz w:val="28"/>
          <w:szCs w:val="28"/>
          <w:lang w:eastAsia="ru-RU"/>
        </w:rPr>
        <w:t xml:space="preserve"> сельского поселения Выселковского района обязан</w:t>
      </w:r>
      <w:r w:rsidR="00FB7548" w:rsidRPr="00284986">
        <w:rPr>
          <w:rFonts w:ascii="Times New Roman" w:hAnsi="Times New Roman"/>
          <w:sz w:val="28"/>
          <w:szCs w:val="28"/>
          <w:lang w:eastAsia="ru-RU"/>
        </w:rPr>
        <w:t xml:space="preserve"> сообщить в письменной форме юридическому лицу, индивидуальному предпринимателю, гражданину, права и (или) законные интересы которых нарушены.</w:t>
      </w:r>
    </w:p>
    <w:p w:rsidR="00FB7548" w:rsidRPr="00284986" w:rsidRDefault="00706204" w:rsidP="00E57101">
      <w:pPr>
        <w:pStyle w:val="a3"/>
        <w:ind w:firstLine="709"/>
        <w:jc w:val="both"/>
        <w:rPr>
          <w:rFonts w:ascii="Times New Roman" w:hAnsi="Times New Roman"/>
          <w:sz w:val="28"/>
          <w:szCs w:val="28"/>
          <w:lang w:eastAsia="ru-RU"/>
        </w:rPr>
      </w:pPr>
      <w:r>
        <w:rPr>
          <w:rFonts w:ascii="Times New Roman" w:hAnsi="Times New Roman"/>
          <w:sz w:val="28"/>
          <w:szCs w:val="28"/>
          <w:lang w:eastAsia="ru-RU"/>
        </w:rPr>
        <w:t>7</w:t>
      </w:r>
      <w:r w:rsidR="00E57101">
        <w:rPr>
          <w:rFonts w:ascii="Times New Roman" w:hAnsi="Times New Roman"/>
          <w:sz w:val="28"/>
          <w:szCs w:val="28"/>
          <w:lang w:eastAsia="ru-RU"/>
        </w:rPr>
        <w:t>.5</w:t>
      </w:r>
      <w:r w:rsidR="00FB7548" w:rsidRPr="00284986">
        <w:rPr>
          <w:rFonts w:ascii="Times New Roman" w:hAnsi="Times New Roman"/>
          <w:sz w:val="28"/>
          <w:szCs w:val="28"/>
          <w:lang w:eastAsia="ru-RU"/>
        </w:rPr>
        <w:t>.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FB7548" w:rsidRPr="00284986" w:rsidRDefault="00FB7548" w:rsidP="00B05889">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r w:rsidR="00B05889">
        <w:rPr>
          <w:rFonts w:ascii="Times New Roman" w:hAnsi="Times New Roman"/>
          <w:sz w:val="28"/>
          <w:szCs w:val="28"/>
          <w:lang w:eastAsia="ru-RU"/>
        </w:rPr>
        <w:t xml:space="preserve"> </w:t>
      </w:r>
      <w:r w:rsidRPr="00284986">
        <w:rPr>
          <w:rFonts w:ascii="Times New Roman" w:hAnsi="Times New Roman"/>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B7548" w:rsidRPr="00284986" w:rsidRDefault="00706204" w:rsidP="00E57101">
      <w:pPr>
        <w:pStyle w:val="a3"/>
        <w:ind w:firstLine="709"/>
        <w:jc w:val="both"/>
        <w:rPr>
          <w:rFonts w:ascii="Times New Roman" w:hAnsi="Times New Roman"/>
          <w:sz w:val="28"/>
          <w:szCs w:val="28"/>
          <w:lang w:eastAsia="ru-RU"/>
        </w:rPr>
      </w:pPr>
      <w:r>
        <w:rPr>
          <w:rFonts w:ascii="Times New Roman" w:hAnsi="Times New Roman"/>
          <w:sz w:val="28"/>
          <w:szCs w:val="28"/>
          <w:lang w:eastAsia="ru-RU"/>
        </w:rPr>
        <w:t>7</w:t>
      </w:r>
      <w:r w:rsidR="00E57101">
        <w:rPr>
          <w:rFonts w:ascii="Times New Roman" w:hAnsi="Times New Roman"/>
          <w:sz w:val="28"/>
          <w:szCs w:val="28"/>
          <w:lang w:eastAsia="ru-RU"/>
        </w:rPr>
        <w:t>.6</w:t>
      </w:r>
      <w:r w:rsidR="00FB7548" w:rsidRPr="00284986">
        <w:rPr>
          <w:rFonts w:ascii="Times New Roman" w:hAnsi="Times New Roman"/>
          <w:sz w:val="28"/>
          <w:szCs w:val="28"/>
          <w:lang w:eastAsia="ru-RU"/>
        </w:rPr>
        <w:t>.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755262" w:rsidRDefault="00FB7548" w:rsidP="00C01595">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 xml:space="preserve">Порядок и формы контроля за исполнением муниципальной функции должны отвечать требованиям непрерывности и действенности </w:t>
      </w:r>
      <w:r w:rsidR="00B05889">
        <w:rPr>
          <w:rFonts w:ascii="Times New Roman" w:hAnsi="Times New Roman"/>
          <w:sz w:val="28"/>
          <w:szCs w:val="28"/>
          <w:lang w:eastAsia="ru-RU"/>
        </w:rPr>
        <w:t>(</w:t>
      </w:r>
      <w:r w:rsidRPr="00284986">
        <w:rPr>
          <w:rFonts w:ascii="Times New Roman" w:hAnsi="Times New Roman"/>
          <w:sz w:val="28"/>
          <w:szCs w:val="28"/>
          <w:lang w:eastAsia="ru-RU"/>
        </w:rPr>
        <w:t>эффективности).</w:t>
      </w:r>
      <w:bookmarkEnd w:id="1"/>
    </w:p>
    <w:p w:rsidR="00755262" w:rsidRPr="00284986" w:rsidRDefault="00706204" w:rsidP="004265A9">
      <w:pPr>
        <w:pStyle w:val="a3"/>
        <w:ind w:firstLine="709"/>
        <w:jc w:val="both"/>
        <w:rPr>
          <w:rFonts w:ascii="Times New Roman" w:hAnsi="Times New Roman"/>
          <w:sz w:val="28"/>
          <w:szCs w:val="28"/>
          <w:lang w:eastAsia="ru-RU"/>
        </w:rPr>
      </w:pPr>
      <w:r>
        <w:rPr>
          <w:rFonts w:ascii="Times New Roman" w:hAnsi="Times New Roman"/>
          <w:sz w:val="28"/>
          <w:szCs w:val="28"/>
          <w:lang w:eastAsia="ru-RU"/>
        </w:rPr>
        <w:t>8</w:t>
      </w:r>
      <w:r w:rsidR="00FB7548" w:rsidRPr="00284986">
        <w:rPr>
          <w:rFonts w:ascii="Times New Roman" w:hAnsi="Times New Roman"/>
          <w:sz w:val="28"/>
          <w:szCs w:val="28"/>
          <w:lang w:eastAsia="ru-RU"/>
        </w:rPr>
        <w:t>. Досудебный (внесудебный) порядок обжалования решений и</w:t>
      </w:r>
      <w:r w:rsidR="00E57101">
        <w:rPr>
          <w:rFonts w:ascii="Times New Roman" w:hAnsi="Times New Roman"/>
          <w:sz w:val="28"/>
          <w:szCs w:val="28"/>
          <w:lang w:eastAsia="ru-RU"/>
        </w:rPr>
        <w:t xml:space="preserve"> </w:t>
      </w:r>
      <w:r w:rsidR="00FB7548" w:rsidRPr="00284986">
        <w:rPr>
          <w:rFonts w:ascii="Times New Roman" w:hAnsi="Times New Roman"/>
          <w:sz w:val="28"/>
          <w:szCs w:val="28"/>
          <w:lang w:eastAsia="ru-RU"/>
        </w:rPr>
        <w:t>действий (бездействия) органов, осуществляющих муниципальную</w:t>
      </w:r>
      <w:r w:rsidR="00E57101">
        <w:rPr>
          <w:rFonts w:ascii="Times New Roman" w:hAnsi="Times New Roman"/>
          <w:sz w:val="28"/>
          <w:szCs w:val="28"/>
          <w:lang w:eastAsia="ru-RU"/>
        </w:rPr>
        <w:t xml:space="preserve"> </w:t>
      </w:r>
      <w:r w:rsidR="00FB7548" w:rsidRPr="00284986">
        <w:rPr>
          <w:rFonts w:ascii="Times New Roman" w:hAnsi="Times New Roman"/>
          <w:sz w:val="28"/>
          <w:szCs w:val="28"/>
          <w:lang w:eastAsia="ru-RU"/>
        </w:rPr>
        <w:t>функцию, а также их должностных лиц,</w:t>
      </w:r>
      <w:r w:rsidR="005B7654" w:rsidRPr="00284986">
        <w:rPr>
          <w:rFonts w:ascii="Times New Roman" w:hAnsi="Times New Roman"/>
          <w:sz w:val="28"/>
          <w:szCs w:val="28"/>
          <w:lang w:eastAsia="ru-RU"/>
        </w:rPr>
        <w:t xml:space="preserve"> </w:t>
      </w:r>
      <w:r w:rsidR="00FB7548" w:rsidRPr="00284986">
        <w:rPr>
          <w:rFonts w:ascii="Times New Roman" w:hAnsi="Times New Roman"/>
          <w:color w:val="000000"/>
          <w:sz w:val="28"/>
          <w:szCs w:val="28"/>
          <w:lang w:eastAsia="ru-RU"/>
        </w:rPr>
        <w:t>муниципальных служащих</w:t>
      </w:r>
      <w:r w:rsidR="00E57101">
        <w:rPr>
          <w:rFonts w:ascii="Times New Roman" w:hAnsi="Times New Roman"/>
          <w:color w:val="000000"/>
          <w:sz w:val="28"/>
          <w:szCs w:val="28"/>
          <w:lang w:eastAsia="ru-RU"/>
        </w:rPr>
        <w:t>.</w:t>
      </w:r>
    </w:p>
    <w:p w:rsidR="000D3A75" w:rsidRPr="00284986" w:rsidRDefault="00706204" w:rsidP="00E57101">
      <w:pPr>
        <w:pStyle w:val="a3"/>
        <w:ind w:firstLine="709"/>
        <w:jc w:val="both"/>
        <w:rPr>
          <w:rFonts w:ascii="Times New Roman" w:hAnsi="Times New Roman"/>
          <w:sz w:val="28"/>
          <w:szCs w:val="28"/>
        </w:rPr>
      </w:pPr>
      <w:r>
        <w:rPr>
          <w:rFonts w:ascii="Times New Roman" w:hAnsi="Times New Roman"/>
          <w:sz w:val="28"/>
          <w:szCs w:val="28"/>
        </w:rPr>
        <w:t>8</w:t>
      </w:r>
      <w:r w:rsidR="00FB7548" w:rsidRPr="00284986">
        <w:rPr>
          <w:rFonts w:ascii="Times New Roman" w:hAnsi="Times New Roman"/>
          <w:sz w:val="28"/>
          <w:szCs w:val="28"/>
        </w:rPr>
        <w:t xml:space="preserve">.1. Лицо, в отношении которого проводилась проверка </w:t>
      </w:r>
      <w:r w:rsidR="00C170B6" w:rsidRPr="00284986">
        <w:rPr>
          <w:rFonts w:ascii="Times New Roman" w:hAnsi="Times New Roman"/>
          <w:sz w:val="28"/>
          <w:szCs w:val="28"/>
        </w:rPr>
        <w:t>в области торговой деятельности</w:t>
      </w:r>
      <w:r w:rsidR="00FB7548" w:rsidRPr="00284986">
        <w:rPr>
          <w:rFonts w:ascii="Times New Roman" w:hAnsi="Times New Roman"/>
          <w:sz w:val="28"/>
          <w:szCs w:val="28"/>
        </w:rPr>
        <w:t>,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муниципальную функцию,</w:t>
      </w:r>
      <w:r w:rsidR="000D3A75" w:rsidRPr="00284986">
        <w:rPr>
          <w:rFonts w:ascii="Times New Roman" w:hAnsi="Times New Roman"/>
          <w:sz w:val="28"/>
          <w:szCs w:val="28"/>
        </w:rPr>
        <w:t xml:space="preserve"> их должностными лицами, муници</w:t>
      </w:r>
      <w:r w:rsidR="00FB7548" w:rsidRPr="00284986">
        <w:rPr>
          <w:rFonts w:ascii="Times New Roman" w:hAnsi="Times New Roman"/>
          <w:sz w:val="28"/>
          <w:szCs w:val="28"/>
        </w:rPr>
        <w:t>пальными служащими в хо</w:t>
      </w:r>
      <w:r w:rsidR="000D3A75" w:rsidRPr="00284986">
        <w:rPr>
          <w:rFonts w:ascii="Times New Roman" w:hAnsi="Times New Roman"/>
          <w:sz w:val="28"/>
          <w:szCs w:val="28"/>
        </w:rPr>
        <w:t xml:space="preserve">де осуществления муниципальной </w:t>
      </w:r>
      <w:r w:rsidR="00FB7548" w:rsidRPr="00284986">
        <w:rPr>
          <w:rFonts w:ascii="Times New Roman" w:hAnsi="Times New Roman"/>
          <w:sz w:val="28"/>
          <w:szCs w:val="28"/>
        </w:rPr>
        <w:t xml:space="preserve">функции (далее - досудебное (внесудебное) обжалование). </w:t>
      </w:r>
    </w:p>
    <w:p w:rsidR="00F32C49" w:rsidRPr="00F32C49" w:rsidRDefault="00706204" w:rsidP="00F32C49">
      <w:pPr>
        <w:pStyle w:val="a3"/>
        <w:ind w:firstLine="709"/>
        <w:jc w:val="both"/>
        <w:rPr>
          <w:rFonts w:ascii="Times New Roman" w:hAnsi="Times New Roman"/>
          <w:sz w:val="28"/>
          <w:szCs w:val="28"/>
        </w:rPr>
      </w:pPr>
      <w:r>
        <w:rPr>
          <w:rFonts w:ascii="Times New Roman" w:hAnsi="Times New Roman"/>
          <w:sz w:val="28"/>
          <w:szCs w:val="28"/>
          <w:lang w:eastAsia="ru-RU"/>
        </w:rPr>
        <w:lastRenderedPageBreak/>
        <w:t>8</w:t>
      </w:r>
      <w:r w:rsidR="00FB7548" w:rsidRPr="00F32C49">
        <w:rPr>
          <w:rFonts w:ascii="Times New Roman" w:hAnsi="Times New Roman"/>
          <w:sz w:val="28"/>
          <w:szCs w:val="28"/>
          <w:lang w:eastAsia="ru-RU"/>
        </w:rPr>
        <w:t xml:space="preserve">.2. </w:t>
      </w:r>
      <w:r w:rsidR="00F32C49" w:rsidRPr="00F32C49">
        <w:rPr>
          <w:rFonts w:ascii="Times New Roman" w:hAnsi="Times New Roman"/>
          <w:sz w:val="28"/>
          <w:szCs w:val="28"/>
        </w:rPr>
        <w:t xml:space="preserve">Предмет досудебного (внесудебного) обжалования заявителем решений и действий (бездействия) органа, </w:t>
      </w:r>
      <w:r w:rsidR="004F7207">
        <w:rPr>
          <w:rFonts w:ascii="Times New Roman" w:hAnsi="Times New Roman"/>
          <w:sz w:val="28"/>
          <w:szCs w:val="28"/>
        </w:rPr>
        <w:t>осуществляющего</w:t>
      </w:r>
      <w:r w:rsidR="004F7207" w:rsidRPr="00284986">
        <w:rPr>
          <w:rFonts w:ascii="Times New Roman" w:hAnsi="Times New Roman"/>
          <w:sz w:val="28"/>
          <w:szCs w:val="28"/>
        </w:rPr>
        <w:t xml:space="preserve"> муниципальную функцию</w:t>
      </w:r>
      <w:r w:rsidR="00F32C49" w:rsidRPr="00F32C49">
        <w:rPr>
          <w:rFonts w:ascii="Times New Roman" w:hAnsi="Times New Roman"/>
          <w:sz w:val="28"/>
          <w:szCs w:val="28"/>
        </w:rPr>
        <w:t xml:space="preserve">, должностного лица органа, </w:t>
      </w:r>
      <w:r w:rsidR="00320F8D">
        <w:rPr>
          <w:rFonts w:ascii="Times New Roman" w:hAnsi="Times New Roman"/>
          <w:sz w:val="28"/>
          <w:szCs w:val="28"/>
        </w:rPr>
        <w:t>осуществляющего</w:t>
      </w:r>
      <w:r w:rsidR="00320F8D" w:rsidRPr="00284986">
        <w:rPr>
          <w:rFonts w:ascii="Times New Roman" w:hAnsi="Times New Roman"/>
          <w:sz w:val="28"/>
          <w:szCs w:val="28"/>
        </w:rPr>
        <w:t xml:space="preserve"> муниципальную функцию</w:t>
      </w:r>
      <w:r w:rsidR="00F32C49" w:rsidRPr="00F32C49">
        <w:rPr>
          <w:rFonts w:ascii="Times New Roman" w:hAnsi="Times New Roman"/>
          <w:sz w:val="28"/>
          <w:szCs w:val="28"/>
        </w:rPr>
        <w:t>, либо муниципального служащего.</w:t>
      </w:r>
    </w:p>
    <w:p w:rsidR="00FB7548" w:rsidRPr="00284986" w:rsidRDefault="00706204" w:rsidP="00E57101">
      <w:pPr>
        <w:pStyle w:val="a3"/>
        <w:ind w:firstLine="709"/>
        <w:jc w:val="both"/>
        <w:rPr>
          <w:rFonts w:ascii="Times New Roman" w:hAnsi="Times New Roman"/>
          <w:sz w:val="28"/>
          <w:szCs w:val="28"/>
          <w:lang w:eastAsia="ru-RU"/>
        </w:rPr>
      </w:pPr>
      <w:r>
        <w:rPr>
          <w:rFonts w:ascii="Times New Roman" w:hAnsi="Times New Roman"/>
          <w:sz w:val="28"/>
          <w:szCs w:val="28"/>
          <w:lang w:eastAsia="ru-RU"/>
        </w:rPr>
        <w:t>8</w:t>
      </w:r>
      <w:r w:rsidR="00FB7548" w:rsidRPr="00284986">
        <w:rPr>
          <w:rFonts w:ascii="Times New Roman" w:hAnsi="Times New Roman"/>
          <w:sz w:val="28"/>
          <w:szCs w:val="28"/>
          <w:lang w:eastAsia="ru-RU"/>
        </w:rPr>
        <w:t xml:space="preserve">.3. Ответ на жалобу не даётся в случае: </w:t>
      </w:r>
    </w:p>
    <w:p w:rsidR="00FB7548" w:rsidRPr="00284986" w:rsidRDefault="004366CA" w:rsidP="004366CA">
      <w:pPr>
        <w:pStyle w:val="a3"/>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FB7548" w:rsidRPr="00284986">
        <w:rPr>
          <w:rFonts w:ascii="Times New Roman" w:hAnsi="Times New Roman"/>
          <w:sz w:val="28"/>
          <w:szCs w:val="28"/>
          <w:lang w:eastAsia="ru-RU"/>
        </w:rPr>
        <w:t xml:space="preserve">отсутствия указания фамилии заявителя </w:t>
      </w:r>
      <w:r w:rsidR="00051D02" w:rsidRPr="00284986">
        <w:rPr>
          <w:rFonts w:ascii="Times New Roman" w:hAnsi="Times New Roman"/>
          <w:sz w:val="28"/>
          <w:szCs w:val="28"/>
          <w:lang w:eastAsia="ru-RU"/>
        </w:rPr>
        <w:t xml:space="preserve">или </w:t>
      </w:r>
      <w:r w:rsidR="00FB7548" w:rsidRPr="00284986">
        <w:rPr>
          <w:rFonts w:ascii="Times New Roman" w:hAnsi="Times New Roman"/>
          <w:sz w:val="28"/>
          <w:szCs w:val="28"/>
          <w:lang w:eastAsia="ru-RU"/>
        </w:rPr>
        <w:t>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w:t>
      </w:r>
      <w:r w:rsidR="005B7654" w:rsidRPr="00284986">
        <w:rPr>
          <w:rFonts w:ascii="Times New Roman" w:hAnsi="Times New Roman"/>
          <w:sz w:val="28"/>
          <w:szCs w:val="28"/>
          <w:lang w:eastAsia="ru-RU"/>
        </w:rPr>
        <w:t xml:space="preserve"> </w:t>
      </w:r>
      <w:r w:rsidR="00FB7548" w:rsidRPr="00284986">
        <w:rPr>
          <w:rFonts w:ascii="Times New Roman" w:hAnsi="Times New Roman"/>
          <w:sz w:val="28"/>
          <w:szCs w:val="28"/>
          <w:lang w:eastAsia="ru-RU"/>
        </w:rPr>
        <w:t xml:space="preserve">орган в соответствии с его компетенцией); </w:t>
      </w:r>
    </w:p>
    <w:p w:rsidR="00FB7548" w:rsidRPr="00284986" w:rsidRDefault="004366CA" w:rsidP="004366CA">
      <w:pPr>
        <w:pStyle w:val="a3"/>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FB7548" w:rsidRPr="00284986">
        <w:rPr>
          <w:rFonts w:ascii="Times New Roman" w:hAnsi="Times New Roman"/>
          <w:sz w:val="28"/>
          <w:szCs w:val="28"/>
          <w:lang w:eastAsia="ru-RU"/>
        </w:rPr>
        <w:t xml:space="preserve">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FB7548" w:rsidRPr="00284986" w:rsidRDefault="004366CA" w:rsidP="004366CA">
      <w:pPr>
        <w:pStyle w:val="a3"/>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FB7548" w:rsidRPr="00284986">
        <w:rPr>
          <w:rFonts w:ascii="Times New Roman" w:hAnsi="Times New Roman"/>
          <w:sz w:val="28"/>
          <w:szCs w:val="28"/>
          <w:lang w:eastAsia="ru-RU"/>
        </w:rPr>
        <w:t>поступления от заявителя обращения о прекращении рассмотрения ранее направленной жалобы;</w:t>
      </w:r>
    </w:p>
    <w:p w:rsidR="00FB7548" w:rsidRPr="00284986" w:rsidRDefault="004366CA" w:rsidP="004366CA">
      <w:pPr>
        <w:pStyle w:val="a3"/>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FB7548" w:rsidRPr="00284986">
        <w:rPr>
          <w:rFonts w:ascii="Times New Roman" w:hAnsi="Times New Roman"/>
          <w:sz w:val="28"/>
          <w:szCs w:val="28"/>
          <w:lang w:eastAsia="ru-RU"/>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FB7548" w:rsidRPr="00D21D55" w:rsidRDefault="004366CA" w:rsidP="004366CA">
      <w:pPr>
        <w:pStyle w:val="a3"/>
        <w:ind w:firstLine="709"/>
        <w:jc w:val="both"/>
        <w:rPr>
          <w:rFonts w:ascii="Times New Roman" w:hAnsi="Times New Roman"/>
          <w:sz w:val="28"/>
          <w:szCs w:val="28"/>
          <w:lang w:eastAsia="ru-RU"/>
        </w:rPr>
      </w:pPr>
      <w:r w:rsidRPr="00D21D55">
        <w:rPr>
          <w:rFonts w:ascii="Times New Roman" w:hAnsi="Times New Roman"/>
          <w:sz w:val="28"/>
          <w:szCs w:val="28"/>
          <w:lang w:eastAsia="ru-RU"/>
        </w:rPr>
        <w:t xml:space="preserve">- </w:t>
      </w:r>
      <w:r w:rsidR="00FB7548" w:rsidRPr="00D21D55">
        <w:rPr>
          <w:rFonts w:ascii="Times New Roman" w:hAnsi="Times New Roman"/>
          <w:sz w:val="28"/>
          <w:szCs w:val="28"/>
          <w:lang w:eastAsia="ru-RU"/>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FB7548" w:rsidRPr="00284986" w:rsidRDefault="00C91AD3" w:rsidP="00C91AD3">
      <w:pPr>
        <w:pStyle w:val="a3"/>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FB7548" w:rsidRPr="00284986">
        <w:rPr>
          <w:rFonts w:ascii="Times New Roman" w:hAnsi="Times New Roman"/>
          <w:sz w:val="28"/>
          <w:szCs w:val="28"/>
          <w:lang w:eastAsia="ru-RU"/>
        </w:rPr>
        <w:t xml:space="preserve">если в жалобе содержится вопрос, на который заявителю </w:t>
      </w:r>
      <w:r w:rsidR="00051D02" w:rsidRPr="00284986">
        <w:rPr>
          <w:rFonts w:ascii="Times New Roman" w:hAnsi="Times New Roman"/>
          <w:sz w:val="28"/>
          <w:szCs w:val="28"/>
          <w:lang w:eastAsia="ru-RU"/>
        </w:rPr>
        <w:t xml:space="preserve">неоднократно </w:t>
      </w:r>
      <w:r w:rsidR="000D3A75" w:rsidRPr="00284986">
        <w:rPr>
          <w:rFonts w:ascii="Times New Roman" w:hAnsi="Times New Roman"/>
          <w:sz w:val="28"/>
          <w:szCs w:val="28"/>
          <w:lang w:eastAsia="ru-RU"/>
        </w:rPr>
        <w:t xml:space="preserve">давались письменные ответы </w:t>
      </w:r>
      <w:r w:rsidR="00FB7548" w:rsidRPr="00284986">
        <w:rPr>
          <w:rFonts w:ascii="Times New Roman" w:hAnsi="Times New Roman"/>
          <w:sz w:val="28"/>
          <w:szCs w:val="28"/>
          <w:lang w:eastAsia="ru-RU"/>
        </w:rPr>
        <w:t>по существу в связи с ранее направляемыми в один и тот же орган или одному и тому же должностному лицу обращениями, и при этом в жал</w:t>
      </w:r>
      <w:r w:rsidR="000D3A75" w:rsidRPr="00284986">
        <w:rPr>
          <w:rFonts w:ascii="Times New Roman" w:hAnsi="Times New Roman"/>
          <w:sz w:val="28"/>
          <w:szCs w:val="28"/>
          <w:lang w:eastAsia="ru-RU"/>
        </w:rPr>
        <w:t xml:space="preserve">обе не приводятся новые доводы </w:t>
      </w:r>
      <w:r w:rsidR="00FB7548" w:rsidRPr="00284986">
        <w:rPr>
          <w:rFonts w:ascii="Times New Roman" w:hAnsi="Times New Roman"/>
          <w:sz w:val="28"/>
          <w:szCs w:val="28"/>
          <w:lang w:eastAsia="ru-RU"/>
        </w:rPr>
        <w:t>или обстоятельства (в этом случае заявитель уведомляется о безосновательности</w:t>
      </w:r>
      <w:r w:rsidR="005B7654" w:rsidRPr="00284986">
        <w:rPr>
          <w:rFonts w:ascii="Times New Roman" w:hAnsi="Times New Roman"/>
          <w:sz w:val="28"/>
          <w:szCs w:val="28"/>
          <w:lang w:eastAsia="ru-RU"/>
        </w:rPr>
        <w:t xml:space="preserve"> </w:t>
      </w:r>
      <w:r w:rsidR="00FB7548" w:rsidRPr="00284986">
        <w:rPr>
          <w:rFonts w:ascii="Times New Roman" w:hAnsi="Times New Roman"/>
          <w:sz w:val="28"/>
          <w:szCs w:val="28"/>
          <w:lang w:eastAsia="ru-RU"/>
        </w:rPr>
        <w:t>направления очередной жалобы и прекращении с ним переписки по данному вопросу);</w:t>
      </w:r>
    </w:p>
    <w:p w:rsidR="00FB7548" w:rsidRPr="00284986" w:rsidRDefault="00C91AD3" w:rsidP="00C91AD3">
      <w:pPr>
        <w:pStyle w:val="a3"/>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FB7548" w:rsidRPr="00284986">
        <w:rPr>
          <w:rFonts w:ascii="Times New Roman" w:hAnsi="Times New Roman"/>
          <w:sz w:val="28"/>
          <w:szCs w:val="28"/>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w:t>
      </w:r>
      <w:r w:rsidR="005B7654" w:rsidRPr="00284986">
        <w:rPr>
          <w:rFonts w:ascii="Times New Roman" w:hAnsi="Times New Roman"/>
          <w:sz w:val="28"/>
          <w:szCs w:val="28"/>
          <w:lang w:eastAsia="ru-RU"/>
        </w:rPr>
        <w:t xml:space="preserve"> </w:t>
      </w:r>
      <w:r w:rsidR="00FB7548" w:rsidRPr="00284986">
        <w:rPr>
          <w:rFonts w:ascii="Times New Roman" w:hAnsi="Times New Roman"/>
          <w:sz w:val="28"/>
          <w:szCs w:val="28"/>
          <w:lang w:eastAsia="ru-RU"/>
        </w:rPr>
        <w:t>сообщается о невозможности дать ответ по сущест</w:t>
      </w:r>
      <w:r w:rsidR="000D3A75" w:rsidRPr="00284986">
        <w:rPr>
          <w:rFonts w:ascii="Times New Roman" w:hAnsi="Times New Roman"/>
          <w:sz w:val="28"/>
          <w:szCs w:val="28"/>
          <w:lang w:eastAsia="ru-RU"/>
        </w:rPr>
        <w:t xml:space="preserve">ву поставленного в нём вопроса </w:t>
      </w:r>
      <w:r w:rsidR="00FB7548" w:rsidRPr="00284986">
        <w:rPr>
          <w:rFonts w:ascii="Times New Roman" w:hAnsi="Times New Roman"/>
          <w:sz w:val="28"/>
          <w:szCs w:val="28"/>
          <w:lang w:eastAsia="ru-RU"/>
        </w:rPr>
        <w:t>в связи с недопустимостью разглашения указанных сведений).</w:t>
      </w:r>
    </w:p>
    <w:p w:rsidR="00FB7548" w:rsidRPr="00284986" w:rsidRDefault="00FB7548" w:rsidP="00C91AD3">
      <w:pPr>
        <w:pStyle w:val="a3"/>
        <w:ind w:firstLine="709"/>
        <w:jc w:val="both"/>
        <w:rPr>
          <w:rFonts w:ascii="Times New Roman" w:hAnsi="Times New Roman"/>
          <w:sz w:val="28"/>
          <w:szCs w:val="28"/>
          <w:lang w:eastAsia="ru-RU"/>
        </w:rPr>
      </w:pPr>
      <w:r w:rsidRPr="00284986">
        <w:rPr>
          <w:rFonts w:ascii="Times New Roman" w:hAnsi="Times New Roman"/>
          <w:sz w:val="28"/>
          <w:szCs w:val="28"/>
          <w:lang w:eastAsia="ru-RU"/>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FB7548" w:rsidRPr="00284986" w:rsidRDefault="00706204" w:rsidP="00D21D55">
      <w:pPr>
        <w:pStyle w:val="a3"/>
        <w:ind w:firstLine="709"/>
        <w:jc w:val="both"/>
        <w:rPr>
          <w:rFonts w:ascii="Times New Roman" w:hAnsi="Times New Roman"/>
          <w:sz w:val="28"/>
          <w:szCs w:val="28"/>
          <w:lang w:eastAsia="ru-RU"/>
        </w:rPr>
      </w:pPr>
      <w:r>
        <w:rPr>
          <w:rFonts w:ascii="Times New Roman" w:hAnsi="Times New Roman"/>
          <w:sz w:val="28"/>
          <w:szCs w:val="28"/>
          <w:lang w:eastAsia="ru-RU"/>
        </w:rPr>
        <w:t>8</w:t>
      </w:r>
      <w:r w:rsidR="00FB7548" w:rsidRPr="00284986">
        <w:rPr>
          <w:rFonts w:ascii="Times New Roman" w:hAnsi="Times New Roman"/>
          <w:sz w:val="28"/>
          <w:szCs w:val="28"/>
          <w:lang w:eastAsia="ru-RU"/>
        </w:rPr>
        <w:t>.4. Основания для приостановления рассмотрения жалобы отсутствуют.</w:t>
      </w:r>
    </w:p>
    <w:p w:rsidR="00FB7548" w:rsidRPr="00284986" w:rsidRDefault="00706204" w:rsidP="00D21D55">
      <w:pPr>
        <w:pStyle w:val="a3"/>
        <w:ind w:firstLine="709"/>
        <w:jc w:val="both"/>
        <w:rPr>
          <w:rFonts w:ascii="Times New Roman" w:hAnsi="Times New Roman"/>
          <w:sz w:val="28"/>
          <w:szCs w:val="28"/>
          <w:lang w:eastAsia="ru-RU"/>
        </w:rPr>
      </w:pPr>
      <w:r>
        <w:rPr>
          <w:rFonts w:ascii="Times New Roman" w:hAnsi="Times New Roman"/>
          <w:sz w:val="28"/>
          <w:szCs w:val="28"/>
          <w:lang w:eastAsia="ru-RU"/>
        </w:rPr>
        <w:t>8</w:t>
      </w:r>
      <w:r w:rsidR="00FB7548" w:rsidRPr="00284986">
        <w:rPr>
          <w:rFonts w:ascii="Times New Roman" w:hAnsi="Times New Roman"/>
          <w:sz w:val="28"/>
          <w:szCs w:val="28"/>
          <w:lang w:eastAsia="ru-RU"/>
        </w:rPr>
        <w:t>.5. Основанием для начала процедуры досудебного (внесудебного) об</w:t>
      </w:r>
      <w:r w:rsidR="00FB7548" w:rsidRPr="00284986">
        <w:rPr>
          <w:rFonts w:ascii="Times New Roman" w:hAnsi="Times New Roman"/>
          <w:sz w:val="28"/>
          <w:szCs w:val="28"/>
          <w:lang w:eastAsia="ru-RU"/>
        </w:rPr>
        <w:softHyphen/>
        <w:t>жалования являются направление заявителем жалобы.</w:t>
      </w:r>
    </w:p>
    <w:p w:rsidR="00D21D55" w:rsidRPr="00D21D55" w:rsidRDefault="009B1110" w:rsidP="00D21D55">
      <w:pPr>
        <w:pStyle w:val="a3"/>
        <w:ind w:firstLine="709"/>
        <w:jc w:val="both"/>
        <w:rPr>
          <w:rFonts w:ascii="Times New Roman" w:hAnsi="Times New Roman"/>
          <w:sz w:val="28"/>
          <w:szCs w:val="28"/>
        </w:rPr>
      </w:pPr>
      <w:bookmarkStart w:id="2" w:name="sub_11021"/>
      <w:bookmarkStart w:id="3" w:name="sub_701"/>
      <w:r>
        <w:rPr>
          <w:rFonts w:ascii="Times New Roman" w:hAnsi="Times New Roman"/>
          <w:sz w:val="28"/>
          <w:szCs w:val="28"/>
        </w:rPr>
        <w:t>8.5.</w:t>
      </w:r>
      <w:r w:rsidR="00D21D55" w:rsidRPr="00D21D55">
        <w:rPr>
          <w:rFonts w:ascii="Times New Roman" w:hAnsi="Times New Roman"/>
          <w:sz w:val="28"/>
          <w:szCs w:val="28"/>
        </w:rPr>
        <w:t xml:space="preserve">1. Жалоба подается в письменной форме на бумажном носителе, в электронной форме в орган, </w:t>
      </w:r>
      <w:r w:rsidR="00C461C1">
        <w:rPr>
          <w:rFonts w:ascii="Times New Roman" w:hAnsi="Times New Roman"/>
          <w:sz w:val="28"/>
          <w:szCs w:val="28"/>
        </w:rPr>
        <w:t>осуществляющий муниципальный контроль</w:t>
      </w:r>
      <w:r w:rsidR="00D21D55" w:rsidRPr="00D21D55">
        <w:rPr>
          <w:rFonts w:ascii="Times New Roman" w:hAnsi="Times New Roman"/>
          <w:sz w:val="28"/>
          <w:szCs w:val="28"/>
        </w:rPr>
        <w:t xml:space="preserve">. </w:t>
      </w:r>
      <w:bookmarkStart w:id="4" w:name="sub_11022"/>
    </w:p>
    <w:p w:rsidR="00D21D55" w:rsidRPr="00CD1131" w:rsidRDefault="009B1110" w:rsidP="00CD1131">
      <w:pPr>
        <w:pStyle w:val="a3"/>
        <w:ind w:firstLine="709"/>
        <w:jc w:val="both"/>
        <w:rPr>
          <w:rFonts w:ascii="Times New Roman" w:hAnsi="Times New Roman"/>
          <w:sz w:val="28"/>
          <w:szCs w:val="28"/>
        </w:rPr>
      </w:pPr>
      <w:r>
        <w:rPr>
          <w:rFonts w:ascii="Times New Roman" w:hAnsi="Times New Roman"/>
          <w:sz w:val="28"/>
          <w:szCs w:val="28"/>
        </w:rPr>
        <w:t>8.5.</w:t>
      </w:r>
      <w:r w:rsidR="00D21D55" w:rsidRPr="00CD1131">
        <w:rPr>
          <w:rFonts w:ascii="Times New Roman" w:hAnsi="Times New Roman"/>
          <w:sz w:val="28"/>
          <w:szCs w:val="28"/>
        </w:rPr>
        <w:t xml:space="preserve">2. Жалоба может быть направлена по почте, с использованием информационно-телекоммуникационной сети "Интернет", официального сайта </w:t>
      </w:r>
      <w:r w:rsidR="00D21D55" w:rsidRPr="00CD1131">
        <w:rPr>
          <w:rFonts w:ascii="Times New Roman" w:hAnsi="Times New Roman"/>
          <w:sz w:val="28"/>
          <w:szCs w:val="28"/>
        </w:rPr>
        <w:lastRenderedPageBreak/>
        <w:t xml:space="preserve">органа, </w:t>
      </w:r>
      <w:r w:rsidR="00C461C1">
        <w:rPr>
          <w:rFonts w:ascii="Times New Roman" w:hAnsi="Times New Roman"/>
          <w:sz w:val="28"/>
          <w:szCs w:val="28"/>
        </w:rPr>
        <w:t>осуществляющего муниципальный контроль,</w:t>
      </w:r>
      <w:r w:rsidR="00D21D55" w:rsidRPr="00CD1131">
        <w:rPr>
          <w:rFonts w:ascii="Times New Roman" w:hAnsi="Times New Roman"/>
          <w:sz w:val="28"/>
          <w:szCs w:val="28"/>
        </w:rPr>
        <w:t xml:space="preserve"> а также может быть принята при личном приеме заявителя.</w:t>
      </w:r>
    </w:p>
    <w:bookmarkEnd w:id="4"/>
    <w:p w:rsidR="00D21D55" w:rsidRPr="00F32C49" w:rsidRDefault="009B1110" w:rsidP="00F32C49">
      <w:pPr>
        <w:pStyle w:val="a3"/>
        <w:ind w:firstLine="709"/>
        <w:jc w:val="both"/>
        <w:rPr>
          <w:rFonts w:ascii="Times New Roman" w:hAnsi="Times New Roman"/>
          <w:sz w:val="28"/>
          <w:szCs w:val="28"/>
        </w:rPr>
      </w:pPr>
      <w:r>
        <w:rPr>
          <w:rFonts w:ascii="Times New Roman" w:hAnsi="Times New Roman"/>
          <w:sz w:val="28"/>
          <w:szCs w:val="28"/>
        </w:rPr>
        <w:t>8.5.</w:t>
      </w:r>
      <w:r w:rsidR="00CD1131" w:rsidRPr="00F32C49">
        <w:rPr>
          <w:rFonts w:ascii="Times New Roman" w:hAnsi="Times New Roman"/>
          <w:sz w:val="28"/>
          <w:szCs w:val="28"/>
        </w:rPr>
        <w:t>3</w:t>
      </w:r>
      <w:r w:rsidR="00D21D55" w:rsidRPr="00F32C49">
        <w:rPr>
          <w:rFonts w:ascii="Times New Roman" w:hAnsi="Times New Roman"/>
          <w:sz w:val="28"/>
          <w:szCs w:val="28"/>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D21D55" w:rsidRPr="00F32C49" w:rsidRDefault="009B1110" w:rsidP="00F32C49">
      <w:pPr>
        <w:pStyle w:val="a3"/>
        <w:ind w:firstLine="709"/>
        <w:jc w:val="both"/>
        <w:rPr>
          <w:rFonts w:ascii="Times New Roman" w:hAnsi="Times New Roman"/>
          <w:sz w:val="28"/>
          <w:szCs w:val="28"/>
        </w:rPr>
      </w:pPr>
      <w:r>
        <w:rPr>
          <w:rFonts w:ascii="Times New Roman" w:hAnsi="Times New Roman"/>
          <w:sz w:val="28"/>
          <w:szCs w:val="28"/>
        </w:rPr>
        <w:t>8.5.</w:t>
      </w:r>
      <w:r w:rsidR="00CD1131" w:rsidRPr="00F32C49">
        <w:rPr>
          <w:rFonts w:ascii="Times New Roman" w:hAnsi="Times New Roman"/>
          <w:sz w:val="28"/>
          <w:szCs w:val="28"/>
        </w:rPr>
        <w:t>4</w:t>
      </w:r>
      <w:r w:rsidR="00D21D55" w:rsidRPr="00F32C49">
        <w:rPr>
          <w:rFonts w:ascii="Times New Roman" w:hAnsi="Times New Roman"/>
          <w:sz w:val="28"/>
          <w:szCs w:val="28"/>
        </w:rPr>
        <w:t>. Жалоба должна содержать:</w:t>
      </w:r>
    </w:p>
    <w:p w:rsidR="00D21D55" w:rsidRPr="00F32C49" w:rsidRDefault="00CD1131" w:rsidP="00F32C49">
      <w:pPr>
        <w:pStyle w:val="a3"/>
        <w:ind w:firstLine="709"/>
        <w:jc w:val="both"/>
        <w:rPr>
          <w:rFonts w:ascii="Times New Roman" w:hAnsi="Times New Roman"/>
          <w:sz w:val="28"/>
          <w:szCs w:val="28"/>
        </w:rPr>
      </w:pPr>
      <w:bookmarkStart w:id="5" w:name="sub_110251"/>
      <w:r w:rsidRPr="00F32C49">
        <w:rPr>
          <w:rFonts w:ascii="Times New Roman" w:hAnsi="Times New Roman"/>
          <w:sz w:val="28"/>
          <w:szCs w:val="28"/>
        </w:rPr>
        <w:t>1) наименование органа</w:t>
      </w:r>
      <w:r w:rsidR="00D21D55" w:rsidRPr="00F32C49">
        <w:rPr>
          <w:rFonts w:ascii="Times New Roman" w:hAnsi="Times New Roman"/>
          <w:sz w:val="28"/>
          <w:szCs w:val="28"/>
        </w:rPr>
        <w:t xml:space="preserve"> </w:t>
      </w:r>
      <w:r w:rsidR="00C461C1">
        <w:rPr>
          <w:rFonts w:ascii="Times New Roman" w:hAnsi="Times New Roman"/>
          <w:sz w:val="28"/>
          <w:szCs w:val="28"/>
        </w:rPr>
        <w:t>осуществляющего муниципальный контроль</w:t>
      </w:r>
      <w:r w:rsidR="00D21D55" w:rsidRPr="00F32C49">
        <w:rPr>
          <w:rFonts w:ascii="Times New Roman" w:hAnsi="Times New Roman"/>
          <w:sz w:val="28"/>
          <w:szCs w:val="28"/>
        </w:rPr>
        <w:t xml:space="preserve">, должностного лица органа, </w:t>
      </w:r>
      <w:r w:rsidR="00C461C1">
        <w:rPr>
          <w:rFonts w:ascii="Times New Roman" w:hAnsi="Times New Roman"/>
          <w:sz w:val="28"/>
          <w:szCs w:val="28"/>
        </w:rPr>
        <w:t>осуществляющего муниципальный контроль</w:t>
      </w:r>
      <w:r w:rsidR="00D21D55" w:rsidRPr="00F32C49">
        <w:rPr>
          <w:rFonts w:ascii="Times New Roman" w:hAnsi="Times New Roman"/>
          <w:sz w:val="28"/>
          <w:szCs w:val="28"/>
        </w:rPr>
        <w:t>, либо муниципального служащего, решения и действия (бездействие) которых обжалуются;</w:t>
      </w:r>
    </w:p>
    <w:p w:rsidR="00D21D55" w:rsidRPr="00F32C49" w:rsidRDefault="00D21D55" w:rsidP="00F32C49">
      <w:pPr>
        <w:pStyle w:val="a3"/>
        <w:ind w:firstLine="709"/>
        <w:jc w:val="both"/>
        <w:rPr>
          <w:rFonts w:ascii="Times New Roman" w:hAnsi="Times New Roman"/>
          <w:sz w:val="28"/>
          <w:szCs w:val="28"/>
        </w:rPr>
      </w:pPr>
      <w:bookmarkStart w:id="6" w:name="sub_110252"/>
      <w:bookmarkEnd w:id="5"/>
      <w:r w:rsidRPr="00F32C49">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1D55" w:rsidRPr="00F32C49" w:rsidRDefault="00D21D55" w:rsidP="00F32C49">
      <w:pPr>
        <w:pStyle w:val="a3"/>
        <w:ind w:firstLine="709"/>
        <w:jc w:val="both"/>
        <w:rPr>
          <w:rFonts w:ascii="Times New Roman" w:hAnsi="Times New Roman"/>
          <w:sz w:val="28"/>
          <w:szCs w:val="28"/>
        </w:rPr>
      </w:pPr>
      <w:bookmarkStart w:id="7" w:name="sub_110253"/>
      <w:bookmarkEnd w:id="6"/>
      <w:r w:rsidRPr="00F32C49">
        <w:rPr>
          <w:rFonts w:ascii="Times New Roman" w:hAnsi="Times New Roman"/>
          <w:sz w:val="28"/>
          <w:szCs w:val="28"/>
        </w:rPr>
        <w:t xml:space="preserve">3) сведения об обжалуемых решениях и действиях (бездействии) органа, </w:t>
      </w:r>
      <w:r w:rsidR="00C461C1">
        <w:rPr>
          <w:rFonts w:ascii="Times New Roman" w:hAnsi="Times New Roman"/>
          <w:sz w:val="28"/>
          <w:szCs w:val="28"/>
        </w:rPr>
        <w:t>осуществляющего муниципальный контроль</w:t>
      </w:r>
      <w:r w:rsidRPr="00F32C49">
        <w:rPr>
          <w:rFonts w:ascii="Times New Roman" w:hAnsi="Times New Roman"/>
          <w:sz w:val="28"/>
          <w:szCs w:val="28"/>
        </w:rPr>
        <w:t xml:space="preserve">, должностного лица органа, </w:t>
      </w:r>
      <w:r w:rsidR="00C461C1">
        <w:rPr>
          <w:rFonts w:ascii="Times New Roman" w:hAnsi="Times New Roman"/>
          <w:sz w:val="28"/>
          <w:szCs w:val="28"/>
        </w:rPr>
        <w:t>осуществляющего муниципальный контроль</w:t>
      </w:r>
      <w:r w:rsidRPr="00F32C49">
        <w:rPr>
          <w:rFonts w:ascii="Times New Roman" w:hAnsi="Times New Roman"/>
          <w:sz w:val="28"/>
          <w:szCs w:val="28"/>
        </w:rPr>
        <w:t>, либо муниципального служащего;</w:t>
      </w:r>
    </w:p>
    <w:p w:rsidR="00D21D55" w:rsidRPr="00F32C49" w:rsidRDefault="00D21D55" w:rsidP="00F32C49">
      <w:pPr>
        <w:pStyle w:val="a3"/>
        <w:ind w:firstLine="709"/>
        <w:jc w:val="both"/>
        <w:rPr>
          <w:rFonts w:ascii="Times New Roman" w:hAnsi="Times New Roman"/>
          <w:sz w:val="28"/>
          <w:szCs w:val="28"/>
        </w:rPr>
      </w:pPr>
      <w:bookmarkStart w:id="8" w:name="sub_110254"/>
      <w:bookmarkEnd w:id="7"/>
      <w:r w:rsidRPr="00F32C49">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w:t>
      </w:r>
      <w:r w:rsidR="00C461C1">
        <w:rPr>
          <w:rFonts w:ascii="Times New Roman" w:hAnsi="Times New Roman"/>
          <w:sz w:val="28"/>
          <w:szCs w:val="28"/>
        </w:rPr>
        <w:t>осуществляющего муниципальный контроль</w:t>
      </w:r>
      <w:r w:rsidRPr="00F32C49">
        <w:rPr>
          <w:rFonts w:ascii="Times New Roman" w:hAnsi="Times New Roman"/>
          <w:sz w:val="28"/>
          <w:szCs w:val="28"/>
        </w:rPr>
        <w:t xml:space="preserve">, должностного лица органа, </w:t>
      </w:r>
      <w:r w:rsidR="00C461C1">
        <w:rPr>
          <w:rFonts w:ascii="Times New Roman" w:hAnsi="Times New Roman"/>
          <w:sz w:val="28"/>
          <w:szCs w:val="28"/>
        </w:rPr>
        <w:t>осуществляющего муниципальный контроль</w:t>
      </w:r>
      <w:r w:rsidRPr="00F32C49">
        <w:rPr>
          <w:rFonts w:ascii="Times New Roman" w:hAnsi="Times New Roman"/>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bookmarkEnd w:id="8"/>
    </w:p>
    <w:p w:rsidR="00D21D55" w:rsidRPr="00F32C49" w:rsidRDefault="009B1110" w:rsidP="00F32C49">
      <w:pPr>
        <w:pStyle w:val="a3"/>
        <w:ind w:firstLine="709"/>
        <w:jc w:val="both"/>
        <w:rPr>
          <w:rFonts w:ascii="Times New Roman" w:hAnsi="Times New Roman"/>
          <w:sz w:val="28"/>
          <w:szCs w:val="28"/>
        </w:rPr>
      </w:pPr>
      <w:r>
        <w:rPr>
          <w:rFonts w:ascii="Times New Roman" w:hAnsi="Times New Roman"/>
          <w:sz w:val="28"/>
          <w:szCs w:val="28"/>
        </w:rPr>
        <w:t>8.5.</w:t>
      </w:r>
      <w:r w:rsidR="00474E14" w:rsidRPr="00F32C49">
        <w:rPr>
          <w:rFonts w:ascii="Times New Roman" w:hAnsi="Times New Roman"/>
          <w:sz w:val="28"/>
          <w:szCs w:val="28"/>
        </w:rPr>
        <w:t>5</w:t>
      </w:r>
      <w:r w:rsidR="00D21D55" w:rsidRPr="00F32C49">
        <w:rPr>
          <w:rFonts w:ascii="Times New Roman" w:hAnsi="Times New Roman"/>
          <w:sz w:val="28"/>
          <w:szCs w:val="28"/>
        </w:rPr>
        <w:t>. Жалоба, посту</w:t>
      </w:r>
      <w:r w:rsidR="00474E14" w:rsidRPr="00F32C49">
        <w:rPr>
          <w:rFonts w:ascii="Times New Roman" w:hAnsi="Times New Roman"/>
          <w:sz w:val="28"/>
          <w:szCs w:val="28"/>
        </w:rPr>
        <w:t xml:space="preserve">пившая в орган, </w:t>
      </w:r>
      <w:r w:rsidR="00C461C1">
        <w:rPr>
          <w:rFonts w:ascii="Times New Roman" w:hAnsi="Times New Roman"/>
          <w:sz w:val="28"/>
          <w:szCs w:val="28"/>
        </w:rPr>
        <w:t>осуществляющий муниципальный контроль</w:t>
      </w:r>
      <w:r w:rsidR="00D21D55" w:rsidRPr="00F32C49">
        <w:rPr>
          <w:rFonts w:ascii="Times New Roman" w:hAnsi="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sidR="00C461C1">
        <w:rPr>
          <w:rFonts w:ascii="Times New Roman" w:hAnsi="Times New Roman"/>
          <w:sz w:val="28"/>
          <w:szCs w:val="28"/>
        </w:rPr>
        <w:t>осуществляющего муниципальный контроль</w:t>
      </w:r>
      <w:r w:rsidR="00D21D55" w:rsidRPr="00F32C49">
        <w:rPr>
          <w:rFonts w:ascii="Times New Roman" w:hAnsi="Times New Roman"/>
          <w:sz w:val="28"/>
          <w:szCs w:val="28"/>
        </w:rPr>
        <w:t xml:space="preserve">, должностного лица органа, </w:t>
      </w:r>
      <w:r w:rsidR="00C461C1">
        <w:rPr>
          <w:rFonts w:ascii="Times New Roman" w:hAnsi="Times New Roman"/>
          <w:sz w:val="28"/>
          <w:szCs w:val="28"/>
        </w:rPr>
        <w:t>осуществляющего муниципальный контроль</w:t>
      </w:r>
      <w:r w:rsidR="00D21D55" w:rsidRPr="00F32C49">
        <w:rPr>
          <w:rFonts w:ascii="Times New Roman" w:hAnsi="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21D55" w:rsidRPr="00F32C49" w:rsidRDefault="009B1110" w:rsidP="00F32C49">
      <w:pPr>
        <w:pStyle w:val="a3"/>
        <w:ind w:firstLine="709"/>
        <w:jc w:val="both"/>
        <w:rPr>
          <w:rFonts w:ascii="Times New Roman" w:hAnsi="Times New Roman"/>
          <w:sz w:val="28"/>
          <w:szCs w:val="28"/>
        </w:rPr>
      </w:pPr>
      <w:bookmarkStart w:id="9" w:name="sub_11027"/>
      <w:r>
        <w:rPr>
          <w:rFonts w:ascii="Times New Roman" w:hAnsi="Times New Roman"/>
          <w:sz w:val="28"/>
          <w:szCs w:val="28"/>
        </w:rPr>
        <w:t>8.5.</w:t>
      </w:r>
      <w:r w:rsidR="00474E14" w:rsidRPr="00F32C49">
        <w:rPr>
          <w:rFonts w:ascii="Times New Roman" w:hAnsi="Times New Roman"/>
          <w:sz w:val="28"/>
          <w:szCs w:val="28"/>
        </w:rPr>
        <w:t>6</w:t>
      </w:r>
      <w:r w:rsidR="00D21D55" w:rsidRPr="00F32C49">
        <w:rPr>
          <w:rFonts w:ascii="Times New Roman" w:hAnsi="Times New Roman"/>
          <w:sz w:val="28"/>
          <w:szCs w:val="28"/>
        </w:rPr>
        <w:t xml:space="preserve">. По результатам рассмотрения жалобы орган, </w:t>
      </w:r>
      <w:r w:rsidR="00C461C1">
        <w:rPr>
          <w:rFonts w:ascii="Times New Roman" w:hAnsi="Times New Roman"/>
          <w:sz w:val="28"/>
          <w:szCs w:val="28"/>
        </w:rPr>
        <w:t>осуществляющий муниципальный контроль</w:t>
      </w:r>
      <w:r w:rsidR="00D21D55" w:rsidRPr="00F32C49">
        <w:rPr>
          <w:rFonts w:ascii="Times New Roman" w:hAnsi="Times New Roman"/>
          <w:sz w:val="28"/>
          <w:szCs w:val="28"/>
        </w:rPr>
        <w:t>, принимает одно из следующих решений:</w:t>
      </w:r>
    </w:p>
    <w:p w:rsidR="00D21D55" w:rsidRPr="00F32C49" w:rsidRDefault="00D21D55" w:rsidP="00F32C49">
      <w:pPr>
        <w:pStyle w:val="a3"/>
        <w:ind w:firstLine="709"/>
        <w:jc w:val="both"/>
        <w:rPr>
          <w:rFonts w:ascii="Times New Roman" w:hAnsi="Times New Roman"/>
          <w:sz w:val="28"/>
          <w:szCs w:val="28"/>
        </w:rPr>
      </w:pPr>
      <w:bookmarkStart w:id="10" w:name="sub_110271"/>
      <w:bookmarkEnd w:id="9"/>
      <w:r w:rsidRPr="00F32C49">
        <w:rPr>
          <w:rFonts w:ascii="Times New Roman" w:hAnsi="Times New Roman"/>
          <w:sz w:val="28"/>
          <w:szCs w:val="28"/>
        </w:rPr>
        <w:t>1) удовлетворяет жалобу</w:t>
      </w:r>
      <w:r w:rsidR="00320F8D">
        <w:rPr>
          <w:rFonts w:ascii="Times New Roman" w:hAnsi="Times New Roman"/>
          <w:sz w:val="28"/>
          <w:szCs w:val="28"/>
        </w:rPr>
        <w:t>;</w:t>
      </w:r>
    </w:p>
    <w:p w:rsidR="00D21D55" w:rsidRPr="00F32C49" w:rsidRDefault="00D21D55" w:rsidP="00F32C49">
      <w:pPr>
        <w:pStyle w:val="a3"/>
        <w:ind w:left="709"/>
        <w:jc w:val="both"/>
        <w:rPr>
          <w:rFonts w:ascii="Times New Roman" w:hAnsi="Times New Roman"/>
          <w:sz w:val="28"/>
          <w:szCs w:val="28"/>
        </w:rPr>
      </w:pPr>
      <w:bookmarkStart w:id="11" w:name="sub_110272"/>
      <w:bookmarkEnd w:id="10"/>
      <w:r w:rsidRPr="00F32C49">
        <w:rPr>
          <w:rFonts w:ascii="Times New Roman" w:hAnsi="Times New Roman"/>
          <w:sz w:val="28"/>
          <w:szCs w:val="28"/>
        </w:rPr>
        <w:t>2) отказывает в удовлетворении жалобы.</w:t>
      </w:r>
    </w:p>
    <w:p w:rsidR="00D21D55" w:rsidRPr="00F32C49" w:rsidRDefault="008750B0" w:rsidP="00F32C49">
      <w:pPr>
        <w:pStyle w:val="a3"/>
        <w:ind w:firstLine="709"/>
        <w:jc w:val="both"/>
        <w:rPr>
          <w:rFonts w:ascii="Times New Roman" w:hAnsi="Times New Roman"/>
          <w:sz w:val="28"/>
          <w:szCs w:val="28"/>
        </w:rPr>
      </w:pPr>
      <w:bookmarkStart w:id="12" w:name="sub_11028"/>
      <w:bookmarkEnd w:id="11"/>
      <w:r>
        <w:rPr>
          <w:rFonts w:ascii="Times New Roman" w:hAnsi="Times New Roman"/>
          <w:sz w:val="28"/>
          <w:szCs w:val="28"/>
        </w:rPr>
        <w:t>8.5.</w:t>
      </w:r>
      <w:r w:rsidR="00474E14" w:rsidRPr="00F32C49">
        <w:rPr>
          <w:rFonts w:ascii="Times New Roman" w:hAnsi="Times New Roman"/>
          <w:sz w:val="28"/>
          <w:szCs w:val="28"/>
        </w:rPr>
        <w:t>7</w:t>
      </w:r>
      <w:r w:rsidR="00D21D55" w:rsidRPr="00F32C49">
        <w:rPr>
          <w:rFonts w:ascii="Times New Roman" w:hAnsi="Times New Roman"/>
          <w:sz w:val="28"/>
          <w:szCs w:val="28"/>
        </w:rPr>
        <w:t>. Не позднее дня, следующего за днем принятия решения, указанного в настояще</w:t>
      </w:r>
      <w:r>
        <w:rPr>
          <w:rFonts w:ascii="Times New Roman" w:hAnsi="Times New Roman"/>
          <w:sz w:val="28"/>
          <w:szCs w:val="28"/>
        </w:rPr>
        <w:t>м</w:t>
      </w:r>
      <w:r w:rsidR="00D21D55" w:rsidRPr="00F32C49">
        <w:rPr>
          <w:rFonts w:ascii="Times New Roman" w:hAnsi="Times New Roman"/>
          <w:sz w:val="28"/>
          <w:szCs w:val="28"/>
        </w:rPr>
        <w:t xml:space="preserve"> </w:t>
      </w:r>
      <w:r>
        <w:rPr>
          <w:rFonts w:ascii="Times New Roman" w:hAnsi="Times New Roman"/>
          <w:sz w:val="28"/>
          <w:szCs w:val="28"/>
        </w:rPr>
        <w:t>Регламенте</w:t>
      </w:r>
      <w:r w:rsidR="00D21D55" w:rsidRPr="00F32C49">
        <w:rPr>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1D55" w:rsidRPr="00F32C49" w:rsidRDefault="008750B0" w:rsidP="00417AE1">
      <w:pPr>
        <w:pStyle w:val="a3"/>
        <w:ind w:firstLine="709"/>
        <w:jc w:val="both"/>
        <w:rPr>
          <w:rFonts w:ascii="Times New Roman" w:hAnsi="Times New Roman"/>
          <w:sz w:val="28"/>
          <w:szCs w:val="28"/>
        </w:rPr>
      </w:pPr>
      <w:bookmarkStart w:id="13" w:name="sub_11029"/>
      <w:bookmarkEnd w:id="12"/>
      <w:r>
        <w:rPr>
          <w:rFonts w:ascii="Times New Roman" w:hAnsi="Times New Roman"/>
          <w:sz w:val="28"/>
          <w:szCs w:val="28"/>
        </w:rPr>
        <w:t>8.5.</w:t>
      </w:r>
      <w:r w:rsidR="00474E14" w:rsidRPr="00F32C49">
        <w:rPr>
          <w:rFonts w:ascii="Times New Roman" w:hAnsi="Times New Roman"/>
          <w:sz w:val="28"/>
          <w:szCs w:val="28"/>
        </w:rPr>
        <w:t>8</w:t>
      </w:r>
      <w:r w:rsidR="00D21D55" w:rsidRPr="00F32C49">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w:t>
      </w:r>
      <w:r w:rsidR="00D21D55" w:rsidRPr="00F32C49">
        <w:rPr>
          <w:rFonts w:ascii="Times New Roman" w:hAnsi="Times New Roman"/>
          <w:sz w:val="28"/>
          <w:szCs w:val="28"/>
        </w:rPr>
        <w:lastRenderedPageBreak/>
        <w:t>преступления должностное лицо, наделенное полномочиями по рассмотрению жалоб в соответствии</w:t>
      </w:r>
      <w:r>
        <w:rPr>
          <w:rFonts w:ascii="Times New Roman" w:hAnsi="Times New Roman"/>
          <w:sz w:val="28"/>
          <w:szCs w:val="28"/>
        </w:rPr>
        <w:t xml:space="preserve"> с</w:t>
      </w:r>
      <w:r w:rsidR="00D21D55" w:rsidRPr="00F32C49">
        <w:rPr>
          <w:rFonts w:ascii="Times New Roman" w:hAnsi="Times New Roman"/>
          <w:sz w:val="28"/>
          <w:szCs w:val="28"/>
        </w:rPr>
        <w:t xml:space="preserve"> </w:t>
      </w:r>
      <w:r>
        <w:rPr>
          <w:rFonts w:ascii="Times New Roman" w:hAnsi="Times New Roman"/>
          <w:sz w:val="28"/>
          <w:szCs w:val="28"/>
        </w:rPr>
        <w:t>настоящим</w:t>
      </w:r>
      <w:r w:rsidR="00D21D55" w:rsidRPr="00F32C49">
        <w:rPr>
          <w:rFonts w:ascii="Times New Roman" w:hAnsi="Times New Roman"/>
          <w:sz w:val="28"/>
          <w:szCs w:val="28"/>
        </w:rPr>
        <w:t xml:space="preserve"> </w:t>
      </w:r>
      <w:r>
        <w:rPr>
          <w:rFonts w:ascii="Times New Roman" w:hAnsi="Times New Roman"/>
          <w:sz w:val="28"/>
          <w:szCs w:val="28"/>
        </w:rPr>
        <w:t>Регламентом</w:t>
      </w:r>
      <w:r w:rsidR="00D21D55" w:rsidRPr="00F32C49">
        <w:rPr>
          <w:rFonts w:ascii="Times New Roman" w:hAnsi="Times New Roman"/>
          <w:sz w:val="28"/>
          <w:szCs w:val="28"/>
        </w:rPr>
        <w:t>, незамедлительно направляет имеющиеся материалы в органы прокуратуры.</w:t>
      </w:r>
    </w:p>
    <w:bookmarkEnd w:id="2"/>
    <w:bookmarkEnd w:id="13"/>
    <w:p w:rsidR="00FB7548" w:rsidRPr="00F32C49" w:rsidRDefault="008750B0" w:rsidP="00417AE1">
      <w:pPr>
        <w:pStyle w:val="a3"/>
        <w:ind w:firstLine="709"/>
        <w:jc w:val="both"/>
        <w:rPr>
          <w:rFonts w:ascii="Times New Roman" w:hAnsi="Times New Roman"/>
          <w:sz w:val="28"/>
          <w:szCs w:val="28"/>
          <w:lang w:eastAsia="ru-RU"/>
        </w:rPr>
      </w:pPr>
      <w:r>
        <w:rPr>
          <w:rFonts w:ascii="Times New Roman" w:hAnsi="Times New Roman"/>
          <w:sz w:val="28"/>
          <w:szCs w:val="28"/>
          <w:lang w:eastAsia="ru-RU"/>
        </w:rPr>
        <w:t>8</w:t>
      </w:r>
      <w:r w:rsidR="00FB7548" w:rsidRPr="00F32C49">
        <w:rPr>
          <w:rFonts w:ascii="Times New Roman" w:hAnsi="Times New Roman"/>
          <w:sz w:val="28"/>
          <w:szCs w:val="28"/>
          <w:lang w:eastAsia="ru-RU"/>
        </w:rPr>
        <w:t>.6.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bookmarkEnd w:id="3"/>
    <w:p w:rsidR="00FB7548" w:rsidRPr="00F32C49" w:rsidRDefault="008750B0" w:rsidP="00417AE1">
      <w:pPr>
        <w:pStyle w:val="a3"/>
        <w:ind w:firstLine="709"/>
        <w:jc w:val="both"/>
        <w:rPr>
          <w:rFonts w:ascii="Times New Roman" w:hAnsi="Times New Roman"/>
          <w:sz w:val="28"/>
          <w:szCs w:val="28"/>
          <w:lang w:eastAsia="ru-RU"/>
        </w:rPr>
      </w:pPr>
      <w:r>
        <w:rPr>
          <w:rFonts w:ascii="Times New Roman" w:hAnsi="Times New Roman"/>
          <w:sz w:val="28"/>
          <w:szCs w:val="28"/>
          <w:lang w:eastAsia="ru-RU"/>
        </w:rPr>
        <w:t>8</w:t>
      </w:r>
      <w:r w:rsidR="00FB7548" w:rsidRPr="00F32C49">
        <w:rPr>
          <w:rFonts w:ascii="Times New Roman" w:hAnsi="Times New Roman"/>
          <w:sz w:val="28"/>
          <w:szCs w:val="28"/>
          <w:lang w:eastAsia="ru-RU"/>
        </w:rPr>
        <w:t>.</w:t>
      </w:r>
      <w:r w:rsidR="001826D6" w:rsidRPr="00F32C49">
        <w:rPr>
          <w:rFonts w:ascii="Times New Roman" w:hAnsi="Times New Roman"/>
          <w:sz w:val="28"/>
          <w:szCs w:val="28"/>
          <w:lang w:eastAsia="ru-RU"/>
        </w:rPr>
        <w:t>7</w:t>
      </w:r>
      <w:r w:rsidR="00FB7548" w:rsidRPr="00F32C49">
        <w:rPr>
          <w:rFonts w:ascii="Times New Roman" w:hAnsi="Times New Roman"/>
          <w:sz w:val="28"/>
          <w:szCs w:val="28"/>
          <w:lang w:eastAsia="ru-RU"/>
        </w:rPr>
        <w:t xml:space="preserve">. Заявители имеют право на получение информации и документов, необходимых для обоснования и рассмотрения обращения. </w:t>
      </w:r>
    </w:p>
    <w:p w:rsidR="00FB7548" w:rsidRPr="00F32C49" w:rsidRDefault="00FB7548" w:rsidP="00417AE1">
      <w:pPr>
        <w:pStyle w:val="a3"/>
        <w:ind w:firstLine="709"/>
        <w:jc w:val="both"/>
        <w:rPr>
          <w:rFonts w:ascii="Times New Roman" w:hAnsi="Times New Roman"/>
          <w:sz w:val="28"/>
          <w:szCs w:val="28"/>
          <w:lang w:eastAsia="ru-RU"/>
        </w:rPr>
      </w:pPr>
      <w:r w:rsidRPr="00F32C49">
        <w:rPr>
          <w:rFonts w:ascii="Times New Roman" w:hAnsi="Times New Roman"/>
          <w:sz w:val="28"/>
          <w:szCs w:val="28"/>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B7548" w:rsidRPr="00F32C49" w:rsidRDefault="00B67F60" w:rsidP="00417AE1">
      <w:pPr>
        <w:pStyle w:val="a3"/>
        <w:ind w:firstLine="709"/>
        <w:jc w:val="both"/>
        <w:rPr>
          <w:rFonts w:ascii="Times New Roman" w:hAnsi="Times New Roman"/>
          <w:sz w:val="28"/>
          <w:szCs w:val="28"/>
          <w:lang w:eastAsia="ru-RU"/>
        </w:rPr>
      </w:pPr>
      <w:r>
        <w:rPr>
          <w:rFonts w:ascii="Times New Roman" w:hAnsi="Times New Roman"/>
          <w:sz w:val="28"/>
          <w:szCs w:val="28"/>
          <w:lang w:eastAsia="ru-RU"/>
        </w:rPr>
        <w:t>8</w:t>
      </w:r>
      <w:r w:rsidR="00FB7548" w:rsidRPr="00F32C49">
        <w:rPr>
          <w:rFonts w:ascii="Times New Roman" w:hAnsi="Times New Roman"/>
          <w:sz w:val="28"/>
          <w:szCs w:val="28"/>
          <w:lang w:eastAsia="ru-RU"/>
        </w:rPr>
        <w:t>.</w:t>
      </w:r>
      <w:r w:rsidR="001826D6" w:rsidRPr="00F32C49">
        <w:rPr>
          <w:rFonts w:ascii="Times New Roman" w:hAnsi="Times New Roman"/>
          <w:sz w:val="28"/>
          <w:szCs w:val="28"/>
          <w:lang w:eastAsia="ru-RU"/>
        </w:rPr>
        <w:t>8</w:t>
      </w:r>
      <w:r w:rsidR="00FB7548" w:rsidRPr="00F32C49">
        <w:rPr>
          <w:rFonts w:ascii="Times New Roman" w:hAnsi="Times New Roman"/>
          <w:sz w:val="28"/>
          <w:szCs w:val="28"/>
          <w:lang w:eastAsia="ru-RU"/>
        </w:rPr>
        <w:t xml:space="preserve">. </w:t>
      </w:r>
      <w:bookmarkStart w:id="14" w:name="sub_11026"/>
      <w:r w:rsidR="00FB7548" w:rsidRPr="00F32C49">
        <w:rPr>
          <w:rFonts w:ascii="Times New Roman" w:hAnsi="Times New Roman"/>
          <w:sz w:val="28"/>
          <w:szCs w:val="28"/>
          <w:lang w:eastAsia="ru-RU"/>
        </w:rPr>
        <w:t>Поступившая жалоба подлежит рассмотрению в течение пятнадцати рабочих дней со дня её регистрации</w:t>
      </w:r>
      <w:bookmarkEnd w:id="14"/>
      <w:r w:rsidR="00FB7548" w:rsidRPr="00F32C49">
        <w:rPr>
          <w:rFonts w:ascii="Times New Roman" w:hAnsi="Times New Roman"/>
          <w:sz w:val="28"/>
          <w:szCs w:val="28"/>
          <w:lang w:eastAsia="ru-RU"/>
        </w:rPr>
        <w:t>.</w:t>
      </w:r>
    </w:p>
    <w:p w:rsidR="00FB7548" w:rsidRPr="00F32C49" w:rsidRDefault="00B67F60" w:rsidP="00417AE1">
      <w:pPr>
        <w:pStyle w:val="a3"/>
        <w:ind w:firstLine="709"/>
        <w:jc w:val="both"/>
        <w:rPr>
          <w:rFonts w:ascii="Times New Roman" w:hAnsi="Times New Roman"/>
          <w:sz w:val="28"/>
          <w:szCs w:val="28"/>
          <w:lang w:eastAsia="ru-RU"/>
        </w:rPr>
      </w:pPr>
      <w:r>
        <w:rPr>
          <w:rFonts w:ascii="Times New Roman" w:hAnsi="Times New Roman"/>
          <w:sz w:val="28"/>
          <w:szCs w:val="28"/>
          <w:lang w:eastAsia="ru-RU"/>
        </w:rPr>
        <w:t>8</w:t>
      </w:r>
      <w:r w:rsidR="00FB7548" w:rsidRPr="00F32C49">
        <w:rPr>
          <w:rFonts w:ascii="Times New Roman" w:hAnsi="Times New Roman"/>
          <w:sz w:val="28"/>
          <w:szCs w:val="28"/>
          <w:lang w:eastAsia="ru-RU"/>
        </w:rPr>
        <w:t>.</w:t>
      </w:r>
      <w:r w:rsidR="001826D6" w:rsidRPr="00F32C49">
        <w:rPr>
          <w:rFonts w:ascii="Times New Roman" w:hAnsi="Times New Roman"/>
          <w:sz w:val="28"/>
          <w:szCs w:val="28"/>
          <w:lang w:eastAsia="ru-RU"/>
        </w:rPr>
        <w:t>9</w:t>
      </w:r>
      <w:r w:rsidR="00FB7548" w:rsidRPr="00F32C49">
        <w:rPr>
          <w:rFonts w:ascii="Times New Roman" w:hAnsi="Times New Roman"/>
          <w:sz w:val="28"/>
          <w:szCs w:val="28"/>
          <w:lang w:eastAsia="ru-RU"/>
        </w:rPr>
        <w:t>. По итогам рассмотрения жалобы принимается решение о признании обращения обоснованным или необоснованным.</w:t>
      </w:r>
    </w:p>
    <w:p w:rsidR="00FB7548" w:rsidRPr="00F32C49" w:rsidRDefault="00B67F60" w:rsidP="00417AE1">
      <w:pPr>
        <w:pStyle w:val="a3"/>
        <w:ind w:firstLine="709"/>
        <w:jc w:val="both"/>
        <w:rPr>
          <w:rFonts w:ascii="Times New Roman" w:hAnsi="Times New Roman"/>
          <w:sz w:val="28"/>
          <w:szCs w:val="28"/>
          <w:lang w:eastAsia="ru-RU"/>
        </w:rPr>
      </w:pPr>
      <w:r>
        <w:rPr>
          <w:rFonts w:ascii="Times New Roman" w:hAnsi="Times New Roman"/>
          <w:sz w:val="28"/>
          <w:szCs w:val="28"/>
          <w:lang w:eastAsia="ru-RU"/>
        </w:rPr>
        <w:t>8</w:t>
      </w:r>
      <w:r w:rsidR="00FB7548" w:rsidRPr="00F32C49">
        <w:rPr>
          <w:rFonts w:ascii="Times New Roman" w:hAnsi="Times New Roman"/>
          <w:sz w:val="28"/>
          <w:szCs w:val="28"/>
          <w:lang w:eastAsia="ru-RU"/>
        </w:rPr>
        <w:t>.1</w:t>
      </w:r>
      <w:r w:rsidR="001826D6" w:rsidRPr="00F32C49">
        <w:rPr>
          <w:rFonts w:ascii="Times New Roman" w:hAnsi="Times New Roman"/>
          <w:sz w:val="28"/>
          <w:szCs w:val="28"/>
          <w:lang w:eastAsia="ru-RU"/>
        </w:rPr>
        <w:t>0</w:t>
      </w:r>
      <w:r w:rsidR="00FB7548" w:rsidRPr="00F32C49">
        <w:rPr>
          <w:rFonts w:ascii="Times New Roman" w:hAnsi="Times New Roman"/>
          <w:sz w:val="28"/>
          <w:szCs w:val="28"/>
          <w:lang w:eastAsia="ru-RU"/>
        </w:rPr>
        <w:t>. В случае признания обращения необоснованным заявитель об этом уведомляется, ему разъясняется порядок обра</w:t>
      </w:r>
      <w:r w:rsidR="004265A9">
        <w:rPr>
          <w:rFonts w:ascii="Times New Roman" w:hAnsi="Times New Roman"/>
          <w:sz w:val="28"/>
          <w:szCs w:val="28"/>
          <w:lang w:eastAsia="ru-RU"/>
        </w:rPr>
        <w:t>щения в суд с указанием юрис</w:t>
      </w:r>
      <w:r w:rsidR="00FB7548" w:rsidRPr="00F32C49">
        <w:rPr>
          <w:rFonts w:ascii="Times New Roman" w:hAnsi="Times New Roman"/>
          <w:sz w:val="28"/>
          <w:szCs w:val="28"/>
          <w:lang w:eastAsia="ru-RU"/>
        </w:rPr>
        <w:t xml:space="preserve">дикции и адреса суда. </w:t>
      </w:r>
    </w:p>
    <w:p w:rsidR="00FB7548" w:rsidRPr="00F32C49" w:rsidRDefault="00B67F60" w:rsidP="00417AE1">
      <w:pPr>
        <w:pStyle w:val="a3"/>
        <w:ind w:firstLine="709"/>
        <w:jc w:val="both"/>
        <w:rPr>
          <w:rFonts w:ascii="Times New Roman" w:hAnsi="Times New Roman"/>
          <w:sz w:val="28"/>
          <w:szCs w:val="28"/>
          <w:lang w:eastAsia="ru-RU"/>
        </w:rPr>
      </w:pPr>
      <w:r>
        <w:rPr>
          <w:rFonts w:ascii="Times New Roman" w:hAnsi="Times New Roman"/>
          <w:sz w:val="28"/>
          <w:szCs w:val="28"/>
          <w:lang w:eastAsia="ru-RU"/>
        </w:rPr>
        <w:t>8</w:t>
      </w:r>
      <w:r w:rsidR="00FB7548" w:rsidRPr="00F32C49">
        <w:rPr>
          <w:rFonts w:ascii="Times New Roman" w:hAnsi="Times New Roman"/>
          <w:sz w:val="28"/>
          <w:szCs w:val="28"/>
          <w:lang w:eastAsia="ru-RU"/>
        </w:rPr>
        <w:t>.1</w:t>
      </w:r>
      <w:r w:rsidR="001826D6" w:rsidRPr="00F32C49">
        <w:rPr>
          <w:rFonts w:ascii="Times New Roman" w:hAnsi="Times New Roman"/>
          <w:sz w:val="28"/>
          <w:szCs w:val="28"/>
          <w:lang w:eastAsia="ru-RU"/>
        </w:rPr>
        <w:t>1</w:t>
      </w:r>
      <w:r w:rsidR="00FB7548" w:rsidRPr="00F32C49">
        <w:rPr>
          <w:rFonts w:ascii="Times New Roman" w:hAnsi="Times New Roman"/>
          <w:sz w:val="28"/>
          <w:szCs w:val="28"/>
          <w:lang w:eastAsia="ru-RU"/>
        </w:rPr>
        <w:t>. В случае признания обращения обоснованным в орган, решения и действия (бездействие) которого обжалуются, а также</w:t>
      </w:r>
      <w:r w:rsidR="005B7654" w:rsidRPr="00F32C49">
        <w:rPr>
          <w:rFonts w:ascii="Times New Roman" w:hAnsi="Times New Roman"/>
          <w:sz w:val="28"/>
          <w:szCs w:val="28"/>
          <w:lang w:eastAsia="ru-RU"/>
        </w:rPr>
        <w:t xml:space="preserve"> </w:t>
      </w:r>
      <w:r w:rsidR="00FB7548" w:rsidRPr="00F32C49">
        <w:rPr>
          <w:rFonts w:ascii="Times New Roman" w:hAnsi="Times New Roman"/>
          <w:sz w:val="28"/>
          <w:szCs w:val="28"/>
          <w:lang w:eastAsia="ru-RU"/>
        </w:rPr>
        <w:t>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w:t>
      </w:r>
      <w:r w:rsidR="005B7654" w:rsidRPr="00F32C49">
        <w:rPr>
          <w:rFonts w:ascii="Times New Roman" w:hAnsi="Times New Roman"/>
          <w:sz w:val="28"/>
          <w:szCs w:val="28"/>
          <w:lang w:eastAsia="ru-RU"/>
        </w:rPr>
        <w:t xml:space="preserve"> </w:t>
      </w:r>
      <w:r w:rsidR="00FB7548" w:rsidRPr="00F32C49">
        <w:rPr>
          <w:rFonts w:ascii="Times New Roman" w:hAnsi="Times New Roman"/>
          <w:sz w:val="28"/>
          <w:szCs w:val="28"/>
          <w:lang w:eastAsia="ru-RU"/>
        </w:rPr>
        <w:t>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FB7548" w:rsidRPr="00F32C49" w:rsidRDefault="00FB7548" w:rsidP="00417AE1">
      <w:pPr>
        <w:pStyle w:val="a3"/>
        <w:ind w:firstLine="709"/>
        <w:jc w:val="both"/>
        <w:rPr>
          <w:rFonts w:ascii="Times New Roman" w:hAnsi="Times New Roman"/>
          <w:sz w:val="28"/>
          <w:szCs w:val="28"/>
        </w:rPr>
      </w:pPr>
      <w:r w:rsidRPr="00F32C49">
        <w:rPr>
          <w:rFonts w:ascii="Times New Roman" w:hAnsi="Times New Roman"/>
          <w:sz w:val="28"/>
          <w:szCs w:val="28"/>
        </w:rPr>
        <w:t xml:space="preserve">Одновременно заявитель уведомляется в письменной форме и по желанию заявителя в электронной форме о признании обращения обоснованным </w:t>
      </w:r>
      <w:r w:rsidR="00F00817" w:rsidRPr="00F32C49">
        <w:rPr>
          <w:rFonts w:ascii="Times New Roman" w:hAnsi="Times New Roman"/>
          <w:sz w:val="28"/>
          <w:szCs w:val="28"/>
        </w:rPr>
        <w:t>и о принятых мерах.</w:t>
      </w:r>
    </w:p>
    <w:p w:rsidR="00F00817" w:rsidRPr="00F32C49" w:rsidRDefault="00F00817" w:rsidP="00F32C49">
      <w:pPr>
        <w:pStyle w:val="a3"/>
        <w:jc w:val="both"/>
        <w:rPr>
          <w:rFonts w:ascii="Times New Roman" w:hAnsi="Times New Roman"/>
          <w:sz w:val="28"/>
          <w:szCs w:val="28"/>
        </w:rPr>
      </w:pPr>
    </w:p>
    <w:p w:rsidR="00417AE1" w:rsidRPr="00F32C49" w:rsidRDefault="00417AE1" w:rsidP="00F32C49">
      <w:pPr>
        <w:pStyle w:val="a3"/>
        <w:jc w:val="both"/>
        <w:rPr>
          <w:rFonts w:ascii="Times New Roman" w:hAnsi="Times New Roman"/>
          <w:sz w:val="28"/>
          <w:szCs w:val="28"/>
        </w:rPr>
      </w:pPr>
    </w:p>
    <w:p w:rsidR="00F23F74" w:rsidRPr="00E76371" w:rsidRDefault="001137BC" w:rsidP="00F23F74">
      <w:pPr>
        <w:pStyle w:val="a3"/>
        <w:rPr>
          <w:rFonts w:ascii="Times New Roman" w:hAnsi="Times New Roman"/>
          <w:sz w:val="28"/>
          <w:szCs w:val="28"/>
        </w:rPr>
      </w:pPr>
      <w:r>
        <w:rPr>
          <w:rFonts w:ascii="Times New Roman" w:hAnsi="Times New Roman"/>
          <w:sz w:val="28"/>
          <w:szCs w:val="28"/>
        </w:rPr>
        <w:t>Заместитель главы</w:t>
      </w:r>
      <w:r w:rsidR="00C55293">
        <w:rPr>
          <w:rFonts w:ascii="Times New Roman" w:hAnsi="Times New Roman"/>
          <w:sz w:val="28"/>
          <w:szCs w:val="28"/>
        </w:rPr>
        <w:t xml:space="preserve"> Выселковского</w:t>
      </w:r>
    </w:p>
    <w:p w:rsidR="001137BC" w:rsidRDefault="00F23F74" w:rsidP="00F23F74">
      <w:pPr>
        <w:pStyle w:val="a3"/>
        <w:rPr>
          <w:rFonts w:ascii="Times New Roman" w:hAnsi="Times New Roman"/>
          <w:sz w:val="28"/>
          <w:szCs w:val="28"/>
        </w:rPr>
      </w:pPr>
      <w:r w:rsidRPr="00E76371">
        <w:rPr>
          <w:rFonts w:ascii="Times New Roman" w:hAnsi="Times New Roman"/>
          <w:sz w:val="28"/>
          <w:szCs w:val="28"/>
        </w:rPr>
        <w:t>сельского поселения</w:t>
      </w:r>
      <w:r w:rsidR="001137BC">
        <w:rPr>
          <w:rFonts w:ascii="Times New Roman" w:hAnsi="Times New Roman"/>
          <w:sz w:val="28"/>
          <w:szCs w:val="28"/>
        </w:rPr>
        <w:t xml:space="preserve"> </w:t>
      </w:r>
      <w:r w:rsidRPr="00E76371">
        <w:rPr>
          <w:rFonts w:ascii="Times New Roman" w:hAnsi="Times New Roman"/>
          <w:sz w:val="28"/>
          <w:szCs w:val="28"/>
        </w:rPr>
        <w:t xml:space="preserve">Выселковского </w:t>
      </w:r>
    </w:p>
    <w:p w:rsidR="001137BC" w:rsidRDefault="00F23F74" w:rsidP="00F23F74">
      <w:pPr>
        <w:pStyle w:val="a3"/>
        <w:rPr>
          <w:rFonts w:ascii="Times New Roman" w:hAnsi="Times New Roman"/>
          <w:sz w:val="28"/>
          <w:szCs w:val="28"/>
        </w:rPr>
      </w:pPr>
      <w:r w:rsidRPr="00E76371">
        <w:rPr>
          <w:rFonts w:ascii="Times New Roman" w:hAnsi="Times New Roman"/>
          <w:sz w:val="28"/>
          <w:szCs w:val="28"/>
        </w:rPr>
        <w:t>района</w:t>
      </w:r>
      <w:r w:rsidR="001137BC">
        <w:rPr>
          <w:rFonts w:ascii="Times New Roman" w:hAnsi="Times New Roman"/>
          <w:sz w:val="28"/>
          <w:szCs w:val="28"/>
        </w:rPr>
        <w:t xml:space="preserve"> по финансовым и </w:t>
      </w:r>
    </w:p>
    <w:p w:rsidR="005F2565" w:rsidRDefault="001137BC" w:rsidP="001137BC">
      <w:pPr>
        <w:pStyle w:val="a3"/>
        <w:rPr>
          <w:rFonts w:ascii="Times New Roman" w:hAnsi="Times New Roman"/>
          <w:sz w:val="28"/>
          <w:szCs w:val="28"/>
        </w:rPr>
      </w:pPr>
      <w:r>
        <w:rPr>
          <w:rFonts w:ascii="Times New Roman" w:hAnsi="Times New Roman"/>
          <w:sz w:val="28"/>
          <w:szCs w:val="28"/>
        </w:rPr>
        <w:t>производственным вопросам</w:t>
      </w:r>
      <w:r w:rsidR="00F23F74" w:rsidRPr="00E76371">
        <w:rPr>
          <w:rFonts w:ascii="Times New Roman" w:hAnsi="Times New Roman"/>
          <w:sz w:val="28"/>
          <w:szCs w:val="28"/>
        </w:rPr>
        <w:tab/>
      </w:r>
      <w:r w:rsidR="00F23F74" w:rsidRPr="00E76371">
        <w:rPr>
          <w:rFonts w:ascii="Times New Roman" w:hAnsi="Times New Roman"/>
          <w:sz w:val="28"/>
          <w:szCs w:val="28"/>
        </w:rPr>
        <w:tab/>
      </w:r>
      <w:r w:rsidR="00F23F74" w:rsidRPr="00E76371">
        <w:rPr>
          <w:rFonts w:ascii="Times New Roman" w:hAnsi="Times New Roman"/>
          <w:sz w:val="28"/>
          <w:szCs w:val="28"/>
        </w:rPr>
        <w:tab/>
      </w:r>
      <w:r w:rsidR="00F23F74" w:rsidRPr="00E76371">
        <w:rPr>
          <w:rFonts w:ascii="Times New Roman" w:hAnsi="Times New Roman"/>
          <w:sz w:val="28"/>
          <w:szCs w:val="28"/>
        </w:rPr>
        <w:tab/>
      </w:r>
      <w:r w:rsidR="00F23F74" w:rsidRPr="00E76371">
        <w:rPr>
          <w:rFonts w:ascii="Times New Roman" w:hAnsi="Times New Roman"/>
          <w:sz w:val="28"/>
          <w:szCs w:val="28"/>
        </w:rPr>
        <w:tab/>
      </w:r>
      <w:r w:rsidR="00965133">
        <w:rPr>
          <w:rFonts w:ascii="Times New Roman" w:hAnsi="Times New Roman"/>
          <w:sz w:val="28"/>
          <w:szCs w:val="28"/>
        </w:rPr>
        <w:t xml:space="preserve">О.А. </w:t>
      </w:r>
      <w:proofErr w:type="spellStart"/>
      <w:r w:rsidR="00965133">
        <w:rPr>
          <w:rFonts w:ascii="Times New Roman" w:hAnsi="Times New Roman"/>
          <w:sz w:val="28"/>
          <w:szCs w:val="28"/>
        </w:rPr>
        <w:t>Кирячкова</w:t>
      </w:r>
      <w:proofErr w:type="spellEnd"/>
      <w:r w:rsidR="00965133">
        <w:rPr>
          <w:rFonts w:ascii="Times New Roman" w:hAnsi="Times New Roman"/>
          <w:sz w:val="28"/>
          <w:szCs w:val="28"/>
        </w:rPr>
        <w:t>-Богдан</w:t>
      </w:r>
    </w:p>
    <w:p w:rsidR="00DD5A90" w:rsidRDefault="00DD5A90" w:rsidP="001137BC">
      <w:pPr>
        <w:pStyle w:val="a3"/>
        <w:rPr>
          <w:rFonts w:ascii="Times New Roman" w:hAnsi="Times New Roman"/>
          <w:sz w:val="28"/>
          <w:szCs w:val="28"/>
        </w:rPr>
      </w:pPr>
    </w:p>
    <w:p w:rsidR="00DD5A90" w:rsidRDefault="00DD5A90" w:rsidP="001137BC">
      <w:pPr>
        <w:pStyle w:val="a3"/>
        <w:rPr>
          <w:rFonts w:ascii="Times New Roman" w:hAnsi="Times New Roman"/>
          <w:sz w:val="28"/>
          <w:szCs w:val="28"/>
        </w:rPr>
      </w:pPr>
    </w:p>
    <w:p w:rsidR="00DD5A90" w:rsidRDefault="00DD5A90" w:rsidP="001137BC">
      <w:pPr>
        <w:pStyle w:val="a3"/>
        <w:rPr>
          <w:rFonts w:ascii="Times New Roman" w:hAnsi="Times New Roman"/>
          <w:sz w:val="28"/>
          <w:szCs w:val="28"/>
        </w:rPr>
      </w:pPr>
    </w:p>
    <w:p w:rsidR="00DD5A90" w:rsidRDefault="00DD5A90" w:rsidP="001137BC">
      <w:pPr>
        <w:pStyle w:val="a3"/>
        <w:rPr>
          <w:rFonts w:ascii="Times New Roman" w:hAnsi="Times New Roman"/>
          <w:sz w:val="28"/>
          <w:szCs w:val="28"/>
        </w:rPr>
      </w:pPr>
    </w:p>
    <w:p w:rsidR="00FB7548" w:rsidRDefault="00FB7548" w:rsidP="00FE45D8">
      <w:pPr>
        <w:pStyle w:val="a3"/>
        <w:ind w:left="4963"/>
        <w:rPr>
          <w:rFonts w:ascii="Times New Roman" w:hAnsi="Times New Roman"/>
          <w:sz w:val="28"/>
          <w:szCs w:val="28"/>
        </w:rPr>
      </w:pPr>
      <w:r w:rsidRPr="00284986">
        <w:rPr>
          <w:rFonts w:ascii="Times New Roman" w:hAnsi="Times New Roman"/>
          <w:sz w:val="28"/>
          <w:szCs w:val="28"/>
        </w:rPr>
        <w:lastRenderedPageBreak/>
        <w:t>ПРИЛОЖЕНИЕ № 1</w:t>
      </w:r>
    </w:p>
    <w:p w:rsidR="00C55293" w:rsidRPr="00284986" w:rsidRDefault="00C55293" w:rsidP="00FE45D8">
      <w:pPr>
        <w:pStyle w:val="a3"/>
        <w:ind w:left="4963"/>
        <w:rPr>
          <w:rFonts w:ascii="Times New Roman" w:hAnsi="Times New Roman"/>
          <w:sz w:val="28"/>
          <w:szCs w:val="28"/>
        </w:rPr>
      </w:pPr>
    </w:p>
    <w:p w:rsidR="00FB7548" w:rsidRPr="00284986" w:rsidRDefault="00FB7548" w:rsidP="00FE45D8">
      <w:pPr>
        <w:pStyle w:val="a3"/>
        <w:ind w:left="4963"/>
        <w:rPr>
          <w:rFonts w:ascii="Times New Roman" w:hAnsi="Times New Roman"/>
          <w:sz w:val="28"/>
          <w:szCs w:val="28"/>
        </w:rPr>
      </w:pPr>
      <w:r w:rsidRPr="00284986">
        <w:rPr>
          <w:rFonts w:ascii="Times New Roman" w:hAnsi="Times New Roman"/>
          <w:sz w:val="28"/>
          <w:szCs w:val="28"/>
        </w:rPr>
        <w:t>к административному регламенту</w:t>
      </w:r>
    </w:p>
    <w:p w:rsidR="005F2565" w:rsidRPr="00284986" w:rsidRDefault="00FB7548" w:rsidP="00FE45D8">
      <w:pPr>
        <w:pStyle w:val="a3"/>
        <w:ind w:left="4963"/>
        <w:rPr>
          <w:rFonts w:ascii="Times New Roman" w:hAnsi="Times New Roman"/>
          <w:sz w:val="28"/>
          <w:szCs w:val="28"/>
        </w:rPr>
      </w:pPr>
      <w:r w:rsidRPr="00284986">
        <w:rPr>
          <w:rFonts w:ascii="Times New Roman" w:hAnsi="Times New Roman"/>
          <w:sz w:val="28"/>
          <w:szCs w:val="28"/>
        </w:rPr>
        <w:t>исполнения муниципальной</w:t>
      </w:r>
    </w:p>
    <w:p w:rsidR="005F2565" w:rsidRPr="00284986" w:rsidRDefault="00FB7548" w:rsidP="00FE45D8">
      <w:pPr>
        <w:pStyle w:val="a3"/>
        <w:ind w:left="4963"/>
        <w:rPr>
          <w:rFonts w:ascii="Times New Roman" w:hAnsi="Times New Roman"/>
          <w:sz w:val="28"/>
          <w:szCs w:val="28"/>
        </w:rPr>
      </w:pPr>
      <w:r w:rsidRPr="00284986">
        <w:rPr>
          <w:rFonts w:ascii="Times New Roman" w:hAnsi="Times New Roman"/>
          <w:sz w:val="28"/>
          <w:szCs w:val="28"/>
        </w:rPr>
        <w:t>функции</w:t>
      </w:r>
      <w:r w:rsidR="005F2565" w:rsidRPr="00284986">
        <w:rPr>
          <w:rFonts w:ascii="Times New Roman" w:hAnsi="Times New Roman"/>
          <w:sz w:val="28"/>
          <w:szCs w:val="28"/>
        </w:rPr>
        <w:t xml:space="preserve"> «</w:t>
      </w:r>
      <w:r w:rsidRPr="00284986">
        <w:rPr>
          <w:rFonts w:ascii="Times New Roman" w:hAnsi="Times New Roman"/>
          <w:sz w:val="28"/>
          <w:szCs w:val="28"/>
        </w:rPr>
        <w:t>Осуществление</w:t>
      </w:r>
      <w:r w:rsidR="005B7654" w:rsidRPr="00284986">
        <w:rPr>
          <w:rFonts w:ascii="Times New Roman" w:hAnsi="Times New Roman"/>
          <w:sz w:val="28"/>
          <w:szCs w:val="28"/>
        </w:rPr>
        <w:t xml:space="preserve"> </w:t>
      </w:r>
    </w:p>
    <w:p w:rsidR="000D3A75" w:rsidRPr="00284986" w:rsidRDefault="00FB7548" w:rsidP="00FE45D8">
      <w:pPr>
        <w:pStyle w:val="a3"/>
        <w:ind w:left="4963"/>
        <w:rPr>
          <w:rFonts w:ascii="Times New Roman" w:hAnsi="Times New Roman"/>
          <w:sz w:val="28"/>
          <w:szCs w:val="28"/>
        </w:rPr>
      </w:pPr>
      <w:r w:rsidRPr="00284986">
        <w:rPr>
          <w:rFonts w:ascii="Times New Roman" w:hAnsi="Times New Roman"/>
          <w:sz w:val="28"/>
          <w:szCs w:val="28"/>
        </w:rPr>
        <w:t xml:space="preserve">муниципального контроля в </w:t>
      </w:r>
    </w:p>
    <w:p w:rsidR="005F2565" w:rsidRPr="00284986" w:rsidRDefault="00FB7548" w:rsidP="00FE45D8">
      <w:pPr>
        <w:pStyle w:val="a3"/>
        <w:ind w:left="4963"/>
        <w:rPr>
          <w:rFonts w:ascii="Times New Roman" w:hAnsi="Times New Roman"/>
          <w:sz w:val="28"/>
          <w:szCs w:val="28"/>
        </w:rPr>
      </w:pPr>
      <w:r w:rsidRPr="00284986">
        <w:rPr>
          <w:rFonts w:ascii="Times New Roman" w:hAnsi="Times New Roman"/>
          <w:sz w:val="28"/>
          <w:szCs w:val="28"/>
        </w:rPr>
        <w:t>области торговой деятельности</w:t>
      </w:r>
    </w:p>
    <w:p w:rsidR="00FB7548" w:rsidRPr="00284986" w:rsidRDefault="00FB7548" w:rsidP="00FE45D8">
      <w:pPr>
        <w:pStyle w:val="a3"/>
        <w:ind w:left="4963"/>
        <w:rPr>
          <w:rFonts w:ascii="Times New Roman" w:hAnsi="Times New Roman"/>
          <w:sz w:val="28"/>
          <w:szCs w:val="28"/>
        </w:rPr>
      </w:pPr>
      <w:r w:rsidRPr="00284986">
        <w:rPr>
          <w:rFonts w:ascii="Times New Roman" w:hAnsi="Times New Roman"/>
          <w:sz w:val="28"/>
          <w:szCs w:val="28"/>
        </w:rPr>
        <w:t>на территории</w:t>
      </w:r>
      <w:r w:rsidR="005F2565" w:rsidRPr="00284986">
        <w:rPr>
          <w:rFonts w:ascii="Times New Roman" w:hAnsi="Times New Roman"/>
          <w:sz w:val="28"/>
          <w:szCs w:val="28"/>
        </w:rPr>
        <w:t xml:space="preserve"> </w:t>
      </w:r>
      <w:r w:rsidR="00BB68D2">
        <w:rPr>
          <w:rFonts w:ascii="Times New Roman" w:hAnsi="Times New Roman"/>
          <w:sz w:val="28"/>
          <w:szCs w:val="28"/>
        </w:rPr>
        <w:t>Выселковского</w:t>
      </w:r>
      <w:r w:rsidR="00FE45D8">
        <w:rPr>
          <w:rFonts w:ascii="Times New Roman" w:hAnsi="Times New Roman"/>
          <w:sz w:val="28"/>
          <w:szCs w:val="28"/>
        </w:rPr>
        <w:t xml:space="preserve"> </w:t>
      </w:r>
      <w:r w:rsidR="007758D7" w:rsidRPr="00284986">
        <w:rPr>
          <w:rFonts w:ascii="Times New Roman" w:hAnsi="Times New Roman"/>
          <w:sz w:val="28"/>
          <w:szCs w:val="28"/>
        </w:rPr>
        <w:t>сельского</w:t>
      </w:r>
      <w:r w:rsidR="00FE45D8">
        <w:rPr>
          <w:rFonts w:ascii="Times New Roman" w:hAnsi="Times New Roman"/>
          <w:sz w:val="28"/>
          <w:szCs w:val="28"/>
        </w:rPr>
        <w:t xml:space="preserve"> </w:t>
      </w:r>
      <w:r w:rsidRPr="00284986">
        <w:rPr>
          <w:rFonts w:ascii="Times New Roman" w:hAnsi="Times New Roman"/>
          <w:sz w:val="28"/>
          <w:szCs w:val="28"/>
        </w:rPr>
        <w:t>поселения</w:t>
      </w:r>
      <w:r w:rsidR="005F2565" w:rsidRPr="00284986">
        <w:rPr>
          <w:rFonts w:ascii="Times New Roman" w:hAnsi="Times New Roman"/>
          <w:sz w:val="28"/>
          <w:szCs w:val="28"/>
        </w:rPr>
        <w:t xml:space="preserve"> </w:t>
      </w:r>
      <w:r w:rsidR="00FE45D8">
        <w:rPr>
          <w:rFonts w:ascii="Times New Roman" w:hAnsi="Times New Roman"/>
          <w:sz w:val="28"/>
          <w:szCs w:val="28"/>
        </w:rPr>
        <w:t xml:space="preserve">Выселковского </w:t>
      </w:r>
      <w:r w:rsidRPr="00284986">
        <w:rPr>
          <w:rFonts w:ascii="Times New Roman" w:hAnsi="Times New Roman"/>
          <w:sz w:val="28"/>
          <w:szCs w:val="28"/>
        </w:rPr>
        <w:t>района»</w:t>
      </w:r>
    </w:p>
    <w:p w:rsidR="00FB7548" w:rsidRDefault="00FB7548" w:rsidP="00284986">
      <w:pPr>
        <w:pStyle w:val="a3"/>
        <w:jc w:val="both"/>
        <w:rPr>
          <w:rFonts w:ascii="Times New Roman" w:hAnsi="Times New Roman"/>
          <w:sz w:val="28"/>
          <w:szCs w:val="28"/>
        </w:rPr>
      </w:pPr>
    </w:p>
    <w:p w:rsidR="00A658AB" w:rsidRDefault="00A658AB" w:rsidP="00284986">
      <w:pPr>
        <w:pStyle w:val="a3"/>
        <w:jc w:val="both"/>
        <w:rPr>
          <w:rFonts w:ascii="Times New Roman" w:hAnsi="Times New Roman"/>
          <w:sz w:val="28"/>
          <w:szCs w:val="28"/>
        </w:rPr>
      </w:pPr>
    </w:p>
    <w:p w:rsidR="00A61339" w:rsidRPr="00284986" w:rsidRDefault="00A61339" w:rsidP="00284986">
      <w:pPr>
        <w:pStyle w:val="a3"/>
        <w:jc w:val="both"/>
        <w:rPr>
          <w:rFonts w:ascii="Times New Roman" w:hAnsi="Times New Roman"/>
          <w:sz w:val="28"/>
          <w:szCs w:val="28"/>
        </w:rPr>
      </w:pPr>
    </w:p>
    <w:p w:rsidR="00FB7548" w:rsidRPr="00284986" w:rsidRDefault="00FB7548" w:rsidP="00BB03BF">
      <w:pPr>
        <w:pStyle w:val="a3"/>
        <w:jc w:val="center"/>
        <w:rPr>
          <w:rFonts w:ascii="Times New Roman" w:hAnsi="Times New Roman"/>
          <w:b/>
          <w:sz w:val="28"/>
          <w:szCs w:val="28"/>
        </w:rPr>
      </w:pPr>
      <w:r w:rsidRPr="00284986">
        <w:rPr>
          <w:rFonts w:ascii="Times New Roman" w:hAnsi="Times New Roman"/>
          <w:b/>
          <w:sz w:val="28"/>
          <w:szCs w:val="28"/>
        </w:rPr>
        <w:t>Информация об адресах и телефонах органов,</w:t>
      </w:r>
    </w:p>
    <w:p w:rsidR="00FB7548" w:rsidRPr="00284986" w:rsidRDefault="00FB7548" w:rsidP="00BB03BF">
      <w:pPr>
        <w:pStyle w:val="a3"/>
        <w:jc w:val="center"/>
        <w:rPr>
          <w:rFonts w:ascii="Times New Roman" w:hAnsi="Times New Roman"/>
          <w:b/>
          <w:sz w:val="28"/>
          <w:szCs w:val="28"/>
        </w:rPr>
      </w:pPr>
      <w:r w:rsidRPr="00284986">
        <w:rPr>
          <w:rFonts w:ascii="Times New Roman" w:hAnsi="Times New Roman"/>
          <w:b/>
          <w:sz w:val="28"/>
          <w:szCs w:val="28"/>
        </w:rPr>
        <w:t>задействованных в предоставлении Муниципальной функции</w:t>
      </w:r>
    </w:p>
    <w:p w:rsidR="00FB7548" w:rsidRPr="00284986" w:rsidRDefault="00FB7548" w:rsidP="00BB03BF">
      <w:pPr>
        <w:pStyle w:val="a3"/>
        <w:jc w:val="center"/>
        <w:rPr>
          <w:rFonts w:ascii="Times New Roman" w:hAnsi="Times New Roman"/>
          <w:sz w:val="28"/>
          <w:szCs w:val="28"/>
        </w:rPr>
      </w:pPr>
    </w:p>
    <w:p w:rsidR="00FB7548" w:rsidRPr="00284986" w:rsidRDefault="00FB7548" w:rsidP="00284986">
      <w:pPr>
        <w:pStyle w:val="a3"/>
        <w:jc w:val="both"/>
        <w:rPr>
          <w:rFonts w:ascii="Times New Roman" w:hAnsi="Times New Roman"/>
          <w:sz w:val="28"/>
          <w:szCs w:val="28"/>
          <w:u w:val="single"/>
        </w:rPr>
      </w:pPr>
    </w:p>
    <w:tbl>
      <w:tblPr>
        <w:tblW w:w="9687" w:type="dxa"/>
        <w:tblInd w:w="108" w:type="dxa"/>
        <w:tblLayout w:type="fixed"/>
        <w:tblLook w:val="04A0" w:firstRow="1" w:lastRow="0" w:firstColumn="1" w:lastColumn="0" w:noHBand="0" w:noVBand="1"/>
      </w:tblPr>
      <w:tblGrid>
        <w:gridCol w:w="709"/>
        <w:gridCol w:w="3369"/>
        <w:gridCol w:w="2268"/>
        <w:gridCol w:w="3341"/>
      </w:tblGrid>
      <w:tr w:rsidR="00FB7548" w:rsidRPr="00284986" w:rsidTr="00A61339">
        <w:trPr>
          <w:trHeight w:val="735"/>
        </w:trPr>
        <w:tc>
          <w:tcPr>
            <w:tcW w:w="709" w:type="dxa"/>
            <w:tcBorders>
              <w:top w:val="single" w:sz="4" w:space="0" w:color="000000"/>
              <w:left w:val="single" w:sz="4" w:space="0" w:color="000000"/>
              <w:bottom w:val="single" w:sz="4" w:space="0" w:color="000000"/>
              <w:right w:val="nil"/>
            </w:tcBorders>
          </w:tcPr>
          <w:p w:rsidR="00FB7548" w:rsidRPr="00284986" w:rsidRDefault="00FB7548" w:rsidP="00284986">
            <w:pPr>
              <w:pStyle w:val="a3"/>
              <w:jc w:val="both"/>
              <w:rPr>
                <w:rFonts w:ascii="Times New Roman" w:hAnsi="Times New Roman"/>
                <w:sz w:val="28"/>
                <w:szCs w:val="28"/>
              </w:rPr>
            </w:pPr>
            <w:r w:rsidRPr="00284986">
              <w:rPr>
                <w:rFonts w:ascii="Times New Roman" w:hAnsi="Times New Roman"/>
                <w:sz w:val="28"/>
                <w:szCs w:val="28"/>
              </w:rPr>
              <w:t>№ п</w:t>
            </w:r>
            <w:r w:rsidR="00A61339">
              <w:rPr>
                <w:rFonts w:ascii="Times New Roman" w:hAnsi="Times New Roman"/>
                <w:sz w:val="28"/>
                <w:szCs w:val="28"/>
                <w:lang w:val="en-US"/>
              </w:rPr>
              <w:t>|</w:t>
            </w:r>
            <w:r w:rsidRPr="00284986">
              <w:rPr>
                <w:rFonts w:ascii="Times New Roman" w:hAnsi="Times New Roman"/>
                <w:sz w:val="28"/>
                <w:szCs w:val="28"/>
              </w:rPr>
              <w:t>п</w:t>
            </w:r>
          </w:p>
          <w:p w:rsidR="00FB7548" w:rsidRPr="00284986" w:rsidRDefault="00FB7548" w:rsidP="00284986">
            <w:pPr>
              <w:pStyle w:val="a3"/>
              <w:jc w:val="both"/>
              <w:rPr>
                <w:rFonts w:ascii="Times New Roman" w:hAnsi="Times New Roman"/>
                <w:sz w:val="28"/>
                <w:szCs w:val="28"/>
              </w:rPr>
            </w:pPr>
          </w:p>
        </w:tc>
        <w:tc>
          <w:tcPr>
            <w:tcW w:w="3369" w:type="dxa"/>
            <w:tcBorders>
              <w:top w:val="single" w:sz="4" w:space="0" w:color="000000"/>
              <w:left w:val="single" w:sz="4" w:space="0" w:color="000000"/>
              <w:bottom w:val="single" w:sz="4" w:space="0" w:color="000000"/>
              <w:right w:val="nil"/>
            </w:tcBorders>
          </w:tcPr>
          <w:p w:rsidR="00FB7548" w:rsidRPr="00284986" w:rsidRDefault="00FB7548" w:rsidP="00284986">
            <w:pPr>
              <w:pStyle w:val="a3"/>
              <w:jc w:val="both"/>
              <w:rPr>
                <w:rFonts w:ascii="Times New Roman" w:hAnsi="Times New Roman"/>
                <w:sz w:val="28"/>
                <w:szCs w:val="28"/>
              </w:rPr>
            </w:pPr>
            <w:r w:rsidRPr="00284986">
              <w:rPr>
                <w:rFonts w:ascii="Times New Roman" w:hAnsi="Times New Roman"/>
                <w:sz w:val="28"/>
                <w:szCs w:val="28"/>
              </w:rPr>
              <w:t>Наименование органа</w:t>
            </w:r>
          </w:p>
        </w:tc>
        <w:tc>
          <w:tcPr>
            <w:tcW w:w="2268" w:type="dxa"/>
            <w:tcBorders>
              <w:top w:val="single" w:sz="4" w:space="0" w:color="000000"/>
              <w:left w:val="single" w:sz="4" w:space="0" w:color="000000"/>
              <w:bottom w:val="single" w:sz="4" w:space="0" w:color="000000"/>
              <w:right w:val="nil"/>
            </w:tcBorders>
          </w:tcPr>
          <w:p w:rsidR="00FB7548" w:rsidRPr="00284986" w:rsidRDefault="00FB7548" w:rsidP="00284986">
            <w:pPr>
              <w:pStyle w:val="a3"/>
              <w:jc w:val="both"/>
              <w:rPr>
                <w:rFonts w:ascii="Times New Roman" w:hAnsi="Times New Roman"/>
                <w:sz w:val="28"/>
                <w:szCs w:val="28"/>
              </w:rPr>
            </w:pPr>
            <w:r w:rsidRPr="00284986">
              <w:rPr>
                <w:rFonts w:ascii="Times New Roman" w:hAnsi="Times New Roman"/>
                <w:sz w:val="28"/>
                <w:szCs w:val="28"/>
              </w:rPr>
              <w:t>Место нахождения</w:t>
            </w:r>
          </w:p>
        </w:tc>
        <w:tc>
          <w:tcPr>
            <w:tcW w:w="3341" w:type="dxa"/>
            <w:tcBorders>
              <w:top w:val="single" w:sz="4" w:space="0" w:color="000000"/>
              <w:left w:val="single" w:sz="4" w:space="0" w:color="000000"/>
              <w:bottom w:val="single" w:sz="4" w:space="0" w:color="000000"/>
              <w:right w:val="single" w:sz="4" w:space="0" w:color="000000"/>
            </w:tcBorders>
            <w:vAlign w:val="center"/>
          </w:tcPr>
          <w:p w:rsidR="00FB7548" w:rsidRPr="00284986" w:rsidRDefault="00FB7548" w:rsidP="00284986">
            <w:pPr>
              <w:pStyle w:val="a3"/>
              <w:jc w:val="both"/>
              <w:rPr>
                <w:rFonts w:ascii="Times New Roman" w:hAnsi="Times New Roman"/>
                <w:sz w:val="28"/>
                <w:szCs w:val="28"/>
              </w:rPr>
            </w:pPr>
            <w:r w:rsidRPr="00284986">
              <w:rPr>
                <w:rFonts w:ascii="Times New Roman" w:hAnsi="Times New Roman"/>
                <w:sz w:val="28"/>
                <w:szCs w:val="28"/>
              </w:rPr>
              <w:t xml:space="preserve">Контактный телефон, официальный сайт, </w:t>
            </w:r>
          </w:p>
          <w:p w:rsidR="00FB7548" w:rsidRPr="00284986" w:rsidRDefault="00FB7548" w:rsidP="00284986">
            <w:pPr>
              <w:pStyle w:val="a3"/>
              <w:jc w:val="both"/>
              <w:rPr>
                <w:rFonts w:ascii="Times New Roman" w:hAnsi="Times New Roman"/>
                <w:sz w:val="28"/>
                <w:szCs w:val="28"/>
              </w:rPr>
            </w:pPr>
            <w:r w:rsidRPr="00284986">
              <w:rPr>
                <w:rFonts w:ascii="Times New Roman" w:hAnsi="Times New Roman"/>
                <w:sz w:val="28"/>
                <w:szCs w:val="28"/>
              </w:rPr>
              <w:t>адрес электронной почты</w:t>
            </w:r>
          </w:p>
        </w:tc>
      </w:tr>
      <w:tr w:rsidR="00F85511" w:rsidRPr="00284986" w:rsidTr="00A61339">
        <w:trPr>
          <w:trHeight w:val="850"/>
        </w:trPr>
        <w:tc>
          <w:tcPr>
            <w:tcW w:w="709" w:type="dxa"/>
            <w:tcBorders>
              <w:top w:val="single" w:sz="4" w:space="0" w:color="000000"/>
              <w:left w:val="single" w:sz="4" w:space="0" w:color="000000"/>
              <w:bottom w:val="single" w:sz="4" w:space="0" w:color="000000"/>
              <w:right w:val="nil"/>
            </w:tcBorders>
          </w:tcPr>
          <w:p w:rsidR="00F85511" w:rsidRPr="00284986" w:rsidRDefault="00F85511" w:rsidP="00284986">
            <w:pPr>
              <w:pStyle w:val="a3"/>
              <w:jc w:val="both"/>
              <w:rPr>
                <w:rFonts w:ascii="Times New Roman" w:hAnsi="Times New Roman"/>
                <w:sz w:val="28"/>
                <w:szCs w:val="28"/>
              </w:rPr>
            </w:pPr>
            <w:r w:rsidRPr="00284986">
              <w:rPr>
                <w:rFonts w:ascii="Times New Roman" w:hAnsi="Times New Roman"/>
                <w:sz w:val="28"/>
                <w:szCs w:val="28"/>
              </w:rPr>
              <w:t>1</w:t>
            </w:r>
            <w:r w:rsidR="00A61339">
              <w:rPr>
                <w:rFonts w:ascii="Times New Roman" w:hAnsi="Times New Roman"/>
                <w:sz w:val="28"/>
                <w:szCs w:val="28"/>
              </w:rPr>
              <w:t>.</w:t>
            </w:r>
          </w:p>
        </w:tc>
        <w:tc>
          <w:tcPr>
            <w:tcW w:w="3369" w:type="dxa"/>
            <w:tcBorders>
              <w:top w:val="single" w:sz="4" w:space="0" w:color="000000"/>
              <w:left w:val="single" w:sz="4" w:space="0" w:color="000000"/>
              <w:bottom w:val="single" w:sz="4" w:space="0" w:color="000000"/>
              <w:right w:val="nil"/>
            </w:tcBorders>
          </w:tcPr>
          <w:p w:rsidR="00F85511" w:rsidRPr="00284986" w:rsidRDefault="00FE45D8" w:rsidP="00A61339">
            <w:pPr>
              <w:pStyle w:val="a3"/>
              <w:rPr>
                <w:rFonts w:ascii="Times New Roman" w:hAnsi="Times New Roman"/>
                <w:sz w:val="28"/>
                <w:szCs w:val="28"/>
              </w:rPr>
            </w:pPr>
            <w:r>
              <w:rPr>
                <w:rFonts w:ascii="Times New Roman" w:hAnsi="Times New Roman"/>
                <w:sz w:val="28"/>
                <w:szCs w:val="28"/>
              </w:rPr>
              <w:t xml:space="preserve">Администрация </w:t>
            </w:r>
            <w:r w:rsidR="004265A9">
              <w:rPr>
                <w:rFonts w:ascii="Times New Roman" w:hAnsi="Times New Roman"/>
                <w:sz w:val="28"/>
                <w:szCs w:val="28"/>
              </w:rPr>
              <w:t>Выселковского</w:t>
            </w:r>
            <w:r w:rsidR="00F85511" w:rsidRPr="00284986">
              <w:rPr>
                <w:rFonts w:ascii="Times New Roman" w:hAnsi="Times New Roman"/>
                <w:sz w:val="28"/>
                <w:szCs w:val="28"/>
              </w:rPr>
              <w:t xml:space="preserve"> се</w:t>
            </w:r>
            <w:r>
              <w:rPr>
                <w:rFonts w:ascii="Times New Roman" w:hAnsi="Times New Roman"/>
                <w:sz w:val="28"/>
                <w:szCs w:val="28"/>
              </w:rPr>
              <w:t>льского поселения Выселковского</w:t>
            </w:r>
            <w:r w:rsidR="00F85511" w:rsidRPr="00284986">
              <w:rPr>
                <w:rFonts w:ascii="Times New Roman" w:hAnsi="Times New Roman"/>
                <w:sz w:val="28"/>
                <w:szCs w:val="28"/>
              </w:rPr>
              <w:t xml:space="preserve"> района</w:t>
            </w:r>
          </w:p>
          <w:p w:rsidR="00F85511" w:rsidRPr="00284986" w:rsidRDefault="00F85511" w:rsidP="00284986">
            <w:pPr>
              <w:pStyle w:val="a3"/>
              <w:jc w:val="both"/>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nil"/>
            </w:tcBorders>
          </w:tcPr>
          <w:p w:rsidR="008B0E81" w:rsidRPr="00160707" w:rsidRDefault="00A61339" w:rsidP="00CE6A64">
            <w:pPr>
              <w:widowControl w:val="0"/>
              <w:jc w:val="center"/>
              <w:rPr>
                <w:rFonts w:ascii="Arial" w:hAnsi="Arial" w:cs="Arial"/>
                <w:sz w:val="24"/>
                <w:szCs w:val="24"/>
                <w:lang w:eastAsia="zh-CN"/>
              </w:rPr>
            </w:pPr>
            <w:r>
              <w:rPr>
                <w:rFonts w:ascii="Times New Roman" w:hAnsi="Times New Roman"/>
                <w:color w:val="000000"/>
                <w:sz w:val="28"/>
                <w:szCs w:val="28"/>
              </w:rPr>
              <w:t>3531</w:t>
            </w:r>
            <w:r w:rsidR="00F23F74">
              <w:rPr>
                <w:rFonts w:ascii="Times New Roman" w:hAnsi="Times New Roman"/>
                <w:color w:val="000000"/>
                <w:sz w:val="28"/>
                <w:szCs w:val="28"/>
              </w:rPr>
              <w:t>36</w:t>
            </w:r>
            <w:r>
              <w:rPr>
                <w:rFonts w:ascii="Times New Roman" w:hAnsi="Times New Roman"/>
                <w:color w:val="000000"/>
                <w:sz w:val="28"/>
                <w:szCs w:val="28"/>
              </w:rPr>
              <w:t>, Краснодарский край, Выселковский район,</w:t>
            </w:r>
            <w:r w:rsidR="008B0E81">
              <w:rPr>
                <w:rFonts w:ascii="Times New Roman" w:hAnsi="Times New Roman"/>
                <w:color w:val="000000"/>
                <w:sz w:val="28"/>
                <w:szCs w:val="28"/>
              </w:rPr>
              <w:t xml:space="preserve"> </w:t>
            </w:r>
            <w:r w:rsidR="004265A9">
              <w:rPr>
                <w:rFonts w:ascii="Times New Roman" w:hAnsi="Times New Roman"/>
                <w:sz w:val="24"/>
                <w:szCs w:val="24"/>
                <w:lang w:eastAsia="zh-CN"/>
              </w:rPr>
              <w:t>станица Выселки</w:t>
            </w:r>
            <w:r w:rsidR="008B0E81">
              <w:rPr>
                <w:rFonts w:ascii="Times New Roman" w:hAnsi="Times New Roman"/>
                <w:sz w:val="24"/>
                <w:szCs w:val="24"/>
                <w:lang w:eastAsia="zh-CN"/>
              </w:rPr>
              <w:t>,</w:t>
            </w:r>
            <w:r w:rsidR="00CE6A64">
              <w:rPr>
                <w:rFonts w:ascii="Times New Roman" w:hAnsi="Times New Roman"/>
                <w:sz w:val="24"/>
                <w:szCs w:val="24"/>
                <w:lang w:eastAsia="zh-CN"/>
              </w:rPr>
              <w:t xml:space="preserve"> </w:t>
            </w:r>
            <w:r w:rsidR="004265A9">
              <w:rPr>
                <w:rFonts w:ascii="Times New Roman" w:hAnsi="Times New Roman"/>
                <w:sz w:val="24"/>
                <w:szCs w:val="24"/>
                <w:lang w:eastAsia="zh-CN"/>
              </w:rPr>
              <w:t>улица Ленина ,39</w:t>
            </w:r>
            <w:r w:rsidR="008B0E81" w:rsidRPr="008B0E81">
              <w:rPr>
                <w:rFonts w:ascii="Times New Roman" w:hAnsi="Times New Roman"/>
                <w:sz w:val="24"/>
                <w:szCs w:val="24"/>
                <w:lang w:eastAsia="zh-CN"/>
              </w:rPr>
              <w:t>;</w:t>
            </w:r>
          </w:p>
          <w:p w:rsidR="00F85511" w:rsidRPr="00284986" w:rsidRDefault="00F85511" w:rsidP="00F23F74">
            <w:pPr>
              <w:pStyle w:val="a3"/>
              <w:rPr>
                <w:rFonts w:ascii="Times New Roman" w:hAnsi="Times New Roman"/>
                <w:sz w:val="28"/>
                <w:szCs w:val="28"/>
              </w:rPr>
            </w:pPr>
          </w:p>
        </w:tc>
        <w:tc>
          <w:tcPr>
            <w:tcW w:w="3341" w:type="dxa"/>
            <w:tcBorders>
              <w:top w:val="single" w:sz="4" w:space="0" w:color="000000"/>
              <w:left w:val="single" w:sz="4" w:space="0" w:color="000000"/>
              <w:bottom w:val="single" w:sz="4" w:space="0" w:color="000000"/>
              <w:right w:val="single" w:sz="4" w:space="0" w:color="000000"/>
            </w:tcBorders>
          </w:tcPr>
          <w:p w:rsidR="00BB68D2" w:rsidRPr="00BB68D2" w:rsidRDefault="00BB03BF" w:rsidP="00BB03BF">
            <w:pPr>
              <w:pStyle w:val="a3"/>
              <w:jc w:val="both"/>
              <w:rPr>
                <w:rFonts w:ascii="Times New Roman" w:hAnsi="Times New Roman"/>
                <w:sz w:val="28"/>
                <w:szCs w:val="28"/>
              </w:rPr>
            </w:pPr>
            <w:r>
              <w:rPr>
                <w:rFonts w:ascii="Times New Roman" w:hAnsi="Times New Roman"/>
                <w:sz w:val="28"/>
                <w:szCs w:val="28"/>
              </w:rPr>
              <w:t>8</w:t>
            </w:r>
            <w:r w:rsidR="00A61339">
              <w:rPr>
                <w:rFonts w:ascii="Times New Roman" w:hAnsi="Times New Roman"/>
                <w:sz w:val="28"/>
                <w:szCs w:val="28"/>
              </w:rPr>
              <w:t xml:space="preserve"> </w:t>
            </w:r>
            <w:r w:rsidR="004265A9">
              <w:rPr>
                <w:rFonts w:ascii="Times New Roman" w:hAnsi="Times New Roman"/>
                <w:sz w:val="28"/>
                <w:szCs w:val="28"/>
              </w:rPr>
              <w:t xml:space="preserve">(86157) </w:t>
            </w:r>
            <w:r w:rsidR="00F23F74">
              <w:rPr>
                <w:rFonts w:ascii="Times New Roman" w:hAnsi="Times New Roman"/>
                <w:sz w:val="28"/>
                <w:szCs w:val="28"/>
              </w:rPr>
              <w:t>7</w:t>
            </w:r>
            <w:r w:rsidR="004265A9">
              <w:rPr>
                <w:rFonts w:ascii="Times New Roman" w:hAnsi="Times New Roman"/>
                <w:sz w:val="28"/>
                <w:szCs w:val="28"/>
              </w:rPr>
              <w:t>5-5-86</w:t>
            </w:r>
            <w:r w:rsidRPr="00284986">
              <w:rPr>
                <w:rFonts w:ascii="Times New Roman" w:hAnsi="Times New Roman"/>
                <w:sz w:val="28"/>
                <w:szCs w:val="28"/>
              </w:rPr>
              <w:t>;</w:t>
            </w:r>
          </w:p>
          <w:p w:rsidR="00BB03BF" w:rsidRPr="00BB68D2" w:rsidRDefault="00550400" w:rsidP="00BB03BF">
            <w:pPr>
              <w:pStyle w:val="a3"/>
              <w:jc w:val="both"/>
              <w:rPr>
                <w:rFonts w:ascii="Times New Roman" w:hAnsi="Times New Roman"/>
                <w:sz w:val="28"/>
                <w:szCs w:val="28"/>
              </w:rPr>
            </w:pPr>
            <w:proofErr w:type="spellStart"/>
            <w:r>
              <w:rPr>
                <w:rFonts w:ascii="Times New Roman" w:hAnsi="Times New Roman"/>
                <w:sz w:val="28"/>
                <w:szCs w:val="28"/>
                <w:lang w:val="en-US"/>
              </w:rPr>
              <w:t>adm</w:t>
            </w:r>
            <w:r w:rsidR="00BB68D2">
              <w:rPr>
                <w:rFonts w:ascii="Times New Roman" w:hAnsi="Times New Roman"/>
                <w:sz w:val="28"/>
                <w:szCs w:val="28"/>
                <w:lang w:val="en-US"/>
              </w:rPr>
              <w:t>vs</w:t>
            </w:r>
            <w:r w:rsidR="00BB68D2">
              <w:rPr>
                <w:rFonts w:ascii="Times New Roman" w:hAnsi="Times New Roman"/>
                <w:sz w:val="24"/>
                <w:szCs w:val="24"/>
                <w:lang w:val="en-US"/>
              </w:rPr>
              <w:t>p</w:t>
            </w:r>
            <w:proofErr w:type="spellEnd"/>
            <w:r w:rsidR="00F23F74">
              <w:rPr>
                <w:sz w:val="28"/>
                <w:szCs w:val="28"/>
              </w:rPr>
              <w:t>.</w:t>
            </w:r>
            <w:r w:rsidR="00BB68D2" w:rsidRPr="00BB68D2">
              <w:rPr>
                <w:sz w:val="28"/>
                <w:szCs w:val="28"/>
              </w:rPr>
              <w:t>@</w:t>
            </w:r>
            <w:r w:rsidR="00F23F74">
              <w:rPr>
                <w:sz w:val="28"/>
                <w:szCs w:val="28"/>
              </w:rPr>
              <w:t xml:space="preserve"> </w:t>
            </w:r>
            <w:proofErr w:type="spellStart"/>
            <w:r w:rsidR="00BB68D2">
              <w:rPr>
                <w:sz w:val="28"/>
                <w:szCs w:val="28"/>
                <w:lang w:val="en-US"/>
              </w:rPr>
              <w:t>meil</w:t>
            </w:r>
            <w:proofErr w:type="spellEnd"/>
            <w:r w:rsidR="00BB68D2" w:rsidRPr="00BB68D2">
              <w:rPr>
                <w:sz w:val="28"/>
                <w:szCs w:val="28"/>
              </w:rPr>
              <w:t>.</w:t>
            </w:r>
            <w:proofErr w:type="spellStart"/>
            <w:r w:rsidR="00F23F74">
              <w:rPr>
                <w:sz w:val="28"/>
                <w:szCs w:val="28"/>
                <w:lang w:val="en-US"/>
              </w:rPr>
              <w:t>ru</w:t>
            </w:r>
            <w:proofErr w:type="spellEnd"/>
          </w:p>
          <w:p w:rsidR="00F85511" w:rsidRPr="008B0E81" w:rsidRDefault="008B0E81" w:rsidP="00284986">
            <w:pPr>
              <w:pStyle w:val="a3"/>
              <w:jc w:val="both"/>
              <w:rPr>
                <w:rFonts w:ascii="Times New Roman" w:hAnsi="Times New Roman"/>
                <w:sz w:val="28"/>
                <w:szCs w:val="28"/>
              </w:rPr>
            </w:pPr>
            <w:r w:rsidRPr="008B0E81">
              <w:rPr>
                <w:rFonts w:ascii="Times New Roman" w:hAnsi="Times New Roman"/>
                <w:sz w:val="28"/>
                <w:szCs w:val="28"/>
              </w:rPr>
              <w:t xml:space="preserve"> </w:t>
            </w:r>
          </w:p>
        </w:tc>
      </w:tr>
    </w:tbl>
    <w:p w:rsidR="00FB7548" w:rsidRDefault="00FB7548" w:rsidP="00284986">
      <w:pPr>
        <w:pStyle w:val="a3"/>
        <w:jc w:val="both"/>
        <w:rPr>
          <w:rFonts w:ascii="Times New Roman" w:hAnsi="Times New Roman"/>
          <w:sz w:val="28"/>
          <w:szCs w:val="28"/>
        </w:rPr>
      </w:pPr>
    </w:p>
    <w:p w:rsidR="00CE6A64" w:rsidRDefault="00CE6A64" w:rsidP="00A61339">
      <w:pPr>
        <w:pStyle w:val="a3"/>
        <w:jc w:val="both"/>
        <w:rPr>
          <w:rFonts w:ascii="Times New Roman" w:hAnsi="Times New Roman"/>
          <w:sz w:val="28"/>
          <w:szCs w:val="28"/>
        </w:rPr>
      </w:pPr>
    </w:p>
    <w:p w:rsidR="00CE6A64" w:rsidRDefault="00CE6A64" w:rsidP="00A61339">
      <w:pPr>
        <w:pStyle w:val="a3"/>
        <w:jc w:val="both"/>
        <w:rPr>
          <w:rFonts w:ascii="Times New Roman" w:hAnsi="Times New Roman"/>
          <w:sz w:val="28"/>
          <w:szCs w:val="28"/>
        </w:rPr>
      </w:pPr>
    </w:p>
    <w:p w:rsidR="00CE6A64" w:rsidRDefault="00CE6A64" w:rsidP="00A61339">
      <w:pPr>
        <w:pStyle w:val="a3"/>
        <w:jc w:val="both"/>
        <w:rPr>
          <w:rFonts w:ascii="Times New Roman" w:hAnsi="Times New Roman"/>
          <w:sz w:val="28"/>
          <w:szCs w:val="28"/>
        </w:rPr>
      </w:pPr>
    </w:p>
    <w:p w:rsidR="00F91125" w:rsidRPr="00E76371" w:rsidRDefault="00F91125" w:rsidP="00F91125">
      <w:pPr>
        <w:pStyle w:val="a3"/>
        <w:rPr>
          <w:rFonts w:ascii="Times New Roman" w:hAnsi="Times New Roman"/>
          <w:sz w:val="28"/>
          <w:szCs w:val="28"/>
        </w:rPr>
      </w:pPr>
      <w:r>
        <w:rPr>
          <w:rFonts w:ascii="Times New Roman" w:hAnsi="Times New Roman"/>
          <w:sz w:val="28"/>
          <w:szCs w:val="28"/>
        </w:rPr>
        <w:t>Заместитель главы Выселковского</w:t>
      </w:r>
    </w:p>
    <w:p w:rsidR="00F91125" w:rsidRDefault="00F91125" w:rsidP="00F91125">
      <w:pPr>
        <w:pStyle w:val="a3"/>
        <w:rPr>
          <w:rFonts w:ascii="Times New Roman" w:hAnsi="Times New Roman"/>
          <w:sz w:val="28"/>
          <w:szCs w:val="28"/>
        </w:rPr>
      </w:pPr>
      <w:r w:rsidRPr="00E76371">
        <w:rPr>
          <w:rFonts w:ascii="Times New Roman" w:hAnsi="Times New Roman"/>
          <w:sz w:val="28"/>
          <w:szCs w:val="28"/>
        </w:rPr>
        <w:t>сельского поселения</w:t>
      </w:r>
      <w:r>
        <w:rPr>
          <w:rFonts w:ascii="Times New Roman" w:hAnsi="Times New Roman"/>
          <w:sz w:val="28"/>
          <w:szCs w:val="28"/>
        </w:rPr>
        <w:t xml:space="preserve"> </w:t>
      </w:r>
      <w:r w:rsidRPr="00E76371">
        <w:rPr>
          <w:rFonts w:ascii="Times New Roman" w:hAnsi="Times New Roman"/>
          <w:sz w:val="28"/>
          <w:szCs w:val="28"/>
        </w:rPr>
        <w:t xml:space="preserve">Выселковского </w:t>
      </w:r>
    </w:p>
    <w:p w:rsidR="00F91125" w:rsidRDefault="00F91125" w:rsidP="00F91125">
      <w:pPr>
        <w:pStyle w:val="a3"/>
        <w:rPr>
          <w:rFonts w:ascii="Times New Roman" w:hAnsi="Times New Roman"/>
          <w:sz w:val="28"/>
          <w:szCs w:val="28"/>
        </w:rPr>
      </w:pPr>
      <w:r w:rsidRPr="00E76371">
        <w:rPr>
          <w:rFonts w:ascii="Times New Roman" w:hAnsi="Times New Roman"/>
          <w:sz w:val="28"/>
          <w:szCs w:val="28"/>
        </w:rPr>
        <w:t>района</w:t>
      </w:r>
      <w:r>
        <w:rPr>
          <w:rFonts w:ascii="Times New Roman" w:hAnsi="Times New Roman"/>
          <w:sz w:val="28"/>
          <w:szCs w:val="28"/>
        </w:rPr>
        <w:t xml:space="preserve"> по финансовым и </w:t>
      </w:r>
    </w:p>
    <w:p w:rsidR="00F91125" w:rsidRDefault="00F91125" w:rsidP="00F91125">
      <w:pPr>
        <w:pStyle w:val="a3"/>
        <w:rPr>
          <w:rFonts w:ascii="Times New Roman" w:hAnsi="Times New Roman"/>
          <w:sz w:val="28"/>
          <w:szCs w:val="28"/>
        </w:rPr>
      </w:pPr>
      <w:r>
        <w:rPr>
          <w:rFonts w:ascii="Times New Roman" w:hAnsi="Times New Roman"/>
          <w:sz w:val="28"/>
          <w:szCs w:val="28"/>
        </w:rPr>
        <w:t>производственным вопросам</w:t>
      </w:r>
      <w:r w:rsidRPr="00E76371">
        <w:rPr>
          <w:rFonts w:ascii="Times New Roman" w:hAnsi="Times New Roman"/>
          <w:sz w:val="28"/>
          <w:szCs w:val="28"/>
        </w:rPr>
        <w:tab/>
      </w:r>
      <w:r w:rsidRPr="00E76371">
        <w:rPr>
          <w:rFonts w:ascii="Times New Roman" w:hAnsi="Times New Roman"/>
          <w:sz w:val="28"/>
          <w:szCs w:val="28"/>
        </w:rPr>
        <w:tab/>
      </w:r>
      <w:r w:rsidRPr="00E76371">
        <w:rPr>
          <w:rFonts w:ascii="Times New Roman" w:hAnsi="Times New Roman"/>
          <w:sz w:val="28"/>
          <w:szCs w:val="28"/>
        </w:rPr>
        <w:tab/>
      </w:r>
      <w:r w:rsidRPr="00E76371">
        <w:rPr>
          <w:rFonts w:ascii="Times New Roman" w:hAnsi="Times New Roman"/>
          <w:sz w:val="28"/>
          <w:szCs w:val="28"/>
        </w:rPr>
        <w:tab/>
      </w:r>
      <w:r w:rsidRPr="00E76371">
        <w:rPr>
          <w:rFonts w:ascii="Times New Roman" w:hAnsi="Times New Roman"/>
          <w:sz w:val="28"/>
          <w:szCs w:val="28"/>
        </w:rPr>
        <w:tab/>
      </w:r>
      <w:r w:rsidR="00965133">
        <w:rPr>
          <w:rFonts w:ascii="Times New Roman" w:hAnsi="Times New Roman"/>
          <w:sz w:val="28"/>
          <w:szCs w:val="28"/>
        </w:rPr>
        <w:t xml:space="preserve">О.А. </w:t>
      </w:r>
      <w:proofErr w:type="spellStart"/>
      <w:r w:rsidR="00965133">
        <w:rPr>
          <w:rFonts w:ascii="Times New Roman" w:hAnsi="Times New Roman"/>
          <w:sz w:val="28"/>
          <w:szCs w:val="28"/>
        </w:rPr>
        <w:t>Кирячкова</w:t>
      </w:r>
      <w:proofErr w:type="spellEnd"/>
      <w:r w:rsidR="00965133">
        <w:rPr>
          <w:rFonts w:ascii="Times New Roman" w:hAnsi="Times New Roman"/>
          <w:sz w:val="28"/>
          <w:szCs w:val="28"/>
        </w:rPr>
        <w:t>-Богдан</w:t>
      </w: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CE6A64" w:rsidRDefault="00EB20B1" w:rsidP="00EB20B1">
      <w:pPr>
        <w:pStyle w:val="a3"/>
        <w:tabs>
          <w:tab w:val="left" w:pos="5983"/>
        </w:tabs>
        <w:jc w:val="both"/>
        <w:rPr>
          <w:rFonts w:ascii="Times New Roman" w:hAnsi="Times New Roman"/>
          <w:sz w:val="28"/>
          <w:szCs w:val="28"/>
        </w:rPr>
      </w:pPr>
      <w:r>
        <w:rPr>
          <w:rFonts w:ascii="Times New Roman" w:hAnsi="Times New Roman"/>
          <w:sz w:val="28"/>
          <w:szCs w:val="28"/>
        </w:rPr>
        <w:tab/>
      </w:r>
    </w:p>
    <w:p w:rsidR="00EB20B1" w:rsidRDefault="00EB20B1" w:rsidP="00EB20B1">
      <w:pPr>
        <w:pStyle w:val="a3"/>
        <w:tabs>
          <w:tab w:val="left" w:pos="5983"/>
        </w:tabs>
        <w:jc w:val="both"/>
        <w:rPr>
          <w:rFonts w:ascii="Times New Roman" w:hAnsi="Times New Roman"/>
          <w:sz w:val="28"/>
          <w:szCs w:val="28"/>
        </w:rPr>
      </w:pPr>
    </w:p>
    <w:p w:rsidR="00EB20B1" w:rsidRDefault="00EB20B1" w:rsidP="00EB20B1">
      <w:pPr>
        <w:pStyle w:val="a3"/>
        <w:tabs>
          <w:tab w:val="left" w:pos="5983"/>
        </w:tabs>
        <w:jc w:val="both"/>
        <w:rPr>
          <w:rFonts w:ascii="Times New Roman" w:hAnsi="Times New Roman"/>
          <w:sz w:val="28"/>
          <w:szCs w:val="28"/>
        </w:rPr>
      </w:pPr>
    </w:p>
    <w:p w:rsidR="00CE6A64" w:rsidRDefault="00CE6A64" w:rsidP="00A61339">
      <w:pPr>
        <w:pStyle w:val="a3"/>
        <w:jc w:val="both"/>
        <w:rPr>
          <w:rFonts w:ascii="Times New Roman" w:hAnsi="Times New Roman"/>
          <w:sz w:val="28"/>
          <w:szCs w:val="28"/>
        </w:rPr>
      </w:pPr>
    </w:p>
    <w:p w:rsidR="00BB03BF" w:rsidRDefault="00BB03BF" w:rsidP="00BB03BF">
      <w:pPr>
        <w:pStyle w:val="a3"/>
        <w:ind w:left="4963"/>
        <w:rPr>
          <w:rFonts w:ascii="Times New Roman" w:hAnsi="Times New Roman"/>
          <w:sz w:val="28"/>
          <w:szCs w:val="28"/>
        </w:rPr>
      </w:pPr>
      <w:r>
        <w:rPr>
          <w:rFonts w:ascii="Times New Roman" w:hAnsi="Times New Roman"/>
          <w:sz w:val="28"/>
          <w:szCs w:val="28"/>
        </w:rPr>
        <w:lastRenderedPageBreak/>
        <w:t>ПРИЛОЖЕНИЕ № 2</w:t>
      </w:r>
    </w:p>
    <w:p w:rsidR="00C55293" w:rsidRPr="00284986" w:rsidRDefault="00C55293" w:rsidP="00BB03BF">
      <w:pPr>
        <w:pStyle w:val="a3"/>
        <w:ind w:left="4963"/>
        <w:rPr>
          <w:rFonts w:ascii="Times New Roman" w:hAnsi="Times New Roman"/>
          <w:sz w:val="28"/>
          <w:szCs w:val="28"/>
        </w:rPr>
      </w:pPr>
    </w:p>
    <w:p w:rsidR="00BB03BF" w:rsidRPr="00284986" w:rsidRDefault="00BB03BF" w:rsidP="00BB03BF">
      <w:pPr>
        <w:pStyle w:val="a3"/>
        <w:ind w:left="4963"/>
        <w:rPr>
          <w:rFonts w:ascii="Times New Roman" w:hAnsi="Times New Roman"/>
          <w:sz w:val="28"/>
          <w:szCs w:val="28"/>
        </w:rPr>
      </w:pPr>
      <w:r w:rsidRPr="00284986">
        <w:rPr>
          <w:rFonts w:ascii="Times New Roman" w:hAnsi="Times New Roman"/>
          <w:sz w:val="28"/>
          <w:szCs w:val="28"/>
        </w:rPr>
        <w:t>к административному регламенту</w:t>
      </w:r>
    </w:p>
    <w:p w:rsidR="00BB03BF" w:rsidRPr="00284986" w:rsidRDefault="00BB03BF" w:rsidP="00BB03BF">
      <w:pPr>
        <w:pStyle w:val="a3"/>
        <w:ind w:left="4963"/>
        <w:rPr>
          <w:rFonts w:ascii="Times New Roman" w:hAnsi="Times New Roman"/>
          <w:sz w:val="28"/>
          <w:szCs w:val="28"/>
        </w:rPr>
      </w:pPr>
      <w:r w:rsidRPr="00284986">
        <w:rPr>
          <w:rFonts w:ascii="Times New Roman" w:hAnsi="Times New Roman"/>
          <w:sz w:val="28"/>
          <w:szCs w:val="28"/>
        </w:rPr>
        <w:t>исполнения муниципальной</w:t>
      </w:r>
    </w:p>
    <w:p w:rsidR="00BB03BF" w:rsidRPr="00284986" w:rsidRDefault="00BB03BF" w:rsidP="00BB03BF">
      <w:pPr>
        <w:pStyle w:val="a3"/>
        <w:ind w:left="4963"/>
        <w:rPr>
          <w:rFonts w:ascii="Times New Roman" w:hAnsi="Times New Roman"/>
          <w:sz w:val="28"/>
          <w:szCs w:val="28"/>
        </w:rPr>
      </w:pPr>
      <w:r w:rsidRPr="00284986">
        <w:rPr>
          <w:rFonts w:ascii="Times New Roman" w:hAnsi="Times New Roman"/>
          <w:sz w:val="28"/>
          <w:szCs w:val="28"/>
        </w:rPr>
        <w:t xml:space="preserve">функции «Осуществление </w:t>
      </w:r>
    </w:p>
    <w:p w:rsidR="00BB03BF" w:rsidRPr="00284986" w:rsidRDefault="00BB03BF" w:rsidP="00BB03BF">
      <w:pPr>
        <w:pStyle w:val="a3"/>
        <w:ind w:left="4963"/>
        <w:rPr>
          <w:rFonts w:ascii="Times New Roman" w:hAnsi="Times New Roman"/>
          <w:sz w:val="28"/>
          <w:szCs w:val="28"/>
        </w:rPr>
      </w:pPr>
      <w:r w:rsidRPr="00284986">
        <w:rPr>
          <w:rFonts w:ascii="Times New Roman" w:hAnsi="Times New Roman"/>
          <w:sz w:val="28"/>
          <w:szCs w:val="28"/>
        </w:rPr>
        <w:t xml:space="preserve">муниципального контроля в </w:t>
      </w:r>
    </w:p>
    <w:p w:rsidR="00BB03BF" w:rsidRPr="00284986" w:rsidRDefault="00BB03BF" w:rsidP="00BB03BF">
      <w:pPr>
        <w:pStyle w:val="a3"/>
        <w:ind w:left="4963"/>
        <w:rPr>
          <w:rFonts w:ascii="Times New Roman" w:hAnsi="Times New Roman"/>
          <w:sz w:val="28"/>
          <w:szCs w:val="28"/>
        </w:rPr>
      </w:pPr>
      <w:r w:rsidRPr="00284986">
        <w:rPr>
          <w:rFonts w:ascii="Times New Roman" w:hAnsi="Times New Roman"/>
          <w:sz w:val="28"/>
          <w:szCs w:val="28"/>
        </w:rPr>
        <w:t>области торговой деятельности</w:t>
      </w:r>
    </w:p>
    <w:p w:rsidR="00BB03BF" w:rsidRPr="00284986" w:rsidRDefault="00BB03BF" w:rsidP="00BB03BF">
      <w:pPr>
        <w:pStyle w:val="a3"/>
        <w:ind w:left="4963"/>
        <w:rPr>
          <w:rFonts w:ascii="Times New Roman" w:hAnsi="Times New Roman"/>
          <w:sz w:val="28"/>
          <w:szCs w:val="28"/>
        </w:rPr>
      </w:pPr>
      <w:r w:rsidRPr="00284986">
        <w:rPr>
          <w:rFonts w:ascii="Times New Roman" w:hAnsi="Times New Roman"/>
          <w:sz w:val="28"/>
          <w:szCs w:val="28"/>
        </w:rPr>
        <w:t xml:space="preserve">на территории </w:t>
      </w:r>
      <w:r w:rsidR="00BB68D2" w:rsidRPr="00BB68D2">
        <w:rPr>
          <w:rFonts w:ascii="Times New Roman" w:hAnsi="Times New Roman"/>
          <w:sz w:val="28"/>
          <w:szCs w:val="28"/>
        </w:rPr>
        <w:t>Выселковского</w:t>
      </w:r>
      <w:r>
        <w:rPr>
          <w:rFonts w:ascii="Times New Roman" w:hAnsi="Times New Roman"/>
          <w:sz w:val="28"/>
          <w:szCs w:val="28"/>
        </w:rPr>
        <w:t xml:space="preserve"> </w:t>
      </w:r>
      <w:r w:rsidRPr="00284986">
        <w:rPr>
          <w:rFonts w:ascii="Times New Roman" w:hAnsi="Times New Roman"/>
          <w:sz w:val="28"/>
          <w:szCs w:val="28"/>
        </w:rPr>
        <w:t>сельского</w:t>
      </w:r>
      <w:r>
        <w:rPr>
          <w:rFonts w:ascii="Times New Roman" w:hAnsi="Times New Roman"/>
          <w:sz w:val="28"/>
          <w:szCs w:val="28"/>
        </w:rPr>
        <w:t xml:space="preserve"> </w:t>
      </w:r>
      <w:r w:rsidRPr="00284986">
        <w:rPr>
          <w:rFonts w:ascii="Times New Roman" w:hAnsi="Times New Roman"/>
          <w:sz w:val="28"/>
          <w:szCs w:val="28"/>
        </w:rPr>
        <w:t xml:space="preserve">поселения </w:t>
      </w:r>
      <w:r>
        <w:rPr>
          <w:rFonts w:ascii="Times New Roman" w:hAnsi="Times New Roman"/>
          <w:sz w:val="28"/>
          <w:szCs w:val="28"/>
        </w:rPr>
        <w:t xml:space="preserve">Выселковского </w:t>
      </w:r>
      <w:r w:rsidRPr="00284986">
        <w:rPr>
          <w:rFonts w:ascii="Times New Roman" w:hAnsi="Times New Roman"/>
          <w:sz w:val="28"/>
          <w:szCs w:val="28"/>
        </w:rPr>
        <w:t>района»</w:t>
      </w:r>
    </w:p>
    <w:p w:rsidR="00A61339" w:rsidRPr="00284986" w:rsidRDefault="00A61339" w:rsidP="00284986">
      <w:pPr>
        <w:pStyle w:val="a3"/>
        <w:jc w:val="both"/>
        <w:rPr>
          <w:rFonts w:ascii="Times New Roman" w:hAnsi="Times New Roman"/>
          <w:sz w:val="28"/>
          <w:szCs w:val="28"/>
        </w:rPr>
      </w:pPr>
    </w:p>
    <w:p w:rsidR="00FB7548" w:rsidRPr="00284986" w:rsidRDefault="00FB7548" w:rsidP="00BB03BF">
      <w:pPr>
        <w:pStyle w:val="a3"/>
        <w:jc w:val="center"/>
        <w:rPr>
          <w:rFonts w:ascii="Times New Roman" w:hAnsi="Times New Roman"/>
          <w:b/>
          <w:sz w:val="28"/>
          <w:szCs w:val="28"/>
        </w:rPr>
      </w:pPr>
      <w:r w:rsidRPr="00284986">
        <w:rPr>
          <w:rFonts w:ascii="Times New Roman" w:hAnsi="Times New Roman"/>
          <w:b/>
          <w:sz w:val="28"/>
          <w:szCs w:val="28"/>
        </w:rPr>
        <w:t>Блок-схема последовательности действий</w:t>
      </w:r>
    </w:p>
    <w:p w:rsidR="005B7654" w:rsidRDefault="00FB7548" w:rsidP="00BB03BF">
      <w:pPr>
        <w:pStyle w:val="a3"/>
        <w:jc w:val="center"/>
        <w:rPr>
          <w:rFonts w:ascii="Times New Roman" w:hAnsi="Times New Roman"/>
          <w:b/>
          <w:sz w:val="28"/>
          <w:szCs w:val="28"/>
        </w:rPr>
      </w:pPr>
      <w:r w:rsidRPr="00284986">
        <w:rPr>
          <w:rFonts w:ascii="Times New Roman" w:hAnsi="Times New Roman"/>
          <w:b/>
          <w:sz w:val="28"/>
          <w:szCs w:val="28"/>
        </w:rPr>
        <w:t>исполнения Муниципальной функции</w:t>
      </w:r>
    </w:p>
    <w:p w:rsidR="001D1C63" w:rsidRPr="00284986" w:rsidRDefault="001D1C63" w:rsidP="00BB03BF">
      <w:pPr>
        <w:pStyle w:val="a3"/>
        <w:jc w:val="center"/>
        <w:rPr>
          <w:rFonts w:ascii="Times New Roman" w:hAnsi="Times New Roman"/>
          <w:b/>
          <w:sz w:val="28"/>
          <w:szCs w:val="28"/>
        </w:rPr>
      </w:pPr>
    </w:p>
    <w:p w:rsidR="00FB7548" w:rsidRPr="00284986" w:rsidRDefault="0050714E" w:rsidP="00284986">
      <w:pPr>
        <w:pStyle w:val="a3"/>
        <w:jc w:val="both"/>
        <w:rPr>
          <w:rFonts w:ascii="Times New Roman" w:hAnsi="Times New Roman"/>
          <w:sz w:val="28"/>
          <w:szCs w:val="28"/>
        </w:rPr>
      </w:pPr>
      <w:r>
        <w:rPr>
          <w:rFonts w:ascii="Times New Roman" w:hAnsi="Times New Roman"/>
          <w:color w:val="000000"/>
          <w:sz w:val="28"/>
          <w:szCs w:val="28"/>
        </w:rPr>
      </w:r>
      <w:r>
        <w:rPr>
          <w:rFonts w:ascii="Times New Roman" w:hAnsi="Times New Roman"/>
          <w:color w:val="000000"/>
          <w:sz w:val="28"/>
          <w:szCs w:val="28"/>
        </w:rPr>
        <w:pict>
          <v:group id="_x0000_s1176" editas="canvas" style="width:459pt;height:458.4pt;mso-position-horizontal-relative:char;mso-position-vertical-relative:line" coordorigin="2594,5699" coordsize="6676,666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7" type="#_x0000_t75" style="position:absolute;left:2594;top:5699;width:6676;height:6668" o:preferrelative="f">
              <v:fill o:detectmouseclick="t"/>
              <v:path o:extrusionok="t" o:connecttype="none"/>
            </v:shape>
            <v:roundrect id="_x0000_s1178" style="position:absolute;left:3521;top:5699;width:3917;height:393" arcsize="10923f">
              <v:textbox style="mso-next-textbox:#_x0000_s1178">
                <w:txbxContent>
                  <w:p w:rsidR="00A61339" w:rsidRPr="00CE6A64" w:rsidRDefault="00A61339" w:rsidP="00FB7548">
                    <w:pPr>
                      <w:pStyle w:val="a3"/>
                      <w:jc w:val="center"/>
                      <w:rPr>
                        <w:rFonts w:ascii="Times New Roman" w:hAnsi="Times New Roman"/>
                        <w:szCs w:val="18"/>
                      </w:rPr>
                    </w:pPr>
                    <w:r w:rsidRPr="00CE6A64">
                      <w:rPr>
                        <w:rFonts w:ascii="Times New Roman" w:hAnsi="Times New Roman"/>
                        <w:szCs w:val="18"/>
                      </w:rPr>
                      <w:t>Принятие решения о проведении проверки</w:t>
                    </w:r>
                  </w:p>
                </w:txbxContent>
              </v:textbox>
            </v:roundrect>
            <v:line id="_x0000_s1179" style="position:absolute" from="4819,6092" to="4820,6615"/>
            <v:line id="_x0000_s1180" style="position:absolute;flip:x" from="3641,6615" to="4819,6616"/>
            <v:line id="_x0000_s1181" style="position:absolute" from="6390,6092" to="6391,6442"/>
            <v:line id="_x0000_s1182" style="position:absolute" from="3641,6615" to="3642,6877">
              <v:stroke endarrow="block"/>
            </v:line>
            <v:rect id="_x0000_s1183" style="position:absolute;left:2594;top:6877;width:2225;height:677">
              <v:textbox style="mso-next-textbox:#_x0000_s1183">
                <w:txbxContent>
                  <w:p w:rsidR="00A61339" w:rsidRPr="00CE6A64" w:rsidRDefault="00A61339" w:rsidP="00FB7548">
                    <w:pPr>
                      <w:pStyle w:val="a3"/>
                      <w:jc w:val="center"/>
                      <w:rPr>
                        <w:rFonts w:ascii="Times New Roman" w:hAnsi="Times New Roman"/>
                        <w:sz w:val="20"/>
                        <w:szCs w:val="20"/>
                      </w:rPr>
                    </w:pPr>
                    <w:r w:rsidRPr="00CE6A64">
                      <w:rPr>
                        <w:rFonts w:ascii="Times New Roman" w:hAnsi="Times New Roman"/>
                        <w:sz w:val="20"/>
                        <w:szCs w:val="20"/>
                      </w:rPr>
                      <w:t>Распоряжение</w:t>
                    </w:r>
                  </w:p>
                  <w:p w:rsidR="00A61339" w:rsidRPr="00CE6A64" w:rsidRDefault="00A61339" w:rsidP="00FB7548">
                    <w:pPr>
                      <w:pStyle w:val="a3"/>
                      <w:jc w:val="center"/>
                      <w:rPr>
                        <w:rFonts w:ascii="Times New Roman" w:hAnsi="Times New Roman"/>
                        <w:sz w:val="20"/>
                        <w:szCs w:val="20"/>
                      </w:rPr>
                    </w:pPr>
                    <w:r w:rsidRPr="00CE6A64">
                      <w:rPr>
                        <w:rFonts w:ascii="Times New Roman" w:hAnsi="Times New Roman"/>
                        <w:sz w:val="20"/>
                        <w:szCs w:val="20"/>
                      </w:rPr>
                      <w:t>о проведении плановой</w:t>
                    </w:r>
                  </w:p>
                  <w:p w:rsidR="00A61339" w:rsidRPr="00CE6A64" w:rsidRDefault="00A61339" w:rsidP="00FB7548">
                    <w:pPr>
                      <w:pStyle w:val="a3"/>
                      <w:jc w:val="center"/>
                      <w:rPr>
                        <w:rFonts w:ascii="Times New Roman" w:hAnsi="Times New Roman"/>
                        <w:sz w:val="20"/>
                        <w:szCs w:val="20"/>
                      </w:rPr>
                    </w:pPr>
                    <w:r w:rsidRPr="00CE6A64">
                      <w:rPr>
                        <w:rFonts w:ascii="Times New Roman" w:hAnsi="Times New Roman"/>
                        <w:sz w:val="20"/>
                        <w:szCs w:val="20"/>
                      </w:rPr>
                      <w:t>проверки</w:t>
                    </w:r>
                  </w:p>
                </w:txbxContent>
              </v:textbox>
            </v:rect>
            <v:rect id="_x0000_s1184" style="position:absolute;left:6390;top:6681;width:2439;height:987">
              <v:textbox style="mso-next-textbox:#_x0000_s1184">
                <w:txbxContent>
                  <w:p w:rsidR="00A61339" w:rsidRPr="00CE6A64" w:rsidRDefault="00A61339" w:rsidP="00FB7548">
                    <w:pPr>
                      <w:pStyle w:val="a3"/>
                      <w:jc w:val="center"/>
                      <w:rPr>
                        <w:rFonts w:ascii="Times New Roman" w:hAnsi="Times New Roman"/>
                        <w:sz w:val="20"/>
                        <w:szCs w:val="20"/>
                      </w:rPr>
                    </w:pPr>
                    <w:r w:rsidRPr="00CE6A64">
                      <w:rPr>
                        <w:rFonts w:ascii="Times New Roman" w:hAnsi="Times New Roman"/>
                        <w:sz w:val="20"/>
                        <w:szCs w:val="20"/>
                      </w:rPr>
                      <w:t>Распоряжение о проведении внеплановой проверки</w:t>
                    </w:r>
                  </w:p>
                  <w:p w:rsidR="00A61339" w:rsidRPr="00CE6A64" w:rsidRDefault="00A61339" w:rsidP="00FB7548">
                    <w:pPr>
                      <w:pStyle w:val="a3"/>
                      <w:jc w:val="center"/>
                      <w:rPr>
                        <w:rFonts w:ascii="Times New Roman" w:hAnsi="Times New Roman"/>
                        <w:sz w:val="20"/>
                        <w:szCs w:val="20"/>
                      </w:rPr>
                    </w:pPr>
                    <w:r w:rsidRPr="00CE6A64">
                      <w:rPr>
                        <w:rFonts w:ascii="Times New Roman" w:hAnsi="Times New Roman"/>
                        <w:sz w:val="20"/>
                        <w:szCs w:val="20"/>
                      </w:rPr>
                      <w:t>юридических лиц и индивидуальных предпринимателей</w:t>
                    </w:r>
                  </w:p>
                </w:txbxContent>
              </v:textbox>
            </v:rect>
            <v:rect id="_x0000_s1185" style="position:absolute;left:4557;top:8710;width:2226;height:393">
              <v:textbox style="mso-next-textbox:#_x0000_s1185">
                <w:txbxContent>
                  <w:p w:rsidR="00A61339" w:rsidRPr="005B7654" w:rsidRDefault="00A61339" w:rsidP="00FB7548">
                    <w:pPr>
                      <w:jc w:val="center"/>
                      <w:rPr>
                        <w:rFonts w:ascii="Times New Roman" w:hAnsi="Times New Roman"/>
                        <w:sz w:val="20"/>
                        <w:szCs w:val="20"/>
                      </w:rPr>
                    </w:pPr>
                    <w:r w:rsidRPr="005B7654">
                      <w:rPr>
                        <w:rFonts w:ascii="Times New Roman" w:hAnsi="Times New Roman"/>
                        <w:sz w:val="20"/>
                        <w:szCs w:val="20"/>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_x0000_s1186" type="#_x0000_t4" style="position:absolute;left:4426;top:9495;width:2360;height:785">
              <v:textbox style="mso-next-textbox:#_x0000_s1186">
                <w:txbxContent>
                  <w:p w:rsidR="00A61339" w:rsidRPr="00CE6A64" w:rsidRDefault="00A61339" w:rsidP="00FB7548">
                    <w:pPr>
                      <w:pStyle w:val="a3"/>
                      <w:jc w:val="center"/>
                      <w:rPr>
                        <w:rFonts w:ascii="Times New Roman" w:hAnsi="Times New Roman"/>
                        <w:sz w:val="20"/>
                        <w:szCs w:val="20"/>
                      </w:rPr>
                    </w:pPr>
                    <w:r w:rsidRPr="00CE6A64">
                      <w:rPr>
                        <w:rFonts w:ascii="Times New Roman" w:hAnsi="Times New Roman"/>
                        <w:sz w:val="20"/>
                        <w:szCs w:val="20"/>
                      </w:rPr>
                      <w:t xml:space="preserve">Выявление </w:t>
                    </w:r>
                  </w:p>
                  <w:p w:rsidR="00A61339" w:rsidRPr="00CE6A64" w:rsidRDefault="00A61339" w:rsidP="00FB7548">
                    <w:pPr>
                      <w:pStyle w:val="a3"/>
                      <w:jc w:val="center"/>
                      <w:rPr>
                        <w:rFonts w:ascii="Times New Roman" w:hAnsi="Times New Roman"/>
                        <w:sz w:val="20"/>
                        <w:szCs w:val="20"/>
                      </w:rPr>
                    </w:pPr>
                    <w:r w:rsidRPr="00CE6A64">
                      <w:rPr>
                        <w:rFonts w:ascii="Times New Roman" w:hAnsi="Times New Roman"/>
                        <w:sz w:val="20"/>
                        <w:szCs w:val="20"/>
                      </w:rPr>
                      <w:t>нарушений</w:t>
                    </w:r>
                  </w:p>
                </w:txbxContent>
              </v:textbox>
            </v:shape>
            <v:rect id="_x0000_s1187" style="position:absolute;left:3248;top:10412;width:1702;height:392">
              <v:textbox style="mso-next-textbox:#_x0000_s1187">
                <w:txbxContent>
                  <w:p w:rsidR="00A61339" w:rsidRPr="00CE6A64" w:rsidRDefault="00A61339" w:rsidP="00FB7548">
                    <w:pPr>
                      <w:jc w:val="center"/>
                      <w:rPr>
                        <w:rFonts w:ascii="Times New Roman" w:hAnsi="Times New Roman"/>
                      </w:rPr>
                    </w:pPr>
                    <w:r w:rsidRPr="00CE6A64">
                      <w:rPr>
                        <w:rFonts w:ascii="Times New Roman" w:hAnsi="Times New Roman"/>
                      </w:rPr>
                      <w:t>Составление акта</w:t>
                    </w:r>
                  </w:p>
                </w:txbxContent>
              </v:textbox>
            </v:rect>
            <v:roundrect id="_x0000_s1188" style="position:absolute;left:3248;top:11328;width:2358;height:784" arcsize="10923f">
              <v:textbox style="mso-next-textbox:#_x0000_s1188">
                <w:txbxContent>
                  <w:p w:rsidR="00A61339" w:rsidRPr="00CE6A64" w:rsidRDefault="00A61339" w:rsidP="00FB7548">
                    <w:pPr>
                      <w:pStyle w:val="a3"/>
                      <w:jc w:val="center"/>
                      <w:rPr>
                        <w:rFonts w:ascii="Times New Roman" w:hAnsi="Times New Roman"/>
                        <w:sz w:val="20"/>
                        <w:szCs w:val="20"/>
                      </w:rPr>
                    </w:pPr>
                    <w:r w:rsidRPr="00CE6A64">
                      <w:rPr>
                        <w:rFonts w:ascii="Times New Roman" w:hAnsi="Times New Roman"/>
                        <w:sz w:val="20"/>
                        <w:szCs w:val="20"/>
                      </w:rPr>
                      <w:t>Принятие мер при выявлении нарушений в деятельности субъекта проверки</w:t>
                    </w:r>
                  </w:p>
                </w:txbxContent>
              </v:textbox>
            </v:roundrect>
            <v:shape id="_x0000_s1189" type="#_x0000_t4" style="position:absolute;left:6390;top:7925;width:2095;height:1045">
              <v:textbox style="mso-next-textbox:#_x0000_s1189">
                <w:txbxContent>
                  <w:p w:rsidR="00A61339" w:rsidRPr="00CE6A64" w:rsidRDefault="00A61339" w:rsidP="00FB7548">
                    <w:pPr>
                      <w:pStyle w:val="a3"/>
                      <w:jc w:val="center"/>
                      <w:rPr>
                        <w:rFonts w:ascii="Times New Roman" w:hAnsi="Times New Roman"/>
                        <w:sz w:val="20"/>
                        <w:szCs w:val="20"/>
                      </w:rPr>
                    </w:pPr>
                    <w:r w:rsidRPr="00CE6A64">
                      <w:rPr>
                        <w:rFonts w:ascii="Times New Roman" w:hAnsi="Times New Roman"/>
                        <w:sz w:val="20"/>
                        <w:szCs w:val="20"/>
                      </w:rPr>
                      <w:t>Согласование</w:t>
                    </w:r>
                  </w:p>
                  <w:p w:rsidR="00A61339" w:rsidRPr="00CE6A64" w:rsidRDefault="00A61339" w:rsidP="00FB7548">
                    <w:pPr>
                      <w:pStyle w:val="a3"/>
                      <w:jc w:val="center"/>
                      <w:rPr>
                        <w:rFonts w:ascii="Times New Roman" w:hAnsi="Times New Roman"/>
                        <w:sz w:val="20"/>
                        <w:szCs w:val="20"/>
                      </w:rPr>
                    </w:pPr>
                    <w:r w:rsidRPr="00CE6A64">
                      <w:rPr>
                        <w:rFonts w:ascii="Times New Roman" w:hAnsi="Times New Roman"/>
                        <w:sz w:val="20"/>
                        <w:szCs w:val="20"/>
                      </w:rPr>
                      <w:t>с органами</w:t>
                    </w:r>
                  </w:p>
                  <w:p w:rsidR="00A61339" w:rsidRPr="00CE6A64" w:rsidRDefault="00A61339" w:rsidP="00FB7548">
                    <w:pPr>
                      <w:pStyle w:val="a3"/>
                      <w:jc w:val="center"/>
                      <w:rPr>
                        <w:rFonts w:ascii="Times New Roman" w:hAnsi="Times New Roman"/>
                        <w:sz w:val="20"/>
                        <w:szCs w:val="20"/>
                      </w:rPr>
                    </w:pPr>
                    <w:r w:rsidRPr="00CE6A64">
                      <w:rPr>
                        <w:rFonts w:ascii="Times New Roman" w:hAnsi="Times New Roman"/>
                        <w:sz w:val="20"/>
                        <w:szCs w:val="20"/>
                      </w:rPr>
                      <w:t xml:space="preserve"> прокуратуры</w:t>
                    </w:r>
                  </w:p>
                </w:txbxContent>
              </v:textbox>
            </v:shape>
            <v:roundrect id="_x0000_s1190" style="position:absolute;left:6259;top:10412;width:1833;height:560" arcsize="10923f">
              <v:textbox style="mso-next-textbox:#_x0000_s1190">
                <w:txbxContent>
                  <w:p w:rsidR="00A61339" w:rsidRPr="00CE6A64" w:rsidRDefault="00A61339" w:rsidP="00FB7548">
                    <w:pPr>
                      <w:jc w:val="center"/>
                      <w:rPr>
                        <w:rFonts w:ascii="Times New Roman" w:hAnsi="Times New Roman"/>
                      </w:rPr>
                    </w:pPr>
                    <w:r w:rsidRPr="00CE6A64">
                      <w:rPr>
                        <w:rFonts w:ascii="Times New Roman" w:hAnsi="Times New Roman"/>
                      </w:rPr>
                      <w:t>В материалы дела</w:t>
                    </w:r>
                  </w:p>
                </w:txbxContent>
              </v:textbox>
            </v:roundrect>
            <v:roundrect id="_x0000_s1191" style="position:absolute;left:7699;top:8841;width:1571;height:710" arcsize="10923f">
              <v:textbox style="mso-next-textbox:#_x0000_s1191">
                <w:txbxContent>
                  <w:p w:rsidR="00A61339" w:rsidRPr="00CE6A64" w:rsidRDefault="00A61339" w:rsidP="00FB7548">
                    <w:pPr>
                      <w:pStyle w:val="a3"/>
                      <w:jc w:val="center"/>
                      <w:rPr>
                        <w:rFonts w:ascii="Times New Roman" w:hAnsi="Times New Roman"/>
                      </w:rPr>
                    </w:pPr>
                    <w:r w:rsidRPr="00CE6A64">
                      <w:rPr>
                        <w:rFonts w:ascii="Times New Roman" w:hAnsi="Times New Roman"/>
                      </w:rPr>
                      <w:t>проверка не</w:t>
                    </w:r>
                  </w:p>
                  <w:p w:rsidR="00A61339" w:rsidRPr="00CE6A64" w:rsidRDefault="00A61339" w:rsidP="00FB7548">
                    <w:pPr>
                      <w:pStyle w:val="a3"/>
                      <w:jc w:val="center"/>
                      <w:rPr>
                        <w:rFonts w:ascii="Times New Roman" w:hAnsi="Times New Roman"/>
                      </w:rPr>
                    </w:pPr>
                    <w:r w:rsidRPr="00CE6A64">
                      <w:rPr>
                        <w:rFonts w:ascii="Times New Roman" w:hAnsi="Times New Roman"/>
                      </w:rPr>
                      <w:t>проводится</w:t>
                    </w:r>
                  </w:p>
                </w:txbxContent>
              </v:textbox>
            </v:roundrect>
            <v:line id="_x0000_s1192" style="position:absolute" from="6390,6441" to="7437,6442"/>
            <v:line id="_x0000_s1193" style="position:absolute" from="7437,6441" to="7438,6616">
              <v:stroke endarrow="block"/>
            </v:line>
            <v:line id="_x0000_s1194" style="position:absolute;flip:x" from="3641,7554" to="3642,8841"/>
            <v:line id="_x0000_s1195" style="position:absolute" from="5605,8186" to="5605,8710">
              <v:stroke endarrow="block"/>
            </v:line>
            <v:line id="_x0000_s1196" style="position:absolute" from="8746,8438" to="8747,8841">
              <v:stroke endarrow="block"/>
            </v:line>
            <v:line id="_x0000_s1197" style="position:absolute" from="7437,7668" to="7438,7931">
              <v:stroke endarrow="block"/>
            </v:line>
            <v:line id="_x0000_s1198" style="position:absolute;flip:x" from="5606,8437" to="6391,8438"/>
            <v:line id="_x0000_s1199" style="position:absolute" from="8485,8437" to="8746,8438"/>
            <v:line id="_x0000_s1200" style="position:absolute" from="3641,8841" to="4557,8841">
              <v:stroke endarrow="block"/>
            </v:line>
            <v:line id="_x0000_s1201" style="position:absolute" from="5605,9103" to="5605,9364">
              <v:stroke endarrow="block"/>
            </v:line>
            <v:line id="_x0000_s1202" style="position:absolute" from="6783,9757" to="7176,9757"/>
            <v:line id="_x0000_s1203" style="position:absolute" from="6827,9758" to="6829,10412">
              <v:stroke endarrow="block"/>
            </v:line>
            <v:line id="_x0000_s1204" style="position:absolute;flip:x" from="4034,9757" to="4426,9757"/>
            <v:line id="_x0000_s1205" style="position:absolute" from="4424,9758" to="4426,10412">
              <v:stroke endarrow="block"/>
            </v:line>
            <v:line id="_x0000_s1206" style="position:absolute" from="4034,10804" to="4034,11328">
              <v:stroke endarrow="block"/>
            </v:line>
            <v:shapetype id="_x0000_t202" coordsize="21600,21600" o:spt="202" path="m,l,21600r21600,l21600,xe">
              <v:stroke joinstyle="miter"/>
              <v:path gradientshapeok="t" o:connecttype="rect"/>
            </v:shapetype>
            <v:shape id="_x0000_s1207" type="#_x0000_t202" style="position:absolute;left:5779;top:8084;width:611;height:262" strokecolor="white">
              <v:textbox style="mso-next-textbox:#_x0000_s1207">
                <w:txbxContent>
                  <w:p w:rsidR="00A61339" w:rsidRPr="00CE6A64" w:rsidRDefault="00A61339" w:rsidP="00FB7548">
                    <w:pPr>
                      <w:jc w:val="center"/>
                      <w:rPr>
                        <w:rFonts w:ascii="Times New Roman" w:hAnsi="Times New Roman"/>
                        <w:color w:val="000000"/>
                        <w:sz w:val="18"/>
                        <w:szCs w:val="18"/>
                      </w:rPr>
                    </w:pPr>
                    <w:r w:rsidRPr="00CE6A64">
                      <w:rPr>
                        <w:rFonts w:ascii="Times New Roman" w:hAnsi="Times New Roman"/>
                        <w:color w:val="000000"/>
                        <w:sz w:val="18"/>
                        <w:szCs w:val="18"/>
                      </w:rPr>
                      <w:t>да</w:t>
                    </w:r>
                  </w:p>
                </w:txbxContent>
              </v:textbox>
            </v:shape>
            <v:shape id="_x0000_s1208" type="#_x0000_t202" style="position:absolute;left:8485;top:8084;width:436;height:262" strokecolor="white">
              <v:textbox style="mso-next-textbox:#_x0000_s1208">
                <w:txbxContent>
                  <w:p w:rsidR="00A61339" w:rsidRPr="00CE6A64" w:rsidRDefault="00A61339" w:rsidP="00FB7548">
                    <w:pPr>
                      <w:rPr>
                        <w:rFonts w:ascii="Times New Roman" w:hAnsi="Times New Roman"/>
                        <w:sz w:val="18"/>
                        <w:szCs w:val="18"/>
                      </w:rPr>
                    </w:pPr>
                    <w:r w:rsidRPr="00CE6A64">
                      <w:rPr>
                        <w:rFonts w:ascii="Times New Roman" w:hAnsi="Times New Roman"/>
                        <w:sz w:val="18"/>
                        <w:szCs w:val="18"/>
                      </w:rPr>
                      <w:t>нет</w:t>
                    </w:r>
                  </w:p>
                </w:txbxContent>
              </v:textbox>
            </v:shape>
            <v:shape id="_x0000_s1209" type="#_x0000_t202" style="position:absolute;left:3946;top:9495;width:523;height:261" strokecolor="white">
              <v:textbox style="mso-next-textbox:#_x0000_s1209">
                <w:txbxContent>
                  <w:p w:rsidR="00A61339" w:rsidRDefault="00A61339" w:rsidP="00FB7548">
                    <w:pPr>
                      <w:jc w:val="center"/>
                      <w:rPr>
                        <w:sz w:val="18"/>
                        <w:szCs w:val="18"/>
                      </w:rPr>
                    </w:pPr>
                    <w:r w:rsidRPr="00E673F5">
                      <w:rPr>
                        <w:sz w:val="18"/>
                        <w:szCs w:val="18"/>
                      </w:rPr>
                      <w:t>да</w:t>
                    </w:r>
                  </w:p>
                </w:txbxContent>
              </v:textbox>
            </v:shape>
            <v:shape id="_x0000_s1210" type="#_x0000_t202" style="position:absolute;left:6826;top:9495;width:438;height:261" strokecolor="white">
              <v:textbox style="mso-next-textbox:#_x0000_s1210">
                <w:txbxContent>
                  <w:p w:rsidR="00A61339" w:rsidRDefault="00A61339" w:rsidP="00FB7548">
                    <w:pPr>
                      <w:jc w:val="center"/>
                      <w:rPr>
                        <w:sz w:val="18"/>
                        <w:szCs w:val="18"/>
                      </w:rPr>
                    </w:pPr>
                    <w:r>
                      <w:rPr>
                        <w:sz w:val="18"/>
                        <w:szCs w:val="18"/>
                      </w:rPr>
                      <w:t>нет</w:t>
                    </w:r>
                  </w:p>
                </w:txbxContent>
              </v:textbox>
            </v:shape>
            <v:rect id="_x0000_s1211" style="position:absolute;left:4914;top:6615;width:1309;height:1179">
              <v:textbox style="mso-next-textbox:#_x0000_s1211">
                <w:txbxContent>
                  <w:p w:rsidR="00A61339" w:rsidRPr="00CE6A64" w:rsidRDefault="00A61339" w:rsidP="00CE6A64">
                    <w:pPr>
                      <w:pStyle w:val="a3"/>
                      <w:jc w:val="center"/>
                      <w:rPr>
                        <w:rFonts w:ascii="Times New Roman" w:hAnsi="Times New Roman"/>
                        <w:sz w:val="20"/>
                        <w:szCs w:val="20"/>
                      </w:rPr>
                    </w:pPr>
                    <w:r w:rsidRPr="00CE6A64">
                      <w:rPr>
                        <w:rFonts w:ascii="Times New Roman" w:hAnsi="Times New Roman"/>
                        <w:sz w:val="20"/>
                        <w:szCs w:val="20"/>
                      </w:rPr>
                      <w:t>Распоряжение</w:t>
                    </w:r>
                  </w:p>
                  <w:p w:rsidR="00A61339" w:rsidRPr="00CE6A64" w:rsidRDefault="00A61339" w:rsidP="00CE6A64">
                    <w:pPr>
                      <w:pStyle w:val="a3"/>
                      <w:jc w:val="center"/>
                      <w:rPr>
                        <w:rFonts w:ascii="Times New Roman" w:hAnsi="Times New Roman"/>
                        <w:sz w:val="20"/>
                        <w:szCs w:val="20"/>
                      </w:rPr>
                    </w:pPr>
                    <w:r w:rsidRPr="00CE6A64">
                      <w:rPr>
                        <w:rFonts w:ascii="Times New Roman" w:hAnsi="Times New Roman"/>
                        <w:sz w:val="20"/>
                        <w:szCs w:val="20"/>
                      </w:rPr>
                      <w:t>о проведении</w:t>
                    </w:r>
                  </w:p>
                  <w:p w:rsidR="00A61339" w:rsidRPr="00CE6A64" w:rsidRDefault="00A61339" w:rsidP="00CE6A64">
                    <w:pPr>
                      <w:pStyle w:val="a3"/>
                      <w:jc w:val="center"/>
                      <w:rPr>
                        <w:rFonts w:ascii="Times New Roman" w:hAnsi="Times New Roman"/>
                      </w:rPr>
                    </w:pPr>
                    <w:r w:rsidRPr="00CE6A64">
                      <w:rPr>
                        <w:rFonts w:ascii="Times New Roman" w:hAnsi="Times New Roman"/>
                        <w:sz w:val="20"/>
                        <w:szCs w:val="20"/>
                      </w:rPr>
                      <w:t>проверки в отношении физических лиц</w:t>
                    </w:r>
                    <w:r w:rsidRPr="00CE6A64">
                      <w:rPr>
                        <w:rFonts w:ascii="Times New Roman" w:hAnsi="Times New Roman"/>
                      </w:rPr>
                      <w:t xml:space="preserve"> </w:t>
                    </w:r>
                    <w:r w:rsidRPr="00CE6A64">
                      <w:rPr>
                        <w:rFonts w:ascii="Times New Roman" w:hAnsi="Times New Roman"/>
                        <w:sz w:val="20"/>
                        <w:szCs w:val="20"/>
                      </w:rPr>
                      <w:t>(граждан)</w:t>
                    </w:r>
                  </w:p>
                </w:txbxContent>
              </v:textbox>
            </v:rect>
            <v:line id="_x0000_s1212" style="position:absolute;flip:x" from="5603,6092" to="5605,6615">
              <v:stroke endarrow="block"/>
            </v:line>
            <v:line id="_x0000_s1213" style="position:absolute" from="5603,7822" to="5606,8708">
              <v:stroke endarrow="block"/>
            </v:line>
            <w10:wrap type="none"/>
            <w10:anchorlock/>
          </v:group>
        </w:pict>
      </w:r>
    </w:p>
    <w:p w:rsidR="005B7654" w:rsidRPr="00284986" w:rsidRDefault="005B7654" w:rsidP="00284986">
      <w:pPr>
        <w:pStyle w:val="a3"/>
        <w:jc w:val="both"/>
        <w:rPr>
          <w:rFonts w:ascii="Times New Roman" w:hAnsi="Times New Roman"/>
          <w:sz w:val="28"/>
          <w:szCs w:val="28"/>
        </w:rPr>
      </w:pPr>
    </w:p>
    <w:p w:rsidR="005B7654" w:rsidRPr="00284986" w:rsidRDefault="005B7654" w:rsidP="00284986">
      <w:pPr>
        <w:pStyle w:val="a3"/>
        <w:jc w:val="both"/>
        <w:rPr>
          <w:rFonts w:ascii="Times New Roman" w:hAnsi="Times New Roman"/>
          <w:sz w:val="28"/>
          <w:szCs w:val="28"/>
        </w:rPr>
      </w:pPr>
    </w:p>
    <w:p w:rsidR="005B7654" w:rsidRPr="00284986" w:rsidRDefault="005B7654" w:rsidP="00284986">
      <w:pPr>
        <w:pStyle w:val="a3"/>
        <w:jc w:val="both"/>
        <w:rPr>
          <w:rFonts w:ascii="Times New Roman" w:hAnsi="Times New Roman"/>
          <w:sz w:val="28"/>
          <w:szCs w:val="28"/>
        </w:rPr>
      </w:pPr>
    </w:p>
    <w:p w:rsidR="00BB03BF" w:rsidRDefault="00BB03BF" w:rsidP="00BB03BF">
      <w:pPr>
        <w:pStyle w:val="a3"/>
        <w:jc w:val="both"/>
        <w:rPr>
          <w:rFonts w:ascii="Times New Roman" w:hAnsi="Times New Roman"/>
          <w:sz w:val="28"/>
          <w:szCs w:val="28"/>
        </w:rPr>
      </w:pPr>
    </w:p>
    <w:p w:rsidR="00BB03BF" w:rsidRDefault="00BB03BF" w:rsidP="00BB03BF">
      <w:pPr>
        <w:pStyle w:val="a3"/>
        <w:jc w:val="both"/>
        <w:rPr>
          <w:rFonts w:ascii="Times New Roman" w:hAnsi="Times New Roman"/>
          <w:sz w:val="28"/>
          <w:szCs w:val="28"/>
        </w:rPr>
      </w:pPr>
    </w:p>
    <w:p w:rsidR="00BB03BF" w:rsidRDefault="00BB03BF" w:rsidP="00BB03BF">
      <w:pPr>
        <w:pStyle w:val="a3"/>
        <w:jc w:val="both"/>
        <w:rPr>
          <w:rFonts w:ascii="Times New Roman" w:hAnsi="Times New Roman"/>
          <w:sz w:val="28"/>
          <w:szCs w:val="28"/>
        </w:rPr>
      </w:pPr>
    </w:p>
    <w:p w:rsidR="00BB03BF" w:rsidRDefault="00BB03BF" w:rsidP="00BB03BF">
      <w:pPr>
        <w:pStyle w:val="a3"/>
        <w:jc w:val="both"/>
        <w:rPr>
          <w:rFonts w:ascii="Times New Roman" w:hAnsi="Times New Roman"/>
          <w:sz w:val="28"/>
          <w:szCs w:val="28"/>
        </w:rPr>
      </w:pPr>
    </w:p>
    <w:p w:rsidR="00BB03BF" w:rsidRDefault="00BB03BF" w:rsidP="00BB03BF">
      <w:pPr>
        <w:pStyle w:val="a3"/>
        <w:jc w:val="both"/>
        <w:rPr>
          <w:rFonts w:ascii="Times New Roman" w:hAnsi="Times New Roman"/>
          <w:sz w:val="28"/>
          <w:szCs w:val="28"/>
        </w:rPr>
      </w:pPr>
    </w:p>
    <w:p w:rsidR="00BB03BF" w:rsidRDefault="00BB03BF" w:rsidP="00BB03BF">
      <w:pPr>
        <w:pStyle w:val="a3"/>
        <w:jc w:val="both"/>
        <w:rPr>
          <w:rFonts w:ascii="Times New Roman" w:hAnsi="Times New Roman"/>
          <w:sz w:val="28"/>
          <w:szCs w:val="28"/>
        </w:rPr>
      </w:pPr>
    </w:p>
    <w:p w:rsidR="00BB03BF" w:rsidRDefault="00BB03BF" w:rsidP="00BB03BF">
      <w:pPr>
        <w:pStyle w:val="a3"/>
        <w:jc w:val="both"/>
        <w:rPr>
          <w:rFonts w:ascii="Times New Roman" w:hAnsi="Times New Roman"/>
          <w:sz w:val="28"/>
          <w:szCs w:val="28"/>
        </w:rPr>
      </w:pPr>
    </w:p>
    <w:p w:rsidR="00BB03BF" w:rsidRDefault="00BB03BF" w:rsidP="00BB03BF">
      <w:pPr>
        <w:pStyle w:val="a3"/>
        <w:jc w:val="both"/>
        <w:rPr>
          <w:rFonts w:ascii="Times New Roman" w:hAnsi="Times New Roman"/>
          <w:sz w:val="28"/>
          <w:szCs w:val="28"/>
        </w:rPr>
      </w:pPr>
    </w:p>
    <w:p w:rsidR="00BB03BF" w:rsidRDefault="00BB03BF" w:rsidP="00BB03BF">
      <w:pPr>
        <w:pStyle w:val="a3"/>
        <w:jc w:val="both"/>
        <w:rPr>
          <w:rFonts w:ascii="Times New Roman" w:hAnsi="Times New Roman"/>
          <w:sz w:val="28"/>
          <w:szCs w:val="28"/>
        </w:rPr>
      </w:pPr>
    </w:p>
    <w:p w:rsidR="00BB03BF" w:rsidRDefault="00BB03BF" w:rsidP="00BB03BF">
      <w:pPr>
        <w:pStyle w:val="a3"/>
        <w:jc w:val="both"/>
        <w:rPr>
          <w:rFonts w:ascii="Times New Roman" w:hAnsi="Times New Roman"/>
          <w:sz w:val="28"/>
          <w:szCs w:val="28"/>
        </w:rPr>
      </w:pPr>
    </w:p>
    <w:p w:rsidR="00BE4036" w:rsidRDefault="00BE4036" w:rsidP="006877B5">
      <w:pPr>
        <w:pStyle w:val="a3"/>
        <w:jc w:val="center"/>
        <w:rPr>
          <w:rFonts w:ascii="Times New Roman" w:hAnsi="Times New Roman"/>
          <w:sz w:val="28"/>
          <w:szCs w:val="28"/>
        </w:rPr>
      </w:pPr>
    </w:p>
    <w:p w:rsidR="006877B5" w:rsidRDefault="006877B5" w:rsidP="006877B5">
      <w:pPr>
        <w:pStyle w:val="a3"/>
        <w:jc w:val="center"/>
        <w:rPr>
          <w:rFonts w:ascii="Times New Roman" w:hAnsi="Times New Roman"/>
          <w:sz w:val="28"/>
          <w:szCs w:val="28"/>
        </w:rPr>
      </w:pPr>
    </w:p>
    <w:p w:rsidR="00F91125" w:rsidRDefault="00F91125" w:rsidP="006877B5">
      <w:pPr>
        <w:pStyle w:val="a3"/>
        <w:jc w:val="center"/>
        <w:rPr>
          <w:rFonts w:ascii="Times New Roman" w:hAnsi="Times New Roman"/>
          <w:sz w:val="28"/>
          <w:szCs w:val="28"/>
        </w:rPr>
      </w:pPr>
    </w:p>
    <w:p w:rsidR="00F91125" w:rsidRPr="00E76371" w:rsidRDefault="00F91125" w:rsidP="00F91125">
      <w:pPr>
        <w:pStyle w:val="a3"/>
        <w:rPr>
          <w:rFonts w:ascii="Times New Roman" w:hAnsi="Times New Roman"/>
          <w:sz w:val="28"/>
          <w:szCs w:val="28"/>
        </w:rPr>
      </w:pPr>
      <w:r>
        <w:rPr>
          <w:rFonts w:ascii="Times New Roman" w:hAnsi="Times New Roman"/>
          <w:sz w:val="28"/>
          <w:szCs w:val="28"/>
        </w:rPr>
        <w:t>Заместитель главы Выселковского</w:t>
      </w:r>
    </w:p>
    <w:p w:rsidR="00F91125" w:rsidRDefault="00F91125" w:rsidP="00F91125">
      <w:pPr>
        <w:pStyle w:val="a3"/>
        <w:rPr>
          <w:rFonts w:ascii="Times New Roman" w:hAnsi="Times New Roman"/>
          <w:sz w:val="28"/>
          <w:szCs w:val="28"/>
        </w:rPr>
      </w:pPr>
      <w:r w:rsidRPr="00E76371">
        <w:rPr>
          <w:rFonts w:ascii="Times New Roman" w:hAnsi="Times New Roman"/>
          <w:sz w:val="28"/>
          <w:szCs w:val="28"/>
        </w:rPr>
        <w:t>сельского поселения</w:t>
      </w:r>
      <w:r>
        <w:rPr>
          <w:rFonts w:ascii="Times New Roman" w:hAnsi="Times New Roman"/>
          <w:sz w:val="28"/>
          <w:szCs w:val="28"/>
        </w:rPr>
        <w:t xml:space="preserve"> </w:t>
      </w:r>
      <w:r w:rsidRPr="00E76371">
        <w:rPr>
          <w:rFonts w:ascii="Times New Roman" w:hAnsi="Times New Roman"/>
          <w:sz w:val="28"/>
          <w:szCs w:val="28"/>
        </w:rPr>
        <w:t xml:space="preserve">Выселковского </w:t>
      </w:r>
    </w:p>
    <w:p w:rsidR="00F91125" w:rsidRDefault="00F91125" w:rsidP="00F91125">
      <w:pPr>
        <w:pStyle w:val="a3"/>
        <w:rPr>
          <w:rFonts w:ascii="Times New Roman" w:hAnsi="Times New Roman"/>
          <w:sz w:val="28"/>
          <w:szCs w:val="28"/>
        </w:rPr>
      </w:pPr>
      <w:r w:rsidRPr="00E76371">
        <w:rPr>
          <w:rFonts w:ascii="Times New Roman" w:hAnsi="Times New Roman"/>
          <w:sz w:val="28"/>
          <w:szCs w:val="28"/>
        </w:rPr>
        <w:t>района</w:t>
      </w:r>
      <w:r>
        <w:rPr>
          <w:rFonts w:ascii="Times New Roman" w:hAnsi="Times New Roman"/>
          <w:sz w:val="28"/>
          <w:szCs w:val="28"/>
        </w:rPr>
        <w:t xml:space="preserve"> по финансовым и </w:t>
      </w:r>
    </w:p>
    <w:p w:rsidR="00F91125" w:rsidRDefault="00F91125" w:rsidP="00F91125">
      <w:pPr>
        <w:pStyle w:val="a3"/>
        <w:rPr>
          <w:rFonts w:ascii="Times New Roman" w:hAnsi="Times New Roman"/>
          <w:sz w:val="28"/>
          <w:szCs w:val="28"/>
        </w:rPr>
      </w:pPr>
      <w:r>
        <w:rPr>
          <w:rFonts w:ascii="Times New Roman" w:hAnsi="Times New Roman"/>
          <w:sz w:val="28"/>
          <w:szCs w:val="28"/>
        </w:rPr>
        <w:t>производственным вопросам</w:t>
      </w:r>
      <w:r w:rsidRPr="00E76371">
        <w:rPr>
          <w:rFonts w:ascii="Times New Roman" w:hAnsi="Times New Roman"/>
          <w:sz w:val="28"/>
          <w:szCs w:val="28"/>
        </w:rPr>
        <w:tab/>
      </w:r>
      <w:r w:rsidRPr="00E76371">
        <w:rPr>
          <w:rFonts w:ascii="Times New Roman" w:hAnsi="Times New Roman"/>
          <w:sz w:val="28"/>
          <w:szCs w:val="28"/>
        </w:rPr>
        <w:tab/>
      </w:r>
      <w:r w:rsidRPr="00E76371">
        <w:rPr>
          <w:rFonts w:ascii="Times New Roman" w:hAnsi="Times New Roman"/>
          <w:sz w:val="28"/>
          <w:szCs w:val="28"/>
        </w:rPr>
        <w:tab/>
      </w:r>
      <w:r w:rsidRPr="00E76371">
        <w:rPr>
          <w:rFonts w:ascii="Times New Roman" w:hAnsi="Times New Roman"/>
          <w:sz w:val="28"/>
          <w:szCs w:val="28"/>
        </w:rPr>
        <w:tab/>
      </w:r>
      <w:r w:rsidRPr="00E76371">
        <w:rPr>
          <w:rFonts w:ascii="Times New Roman" w:hAnsi="Times New Roman"/>
          <w:sz w:val="28"/>
          <w:szCs w:val="28"/>
        </w:rPr>
        <w:tab/>
      </w:r>
      <w:proofErr w:type="spellStart"/>
      <w:r w:rsidR="00965133">
        <w:rPr>
          <w:rFonts w:ascii="Times New Roman" w:hAnsi="Times New Roman"/>
          <w:sz w:val="28"/>
          <w:szCs w:val="28"/>
        </w:rPr>
        <w:t>О.А.Кирячкова</w:t>
      </w:r>
      <w:proofErr w:type="spellEnd"/>
      <w:r w:rsidR="00965133">
        <w:rPr>
          <w:rFonts w:ascii="Times New Roman" w:hAnsi="Times New Roman"/>
          <w:sz w:val="28"/>
          <w:szCs w:val="28"/>
        </w:rPr>
        <w:t>-Богдан</w:t>
      </w: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F91125" w:rsidRDefault="00F91125" w:rsidP="00F91125">
      <w:pPr>
        <w:pStyle w:val="a3"/>
        <w:ind w:left="4963"/>
        <w:rPr>
          <w:rFonts w:ascii="Times New Roman" w:hAnsi="Times New Roman"/>
          <w:kern w:val="2"/>
          <w:sz w:val="24"/>
          <w:szCs w:val="28"/>
        </w:rPr>
      </w:pPr>
    </w:p>
    <w:p w:rsidR="00F91125" w:rsidRDefault="006877B5" w:rsidP="00F91125">
      <w:pPr>
        <w:pStyle w:val="a3"/>
        <w:ind w:left="4963"/>
        <w:rPr>
          <w:rFonts w:ascii="Times New Roman" w:hAnsi="Times New Roman"/>
          <w:sz w:val="28"/>
          <w:szCs w:val="28"/>
        </w:rPr>
      </w:pPr>
      <w:r w:rsidRPr="006877B5">
        <w:rPr>
          <w:rFonts w:ascii="Times New Roman" w:hAnsi="Times New Roman"/>
          <w:kern w:val="2"/>
          <w:sz w:val="24"/>
          <w:szCs w:val="28"/>
        </w:rPr>
        <w:t xml:space="preserve">              </w:t>
      </w:r>
      <w:r w:rsidR="00F91125">
        <w:rPr>
          <w:rFonts w:ascii="Times New Roman" w:hAnsi="Times New Roman"/>
          <w:sz w:val="28"/>
          <w:szCs w:val="28"/>
        </w:rPr>
        <w:t>ПРИЛОЖЕНИЕ № 3</w:t>
      </w:r>
    </w:p>
    <w:p w:rsidR="00F91125" w:rsidRPr="00284986" w:rsidRDefault="00F91125" w:rsidP="00F91125">
      <w:pPr>
        <w:pStyle w:val="a3"/>
        <w:ind w:left="4963"/>
        <w:rPr>
          <w:rFonts w:ascii="Times New Roman" w:hAnsi="Times New Roman"/>
          <w:sz w:val="28"/>
          <w:szCs w:val="28"/>
        </w:rPr>
      </w:pPr>
    </w:p>
    <w:p w:rsidR="00F91125" w:rsidRPr="00284986" w:rsidRDefault="00F91125" w:rsidP="00F91125">
      <w:pPr>
        <w:pStyle w:val="a3"/>
        <w:ind w:left="4963"/>
        <w:rPr>
          <w:rFonts w:ascii="Times New Roman" w:hAnsi="Times New Roman"/>
          <w:sz w:val="28"/>
          <w:szCs w:val="28"/>
        </w:rPr>
      </w:pPr>
      <w:r w:rsidRPr="00284986">
        <w:rPr>
          <w:rFonts w:ascii="Times New Roman" w:hAnsi="Times New Roman"/>
          <w:sz w:val="28"/>
          <w:szCs w:val="28"/>
        </w:rPr>
        <w:t>к административному регламенту</w:t>
      </w:r>
    </w:p>
    <w:p w:rsidR="00F91125" w:rsidRPr="00284986" w:rsidRDefault="00F91125" w:rsidP="00F91125">
      <w:pPr>
        <w:pStyle w:val="a3"/>
        <w:ind w:left="4963"/>
        <w:rPr>
          <w:rFonts w:ascii="Times New Roman" w:hAnsi="Times New Roman"/>
          <w:sz w:val="28"/>
          <w:szCs w:val="28"/>
        </w:rPr>
      </w:pPr>
      <w:r w:rsidRPr="00284986">
        <w:rPr>
          <w:rFonts w:ascii="Times New Roman" w:hAnsi="Times New Roman"/>
          <w:sz w:val="28"/>
          <w:szCs w:val="28"/>
        </w:rPr>
        <w:t>исполнения муниципальной</w:t>
      </w:r>
    </w:p>
    <w:p w:rsidR="00F91125" w:rsidRPr="00284986" w:rsidRDefault="00F91125" w:rsidP="00F91125">
      <w:pPr>
        <w:pStyle w:val="a3"/>
        <w:ind w:left="4963"/>
        <w:rPr>
          <w:rFonts w:ascii="Times New Roman" w:hAnsi="Times New Roman"/>
          <w:sz w:val="28"/>
          <w:szCs w:val="28"/>
        </w:rPr>
      </w:pPr>
      <w:r w:rsidRPr="00284986">
        <w:rPr>
          <w:rFonts w:ascii="Times New Roman" w:hAnsi="Times New Roman"/>
          <w:sz w:val="28"/>
          <w:szCs w:val="28"/>
        </w:rPr>
        <w:t xml:space="preserve">функции «Осуществление </w:t>
      </w:r>
    </w:p>
    <w:p w:rsidR="00F91125" w:rsidRPr="00284986" w:rsidRDefault="00F91125" w:rsidP="00F91125">
      <w:pPr>
        <w:pStyle w:val="a3"/>
        <w:ind w:left="4963"/>
        <w:rPr>
          <w:rFonts w:ascii="Times New Roman" w:hAnsi="Times New Roman"/>
          <w:sz w:val="28"/>
          <w:szCs w:val="28"/>
        </w:rPr>
      </w:pPr>
      <w:r w:rsidRPr="00284986">
        <w:rPr>
          <w:rFonts w:ascii="Times New Roman" w:hAnsi="Times New Roman"/>
          <w:sz w:val="28"/>
          <w:szCs w:val="28"/>
        </w:rPr>
        <w:t xml:space="preserve">муниципального контроля в </w:t>
      </w:r>
    </w:p>
    <w:p w:rsidR="00F91125" w:rsidRPr="00284986" w:rsidRDefault="00F91125" w:rsidP="00F91125">
      <w:pPr>
        <w:pStyle w:val="a3"/>
        <w:ind w:left="4963"/>
        <w:rPr>
          <w:rFonts w:ascii="Times New Roman" w:hAnsi="Times New Roman"/>
          <w:sz w:val="28"/>
          <w:szCs w:val="28"/>
        </w:rPr>
      </w:pPr>
      <w:r w:rsidRPr="00284986">
        <w:rPr>
          <w:rFonts w:ascii="Times New Roman" w:hAnsi="Times New Roman"/>
          <w:sz w:val="28"/>
          <w:szCs w:val="28"/>
        </w:rPr>
        <w:t>области торговой деятельности</w:t>
      </w:r>
    </w:p>
    <w:p w:rsidR="00F91125" w:rsidRPr="00284986" w:rsidRDefault="00F91125" w:rsidP="00F91125">
      <w:pPr>
        <w:pStyle w:val="a3"/>
        <w:ind w:left="4963"/>
        <w:rPr>
          <w:rFonts w:ascii="Times New Roman" w:hAnsi="Times New Roman"/>
          <w:sz w:val="28"/>
          <w:szCs w:val="28"/>
        </w:rPr>
      </w:pPr>
      <w:r w:rsidRPr="00284986">
        <w:rPr>
          <w:rFonts w:ascii="Times New Roman" w:hAnsi="Times New Roman"/>
          <w:sz w:val="28"/>
          <w:szCs w:val="28"/>
        </w:rPr>
        <w:t xml:space="preserve">на территории </w:t>
      </w:r>
      <w:r w:rsidRPr="00BB68D2">
        <w:rPr>
          <w:rFonts w:ascii="Times New Roman" w:hAnsi="Times New Roman"/>
          <w:sz w:val="28"/>
          <w:szCs w:val="28"/>
        </w:rPr>
        <w:t>Выселковского</w:t>
      </w:r>
      <w:r>
        <w:rPr>
          <w:rFonts w:ascii="Times New Roman" w:hAnsi="Times New Roman"/>
          <w:sz w:val="28"/>
          <w:szCs w:val="28"/>
        </w:rPr>
        <w:t xml:space="preserve"> </w:t>
      </w:r>
      <w:r w:rsidRPr="00284986">
        <w:rPr>
          <w:rFonts w:ascii="Times New Roman" w:hAnsi="Times New Roman"/>
          <w:sz w:val="28"/>
          <w:szCs w:val="28"/>
        </w:rPr>
        <w:t>сельского</w:t>
      </w:r>
      <w:r>
        <w:rPr>
          <w:rFonts w:ascii="Times New Roman" w:hAnsi="Times New Roman"/>
          <w:sz w:val="28"/>
          <w:szCs w:val="28"/>
        </w:rPr>
        <w:t xml:space="preserve"> </w:t>
      </w:r>
      <w:r w:rsidRPr="00284986">
        <w:rPr>
          <w:rFonts w:ascii="Times New Roman" w:hAnsi="Times New Roman"/>
          <w:sz w:val="28"/>
          <w:szCs w:val="28"/>
        </w:rPr>
        <w:t xml:space="preserve">поселения </w:t>
      </w:r>
      <w:r>
        <w:rPr>
          <w:rFonts w:ascii="Times New Roman" w:hAnsi="Times New Roman"/>
          <w:sz w:val="28"/>
          <w:szCs w:val="28"/>
        </w:rPr>
        <w:t xml:space="preserve">Выселковского </w:t>
      </w:r>
      <w:r w:rsidRPr="00284986">
        <w:rPr>
          <w:rFonts w:ascii="Times New Roman" w:hAnsi="Times New Roman"/>
          <w:sz w:val="28"/>
          <w:szCs w:val="28"/>
        </w:rPr>
        <w:t>района»</w:t>
      </w:r>
    </w:p>
    <w:p w:rsidR="006877B5" w:rsidRPr="006877B5" w:rsidRDefault="006877B5" w:rsidP="00F91125">
      <w:pPr>
        <w:pStyle w:val="21"/>
        <w:spacing w:line="240" w:lineRule="auto"/>
        <w:ind w:left="5400" w:firstLine="0"/>
        <w:jc w:val="right"/>
        <w:rPr>
          <w:kern w:val="2"/>
        </w:rPr>
      </w:pPr>
    </w:p>
    <w:p w:rsidR="006877B5" w:rsidRPr="006877B5" w:rsidRDefault="006877B5" w:rsidP="006877B5">
      <w:pPr>
        <w:pStyle w:val="21"/>
        <w:spacing w:line="240" w:lineRule="auto"/>
        <w:ind w:left="5400" w:firstLine="0"/>
        <w:rPr>
          <w:kern w:val="2"/>
          <w:szCs w:val="28"/>
        </w:rPr>
      </w:pPr>
    </w:p>
    <w:p w:rsidR="006877B5" w:rsidRPr="006877B5" w:rsidRDefault="006877B5" w:rsidP="006877B5">
      <w:pPr>
        <w:spacing w:after="0" w:line="240" w:lineRule="auto"/>
        <w:jc w:val="center"/>
        <w:rPr>
          <w:rFonts w:ascii="Times New Roman" w:hAnsi="Times New Roman"/>
          <w:bCs/>
          <w:sz w:val="24"/>
          <w:szCs w:val="26"/>
        </w:rPr>
      </w:pPr>
      <w:r w:rsidRPr="006877B5">
        <w:rPr>
          <w:rFonts w:ascii="Times New Roman" w:hAnsi="Times New Roman"/>
          <w:bCs/>
          <w:sz w:val="24"/>
          <w:szCs w:val="26"/>
        </w:rPr>
        <w:t>РАСПОРЯЖЕНИЕ</w:t>
      </w: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6877B5" w:rsidRPr="006877B5" w:rsidTr="006877B5">
        <w:trPr>
          <w:jc w:val="center"/>
        </w:trPr>
        <w:tc>
          <w:tcPr>
            <w:tcW w:w="1701" w:type="dxa"/>
            <w:vAlign w:val="bottom"/>
            <w:hideMark/>
          </w:tcPr>
          <w:p w:rsidR="006877B5" w:rsidRPr="006877B5" w:rsidRDefault="006877B5" w:rsidP="006877B5">
            <w:pPr>
              <w:spacing w:after="0" w:line="240" w:lineRule="auto"/>
              <w:ind w:right="-424"/>
              <w:jc w:val="right"/>
              <w:rPr>
                <w:rFonts w:ascii="Times New Roman" w:hAnsi="Times New Roman"/>
                <w:sz w:val="24"/>
              </w:rPr>
            </w:pPr>
            <w:r w:rsidRPr="006877B5">
              <w:rPr>
                <w:rFonts w:ascii="Times New Roman" w:hAnsi="Times New Roman"/>
                <w:sz w:val="24"/>
              </w:rPr>
              <w:t xml:space="preserve">О </w:t>
            </w:r>
            <w:proofErr w:type="spellStart"/>
            <w:r w:rsidRPr="006877B5">
              <w:rPr>
                <w:rFonts w:ascii="Times New Roman" w:hAnsi="Times New Roman"/>
                <w:sz w:val="24"/>
              </w:rPr>
              <w:t>проведениииии</w:t>
            </w:r>
            <w:proofErr w:type="spellEnd"/>
          </w:p>
        </w:tc>
        <w:tc>
          <w:tcPr>
            <w:tcW w:w="6606" w:type="dxa"/>
            <w:tcBorders>
              <w:top w:val="nil"/>
              <w:left w:val="nil"/>
              <w:bottom w:val="single" w:sz="4" w:space="0" w:color="auto"/>
              <w:right w:val="nil"/>
            </w:tcBorders>
            <w:vAlign w:val="bottom"/>
          </w:tcPr>
          <w:p w:rsidR="006877B5" w:rsidRPr="006877B5" w:rsidRDefault="006877B5" w:rsidP="006877B5">
            <w:pPr>
              <w:spacing w:after="0" w:line="240" w:lineRule="auto"/>
              <w:ind w:left="-1759"/>
              <w:rPr>
                <w:rFonts w:ascii="Times New Roman" w:hAnsi="Times New Roman"/>
                <w:sz w:val="24"/>
              </w:rPr>
            </w:pPr>
          </w:p>
        </w:tc>
        <w:tc>
          <w:tcPr>
            <w:tcW w:w="1272" w:type="dxa"/>
            <w:vAlign w:val="bottom"/>
            <w:hideMark/>
          </w:tcPr>
          <w:p w:rsidR="006877B5" w:rsidRPr="006877B5" w:rsidRDefault="006877B5" w:rsidP="006877B5">
            <w:pPr>
              <w:spacing w:after="0" w:line="240" w:lineRule="auto"/>
              <w:rPr>
                <w:rFonts w:ascii="Times New Roman" w:hAnsi="Times New Roman"/>
                <w:sz w:val="24"/>
              </w:rPr>
            </w:pPr>
            <w:r w:rsidRPr="006877B5">
              <w:rPr>
                <w:rFonts w:ascii="Times New Roman" w:hAnsi="Times New Roman"/>
                <w:sz w:val="24"/>
              </w:rPr>
              <w:t>проверки</w:t>
            </w:r>
          </w:p>
        </w:tc>
      </w:tr>
      <w:tr w:rsidR="006877B5" w:rsidRPr="006877B5" w:rsidTr="006877B5">
        <w:trPr>
          <w:jc w:val="center"/>
        </w:trPr>
        <w:tc>
          <w:tcPr>
            <w:tcW w:w="1701" w:type="dxa"/>
          </w:tcPr>
          <w:p w:rsidR="006877B5" w:rsidRPr="006877B5" w:rsidRDefault="006877B5" w:rsidP="006877B5">
            <w:pPr>
              <w:spacing w:after="0" w:line="240" w:lineRule="auto"/>
              <w:ind w:firstLine="709"/>
              <w:rPr>
                <w:rFonts w:ascii="Times New Roman" w:hAnsi="Times New Roman"/>
                <w:sz w:val="24"/>
              </w:rPr>
            </w:pPr>
          </w:p>
        </w:tc>
        <w:tc>
          <w:tcPr>
            <w:tcW w:w="6606" w:type="dxa"/>
            <w:hideMark/>
          </w:tcPr>
          <w:p w:rsidR="006877B5" w:rsidRPr="006877B5" w:rsidRDefault="006877B5" w:rsidP="006877B5">
            <w:pPr>
              <w:spacing w:after="0" w:line="240" w:lineRule="auto"/>
              <w:ind w:firstLine="709"/>
              <w:jc w:val="center"/>
              <w:rPr>
                <w:rFonts w:ascii="Times New Roman" w:hAnsi="Times New Roman"/>
                <w:sz w:val="24"/>
              </w:rPr>
            </w:pPr>
            <w:r w:rsidRPr="006877B5">
              <w:rPr>
                <w:rFonts w:ascii="Times New Roman" w:hAnsi="Times New Roman"/>
                <w:sz w:val="24"/>
              </w:rPr>
              <w:t>(плановой/внеплановой, документарной/выездной)</w:t>
            </w:r>
          </w:p>
        </w:tc>
        <w:tc>
          <w:tcPr>
            <w:tcW w:w="1272" w:type="dxa"/>
          </w:tcPr>
          <w:p w:rsidR="006877B5" w:rsidRPr="006877B5" w:rsidRDefault="006877B5" w:rsidP="006877B5">
            <w:pPr>
              <w:spacing w:after="0" w:line="240" w:lineRule="auto"/>
              <w:ind w:firstLine="709"/>
              <w:rPr>
                <w:rFonts w:ascii="Times New Roman" w:hAnsi="Times New Roman"/>
                <w:sz w:val="24"/>
              </w:rPr>
            </w:pPr>
          </w:p>
        </w:tc>
      </w:tr>
    </w:tbl>
    <w:p w:rsidR="006877B5" w:rsidRPr="006877B5" w:rsidRDefault="006877B5" w:rsidP="006877B5">
      <w:pPr>
        <w:spacing w:after="0" w:line="240" w:lineRule="auto"/>
        <w:jc w:val="center"/>
        <w:rPr>
          <w:rFonts w:ascii="Times New Roman" w:hAnsi="Times New Roman"/>
          <w:sz w:val="24"/>
        </w:rPr>
      </w:pPr>
      <w:r w:rsidRPr="006877B5">
        <w:rPr>
          <w:rFonts w:ascii="Times New Roman" w:hAnsi="Times New Roman"/>
          <w:sz w:val="24"/>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6877B5" w:rsidRPr="006877B5" w:rsidTr="006877B5">
        <w:trPr>
          <w:cantSplit/>
          <w:jc w:val="center"/>
        </w:trPr>
        <w:tc>
          <w:tcPr>
            <w:tcW w:w="510" w:type="dxa"/>
            <w:vAlign w:val="bottom"/>
            <w:hideMark/>
          </w:tcPr>
          <w:p w:rsidR="006877B5" w:rsidRPr="006877B5" w:rsidRDefault="006877B5" w:rsidP="006877B5">
            <w:pPr>
              <w:spacing w:after="0" w:line="240" w:lineRule="auto"/>
              <w:ind w:firstLine="709"/>
              <w:jc w:val="right"/>
              <w:rPr>
                <w:rFonts w:ascii="Times New Roman" w:hAnsi="Times New Roman"/>
                <w:sz w:val="24"/>
                <w:szCs w:val="26"/>
              </w:rPr>
            </w:pPr>
            <w:proofErr w:type="spellStart"/>
            <w:r w:rsidRPr="006877B5">
              <w:rPr>
                <w:rFonts w:ascii="Times New Roman" w:hAnsi="Times New Roman"/>
                <w:sz w:val="24"/>
                <w:szCs w:val="26"/>
              </w:rPr>
              <w:t>Оот</w:t>
            </w:r>
            <w:proofErr w:type="spellEnd"/>
            <w:r w:rsidRPr="006877B5">
              <w:rPr>
                <w:rFonts w:ascii="Times New Roman" w:hAnsi="Times New Roman"/>
                <w:sz w:val="24"/>
                <w:szCs w:val="26"/>
              </w:rPr>
              <w:t xml:space="preserve"> «        </w:t>
            </w:r>
          </w:p>
        </w:tc>
        <w:tc>
          <w:tcPr>
            <w:tcW w:w="454" w:type="dxa"/>
            <w:tcBorders>
              <w:top w:val="nil"/>
              <w:left w:val="nil"/>
              <w:bottom w:val="single" w:sz="4" w:space="0" w:color="auto"/>
              <w:right w:val="nil"/>
            </w:tcBorders>
            <w:vAlign w:val="bottom"/>
          </w:tcPr>
          <w:p w:rsidR="006877B5" w:rsidRPr="006877B5" w:rsidRDefault="006877B5" w:rsidP="006877B5">
            <w:pPr>
              <w:spacing w:after="0" w:line="240" w:lineRule="auto"/>
              <w:ind w:firstLine="709"/>
              <w:jc w:val="center"/>
              <w:rPr>
                <w:rFonts w:ascii="Times New Roman" w:hAnsi="Times New Roman"/>
                <w:sz w:val="24"/>
                <w:szCs w:val="26"/>
              </w:rPr>
            </w:pPr>
          </w:p>
        </w:tc>
        <w:tc>
          <w:tcPr>
            <w:tcW w:w="255" w:type="dxa"/>
            <w:vAlign w:val="bottom"/>
            <w:hideMark/>
          </w:tcPr>
          <w:p w:rsidR="006877B5" w:rsidRPr="006877B5" w:rsidRDefault="006877B5" w:rsidP="006877B5">
            <w:pPr>
              <w:spacing w:after="0" w:line="240" w:lineRule="auto"/>
              <w:ind w:firstLine="709"/>
              <w:rPr>
                <w:rFonts w:ascii="Times New Roman" w:hAnsi="Times New Roman"/>
                <w:sz w:val="24"/>
                <w:szCs w:val="26"/>
              </w:rPr>
            </w:pPr>
            <w:r w:rsidRPr="006877B5">
              <w:rPr>
                <w:rFonts w:ascii="Times New Roman" w:hAnsi="Times New Roman"/>
                <w:sz w:val="24"/>
                <w:szCs w:val="26"/>
              </w:rPr>
              <w:t>”</w:t>
            </w:r>
          </w:p>
        </w:tc>
        <w:tc>
          <w:tcPr>
            <w:tcW w:w="1361" w:type="dxa"/>
            <w:tcBorders>
              <w:top w:val="nil"/>
              <w:left w:val="nil"/>
              <w:bottom w:val="single" w:sz="4" w:space="0" w:color="auto"/>
              <w:right w:val="nil"/>
            </w:tcBorders>
            <w:vAlign w:val="bottom"/>
          </w:tcPr>
          <w:p w:rsidR="006877B5" w:rsidRPr="006877B5" w:rsidRDefault="006877B5" w:rsidP="006877B5">
            <w:pPr>
              <w:spacing w:after="0" w:line="240" w:lineRule="auto"/>
              <w:ind w:firstLine="709"/>
              <w:jc w:val="center"/>
              <w:rPr>
                <w:rFonts w:ascii="Times New Roman" w:hAnsi="Times New Roman"/>
                <w:sz w:val="24"/>
                <w:szCs w:val="26"/>
              </w:rPr>
            </w:pPr>
          </w:p>
        </w:tc>
        <w:tc>
          <w:tcPr>
            <w:tcW w:w="113" w:type="dxa"/>
            <w:vAlign w:val="bottom"/>
          </w:tcPr>
          <w:p w:rsidR="006877B5" w:rsidRPr="006877B5" w:rsidRDefault="006877B5" w:rsidP="006877B5">
            <w:pPr>
              <w:spacing w:after="0" w:line="240" w:lineRule="auto"/>
              <w:ind w:firstLine="709"/>
              <w:jc w:val="center"/>
              <w:rPr>
                <w:rFonts w:ascii="Times New Roman" w:hAnsi="Times New Roman"/>
                <w:sz w:val="24"/>
                <w:szCs w:val="26"/>
              </w:rPr>
            </w:pPr>
          </w:p>
        </w:tc>
        <w:tc>
          <w:tcPr>
            <w:tcW w:w="737" w:type="dxa"/>
            <w:tcBorders>
              <w:top w:val="nil"/>
              <w:left w:val="nil"/>
              <w:bottom w:val="single" w:sz="4" w:space="0" w:color="auto"/>
              <w:right w:val="nil"/>
            </w:tcBorders>
            <w:vAlign w:val="bottom"/>
          </w:tcPr>
          <w:p w:rsidR="006877B5" w:rsidRPr="006877B5" w:rsidRDefault="006877B5" w:rsidP="006877B5">
            <w:pPr>
              <w:spacing w:after="0" w:line="240" w:lineRule="auto"/>
              <w:ind w:firstLine="709"/>
              <w:jc w:val="center"/>
              <w:rPr>
                <w:rFonts w:ascii="Times New Roman" w:hAnsi="Times New Roman"/>
                <w:sz w:val="24"/>
                <w:szCs w:val="26"/>
              </w:rPr>
            </w:pPr>
          </w:p>
        </w:tc>
        <w:tc>
          <w:tcPr>
            <w:tcW w:w="680" w:type="dxa"/>
            <w:vAlign w:val="bottom"/>
            <w:hideMark/>
          </w:tcPr>
          <w:p w:rsidR="006877B5" w:rsidRPr="006877B5" w:rsidRDefault="006877B5" w:rsidP="006877B5">
            <w:pPr>
              <w:spacing w:after="0" w:line="240" w:lineRule="auto"/>
              <w:ind w:firstLine="709"/>
              <w:jc w:val="center"/>
              <w:rPr>
                <w:rFonts w:ascii="Times New Roman" w:hAnsi="Times New Roman"/>
                <w:sz w:val="24"/>
                <w:szCs w:val="26"/>
              </w:rPr>
            </w:pPr>
            <w:r w:rsidRPr="006877B5">
              <w:rPr>
                <w:rFonts w:ascii="Times New Roman" w:hAnsi="Times New Roman"/>
                <w:sz w:val="24"/>
                <w:szCs w:val="26"/>
              </w:rPr>
              <w:t>гг. №</w:t>
            </w:r>
          </w:p>
        </w:tc>
        <w:tc>
          <w:tcPr>
            <w:tcW w:w="678" w:type="dxa"/>
            <w:tcBorders>
              <w:top w:val="nil"/>
              <w:left w:val="nil"/>
              <w:bottom w:val="single" w:sz="4" w:space="0" w:color="auto"/>
              <w:right w:val="nil"/>
            </w:tcBorders>
            <w:vAlign w:val="bottom"/>
          </w:tcPr>
          <w:p w:rsidR="006877B5" w:rsidRPr="006877B5" w:rsidRDefault="006877B5" w:rsidP="006877B5">
            <w:pPr>
              <w:spacing w:after="0" w:line="240" w:lineRule="auto"/>
              <w:ind w:firstLine="709"/>
              <w:jc w:val="center"/>
              <w:rPr>
                <w:rFonts w:ascii="Times New Roman" w:hAnsi="Times New Roman"/>
                <w:sz w:val="24"/>
                <w:szCs w:val="26"/>
              </w:rPr>
            </w:pPr>
          </w:p>
        </w:tc>
      </w:tr>
    </w:tbl>
    <w:p w:rsidR="006877B5" w:rsidRPr="006877B5" w:rsidRDefault="006877B5" w:rsidP="006877B5">
      <w:pPr>
        <w:spacing w:after="0" w:line="240" w:lineRule="auto"/>
        <w:rPr>
          <w:rFonts w:ascii="Times New Roman" w:hAnsi="Times New Roman"/>
          <w:sz w:val="24"/>
          <w:szCs w:val="28"/>
        </w:rPr>
      </w:pPr>
      <w:r w:rsidRPr="006877B5">
        <w:rPr>
          <w:rFonts w:ascii="Times New Roman" w:hAnsi="Times New Roman"/>
          <w:sz w:val="24"/>
        </w:rPr>
        <w:t>1. Провести проверку в отношении</w:t>
      </w:r>
    </w:p>
    <w:p w:rsidR="006877B5" w:rsidRPr="006877B5" w:rsidRDefault="006877B5" w:rsidP="006877B5">
      <w:pPr>
        <w:spacing w:after="0" w:line="240" w:lineRule="auto"/>
        <w:rPr>
          <w:rFonts w:ascii="Times New Roman" w:hAnsi="Times New Roman"/>
          <w:sz w:val="24"/>
        </w:rPr>
      </w:pPr>
    </w:p>
    <w:p w:rsidR="006877B5" w:rsidRPr="006877B5" w:rsidRDefault="006877B5" w:rsidP="006877B5">
      <w:pPr>
        <w:pBdr>
          <w:top w:val="single" w:sz="4" w:space="1" w:color="auto"/>
        </w:pBdr>
        <w:spacing w:after="0" w:line="240" w:lineRule="auto"/>
        <w:rPr>
          <w:rFonts w:ascii="Times New Roman" w:hAnsi="Times New Roman"/>
          <w:sz w:val="24"/>
          <w:szCs w:val="2"/>
        </w:rPr>
      </w:pPr>
    </w:p>
    <w:p w:rsidR="006877B5" w:rsidRPr="006877B5" w:rsidRDefault="006877B5" w:rsidP="006877B5">
      <w:pPr>
        <w:spacing w:after="0" w:line="240" w:lineRule="auto"/>
        <w:rPr>
          <w:rFonts w:ascii="Times New Roman" w:hAnsi="Times New Roman"/>
          <w:sz w:val="24"/>
          <w:szCs w:val="28"/>
        </w:rPr>
      </w:pPr>
    </w:p>
    <w:p w:rsidR="006877B5" w:rsidRPr="006877B5" w:rsidRDefault="006877B5" w:rsidP="006877B5">
      <w:pPr>
        <w:pBdr>
          <w:top w:val="single" w:sz="4" w:space="1" w:color="auto"/>
        </w:pBdr>
        <w:spacing w:after="0" w:line="240" w:lineRule="auto"/>
        <w:jc w:val="center"/>
        <w:rPr>
          <w:rFonts w:ascii="Times New Roman" w:hAnsi="Times New Roman"/>
          <w:sz w:val="24"/>
        </w:rPr>
      </w:pPr>
      <w:r w:rsidRPr="006877B5">
        <w:rPr>
          <w:rFonts w:ascii="Times New Roman" w:hAnsi="Times New Roman"/>
          <w:sz w:val="24"/>
        </w:rPr>
        <w:t>(наименование юридического лица, фамилия, имя, отчество (последнее – при наличии)</w:t>
      </w:r>
      <w:r w:rsidRPr="006877B5">
        <w:rPr>
          <w:rFonts w:ascii="Times New Roman" w:hAnsi="Times New Roman"/>
          <w:sz w:val="24"/>
        </w:rPr>
        <w:br/>
        <w:t>индивидуального предпринимателя)</w:t>
      </w:r>
    </w:p>
    <w:p w:rsidR="006877B5" w:rsidRPr="006877B5" w:rsidRDefault="006877B5" w:rsidP="006877B5">
      <w:pPr>
        <w:spacing w:after="0" w:line="240" w:lineRule="auto"/>
        <w:rPr>
          <w:rFonts w:ascii="Times New Roman" w:hAnsi="Times New Roman"/>
          <w:sz w:val="24"/>
          <w:szCs w:val="28"/>
        </w:rPr>
      </w:pPr>
      <w:r w:rsidRPr="006877B5">
        <w:rPr>
          <w:rFonts w:ascii="Times New Roman" w:hAnsi="Times New Roman"/>
          <w:sz w:val="24"/>
        </w:rPr>
        <w:t xml:space="preserve">2. Место нахождения:  </w:t>
      </w:r>
    </w:p>
    <w:p w:rsidR="006877B5" w:rsidRPr="006877B5" w:rsidRDefault="006877B5" w:rsidP="006877B5">
      <w:pPr>
        <w:pBdr>
          <w:top w:val="single" w:sz="4" w:space="1" w:color="auto"/>
        </w:pBdr>
        <w:spacing w:after="0" w:line="240" w:lineRule="auto"/>
        <w:ind w:left="2348"/>
        <w:rPr>
          <w:rFonts w:ascii="Times New Roman" w:hAnsi="Times New Roman"/>
          <w:sz w:val="24"/>
          <w:szCs w:val="2"/>
        </w:rPr>
      </w:pPr>
    </w:p>
    <w:p w:rsidR="006877B5" w:rsidRPr="006877B5" w:rsidRDefault="006877B5" w:rsidP="006877B5">
      <w:pPr>
        <w:spacing w:after="0" w:line="240" w:lineRule="auto"/>
        <w:rPr>
          <w:rFonts w:ascii="Times New Roman" w:hAnsi="Times New Roman"/>
          <w:sz w:val="24"/>
          <w:szCs w:val="28"/>
        </w:rPr>
      </w:pPr>
    </w:p>
    <w:p w:rsidR="006877B5" w:rsidRPr="006877B5" w:rsidRDefault="006877B5" w:rsidP="006877B5">
      <w:pPr>
        <w:pBdr>
          <w:top w:val="single" w:sz="4" w:space="1" w:color="auto"/>
        </w:pBdr>
        <w:spacing w:after="0" w:line="240" w:lineRule="auto"/>
        <w:rPr>
          <w:rFonts w:ascii="Times New Roman" w:hAnsi="Times New Roman"/>
          <w:sz w:val="24"/>
          <w:szCs w:val="2"/>
        </w:rPr>
      </w:pPr>
    </w:p>
    <w:p w:rsidR="006877B5" w:rsidRPr="006877B5" w:rsidRDefault="006877B5" w:rsidP="006877B5">
      <w:pPr>
        <w:spacing w:after="0" w:line="240" w:lineRule="auto"/>
        <w:rPr>
          <w:rFonts w:ascii="Times New Roman" w:hAnsi="Times New Roman"/>
          <w:sz w:val="24"/>
          <w:szCs w:val="28"/>
        </w:rPr>
      </w:pPr>
    </w:p>
    <w:p w:rsidR="006877B5" w:rsidRPr="006877B5" w:rsidRDefault="006877B5" w:rsidP="006877B5">
      <w:pPr>
        <w:pBdr>
          <w:top w:val="single" w:sz="4" w:space="1" w:color="auto"/>
        </w:pBdr>
        <w:spacing w:after="0" w:line="240" w:lineRule="auto"/>
        <w:jc w:val="center"/>
        <w:rPr>
          <w:rFonts w:ascii="Times New Roman" w:hAnsi="Times New Roman"/>
          <w:sz w:val="24"/>
        </w:rPr>
      </w:pPr>
      <w:r w:rsidRPr="006877B5">
        <w:rPr>
          <w:rFonts w:ascii="Times New Roman" w:hAnsi="Times New Roman"/>
          <w:sz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6877B5" w:rsidRPr="006877B5" w:rsidRDefault="006877B5" w:rsidP="006877B5">
      <w:pPr>
        <w:spacing w:after="0" w:line="240" w:lineRule="auto"/>
        <w:rPr>
          <w:rFonts w:ascii="Times New Roman" w:hAnsi="Times New Roman"/>
          <w:sz w:val="24"/>
          <w:szCs w:val="28"/>
        </w:rPr>
      </w:pPr>
      <w:r w:rsidRPr="006877B5">
        <w:rPr>
          <w:rFonts w:ascii="Times New Roman" w:hAnsi="Times New Roman"/>
          <w:sz w:val="24"/>
        </w:rPr>
        <w:t xml:space="preserve">3. Назначить лицом(ми), уполномоченным(ми) на проведение проверки:  </w:t>
      </w:r>
    </w:p>
    <w:p w:rsidR="006877B5" w:rsidRPr="006877B5" w:rsidRDefault="006877B5" w:rsidP="006877B5">
      <w:pPr>
        <w:spacing w:after="0" w:line="240" w:lineRule="auto"/>
        <w:rPr>
          <w:rFonts w:ascii="Times New Roman" w:hAnsi="Times New Roman"/>
          <w:sz w:val="24"/>
        </w:rPr>
      </w:pPr>
    </w:p>
    <w:p w:rsidR="006877B5" w:rsidRPr="006877B5" w:rsidRDefault="006877B5" w:rsidP="006877B5">
      <w:pPr>
        <w:pBdr>
          <w:top w:val="single" w:sz="4" w:space="1" w:color="auto"/>
        </w:pBdr>
        <w:spacing w:after="0" w:line="240" w:lineRule="auto"/>
        <w:rPr>
          <w:rFonts w:ascii="Times New Roman" w:hAnsi="Times New Roman"/>
          <w:sz w:val="24"/>
          <w:szCs w:val="2"/>
        </w:rPr>
      </w:pPr>
    </w:p>
    <w:p w:rsidR="006877B5" w:rsidRPr="006877B5" w:rsidRDefault="006877B5" w:rsidP="006877B5">
      <w:pPr>
        <w:spacing w:after="0" w:line="240" w:lineRule="auto"/>
        <w:rPr>
          <w:rFonts w:ascii="Times New Roman" w:hAnsi="Times New Roman"/>
          <w:sz w:val="24"/>
          <w:szCs w:val="28"/>
        </w:rPr>
      </w:pPr>
    </w:p>
    <w:p w:rsidR="006877B5" w:rsidRPr="006877B5" w:rsidRDefault="006877B5" w:rsidP="006877B5">
      <w:pPr>
        <w:pBdr>
          <w:top w:val="single" w:sz="4" w:space="1" w:color="auto"/>
        </w:pBdr>
        <w:spacing w:after="0" w:line="240" w:lineRule="auto"/>
        <w:jc w:val="center"/>
        <w:rPr>
          <w:rFonts w:ascii="Times New Roman" w:hAnsi="Times New Roman"/>
          <w:sz w:val="24"/>
        </w:rPr>
      </w:pPr>
      <w:r w:rsidRPr="006877B5">
        <w:rPr>
          <w:rFonts w:ascii="Times New Roman" w:hAnsi="Times New Roman"/>
          <w:sz w:val="24"/>
        </w:rPr>
        <w:t>(фамилия, имя, отчество (последнее – при наличии), должность должностного лица (должностных лиц), уполномоченного(</w:t>
      </w:r>
      <w:proofErr w:type="spellStart"/>
      <w:r w:rsidRPr="006877B5">
        <w:rPr>
          <w:rFonts w:ascii="Times New Roman" w:hAnsi="Times New Roman"/>
          <w:sz w:val="24"/>
        </w:rPr>
        <w:t>ых</w:t>
      </w:r>
      <w:proofErr w:type="spellEnd"/>
      <w:r w:rsidRPr="006877B5">
        <w:rPr>
          <w:rFonts w:ascii="Times New Roman" w:hAnsi="Times New Roman"/>
          <w:sz w:val="24"/>
        </w:rPr>
        <w:t>) на проведение проверки)</w:t>
      </w:r>
    </w:p>
    <w:p w:rsidR="006877B5" w:rsidRPr="006877B5" w:rsidRDefault="006877B5" w:rsidP="006877B5">
      <w:pPr>
        <w:spacing w:after="0" w:line="240" w:lineRule="auto"/>
        <w:jc w:val="both"/>
        <w:rPr>
          <w:rFonts w:ascii="Times New Roman" w:hAnsi="Times New Roman"/>
          <w:sz w:val="24"/>
          <w:szCs w:val="28"/>
        </w:rPr>
      </w:pPr>
      <w:r w:rsidRPr="006877B5">
        <w:rPr>
          <w:rFonts w:ascii="Times New Roman" w:hAnsi="Times New Roman"/>
          <w:sz w:val="24"/>
        </w:rPr>
        <w:t xml:space="preserve">4. Привлечь к проведению проверки в качестве экспертов, представителей экспертных организаций следующих лиц: </w:t>
      </w:r>
    </w:p>
    <w:p w:rsidR="006877B5" w:rsidRPr="006877B5" w:rsidRDefault="006877B5" w:rsidP="006877B5">
      <w:pPr>
        <w:spacing w:after="0" w:line="240" w:lineRule="auto"/>
        <w:rPr>
          <w:rFonts w:ascii="Times New Roman" w:hAnsi="Times New Roman"/>
          <w:sz w:val="24"/>
        </w:rPr>
      </w:pPr>
    </w:p>
    <w:p w:rsidR="006877B5" w:rsidRPr="006877B5" w:rsidRDefault="006877B5" w:rsidP="006877B5">
      <w:pPr>
        <w:pBdr>
          <w:top w:val="single" w:sz="4" w:space="1" w:color="auto"/>
        </w:pBdr>
        <w:spacing w:after="0" w:line="240" w:lineRule="auto"/>
        <w:rPr>
          <w:rFonts w:ascii="Times New Roman" w:hAnsi="Times New Roman"/>
          <w:sz w:val="24"/>
          <w:szCs w:val="2"/>
        </w:rPr>
      </w:pPr>
    </w:p>
    <w:p w:rsidR="006877B5" w:rsidRPr="006877B5" w:rsidRDefault="006877B5" w:rsidP="006877B5">
      <w:pPr>
        <w:spacing w:after="0" w:line="240" w:lineRule="auto"/>
        <w:rPr>
          <w:rFonts w:ascii="Times New Roman" w:hAnsi="Times New Roman"/>
          <w:sz w:val="24"/>
          <w:szCs w:val="28"/>
        </w:rPr>
      </w:pPr>
    </w:p>
    <w:p w:rsidR="006877B5" w:rsidRPr="006877B5" w:rsidRDefault="006877B5" w:rsidP="006877B5">
      <w:pPr>
        <w:pBdr>
          <w:top w:val="single" w:sz="4" w:space="1" w:color="auto"/>
        </w:pBdr>
        <w:spacing w:after="0" w:line="240" w:lineRule="auto"/>
        <w:jc w:val="center"/>
        <w:rPr>
          <w:rFonts w:ascii="Times New Roman" w:hAnsi="Times New Roman"/>
          <w:sz w:val="24"/>
        </w:rPr>
      </w:pPr>
      <w:r w:rsidRPr="006877B5">
        <w:rPr>
          <w:rFonts w:ascii="Times New Roman" w:hAnsi="Times New Roman"/>
          <w:sz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877B5" w:rsidRPr="006877B5" w:rsidRDefault="006877B5" w:rsidP="006877B5">
      <w:pPr>
        <w:spacing w:after="0" w:line="240" w:lineRule="auto"/>
        <w:rPr>
          <w:rFonts w:ascii="Times New Roman" w:hAnsi="Times New Roman"/>
          <w:sz w:val="24"/>
          <w:szCs w:val="28"/>
        </w:rPr>
      </w:pPr>
      <w:r w:rsidRPr="006877B5">
        <w:rPr>
          <w:rFonts w:ascii="Times New Roman" w:hAnsi="Times New Roman"/>
          <w:sz w:val="24"/>
        </w:rPr>
        <w:t>5. Установить, что:</w:t>
      </w:r>
    </w:p>
    <w:p w:rsidR="006877B5" w:rsidRPr="006877B5" w:rsidRDefault="006877B5" w:rsidP="006877B5">
      <w:pPr>
        <w:spacing w:after="0" w:line="240" w:lineRule="auto"/>
        <w:ind w:firstLine="567"/>
        <w:rPr>
          <w:rFonts w:ascii="Times New Roman" w:hAnsi="Times New Roman"/>
          <w:sz w:val="24"/>
        </w:rPr>
      </w:pPr>
      <w:r w:rsidRPr="006877B5">
        <w:rPr>
          <w:rFonts w:ascii="Times New Roman" w:hAnsi="Times New Roman"/>
          <w:sz w:val="24"/>
        </w:rPr>
        <w:t xml:space="preserve">настоящая проверка проводится с целью:  </w:t>
      </w:r>
    </w:p>
    <w:p w:rsidR="006877B5" w:rsidRPr="006877B5" w:rsidRDefault="006877B5" w:rsidP="006877B5">
      <w:pPr>
        <w:spacing w:after="0" w:line="240" w:lineRule="auto"/>
        <w:rPr>
          <w:rFonts w:ascii="Times New Roman" w:hAnsi="Times New Roman"/>
          <w:sz w:val="24"/>
        </w:rPr>
      </w:pPr>
    </w:p>
    <w:p w:rsidR="006877B5" w:rsidRPr="006877B5" w:rsidRDefault="006877B5" w:rsidP="006877B5">
      <w:pPr>
        <w:pBdr>
          <w:top w:val="single" w:sz="4" w:space="1" w:color="auto"/>
        </w:pBdr>
        <w:spacing w:after="0" w:line="240" w:lineRule="auto"/>
        <w:rPr>
          <w:rFonts w:ascii="Times New Roman" w:hAnsi="Times New Roman"/>
          <w:sz w:val="24"/>
          <w:szCs w:val="2"/>
        </w:rPr>
      </w:pPr>
    </w:p>
    <w:p w:rsidR="006877B5" w:rsidRPr="006877B5" w:rsidRDefault="006877B5" w:rsidP="006877B5">
      <w:pPr>
        <w:spacing w:after="0" w:line="240" w:lineRule="auto"/>
        <w:rPr>
          <w:rFonts w:ascii="Times New Roman" w:hAnsi="Times New Roman"/>
          <w:sz w:val="24"/>
          <w:szCs w:val="28"/>
        </w:rPr>
      </w:pPr>
    </w:p>
    <w:p w:rsidR="006877B5" w:rsidRPr="006877B5" w:rsidRDefault="006877B5" w:rsidP="006877B5">
      <w:pPr>
        <w:pBdr>
          <w:top w:val="single" w:sz="4" w:space="1" w:color="auto"/>
        </w:pBdr>
        <w:spacing w:after="0" w:line="240" w:lineRule="auto"/>
        <w:rPr>
          <w:rFonts w:ascii="Times New Roman" w:hAnsi="Times New Roman"/>
          <w:sz w:val="24"/>
          <w:szCs w:val="2"/>
        </w:rPr>
      </w:pPr>
    </w:p>
    <w:p w:rsidR="006877B5" w:rsidRPr="006877B5" w:rsidRDefault="006877B5" w:rsidP="006877B5">
      <w:pPr>
        <w:spacing w:after="0" w:line="240" w:lineRule="auto"/>
        <w:ind w:left="567"/>
        <w:rPr>
          <w:rFonts w:ascii="Times New Roman" w:hAnsi="Times New Roman"/>
          <w:sz w:val="24"/>
          <w:szCs w:val="28"/>
        </w:rPr>
      </w:pPr>
      <w:r w:rsidRPr="006877B5">
        <w:rPr>
          <w:rFonts w:ascii="Times New Roman" w:hAnsi="Times New Roman"/>
          <w:sz w:val="24"/>
        </w:rPr>
        <w:t>При установлении целей проводимой проверки указывается следующая информация:</w:t>
      </w:r>
    </w:p>
    <w:p w:rsidR="006877B5" w:rsidRPr="006877B5" w:rsidRDefault="006877B5" w:rsidP="006877B5">
      <w:pPr>
        <w:spacing w:after="0" w:line="240" w:lineRule="auto"/>
        <w:ind w:left="567"/>
        <w:rPr>
          <w:rFonts w:ascii="Times New Roman" w:hAnsi="Times New Roman"/>
          <w:sz w:val="24"/>
        </w:rPr>
      </w:pPr>
      <w:r w:rsidRPr="006877B5">
        <w:rPr>
          <w:rFonts w:ascii="Times New Roman" w:hAnsi="Times New Roman"/>
          <w:sz w:val="24"/>
        </w:rPr>
        <w:t>а) в случае проведения плановой проверки:</w:t>
      </w:r>
    </w:p>
    <w:p w:rsidR="006877B5" w:rsidRPr="006877B5" w:rsidRDefault="006877B5" w:rsidP="006877B5">
      <w:pPr>
        <w:spacing w:after="0" w:line="240" w:lineRule="auto"/>
        <w:ind w:firstLine="567"/>
        <w:jc w:val="both"/>
        <w:rPr>
          <w:rFonts w:ascii="Times New Roman" w:hAnsi="Times New Roman"/>
          <w:sz w:val="24"/>
        </w:rPr>
      </w:pPr>
      <w:r w:rsidRPr="006877B5">
        <w:rPr>
          <w:rFonts w:ascii="Times New Roman" w:hAnsi="Times New Roman"/>
          <w:sz w:val="24"/>
        </w:rPr>
        <w:t>– ссылка на утвержденный ежегодный план проведения плановых проверок;</w:t>
      </w:r>
    </w:p>
    <w:p w:rsidR="006877B5" w:rsidRPr="006877B5" w:rsidRDefault="006877B5" w:rsidP="006877B5">
      <w:pPr>
        <w:spacing w:after="0" w:line="240" w:lineRule="auto"/>
        <w:ind w:left="567"/>
        <w:rPr>
          <w:rFonts w:ascii="Times New Roman" w:hAnsi="Times New Roman"/>
          <w:sz w:val="24"/>
        </w:rPr>
      </w:pPr>
      <w:r w:rsidRPr="006877B5">
        <w:rPr>
          <w:rFonts w:ascii="Times New Roman" w:hAnsi="Times New Roman"/>
          <w:sz w:val="24"/>
        </w:rPr>
        <w:t>б) в случае проведения внеплановой выездной проверки:</w:t>
      </w:r>
    </w:p>
    <w:p w:rsidR="006877B5" w:rsidRPr="006877B5" w:rsidRDefault="006877B5" w:rsidP="006877B5">
      <w:pPr>
        <w:spacing w:after="0" w:line="240" w:lineRule="auto"/>
        <w:ind w:firstLine="567"/>
        <w:jc w:val="both"/>
        <w:rPr>
          <w:rFonts w:ascii="Times New Roman" w:hAnsi="Times New Roman"/>
          <w:sz w:val="24"/>
        </w:rPr>
      </w:pPr>
      <w:r w:rsidRPr="006877B5">
        <w:rPr>
          <w:rFonts w:ascii="Times New Roman" w:hAnsi="Times New Roman"/>
          <w:sz w:val="24"/>
        </w:rPr>
        <w:t>– реквизиты ранее выданного проверяемому лицу предписания об устранении выявленного нарушения, срок для исполнения которого истек;</w:t>
      </w:r>
    </w:p>
    <w:p w:rsidR="006877B5" w:rsidRPr="006877B5" w:rsidRDefault="006877B5" w:rsidP="006877B5">
      <w:pPr>
        <w:spacing w:after="0" w:line="240" w:lineRule="auto"/>
        <w:ind w:firstLine="567"/>
        <w:jc w:val="both"/>
        <w:rPr>
          <w:rFonts w:ascii="Times New Roman" w:hAnsi="Times New Roman"/>
          <w:sz w:val="24"/>
        </w:rPr>
      </w:pPr>
      <w:r w:rsidRPr="006877B5">
        <w:rPr>
          <w:rFonts w:ascii="Times New Roman" w:hAnsi="Times New Roman"/>
          <w:sz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6877B5" w:rsidRPr="006877B5" w:rsidRDefault="006877B5" w:rsidP="006877B5">
      <w:pPr>
        <w:spacing w:after="0" w:line="240" w:lineRule="auto"/>
        <w:ind w:firstLine="567"/>
        <w:jc w:val="both"/>
        <w:rPr>
          <w:rFonts w:ascii="Times New Roman" w:hAnsi="Times New Roman"/>
          <w:sz w:val="24"/>
        </w:rPr>
      </w:pPr>
      <w:r w:rsidRPr="006877B5">
        <w:rPr>
          <w:rFonts w:ascii="Times New Roman" w:hAnsi="Times New Roman"/>
          <w:sz w:val="24"/>
        </w:rPr>
        <w:t>– 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877B5" w:rsidRPr="006877B5" w:rsidRDefault="006877B5" w:rsidP="006877B5">
      <w:pPr>
        <w:spacing w:after="0" w:line="240" w:lineRule="auto"/>
        <w:ind w:firstLine="567"/>
        <w:jc w:val="both"/>
        <w:rPr>
          <w:rFonts w:ascii="Times New Roman" w:hAnsi="Times New Roman"/>
          <w:sz w:val="24"/>
        </w:rPr>
      </w:pPr>
      <w:r w:rsidRPr="006877B5">
        <w:rPr>
          <w:rFonts w:ascii="Times New Roman" w:hAnsi="Times New Roman"/>
          <w:sz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877B5" w:rsidRPr="006877B5" w:rsidRDefault="006877B5" w:rsidP="006877B5">
      <w:pPr>
        <w:keepLines/>
        <w:spacing w:after="0" w:line="240" w:lineRule="auto"/>
        <w:ind w:firstLine="567"/>
        <w:jc w:val="both"/>
        <w:rPr>
          <w:rFonts w:ascii="Times New Roman" w:hAnsi="Times New Roman"/>
          <w:sz w:val="24"/>
        </w:rPr>
      </w:pPr>
      <w:r w:rsidRPr="006877B5">
        <w:rPr>
          <w:rFonts w:ascii="Times New Roman" w:hAnsi="Times New Roman"/>
          <w:sz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877B5" w:rsidRPr="006877B5" w:rsidRDefault="006877B5" w:rsidP="006877B5">
      <w:pPr>
        <w:keepLines/>
        <w:spacing w:after="0" w:line="240" w:lineRule="auto"/>
        <w:ind w:firstLine="567"/>
        <w:jc w:val="both"/>
        <w:rPr>
          <w:rFonts w:ascii="Times New Roman" w:hAnsi="Times New Roman"/>
          <w:sz w:val="24"/>
        </w:rPr>
      </w:pPr>
      <w:r w:rsidRPr="006877B5">
        <w:rPr>
          <w:rFonts w:ascii="Times New Roman" w:hAnsi="Times New Roman"/>
          <w:sz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6877B5" w:rsidRPr="006877B5" w:rsidRDefault="006877B5" w:rsidP="006877B5">
      <w:pPr>
        <w:spacing w:after="0" w:line="240" w:lineRule="auto"/>
        <w:ind w:left="567" w:hanging="567"/>
        <w:rPr>
          <w:rFonts w:ascii="Times New Roman" w:hAnsi="Times New Roman"/>
          <w:sz w:val="24"/>
        </w:rPr>
      </w:pPr>
      <w:r w:rsidRPr="006877B5">
        <w:rPr>
          <w:rFonts w:ascii="Times New Roman" w:hAnsi="Times New Roman"/>
          <w:sz w:val="24"/>
        </w:rPr>
        <w:t xml:space="preserve">задачами настоящей проверки являются:  </w:t>
      </w:r>
    </w:p>
    <w:p w:rsidR="006877B5" w:rsidRPr="006877B5" w:rsidRDefault="006877B5" w:rsidP="006877B5">
      <w:pPr>
        <w:pBdr>
          <w:top w:val="single" w:sz="4" w:space="1" w:color="auto"/>
        </w:pBdr>
        <w:spacing w:after="0" w:line="240" w:lineRule="auto"/>
        <w:ind w:left="4865"/>
        <w:rPr>
          <w:rFonts w:ascii="Times New Roman" w:hAnsi="Times New Roman"/>
          <w:sz w:val="24"/>
          <w:szCs w:val="2"/>
        </w:rPr>
      </w:pPr>
    </w:p>
    <w:p w:rsidR="006877B5" w:rsidRPr="006877B5" w:rsidRDefault="006877B5" w:rsidP="006877B5">
      <w:pPr>
        <w:spacing w:after="0" w:line="240" w:lineRule="auto"/>
        <w:rPr>
          <w:rFonts w:ascii="Times New Roman" w:hAnsi="Times New Roman"/>
          <w:sz w:val="24"/>
          <w:szCs w:val="28"/>
        </w:rPr>
      </w:pPr>
    </w:p>
    <w:p w:rsidR="006877B5" w:rsidRPr="006877B5" w:rsidRDefault="006877B5" w:rsidP="006877B5">
      <w:pPr>
        <w:pBdr>
          <w:top w:val="single" w:sz="4" w:space="1" w:color="auto"/>
        </w:pBdr>
        <w:spacing w:after="0" w:line="240" w:lineRule="auto"/>
        <w:rPr>
          <w:rFonts w:ascii="Times New Roman" w:hAnsi="Times New Roman"/>
          <w:sz w:val="24"/>
          <w:szCs w:val="2"/>
        </w:rPr>
      </w:pPr>
    </w:p>
    <w:p w:rsidR="006877B5" w:rsidRPr="006877B5" w:rsidRDefault="006877B5" w:rsidP="006877B5">
      <w:pPr>
        <w:spacing w:after="0" w:line="240" w:lineRule="auto"/>
        <w:rPr>
          <w:rFonts w:ascii="Times New Roman" w:hAnsi="Times New Roman"/>
          <w:sz w:val="24"/>
          <w:szCs w:val="28"/>
        </w:rPr>
      </w:pPr>
    </w:p>
    <w:p w:rsidR="006877B5" w:rsidRPr="006877B5" w:rsidRDefault="006877B5" w:rsidP="006877B5">
      <w:pPr>
        <w:pBdr>
          <w:top w:val="single" w:sz="4" w:space="1" w:color="auto"/>
        </w:pBdr>
        <w:spacing w:after="0" w:line="240" w:lineRule="auto"/>
        <w:rPr>
          <w:rFonts w:ascii="Times New Roman" w:hAnsi="Times New Roman"/>
          <w:sz w:val="24"/>
          <w:szCs w:val="2"/>
        </w:rPr>
      </w:pPr>
    </w:p>
    <w:p w:rsidR="006877B5" w:rsidRPr="006877B5" w:rsidRDefault="006877B5" w:rsidP="006877B5">
      <w:pPr>
        <w:spacing w:after="0" w:line="240" w:lineRule="auto"/>
        <w:rPr>
          <w:rFonts w:ascii="Times New Roman" w:hAnsi="Times New Roman"/>
          <w:sz w:val="24"/>
          <w:szCs w:val="28"/>
        </w:rPr>
      </w:pPr>
      <w:r w:rsidRPr="006877B5">
        <w:rPr>
          <w:rFonts w:ascii="Times New Roman" w:hAnsi="Times New Roman"/>
          <w:sz w:val="24"/>
        </w:rPr>
        <w:t>6. Предметом настоящей проверки является (отметить нужное):</w:t>
      </w:r>
    </w:p>
    <w:p w:rsidR="006877B5" w:rsidRPr="006877B5" w:rsidRDefault="006877B5" w:rsidP="006877B5">
      <w:pPr>
        <w:numPr>
          <w:ilvl w:val="0"/>
          <w:numId w:val="15"/>
        </w:numPr>
        <w:tabs>
          <w:tab w:val="left" w:pos="851"/>
        </w:tabs>
        <w:spacing w:after="0" w:line="240" w:lineRule="auto"/>
        <w:ind w:left="0" w:firstLine="709"/>
        <w:jc w:val="both"/>
        <w:rPr>
          <w:rFonts w:ascii="Times New Roman" w:hAnsi="Times New Roman"/>
          <w:sz w:val="24"/>
        </w:rPr>
      </w:pPr>
      <w:r w:rsidRPr="006877B5">
        <w:rPr>
          <w:rFonts w:ascii="Times New Roman" w:hAnsi="Times New Roman"/>
          <w:sz w:val="24"/>
        </w:rPr>
        <w:t>соблюдение обязательных требований или требований, установленных муниципальными правовыми актами;</w:t>
      </w:r>
    </w:p>
    <w:p w:rsidR="006877B5" w:rsidRPr="006877B5" w:rsidRDefault="006877B5" w:rsidP="006877B5">
      <w:pPr>
        <w:numPr>
          <w:ilvl w:val="0"/>
          <w:numId w:val="15"/>
        </w:numPr>
        <w:tabs>
          <w:tab w:val="left" w:pos="851"/>
        </w:tabs>
        <w:spacing w:after="0" w:line="240" w:lineRule="auto"/>
        <w:ind w:left="0" w:firstLine="709"/>
        <w:jc w:val="both"/>
        <w:rPr>
          <w:rFonts w:ascii="Times New Roman" w:hAnsi="Times New Roman"/>
          <w:sz w:val="24"/>
        </w:rPr>
      </w:pPr>
      <w:r w:rsidRPr="006877B5">
        <w:rPr>
          <w:rFonts w:ascii="Times New Roman" w:hAnsi="Times New Roman"/>
          <w:sz w:val="24"/>
        </w:rPr>
        <w:lastRenderedPageBreak/>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877B5" w:rsidRPr="006877B5" w:rsidRDefault="006877B5" w:rsidP="006877B5">
      <w:pPr>
        <w:numPr>
          <w:ilvl w:val="0"/>
          <w:numId w:val="15"/>
        </w:numPr>
        <w:tabs>
          <w:tab w:val="left" w:pos="851"/>
        </w:tabs>
        <w:spacing w:after="0" w:line="240" w:lineRule="auto"/>
        <w:ind w:left="0" w:firstLine="709"/>
        <w:jc w:val="both"/>
        <w:rPr>
          <w:rFonts w:ascii="Times New Roman" w:hAnsi="Times New Roman"/>
          <w:sz w:val="24"/>
        </w:rPr>
      </w:pPr>
      <w:r w:rsidRPr="006877B5">
        <w:rPr>
          <w:rFonts w:ascii="Times New Roman" w:hAnsi="Times New Roman"/>
          <w:sz w:val="24"/>
        </w:rPr>
        <w:t>выполнение предписаний органов государственного контроля (надзора), органов муниципального контроля;</w:t>
      </w:r>
    </w:p>
    <w:p w:rsidR="006877B5" w:rsidRPr="006877B5" w:rsidRDefault="006877B5" w:rsidP="006877B5">
      <w:pPr>
        <w:numPr>
          <w:ilvl w:val="0"/>
          <w:numId w:val="15"/>
        </w:numPr>
        <w:tabs>
          <w:tab w:val="left" w:pos="851"/>
        </w:tabs>
        <w:spacing w:after="0" w:line="240" w:lineRule="auto"/>
        <w:ind w:left="0" w:firstLine="709"/>
        <w:jc w:val="both"/>
        <w:rPr>
          <w:rFonts w:ascii="Times New Roman" w:hAnsi="Times New Roman"/>
          <w:sz w:val="24"/>
        </w:rPr>
      </w:pPr>
      <w:r w:rsidRPr="006877B5">
        <w:rPr>
          <w:rFonts w:ascii="Times New Roman" w:hAnsi="Times New Roman"/>
          <w:sz w:val="24"/>
        </w:rPr>
        <w:t>проведение мероприятий:</w:t>
      </w:r>
    </w:p>
    <w:p w:rsidR="006877B5" w:rsidRPr="006877B5" w:rsidRDefault="006877B5" w:rsidP="006877B5">
      <w:pPr>
        <w:numPr>
          <w:ilvl w:val="0"/>
          <w:numId w:val="15"/>
        </w:numPr>
        <w:tabs>
          <w:tab w:val="left" w:pos="851"/>
        </w:tabs>
        <w:spacing w:after="0" w:line="240" w:lineRule="auto"/>
        <w:ind w:left="0" w:firstLine="709"/>
        <w:jc w:val="both"/>
        <w:rPr>
          <w:rFonts w:ascii="Times New Roman" w:hAnsi="Times New Roman"/>
          <w:sz w:val="24"/>
        </w:rPr>
      </w:pPr>
      <w:r w:rsidRPr="006877B5">
        <w:rPr>
          <w:rFonts w:ascii="Times New Roman" w:hAnsi="Times New Roman"/>
          <w:sz w:val="24"/>
        </w:rPr>
        <w:t>по предотвращению причинения вреда жизни, здоровью граждан, вреда животным, растениям, окружающей среде;</w:t>
      </w:r>
    </w:p>
    <w:p w:rsidR="006877B5" w:rsidRPr="006877B5" w:rsidRDefault="006877B5" w:rsidP="006877B5">
      <w:pPr>
        <w:numPr>
          <w:ilvl w:val="0"/>
          <w:numId w:val="15"/>
        </w:numPr>
        <w:tabs>
          <w:tab w:val="left" w:pos="851"/>
        </w:tabs>
        <w:spacing w:after="0" w:line="240" w:lineRule="auto"/>
        <w:ind w:left="0" w:firstLine="709"/>
        <w:jc w:val="both"/>
        <w:rPr>
          <w:rFonts w:ascii="Times New Roman" w:hAnsi="Times New Roman"/>
          <w:sz w:val="24"/>
        </w:rPr>
      </w:pPr>
      <w:r w:rsidRPr="006877B5">
        <w:rPr>
          <w:rFonts w:ascii="Times New Roman" w:hAnsi="Times New Roman"/>
          <w:sz w:val="24"/>
        </w:rPr>
        <w:t>по предупреждению возникновения чрезвычайных ситуаций природного и техногенного характера;</w:t>
      </w:r>
    </w:p>
    <w:p w:rsidR="006877B5" w:rsidRPr="006877B5" w:rsidRDefault="006877B5" w:rsidP="006877B5">
      <w:pPr>
        <w:numPr>
          <w:ilvl w:val="0"/>
          <w:numId w:val="15"/>
        </w:numPr>
        <w:tabs>
          <w:tab w:val="left" w:pos="851"/>
        </w:tabs>
        <w:spacing w:after="0" w:line="240" w:lineRule="auto"/>
        <w:ind w:left="0" w:firstLine="709"/>
        <w:jc w:val="both"/>
        <w:rPr>
          <w:rFonts w:ascii="Times New Roman" w:hAnsi="Times New Roman"/>
          <w:sz w:val="24"/>
        </w:rPr>
      </w:pPr>
      <w:r w:rsidRPr="006877B5">
        <w:rPr>
          <w:rFonts w:ascii="Times New Roman" w:hAnsi="Times New Roman"/>
          <w:sz w:val="24"/>
        </w:rPr>
        <w:t>по обеспечению безопасности государства;</w:t>
      </w:r>
    </w:p>
    <w:p w:rsidR="006877B5" w:rsidRPr="006877B5" w:rsidRDefault="006877B5" w:rsidP="006877B5">
      <w:pPr>
        <w:numPr>
          <w:ilvl w:val="0"/>
          <w:numId w:val="15"/>
        </w:numPr>
        <w:tabs>
          <w:tab w:val="left" w:pos="851"/>
        </w:tabs>
        <w:spacing w:after="0" w:line="240" w:lineRule="auto"/>
        <w:ind w:left="0" w:firstLine="709"/>
        <w:jc w:val="both"/>
        <w:rPr>
          <w:rFonts w:ascii="Times New Roman" w:hAnsi="Times New Roman"/>
          <w:sz w:val="24"/>
        </w:rPr>
      </w:pPr>
      <w:r w:rsidRPr="006877B5">
        <w:rPr>
          <w:rFonts w:ascii="Times New Roman" w:hAnsi="Times New Roman"/>
          <w:sz w:val="24"/>
        </w:rPr>
        <w:t>по ликвидации последствий причинения такого вреда.</w:t>
      </w:r>
    </w:p>
    <w:p w:rsidR="006877B5" w:rsidRPr="006877B5" w:rsidRDefault="006877B5" w:rsidP="006877B5">
      <w:pPr>
        <w:spacing w:after="0" w:line="240" w:lineRule="auto"/>
        <w:rPr>
          <w:rFonts w:ascii="Times New Roman" w:hAnsi="Times New Roman"/>
          <w:sz w:val="24"/>
        </w:rPr>
      </w:pPr>
      <w:r w:rsidRPr="006877B5">
        <w:rPr>
          <w:rFonts w:ascii="Times New Roman" w:hAnsi="Times New Roman"/>
          <w:sz w:val="24"/>
        </w:rPr>
        <w:t>7. Срок проведения проверки:  ______________________________________</w:t>
      </w:r>
    </w:p>
    <w:p w:rsidR="006877B5" w:rsidRPr="006877B5" w:rsidRDefault="006877B5" w:rsidP="006877B5">
      <w:pPr>
        <w:spacing w:after="0" w:line="240" w:lineRule="auto"/>
        <w:rPr>
          <w:rFonts w:ascii="Times New Roman" w:hAnsi="Times New Roman"/>
          <w:sz w:val="24"/>
          <w:szCs w:val="2"/>
        </w:rPr>
      </w:pPr>
    </w:p>
    <w:p w:rsidR="006877B5" w:rsidRPr="006877B5" w:rsidRDefault="006877B5" w:rsidP="006877B5">
      <w:pPr>
        <w:spacing w:after="0" w:line="240" w:lineRule="auto"/>
        <w:ind w:firstLine="567"/>
        <w:rPr>
          <w:rFonts w:ascii="Times New Roman" w:hAnsi="Times New Roman"/>
          <w:sz w:val="24"/>
          <w:szCs w:val="28"/>
        </w:rPr>
      </w:pPr>
      <w:r w:rsidRPr="006877B5">
        <w:rPr>
          <w:rFonts w:ascii="Times New Roman" w:hAnsi="Times New Roman"/>
          <w:sz w:val="24"/>
        </w:rPr>
        <w:t>К проведению проверки приступить</w:t>
      </w:r>
    </w:p>
    <w:tbl>
      <w:tblPr>
        <w:tblW w:w="0" w:type="auto"/>
        <w:tblInd w:w="567" w:type="dxa"/>
        <w:tblLayout w:type="fixed"/>
        <w:tblCellMar>
          <w:left w:w="28" w:type="dxa"/>
          <w:right w:w="28" w:type="dxa"/>
        </w:tblCellMar>
        <w:tblLook w:val="04A0" w:firstRow="1" w:lastRow="0" w:firstColumn="1" w:lastColumn="0" w:noHBand="0" w:noVBand="1"/>
      </w:tblPr>
      <w:tblGrid>
        <w:gridCol w:w="370"/>
        <w:gridCol w:w="397"/>
        <w:gridCol w:w="255"/>
        <w:gridCol w:w="1418"/>
        <w:gridCol w:w="397"/>
        <w:gridCol w:w="397"/>
        <w:gridCol w:w="340"/>
      </w:tblGrid>
      <w:tr w:rsidR="006877B5" w:rsidRPr="006877B5" w:rsidTr="006877B5">
        <w:trPr>
          <w:cantSplit/>
        </w:trPr>
        <w:tc>
          <w:tcPr>
            <w:tcW w:w="370" w:type="dxa"/>
            <w:vAlign w:val="bottom"/>
            <w:hideMark/>
          </w:tcPr>
          <w:p w:rsidR="006877B5" w:rsidRPr="006877B5" w:rsidRDefault="006877B5" w:rsidP="006877B5">
            <w:pPr>
              <w:spacing w:after="0" w:line="240" w:lineRule="auto"/>
              <w:ind w:firstLine="709"/>
              <w:rPr>
                <w:rFonts w:ascii="Times New Roman" w:hAnsi="Times New Roman"/>
                <w:sz w:val="24"/>
                <w:szCs w:val="28"/>
              </w:rPr>
            </w:pPr>
            <w:r w:rsidRPr="006877B5">
              <w:rPr>
                <w:rFonts w:ascii="Times New Roman" w:hAnsi="Times New Roman"/>
                <w:sz w:val="24"/>
              </w:rPr>
              <w:t xml:space="preserve">с </w:t>
            </w:r>
            <w:proofErr w:type="spellStart"/>
            <w:r w:rsidRPr="006877B5">
              <w:rPr>
                <w:rFonts w:ascii="Times New Roman" w:hAnsi="Times New Roman"/>
                <w:sz w:val="24"/>
              </w:rPr>
              <w:t>с</w:t>
            </w:r>
            <w:proofErr w:type="spellEnd"/>
            <w:r w:rsidRPr="006877B5">
              <w:rPr>
                <w:rFonts w:ascii="Times New Roman" w:hAnsi="Times New Roman"/>
                <w:sz w:val="24"/>
              </w:rPr>
              <w:t>“</w:t>
            </w:r>
          </w:p>
        </w:tc>
        <w:tc>
          <w:tcPr>
            <w:tcW w:w="397" w:type="dxa"/>
            <w:tcBorders>
              <w:top w:val="nil"/>
              <w:left w:val="nil"/>
              <w:bottom w:val="single" w:sz="4" w:space="0" w:color="auto"/>
              <w:right w:val="nil"/>
            </w:tcBorders>
            <w:vAlign w:val="bottom"/>
          </w:tcPr>
          <w:p w:rsidR="006877B5" w:rsidRPr="006877B5" w:rsidRDefault="006877B5" w:rsidP="006877B5">
            <w:pPr>
              <w:spacing w:after="0" w:line="240" w:lineRule="auto"/>
              <w:ind w:firstLine="709"/>
              <w:jc w:val="center"/>
              <w:rPr>
                <w:rFonts w:ascii="Times New Roman" w:hAnsi="Times New Roman"/>
                <w:sz w:val="24"/>
                <w:szCs w:val="28"/>
              </w:rPr>
            </w:pPr>
          </w:p>
        </w:tc>
        <w:tc>
          <w:tcPr>
            <w:tcW w:w="255" w:type="dxa"/>
            <w:vAlign w:val="bottom"/>
            <w:hideMark/>
          </w:tcPr>
          <w:p w:rsidR="006877B5" w:rsidRPr="006877B5" w:rsidRDefault="006877B5" w:rsidP="006877B5">
            <w:pPr>
              <w:spacing w:after="0" w:line="240" w:lineRule="auto"/>
              <w:ind w:firstLine="709"/>
              <w:rPr>
                <w:rFonts w:ascii="Times New Roman" w:hAnsi="Times New Roman"/>
                <w:sz w:val="24"/>
                <w:szCs w:val="28"/>
              </w:rPr>
            </w:pPr>
            <w:r w:rsidRPr="006877B5">
              <w:rPr>
                <w:rFonts w:ascii="Times New Roman" w:hAnsi="Times New Roman"/>
                <w:sz w:val="24"/>
              </w:rPr>
              <w:t>”</w:t>
            </w:r>
          </w:p>
        </w:tc>
        <w:tc>
          <w:tcPr>
            <w:tcW w:w="1418" w:type="dxa"/>
            <w:tcBorders>
              <w:top w:val="nil"/>
              <w:left w:val="nil"/>
              <w:bottom w:val="single" w:sz="4" w:space="0" w:color="auto"/>
              <w:right w:val="nil"/>
            </w:tcBorders>
            <w:vAlign w:val="bottom"/>
          </w:tcPr>
          <w:p w:rsidR="006877B5" w:rsidRPr="006877B5" w:rsidRDefault="006877B5" w:rsidP="006877B5">
            <w:pPr>
              <w:spacing w:after="0" w:line="240" w:lineRule="auto"/>
              <w:ind w:firstLine="709"/>
              <w:jc w:val="center"/>
              <w:rPr>
                <w:rFonts w:ascii="Times New Roman" w:hAnsi="Times New Roman"/>
                <w:sz w:val="24"/>
                <w:szCs w:val="28"/>
              </w:rPr>
            </w:pPr>
          </w:p>
        </w:tc>
        <w:tc>
          <w:tcPr>
            <w:tcW w:w="397" w:type="dxa"/>
            <w:vAlign w:val="bottom"/>
            <w:hideMark/>
          </w:tcPr>
          <w:p w:rsidR="006877B5" w:rsidRPr="006877B5" w:rsidRDefault="006877B5" w:rsidP="006877B5">
            <w:pPr>
              <w:spacing w:after="0" w:line="240" w:lineRule="auto"/>
              <w:ind w:firstLine="709"/>
              <w:jc w:val="right"/>
              <w:rPr>
                <w:rFonts w:ascii="Times New Roman" w:hAnsi="Times New Roman"/>
                <w:sz w:val="24"/>
                <w:szCs w:val="28"/>
              </w:rPr>
            </w:pPr>
            <w:r w:rsidRPr="006877B5">
              <w:rPr>
                <w:rFonts w:ascii="Times New Roman" w:hAnsi="Times New Roman"/>
                <w:sz w:val="24"/>
              </w:rPr>
              <w:t>220</w:t>
            </w:r>
          </w:p>
        </w:tc>
        <w:tc>
          <w:tcPr>
            <w:tcW w:w="397" w:type="dxa"/>
            <w:tcBorders>
              <w:top w:val="nil"/>
              <w:left w:val="nil"/>
              <w:bottom w:val="single" w:sz="4" w:space="0" w:color="auto"/>
              <w:right w:val="nil"/>
            </w:tcBorders>
            <w:vAlign w:val="bottom"/>
          </w:tcPr>
          <w:p w:rsidR="006877B5" w:rsidRPr="006877B5" w:rsidRDefault="006877B5" w:rsidP="006877B5">
            <w:pPr>
              <w:spacing w:after="0" w:line="240" w:lineRule="auto"/>
              <w:ind w:firstLine="709"/>
              <w:rPr>
                <w:rFonts w:ascii="Times New Roman" w:hAnsi="Times New Roman"/>
                <w:sz w:val="24"/>
                <w:szCs w:val="28"/>
              </w:rPr>
            </w:pPr>
          </w:p>
        </w:tc>
        <w:tc>
          <w:tcPr>
            <w:tcW w:w="340" w:type="dxa"/>
            <w:vAlign w:val="bottom"/>
            <w:hideMark/>
          </w:tcPr>
          <w:p w:rsidR="006877B5" w:rsidRPr="006877B5" w:rsidRDefault="006877B5" w:rsidP="006877B5">
            <w:pPr>
              <w:spacing w:after="0" w:line="240" w:lineRule="auto"/>
              <w:ind w:left="57" w:firstLine="709"/>
              <w:rPr>
                <w:rFonts w:ascii="Times New Roman" w:hAnsi="Times New Roman"/>
                <w:sz w:val="24"/>
                <w:szCs w:val="28"/>
              </w:rPr>
            </w:pPr>
            <w:r w:rsidRPr="006877B5">
              <w:rPr>
                <w:rFonts w:ascii="Times New Roman" w:hAnsi="Times New Roman"/>
                <w:sz w:val="24"/>
              </w:rPr>
              <w:t>гг.</w:t>
            </w:r>
          </w:p>
        </w:tc>
      </w:tr>
    </w:tbl>
    <w:p w:rsidR="006877B5" w:rsidRPr="006877B5" w:rsidRDefault="006877B5" w:rsidP="006877B5">
      <w:pPr>
        <w:spacing w:after="0" w:line="240" w:lineRule="auto"/>
        <w:ind w:firstLine="567"/>
        <w:rPr>
          <w:rFonts w:ascii="Times New Roman" w:hAnsi="Times New Roman"/>
          <w:sz w:val="24"/>
          <w:szCs w:val="28"/>
        </w:rPr>
      </w:pPr>
      <w:r w:rsidRPr="006877B5">
        <w:rPr>
          <w:rFonts w:ascii="Times New Roman" w:hAnsi="Times New Roman"/>
          <w:sz w:val="24"/>
        </w:rPr>
        <w:t>Проверку окончить не позднее</w:t>
      </w:r>
    </w:p>
    <w:tbl>
      <w:tblPr>
        <w:tblW w:w="0" w:type="auto"/>
        <w:tblInd w:w="567" w:type="dxa"/>
        <w:tblLayout w:type="fixed"/>
        <w:tblCellMar>
          <w:left w:w="28" w:type="dxa"/>
          <w:right w:w="28" w:type="dxa"/>
        </w:tblCellMar>
        <w:tblLook w:val="04A0" w:firstRow="1" w:lastRow="0" w:firstColumn="1" w:lastColumn="0" w:noHBand="0" w:noVBand="1"/>
      </w:tblPr>
      <w:tblGrid>
        <w:gridCol w:w="170"/>
        <w:gridCol w:w="397"/>
        <w:gridCol w:w="255"/>
        <w:gridCol w:w="1418"/>
        <w:gridCol w:w="397"/>
        <w:gridCol w:w="397"/>
        <w:gridCol w:w="340"/>
      </w:tblGrid>
      <w:tr w:rsidR="006877B5" w:rsidRPr="006877B5" w:rsidTr="006877B5">
        <w:trPr>
          <w:cantSplit/>
        </w:trPr>
        <w:tc>
          <w:tcPr>
            <w:tcW w:w="170" w:type="dxa"/>
            <w:vAlign w:val="bottom"/>
            <w:hideMark/>
          </w:tcPr>
          <w:p w:rsidR="006877B5" w:rsidRPr="006877B5" w:rsidRDefault="006877B5" w:rsidP="006877B5">
            <w:pPr>
              <w:spacing w:after="0" w:line="240" w:lineRule="auto"/>
              <w:ind w:left="-112" w:firstLine="709"/>
              <w:jc w:val="right"/>
              <w:rPr>
                <w:rFonts w:ascii="Times New Roman" w:hAnsi="Times New Roman"/>
                <w:sz w:val="24"/>
                <w:szCs w:val="28"/>
              </w:rPr>
            </w:pPr>
            <w:r w:rsidRPr="006877B5">
              <w:rPr>
                <w:rFonts w:ascii="Times New Roman" w:hAnsi="Times New Roman"/>
                <w:sz w:val="24"/>
              </w:rPr>
              <w:t>“</w:t>
            </w:r>
          </w:p>
        </w:tc>
        <w:tc>
          <w:tcPr>
            <w:tcW w:w="397" w:type="dxa"/>
            <w:tcBorders>
              <w:top w:val="nil"/>
              <w:left w:val="nil"/>
              <w:bottom w:val="single" w:sz="4" w:space="0" w:color="auto"/>
              <w:right w:val="nil"/>
            </w:tcBorders>
            <w:vAlign w:val="bottom"/>
          </w:tcPr>
          <w:p w:rsidR="006877B5" w:rsidRPr="006877B5" w:rsidRDefault="006877B5" w:rsidP="006877B5">
            <w:pPr>
              <w:spacing w:after="0" w:line="240" w:lineRule="auto"/>
              <w:ind w:firstLine="709"/>
              <w:jc w:val="center"/>
              <w:rPr>
                <w:rFonts w:ascii="Times New Roman" w:hAnsi="Times New Roman"/>
                <w:sz w:val="24"/>
                <w:szCs w:val="28"/>
              </w:rPr>
            </w:pPr>
          </w:p>
        </w:tc>
        <w:tc>
          <w:tcPr>
            <w:tcW w:w="255" w:type="dxa"/>
            <w:vAlign w:val="bottom"/>
            <w:hideMark/>
          </w:tcPr>
          <w:p w:rsidR="006877B5" w:rsidRPr="006877B5" w:rsidRDefault="006877B5" w:rsidP="006877B5">
            <w:pPr>
              <w:spacing w:after="0" w:line="240" w:lineRule="auto"/>
              <w:ind w:firstLine="709"/>
              <w:rPr>
                <w:rFonts w:ascii="Times New Roman" w:hAnsi="Times New Roman"/>
                <w:sz w:val="24"/>
                <w:szCs w:val="28"/>
              </w:rPr>
            </w:pPr>
            <w:r w:rsidRPr="006877B5">
              <w:rPr>
                <w:rFonts w:ascii="Times New Roman" w:hAnsi="Times New Roman"/>
                <w:sz w:val="24"/>
              </w:rPr>
              <w:t>”</w:t>
            </w:r>
          </w:p>
        </w:tc>
        <w:tc>
          <w:tcPr>
            <w:tcW w:w="1418" w:type="dxa"/>
            <w:tcBorders>
              <w:top w:val="nil"/>
              <w:left w:val="nil"/>
              <w:bottom w:val="single" w:sz="4" w:space="0" w:color="auto"/>
              <w:right w:val="nil"/>
            </w:tcBorders>
            <w:vAlign w:val="bottom"/>
          </w:tcPr>
          <w:p w:rsidR="006877B5" w:rsidRPr="006877B5" w:rsidRDefault="006877B5" w:rsidP="006877B5">
            <w:pPr>
              <w:spacing w:after="0" w:line="240" w:lineRule="auto"/>
              <w:ind w:firstLine="709"/>
              <w:jc w:val="center"/>
              <w:rPr>
                <w:rFonts w:ascii="Times New Roman" w:hAnsi="Times New Roman"/>
                <w:sz w:val="24"/>
                <w:szCs w:val="28"/>
              </w:rPr>
            </w:pPr>
          </w:p>
        </w:tc>
        <w:tc>
          <w:tcPr>
            <w:tcW w:w="397" w:type="dxa"/>
            <w:vAlign w:val="bottom"/>
            <w:hideMark/>
          </w:tcPr>
          <w:p w:rsidR="006877B5" w:rsidRPr="006877B5" w:rsidRDefault="006877B5" w:rsidP="006877B5">
            <w:pPr>
              <w:spacing w:after="0" w:line="240" w:lineRule="auto"/>
              <w:rPr>
                <w:rFonts w:ascii="Times New Roman" w:hAnsi="Times New Roman"/>
                <w:sz w:val="24"/>
                <w:szCs w:val="28"/>
              </w:rPr>
            </w:pPr>
            <w:r w:rsidRPr="006877B5">
              <w:rPr>
                <w:rFonts w:ascii="Times New Roman" w:hAnsi="Times New Roman"/>
                <w:sz w:val="24"/>
              </w:rPr>
              <w:t xml:space="preserve">   20</w:t>
            </w:r>
          </w:p>
        </w:tc>
        <w:tc>
          <w:tcPr>
            <w:tcW w:w="397" w:type="dxa"/>
            <w:tcBorders>
              <w:top w:val="nil"/>
              <w:left w:val="nil"/>
              <w:bottom w:val="single" w:sz="4" w:space="0" w:color="auto"/>
              <w:right w:val="nil"/>
            </w:tcBorders>
            <w:vAlign w:val="bottom"/>
          </w:tcPr>
          <w:p w:rsidR="006877B5" w:rsidRPr="006877B5" w:rsidRDefault="006877B5" w:rsidP="006877B5">
            <w:pPr>
              <w:spacing w:after="0" w:line="240" w:lineRule="auto"/>
              <w:ind w:firstLine="709"/>
              <w:rPr>
                <w:rFonts w:ascii="Times New Roman" w:hAnsi="Times New Roman"/>
                <w:sz w:val="24"/>
                <w:szCs w:val="28"/>
              </w:rPr>
            </w:pPr>
          </w:p>
        </w:tc>
        <w:tc>
          <w:tcPr>
            <w:tcW w:w="340" w:type="dxa"/>
            <w:vAlign w:val="bottom"/>
            <w:hideMark/>
          </w:tcPr>
          <w:p w:rsidR="006877B5" w:rsidRPr="006877B5" w:rsidRDefault="006877B5" w:rsidP="006877B5">
            <w:pPr>
              <w:spacing w:after="0" w:line="240" w:lineRule="auto"/>
              <w:ind w:left="57" w:firstLine="709"/>
              <w:rPr>
                <w:rFonts w:ascii="Times New Roman" w:hAnsi="Times New Roman"/>
                <w:sz w:val="24"/>
                <w:szCs w:val="28"/>
              </w:rPr>
            </w:pPr>
            <w:r w:rsidRPr="006877B5">
              <w:rPr>
                <w:rFonts w:ascii="Times New Roman" w:hAnsi="Times New Roman"/>
                <w:sz w:val="24"/>
              </w:rPr>
              <w:t>гг.</w:t>
            </w:r>
          </w:p>
        </w:tc>
      </w:tr>
    </w:tbl>
    <w:p w:rsidR="006877B5" w:rsidRPr="006877B5" w:rsidRDefault="006877B5" w:rsidP="006877B5">
      <w:pPr>
        <w:spacing w:after="0" w:line="240" w:lineRule="auto"/>
        <w:rPr>
          <w:rFonts w:ascii="Times New Roman" w:hAnsi="Times New Roman"/>
          <w:sz w:val="24"/>
          <w:szCs w:val="2"/>
        </w:rPr>
      </w:pPr>
      <w:r w:rsidRPr="006877B5">
        <w:rPr>
          <w:rFonts w:ascii="Times New Roman" w:hAnsi="Times New Roman"/>
          <w:sz w:val="24"/>
        </w:rPr>
        <w:t>8. Правовые основания проведения проверки:  ________________________</w:t>
      </w:r>
    </w:p>
    <w:p w:rsidR="006877B5" w:rsidRPr="006877B5" w:rsidRDefault="006877B5" w:rsidP="006877B5">
      <w:pPr>
        <w:spacing w:after="0" w:line="240" w:lineRule="auto"/>
        <w:rPr>
          <w:rFonts w:ascii="Times New Roman" w:hAnsi="Times New Roman"/>
          <w:sz w:val="24"/>
          <w:szCs w:val="28"/>
        </w:rPr>
      </w:pPr>
    </w:p>
    <w:p w:rsidR="006877B5" w:rsidRPr="006877B5" w:rsidRDefault="006877B5" w:rsidP="006877B5">
      <w:pPr>
        <w:pBdr>
          <w:top w:val="single" w:sz="4" w:space="1" w:color="auto"/>
        </w:pBdr>
        <w:spacing w:after="0" w:line="240" w:lineRule="auto"/>
        <w:rPr>
          <w:rFonts w:ascii="Times New Roman" w:hAnsi="Times New Roman"/>
          <w:sz w:val="24"/>
          <w:szCs w:val="2"/>
        </w:rPr>
      </w:pPr>
    </w:p>
    <w:p w:rsidR="006877B5" w:rsidRPr="006877B5" w:rsidRDefault="006877B5" w:rsidP="006877B5">
      <w:pPr>
        <w:spacing w:after="0" w:line="240" w:lineRule="auto"/>
        <w:rPr>
          <w:rFonts w:ascii="Times New Roman" w:hAnsi="Times New Roman"/>
          <w:sz w:val="24"/>
          <w:szCs w:val="28"/>
        </w:rPr>
      </w:pPr>
    </w:p>
    <w:p w:rsidR="006877B5" w:rsidRPr="006877B5" w:rsidRDefault="006877B5" w:rsidP="006877B5">
      <w:pPr>
        <w:pBdr>
          <w:top w:val="single" w:sz="4" w:space="1" w:color="auto"/>
        </w:pBdr>
        <w:spacing w:after="0" w:line="240" w:lineRule="auto"/>
        <w:jc w:val="center"/>
        <w:rPr>
          <w:rFonts w:ascii="Times New Roman" w:hAnsi="Times New Roman"/>
          <w:sz w:val="24"/>
        </w:rPr>
      </w:pPr>
      <w:r w:rsidRPr="006877B5">
        <w:rPr>
          <w:rFonts w:ascii="Times New Roman" w:hAnsi="Times New Roman"/>
          <w:sz w:val="24"/>
        </w:rPr>
        <w:t>(ссылка на положение нормативного правового акта, в соответствии с которым осуществляется проверка;</w:t>
      </w:r>
      <w:r w:rsidRPr="006877B5">
        <w:rPr>
          <w:rFonts w:ascii="Times New Roman" w:hAnsi="Times New Roman"/>
          <w:sz w:val="24"/>
        </w:rPr>
        <w:br/>
        <w:t>ссылка на положения (нормативных) правовых актов, устанавливающих требования, которые являются предметом проверки)</w:t>
      </w:r>
    </w:p>
    <w:p w:rsidR="006877B5" w:rsidRPr="006877B5" w:rsidRDefault="006877B5" w:rsidP="006877B5">
      <w:pPr>
        <w:spacing w:after="0" w:line="240" w:lineRule="auto"/>
        <w:jc w:val="both"/>
        <w:rPr>
          <w:rFonts w:ascii="Times New Roman" w:hAnsi="Times New Roman"/>
          <w:sz w:val="24"/>
          <w:szCs w:val="2"/>
        </w:rPr>
      </w:pPr>
      <w:r w:rsidRPr="006877B5">
        <w:rPr>
          <w:rFonts w:ascii="Times New Roman" w:hAnsi="Times New Roman"/>
          <w:sz w:val="24"/>
        </w:rPr>
        <w:t>9. В процессе проверки провести следующие мероприятия по контролю, необходимые для достижения целей и задач проведения проверки:  ____</w:t>
      </w:r>
    </w:p>
    <w:p w:rsidR="006877B5" w:rsidRPr="006877B5" w:rsidRDefault="006877B5" w:rsidP="006877B5">
      <w:pPr>
        <w:spacing w:after="0" w:line="240" w:lineRule="auto"/>
        <w:rPr>
          <w:rFonts w:ascii="Times New Roman" w:hAnsi="Times New Roman"/>
          <w:sz w:val="24"/>
          <w:szCs w:val="28"/>
        </w:rPr>
      </w:pPr>
    </w:p>
    <w:p w:rsidR="006877B5" w:rsidRPr="006877B5" w:rsidRDefault="006877B5" w:rsidP="006877B5">
      <w:pPr>
        <w:pBdr>
          <w:top w:val="single" w:sz="4" w:space="1" w:color="auto"/>
        </w:pBdr>
        <w:spacing w:after="0" w:line="240" w:lineRule="auto"/>
        <w:rPr>
          <w:rFonts w:ascii="Times New Roman" w:hAnsi="Times New Roman"/>
          <w:sz w:val="24"/>
          <w:szCs w:val="2"/>
        </w:rPr>
      </w:pPr>
    </w:p>
    <w:p w:rsidR="006877B5" w:rsidRPr="006877B5" w:rsidRDefault="006877B5" w:rsidP="006877B5">
      <w:pPr>
        <w:spacing w:after="0" w:line="240" w:lineRule="auto"/>
        <w:jc w:val="both"/>
        <w:rPr>
          <w:rFonts w:ascii="Times New Roman" w:hAnsi="Times New Roman"/>
          <w:sz w:val="24"/>
          <w:szCs w:val="28"/>
        </w:rPr>
      </w:pPr>
      <w:r w:rsidRPr="006877B5">
        <w:rPr>
          <w:rFonts w:ascii="Times New Roman" w:hAnsi="Times New Roman"/>
          <w:sz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6877B5" w:rsidRPr="006877B5" w:rsidRDefault="006877B5" w:rsidP="006877B5">
      <w:pPr>
        <w:spacing w:after="0" w:line="240" w:lineRule="auto"/>
        <w:rPr>
          <w:rFonts w:ascii="Times New Roman" w:hAnsi="Times New Roman"/>
          <w:sz w:val="24"/>
        </w:rPr>
      </w:pPr>
    </w:p>
    <w:p w:rsidR="006877B5" w:rsidRPr="006877B5" w:rsidRDefault="006877B5" w:rsidP="006877B5">
      <w:pPr>
        <w:pBdr>
          <w:top w:val="single" w:sz="4" w:space="1" w:color="auto"/>
        </w:pBdr>
        <w:spacing w:after="0" w:line="240" w:lineRule="auto"/>
        <w:rPr>
          <w:rFonts w:ascii="Times New Roman" w:hAnsi="Times New Roman"/>
          <w:sz w:val="24"/>
          <w:szCs w:val="2"/>
        </w:rPr>
      </w:pPr>
    </w:p>
    <w:p w:rsidR="006877B5" w:rsidRPr="006877B5" w:rsidRDefault="006877B5" w:rsidP="006877B5">
      <w:pPr>
        <w:spacing w:after="0" w:line="240" w:lineRule="auto"/>
        <w:rPr>
          <w:rFonts w:ascii="Times New Roman" w:hAnsi="Times New Roman"/>
          <w:sz w:val="24"/>
          <w:szCs w:val="28"/>
        </w:rPr>
      </w:pPr>
    </w:p>
    <w:p w:rsidR="006877B5" w:rsidRPr="006877B5" w:rsidRDefault="006877B5" w:rsidP="006877B5">
      <w:pPr>
        <w:pBdr>
          <w:top w:val="single" w:sz="4" w:space="1" w:color="auto"/>
        </w:pBdr>
        <w:spacing w:after="0" w:line="240" w:lineRule="auto"/>
        <w:jc w:val="center"/>
        <w:rPr>
          <w:rFonts w:ascii="Times New Roman" w:hAnsi="Times New Roman"/>
          <w:sz w:val="24"/>
        </w:rPr>
      </w:pPr>
      <w:r w:rsidRPr="006877B5">
        <w:rPr>
          <w:rFonts w:ascii="Times New Roman" w:hAnsi="Times New Roman"/>
          <w:sz w:val="24"/>
        </w:rPr>
        <w:t>(с указанием наименований, номеров и дат их принятия)</w:t>
      </w:r>
    </w:p>
    <w:p w:rsidR="006877B5" w:rsidRPr="006877B5" w:rsidRDefault="006877B5" w:rsidP="006877B5">
      <w:pPr>
        <w:pBdr>
          <w:top w:val="single" w:sz="4" w:space="1" w:color="auto"/>
        </w:pBdr>
        <w:spacing w:after="0" w:line="240" w:lineRule="auto"/>
        <w:jc w:val="center"/>
        <w:rPr>
          <w:rFonts w:ascii="Times New Roman" w:hAnsi="Times New Roman"/>
          <w:sz w:val="24"/>
        </w:rPr>
      </w:pPr>
    </w:p>
    <w:p w:rsidR="006877B5" w:rsidRPr="006877B5" w:rsidRDefault="006877B5" w:rsidP="006877B5">
      <w:pPr>
        <w:pBdr>
          <w:top w:val="single" w:sz="4" w:space="1" w:color="auto"/>
        </w:pBdr>
        <w:spacing w:after="0" w:line="240" w:lineRule="auto"/>
        <w:jc w:val="center"/>
        <w:rPr>
          <w:rFonts w:ascii="Times New Roman" w:hAnsi="Times New Roman"/>
          <w:sz w:val="24"/>
        </w:rPr>
      </w:pPr>
    </w:p>
    <w:p w:rsidR="006877B5" w:rsidRPr="006877B5" w:rsidRDefault="006877B5" w:rsidP="006877B5">
      <w:pPr>
        <w:keepNext/>
        <w:pBdr>
          <w:top w:val="single" w:sz="4" w:space="1" w:color="auto"/>
        </w:pBdr>
        <w:spacing w:after="0" w:line="240" w:lineRule="auto"/>
        <w:ind w:right="4535"/>
        <w:rPr>
          <w:rFonts w:ascii="Times New Roman" w:hAnsi="Times New Roman"/>
          <w:sz w:val="24"/>
          <w:szCs w:val="2"/>
        </w:rPr>
      </w:pPr>
    </w:p>
    <w:p w:rsidR="006877B5" w:rsidRPr="006877B5" w:rsidRDefault="006877B5" w:rsidP="006877B5">
      <w:pPr>
        <w:spacing w:after="0" w:line="240" w:lineRule="auto"/>
        <w:ind w:right="4535"/>
        <w:rPr>
          <w:rFonts w:ascii="Times New Roman" w:hAnsi="Times New Roman"/>
          <w:sz w:val="24"/>
          <w:szCs w:val="28"/>
        </w:rPr>
      </w:pPr>
    </w:p>
    <w:p w:rsidR="006877B5" w:rsidRPr="006877B5" w:rsidRDefault="006877B5" w:rsidP="006877B5">
      <w:pPr>
        <w:pBdr>
          <w:top w:val="single" w:sz="4" w:space="1" w:color="auto"/>
        </w:pBdr>
        <w:spacing w:after="0" w:line="240" w:lineRule="auto"/>
        <w:ind w:right="4535"/>
        <w:jc w:val="center"/>
        <w:rPr>
          <w:rFonts w:ascii="Times New Roman" w:hAnsi="Times New Roman"/>
          <w:sz w:val="24"/>
        </w:rPr>
      </w:pPr>
      <w:r w:rsidRPr="006877B5">
        <w:rPr>
          <w:rFonts w:ascii="Times New Roman" w:hAnsi="Times New Roman"/>
          <w:sz w:val="24"/>
        </w:rPr>
        <w:t>(должность, фамилия, инициалы руководителя)</w:t>
      </w:r>
    </w:p>
    <w:p w:rsidR="006877B5" w:rsidRPr="006877B5" w:rsidRDefault="006877B5" w:rsidP="006877B5">
      <w:pPr>
        <w:spacing w:after="0" w:line="240" w:lineRule="auto"/>
        <w:ind w:left="5954"/>
        <w:jc w:val="center"/>
        <w:rPr>
          <w:rFonts w:ascii="Times New Roman" w:hAnsi="Times New Roman"/>
          <w:sz w:val="24"/>
        </w:rPr>
      </w:pPr>
    </w:p>
    <w:p w:rsidR="006877B5" w:rsidRPr="006877B5" w:rsidRDefault="006877B5" w:rsidP="006877B5">
      <w:pPr>
        <w:pBdr>
          <w:top w:val="single" w:sz="4" w:space="1" w:color="auto"/>
        </w:pBdr>
        <w:spacing w:after="0" w:line="240" w:lineRule="auto"/>
        <w:ind w:left="5954"/>
        <w:jc w:val="center"/>
        <w:rPr>
          <w:rFonts w:ascii="Times New Roman" w:hAnsi="Times New Roman"/>
          <w:sz w:val="24"/>
        </w:rPr>
      </w:pPr>
      <w:r w:rsidRPr="006877B5">
        <w:rPr>
          <w:rFonts w:ascii="Times New Roman" w:hAnsi="Times New Roman"/>
          <w:sz w:val="24"/>
        </w:rPr>
        <w:t>(подпись, заверенная печатью)</w:t>
      </w:r>
    </w:p>
    <w:p w:rsidR="006877B5" w:rsidRPr="006877B5" w:rsidRDefault="006877B5" w:rsidP="006877B5">
      <w:pPr>
        <w:pBdr>
          <w:top w:val="single" w:sz="4" w:space="1" w:color="auto"/>
        </w:pBdr>
        <w:spacing w:after="0" w:line="240" w:lineRule="auto"/>
        <w:ind w:left="5954"/>
        <w:jc w:val="center"/>
        <w:rPr>
          <w:rFonts w:ascii="Times New Roman" w:hAnsi="Times New Roman"/>
          <w:sz w:val="24"/>
        </w:rPr>
      </w:pPr>
    </w:p>
    <w:p w:rsidR="006877B5" w:rsidRDefault="006877B5" w:rsidP="006877B5">
      <w:pPr>
        <w:pStyle w:val="21"/>
        <w:spacing w:line="240" w:lineRule="auto"/>
        <w:ind w:firstLine="0"/>
        <w:rPr>
          <w:kern w:val="2"/>
          <w:szCs w:val="28"/>
        </w:rPr>
      </w:pPr>
    </w:p>
    <w:p w:rsidR="00F91125" w:rsidRDefault="00F91125" w:rsidP="006877B5">
      <w:pPr>
        <w:pStyle w:val="21"/>
        <w:spacing w:line="240" w:lineRule="auto"/>
        <w:ind w:firstLine="0"/>
        <w:rPr>
          <w:kern w:val="2"/>
          <w:szCs w:val="28"/>
        </w:rPr>
      </w:pPr>
    </w:p>
    <w:p w:rsidR="00F91125" w:rsidRPr="006877B5" w:rsidRDefault="00F91125" w:rsidP="006877B5">
      <w:pPr>
        <w:pStyle w:val="21"/>
        <w:spacing w:line="240" w:lineRule="auto"/>
        <w:ind w:firstLine="0"/>
        <w:rPr>
          <w:kern w:val="2"/>
          <w:szCs w:val="28"/>
        </w:rPr>
      </w:pPr>
    </w:p>
    <w:p w:rsidR="006877B5" w:rsidRPr="006877B5" w:rsidRDefault="006877B5" w:rsidP="006877B5">
      <w:pPr>
        <w:pStyle w:val="21"/>
        <w:spacing w:line="240" w:lineRule="auto"/>
        <w:ind w:firstLine="0"/>
        <w:jc w:val="center"/>
        <w:rPr>
          <w:kern w:val="2"/>
          <w:szCs w:val="28"/>
        </w:rPr>
      </w:pPr>
    </w:p>
    <w:p w:rsidR="00F91125" w:rsidRPr="00E76371" w:rsidRDefault="00F91125" w:rsidP="00F91125">
      <w:pPr>
        <w:pStyle w:val="a3"/>
        <w:rPr>
          <w:rFonts w:ascii="Times New Roman" w:hAnsi="Times New Roman"/>
          <w:sz w:val="28"/>
          <w:szCs w:val="28"/>
        </w:rPr>
      </w:pPr>
      <w:r>
        <w:rPr>
          <w:rFonts w:ascii="Times New Roman" w:hAnsi="Times New Roman"/>
          <w:sz w:val="28"/>
          <w:szCs w:val="28"/>
        </w:rPr>
        <w:t>Заместитель главы Выселковского</w:t>
      </w:r>
    </w:p>
    <w:p w:rsidR="00F91125" w:rsidRDefault="00F91125" w:rsidP="00F91125">
      <w:pPr>
        <w:pStyle w:val="a3"/>
        <w:rPr>
          <w:rFonts w:ascii="Times New Roman" w:hAnsi="Times New Roman"/>
          <w:sz w:val="28"/>
          <w:szCs w:val="28"/>
        </w:rPr>
      </w:pPr>
      <w:r w:rsidRPr="00E76371">
        <w:rPr>
          <w:rFonts w:ascii="Times New Roman" w:hAnsi="Times New Roman"/>
          <w:sz w:val="28"/>
          <w:szCs w:val="28"/>
        </w:rPr>
        <w:t>сельского поселения</w:t>
      </w:r>
      <w:r>
        <w:rPr>
          <w:rFonts w:ascii="Times New Roman" w:hAnsi="Times New Roman"/>
          <w:sz w:val="28"/>
          <w:szCs w:val="28"/>
        </w:rPr>
        <w:t xml:space="preserve"> </w:t>
      </w:r>
      <w:r w:rsidRPr="00E76371">
        <w:rPr>
          <w:rFonts w:ascii="Times New Roman" w:hAnsi="Times New Roman"/>
          <w:sz w:val="28"/>
          <w:szCs w:val="28"/>
        </w:rPr>
        <w:t xml:space="preserve">Выселковского </w:t>
      </w:r>
    </w:p>
    <w:p w:rsidR="00F91125" w:rsidRDefault="00F91125" w:rsidP="00F91125">
      <w:pPr>
        <w:pStyle w:val="a3"/>
        <w:rPr>
          <w:rFonts w:ascii="Times New Roman" w:hAnsi="Times New Roman"/>
          <w:sz w:val="28"/>
          <w:szCs w:val="28"/>
        </w:rPr>
      </w:pPr>
      <w:r w:rsidRPr="00E76371">
        <w:rPr>
          <w:rFonts w:ascii="Times New Roman" w:hAnsi="Times New Roman"/>
          <w:sz w:val="28"/>
          <w:szCs w:val="28"/>
        </w:rPr>
        <w:lastRenderedPageBreak/>
        <w:t>района</w:t>
      </w:r>
      <w:r>
        <w:rPr>
          <w:rFonts w:ascii="Times New Roman" w:hAnsi="Times New Roman"/>
          <w:sz w:val="28"/>
          <w:szCs w:val="28"/>
        </w:rPr>
        <w:t xml:space="preserve"> по финансовым и </w:t>
      </w:r>
    </w:p>
    <w:p w:rsidR="00F91125" w:rsidRDefault="00F91125" w:rsidP="00F91125">
      <w:pPr>
        <w:pStyle w:val="a3"/>
        <w:rPr>
          <w:rFonts w:ascii="Times New Roman" w:hAnsi="Times New Roman"/>
          <w:sz w:val="28"/>
          <w:szCs w:val="28"/>
        </w:rPr>
      </w:pPr>
      <w:r>
        <w:rPr>
          <w:rFonts w:ascii="Times New Roman" w:hAnsi="Times New Roman"/>
          <w:sz w:val="28"/>
          <w:szCs w:val="28"/>
        </w:rPr>
        <w:t>производственным вопросам</w:t>
      </w:r>
      <w:r w:rsidRPr="00E76371">
        <w:rPr>
          <w:rFonts w:ascii="Times New Roman" w:hAnsi="Times New Roman"/>
          <w:sz w:val="28"/>
          <w:szCs w:val="28"/>
        </w:rPr>
        <w:tab/>
      </w:r>
      <w:r w:rsidRPr="00E76371">
        <w:rPr>
          <w:rFonts w:ascii="Times New Roman" w:hAnsi="Times New Roman"/>
          <w:sz w:val="28"/>
          <w:szCs w:val="28"/>
        </w:rPr>
        <w:tab/>
      </w:r>
      <w:r w:rsidRPr="00E76371">
        <w:rPr>
          <w:rFonts w:ascii="Times New Roman" w:hAnsi="Times New Roman"/>
          <w:sz w:val="28"/>
          <w:szCs w:val="28"/>
        </w:rPr>
        <w:tab/>
      </w:r>
      <w:r w:rsidRPr="00E76371">
        <w:rPr>
          <w:rFonts w:ascii="Times New Roman" w:hAnsi="Times New Roman"/>
          <w:sz w:val="28"/>
          <w:szCs w:val="28"/>
        </w:rPr>
        <w:tab/>
      </w:r>
      <w:r w:rsidRPr="00E76371">
        <w:rPr>
          <w:rFonts w:ascii="Times New Roman" w:hAnsi="Times New Roman"/>
          <w:sz w:val="28"/>
          <w:szCs w:val="28"/>
        </w:rPr>
        <w:tab/>
      </w:r>
      <w:r w:rsidR="00965133">
        <w:rPr>
          <w:rFonts w:ascii="Times New Roman" w:hAnsi="Times New Roman"/>
          <w:sz w:val="28"/>
          <w:szCs w:val="28"/>
        </w:rPr>
        <w:t xml:space="preserve">О.А. </w:t>
      </w:r>
      <w:proofErr w:type="spellStart"/>
      <w:r w:rsidR="00965133">
        <w:rPr>
          <w:rFonts w:ascii="Times New Roman" w:hAnsi="Times New Roman"/>
          <w:sz w:val="28"/>
          <w:szCs w:val="28"/>
        </w:rPr>
        <w:t>Кирячкова</w:t>
      </w:r>
      <w:proofErr w:type="spellEnd"/>
      <w:r w:rsidR="00965133">
        <w:rPr>
          <w:rFonts w:ascii="Times New Roman" w:hAnsi="Times New Roman"/>
          <w:sz w:val="28"/>
          <w:szCs w:val="28"/>
        </w:rPr>
        <w:t>-Богдан</w:t>
      </w: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F91125" w:rsidRDefault="006877B5" w:rsidP="00F91125">
      <w:pPr>
        <w:pStyle w:val="a3"/>
        <w:ind w:left="4963"/>
        <w:rPr>
          <w:rFonts w:ascii="Times New Roman" w:hAnsi="Times New Roman"/>
          <w:sz w:val="28"/>
          <w:szCs w:val="28"/>
        </w:rPr>
      </w:pPr>
      <w:r w:rsidRPr="006877B5">
        <w:rPr>
          <w:rFonts w:ascii="Times New Roman" w:eastAsia="Times New Roman" w:hAnsi="Times New Roman"/>
          <w:kern w:val="2"/>
          <w:sz w:val="24"/>
          <w:lang w:eastAsia="ar-SA"/>
        </w:rPr>
        <w:br w:type="page"/>
      </w:r>
      <w:r w:rsidRPr="001C1D1F">
        <w:rPr>
          <w:rFonts w:ascii="Times New Roman" w:hAnsi="Times New Roman"/>
          <w:kern w:val="2"/>
          <w:sz w:val="24"/>
          <w:szCs w:val="28"/>
        </w:rPr>
        <w:lastRenderedPageBreak/>
        <w:t xml:space="preserve">           </w:t>
      </w:r>
      <w:r w:rsidR="00C624D2">
        <w:rPr>
          <w:rFonts w:ascii="Times New Roman" w:hAnsi="Times New Roman"/>
          <w:sz w:val="28"/>
          <w:szCs w:val="28"/>
        </w:rPr>
        <w:t>ПРИЛОЖЕНИЕ № 4</w:t>
      </w:r>
    </w:p>
    <w:p w:rsidR="00F91125" w:rsidRPr="00284986" w:rsidRDefault="00F91125" w:rsidP="00F91125">
      <w:pPr>
        <w:pStyle w:val="a3"/>
        <w:ind w:left="4963"/>
        <w:rPr>
          <w:rFonts w:ascii="Times New Roman" w:hAnsi="Times New Roman"/>
          <w:sz w:val="28"/>
          <w:szCs w:val="28"/>
        </w:rPr>
      </w:pPr>
    </w:p>
    <w:p w:rsidR="00F91125" w:rsidRPr="00284986" w:rsidRDefault="00F91125" w:rsidP="00F91125">
      <w:pPr>
        <w:pStyle w:val="a3"/>
        <w:ind w:left="4963"/>
        <w:rPr>
          <w:rFonts w:ascii="Times New Roman" w:hAnsi="Times New Roman"/>
          <w:sz w:val="28"/>
          <w:szCs w:val="28"/>
        </w:rPr>
      </w:pPr>
      <w:r w:rsidRPr="00284986">
        <w:rPr>
          <w:rFonts w:ascii="Times New Roman" w:hAnsi="Times New Roman"/>
          <w:sz w:val="28"/>
          <w:szCs w:val="28"/>
        </w:rPr>
        <w:t>к административному регламенту</w:t>
      </w:r>
    </w:p>
    <w:p w:rsidR="00F91125" w:rsidRPr="00284986" w:rsidRDefault="00F91125" w:rsidP="00F91125">
      <w:pPr>
        <w:pStyle w:val="a3"/>
        <w:ind w:left="4963"/>
        <w:rPr>
          <w:rFonts w:ascii="Times New Roman" w:hAnsi="Times New Roman"/>
          <w:sz w:val="28"/>
          <w:szCs w:val="28"/>
        </w:rPr>
      </w:pPr>
      <w:r w:rsidRPr="00284986">
        <w:rPr>
          <w:rFonts w:ascii="Times New Roman" w:hAnsi="Times New Roman"/>
          <w:sz w:val="28"/>
          <w:szCs w:val="28"/>
        </w:rPr>
        <w:t>исполнения муниципальной</w:t>
      </w:r>
    </w:p>
    <w:p w:rsidR="00F91125" w:rsidRPr="00284986" w:rsidRDefault="00F91125" w:rsidP="00F91125">
      <w:pPr>
        <w:pStyle w:val="a3"/>
        <w:ind w:left="4963"/>
        <w:rPr>
          <w:rFonts w:ascii="Times New Roman" w:hAnsi="Times New Roman"/>
          <w:sz w:val="28"/>
          <w:szCs w:val="28"/>
        </w:rPr>
      </w:pPr>
      <w:r w:rsidRPr="00284986">
        <w:rPr>
          <w:rFonts w:ascii="Times New Roman" w:hAnsi="Times New Roman"/>
          <w:sz w:val="28"/>
          <w:szCs w:val="28"/>
        </w:rPr>
        <w:t xml:space="preserve">функции «Осуществление </w:t>
      </w:r>
    </w:p>
    <w:p w:rsidR="00F91125" w:rsidRPr="00284986" w:rsidRDefault="00F91125" w:rsidP="00F91125">
      <w:pPr>
        <w:pStyle w:val="a3"/>
        <w:ind w:left="4963"/>
        <w:rPr>
          <w:rFonts w:ascii="Times New Roman" w:hAnsi="Times New Roman"/>
          <w:sz w:val="28"/>
          <w:szCs w:val="28"/>
        </w:rPr>
      </w:pPr>
      <w:r w:rsidRPr="00284986">
        <w:rPr>
          <w:rFonts w:ascii="Times New Roman" w:hAnsi="Times New Roman"/>
          <w:sz w:val="28"/>
          <w:szCs w:val="28"/>
        </w:rPr>
        <w:t xml:space="preserve">муниципального контроля в </w:t>
      </w:r>
    </w:p>
    <w:p w:rsidR="00F91125" w:rsidRPr="00284986" w:rsidRDefault="00F91125" w:rsidP="00F91125">
      <w:pPr>
        <w:pStyle w:val="a3"/>
        <w:ind w:left="4963"/>
        <w:rPr>
          <w:rFonts w:ascii="Times New Roman" w:hAnsi="Times New Roman"/>
          <w:sz w:val="28"/>
          <w:szCs w:val="28"/>
        </w:rPr>
      </w:pPr>
      <w:r w:rsidRPr="00284986">
        <w:rPr>
          <w:rFonts w:ascii="Times New Roman" w:hAnsi="Times New Roman"/>
          <w:sz w:val="28"/>
          <w:szCs w:val="28"/>
        </w:rPr>
        <w:t>области торговой деятельности</w:t>
      </w:r>
    </w:p>
    <w:p w:rsidR="00F91125" w:rsidRDefault="00F91125" w:rsidP="00F91125">
      <w:pPr>
        <w:pStyle w:val="a3"/>
        <w:ind w:left="4963"/>
        <w:rPr>
          <w:rFonts w:ascii="Times New Roman" w:hAnsi="Times New Roman"/>
          <w:sz w:val="28"/>
          <w:szCs w:val="28"/>
        </w:rPr>
      </w:pPr>
      <w:r w:rsidRPr="00284986">
        <w:rPr>
          <w:rFonts w:ascii="Times New Roman" w:hAnsi="Times New Roman"/>
          <w:sz w:val="28"/>
          <w:szCs w:val="28"/>
        </w:rPr>
        <w:t xml:space="preserve">на территории </w:t>
      </w:r>
      <w:r w:rsidRPr="00BB68D2">
        <w:rPr>
          <w:rFonts w:ascii="Times New Roman" w:hAnsi="Times New Roman"/>
          <w:sz w:val="28"/>
          <w:szCs w:val="28"/>
        </w:rPr>
        <w:t>Выселковского</w:t>
      </w:r>
      <w:r>
        <w:rPr>
          <w:rFonts w:ascii="Times New Roman" w:hAnsi="Times New Roman"/>
          <w:sz w:val="28"/>
          <w:szCs w:val="28"/>
        </w:rPr>
        <w:t xml:space="preserve"> </w:t>
      </w:r>
      <w:r w:rsidRPr="00284986">
        <w:rPr>
          <w:rFonts w:ascii="Times New Roman" w:hAnsi="Times New Roman"/>
          <w:sz w:val="28"/>
          <w:szCs w:val="28"/>
        </w:rPr>
        <w:t>сельского</w:t>
      </w:r>
      <w:r>
        <w:rPr>
          <w:rFonts w:ascii="Times New Roman" w:hAnsi="Times New Roman"/>
          <w:sz w:val="28"/>
          <w:szCs w:val="28"/>
        </w:rPr>
        <w:t xml:space="preserve"> </w:t>
      </w:r>
      <w:r w:rsidRPr="00284986">
        <w:rPr>
          <w:rFonts w:ascii="Times New Roman" w:hAnsi="Times New Roman"/>
          <w:sz w:val="28"/>
          <w:szCs w:val="28"/>
        </w:rPr>
        <w:t xml:space="preserve">поселения </w:t>
      </w:r>
      <w:r>
        <w:rPr>
          <w:rFonts w:ascii="Times New Roman" w:hAnsi="Times New Roman"/>
          <w:sz w:val="28"/>
          <w:szCs w:val="28"/>
        </w:rPr>
        <w:t xml:space="preserve">Выселковского </w:t>
      </w:r>
      <w:r w:rsidRPr="00284986">
        <w:rPr>
          <w:rFonts w:ascii="Times New Roman" w:hAnsi="Times New Roman"/>
          <w:sz w:val="28"/>
          <w:szCs w:val="28"/>
        </w:rPr>
        <w:t>района»</w:t>
      </w:r>
    </w:p>
    <w:p w:rsidR="00F91125" w:rsidRPr="00284986" w:rsidRDefault="00F91125" w:rsidP="00F91125">
      <w:pPr>
        <w:pStyle w:val="a3"/>
        <w:ind w:left="4963"/>
        <w:rPr>
          <w:rFonts w:ascii="Times New Roman" w:hAnsi="Times New Roman"/>
          <w:sz w:val="28"/>
          <w:szCs w:val="28"/>
        </w:rPr>
      </w:pPr>
    </w:p>
    <w:p w:rsidR="006877B5" w:rsidRPr="001C1D1F" w:rsidRDefault="006877B5" w:rsidP="00F91125">
      <w:pPr>
        <w:pStyle w:val="21"/>
        <w:spacing w:line="240" w:lineRule="auto"/>
        <w:ind w:left="5400" w:firstLine="0"/>
        <w:mirrorIndents/>
        <w:jc w:val="right"/>
      </w:pPr>
    </w:p>
    <w:p w:rsidR="006877B5" w:rsidRPr="001C1D1F" w:rsidRDefault="006877B5" w:rsidP="001C1D1F">
      <w:pPr>
        <w:spacing w:after="0" w:line="240" w:lineRule="auto"/>
        <w:ind w:left="5398"/>
        <w:mirrorIndents/>
        <w:rPr>
          <w:rFonts w:ascii="Times New Roman" w:hAnsi="Times New Roman"/>
          <w:sz w:val="24"/>
        </w:rPr>
      </w:pPr>
      <w:r w:rsidRPr="001C1D1F">
        <w:rPr>
          <w:rFonts w:ascii="Times New Roman" w:hAnsi="Times New Roman"/>
          <w:sz w:val="24"/>
        </w:rPr>
        <w:t>Главе администрации Выселковского сельского поселения Выселковского района  от __________________________</w:t>
      </w:r>
    </w:p>
    <w:p w:rsidR="006877B5" w:rsidRPr="001C1D1F" w:rsidRDefault="006877B5" w:rsidP="001C1D1F">
      <w:pPr>
        <w:spacing w:after="0" w:line="240" w:lineRule="auto"/>
        <w:ind w:left="5398"/>
        <w:mirrorIndents/>
        <w:jc w:val="center"/>
        <w:rPr>
          <w:rFonts w:ascii="Times New Roman" w:hAnsi="Times New Roman"/>
          <w:sz w:val="24"/>
          <w:szCs w:val="20"/>
        </w:rPr>
      </w:pPr>
      <w:r w:rsidRPr="001C1D1F">
        <w:rPr>
          <w:rFonts w:ascii="Times New Roman" w:hAnsi="Times New Roman"/>
          <w:sz w:val="24"/>
          <w:szCs w:val="20"/>
        </w:rPr>
        <w:t>(ФИО, адрес)</w:t>
      </w:r>
    </w:p>
    <w:p w:rsidR="006877B5" w:rsidRPr="001C1D1F" w:rsidRDefault="006877B5" w:rsidP="001C1D1F">
      <w:pPr>
        <w:spacing w:after="0" w:line="240" w:lineRule="auto"/>
        <w:ind w:left="5398"/>
        <w:mirrorIndents/>
        <w:rPr>
          <w:rFonts w:ascii="Times New Roman" w:hAnsi="Times New Roman"/>
          <w:sz w:val="24"/>
          <w:szCs w:val="28"/>
        </w:rPr>
      </w:pPr>
      <w:r w:rsidRPr="001C1D1F">
        <w:rPr>
          <w:rFonts w:ascii="Times New Roman" w:hAnsi="Times New Roman"/>
          <w:sz w:val="24"/>
        </w:rPr>
        <w:t>_____________________</w:t>
      </w:r>
    </w:p>
    <w:p w:rsidR="006877B5" w:rsidRPr="001C1D1F" w:rsidRDefault="006877B5" w:rsidP="001C1D1F">
      <w:pPr>
        <w:spacing w:after="0" w:line="240" w:lineRule="auto"/>
        <w:ind w:left="5398"/>
        <w:mirrorIndents/>
        <w:rPr>
          <w:rFonts w:ascii="Times New Roman" w:hAnsi="Times New Roman"/>
          <w:sz w:val="24"/>
        </w:rPr>
      </w:pPr>
      <w:r w:rsidRPr="001C1D1F">
        <w:rPr>
          <w:rFonts w:ascii="Times New Roman" w:hAnsi="Times New Roman"/>
          <w:sz w:val="24"/>
        </w:rPr>
        <w:t>_____________________</w:t>
      </w:r>
    </w:p>
    <w:p w:rsidR="006877B5" w:rsidRDefault="006877B5" w:rsidP="001C1D1F">
      <w:pPr>
        <w:spacing w:after="0" w:line="240" w:lineRule="auto"/>
        <w:ind w:left="5398"/>
        <w:mirrorIndents/>
        <w:rPr>
          <w:rFonts w:ascii="Times New Roman" w:hAnsi="Times New Roman"/>
          <w:sz w:val="24"/>
        </w:rPr>
      </w:pPr>
    </w:p>
    <w:p w:rsidR="00F91125" w:rsidRPr="001C1D1F" w:rsidRDefault="00F91125" w:rsidP="001C1D1F">
      <w:pPr>
        <w:spacing w:after="0" w:line="240" w:lineRule="auto"/>
        <w:ind w:left="5398"/>
        <w:mirrorIndents/>
        <w:rPr>
          <w:rFonts w:ascii="Times New Roman" w:hAnsi="Times New Roman"/>
          <w:sz w:val="24"/>
        </w:rPr>
      </w:pPr>
    </w:p>
    <w:p w:rsidR="006877B5" w:rsidRPr="001C1D1F" w:rsidRDefault="006877B5" w:rsidP="001C1D1F">
      <w:pPr>
        <w:spacing w:after="0" w:line="240" w:lineRule="auto"/>
        <w:mirrorIndents/>
        <w:jc w:val="center"/>
        <w:rPr>
          <w:rFonts w:ascii="Times New Roman" w:hAnsi="Times New Roman"/>
          <w:sz w:val="24"/>
        </w:rPr>
      </w:pPr>
      <w:r w:rsidRPr="001C1D1F">
        <w:rPr>
          <w:rFonts w:ascii="Times New Roman" w:hAnsi="Times New Roman"/>
          <w:sz w:val="24"/>
        </w:rPr>
        <w:t>Обращение (жалоба)</w:t>
      </w:r>
    </w:p>
    <w:p w:rsidR="006877B5" w:rsidRPr="001C1D1F" w:rsidRDefault="006877B5" w:rsidP="001C1D1F">
      <w:pPr>
        <w:spacing w:after="0" w:line="240" w:lineRule="auto"/>
        <w:mirrorIndents/>
        <w:jc w:val="both"/>
        <w:rPr>
          <w:rFonts w:ascii="Times New Roman" w:hAnsi="Times New Roman"/>
          <w:sz w:val="24"/>
        </w:rPr>
      </w:pPr>
    </w:p>
    <w:p w:rsidR="006877B5" w:rsidRPr="001C1D1F" w:rsidRDefault="006877B5" w:rsidP="001C1D1F">
      <w:pPr>
        <w:spacing w:after="0" w:line="240" w:lineRule="auto"/>
        <w:mirrorIndents/>
        <w:jc w:val="both"/>
        <w:rPr>
          <w:rFonts w:ascii="Times New Roman" w:hAnsi="Times New Roman"/>
          <w:sz w:val="24"/>
        </w:rPr>
      </w:pPr>
      <w:r w:rsidRPr="001C1D1F">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77B5" w:rsidRPr="001C1D1F" w:rsidRDefault="006877B5" w:rsidP="001C1D1F">
      <w:pPr>
        <w:spacing w:after="0" w:line="240" w:lineRule="auto"/>
        <w:mirrorIndents/>
        <w:jc w:val="both"/>
        <w:rPr>
          <w:rFonts w:ascii="Times New Roman" w:hAnsi="Times New Roman"/>
          <w:sz w:val="24"/>
        </w:rPr>
      </w:pPr>
    </w:p>
    <w:p w:rsidR="006877B5" w:rsidRPr="001C1D1F" w:rsidRDefault="006877B5" w:rsidP="001C1D1F">
      <w:pPr>
        <w:spacing w:after="0" w:line="240" w:lineRule="auto"/>
        <w:mirrorIndents/>
        <w:rPr>
          <w:rFonts w:ascii="Times New Roman" w:hAnsi="Times New Roman"/>
          <w:sz w:val="24"/>
        </w:rPr>
      </w:pPr>
      <w:r w:rsidRPr="001C1D1F">
        <w:rPr>
          <w:rFonts w:ascii="Times New Roman" w:hAnsi="Times New Roman"/>
          <w:sz w:val="24"/>
        </w:rPr>
        <w:t xml:space="preserve">Прошу направить ответ по адресу:                                                               </w:t>
      </w:r>
    </w:p>
    <w:p w:rsidR="006877B5" w:rsidRPr="001C1D1F" w:rsidRDefault="006877B5" w:rsidP="001C1D1F">
      <w:pPr>
        <w:spacing w:after="0" w:line="240" w:lineRule="auto"/>
        <w:mirrorIndents/>
        <w:rPr>
          <w:rFonts w:ascii="Times New Roman" w:hAnsi="Times New Roman"/>
          <w:sz w:val="24"/>
        </w:rPr>
      </w:pPr>
      <w:r w:rsidRPr="001C1D1F">
        <w:rPr>
          <w:rFonts w:ascii="Times New Roman" w:hAnsi="Times New Roman"/>
          <w:sz w:val="24"/>
        </w:rPr>
        <w:t xml:space="preserve">                                                               ____________________________</w:t>
      </w:r>
    </w:p>
    <w:p w:rsidR="006877B5" w:rsidRPr="001C1D1F" w:rsidRDefault="006877B5" w:rsidP="001C1D1F">
      <w:pPr>
        <w:spacing w:after="0" w:line="240" w:lineRule="auto"/>
        <w:mirrorIndents/>
        <w:jc w:val="both"/>
        <w:rPr>
          <w:rFonts w:ascii="Times New Roman" w:hAnsi="Times New Roman"/>
          <w:sz w:val="24"/>
          <w:szCs w:val="20"/>
        </w:rPr>
      </w:pPr>
      <w:r w:rsidRPr="001C1D1F">
        <w:rPr>
          <w:rFonts w:ascii="Times New Roman" w:hAnsi="Times New Roman"/>
          <w:sz w:val="24"/>
          <w:szCs w:val="20"/>
        </w:rPr>
        <w:t xml:space="preserve">                                                                   (полный адрес с индексом)</w:t>
      </w:r>
    </w:p>
    <w:p w:rsidR="006877B5" w:rsidRPr="001C1D1F" w:rsidRDefault="006877B5" w:rsidP="001C1D1F">
      <w:pPr>
        <w:spacing w:after="0" w:line="240" w:lineRule="auto"/>
        <w:mirrorIndents/>
        <w:jc w:val="both"/>
        <w:rPr>
          <w:rFonts w:ascii="Times New Roman" w:hAnsi="Times New Roman"/>
          <w:sz w:val="24"/>
          <w:szCs w:val="28"/>
        </w:rPr>
      </w:pPr>
    </w:p>
    <w:p w:rsidR="006877B5" w:rsidRPr="001C1D1F" w:rsidRDefault="006877B5" w:rsidP="001C1D1F">
      <w:pPr>
        <w:spacing w:after="0" w:line="240" w:lineRule="auto"/>
        <w:mirrorIndents/>
        <w:jc w:val="both"/>
        <w:rPr>
          <w:rFonts w:ascii="Times New Roman" w:hAnsi="Times New Roman"/>
          <w:sz w:val="24"/>
        </w:rPr>
      </w:pPr>
      <w:r w:rsidRPr="001C1D1F">
        <w:rPr>
          <w:rFonts w:ascii="Times New Roman" w:hAnsi="Times New Roman"/>
          <w:sz w:val="24"/>
        </w:rPr>
        <w:t xml:space="preserve">          ________                                                      ___________________</w:t>
      </w:r>
    </w:p>
    <w:p w:rsidR="006877B5" w:rsidRPr="001C1D1F" w:rsidRDefault="006877B5" w:rsidP="001C1D1F">
      <w:pPr>
        <w:spacing w:after="0" w:line="240" w:lineRule="auto"/>
        <w:mirrorIndents/>
        <w:jc w:val="both"/>
        <w:rPr>
          <w:rFonts w:ascii="Times New Roman" w:hAnsi="Times New Roman"/>
          <w:sz w:val="24"/>
          <w:szCs w:val="20"/>
        </w:rPr>
      </w:pPr>
      <w:r w:rsidRPr="001C1D1F">
        <w:rPr>
          <w:rFonts w:ascii="Times New Roman" w:hAnsi="Times New Roman"/>
          <w:sz w:val="24"/>
          <w:szCs w:val="20"/>
        </w:rPr>
        <w:t xml:space="preserve">                     (дата)                                                                                             (подпись)</w:t>
      </w:r>
    </w:p>
    <w:p w:rsidR="006877B5" w:rsidRDefault="006877B5" w:rsidP="001C1D1F">
      <w:pPr>
        <w:pStyle w:val="a3"/>
        <w:mirrorIndents/>
        <w:jc w:val="center"/>
        <w:rPr>
          <w:rFonts w:ascii="Times New Roman" w:hAnsi="Times New Roman"/>
          <w:sz w:val="24"/>
          <w:szCs w:val="28"/>
        </w:rPr>
      </w:pPr>
    </w:p>
    <w:p w:rsidR="00F91125" w:rsidRDefault="00F91125" w:rsidP="001C1D1F">
      <w:pPr>
        <w:pStyle w:val="a3"/>
        <w:mirrorIndents/>
        <w:jc w:val="center"/>
        <w:rPr>
          <w:rFonts w:ascii="Times New Roman" w:hAnsi="Times New Roman"/>
          <w:sz w:val="24"/>
          <w:szCs w:val="28"/>
        </w:rPr>
      </w:pPr>
    </w:p>
    <w:p w:rsidR="00F91125" w:rsidRDefault="00F91125" w:rsidP="001C1D1F">
      <w:pPr>
        <w:pStyle w:val="a3"/>
        <w:mirrorIndents/>
        <w:jc w:val="center"/>
        <w:rPr>
          <w:rFonts w:ascii="Times New Roman" w:hAnsi="Times New Roman"/>
          <w:sz w:val="24"/>
          <w:szCs w:val="28"/>
        </w:rPr>
      </w:pPr>
    </w:p>
    <w:p w:rsidR="00F91125" w:rsidRDefault="00F91125" w:rsidP="001C1D1F">
      <w:pPr>
        <w:pStyle w:val="a3"/>
        <w:mirrorIndents/>
        <w:jc w:val="center"/>
        <w:rPr>
          <w:rFonts w:ascii="Times New Roman" w:hAnsi="Times New Roman"/>
          <w:sz w:val="24"/>
          <w:szCs w:val="28"/>
        </w:rPr>
      </w:pPr>
    </w:p>
    <w:p w:rsidR="00F91125" w:rsidRDefault="00F91125" w:rsidP="001C1D1F">
      <w:pPr>
        <w:pStyle w:val="a3"/>
        <w:mirrorIndents/>
        <w:jc w:val="center"/>
        <w:rPr>
          <w:rFonts w:ascii="Times New Roman" w:hAnsi="Times New Roman"/>
          <w:sz w:val="24"/>
          <w:szCs w:val="28"/>
        </w:rPr>
      </w:pPr>
    </w:p>
    <w:p w:rsidR="00F91125" w:rsidRDefault="00F91125" w:rsidP="001C1D1F">
      <w:pPr>
        <w:pStyle w:val="a3"/>
        <w:mirrorIndents/>
        <w:jc w:val="center"/>
        <w:rPr>
          <w:rFonts w:ascii="Times New Roman" w:hAnsi="Times New Roman"/>
          <w:sz w:val="24"/>
          <w:szCs w:val="28"/>
        </w:rPr>
      </w:pPr>
    </w:p>
    <w:p w:rsidR="00F91125" w:rsidRPr="00E76371" w:rsidRDefault="00F91125" w:rsidP="00F91125">
      <w:pPr>
        <w:pStyle w:val="a3"/>
        <w:rPr>
          <w:rFonts w:ascii="Times New Roman" w:hAnsi="Times New Roman"/>
          <w:sz w:val="28"/>
          <w:szCs w:val="28"/>
        </w:rPr>
      </w:pPr>
      <w:r>
        <w:rPr>
          <w:rFonts w:ascii="Times New Roman" w:hAnsi="Times New Roman"/>
          <w:sz w:val="28"/>
          <w:szCs w:val="28"/>
        </w:rPr>
        <w:t>Заместитель главы Выселковского</w:t>
      </w:r>
    </w:p>
    <w:p w:rsidR="00F91125" w:rsidRDefault="00F91125" w:rsidP="00F91125">
      <w:pPr>
        <w:pStyle w:val="a3"/>
        <w:rPr>
          <w:rFonts w:ascii="Times New Roman" w:hAnsi="Times New Roman"/>
          <w:sz w:val="28"/>
          <w:szCs w:val="28"/>
        </w:rPr>
      </w:pPr>
      <w:r w:rsidRPr="00E76371">
        <w:rPr>
          <w:rFonts w:ascii="Times New Roman" w:hAnsi="Times New Roman"/>
          <w:sz w:val="28"/>
          <w:szCs w:val="28"/>
        </w:rPr>
        <w:t>сельского поселения</w:t>
      </w:r>
      <w:r>
        <w:rPr>
          <w:rFonts w:ascii="Times New Roman" w:hAnsi="Times New Roman"/>
          <w:sz w:val="28"/>
          <w:szCs w:val="28"/>
        </w:rPr>
        <w:t xml:space="preserve"> </w:t>
      </w:r>
      <w:r w:rsidRPr="00E76371">
        <w:rPr>
          <w:rFonts w:ascii="Times New Roman" w:hAnsi="Times New Roman"/>
          <w:sz w:val="28"/>
          <w:szCs w:val="28"/>
        </w:rPr>
        <w:t xml:space="preserve">Выселковского </w:t>
      </w:r>
    </w:p>
    <w:p w:rsidR="00F91125" w:rsidRDefault="00F91125" w:rsidP="00F91125">
      <w:pPr>
        <w:pStyle w:val="a3"/>
        <w:rPr>
          <w:rFonts w:ascii="Times New Roman" w:hAnsi="Times New Roman"/>
          <w:sz w:val="28"/>
          <w:szCs w:val="28"/>
        </w:rPr>
      </w:pPr>
      <w:r w:rsidRPr="00E76371">
        <w:rPr>
          <w:rFonts w:ascii="Times New Roman" w:hAnsi="Times New Roman"/>
          <w:sz w:val="28"/>
          <w:szCs w:val="28"/>
        </w:rPr>
        <w:t>района</w:t>
      </w:r>
      <w:r>
        <w:rPr>
          <w:rFonts w:ascii="Times New Roman" w:hAnsi="Times New Roman"/>
          <w:sz w:val="28"/>
          <w:szCs w:val="28"/>
        </w:rPr>
        <w:t xml:space="preserve"> по финансовым и </w:t>
      </w:r>
    </w:p>
    <w:p w:rsidR="00F91125" w:rsidRDefault="00F91125" w:rsidP="00F91125">
      <w:pPr>
        <w:pStyle w:val="a3"/>
        <w:rPr>
          <w:rFonts w:ascii="Times New Roman" w:hAnsi="Times New Roman"/>
          <w:sz w:val="28"/>
          <w:szCs w:val="28"/>
        </w:rPr>
      </w:pPr>
      <w:r>
        <w:rPr>
          <w:rFonts w:ascii="Times New Roman" w:hAnsi="Times New Roman"/>
          <w:sz w:val="28"/>
          <w:szCs w:val="28"/>
        </w:rPr>
        <w:t>производственным вопросам</w:t>
      </w:r>
      <w:r w:rsidRPr="00E76371">
        <w:rPr>
          <w:rFonts w:ascii="Times New Roman" w:hAnsi="Times New Roman"/>
          <w:sz w:val="28"/>
          <w:szCs w:val="28"/>
        </w:rPr>
        <w:tab/>
      </w:r>
      <w:r w:rsidR="00965133">
        <w:rPr>
          <w:rFonts w:ascii="Times New Roman" w:hAnsi="Times New Roman"/>
          <w:sz w:val="28"/>
          <w:szCs w:val="28"/>
        </w:rPr>
        <w:t xml:space="preserve">                      </w:t>
      </w:r>
      <w:r w:rsidRPr="00E76371">
        <w:rPr>
          <w:rFonts w:ascii="Times New Roman" w:hAnsi="Times New Roman"/>
          <w:sz w:val="28"/>
          <w:szCs w:val="28"/>
        </w:rPr>
        <w:tab/>
      </w:r>
      <w:r w:rsidRPr="00E76371">
        <w:rPr>
          <w:rFonts w:ascii="Times New Roman" w:hAnsi="Times New Roman"/>
          <w:sz w:val="28"/>
          <w:szCs w:val="28"/>
        </w:rPr>
        <w:tab/>
      </w:r>
      <w:r w:rsidR="00E40BC2">
        <w:rPr>
          <w:rFonts w:ascii="Times New Roman" w:hAnsi="Times New Roman"/>
          <w:sz w:val="28"/>
          <w:szCs w:val="28"/>
        </w:rPr>
        <w:t xml:space="preserve">О.А. </w:t>
      </w:r>
      <w:proofErr w:type="spellStart"/>
      <w:r w:rsidR="00E40BC2">
        <w:rPr>
          <w:rFonts w:ascii="Times New Roman" w:hAnsi="Times New Roman"/>
          <w:sz w:val="28"/>
          <w:szCs w:val="28"/>
        </w:rPr>
        <w:t>Кирячкова</w:t>
      </w:r>
      <w:proofErr w:type="spellEnd"/>
      <w:r w:rsidR="00E40BC2">
        <w:rPr>
          <w:rFonts w:ascii="Times New Roman" w:hAnsi="Times New Roman"/>
          <w:sz w:val="28"/>
          <w:szCs w:val="28"/>
        </w:rPr>
        <w:t>-Богдан</w:t>
      </w:r>
      <w:r w:rsidRPr="00E76371">
        <w:rPr>
          <w:rFonts w:ascii="Times New Roman" w:hAnsi="Times New Roman"/>
          <w:sz w:val="28"/>
          <w:szCs w:val="28"/>
        </w:rPr>
        <w:tab/>
      </w:r>
      <w:r w:rsidRPr="00E76371">
        <w:rPr>
          <w:rFonts w:ascii="Times New Roman" w:hAnsi="Times New Roman"/>
          <w:sz w:val="28"/>
          <w:szCs w:val="28"/>
        </w:rPr>
        <w:tab/>
      </w: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F91125" w:rsidRDefault="00F91125" w:rsidP="00F91125">
      <w:pPr>
        <w:pStyle w:val="a3"/>
        <w:jc w:val="both"/>
        <w:rPr>
          <w:rFonts w:ascii="Times New Roman" w:hAnsi="Times New Roman"/>
          <w:sz w:val="28"/>
          <w:szCs w:val="28"/>
        </w:rPr>
      </w:pPr>
    </w:p>
    <w:p w:rsidR="003E34F3" w:rsidRDefault="003E34F3" w:rsidP="00F91125">
      <w:pPr>
        <w:pStyle w:val="a3"/>
        <w:jc w:val="both"/>
        <w:rPr>
          <w:rFonts w:ascii="Times New Roman" w:hAnsi="Times New Roman"/>
          <w:sz w:val="28"/>
          <w:szCs w:val="28"/>
        </w:rPr>
      </w:pPr>
    </w:p>
    <w:p w:rsidR="00F91125" w:rsidRDefault="00F91125" w:rsidP="001C1D1F">
      <w:pPr>
        <w:pStyle w:val="a3"/>
        <w:mirrorIndents/>
        <w:jc w:val="center"/>
        <w:rPr>
          <w:rFonts w:ascii="Times New Roman" w:hAnsi="Times New Roman"/>
          <w:sz w:val="24"/>
          <w:szCs w:val="28"/>
        </w:rPr>
      </w:pPr>
    </w:p>
    <w:p w:rsidR="00C624D2" w:rsidRDefault="00C624D2" w:rsidP="001C1D1F">
      <w:pPr>
        <w:pStyle w:val="a3"/>
        <w:mirrorIndents/>
        <w:jc w:val="center"/>
        <w:rPr>
          <w:rFonts w:ascii="Times New Roman" w:hAnsi="Times New Roman"/>
          <w:sz w:val="24"/>
          <w:szCs w:val="28"/>
        </w:rPr>
      </w:pPr>
    </w:p>
    <w:p w:rsidR="00C46928" w:rsidRDefault="00C46928" w:rsidP="00C46928">
      <w:pPr>
        <w:pStyle w:val="a3"/>
        <w:ind w:left="4963"/>
        <w:rPr>
          <w:rFonts w:ascii="Times New Roman" w:hAnsi="Times New Roman"/>
          <w:sz w:val="28"/>
          <w:szCs w:val="28"/>
        </w:rPr>
      </w:pPr>
      <w:r w:rsidRPr="001C1D1F">
        <w:rPr>
          <w:rFonts w:ascii="Times New Roman" w:hAnsi="Times New Roman"/>
          <w:kern w:val="2"/>
          <w:sz w:val="24"/>
          <w:szCs w:val="28"/>
        </w:rPr>
        <w:t xml:space="preserve">           </w:t>
      </w:r>
      <w:r>
        <w:rPr>
          <w:rFonts w:ascii="Times New Roman" w:hAnsi="Times New Roman"/>
          <w:sz w:val="28"/>
          <w:szCs w:val="28"/>
        </w:rPr>
        <w:t>ПРИЛОЖЕНИЕ № 5</w:t>
      </w:r>
    </w:p>
    <w:p w:rsidR="00C46928" w:rsidRPr="00284986" w:rsidRDefault="00C46928" w:rsidP="00C46928">
      <w:pPr>
        <w:pStyle w:val="a3"/>
        <w:ind w:left="4963"/>
        <w:rPr>
          <w:rFonts w:ascii="Times New Roman" w:hAnsi="Times New Roman"/>
          <w:sz w:val="28"/>
          <w:szCs w:val="28"/>
        </w:rPr>
      </w:pPr>
    </w:p>
    <w:p w:rsidR="00C46928" w:rsidRPr="00284986" w:rsidRDefault="00C46928" w:rsidP="00C46928">
      <w:pPr>
        <w:pStyle w:val="a3"/>
        <w:ind w:left="4963"/>
        <w:rPr>
          <w:rFonts w:ascii="Times New Roman" w:hAnsi="Times New Roman"/>
          <w:sz w:val="28"/>
          <w:szCs w:val="28"/>
        </w:rPr>
      </w:pPr>
      <w:r w:rsidRPr="00284986">
        <w:rPr>
          <w:rFonts w:ascii="Times New Roman" w:hAnsi="Times New Roman"/>
          <w:sz w:val="28"/>
          <w:szCs w:val="28"/>
        </w:rPr>
        <w:t>к административному регламенту</w:t>
      </w:r>
    </w:p>
    <w:p w:rsidR="00C46928" w:rsidRPr="00284986" w:rsidRDefault="00C46928" w:rsidP="00C46928">
      <w:pPr>
        <w:pStyle w:val="a3"/>
        <w:ind w:left="4963"/>
        <w:rPr>
          <w:rFonts w:ascii="Times New Roman" w:hAnsi="Times New Roman"/>
          <w:sz w:val="28"/>
          <w:szCs w:val="28"/>
        </w:rPr>
      </w:pPr>
      <w:r w:rsidRPr="00284986">
        <w:rPr>
          <w:rFonts w:ascii="Times New Roman" w:hAnsi="Times New Roman"/>
          <w:sz w:val="28"/>
          <w:szCs w:val="28"/>
        </w:rPr>
        <w:t>исполнения муниципальной</w:t>
      </w:r>
    </w:p>
    <w:p w:rsidR="00C46928" w:rsidRPr="00284986" w:rsidRDefault="00C46928" w:rsidP="00C46928">
      <w:pPr>
        <w:pStyle w:val="a3"/>
        <w:ind w:left="4963"/>
        <w:rPr>
          <w:rFonts w:ascii="Times New Roman" w:hAnsi="Times New Roman"/>
          <w:sz w:val="28"/>
          <w:szCs w:val="28"/>
        </w:rPr>
      </w:pPr>
      <w:r w:rsidRPr="00284986">
        <w:rPr>
          <w:rFonts w:ascii="Times New Roman" w:hAnsi="Times New Roman"/>
          <w:sz w:val="28"/>
          <w:szCs w:val="28"/>
        </w:rPr>
        <w:t xml:space="preserve">функции «Осуществление </w:t>
      </w:r>
    </w:p>
    <w:p w:rsidR="00C46928" w:rsidRDefault="00C46928" w:rsidP="00C46928">
      <w:pPr>
        <w:pStyle w:val="a3"/>
        <w:ind w:left="4963"/>
        <w:rPr>
          <w:rFonts w:ascii="Times New Roman" w:hAnsi="Times New Roman"/>
          <w:sz w:val="28"/>
          <w:szCs w:val="28"/>
        </w:rPr>
      </w:pPr>
      <w:r w:rsidRPr="00284986">
        <w:rPr>
          <w:rFonts w:ascii="Times New Roman" w:hAnsi="Times New Roman"/>
          <w:sz w:val="28"/>
          <w:szCs w:val="28"/>
        </w:rPr>
        <w:t>муниципального контроля</w:t>
      </w:r>
      <w:r>
        <w:rPr>
          <w:rFonts w:ascii="Times New Roman" w:hAnsi="Times New Roman"/>
          <w:sz w:val="28"/>
          <w:szCs w:val="28"/>
        </w:rPr>
        <w:t xml:space="preserve"> </w:t>
      </w:r>
    </w:p>
    <w:p w:rsidR="00C46928" w:rsidRPr="00284986" w:rsidRDefault="00C46928" w:rsidP="00C46928">
      <w:pPr>
        <w:pStyle w:val="a3"/>
        <w:ind w:left="4963"/>
        <w:rPr>
          <w:rFonts w:ascii="Times New Roman" w:hAnsi="Times New Roman"/>
          <w:sz w:val="28"/>
          <w:szCs w:val="28"/>
        </w:rPr>
      </w:pPr>
      <w:r w:rsidRPr="00284986">
        <w:rPr>
          <w:rFonts w:ascii="Times New Roman" w:hAnsi="Times New Roman"/>
          <w:sz w:val="28"/>
          <w:szCs w:val="28"/>
        </w:rPr>
        <w:t>в области торговой деятельности</w:t>
      </w:r>
    </w:p>
    <w:p w:rsidR="00C46928" w:rsidRDefault="00C46928" w:rsidP="00C46928">
      <w:pPr>
        <w:pStyle w:val="unformattext"/>
        <w:shd w:val="clear" w:color="auto" w:fill="FFFFFF"/>
        <w:spacing w:before="0" w:beforeAutospacing="0" w:after="0" w:afterAutospacing="0"/>
        <w:ind w:left="4962" w:hanging="4962"/>
        <w:textAlignment w:val="baseline"/>
        <w:rPr>
          <w:sz w:val="28"/>
          <w:szCs w:val="28"/>
        </w:rPr>
      </w:pPr>
      <w:r>
        <w:rPr>
          <w:sz w:val="28"/>
          <w:szCs w:val="28"/>
        </w:rPr>
        <w:t xml:space="preserve">                                                                       </w:t>
      </w:r>
      <w:r w:rsidRPr="00284986">
        <w:rPr>
          <w:sz w:val="28"/>
          <w:szCs w:val="28"/>
        </w:rPr>
        <w:t xml:space="preserve">на территории </w:t>
      </w:r>
      <w:r w:rsidRPr="00BB68D2">
        <w:rPr>
          <w:sz w:val="28"/>
          <w:szCs w:val="28"/>
        </w:rPr>
        <w:t>Выселковского</w:t>
      </w:r>
      <w:r>
        <w:rPr>
          <w:sz w:val="28"/>
          <w:szCs w:val="28"/>
        </w:rPr>
        <w:t xml:space="preserve">                                                                                                                                     сел</w:t>
      </w:r>
      <w:r w:rsidRPr="00284986">
        <w:rPr>
          <w:sz w:val="28"/>
          <w:szCs w:val="28"/>
        </w:rPr>
        <w:t>ьского</w:t>
      </w:r>
      <w:r>
        <w:rPr>
          <w:sz w:val="28"/>
          <w:szCs w:val="28"/>
        </w:rPr>
        <w:t xml:space="preserve"> </w:t>
      </w:r>
    </w:p>
    <w:p w:rsidR="00C46928" w:rsidRDefault="00C46928" w:rsidP="00C46928">
      <w:pPr>
        <w:pStyle w:val="unformattext"/>
        <w:shd w:val="clear" w:color="auto" w:fill="FFFFFF"/>
        <w:spacing w:before="0" w:beforeAutospacing="0" w:after="0" w:afterAutospacing="0"/>
        <w:textAlignment w:val="baseline"/>
        <w:rPr>
          <w:sz w:val="28"/>
          <w:szCs w:val="28"/>
        </w:rPr>
      </w:pPr>
      <w:r>
        <w:rPr>
          <w:sz w:val="28"/>
          <w:szCs w:val="28"/>
        </w:rPr>
        <w:t xml:space="preserve">                                                                       </w:t>
      </w:r>
      <w:r w:rsidRPr="00284986">
        <w:rPr>
          <w:sz w:val="28"/>
          <w:szCs w:val="28"/>
        </w:rPr>
        <w:t xml:space="preserve">поселения </w:t>
      </w:r>
      <w:r>
        <w:rPr>
          <w:sz w:val="28"/>
          <w:szCs w:val="28"/>
        </w:rPr>
        <w:t xml:space="preserve">Выселковского </w:t>
      </w:r>
      <w:r w:rsidRPr="00284986">
        <w:rPr>
          <w:sz w:val="28"/>
          <w:szCs w:val="28"/>
        </w:rPr>
        <w:t>района»</w:t>
      </w:r>
    </w:p>
    <w:p w:rsidR="00C46928" w:rsidRDefault="00C46928" w:rsidP="00C46928">
      <w:pPr>
        <w:pStyle w:val="unformattext"/>
        <w:shd w:val="clear" w:color="auto" w:fill="FFFFFF"/>
        <w:spacing w:before="0" w:beforeAutospacing="0" w:after="0" w:afterAutospacing="0"/>
        <w:textAlignment w:val="baseline"/>
        <w:rPr>
          <w:sz w:val="28"/>
          <w:szCs w:val="28"/>
        </w:rPr>
      </w:pPr>
    </w:p>
    <w:p w:rsidR="00C46928" w:rsidRDefault="00C46928" w:rsidP="00C46928">
      <w:pPr>
        <w:pStyle w:val="unformattext"/>
        <w:shd w:val="clear" w:color="auto" w:fill="FFFFFF"/>
        <w:spacing w:before="0" w:beforeAutospacing="0" w:after="0" w:afterAutospacing="0"/>
        <w:textAlignment w:val="baseline"/>
        <w:rPr>
          <w:rFonts w:cs="Courier New"/>
          <w:color w:val="2D2D2D"/>
          <w:spacing w:val="2"/>
          <w:szCs w:val="19"/>
        </w:rPr>
      </w:pPr>
      <w:r>
        <w:rPr>
          <w:rFonts w:ascii="Courier New" w:hAnsi="Courier New" w:cs="Courier New"/>
          <w:color w:val="2D2D2D"/>
          <w:spacing w:val="2"/>
          <w:sz w:val="19"/>
          <w:szCs w:val="19"/>
        </w:rPr>
        <w:br/>
      </w:r>
      <w:r w:rsidRPr="004625CC">
        <w:rPr>
          <w:rFonts w:cs="Courier New"/>
          <w:color w:val="2D2D2D"/>
          <w:spacing w:val="2"/>
          <w:szCs w:val="19"/>
        </w:rPr>
        <w:t>___________________________________________________________________________</w:t>
      </w:r>
      <w:r w:rsidRPr="004625CC">
        <w:rPr>
          <w:rFonts w:cs="Courier New"/>
          <w:color w:val="2D2D2D"/>
          <w:spacing w:val="2"/>
          <w:szCs w:val="19"/>
        </w:rPr>
        <w:br/>
        <w:t>(наименование органа муниципального контроля)</w:t>
      </w:r>
      <w:r w:rsidRPr="004625CC">
        <w:rPr>
          <w:rFonts w:cs="Courier New"/>
          <w:color w:val="2D2D2D"/>
          <w:spacing w:val="2"/>
          <w:szCs w:val="19"/>
        </w:rPr>
        <w:br/>
      </w:r>
      <w:r w:rsidRPr="004625CC">
        <w:rPr>
          <w:rFonts w:cs="Courier New"/>
          <w:color w:val="2D2D2D"/>
          <w:spacing w:val="2"/>
          <w:szCs w:val="19"/>
        </w:rPr>
        <w:br/>
        <w:t>__________________________</w:t>
      </w:r>
      <w:r w:rsidRPr="004625CC">
        <w:rPr>
          <w:rStyle w:val="apple-converted-space"/>
          <w:rFonts w:cs="Courier New"/>
          <w:color w:val="2D2D2D"/>
          <w:spacing w:val="2"/>
          <w:szCs w:val="19"/>
        </w:rPr>
        <w:t> </w:t>
      </w:r>
      <w:r w:rsidRPr="004625CC">
        <w:rPr>
          <w:rFonts w:cs="Courier New"/>
          <w:color w:val="2D2D2D"/>
          <w:spacing w:val="2"/>
          <w:szCs w:val="19"/>
        </w:rPr>
        <w:t>"____" _____________________ 20___ г.</w:t>
      </w:r>
      <w:r w:rsidRPr="004625CC">
        <w:rPr>
          <w:rFonts w:cs="Courier New"/>
          <w:color w:val="2D2D2D"/>
          <w:spacing w:val="2"/>
          <w:szCs w:val="19"/>
        </w:rPr>
        <w:br/>
        <w:t>(место составления акта)</w:t>
      </w:r>
      <w:r w:rsidRPr="004625CC">
        <w:rPr>
          <w:rStyle w:val="apple-converted-space"/>
          <w:rFonts w:cs="Courier New"/>
          <w:color w:val="2D2D2D"/>
          <w:spacing w:val="2"/>
          <w:szCs w:val="19"/>
        </w:rPr>
        <w:t> </w:t>
      </w:r>
      <w:r w:rsidRPr="004625CC">
        <w:rPr>
          <w:rFonts w:cs="Courier New"/>
          <w:color w:val="2D2D2D"/>
          <w:spacing w:val="2"/>
          <w:szCs w:val="19"/>
        </w:rPr>
        <w:t>(дата составления акта)</w:t>
      </w:r>
      <w:r w:rsidRPr="004625CC">
        <w:rPr>
          <w:rFonts w:cs="Courier New"/>
          <w:color w:val="2D2D2D"/>
          <w:spacing w:val="2"/>
          <w:szCs w:val="19"/>
        </w:rPr>
        <w:br/>
        <w:t>__________________________</w:t>
      </w:r>
      <w:r w:rsidRPr="004625CC">
        <w:rPr>
          <w:rFonts w:cs="Courier New"/>
          <w:color w:val="2D2D2D"/>
          <w:spacing w:val="2"/>
          <w:szCs w:val="19"/>
        </w:rPr>
        <w:br/>
        <w:t>(время составления акта)</w:t>
      </w:r>
      <w:r w:rsidRPr="004625CC">
        <w:rPr>
          <w:rFonts w:cs="Courier New"/>
          <w:color w:val="2D2D2D"/>
          <w:spacing w:val="2"/>
          <w:szCs w:val="19"/>
        </w:rPr>
        <w:br/>
      </w:r>
      <w:r w:rsidRPr="004625CC">
        <w:rPr>
          <w:rFonts w:cs="Courier New"/>
          <w:color w:val="2D2D2D"/>
          <w:spacing w:val="2"/>
          <w:szCs w:val="19"/>
        </w:rPr>
        <w:br/>
        <w:t>АКТ ПРОВЕРКИ</w:t>
      </w:r>
      <w:r w:rsidRPr="004625CC">
        <w:rPr>
          <w:rFonts w:cs="Courier New"/>
          <w:color w:val="2D2D2D"/>
          <w:spacing w:val="2"/>
          <w:szCs w:val="19"/>
        </w:rPr>
        <w:br/>
        <w:t>органом муниципального контроля юридического лица,</w:t>
      </w:r>
      <w:r w:rsidRPr="004625CC">
        <w:rPr>
          <w:rFonts w:cs="Courier New"/>
          <w:color w:val="2D2D2D"/>
          <w:spacing w:val="2"/>
          <w:szCs w:val="19"/>
        </w:rPr>
        <w:br/>
        <w:t>индивидуального предпринимателя</w:t>
      </w:r>
      <w:r w:rsidRPr="004625CC">
        <w:rPr>
          <w:rFonts w:cs="Courier New"/>
          <w:color w:val="2D2D2D"/>
          <w:spacing w:val="2"/>
          <w:szCs w:val="19"/>
        </w:rPr>
        <w:br/>
        <w:t>N __________</w:t>
      </w:r>
      <w:r w:rsidRPr="004625CC">
        <w:rPr>
          <w:rFonts w:cs="Courier New"/>
          <w:color w:val="2D2D2D"/>
          <w:spacing w:val="2"/>
          <w:szCs w:val="19"/>
        </w:rPr>
        <w:br/>
      </w:r>
      <w:r w:rsidRPr="004625CC">
        <w:rPr>
          <w:rFonts w:cs="Courier New"/>
          <w:color w:val="2D2D2D"/>
          <w:spacing w:val="2"/>
          <w:szCs w:val="19"/>
        </w:rPr>
        <w:br/>
        <w:t>По адресу/адресам: ________________________________________________________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(место проведения проверки)</w:t>
      </w:r>
      <w:r w:rsidRPr="004625CC">
        <w:rPr>
          <w:rFonts w:cs="Courier New"/>
          <w:color w:val="2D2D2D"/>
          <w:spacing w:val="2"/>
          <w:szCs w:val="19"/>
        </w:rPr>
        <w:br/>
        <w:t>На основании:</w:t>
      </w:r>
      <w:r w:rsidRPr="004625CC">
        <w:rPr>
          <w:rStyle w:val="apple-converted-space"/>
          <w:rFonts w:cs="Courier New"/>
          <w:color w:val="2D2D2D"/>
          <w:spacing w:val="2"/>
          <w:szCs w:val="19"/>
        </w:rPr>
        <w:t> </w:t>
      </w:r>
      <w:r w:rsidRPr="004625CC">
        <w:rPr>
          <w:rFonts w:cs="Courier New"/>
          <w:color w:val="2D2D2D"/>
          <w:spacing w:val="2"/>
          <w:szCs w:val="19"/>
        </w:rPr>
        <w:t>____________________________________________________________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(вид документа с указанием реквизитов (номер, дата))</w:t>
      </w:r>
      <w:r w:rsidRPr="004625CC">
        <w:rPr>
          <w:rFonts w:cs="Courier New"/>
          <w:color w:val="2D2D2D"/>
          <w:spacing w:val="2"/>
          <w:szCs w:val="19"/>
        </w:rPr>
        <w:br/>
      </w:r>
      <w:r w:rsidRPr="004625CC">
        <w:rPr>
          <w:rFonts w:cs="Courier New"/>
          <w:color w:val="2D2D2D"/>
          <w:spacing w:val="2"/>
          <w:szCs w:val="19"/>
        </w:rPr>
        <w:br/>
        <w:t>была проведена _________________________________________________ проверка в</w:t>
      </w:r>
      <w:r w:rsidRPr="004625CC">
        <w:rPr>
          <w:rFonts w:cs="Courier New"/>
          <w:color w:val="2D2D2D"/>
          <w:spacing w:val="2"/>
          <w:szCs w:val="19"/>
        </w:rPr>
        <w:br/>
        <w:t>(плановая/внеплановая, документарная/выездная)</w:t>
      </w:r>
      <w:r w:rsidRPr="004625CC">
        <w:rPr>
          <w:rFonts w:cs="Courier New"/>
          <w:color w:val="2D2D2D"/>
          <w:spacing w:val="2"/>
          <w:szCs w:val="19"/>
        </w:rPr>
        <w:br/>
        <w:t>отношении: ________________________________________________________________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(наименование юридического лица, фамилия, имя, отчество</w:t>
      </w:r>
      <w:r w:rsidRPr="004625CC">
        <w:rPr>
          <w:rFonts w:cs="Courier New"/>
          <w:color w:val="2D2D2D"/>
          <w:spacing w:val="2"/>
          <w:szCs w:val="19"/>
        </w:rPr>
        <w:br/>
        <w:t>(последнее - при наличии) индивидуального предпринимателя)</w:t>
      </w:r>
      <w:r w:rsidRPr="004625CC">
        <w:rPr>
          <w:rFonts w:cs="Courier New"/>
          <w:color w:val="2D2D2D"/>
          <w:spacing w:val="2"/>
          <w:szCs w:val="19"/>
        </w:rPr>
        <w:br/>
      </w:r>
      <w:r w:rsidRPr="004625CC">
        <w:rPr>
          <w:rFonts w:cs="Courier New"/>
          <w:color w:val="2D2D2D"/>
          <w:spacing w:val="2"/>
          <w:szCs w:val="19"/>
        </w:rPr>
        <w:br/>
        <w:t>Дата и время проведения проверки:</w:t>
      </w:r>
      <w:r w:rsidRPr="004625CC">
        <w:rPr>
          <w:rFonts w:cs="Courier New"/>
          <w:color w:val="2D2D2D"/>
          <w:spacing w:val="2"/>
          <w:szCs w:val="19"/>
        </w:rPr>
        <w:br/>
      </w:r>
      <w:r w:rsidRPr="004625CC">
        <w:rPr>
          <w:rFonts w:cs="Courier New"/>
          <w:color w:val="2D2D2D"/>
          <w:spacing w:val="2"/>
          <w:szCs w:val="19"/>
        </w:rPr>
        <w:br/>
        <w:t>"____" ______ 20__ г. с ____ час. _____ мин. до _____ час. ____ мин.</w:t>
      </w:r>
      <w:r w:rsidRPr="004625CC">
        <w:rPr>
          <w:rFonts w:cs="Courier New"/>
          <w:color w:val="2D2D2D"/>
          <w:spacing w:val="2"/>
          <w:szCs w:val="19"/>
        </w:rPr>
        <w:br/>
      </w:r>
      <w:r w:rsidRPr="004625CC">
        <w:rPr>
          <w:rFonts w:cs="Courier New"/>
          <w:color w:val="2D2D2D"/>
          <w:spacing w:val="2"/>
          <w:szCs w:val="19"/>
        </w:rPr>
        <w:br/>
        <w:t>Продолжительность _____________________________________________________</w:t>
      </w:r>
      <w:r w:rsidRPr="004625CC">
        <w:rPr>
          <w:rFonts w:cs="Courier New"/>
          <w:color w:val="2D2D2D"/>
          <w:spacing w:val="2"/>
          <w:szCs w:val="19"/>
        </w:rPr>
        <w:br/>
        <w:t>"____" ______ 20__ г. с ____ час. _____ мин. до _____ час. ____ мин.</w:t>
      </w:r>
      <w:r w:rsidRPr="004625CC">
        <w:rPr>
          <w:rFonts w:cs="Courier New"/>
          <w:color w:val="2D2D2D"/>
          <w:spacing w:val="2"/>
          <w:szCs w:val="19"/>
        </w:rPr>
        <w:br/>
      </w:r>
    </w:p>
    <w:p w:rsidR="00C46928" w:rsidRDefault="00C46928" w:rsidP="00C46928">
      <w:pPr>
        <w:pStyle w:val="unformattext"/>
        <w:shd w:val="clear" w:color="auto" w:fill="FFFFFF"/>
        <w:spacing w:before="0" w:beforeAutospacing="0" w:after="0" w:afterAutospacing="0"/>
        <w:textAlignment w:val="baseline"/>
        <w:rPr>
          <w:rFonts w:cs="Courier New"/>
          <w:color w:val="2D2D2D"/>
          <w:spacing w:val="2"/>
          <w:szCs w:val="19"/>
        </w:rPr>
      </w:pPr>
    </w:p>
    <w:p w:rsidR="00C46928" w:rsidRPr="004625CC" w:rsidRDefault="00C46928" w:rsidP="00C46928">
      <w:pPr>
        <w:pStyle w:val="unformattext"/>
        <w:shd w:val="clear" w:color="auto" w:fill="FFFFFF"/>
        <w:spacing w:before="0" w:beforeAutospacing="0" w:after="0" w:afterAutospacing="0"/>
        <w:textAlignment w:val="baseline"/>
        <w:rPr>
          <w:rFonts w:cs="Courier New"/>
          <w:color w:val="2D2D2D"/>
          <w:spacing w:val="2"/>
          <w:szCs w:val="19"/>
        </w:rPr>
      </w:pPr>
      <w:r w:rsidRPr="004625CC">
        <w:rPr>
          <w:rFonts w:cs="Courier New"/>
          <w:color w:val="2D2D2D"/>
          <w:spacing w:val="2"/>
          <w:szCs w:val="19"/>
        </w:rPr>
        <w:lastRenderedPageBreak/>
        <w:br/>
        <w:t>Продолжительность _____________________________________________________</w:t>
      </w:r>
      <w:r w:rsidRPr="004625CC">
        <w:rPr>
          <w:rFonts w:cs="Courier New"/>
          <w:color w:val="2D2D2D"/>
          <w:spacing w:val="2"/>
          <w:szCs w:val="19"/>
        </w:rPr>
        <w:br/>
        <w:t>(заполняется в случае проведения проверок филиалов,</w:t>
      </w:r>
      <w:r w:rsidRPr="004625CC">
        <w:rPr>
          <w:rFonts w:cs="Courier New"/>
          <w:color w:val="2D2D2D"/>
          <w:spacing w:val="2"/>
          <w:szCs w:val="19"/>
        </w:rPr>
        <w:br/>
        <w:t>представительств, обособленных структурных подразделений юридического</w:t>
      </w:r>
      <w:r w:rsidRPr="004625CC">
        <w:rPr>
          <w:rFonts w:cs="Courier New"/>
          <w:color w:val="2D2D2D"/>
          <w:spacing w:val="2"/>
          <w:szCs w:val="19"/>
        </w:rPr>
        <w:br/>
        <w:t>лица или при осуществлении деятельности индивидуального предпринимателя</w:t>
      </w:r>
      <w:r w:rsidRPr="004625CC">
        <w:rPr>
          <w:rFonts w:cs="Courier New"/>
          <w:color w:val="2D2D2D"/>
          <w:spacing w:val="2"/>
          <w:szCs w:val="19"/>
        </w:rPr>
        <w:br/>
        <w:t>по нескольким адресам)</w:t>
      </w:r>
    </w:p>
    <w:p w:rsidR="00C46928" w:rsidRDefault="00C46928" w:rsidP="00C46928">
      <w:pPr>
        <w:pStyle w:val="unformattext"/>
        <w:shd w:val="clear" w:color="auto" w:fill="FFFFFF"/>
        <w:spacing w:before="0" w:beforeAutospacing="0" w:after="0" w:afterAutospacing="0"/>
        <w:textAlignment w:val="baseline"/>
        <w:rPr>
          <w:rFonts w:cs="Courier New"/>
          <w:color w:val="2D2D2D"/>
          <w:spacing w:val="2"/>
          <w:szCs w:val="19"/>
        </w:rPr>
      </w:pPr>
      <w:r w:rsidRPr="004625CC">
        <w:rPr>
          <w:rFonts w:cs="Courier New"/>
          <w:color w:val="2D2D2D"/>
          <w:spacing w:val="2"/>
          <w:szCs w:val="19"/>
        </w:rPr>
        <w:t>Общая продолжительность проверки: 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                              (рабочих дней/часов)</w:t>
      </w:r>
      <w:r w:rsidRPr="004625CC">
        <w:rPr>
          <w:rFonts w:cs="Courier New"/>
          <w:color w:val="2D2D2D"/>
          <w:spacing w:val="2"/>
          <w:szCs w:val="19"/>
        </w:rPr>
        <w:br/>
        <w:t>Акт составлен: ____________________________________________________________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             (наименование органа муниципального контроля)</w:t>
      </w:r>
      <w:r w:rsidRPr="004625CC">
        <w:rPr>
          <w:rFonts w:cs="Courier New"/>
          <w:color w:val="2D2D2D"/>
          <w:spacing w:val="2"/>
          <w:szCs w:val="19"/>
        </w:rPr>
        <w:br/>
      </w:r>
      <w:r w:rsidRPr="004625CC">
        <w:rPr>
          <w:rFonts w:cs="Courier New"/>
          <w:color w:val="2D2D2D"/>
          <w:spacing w:val="2"/>
          <w:szCs w:val="19"/>
        </w:rPr>
        <w:br/>
        <w:t>С копией распоряжения о проведении проверки ознакомлен(ы): 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           (заполняется при проведении выездной проверки)</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             (фамилии, инициалы, подпись, дата, время)</w:t>
      </w:r>
      <w:r w:rsidRPr="004625CC">
        <w:rPr>
          <w:rFonts w:cs="Courier New"/>
          <w:color w:val="2D2D2D"/>
          <w:spacing w:val="2"/>
          <w:szCs w:val="19"/>
        </w:rPr>
        <w:br/>
      </w:r>
      <w:r w:rsidRPr="004625CC">
        <w:rPr>
          <w:rFonts w:cs="Courier New"/>
          <w:color w:val="2D2D2D"/>
          <w:spacing w:val="2"/>
          <w:szCs w:val="19"/>
        </w:rPr>
        <w:br/>
        <w:t>Дата и номер решения прокурора (его заместителя) о согласовании  проведения</w:t>
      </w:r>
      <w:r w:rsidRPr="004625CC">
        <w:rPr>
          <w:rFonts w:cs="Courier New"/>
          <w:color w:val="2D2D2D"/>
          <w:spacing w:val="2"/>
          <w:szCs w:val="19"/>
        </w:rPr>
        <w:br/>
        <w:t>проверки: _________________________________________________________________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       (заполняется в случае необходимости согласования проверки</w:t>
      </w:r>
      <w:r w:rsidRPr="004625CC">
        <w:rPr>
          <w:rFonts w:cs="Courier New"/>
          <w:color w:val="2D2D2D"/>
          <w:spacing w:val="2"/>
          <w:szCs w:val="19"/>
        </w:rPr>
        <w:br/>
        <w:t>                    с органами прокуратуры)</w:t>
      </w:r>
      <w:r w:rsidRPr="004625CC">
        <w:rPr>
          <w:rFonts w:cs="Courier New"/>
          <w:color w:val="2D2D2D"/>
          <w:spacing w:val="2"/>
          <w:szCs w:val="19"/>
        </w:rPr>
        <w:br/>
      </w:r>
      <w:r w:rsidRPr="004625CC">
        <w:rPr>
          <w:rFonts w:cs="Courier New"/>
          <w:color w:val="2D2D2D"/>
          <w:spacing w:val="2"/>
          <w:szCs w:val="19"/>
        </w:rPr>
        <w:br/>
        <w:t>Лицо(а), проводившее проверку: 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 (фамилия, имя, отчество (последнее - при наличии), должность должностного</w:t>
      </w:r>
      <w:r w:rsidRPr="004625CC">
        <w:rPr>
          <w:rFonts w:cs="Courier New"/>
          <w:color w:val="2D2D2D"/>
          <w:spacing w:val="2"/>
          <w:szCs w:val="19"/>
        </w:rPr>
        <w:br/>
        <w:t>  лица (должностных лиц), проводившего(их) проверку; в случае привлечения</w:t>
      </w:r>
      <w:r w:rsidRPr="004625CC">
        <w:rPr>
          <w:rFonts w:cs="Courier New"/>
          <w:color w:val="2D2D2D"/>
          <w:spacing w:val="2"/>
          <w:szCs w:val="19"/>
        </w:rPr>
        <w:br/>
        <w:t>    к участию в проверке экспертов, экспертных организаций указываются</w:t>
      </w:r>
      <w:r w:rsidRPr="004625CC">
        <w:rPr>
          <w:rFonts w:cs="Courier New"/>
          <w:color w:val="2D2D2D"/>
          <w:spacing w:val="2"/>
          <w:szCs w:val="19"/>
        </w:rPr>
        <w:br/>
        <w:t> фамилии, имена, отчества (последнее - при наличии), должности экспертов</w:t>
      </w:r>
      <w:r w:rsidRPr="004625CC">
        <w:rPr>
          <w:rFonts w:cs="Courier New"/>
          <w:color w:val="2D2D2D"/>
          <w:spacing w:val="2"/>
          <w:szCs w:val="19"/>
        </w:rPr>
        <w:br/>
        <w:t>    и/или наименования экспертных организаций с указанием реквизитов</w:t>
      </w:r>
      <w:r w:rsidRPr="004625CC">
        <w:rPr>
          <w:rFonts w:cs="Courier New"/>
          <w:color w:val="2D2D2D"/>
          <w:spacing w:val="2"/>
          <w:szCs w:val="19"/>
        </w:rPr>
        <w:br/>
        <w:t>  свидетельства об аккредитации и наименование органа по аккредитации,</w:t>
      </w:r>
      <w:r w:rsidRPr="004625CC">
        <w:rPr>
          <w:rFonts w:cs="Courier New"/>
          <w:color w:val="2D2D2D"/>
          <w:spacing w:val="2"/>
          <w:szCs w:val="19"/>
        </w:rPr>
        <w:br/>
        <w:t>                     выдавшего свидетельство)</w:t>
      </w:r>
      <w:r w:rsidRPr="004625CC">
        <w:rPr>
          <w:rFonts w:cs="Courier New"/>
          <w:color w:val="2D2D2D"/>
          <w:spacing w:val="2"/>
          <w:szCs w:val="19"/>
        </w:rPr>
        <w:br/>
      </w:r>
      <w:r w:rsidRPr="004625CC">
        <w:rPr>
          <w:rFonts w:cs="Courier New"/>
          <w:color w:val="2D2D2D"/>
          <w:spacing w:val="2"/>
          <w:szCs w:val="19"/>
        </w:rPr>
        <w:br/>
        <w:t>При проведении проверки присутствовали: 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      (фамилия, имя, отчество (последнее - при наличии), должность</w:t>
      </w:r>
      <w:r w:rsidRPr="004625CC">
        <w:rPr>
          <w:rFonts w:cs="Courier New"/>
          <w:color w:val="2D2D2D"/>
          <w:spacing w:val="2"/>
          <w:szCs w:val="19"/>
        </w:rPr>
        <w:br/>
        <w:t>руководителя, иного должностного лица (должностных лиц) или уполномоченного</w:t>
      </w:r>
      <w:r w:rsidRPr="004625CC">
        <w:rPr>
          <w:rFonts w:cs="Courier New"/>
          <w:color w:val="2D2D2D"/>
          <w:spacing w:val="2"/>
          <w:szCs w:val="19"/>
        </w:rPr>
        <w:br/>
        <w:t>       представителя юридического лица, уполномоченного представителя</w:t>
      </w:r>
      <w:r w:rsidRPr="004625CC">
        <w:rPr>
          <w:rFonts w:cs="Courier New"/>
          <w:color w:val="2D2D2D"/>
          <w:spacing w:val="2"/>
          <w:szCs w:val="19"/>
        </w:rPr>
        <w:br/>
        <w:t>     индивидуального предпринимателя, уполномоченного представителя</w:t>
      </w:r>
      <w:r w:rsidRPr="004625CC">
        <w:rPr>
          <w:rFonts w:cs="Courier New"/>
          <w:color w:val="2D2D2D"/>
          <w:spacing w:val="2"/>
          <w:szCs w:val="19"/>
        </w:rPr>
        <w:br/>
        <w:t>     саморегулируемой организации (в случае проведения проверки члена</w:t>
      </w:r>
      <w:r w:rsidRPr="004625CC">
        <w:rPr>
          <w:rFonts w:cs="Courier New"/>
          <w:color w:val="2D2D2D"/>
          <w:spacing w:val="2"/>
          <w:szCs w:val="19"/>
        </w:rPr>
        <w:br/>
        <w:t>саморегулируемой организации), присутствовавших при проведении мероприятий</w:t>
      </w:r>
      <w:r w:rsidRPr="004625CC">
        <w:rPr>
          <w:rFonts w:cs="Courier New"/>
          <w:color w:val="2D2D2D"/>
          <w:spacing w:val="2"/>
          <w:szCs w:val="19"/>
        </w:rPr>
        <w:br/>
        <w:t>                           по проверке)</w:t>
      </w:r>
    </w:p>
    <w:p w:rsidR="00C46928" w:rsidRDefault="00C46928" w:rsidP="00C46928">
      <w:pPr>
        <w:pStyle w:val="unformattext"/>
        <w:shd w:val="clear" w:color="auto" w:fill="FFFFFF"/>
        <w:spacing w:before="0" w:beforeAutospacing="0" w:after="0" w:afterAutospacing="0"/>
        <w:textAlignment w:val="baseline"/>
        <w:rPr>
          <w:rFonts w:cs="Courier New"/>
          <w:color w:val="2D2D2D"/>
          <w:spacing w:val="2"/>
          <w:szCs w:val="19"/>
        </w:rPr>
      </w:pPr>
    </w:p>
    <w:p w:rsidR="00C46928" w:rsidRPr="004625CC" w:rsidRDefault="00C46928" w:rsidP="00C46928">
      <w:pPr>
        <w:pStyle w:val="unformattext"/>
        <w:shd w:val="clear" w:color="auto" w:fill="FFFFFF"/>
        <w:spacing w:before="0" w:beforeAutospacing="0" w:after="0" w:afterAutospacing="0"/>
        <w:textAlignment w:val="baseline"/>
        <w:rPr>
          <w:rFonts w:cs="Courier New"/>
          <w:color w:val="2D2D2D"/>
          <w:spacing w:val="2"/>
          <w:szCs w:val="19"/>
        </w:rPr>
      </w:pPr>
    </w:p>
    <w:p w:rsidR="00C46928" w:rsidRDefault="00C46928" w:rsidP="00C46928">
      <w:pPr>
        <w:pStyle w:val="unformattext"/>
        <w:shd w:val="clear" w:color="auto" w:fill="FFFFFF"/>
        <w:spacing w:before="0" w:beforeAutospacing="0" w:after="0" w:afterAutospacing="0"/>
        <w:textAlignment w:val="baseline"/>
        <w:rPr>
          <w:rFonts w:cs="Courier New"/>
          <w:color w:val="2D2D2D"/>
          <w:spacing w:val="2"/>
          <w:szCs w:val="19"/>
        </w:rPr>
      </w:pPr>
      <w:r w:rsidRPr="004625CC">
        <w:rPr>
          <w:rFonts w:cs="Courier New"/>
          <w:color w:val="2D2D2D"/>
          <w:spacing w:val="2"/>
          <w:szCs w:val="19"/>
        </w:rPr>
        <w:lastRenderedPageBreak/>
        <w:t>В ходе проведения проверки:</w:t>
      </w:r>
    </w:p>
    <w:p w:rsidR="00C46928" w:rsidRDefault="00C46928" w:rsidP="00C46928">
      <w:pPr>
        <w:pStyle w:val="unformattext"/>
        <w:shd w:val="clear" w:color="auto" w:fill="FFFFFF"/>
        <w:spacing w:before="0" w:beforeAutospacing="0" w:after="0" w:afterAutospacing="0"/>
        <w:textAlignment w:val="baseline"/>
        <w:rPr>
          <w:rFonts w:cs="Courier New"/>
          <w:color w:val="2D2D2D"/>
          <w:spacing w:val="2"/>
          <w:szCs w:val="19"/>
        </w:rPr>
      </w:pPr>
      <w:r w:rsidRPr="004625CC">
        <w:rPr>
          <w:rFonts w:cs="Courier New"/>
          <w:color w:val="2D2D2D"/>
          <w:spacing w:val="2"/>
          <w:szCs w:val="19"/>
        </w:rPr>
        <w:br/>
        <w:t>    выявлены    нарушения   обязательных   требований   или     требований,</w:t>
      </w:r>
      <w:r w:rsidRPr="004625CC">
        <w:rPr>
          <w:rFonts w:cs="Courier New"/>
          <w:color w:val="2D2D2D"/>
          <w:spacing w:val="2"/>
          <w:szCs w:val="19"/>
        </w:rPr>
        <w:br/>
        <w:t>установленных  муниципальными  правовыми  актами  (с  указанием   положений</w:t>
      </w:r>
      <w:r w:rsidRPr="004625CC">
        <w:rPr>
          <w:rFonts w:cs="Courier New"/>
          <w:color w:val="2D2D2D"/>
          <w:spacing w:val="2"/>
          <w:szCs w:val="19"/>
        </w:rPr>
        <w:br/>
        <w:t>(нормативных) правовых актов): 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       (с указанием характера нарушений, лиц, допустивших нарушения)</w:t>
      </w:r>
      <w:r w:rsidRPr="004625CC">
        <w:rPr>
          <w:rFonts w:cs="Courier New"/>
          <w:color w:val="2D2D2D"/>
          <w:spacing w:val="2"/>
          <w:szCs w:val="19"/>
        </w:rPr>
        <w:br/>
      </w:r>
    </w:p>
    <w:p w:rsidR="00C46928" w:rsidRDefault="00C46928" w:rsidP="00C46928">
      <w:pPr>
        <w:pStyle w:val="unformattext"/>
        <w:shd w:val="clear" w:color="auto" w:fill="FFFFFF"/>
        <w:spacing w:before="0" w:beforeAutospacing="0" w:after="0" w:afterAutospacing="0"/>
        <w:textAlignment w:val="baseline"/>
        <w:rPr>
          <w:rFonts w:cs="Courier New"/>
          <w:color w:val="2D2D2D"/>
          <w:spacing w:val="2"/>
          <w:szCs w:val="19"/>
        </w:rPr>
      </w:pPr>
      <w:r w:rsidRPr="004625CC">
        <w:rPr>
          <w:rFonts w:cs="Courier New"/>
          <w:color w:val="2D2D2D"/>
          <w:spacing w:val="2"/>
          <w:szCs w:val="19"/>
        </w:rPr>
        <w:br/>
        <w:t>    выявлены факты невыполнения предписаний органа муниципального контроля</w:t>
      </w:r>
      <w:r w:rsidRPr="004625CC">
        <w:rPr>
          <w:rFonts w:cs="Courier New"/>
          <w:color w:val="2D2D2D"/>
          <w:spacing w:val="2"/>
          <w:szCs w:val="19"/>
        </w:rPr>
        <w:br/>
        <w:t>(с указанием реквизитов выданных предписаний):_____________________________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    нарушений не выявлено _________________________________________________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r>
      <w:r w:rsidRPr="004625CC">
        <w:rPr>
          <w:rFonts w:cs="Courier New"/>
          <w:color w:val="2D2D2D"/>
          <w:spacing w:val="2"/>
          <w:szCs w:val="19"/>
        </w:rPr>
        <w:br/>
        <w:t>Запись  в  Журнал  учета   проверок   юридического   лица,  индивидуального</w:t>
      </w:r>
      <w:r w:rsidRPr="004625CC">
        <w:rPr>
          <w:rFonts w:cs="Courier New"/>
          <w:color w:val="2D2D2D"/>
          <w:spacing w:val="2"/>
          <w:szCs w:val="19"/>
        </w:rPr>
        <w:br/>
        <w:t>предпринимателя,  проводимых  органами государственного контроля (надзора),</w:t>
      </w:r>
      <w:r w:rsidRPr="004625CC">
        <w:rPr>
          <w:rFonts w:cs="Courier New"/>
          <w:color w:val="2D2D2D"/>
          <w:spacing w:val="2"/>
          <w:szCs w:val="19"/>
        </w:rPr>
        <w:br/>
        <w:t>органами  муниципального  контроля,  внесена  (заполняется  при  проведении</w:t>
      </w:r>
      <w:r w:rsidRPr="004625CC">
        <w:rPr>
          <w:rFonts w:cs="Courier New"/>
          <w:color w:val="2D2D2D"/>
          <w:spacing w:val="2"/>
          <w:szCs w:val="19"/>
        </w:rPr>
        <w:br/>
        <w:t>выездной проверки):</w:t>
      </w:r>
      <w:r w:rsidRPr="004625CC">
        <w:rPr>
          <w:rFonts w:cs="Courier New"/>
          <w:color w:val="2D2D2D"/>
          <w:spacing w:val="2"/>
          <w:szCs w:val="19"/>
        </w:rPr>
        <w:br/>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 (подпись проверяющего)           (подпись уполномоченного представителя</w:t>
      </w:r>
      <w:r w:rsidRPr="004625CC">
        <w:rPr>
          <w:rFonts w:cs="Courier New"/>
          <w:color w:val="2D2D2D"/>
          <w:spacing w:val="2"/>
          <w:szCs w:val="19"/>
        </w:rPr>
        <w:br/>
        <w:t>                                   юридического лица, индивидуального</w:t>
      </w:r>
      <w:r w:rsidRPr="004625CC">
        <w:rPr>
          <w:rFonts w:cs="Courier New"/>
          <w:color w:val="2D2D2D"/>
          <w:spacing w:val="2"/>
          <w:szCs w:val="19"/>
        </w:rPr>
        <w:br/>
        <w:t>                                   предпринимателя, его уполномоченного</w:t>
      </w:r>
      <w:r w:rsidRPr="004625CC">
        <w:rPr>
          <w:rFonts w:cs="Courier New"/>
          <w:color w:val="2D2D2D"/>
          <w:spacing w:val="2"/>
          <w:szCs w:val="19"/>
        </w:rPr>
        <w:br/>
        <w:t>                                   представителя)</w:t>
      </w:r>
      <w:r w:rsidRPr="004625CC">
        <w:rPr>
          <w:rFonts w:cs="Courier New"/>
          <w:color w:val="2D2D2D"/>
          <w:spacing w:val="2"/>
          <w:szCs w:val="19"/>
        </w:rPr>
        <w:br/>
      </w:r>
    </w:p>
    <w:p w:rsidR="00C46928" w:rsidRDefault="00C46928" w:rsidP="00C46928">
      <w:pPr>
        <w:pStyle w:val="unformattext"/>
        <w:shd w:val="clear" w:color="auto" w:fill="FFFFFF"/>
        <w:spacing w:before="0" w:beforeAutospacing="0" w:after="0" w:afterAutospacing="0"/>
        <w:textAlignment w:val="baseline"/>
        <w:rPr>
          <w:rFonts w:cs="Courier New"/>
          <w:color w:val="2D2D2D"/>
          <w:spacing w:val="2"/>
          <w:szCs w:val="19"/>
        </w:rPr>
      </w:pPr>
      <w:r w:rsidRPr="004625CC">
        <w:rPr>
          <w:rFonts w:cs="Courier New"/>
          <w:color w:val="2D2D2D"/>
          <w:spacing w:val="2"/>
          <w:szCs w:val="19"/>
        </w:rPr>
        <w:br/>
        <w:t>Журнал    учета    проверок     юридического     лица,      индивидуального</w:t>
      </w:r>
      <w:r w:rsidRPr="004625CC">
        <w:rPr>
          <w:rFonts w:cs="Courier New"/>
          <w:color w:val="2D2D2D"/>
          <w:spacing w:val="2"/>
          <w:szCs w:val="19"/>
        </w:rPr>
        <w:br/>
        <w:t>предпринимателя,  проводимых  органами государственного контроля (надзора),</w:t>
      </w:r>
      <w:r w:rsidRPr="004625CC">
        <w:rPr>
          <w:rFonts w:cs="Courier New"/>
          <w:color w:val="2D2D2D"/>
          <w:spacing w:val="2"/>
          <w:szCs w:val="19"/>
        </w:rPr>
        <w:br/>
        <w:t>органами  муниципального  контроля, отсутствует (заполняется при проведении</w:t>
      </w:r>
      <w:r w:rsidRPr="004625CC">
        <w:rPr>
          <w:rFonts w:cs="Courier New"/>
          <w:color w:val="2D2D2D"/>
          <w:spacing w:val="2"/>
          <w:szCs w:val="19"/>
        </w:rPr>
        <w:br/>
        <w:t>выездной проверки):</w:t>
      </w:r>
      <w:r w:rsidRPr="004625CC">
        <w:rPr>
          <w:rFonts w:cs="Courier New"/>
          <w:color w:val="2D2D2D"/>
          <w:spacing w:val="2"/>
          <w:szCs w:val="19"/>
        </w:rPr>
        <w:br/>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 (подпись проверяющего)           (подпись уполномоченного представителя</w:t>
      </w:r>
      <w:r w:rsidRPr="004625CC">
        <w:rPr>
          <w:rFonts w:cs="Courier New"/>
          <w:color w:val="2D2D2D"/>
          <w:spacing w:val="2"/>
          <w:szCs w:val="19"/>
        </w:rPr>
        <w:br/>
        <w:t>                                   юридического лица, индивидуального</w:t>
      </w:r>
      <w:r w:rsidRPr="004625CC">
        <w:rPr>
          <w:rFonts w:cs="Courier New"/>
          <w:color w:val="2D2D2D"/>
          <w:spacing w:val="2"/>
          <w:szCs w:val="19"/>
        </w:rPr>
        <w:br/>
        <w:t>                                   предпринимателя, его уполномоченного</w:t>
      </w:r>
      <w:r w:rsidRPr="004625CC">
        <w:rPr>
          <w:rFonts w:cs="Courier New"/>
          <w:color w:val="2D2D2D"/>
          <w:spacing w:val="2"/>
          <w:szCs w:val="19"/>
        </w:rPr>
        <w:br/>
        <w:t>                                   представителя)</w:t>
      </w:r>
    </w:p>
    <w:p w:rsidR="00C46928" w:rsidRDefault="00C46928" w:rsidP="00C46928">
      <w:pPr>
        <w:pStyle w:val="unformattext"/>
        <w:shd w:val="clear" w:color="auto" w:fill="FFFFFF"/>
        <w:spacing w:before="0" w:beforeAutospacing="0" w:after="0" w:afterAutospacing="0"/>
        <w:textAlignment w:val="baseline"/>
        <w:rPr>
          <w:rFonts w:cs="Courier New"/>
          <w:color w:val="2D2D2D"/>
          <w:spacing w:val="2"/>
          <w:szCs w:val="19"/>
        </w:rPr>
      </w:pPr>
    </w:p>
    <w:p w:rsidR="00C46928" w:rsidRPr="004625CC" w:rsidRDefault="00C46928" w:rsidP="00C46928">
      <w:pPr>
        <w:pStyle w:val="unformattext"/>
        <w:shd w:val="clear" w:color="auto" w:fill="FFFFFF"/>
        <w:spacing w:before="0" w:beforeAutospacing="0" w:after="0" w:afterAutospacing="0"/>
        <w:textAlignment w:val="baseline"/>
        <w:rPr>
          <w:rFonts w:cs="Courier New"/>
          <w:color w:val="2D2D2D"/>
          <w:spacing w:val="2"/>
          <w:szCs w:val="19"/>
        </w:rPr>
      </w:pPr>
    </w:p>
    <w:p w:rsidR="00C46928" w:rsidRDefault="00C46928" w:rsidP="00C46928">
      <w:pPr>
        <w:pStyle w:val="unformattext"/>
        <w:shd w:val="clear" w:color="auto" w:fill="FFFFFF"/>
        <w:spacing w:before="0" w:beforeAutospacing="0" w:after="0" w:afterAutospacing="0"/>
        <w:textAlignment w:val="baseline"/>
        <w:rPr>
          <w:rFonts w:cs="Courier New"/>
          <w:color w:val="2D2D2D"/>
          <w:spacing w:val="2"/>
          <w:szCs w:val="19"/>
        </w:rPr>
      </w:pPr>
      <w:r w:rsidRPr="004625CC">
        <w:rPr>
          <w:rFonts w:cs="Courier New"/>
          <w:color w:val="2D2D2D"/>
          <w:spacing w:val="2"/>
          <w:szCs w:val="19"/>
        </w:rPr>
        <w:t>Прилагаемые к акту документы: 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r>
      <w:r w:rsidRPr="004625CC">
        <w:rPr>
          <w:rFonts w:cs="Courier New"/>
          <w:color w:val="2D2D2D"/>
          <w:spacing w:val="2"/>
          <w:szCs w:val="19"/>
        </w:rPr>
        <w:br/>
        <w:t>Подписи лиц, проводивших проверку:</w:t>
      </w:r>
    </w:p>
    <w:p w:rsidR="00C46928" w:rsidRPr="00E13DBC" w:rsidRDefault="00C46928" w:rsidP="00C46928">
      <w:pPr>
        <w:pStyle w:val="unformattext"/>
        <w:shd w:val="clear" w:color="auto" w:fill="FFFFFF"/>
        <w:spacing w:before="0" w:beforeAutospacing="0" w:after="0" w:afterAutospacing="0"/>
        <w:textAlignment w:val="baseline"/>
        <w:rPr>
          <w:rFonts w:cs="Courier New"/>
          <w:color w:val="2D2D2D"/>
          <w:spacing w:val="2"/>
          <w:sz w:val="28"/>
          <w:szCs w:val="28"/>
        </w:rPr>
      </w:pP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r>
    </w:p>
    <w:p w:rsidR="00C46928" w:rsidRPr="004625CC" w:rsidRDefault="00C46928" w:rsidP="00C46928">
      <w:pPr>
        <w:pStyle w:val="unformattext"/>
        <w:shd w:val="clear" w:color="auto" w:fill="FFFFFF"/>
        <w:spacing w:before="0" w:beforeAutospacing="0" w:after="0" w:afterAutospacing="0"/>
        <w:textAlignment w:val="baseline"/>
        <w:rPr>
          <w:rFonts w:cs="Courier New"/>
          <w:color w:val="2D2D2D"/>
          <w:spacing w:val="2"/>
          <w:szCs w:val="19"/>
        </w:rPr>
      </w:pPr>
      <w:r w:rsidRPr="004625CC">
        <w:rPr>
          <w:rFonts w:cs="Courier New"/>
          <w:color w:val="2D2D2D"/>
          <w:spacing w:val="2"/>
          <w:szCs w:val="19"/>
        </w:rPr>
        <w:lastRenderedPageBreak/>
        <w:br/>
        <w:t>С  актом  проверки  ознакомлен(а),  копию   акта   со   всеми  приложениями</w:t>
      </w:r>
      <w:r w:rsidRPr="004625CC">
        <w:rPr>
          <w:rFonts w:cs="Courier New"/>
          <w:color w:val="2D2D2D"/>
          <w:spacing w:val="2"/>
          <w:szCs w:val="19"/>
        </w:rPr>
        <w:br/>
        <w:t>получил(а): _______________________________________________________________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(фамилия, имя, отчество (последнее - при наличии), должность руководителя,</w:t>
      </w:r>
      <w:r w:rsidRPr="004625CC">
        <w:rPr>
          <w:rFonts w:cs="Courier New"/>
          <w:color w:val="2D2D2D"/>
          <w:spacing w:val="2"/>
          <w:szCs w:val="19"/>
        </w:rPr>
        <w:br/>
        <w:t>   иного должностного лица или уполномоченного представителя юридического</w:t>
      </w:r>
      <w:r w:rsidRPr="004625CC">
        <w:rPr>
          <w:rFonts w:cs="Courier New"/>
          <w:color w:val="2D2D2D"/>
          <w:spacing w:val="2"/>
          <w:szCs w:val="19"/>
        </w:rPr>
        <w:br/>
        <w:t>  лица, индивидуального предпринимателя, его уполномоченного представителя)</w:t>
      </w:r>
      <w:r w:rsidRPr="004625CC">
        <w:rPr>
          <w:rFonts w:cs="Courier New"/>
          <w:color w:val="2D2D2D"/>
          <w:spacing w:val="2"/>
          <w:szCs w:val="19"/>
        </w:rPr>
        <w:br/>
      </w:r>
      <w:r w:rsidRPr="004625CC">
        <w:rPr>
          <w:rFonts w:cs="Courier New"/>
          <w:color w:val="2D2D2D"/>
          <w:spacing w:val="2"/>
          <w:szCs w:val="19"/>
        </w:rPr>
        <w:br/>
        <w:t>                                                 "____" ___________ 20__ г.</w:t>
      </w:r>
      <w:r w:rsidRPr="004625CC">
        <w:rPr>
          <w:rFonts w:cs="Courier New"/>
          <w:color w:val="2D2D2D"/>
          <w:spacing w:val="2"/>
          <w:szCs w:val="19"/>
        </w:rPr>
        <w:br/>
        <w:t>                                                  _________________________</w:t>
      </w:r>
      <w:r w:rsidRPr="004625CC">
        <w:rPr>
          <w:rFonts w:cs="Courier New"/>
          <w:color w:val="2D2D2D"/>
          <w:spacing w:val="2"/>
          <w:szCs w:val="19"/>
        </w:rPr>
        <w:br/>
        <w:t>                                                         (подпись)</w:t>
      </w:r>
      <w:r w:rsidRPr="004625CC">
        <w:rPr>
          <w:rFonts w:cs="Courier New"/>
          <w:color w:val="2D2D2D"/>
          <w:spacing w:val="2"/>
          <w:szCs w:val="19"/>
        </w:rPr>
        <w:br/>
      </w:r>
      <w:r w:rsidRPr="004625CC">
        <w:rPr>
          <w:rFonts w:cs="Courier New"/>
          <w:color w:val="2D2D2D"/>
          <w:spacing w:val="2"/>
          <w:szCs w:val="19"/>
        </w:rPr>
        <w:br/>
        <w:t>Пометка об отказе ознакомления с актом проверки: __________________________</w:t>
      </w:r>
      <w:r w:rsidRPr="004625CC">
        <w:rPr>
          <w:rFonts w:cs="Courier New"/>
          <w:color w:val="2D2D2D"/>
          <w:spacing w:val="2"/>
          <w:szCs w:val="19"/>
        </w:rPr>
        <w:br/>
        <w:t>(подпись уполномоченного</w:t>
      </w:r>
      <w:r w:rsidRPr="004625CC">
        <w:rPr>
          <w:rFonts w:cs="Courier New"/>
          <w:color w:val="2D2D2D"/>
          <w:spacing w:val="2"/>
          <w:szCs w:val="19"/>
        </w:rPr>
        <w:br/>
        <w:t>должностного лица (лиц),</w:t>
      </w:r>
      <w:r w:rsidRPr="004625CC">
        <w:rPr>
          <w:rFonts w:cs="Courier New"/>
          <w:color w:val="2D2D2D"/>
          <w:spacing w:val="2"/>
          <w:szCs w:val="19"/>
        </w:rPr>
        <w:br/>
        <w:t>проводившего проверку)</w:t>
      </w:r>
    </w:p>
    <w:p w:rsidR="00F91125" w:rsidRDefault="00F91125" w:rsidP="001C1D1F">
      <w:pPr>
        <w:pStyle w:val="a3"/>
        <w:mirrorIndents/>
        <w:jc w:val="center"/>
        <w:rPr>
          <w:rFonts w:ascii="Times New Roman" w:hAnsi="Times New Roman"/>
          <w:sz w:val="24"/>
          <w:szCs w:val="28"/>
        </w:rPr>
      </w:pPr>
    </w:p>
    <w:p w:rsidR="00C46928" w:rsidRDefault="00C46928" w:rsidP="001C1D1F">
      <w:pPr>
        <w:pStyle w:val="a3"/>
        <w:mirrorIndents/>
        <w:jc w:val="center"/>
        <w:rPr>
          <w:rFonts w:ascii="Times New Roman" w:hAnsi="Times New Roman"/>
          <w:sz w:val="24"/>
          <w:szCs w:val="28"/>
        </w:rPr>
      </w:pPr>
    </w:p>
    <w:p w:rsidR="00C46928" w:rsidRDefault="00C46928" w:rsidP="001C1D1F">
      <w:pPr>
        <w:pStyle w:val="a3"/>
        <w:mirrorIndents/>
        <w:jc w:val="center"/>
        <w:rPr>
          <w:rFonts w:ascii="Times New Roman" w:hAnsi="Times New Roman"/>
          <w:sz w:val="24"/>
          <w:szCs w:val="28"/>
        </w:rPr>
      </w:pPr>
    </w:p>
    <w:p w:rsidR="00C46928" w:rsidRDefault="00C46928" w:rsidP="001C1D1F">
      <w:pPr>
        <w:pStyle w:val="a3"/>
        <w:mirrorIndents/>
        <w:jc w:val="center"/>
        <w:rPr>
          <w:rFonts w:ascii="Times New Roman" w:hAnsi="Times New Roman"/>
          <w:sz w:val="24"/>
          <w:szCs w:val="28"/>
        </w:rPr>
      </w:pPr>
    </w:p>
    <w:p w:rsidR="00C46928" w:rsidRDefault="00C46928" w:rsidP="001C1D1F">
      <w:pPr>
        <w:pStyle w:val="a3"/>
        <w:mirrorIndents/>
        <w:jc w:val="center"/>
        <w:rPr>
          <w:rFonts w:ascii="Times New Roman" w:hAnsi="Times New Roman"/>
          <w:sz w:val="24"/>
          <w:szCs w:val="28"/>
        </w:rPr>
      </w:pPr>
    </w:p>
    <w:p w:rsidR="00C46928" w:rsidRPr="00E76371" w:rsidRDefault="00C46928" w:rsidP="00C46928">
      <w:pPr>
        <w:pStyle w:val="a3"/>
        <w:rPr>
          <w:rFonts w:ascii="Times New Roman" w:hAnsi="Times New Roman"/>
          <w:sz w:val="28"/>
          <w:szCs w:val="28"/>
        </w:rPr>
      </w:pPr>
      <w:r>
        <w:rPr>
          <w:rFonts w:ascii="Times New Roman" w:hAnsi="Times New Roman"/>
          <w:sz w:val="28"/>
          <w:szCs w:val="28"/>
        </w:rPr>
        <w:t>Заместитель главы Выселковского</w:t>
      </w:r>
    </w:p>
    <w:p w:rsidR="00C46928" w:rsidRDefault="00C46928" w:rsidP="00C46928">
      <w:pPr>
        <w:pStyle w:val="a3"/>
        <w:rPr>
          <w:rFonts w:ascii="Times New Roman" w:hAnsi="Times New Roman"/>
          <w:sz w:val="28"/>
          <w:szCs w:val="28"/>
        </w:rPr>
      </w:pPr>
      <w:r w:rsidRPr="00E76371">
        <w:rPr>
          <w:rFonts w:ascii="Times New Roman" w:hAnsi="Times New Roman"/>
          <w:sz w:val="28"/>
          <w:szCs w:val="28"/>
        </w:rPr>
        <w:t>сельского поселения</w:t>
      </w:r>
      <w:r>
        <w:rPr>
          <w:rFonts w:ascii="Times New Roman" w:hAnsi="Times New Roman"/>
          <w:sz w:val="28"/>
          <w:szCs w:val="28"/>
        </w:rPr>
        <w:t xml:space="preserve"> </w:t>
      </w:r>
      <w:r w:rsidRPr="00E76371">
        <w:rPr>
          <w:rFonts w:ascii="Times New Roman" w:hAnsi="Times New Roman"/>
          <w:sz w:val="28"/>
          <w:szCs w:val="28"/>
        </w:rPr>
        <w:t xml:space="preserve">Выселковского </w:t>
      </w:r>
    </w:p>
    <w:p w:rsidR="00C46928" w:rsidRDefault="00C46928" w:rsidP="00C46928">
      <w:pPr>
        <w:pStyle w:val="a3"/>
        <w:rPr>
          <w:rFonts w:ascii="Times New Roman" w:hAnsi="Times New Roman"/>
          <w:sz w:val="28"/>
          <w:szCs w:val="28"/>
        </w:rPr>
      </w:pPr>
      <w:r w:rsidRPr="00E76371">
        <w:rPr>
          <w:rFonts w:ascii="Times New Roman" w:hAnsi="Times New Roman"/>
          <w:sz w:val="28"/>
          <w:szCs w:val="28"/>
        </w:rPr>
        <w:t>района</w:t>
      </w:r>
      <w:r>
        <w:rPr>
          <w:rFonts w:ascii="Times New Roman" w:hAnsi="Times New Roman"/>
          <w:sz w:val="28"/>
          <w:szCs w:val="28"/>
        </w:rPr>
        <w:t xml:space="preserve"> по финансовым и </w:t>
      </w:r>
    </w:p>
    <w:p w:rsidR="00C46928" w:rsidRDefault="00C46928" w:rsidP="00C46928">
      <w:pPr>
        <w:pStyle w:val="a3"/>
        <w:rPr>
          <w:rFonts w:ascii="Times New Roman" w:hAnsi="Times New Roman"/>
          <w:sz w:val="28"/>
          <w:szCs w:val="28"/>
        </w:rPr>
      </w:pPr>
      <w:r>
        <w:rPr>
          <w:rFonts w:ascii="Times New Roman" w:hAnsi="Times New Roman"/>
          <w:sz w:val="28"/>
          <w:szCs w:val="28"/>
        </w:rPr>
        <w:t>производственным вопросам</w:t>
      </w:r>
      <w:r w:rsidRPr="00E76371">
        <w:rPr>
          <w:rFonts w:ascii="Times New Roman" w:hAnsi="Times New Roman"/>
          <w:sz w:val="28"/>
          <w:szCs w:val="28"/>
        </w:rPr>
        <w:tab/>
      </w:r>
      <w:r w:rsidRPr="00E76371">
        <w:rPr>
          <w:rFonts w:ascii="Times New Roman" w:hAnsi="Times New Roman"/>
          <w:sz w:val="28"/>
          <w:szCs w:val="28"/>
        </w:rPr>
        <w:tab/>
      </w:r>
      <w:r w:rsidRPr="00E76371">
        <w:rPr>
          <w:rFonts w:ascii="Times New Roman" w:hAnsi="Times New Roman"/>
          <w:sz w:val="28"/>
          <w:szCs w:val="28"/>
        </w:rPr>
        <w:tab/>
      </w:r>
      <w:r w:rsidRPr="00E76371">
        <w:rPr>
          <w:rFonts w:ascii="Times New Roman" w:hAnsi="Times New Roman"/>
          <w:sz w:val="28"/>
          <w:szCs w:val="28"/>
        </w:rPr>
        <w:tab/>
      </w:r>
      <w:r w:rsidRPr="00E76371">
        <w:rPr>
          <w:rFonts w:ascii="Times New Roman" w:hAnsi="Times New Roman"/>
          <w:sz w:val="28"/>
          <w:szCs w:val="28"/>
        </w:rPr>
        <w:tab/>
      </w:r>
      <w:r w:rsidR="00E40BC2">
        <w:rPr>
          <w:rFonts w:ascii="Times New Roman" w:hAnsi="Times New Roman"/>
          <w:sz w:val="28"/>
          <w:szCs w:val="28"/>
        </w:rPr>
        <w:t xml:space="preserve">О.А. </w:t>
      </w:r>
      <w:proofErr w:type="spellStart"/>
      <w:r w:rsidR="00E40BC2">
        <w:rPr>
          <w:rFonts w:ascii="Times New Roman" w:hAnsi="Times New Roman"/>
          <w:sz w:val="28"/>
          <w:szCs w:val="28"/>
        </w:rPr>
        <w:t>Кирячкова</w:t>
      </w:r>
      <w:proofErr w:type="spellEnd"/>
      <w:r w:rsidR="00E40BC2">
        <w:rPr>
          <w:rFonts w:ascii="Times New Roman" w:hAnsi="Times New Roman"/>
          <w:sz w:val="28"/>
          <w:szCs w:val="28"/>
        </w:rPr>
        <w:t>-Богдан</w:t>
      </w:r>
    </w:p>
    <w:p w:rsidR="00C46928" w:rsidRDefault="00C46928" w:rsidP="00C46928">
      <w:pPr>
        <w:pStyle w:val="a3"/>
        <w:jc w:val="both"/>
        <w:rPr>
          <w:rFonts w:ascii="Times New Roman" w:hAnsi="Times New Roman"/>
          <w:sz w:val="28"/>
          <w:szCs w:val="28"/>
        </w:rPr>
      </w:pPr>
    </w:p>
    <w:p w:rsidR="00C46928" w:rsidRDefault="00C46928" w:rsidP="00C46928">
      <w:pPr>
        <w:pStyle w:val="a3"/>
        <w:jc w:val="both"/>
        <w:rPr>
          <w:rFonts w:ascii="Times New Roman" w:hAnsi="Times New Roman"/>
          <w:sz w:val="28"/>
          <w:szCs w:val="28"/>
        </w:rPr>
      </w:pPr>
    </w:p>
    <w:p w:rsidR="00E13DBC" w:rsidRDefault="00E13DBC" w:rsidP="001C1D1F">
      <w:pPr>
        <w:pStyle w:val="a3"/>
        <w:mirrorIndents/>
        <w:jc w:val="center"/>
        <w:rPr>
          <w:rFonts w:ascii="Times New Roman" w:hAnsi="Times New Roman"/>
          <w:sz w:val="24"/>
          <w:szCs w:val="28"/>
        </w:rPr>
      </w:pPr>
    </w:p>
    <w:p w:rsidR="00E13DBC" w:rsidRPr="00E13DBC" w:rsidRDefault="00E13DBC" w:rsidP="00E13DBC"/>
    <w:p w:rsidR="00E13DBC" w:rsidRPr="00E13DBC" w:rsidRDefault="00E13DBC" w:rsidP="00E13DBC"/>
    <w:p w:rsidR="00E13DBC" w:rsidRPr="00E13DBC" w:rsidRDefault="00E13DBC" w:rsidP="00E13DBC"/>
    <w:p w:rsidR="00E13DBC" w:rsidRPr="00E13DBC" w:rsidRDefault="00E13DBC" w:rsidP="00E13DBC"/>
    <w:p w:rsidR="00E13DBC" w:rsidRPr="00E13DBC" w:rsidRDefault="00E13DBC" w:rsidP="00E13DBC"/>
    <w:p w:rsidR="00E13DBC" w:rsidRPr="00E13DBC" w:rsidRDefault="00E13DBC" w:rsidP="00E13DBC"/>
    <w:p w:rsidR="00E13DBC" w:rsidRPr="00E13DBC" w:rsidRDefault="00E13DBC" w:rsidP="00E13DBC"/>
    <w:p w:rsidR="00E13DBC" w:rsidRPr="00E13DBC" w:rsidRDefault="00E13DBC" w:rsidP="00E13DBC"/>
    <w:p w:rsidR="00E13DBC" w:rsidRPr="00E13DBC" w:rsidRDefault="00E13DBC" w:rsidP="00E13DBC"/>
    <w:p w:rsidR="00E13DBC" w:rsidRPr="00E13DBC" w:rsidRDefault="00E13DBC" w:rsidP="00E13DBC"/>
    <w:p w:rsidR="00E13DBC" w:rsidRDefault="00E13DBC" w:rsidP="00E13DBC"/>
    <w:p w:rsidR="00C46928" w:rsidRDefault="00C46928" w:rsidP="00E13DBC"/>
    <w:p w:rsidR="00E13DBC" w:rsidRPr="00E13DBC" w:rsidRDefault="00E13DBC" w:rsidP="00157C5A">
      <w:pPr>
        <w:pStyle w:val="3"/>
        <w:rPr>
          <w:rFonts w:ascii="Times New Roman" w:hAnsi="Times New Roman"/>
        </w:rPr>
      </w:pPr>
      <w:bookmarkStart w:id="15" w:name="_GoBack"/>
      <w:bookmarkEnd w:id="15"/>
    </w:p>
    <w:p w:rsidR="00E13DBC" w:rsidRPr="00E13DBC" w:rsidRDefault="00E13DBC" w:rsidP="00E13DBC">
      <w:pPr>
        <w:spacing w:after="0" w:line="240" w:lineRule="auto"/>
        <w:ind w:firstLine="5103"/>
        <w:jc w:val="center"/>
        <w:rPr>
          <w:rFonts w:ascii="Times New Roman" w:hAnsi="Times New Roman"/>
          <w:sz w:val="28"/>
        </w:rPr>
      </w:pPr>
    </w:p>
    <w:p w:rsidR="00E13DBC" w:rsidRPr="00E13DBC" w:rsidRDefault="00E13DBC" w:rsidP="00E13DBC">
      <w:pPr>
        <w:spacing w:after="0" w:line="240" w:lineRule="auto"/>
        <w:ind w:firstLine="5103"/>
        <w:jc w:val="center"/>
        <w:rPr>
          <w:rFonts w:ascii="Times New Roman" w:hAnsi="Times New Roman"/>
          <w:sz w:val="28"/>
        </w:rPr>
      </w:pPr>
    </w:p>
    <w:p w:rsidR="00E13DBC" w:rsidRPr="00E13DBC" w:rsidRDefault="00E13DBC" w:rsidP="00E13DBC">
      <w:pPr>
        <w:spacing w:after="0" w:line="240" w:lineRule="auto"/>
        <w:rPr>
          <w:rFonts w:ascii="Times New Roman" w:hAnsi="Times New Roman"/>
        </w:rPr>
      </w:pPr>
    </w:p>
    <w:p w:rsidR="00E13DBC" w:rsidRPr="00E13DBC" w:rsidRDefault="00E13DBC" w:rsidP="00E13DBC">
      <w:pPr>
        <w:spacing w:after="0" w:line="240" w:lineRule="auto"/>
      </w:pPr>
    </w:p>
    <w:sectPr w:rsidR="00E13DBC" w:rsidRPr="00E13DBC" w:rsidSect="00F76A0B">
      <w:pgSz w:w="11906" w:h="16838"/>
      <w:pgMar w:top="1135" w:right="567" w:bottom="1134" w:left="1701"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14E" w:rsidRDefault="0050714E" w:rsidP="00E31635">
      <w:pPr>
        <w:spacing w:after="0" w:line="240" w:lineRule="auto"/>
      </w:pPr>
      <w:r>
        <w:separator/>
      </w:r>
    </w:p>
  </w:endnote>
  <w:endnote w:type="continuationSeparator" w:id="0">
    <w:p w:rsidR="0050714E" w:rsidRDefault="0050714E" w:rsidP="00E31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14E" w:rsidRDefault="0050714E" w:rsidP="00E31635">
      <w:pPr>
        <w:spacing w:after="0" w:line="240" w:lineRule="auto"/>
      </w:pPr>
      <w:r>
        <w:separator/>
      </w:r>
    </w:p>
  </w:footnote>
  <w:footnote w:type="continuationSeparator" w:id="0">
    <w:p w:rsidR="0050714E" w:rsidRDefault="0050714E" w:rsidP="00E316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1818B8"/>
    <w:lvl w:ilvl="0">
      <w:start w:val="1"/>
      <w:numFmt w:val="decimal"/>
      <w:lvlText w:val="%1."/>
      <w:lvlJc w:val="left"/>
      <w:pPr>
        <w:tabs>
          <w:tab w:val="num" w:pos="1492"/>
        </w:tabs>
        <w:ind w:left="1492" w:hanging="360"/>
      </w:pPr>
    </w:lvl>
  </w:abstractNum>
  <w:abstractNum w:abstractNumId="1">
    <w:nsid w:val="FFFFFF7D"/>
    <w:multiLevelType w:val="singleLevel"/>
    <w:tmpl w:val="784221C4"/>
    <w:lvl w:ilvl="0">
      <w:start w:val="1"/>
      <w:numFmt w:val="decimal"/>
      <w:lvlText w:val="%1."/>
      <w:lvlJc w:val="left"/>
      <w:pPr>
        <w:tabs>
          <w:tab w:val="num" w:pos="1209"/>
        </w:tabs>
        <w:ind w:left="1209" w:hanging="360"/>
      </w:pPr>
    </w:lvl>
  </w:abstractNum>
  <w:abstractNum w:abstractNumId="2">
    <w:nsid w:val="FFFFFF7E"/>
    <w:multiLevelType w:val="singleLevel"/>
    <w:tmpl w:val="2EE80116"/>
    <w:lvl w:ilvl="0">
      <w:start w:val="1"/>
      <w:numFmt w:val="decimal"/>
      <w:lvlText w:val="%1."/>
      <w:lvlJc w:val="left"/>
      <w:pPr>
        <w:tabs>
          <w:tab w:val="num" w:pos="926"/>
        </w:tabs>
        <w:ind w:left="926" w:hanging="360"/>
      </w:pPr>
    </w:lvl>
  </w:abstractNum>
  <w:abstractNum w:abstractNumId="3">
    <w:nsid w:val="FFFFFF7F"/>
    <w:multiLevelType w:val="singleLevel"/>
    <w:tmpl w:val="E94CB9EA"/>
    <w:lvl w:ilvl="0">
      <w:start w:val="1"/>
      <w:numFmt w:val="decimal"/>
      <w:lvlText w:val="%1."/>
      <w:lvlJc w:val="left"/>
      <w:pPr>
        <w:tabs>
          <w:tab w:val="num" w:pos="643"/>
        </w:tabs>
        <w:ind w:left="643" w:hanging="360"/>
      </w:pPr>
    </w:lvl>
  </w:abstractNum>
  <w:abstractNum w:abstractNumId="4">
    <w:nsid w:val="FFFFFF80"/>
    <w:multiLevelType w:val="singleLevel"/>
    <w:tmpl w:val="B1FCB8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F258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0624A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4E7E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2E0128"/>
    <w:lvl w:ilvl="0">
      <w:start w:val="1"/>
      <w:numFmt w:val="decimal"/>
      <w:lvlText w:val="%1."/>
      <w:lvlJc w:val="left"/>
      <w:pPr>
        <w:tabs>
          <w:tab w:val="num" w:pos="360"/>
        </w:tabs>
        <w:ind w:left="360" w:hanging="360"/>
      </w:pPr>
    </w:lvl>
  </w:abstractNum>
  <w:abstractNum w:abstractNumId="9">
    <w:nsid w:val="FFFFFF89"/>
    <w:multiLevelType w:val="singleLevel"/>
    <w:tmpl w:val="7F58FA1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3"/>
    <w:multiLevelType w:val="singleLevel"/>
    <w:tmpl w:val="00000003"/>
    <w:name w:val="WW8Num4"/>
    <w:lvl w:ilvl="0">
      <w:start w:val="1"/>
      <w:numFmt w:val="decimal"/>
      <w:lvlText w:val="%1)"/>
      <w:lvlJc w:val="left"/>
      <w:pPr>
        <w:tabs>
          <w:tab w:val="num" w:pos="0"/>
        </w:tabs>
        <w:ind w:left="720" w:hanging="360"/>
      </w:pPr>
    </w:lvl>
  </w:abstractNum>
  <w:abstractNum w:abstractNumId="12">
    <w:nsid w:val="00000005"/>
    <w:multiLevelType w:val="multilevel"/>
    <w:tmpl w:val="00000005"/>
    <w:name w:val="WW8Num7"/>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32C6123D"/>
    <w:multiLevelType w:val="hybridMultilevel"/>
    <w:tmpl w:val="93CEBFAE"/>
    <w:lvl w:ilvl="0" w:tplc="0C9C29C4">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554789B"/>
    <w:multiLevelType w:val="hybridMultilevel"/>
    <w:tmpl w:val="647ED300"/>
    <w:lvl w:ilvl="0" w:tplc="A8FEA80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9"/>
  <w:hyphenationZone w:val="35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nds" w:val="18"/>
    <w:docVar w:name="ndsvid" w:val="0"/>
  </w:docVars>
  <w:rsids>
    <w:rsidRoot w:val="00344AD1"/>
    <w:rsid w:val="00002620"/>
    <w:rsid w:val="000163C2"/>
    <w:rsid w:val="00016892"/>
    <w:rsid w:val="00016BF1"/>
    <w:rsid w:val="00026327"/>
    <w:rsid w:val="00027589"/>
    <w:rsid w:val="00030B5B"/>
    <w:rsid w:val="0003254A"/>
    <w:rsid w:val="00035744"/>
    <w:rsid w:val="000360D3"/>
    <w:rsid w:val="000449E4"/>
    <w:rsid w:val="00044DE3"/>
    <w:rsid w:val="00051D02"/>
    <w:rsid w:val="00052618"/>
    <w:rsid w:val="000623F9"/>
    <w:rsid w:val="00062CD9"/>
    <w:rsid w:val="000768DF"/>
    <w:rsid w:val="00086612"/>
    <w:rsid w:val="000918E1"/>
    <w:rsid w:val="0009202D"/>
    <w:rsid w:val="0009264E"/>
    <w:rsid w:val="0009276B"/>
    <w:rsid w:val="00092E2B"/>
    <w:rsid w:val="00093AE2"/>
    <w:rsid w:val="000943E0"/>
    <w:rsid w:val="000A27DA"/>
    <w:rsid w:val="000A566C"/>
    <w:rsid w:val="000A66CD"/>
    <w:rsid w:val="000A7E9B"/>
    <w:rsid w:val="000B2BEA"/>
    <w:rsid w:val="000B5CE9"/>
    <w:rsid w:val="000B787B"/>
    <w:rsid w:val="000C0231"/>
    <w:rsid w:val="000C48B1"/>
    <w:rsid w:val="000C6983"/>
    <w:rsid w:val="000C6FA7"/>
    <w:rsid w:val="000D002D"/>
    <w:rsid w:val="000D027B"/>
    <w:rsid w:val="000D1B3A"/>
    <w:rsid w:val="000D3A75"/>
    <w:rsid w:val="000E0CD1"/>
    <w:rsid w:val="000E7D5B"/>
    <w:rsid w:val="000F2893"/>
    <w:rsid w:val="000F3F03"/>
    <w:rsid w:val="000F6B5C"/>
    <w:rsid w:val="00106A29"/>
    <w:rsid w:val="00110E30"/>
    <w:rsid w:val="001137BC"/>
    <w:rsid w:val="00113963"/>
    <w:rsid w:val="00121187"/>
    <w:rsid w:val="00121775"/>
    <w:rsid w:val="0012427A"/>
    <w:rsid w:val="001301A7"/>
    <w:rsid w:val="00130EFF"/>
    <w:rsid w:val="00141EC1"/>
    <w:rsid w:val="00152FC8"/>
    <w:rsid w:val="00153472"/>
    <w:rsid w:val="00157617"/>
    <w:rsid w:val="00157C5A"/>
    <w:rsid w:val="00165B2D"/>
    <w:rsid w:val="0017272B"/>
    <w:rsid w:val="001768A0"/>
    <w:rsid w:val="001770D0"/>
    <w:rsid w:val="001826D6"/>
    <w:rsid w:val="001846DF"/>
    <w:rsid w:val="00190B84"/>
    <w:rsid w:val="00193BA6"/>
    <w:rsid w:val="001A41A5"/>
    <w:rsid w:val="001A4477"/>
    <w:rsid w:val="001B1021"/>
    <w:rsid w:val="001B2998"/>
    <w:rsid w:val="001B547A"/>
    <w:rsid w:val="001C1D1F"/>
    <w:rsid w:val="001C5FD2"/>
    <w:rsid w:val="001D0E66"/>
    <w:rsid w:val="001D1C63"/>
    <w:rsid w:val="001D24CD"/>
    <w:rsid w:val="001E0FF1"/>
    <w:rsid w:val="001E59F2"/>
    <w:rsid w:val="001E61A8"/>
    <w:rsid w:val="001F1B8F"/>
    <w:rsid w:val="001F296E"/>
    <w:rsid w:val="00200FFD"/>
    <w:rsid w:val="002028D8"/>
    <w:rsid w:val="00206DB1"/>
    <w:rsid w:val="00206E5E"/>
    <w:rsid w:val="00211904"/>
    <w:rsid w:val="00213248"/>
    <w:rsid w:val="0021434A"/>
    <w:rsid w:val="00215396"/>
    <w:rsid w:val="00216EB8"/>
    <w:rsid w:val="00220889"/>
    <w:rsid w:val="00220A83"/>
    <w:rsid w:val="00224D95"/>
    <w:rsid w:val="00226F86"/>
    <w:rsid w:val="00231CCE"/>
    <w:rsid w:val="00233021"/>
    <w:rsid w:val="00240B4F"/>
    <w:rsid w:val="002410CD"/>
    <w:rsid w:val="00245D25"/>
    <w:rsid w:val="00250285"/>
    <w:rsid w:val="002544AF"/>
    <w:rsid w:val="002653D9"/>
    <w:rsid w:val="002711A5"/>
    <w:rsid w:val="00271C12"/>
    <w:rsid w:val="0027449F"/>
    <w:rsid w:val="00275E20"/>
    <w:rsid w:val="00284986"/>
    <w:rsid w:val="00284CDB"/>
    <w:rsid w:val="0029358E"/>
    <w:rsid w:val="00294B6B"/>
    <w:rsid w:val="002A04E3"/>
    <w:rsid w:val="002A08FC"/>
    <w:rsid w:val="002A241A"/>
    <w:rsid w:val="002A29DC"/>
    <w:rsid w:val="002A49D4"/>
    <w:rsid w:val="002A4F70"/>
    <w:rsid w:val="002B175B"/>
    <w:rsid w:val="002B5112"/>
    <w:rsid w:val="002B6E0F"/>
    <w:rsid w:val="002B7A68"/>
    <w:rsid w:val="002B7B6A"/>
    <w:rsid w:val="002C04A8"/>
    <w:rsid w:val="002C0C68"/>
    <w:rsid w:val="002C54B9"/>
    <w:rsid w:val="002D07C5"/>
    <w:rsid w:val="002D19CC"/>
    <w:rsid w:val="002D5A12"/>
    <w:rsid w:val="002D7180"/>
    <w:rsid w:val="002F00E9"/>
    <w:rsid w:val="002F2409"/>
    <w:rsid w:val="002F36D8"/>
    <w:rsid w:val="00301A0E"/>
    <w:rsid w:val="00305933"/>
    <w:rsid w:val="003072CB"/>
    <w:rsid w:val="00307C50"/>
    <w:rsid w:val="00315F84"/>
    <w:rsid w:val="00320F8D"/>
    <w:rsid w:val="003324B5"/>
    <w:rsid w:val="00335905"/>
    <w:rsid w:val="00344AD1"/>
    <w:rsid w:val="00346103"/>
    <w:rsid w:val="003470B1"/>
    <w:rsid w:val="00354712"/>
    <w:rsid w:val="00356250"/>
    <w:rsid w:val="00366AA0"/>
    <w:rsid w:val="00372586"/>
    <w:rsid w:val="00381569"/>
    <w:rsid w:val="00391C50"/>
    <w:rsid w:val="003932C2"/>
    <w:rsid w:val="00394F5E"/>
    <w:rsid w:val="003A09C6"/>
    <w:rsid w:val="003A37A3"/>
    <w:rsid w:val="003A4348"/>
    <w:rsid w:val="003A72C6"/>
    <w:rsid w:val="003B3E9E"/>
    <w:rsid w:val="003C70C4"/>
    <w:rsid w:val="003C7139"/>
    <w:rsid w:val="003D73FB"/>
    <w:rsid w:val="003E10AB"/>
    <w:rsid w:val="003E34F3"/>
    <w:rsid w:val="003F3392"/>
    <w:rsid w:val="003F650D"/>
    <w:rsid w:val="00402406"/>
    <w:rsid w:val="00411DB9"/>
    <w:rsid w:val="00417AE1"/>
    <w:rsid w:val="00417C81"/>
    <w:rsid w:val="00420DFB"/>
    <w:rsid w:val="00421D72"/>
    <w:rsid w:val="00423C9E"/>
    <w:rsid w:val="00425EA6"/>
    <w:rsid w:val="004265A9"/>
    <w:rsid w:val="004266A0"/>
    <w:rsid w:val="00432160"/>
    <w:rsid w:val="00434E34"/>
    <w:rsid w:val="004366CA"/>
    <w:rsid w:val="00437BA0"/>
    <w:rsid w:val="00442AA0"/>
    <w:rsid w:val="00442C02"/>
    <w:rsid w:val="00445B21"/>
    <w:rsid w:val="00445C98"/>
    <w:rsid w:val="0045066E"/>
    <w:rsid w:val="004538CC"/>
    <w:rsid w:val="00461A63"/>
    <w:rsid w:val="00463DC5"/>
    <w:rsid w:val="00466CB9"/>
    <w:rsid w:val="00473832"/>
    <w:rsid w:val="00474E14"/>
    <w:rsid w:val="0048117A"/>
    <w:rsid w:val="0048718B"/>
    <w:rsid w:val="00491AB6"/>
    <w:rsid w:val="00496503"/>
    <w:rsid w:val="00496A85"/>
    <w:rsid w:val="004A07E8"/>
    <w:rsid w:val="004A0FB4"/>
    <w:rsid w:val="004A590E"/>
    <w:rsid w:val="004C1F19"/>
    <w:rsid w:val="004C3964"/>
    <w:rsid w:val="004C6908"/>
    <w:rsid w:val="004C7055"/>
    <w:rsid w:val="004C74EA"/>
    <w:rsid w:val="004D0908"/>
    <w:rsid w:val="004D5648"/>
    <w:rsid w:val="004E074C"/>
    <w:rsid w:val="004F4620"/>
    <w:rsid w:val="004F4E38"/>
    <w:rsid w:val="004F7207"/>
    <w:rsid w:val="005008D0"/>
    <w:rsid w:val="0050714E"/>
    <w:rsid w:val="00517FC7"/>
    <w:rsid w:val="00520AA8"/>
    <w:rsid w:val="0054129D"/>
    <w:rsid w:val="00541DFC"/>
    <w:rsid w:val="005423CA"/>
    <w:rsid w:val="005473AB"/>
    <w:rsid w:val="00550400"/>
    <w:rsid w:val="00551E9A"/>
    <w:rsid w:val="0055431B"/>
    <w:rsid w:val="00556A08"/>
    <w:rsid w:val="005572AA"/>
    <w:rsid w:val="005623D6"/>
    <w:rsid w:val="005641DF"/>
    <w:rsid w:val="00571A25"/>
    <w:rsid w:val="00572CA2"/>
    <w:rsid w:val="005748F9"/>
    <w:rsid w:val="00580F7C"/>
    <w:rsid w:val="00583199"/>
    <w:rsid w:val="00586780"/>
    <w:rsid w:val="0058771D"/>
    <w:rsid w:val="00592595"/>
    <w:rsid w:val="00592686"/>
    <w:rsid w:val="00597D29"/>
    <w:rsid w:val="005A04C8"/>
    <w:rsid w:val="005A0FE0"/>
    <w:rsid w:val="005B1859"/>
    <w:rsid w:val="005B4DA4"/>
    <w:rsid w:val="005B7654"/>
    <w:rsid w:val="005B770B"/>
    <w:rsid w:val="005C28A2"/>
    <w:rsid w:val="005C7540"/>
    <w:rsid w:val="005D0D27"/>
    <w:rsid w:val="005D376F"/>
    <w:rsid w:val="005E11EB"/>
    <w:rsid w:val="005E2537"/>
    <w:rsid w:val="005E51D2"/>
    <w:rsid w:val="005F0D8C"/>
    <w:rsid w:val="005F2565"/>
    <w:rsid w:val="005F3F6E"/>
    <w:rsid w:val="006126BE"/>
    <w:rsid w:val="0062763C"/>
    <w:rsid w:val="00630343"/>
    <w:rsid w:val="00645FFD"/>
    <w:rsid w:val="00651C0A"/>
    <w:rsid w:val="00654100"/>
    <w:rsid w:val="00660360"/>
    <w:rsid w:val="00663B7C"/>
    <w:rsid w:val="006707F1"/>
    <w:rsid w:val="00671527"/>
    <w:rsid w:val="00673517"/>
    <w:rsid w:val="00676BD1"/>
    <w:rsid w:val="00677685"/>
    <w:rsid w:val="006877B5"/>
    <w:rsid w:val="00693937"/>
    <w:rsid w:val="006A1A8B"/>
    <w:rsid w:val="006A1F7A"/>
    <w:rsid w:val="006A2590"/>
    <w:rsid w:val="006A47E2"/>
    <w:rsid w:val="006C1F88"/>
    <w:rsid w:val="006C5EC2"/>
    <w:rsid w:val="006D20E5"/>
    <w:rsid w:val="006E531F"/>
    <w:rsid w:val="006F062C"/>
    <w:rsid w:val="006F157D"/>
    <w:rsid w:val="0070334F"/>
    <w:rsid w:val="00706204"/>
    <w:rsid w:val="00706456"/>
    <w:rsid w:val="007109C3"/>
    <w:rsid w:val="00713BFF"/>
    <w:rsid w:val="007144FB"/>
    <w:rsid w:val="007175E1"/>
    <w:rsid w:val="007258A3"/>
    <w:rsid w:val="00725A93"/>
    <w:rsid w:val="00725EF7"/>
    <w:rsid w:val="007266A6"/>
    <w:rsid w:val="00727CDB"/>
    <w:rsid w:val="007375E0"/>
    <w:rsid w:val="00741F74"/>
    <w:rsid w:val="00744A77"/>
    <w:rsid w:val="00745141"/>
    <w:rsid w:val="00746AFE"/>
    <w:rsid w:val="00755262"/>
    <w:rsid w:val="0075795F"/>
    <w:rsid w:val="00762468"/>
    <w:rsid w:val="00766C2A"/>
    <w:rsid w:val="00767D2D"/>
    <w:rsid w:val="007701F2"/>
    <w:rsid w:val="00770530"/>
    <w:rsid w:val="00775587"/>
    <w:rsid w:val="007758D7"/>
    <w:rsid w:val="00775EF7"/>
    <w:rsid w:val="0078387E"/>
    <w:rsid w:val="0078528B"/>
    <w:rsid w:val="00787688"/>
    <w:rsid w:val="00790C25"/>
    <w:rsid w:val="00793DA8"/>
    <w:rsid w:val="0079515A"/>
    <w:rsid w:val="007A082E"/>
    <w:rsid w:val="007B0E4E"/>
    <w:rsid w:val="007B3C44"/>
    <w:rsid w:val="007C0D1D"/>
    <w:rsid w:val="007C4760"/>
    <w:rsid w:val="007C647C"/>
    <w:rsid w:val="007D16BF"/>
    <w:rsid w:val="007D2027"/>
    <w:rsid w:val="007D31AF"/>
    <w:rsid w:val="007D6B88"/>
    <w:rsid w:val="007E06CB"/>
    <w:rsid w:val="007E682C"/>
    <w:rsid w:val="007F2814"/>
    <w:rsid w:val="007F404B"/>
    <w:rsid w:val="007F5299"/>
    <w:rsid w:val="007F7EC6"/>
    <w:rsid w:val="008138BB"/>
    <w:rsid w:val="00824E58"/>
    <w:rsid w:val="008254DD"/>
    <w:rsid w:val="0082551E"/>
    <w:rsid w:val="00832D47"/>
    <w:rsid w:val="00835589"/>
    <w:rsid w:val="00841DF5"/>
    <w:rsid w:val="0084213D"/>
    <w:rsid w:val="00843B96"/>
    <w:rsid w:val="00850E81"/>
    <w:rsid w:val="00852466"/>
    <w:rsid w:val="008544D4"/>
    <w:rsid w:val="00857B71"/>
    <w:rsid w:val="008724F2"/>
    <w:rsid w:val="008750B0"/>
    <w:rsid w:val="00875B7E"/>
    <w:rsid w:val="00876B27"/>
    <w:rsid w:val="0088021B"/>
    <w:rsid w:val="008902E5"/>
    <w:rsid w:val="008969F5"/>
    <w:rsid w:val="00897107"/>
    <w:rsid w:val="008A030F"/>
    <w:rsid w:val="008A0404"/>
    <w:rsid w:val="008B0E81"/>
    <w:rsid w:val="008B3287"/>
    <w:rsid w:val="008E278A"/>
    <w:rsid w:val="008E2E54"/>
    <w:rsid w:val="008F1EEA"/>
    <w:rsid w:val="008F5929"/>
    <w:rsid w:val="008F7338"/>
    <w:rsid w:val="00903503"/>
    <w:rsid w:val="00905FDA"/>
    <w:rsid w:val="00910E99"/>
    <w:rsid w:val="0091197A"/>
    <w:rsid w:val="00921CE8"/>
    <w:rsid w:val="009243B2"/>
    <w:rsid w:val="00926BA7"/>
    <w:rsid w:val="009354EC"/>
    <w:rsid w:val="00936F37"/>
    <w:rsid w:val="0093751B"/>
    <w:rsid w:val="0094300D"/>
    <w:rsid w:val="00944348"/>
    <w:rsid w:val="00945165"/>
    <w:rsid w:val="00950D10"/>
    <w:rsid w:val="00950EAA"/>
    <w:rsid w:val="0095673B"/>
    <w:rsid w:val="00961FB6"/>
    <w:rsid w:val="00965133"/>
    <w:rsid w:val="00967698"/>
    <w:rsid w:val="00977AAC"/>
    <w:rsid w:val="0098251D"/>
    <w:rsid w:val="00982EBB"/>
    <w:rsid w:val="00982F47"/>
    <w:rsid w:val="009854A5"/>
    <w:rsid w:val="00986D8E"/>
    <w:rsid w:val="009940C9"/>
    <w:rsid w:val="0099557E"/>
    <w:rsid w:val="00997243"/>
    <w:rsid w:val="009A348C"/>
    <w:rsid w:val="009A4FED"/>
    <w:rsid w:val="009A5EF6"/>
    <w:rsid w:val="009A6614"/>
    <w:rsid w:val="009A785B"/>
    <w:rsid w:val="009B1110"/>
    <w:rsid w:val="009B3FA4"/>
    <w:rsid w:val="009B562E"/>
    <w:rsid w:val="009C0956"/>
    <w:rsid w:val="009C4E59"/>
    <w:rsid w:val="009D1D42"/>
    <w:rsid w:val="009D559C"/>
    <w:rsid w:val="009D6928"/>
    <w:rsid w:val="009D6DF5"/>
    <w:rsid w:val="009E10D3"/>
    <w:rsid w:val="009E3987"/>
    <w:rsid w:val="009E4BA5"/>
    <w:rsid w:val="009E56C1"/>
    <w:rsid w:val="009E6CEA"/>
    <w:rsid w:val="009E7BC1"/>
    <w:rsid w:val="00A006B4"/>
    <w:rsid w:val="00A03886"/>
    <w:rsid w:val="00A11239"/>
    <w:rsid w:val="00A143F0"/>
    <w:rsid w:val="00A26911"/>
    <w:rsid w:val="00A31A6D"/>
    <w:rsid w:val="00A34979"/>
    <w:rsid w:val="00A35FC7"/>
    <w:rsid w:val="00A42C5E"/>
    <w:rsid w:val="00A440A6"/>
    <w:rsid w:val="00A51910"/>
    <w:rsid w:val="00A531D5"/>
    <w:rsid w:val="00A539E0"/>
    <w:rsid w:val="00A61339"/>
    <w:rsid w:val="00A629E3"/>
    <w:rsid w:val="00A6572F"/>
    <w:rsid w:val="00A658AB"/>
    <w:rsid w:val="00A716FB"/>
    <w:rsid w:val="00A802D7"/>
    <w:rsid w:val="00A82E5E"/>
    <w:rsid w:val="00A87BA0"/>
    <w:rsid w:val="00A96549"/>
    <w:rsid w:val="00AA2367"/>
    <w:rsid w:val="00AB7EFC"/>
    <w:rsid w:val="00AC485B"/>
    <w:rsid w:val="00AD18D0"/>
    <w:rsid w:val="00AD270A"/>
    <w:rsid w:val="00AE02DC"/>
    <w:rsid w:val="00AE0A2F"/>
    <w:rsid w:val="00AE317F"/>
    <w:rsid w:val="00AF6DD5"/>
    <w:rsid w:val="00B0023A"/>
    <w:rsid w:val="00B05889"/>
    <w:rsid w:val="00B143F0"/>
    <w:rsid w:val="00B14BA9"/>
    <w:rsid w:val="00B16DB0"/>
    <w:rsid w:val="00B22AF1"/>
    <w:rsid w:val="00B232BB"/>
    <w:rsid w:val="00B275B2"/>
    <w:rsid w:val="00B32EA4"/>
    <w:rsid w:val="00B35326"/>
    <w:rsid w:val="00B36685"/>
    <w:rsid w:val="00B377DC"/>
    <w:rsid w:val="00B4698E"/>
    <w:rsid w:val="00B47C3F"/>
    <w:rsid w:val="00B547F0"/>
    <w:rsid w:val="00B564D4"/>
    <w:rsid w:val="00B67F60"/>
    <w:rsid w:val="00B736B1"/>
    <w:rsid w:val="00B73E7A"/>
    <w:rsid w:val="00B8026A"/>
    <w:rsid w:val="00B813A1"/>
    <w:rsid w:val="00B8384C"/>
    <w:rsid w:val="00B84AEB"/>
    <w:rsid w:val="00B876BF"/>
    <w:rsid w:val="00B92769"/>
    <w:rsid w:val="00BA26CE"/>
    <w:rsid w:val="00BA2D3F"/>
    <w:rsid w:val="00BA56E4"/>
    <w:rsid w:val="00BB03BF"/>
    <w:rsid w:val="00BB24DC"/>
    <w:rsid w:val="00BB524A"/>
    <w:rsid w:val="00BB68D2"/>
    <w:rsid w:val="00BC28FB"/>
    <w:rsid w:val="00BD456E"/>
    <w:rsid w:val="00BE0910"/>
    <w:rsid w:val="00BE4036"/>
    <w:rsid w:val="00BF0ECC"/>
    <w:rsid w:val="00C00A0A"/>
    <w:rsid w:val="00C0126D"/>
    <w:rsid w:val="00C01595"/>
    <w:rsid w:val="00C14722"/>
    <w:rsid w:val="00C170B6"/>
    <w:rsid w:val="00C2105F"/>
    <w:rsid w:val="00C22EB7"/>
    <w:rsid w:val="00C239E5"/>
    <w:rsid w:val="00C272C2"/>
    <w:rsid w:val="00C330E1"/>
    <w:rsid w:val="00C34F5A"/>
    <w:rsid w:val="00C40F51"/>
    <w:rsid w:val="00C41AC1"/>
    <w:rsid w:val="00C41C4B"/>
    <w:rsid w:val="00C45424"/>
    <w:rsid w:val="00C461C1"/>
    <w:rsid w:val="00C46928"/>
    <w:rsid w:val="00C53193"/>
    <w:rsid w:val="00C55293"/>
    <w:rsid w:val="00C579B0"/>
    <w:rsid w:val="00C624D2"/>
    <w:rsid w:val="00C70B49"/>
    <w:rsid w:val="00C77260"/>
    <w:rsid w:val="00C8599D"/>
    <w:rsid w:val="00C91AD3"/>
    <w:rsid w:val="00C95125"/>
    <w:rsid w:val="00CA0E57"/>
    <w:rsid w:val="00CA1C44"/>
    <w:rsid w:val="00CB21F5"/>
    <w:rsid w:val="00CB43FD"/>
    <w:rsid w:val="00CB660A"/>
    <w:rsid w:val="00CC4CE3"/>
    <w:rsid w:val="00CD1131"/>
    <w:rsid w:val="00CD18FE"/>
    <w:rsid w:val="00CE5C9E"/>
    <w:rsid w:val="00CE5F1F"/>
    <w:rsid w:val="00CE6A64"/>
    <w:rsid w:val="00CE6F62"/>
    <w:rsid w:val="00CF0E0B"/>
    <w:rsid w:val="00CF3E46"/>
    <w:rsid w:val="00CF508E"/>
    <w:rsid w:val="00CF6E94"/>
    <w:rsid w:val="00CF7D1E"/>
    <w:rsid w:val="00D00F0B"/>
    <w:rsid w:val="00D02998"/>
    <w:rsid w:val="00D11BF7"/>
    <w:rsid w:val="00D21D55"/>
    <w:rsid w:val="00D2330F"/>
    <w:rsid w:val="00D27B13"/>
    <w:rsid w:val="00D33AB5"/>
    <w:rsid w:val="00D70672"/>
    <w:rsid w:val="00D859B6"/>
    <w:rsid w:val="00D871EB"/>
    <w:rsid w:val="00D93C41"/>
    <w:rsid w:val="00D95775"/>
    <w:rsid w:val="00DA0643"/>
    <w:rsid w:val="00DA0EC2"/>
    <w:rsid w:val="00DA3C6A"/>
    <w:rsid w:val="00DA66C4"/>
    <w:rsid w:val="00DA686B"/>
    <w:rsid w:val="00DB003C"/>
    <w:rsid w:val="00DB038D"/>
    <w:rsid w:val="00DB1147"/>
    <w:rsid w:val="00DB1287"/>
    <w:rsid w:val="00DB61CC"/>
    <w:rsid w:val="00DC2574"/>
    <w:rsid w:val="00DD13E1"/>
    <w:rsid w:val="00DD5A90"/>
    <w:rsid w:val="00DD6645"/>
    <w:rsid w:val="00DE3AC0"/>
    <w:rsid w:val="00E02AEC"/>
    <w:rsid w:val="00E04F1A"/>
    <w:rsid w:val="00E06A0B"/>
    <w:rsid w:val="00E12C95"/>
    <w:rsid w:val="00E13DBC"/>
    <w:rsid w:val="00E23959"/>
    <w:rsid w:val="00E27ADE"/>
    <w:rsid w:val="00E31635"/>
    <w:rsid w:val="00E32B78"/>
    <w:rsid w:val="00E37C60"/>
    <w:rsid w:val="00E37C85"/>
    <w:rsid w:val="00E40BC2"/>
    <w:rsid w:val="00E428C7"/>
    <w:rsid w:val="00E43DC9"/>
    <w:rsid w:val="00E46299"/>
    <w:rsid w:val="00E547F3"/>
    <w:rsid w:val="00E57101"/>
    <w:rsid w:val="00E64C3E"/>
    <w:rsid w:val="00E673F5"/>
    <w:rsid w:val="00E706E9"/>
    <w:rsid w:val="00E73F9B"/>
    <w:rsid w:val="00E8318A"/>
    <w:rsid w:val="00E84C58"/>
    <w:rsid w:val="00E87FFD"/>
    <w:rsid w:val="00E90970"/>
    <w:rsid w:val="00E90D08"/>
    <w:rsid w:val="00E938A1"/>
    <w:rsid w:val="00E94B1E"/>
    <w:rsid w:val="00EA12DB"/>
    <w:rsid w:val="00EA21BC"/>
    <w:rsid w:val="00EA3621"/>
    <w:rsid w:val="00EA5F35"/>
    <w:rsid w:val="00EB0D37"/>
    <w:rsid w:val="00EB0F60"/>
    <w:rsid w:val="00EB20B1"/>
    <w:rsid w:val="00EB2BA1"/>
    <w:rsid w:val="00EC1F03"/>
    <w:rsid w:val="00EC4358"/>
    <w:rsid w:val="00EC53ED"/>
    <w:rsid w:val="00EC701E"/>
    <w:rsid w:val="00ED576A"/>
    <w:rsid w:val="00EE1423"/>
    <w:rsid w:val="00EE7E27"/>
    <w:rsid w:val="00F003D0"/>
    <w:rsid w:val="00F00817"/>
    <w:rsid w:val="00F03B65"/>
    <w:rsid w:val="00F07012"/>
    <w:rsid w:val="00F10EAF"/>
    <w:rsid w:val="00F12D01"/>
    <w:rsid w:val="00F1575F"/>
    <w:rsid w:val="00F200C0"/>
    <w:rsid w:val="00F23CB0"/>
    <w:rsid w:val="00F23F74"/>
    <w:rsid w:val="00F2421A"/>
    <w:rsid w:val="00F24AB5"/>
    <w:rsid w:val="00F32C49"/>
    <w:rsid w:val="00F360C1"/>
    <w:rsid w:val="00F4203B"/>
    <w:rsid w:val="00F467C2"/>
    <w:rsid w:val="00F5017E"/>
    <w:rsid w:val="00F51303"/>
    <w:rsid w:val="00F539F6"/>
    <w:rsid w:val="00F63644"/>
    <w:rsid w:val="00F75812"/>
    <w:rsid w:val="00F76A0B"/>
    <w:rsid w:val="00F77A65"/>
    <w:rsid w:val="00F83285"/>
    <w:rsid w:val="00F84390"/>
    <w:rsid w:val="00F85511"/>
    <w:rsid w:val="00F876AE"/>
    <w:rsid w:val="00F90286"/>
    <w:rsid w:val="00F90749"/>
    <w:rsid w:val="00F91125"/>
    <w:rsid w:val="00FA0101"/>
    <w:rsid w:val="00FA2A29"/>
    <w:rsid w:val="00FA340C"/>
    <w:rsid w:val="00FB7548"/>
    <w:rsid w:val="00FD24A9"/>
    <w:rsid w:val="00FD352F"/>
    <w:rsid w:val="00FD5E06"/>
    <w:rsid w:val="00FE45D8"/>
    <w:rsid w:val="00FE4D1E"/>
    <w:rsid w:val="00FF09F9"/>
    <w:rsid w:val="00FF3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343"/>
    <w:pPr>
      <w:spacing w:after="200" w:line="276" w:lineRule="auto"/>
    </w:pPr>
    <w:rPr>
      <w:sz w:val="22"/>
      <w:szCs w:val="22"/>
      <w:lang w:eastAsia="en-US"/>
    </w:rPr>
  </w:style>
  <w:style w:type="paragraph" w:styleId="1">
    <w:name w:val="heading 1"/>
    <w:basedOn w:val="a"/>
    <w:next w:val="a"/>
    <w:link w:val="10"/>
    <w:uiPriority w:val="9"/>
    <w:qFormat/>
    <w:rsid w:val="00F84390"/>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nhideWhenUsed/>
    <w:qFormat/>
    <w:rsid w:val="00E13DBC"/>
    <w:pPr>
      <w:keepNext/>
      <w:spacing w:after="0" w:line="240" w:lineRule="auto"/>
      <w:jc w:val="center"/>
      <w:outlineLvl w:val="2"/>
    </w:pPr>
    <w:rPr>
      <w:rFonts w:ascii="Arial" w:eastAsia="Times New Roman" w:hAnsi="Arial"/>
      <w:sz w:val="28"/>
      <w:szCs w:val="24"/>
      <w:lang w:eastAsia="ru-RU"/>
    </w:rPr>
  </w:style>
  <w:style w:type="paragraph" w:styleId="8">
    <w:name w:val="heading 8"/>
    <w:basedOn w:val="a"/>
    <w:next w:val="a"/>
    <w:link w:val="80"/>
    <w:semiHidden/>
    <w:unhideWhenUsed/>
    <w:qFormat/>
    <w:rsid w:val="00E13DBC"/>
    <w:pPr>
      <w:keepNext/>
      <w:spacing w:after="0" w:line="240" w:lineRule="auto"/>
      <w:jc w:val="both"/>
      <w:outlineLvl w:val="7"/>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41AC1"/>
    <w:rPr>
      <w:sz w:val="22"/>
      <w:szCs w:val="22"/>
      <w:lang w:eastAsia="en-US"/>
    </w:rPr>
  </w:style>
  <w:style w:type="paragraph" w:styleId="a5">
    <w:name w:val="header"/>
    <w:basedOn w:val="a"/>
    <w:link w:val="a6"/>
    <w:uiPriority w:val="99"/>
    <w:unhideWhenUsed/>
    <w:rsid w:val="00E31635"/>
    <w:pPr>
      <w:tabs>
        <w:tab w:val="center" w:pos="4677"/>
        <w:tab w:val="right" w:pos="9355"/>
      </w:tabs>
    </w:pPr>
  </w:style>
  <w:style w:type="character" w:customStyle="1" w:styleId="a6">
    <w:name w:val="Верхний колонтитул Знак"/>
    <w:link w:val="a5"/>
    <w:uiPriority w:val="99"/>
    <w:rsid w:val="00E31635"/>
    <w:rPr>
      <w:sz w:val="22"/>
      <w:szCs w:val="22"/>
      <w:lang w:eastAsia="en-US"/>
    </w:rPr>
  </w:style>
  <w:style w:type="paragraph" w:styleId="a7">
    <w:name w:val="footer"/>
    <w:basedOn w:val="a"/>
    <w:link w:val="a8"/>
    <w:uiPriority w:val="99"/>
    <w:unhideWhenUsed/>
    <w:rsid w:val="00E31635"/>
    <w:pPr>
      <w:tabs>
        <w:tab w:val="center" w:pos="4677"/>
        <w:tab w:val="right" w:pos="9355"/>
      </w:tabs>
    </w:pPr>
  </w:style>
  <w:style w:type="character" w:customStyle="1" w:styleId="a8">
    <w:name w:val="Нижний колонтитул Знак"/>
    <w:link w:val="a7"/>
    <w:uiPriority w:val="99"/>
    <w:rsid w:val="00E31635"/>
    <w:rPr>
      <w:sz w:val="22"/>
      <w:szCs w:val="22"/>
      <w:lang w:eastAsia="en-US"/>
    </w:rPr>
  </w:style>
  <w:style w:type="character" w:styleId="a9">
    <w:name w:val="Hyperlink"/>
    <w:unhideWhenUsed/>
    <w:rsid w:val="00A802D7"/>
    <w:rPr>
      <w:color w:val="0000FF"/>
      <w:u w:val="single"/>
    </w:rPr>
  </w:style>
  <w:style w:type="paragraph" w:styleId="aa">
    <w:name w:val="Balloon Text"/>
    <w:basedOn w:val="a"/>
    <w:link w:val="ab"/>
    <w:uiPriority w:val="99"/>
    <w:semiHidden/>
    <w:unhideWhenUsed/>
    <w:rsid w:val="00366AA0"/>
    <w:pPr>
      <w:spacing w:after="0" w:line="240" w:lineRule="auto"/>
    </w:pPr>
    <w:rPr>
      <w:rFonts w:ascii="Tahoma" w:hAnsi="Tahoma"/>
      <w:sz w:val="16"/>
      <w:szCs w:val="16"/>
    </w:rPr>
  </w:style>
  <w:style w:type="character" w:customStyle="1" w:styleId="ab">
    <w:name w:val="Текст выноски Знак"/>
    <w:link w:val="aa"/>
    <w:uiPriority w:val="99"/>
    <w:semiHidden/>
    <w:rsid w:val="00366AA0"/>
    <w:rPr>
      <w:rFonts w:ascii="Tahoma" w:hAnsi="Tahoma" w:cs="Tahoma"/>
      <w:sz w:val="16"/>
      <w:szCs w:val="16"/>
      <w:lang w:eastAsia="en-US"/>
    </w:rPr>
  </w:style>
  <w:style w:type="paragraph" w:styleId="ac">
    <w:name w:val="Body Text Indent"/>
    <w:aliases w:val=" Знак"/>
    <w:basedOn w:val="a"/>
    <w:link w:val="ad"/>
    <w:rsid w:val="00C2105F"/>
    <w:pPr>
      <w:suppressAutoHyphens/>
      <w:spacing w:after="120" w:line="240" w:lineRule="auto"/>
      <w:ind w:left="283"/>
    </w:pPr>
    <w:rPr>
      <w:rFonts w:ascii="Times New Roman" w:eastAsia="Times New Roman" w:hAnsi="Times New Roman"/>
      <w:kern w:val="1"/>
      <w:sz w:val="24"/>
      <w:szCs w:val="24"/>
      <w:lang w:eastAsia="ar-SA"/>
    </w:rPr>
  </w:style>
  <w:style w:type="character" w:customStyle="1" w:styleId="ad">
    <w:name w:val="Основной текст с отступом Знак"/>
    <w:aliases w:val=" Знак Знак"/>
    <w:link w:val="ac"/>
    <w:rsid w:val="00C2105F"/>
    <w:rPr>
      <w:rFonts w:ascii="Times New Roman" w:eastAsia="Times New Roman" w:hAnsi="Times New Roman"/>
      <w:kern w:val="1"/>
      <w:sz w:val="24"/>
      <w:szCs w:val="24"/>
      <w:lang w:eastAsia="ar-SA"/>
    </w:rPr>
  </w:style>
  <w:style w:type="paragraph" w:customStyle="1" w:styleId="11">
    <w:name w:val="марк список 1"/>
    <w:basedOn w:val="a"/>
    <w:uiPriority w:val="99"/>
    <w:rsid w:val="00C2105F"/>
    <w:pPr>
      <w:tabs>
        <w:tab w:val="left" w:pos="360"/>
      </w:tabs>
      <w:suppressAutoHyphens/>
      <w:spacing w:before="120" w:after="120" w:line="240" w:lineRule="auto"/>
      <w:jc w:val="both"/>
    </w:pPr>
    <w:rPr>
      <w:rFonts w:ascii="Times New Roman" w:eastAsia="Times New Roman" w:hAnsi="Times New Roman"/>
      <w:kern w:val="1"/>
      <w:sz w:val="24"/>
      <w:szCs w:val="20"/>
      <w:lang w:eastAsia="ar-SA"/>
    </w:rPr>
  </w:style>
  <w:style w:type="paragraph" w:customStyle="1" w:styleId="ae">
    <w:name w:val="основной текст документа"/>
    <w:basedOn w:val="a"/>
    <w:rsid w:val="00C2105F"/>
    <w:pPr>
      <w:suppressAutoHyphens/>
      <w:spacing w:before="120" w:after="120" w:line="240" w:lineRule="auto"/>
      <w:jc w:val="both"/>
    </w:pPr>
    <w:rPr>
      <w:rFonts w:ascii="Times New Roman" w:eastAsia="Times New Roman" w:hAnsi="Times New Roman"/>
      <w:kern w:val="1"/>
      <w:sz w:val="24"/>
      <w:szCs w:val="20"/>
      <w:lang w:eastAsia="ar-SA"/>
    </w:rPr>
  </w:style>
  <w:style w:type="paragraph" w:customStyle="1" w:styleId="af">
    <w:name w:val="Содержимое таблицы"/>
    <w:basedOn w:val="a"/>
    <w:rsid w:val="00C2105F"/>
    <w:pPr>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32">
    <w:name w:val="Основной текст с отступом 32"/>
    <w:basedOn w:val="a"/>
    <w:rsid w:val="00C2105F"/>
    <w:pPr>
      <w:suppressAutoHyphens/>
      <w:spacing w:after="120" w:line="240" w:lineRule="auto"/>
      <w:ind w:left="283"/>
    </w:pPr>
    <w:rPr>
      <w:rFonts w:ascii="Times New Roman" w:eastAsia="Times New Roman" w:hAnsi="Times New Roman"/>
      <w:kern w:val="1"/>
      <w:sz w:val="16"/>
      <w:szCs w:val="16"/>
      <w:lang w:eastAsia="ar-SA"/>
    </w:rPr>
  </w:style>
  <w:style w:type="character" w:styleId="af0">
    <w:name w:val="FollowedHyperlink"/>
    <w:uiPriority w:val="99"/>
    <w:semiHidden/>
    <w:unhideWhenUsed/>
    <w:rsid w:val="00496A85"/>
    <w:rPr>
      <w:color w:val="800080"/>
      <w:u w:val="single"/>
    </w:rPr>
  </w:style>
  <w:style w:type="paragraph" w:customStyle="1" w:styleId="ConsNormal">
    <w:name w:val="ConsNormal"/>
    <w:rsid w:val="00651C0A"/>
    <w:pPr>
      <w:autoSpaceDE w:val="0"/>
      <w:autoSpaceDN w:val="0"/>
      <w:adjustRightInd w:val="0"/>
      <w:ind w:right="19772" w:firstLine="720"/>
    </w:pPr>
    <w:rPr>
      <w:rFonts w:ascii="Arial" w:eastAsia="Times New Roman" w:hAnsi="Arial" w:cs="Arial"/>
    </w:rPr>
  </w:style>
  <w:style w:type="paragraph" w:customStyle="1" w:styleId="ConsPlusNormal">
    <w:name w:val="ConsPlusNormal"/>
    <w:link w:val="ConsPlusNormal0"/>
    <w:rsid w:val="004A0FB4"/>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4A0FB4"/>
    <w:rPr>
      <w:rFonts w:ascii="Arial" w:eastAsia="Times New Roman" w:hAnsi="Arial" w:cs="Arial"/>
      <w:lang w:val="ru-RU" w:eastAsia="ru-RU" w:bidi="ar-SA"/>
    </w:rPr>
  </w:style>
  <w:style w:type="paragraph" w:customStyle="1" w:styleId="12">
    <w:name w:val="Стиль1"/>
    <w:basedOn w:val="a3"/>
    <w:link w:val="13"/>
    <w:qFormat/>
    <w:rsid w:val="00C70B49"/>
    <w:pPr>
      <w:ind w:firstLine="709"/>
      <w:jc w:val="both"/>
    </w:pPr>
    <w:rPr>
      <w:rFonts w:ascii="Times New Roman" w:hAnsi="Times New Roman"/>
      <w:sz w:val="28"/>
      <w:szCs w:val="28"/>
    </w:rPr>
  </w:style>
  <w:style w:type="numbering" w:customStyle="1" w:styleId="14">
    <w:name w:val="Нет списка1"/>
    <w:next w:val="a2"/>
    <w:uiPriority w:val="99"/>
    <w:semiHidden/>
    <w:unhideWhenUsed/>
    <w:rsid w:val="00FB7548"/>
  </w:style>
  <w:style w:type="character" w:customStyle="1" w:styleId="a4">
    <w:name w:val="Без интервала Знак"/>
    <w:link w:val="a3"/>
    <w:uiPriority w:val="1"/>
    <w:rsid w:val="00C70B49"/>
    <w:rPr>
      <w:sz w:val="22"/>
      <w:szCs w:val="22"/>
      <w:lang w:val="ru-RU" w:eastAsia="en-US" w:bidi="ar-SA"/>
    </w:rPr>
  </w:style>
  <w:style w:type="character" w:customStyle="1" w:styleId="13">
    <w:name w:val="Стиль1 Знак"/>
    <w:link w:val="12"/>
    <w:rsid w:val="00C70B49"/>
    <w:rPr>
      <w:rFonts w:ascii="Times New Roman" w:hAnsi="Times New Roman"/>
      <w:sz w:val="28"/>
      <w:szCs w:val="28"/>
      <w:lang w:val="ru-RU" w:eastAsia="en-US" w:bidi="ar-SA"/>
    </w:rPr>
  </w:style>
  <w:style w:type="paragraph" w:customStyle="1" w:styleId="OEM">
    <w:name w:val="Нормальный (OEM)"/>
    <w:basedOn w:val="a"/>
    <w:next w:val="a"/>
    <w:rsid w:val="007758D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
    <w:name w:val="Body Text 2"/>
    <w:basedOn w:val="a"/>
    <w:link w:val="20"/>
    <w:uiPriority w:val="99"/>
    <w:semiHidden/>
    <w:unhideWhenUsed/>
    <w:rsid w:val="009940C9"/>
    <w:pPr>
      <w:spacing w:after="120" w:line="480" w:lineRule="auto"/>
    </w:pPr>
  </w:style>
  <w:style w:type="character" w:customStyle="1" w:styleId="20">
    <w:name w:val="Основной текст 2 Знак"/>
    <w:link w:val="2"/>
    <w:uiPriority w:val="99"/>
    <w:semiHidden/>
    <w:rsid w:val="009940C9"/>
    <w:rPr>
      <w:sz w:val="22"/>
      <w:szCs w:val="22"/>
      <w:lang w:eastAsia="en-US"/>
    </w:rPr>
  </w:style>
  <w:style w:type="character" w:customStyle="1" w:styleId="af1">
    <w:name w:val="Гипертекстовая ссылка"/>
    <w:basedOn w:val="a0"/>
    <w:uiPriority w:val="99"/>
    <w:rsid w:val="00D21D55"/>
    <w:rPr>
      <w:rFonts w:cs="Times New Roman"/>
      <w:color w:val="106BBE"/>
    </w:rPr>
  </w:style>
  <w:style w:type="paragraph" w:customStyle="1" w:styleId="af2">
    <w:name w:val="Комментарий"/>
    <w:basedOn w:val="a"/>
    <w:next w:val="a"/>
    <w:uiPriority w:val="99"/>
    <w:rsid w:val="00D21D55"/>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3">
    <w:name w:val="Информация о версии"/>
    <w:basedOn w:val="af2"/>
    <w:next w:val="a"/>
    <w:uiPriority w:val="99"/>
    <w:rsid w:val="00D21D55"/>
    <w:rPr>
      <w:i/>
      <w:iCs/>
    </w:rPr>
  </w:style>
  <w:style w:type="paragraph" w:customStyle="1" w:styleId="af4">
    <w:name w:val="Заголовок статьи"/>
    <w:basedOn w:val="a"/>
    <w:next w:val="a"/>
    <w:uiPriority w:val="99"/>
    <w:rsid w:val="00F32C49"/>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styleId="af5">
    <w:name w:val="Normal (Web)"/>
    <w:basedOn w:val="a"/>
    <w:uiPriority w:val="99"/>
    <w:semiHidden/>
    <w:unhideWhenUsed/>
    <w:rsid w:val="001B10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tn">
    <w:name w:val="btn"/>
    <w:basedOn w:val="a0"/>
    <w:rsid w:val="005E2537"/>
  </w:style>
  <w:style w:type="paragraph" w:customStyle="1" w:styleId="21">
    <w:name w:val="Основной текст с отступом 21"/>
    <w:basedOn w:val="a"/>
    <w:rsid w:val="006877B5"/>
    <w:pPr>
      <w:suppressAutoHyphens/>
      <w:spacing w:after="0" w:line="360" w:lineRule="auto"/>
      <w:ind w:firstLine="540"/>
      <w:jc w:val="both"/>
    </w:pPr>
    <w:rPr>
      <w:rFonts w:ascii="Times New Roman" w:eastAsia="Times New Roman" w:hAnsi="Times New Roman"/>
      <w:sz w:val="24"/>
      <w:szCs w:val="24"/>
      <w:lang w:eastAsia="ar-SA"/>
    </w:rPr>
  </w:style>
  <w:style w:type="paragraph" w:customStyle="1" w:styleId="ConsPlusNonformat">
    <w:name w:val="ConsPlusNonformat"/>
    <w:rsid w:val="006877B5"/>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6877B5"/>
    <w:pPr>
      <w:widowControl w:val="0"/>
      <w:autoSpaceDE w:val="0"/>
      <w:autoSpaceDN w:val="0"/>
      <w:adjustRightInd w:val="0"/>
    </w:pPr>
    <w:rPr>
      <w:rFonts w:ascii="Arial" w:eastAsia="Times New Roman" w:hAnsi="Arial" w:cs="Arial"/>
    </w:rPr>
  </w:style>
  <w:style w:type="paragraph" w:customStyle="1" w:styleId="formattext">
    <w:name w:val="formattext"/>
    <w:basedOn w:val="a"/>
    <w:rsid w:val="00C469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formattext">
    <w:name w:val="unformattext"/>
    <w:basedOn w:val="a"/>
    <w:rsid w:val="00C469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46928"/>
  </w:style>
  <w:style w:type="character" w:customStyle="1" w:styleId="30">
    <w:name w:val="Заголовок 3 Знак"/>
    <w:basedOn w:val="a0"/>
    <w:link w:val="3"/>
    <w:rsid w:val="00E13DBC"/>
    <w:rPr>
      <w:rFonts w:ascii="Arial" w:eastAsia="Times New Roman" w:hAnsi="Arial"/>
      <w:sz w:val="28"/>
      <w:szCs w:val="24"/>
    </w:rPr>
  </w:style>
  <w:style w:type="character" w:customStyle="1" w:styleId="80">
    <w:name w:val="Заголовок 8 Знак"/>
    <w:basedOn w:val="a0"/>
    <w:link w:val="8"/>
    <w:semiHidden/>
    <w:rsid w:val="00E13DBC"/>
    <w:rPr>
      <w:rFonts w:ascii="Times New Roman" w:eastAsia="Times New Roman" w:hAnsi="Times New Roman"/>
      <w:sz w:val="28"/>
      <w:szCs w:val="24"/>
    </w:rPr>
  </w:style>
  <w:style w:type="character" w:customStyle="1" w:styleId="10">
    <w:name w:val="Заголовок 1 Знак"/>
    <w:basedOn w:val="a0"/>
    <w:link w:val="1"/>
    <w:uiPriority w:val="9"/>
    <w:rsid w:val="00F84390"/>
    <w:rPr>
      <w:rFonts w:ascii="Cambria" w:eastAsia="Times New Roman" w:hAnsi="Cambria" w:cs="Times New Roman"/>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6419">
      <w:bodyDiv w:val="1"/>
      <w:marLeft w:val="0"/>
      <w:marRight w:val="0"/>
      <w:marTop w:val="0"/>
      <w:marBottom w:val="0"/>
      <w:divBdr>
        <w:top w:val="none" w:sz="0" w:space="0" w:color="auto"/>
        <w:left w:val="none" w:sz="0" w:space="0" w:color="auto"/>
        <w:bottom w:val="none" w:sz="0" w:space="0" w:color="auto"/>
        <w:right w:val="none" w:sz="0" w:space="0" w:color="auto"/>
      </w:divBdr>
    </w:div>
    <w:div w:id="155269864">
      <w:bodyDiv w:val="1"/>
      <w:marLeft w:val="0"/>
      <w:marRight w:val="0"/>
      <w:marTop w:val="0"/>
      <w:marBottom w:val="0"/>
      <w:divBdr>
        <w:top w:val="none" w:sz="0" w:space="0" w:color="auto"/>
        <w:left w:val="none" w:sz="0" w:space="0" w:color="auto"/>
        <w:bottom w:val="none" w:sz="0" w:space="0" w:color="auto"/>
        <w:right w:val="none" w:sz="0" w:space="0" w:color="auto"/>
      </w:divBdr>
    </w:div>
    <w:div w:id="158158534">
      <w:bodyDiv w:val="1"/>
      <w:marLeft w:val="0"/>
      <w:marRight w:val="0"/>
      <w:marTop w:val="0"/>
      <w:marBottom w:val="0"/>
      <w:divBdr>
        <w:top w:val="none" w:sz="0" w:space="0" w:color="auto"/>
        <w:left w:val="none" w:sz="0" w:space="0" w:color="auto"/>
        <w:bottom w:val="none" w:sz="0" w:space="0" w:color="auto"/>
        <w:right w:val="none" w:sz="0" w:space="0" w:color="auto"/>
      </w:divBdr>
    </w:div>
    <w:div w:id="187261691">
      <w:bodyDiv w:val="1"/>
      <w:marLeft w:val="0"/>
      <w:marRight w:val="0"/>
      <w:marTop w:val="0"/>
      <w:marBottom w:val="0"/>
      <w:divBdr>
        <w:top w:val="none" w:sz="0" w:space="0" w:color="auto"/>
        <w:left w:val="none" w:sz="0" w:space="0" w:color="auto"/>
        <w:bottom w:val="none" w:sz="0" w:space="0" w:color="auto"/>
        <w:right w:val="none" w:sz="0" w:space="0" w:color="auto"/>
      </w:divBdr>
    </w:div>
    <w:div w:id="232592936">
      <w:bodyDiv w:val="1"/>
      <w:marLeft w:val="0"/>
      <w:marRight w:val="0"/>
      <w:marTop w:val="0"/>
      <w:marBottom w:val="0"/>
      <w:divBdr>
        <w:top w:val="none" w:sz="0" w:space="0" w:color="auto"/>
        <w:left w:val="none" w:sz="0" w:space="0" w:color="auto"/>
        <w:bottom w:val="none" w:sz="0" w:space="0" w:color="auto"/>
        <w:right w:val="none" w:sz="0" w:space="0" w:color="auto"/>
      </w:divBdr>
    </w:div>
    <w:div w:id="301497503">
      <w:bodyDiv w:val="1"/>
      <w:marLeft w:val="0"/>
      <w:marRight w:val="0"/>
      <w:marTop w:val="0"/>
      <w:marBottom w:val="0"/>
      <w:divBdr>
        <w:top w:val="none" w:sz="0" w:space="0" w:color="auto"/>
        <w:left w:val="none" w:sz="0" w:space="0" w:color="auto"/>
        <w:bottom w:val="none" w:sz="0" w:space="0" w:color="auto"/>
        <w:right w:val="none" w:sz="0" w:space="0" w:color="auto"/>
      </w:divBdr>
    </w:div>
    <w:div w:id="311837329">
      <w:bodyDiv w:val="1"/>
      <w:marLeft w:val="0"/>
      <w:marRight w:val="0"/>
      <w:marTop w:val="0"/>
      <w:marBottom w:val="0"/>
      <w:divBdr>
        <w:top w:val="none" w:sz="0" w:space="0" w:color="auto"/>
        <w:left w:val="none" w:sz="0" w:space="0" w:color="auto"/>
        <w:bottom w:val="none" w:sz="0" w:space="0" w:color="auto"/>
        <w:right w:val="none" w:sz="0" w:space="0" w:color="auto"/>
      </w:divBdr>
    </w:div>
    <w:div w:id="358505477">
      <w:bodyDiv w:val="1"/>
      <w:marLeft w:val="0"/>
      <w:marRight w:val="0"/>
      <w:marTop w:val="0"/>
      <w:marBottom w:val="0"/>
      <w:divBdr>
        <w:top w:val="none" w:sz="0" w:space="0" w:color="auto"/>
        <w:left w:val="none" w:sz="0" w:space="0" w:color="auto"/>
        <w:bottom w:val="none" w:sz="0" w:space="0" w:color="auto"/>
        <w:right w:val="none" w:sz="0" w:space="0" w:color="auto"/>
      </w:divBdr>
    </w:div>
    <w:div w:id="412318898">
      <w:bodyDiv w:val="1"/>
      <w:marLeft w:val="0"/>
      <w:marRight w:val="0"/>
      <w:marTop w:val="0"/>
      <w:marBottom w:val="0"/>
      <w:divBdr>
        <w:top w:val="none" w:sz="0" w:space="0" w:color="auto"/>
        <w:left w:val="none" w:sz="0" w:space="0" w:color="auto"/>
        <w:bottom w:val="none" w:sz="0" w:space="0" w:color="auto"/>
        <w:right w:val="none" w:sz="0" w:space="0" w:color="auto"/>
      </w:divBdr>
    </w:div>
    <w:div w:id="433789495">
      <w:bodyDiv w:val="1"/>
      <w:marLeft w:val="0"/>
      <w:marRight w:val="0"/>
      <w:marTop w:val="0"/>
      <w:marBottom w:val="0"/>
      <w:divBdr>
        <w:top w:val="none" w:sz="0" w:space="0" w:color="auto"/>
        <w:left w:val="none" w:sz="0" w:space="0" w:color="auto"/>
        <w:bottom w:val="none" w:sz="0" w:space="0" w:color="auto"/>
        <w:right w:val="none" w:sz="0" w:space="0" w:color="auto"/>
      </w:divBdr>
    </w:div>
    <w:div w:id="470489415">
      <w:bodyDiv w:val="1"/>
      <w:marLeft w:val="0"/>
      <w:marRight w:val="0"/>
      <w:marTop w:val="0"/>
      <w:marBottom w:val="0"/>
      <w:divBdr>
        <w:top w:val="none" w:sz="0" w:space="0" w:color="auto"/>
        <w:left w:val="none" w:sz="0" w:space="0" w:color="auto"/>
        <w:bottom w:val="none" w:sz="0" w:space="0" w:color="auto"/>
        <w:right w:val="none" w:sz="0" w:space="0" w:color="auto"/>
      </w:divBdr>
    </w:div>
    <w:div w:id="536893704">
      <w:bodyDiv w:val="1"/>
      <w:marLeft w:val="0"/>
      <w:marRight w:val="0"/>
      <w:marTop w:val="0"/>
      <w:marBottom w:val="0"/>
      <w:divBdr>
        <w:top w:val="none" w:sz="0" w:space="0" w:color="auto"/>
        <w:left w:val="none" w:sz="0" w:space="0" w:color="auto"/>
        <w:bottom w:val="none" w:sz="0" w:space="0" w:color="auto"/>
        <w:right w:val="none" w:sz="0" w:space="0" w:color="auto"/>
      </w:divBdr>
    </w:div>
    <w:div w:id="552930237">
      <w:bodyDiv w:val="1"/>
      <w:marLeft w:val="0"/>
      <w:marRight w:val="0"/>
      <w:marTop w:val="0"/>
      <w:marBottom w:val="0"/>
      <w:divBdr>
        <w:top w:val="none" w:sz="0" w:space="0" w:color="auto"/>
        <w:left w:val="none" w:sz="0" w:space="0" w:color="auto"/>
        <w:bottom w:val="none" w:sz="0" w:space="0" w:color="auto"/>
        <w:right w:val="none" w:sz="0" w:space="0" w:color="auto"/>
      </w:divBdr>
    </w:div>
    <w:div w:id="561256163">
      <w:bodyDiv w:val="1"/>
      <w:marLeft w:val="0"/>
      <w:marRight w:val="0"/>
      <w:marTop w:val="0"/>
      <w:marBottom w:val="0"/>
      <w:divBdr>
        <w:top w:val="none" w:sz="0" w:space="0" w:color="auto"/>
        <w:left w:val="none" w:sz="0" w:space="0" w:color="auto"/>
        <w:bottom w:val="none" w:sz="0" w:space="0" w:color="auto"/>
        <w:right w:val="none" w:sz="0" w:space="0" w:color="auto"/>
      </w:divBdr>
    </w:div>
    <w:div w:id="570583799">
      <w:bodyDiv w:val="1"/>
      <w:marLeft w:val="0"/>
      <w:marRight w:val="0"/>
      <w:marTop w:val="0"/>
      <w:marBottom w:val="0"/>
      <w:divBdr>
        <w:top w:val="none" w:sz="0" w:space="0" w:color="auto"/>
        <w:left w:val="none" w:sz="0" w:space="0" w:color="auto"/>
        <w:bottom w:val="none" w:sz="0" w:space="0" w:color="auto"/>
        <w:right w:val="none" w:sz="0" w:space="0" w:color="auto"/>
      </w:divBdr>
    </w:div>
    <w:div w:id="578977585">
      <w:bodyDiv w:val="1"/>
      <w:marLeft w:val="0"/>
      <w:marRight w:val="0"/>
      <w:marTop w:val="0"/>
      <w:marBottom w:val="0"/>
      <w:divBdr>
        <w:top w:val="none" w:sz="0" w:space="0" w:color="auto"/>
        <w:left w:val="none" w:sz="0" w:space="0" w:color="auto"/>
        <w:bottom w:val="none" w:sz="0" w:space="0" w:color="auto"/>
        <w:right w:val="none" w:sz="0" w:space="0" w:color="auto"/>
      </w:divBdr>
    </w:div>
    <w:div w:id="596596618">
      <w:bodyDiv w:val="1"/>
      <w:marLeft w:val="0"/>
      <w:marRight w:val="0"/>
      <w:marTop w:val="0"/>
      <w:marBottom w:val="0"/>
      <w:divBdr>
        <w:top w:val="none" w:sz="0" w:space="0" w:color="auto"/>
        <w:left w:val="none" w:sz="0" w:space="0" w:color="auto"/>
        <w:bottom w:val="none" w:sz="0" w:space="0" w:color="auto"/>
        <w:right w:val="none" w:sz="0" w:space="0" w:color="auto"/>
      </w:divBdr>
    </w:div>
    <w:div w:id="607276337">
      <w:bodyDiv w:val="1"/>
      <w:marLeft w:val="0"/>
      <w:marRight w:val="0"/>
      <w:marTop w:val="0"/>
      <w:marBottom w:val="0"/>
      <w:divBdr>
        <w:top w:val="none" w:sz="0" w:space="0" w:color="auto"/>
        <w:left w:val="none" w:sz="0" w:space="0" w:color="auto"/>
        <w:bottom w:val="none" w:sz="0" w:space="0" w:color="auto"/>
        <w:right w:val="none" w:sz="0" w:space="0" w:color="auto"/>
      </w:divBdr>
    </w:div>
    <w:div w:id="661664548">
      <w:bodyDiv w:val="1"/>
      <w:marLeft w:val="0"/>
      <w:marRight w:val="0"/>
      <w:marTop w:val="0"/>
      <w:marBottom w:val="0"/>
      <w:divBdr>
        <w:top w:val="none" w:sz="0" w:space="0" w:color="auto"/>
        <w:left w:val="none" w:sz="0" w:space="0" w:color="auto"/>
        <w:bottom w:val="none" w:sz="0" w:space="0" w:color="auto"/>
        <w:right w:val="none" w:sz="0" w:space="0" w:color="auto"/>
      </w:divBdr>
    </w:div>
    <w:div w:id="674844900">
      <w:bodyDiv w:val="1"/>
      <w:marLeft w:val="0"/>
      <w:marRight w:val="0"/>
      <w:marTop w:val="0"/>
      <w:marBottom w:val="0"/>
      <w:divBdr>
        <w:top w:val="none" w:sz="0" w:space="0" w:color="auto"/>
        <w:left w:val="none" w:sz="0" w:space="0" w:color="auto"/>
        <w:bottom w:val="none" w:sz="0" w:space="0" w:color="auto"/>
        <w:right w:val="none" w:sz="0" w:space="0" w:color="auto"/>
      </w:divBdr>
    </w:div>
    <w:div w:id="675419401">
      <w:bodyDiv w:val="1"/>
      <w:marLeft w:val="0"/>
      <w:marRight w:val="0"/>
      <w:marTop w:val="0"/>
      <w:marBottom w:val="0"/>
      <w:divBdr>
        <w:top w:val="none" w:sz="0" w:space="0" w:color="auto"/>
        <w:left w:val="none" w:sz="0" w:space="0" w:color="auto"/>
        <w:bottom w:val="none" w:sz="0" w:space="0" w:color="auto"/>
        <w:right w:val="none" w:sz="0" w:space="0" w:color="auto"/>
      </w:divBdr>
    </w:div>
    <w:div w:id="697466698">
      <w:bodyDiv w:val="1"/>
      <w:marLeft w:val="0"/>
      <w:marRight w:val="0"/>
      <w:marTop w:val="0"/>
      <w:marBottom w:val="0"/>
      <w:divBdr>
        <w:top w:val="none" w:sz="0" w:space="0" w:color="auto"/>
        <w:left w:val="none" w:sz="0" w:space="0" w:color="auto"/>
        <w:bottom w:val="none" w:sz="0" w:space="0" w:color="auto"/>
        <w:right w:val="none" w:sz="0" w:space="0" w:color="auto"/>
      </w:divBdr>
    </w:div>
    <w:div w:id="724793298">
      <w:bodyDiv w:val="1"/>
      <w:marLeft w:val="0"/>
      <w:marRight w:val="0"/>
      <w:marTop w:val="0"/>
      <w:marBottom w:val="0"/>
      <w:divBdr>
        <w:top w:val="none" w:sz="0" w:space="0" w:color="auto"/>
        <w:left w:val="none" w:sz="0" w:space="0" w:color="auto"/>
        <w:bottom w:val="none" w:sz="0" w:space="0" w:color="auto"/>
        <w:right w:val="none" w:sz="0" w:space="0" w:color="auto"/>
      </w:divBdr>
    </w:div>
    <w:div w:id="744573391">
      <w:bodyDiv w:val="1"/>
      <w:marLeft w:val="0"/>
      <w:marRight w:val="0"/>
      <w:marTop w:val="0"/>
      <w:marBottom w:val="0"/>
      <w:divBdr>
        <w:top w:val="none" w:sz="0" w:space="0" w:color="auto"/>
        <w:left w:val="none" w:sz="0" w:space="0" w:color="auto"/>
        <w:bottom w:val="none" w:sz="0" w:space="0" w:color="auto"/>
        <w:right w:val="none" w:sz="0" w:space="0" w:color="auto"/>
      </w:divBdr>
    </w:div>
    <w:div w:id="786973181">
      <w:bodyDiv w:val="1"/>
      <w:marLeft w:val="0"/>
      <w:marRight w:val="0"/>
      <w:marTop w:val="0"/>
      <w:marBottom w:val="0"/>
      <w:divBdr>
        <w:top w:val="none" w:sz="0" w:space="0" w:color="auto"/>
        <w:left w:val="none" w:sz="0" w:space="0" w:color="auto"/>
        <w:bottom w:val="none" w:sz="0" w:space="0" w:color="auto"/>
        <w:right w:val="none" w:sz="0" w:space="0" w:color="auto"/>
      </w:divBdr>
    </w:div>
    <w:div w:id="789280420">
      <w:bodyDiv w:val="1"/>
      <w:marLeft w:val="0"/>
      <w:marRight w:val="0"/>
      <w:marTop w:val="0"/>
      <w:marBottom w:val="0"/>
      <w:divBdr>
        <w:top w:val="none" w:sz="0" w:space="0" w:color="auto"/>
        <w:left w:val="none" w:sz="0" w:space="0" w:color="auto"/>
        <w:bottom w:val="none" w:sz="0" w:space="0" w:color="auto"/>
        <w:right w:val="none" w:sz="0" w:space="0" w:color="auto"/>
      </w:divBdr>
    </w:div>
    <w:div w:id="796945742">
      <w:bodyDiv w:val="1"/>
      <w:marLeft w:val="0"/>
      <w:marRight w:val="0"/>
      <w:marTop w:val="0"/>
      <w:marBottom w:val="0"/>
      <w:divBdr>
        <w:top w:val="none" w:sz="0" w:space="0" w:color="auto"/>
        <w:left w:val="none" w:sz="0" w:space="0" w:color="auto"/>
        <w:bottom w:val="none" w:sz="0" w:space="0" w:color="auto"/>
        <w:right w:val="none" w:sz="0" w:space="0" w:color="auto"/>
      </w:divBdr>
    </w:div>
    <w:div w:id="801115519">
      <w:bodyDiv w:val="1"/>
      <w:marLeft w:val="0"/>
      <w:marRight w:val="0"/>
      <w:marTop w:val="0"/>
      <w:marBottom w:val="0"/>
      <w:divBdr>
        <w:top w:val="none" w:sz="0" w:space="0" w:color="auto"/>
        <w:left w:val="none" w:sz="0" w:space="0" w:color="auto"/>
        <w:bottom w:val="none" w:sz="0" w:space="0" w:color="auto"/>
        <w:right w:val="none" w:sz="0" w:space="0" w:color="auto"/>
      </w:divBdr>
    </w:div>
    <w:div w:id="833376149">
      <w:bodyDiv w:val="1"/>
      <w:marLeft w:val="0"/>
      <w:marRight w:val="0"/>
      <w:marTop w:val="0"/>
      <w:marBottom w:val="0"/>
      <w:divBdr>
        <w:top w:val="none" w:sz="0" w:space="0" w:color="auto"/>
        <w:left w:val="none" w:sz="0" w:space="0" w:color="auto"/>
        <w:bottom w:val="none" w:sz="0" w:space="0" w:color="auto"/>
        <w:right w:val="none" w:sz="0" w:space="0" w:color="auto"/>
      </w:divBdr>
    </w:div>
    <w:div w:id="845166815">
      <w:bodyDiv w:val="1"/>
      <w:marLeft w:val="0"/>
      <w:marRight w:val="0"/>
      <w:marTop w:val="0"/>
      <w:marBottom w:val="0"/>
      <w:divBdr>
        <w:top w:val="none" w:sz="0" w:space="0" w:color="auto"/>
        <w:left w:val="none" w:sz="0" w:space="0" w:color="auto"/>
        <w:bottom w:val="none" w:sz="0" w:space="0" w:color="auto"/>
        <w:right w:val="none" w:sz="0" w:space="0" w:color="auto"/>
      </w:divBdr>
    </w:div>
    <w:div w:id="868449118">
      <w:bodyDiv w:val="1"/>
      <w:marLeft w:val="0"/>
      <w:marRight w:val="0"/>
      <w:marTop w:val="0"/>
      <w:marBottom w:val="0"/>
      <w:divBdr>
        <w:top w:val="none" w:sz="0" w:space="0" w:color="auto"/>
        <w:left w:val="none" w:sz="0" w:space="0" w:color="auto"/>
        <w:bottom w:val="none" w:sz="0" w:space="0" w:color="auto"/>
        <w:right w:val="none" w:sz="0" w:space="0" w:color="auto"/>
      </w:divBdr>
    </w:div>
    <w:div w:id="896673619">
      <w:bodyDiv w:val="1"/>
      <w:marLeft w:val="0"/>
      <w:marRight w:val="0"/>
      <w:marTop w:val="0"/>
      <w:marBottom w:val="0"/>
      <w:divBdr>
        <w:top w:val="none" w:sz="0" w:space="0" w:color="auto"/>
        <w:left w:val="none" w:sz="0" w:space="0" w:color="auto"/>
        <w:bottom w:val="none" w:sz="0" w:space="0" w:color="auto"/>
        <w:right w:val="none" w:sz="0" w:space="0" w:color="auto"/>
      </w:divBdr>
    </w:div>
    <w:div w:id="915823566">
      <w:bodyDiv w:val="1"/>
      <w:marLeft w:val="0"/>
      <w:marRight w:val="0"/>
      <w:marTop w:val="0"/>
      <w:marBottom w:val="0"/>
      <w:divBdr>
        <w:top w:val="none" w:sz="0" w:space="0" w:color="auto"/>
        <w:left w:val="none" w:sz="0" w:space="0" w:color="auto"/>
        <w:bottom w:val="none" w:sz="0" w:space="0" w:color="auto"/>
        <w:right w:val="none" w:sz="0" w:space="0" w:color="auto"/>
      </w:divBdr>
    </w:div>
    <w:div w:id="927351687">
      <w:bodyDiv w:val="1"/>
      <w:marLeft w:val="0"/>
      <w:marRight w:val="0"/>
      <w:marTop w:val="0"/>
      <w:marBottom w:val="0"/>
      <w:divBdr>
        <w:top w:val="none" w:sz="0" w:space="0" w:color="auto"/>
        <w:left w:val="none" w:sz="0" w:space="0" w:color="auto"/>
        <w:bottom w:val="none" w:sz="0" w:space="0" w:color="auto"/>
        <w:right w:val="none" w:sz="0" w:space="0" w:color="auto"/>
      </w:divBdr>
    </w:div>
    <w:div w:id="934630580">
      <w:bodyDiv w:val="1"/>
      <w:marLeft w:val="0"/>
      <w:marRight w:val="0"/>
      <w:marTop w:val="0"/>
      <w:marBottom w:val="0"/>
      <w:divBdr>
        <w:top w:val="none" w:sz="0" w:space="0" w:color="auto"/>
        <w:left w:val="none" w:sz="0" w:space="0" w:color="auto"/>
        <w:bottom w:val="none" w:sz="0" w:space="0" w:color="auto"/>
        <w:right w:val="none" w:sz="0" w:space="0" w:color="auto"/>
      </w:divBdr>
    </w:div>
    <w:div w:id="957105844">
      <w:bodyDiv w:val="1"/>
      <w:marLeft w:val="0"/>
      <w:marRight w:val="0"/>
      <w:marTop w:val="0"/>
      <w:marBottom w:val="0"/>
      <w:divBdr>
        <w:top w:val="none" w:sz="0" w:space="0" w:color="auto"/>
        <w:left w:val="none" w:sz="0" w:space="0" w:color="auto"/>
        <w:bottom w:val="none" w:sz="0" w:space="0" w:color="auto"/>
        <w:right w:val="none" w:sz="0" w:space="0" w:color="auto"/>
      </w:divBdr>
    </w:div>
    <w:div w:id="971599777">
      <w:bodyDiv w:val="1"/>
      <w:marLeft w:val="0"/>
      <w:marRight w:val="0"/>
      <w:marTop w:val="0"/>
      <w:marBottom w:val="0"/>
      <w:divBdr>
        <w:top w:val="none" w:sz="0" w:space="0" w:color="auto"/>
        <w:left w:val="none" w:sz="0" w:space="0" w:color="auto"/>
        <w:bottom w:val="none" w:sz="0" w:space="0" w:color="auto"/>
        <w:right w:val="none" w:sz="0" w:space="0" w:color="auto"/>
      </w:divBdr>
    </w:div>
    <w:div w:id="1010794433">
      <w:bodyDiv w:val="1"/>
      <w:marLeft w:val="0"/>
      <w:marRight w:val="0"/>
      <w:marTop w:val="0"/>
      <w:marBottom w:val="0"/>
      <w:divBdr>
        <w:top w:val="none" w:sz="0" w:space="0" w:color="auto"/>
        <w:left w:val="none" w:sz="0" w:space="0" w:color="auto"/>
        <w:bottom w:val="none" w:sz="0" w:space="0" w:color="auto"/>
        <w:right w:val="none" w:sz="0" w:space="0" w:color="auto"/>
      </w:divBdr>
    </w:div>
    <w:div w:id="1013187431">
      <w:bodyDiv w:val="1"/>
      <w:marLeft w:val="0"/>
      <w:marRight w:val="0"/>
      <w:marTop w:val="0"/>
      <w:marBottom w:val="0"/>
      <w:divBdr>
        <w:top w:val="none" w:sz="0" w:space="0" w:color="auto"/>
        <w:left w:val="none" w:sz="0" w:space="0" w:color="auto"/>
        <w:bottom w:val="none" w:sz="0" w:space="0" w:color="auto"/>
        <w:right w:val="none" w:sz="0" w:space="0" w:color="auto"/>
      </w:divBdr>
    </w:div>
    <w:div w:id="1020350626">
      <w:bodyDiv w:val="1"/>
      <w:marLeft w:val="0"/>
      <w:marRight w:val="0"/>
      <w:marTop w:val="0"/>
      <w:marBottom w:val="0"/>
      <w:divBdr>
        <w:top w:val="none" w:sz="0" w:space="0" w:color="auto"/>
        <w:left w:val="none" w:sz="0" w:space="0" w:color="auto"/>
        <w:bottom w:val="none" w:sz="0" w:space="0" w:color="auto"/>
        <w:right w:val="none" w:sz="0" w:space="0" w:color="auto"/>
      </w:divBdr>
    </w:div>
    <w:div w:id="1025324751">
      <w:bodyDiv w:val="1"/>
      <w:marLeft w:val="0"/>
      <w:marRight w:val="0"/>
      <w:marTop w:val="0"/>
      <w:marBottom w:val="0"/>
      <w:divBdr>
        <w:top w:val="none" w:sz="0" w:space="0" w:color="auto"/>
        <w:left w:val="none" w:sz="0" w:space="0" w:color="auto"/>
        <w:bottom w:val="none" w:sz="0" w:space="0" w:color="auto"/>
        <w:right w:val="none" w:sz="0" w:space="0" w:color="auto"/>
      </w:divBdr>
    </w:div>
    <w:div w:id="1074009158">
      <w:bodyDiv w:val="1"/>
      <w:marLeft w:val="0"/>
      <w:marRight w:val="0"/>
      <w:marTop w:val="0"/>
      <w:marBottom w:val="0"/>
      <w:divBdr>
        <w:top w:val="none" w:sz="0" w:space="0" w:color="auto"/>
        <w:left w:val="none" w:sz="0" w:space="0" w:color="auto"/>
        <w:bottom w:val="none" w:sz="0" w:space="0" w:color="auto"/>
        <w:right w:val="none" w:sz="0" w:space="0" w:color="auto"/>
      </w:divBdr>
    </w:div>
    <w:div w:id="1109348418">
      <w:bodyDiv w:val="1"/>
      <w:marLeft w:val="0"/>
      <w:marRight w:val="0"/>
      <w:marTop w:val="0"/>
      <w:marBottom w:val="0"/>
      <w:divBdr>
        <w:top w:val="none" w:sz="0" w:space="0" w:color="auto"/>
        <w:left w:val="none" w:sz="0" w:space="0" w:color="auto"/>
        <w:bottom w:val="none" w:sz="0" w:space="0" w:color="auto"/>
        <w:right w:val="none" w:sz="0" w:space="0" w:color="auto"/>
      </w:divBdr>
    </w:div>
    <w:div w:id="1160537141">
      <w:bodyDiv w:val="1"/>
      <w:marLeft w:val="0"/>
      <w:marRight w:val="0"/>
      <w:marTop w:val="0"/>
      <w:marBottom w:val="0"/>
      <w:divBdr>
        <w:top w:val="none" w:sz="0" w:space="0" w:color="auto"/>
        <w:left w:val="none" w:sz="0" w:space="0" w:color="auto"/>
        <w:bottom w:val="none" w:sz="0" w:space="0" w:color="auto"/>
        <w:right w:val="none" w:sz="0" w:space="0" w:color="auto"/>
      </w:divBdr>
    </w:div>
    <w:div w:id="1221787846">
      <w:bodyDiv w:val="1"/>
      <w:marLeft w:val="0"/>
      <w:marRight w:val="0"/>
      <w:marTop w:val="0"/>
      <w:marBottom w:val="0"/>
      <w:divBdr>
        <w:top w:val="none" w:sz="0" w:space="0" w:color="auto"/>
        <w:left w:val="none" w:sz="0" w:space="0" w:color="auto"/>
        <w:bottom w:val="none" w:sz="0" w:space="0" w:color="auto"/>
        <w:right w:val="none" w:sz="0" w:space="0" w:color="auto"/>
      </w:divBdr>
    </w:div>
    <w:div w:id="1231308319">
      <w:bodyDiv w:val="1"/>
      <w:marLeft w:val="0"/>
      <w:marRight w:val="0"/>
      <w:marTop w:val="0"/>
      <w:marBottom w:val="0"/>
      <w:divBdr>
        <w:top w:val="none" w:sz="0" w:space="0" w:color="auto"/>
        <w:left w:val="none" w:sz="0" w:space="0" w:color="auto"/>
        <w:bottom w:val="none" w:sz="0" w:space="0" w:color="auto"/>
        <w:right w:val="none" w:sz="0" w:space="0" w:color="auto"/>
      </w:divBdr>
    </w:div>
    <w:div w:id="1237201549">
      <w:bodyDiv w:val="1"/>
      <w:marLeft w:val="0"/>
      <w:marRight w:val="0"/>
      <w:marTop w:val="0"/>
      <w:marBottom w:val="0"/>
      <w:divBdr>
        <w:top w:val="none" w:sz="0" w:space="0" w:color="auto"/>
        <w:left w:val="none" w:sz="0" w:space="0" w:color="auto"/>
        <w:bottom w:val="none" w:sz="0" w:space="0" w:color="auto"/>
        <w:right w:val="none" w:sz="0" w:space="0" w:color="auto"/>
      </w:divBdr>
    </w:div>
    <w:div w:id="1290430296">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313487713">
      <w:bodyDiv w:val="1"/>
      <w:marLeft w:val="0"/>
      <w:marRight w:val="0"/>
      <w:marTop w:val="0"/>
      <w:marBottom w:val="0"/>
      <w:divBdr>
        <w:top w:val="none" w:sz="0" w:space="0" w:color="auto"/>
        <w:left w:val="none" w:sz="0" w:space="0" w:color="auto"/>
        <w:bottom w:val="none" w:sz="0" w:space="0" w:color="auto"/>
        <w:right w:val="none" w:sz="0" w:space="0" w:color="auto"/>
      </w:divBdr>
    </w:div>
    <w:div w:id="1335257918">
      <w:bodyDiv w:val="1"/>
      <w:marLeft w:val="0"/>
      <w:marRight w:val="0"/>
      <w:marTop w:val="0"/>
      <w:marBottom w:val="0"/>
      <w:divBdr>
        <w:top w:val="none" w:sz="0" w:space="0" w:color="auto"/>
        <w:left w:val="none" w:sz="0" w:space="0" w:color="auto"/>
        <w:bottom w:val="none" w:sz="0" w:space="0" w:color="auto"/>
        <w:right w:val="none" w:sz="0" w:space="0" w:color="auto"/>
      </w:divBdr>
    </w:div>
    <w:div w:id="1406226687">
      <w:bodyDiv w:val="1"/>
      <w:marLeft w:val="0"/>
      <w:marRight w:val="0"/>
      <w:marTop w:val="0"/>
      <w:marBottom w:val="0"/>
      <w:divBdr>
        <w:top w:val="none" w:sz="0" w:space="0" w:color="auto"/>
        <w:left w:val="none" w:sz="0" w:space="0" w:color="auto"/>
        <w:bottom w:val="none" w:sz="0" w:space="0" w:color="auto"/>
        <w:right w:val="none" w:sz="0" w:space="0" w:color="auto"/>
      </w:divBdr>
    </w:div>
    <w:div w:id="1423919042">
      <w:bodyDiv w:val="1"/>
      <w:marLeft w:val="0"/>
      <w:marRight w:val="0"/>
      <w:marTop w:val="0"/>
      <w:marBottom w:val="0"/>
      <w:divBdr>
        <w:top w:val="none" w:sz="0" w:space="0" w:color="auto"/>
        <w:left w:val="none" w:sz="0" w:space="0" w:color="auto"/>
        <w:bottom w:val="none" w:sz="0" w:space="0" w:color="auto"/>
        <w:right w:val="none" w:sz="0" w:space="0" w:color="auto"/>
      </w:divBdr>
    </w:div>
    <w:div w:id="1467771754">
      <w:bodyDiv w:val="1"/>
      <w:marLeft w:val="0"/>
      <w:marRight w:val="0"/>
      <w:marTop w:val="0"/>
      <w:marBottom w:val="0"/>
      <w:divBdr>
        <w:top w:val="none" w:sz="0" w:space="0" w:color="auto"/>
        <w:left w:val="none" w:sz="0" w:space="0" w:color="auto"/>
        <w:bottom w:val="none" w:sz="0" w:space="0" w:color="auto"/>
        <w:right w:val="none" w:sz="0" w:space="0" w:color="auto"/>
      </w:divBdr>
    </w:div>
    <w:div w:id="1600455496">
      <w:bodyDiv w:val="1"/>
      <w:marLeft w:val="0"/>
      <w:marRight w:val="0"/>
      <w:marTop w:val="0"/>
      <w:marBottom w:val="0"/>
      <w:divBdr>
        <w:top w:val="none" w:sz="0" w:space="0" w:color="auto"/>
        <w:left w:val="none" w:sz="0" w:space="0" w:color="auto"/>
        <w:bottom w:val="none" w:sz="0" w:space="0" w:color="auto"/>
        <w:right w:val="none" w:sz="0" w:space="0" w:color="auto"/>
      </w:divBdr>
    </w:div>
    <w:div w:id="1633556543">
      <w:bodyDiv w:val="1"/>
      <w:marLeft w:val="0"/>
      <w:marRight w:val="0"/>
      <w:marTop w:val="0"/>
      <w:marBottom w:val="0"/>
      <w:divBdr>
        <w:top w:val="none" w:sz="0" w:space="0" w:color="auto"/>
        <w:left w:val="none" w:sz="0" w:space="0" w:color="auto"/>
        <w:bottom w:val="none" w:sz="0" w:space="0" w:color="auto"/>
        <w:right w:val="none" w:sz="0" w:space="0" w:color="auto"/>
      </w:divBdr>
    </w:div>
    <w:div w:id="1653749165">
      <w:bodyDiv w:val="1"/>
      <w:marLeft w:val="0"/>
      <w:marRight w:val="0"/>
      <w:marTop w:val="0"/>
      <w:marBottom w:val="0"/>
      <w:divBdr>
        <w:top w:val="none" w:sz="0" w:space="0" w:color="auto"/>
        <w:left w:val="none" w:sz="0" w:space="0" w:color="auto"/>
        <w:bottom w:val="none" w:sz="0" w:space="0" w:color="auto"/>
        <w:right w:val="none" w:sz="0" w:space="0" w:color="auto"/>
      </w:divBdr>
    </w:div>
    <w:div w:id="1713111443">
      <w:bodyDiv w:val="1"/>
      <w:marLeft w:val="0"/>
      <w:marRight w:val="0"/>
      <w:marTop w:val="0"/>
      <w:marBottom w:val="0"/>
      <w:divBdr>
        <w:top w:val="none" w:sz="0" w:space="0" w:color="auto"/>
        <w:left w:val="none" w:sz="0" w:space="0" w:color="auto"/>
        <w:bottom w:val="none" w:sz="0" w:space="0" w:color="auto"/>
        <w:right w:val="none" w:sz="0" w:space="0" w:color="auto"/>
      </w:divBdr>
    </w:div>
    <w:div w:id="1746610342">
      <w:bodyDiv w:val="1"/>
      <w:marLeft w:val="0"/>
      <w:marRight w:val="0"/>
      <w:marTop w:val="0"/>
      <w:marBottom w:val="0"/>
      <w:divBdr>
        <w:top w:val="none" w:sz="0" w:space="0" w:color="auto"/>
        <w:left w:val="none" w:sz="0" w:space="0" w:color="auto"/>
        <w:bottom w:val="none" w:sz="0" w:space="0" w:color="auto"/>
        <w:right w:val="none" w:sz="0" w:space="0" w:color="auto"/>
      </w:divBdr>
    </w:div>
    <w:div w:id="1764958971">
      <w:bodyDiv w:val="1"/>
      <w:marLeft w:val="0"/>
      <w:marRight w:val="0"/>
      <w:marTop w:val="0"/>
      <w:marBottom w:val="0"/>
      <w:divBdr>
        <w:top w:val="none" w:sz="0" w:space="0" w:color="auto"/>
        <w:left w:val="none" w:sz="0" w:space="0" w:color="auto"/>
        <w:bottom w:val="none" w:sz="0" w:space="0" w:color="auto"/>
        <w:right w:val="none" w:sz="0" w:space="0" w:color="auto"/>
      </w:divBdr>
    </w:div>
    <w:div w:id="1767798376">
      <w:bodyDiv w:val="1"/>
      <w:marLeft w:val="0"/>
      <w:marRight w:val="0"/>
      <w:marTop w:val="0"/>
      <w:marBottom w:val="0"/>
      <w:divBdr>
        <w:top w:val="none" w:sz="0" w:space="0" w:color="auto"/>
        <w:left w:val="none" w:sz="0" w:space="0" w:color="auto"/>
        <w:bottom w:val="none" w:sz="0" w:space="0" w:color="auto"/>
        <w:right w:val="none" w:sz="0" w:space="0" w:color="auto"/>
      </w:divBdr>
    </w:div>
    <w:div w:id="1770348029">
      <w:bodyDiv w:val="1"/>
      <w:marLeft w:val="0"/>
      <w:marRight w:val="0"/>
      <w:marTop w:val="0"/>
      <w:marBottom w:val="0"/>
      <w:divBdr>
        <w:top w:val="none" w:sz="0" w:space="0" w:color="auto"/>
        <w:left w:val="none" w:sz="0" w:space="0" w:color="auto"/>
        <w:bottom w:val="none" w:sz="0" w:space="0" w:color="auto"/>
        <w:right w:val="none" w:sz="0" w:space="0" w:color="auto"/>
      </w:divBdr>
    </w:div>
    <w:div w:id="1828592181">
      <w:bodyDiv w:val="1"/>
      <w:marLeft w:val="0"/>
      <w:marRight w:val="0"/>
      <w:marTop w:val="0"/>
      <w:marBottom w:val="0"/>
      <w:divBdr>
        <w:top w:val="none" w:sz="0" w:space="0" w:color="auto"/>
        <w:left w:val="none" w:sz="0" w:space="0" w:color="auto"/>
        <w:bottom w:val="none" w:sz="0" w:space="0" w:color="auto"/>
        <w:right w:val="none" w:sz="0" w:space="0" w:color="auto"/>
      </w:divBdr>
    </w:div>
    <w:div w:id="1841852890">
      <w:bodyDiv w:val="1"/>
      <w:marLeft w:val="0"/>
      <w:marRight w:val="0"/>
      <w:marTop w:val="0"/>
      <w:marBottom w:val="0"/>
      <w:divBdr>
        <w:top w:val="none" w:sz="0" w:space="0" w:color="auto"/>
        <w:left w:val="none" w:sz="0" w:space="0" w:color="auto"/>
        <w:bottom w:val="none" w:sz="0" w:space="0" w:color="auto"/>
        <w:right w:val="none" w:sz="0" w:space="0" w:color="auto"/>
      </w:divBdr>
    </w:div>
    <w:div w:id="1858348898">
      <w:bodyDiv w:val="1"/>
      <w:marLeft w:val="0"/>
      <w:marRight w:val="0"/>
      <w:marTop w:val="0"/>
      <w:marBottom w:val="0"/>
      <w:divBdr>
        <w:top w:val="none" w:sz="0" w:space="0" w:color="auto"/>
        <w:left w:val="none" w:sz="0" w:space="0" w:color="auto"/>
        <w:bottom w:val="none" w:sz="0" w:space="0" w:color="auto"/>
        <w:right w:val="none" w:sz="0" w:space="0" w:color="auto"/>
      </w:divBdr>
    </w:div>
    <w:div w:id="1860705197">
      <w:bodyDiv w:val="1"/>
      <w:marLeft w:val="0"/>
      <w:marRight w:val="0"/>
      <w:marTop w:val="0"/>
      <w:marBottom w:val="0"/>
      <w:divBdr>
        <w:top w:val="none" w:sz="0" w:space="0" w:color="auto"/>
        <w:left w:val="none" w:sz="0" w:space="0" w:color="auto"/>
        <w:bottom w:val="none" w:sz="0" w:space="0" w:color="auto"/>
        <w:right w:val="none" w:sz="0" w:space="0" w:color="auto"/>
      </w:divBdr>
    </w:div>
    <w:div w:id="1921403648">
      <w:bodyDiv w:val="1"/>
      <w:marLeft w:val="0"/>
      <w:marRight w:val="0"/>
      <w:marTop w:val="0"/>
      <w:marBottom w:val="0"/>
      <w:divBdr>
        <w:top w:val="none" w:sz="0" w:space="0" w:color="auto"/>
        <w:left w:val="none" w:sz="0" w:space="0" w:color="auto"/>
        <w:bottom w:val="none" w:sz="0" w:space="0" w:color="auto"/>
        <w:right w:val="none" w:sz="0" w:space="0" w:color="auto"/>
      </w:divBdr>
    </w:div>
    <w:div w:id="1931808959">
      <w:bodyDiv w:val="1"/>
      <w:marLeft w:val="0"/>
      <w:marRight w:val="0"/>
      <w:marTop w:val="0"/>
      <w:marBottom w:val="0"/>
      <w:divBdr>
        <w:top w:val="none" w:sz="0" w:space="0" w:color="auto"/>
        <w:left w:val="none" w:sz="0" w:space="0" w:color="auto"/>
        <w:bottom w:val="none" w:sz="0" w:space="0" w:color="auto"/>
        <w:right w:val="none" w:sz="0" w:space="0" w:color="auto"/>
      </w:divBdr>
    </w:div>
    <w:div w:id="1936010329">
      <w:bodyDiv w:val="1"/>
      <w:marLeft w:val="0"/>
      <w:marRight w:val="0"/>
      <w:marTop w:val="0"/>
      <w:marBottom w:val="0"/>
      <w:divBdr>
        <w:top w:val="none" w:sz="0" w:space="0" w:color="auto"/>
        <w:left w:val="none" w:sz="0" w:space="0" w:color="auto"/>
        <w:bottom w:val="none" w:sz="0" w:space="0" w:color="auto"/>
        <w:right w:val="none" w:sz="0" w:space="0" w:color="auto"/>
      </w:divBdr>
    </w:div>
    <w:div w:id="1969629878">
      <w:bodyDiv w:val="1"/>
      <w:marLeft w:val="0"/>
      <w:marRight w:val="0"/>
      <w:marTop w:val="0"/>
      <w:marBottom w:val="0"/>
      <w:divBdr>
        <w:top w:val="none" w:sz="0" w:space="0" w:color="auto"/>
        <w:left w:val="none" w:sz="0" w:space="0" w:color="auto"/>
        <w:bottom w:val="none" w:sz="0" w:space="0" w:color="auto"/>
        <w:right w:val="none" w:sz="0" w:space="0" w:color="auto"/>
      </w:divBdr>
    </w:div>
    <w:div w:id="1982416646">
      <w:bodyDiv w:val="1"/>
      <w:marLeft w:val="0"/>
      <w:marRight w:val="0"/>
      <w:marTop w:val="0"/>
      <w:marBottom w:val="0"/>
      <w:divBdr>
        <w:top w:val="none" w:sz="0" w:space="0" w:color="auto"/>
        <w:left w:val="none" w:sz="0" w:space="0" w:color="auto"/>
        <w:bottom w:val="none" w:sz="0" w:space="0" w:color="auto"/>
        <w:right w:val="none" w:sz="0" w:space="0" w:color="auto"/>
      </w:divBdr>
    </w:div>
    <w:div w:id="2043364087">
      <w:bodyDiv w:val="1"/>
      <w:marLeft w:val="0"/>
      <w:marRight w:val="0"/>
      <w:marTop w:val="0"/>
      <w:marBottom w:val="0"/>
      <w:divBdr>
        <w:top w:val="none" w:sz="0" w:space="0" w:color="auto"/>
        <w:left w:val="none" w:sz="0" w:space="0" w:color="auto"/>
        <w:bottom w:val="none" w:sz="0" w:space="0" w:color="auto"/>
        <w:right w:val="none" w:sz="0" w:space="0" w:color="auto"/>
      </w:divBdr>
    </w:div>
    <w:div w:id="2053995416">
      <w:bodyDiv w:val="1"/>
      <w:marLeft w:val="0"/>
      <w:marRight w:val="0"/>
      <w:marTop w:val="0"/>
      <w:marBottom w:val="0"/>
      <w:divBdr>
        <w:top w:val="none" w:sz="0" w:space="0" w:color="auto"/>
        <w:left w:val="none" w:sz="0" w:space="0" w:color="auto"/>
        <w:bottom w:val="none" w:sz="0" w:space="0" w:color="auto"/>
        <w:right w:val="none" w:sz="0" w:space="0" w:color="auto"/>
      </w:divBdr>
    </w:div>
    <w:div w:id="2112119622">
      <w:bodyDiv w:val="1"/>
      <w:marLeft w:val="0"/>
      <w:marRight w:val="0"/>
      <w:marTop w:val="0"/>
      <w:marBottom w:val="0"/>
      <w:divBdr>
        <w:top w:val="none" w:sz="0" w:space="0" w:color="auto"/>
        <w:left w:val="none" w:sz="0" w:space="0" w:color="auto"/>
        <w:bottom w:val="none" w:sz="0" w:space="0" w:color="auto"/>
        <w:right w:val="none" w:sz="0" w:space="0" w:color="auto"/>
      </w:divBdr>
    </w:div>
    <w:div w:id="213262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2417;fld=134;dst=3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1A612AEFA392A85B895F2ACFA6EB7D50661D4BF2F7677FC95BE4D62DA322CE610DF745065CFA776N8V5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7F478DCC612CC1E0A6343C17582FBA7A5622E21AA50F8F31C2D7D4B3099ED6F97CCAN5S1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92D3C6F27F7451AA24877D8E50E766AF94C589CDA3EA5C9C15DA0E10Fw4v7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RLAW154;n=26404;fld=134;dst=1001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E3E27-EEB6-4E7D-9A88-73DCB48F3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38</Pages>
  <Words>11980</Words>
  <Characters>68286</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X-Team Group</Company>
  <LinksUpToDate>false</LinksUpToDate>
  <CharactersWithSpaces>80106</CharactersWithSpaces>
  <SharedDoc>false</SharedDoc>
  <HLinks>
    <vt:vector size="30" baseType="variant">
      <vt:variant>
        <vt:i4>327705</vt:i4>
      </vt:variant>
      <vt:variant>
        <vt:i4>12</vt:i4>
      </vt:variant>
      <vt:variant>
        <vt:i4>0</vt:i4>
      </vt:variant>
      <vt:variant>
        <vt:i4>5</vt:i4>
      </vt:variant>
      <vt:variant>
        <vt:lpwstr>consultantplus://offline/main?base=RLAW154;n=26404;fld=134;dst=100164</vt:lpwstr>
      </vt:variant>
      <vt:variant>
        <vt:lpwstr/>
      </vt:variant>
      <vt:variant>
        <vt:i4>3407978</vt:i4>
      </vt:variant>
      <vt:variant>
        <vt:i4>9</vt:i4>
      </vt:variant>
      <vt:variant>
        <vt:i4>0</vt:i4>
      </vt:variant>
      <vt:variant>
        <vt:i4>5</vt:i4>
      </vt:variant>
      <vt:variant>
        <vt:lpwstr>consultantplus://offline/main?base=LAW;n=102417;fld=134;dst=30</vt:lpwstr>
      </vt:variant>
      <vt:variant>
        <vt:lpwstr/>
      </vt:variant>
      <vt:variant>
        <vt:i4>7274555</vt:i4>
      </vt:variant>
      <vt:variant>
        <vt:i4>6</vt:i4>
      </vt:variant>
      <vt:variant>
        <vt:i4>0</vt:i4>
      </vt:variant>
      <vt:variant>
        <vt:i4>5</vt:i4>
      </vt:variant>
      <vt:variant>
        <vt:lpwstr>consultantplus://offline/ref=F1A612AEFA392A85B895F2ACFA6EB7D50661D4BF2F7677FC95BE4D62DA322CE610DF745065CFA776N8V5H</vt:lpwstr>
      </vt:variant>
      <vt:variant>
        <vt:lpwstr/>
      </vt:variant>
      <vt:variant>
        <vt:i4>5898335</vt:i4>
      </vt:variant>
      <vt:variant>
        <vt:i4>3</vt:i4>
      </vt:variant>
      <vt:variant>
        <vt:i4>0</vt:i4>
      </vt:variant>
      <vt:variant>
        <vt:i4>5</vt:i4>
      </vt:variant>
      <vt:variant>
        <vt:lpwstr>consultantplus://offline/ref=C77F478DCC612CC1E0A6343C17582FBA7A5622E21AA50F8F31C2D7D4B3099ED6F97CCAN5S1O</vt:lpwstr>
      </vt:variant>
      <vt:variant>
        <vt:lpwstr/>
      </vt:variant>
      <vt:variant>
        <vt:i4>1441879</vt:i4>
      </vt:variant>
      <vt:variant>
        <vt:i4>0</vt:i4>
      </vt:variant>
      <vt:variant>
        <vt:i4>0</vt:i4>
      </vt:variant>
      <vt:variant>
        <vt:i4>5</vt:i4>
      </vt:variant>
      <vt:variant>
        <vt:lpwstr>consultantplus://offline/ref=B92D3C6F27F7451AA24877D8E50E766AF94C589CDA3EA5C9C15DA0E10Fw4v7L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Admin</dc:creator>
  <cp:lastModifiedBy>BoxIT</cp:lastModifiedBy>
  <cp:revision>3</cp:revision>
  <cp:lastPrinted>2017-05-30T05:12:00Z</cp:lastPrinted>
  <dcterms:created xsi:type="dcterms:W3CDTF">2017-05-30T05:14:00Z</dcterms:created>
  <dcterms:modified xsi:type="dcterms:W3CDTF">2017-05-30T07:25:00Z</dcterms:modified>
</cp:coreProperties>
</file>