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3A" w:rsidRPr="001412BF" w:rsidRDefault="0073273A" w:rsidP="00160E5D">
      <w:pPr>
        <w:pStyle w:val="14"/>
        <w:ind w:left="3828" w:firstLine="37"/>
        <w:jc w:val="center"/>
        <w:rPr>
          <w:rFonts w:ascii="Times New Roman" w:hAnsi="Times New Roman"/>
          <w:sz w:val="28"/>
        </w:rPr>
      </w:pPr>
      <w:r w:rsidRPr="001412BF">
        <w:rPr>
          <w:rFonts w:ascii="Times New Roman" w:hAnsi="Times New Roman"/>
          <w:sz w:val="28"/>
        </w:rPr>
        <w:t xml:space="preserve">Принят решением Совета </w:t>
      </w:r>
    </w:p>
    <w:p w:rsidR="00143CB1" w:rsidRDefault="0073273A" w:rsidP="00160E5D">
      <w:pPr>
        <w:pStyle w:val="14"/>
        <w:ind w:left="3828" w:firstLine="19"/>
        <w:jc w:val="center"/>
        <w:rPr>
          <w:rFonts w:ascii="Times New Roman" w:hAnsi="Times New Roman"/>
          <w:sz w:val="28"/>
        </w:rPr>
      </w:pPr>
      <w:r w:rsidRPr="001412BF">
        <w:rPr>
          <w:rFonts w:ascii="Times New Roman" w:hAnsi="Times New Roman"/>
          <w:sz w:val="28"/>
        </w:rPr>
        <w:t>муниципального образования</w:t>
      </w:r>
      <w:r w:rsidRPr="001412BF">
        <w:rPr>
          <w:rFonts w:ascii="Times New Roman" w:hAnsi="Times New Roman"/>
          <w:b/>
          <w:sz w:val="28"/>
        </w:rPr>
        <w:t xml:space="preserve"> </w:t>
      </w:r>
      <w:r w:rsidRPr="001412BF">
        <w:rPr>
          <w:rFonts w:ascii="Times New Roman" w:hAnsi="Times New Roman"/>
          <w:sz w:val="28"/>
        </w:rPr>
        <w:t xml:space="preserve"> </w:t>
      </w:r>
    </w:p>
    <w:p w:rsidR="0073273A" w:rsidRPr="001412BF" w:rsidRDefault="009C0B05" w:rsidP="00160E5D">
      <w:pPr>
        <w:pStyle w:val="14"/>
        <w:ind w:left="3544" w:firstLine="19"/>
        <w:jc w:val="center"/>
        <w:rPr>
          <w:rFonts w:ascii="Times New Roman" w:hAnsi="Times New Roman"/>
          <w:sz w:val="28"/>
        </w:rPr>
      </w:pPr>
      <w:r>
        <w:rPr>
          <w:rFonts w:ascii="Times New Roman" w:hAnsi="Times New Roman"/>
          <w:sz w:val="28"/>
        </w:rPr>
        <w:t>Павловский</w:t>
      </w:r>
      <w:r w:rsidR="0073273A" w:rsidRPr="001412BF">
        <w:rPr>
          <w:rFonts w:ascii="Times New Roman" w:hAnsi="Times New Roman"/>
          <w:sz w:val="28"/>
        </w:rPr>
        <w:t xml:space="preserve"> район от </w:t>
      </w:r>
      <w:r w:rsidR="00160E5D">
        <w:rPr>
          <w:rFonts w:ascii="Times New Roman" w:hAnsi="Times New Roman"/>
          <w:sz w:val="28"/>
        </w:rPr>
        <w:t>19.05.2016 года</w:t>
      </w:r>
      <w:r w:rsidR="00C54D64">
        <w:rPr>
          <w:rFonts w:ascii="Times New Roman" w:hAnsi="Times New Roman"/>
          <w:sz w:val="28"/>
        </w:rPr>
        <w:t xml:space="preserve"> </w:t>
      </w:r>
      <w:r w:rsidR="0073273A" w:rsidRPr="001412BF">
        <w:rPr>
          <w:rFonts w:ascii="Times New Roman" w:hAnsi="Times New Roman"/>
          <w:sz w:val="28"/>
        </w:rPr>
        <w:t>№</w:t>
      </w:r>
      <w:r w:rsidR="00160E5D">
        <w:rPr>
          <w:rFonts w:ascii="Times New Roman" w:hAnsi="Times New Roman"/>
          <w:sz w:val="28"/>
        </w:rPr>
        <w:t>14/97</w:t>
      </w:r>
      <w:bookmarkStart w:id="0" w:name="_GoBack"/>
      <w:bookmarkEnd w:id="0"/>
      <w:r w:rsidR="0073273A" w:rsidRPr="001412BF">
        <w:rPr>
          <w:rFonts w:ascii="Times New Roman" w:hAnsi="Times New Roman"/>
          <w:sz w:val="28"/>
        </w:rPr>
        <w:t xml:space="preserve"> </w:t>
      </w:r>
      <w:r w:rsidR="00C54D64">
        <w:rPr>
          <w:rFonts w:ascii="Times New Roman" w:hAnsi="Times New Roman"/>
          <w:sz w:val="28"/>
        </w:rPr>
        <w:t xml:space="preserve">       </w:t>
      </w:r>
    </w:p>
    <w:p w:rsidR="0073273A" w:rsidRPr="001412BF" w:rsidRDefault="0073273A" w:rsidP="00143CB1">
      <w:pPr>
        <w:pStyle w:val="14"/>
        <w:ind w:left="4395" w:firstLine="851"/>
        <w:jc w:val="center"/>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r w:rsidRPr="001412BF">
        <w:rPr>
          <w:rFonts w:ascii="Times New Roman" w:hAnsi="Times New Roman"/>
          <w:sz w:val="28"/>
        </w:rPr>
        <w:t xml:space="preserve">                                                                    </w:t>
      </w:r>
    </w:p>
    <w:p w:rsidR="0073273A" w:rsidRPr="001412BF" w:rsidRDefault="00167407" w:rsidP="00DF3454">
      <w:pPr>
        <w:pStyle w:val="14"/>
        <w:ind w:firstLine="851"/>
        <w:jc w:val="center"/>
        <w:rPr>
          <w:rFonts w:ascii="Times New Roman" w:hAnsi="Times New Roman"/>
          <w:b/>
          <w:sz w:val="28"/>
        </w:rPr>
      </w:pPr>
      <w:r>
        <w:rPr>
          <w:rFonts w:ascii="Times New Roman" w:hAnsi="Times New Roman"/>
          <w:b/>
          <w:sz w:val="28"/>
        </w:rPr>
        <w:t>ПРОЕКТ</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9C0B05">
        <w:rPr>
          <w:rFonts w:ascii="Times New Roman" w:hAnsi="Times New Roman"/>
          <w:b/>
          <w:sz w:val="28"/>
        </w:rPr>
        <w:t>ПАВЛОВСКИЙ</w:t>
      </w:r>
      <w:r w:rsidRPr="001412BF">
        <w:rPr>
          <w:rFonts w:ascii="Times New Roman" w:hAnsi="Times New Roman"/>
          <w:b/>
          <w:sz w:val="28"/>
        </w:rPr>
        <w:t xml:space="preserve"> РАЙОН</w:t>
      </w:r>
    </w:p>
    <w:p w:rsidR="0073273A" w:rsidRPr="001412BF" w:rsidRDefault="0073273A" w:rsidP="00DF3454">
      <w:pPr>
        <w:pStyle w:val="14"/>
        <w:ind w:firstLine="851"/>
        <w:rPr>
          <w:rFonts w:ascii="Times New Roman" w:hAnsi="Times New Roman"/>
          <w:b/>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ind w:firstLine="851"/>
        <w:jc w:val="center"/>
        <w:rPr>
          <w:sz w:val="28"/>
        </w:rPr>
      </w:pPr>
    </w:p>
    <w:p w:rsidR="0073273A" w:rsidRPr="001412BF" w:rsidRDefault="0073273A" w:rsidP="00DF3454">
      <w:pPr>
        <w:ind w:firstLine="851"/>
        <w:jc w:val="center"/>
        <w:rPr>
          <w:sz w:val="28"/>
        </w:rPr>
      </w:pPr>
    </w:p>
    <w:p w:rsidR="0073273A" w:rsidRPr="001412BF" w:rsidRDefault="0073273A" w:rsidP="00DF3454">
      <w:pPr>
        <w:ind w:firstLine="851"/>
        <w:jc w:val="center"/>
        <w:rPr>
          <w:sz w:val="28"/>
        </w:rPr>
      </w:pPr>
      <w:r w:rsidRPr="001412BF">
        <w:rPr>
          <w:sz w:val="28"/>
        </w:rPr>
        <w:t xml:space="preserve">станица </w:t>
      </w:r>
      <w:r w:rsidR="009C0B05">
        <w:rPr>
          <w:sz w:val="28"/>
        </w:rPr>
        <w:t>Павловская</w:t>
      </w:r>
    </w:p>
    <w:p w:rsidR="0073273A" w:rsidRPr="001412BF" w:rsidRDefault="0073273A" w:rsidP="00DF3454">
      <w:pPr>
        <w:ind w:firstLine="851"/>
        <w:jc w:val="center"/>
        <w:rPr>
          <w:sz w:val="28"/>
        </w:rPr>
      </w:pPr>
      <w:r w:rsidRPr="001412BF">
        <w:rPr>
          <w:sz w:val="28"/>
        </w:rPr>
        <w:t>20</w:t>
      </w:r>
      <w:r w:rsidR="009C0B05">
        <w:rPr>
          <w:sz w:val="28"/>
        </w:rPr>
        <w:t>16</w:t>
      </w:r>
      <w:r w:rsidRPr="001412BF">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6915C3">
        <w:tc>
          <w:tcPr>
            <w:tcW w:w="7033" w:type="dxa"/>
          </w:tcPr>
          <w:p w:rsidR="0073273A" w:rsidRPr="001412BF" w:rsidRDefault="0073273A" w:rsidP="00DF3454">
            <w:pPr>
              <w:snapToGrid w:val="0"/>
              <w:ind w:right="-1451"/>
            </w:pPr>
          </w:p>
        </w:tc>
        <w:tc>
          <w:tcPr>
            <w:tcW w:w="164"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73273A" w:rsidRPr="001412BF" w:rsidRDefault="0073273A" w:rsidP="00DF3454">
      <w:pPr>
        <w:pStyle w:val="14"/>
        <w:ind w:firstLine="851"/>
        <w:jc w:val="center"/>
        <w:rPr>
          <w:rFonts w:ascii="Times New Roman" w:hAnsi="Times New Roman"/>
          <w:b/>
          <w:bCs/>
          <w:sz w:val="28"/>
        </w:rPr>
      </w:pPr>
      <w:r w:rsidRPr="001412BF">
        <w:rPr>
          <w:rFonts w:ascii="Times New Roman" w:hAnsi="Times New Roman"/>
          <w:b/>
          <w:bCs/>
          <w:sz w:val="28"/>
        </w:rPr>
        <w:t xml:space="preserve">СОДЕРЖАНИЕ </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tbl>
      <w:tblPr>
        <w:tblW w:w="9779" w:type="dxa"/>
        <w:tblInd w:w="55" w:type="dxa"/>
        <w:tblLayout w:type="fixed"/>
        <w:tblCellMar>
          <w:top w:w="55" w:type="dxa"/>
          <w:left w:w="55" w:type="dxa"/>
          <w:bottom w:w="55" w:type="dxa"/>
          <w:right w:w="55" w:type="dxa"/>
        </w:tblCellMar>
        <w:tblLook w:val="0000" w:firstRow="0" w:lastRow="0" w:firstColumn="0" w:lastColumn="0" w:noHBand="0" w:noVBand="0"/>
      </w:tblPr>
      <w:tblGrid>
        <w:gridCol w:w="8364"/>
        <w:gridCol w:w="1415"/>
      </w:tblGrid>
      <w:tr w:rsidR="0073273A" w:rsidRPr="001412BF" w:rsidTr="00982DE2">
        <w:tc>
          <w:tcPr>
            <w:tcW w:w="8364" w:type="dxa"/>
          </w:tcPr>
          <w:p w:rsidR="0073273A" w:rsidRPr="001412BF" w:rsidRDefault="0073273A" w:rsidP="009C0B05">
            <w:pPr>
              <w:tabs>
                <w:tab w:val="left" w:pos="7901"/>
              </w:tabs>
              <w:snapToGrid w:val="0"/>
              <w:ind w:right="-1451"/>
            </w:pPr>
            <w:r w:rsidRPr="001412BF">
              <w:rPr>
                <w:sz w:val="28"/>
              </w:rPr>
              <w:t xml:space="preserve">Устав муниципального образования </w:t>
            </w:r>
            <w:r w:rsidR="009C0B05">
              <w:rPr>
                <w:sz w:val="28"/>
              </w:rPr>
              <w:t>Павловский</w:t>
            </w:r>
            <w:r w:rsidRPr="001412BF">
              <w:rPr>
                <w:sz w:val="28"/>
              </w:rPr>
              <w:t xml:space="preserve"> район (преамбула)</w:t>
            </w:r>
          </w:p>
        </w:tc>
        <w:tc>
          <w:tcPr>
            <w:tcW w:w="1415" w:type="dxa"/>
            <w:vAlign w:val="bottom"/>
          </w:tcPr>
          <w:p w:rsidR="0073273A" w:rsidRPr="001412BF" w:rsidRDefault="0073273A" w:rsidP="00BA1446">
            <w:pPr>
              <w:snapToGrid w:val="0"/>
              <w:jc w:val="center"/>
              <w:rPr>
                <w:sz w:val="28"/>
              </w:rPr>
            </w:pPr>
            <w:r w:rsidRPr="001412BF">
              <w:rPr>
                <w:sz w:val="28"/>
              </w:rPr>
              <w:t>стр.</w:t>
            </w:r>
            <w:r w:rsidR="00BA1446">
              <w:rPr>
                <w:sz w:val="28"/>
              </w:rPr>
              <w:t xml:space="preserve"> 3</w:t>
            </w:r>
          </w:p>
        </w:tc>
      </w:tr>
      <w:tr w:rsidR="0073273A" w:rsidRPr="001412BF" w:rsidTr="00982DE2">
        <w:tc>
          <w:tcPr>
            <w:tcW w:w="8364"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Глава 1. Общие положения</w:t>
            </w:r>
          </w:p>
        </w:tc>
        <w:tc>
          <w:tcPr>
            <w:tcW w:w="1415" w:type="dxa"/>
            <w:vAlign w:val="bottom"/>
          </w:tcPr>
          <w:p w:rsidR="0073273A" w:rsidRPr="001412BF" w:rsidRDefault="0073273A" w:rsidP="00BA1446">
            <w:pPr>
              <w:snapToGrid w:val="0"/>
              <w:jc w:val="center"/>
              <w:rPr>
                <w:sz w:val="28"/>
              </w:rPr>
            </w:pPr>
            <w:r w:rsidRPr="001412BF">
              <w:rPr>
                <w:sz w:val="28"/>
              </w:rPr>
              <w:t>стр.</w:t>
            </w:r>
            <w:r w:rsidR="00BA1446">
              <w:rPr>
                <w:sz w:val="28"/>
              </w:rPr>
              <w:t xml:space="preserve"> 3</w:t>
            </w:r>
          </w:p>
        </w:tc>
      </w:tr>
      <w:tr w:rsidR="0073273A" w:rsidRPr="001412BF" w:rsidTr="00982DE2">
        <w:tc>
          <w:tcPr>
            <w:tcW w:w="8364"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 xml:space="preserve">Глава 2. Вопросы местного значения </w:t>
            </w:r>
          </w:p>
        </w:tc>
        <w:tc>
          <w:tcPr>
            <w:tcW w:w="1415" w:type="dxa"/>
            <w:vAlign w:val="bottom"/>
          </w:tcPr>
          <w:p w:rsidR="0073273A" w:rsidRPr="001412BF" w:rsidRDefault="0073273A" w:rsidP="00BA1446">
            <w:pPr>
              <w:snapToGrid w:val="0"/>
              <w:jc w:val="center"/>
              <w:rPr>
                <w:sz w:val="28"/>
              </w:rPr>
            </w:pPr>
            <w:r w:rsidRPr="001412BF">
              <w:rPr>
                <w:sz w:val="28"/>
              </w:rPr>
              <w:t>стр.</w:t>
            </w:r>
            <w:r w:rsidR="00BA1446">
              <w:rPr>
                <w:sz w:val="28"/>
              </w:rPr>
              <w:t xml:space="preserve"> 6</w:t>
            </w:r>
          </w:p>
        </w:tc>
      </w:tr>
      <w:tr w:rsidR="0073273A" w:rsidRPr="001412BF" w:rsidTr="00982DE2">
        <w:tc>
          <w:tcPr>
            <w:tcW w:w="8364" w:type="dxa"/>
          </w:tcPr>
          <w:p w:rsidR="00982DE2" w:rsidRDefault="00982DE2" w:rsidP="00DF3454">
            <w:pPr>
              <w:tabs>
                <w:tab w:val="left" w:pos="7901"/>
              </w:tabs>
              <w:snapToGrid w:val="0"/>
              <w:ind w:right="-1451"/>
              <w:jc w:val="both"/>
              <w:rPr>
                <w:sz w:val="28"/>
              </w:rPr>
            </w:pPr>
          </w:p>
          <w:p w:rsidR="0073273A" w:rsidRPr="001412BF" w:rsidRDefault="0073273A" w:rsidP="00982DE2">
            <w:pPr>
              <w:tabs>
                <w:tab w:val="left" w:pos="7901"/>
              </w:tabs>
              <w:snapToGrid w:val="0"/>
              <w:ind w:right="-1451"/>
              <w:jc w:val="both"/>
              <w:rPr>
                <w:sz w:val="28"/>
              </w:rPr>
            </w:pPr>
            <w:r w:rsidRPr="001412BF">
              <w:rPr>
                <w:sz w:val="28"/>
              </w:rPr>
              <w:t>Глава 3. Осуществление органами местного самоуправления отдельных государственных полномочий</w:t>
            </w:r>
          </w:p>
        </w:tc>
        <w:tc>
          <w:tcPr>
            <w:tcW w:w="1415" w:type="dxa"/>
            <w:vAlign w:val="bottom"/>
          </w:tcPr>
          <w:p w:rsidR="0073273A" w:rsidRPr="001412BF" w:rsidRDefault="0073273A" w:rsidP="00BA1446">
            <w:pPr>
              <w:snapToGrid w:val="0"/>
              <w:jc w:val="center"/>
              <w:rPr>
                <w:sz w:val="28"/>
              </w:rPr>
            </w:pPr>
            <w:r w:rsidRPr="001412BF">
              <w:rPr>
                <w:sz w:val="28"/>
              </w:rPr>
              <w:t>стр.</w:t>
            </w:r>
            <w:r w:rsidR="00BA1446">
              <w:rPr>
                <w:sz w:val="28"/>
              </w:rPr>
              <w:t xml:space="preserve"> 15</w:t>
            </w:r>
          </w:p>
        </w:tc>
      </w:tr>
      <w:tr w:rsidR="0073273A" w:rsidRPr="001412BF" w:rsidTr="00982DE2">
        <w:tc>
          <w:tcPr>
            <w:tcW w:w="8364"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4. 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415" w:type="dxa"/>
            <w:vAlign w:val="bottom"/>
          </w:tcPr>
          <w:p w:rsidR="0073273A" w:rsidRPr="001412BF" w:rsidRDefault="0073273A" w:rsidP="00BA1446">
            <w:pPr>
              <w:snapToGrid w:val="0"/>
              <w:jc w:val="center"/>
              <w:rPr>
                <w:sz w:val="28"/>
              </w:rPr>
            </w:pPr>
            <w:r w:rsidRPr="001412BF">
              <w:rPr>
                <w:sz w:val="28"/>
              </w:rPr>
              <w:t>стр.</w:t>
            </w:r>
            <w:r w:rsidR="00BA1446">
              <w:rPr>
                <w:sz w:val="28"/>
              </w:rPr>
              <w:t xml:space="preserve"> 16</w:t>
            </w:r>
          </w:p>
        </w:tc>
      </w:tr>
      <w:tr w:rsidR="0073273A" w:rsidRPr="001412BF" w:rsidTr="00982DE2">
        <w:tc>
          <w:tcPr>
            <w:tcW w:w="8364"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5. 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415" w:type="dxa"/>
            <w:vAlign w:val="bottom"/>
          </w:tcPr>
          <w:p w:rsidR="0073273A" w:rsidRPr="001412BF" w:rsidRDefault="0073273A" w:rsidP="00BA1446">
            <w:pPr>
              <w:snapToGrid w:val="0"/>
              <w:jc w:val="center"/>
              <w:rPr>
                <w:sz w:val="28"/>
              </w:rPr>
            </w:pPr>
            <w:r w:rsidRPr="001412BF">
              <w:rPr>
                <w:sz w:val="28"/>
              </w:rPr>
              <w:t>стр.</w:t>
            </w:r>
            <w:r w:rsidR="00BA1446">
              <w:rPr>
                <w:sz w:val="28"/>
              </w:rPr>
              <w:t xml:space="preserve"> 29</w:t>
            </w:r>
          </w:p>
        </w:tc>
      </w:tr>
      <w:tr w:rsidR="0073273A" w:rsidRPr="001412BF" w:rsidTr="00982DE2">
        <w:tc>
          <w:tcPr>
            <w:tcW w:w="8364" w:type="dxa"/>
          </w:tcPr>
          <w:p w:rsidR="00982DE2" w:rsidRDefault="00982DE2" w:rsidP="00DF3454">
            <w:pPr>
              <w:snapToGrid w:val="0"/>
              <w:ind w:right="-1451"/>
              <w:jc w:val="both"/>
              <w:rPr>
                <w:sz w:val="28"/>
              </w:rPr>
            </w:pPr>
          </w:p>
          <w:p w:rsidR="0073273A" w:rsidRPr="001412BF" w:rsidRDefault="0073273A" w:rsidP="00982DE2">
            <w:pPr>
              <w:snapToGrid w:val="0"/>
              <w:ind w:right="-1451"/>
              <w:jc w:val="both"/>
            </w:pPr>
            <w:r w:rsidRPr="001412BF">
              <w:rPr>
                <w:sz w:val="28"/>
              </w:rPr>
              <w:t xml:space="preserve">Глава 6. </w:t>
            </w:r>
            <w:r w:rsidR="00C53CC6">
              <w:rPr>
                <w:sz w:val="28"/>
              </w:rPr>
              <w:t>Муниципальные должности, м</w:t>
            </w:r>
            <w:r w:rsidRPr="001412BF">
              <w:rPr>
                <w:sz w:val="28"/>
              </w:rPr>
              <w:t>униципальная служба</w:t>
            </w:r>
          </w:p>
        </w:tc>
        <w:tc>
          <w:tcPr>
            <w:tcW w:w="1415" w:type="dxa"/>
            <w:vAlign w:val="bottom"/>
          </w:tcPr>
          <w:p w:rsidR="0073273A" w:rsidRPr="001412BF" w:rsidRDefault="0073273A" w:rsidP="00E7473D">
            <w:pPr>
              <w:snapToGrid w:val="0"/>
              <w:jc w:val="center"/>
              <w:rPr>
                <w:sz w:val="28"/>
              </w:rPr>
            </w:pPr>
            <w:r w:rsidRPr="001412BF">
              <w:rPr>
                <w:sz w:val="28"/>
              </w:rPr>
              <w:t>стр.</w:t>
            </w:r>
            <w:r w:rsidR="00BA1446">
              <w:rPr>
                <w:sz w:val="28"/>
              </w:rPr>
              <w:t xml:space="preserve"> 5</w:t>
            </w:r>
            <w:r w:rsidR="00E7473D">
              <w:rPr>
                <w:sz w:val="28"/>
              </w:rPr>
              <w:t>7</w:t>
            </w:r>
          </w:p>
        </w:tc>
      </w:tr>
      <w:tr w:rsidR="0073273A" w:rsidRPr="001412BF" w:rsidTr="00982DE2">
        <w:tc>
          <w:tcPr>
            <w:tcW w:w="8364" w:type="dxa"/>
          </w:tcPr>
          <w:p w:rsidR="00982DE2" w:rsidRDefault="00982DE2" w:rsidP="00DF3454">
            <w:pPr>
              <w:pStyle w:val="9"/>
              <w:keepNext w:val="0"/>
              <w:snapToGrid w:val="0"/>
              <w:ind w:left="0" w:right="-1451" w:firstLine="0"/>
              <w:rPr>
                <w:b w:val="0"/>
                <w:sz w:val="28"/>
              </w:rPr>
            </w:pPr>
          </w:p>
          <w:p w:rsidR="0073273A" w:rsidRPr="001412BF" w:rsidRDefault="0073273A" w:rsidP="00982DE2">
            <w:pPr>
              <w:pStyle w:val="9"/>
              <w:keepNext w:val="0"/>
              <w:snapToGrid w:val="0"/>
              <w:ind w:left="0" w:right="-1451" w:firstLine="0"/>
            </w:pPr>
            <w:r w:rsidRPr="001412BF">
              <w:rPr>
                <w:b w:val="0"/>
                <w:sz w:val="28"/>
              </w:rPr>
              <w:t>Глава 7. Муниципальные правовые акты</w:t>
            </w:r>
          </w:p>
        </w:tc>
        <w:tc>
          <w:tcPr>
            <w:tcW w:w="1415" w:type="dxa"/>
            <w:vAlign w:val="bottom"/>
          </w:tcPr>
          <w:p w:rsidR="0073273A" w:rsidRPr="001412BF" w:rsidRDefault="0073273A" w:rsidP="00BA1446">
            <w:pPr>
              <w:snapToGrid w:val="0"/>
              <w:jc w:val="center"/>
              <w:rPr>
                <w:sz w:val="28"/>
              </w:rPr>
            </w:pPr>
            <w:r w:rsidRPr="001412BF">
              <w:rPr>
                <w:sz w:val="28"/>
              </w:rPr>
              <w:t>стр.</w:t>
            </w:r>
            <w:r w:rsidR="00BA1446">
              <w:rPr>
                <w:sz w:val="28"/>
              </w:rPr>
              <w:t xml:space="preserve"> 61</w:t>
            </w:r>
          </w:p>
        </w:tc>
      </w:tr>
      <w:tr w:rsidR="0073273A" w:rsidRPr="001412BF" w:rsidTr="00982DE2">
        <w:tc>
          <w:tcPr>
            <w:tcW w:w="8364" w:type="dxa"/>
          </w:tcPr>
          <w:p w:rsidR="00982DE2" w:rsidRDefault="00982DE2" w:rsidP="00DF3454">
            <w:pPr>
              <w:snapToGrid w:val="0"/>
              <w:ind w:left="-6" w:right="-6"/>
              <w:rPr>
                <w:sz w:val="28"/>
              </w:rPr>
            </w:pPr>
          </w:p>
          <w:p w:rsidR="0073273A" w:rsidRPr="001412BF" w:rsidRDefault="0073273A" w:rsidP="00982DE2">
            <w:pPr>
              <w:snapToGrid w:val="0"/>
              <w:ind w:left="-6" w:right="-6"/>
              <w:rPr>
                <w:sz w:val="28"/>
              </w:rPr>
            </w:pPr>
            <w:r w:rsidRPr="001412BF">
              <w:rPr>
                <w:sz w:val="28"/>
              </w:rPr>
              <w:t>Глава 8. Экономическая основа местного самоуправления</w:t>
            </w:r>
          </w:p>
        </w:tc>
        <w:tc>
          <w:tcPr>
            <w:tcW w:w="1415" w:type="dxa"/>
            <w:vAlign w:val="bottom"/>
          </w:tcPr>
          <w:p w:rsidR="0073273A" w:rsidRPr="001412BF" w:rsidRDefault="0073273A" w:rsidP="00E7473D">
            <w:pPr>
              <w:snapToGrid w:val="0"/>
              <w:jc w:val="center"/>
              <w:rPr>
                <w:sz w:val="28"/>
              </w:rPr>
            </w:pPr>
            <w:r w:rsidRPr="001412BF">
              <w:rPr>
                <w:sz w:val="28"/>
              </w:rPr>
              <w:t>стр.</w:t>
            </w:r>
            <w:r w:rsidR="00BA1446">
              <w:rPr>
                <w:sz w:val="28"/>
              </w:rPr>
              <w:t xml:space="preserve"> 6</w:t>
            </w:r>
            <w:r w:rsidR="00E7473D">
              <w:rPr>
                <w:sz w:val="28"/>
              </w:rPr>
              <w:t>8</w:t>
            </w:r>
          </w:p>
        </w:tc>
      </w:tr>
      <w:tr w:rsidR="0073273A" w:rsidRPr="001412BF" w:rsidTr="00982DE2">
        <w:tc>
          <w:tcPr>
            <w:tcW w:w="8364" w:type="dxa"/>
          </w:tcPr>
          <w:p w:rsidR="00982DE2" w:rsidRDefault="00982DE2" w:rsidP="00DF3454">
            <w:pPr>
              <w:snapToGrid w:val="0"/>
              <w:ind w:left="-6" w:right="-6" w:firstLine="16"/>
              <w:jc w:val="both"/>
              <w:rPr>
                <w:sz w:val="28"/>
              </w:rPr>
            </w:pPr>
          </w:p>
          <w:p w:rsidR="0073273A" w:rsidRPr="001412BF" w:rsidRDefault="0073273A" w:rsidP="00982DE2">
            <w:pPr>
              <w:snapToGrid w:val="0"/>
              <w:ind w:left="-6" w:right="-6" w:firstLine="16"/>
              <w:jc w:val="both"/>
              <w:rPr>
                <w:sz w:val="28"/>
              </w:rPr>
            </w:pPr>
            <w:r w:rsidRPr="001412BF">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3273A" w:rsidRPr="001412BF" w:rsidRDefault="0073273A" w:rsidP="00E7473D">
            <w:pPr>
              <w:snapToGrid w:val="0"/>
              <w:jc w:val="center"/>
              <w:rPr>
                <w:sz w:val="28"/>
              </w:rPr>
            </w:pPr>
            <w:r w:rsidRPr="001412BF">
              <w:rPr>
                <w:sz w:val="28"/>
              </w:rPr>
              <w:t>стр.</w:t>
            </w:r>
            <w:r w:rsidR="00BA1446">
              <w:rPr>
                <w:sz w:val="28"/>
              </w:rPr>
              <w:t xml:space="preserve"> 7</w:t>
            </w:r>
            <w:r w:rsidR="00E7473D">
              <w:rPr>
                <w:sz w:val="28"/>
              </w:rPr>
              <w:t>6</w:t>
            </w:r>
          </w:p>
        </w:tc>
      </w:tr>
      <w:tr w:rsidR="0073273A" w:rsidRPr="001412BF" w:rsidTr="00982DE2">
        <w:tc>
          <w:tcPr>
            <w:tcW w:w="8364" w:type="dxa"/>
          </w:tcPr>
          <w:p w:rsidR="00982DE2" w:rsidRDefault="00982DE2" w:rsidP="00DF3454">
            <w:pPr>
              <w:snapToGrid w:val="0"/>
              <w:ind w:left="-6" w:right="-6" w:hanging="33"/>
              <w:rPr>
                <w:sz w:val="28"/>
              </w:rPr>
            </w:pPr>
          </w:p>
          <w:p w:rsidR="0073273A" w:rsidRPr="001412BF" w:rsidRDefault="0073273A" w:rsidP="00DF3454">
            <w:pPr>
              <w:snapToGrid w:val="0"/>
              <w:ind w:left="-6" w:right="-6" w:hanging="33"/>
              <w:rPr>
                <w:sz w:val="28"/>
              </w:rPr>
            </w:pPr>
            <w:r w:rsidRPr="001412BF">
              <w:rPr>
                <w:sz w:val="28"/>
              </w:rPr>
              <w:t>Глава 10. Заключительные положения</w:t>
            </w:r>
          </w:p>
        </w:tc>
        <w:tc>
          <w:tcPr>
            <w:tcW w:w="1415" w:type="dxa"/>
            <w:vAlign w:val="bottom"/>
          </w:tcPr>
          <w:p w:rsidR="0073273A" w:rsidRPr="001412BF" w:rsidRDefault="0073273A" w:rsidP="00E7473D">
            <w:pPr>
              <w:snapToGrid w:val="0"/>
              <w:jc w:val="center"/>
              <w:rPr>
                <w:sz w:val="28"/>
              </w:rPr>
            </w:pPr>
            <w:r w:rsidRPr="001412BF">
              <w:rPr>
                <w:sz w:val="28"/>
              </w:rPr>
              <w:t>стр.</w:t>
            </w:r>
            <w:r w:rsidR="00BA1446">
              <w:rPr>
                <w:sz w:val="28"/>
              </w:rPr>
              <w:t xml:space="preserve"> 8</w:t>
            </w:r>
            <w:r w:rsidR="00E7473D">
              <w:rPr>
                <w:sz w:val="28"/>
              </w:rPr>
              <w:t>0</w:t>
            </w:r>
          </w:p>
        </w:tc>
      </w:tr>
    </w:tbl>
    <w:p w:rsidR="0073273A" w:rsidRPr="001412BF" w:rsidRDefault="0073273A" w:rsidP="00DF3454">
      <w:pPr>
        <w:pStyle w:val="14"/>
        <w:ind w:firstLine="851"/>
        <w:jc w:val="both"/>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lastRenderedPageBreak/>
        <w:t xml:space="preserve">Настоящий устав муниципального образования </w:t>
      </w:r>
      <w:r w:rsidR="009C0B05">
        <w:rPr>
          <w:rFonts w:ascii="Times New Roman" w:hAnsi="Times New Roman"/>
          <w:sz w:val="28"/>
          <w:szCs w:val="28"/>
        </w:rPr>
        <w:t>Павловский</w:t>
      </w:r>
      <w:r w:rsidRPr="001412BF">
        <w:rPr>
          <w:rFonts w:ascii="Times New Roman" w:hAnsi="Times New Roman"/>
          <w:sz w:val="28"/>
          <w:szCs w:val="28"/>
        </w:rPr>
        <w:t xml:space="preserve">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w:t>
      </w:r>
      <w:r w:rsidR="009C0B05">
        <w:rPr>
          <w:rFonts w:ascii="Times New Roman" w:hAnsi="Times New Roman"/>
          <w:sz w:val="28"/>
          <w:szCs w:val="28"/>
        </w:rPr>
        <w:t>Павловский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9C0B05">
        <w:rPr>
          <w:rFonts w:ascii="Times New Roman" w:hAnsi="Times New Roman"/>
          <w:sz w:val="28"/>
          <w:szCs w:val="28"/>
        </w:rPr>
        <w:t>Павловский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 xml:space="preserve">Устав является основным нормативным правовым актом муниципального образования </w:t>
      </w:r>
      <w:r w:rsidR="009C0B05">
        <w:rPr>
          <w:rFonts w:ascii="Times New Roman" w:hAnsi="Times New Roman"/>
          <w:sz w:val="28"/>
          <w:szCs w:val="28"/>
        </w:rPr>
        <w:t>Павловский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муниципального образования </w:t>
      </w:r>
      <w:r w:rsidR="009C0B05">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DF3454">
      <w:pPr>
        <w:pStyle w:val="210"/>
        <w:ind w:firstLine="851"/>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947D60" w:rsidRPr="00947D60" w:rsidRDefault="00947D60" w:rsidP="00947D60"/>
    <w:p w:rsidR="0073273A" w:rsidRPr="001412BF"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 xml:space="preserve">Муниципальное образование </w:t>
      </w:r>
      <w:r w:rsidR="009C0B05">
        <w:rPr>
          <w:rFonts w:ascii="Times New Roman" w:hAnsi="Times New Roman"/>
          <w:sz w:val="28"/>
          <w:szCs w:val="28"/>
        </w:rPr>
        <w:t>Павловский</w:t>
      </w:r>
      <w:r w:rsidRPr="001412BF">
        <w:rPr>
          <w:rFonts w:ascii="Times New Roman" w:hAnsi="Times New Roman"/>
          <w:sz w:val="28"/>
          <w:szCs w:val="28"/>
        </w:rPr>
        <w:t xml:space="preserve"> район и его статус</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w:t>
      </w:r>
      <w:r w:rsidR="009C0B05">
        <w:rPr>
          <w:rFonts w:ascii="Times New Roman" w:hAnsi="Times New Roman"/>
          <w:sz w:val="28"/>
          <w:szCs w:val="28"/>
        </w:rPr>
        <w:t>Павловский</w:t>
      </w:r>
      <w:r w:rsidRPr="001412BF">
        <w:rPr>
          <w:rFonts w:ascii="Times New Roman" w:hAnsi="Times New Roman"/>
          <w:sz w:val="28"/>
          <w:szCs w:val="28"/>
        </w:rPr>
        <w:t xml:space="preserve"> район основан в </w:t>
      </w:r>
      <w:r w:rsidR="009C0B05">
        <w:rPr>
          <w:rFonts w:ascii="Times New Roman" w:hAnsi="Times New Roman"/>
          <w:sz w:val="28"/>
          <w:szCs w:val="28"/>
        </w:rPr>
        <w:t>1924</w:t>
      </w:r>
      <w:r w:rsidRPr="001412BF">
        <w:rPr>
          <w:rFonts w:ascii="Times New Roman" w:hAnsi="Times New Roman"/>
          <w:sz w:val="28"/>
          <w:szCs w:val="28"/>
        </w:rPr>
        <w:t xml:space="preserve"> году, входит в состав Краснодарского края. </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Д</w:t>
      </w:r>
      <w:r w:rsidR="009C0B05">
        <w:rPr>
          <w:rFonts w:ascii="Times New Roman" w:hAnsi="Times New Roman"/>
          <w:sz w:val="28"/>
          <w:szCs w:val="28"/>
        </w:rPr>
        <w:t>ень района отмечается ежегодно в первое воскресенье октября</w:t>
      </w:r>
      <w:r w:rsidRPr="001412BF">
        <w:rPr>
          <w:rFonts w:ascii="Times New Roman" w:hAnsi="Times New Roman"/>
          <w:sz w:val="28"/>
          <w:szCs w:val="28"/>
        </w:rPr>
        <w:t>.</w:t>
      </w:r>
    </w:p>
    <w:p w:rsidR="0073273A" w:rsidRPr="001412BF" w:rsidRDefault="0073273A" w:rsidP="00DF3454">
      <w:pPr>
        <w:pStyle w:val="210"/>
        <w:ind w:firstLine="851"/>
        <w:rPr>
          <w:szCs w:val="28"/>
        </w:rPr>
      </w:pPr>
      <w:r w:rsidRPr="001412BF">
        <w:rPr>
          <w:szCs w:val="28"/>
        </w:rPr>
        <w:t xml:space="preserve">3. Муниципальное образование </w:t>
      </w:r>
      <w:r w:rsidR="009C0B05">
        <w:rPr>
          <w:szCs w:val="28"/>
        </w:rPr>
        <w:t>Павловский</w:t>
      </w:r>
      <w:r w:rsidRPr="001412BF">
        <w:rPr>
          <w:szCs w:val="28"/>
        </w:rPr>
        <w:t xml:space="preserve"> район наделен</w:t>
      </w:r>
      <w:r w:rsidR="00862E26" w:rsidRPr="001412BF">
        <w:rPr>
          <w:szCs w:val="28"/>
        </w:rPr>
        <w:t>о</w:t>
      </w:r>
      <w:r w:rsidRPr="001412BF">
        <w:rPr>
          <w:szCs w:val="28"/>
        </w:rPr>
        <w:t xml:space="preserve"> статусом муниципального района законом Краснодарского края от </w:t>
      </w:r>
      <w:r w:rsidR="009C0B05">
        <w:rPr>
          <w:szCs w:val="28"/>
        </w:rPr>
        <w:t xml:space="preserve">5 мая </w:t>
      </w:r>
      <w:r w:rsidRPr="001412BF">
        <w:rPr>
          <w:szCs w:val="28"/>
        </w:rPr>
        <w:t xml:space="preserve">2004 № </w:t>
      </w:r>
      <w:r w:rsidR="009C0B05">
        <w:rPr>
          <w:szCs w:val="28"/>
        </w:rPr>
        <w:t>701</w:t>
      </w:r>
      <w:r w:rsidRPr="001412BF">
        <w:rPr>
          <w:szCs w:val="28"/>
        </w:rPr>
        <w:t xml:space="preserve">- КЗ «Об установлении границ муниципального образования </w:t>
      </w:r>
      <w:r w:rsidR="009C0B05">
        <w:rPr>
          <w:szCs w:val="28"/>
        </w:rPr>
        <w:t>Павловский</w:t>
      </w:r>
      <w:r w:rsidRPr="001412BF">
        <w:rPr>
          <w:szCs w:val="28"/>
        </w:rPr>
        <w:t xml:space="preserve">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73273A" w:rsidRPr="001412BF" w:rsidRDefault="0073273A" w:rsidP="00DF3454">
      <w:pPr>
        <w:pStyle w:val="210"/>
        <w:ind w:firstLine="851"/>
        <w:rPr>
          <w:szCs w:val="28"/>
        </w:rPr>
      </w:pPr>
      <w:r w:rsidRPr="001412BF">
        <w:rPr>
          <w:szCs w:val="28"/>
        </w:rPr>
        <w:t xml:space="preserve">4. Муниципальное образование </w:t>
      </w:r>
      <w:r w:rsidR="009C0B05">
        <w:rPr>
          <w:szCs w:val="28"/>
        </w:rPr>
        <w:t>Павловский</w:t>
      </w:r>
      <w:r w:rsidRPr="001412BF">
        <w:rPr>
          <w:szCs w:val="28"/>
        </w:rPr>
        <w:t xml:space="preserve"> район с административным центром </w:t>
      </w:r>
      <w:r w:rsidR="009C0B05">
        <w:rPr>
          <w:szCs w:val="28"/>
        </w:rPr>
        <w:t xml:space="preserve">станица Павловская </w:t>
      </w:r>
      <w:r w:rsidRPr="001412BF">
        <w:rPr>
          <w:szCs w:val="28"/>
        </w:rPr>
        <w:t>имеет в своем составе муниципальные образования:</w:t>
      </w:r>
    </w:p>
    <w:p w:rsidR="009C0B05" w:rsidRDefault="009C0B05" w:rsidP="009C0B05">
      <w:pPr>
        <w:pStyle w:val="210"/>
        <w:ind w:firstLine="851"/>
      </w:pPr>
      <w:r>
        <w:t>Павловское сельское поселение (станица Павловская, хутор Веселая Жизнь, село Краснопартизанское, хутор Новый, хутор Пушкина, хутор Шевченко) с административным центром – станица Павловская;</w:t>
      </w:r>
    </w:p>
    <w:p w:rsidR="009C0B05" w:rsidRDefault="009C0B05" w:rsidP="009C0B05">
      <w:pPr>
        <w:ind w:firstLine="708"/>
        <w:jc w:val="both"/>
        <w:rPr>
          <w:sz w:val="28"/>
          <w:szCs w:val="28"/>
        </w:rPr>
      </w:pPr>
      <w:r>
        <w:rPr>
          <w:sz w:val="28"/>
          <w:szCs w:val="28"/>
        </w:rPr>
        <w:t>Атаманское сельское поселение (станица Атаманская) с административным центром станица Атаманская;</w:t>
      </w:r>
    </w:p>
    <w:p w:rsidR="009C0B05" w:rsidRDefault="009C0B05" w:rsidP="009C0B05">
      <w:pPr>
        <w:ind w:firstLine="708"/>
        <w:jc w:val="both"/>
        <w:rPr>
          <w:sz w:val="28"/>
          <w:szCs w:val="28"/>
        </w:rPr>
      </w:pPr>
      <w:r>
        <w:rPr>
          <w:sz w:val="28"/>
          <w:szCs w:val="28"/>
        </w:rPr>
        <w:t>Веселовское сельское поселение (станица Веселая) с административным центром – станица Веселая;</w:t>
      </w:r>
    </w:p>
    <w:p w:rsidR="009C0B05" w:rsidRDefault="009C0B05" w:rsidP="009C0B05">
      <w:pPr>
        <w:ind w:firstLine="708"/>
        <w:jc w:val="both"/>
        <w:rPr>
          <w:sz w:val="28"/>
          <w:szCs w:val="28"/>
        </w:rPr>
      </w:pPr>
      <w:r>
        <w:rPr>
          <w:sz w:val="28"/>
          <w:szCs w:val="28"/>
        </w:rPr>
        <w:t>Незамаевское сельское поселение (станица Незамаевская) с административным центром – станица Незамаевская;</w:t>
      </w:r>
    </w:p>
    <w:p w:rsidR="009C0B05" w:rsidRDefault="009C0B05" w:rsidP="009C0B05">
      <w:pPr>
        <w:ind w:firstLine="708"/>
        <w:jc w:val="both"/>
        <w:rPr>
          <w:sz w:val="28"/>
          <w:szCs w:val="28"/>
        </w:rPr>
      </w:pPr>
      <w:r>
        <w:rPr>
          <w:sz w:val="28"/>
          <w:szCs w:val="28"/>
        </w:rPr>
        <w:t>Новолеушковское сельское поселение (станица Новолеушковская, хутор Первомайский) с административным центром – станица Новолеушковская;</w:t>
      </w:r>
    </w:p>
    <w:p w:rsidR="009C0B05" w:rsidRDefault="009C0B05" w:rsidP="009C0B05">
      <w:pPr>
        <w:ind w:firstLine="708"/>
        <w:jc w:val="both"/>
        <w:rPr>
          <w:sz w:val="28"/>
          <w:szCs w:val="28"/>
        </w:rPr>
      </w:pPr>
      <w:r>
        <w:rPr>
          <w:sz w:val="28"/>
          <w:szCs w:val="28"/>
        </w:rPr>
        <w:t>Новопетровское сельское поселение (станица Новопетровская) с административным центром – станица Новопетровская;</w:t>
      </w:r>
    </w:p>
    <w:p w:rsidR="009C0B05" w:rsidRDefault="009C0B05" w:rsidP="009C0B05">
      <w:pPr>
        <w:ind w:firstLine="708"/>
        <w:jc w:val="both"/>
        <w:rPr>
          <w:sz w:val="28"/>
          <w:szCs w:val="28"/>
        </w:rPr>
      </w:pPr>
      <w:r>
        <w:rPr>
          <w:sz w:val="28"/>
          <w:szCs w:val="28"/>
        </w:rPr>
        <w:t>Новопластуновское сельское поселение (станица Новопластуновская, хутор Бальчанский, хутор Междуреченский, хутор Новый Урал) с административным центром – станица Новопластуновская;</w:t>
      </w:r>
    </w:p>
    <w:p w:rsidR="009C0B05" w:rsidRDefault="009C0B05" w:rsidP="009C0B05">
      <w:pPr>
        <w:ind w:firstLine="708"/>
        <w:jc w:val="both"/>
        <w:rPr>
          <w:sz w:val="28"/>
          <w:szCs w:val="28"/>
        </w:rPr>
      </w:pPr>
      <w:r>
        <w:rPr>
          <w:sz w:val="28"/>
          <w:szCs w:val="28"/>
        </w:rPr>
        <w:lastRenderedPageBreak/>
        <w:t>Северное сельское поселение (поселок Северный, хутор Красный, поселок Свободный) с административным центром – поселок Северный;</w:t>
      </w:r>
    </w:p>
    <w:p w:rsidR="009C0B05" w:rsidRDefault="009C0B05" w:rsidP="009C0B05">
      <w:pPr>
        <w:ind w:firstLine="708"/>
        <w:jc w:val="both"/>
        <w:rPr>
          <w:sz w:val="28"/>
          <w:szCs w:val="28"/>
        </w:rPr>
      </w:pPr>
      <w:r>
        <w:rPr>
          <w:sz w:val="28"/>
          <w:szCs w:val="28"/>
        </w:rPr>
        <w:t>Среднечелбасское сельское поселение (хутор Средний Челбас, поселок Октябрьский, поселок Бейсужек, хутор Ленинодар, поселок Набережный, поселок Южный) с административным центром – поселок Октябрьский;</w:t>
      </w:r>
    </w:p>
    <w:p w:rsidR="009C0B05" w:rsidRDefault="009C0B05" w:rsidP="009C0B05">
      <w:pPr>
        <w:ind w:firstLine="708"/>
        <w:jc w:val="both"/>
        <w:rPr>
          <w:sz w:val="28"/>
          <w:szCs w:val="28"/>
        </w:rPr>
      </w:pPr>
      <w:r>
        <w:rPr>
          <w:sz w:val="28"/>
          <w:szCs w:val="28"/>
        </w:rPr>
        <w:t>Старолеушковское сельское поселение (станица Старолеушковская, станица Украинская) с административным центром – станица Старолеушковская;</w:t>
      </w:r>
    </w:p>
    <w:p w:rsidR="009C0B05" w:rsidRDefault="009C0B05" w:rsidP="009C0B05">
      <w:pPr>
        <w:ind w:firstLine="708"/>
        <w:jc w:val="both"/>
        <w:rPr>
          <w:sz w:val="28"/>
          <w:szCs w:val="28"/>
        </w:rPr>
      </w:pPr>
      <w:r>
        <w:rPr>
          <w:sz w:val="28"/>
          <w:szCs w:val="28"/>
        </w:rPr>
        <w:t>Упорненское сельское поселение (хутор Упорный, поселок Западный) с административным центром – хутор Упорный.</w:t>
      </w:r>
    </w:p>
    <w:p w:rsidR="009C0B05" w:rsidRPr="001412BF" w:rsidRDefault="009C0B05" w:rsidP="00DF3454">
      <w:pPr>
        <w:pStyle w:val="211"/>
        <w:ind w:firstLine="851"/>
        <w:jc w:val="both"/>
        <w:rPr>
          <w:szCs w:val="28"/>
        </w:rPr>
      </w:pP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 xml:space="preserve">Статья 2. Границы муниципального образования </w:t>
      </w:r>
      <w:r w:rsidR="009C0B05">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1. Местное самоуправление в муниципальном образовании </w:t>
      </w:r>
      <w:r w:rsidR="009C0B05">
        <w:rPr>
          <w:sz w:val="28"/>
          <w:szCs w:val="28"/>
        </w:rPr>
        <w:t>Павловский</w:t>
      </w:r>
      <w:r w:rsidRPr="001412BF">
        <w:rPr>
          <w:sz w:val="28"/>
          <w:szCs w:val="28"/>
        </w:rPr>
        <w:t xml:space="preserve"> район осуществляется в границах муниципального образования </w:t>
      </w:r>
      <w:r w:rsidR="009C0B05">
        <w:rPr>
          <w:sz w:val="28"/>
          <w:szCs w:val="28"/>
        </w:rPr>
        <w:t>Павловский</w:t>
      </w:r>
      <w:r w:rsidRPr="001412BF">
        <w:rPr>
          <w:sz w:val="28"/>
          <w:szCs w:val="28"/>
        </w:rPr>
        <w:t xml:space="preserve"> район, установленных Законом Краснодарского края от </w:t>
      </w:r>
      <w:r w:rsidR="009C0B05">
        <w:rPr>
          <w:sz w:val="28"/>
          <w:szCs w:val="28"/>
        </w:rPr>
        <w:t xml:space="preserve">5 мая </w:t>
      </w:r>
      <w:r w:rsidRPr="001412BF">
        <w:rPr>
          <w:sz w:val="28"/>
          <w:szCs w:val="28"/>
        </w:rPr>
        <w:t xml:space="preserve">2004 № </w:t>
      </w:r>
      <w:r w:rsidR="009C0B05">
        <w:rPr>
          <w:sz w:val="28"/>
          <w:szCs w:val="28"/>
        </w:rPr>
        <w:t>701</w:t>
      </w:r>
      <w:r w:rsidRPr="001412BF">
        <w:rPr>
          <w:sz w:val="28"/>
          <w:szCs w:val="28"/>
        </w:rPr>
        <w:t xml:space="preserve">- КЗ «Об установлении границ муниципального образования </w:t>
      </w:r>
      <w:r w:rsidR="009C0B05">
        <w:rPr>
          <w:sz w:val="28"/>
          <w:szCs w:val="28"/>
        </w:rPr>
        <w:t>Павловский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Изменение границ муниципального образования </w:t>
      </w:r>
      <w:r w:rsidR="009C0B05">
        <w:rPr>
          <w:rFonts w:ascii="Times New Roman" w:hAnsi="Times New Roman"/>
          <w:sz w:val="28"/>
          <w:szCs w:val="28"/>
        </w:rPr>
        <w:t>Павловский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Изменение границ не допускается без учета мнения населения муниципального образования </w:t>
      </w:r>
      <w:r w:rsidR="009C0B05">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Изменение границ муниципального образования </w:t>
      </w:r>
      <w:r w:rsidR="009C0B05">
        <w:rPr>
          <w:sz w:val="28"/>
          <w:szCs w:val="28"/>
        </w:rPr>
        <w:t>Павловский</w:t>
      </w:r>
      <w:r w:rsidRPr="001412BF">
        <w:rPr>
          <w:sz w:val="28"/>
          <w:szCs w:val="28"/>
        </w:rPr>
        <w:t xml:space="preserve"> район осуществляется законом Краснодарского края.</w:t>
      </w:r>
    </w:p>
    <w:p w:rsidR="0073273A" w:rsidRPr="001412BF" w:rsidRDefault="0073273A" w:rsidP="00DF3454">
      <w:pPr>
        <w:ind w:firstLine="851"/>
        <w:jc w:val="both"/>
        <w:rPr>
          <w:sz w:val="28"/>
          <w:szCs w:val="28"/>
        </w:rPr>
      </w:pPr>
    </w:p>
    <w:p w:rsidR="0073273A" w:rsidRPr="001412BF" w:rsidRDefault="0073273A" w:rsidP="00DF3454">
      <w:pPr>
        <w:ind w:firstLine="851"/>
        <w:jc w:val="both"/>
        <w:rPr>
          <w:b/>
          <w:sz w:val="28"/>
          <w:szCs w:val="28"/>
        </w:rPr>
      </w:pPr>
      <w:r w:rsidRPr="001412BF">
        <w:rPr>
          <w:b/>
          <w:sz w:val="28"/>
          <w:szCs w:val="28"/>
        </w:rPr>
        <w:t xml:space="preserve">Статья 3. </w:t>
      </w:r>
      <w:r w:rsidR="009C0B05">
        <w:rPr>
          <w:b/>
          <w:sz w:val="28"/>
          <w:szCs w:val="28"/>
        </w:rPr>
        <w:t>Павловский</w:t>
      </w:r>
      <w:r w:rsidRPr="001412BF">
        <w:rPr>
          <w:b/>
          <w:sz w:val="28"/>
          <w:szCs w:val="28"/>
        </w:rPr>
        <w:t xml:space="preserve"> район как объект административно-территориального устройства Краснодарского края</w:t>
      </w:r>
    </w:p>
    <w:p w:rsidR="0073273A" w:rsidRPr="001412BF" w:rsidRDefault="00C661AC" w:rsidP="00DF3454">
      <w:pPr>
        <w:ind w:firstLine="851"/>
        <w:jc w:val="both"/>
        <w:rPr>
          <w:sz w:val="28"/>
          <w:szCs w:val="28"/>
        </w:rPr>
      </w:pPr>
      <w:r>
        <w:rPr>
          <w:sz w:val="28"/>
          <w:szCs w:val="28"/>
        </w:rPr>
        <w:t>Павловский</w:t>
      </w:r>
      <w:r w:rsidR="0073273A"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C661AC" w:rsidRDefault="00C661AC" w:rsidP="00C661AC">
      <w:pPr>
        <w:ind w:firstLine="708"/>
        <w:jc w:val="both"/>
        <w:rPr>
          <w:sz w:val="28"/>
          <w:szCs w:val="28"/>
        </w:rPr>
      </w:pPr>
      <w:r>
        <w:rPr>
          <w:sz w:val="28"/>
          <w:szCs w:val="28"/>
        </w:rPr>
        <w:t>Павловский станичный округ (станица Павловская, хутор Веселая Жизнь, село Краснопартизанское, хутор Новый, хутор Пушкина, хутор Шевченко) с административным центром – станица Павловская;</w:t>
      </w:r>
    </w:p>
    <w:p w:rsidR="00C661AC" w:rsidRDefault="00C661AC" w:rsidP="00C661AC">
      <w:pPr>
        <w:ind w:firstLine="708"/>
        <w:jc w:val="both"/>
        <w:rPr>
          <w:sz w:val="28"/>
          <w:szCs w:val="28"/>
        </w:rPr>
      </w:pPr>
      <w:r>
        <w:rPr>
          <w:sz w:val="28"/>
          <w:szCs w:val="28"/>
        </w:rPr>
        <w:t>Атаманский станичный округ (станица Атаманская) с административным центром – станица Атаманская;</w:t>
      </w:r>
    </w:p>
    <w:p w:rsidR="00C661AC" w:rsidRDefault="00C661AC" w:rsidP="00C661AC">
      <w:pPr>
        <w:ind w:firstLine="708"/>
        <w:jc w:val="both"/>
        <w:rPr>
          <w:sz w:val="28"/>
          <w:szCs w:val="28"/>
        </w:rPr>
      </w:pPr>
      <w:r>
        <w:rPr>
          <w:sz w:val="28"/>
          <w:szCs w:val="28"/>
        </w:rPr>
        <w:t>Веселовский станичный округ (станица Веселая) с административным центром – станица Веселая;</w:t>
      </w:r>
    </w:p>
    <w:p w:rsidR="00C661AC" w:rsidRDefault="00C661AC" w:rsidP="00C661AC">
      <w:pPr>
        <w:ind w:firstLine="708"/>
        <w:jc w:val="both"/>
        <w:rPr>
          <w:sz w:val="28"/>
          <w:szCs w:val="28"/>
        </w:rPr>
      </w:pPr>
      <w:r>
        <w:rPr>
          <w:sz w:val="28"/>
          <w:szCs w:val="28"/>
        </w:rPr>
        <w:t>Незамаевский станичный округ (станица Незамаевская) с административным центром – станица Незамаевская;</w:t>
      </w:r>
    </w:p>
    <w:p w:rsidR="00C661AC" w:rsidRDefault="00C661AC" w:rsidP="00C661AC">
      <w:pPr>
        <w:ind w:firstLine="708"/>
        <w:jc w:val="both"/>
        <w:rPr>
          <w:sz w:val="28"/>
          <w:szCs w:val="28"/>
        </w:rPr>
      </w:pPr>
      <w:r>
        <w:rPr>
          <w:sz w:val="28"/>
          <w:szCs w:val="28"/>
        </w:rPr>
        <w:t>Новопетровский станичный округ (станица Новопетровская) с административным центром – станица Новопетровская;</w:t>
      </w:r>
    </w:p>
    <w:p w:rsidR="00C661AC" w:rsidRDefault="00C661AC" w:rsidP="00C661AC">
      <w:pPr>
        <w:ind w:firstLine="708"/>
        <w:jc w:val="both"/>
        <w:rPr>
          <w:sz w:val="28"/>
          <w:szCs w:val="28"/>
        </w:rPr>
      </w:pPr>
      <w:r>
        <w:rPr>
          <w:sz w:val="28"/>
          <w:szCs w:val="28"/>
        </w:rPr>
        <w:lastRenderedPageBreak/>
        <w:t>Новопластуновский станичный округ (станица Новопластуновская, хутор Бальчанский, хутор Междуреченский, хутор Новый Урал) с административным центром – станица Новопластуновкая;</w:t>
      </w:r>
    </w:p>
    <w:p w:rsidR="00C661AC" w:rsidRDefault="00C661AC" w:rsidP="00C661AC">
      <w:pPr>
        <w:ind w:firstLine="708"/>
        <w:jc w:val="both"/>
        <w:rPr>
          <w:sz w:val="28"/>
          <w:szCs w:val="28"/>
        </w:rPr>
      </w:pPr>
      <w:r>
        <w:rPr>
          <w:sz w:val="28"/>
          <w:szCs w:val="28"/>
        </w:rPr>
        <w:t>Новолеушковский станичный округ (станица Новолеушковская, хутор Первомайский) с административным центром – станица Новолеушковская;</w:t>
      </w:r>
    </w:p>
    <w:p w:rsidR="00C661AC" w:rsidRDefault="00C661AC" w:rsidP="00C661AC">
      <w:pPr>
        <w:ind w:firstLine="708"/>
        <w:jc w:val="both"/>
        <w:rPr>
          <w:sz w:val="28"/>
          <w:szCs w:val="28"/>
        </w:rPr>
      </w:pPr>
      <w:r>
        <w:rPr>
          <w:sz w:val="28"/>
          <w:szCs w:val="28"/>
        </w:rPr>
        <w:t>Старолеушковский станичный округ (станица Старолеушковская, станица Украинская) с административным центром – станица Старолеушковская;</w:t>
      </w:r>
    </w:p>
    <w:p w:rsidR="00C661AC" w:rsidRDefault="00C661AC" w:rsidP="00C661AC">
      <w:pPr>
        <w:ind w:firstLine="708"/>
        <w:jc w:val="both"/>
        <w:rPr>
          <w:sz w:val="28"/>
          <w:szCs w:val="28"/>
        </w:rPr>
      </w:pPr>
      <w:r>
        <w:rPr>
          <w:sz w:val="28"/>
          <w:szCs w:val="28"/>
        </w:rPr>
        <w:t>Северный сельский округ (поселок Северный, хутор Красный, поселок Свободный) с административным центром – поселок Северный;</w:t>
      </w:r>
    </w:p>
    <w:p w:rsidR="00C661AC" w:rsidRDefault="00C661AC" w:rsidP="00C661AC">
      <w:pPr>
        <w:ind w:firstLine="708"/>
        <w:jc w:val="both"/>
        <w:rPr>
          <w:sz w:val="28"/>
          <w:szCs w:val="28"/>
        </w:rPr>
      </w:pPr>
      <w:r>
        <w:rPr>
          <w:sz w:val="28"/>
          <w:szCs w:val="28"/>
        </w:rPr>
        <w:t>Среднечелбасский сельский округ (хутор Средний Челбас, поселок Октябрьский, поселок Бейсужек, хутор Ленинодар, поселок Набережный, поселок Южный) с административным центром – поселок Октябрьский;</w:t>
      </w:r>
    </w:p>
    <w:p w:rsidR="00C661AC" w:rsidRDefault="00C661AC" w:rsidP="00C661AC">
      <w:pPr>
        <w:ind w:firstLine="708"/>
        <w:jc w:val="both"/>
        <w:rPr>
          <w:sz w:val="28"/>
          <w:szCs w:val="28"/>
        </w:rPr>
      </w:pPr>
      <w:r>
        <w:rPr>
          <w:sz w:val="28"/>
          <w:szCs w:val="28"/>
        </w:rPr>
        <w:t>Упорненский сельский округ (хутор Упорный, поселок Западный) с административным центром – хутор Упорный.</w:t>
      </w:r>
    </w:p>
    <w:p w:rsidR="0073273A" w:rsidRPr="001412BF" w:rsidRDefault="0073273A" w:rsidP="00DF3454">
      <w:pPr>
        <w:ind w:firstLine="851"/>
        <w:jc w:val="both"/>
        <w:rPr>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 xml:space="preserve">Статья 4. Официальные символы муниципального образования </w:t>
      </w:r>
      <w:r w:rsidR="00C661AC">
        <w:rPr>
          <w:rFonts w:ascii="Times New Roman" w:hAnsi="Times New Roman"/>
          <w:b/>
          <w:sz w:val="28"/>
          <w:szCs w:val="28"/>
        </w:rPr>
        <w:t>Павловский</w:t>
      </w:r>
      <w:r w:rsidRPr="001412BF">
        <w:rPr>
          <w:rFonts w:ascii="Times New Roman" w:hAnsi="Times New Roman"/>
          <w:b/>
          <w:sz w:val="28"/>
          <w:szCs w:val="28"/>
        </w:rPr>
        <w:t xml:space="preserve"> район</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sidR="00C661AC">
        <w:rPr>
          <w:rFonts w:ascii="Times New Roman" w:hAnsi="Times New Roman"/>
          <w:sz w:val="28"/>
          <w:szCs w:val="28"/>
        </w:rPr>
        <w:t>Павловский</w:t>
      </w:r>
      <w:r w:rsidRPr="001412BF">
        <w:rPr>
          <w:rFonts w:ascii="Times New Roman" w:hAnsi="Times New Roman"/>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1412BF">
        <w:rPr>
          <w:rFonts w:ascii="Times New Roman" w:hAnsi="Times New Roman"/>
          <w:sz w:val="28"/>
          <w:szCs w:val="28"/>
        </w:rPr>
        <w:t xml:space="preserve"> и особенности</w:t>
      </w:r>
      <w:r w:rsidRPr="001412BF">
        <w:rPr>
          <w:rFonts w:ascii="Times New Roman" w:hAnsi="Times New Roman"/>
          <w:sz w:val="28"/>
          <w:szCs w:val="28"/>
        </w:rPr>
        <w:t>.</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w:t>
      </w:r>
      <w:r w:rsidR="00C661AC">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DF3454">
      <w:pPr>
        <w:pStyle w:val="ConsNonformat"/>
        <w:ind w:firstLine="851"/>
        <w:jc w:val="both"/>
        <w:rPr>
          <w:rFonts w:ascii="Times New Roman" w:hAnsi="Times New Roman"/>
          <w:sz w:val="28"/>
          <w:szCs w:val="28"/>
        </w:rPr>
      </w:pP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 xml:space="preserve">Статья 5. Местное самоуправление в муниципальном образовании </w:t>
      </w:r>
      <w:r w:rsidR="00C661AC">
        <w:rPr>
          <w:rFonts w:ascii="Times New Roman" w:hAnsi="Times New Roman"/>
          <w:b/>
          <w:sz w:val="28"/>
          <w:szCs w:val="28"/>
        </w:rPr>
        <w:t>Павловский</w:t>
      </w:r>
      <w:r w:rsidRPr="001412BF">
        <w:rPr>
          <w:rFonts w:ascii="Times New Roman" w:hAnsi="Times New Roman"/>
          <w:b/>
          <w:sz w:val="28"/>
          <w:szCs w:val="28"/>
        </w:rPr>
        <w:t xml:space="preserve"> район</w:t>
      </w:r>
    </w:p>
    <w:p w:rsidR="0073273A" w:rsidRPr="001412BF" w:rsidRDefault="0073273A" w:rsidP="00DF3454">
      <w:pPr>
        <w:pStyle w:val="31"/>
        <w:ind w:firstLine="851"/>
        <w:rPr>
          <w:sz w:val="28"/>
          <w:szCs w:val="28"/>
        </w:rPr>
      </w:pPr>
      <w:r w:rsidRPr="001412BF">
        <w:rPr>
          <w:sz w:val="28"/>
          <w:szCs w:val="28"/>
        </w:rPr>
        <w:t xml:space="preserve">1. Местное самоуправление в муниципальном образовании </w:t>
      </w:r>
      <w:r w:rsidR="00C661AC">
        <w:rPr>
          <w:sz w:val="28"/>
          <w:szCs w:val="28"/>
        </w:rPr>
        <w:t>Павловский</w:t>
      </w:r>
      <w:r w:rsidRPr="001412BF">
        <w:rPr>
          <w:sz w:val="28"/>
          <w:szCs w:val="28"/>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1412BF" w:rsidRDefault="0073273A" w:rsidP="00DF3454">
      <w:pPr>
        <w:ind w:firstLine="851"/>
        <w:jc w:val="both"/>
        <w:rPr>
          <w:sz w:val="28"/>
          <w:szCs w:val="28"/>
        </w:rPr>
      </w:pPr>
      <w:r w:rsidRPr="001412BF">
        <w:rPr>
          <w:sz w:val="28"/>
          <w:szCs w:val="28"/>
        </w:rPr>
        <w:t xml:space="preserve">2. Местное самоуправление в муниципальном образовании </w:t>
      </w:r>
      <w:r w:rsidR="00C661AC">
        <w:rPr>
          <w:sz w:val="28"/>
          <w:szCs w:val="28"/>
        </w:rPr>
        <w:t>Павловский</w:t>
      </w:r>
      <w:r w:rsidRPr="001412BF">
        <w:rPr>
          <w:sz w:val="28"/>
          <w:szCs w:val="28"/>
        </w:rPr>
        <w:t xml:space="preserve"> район осуществляется в границах муниципального образования.</w:t>
      </w:r>
    </w:p>
    <w:p w:rsidR="0073273A" w:rsidRPr="001412BF" w:rsidRDefault="0073273A" w:rsidP="00DF3454">
      <w:pPr>
        <w:ind w:firstLine="851"/>
        <w:jc w:val="both"/>
        <w:rPr>
          <w:sz w:val="28"/>
          <w:szCs w:val="28"/>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73273A" w:rsidRPr="001412BF" w:rsidRDefault="0073273A" w:rsidP="00DF3454">
      <w:pPr>
        <w:widowControl/>
        <w:suppressAutoHyphens w:val="0"/>
        <w:autoSpaceDE w:val="0"/>
        <w:autoSpaceDN w:val="0"/>
        <w:adjustRightInd w:val="0"/>
        <w:ind w:firstLine="851"/>
        <w:jc w:val="both"/>
        <w:rPr>
          <w:sz w:val="28"/>
          <w:szCs w:val="28"/>
        </w:rPr>
      </w:pPr>
      <w:r w:rsidRPr="001412BF">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w:t>
      </w:r>
      <w:r w:rsidRPr="001412BF">
        <w:rPr>
          <w:sz w:val="28"/>
          <w:szCs w:val="28"/>
        </w:rPr>
        <w:lastRenderedPageBreak/>
        <w:t>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914D04" w:rsidRPr="00F6396A">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правовые акты.</w:t>
      </w:r>
    </w:p>
    <w:p w:rsidR="0073273A" w:rsidRDefault="0073273A" w:rsidP="00DF3454">
      <w:pPr>
        <w:ind w:right="-81" w:firstLine="851"/>
        <w:jc w:val="both"/>
        <w:rPr>
          <w:sz w:val="28"/>
          <w:szCs w:val="28"/>
        </w:rPr>
      </w:pPr>
    </w:p>
    <w:p w:rsidR="00287163" w:rsidRPr="0055196D" w:rsidRDefault="00287163" w:rsidP="00DF3454">
      <w:pPr>
        <w:ind w:firstLine="851"/>
        <w:jc w:val="both"/>
        <w:rPr>
          <w:b/>
          <w:sz w:val="28"/>
          <w:szCs w:val="28"/>
        </w:rPr>
      </w:pPr>
      <w:r w:rsidRPr="0055196D">
        <w:rPr>
          <w:b/>
          <w:sz w:val="28"/>
          <w:szCs w:val="28"/>
        </w:rPr>
        <w:t xml:space="preserve">Статья 7. Органы местного самоуправления муниципального образования </w:t>
      </w:r>
      <w:r w:rsidR="00C661AC">
        <w:rPr>
          <w:b/>
          <w:sz w:val="28"/>
          <w:szCs w:val="28"/>
        </w:rPr>
        <w:t>Павловский</w:t>
      </w:r>
      <w:r w:rsidRPr="0055196D">
        <w:rPr>
          <w:b/>
          <w:sz w:val="28"/>
          <w:szCs w:val="28"/>
        </w:rPr>
        <w:t xml:space="preserve"> район</w:t>
      </w:r>
    </w:p>
    <w:p w:rsidR="00287163" w:rsidRPr="0055196D" w:rsidRDefault="00287163" w:rsidP="00DF3454">
      <w:pPr>
        <w:ind w:firstLine="851"/>
        <w:jc w:val="both"/>
        <w:rPr>
          <w:sz w:val="28"/>
          <w:szCs w:val="28"/>
        </w:rPr>
      </w:pPr>
      <w:r w:rsidRPr="0055196D">
        <w:rPr>
          <w:sz w:val="28"/>
          <w:szCs w:val="28"/>
        </w:rPr>
        <w:t xml:space="preserve">1. Решение вопросов местного значения в муниципальном образовании </w:t>
      </w:r>
      <w:r w:rsidR="00C661AC">
        <w:rPr>
          <w:sz w:val="28"/>
          <w:szCs w:val="28"/>
        </w:rPr>
        <w:t>Павловский</w:t>
      </w:r>
      <w:r w:rsidRPr="0055196D">
        <w:rPr>
          <w:sz w:val="28"/>
          <w:szCs w:val="28"/>
        </w:rPr>
        <w:t xml:space="preserve"> район осуществляют:</w:t>
      </w:r>
    </w:p>
    <w:p w:rsidR="00287163" w:rsidRPr="0055196D" w:rsidRDefault="00287163" w:rsidP="00DF3454">
      <w:pPr>
        <w:ind w:firstLine="851"/>
        <w:jc w:val="both"/>
        <w:rPr>
          <w:sz w:val="28"/>
          <w:szCs w:val="28"/>
        </w:rPr>
      </w:pPr>
      <w:r w:rsidRPr="0055196D">
        <w:rPr>
          <w:sz w:val="28"/>
          <w:szCs w:val="28"/>
        </w:rPr>
        <w:t xml:space="preserve">- совет муниципального образования </w:t>
      </w:r>
      <w:r w:rsidR="00C661AC">
        <w:rPr>
          <w:sz w:val="28"/>
          <w:szCs w:val="28"/>
        </w:rPr>
        <w:t>Павловский</w:t>
      </w:r>
      <w:r w:rsidRPr="0055196D">
        <w:rPr>
          <w:sz w:val="28"/>
          <w:szCs w:val="28"/>
        </w:rPr>
        <w:t xml:space="preserve"> район, являющийся представительным органом муниципального образования </w:t>
      </w:r>
      <w:r w:rsidR="00C661AC">
        <w:rPr>
          <w:sz w:val="28"/>
          <w:szCs w:val="28"/>
        </w:rPr>
        <w:t>Павловский</w:t>
      </w:r>
      <w:r w:rsidRPr="0055196D">
        <w:rPr>
          <w:sz w:val="28"/>
          <w:szCs w:val="28"/>
        </w:rPr>
        <w:t xml:space="preserve"> район, далее по  тексту устава - Совет;</w:t>
      </w:r>
    </w:p>
    <w:p w:rsidR="00287163" w:rsidRPr="0055196D" w:rsidRDefault="00287163" w:rsidP="00DF3454">
      <w:pPr>
        <w:ind w:firstLine="851"/>
        <w:jc w:val="both"/>
        <w:rPr>
          <w:sz w:val="28"/>
          <w:szCs w:val="28"/>
        </w:rPr>
      </w:pPr>
      <w:r w:rsidRPr="00203D07">
        <w:rPr>
          <w:sz w:val="28"/>
          <w:szCs w:val="28"/>
        </w:rPr>
        <w:t xml:space="preserve">- глава муниципального образования </w:t>
      </w:r>
      <w:r w:rsidR="00C661AC">
        <w:rPr>
          <w:sz w:val="28"/>
          <w:szCs w:val="28"/>
        </w:rPr>
        <w:t>Павловский</w:t>
      </w:r>
      <w:r w:rsidRPr="00203D07">
        <w:rPr>
          <w:sz w:val="28"/>
          <w:szCs w:val="28"/>
        </w:rPr>
        <w:t xml:space="preserve"> 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Pr="00203D07">
        <w:rPr>
          <w:sz w:val="28"/>
          <w:szCs w:val="28"/>
        </w:rPr>
        <w:t xml:space="preserve"> </w:t>
      </w:r>
      <w:r w:rsidR="00C661AC">
        <w:rPr>
          <w:sz w:val="28"/>
          <w:szCs w:val="28"/>
        </w:rPr>
        <w:t>Павловский</w:t>
      </w:r>
      <w:r w:rsidRPr="00203D07">
        <w:rPr>
          <w:sz w:val="28"/>
          <w:szCs w:val="28"/>
        </w:rPr>
        <w:t xml:space="preserve"> район, далее по тексту устава – </w:t>
      </w:r>
      <w:r w:rsidR="00E47399" w:rsidRPr="00203D07">
        <w:rPr>
          <w:sz w:val="28"/>
          <w:szCs w:val="28"/>
        </w:rPr>
        <w:t>глава района</w:t>
      </w:r>
      <w:r w:rsidRPr="00203D07">
        <w:rPr>
          <w:sz w:val="28"/>
          <w:szCs w:val="28"/>
        </w:rPr>
        <w:t>;</w:t>
      </w:r>
    </w:p>
    <w:p w:rsidR="00287163" w:rsidRPr="0055196D" w:rsidRDefault="00287163" w:rsidP="00DF3454">
      <w:pPr>
        <w:ind w:firstLine="851"/>
        <w:jc w:val="both"/>
        <w:rPr>
          <w:sz w:val="28"/>
          <w:szCs w:val="28"/>
        </w:rPr>
      </w:pPr>
      <w:r w:rsidRPr="0055196D">
        <w:rPr>
          <w:sz w:val="28"/>
          <w:szCs w:val="28"/>
        </w:rPr>
        <w:t xml:space="preserve">- администрация муниципального образования </w:t>
      </w:r>
      <w:r w:rsidR="00C661AC">
        <w:rPr>
          <w:sz w:val="28"/>
          <w:szCs w:val="28"/>
        </w:rPr>
        <w:t>Павловский</w:t>
      </w:r>
      <w:r w:rsidR="00895123" w:rsidRPr="0055196D">
        <w:rPr>
          <w:sz w:val="28"/>
          <w:szCs w:val="28"/>
        </w:rPr>
        <w:t xml:space="preserve"> район</w:t>
      </w:r>
      <w:r w:rsidRPr="0055196D">
        <w:rPr>
          <w:sz w:val="28"/>
          <w:szCs w:val="28"/>
        </w:rPr>
        <w:t xml:space="preserve">, являющаяся исполнительно-распорядительным органом муниципального образования </w:t>
      </w:r>
      <w:r w:rsidR="00C661AC">
        <w:rPr>
          <w:sz w:val="28"/>
          <w:szCs w:val="28"/>
        </w:rPr>
        <w:t>Павловский</w:t>
      </w:r>
      <w:r w:rsidR="00895123" w:rsidRPr="0055196D">
        <w:rPr>
          <w:sz w:val="28"/>
          <w:szCs w:val="28"/>
        </w:rPr>
        <w:t xml:space="preserve"> район</w:t>
      </w:r>
      <w:r w:rsidRPr="0055196D">
        <w:rPr>
          <w:sz w:val="28"/>
          <w:szCs w:val="28"/>
        </w:rPr>
        <w:t>, далее по тексту устава - администрация;</w:t>
      </w:r>
    </w:p>
    <w:p w:rsidR="00287163" w:rsidRPr="0055196D" w:rsidRDefault="00287163" w:rsidP="00DF3454">
      <w:pPr>
        <w:ind w:firstLine="851"/>
        <w:jc w:val="both"/>
        <w:rPr>
          <w:sz w:val="28"/>
          <w:szCs w:val="28"/>
        </w:rPr>
      </w:pPr>
      <w:r w:rsidRPr="0055196D">
        <w:rPr>
          <w:sz w:val="28"/>
          <w:szCs w:val="28"/>
        </w:rPr>
        <w:t xml:space="preserve">- контрольно – счетная палата муниципального образования </w:t>
      </w:r>
      <w:r w:rsidR="00C661AC">
        <w:rPr>
          <w:sz w:val="28"/>
          <w:szCs w:val="28"/>
        </w:rPr>
        <w:t>Павловский</w:t>
      </w:r>
      <w:r w:rsidR="00895123" w:rsidRPr="0055196D">
        <w:rPr>
          <w:sz w:val="28"/>
          <w:szCs w:val="28"/>
        </w:rPr>
        <w:t xml:space="preserve"> район</w:t>
      </w:r>
      <w:r w:rsidRPr="0055196D">
        <w:rPr>
          <w:sz w:val="28"/>
          <w:szCs w:val="28"/>
        </w:rPr>
        <w:t>, являющаяся контрольно-счетным органом муниципального образования</w:t>
      </w:r>
      <w:r w:rsidR="00895123" w:rsidRPr="0055196D">
        <w:rPr>
          <w:sz w:val="28"/>
          <w:szCs w:val="28"/>
        </w:rPr>
        <w:t xml:space="preserve"> </w:t>
      </w:r>
      <w:r w:rsidR="00440731">
        <w:rPr>
          <w:sz w:val="28"/>
          <w:szCs w:val="28"/>
        </w:rPr>
        <w:t>Павловский</w:t>
      </w:r>
      <w:r w:rsidR="00895123" w:rsidRPr="0055196D">
        <w:rPr>
          <w:sz w:val="28"/>
          <w:szCs w:val="28"/>
        </w:rPr>
        <w:t xml:space="preserve"> район</w:t>
      </w:r>
      <w:r w:rsidRPr="0055196D">
        <w:rPr>
          <w:sz w:val="28"/>
          <w:szCs w:val="28"/>
        </w:rPr>
        <w:t>, далее по тексту устава – контрольно-счетная палата.</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287163" w:rsidRPr="0055196D">
        <w:rPr>
          <w:rFonts w:eastAsia="Arial" w:cs="Arial"/>
          <w:sz w:val="28"/>
          <w:szCs w:val="28"/>
        </w:rPr>
        <w:t>. Финансовое обеспечение деятельности</w:t>
      </w:r>
      <w:r w:rsidR="00287163" w:rsidRPr="0055196D">
        <w:rPr>
          <w:rFonts w:ascii="Arial" w:eastAsia="Arial" w:hAnsi="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440731">
        <w:rPr>
          <w:sz w:val="28"/>
          <w:szCs w:val="28"/>
        </w:rPr>
        <w:t>Павловский</w:t>
      </w:r>
      <w:r w:rsidR="0055196D" w:rsidRPr="0055196D">
        <w:rPr>
          <w:sz w:val="28"/>
          <w:szCs w:val="28"/>
        </w:rPr>
        <w:t xml:space="preserve"> район</w:t>
      </w:r>
      <w:r w:rsidR="00287163" w:rsidRPr="0055196D">
        <w:rPr>
          <w:sz w:val="28"/>
          <w:szCs w:val="28"/>
        </w:rPr>
        <w:t>.</w:t>
      </w:r>
    </w:p>
    <w:p w:rsidR="00287163" w:rsidRPr="001412BF" w:rsidRDefault="00287163" w:rsidP="00DF3454">
      <w:pPr>
        <w:ind w:right="-81" w:firstLine="85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947D60" w:rsidRPr="001412BF" w:rsidRDefault="00947D60" w:rsidP="00DF3454">
      <w:pPr>
        <w:pStyle w:val="ConsNonformat"/>
        <w:ind w:firstLine="851"/>
        <w:jc w:val="center"/>
        <w:rPr>
          <w:rFonts w:ascii="Times New Roman" w:hAnsi="Times New Roman"/>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xml:space="preserve">. Вопросы местного значения муниципального образования </w:t>
      </w:r>
      <w:r w:rsidR="00440731">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К вопросам местного значения муниципального образования</w:t>
      </w:r>
      <w:r w:rsidR="00440731">
        <w:rPr>
          <w:rFonts w:ascii="Times New Roman" w:hAnsi="Times New Roman"/>
          <w:sz w:val="28"/>
          <w:szCs w:val="28"/>
        </w:rPr>
        <w:t xml:space="preserve"> Павловский</w:t>
      </w:r>
      <w:r w:rsidRPr="001412BF">
        <w:rPr>
          <w:rFonts w:ascii="Times New Roman" w:hAnsi="Times New Roman"/>
          <w:sz w:val="28"/>
          <w:szCs w:val="28"/>
        </w:rPr>
        <w:t xml:space="preserve"> район относятся:</w:t>
      </w:r>
    </w:p>
    <w:p w:rsidR="00960922" w:rsidRPr="00774952" w:rsidRDefault="00960922" w:rsidP="00947D60">
      <w:pPr>
        <w:widowControl/>
        <w:suppressAutoHyphens w:val="0"/>
        <w:autoSpaceDE w:val="0"/>
        <w:autoSpaceDN w:val="0"/>
        <w:adjustRightInd w:val="0"/>
        <w:ind w:firstLine="851"/>
        <w:jc w:val="both"/>
        <w:rPr>
          <w:sz w:val="28"/>
          <w:szCs w:val="28"/>
        </w:rPr>
      </w:pPr>
      <w:r w:rsidRPr="00774952">
        <w:rPr>
          <w:rFonts w:eastAsiaTheme="minorHAnsi"/>
          <w:kern w:val="0"/>
          <w:sz w:val="28"/>
          <w:szCs w:val="28"/>
        </w:rPr>
        <w:t xml:space="preserve">1) составление и рассмотрение проекта бюджета муниципального </w:t>
      </w:r>
      <w:r w:rsidR="00C227E5" w:rsidRPr="00774952">
        <w:rPr>
          <w:rFonts w:eastAsiaTheme="minorHAnsi"/>
          <w:kern w:val="0"/>
          <w:sz w:val="28"/>
          <w:szCs w:val="28"/>
        </w:rPr>
        <w:t xml:space="preserve">образования </w:t>
      </w:r>
      <w:r w:rsidR="00440731">
        <w:rPr>
          <w:rFonts w:eastAsiaTheme="minorHAnsi"/>
          <w:kern w:val="0"/>
          <w:sz w:val="28"/>
          <w:szCs w:val="28"/>
        </w:rPr>
        <w:t>Павловский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утверждение и исполнение бюджета муниципального </w:t>
      </w:r>
      <w:r w:rsidR="00C227E5" w:rsidRPr="00774952">
        <w:rPr>
          <w:rFonts w:eastAsiaTheme="minorHAnsi"/>
          <w:kern w:val="0"/>
          <w:sz w:val="28"/>
          <w:szCs w:val="28"/>
        </w:rPr>
        <w:t xml:space="preserve">образования </w:t>
      </w:r>
      <w:r w:rsidR="00440731">
        <w:rPr>
          <w:rFonts w:eastAsiaTheme="minorHAnsi"/>
          <w:kern w:val="0"/>
          <w:sz w:val="28"/>
          <w:szCs w:val="28"/>
        </w:rPr>
        <w:t>Павловский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sidR="00C227E5" w:rsidRPr="00774952">
        <w:rPr>
          <w:rFonts w:eastAsiaTheme="minorHAnsi"/>
          <w:kern w:val="0"/>
          <w:sz w:val="28"/>
          <w:szCs w:val="28"/>
        </w:rPr>
        <w:t xml:space="preserve">образования </w:t>
      </w:r>
      <w:r w:rsidR="00440731">
        <w:rPr>
          <w:rFonts w:eastAsiaTheme="minorHAnsi"/>
          <w:kern w:val="0"/>
          <w:sz w:val="28"/>
          <w:szCs w:val="28"/>
        </w:rPr>
        <w:t>Павловский</w:t>
      </w:r>
      <w:r w:rsidR="00C227E5" w:rsidRPr="00774952">
        <w:rPr>
          <w:rFonts w:eastAsiaTheme="minorHAnsi"/>
          <w:kern w:val="0"/>
          <w:sz w:val="28"/>
          <w:szCs w:val="28"/>
        </w:rPr>
        <w:t xml:space="preserve"> </w:t>
      </w:r>
      <w:r w:rsidRPr="00774952">
        <w:rPr>
          <w:rFonts w:eastAsiaTheme="minorHAnsi"/>
          <w:kern w:val="0"/>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2) установление, изменение и отмена местных налогов и сборов </w:t>
      </w:r>
      <w:r w:rsidRPr="00774952">
        <w:rPr>
          <w:sz w:val="28"/>
          <w:szCs w:val="28"/>
        </w:rPr>
        <w:lastRenderedPageBreak/>
        <w:t xml:space="preserve">муниципального образования </w:t>
      </w:r>
      <w:r w:rsidR="00440731">
        <w:rPr>
          <w:sz w:val="28"/>
          <w:szCs w:val="28"/>
        </w:rPr>
        <w:t xml:space="preserve">Павловский </w:t>
      </w:r>
      <w:r w:rsidRPr="00774952">
        <w:rPr>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sidR="00440731">
        <w:rPr>
          <w:sz w:val="28"/>
          <w:szCs w:val="28"/>
        </w:rPr>
        <w:t xml:space="preserve">Павловский </w:t>
      </w:r>
      <w:r w:rsidRPr="00774952">
        <w:rPr>
          <w:sz w:val="28"/>
          <w:szCs w:val="28"/>
        </w:rPr>
        <w:t>район;</w:t>
      </w:r>
    </w:p>
    <w:p w:rsidR="0073273A" w:rsidRPr="00774952" w:rsidRDefault="0073273A" w:rsidP="00947D60">
      <w:pPr>
        <w:pStyle w:val="ConsPlusNormal"/>
        <w:ind w:firstLine="851"/>
        <w:jc w:val="both"/>
        <w:rPr>
          <w:rFonts w:ascii="Times New Roman" w:hAnsi="Times New Roman" w:cs="Times New Roman"/>
          <w:sz w:val="28"/>
          <w:szCs w:val="28"/>
        </w:rPr>
      </w:pPr>
      <w:r w:rsidRPr="00774952">
        <w:rPr>
          <w:rFonts w:ascii="Times New Roman" w:hAnsi="Times New Roman" w:cs="Times New Roman"/>
          <w:sz w:val="28"/>
          <w:szCs w:val="28"/>
        </w:rPr>
        <w:t xml:space="preserve">4) организация в границах муниципального образования </w:t>
      </w:r>
      <w:r w:rsidR="00440731">
        <w:rPr>
          <w:rFonts w:ascii="Times New Roman" w:hAnsi="Times New Roman" w:cs="Times New Roman"/>
          <w:sz w:val="28"/>
          <w:szCs w:val="28"/>
        </w:rPr>
        <w:t xml:space="preserve">Павловский </w:t>
      </w:r>
      <w:r w:rsidRPr="00774952">
        <w:rPr>
          <w:rFonts w:ascii="Times New Roman" w:hAnsi="Times New Roman" w:cs="Times New Roman"/>
          <w:sz w:val="28"/>
          <w:szCs w:val="28"/>
        </w:rPr>
        <w:t>район электро-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774952">
        <w:rPr>
          <w:rFonts w:ascii="Times New Roman" w:hAnsi="Times New Roman" w:cs="Times New Roman"/>
          <w:sz w:val="28"/>
          <w:szCs w:val="28"/>
        </w:rPr>
        <w:t>;</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440731">
        <w:rPr>
          <w:sz w:val="28"/>
          <w:szCs w:val="28"/>
        </w:rPr>
        <w:t>Павловский</w:t>
      </w:r>
      <w:r w:rsidRPr="00774952">
        <w:rPr>
          <w:sz w:val="28"/>
          <w:szCs w:val="28"/>
        </w:rPr>
        <w:t xml:space="preserve"> район, </w:t>
      </w:r>
      <w:r w:rsidR="00B57CB5" w:rsidRPr="00774952">
        <w:rPr>
          <w:rFonts w:eastAsiaTheme="minorHAnsi"/>
          <w:kern w:val="0"/>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00440731">
        <w:rPr>
          <w:rFonts w:eastAsiaTheme="minorHAnsi"/>
          <w:kern w:val="0"/>
          <w:sz w:val="28"/>
          <w:szCs w:val="28"/>
        </w:rPr>
        <w:t>Павловский</w:t>
      </w:r>
      <w:r w:rsidR="00B57CB5" w:rsidRPr="00774952">
        <w:rPr>
          <w:rFonts w:eastAsiaTheme="minorHAnsi"/>
          <w:kern w:val="0"/>
          <w:sz w:val="28"/>
          <w:szCs w:val="28"/>
        </w:rPr>
        <w:t xml:space="preserve"> район, и обеспечение безопасности дорожного движения на них</w:t>
      </w:r>
      <w:r w:rsidR="00B57CB5" w:rsidRPr="00774952">
        <w:rPr>
          <w:rFonts w:eastAsiaTheme="minorHAnsi"/>
          <w:b/>
          <w:kern w:val="0"/>
          <w:sz w:val="28"/>
          <w:szCs w:val="28"/>
        </w:rPr>
        <w:t xml:space="preserve">, </w:t>
      </w:r>
      <w:r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Pr="00774952" w:rsidRDefault="0073273A" w:rsidP="00947D60">
      <w:pPr>
        <w:autoSpaceDE w:val="0"/>
        <w:ind w:firstLine="851"/>
        <w:jc w:val="both"/>
        <w:rPr>
          <w:sz w:val="28"/>
          <w:szCs w:val="28"/>
        </w:rPr>
      </w:pPr>
      <w:r w:rsidRPr="00774952">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440731">
        <w:rPr>
          <w:sz w:val="28"/>
          <w:szCs w:val="28"/>
        </w:rPr>
        <w:t>Павловский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sidR="004B4EF5">
        <w:rPr>
          <w:sz w:val="28"/>
          <w:szCs w:val="28"/>
        </w:rPr>
        <w:t>Павловский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8) организация охраны общественного порядка на территории муниципального образования </w:t>
      </w:r>
      <w:r w:rsidR="004B4EF5">
        <w:rPr>
          <w:sz w:val="28"/>
          <w:szCs w:val="28"/>
        </w:rPr>
        <w:t>Павловский</w:t>
      </w:r>
      <w:r w:rsidRPr="00774952">
        <w:rPr>
          <w:sz w:val="28"/>
          <w:szCs w:val="28"/>
        </w:rPr>
        <w:t xml:space="preserve"> район муниципальной милицией;</w:t>
      </w:r>
    </w:p>
    <w:p w:rsidR="0073273A" w:rsidRPr="00774952" w:rsidRDefault="0073273A" w:rsidP="00947D60">
      <w:pPr>
        <w:pStyle w:val="211"/>
        <w:ind w:firstLine="851"/>
        <w:jc w:val="both"/>
        <w:rPr>
          <w:i/>
          <w:szCs w:val="28"/>
        </w:rPr>
      </w:pPr>
      <w:r w:rsidRPr="00774952">
        <w:rPr>
          <w:szCs w:val="28"/>
        </w:rPr>
        <w:t>9) организация мероприятий межпоселенческого характера по охране окружающей среды</w:t>
      </w:r>
      <w:r w:rsidRPr="00774952">
        <w:rPr>
          <w:i/>
          <w:szCs w:val="28"/>
        </w:rPr>
        <w:t>;</w:t>
      </w:r>
    </w:p>
    <w:p w:rsidR="00C51C5D" w:rsidRPr="001412BF" w:rsidRDefault="00BF0726"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10) </w:t>
      </w:r>
      <w:r w:rsidR="00C51C5D" w:rsidRPr="00774952">
        <w:rPr>
          <w:rFonts w:eastAsiaTheme="minorHAnsi"/>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774952">
        <w:rPr>
          <w:rFonts w:eastAsiaTheme="minorHAnsi"/>
          <w:kern w:val="0"/>
          <w:sz w:val="28"/>
          <w:szCs w:val="28"/>
        </w:rPr>
        <w:t>Краснодарского края</w:t>
      </w:r>
      <w:r w:rsidR="00C51C5D" w:rsidRPr="00774952">
        <w:rPr>
          <w:rFonts w:eastAsiaTheme="minorHAnsi"/>
          <w:kern w:val="0"/>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3273A" w:rsidRPr="00143CB1" w:rsidRDefault="0073273A" w:rsidP="00947D60">
      <w:pPr>
        <w:autoSpaceDE w:val="0"/>
        <w:ind w:firstLine="851"/>
        <w:jc w:val="both"/>
        <w:rPr>
          <w:strike/>
          <w:sz w:val="28"/>
          <w:szCs w:val="28"/>
        </w:rPr>
      </w:pPr>
      <w:r w:rsidRPr="001412BF">
        <w:rPr>
          <w:sz w:val="28"/>
          <w:szCs w:val="28"/>
        </w:rPr>
        <w:t xml:space="preserve">11) </w:t>
      </w:r>
      <w:r w:rsidR="00AC6E06" w:rsidRPr="00143CB1">
        <w:rPr>
          <w:rFonts w:eastAsiaTheme="minorHAnsi"/>
          <w:kern w:val="0"/>
          <w:sz w:val="28"/>
          <w:szCs w:val="28"/>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4B4EF5" w:rsidRPr="00143CB1">
        <w:rPr>
          <w:rFonts w:eastAsiaTheme="minorHAnsi"/>
          <w:kern w:val="0"/>
          <w:sz w:val="28"/>
          <w:szCs w:val="28"/>
        </w:rPr>
        <w:t>Павловский</w:t>
      </w:r>
      <w:r w:rsidR="00AC6E06" w:rsidRPr="00143CB1">
        <w:rPr>
          <w:rFonts w:eastAsiaTheme="minorHAnsi"/>
          <w:kern w:val="0"/>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Pr="00774952">
        <w:rPr>
          <w:sz w:val="28"/>
          <w:szCs w:val="28"/>
        </w:rPr>
        <w:t xml:space="preserve">) утверждение схем территориального планирования муниципального образования </w:t>
      </w:r>
      <w:r w:rsidR="004B4EF5">
        <w:rPr>
          <w:sz w:val="28"/>
          <w:szCs w:val="28"/>
        </w:rPr>
        <w:t>Павловский</w:t>
      </w:r>
      <w:r w:rsidRPr="00774952">
        <w:rPr>
          <w:sz w:val="28"/>
          <w:szCs w:val="28"/>
        </w:rPr>
        <w:t xml:space="preserve"> район, утверждение подготовленной на основе схемы </w:t>
      </w:r>
      <w:r w:rsidRPr="00774952">
        <w:rPr>
          <w:sz w:val="28"/>
          <w:szCs w:val="28"/>
        </w:rPr>
        <w:lastRenderedPageBreak/>
        <w:t xml:space="preserve">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4B4EF5">
        <w:rPr>
          <w:sz w:val="28"/>
          <w:szCs w:val="28"/>
        </w:rPr>
        <w:t>Павловский</w:t>
      </w:r>
      <w:r w:rsidRPr="00774952">
        <w:rPr>
          <w:sz w:val="28"/>
          <w:szCs w:val="28"/>
        </w:rPr>
        <w:t xml:space="preserve"> район, резервирование и изъятие земельных участков в границах муниципального образования для муниципальных нужд;</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Pr="00774952">
        <w:rPr>
          <w:sz w:val="28"/>
          <w:szCs w:val="28"/>
        </w:rPr>
        <w:t>) 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Pr="00774952">
        <w:rPr>
          <w:sz w:val="28"/>
          <w:szCs w:val="28"/>
        </w:rPr>
        <w:t xml:space="preserve">) содержание на территории муниципального образования </w:t>
      </w:r>
      <w:r w:rsidR="004B4EF5">
        <w:rPr>
          <w:sz w:val="28"/>
          <w:szCs w:val="28"/>
        </w:rPr>
        <w:t>Павловский</w:t>
      </w:r>
      <w:r w:rsidRPr="00774952">
        <w:rPr>
          <w:sz w:val="28"/>
          <w:szCs w:val="28"/>
        </w:rPr>
        <w:t xml:space="preserve"> район межпоселенческих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Pr="00774952">
        <w:rPr>
          <w:sz w:val="28"/>
          <w:szCs w:val="28"/>
        </w:rPr>
        <w:t xml:space="preserve">) создание условий для обеспечения поселений, входящих в состав муниципального образования </w:t>
      </w:r>
      <w:r w:rsidR="004B4EF5">
        <w:rPr>
          <w:sz w:val="28"/>
          <w:szCs w:val="28"/>
        </w:rPr>
        <w:t>Павловский</w:t>
      </w:r>
      <w:r w:rsidRPr="00774952">
        <w:rPr>
          <w:sz w:val="28"/>
          <w:szCs w:val="28"/>
        </w:rPr>
        <w:t xml:space="preserve"> район, услугами связи, общественного питания, торговли и бытового обслуживания;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Pr="00774952">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Pr="00774952">
        <w:rPr>
          <w:sz w:val="28"/>
          <w:szCs w:val="28"/>
        </w:rPr>
        <w:t xml:space="preserve">) создание условий для обеспечения поселений, входящих в состав муниципального образования </w:t>
      </w:r>
      <w:r w:rsidR="004B4EF5">
        <w:rPr>
          <w:sz w:val="28"/>
          <w:szCs w:val="28"/>
        </w:rPr>
        <w:t>Павловский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Pr="00774952">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4B4EF5">
        <w:rPr>
          <w:rFonts w:ascii="Times New Roman" w:hAnsi="Times New Roman"/>
          <w:sz w:val="28"/>
          <w:szCs w:val="28"/>
        </w:rPr>
        <w:t>Павловский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73273A" w:rsidRPr="00774952">
        <w:rPr>
          <w:rFonts w:ascii="Times New Roman" w:hAnsi="Times New Roman"/>
          <w:sz w:val="28"/>
          <w:szCs w:val="28"/>
        </w:rPr>
        <w:t xml:space="preserve">) выравнивание уровня бюджетной обеспеченности поселений, входящих в состав муниципального образования </w:t>
      </w:r>
      <w:r w:rsidR="004B4EF5">
        <w:rPr>
          <w:rFonts w:ascii="Times New Roman" w:hAnsi="Times New Roman"/>
          <w:sz w:val="28"/>
          <w:szCs w:val="28"/>
        </w:rPr>
        <w:t>Павловский</w:t>
      </w:r>
      <w:r w:rsidR="0073273A" w:rsidRPr="00774952">
        <w:rPr>
          <w:rFonts w:ascii="Times New Roman" w:hAnsi="Times New Roman"/>
          <w:sz w:val="28"/>
          <w:szCs w:val="28"/>
        </w:rPr>
        <w:t xml:space="preserve"> район, за счет средств местного бюджета муниципального образования </w:t>
      </w:r>
      <w:r w:rsidR="004B4EF5">
        <w:rPr>
          <w:rFonts w:ascii="Times New Roman" w:hAnsi="Times New Roman"/>
          <w:sz w:val="28"/>
          <w:szCs w:val="28"/>
        </w:rPr>
        <w:t>Павловский</w:t>
      </w:r>
      <w:r w:rsidR="0073273A"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Pr="00774952">
        <w:rPr>
          <w:rFonts w:ascii="Times New Roman" w:hAnsi="Times New Roman"/>
          <w:sz w:val="28"/>
          <w:szCs w:val="28"/>
        </w:rPr>
        <w:t xml:space="preserve">) 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4B4EF5">
        <w:rPr>
          <w:rFonts w:ascii="Times New Roman" w:hAnsi="Times New Roman"/>
          <w:sz w:val="28"/>
          <w:szCs w:val="28"/>
        </w:rPr>
        <w:t>Павловский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Pr="00774952">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4B4EF5">
        <w:rPr>
          <w:sz w:val="28"/>
          <w:szCs w:val="28"/>
        </w:rPr>
        <w:t>Павловский</w:t>
      </w:r>
      <w:r w:rsidRPr="00774952">
        <w:rPr>
          <w:sz w:val="28"/>
          <w:szCs w:val="28"/>
        </w:rPr>
        <w:t xml:space="preserve"> 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Pr="00774952" w:rsidRDefault="0073273A"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2</w:t>
      </w:r>
      <w:r w:rsidRPr="0077495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774952" w:rsidRDefault="00AA4EC4"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 xml:space="preserve">23) </w:t>
      </w:r>
      <w:r w:rsidR="0073273A" w:rsidRPr="00774952">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4</w:t>
      </w:r>
      <w:r w:rsidRPr="00774952">
        <w:rPr>
          <w:rFonts w:ascii="Times New Roman" w:hAnsi="Times New Roman"/>
          <w:sz w:val="28"/>
          <w:szCs w:val="28"/>
        </w:rPr>
        <w:t xml:space="preserve">) обеспечение условий для развития на территории муниципального образования </w:t>
      </w:r>
      <w:r w:rsidR="004B4EF5">
        <w:rPr>
          <w:rFonts w:ascii="Times New Roman" w:hAnsi="Times New Roman"/>
          <w:sz w:val="28"/>
          <w:szCs w:val="28"/>
        </w:rPr>
        <w:t>Павловский</w:t>
      </w:r>
      <w:r w:rsidRPr="00774952">
        <w:rPr>
          <w:rFonts w:ascii="Times New Roman" w:hAnsi="Times New Roman"/>
          <w:sz w:val="28"/>
          <w:szCs w:val="28"/>
        </w:rPr>
        <w:t xml:space="preserve"> район физической культуры</w:t>
      </w:r>
      <w:r w:rsidR="00B066B8" w:rsidRPr="00143CB1">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w:t>
      </w:r>
      <w:r w:rsidRPr="00774952">
        <w:rPr>
          <w:rFonts w:ascii="Times New Roman" w:hAnsi="Times New Roman"/>
          <w:sz w:val="28"/>
          <w:szCs w:val="28"/>
        </w:rPr>
        <w:lastRenderedPageBreak/>
        <w:t xml:space="preserve">оздоровительных и спортивных мероприятий муниципального образования </w:t>
      </w:r>
      <w:r w:rsidR="004B4EF5">
        <w:rPr>
          <w:rFonts w:ascii="Times New Roman" w:hAnsi="Times New Roman"/>
          <w:sz w:val="28"/>
          <w:szCs w:val="28"/>
        </w:rPr>
        <w:t>Павловский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Pr="00774952">
        <w:rPr>
          <w:rFonts w:ascii="Times New Roman" w:hAnsi="Times New Roman"/>
          <w:sz w:val="28"/>
          <w:szCs w:val="28"/>
        </w:rPr>
        <w:t>) организация и осуществление мероприятий межпоселенческого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Pr="0077495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4B4EF5">
        <w:rPr>
          <w:rFonts w:ascii="Times New Roman" w:hAnsi="Times New Roman"/>
          <w:sz w:val="28"/>
          <w:szCs w:val="28"/>
        </w:rPr>
        <w:t xml:space="preserve">Павловский </w:t>
      </w:r>
      <w:r w:rsidRPr="00774952">
        <w:rPr>
          <w:rFonts w:ascii="Times New Roman" w:hAnsi="Times New Roman"/>
          <w:sz w:val="28"/>
          <w:szCs w:val="28"/>
        </w:rPr>
        <w:t>район;</w:t>
      </w:r>
    </w:p>
    <w:p w:rsidR="0046533D" w:rsidRPr="00774952" w:rsidRDefault="0046533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004B4EF5">
        <w:rPr>
          <w:rFonts w:eastAsiaTheme="minorHAnsi"/>
          <w:kern w:val="0"/>
          <w:sz w:val="28"/>
          <w:szCs w:val="28"/>
        </w:rPr>
        <w:t>Павловский</w:t>
      </w:r>
      <w:r w:rsidR="00034DED" w:rsidRPr="00774952">
        <w:rPr>
          <w:rFonts w:eastAsiaTheme="minorHAnsi"/>
          <w:kern w:val="0"/>
          <w:sz w:val="28"/>
          <w:szCs w:val="28"/>
        </w:rPr>
        <w:t xml:space="preserve"> </w:t>
      </w:r>
      <w:r w:rsidRPr="00774952">
        <w:rPr>
          <w:rFonts w:eastAsiaTheme="minorHAnsi"/>
          <w:kern w:val="0"/>
          <w:sz w:val="28"/>
          <w:szCs w:val="28"/>
        </w:rPr>
        <w:t>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r w:rsidRPr="00774952">
        <w:rPr>
          <w:sz w:val="28"/>
          <w:szCs w:val="28"/>
        </w:rPr>
        <w:t>2</w:t>
      </w:r>
      <w:r w:rsidR="009A392A" w:rsidRPr="00774952">
        <w:rPr>
          <w:sz w:val="28"/>
          <w:szCs w:val="28"/>
        </w:rPr>
        <w:t>9</w:t>
      </w:r>
      <w:r w:rsidRPr="00774952">
        <w:rPr>
          <w:sz w:val="28"/>
          <w:szCs w:val="28"/>
        </w:rPr>
        <w:t xml:space="preserve">) </w:t>
      </w:r>
      <w:r w:rsidR="0061174A" w:rsidRPr="00774952">
        <w:rPr>
          <w:rFonts w:eastAsiaTheme="minorHAnsi"/>
          <w:kern w:val="0"/>
          <w:sz w:val="28"/>
          <w:szCs w:val="28"/>
        </w:rPr>
        <w:t>утверждение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4B4EF5">
        <w:rPr>
          <w:sz w:val="28"/>
          <w:szCs w:val="28"/>
        </w:rPr>
        <w:t xml:space="preserve">Павловский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4B4EF5">
        <w:rPr>
          <w:sz w:val="28"/>
          <w:szCs w:val="28"/>
        </w:rPr>
        <w:t xml:space="preserve">Павловский </w:t>
      </w:r>
      <w:r w:rsidRPr="00774952">
        <w:rPr>
          <w:sz w:val="28"/>
          <w:szCs w:val="28"/>
        </w:rPr>
        <w:t xml:space="preserve">район, осуществляемые в соответствии с Федеральным законом от 13.03.2006 №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73273A" w:rsidRPr="00774952">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4B4EF5">
        <w:rPr>
          <w:rFonts w:ascii="Times New Roman" w:hAnsi="Times New Roman"/>
          <w:sz w:val="28"/>
          <w:szCs w:val="28"/>
        </w:rPr>
        <w:t>Павловский</w:t>
      </w:r>
      <w:r w:rsidR="0073273A" w:rsidRPr="00774952">
        <w:rPr>
          <w:rFonts w:ascii="Times New Roman" w:hAnsi="Times New Roman"/>
          <w:sz w:val="28"/>
          <w:szCs w:val="28"/>
        </w:rPr>
        <w:t xml:space="preserve"> 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Pr="00774952">
        <w:rPr>
          <w:rFonts w:eastAsiaTheme="minorHAnsi"/>
          <w:kern w:val="0"/>
          <w:sz w:val="28"/>
          <w:szCs w:val="28"/>
        </w:rPr>
        <w:t>) 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Pr="00774952">
        <w:rPr>
          <w:rFonts w:eastAsiaTheme="minorHAnsi"/>
          <w:kern w:val="0"/>
          <w:sz w:val="28"/>
          <w:szCs w:val="28"/>
        </w:rPr>
        <w:t xml:space="preserve">) обеспечение выполнения работ, необходимых для создания искусственных земельных участков для нужд муниципального образования </w:t>
      </w:r>
      <w:r w:rsidR="004B4EF5">
        <w:rPr>
          <w:rFonts w:eastAsiaTheme="minorHAnsi"/>
          <w:kern w:val="0"/>
          <w:sz w:val="28"/>
          <w:szCs w:val="28"/>
        </w:rPr>
        <w:t>Павловский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Pr="00774952">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4</w:t>
      </w:r>
      <w:r w:rsidRPr="00774952">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Pr="00774952">
        <w:rPr>
          <w:rFonts w:ascii="Times New Roman" w:hAnsi="Times New Roman" w:cs="Times New Roman"/>
          <w:sz w:val="28"/>
          <w:szCs w:val="28"/>
        </w:rPr>
        <w:t xml:space="preserve">) </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4B4EF5">
        <w:rPr>
          <w:rFonts w:ascii="Times New Roman" w:eastAsiaTheme="minorHAnsi" w:hAnsi="Times New Roman" w:cs="Times New Roman"/>
          <w:kern w:val="0"/>
          <w:sz w:val="28"/>
          <w:szCs w:val="28"/>
          <w:lang w:eastAsia="en-US" w:bidi="ar-SA"/>
        </w:rPr>
        <w:t>Павловский</w:t>
      </w:r>
      <w:r w:rsidR="00EE119E" w:rsidRPr="00774952">
        <w:rPr>
          <w:rFonts w:ascii="Times New Roman" w:eastAsiaTheme="minorHAnsi" w:hAnsi="Times New Roman" w:cs="Times New Roman"/>
          <w:kern w:val="0"/>
          <w:sz w:val="28"/>
          <w:szCs w:val="28"/>
          <w:lang w:eastAsia="en-US" w:bidi="ar-SA"/>
        </w:rPr>
        <w:t xml:space="preserve"> район (за исключением </w:t>
      </w:r>
      <w:r w:rsidR="00EE119E" w:rsidRPr="00774952">
        <w:rPr>
          <w:rFonts w:ascii="Times New Roman" w:eastAsiaTheme="minorHAnsi" w:hAnsi="Times New Roman" w:cs="Times New Roman"/>
          <w:kern w:val="0"/>
          <w:sz w:val="28"/>
          <w:szCs w:val="28"/>
          <w:lang w:eastAsia="en-US" w:bidi="ar-SA"/>
        </w:rPr>
        <w:lastRenderedPageBreak/>
        <w:t xml:space="preserve">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7D249F" w:rsidRPr="00774952">
        <w:rPr>
          <w:rFonts w:ascii="Times New Roman" w:hAnsi="Times New Roman" w:cs="Times New Roman"/>
          <w:sz w:val="28"/>
          <w:szCs w:val="28"/>
        </w:rPr>
        <w:t xml:space="preserve">) </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6244C1">
        <w:rPr>
          <w:rFonts w:ascii="Times New Roman" w:eastAsiaTheme="minorHAnsi" w:hAnsi="Times New Roman" w:cs="Times New Roman"/>
          <w:kern w:val="0"/>
          <w:sz w:val="28"/>
          <w:szCs w:val="28"/>
          <w:lang w:eastAsia="en-US" w:bidi="ar-SA"/>
        </w:rPr>
        <w:t>Павловский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Pr="00774952">
        <w:rPr>
          <w:rFonts w:eastAsiaTheme="minorHAnsi"/>
          <w:bCs/>
          <w:kern w:val="0"/>
          <w:sz w:val="28"/>
          <w:szCs w:val="28"/>
        </w:rPr>
        <w:t xml:space="preserve">) </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AF0D23"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38) </w:t>
      </w:r>
      <w:r w:rsidR="00F47329" w:rsidRPr="00774952">
        <w:rPr>
          <w:rFonts w:eastAsiaTheme="minorHAnsi"/>
          <w:kern w:val="0"/>
          <w:sz w:val="28"/>
          <w:szCs w:val="28"/>
        </w:rPr>
        <w:t>осуществление муниципального земельного контроля на межселенной  территории муниципального района</w:t>
      </w:r>
      <w:r w:rsidRPr="00774952">
        <w:rPr>
          <w:rFonts w:eastAsiaTheme="minorHAnsi"/>
          <w:kern w:val="0"/>
          <w:sz w:val="28"/>
          <w:szCs w:val="28"/>
        </w:rPr>
        <w:t>;</w:t>
      </w:r>
    </w:p>
    <w:p w:rsidR="00824CA0" w:rsidRPr="00774952" w:rsidRDefault="00824CA0"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006244C1">
        <w:rPr>
          <w:rFonts w:eastAsiaTheme="minorHAnsi"/>
          <w:kern w:val="0"/>
          <w:sz w:val="28"/>
          <w:szCs w:val="28"/>
        </w:rPr>
        <w:t>Павловский</w:t>
      </w:r>
      <w:r w:rsidR="00957F71" w:rsidRPr="00774952">
        <w:rPr>
          <w:rFonts w:eastAsiaTheme="minorHAnsi"/>
          <w:kern w:val="0"/>
          <w:sz w:val="28"/>
          <w:szCs w:val="28"/>
        </w:rPr>
        <w:t xml:space="preserve"> район</w:t>
      </w:r>
      <w:r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006244C1">
        <w:rPr>
          <w:rFonts w:eastAsiaTheme="minorHAnsi"/>
          <w:kern w:val="0"/>
          <w:sz w:val="28"/>
          <w:szCs w:val="28"/>
        </w:rPr>
        <w:t>Павловский</w:t>
      </w:r>
      <w:r w:rsidR="00957F71" w:rsidRPr="00774952">
        <w:rPr>
          <w:rFonts w:eastAsiaTheme="minorHAnsi"/>
          <w:kern w:val="0"/>
          <w:sz w:val="28"/>
          <w:szCs w:val="28"/>
        </w:rPr>
        <w:t xml:space="preserve"> район</w:t>
      </w:r>
      <w:r w:rsidRPr="00774952">
        <w:rPr>
          <w:rFonts w:eastAsiaTheme="minorHAnsi"/>
          <w:kern w:val="0"/>
          <w:sz w:val="28"/>
          <w:szCs w:val="28"/>
        </w:rPr>
        <w:t>;</w:t>
      </w:r>
    </w:p>
    <w:p w:rsidR="00726CCD" w:rsidRPr="00111F25" w:rsidRDefault="00E72CE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40) </w:t>
      </w:r>
      <w:r w:rsidR="00726CCD" w:rsidRPr="00774952">
        <w:rPr>
          <w:rFonts w:eastAsiaTheme="minorHAnsi"/>
          <w:kern w:val="0"/>
          <w:sz w:val="28"/>
          <w:szCs w:val="28"/>
        </w:rPr>
        <w:t xml:space="preserve">организация в соответствии с Федеральным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от 24</w:t>
      </w:r>
      <w:r w:rsidR="00784C01" w:rsidRPr="00774952">
        <w:rPr>
          <w:rFonts w:eastAsiaTheme="minorHAnsi"/>
          <w:kern w:val="0"/>
          <w:sz w:val="28"/>
          <w:szCs w:val="28"/>
        </w:rPr>
        <w:t>.07.</w:t>
      </w:r>
      <w:r w:rsidR="00726CCD" w:rsidRPr="00774952">
        <w:rPr>
          <w:rFonts w:eastAsiaTheme="minorHAnsi"/>
          <w:kern w:val="0"/>
          <w:sz w:val="28"/>
          <w:szCs w:val="28"/>
        </w:rPr>
        <w:t>2007 № 221-ФЗ «О государственном кадастре недвижимости» выполнения комплексных кадастровых работ и утверждение карты-плана территории</w:t>
      </w:r>
      <w:r w:rsidR="00D40745" w:rsidRPr="00111F25">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 xml:space="preserve">2. Органы местного самоуправления муниципального образования </w:t>
      </w:r>
      <w:r w:rsidR="006244C1">
        <w:rPr>
          <w:sz w:val="28"/>
          <w:szCs w:val="28"/>
        </w:rPr>
        <w:t>Павловский</w:t>
      </w:r>
      <w:r w:rsidRPr="001412BF">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Pr="001412BF">
        <w:rPr>
          <w:sz w:val="28"/>
          <w:szCs w:val="28"/>
        </w:rPr>
        <w:t xml:space="preserve">за счет межбюджетных трансфертов, предоставляемых из  бюджета муниципального образования </w:t>
      </w:r>
      <w:r w:rsidR="006244C1">
        <w:rPr>
          <w:sz w:val="28"/>
          <w:szCs w:val="28"/>
        </w:rPr>
        <w:t>Павловский</w:t>
      </w:r>
      <w:r w:rsidRPr="001412BF">
        <w:rPr>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 xml:space="preserve">Для осуществления переданных в соответствии с указанными </w:t>
      </w:r>
      <w:r w:rsidRPr="001412BF">
        <w:rPr>
          <w:sz w:val="28"/>
          <w:szCs w:val="28"/>
        </w:rPr>
        <w:lastRenderedPageBreak/>
        <w:t>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143CB1" w:rsidRDefault="00BF67CF" w:rsidP="008F57CE">
      <w:pPr>
        <w:widowControl/>
        <w:suppressAutoHyphens w:val="0"/>
        <w:autoSpaceDE w:val="0"/>
        <w:autoSpaceDN w:val="0"/>
        <w:adjustRightInd w:val="0"/>
        <w:ind w:firstLine="851"/>
        <w:jc w:val="both"/>
        <w:rPr>
          <w:rFonts w:eastAsiaTheme="minorHAnsi"/>
          <w:kern w:val="0"/>
          <w:sz w:val="28"/>
          <w:szCs w:val="28"/>
        </w:rPr>
      </w:pPr>
      <w:r w:rsidRPr="001412BF">
        <w:rPr>
          <w:color w:val="000000" w:themeColor="text1"/>
          <w:sz w:val="28"/>
        </w:rPr>
        <w:t xml:space="preserve">3. Органы местного самоуправления муниципального образования  </w:t>
      </w:r>
      <w:r w:rsidR="006244C1">
        <w:rPr>
          <w:color w:val="000000" w:themeColor="text1"/>
          <w:sz w:val="28"/>
        </w:rPr>
        <w:t>Павловский</w:t>
      </w:r>
      <w:r w:rsidRPr="001412BF">
        <w:rPr>
          <w:color w:val="000000" w:themeColor="text1"/>
          <w:sz w:val="28"/>
        </w:rPr>
        <w:t xml:space="preserve"> район решают на территориях сельских поселений </w:t>
      </w:r>
      <w:r w:rsidR="006244C1">
        <w:rPr>
          <w:color w:val="000000" w:themeColor="text1"/>
          <w:sz w:val="28"/>
        </w:rPr>
        <w:t>Павловского</w:t>
      </w:r>
      <w:r w:rsidRPr="001412BF">
        <w:rPr>
          <w:color w:val="000000" w:themeColor="text1"/>
          <w:sz w:val="28"/>
        </w:rPr>
        <w:t xml:space="preserve"> района </w:t>
      </w:r>
      <w:r w:rsidR="00632737">
        <w:rPr>
          <w:color w:val="000000" w:themeColor="text1"/>
          <w:sz w:val="28"/>
        </w:rPr>
        <w:t xml:space="preserve">иные </w:t>
      </w:r>
      <w:r w:rsidRPr="001412BF">
        <w:rPr>
          <w:color w:val="000000" w:themeColor="text1"/>
          <w:sz w:val="28"/>
        </w:rPr>
        <w:t xml:space="preserve">вопросы местного значения, предусмотренные </w:t>
      </w:r>
      <w:hyperlink r:id="rId11" w:history="1">
        <w:r w:rsidRPr="001412BF">
          <w:rPr>
            <w:rStyle w:val="afb"/>
            <w:color w:val="000000" w:themeColor="text1"/>
            <w:sz w:val="28"/>
            <w:szCs w:val="28"/>
            <w:u w:val="none"/>
          </w:rPr>
          <w:t>частью 1</w:t>
        </w:r>
      </w:hyperlink>
      <w:r w:rsidRPr="001412BF">
        <w:rPr>
          <w:color w:val="000000" w:themeColor="text1"/>
          <w:sz w:val="28"/>
        </w:rPr>
        <w:t xml:space="preserve"> статьи 14 Федерального закона от 06.10.2003 №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Pr="001412BF">
        <w:rPr>
          <w:color w:val="000000" w:themeColor="text1"/>
          <w:sz w:val="28"/>
        </w:rPr>
        <w:t xml:space="preserve"> не отнесенные к вопросам местного значения сельских поселений </w:t>
      </w:r>
      <w:hyperlink r:id="rId12" w:history="1">
        <w:r w:rsidRPr="001412BF">
          <w:rPr>
            <w:rStyle w:val="afb"/>
            <w:color w:val="000000" w:themeColor="text1"/>
            <w:sz w:val="28"/>
            <w:szCs w:val="28"/>
            <w:u w:val="none"/>
          </w:rPr>
          <w:t>частью 3</w:t>
        </w:r>
      </w:hyperlink>
      <w:r w:rsidRPr="001412BF">
        <w:rPr>
          <w:color w:val="000000" w:themeColor="text1"/>
          <w:sz w:val="28"/>
        </w:rPr>
        <w:t xml:space="preserve"> статьи 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143CB1">
        <w:rPr>
          <w:rFonts w:eastAsiaTheme="minorHAnsi"/>
          <w:kern w:val="0"/>
          <w:sz w:val="28"/>
          <w:szCs w:val="28"/>
        </w:rPr>
        <w:t xml:space="preserve">В этих случаях данные вопросы являются вопросами местного значения </w:t>
      </w:r>
      <w:r w:rsidR="008F57CE" w:rsidRPr="00143CB1">
        <w:rPr>
          <w:color w:val="000000" w:themeColor="text1"/>
          <w:sz w:val="28"/>
        </w:rPr>
        <w:t xml:space="preserve">муниципального образования  </w:t>
      </w:r>
      <w:r w:rsidR="006244C1" w:rsidRPr="00143CB1">
        <w:rPr>
          <w:color w:val="000000" w:themeColor="text1"/>
          <w:sz w:val="28"/>
        </w:rPr>
        <w:t>Павловского</w:t>
      </w:r>
      <w:r w:rsidR="008F57CE" w:rsidRPr="00143CB1">
        <w:rPr>
          <w:color w:val="000000" w:themeColor="text1"/>
          <w:sz w:val="28"/>
        </w:rPr>
        <w:t xml:space="preserve"> район</w:t>
      </w:r>
      <w:r w:rsidR="009B586B" w:rsidRPr="00143CB1">
        <w:rPr>
          <w:rFonts w:eastAsiaTheme="minorHAnsi"/>
          <w:kern w:val="0"/>
          <w:sz w:val="28"/>
          <w:szCs w:val="28"/>
        </w:rPr>
        <w:t>.</w:t>
      </w:r>
    </w:p>
    <w:p w:rsidR="00074A2D" w:rsidRPr="00143CB1" w:rsidRDefault="00074A2D" w:rsidP="00074A2D">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 xml:space="preserve">На территориях сельских поселений органы местного самоуправления </w:t>
      </w:r>
      <w:r w:rsidRPr="00143CB1">
        <w:rPr>
          <w:sz w:val="28"/>
        </w:rPr>
        <w:t xml:space="preserve">муниципального образования </w:t>
      </w:r>
      <w:r w:rsidR="006244C1" w:rsidRPr="00143CB1">
        <w:rPr>
          <w:sz w:val="28"/>
        </w:rPr>
        <w:t>Павловский</w:t>
      </w:r>
      <w:r w:rsidRPr="00143CB1">
        <w:rPr>
          <w:sz w:val="28"/>
        </w:rPr>
        <w:t xml:space="preserve"> район решают следующие вопросы местного значения:</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143CB1">
          <w:rPr>
            <w:rFonts w:eastAsiaTheme="minorHAnsi"/>
            <w:kern w:val="0"/>
            <w:sz w:val="28"/>
            <w:szCs w:val="28"/>
          </w:rPr>
          <w:t>законодательством</w:t>
        </w:r>
      </w:hyperlink>
      <w:r w:rsidRPr="00143CB1">
        <w:rPr>
          <w:rFonts w:eastAsiaTheme="minorHAnsi"/>
          <w:kern w:val="0"/>
          <w:sz w:val="28"/>
          <w:szCs w:val="28"/>
        </w:rPr>
        <w:t>;</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143CB1">
          <w:rPr>
            <w:rFonts w:eastAsiaTheme="minorHAnsi"/>
            <w:kern w:val="0"/>
            <w:sz w:val="28"/>
            <w:szCs w:val="28"/>
          </w:rPr>
          <w:t>кодексом</w:t>
        </w:r>
      </w:hyperlink>
      <w:r w:rsidRPr="00143CB1">
        <w:rPr>
          <w:rFonts w:eastAsiaTheme="minorHAnsi"/>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5" w:history="1">
        <w:r w:rsidRPr="00143CB1">
          <w:rPr>
            <w:rFonts w:eastAsiaTheme="minorHAnsi"/>
            <w:kern w:val="0"/>
            <w:sz w:val="28"/>
            <w:szCs w:val="28"/>
          </w:rPr>
          <w:t>кодексом</w:t>
        </w:r>
      </w:hyperlink>
      <w:r w:rsidRPr="00143CB1">
        <w:rPr>
          <w:rFonts w:eastAsiaTheme="minorHAnsi"/>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lastRenderedPageBreak/>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 xml:space="preserve">8) осуществление в пределах, установленных водным </w:t>
      </w:r>
      <w:hyperlink r:id="rId16" w:history="1">
        <w:r w:rsidRPr="00143CB1">
          <w:rPr>
            <w:rFonts w:eastAsiaTheme="minorHAnsi"/>
            <w:kern w:val="0"/>
            <w:sz w:val="28"/>
            <w:szCs w:val="28"/>
          </w:rPr>
          <w:t>законодательством</w:t>
        </w:r>
      </w:hyperlink>
      <w:r w:rsidRPr="00143CB1">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9) осуществление муниципального лесного контроля;</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143CB1">
          <w:rPr>
            <w:rFonts w:eastAsiaTheme="minorHAnsi"/>
            <w:kern w:val="0"/>
            <w:sz w:val="28"/>
            <w:szCs w:val="28"/>
          </w:rPr>
          <w:t>законом</w:t>
        </w:r>
      </w:hyperlink>
      <w:r w:rsidRPr="00143CB1">
        <w:rPr>
          <w:rFonts w:eastAsiaTheme="minorHAnsi"/>
          <w:kern w:val="0"/>
          <w:sz w:val="28"/>
          <w:szCs w:val="28"/>
        </w:rPr>
        <w:t>;</w:t>
      </w:r>
    </w:p>
    <w:p w:rsidR="00AA708F" w:rsidRPr="00143CB1" w:rsidRDefault="00AA708F" w:rsidP="00AA708F">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 xml:space="preserve">12) участие в соответствии с Федеральным </w:t>
      </w:r>
      <w:hyperlink r:id="rId18" w:history="1">
        <w:r w:rsidRPr="00143CB1">
          <w:rPr>
            <w:rFonts w:eastAsiaTheme="minorHAnsi"/>
            <w:kern w:val="0"/>
            <w:sz w:val="28"/>
            <w:szCs w:val="28"/>
          </w:rPr>
          <w:t>законом</w:t>
        </w:r>
      </w:hyperlink>
      <w:r w:rsidRPr="00143CB1">
        <w:rPr>
          <w:rFonts w:eastAsiaTheme="minorHAnsi"/>
          <w:kern w:val="0"/>
          <w:sz w:val="28"/>
          <w:szCs w:val="28"/>
        </w:rPr>
        <w:t xml:space="preserve"> от 24.07.2007 № 221-ФЗ «О государственном кадастре недвижимости» в выполнении комплексных кадастровых работ.</w:t>
      </w:r>
    </w:p>
    <w:p w:rsidR="00BF67CF" w:rsidRPr="00143CB1" w:rsidRDefault="00BF67CF" w:rsidP="00947D60">
      <w:pPr>
        <w:autoSpaceDE w:val="0"/>
        <w:ind w:firstLine="851"/>
        <w:jc w:val="both"/>
        <w:rPr>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EB4CB3">
        <w:rPr>
          <w:b/>
          <w:sz w:val="28"/>
          <w:szCs w:val="28"/>
        </w:rPr>
        <w:t>Павловский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EB4CB3">
        <w:rPr>
          <w:b/>
          <w:sz w:val="28"/>
          <w:szCs w:val="28"/>
        </w:rPr>
        <w:t>Павловский</w:t>
      </w:r>
      <w:r w:rsidRPr="001412BF">
        <w:rPr>
          <w:b/>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1. Органы местного самоуправления муниципального образования </w:t>
      </w:r>
      <w:r w:rsidR="00EB4CB3">
        <w:rPr>
          <w:sz w:val="28"/>
          <w:szCs w:val="28"/>
        </w:rPr>
        <w:t>Павловский</w:t>
      </w:r>
      <w:r w:rsidRPr="001412BF">
        <w:rPr>
          <w:sz w:val="28"/>
          <w:szCs w:val="28"/>
        </w:rPr>
        <w:t xml:space="preserve"> район имеют право на:</w:t>
      </w:r>
    </w:p>
    <w:p w:rsidR="0073273A" w:rsidRPr="001412BF" w:rsidRDefault="0073273A" w:rsidP="00947D60">
      <w:pPr>
        <w:ind w:firstLine="851"/>
        <w:jc w:val="both"/>
        <w:rPr>
          <w:sz w:val="28"/>
          <w:szCs w:val="28"/>
        </w:rPr>
      </w:pPr>
      <w:r w:rsidRPr="001412BF">
        <w:rPr>
          <w:sz w:val="28"/>
          <w:szCs w:val="28"/>
        </w:rPr>
        <w:t xml:space="preserve">1) создание музеев муниципального образования </w:t>
      </w:r>
      <w:r w:rsidR="00EB4CB3">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2) участие в осуществлении деятельности по опеке и попечительству;</w:t>
      </w:r>
    </w:p>
    <w:p w:rsidR="0073273A" w:rsidRPr="001412BF" w:rsidRDefault="0073273A" w:rsidP="00947D60">
      <w:pPr>
        <w:ind w:firstLine="851"/>
        <w:jc w:val="both"/>
        <w:rPr>
          <w:sz w:val="28"/>
          <w:szCs w:val="28"/>
        </w:rPr>
      </w:pPr>
      <w:r w:rsidRPr="001412BF">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EB4CB3">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EB4CB3">
        <w:rPr>
          <w:sz w:val="28"/>
          <w:szCs w:val="28"/>
        </w:rPr>
        <w:t>Павловский</w:t>
      </w:r>
      <w:r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73273A" w:rsidRPr="001412BF">
        <w:rPr>
          <w:sz w:val="28"/>
          <w:szCs w:val="28"/>
        </w:rPr>
        <w:t xml:space="preserve">) 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73273A" w:rsidRPr="001412BF">
        <w:rPr>
          <w:sz w:val="28"/>
          <w:szCs w:val="28"/>
        </w:rPr>
        <w:t>) 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r w:rsidRPr="001412BF">
        <w:rPr>
          <w:rFonts w:eastAsiaTheme="minorHAnsi"/>
          <w:kern w:val="0"/>
          <w:sz w:val="28"/>
          <w:szCs w:val="28"/>
        </w:rPr>
        <w:t>7</w:t>
      </w:r>
      <w:r w:rsidR="00581338" w:rsidRPr="001412BF">
        <w:rPr>
          <w:rFonts w:eastAsiaTheme="minorHAnsi"/>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lastRenderedPageBreak/>
        <w:t>8</w:t>
      </w:r>
      <w:r w:rsidR="00F5376F" w:rsidRPr="001412BF">
        <w:rPr>
          <w:rFonts w:eastAsiaTheme="minorHAnsi"/>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9</w:t>
      </w:r>
      <w:r w:rsidR="00F5376F" w:rsidRPr="001412BF">
        <w:rPr>
          <w:rFonts w:eastAsiaTheme="minorHAnsi"/>
          <w:kern w:val="0"/>
          <w:sz w:val="28"/>
          <w:szCs w:val="28"/>
        </w:rPr>
        <w:t xml:space="preserve">) осуществление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 xml:space="preserve">от 20.07.2012 №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B60E05" w:rsidRPr="001412BF" w:rsidRDefault="001B4469" w:rsidP="00947D60">
      <w:pPr>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10) </w:t>
      </w:r>
      <w:r w:rsidR="00B60E05" w:rsidRPr="001412BF">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412BF">
        <w:rPr>
          <w:rFonts w:eastAsia="Times New Roman"/>
          <w:kern w:val="0"/>
          <w:sz w:val="28"/>
          <w:szCs w:val="28"/>
          <w:lang w:eastAsia="ru-RU"/>
        </w:rPr>
        <w:t>.</w:t>
      </w:r>
    </w:p>
    <w:p w:rsidR="0073273A" w:rsidRPr="001412BF" w:rsidRDefault="0073273A" w:rsidP="00947D60">
      <w:pPr>
        <w:widowControl/>
        <w:suppressAutoHyphens w:val="0"/>
        <w:autoSpaceDE w:val="0"/>
        <w:autoSpaceDN w:val="0"/>
        <w:adjustRightInd w:val="0"/>
        <w:ind w:firstLine="851"/>
        <w:jc w:val="both"/>
        <w:outlineLvl w:val="1"/>
        <w:rPr>
          <w:sz w:val="28"/>
          <w:szCs w:val="28"/>
        </w:rPr>
      </w:pPr>
      <w:r w:rsidRPr="001412BF">
        <w:rPr>
          <w:sz w:val="28"/>
          <w:szCs w:val="28"/>
        </w:rPr>
        <w:t xml:space="preserve">2. Органы местного самоуправления муниципального образования </w:t>
      </w:r>
      <w:r w:rsidR="00EB4CB3">
        <w:rPr>
          <w:sz w:val="28"/>
          <w:szCs w:val="28"/>
        </w:rPr>
        <w:t xml:space="preserve">Павловский </w:t>
      </w:r>
      <w:r w:rsidRPr="001412BF">
        <w:rPr>
          <w:sz w:val="28"/>
          <w:szCs w:val="28"/>
        </w:rPr>
        <w:t xml:space="preserve">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C41B16" w:rsidRPr="001412BF">
        <w:rPr>
          <w:sz w:val="28"/>
          <w:szCs w:val="28"/>
        </w:rPr>
        <w:t>«</w:t>
      </w:r>
      <w:r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Pr="001412BF">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4B8" w:rsidRPr="001412BF" w:rsidRDefault="00D614B8"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r w:rsidR="00EB4CB3">
        <w:rPr>
          <w:rFonts w:ascii="Times New Roman" w:hAnsi="Times New Roman"/>
          <w:sz w:val="28"/>
          <w:szCs w:val="28"/>
        </w:rPr>
        <w:t>Павловский</w:t>
      </w:r>
      <w:r w:rsidRPr="001412BF">
        <w:rPr>
          <w:rFonts w:ascii="Times New Roman" w:hAnsi="Times New Roman"/>
          <w:sz w:val="28"/>
          <w:szCs w:val="28"/>
        </w:rPr>
        <w:t xml:space="preserve"> район обладают следующими полномочиями: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установление официальных символов муниципального образования;</w:t>
      </w:r>
    </w:p>
    <w:p w:rsidR="000D055A" w:rsidRPr="001412BF" w:rsidRDefault="000D055A" w:rsidP="00947D60">
      <w:pPr>
        <w:autoSpaceDE w:val="0"/>
        <w:autoSpaceDN w:val="0"/>
        <w:adjustRightInd w:val="0"/>
        <w:ind w:firstLine="851"/>
        <w:jc w:val="both"/>
        <w:rPr>
          <w:rFonts w:eastAsiaTheme="minorHAnsi"/>
          <w:b/>
          <w:kern w:val="0"/>
          <w:sz w:val="28"/>
          <w:szCs w:val="28"/>
        </w:rPr>
      </w:pPr>
      <w:r w:rsidRPr="001412BF">
        <w:rPr>
          <w:rFonts w:eastAsia="Times New Roman"/>
          <w:sz w:val="28"/>
        </w:rPr>
        <w:t>3) создание муниципальных предприятий и учреждений</w:t>
      </w:r>
      <w:r w:rsidRPr="001412BF">
        <w:rPr>
          <w:rStyle w:val="80"/>
        </w:rPr>
        <w:t xml:space="preserve">, </w:t>
      </w:r>
      <w:r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412BF">
        <w:rPr>
          <w:rFonts w:eastAsiaTheme="minorHAnsi"/>
          <w:kern w:val="0"/>
          <w:sz w:val="28"/>
          <w:szCs w:val="28"/>
        </w:rPr>
        <w:t>осуществление закупок товаров, работ, услуг для обеспечения муниципальных нужд</w:t>
      </w:r>
      <w:r w:rsidRPr="001412BF">
        <w:rPr>
          <w:rFonts w:eastAsiaTheme="minorHAnsi"/>
          <w:b/>
          <w:kern w:val="0"/>
          <w:sz w:val="28"/>
          <w:szCs w:val="28"/>
        </w:rPr>
        <w:t>;</w:t>
      </w:r>
    </w:p>
    <w:p w:rsidR="0073273A" w:rsidRPr="001412BF" w:rsidRDefault="0073273A" w:rsidP="00947D60">
      <w:pPr>
        <w:pStyle w:val="ConsNormal0"/>
        <w:numPr>
          <w:ilvl w:val="2"/>
          <w:numId w:val="8"/>
        </w:numPr>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643652" w:rsidRPr="001412BF">
        <w:rPr>
          <w:rFonts w:ascii="Times New Roman" w:hAnsi="Times New Roman"/>
          <w:sz w:val="28"/>
          <w:szCs w:val="28"/>
        </w:rPr>
        <w:t xml:space="preserve"> </w:t>
      </w:r>
      <w:r w:rsidRPr="001412BF">
        <w:rPr>
          <w:rFonts w:ascii="Times New Roman" w:hAnsi="Times New Roman"/>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 xml:space="preserve">Полномочия органов местного самоуправления поселений, входящих в состав муниципального образования </w:t>
      </w:r>
      <w:r w:rsidR="00EB4CB3">
        <w:rPr>
          <w:rFonts w:ascii="Times New Roman" w:hAnsi="Times New Roman"/>
          <w:sz w:val="28"/>
          <w:szCs w:val="28"/>
        </w:rPr>
        <w:t>Павловский</w:t>
      </w:r>
      <w:r w:rsidRPr="001412BF">
        <w:rPr>
          <w:rFonts w:ascii="Times New Roman" w:hAnsi="Times New Roman"/>
          <w:sz w:val="28"/>
          <w:szCs w:val="28"/>
        </w:rPr>
        <w:t xml:space="preserve">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EB4CB3">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EB4CB3">
        <w:rPr>
          <w:rFonts w:ascii="Times New Roman" w:hAnsi="Times New Roman"/>
          <w:sz w:val="28"/>
          <w:szCs w:val="28"/>
        </w:rPr>
        <w:t>Павловский</w:t>
      </w:r>
      <w:r w:rsidR="0073273A" w:rsidRPr="001412BF">
        <w:rPr>
          <w:rFonts w:ascii="Times New Roman" w:hAnsi="Times New Roman"/>
          <w:sz w:val="28"/>
          <w:szCs w:val="28"/>
        </w:rPr>
        <w:t xml:space="preserve"> район, преобразования муниципального образования </w:t>
      </w:r>
      <w:r w:rsidR="00EB4CB3">
        <w:rPr>
          <w:rFonts w:ascii="Times New Roman" w:hAnsi="Times New Roman"/>
          <w:sz w:val="28"/>
          <w:szCs w:val="28"/>
        </w:rPr>
        <w:t>Павловский</w:t>
      </w:r>
      <w:r w:rsidR="0073273A" w:rsidRPr="001412BF">
        <w:rPr>
          <w:rFonts w:ascii="Times New Roman" w:hAnsi="Times New Roman"/>
          <w:b/>
          <w:sz w:val="28"/>
          <w:szCs w:val="28"/>
        </w:rPr>
        <w:t xml:space="preserve"> </w:t>
      </w:r>
      <w:r w:rsidR="0073273A" w:rsidRPr="001412BF">
        <w:rPr>
          <w:rFonts w:ascii="Times New Roman" w:hAnsi="Times New Roman"/>
          <w:sz w:val="28"/>
          <w:szCs w:val="28"/>
        </w:rPr>
        <w:t>район;</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7</w:t>
      </w:r>
      <w:r w:rsidR="0073273A" w:rsidRPr="001412BF">
        <w:rPr>
          <w:rFonts w:ascii="Times New Roman" w:hAnsi="Times New Roman"/>
          <w:sz w:val="28"/>
          <w:szCs w:val="28"/>
        </w:rPr>
        <w:t xml:space="preserve">) принятие и организация выполнения планов и программ комплексного социально-экономического развития муниципального образования </w:t>
      </w:r>
      <w:r w:rsidR="00EB4CB3">
        <w:rPr>
          <w:rFonts w:ascii="Times New Roman" w:hAnsi="Times New Roman"/>
          <w:sz w:val="28"/>
          <w:szCs w:val="28"/>
        </w:rPr>
        <w:t>Павловский</w:t>
      </w:r>
      <w:r w:rsidR="0073273A" w:rsidRPr="001412BF">
        <w:rPr>
          <w:rFonts w:ascii="Times New Roman" w:hAnsi="Times New Roman"/>
          <w:sz w:val="28"/>
          <w:szCs w:val="28"/>
        </w:rPr>
        <w:t xml:space="preserve"> район, а также организация сбора статистических показателей, характеризующих состояние экономики и социальной сферы муниципального образования </w:t>
      </w:r>
      <w:r w:rsidR="00EB4CB3">
        <w:rPr>
          <w:rFonts w:ascii="Times New Roman" w:hAnsi="Times New Roman"/>
          <w:sz w:val="28"/>
          <w:szCs w:val="28"/>
        </w:rPr>
        <w:t>Павловский</w:t>
      </w:r>
      <w:r w:rsidR="0073273A" w:rsidRPr="001412BF">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73273A" w:rsidRPr="001412BF">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EB4CB3">
        <w:rPr>
          <w:rFonts w:ascii="Times New Roman" w:hAnsi="Times New Roman"/>
          <w:sz w:val="28"/>
          <w:szCs w:val="28"/>
        </w:rPr>
        <w:t>Павловский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73273A" w:rsidRPr="001412BF">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CF3893" w:rsidRDefault="00E53920"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10) </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Pr="001412B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EB4CB3">
        <w:rPr>
          <w:sz w:val="28"/>
          <w:szCs w:val="28"/>
        </w:rPr>
        <w:t>Павловский</w:t>
      </w:r>
      <w:r w:rsidRPr="001412BF">
        <w:rPr>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Pr="001412BF">
        <w:rPr>
          <w:rFonts w:ascii="Times New Roman" w:hAnsi="Times New Roman"/>
          <w:sz w:val="28"/>
          <w:szCs w:val="28"/>
        </w:rPr>
        <w:t xml:space="preserve">) иными полномочиями в соответствии с Федеральным законом от </w:t>
      </w:r>
      <w:r w:rsidRPr="001412BF">
        <w:rPr>
          <w:rFonts w:ascii="Times New Roman" w:hAnsi="Times New Roman"/>
          <w:sz w:val="28"/>
          <w:szCs w:val="28"/>
        </w:rPr>
        <w:lastRenderedPageBreak/>
        <w:t>06.10.2003 № 131-ФЗ «Об общих принципах организации местного самоуправления в Российской Федерации», настоящим уставом.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00EB4CB3">
        <w:rPr>
          <w:rFonts w:ascii="Times New Roman" w:hAnsi="Times New Roman"/>
          <w:sz w:val="28"/>
          <w:szCs w:val="28"/>
        </w:rPr>
        <w:t>Павловский</w:t>
      </w:r>
      <w:r w:rsidRPr="001412BF">
        <w:rPr>
          <w:rFonts w:ascii="Times New Roman" w:hAnsi="Times New Roman"/>
          <w:sz w:val="28"/>
          <w:szCs w:val="28"/>
        </w:rPr>
        <w:t xml:space="preserve"> район самостоятельно. </w:t>
      </w:r>
    </w:p>
    <w:p w:rsidR="0073273A" w:rsidRPr="001412BF" w:rsidRDefault="0073273A" w:rsidP="00DF3454">
      <w:pPr>
        <w:pStyle w:val="ConsNormal0"/>
        <w:ind w:firstLine="851"/>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EB4CB3">
        <w:rPr>
          <w:rFonts w:ascii="Times New Roman" w:hAnsi="Times New Roman"/>
          <w:b/>
          <w:sz w:val="28"/>
          <w:szCs w:val="28"/>
        </w:rPr>
        <w:t xml:space="preserve">Павловский </w:t>
      </w:r>
      <w:r w:rsidRPr="001412BF">
        <w:rPr>
          <w:rFonts w:ascii="Times New Roman" w:hAnsi="Times New Roman"/>
          <w:b/>
          <w:sz w:val="28"/>
          <w:szCs w:val="28"/>
        </w:rPr>
        <w:t>район отдельных государственных полномочий</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Органы местного самоуправления муниципального образования </w:t>
      </w:r>
      <w:r w:rsidR="00EB4CB3">
        <w:rPr>
          <w:rFonts w:ascii="Times New Roman" w:hAnsi="Times New Roman"/>
          <w:sz w:val="28"/>
          <w:szCs w:val="28"/>
        </w:rPr>
        <w:t>Павловский</w:t>
      </w:r>
      <w:r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Pr="001412BF">
        <w:rPr>
          <w:rFonts w:ascii="Times New Roman" w:hAnsi="Times New Roman"/>
          <w:sz w:val="28"/>
          <w:szCs w:val="28"/>
        </w:rPr>
        <w:t>Федеральным законом от 06.10.2003 № 131-ФЗ</w:t>
      </w:r>
      <w:r w:rsidRPr="001412BF">
        <w:rPr>
          <w:rFonts w:ascii="Times New Roman" w:hAnsi="Times New Roman"/>
          <w:b/>
          <w:i/>
          <w:sz w:val="28"/>
          <w:szCs w:val="28"/>
        </w:rPr>
        <w:t xml:space="preserve"> </w:t>
      </w:r>
      <w:r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1412BF">
        <w:rPr>
          <w:rFonts w:ascii="Times New Roman" w:hAnsi="Times New Roman"/>
          <w:b/>
          <w:sz w:val="28"/>
          <w:szCs w:val="28"/>
        </w:rPr>
        <w:t xml:space="preserve"> </w:t>
      </w:r>
      <w:r w:rsidRPr="001412BF">
        <w:rPr>
          <w:rFonts w:ascii="Times New Roman" w:hAnsi="Times New Roman"/>
          <w:sz w:val="28"/>
          <w:szCs w:val="28"/>
        </w:rPr>
        <w:t>бюджету</w:t>
      </w:r>
      <w:r w:rsidRPr="001412BF">
        <w:rPr>
          <w:rFonts w:ascii="Times New Roman" w:hAnsi="Times New Roman"/>
          <w:b/>
          <w:sz w:val="28"/>
          <w:szCs w:val="28"/>
        </w:rPr>
        <w:t xml:space="preserve"> </w:t>
      </w:r>
      <w:r w:rsidRPr="001412BF">
        <w:rPr>
          <w:rFonts w:ascii="Times New Roman" w:hAnsi="Times New Roman"/>
          <w:sz w:val="28"/>
          <w:szCs w:val="28"/>
        </w:rPr>
        <w:t xml:space="preserve">субвенций из соответствующих бюджетов. </w:t>
      </w:r>
    </w:p>
    <w:p w:rsidR="00C703A1" w:rsidRPr="00F6396A" w:rsidRDefault="00C703A1" w:rsidP="002F5177">
      <w:pPr>
        <w:suppressAutoHyphens w:val="0"/>
        <w:autoSpaceDE w:val="0"/>
        <w:autoSpaceDN w:val="0"/>
        <w:adjustRightInd w:val="0"/>
        <w:ind w:firstLine="851"/>
        <w:jc w:val="both"/>
        <w:rPr>
          <w:sz w:val="28"/>
          <w:szCs w:val="28"/>
        </w:rPr>
      </w:pPr>
      <w:r w:rsidRPr="00360A72">
        <w:rPr>
          <w:sz w:val="28"/>
          <w:szCs w:val="28"/>
        </w:rPr>
        <w:t xml:space="preserve">3. </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00EB4CB3">
        <w:rPr>
          <w:sz w:val="28"/>
          <w:szCs w:val="28"/>
        </w:rPr>
        <w:t>Павловский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73273A" w:rsidRPr="00F6396A">
        <w:rPr>
          <w:rFonts w:ascii="Times New Roman" w:hAnsi="Times New Roman"/>
          <w:sz w:val="28"/>
          <w:szCs w:val="28"/>
        </w:rPr>
        <w:t>. 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 По вопросам осуществления отдельных государственных полномочий, переданных органам местного самоуправления муниципального образования </w:t>
      </w:r>
      <w:r w:rsidR="00A37847">
        <w:rPr>
          <w:rFonts w:ascii="Times New Roman" w:hAnsi="Times New Roman"/>
          <w:sz w:val="28"/>
          <w:szCs w:val="28"/>
        </w:rPr>
        <w:t>Павловский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73273A" w:rsidRPr="001412BF">
        <w:rPr>
          <w:sz w:val="28"/>
          <w:szCs w:val="28"/>
        </w:rPr>
        <w:t xml:space="preserve">. Органы местного самоуправления муниципального образования </w:t>
      </w:r>
      <w:r w:rsidR="00A37847">
        <w:rPr>
          <w:sz w:val="28"/>
          <w:szCs w:val="28"/>
        </w:rPr>
        <w:t>Павловский</w:t>
      </w:r>
      <w:r w:rsidR="0073273A" w:rsidRPr="001412BF">
        <w:rPr>
          <w:sz w:val="28"/>
          <w:szCs w:val="28"/>
        </w:rPr>
        <w:t xml:space="preserve"> район несут ответственность за осуществление отдельных государственных полномочий в пределах выделенных муниципальному </w:t>
      </w:r>
      <w:r w:rsidR="0073273A" w:rsidRPr="001412BF">
        <w:rPr>
          <w:sz w:val="28"/>
          <w:szCs w:val="28"/>
        </w:rPr>
        <w:lastRenderedPageBreak/>
        <w:t xml:space="preserve">образованию </w:t>
      </w:r>
      <w:r w:rsidR="00A37847">
        <w:rPr>
          <w:sz w:val="28"/>
          <w:szCs w:val="28"/>
        </w:rPr>
        <w:t>Павловский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cs="Times New Roman"/>
          <w:sz w:val="28"/>
          <w:szCs w:val="28"/>
        </w:rPr>
        <w:t xml:space="preserve">. Органы местного самоуправления муниципального образования </w:t>
      </w:r>
      <w:r w:rsidR="00A37847">
        <w:rPr>
          <w:rFonts w:ascii="Times New Roman" w:hAnsi="Times New Roman" w:cs="Times New Roman"/>
          <w:sz w:val="28"/>
          <w:szCs w:val="28"/>
        </w:rPr>
        <w:t>Павловский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 06.10.2003 №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 Органы местного самоуправления муниципального образования </w:t>
      </w:r>
      <w:r w:rsidR="00A37847">
        <w:rPr>
          <w:rFonts w:ascii="Times New Roman" w:hAnsi="Times New Roman"/>
          <w:sz w:val="28"/>
          <w:szCs w:val="28"/>
        </w:rPr>
        <w:t>Павловский</w:t>
      </w:r>
      <w:r w:rsidR="0073273A" w:rsidRPr="001412BF">
        <w:rPr>
          <w:rFonts w:ascii="Times New Roman" w:hAnsi="Times New Roman"/>
          <w:sz w:val="28"/>
          <w:szCs w:val="28"/>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A37847">
        <w:rPr>
          <w:rFonts w:ascii="Times New Roman" w:hAnsi="Times New Roman"/>
          <w:sz w:val="28"/>
          <w:szCs w:val="28"/>
        </w:rPr>
        <w:t>Павловский</w:t>
      </w:r>
      <w:r w:rsidRPr="001412BF">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73273A" w:rsidRPr="001412BF">
        <w:rPr>
          <w:sz w:val="28"/>
          <w:szCs w:val="28"/>
        </w:rPr>
        <w:t xml:space="preserve">. Контроль за осуществлением органами местного самоуправления муниципального образования </w:t>
      </w:r>
      <w:r w:rsidR="00A37847">
        <w:rPr>
          <w:sz w:val="28"/>
          <w:szCs w:val="28"/>
        </w:rPr>
        <w:t>Павловский</w:t>
      </w:r>
      <w:r w:rsidR="0073273A" w:rsidRPr="001412BF">
        <w:rPr>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DF3454">
      <w:pPr>
        <w:ind w:firstLine="851"/>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947D60" w:rsidRPr="001412BF" w:rsidRDefault="00947D60" w:rsidP="00DF3454">
      <w:pPr>
        <w:ind w:firstLine="851"/>
        <w:jc w:val="both"/>
        <w:rPr>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 xml:space="preserve"> Граждане Российской Федерации, постоянно или преимущественно проживающие на территории муниципального образования </w:t>
      </w:r>
      <w:r w:rsidR="00A37847">
        <w:rPr>
          <w:sz w:val="28"/>
          <w:szCs w:val="28"/>
        </w:rPr>
        <w:t>Павловский</w:t>
      </w:r>
      <w:r w:rsidRPr="001412BF">
        <w:rPr>
          <w:sz w:val="28"/>
          <w:szCs w:val="28"/>
        </w:rPr>
        <w:t xml:space="preserve"> район,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A37847">
        <w:rPr>
          <w:sz w:val="28"/>
          <w:szCs w:val="28"/>
        </w:rPr>
        <w:t>Павловский</w:t>
      </w:r>
      <w:r w:rsidRPr="001412BF">
        <w:rPr>
          <w:sz w:val="28"/>
          <w:szCs w:val="28"/>
        </w:rPr>
        <w:t xml:space="preserve"> 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 xml:space="preserve"> Граждане, проживающие на территории муниципального образования </w:t>
      </w:r>
      <w:r w:rsidR="00A37847">
        <w:rPr>
          <w:sz w:val="28"/>
          <w:szCs w:val="28"/>
        </w:rPr>
        <w:t xml:space="preserve">Павловский </w:t>
      </w:r>
      <w:r w:rsidRPr="001412BF">
        <w:rPr>
          <w:sz w:val="28"/>
          <w:szCs w:val="28"/>
        </w:rPr>
        <w:t xml:space="preserve">район, имеют равные права на осуществление местного </w:t>
      </w:r>
      <w:r w:rsidRPr="001412BF">
        <w:rPr>
          <w:sz w:val="28"/>
          <w:szCs w:val="28"/>
        </w:rPr>
        <w:lastRenderedPageBreak/>
        <w:t>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73273A" w:rsidP="00947D60">
      <w:pPr>
        <w:ind w:firstLine="851"/>
        <w:jc w:val="both"/>
        <w:rPr>
          <w:sz w:val="28"/>
          <w:szCs w:val="28"/>
        </w:rPr>
      </w:pPr>
      <w:r w:rsidRPr="001412BF">
        <w:rPr>
          <w:sz w:val="28"/>
          <w:szCs w:val="28"/>
        </w:rPr>
        <w:t xml:space="preserve">3. Иностранные граждане, постоянно или преимущественно проживающие на территории муниципального образования </w:t>
      </w:r>
      <w:r w:rsidR="00A37847">
        <w:rPr>
          <w:sz w:val="28"/>
          <w:szCs w:val="28"/>
        </w:rPr>
        <w:t>Павловский</w:t>
      </w:r>
      <w:r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1412BF" w:rsidRDefault="0073273A"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73273A" w:rsidP="00947D60">
      <w:pPr>
        <w:ind w:firstLine="851"/>
        <w:jc w:val="both"/>
        <w:rPr>
          <w:sz w:val="28"/>
          <w:szCs w:val="28"/>
        </w:rPr>
      </w:pPr>
      <w:r w:rsidRPr="001412BF">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A37847">
        <w:rPr>
          <w:sz w:val="28"/>
          <w:szCs w:val="28"/>
        </w:rPr>
        <w:t>Павловский</w:t>
      </w:r>
      <w:r w:rsidRPr="001412BF">
        <w:rPr>
          <w:sz w:val="28"/>
          <w:szCs w:val="28"/>
        </w:rPr>
        <w:t xml:space="preserve"> район проводится местный референдум.</w:t>
      </w:r>
    </w:p>
    <w:p w:rsidR="0073273A" w:rsidRPr="001412BF" w:rsidRDefault="0073273A" w:rsidP="00947D60">
      <w:pPr>
        <w:ind w:firstLine="851"/>
        <w:jc w:val="both"/>
        <w:rPr>
          <w:sz w:val="28"/>
          <w:szCs w:val="28"/>
        </w:rPr>
      </w:pPr>
      <w:r w:rsidRPr="001412BF">
        <w:rPr>
          <w:sz w:val="28"/>
          <w:szCs w:val="28"/>
        </w:rPr>
        <w:t xml:space="preserve">2. Местный референдум </w:t>
      </w:r>
      <w:r w:rsidR="000C372E" w:rsidRPr="001412BF">
        <w:rPr>
          <w:sz w:val="28"/>
          <w:szCs w:val="28"/>
        </w:rPr>
        <w:t xml:space="preserve">проводится </w:t>
      </w:r>
      <w:r w:rsidRPr="001412BF">
        <w:rPr>
          <w:sz w:val="28"/>
          <w:szCs w:val="28"/>
        </w:rPr>
        <w:t xml:space="preserve">на всей территории муниципального образования </w:t>
      </w:r>
      <w:r w:rsidR="00A37847">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947D60">
      <w:pPr>
        <w:pStyle w:val="ae"/>
        <w:ind w:firstLine="851"/>
        <w:rPr>
          <w:szCs w:val="28"/>
        </w:rPr>
      </w:pPr>
      <w:r w:rsidRPr="001412BF">
        <w:rPr>
          <w:szCs w:val="28"/>
        </w:rPr>
        <w:t xml:space="preserve">3. 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3273A" w:rsidRPr="001412BF" w:rsidRDefault="0073273A" w:rsidP="00947D60">
      <w:pPr>
        <w:shd w:val="clear" w:color="auto" w:fill="FFFFFF"/>
        <w:tabs>
          <w:tab w:val="left" w:pos="-2160"/>
        </w:tabs>
        <w:ind w:firstLine="851"/>
        <w:jc w:val="both"/>
        <w:rPr>
          <w:sz w:val="28"/>
          <w:szCs w:val="28"/>
        </w:rPr>
      </w:pPr>
      <w:r w:rsidRPr="001412BF">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73273A" w:rsidP="00947D60">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3) по инициативе Совета и главы </w:t>
      </w:r>
      <w:r w:rsidR="007D3C20" w:rsidRPr="001412BF">
        <w:rPr>
          <w:rFonts w:ascii="Times New Roman" w:hAnsi="Times New Roman"/>
          <w:sz w:val="28"/>
          <w:szCs w:val="28"/>
        </w:rPr>
        <w:t>администрации</w:t>
      </w:r>
      <w:r w:rsidRPr="001412BF">
        <w:rPr>
          <w:rFonts w:ascii="Times New Roman" w:hAnsi="Times New Roman"/>
          <w:sz w:val="28"/>
          <w:szCs w:val="28"/>
        </w:rPr>
        <w:t>, выдвинутой ими совместно.</w:t>
      </w:r>
    </w:p>
    <w:p w:rsidR="0073273A" w:rsidRPr="001412BF" w:rsidRDefault="0073273A" w:rsidP="00947D60">
      <w:pPr>
        <w:pStyle w:val="ae"/>
        <w:ind w:firstLine="851"/>
        <w:rPr>
          <w:szCs w:val="28"/>
        </w:rPr>
      </w:pPr>
      <w:r w:rsidRPr="001412BF">
        <w:rPr>
          <w:color w:val="000000"/>
          <w:szCs w:val="28"/>
        </w:rPr>
        <w:t xml:space="preserve">4. </w:t>
      </w:r>
      <w:r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ind w:firstLine="851"/>
        <w:rPr>
          <w:szCs w:val="28"/>
        </w:rPr>
      </w:pPr>
      <w:r w:rsidRPr="001412BF">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1412BF">
        <w:rPr>
          <w:szCs w:val="28"/>
        </w:rPr>
        <w:t xml:space="preserve">муниципального образования </w:t>
      </w:r>
      <w:r w:rsidR="00A37847">
        <w:rPr>
          <w:szCs w:val="28"/>
        </w:rPr>
        <w:t>Павловский</w:t>
      </w:r>
      <w:r w:rsidRPr="001412BF">
        <w:rPr>
          <w:szCs w:val="28"/>
        </w:rPr>
        <w:t xml:space="preserve"> район</w:t>
      </w:r>
      <w:r w:rsidRPr="001412BF">
        <w:rPr>
          <w:color w:val="000000"/>
          <w:szCs w:val="28"/>
        </w:rPr>
        <w:t xml:space="preserve"> в соответствии с </w:t>
      </w:r>
      <w:r w:rsidRPr="001412BF">
        <w:rPr>
          <w:szCs w:val="28"/>
        </w:rPr>
        <w:t>Федеральным законом от 12.06.2002 № 67-ФЗ «Об основных гарантиях избирательных прав и права на участие в референдуме граждан Российской Федерации».</w:t>
      </w:r>
    </w:p>
    <w:p w:rsidR="0073273A" w:rsidRPr="001412BF" w:rsidRDefault="0073273A" w:rsidP="00947D60">
      <w:pPr>
        <w:shd w:val="clear" w:color="auto" w:fill="FFFFFF"/>
        <w:ind w:firstLine="851"/>
        <w:jc w:val="both"/>
        <w:rPr>
          <w:sz w:val="28"/>
          <w:szCs w:val="28"/>
        </w:rPr>
      </w:pPr>
      <w:r w:rsidRPr="001412BF">
        <w:rPr>
          <w:color w:val="000000"/>
          <w:sz w:val="28"/>
          <w:szCs w:val="28"/>
        </w:rPr>
        <w:t xml:space="preserve">6. Инициатива проведения референдума, выдвинутая совместно Советом и главой </w:t>
      </w:r>
      <w:r w:rsidR="007D3C20" w:rsidRPr="001412BF">
        <w:rPr>
          <w:color w:val="000000"/>
          <w:sz w:val="28"/>
          <w:szCs w:val="28"/>
        </w:rPr>
        <w:t>администрации</w:t>
      </w:r>
      <w:r w:rsidRPr="001412BF">
        <w:rPr>
          <w:color w:val="000000"/>
          <w:sz w:val="28"/>
          <w:szCs w:val="28"/>
        </w:rPr>
        <w:t>, оформляется правовыми актами Совета и главы</w:t>
      </w:r>
      <w:r w:rsidRPr="001412BF">
        <w:rPr>
          <w:sz w:val="28"/>
          <w:szCs w:val="28"/>
        </w:rPr>
        <w:t xml:space="preserve"> </w:t>
      </w:r>
      <w:r w:rsidR="007D3C20" w:rsidRPr="001412BF">
        <w:rPr>
          <w:sz w:val="28"/>
          <w:szCs w:val="28"/>
        </w:rPr>
        <w:lastRenderedPageBreak/>
        <w:t>администрации</w:t>
      </w:r>
      <w:r w:rsidRPr="001412BF">
        <w:rPr>
          <w:sz w:val="28"/>
          <w:szCs w:val="28"/>
        </w:rPr>
        <w:t>.</w:t>
      </w:r>
    </w:p>
    <w:p w:rsidR="0073273A" w:rsidRPr="001412BF" w:rsidRDefault="0073273A" w:rsidP="00947D60">
      <w:pPr>
        <w:shd w:val="clear" w:color="auto" w:fill="FFFFFF"/>
        <w:ind w:firstLine="851"/>
        <w:jc w:val="both"/>
        <w:rPr>
          <w:sz w:val="28"/>
          <w:szCs w:val="28"/>
        </w:rPr>
      </w:pPr>
      <w:r w:rsidRPr="001412BF">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73273A" w:rsidP="00947D60">
      <w:pPr>
        <w:tabs>
          <w:tab w:val="left" w:pos="360"/>
        </w:tabs>
        <w:ind w:firstLine="851"/>
        <w:jc w:val="both"/>
        <w:rPr>
          <w:sz w:val="28"/>
          <w:szCs w:val="28"/>
        </w:rPr>
      </w:pPr>
      <w:r w:rsidRPr="001412BF">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A37847">
        <w:rPr>
          <w:sz w:val="28"/>
          <w:szCs w:val="28"/>
        </w:rPr>
        <w:t>Павловский</w:t>
      </w:r>
      <w:r w:rsidRPr="001412BF">
        <w:rPr>
          <w:sz w:val="28"/>
          <w:szCs w:val="28"/>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73273A" w:rsidP="00947D60">
      <w:pPr>
        <w:tabs>
          <w:tab w:val="left" w:pos="360"/>
        </w:tabs>
        <w:ind w:firstLine="851"/>
        <w:jc w:val="both"/>
        <w:rPr>
          <w:color w:val="000000"/>
          <w:sz w:val="28"/>
          <w:szCs w:val="28"/>
        </w:rPr>
      </w:pPr>
      <w:r w:rsidRPr="001412BF">
        <w:rPr>
          <w:sz w:val="28"/>
          <w:szCs w:val="28"/>
        </w:rPr>
        <w:t xml:space="preserve">9. </w:t>
      </w:r>
      <w:r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1412BF">
        <w:rPr>
          <w:b/>
          <w:color w:val="000000"/>
          <w:sz w:val="28"/>
          <w:szCs w:val="28"/>
        </w:rPr>
        <w:t xml:space="preserve"> </w:t>
      </w:r>
      <w:r w:rsidRPr="001412BF">
        <w:rPr>
          <w:sz w:val="28"/>
          <w:szCs w:val="28"/>
        </w:rPr>
        <w:t xml:space="preserve">муниципального образования </w:t>
      </w:r>
      <w:r w:rsidR="00A37847">
        <w:rPr>
          <w:sz w:val="28"/>
          <w:szCs w:val="28"/>
        </w:rPr>
        <w:t xml:space="preserve">Павловский </w:t>
      </w:r>
      <w:r w:rsidRPr="001412BF">
        <w:rPr>
          <w:sz w:val="28"/>
          <w:szCs w:val="28"/>
        </w:rPr>
        <w:t>район</w:t>
      </w:r>
      <w:r w:rsidRPr="001412BF">
        <w:rPr>
          <w:color w:val="000000"/>
          <w:sz w:val="28"/>
          <w:szCs w:val="28"/>
        </w:rPr>
        <w:t>. Граждане Российской Федерации участвуют в местном</w:t>
      </w:r>
      <w:r w:rsidRPr="001412BF">
        <w:rPr>
          <w:sz w:val="28"/>
          <w:szCs w:val="28"/>
        </w:rPr>
        <w:t xml:space="preserve"> </w:t>
      </w:r>
      <w:r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A37847">
        <w:rPr>
          <w:szCs w:val="28"/>
        </w:rPr>
        <w:t>Павловский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73273A" w:rsidP="00947D60">
      <w:pPr>
        <w:pStyle w:val="ae"/>
        <w:ind w:firstLine="851"/>
        <w:rPr>
          <w:szCs w:val="28"/>
        </w:rPr>
      </w:pPr>
      <w:r w:rsidRPr="001412BF">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3411" w:rsidRDefault="00643411" w:rsidP="00947D60">
      <w:pPr>
        <w:ind w:firstLine="851"/>
        <w:jc w:val="both"/>
        <w:rPr>
          <w:b/>
          <w:sz w:val="28"/>
          <w:szCs w:val="28"/>
        </w:rPr>
      </w:pPr>
    </w:p>
    <w:p w:rsidR="00143CB1" w:rsidRDefault="00143CB1"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lastRenderedPageBreak/>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1412BF" w:rsidRDefault="0073273A" w:rsidP="00947D60">
      <w:pPr>
        <w:ind w:firstLine="851"/>
        <w:jc w:val="both"/>
        <w:rPr>
          <w:sz w:val="28"/>
          <w:szCs w:val="28"/>
        </w:rPr>
      </w:pPr>
      <w:r w:rsidRPr="001412BF">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73273A" w:rsidRPr="001412BF" w:rsidRDefault="0073273A" w:rsidP="00947D60">
      <w:pPr>
        <w:ind w:firstLine="851"/>
        <w:jc w:val="both"/>
        <w:rPr>
          <w:sz w:val="28"/>
          <w:szCs w:val="28"/>
        </w:rPr>
      </w:pPr>
      <w:r w:rsidRPr="001412BF">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3273A" w:rsidRPr="001412BF" w:rsidRDefault="008A53E1" w:rsidP="00947D60">
      <w:pPr>
        <w:ind w:firstLine="851"/>
        <w:jc w:val="both"/>
        <w:rPr>
          <w:i/>
          <w:color w:val="FF0000"/>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1412BF">
        <w:rPr>
          <w:i/>
          <w:sz w:val="28"/>
          <w:szCs w:val="28"/>
        </w:rPr>
        <w:t>.</w:t>
      </w:r>
      <w:r w:rsidR="001C6CAC" w:rsidRPr="001412BF">
        <w:rPr>
          <w:color w:val="FF0000"/>
          <w:sz w:val="28"/>
          <w:szCs w:val="28"/>
        </w:rPr>
        <w:t xml:space="preserve"> </w:t>
      </w:r>
    </w:p>
    <w:p w:rsidR="005C7194" w:rsidRPr="005C7194" w:rsidRDefault="003442FA" w:rsidP="00947D60">
      <w:pPr>
        <w:widowControl/>
        <w:suppressAutoHyphens w:val="0"/>
        <w:autoSpaceDE w:val="0"/>
        <w:autoSpaceDN w:val="0"/>
        <w:adjustRightInd w:val="0"/>
        <w:ind w:firstLine="851"/>
        <w:jc w:val="both"/>
        <w:rPr>
          <w:sz w:val="28"/>
          <w:szCs w:val="28"/>
        </w:rPr>
      </w:pPr>
      <w:r w:rsidRPr="005C7194">
        <w:rPr>
          <w:sz w:val="28"/>
          <w:szCs w:val="28"/>
        </w:rPr>
        <w:t xml:space="preserve">3. Муниципальные выборы назначаются Советом не ранее чем за 90 </w:t>
      </w:r>
      <w:r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111F25" w:rsidRDefault="003442FA" w:rsidP="00947D60">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143CB1">
        <w:rPr>
          <w:b/>
          <w:szCs w:val="28"/>
        </w:rPr>
        <w:t xml:space="preserve">, </w:t>
      </w:r>
      <w:r w:rsidR="00F6328A" w:rsidRPr="00111F25">
        <w:rPr>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111F25">
        <w:rPr>
          <w:szCs w:val="28"/>
        </w:rPr>
        <w:t>.</w:t>
      </w:r>
    </w:p>
    <w:p w:rsidR="003442FA" w:rsidRPr="001412BF" w:rsidRDefault="003442FA" w:rsidP="00947D60">
      <w:pPr>
        <w:pStyle w:val="211"/>
        <w:ind w:firstLine="851"/>
        <w:jc w:val="both"/>
        <w:rPr>
          <w:szCs w:val="28"/>
        </w:rPr>
      </w:pPr>
      <w:r w:rsidRPr="001412B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Pr="001412BF"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592A8C" w:rsidRPr="001412BF" w:rsidRDefault="0073273A" w:rsidP="00947D60">
      <w:pPr>
        <w:tabs>
          <w:tab w:val="left" w:pos="142"/>
        </w:tabs>
        <w:ind w:firstLine="851"/>
        <w:jc w:val="both"/>
        <w:rPr>
          <w:sz w:val="28"/>
          <w:szCs w:val="28"/>
        </w:rPr>
      </w:pPr>
      <w:r w:rsidRPr="001412BF">
        <w:rPr>
          <w:sz w:val="28"/>
          <w:szCs w:val="28"/>
        </w:rPr>
        <w:t xml:space="preserve">4. В случае досрочного прекращения </w:t>
      </w:r>
      <w:r w:rsidRPr="00143CB1">
        <w:rPr>
          <w:sz w:val="28"/>
          <w:szCs w:val="28"/>
        </w:rPr>
        <w:t xml:space="preserve">полномочий </w:t>
      </w:r>
      <w:r w:rsidR="005602B8" w:rsidRPr="00143CB1">
        <w:rPr>
          <w:sz w:val="28"/>
          <w:szCs w:val="28"/>
        </w:rPr>
        <w:t>Совета или</w:t>
      </w:r>
      <w:r w:rsidR="005602B8" w:rsidRPr="005602B8">
        <w:rPr>
          <w:b/>
          <w:sz w:val="28"/>
          <w:szCs w:val="28"/>
        </w:rPr>
        <w:t xml:space="preserve"> </w:t>
      </w:r>
      <w:r w:rsidRPr="001412BF">
        <w:rPr>
          <w:sz w:val="28"/>
          <w:szCs w:val="28"/>
        </w:rPr>
        <w:t xml:space="preserve">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73273A" w:rsidRPr="001412BF" w:rsidRDefault="0073273A" w:rsidP="00947D60">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73273A" w:rsidRPr="00143CB1" w:rsidRDefault="0073273A" w:rsidP="00947D60">
      <w:pPr>
        <w:ind w:firstLine="851"/>
        <w:jc w:val="both"/>
        <w:rPr>
          <w:sz w:val="28"/>
          <w:szCs w:val="28"/>
        </w:rPr>
      </w:pPr>
      <w:r w:rsidRPr="001412BF">
        <w:rPr>
          <w:sz w:val="28"/>
          <w:szCs w:val="28"/>
        </w:rPr>
        <w:lastRenderedPageBreak/>
        <w:t xml:space="preserve">5. 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304779" w:rsidRPr="001412BF">
        <w:rPr>
          <w:sz w:val="28"/>
          <w:szCs w:val="28"/>
        </w:rPr>
        <w:t xml:space="preserve"> </w:t>
      </w:r>
      <w:r w:rsidRPr="001412BF">
        <w:rPr>
          <w:sz w:val="28"/>
          <w:szCs w:val="28"/>
        </w:rPr>
        <w:t>года, в котором истекают полномочия органа местного самоуправления, избранного на досрочных выборах</w:t>
      </w:r>
      <w:r w:rsidR="00DB4F89" w:rsidRPr="00143CB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143CB1">
        <w:rPr>
          <w:color w:val="7030A0"/>
          <w:sz w:val="28"/>
          <w:szCs w:val="28"/>
        </w:rPr>
        <w:t xml:space="preserve">, </w:t>
      </w:r>
      <w:r w:rsidR="00F6328A" w:rsidRPr="00143CB1">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143CB1">
        <w:rPr>
          <w:sz w:val="28"/>
          <w:szCs w:val="28"/>
        </w:rPr>
        <w:t>.</w:t>
      </w:r>
    </w:p>
    <w:p w:rsidR="0073273A" w:rsidRPr="001412BF" w:rsidRDefault="0073273A" w:rsidP="00947D60">
      <w:pPr>
        <w:ind w:firstLine="851"/>
        <w:jc w:val="both"/>
        <w:rPr>
          <w:sz w:val="28"/>
          <w:szCs w:val="28"/>
        </w:rPr>
      </w:pPr>
      <w:r w:rsidRPr="001412BF">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9A66F4" w:rsidRPr="001412BF" w:rsidRDefault="009A66F4" w:rsidP="00947D60">
      <w:pPr>
        <w:pStyle w:val="a6"/>
        <w:spacing w:after="0"/>
        <w:ind w:firstLine="851"/>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A37847">
        <w:rPr>
          <w:b/>
          <w:sz w:val="28"/>
          <w:szCs w:val="28"/>
        </w:rPr>
        <w:t>Павловский</w:t>
      </w:r>
      <w:r w:rsidRPr="001412BF">
        <w:rPr>
          <w:b/>
          <w:sz w:val="28"/>
          <w:szCs w:val="28"/>
        </w:rPr>
        <w:t xml:space="preserve"> район, преобразования муниципального образования </w:t>
      </w:r>
      <w:r w:rsidR="00A37847">
        <w:rPr>
          <w:b/>
          <w:sz w:val="28"/>
          <w:szCs w:val="28"/>
        </w:rPr>
        <w:t>Павловский</w:t>
      </w:r>
      <w:r w:rsidRPr="001412BF">
        <w:rPr>
          <w:b/>
          <w:sz w:val="28"/>
          <w:szCs w:val="28"/>
        </w:rPr>
        <w:t xml:space="preserve"> район</w:t>
      </w:r>
    </w:p>
    <w:p w:rsidR="0073273A" w:rsidRPr="001412BF" w:rsidRDefault="0073273A" w:rsidP="00947D60">
      <w:pPr>
        <w:tabs>
          <w:tab w:val="left" w:pos="-900"/>
          <w:tab w:val="left" w:pos="142"/>
        </w:tabs>
        <w:ind w:firstLine="851"/>
        <w:jc w:val="both"/>
        <w:rPr>
          <w:sz w:val="28"/>
          <w:szCs w:val="28"/>
        </w:rPr>
      </w:pPr>
      <w:r w:rsidRPr="001412BF">
        <w:rPr>
          <w:sz w:val="28"/>
          <w:szCs w:val="28"/>
        </w:rPr>
        <w:t xml:space="preserve">1. Инициатива проведения голосования по отзыву депутатов Совета, </w:t>
      </w:r>
      <w:r w:rsidR="007203B9">
        <w:rPr>
          <w:sz w:val="28"/>
          <w:szCs w:val="28"/>
        </w:rPr>
        <w:t>главы района</w:t>
      </w:r>
      <w:r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2.</w:t>
      </w:r>
      <w:r w:rsidRPr="001412BF">
        <w:rPr>
          <w:b/>
          <w:szCs w:val="28"/>
        </w:rPr>
        <w:t xml:space="preserve"> </w:t>
      </w:r>
      <w:r w:rsidRPr="001412BF">
        <w:rPr>
          <w:szCs w:val="28"/>
        </w:rPr>
        <w:t xml:space="preserve">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73273A" w:rsidP="00947D60">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73273A" w:rsidP="00947D60">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t xml:space="preserve">2) </w:t>
      </w:r>
      <w:r w:rsidR="005012E8"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 xml:space="preserve"> 3.</w:t>
      </w:r>
      <w:r w:rsidRPr="001412BF">
        <w:rPr>
          <w:b/>
          <w:sz w:val="28"/>
          <w:szCs w:val="28"/>
        </w:rPr>
        <w:t xml:space="preserve"> </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143CB1">
        <w:rPr>
          <w:color w:val="000000"/>
          <w:sz w:val="28"/>
          <w:szCs w:val="28"/>
        </w:rPr>
        <w:t>, 74.1</w:t>
      </w:r>
      <w:r w:rsidR="0076778D" w:rsidRPr="00FA665B">
        <w:rPr>
          <w:color w:val="000000"/>
          <w:sz w:val="28"/>
          <w:szCs w:val="28"/>
        </w:rPr>
        <w:t xml:space="preserve"> </w:t>
      </w:r>
      <w:r w:rsidRPr="001412BF">
        <w:rPr>
          <w:color w:val="000000"/>
          <w:sz w:val="28"/>
          <w:szCs w:val="28"/>
        </w:rPr>
        <w:t xml:space="preserve"> Федерального закона </w:t>
      </w:r>
      <w:r w:rsidRPr="001412BF">
        <w:rPr>
          <w:sz w:val="28"/>
          <w:szCs w:val="28"/>
        </w:rPr>
        <w:t xml:space="preserve">от </w:t>
      </w:r>
      <w:r w:rsidRPr="001412BF">
        <w:rPr>
          <w:sz w:val="28"/>
          <w:szCs w:val="28"/>
        </w:rPr>
        <w:lastRenderedPageBreak/>
        <w:t xml:space="preserve">06.10.2003 №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73273A" w:rsidP="00947D60">
      <w:pPr>
        <w:tabs>
          <w:tab w:val="left" w:pos="142"/>
        </w:tabs>
        <w:autoSpaceDE w:val="0"/>
        <w:ind w:firstLine="851"/>
        <w:jc w:val="both"/>
        <w:rPr>
          <w:sz w:val="28"/>
          <w:szCs w:val="28"/>
        </w:rPr>
      </w:pPr>
      <w:r w:rsidRPr="001412BF">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2) о назначении уполномоченных представителей инициативной группы.</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w:t>
      </w:r>
      <w:r w:rsidRPr="001412BF">
        <w:rPr>
          <w:color w:val="000000"/>
          <w:sz w:val="28"/>
          <w:szCs w:val="28"/>
        </w:rPr>
        <w:lastRenderedPageBreak/>
        <w:t xml:space="preserve">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7. Регистрация инициативной группы</w:t>
      </w:r>
      <w:r w:rsidRPr="001412BF">
        <w:rPr>
          <w:b/>
          <w:color w:val="000000"/>
          <w:sz w:val="28"/>
          <w:szCs w:val="28"/>
        </w:rPr>
        <w:t xml:space="preserve"> </w:t>
      </w:r>
      <w:r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Pr="001412BF">
        <w:rPr>
          <w:color w:val="000000"/>
          <w:sz w:val="28"/>
          <w:szCs w:val="28"/>
        </w:rPr>
        <w:t>12.06.2002 №</w:t>
      </w:r>
      <w:r w:rsidR="00FD05EB" w:rsidRPr="001412BF">
        <w:rPr>
          <w:color w:val="000000"/>
          <w:sz w:val="28"/>
          <w:szCs w:val="28"/>
        </w:rPr>
        <w:t xml:space="preserve"> </w:t>
      </w:r>
      <w:r w:rsidRPr="001412BF">
        <w:rPr>
          <w:color w:val="000000"/>
          <w:sz w:val="28"/>
          <w:szCs w:val="28"/>
        </w:rPr>
        <w:t>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9B72F1" w:rsidRPr="001412BF">
        <w:rPr>
          <w:color w:val="000000"/>
          <w:sz w:val="28"/>
          <w:szCs w:val="28"/>
        </w:rPr>
        <w:t xml:space="preserve">23.07.2003 </w:t>
      </w:r>
      <w:r w:rsidRPr="001412BF">
        <w:rPr>
          <w:color w:val="000000"/>
          <w:sz w:val="28"/>
          <w:szCs w:val="28"/>
        </w:rPr>
        <w:t>№ 606-КЗ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A37847">
        <w:rPr>
          <w:sz w:val="28"/>
          <w:szCs w:val="28"/>
        </w:rPr>
        <w:t>Павловский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w:t>
      </w:r>
      <w:r w:rsidRPr="001412BF">
        <w:rPr>
          <w:szCs w:val="28"/>
        </w:rPr>
        <w:lastRenderedPageBreak/>
        <w:t xml:space="preserve">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3273A" w:rsidRPr="001412BF" w:rsidRDefault="0073273A" w:rsidP="00947D60">
      <w:pPr>
        <w:pStyle w:val="ae"/>
        <w:tabs>
          <w:tab w:val="left" w:pos="142"/>
        </w:tabs>
        <w:ind w:firstLine="851"/>
        <w:rPr>
          <w:szCs w:val="28"/>
        </w:rPr>
      </w:pPr>
      <w:r w:rsidRPr="001412BF">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470C90" w:rsidP="00947D60">
      <w:pPr>
        <w:pStyle w:val="ae"/>
        <w:tabs>
          <w:tab w:val="left" w:pos="142"/>
        </w:tabs>
        <w:ind w:firstLine="851"/>
        <w:rPr>
          <w:szCs w:val="28"/>
        </w:rPr>
      </w:pPr>
      <w:r w:rsidRPr="001412BF">
        <w:rPr>
          <w:szCs w:val="28"/>
        </w:rPr>
        <w:t>10.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tabs>
          <w:tab w:val="left" w:pos="142"/>
        </w:tabs>
        <w:ind w:firstLine="851"/>
        <w:rPr>
          <w:szCs w:val="28"/>
        </w:rPr>
      </w:pPr>
      <w:r w:rsidRPr="001412BF">
        <w:rPr>
          <w:szCs w:val="28"/>
        </w:rPr>
        <w:t>11. 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r w:rsidRPr="001412BF">
        <w:rPr>
          <w:color w:val="000000"/>
          <w:sz w:val="28"/>
          <w:szCs w:val="28"/>
        </w:rPr>
        <w:lastRenderedPageBreak/>
        <w:t>которыми помещаются пустые квадраты.</w:t>
      </w:r>
    </w:p>
    <w:p w:rsidR="0073273A" w:rsidRPr="001412BF" w:rsidRDefault="0073273A" w:rsidP="00947D60">
      <w:pPr>
        <w:pStyle w:val="ae"/>
        <w:tabs>
          <w:tab w:val="left" w:pos="142"/>
        </w:tabs>
        <w:ind w:firstLine="851"/>
        <w:rPr>
          <w:szCs w:val="28"/>
        </w:rPr>
      </w:pPr>
      <w:r w:rsidRPr="001412BF">
        <w:rPr>
          <w:szCs w:val="28"/>
        </w:rPr>
        <w:t>12. Голосование по отзыву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947D60">
      <w:pPr>
        <w:pStyle w:val="ae"/>
        <w:tabs>
          <w:tab w:val="left" w:pos="142"/>
        </w:tabs>
        <w:ind w:firstLine="851"/>
        <w:rPr>
          <w:szCs w:val="28"/>
        </w:rPr>
      </w:pPr>
      <w:r w:rsidRPr="001412BF">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73273A" w:rsidP="00947D60">
      <w:pPr>
        <w:tabs>
          <w:tab w:val="left" w:pos="142"/>
        </w:tabs>
        <w:autoSpaceDE w:val="0"/>
        <w:ind w:firstLine="851"/>
        <w:jc w:val="both"/>
        <w:rPr>
          <w:i/>
          <w:color w:val="000000"/>
          <w:sz w:val="28"/>
          <w:szCs w:val="28"/>
        </w:rPr>
      </w:pPr>
      <w:r w:rsidRPr="001412BF">
        <w:rPr>
          <w:color w:val="000000"/>
          <w:sz w:val="28"/>
          <w:szCs w:val="28"/>
        </w:rPr>
        <w:t>14. Комиссия после подписания протокола о результатах</w:t>
      </w:r>
      <w:r w:rsidRPr="001412BF">
        <w:rPr>
          <w:i/>
          <w:color w:val="000000"/>
          <w:sz w:val="28"/>
          <w:szCs w:val="28"/>
        </w:rPr>
        <w:t xml:space="preserve"> </w:t>
      </w:r>
      <w:r w:rsidRPr="001412BF">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sidRPr="001412BF">
        <w:rPr>
          <w:i/>
          <w:color w:val="000000"/>
          <w:sz w:val="28"/>
          <w:szCs w:val="28"/>
        </w:rPr>
        <w:t xml:space="preserve"> </w:t>
      </w:r>
    </w:p>
    <w:p w:rsidR="0073273A" w:rsidRPr="001412BF" w:rsidRDefault="0073273A" w:rsidP="00947D60">
      <w:pPr>
        <w:pStyle w:val="ae"/>
        <w:tabs>
          <w:tab w:val="left" w:pos="142"/>
        </w:tabs>
        <w:ind w:firstLine="851"/>
        <w:rPr>
          <w:szCs w:val="28"/>
        </w:rPr>
      </w:pPr>
      <w:r w:rsidRPr="001412BF">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73273A" w:rsidP="00947D60">
      <w:pPr>
        <w:pStyle w:val="ae"/>
        <w:tabs>
          <w:tab w:val="left" w:pos="142"/>
        </w:tabs>
        <w:ind w:firstLine="851"/>
        <w:rPr>
          <w:szCs w:val="28"/>
        </w:rPr>
      </w:pPr>
      <w:r w:rsidRPr="001412BF">
        <w:rPr>
          <w:szCs w:val="28"/>
        </w:rPr>
        <w:t xml:space="preserve">16. Полномочия депутата Совета, </w:t>
      </w:r>
      <w:r w:rsidR="007203B9">
        <w:rPr>
          <w:szCs w:val="28"/>
        </w:rPr>
        <w:t>главы района</w:t>
      </w:r>
      <w:r w:rsidRPr="001412BF">
        <w:rPr>
          <w:szCs w:val="28"/>
        </w:rPr>
        <w:t xml:space="preserve">, в отношении которых проводилось голосование по отзыву, прекращаются </w:t>
      </w:r>
      <w:r w:rsidR="00925D84">
        <w:rPr>
          <w:szCs w:val="28"/>
        </w:rPr>
        <w:t>со дня</w:t>
      </w:r>
      <w:r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73273A" w:rsidP="00947D60">
      <w:pPr>
        <w:pStyle w:val="ae"/>
        <w:tabs>
          <w:tab w:val="left" w:pos="-900"/>
          <w:tab w:val="left" w:pos="-360"/>
        </w:tabs>
        <w:ind w:firstLine="851"/>
        <w:rPr>
          <w:szCs w:val="28"/>
        </w:rPr>
      </w:pPr>
      <w:r w:rsidRPr="001412BF">
        <w:rPr>
          <w:szCs w:val="28"/>
        </w:rPr>
        <w:t>17. В случаях, предусмотренных Федеральн</w:t>
      </w:r>
      <w:r w:rsidR="00FE5747" w:rsidRPr="001412BF">
        <w:rPr>
          <w:szCs w:val="28"/>
        </w:rPr>
        <w:t>ым</w:t>
      </w:r>
      <w:r w:rsidRPr="001412BF">
        <w:rPr>
          <w:szCs w:val="28"/>
        </w:rPr>
        <w:t xml:space="preserve"> закон</w:t>
      </w:r>
      <w:r w:rsidR="00FE5747" w:rsidRPr="001412BF">
        <w:rPr>
          <w:szCs w:val="28"/>
        </w:rPr>
        <w:t>ом</w:t>
      </w:r>
      <w:r w:rsidRPr="001412BF">
        <w:rPr>
          <w:szCs w:val="28"/>
        </w:rPr>
        <w:t xml:space="preserve">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A37847">
        <w:rPr>
          <w:szCs w:val="28"/>
        </w:rPr>
        <w:t>Павловский</w:t>
      </w:r>
      <w:r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00A37847">
        <w:rPr>
          <w:szCs w:val="28"/>
        </w:rPr>
        <w:t>Павловский</w:t>
      </w:r>
      <w:r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w:t>
      </w:r>
      <w:r w:rsidRPr="001412BF">
        <w:rPr>
          <w:sz w:val="28"/>
          <w:szCs w:val="28"/>
        </w:rPr>
        <w:lastRenderedPageBreak/>
        <w:t xml:space="preserve">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73273A" w:rsidP="00947D60">
      <w:pPr>
        <w:tabs>
          <w:tab w:val="left" w:pos="-900"/>
        </w:tabs>
        <w:ind w:firstLine="851"/>
        <w:jc w:val="both"/>
        <w:rPr>
          <w:sz w:val="28"/>
          <w:szCs w:val="28"/>
        </w:rPr>
      </w:pPr>
      <w:r w:rsidRPr="001412BF">
        <w:rPr>
          <w:sz w:val="28"/>
          <w:szCs w:val="28"/>
        </w:rPr>
        <w:t xml:space="preserve">18. </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A37847">
        <w:rPr>
          <w:sz w:val="28"/>
          <w:szCs w:val="28"/>
        </w:rPr>
        <w:t>Павловский</w:t>
      </w:r>
      <w:r w:rsidR="008A3D0F" w:rsidRPr="001412BF">
        <w:rPr>
          <w:sz w:val="28"/>
          <w:szCs w:val="28"/>
        </w:rPr>
        <w:t xml:space="preserve"> район</w:t>
      </w:r>
      <w:r w:rsidR="00FE4AB3" w:rsidRPr="001412BF">
        <w:rPr>
          <w:sz w:val="28"/>
          <w:szCs w:val="28"/>
        </w:rPr>
        <w:t>, проводимое</w:t>
      </w:r>
      <w:r w:rsidR="008A3D0F" w:rsidRPr="001412BF">
        <w:rPr>
          <w:sz w:val="28"/>
          <w:szCs w:val="28"/>
        </w:rPr>
        <w:t xml:space="preserve"> </w:t>
      </w:r>
      <w:r w:rsidR="00FE4AB3" w:rsidRPr="001412BF">
        <w:rPr>
          <w:sz w:val="28"/>
          <w:szCs w:val="28"/>
        </w:rPr>
        <w:t>в соответствии с Федеральн</w:t>
      </w:r>
      <w:r w:rsidR="00FE5747" w:rsidRPr="001412BF">
        <w:rPr>
          <w:sz w:val="28"/>
          <w:szCs w:val="28"/>
        </w:rPr>
        <w:t>ым</w:t>
      </w:r>
      <w:r w:rsidR="00FE4AB3" w:rsidRPr="001412BF">
        <w:rPr>
          <w:sz w:val="28"/>
          <w:szCs w:val="28"/>
        </w:rPr>
        <w:t xml:space="preserve"> закон</w:t>
      </w:r>
      <w:r w:rsidR="00FE5747" w:rsidRPr="001412BF">
        <w:rPr>
          <w:sz w:val="28"/>
          <w:szCs w:val="28"/>
        </w:rPr>
        <w:t>ом</w:t>
      </w:r>
      <w:r w:rsidR="00FE4AB3" w:rsidRPr="001412BF">
        <w:rPr>
          <w:sz w:val="28"/>
          <w:szCs w:val="28"/>
        </w:rPr>
        <w:t xml:space="preserve"> от 06.10.2003 № 131-ФЗ «Об общих принципах организации местного самоуправления в Российской Федерации»,</w:t>
      </w:r>
      <w:r w:rsidR="00FE4AB3" w:rsidRPr="001412BF">
        <w:rPr>
          <w:szCs w:val="28"/>
        </w:rPr>
        <w:t xml:space="preserve"> </w:t>
      </w:r>
      <w:r w:rsidR="006C052A" w:rsidRPr="001412BF">
        <w:rPr>
          <w:sz w:val="28"/>
          <w:szCs w:val="28"/>
        </w:rPr>
        <w:t xml:space="preserve"> 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00A37847">
        <w:rPr>
          <w:sz w:val="28"/>
          <w:szCs w:val="28"/>
        </w:rPr>
        <w:t>Павловский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00A37847">
        <w:rPr>
          <w:sz w:val="28"/>
          <w:szCs w:val="28"/>
        </w:rPr>
        <w:t>Павловский</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A37847">
        <w:rPr>
          <w:sz w:val="28"/>
          <w:szCs w:val="28"/>
        </w:rPr>
        <w:t>Павловский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00A37847">
        <w:rPr>
          <w:sz w:val="28"/>
          <w:szCs w:val="28"/>
        </w:rPr>
        <w:t>Павловский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00A37847">
        <w:rPr>
          <w:sz w:val="28"/>
          <w:szCs w:val="28"/>
        </w:rPr>
        <w:t>Павловский</w:t>
      </w:r>
      <w:r w:rsidR="008A3D0F" w:rsidRPr="001412BF">
        <w:rPr>
          <w:sz w:val="28"/>
          <w:szCs w:val="28"/>
        </w:rPr>
        <w:t xml:space="preserve"> район</w:t>
      </w:r>
      <w:r w:rsidR="006C052A" w:rsidRPr="001412BF">
        <w:rPr>
          <w:sz w:val="28"/>
          <w:szCs w:val="28"/>
        </w:rPr>
        <w:t>.</w:t>
      </w:r>
    </w:p>
    <w:p w:rsidR="0073273A" w:rsidRPr="001412BF" w:rsidRDefault="005E3360" w:rsidP="00947D60">
      <w:pPr>
        <w:tabs>
          <w:tab w:val="left" w:pos="-900"/>
        </w:tabs>
        <w:ind w:firstLine="851"/>
        <w:jc w:val="both"/>
        <w:rPr>
          <w:color w:val="000000"/>
          <w:sz w:val="28"/>
          <w:szCs w:val="28"/>
        </w:rPr>
      </w:pPr>
      <w:r>
        <w:rPr>
          <w:color w:val="000000"/>
          <w:sz w:val="28"/>
          <w:szCs w:val="28"/>
        </w:rPr>
        <w:t xml:space="preserve">19. </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17119C">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17119C">
        <w:rPr>
          <w:rFonts w:ascii="Times New Roman" w:hAnsi="Times New Roman"/>
          <w:sz w:val="28"/>
          <w:szCs w:val="28"/>
        </w:rPr>
        <w:t>Павловский</w:t>
      </w:r>
      <w:r w:rsidRPr="001412BF">
        <w:rPr>
          <w:rFonts w:ascii="Times New Roman" w:hAnsi="Times New Roman"/>
          <w:sz w:val="28"/>
          <w:szCs w:val="28"/>
        </w:rPr>
        <w:t xml:space="preserve"> район, обладающих избирательным правом.</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17119C">
        <w:rPr>
          <w:rFonts w:ascii="Times New Roman" w:hAnsi="Times New Roman"/>
          <w:sz w:val="28"/>
          <w:szCs w:val="28"/>
        </w:rPr>
        <w:t>Павловский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1412BF">
        <w:rPr>
          <w:rFonts w:ascii="Times New Roman" w:hAnsi="Times New Roman"/>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Pr="001412BF" w:rsidRDefault="00D13E61"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7</w:t>
      </w:r>
      <w:r w:rsidRPr="001412BF">
        <w:rPr>
          <w:rFonts w:ascii="Times New Roman" w:hAnsi="Times New Roman"/>
          <w:sz w:val="28"/>
          <w:szCs w:val="28"/>
        </w:rPr>
        <w:t>. Публичные слушания</w:t>
      </w:r>
    </w:p>
    <w:p w:rsidR="0073273A" w:rsidRPr="001412BF" w:rsidRDefault="0073273A" w:rsidP="00947D60">
      <w:pPr>
        <w:pStyle w:val="211"/>
        <w:ind w:firstLine="851"/>
        <w:jc w:val="both"/>
        <w:rPr>
          <w:color w:val="000000"/>
          <w:szCs w:val="28"/>
        </w:rPr>
      </w:pPr>
      <w:r w:rsidRPr="001412BF">
        <w:rPr>
          <w:color w:val="000000"/>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17119C">
        <w:rPr>
          <w:color w:val="000000"/>
          <w:szCs w:val="28"/>
        </w:rPr>
        <w:t>Павловский</w:t>
      </w:r>
      <w:r w:rsidRPr="001412BF">
        <w:rPr>
          <w:color w:val="000000"/>
          <w:szCs w:val="28"/>
        </w:rPr>
        <w:t xml:space="preserve"> район Советом, </w:t>
      </w:r>
      <w:r w:rsidR="00532F4F">
        <w:rPr>
          <w:szCs w:val="28"/>
        </w:rPr>
        <w:t>главой района</w:t>
      </w:r>
      <w:r w:rsidR="00D25708" w:rsidRPr="001412BF">
        <w:rPr>
          <w:szCs w:val="28"/>
        </w:rPr>
        <w:t xml:space="preserve"> </w:t>
      </w:r>
      <w:r w:rsidRPr="001412BF">
        <w:rPr>
          <w:color w:val="000000"/>
          <w:szCs w:val="28"/>
        </w:rPr>
        <w:t>могут проводиться публичные слушания.</w:t>
      </w:r>
    </w:p>
    <w:p w:rsidR="0073273A" w:rsidRPr="001412BF" w:rsidRDefault="0073273A" w:rsidP="00947D60">
      <w:pPr>
        <w:pStyle w:val="211"/>
        <w:ind w:firstLine="851"/>
        <w:jc w:val="both"/>
        <w:rPr>
          <w:color w:val="000000"/>
          <w:szCs w:val="28"/>
        </w:rPr>
      </w:pPr>
      <w:r w:rsidRPr="001412BF">
        <w:rPr>
          <w:color w:val="000000"/>
          <w:szCs w:val="28"/>
        </w:rPr>
        <w:t xml:space="preserve">2. Публичные слушания проводятся по инициативе населения, Совета или </w:t>
      </w:r>
      <w:r w:rsidR="00FF625F">
        <w:rPr>
          <w:szCs w:val="28"/>
        </w:rPr>
        <w:t>главы района</w:t>
      </w:r>
      <w:r w:rsidRPr="001412BF">
        <w:rPr>
          <w:color w:val="000000"/>
          <w:szCs w:val="28"/>
        </w:rPr>
        <w:t xml:space="preserve">. </w:t>
      </w:r>
    </w:p>
    <w:p w:rsidR="0073273A" w:rsidRPr="001412BF" w:rsidRDefault="0073273A" w:rsidP="00947D60">
      <w:pPr>
        <w:pStyle w:val="211"/>
        <w:ind w:firstLine="851"/>
        <w:jc w:val="both"/>
        <w:rPr>
          <w:szCs w:val="28"/>
        </w:rPr>
      </w:pPr>
      <w:r w:rsidRPr="001412BF">
        <w:rPr>
          <w:color w:val="000000"/>
          <w:szCs w:val="28"/>
        </w:rPr>
        <w:t>Решение о назначении публичных слушаний, инициированных населением или Советом</w:t>
      </w:r>
      <w:r w:rsidRPr="001412BF">
        <w:rPr>
          <w:szCs w:val="28"/>
        </w:rPr>
        <w:t xml:space="preserve">, принимает Совет, а о назначении публичных слушаний, инициированных </w:t>
      </w:r>
      <w:r w:rsidR="00532F4F">
        <w:rPr>
          <w:szCs w:val="28"/>
        </w:rPr>
        <w:t>главой района</w:t>
      </w:r>
      <w:r w:rsidRPr="001412BF">
        <w:rPr>
          <w:szCs w:val="28"/>
        </w:rPr>
        <w:t xml:space="preserve"> </w:t>
      </w:r>
      <w:r w:rsidR="00532F4F">
        <w:rPr>
          <w:szCs w:val="28"/>
        </w:rPr>
        <w:t>–</w:t>
      </w:r>
      <w:r w:rsidRPr="001412BF">
        <w:rPr>
          <w:szCs w:val="28"/>
        </w:rPr>
        <w:t xml:space="preserve"> </w:t>
      </w:r>
      <w:r w:rsidR="00532F4F">
        <w:rPr>
          <w:szCs w:val="28"/>
        </w:rPr>
        <w:t>глава района</w:t>
      </w:r>
      <w:r w:rsidRPr="001412BF">
        <w:rPr>
          <w:szCs w:val="28"/>
        </w:rPr>
        <w:t>.</w:t>
      </w:r>
    </w:p>
    <w:p w:rsidR="0073273A" w:rsidRPr="001412BF" w:rsidRDefault="0073273A" w:rsidP="00947D60">
      <w:pPr>
        <w:pStyle w:val="211"/>
        <w:ind w:firstLine="851"/>
        <w:jc w:val="both"/>
        <w:rPr>
          <w:color w:val="000000"/>
          <w:szCs w:val="28"/>
        </w:rPr>
      </w:pPr>
      <w:r w:rsidRPr="001412BF">
        <w:rPr>
          <w:color w:val="000000"/>
          <w:szCs w:val="28"/>
        </w:rPr>
        <w:t xml:space="preserve">3. На публичные слушания должны выноситься: </w:t>
      </w:r>
    </w:p>
    <w:p w:rsidR="0073273A" w:rsidRPr="001412BF" w:rsidRDefault="0073273A" w:rsidP="00947D60">
      <w:pPr>
        <w:pStyle w:val="211"/>
        <w:ind w:firstLine="851"/>
        <w:jc w:val="both"/>
        <w:rPr>
          <w:color w:val="000000"/>
          <w:szCs w:val="28"/>
        </w:rPr>
      </w:pPr>
      <w:r w:rsidRPr="001412BF">
        <w:rPr>
          <w:color w:val="000000"/>
          <w:szCs w:val="28"/>
        </w:rPr>
        <w:t>1) проект устава, а также проект решения Совета о внесении изменений и дополнений в устав</w:t>
      </w:r>
      <w:r w:rsidRPr="001412BF">
        <w:rPr>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1412BF">
        <w:rPr>
          <w:color w:val="000000"/>
          <w:szCs w:val="28"/>
        </w:rPr>
        <w:t>;</w:t>
      </w:r>
    </w:p>
    <w:p w:rsidR="0073273A" w:rsidRPr="001412BF" w:rsidRDefault="0073273A" w:rsidP="00947D60">
      <w:pPr>
        <w:pStyle w:val="211"/>
        <w:ind w:firstLine="851"/>
        <w:jc w:val="both"/>
        <w:rPr>
          <w:color w:val="000000"/>
          <w:szCs w:val="28"/>
        </w:rPr>
      </w:pPr>
      <w:r w:rsidRPr="001412BF">
        <w:rPr>
          <w:color w:val="000000"/>
          <w:szCs w:val="28"/>
        </w:rPr>
        <w:t>2) проект местного бюджета и отчет</w:t>
      </w:r>
      <w:r w:rsidR="00030B59" w:rsidRPr="001412BF">
        <w:rPr>
          <w:color w:val="000000"/>
          <w:szCs w:val="28"/>
        </w:rPr>
        <w:t xml:space="preserve"> </w:t>
      </w:r>
      <w:r w:rsidRPr="001412BF">
        <w:rPr>
          <w:color w:val="000000"/>
          <w:szCs w:val="28"/>
        </w:rPr>
        <w:t>о его исполнении;</w:t>
      </w:r>
    </w:p>
    <w:p w:rsidR="00E41BF8" w:rsidRPr="001412BF" w:rsidRDefault="003941F7" w:rsidP="00947D60">
      <w:pPr>
        <w:widowControl/>
        <w:suppressAutoHyphens w:val="0"/>
        <w:autoSpaceDE w:val="0"/>
        <w:autoSpaceDN w:val="0"/>
        <w:adjustRightInd w:val="0"/>
        <w:ind w:firstLine="851"/>
        <w:jc w:val="both"/>
        <w:rPr>
          <w:sz w:val="28"/>
          <w:szCs w:val="28"/>
        </w:rPr>
      </w:pPr>
      <w:r>
        <w:rPr>
          <w:sz w:val="28"/>
          <w:szCs w:val="28"/>
        </w:rPr>
        <w:t>3</w:t>
      </w:r>
      <w:r w:rsidR="00E41BF8" w:rsidRPr="001412BF">
        <w:rPr>
          <w:sz w:val="28"/>
          <w:szCs w:val="28"/>
        </w:rPr>
        <w:t xml:space="preserve">) проекты планов и программ развития муниципального образования </w:t>
      </w:r>
      <w:r w:rsidR="0017119C">
        <w:rPr>
          <w:sz w:val="28"/>
          <w:szCs w:val="28"/>
        </w:rPr>
        <w:t>Павловский</w:t>
      </w:r>
      <w:r w:rsidR="00E41BF8" w:rsidRPr="001412BF">
        <w:rPr>
          <w:sz w:val="28"/>
          <w:szCs w:val="28"/>
        </w:rPr>
        <w:t xml:space="preserve"> район, проекты планировки территорий и проекты межевания территорий, з</w:t>
      </w:r>
      <w:r w:rsidR="00E41BF8" w:rsidRPr="001412BF">
        <w:rPr>
          <w:rFonts w:eastAsiaTheme="minorHAnsi"/>
          <w:kern w:val="0"/>
          <w:sz w:val="28"/>
          <w:szCs w:val="28"/>
        </w:rPr>
        <w:t>а исключением случаев, предусмотренных Градостроительным кодексом Российской Федерации</w:t>
      </w:r>
      <w:r w:rsidR="00E41BF8" w:rsidRPr="001412BF">
        <w:rPr>
          <w:sz w:val="28"/>
          <w:szCs w:val="28"/>
        </w:rPr>
        <w:t>;</w:t>
      </w:r>
    </w:p>
    <w:p w:rsidR="00A702A0" w:rsidRPr="00143CB1" w:rsidRDefault="003941F7" w:rsidP="00CB01D2">
      <w:pPr>
        <w:widowControl/>
        <w:suppressAutoHyphens w:val="0"/>
        <w:autoSpaceDE w:val="0"/>
        <w:autoSpaceDN w:val="0"/>
        <w:adjustRightInd w:val="0"/>
        <w:ind w:firstLine="851"/>
        <w:jc w:val="both"/>
        <w:rPr>
          <w:rFonts w:eastAsia="Times New Roman"/>
        </w:rPr>
      </w:pPr>
      <w:r w:rsidRPr="00FC4E71">
        <w:rPr>
          <w:color w:val="000000"/>
          <w:sz w:val="28"/>
          <w:szCs w:val="28"/>
        </w:rPr>
        <w:t>4</w:t>
      </w:r>
      <w:r w:rsidR="0073273A" w:rsidRPr="00FC4E71">
        <w:rPr>
          <w:color w:val="000000"/>
          <w:sz w:val="28"/>
          <w:szCs w:val="28"/>
        </w:rPr>
        <w:t xml:space="preserve">) вопросы о преобразовании </w:t>
      </w:r>
      <w:r w:rsidR="0073273A" w:rsidRPr="00FC4E71">
        <w:rPr>
          <w:sz w:val="28"/>
          <w:szCs w:val="28"/>
        </w:rPr>
        <w:t xml:space="preserve">муниципального образования </w:t>
      </w:r>
      <w:r w:rsidR="0017119C">
        <w:rPr>
          <w:sz w:val="28"/>
          <w:szCs w:val="28"/>
        </w:rPr>
        <w:t>Павловский</w:t>
      </w:r>
      <w:r w:rsidR="0073273A" w:rsidRPr="00FC4E71">
        <w:rPr>
          <w:sz w:val="28"/>
          <w:szCs w:val="28"/>
        </w:rPr>
        <w:t xml:space="preserve"> район</w:t>
      </w:r>
      <w:r w:rsidR="00FC4E71" w:rsidRPr="00143CB1">
        <w:rPr>
          <w:rFonts w:eastAsiaTheme="minorHAnsi"/>
          <w:bCs/>
          <w:kern w:val="0"/>
          <w:sz w:val="28"/>
          <w:szCs w:val="28"/>
        </w:rPr>
        <w:t xml:space="preserve">, за исключением случаев, если в соответствии со статьей 13 Федерального закона </w:t>
      </w:r>
      <w:r w:rsidR="00FC4E71" w:rsidRPr="00143CB1">
        <w:rPr>
          <w:sz w:val="28"/>
          <w:szCs w:val="28"/>
        </w:rPr>
        <w:t>от 06.10.2003 № 131-ФЗ «Об общих принципах организации местного самоуправления в Российской Федерации»</w:t>
      </w:r>
      <w:r w:rsidR="00FC4E71" w:rsidRPr="00143CB1">
        <w:rPr>
          <w:szCs w:val="28"/>
        </w:rPr>
        <w:t xml:space="preserve"> </w:t>
      </w:r>
      <w:r w:rsidR="00FC4E71" w:rsidRPr="00143CB1">
        <w:rPr>
          <w:rFonts w:eastAsiaTheme="minorHAnsi"/>
          <w:bCs/>
          <w:kern w:val="0"/>
          <w:sz w:val="28"/>
          <w:szCs w:val="28"/>
        </w:rPr>
        <w:t xml:space="preserve">для преобразования муниципального образования </w:t>
      </w:r>
      <w:r w:rsidR="0017119C" w:rsidRPr="00143CB1">
        <w:rPr>
          <w:rFonts w:eastAsiaTheme="minorHAnsi"/>
          <w:bCs/>
          <w:kern w:val="0"/>
          <w:sz w:val="28"/>
          <w:szCs w:val="28"/>
        </w:rPr>
        <w:t>Павловский</w:t>
      </w:r>
      <w:r w:rsidR="00CB01D2" w:rsidRPr="00143CB1">
        <w:rPr>
          <w:sz w:val="28"/>
          <w:szCs w:val="28"/>
        </w:rPr>
        <w:t xml:space="preserve"> район</w:t>
      </w:r>
      <w:r w:rsidR="00CB01D2" w:rsidRPr="00143CB1">
        <w:rPr>
          <w:rFonts w:eastAsiaTheme="minorHAnsi"/>
          <w:bCs/>
          <w:kern w:val="0"/>
          <w:sz w:val="28"/>
          <w:szCs w:val="28"/>
        </w:rPr>
        <w:t xml:space="preserve"> </w:t>
      </w:r>
      <w:r w:rsidR="00FC4E71" w:rsidRPr="00143CB1">
        <w:rPr>
          <w:rFonts w:eastAsiaTheme="minorHAnsi"/>
          <w:bCs/>
          <w:kern w:val="0"/>
          <w:sz w:val="28"/>
          <w:szCs w:val="28"/>
        </w:rPr>
        <w:t>требуется получение согласия населения муниципального образования</w:t>
      </w:r>
      <w:r w:rsidR="0017119C" w:rsidRPr="00143CB1">
        <w:rPr>
          <w:sz w:val="28"/>
          <w:szCs w:val="28"/>
        </w:rPr>
        <w:t xml:space="preserve"> Павловский</w:t>
      </w:r>
      <w:r w:rsidR="00CB01D2" w:rsidRPr="00143CB1">
        <w:rPr>
          <w:sz w:val="28"/>
          <w:szCs w:val="28"/>
        </w:rPr>
        <w:t xml:space="preserve"> район</w:t>
      </w:r>
      <w:r w:rsidR="00FC4E71" w:rsidRPr="00143CB1">
        <w:rPr>
          <w:rFonts w:eastAsiaTheme="minorHAnsi"/>
          <w:bCs/>
          <w:kern w:val="0"/>
          <w:sz w:val="28"/>
          <w:szCs w:val="28"/>
        </w:rPr>
        <w:t>, выраженного путем голосования либо на сходах граждан</w:t>
      </w:r>
      <w:r w:rsidR="00CD7674" w:rsidRPr="00143CB1">
        <w:rPr>
          <w:rFonts w:eastAsia="Times New Roman"/>
        </w:rPr>
        <w:t>.</w:t>
      </w:r>
    </w:p>
    <w:p w:rsidR="00CD7674" w:rsidRPr="001412BF" w:rsidRDefault="0073273A" w:rsidP="00947D60">
      <w:pPr>
        <w:pStyle w:val="22"/>
        <w:tabs>
          <w:tab w:val="left" w:pos="-35"/>
        </w:tabs>
        <w:spacing w:before="0" w:after="0"/>
        <w:ind w:firstLine="851"/>
        <w:rPr>
          <w:rFonts w:eastAsia="Times New Roman"/>
        </w:rPr>
      </w:pPr>
      <w:r w:rsidRPr="001412BF">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муниципального образования </w:t>
      </w:r>
      <w:r w:rsidR="0017119C">
        <w:t>Павловский</w:t>
      </w:r>
      <w:r w:rsidRPr="001412BF">
        <w:t xml:space="preserve">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17119C">
        <w:t>Павловский</w:t>
      </w:r>
      <w:r w:rsidRPr="001412BF">
        <w:t xml:space="preserve"> район, опубликование (обнародование) результатов публичных слушаний</w:t>
      </w:r>
      <w:r w:rsidR="00CD7674" w:rsidRPr="001412BF">
        <w:rPr>
          <w:rFonts w:eastAsia="Times New Roman"/>
        </w:rPr>
        <w:t>, включая мотивированное обоснование принятых решений.</w:t>
      </w:r>
    </w:p>
    <w:p w:rsidR="0073273A" w:rsidRPr="001412BF" w:rsidRDefault="0073273A" w:rsidP="00947D60">
      <w:pPr>
        <w:pStyle w:val="ae"/>
        <w:tabs>
          <w:tab w:val="left" w:pos="-709"/>
        </w:tabs>
        <w:ind w:firstLine="851"/>
        <w:rPr>
          <w:b/>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Pr="001412BF" w:rsidRDefault="0073273A" w:rsidP="00947D60">
      <w:pPr>
        <w:pStyle w:val="ae"/>
        <w:tabs>
          <w:tab w:val="left" w:pos="-851"/>
        </w:tabs>
        <w:ind w:firstLine="851"/>
        <w:rPr>
          <w:szCs w:val="28"/>
        </w:rPr>
      </w:pPr>
      <w:r w:rsidRPr="001412BF">
        <w:rPr>
          <w:szCs w:val="28"/>
        </w:rPr>
        <w:t xml:space="preserve">1. Для обсуждения вопросов местного значения, информирования </w:t>
      </w:r>
      <w:r w:rsidRPr="001412BF">
        <w:rPr>
          <w:szCs w:val="28"/>
        </w:rPr>
        <w:lastRenderedPageBreak/>
        <w:t xml:space="preserve">населения о деятельности органов местного самоуправления и должностных лиц местного самоуправления муниципального образования </w:t>
      </w:r>
      <w:r w:rsidR="0017119C">
        <w:rPr>
          <w:szCs w:val="28"/>
        </w:rPr>
        <w:t>Павловский</w:t>
      </w:r>
      <w:r w:rsidRPr="001412BF">
        <w:rPr>
          <w:szCs w:val="28"/>
        </w:rPr>
        <w:t xml:space="preserve"> район могут проводиться собрания граждан. </w:t>
      </w:r>
    </w:p>
    <w:p w:rsidR="0073273A" w:rsidRPr="001412BF" w:rsidRDefault="0073273A" w:rsidP="00947D60">
      <w:pPr>
        <w:pStyle w:val="ae"/>
        <w:tabs>
          <w:tab w:val="left" w:pos="-1134"/>
        </w:tabs>
        <w:ind w:firstLine="851"/>
        <w:rPr>
          <w:szCs w:val="28"/>
        </w:rPr>
      </w:pPr>
      <w:r w:rsidRPr="001412BF">
        <w:rPr>
          <w:szCs w:val="28"/>
        </w:rPr>
        <w:t xml:space="preserve">2. Собрание граждан проводится по инициативе населения, Совета, </w:t>
      </w:r>
      <w:r w:rsidR="00532F4F">
        <w:rPr>
          <w:szCs w:val="28"/>
        </w:rPr>
        <w:t>главы района</w:t>
      </w:r>
      <w:r w:rsidRPr="001412BF">
        <w:rPr>
          <w:szCs w:val="28"/>
        </w:rPr>
        <w:t xml:space="preserve">. Собрание граждан, проводимое по инициативе Совета или </w:t>
      </w:r>
      <w:r w:rsidR="00532F4F">
        <w:rPr>
          <w:szCs w:val="28"/>
        </w:rPr>
        <w:t>главы района</w:t>
      </w:r>
      <w:r w:rsidRPr="001412BF">
        <w:rPr>
          <w:szCs w:val="28"/>
        </w:rPr>
        <w:t xml:space="preserve">, назначается соответственно Советом или </w:t>
      </w:r>
      <w:r w:rsidR="00532F4F">
        <w:rPr>
          <w:szCs w:val="28"/>
        </w:rPr>
        <w:t>главой района</w:t>
      </w:r>
      <w:r w:rsidRPr="001412BF">
        <w:rPr>
          <w:szCs w:val="28"/>
        </w:rPr>
        <w:t>.</w:t>
      </w:r>
    </w:p>
    <w:p w:rsidR="0073273A" w:rsidRPr="001412BF"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17119C">
        <w:rPr>
          <w:szCs w:val="28"/>
        </w:rPr>
        <w:t>Павловский</w:t>
      </w:r>
      <w:r w:rsidRPr="001412BF">
        <w:rPr>
          <w:szCs w:val="28"/>
        </w:rPr>
        <w:t xml:space="preserve"> район, обладающих избирательным правом, выраженного путем сбора подписей среди жителей муниципального образования </w:t>
      </w:r>
      <w:r w:rsidR="0017119C">
        <w:rPr>
          <w:szCs w:val="28"/>
        </w:rPr>
        <w:t>Павловский</w:t>
      </w:r>
      <w:r w:rsidRPr="001412BF">
        <w:rPr>
          <w:szCs w:val="28"/>
        </w:rPr>
        <w:t xml:space="preserve"> район.</w:t>
      </w:r>
    </w:p>
    <w:p w:rsidR="0073273A" w:rsidRPr="001412BF" w:rsidRDefault="0073273A" w:rsidP="00947D60">
      <w:pPr>
        <w:pStyle w:val="ae"/>
        <w:tabs>
          <w:tab w:val="left" w:pos="-709"/>
        </w:tabs>
        <w:ind w:firstLine="851"/>
        <w:rPr>
          <w:szCs w:val="28"/>
        </w:rPr>
      </w:pPr>
      <w:r w:rsidRPr="001412BF">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73273A" w:rsidP="00947D60">
      <w:pPr>
        <w:pStyle w:val="ae"/>
        <w:tabs>
          <w:tab w:val="left" w:pos="993"/>
        </w:tabs>
        <w:ind w:firstLine="851"/>
        <w:rPr>
          <w:szCs w:val="28"/>
        </w:rPr>
      </w:pPr>
      <w:r w:rsidRPr="001412BF">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73273A" w:rsidP="00947D60">
      <w:pPr>
        <w:pStyle w:val="ae"/>
        <w:tabs>
          <w:tab w:val="left" w:pos="993"/>
        </w:tabs>
        <w:ind w:firstLine="851"/>
        <w:rPr>
          <w:szCs w:val="28"/>
        </w:rPr>
      </w:pPr>
      <w:r w:rsidRPr="001412BF">
        <w:rPr>
          <w:szCs w:val="28"/>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17119C">
        <w:rPr>
          <w:rFonts w:ascii="Times New Roman" w:hAnsi="Times New Roman"/>
          <w:sz w:val="28"/>
          <w:szCs w:val="28"/>
        </w:rPr>
        <w:t>Павловский</w:t>
      </w:r>
      <w:r w:rsidRPr="001412BF">
        <w:rPr>
          <w:rFonts w:ascii="Times New Roman" w:hAnsi="Times New Roman"/>
          <w:sz w:val="28"/>
          <w:szCs w:val="28"/>
        </w:rPr>
        <w:t xml:space="preserve"> район могут проводиться конференции граждан (собрания делегатов).</w:t>
      </w:r>
    </w:p>
    <w:p w:rsidR="0073273A" w:rsidRPr="001412BF" w:rsidRDefault="0073273A" w:rsidP="00947D60">
      <w:pPr>
        <w:ind w:firstLine="851"/>
        <w:jc w:val="both"/>
        <w:rPr>
          <w:sz w:val="28"/>
          <w:szCs w:val="28"/>
        </w:rPr>
      </w:pPr>
      <w:r w:rsidRPr="001412BF">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администрации.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9. Порядок назначения и проведения конференции граждан (собрания делегатов) определяется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73273A" w:rsidP="00947D60">
      <w:pPr>
        <w:pStyle w:val="211"/>
        <w:ind w:firstLine="851"/>
        <w:jc w:val="both"/>
        <w:rPr>
          <w:color w:val="000000"/>
          <w:szCs w:val="28"/>
        </w:rPr>
      </w:pPr>
      <w:r w:rsidRPr="001412BF">
        <w:rPr>
          <w:color w:val="000000"/>
          <w:szCs w:val="28"/>
        </w:rPr>
        <w:t xml:space="preserve">1. Опрос граждан проводится на всей территории </w:t>
      </w:r>
      <w:r w:rsidRPr="001412BF">
        <w:rPr>
          <w:szCs w:val="28"/>
        </w:rPr>
        <w:t xml:space="preserve">муниципального образования </w:t>
      </w:r>
      <w:r w:rsidR="0017119C">
        <w:rPr>
          <w:szCs w:val="28"/>
        </w:rPr>
        <w:t>Павловский</w:t>
      </w:r>
      <w:r w:rsidRPr="001412BF">
        <w:rPr>
          <w:szCs w:val="28"/>
        </w:rPr>
        <w:t xml:space="preserve"> 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w:t>
      </w:r>
      <w:r w:rsidRPr="001412BF">
        <w:rPr>
          <w:color w:val="000000"/>
          <w:szCs w:val="28"/>
        </w:rPr>
        <w:lastRenderedPageBreak/>
        <w:t xml:space="preserve">самоуправления </w:t>
      </w:r>
      <w:r w:rsidRPr="001412BF">
        <w:rPr>
          <w:szCs w:val="28"/>
        </w:rPr>
        <w:t xml:space="preserve">муниципального образования </w:t>
      </w:r>
      <w:r w:rsidR="0017119C">
        <w:rPr>
          <w:szCs w:val="28"/>
        </w:rPr>
        <w:t>Павловский</w:t>
      </w:r>
      <w:r w:rsidRPr="001412BF">
        <w:rPr>
          <w:szCs w:val="28"/>
        </w:rPr>
        <w:t xml:space="preserve"> район и должностными лицами местного самоуправления муниципального образования </w:t>
      </w:r>
      <w:r w:rsidR="0017119C">
        <w:rPr>
          <w:szCs w:val="28"/>
        </w:rPr>
        <w:t>Павловский</w:t>
      </w:r>
      <w:r w:rsidRPr="001412BF">
        <w:rPr>
          <w:szCs w:val="28"/>
        </w:rPr>
        <w:t xml:space="preserve"> район</w:t>
      </w:r>
      <w:r w:rsidRPr="001412BF">
        <w:rPr>
          <w:color w:val="000000"/>
          <w:szCs w:val="28"/>
        </w:rPr>
        <w:t>, а также органами государственной власти.</w:t>
      </w:r>
    </w:p>
    <w:p w:rsidR="0073273A" w:rsidRPr="001412BF" w:rsidRDefault="0073273A" w:rsidP="00947D60">
      <w:pPr>
        <w:pStyle w:val="211"/>
        <w:ind w:firstLine="851"/>
        <w:jc w:val="both"/>
        <w:rPr>
          <w:color w:val="000000"/>
          <w:szCs w:val="28"/>
        </w:rPr>
      </w:pPr>
      <w:r w:rsidRPr="001412BF">
        <w:rPr>
          <w:color w:val="000000"/>
          <w:szCs w:val="28"/>
        </w:rPr>
        <w:t>2. Результаты опроса носят рекомендательный характер.</w:t>
      </w:r>
    </w:p>
    <w:p w:rsidR="0073273A" w:rsidRPr="001412BF" w:rsidRDefault="0073273A" w:rsidP="00947D60">
      <w:pPr>
        <w:pStyle w:val="211"/>
        <w:ind w:firstLine="851"/>
        <w:jc w:val="both"/>
        <w:rPr>
          <w:color w:val="000000"/>
          <w:szCs w:val="28"/>
        </w:rPr>
      </w:pPr>
      <w:r w:rsidRPr="001412BF">
        <w:rPr>
          <w:color w:val="000000"/>
          <w:szCs w:val="28"/>
        </w:rPr>
        <w:t xml:space="preserve">3. В опросе граждан имеют право участвовать жители </w:t>
      </w:r>
      <w:r w:rsidRPr="001412BF">
        <w:rPr>
          <w:szCs w:val="28"/>
        </w:rPr>
        <w:t xml:space="preserve">муниципального образования </w:t>
      </w:r>
      <w:r w:rsidR="0017119C">
        <w:rPr>
          <w:szCs w:val="28"/>
        </w:rPr>
        <w:t>Павловский</w:t>
      </w:r>
      <w:r w:rsidRPr="001412BF">
        <w:rPr>
          <w:szCs w:val="28"/>
        </w:rPr>
        <w:t xml:space="preserve"> район</w:t>
      </w:r>
      <w:r w:rsidRPr="001412BF">
        <w:rPr>
          <w:color w:val="000000"/>
          <w:szCs w:val="28"/>
        </w:rPr>
        <w:t>, обладающие избирательным правом.</w:t>
      </w:r>
    </w:p>
    <w:p w:rsidR="0073273A" w:rsidRPr="001412BF" w:rsidRDefault="0073273A" w:rsidP="00947D60">
      <w:pPr>
        <w:pStyle w:val="211"/>
        <w:ind w:firstLine="851"/>
        <w:jc w:val="both"/>
        <w:rPr>
          <w:color w:val="000000"/>
          <w:szCs w:val="28"/>
        </w:rPr>
      </w:pPr>
      <w:r w:rsidRPr="001412BF">
        <w:rPr>
          <w:color w:val="000000"/>
          <w:szCs w:val="28"/>
        </w:rPr>
        <w:t>4. Опрос граждан проводится по инициативе:</w:t>
      </w:r>
    </w:p>
    <w:p w:rsidR="0073273A" w:rsidRPr="001412BF" w:rsidRDefault="0073273A" w:rsidP="00947D60">
      <w:pPr>
        <w:pStyle w:val="211"/>
        <w:ind w:firstLine="851"/>
        <w:jc w:val="both"/>
        <w:rPr>
          <w:color w:val="000000"/>
          <w:szCs w:val="28"/>
        </w:rPr>
      </w:pPr>
      <w:r w:rsidRPr="001412BF">
        <w:rPr>
          <w:color w:val="000000"/>
          <w:szCs w:val="28"/>
        </w:rPr>
        <w:t xml:space="preserve">1) Совета или </w:t>
      </w:r>
      <w:r w:rsidR="00761F34" w:rsidRPr="00143CB1">
        <w:rPr>
          <w:szCs w:val="28"/>
        </w:rPr>
        <w:t>главы</w:t>
      </w:r>
      <w:r w:rsidR="00761F34">
        <w:rPr>
          <w:szCs w:val="28"/>
        </w:rPr>
        <w:t xml:space="preserve"> </w:t>
      </w:r>
      <w:r w:rsidR="00532F4F">
        <w:rPr>
          <w:szCs w:val="28"/>
        </w:rPr>
        <w:t>района</w:t>
      </w:r>
      <w:r w:rsidRPr="001412BF">
        <w:rPr>
          <w:color w:val="000000"/>
          <w:szCs w:val="28"/>
        </w:rPr>
        <w:t xml:space="preserve"> - по вопросам местного значения;</w:t>
      </w:r>
    </w:p>
    <w:p w:rsidR="0073273A" w:rsidRPr="001412BF" w:rsidRDefault="0073273A" w:rsidP="00947D60">
      <w:pPr>
        <w:pStyle w:val="211"/>
        <w:ind w:firstLine="851"/>
        <w:jc w:val="both"/>
        <w:rPr>
          <w:color w:val="000000"/>
          <w:szCs w:val="28"/>
        </w:rPr>
      </w:pPr>
      <w:r w:rsidRPr="001412BF">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17119C">
        <w:rPr>
          <w:color w:val="000000"/>
          <w:szCs w:val="28"/>
        </w:rPr>
        <w:t>Павловский</w:t>
      </w:r>
      <w:r w:rsidRPr="001412BF">
        <w:rPr>
          <w:color w:val="000000"/>
          <w:szCs w:val="28"/>
        </w:rPr>
        <w:t xml:space="preserve"> район для объектов регионального и межрегионального значения.</w:t>
      </w:r>
    </w:p>
    <w:p w:rsidR="0073273A" w:rsidRPr="000907AA" w:rsidRDefault="0073273A" w:rsidP="00947D60">
      <w:pPr>
        <w:pStyle w:val="211"/>
        <w:ind w:firstLine="851"/>
        <w:jc w:val="both"/>
        <w:rPr>
          <w:szCs w:val="28"/>
        </w:rPr>
      </w:pPr>
      <w:r w:rsidRPr="001412BF">
        <w:rPr>
          <w:color w:val="000000"/>
          <w:szCs w:val="28"/>
        </w:rPr>
        <w:t xml:space="preserve">5. </w:t>
      </w:r>
      <w:r w:rsidRPr="001412BF">
        <w:rPr>
          <w:szCs w:val="28"/>
        </w:rPr>
        <w:t xml:space="preserve">Порядок назначения и проведения опроса граждан определяется </w:t>
      </w:r>
      <w:r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Pr="000907AA">
        <w:rPr>
          <w:szCs w:val="28"/>
        </w:rPr>
        <w:t xml:space="preserve">. </w:t>
      </w:r>
    </w:p>
    <w:p w:rsidR="0073273A" w:rsidRPr="001412BF" w:rsidRDefault="0073273A" w:rsidP="00947D60">
      <w:pPr>
        <w:pStyle w:val="211"/>
        <w:ind w:firstLine="851"/>
        <w:jc w:val="both"/>
        <w:rPr>
          <w:szCs w:val="28"/>
        </w:rPr>
      </w:pPr>
      <w:r w:rsidRPr="001412BF">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дата и сроки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формулировка вопроса (вопросов), предлагаемого (предлагаемых) при проведении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3) методика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4) форма опросного листа;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5) минимальная численность жителей муниципального образования, участвующих в опросе.</w:t>
      </w:r>
    </w:p>
    <w:p w:rsidR="0073273A" w:rsidRPr="001412BF" w:rsidRDefault="0073273A" w:rsidP="00947D60">
      <w:pPr>
        <w:pStyle w:val="211"/>
        <w:ind w:firstLine="851"/>
        <w:jc w:val="both"/>
        <w:rPr>
          <w:szCs w:val="28"/>
        </w:rPr>
      </w:pPr>
      <w:r w:rsidRPr="001412BF">
        <w:rPr>
          <w:szCs w:val="28"/>
        </w:rPr>
        <w:t xml:space="preserve">7. Жители муниципального образования </w:t>
      </w:r>
      <w:r w:rsidR="0017119C">
        <w:rPr>
          <w:szCs w:val="28"/>
        </w:rPr>
        <w:t>Павловский</w:t>
      </w:r>
      <w:r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Pr="001412BF" w:rsidRDefault="0073273A" w:rsidP="00947D60">
      <w:pPr>
        <w:pStyle w:val="211"/>
        <w:ind w:firstLine="851"/>
        <w:jc w:val="both"/>
        <w:rPr>
          <w:szCs w:val="28"/>
        </w:rPr>
      </w:pPr>
      <w:r w:rsidRPr="001412BF">
        <w:rPr>
          <w:szCs w:val="28"/>
        </w:rPr>
        <w:t>8. Финансирование мероприятий, связанных с подготовкой и проведением опроса граждан, осуществляется:</w:t>
      </w:r>
    </w:p>
    <w:p w:rsidR="0073273A" w:rsidRPr="001412BF" w:rsidRDefault="0073273A" w:rsidP="00947D60">
      <w:pPr>
        <w:pStyle w:val="211"/>
        <w:ind w:firstLine="851"/>
        <w:jc w:val="both"/>
        <w:rPr>
          <w:szCs w:val="28"/>
        </w:rPr>
      </w:pPr>
      <w:r w:rsidRPr="001412BF">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17119C">
        <w:rPr>
          <w:szCs w:val="28"/>
        </w:rPr>
        <w:t>Павловский</w:t>
      </w:r>
      <w:r w:rsidRPr="001412BF">
        <w:rPr>
          <w:szCs w:val="28"/>
        </w:rPr>
        <w:t xml:space="preserve"> район;</w:t>
      </w:r>
    </w:p>
    <w:p w:rsidR="0073273A" w:rsidRPr="001412BF" w:rsidRDefault="0073273A" w:rsidP="00947D60">
      <w:pPr>
        <w:ind w:firstLine="851"/>
        <w:jc w:val="both"/>
        <w:rPr>
          <w:sz w:val="28"/>
          <w:szCs w:val="28"/>
        </w:rPr>
      </w:pPr>
      <w:r w:rsidRPr="001412BF">
        <w:rPr>
          <w:sz w:val="28"/>
          <w:szCs w:val="28"/>
        </w:rPr>
        <w:t xml:space="preserve">2) за счет средств </w:t>
      </w:r>
      <w:r w:rsidR="00A35164" w:rsidRPr="001412BF">
        <w:rPr>
          <w:sz w:val="28"/>
          <w:szCs w:val="28"/>
        </w:rPr>
        <w:t xml:space="preserve">краевого </w:t>
      </w:r>
      <w:r w:rsidRPr="001412BF">
        <w:rPr>
          <w:sz w:val="28"/>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73273A" w:rsidP="00947D60">
      <w:pPr>
        <w:ind w:firstLine="851"/>
        <w:jc w:val="both"/>
        <w:rPr>
          <w:sz w:val="28"/>
          <w:szCs w:val="28"/>
        </w:rPr>
      </w:pPr>
      <w:r w:rsidRPr="001412BF">
        <w:rPr>
          <w:sz w:val="28"/>
          <w:szCs w:val="28"/>
        </w:rPr>
        <w:t>1. Граждане имеют право на индивидуальные и коллективные обращения в органы местного самоуправления.</w:t>
      </w:r>
    </w:p>
    <w:p w:rsidR="0073273A" w:rsidRPr="001412BF" w:rsidRDefault="0073273A" w:rsidP="00947D60">
      <w:pPr>
        <w:ind w:firstLine="851"/>
        <w:jc w:val="both"/>
        <w:rPr>
          <w:sz w:val="28"/>
          <w:szCs w:val="28"/>
        </w:rPr>
      </w:pPr>
      <w:r w:rsidRPr="001412BF">
        <w:rPr>
          <w:sz w:val="28"/>
          <w:szCs w:val="28"/>
        </w:rPr>
        <w:t xml:space="preserve">2. Обращения граждан подлежат рассмотрению в порядке и сроки, установленные Федеральным законом от 02.05.2006 № 59-ФЗ </w:t>
      </w:r>
      <w:r w:rsidR="00C41B16" w:rsidRPr="001412BF">
        <w:rPr>
          <w:sz w:val="28"/>
          <w:szCs w:val="28"/>
        </w:rPr>
        <w:t>«</w:t>
      </w:r>
      <w:r w:rsidRPr="001412BF">
        <w:rPr>
          <w:sz w:val="28"/>
          <w:szCs w:val="28"/>
        </w:rPr>
        <w:t>О порядке рассмотрения обращен</w:t>
      </w:r>
      <w:r w:rsidR="00C41B16" w:rsidRPr="001412BF">
        <w:rPr>
          <w:sz w:val="28"/>
          <w:szCs w:val="28"/>
        </w:rPr>
        <w:t>ий граждан Российской Федерации»</w:t>
      </w:r>
      <w:r w:rsidRPr="001412BF">
        <w:rPr>
          <w:sz w:val="28"/>
          <w:szCs w:val="28"/>
        </w:rPr>
        <w:t>.</w:t>
      </w:r>
    </w:p>
    <w:p w:rsidR="0073273A" w:rsidRPr="001412BF" w:rsidRDefault="0073273A" w:rsidP="00947D60">
      <w:pPr>
        <w:ind w:firstLine="851"/>
        <w:jc w:val="both"/>
        <w:rPr>
          <w:sz w:val="28"/>
          <w:szCs w:val="28"/>
        </w:rPr>
      </w:pPr>
      <w:r w:rsidRPr="001412BF">
        <w:rPr>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sidRPr="001412BF">
        <w:rPr>
          <w:sz w:val="28"/>
          <w:szCs w:val="28"/>
        </w:rPr>
        <w:lastRenderedPageBreak/>
        <w:t>соответствии с законодательством Российской Федерации.</w:t>
      </w:r>
    </w:p>
    <w:p w:rsidR="0073273A" w:rsidRPr="001412BF" w:rsidRDefault="0073273A" w:rsidP="00947D60">
      <w:pPr>
        <w:pStyle w:val="211"/>
        <w:ind w:firstLine="851"/>
        <w:jc w:val="both"/>
        <w:rPr>
          <w:color w:val="000000"/>
          <w:szCs w:val="28"/>
        </w:rPr>
      </w:pP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73273A" w:rsidP="0088240B">
      <w:pPr>
        <w:pStyle w:val="ConsNonformat"/>
        <w:ind w:firstLine="851"/>
        <w:jc w:val="both"/>
        <w:rPr>
          <w:rFonts w:ascii="Times New Roman" w:hAnsi="Times New Roman"/>
          <w:sz w:val="28"/>
          <w:szCs w:val="28"/>
        </w:rPr>
      </w:pPr>
      <w:r w:rsidRPr="001412BF">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Pr="001412BF" w:rsidRDefault="0073273A" w:rsidP="0088240B">
      <w:pPr>
        <w:pStyle w:val="ConsNormal0"/>
        <w:ind w:firstLine="851"/>
        <w:jc w:val="both"/>
        <w:rPr>
          <w:rFonts w:ascii="Times New Roman" w:hAnsi="Times New Roman"/>
          <w:sz w:val="28"/>
          <w:szCs w:val="28"/>
        </w:rPr>
      </w:pPr>
      <w:r w:rsidRPr="001412B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273A" w:rsidRPr="001412BF" w:rsidRDefault="0073273A" w:rsidP="00DF3454">
      <w:pPr>
        <w:pStyle w:val="1"/>
        <w:keepNext w:val="0"/>
        <w:spacing w:before="0" w:after="0"/>
        <w:ind w:left="0" w:firstLine="851"/>
        <w:rPr>
          <w:rFonts w:ascii="Times New Roman" w:hAnsi="Times New Roman"/>
          <w:i w:val="0"/>
          <w:szCs w:val="28"/>
        </w:rPr>
      </w:pPr>
    </w:p>
    <w:p w:rsidR="00A954A1" w:rsidRPr="001412BF" w:rsidRDefault="00A954A1" w:rsidP="00DF3454"/>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17119C">
        <w:rPr>
          <w:b/>
          <w:sz w:val="28"/>
          <w:szCs w:val="28"/>
        </w:rPr>
        <w:t>Павловский</w:t>
      </w:r>
      <w:r w:rsidRPr="00203D07">
        <w:rPr>
          <w:b/>
          <w:sz w:val="28"/>
          <w:szCs w:val="28"/>
        </w:rPr>
        <w:t xml:space="preserve"> район</w:t>
      </w:r>
    </w:p>
    <w:p w:rsidR="00C03D30" w:rsidRPr="0003280D" w:rsidRDefault="00C03D30" w:rsidP="00F769FC">
      <w:pPr>
        <w:ind w:firstLine="851"/>
        <w:jc w:val="both"/>
        <w:rPr>
          <w:sz w:val="28"/>
          <w:szCs w:val="28"/>
        </w:rPr>
      </w:pPr>
      <w:r w:rsidRPr="00203D07">
        <w:rPr>
          <w:sz w:val="28"/>
          <w:szCs w:val="28"/>
        </w:rPr>
        <w:t xml:space="preserve">1. Структуру органов местного самоуправления муниципального образования </w:t>
      </w:r>
      <w:r w:rsidR="0017119C">
        <w:rPr>
          <w:sz w:val="28"/>
          <w:szCs w:val="28"/>
        </w:rPr>
        <w:t>Павловский</w:t>
      </w:r>
      <w:r w:rsidRPr="00203D07">
        <w:rPr>
          <w:sz w:val="28"/>
          <w:szCs w:val="28"/>
        </w:rPr>
        <w:t xml:space="preserve"> район составляют Совет муниципального образования </w:t>
      </w:r>
      <w:r w:rsidR="005975EF">
        <w:rPr>
          <w:sz w:val="28"/>
          <w:szCs w:val="28"/>
        </w:rPr>
        <w:t>Павловский</w:t>
      </w:r>
      <w:r w:rsidRPr="00203D07">
        <w:rPr>
          <w:sz w:val="28"/>
          <w:szCs w:val="28"/>
        </w:rPr>
        <w:t xml:space="preserve"> район, </w:t>
      </w:r>
      <w:r w:rsidR="00D849D9" w:rsidRPr="00203D07">
        <w:rPr>
          <w:sz w:val="28"/>
          <w:szCs w:val="28"/>
        </w:rPr>
        <w:t>глава</w:t>
      </w:r>
      <w:r w:rsidRPr="00203D07">
        <w:rPr>
          <w:sz w:val="28"/>
          <w:szCs w:val="28"/>
        </w:rPr>
        <w:t xml:space="preserve"> муниципального образования </w:t>
      </w:r>
      <w:r w:rsidR="005975EF">
        <w:rPr>
          <w:sz w:val="28"/>
          <w:szCs w:val="28"/>
        </w:rPr>
        <w:t>Павловский</w:t>
      </w:r>
      <w:r w:rsidR="0003280D" w:rsidRPr="00203D07">
        <w:rPr>
          <w:sz w:val="28"/>
          <w:szCs w:val="28"/>
        </w:rPr>
        <w:t xml:space="preserve"> район</w:t>
      </w:r>
      <w:r w:rsidRPr="00203D07">
        <w:rPr>
          <w:sz w:val="28"/>
          <w:szCs w:val="28"/>
        </w:rPr>
        <w:t xml:space="preserve">, администрация муниципального образования </w:t>
      </w:r>
      <w:r w:rsidR="005975EF">
        <w:rPr>
          <w:sz w:val="28"/>
          <w:szCs w:val="28"/>
        </w:rPr>
        <w:t>Павловский</w:t>
      </w:r>
      <w:r w:rsidR="0003280D" w:rsidRPr="00203D07">
        <w:rPr>
          <w:sz w:val="28"/>
          <w:szCs w:val="28"/>
        </w:rPr>
        <w:t xml:space="preserve"> район</w:t>
      </w:r>
      <w:r w:rsidRPr="00203D07">
        <w:rPr>
          <w:sz w:val="28"/>
          <w:szCs w:val="28"/>
        </w:rPr>
        <w:t xml:space="preserve">, контрольно – счетная палата муниципального образования </w:t>
      </w:r>
      <w:r w:rsidR="005975EF">
        <w:rPr>
          <w:sz w:val="28"/>
          <w:szCs w:val="28"/>
        </w:rPr>
        <w:t>Павловский</w:t>
      </w:r>
      <w:r w:rsidR="0003280D" w:rsidRPr="00203D07">
        <w:rPr>
          <w:sz w:val="28"/>
          <w:szCs w:val="28"/>
        </w:rPr>
        <w:t xml:space="preserve"> район</w:t>
      </w:r>
      <w:r w:rsidRPr="00203D07">
        <w:rPr>
          <w:sz w:val="28"/>
          <w:szCs w:val="28"/>
        </w:rPr>
        <w:t>.</w:t>
      </w:r>
    </w:p>
    <w:p w:rsidR="00C03D30" w:rsidRPr="0003280D" w:rsidRDefault="00C03D30" w:rsidP="00F769FC">
      <w:pPr>
        <w:ind w:firstLine="851"/>
        <w:jc w:val="both"/>
        <w:rPr>
          <w:sz w:val="28"/>
          <w:szCs w:val="28"/>
        </w:rPr>
      </w:pPr>
      <w:r w:rsidRPr="0003280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Pr="0003280D" w:rsidRDefault="00C03D30" w:rsidP="00F769FC">
      <w:pPr>
        <w:ind w:firstLine="851"/>
        <w:jc w:val="both"/>
        <w:rPr>
          <w:sz w:val="28"/>
          <w:szCs w:val="28"/>
        </w:rPr>
      </w:pPr>
      <w:r w:rsidRPr="0003280D">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w:t>
      </w:r>
      <w:r w:rsidRPr="0003280D">
        <w:rPr>
          <w:sz w:val="28"/>
          <w:szCs w:val="28"/>
        </w:rPr>
        <w:br/>
        <w:t xml:space="preserve"> № 131-ФЗ «Об общих принципах организации местного самоуправления в Российской Федерации».</w:t>
      </w:r>
    </w:p>
    <w:p w:rsidR="0073273A" w:rsidRPr="001412BF" w:rsidRDefault="0073273A" w:rsidP="00F769FC">
      <w:pPr>
        <w:pStyle w:val="2"/>
        <w:keepNext w:val="0"/>
        <w:tabs>
          <w:tab w:val="clear" w:pos="576"/>
        </w:tabs>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Pr="001412BF">
        <w:rPr>
          <w:rFonts w:ascii="Times New Roman" w:hAnsi="Times New Roman"/>
          <w:sz w:val="28"/>
          <w:szCs w:val="28"/>
        </w:rPr>
        <w:t xml:space="preserve">. Совет  муниципального образования </w:t>
      </w:r>
      <w:r w:rsidR="005975EF">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Совет состоит из </w:t>
      </w:r>
      <w:r w:rsidR="005975EF">
        <w:rPr>
          <w:rFonts w:ascii="Times New Roman" w:hAnsi="Times New Roman"/>
          <w:sz w:val="28"/>
          <w:szCs w:val="28"/>
        </w:rPr>
        <w:t>20</w:t>
      </w:r>
      <w:r w:rsidRPr="001412B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Совет подотчетен непосредственно населению муниципального образования </w:t>
      </w:r>
      <w:r w:rsidR="005975EF">
        <w:rPr>
          <w:rFonts w:ascii="Times New Roman" w:hAnsi="Times New Roman"/>
          <w:sz w:val="28"/>
          <w:szCs w:val="28"/>
        </w:rPr>
        <w:t>Павловский</w:t>
      </w:r>
      <w:r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4. Срок полномочий Совета составляет 5 лет.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Совет обладает правами юридического лица.</w:t>
      </w:r>
    </w:p>
    <w:p w:rsidR="00237008" w:rsidRPr="00143CB1" w:rsidRDefault="00237008" w:rsidP="00237008">
      <w:pPr>
        <w:pStyle w:val="ConsNormal0"/>
        <w:ind w:firstLine="851"/>
        <w:jc w:val="both"/>
        <w:rPr>
          <w:rFonts w:ascii="Times New Roman" w:hAnsi="Times New Roman" w:cs="Times New Roman"/>
          <w:sz w:val="28"/>
          <w:szCs w:val="28"/>
        </w:rPr>
      </w:pPr>
      <w:r w:rsidRPr="00143CB1">
        <w:rPr>
          <w:rFonts w:ascii="Times New Roman" w:hAnsi="Times New Roman" w:cs="Times New Roman"/>
          <w:sz w:val="28"/>
          <w:szCs w:val="28"/>
        </w:rPr>
        <w:t xml:space="preserve">6. </w:t>
      </w:r>
      <w:r w:rsidR="00986417" w:rsidRPr="00143CB1">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w:t>
      </w:r>
      <w:r w:rsidR="0044430F" w:rsidRPr="00143CB1">
        <w:rPr>
          <w:rFonts w:ascii="Times New Roman" w:hAnsi="Times New Roman" w:cs="Times New Roman"/>
          <w:sz w:val="28"/>
          <w:szCs w:val="28"/>
        </w:rPr>
        <w:t>м</w:t>
      </w:r>
      <w:r w:rsidR="00986417" w:rsidRPr="00143CB1">
        <w:rPr>
          <w:rFonts w:ascii="Times New Roman" w:hAnsi="Times New Roman" w:cs="Times New Roman"/>
          <w:sz w:val="28"/>
          <w:szCs w:val="28"/>
        </w:rPr>
        <w:t xml:space="preserve"> из числа депутатов Совета.</w:t>
      </w:r>
      <w:r w:rsidR="00986417" w:rsidRPr="00143CB1">
        <w:rPr>
          <w:sz w:val="28"/>
          <w:szCs w:val="28"/>
        </w:rPr>
        <w:t xml:space="preserve"> </w:t>
      </w:r>
      <w:r w:rsidRPr="00143CB1">
        <w:rPr>
          <w:rFonts w:ascii="Times New Roman" w:hAnsi="Times New Roman" w:cs="Times New Roman"/>
          <w:sz w:val="28"/>
          <w:szCs w:val="28"/>
        </w:rPr>
        <w:t xml:space="preserve">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1412BF">
        <w:rPr>
          <w:rFonts w:ascii="Times New Roman" w:hAnsi="Times New Roman"/>
          <w:b/>
          <w:sz w:val="28"/>
          <w:szCs w:val="28"/>
        </w:rPr>
        <w:t xml:space="preserve"> </w:t>
      </w:r>
      <w:r w:rsidRPr="001412BF">
        <w:rPr>
          <w:rFonts w:ascii="Times New Roman" w:hAnsi="Times New Roman"/>
          <w:sz w:val="28"/>
          <w:szCs w:val="28"/>
        </w:rPr>
        <w:t xml:space="preserve">к компетенции Совета. </w:t>
      </w:r>
    </w:p>
    <w:p w:rsidR="0073273A" w:rsidRPr="001412BF" w:rsidRDefault="0073273A" w:rsidP="00F769FC">
      <w:pPr>
        <w:pStyle w:val="a6"/>
        <w:spacing w:after="0"/>
        <w:ind w:firstLine="851"/>
        <w:rPr>
          <w:b/>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73273A" w:rsidP="00F769FC">
      <w:pPr>
        <w:pStyle w:val="a6"/>
        <w:spacing w:after="0"/>
        <w:ind w:firstLine="851"/>
        <w:jc w:val="both"/>
        <w:rPr>
          <w:sz w:val="28"/>
          <w:szCs w:val="28"/>
        </w:rPr>
      </w:pPr>
      <w:r w:rsidRPr="001412BF">
        <w:rPr>
          <w:sz w:val="28"/>
          <w:szCs w:val="28"/>
        </w:rPr>
        <w:t xml:space="preserve">1. Депутатом Совета может быть избран гражданин Российской Федерации, достигший </w:t>
      </w:r>
      <w:r w:rsidR="001F08F7" w:rsidRPr="001412BF">
        <w:rPr>
          <w:sz w:val="28"/>
          <w:szCs w:val="28"/>
        </w:rPr>
        <w:t>возраста</w:t>
      </w:r>
      <w:r w:rsidR="001F08F7" w:rsidRPr="001412BF">
        <w:t xml:space="preserve"> </w:t>
      </w:r>
      <w:r w:rsidRPr="001412BF">
        <w:rPr>
          <w:sz w:val="28"/>
          <w:szCs w:val="28"/>
        </w:rPr>
        <w:t xml:space="preserve">18 лет.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3273A" w:rsidRPr="001412BF" w:rsidRDefault="0073273A" w:rsidP="00F769FC">
      <w:pPr>
        <w:pStyle w:val="a6"/>
        <w:spacing w:after="0"/>
        <w:ind w:firstLine="851"/>
        <w:jc w:val="both"/>
        <w:rPr>
          <w:sz w:val="28"/>
          <w:szCs w:val="28"/>
        </w:rPr>
      </w:pPr>
      <w:r w:rsidRPr="001412BF">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1412BF" w:rsidRDefault="0073273A" w:rsidP="00F769FC">
      <w:pPr>
        <w:pStyle w:val="310"/>
        <w:ind w:firstLine="851"/>
        <w:rPr>
          <w:szCs w:val="28"/>
        </w:rPr>
      </w:pPr>
      <w:r w:rsidRPr="001412BF">
        <w:rPr>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Д</w:t>
      </w:r>
      <w:r w:rsidRPr="001412BF">
        <w:rPr>
          <w:rFonts w:ascii="Times New Roman" w:hAnsi="Times New Roman"/>
          <w:color w:val="000000"/>
          <w:sz w:val="28"/>
          <w:szCs w:val="28"/>
        </w:rPr>
        <w:t xml:space="preserve">епутат Совета </w:t>
      </w:r>
      <w:r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412BF">
        <w:rPr>
          <w:rFonts w:ascii="Times New Roman" w:hAnsi="Times New Roman"/>
          <w:color w:val="000000"/>
          <w:sz w:val="28"/>
          <w:szCs w:val="28"/>
        </w:rPr>
        <w:t>депутата,</w:t>
      </w:r>
      <w:r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412BF">
        <w:rPr>
          <w:rFonts w:ascii="Times New Roman" w:hAnsi="Times New Roman"/>
          <w:color w:val="000000"/>
          <w:sz w:val="28"/>
          <w:szCs w:val="28"/>
        </w:rPr>
        <w:t xml:space="preserve">депутатом </w:t>
      </w:r>
      <w:r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73273A" w:rsidP="00F769FC">
      <w:pPr>
        <w:pStyle w:val="a6"/>
        <w:spacing w:after="0"/>
        <w:ind w:firstLine="851"/>
        <w:jc w:val="both"/>
        <w:rPr>
          <w:sz w:val="28"/>
          <w:szCs w:val="28"/>
        </w:rPr>
      </w:pPr>
      <w:r w:rsidRPr="001412BF">
        <w:rPr>
          <w:sz w:val="28"/>
          <w:szCs w:val="28"/>
        </w:rPr>
        <w:t>7. Полномочия депутата Совета прекращаются досрочно в случаях: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смерти;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2) отставки по собственному желанию;</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выезда за пределы Российской Федерации на постоянное место жительства;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412BF">
        <w:rPr>
          <w:rFonts w:ascii="Times New Roman" w:hAnsi="Times New Roman"/>
          <w:b/>
          <w:sz w:val="28"/>
          <w:szCs w:val="28"/>
        </w:rPr>
        <w:t>,</w:t>
      </w:r>
      <w:r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отзыва избирателями;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6328A" w:rsidRPr="00143CB1" w:rsidRDefault="00F6328A" w:rsidP="00F769FC">
      <w:pPr>
        <w:pStyle w:val="ConsNormal0"/>
        <w:ind w:firstLine="851"/>
        <w:jc w:val="both"/>
        <w:rPr>
          <w:rFonts w:ascii="Times New Roman" w:hAnsi="Times New Roman"/>
          <w:sz w:val="28"/>
          <w:szCs w:val="28"/>
        </w:rPr>
      </w:pPr>
      <w:r w:rsidRPr="00143CB1">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9" w:history="1">
        <w:r w:rsidRPr="00143CB1">
          <w:rPr>
            <w:rFonts w:ascii="Times New Roman" w:hAnsi="Times New Roman"/>
            <w:sz w:val="28"/>
            <w:szCs w:val="28"/>
          </w:rPr>
          <w:t>законом</w:t>
        </w:r>
      </w:hyperlink>
      <w:r w:rsidRPr="00143CB1">
        <w:rPr>
          <w:rFonts w:ascii="Times New Roman" w:hAnsi="Times New Roman"/>
          <w:sz w:val="28"/>
          <w:szCs w:val="28"/>
        </w:rPr>
        <w:t xml:space="preserve"> от 25.12.2008 № 273-ФЗ «О противодействии коррупции», Федеральным </w:t>
      </w:r>
      <w:hyperlink r:id="rId20" w:history="1">
        <w:r w:rsidRPr="00143CB1">
          <w:rPr>
            <w:rFonts w:ascii="Times New Roman" w:hAnsi="Times New Roman"/>
            <w:sz w:val="28"/>
            <w:szCs w:val="28"/>
          </w:rPr>
          <w:t>законом</w:t>
        </w:r>
      </w:hyperlink>
      <w:r w:rsidRPr="00143CB1">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143CB1">
          <w:rPr>
            <w:rFonts w:ascii="Times New Roman" w:hAnsi="Times New Roman"/>
            <w:sz w:val="28"/>
            <w:szCs w:val="28"/>
          </w:rPr>
          <w:t>законом</w:t>
        </w:r>
      </w:hyperlink>
      <w:r w:rsidRPr="00143CB1">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E69" w:rsidRPr="00143CB1" w:rsidRDefault="004E4E69" w:rsidP="004E4E69">
      <w:pPr>
        <w:widowControl/>
        <w:suppressAutoHyphens w:val="0"/>
        <w:autoSpaceDE w:val="0"/>
        <w:autoSpaceDN w:val="0"/>
        <w:adjustRightInd w:val="0"/>
        <w:ind w:firstLine="851"/>
        <w:jc w:val="both"/>
        <w:rPr>
          <w:sz w:val="28"/>
          <w:szCs w:val="28"/>
        </w:rPr>
      </w:pPr>
      <w:r w:rsidRPr="00143CB1">
        <w:rPr>
          <w:sz w:val="28"/>
          <w:szCs w:val="28"/>
        </w:rPr>
        <w:t>12) несоблюдения ограничений</w:t>
      </w:r>
      <w:r w:rsidRPr="00143CB1">
        <w:rPr>
          <w:rFonts w:eastAsia="Calibri"/>
          <w:kern w:val="0"/>
          <w:sz w:val="28"/>
          <w:szCs w:val="28"/>
          <w:lang w:eastAsia="ru-RU"/>
        </w:rPr>
        <w:t xml:space="preserve">, установленных </w:t>
      </w:r>
      <w:r w:rsidRPr="00143CB1">
        <w:rPr>
          <w:sz w:val="28"/>
          <w:szCs w:val="28"/>
        </w:rPr>
        <w:t>Федеральным законом от 06.10.2003 № 131-ФЗ «Об общих принципах организации местного самоуправления в Российской Федерации»;</w:t>
      </w:r>
    </w:p>
    <w:p w:rsidR="0073273A" w:rsidRPr="00143CB1" w:rsidRDefault="0073273A" w:rsidP="00F769FC">
      <w:pPr>
        <w:ind w:firstLine="851"/>
        <w:jc w:val="both"/>
        <w:rPr>
          <w:sz w:val="28"/>
          <w:szCs w:val="28"/>
        </w:rPr>
      </w:pPr>
      <w:r w:rsidRPr="00143CB1">
        <w:rPr>
          <w:sz w:val="28"/>
          <w:szCs w:val="28"/>
        </w:rPr>
        <w:t>1</w:t>
      </w:r>
      <w:r w:rsidR="004E4E69" w:rsidRPr="00143CB1">
        <w:rPr>
          <w:sz w:val="28"/>
          <w:szCs w:val="28"/>
        </w:rPr>
        <w:t>3</w:t>
      </w:r>
      <w:r w:rsidRPr="00143CB1">
        <w:rPr>
          <w:sz w:val="28"/>
          <w:szCs w:val="28"/>
        </w:rPr>
        <w:t xml:space="preserve">) в иных случаях, установленных Федеральным законом от 06.10.2003 № 131-ФЗ </w:t>
      </w:r>
      <w:r w:rsidR="00C41B16" w:rsidRPr="00143CB1">
        <w:rPr>
          <w:sz w:val="28"/>
          <w:szCs w:val="28"/>
        </w:rPr>
        <w:t>«</w:t>
      </w:r>
      <w:r w:rsidRPr="00143CB1">
        <w:rPr>
          <w:sz w:val="28"/>
          <w:szCs w:val="28"/>
        </w:rPr>
        <w:t>Об общих принципах организации местного самоуправления Российской Федерации</w:t>
      </w:r>
      <w:r w:rsidR="00C41B16" w:rsidRPr="00143CB1">
        <w:rPr>
          <w:sz w:val="28"/>
          <w:szCs w:val="28"/>
        </w:rPr>
        <w:t>»</w:t>
      </w:r>
      <w:r w:rsidRPr="00143CB1">
        <w:rPr>
          <w:sz w:val="28"/>
          <w:szCs w:val="28"/>
        </w:rPr>
        <w:t xml:space="preserve"> и иными федеральными законами.</w:t>
      </w:r>
    </w:p>
    <w:p w:rsidR="0073273A" w:rsidRPr="00143CB1" w:rsidRDefault="0073273A" w:rsidP="00F769FC">
      <w:pPr>
        <w:ind w:firstLine="851"/>
        <w:jc w:val="both"/>
        <w:rPr>
          <w:sz w:val="28"/>
          <w:szCs w:val="28"/>
        </w:rPr>
      </w:pPr>
      <w:r w:rsidRPr="00143CB1">
        <w:rPr>
          <w:sz w:val="28"/>
          <w:szCs w:val="28"/>
        </w:rPr>
        <w:t>В случае, предусмотренном пунктом 2 части 7 настоящей статьи, полномочия депутата Совета</w:t>
      </w:r>
      <w:r w:rsidR="00976916" w:rsidRPr="00143CB1">
        <w:rPr>
          <w:sz w:val="28"/>
          <w:szCs w:val="28"/>
        </w:rPr>
        <w:t>, подавшего заявление об отставке по собственному желанию,</w:t>
      </w:r>
      <w:r w:rsidRPr="00143CB1">
        <w:rPr>
          <w:sz w:val="28"/>
          <w:szCs w:val="28"/>
        </w:rPr>
        <w:t xml:space="preserve"> прекращаются решением Совета, принимаемым </w:t>
      </w:r>
      <w:r w:rsidR="004211A9" w:rsidRPr="00143CB1">
        <w:rPr>
          <w:sz w:val="28"/>
          <w:szCs w:val="28"/>
        </w:rPr>
        <w:t>на ближайшей сессии Совета</w:t>
      </w:r>
      <w:r w:rsidRPr="00143CB1">
        <w:rPr>
          <w:sz w:val="28"/>
          <w:szCs w:val="28"/>
        </w:rPr>
        <w:t xml:space="preserve">. </w:t>
      </w:r>
    </w:p>
    <w:p w:rsidR="007A2131" w:rsidRPr="00406DA0" w:rsidRDefault="0073273A" w:rsidP="00F769FC">
      <w:pPr>
        <w:tabs>
          <w:tab w:val="left" w:pos="142"/>
        </w:tabs>
        <w:ind w:firstLine="851"/>
        <w:jc w:val="both"/>
        <w:rPr>
          <w:sz w:val="28"/>
          <w:szCs w:val="28"/>
        </w:rPr>
      </w:pPr>
      <w:r w:rsidRPr="00143CB1">
        <w:rPr>
          <w:sz w:val="28"/>
          <w:szCs w:val="28"/>
        </w:rPr>
        <w:t xml:space="preserve">В случаях, предусмотренных пунктами </w:t>
      </w:r>
      <w:r w:rsidR="008204A7" w:rsidRPr="00143CB1">
        <w:rPr>
          <w:sz w:val="28"/>
          <w:szCs w:val="28"/>
        </w:rPr>
        <w:t>1,</w:t>
      </w:r>
      <w:r w:rsidR="00406DA0" w:rsidRPr="00143CB1">
        <w:rPr>
          <w:sz w:val="28"/>
          <w:szCs w:val="28"/>
        </w:rPr>
        <w:t xml:space="preserve"> </w:t>
      </w:r>
      <w:r w:rsidRPr="00143CB1">
        <w:rPr>
          <w:sz w:val="28"/>
          <w:szCs w:val="28"/>
        </w:rPr>
        <w:t>3</w:t>
      </w:r>
      <w:r w:rsidR="00406DA0" w:rsidRPr="00143CB1">
        <w:rPr>
          <w:sz w:val="28"/>
          <w:szCs w:val="28"/>
        </w:rPr>
        <w:t>-</w:t>
      </w:r>
      <w:r w:rsidRPr="00143CB1">
        <w:rPr>
          <w:sz w:val="28"/>
          <w:szCs w:val="28"/>
        </w:rPr>
        <w:t>7,</w:t>
      </w:r>
      <w:r w:rsidR="00406DA0" w:rsidRPr="00143CB1">
        <w:rPr>
          <w:sz w:val="28"/>
          <w:szCs w:val="28"/>
        </w:rPr>
        <w:t xml:space="preserve"> </w:t>
      </w:r>
      <w:r w:rsidR="00B025F8" w:rsidRPr="00143CB1">
        <w:rPr>
          <w:sz w:val="28"/>
          <w:szCs w:val="28"/>
        </w:rPr>
        <w:t>10</w:t>
      </w:r>
      <w:r w:rsidR="004E4E69" w:rsidRPr="00143CB1">
        <w:rPr>
          <w:sz w:val="28"/>
          <w:szCs w:val="28"/>
        </w:rPr>
        <w:t>-12</w:t>
      </w:r>
      <w:r w:rsidRPr="00143CB1">
        <w:rPr>
          <w:sz w:val="28"/>
          <w:szCs w:val="28"/>
        </w:rPr>
        <w:t xml:space="preserve"> части</w:t>
      </w:r>
      <w:r w:rsidRPr="00406DA0">
        <w:rPr>
          <w:sz w:val="28"/>
          <w:szCs w:val="28"/>
        </w:rPr>
        <w:t xml:space="preserve">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lastRenderedPageBreak/>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C41B16"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Pr="001412BF"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EE3A57" w:rsidRPr="001412BF">
        <w:rPr>
          <w:rFonts w:ascii="Times New Roman" w:hAnsi="Times New Roman" w:cs="Times New Roman"/>
          <w:sz w:val="28"/>
          <w:szCs w:val="28"/>
        </w:rPr>
        <w:t xml:space="preserve">. </w:t>
      </w:r>
      <w:r w:rsidR="00EE3A57" w:rsidRPr="001412BF">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3273A" w:rsidRPr="001412BF" w:rsidRDefault="0073273A" w:rsidP="00F769FC">
      <w:pPr>
        <w:pStyle w:val="a6"/>
        <w:spacing w:after="0"/>
        <w:ind w:firstLine="851"/>
        <w:jc w:val="both"/>
        <w:rPr>
          <w:b/>
          <w:sz w:val="28"/>
          <w:szCs w:val="28"/>
        </w:rPr>
      </w:pPr>
    </w:p>
    <w:p w:rsidR="00BA1446" w:rsidRDefault="00BA1446" w:rsidP="00F769FC">
      <w:pPr>
        <w:pStyle w:val="a6"/>
        <w:spacing w:after="0"/>
        <w:ind w:firstLine="851"/>
        <w:jc w:val="both"/>
        <w:rPr>
          <w:b/>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В исключительной компетенции Совета находятся: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принятие планов и программ развития муниципального образования </w:t>
      </w:r>
      <w:r w:rsidR="005975EF">
        <w:rPr>
          <w:rFonts w:ascii="Times New Roman" w:hAnsi="Times New Roman"/>
          <w:sz w:val="28"/>
          <w:szCs w:val="28"/>
        </w:rPr>
        <w:t>Павловский</w:t>
      </w:r>
      <w:r w:rsidRPr="001412BF">
        <w:rPr>
          <w:rFonts w:ascii="Times New Roman" w:hAnsi="Times New Roman"/>
          <w:sz w:val="28"/>
          <w:szCs w:val="28"/>
        </w:rPr>
        <w:t xml:space="preserve"> район, утверждение отчетов об их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5975EF">
        <w:rPr>
          <w:rFonts w:ascii="Times New Roman" w:hAnsi="Times New Roman"/>
          <w:sz w:val="28"/>
          <w:szCs w:val="28"/>
        </w:rPr>
        <w:t>Павловский</w:t>
      </w:r>
      <w:r w:rsidRPr="001412BF">
        <w:rPr>
          <w:rFonts w:ascii="Times New Roman" w:hAnsi="Times New Roman"/>
          <w:sz w:val="28"/>
          <w:szCs w:val="28"/>
        </w:rPr>
        <w:t xml:space="preserve"> район;</w:t>
      </w:r>
    </w:p>
    <w:p w:rsidR="00BF04FD" w:rsidRPr="001412BF"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определение порядка участия муниципального образования </w:t>
      </w:r>
      <w:r w:rsidR="005975EF">
        <w:rPr>
          <w:rFonts w:ascii="Times New Roman" w:hAnsi="Times New Roman"/>
          <w:sz w:val="28"/>
          <w:szCs w:val="28"/>
        </w:rPr>
        <w:lastRenderedPageBreak/>
        <w:t>Павловский</w:t>
      </w:r>
      <w:r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sz w:val="28"/>
          <w:szCs w:val="28"/>
        </w:rPr>
        <w:t xml:space="preserve">10) </w:t>
      </w:r>
      <w:r w:rsidRPr="001412BF">
        <w:rPr>
          <w:rFonts w:ascii="Times New Roman" w:hAnsi="Times New Roman" w:cs="Times New Roman"/>
          <w:sz w:val="28"/>
          <w:szCs w:val="28"/>
        </w:rPr>
        <w:t xml:space="preserve">принятие решения об удалении </w:t>
      </w:r>
      <w:r w:rsidR="00FF625F">
        <w:rPr>
          <w:rFonts w:ascii="Times New Roman" w:hAnsi="Times New Roman" w:cs="Times New Roman"/>
          <w:sz w:val="28"/>
          <w:szCs w:val="28"/>
        </w:rPr>
        <w:t>главы района</w:t>
      </w:r>
      <w:r w:rsidRPr="001412BF">
        <w:rPr>
          <w:rFonts w:ascii="Times New Roman" w:hAnsi="Times New Roman" w:cs="Times New Roman"/>
          <w:sz w:val="28"/>
          <w:szCs w:val="28"/>
        </w:rPr>
        <w:t xml:space="preserve"> в отставку.</w:t>
      </w:r>
    </w:p>
    <w:p w:rsidR="0073273A" w:rsidRPr="0055624F" w:rsidRDefault="0073273A" w:rsidP="00F769FC">
      <w:pPr>
        <w:pStyle w:val="ConsNormal0"/>
        <w:ind w:firstLine="851"/>
        <w:jc w:val="both"/>
        <w:rPr>
          <w:rFonts w:ascii="Times New Roman" w:hAnsi="Times New Roman"/>
          <w:sz w:val="28"/>
          <w:szCs w:val="28"/>
        </w:rPr>
      </w:pPr>
      <w:r w:rsidRPr="0055624F">
        <w:rPr>
          <w:rFonts w:ascii="Times New Roman" w:hAnsi="Times New Roman"/>
          <w:sz w:val="28"/>
          <w:szCs w:val="28"/>
        </w:rPr>
        <w:t xml:space="preserve">2. На сессиях Совета решаются следующие вопросы: </w:t>
      </w:r>
    </w:p>
    <w:p w:rsidR="004E2D29" w:rsidRPr="0055624F" w:rsidRDefault="004E2D29" w:rsidP="00F769FC">
      <w:pPr>
        <w:widowControl/>
        <w:suppressAutoHyphens w:val="0"/>
        <w:autoSpaceDE w:val="0"/>
        <w:autoSpaceDN w:val="0"/>
        <w:adjustRightInd w:val="0"/>
        <w:ind w:firstLine="851"/>
        <w:jc w:val="both"/>
        <w:rPr>
          <w:rFonts w:eastAsia="Calibri"/>
          <w:kern w:val="0"/>
          <w:sz w:val="28"/>
          <w:szCs w:val="28"/>
        </w:rPr>
      </w:pPr>
      <w:r w:rsidRPr="0055624F">
        <w:rPr>
          <w:rFonts w:eastAsia="Calibri"/>
          <w:kern w:val="0"/>
          <w:sz w:val="28"/>
          <w:szCs w:val="28"/>
        </w:rPr>
        <w:t xml:space="preserve">1) избрание главы </w:t>
      </w:r>
      <w:r w:rsidR="00FF625F" w:rsidRPr="0055624F">
        <w:rPr>
          <w:rFonts w:eastAsia="Calibri"/>
          <w:kern w:val="0"/>
          <w:sz w:val="28"/>
          <w:szCs w:val="28"/>
        </w:rPr>
        <w:t xml:space="preserve">района </w:t>
      </w:r>
      <w:r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73273A" w:rsidRPr="0055624F">
        <w:rPr>
          <w:rFonts w:ascii="Times New Roman" w:hAnsi="Times New Roman"/>
          <w:sz w:val="28"/>
          <w:szCs w:val="28"/>
        </w:rPr>
        <w:t>) 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 определение порядка реализации правотворческой инициативы гражданами муниципального образования </w:t>
      </w:r>
      <w:r w:rsidR="005975EF">
        <w:rPr>
          <w:rFonts w:ascii="Times New Roman" w:hAnsi="Times New Roman"/>
          <w:sz w:val="28"/>
          <w:szCs w:val="28"/>
        </w:rPr>
        <w:t>Павловский</w:t>
      </w:r>
      <w:r w:rsidR="0073273A" w:rsidRPr="001412BF">
        <w:rPr>
          <w:rFonts w:ascii="Times New Roman" w:hAnsi="Times New Roman"/>
          <w:sz w:val="28"/>
          <w:szCs w:val="28"/>
        </w:rPr>
        <w:t xml:space="preserve"> район, порядка назначения и проведения конференций (собрания делегатов) граждан, собраний и опросов</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 принятие в случаях, предусмотренных Федеральным законом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5975EF">
        <w:rPr>
          <w:rFonts w:ascii="Times New Roman" w:hAnsi="Times New Roman"/>
          <w:sz w:val="28"/>
          <w:szCs w:val="28"/>
        </w:rPr>
        <w:t>Павловский</w:t>
      </w:r>
      <w:r w:rsidR="0073273A" w:rsidRPr="001412BF">
        <w:rPr>
          <w:rFonts w:ascii="Times New Roman" w:hAnsi="Times New Roman"/>
          <w:sz w:val="28"/>
          <w:szCs w:val="28"/>
        </w:rPr>
        <w:t xml:space="preserve"> 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57302" w:rsidRPr="001412BF">
        <w:rPr>
          <w:rFonts w:ascii="Times New Roman" w:hAnsi="Times New Roman" w:cs="Times New Roman"/>
          <w:sz w:val="28"/>
          <w:szCs w:val="28"/>
        </w:rPr>
        <w:t>) 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5975EF">
        <w:rPr>
          <w:rFonts w:ascii="Times New Roman" w:hAnsi="Times New Roman" w:cs="Times New Roman"/>
          <w:sz w:val="28"/>
          <w:szCs w:val="28"/>
        </w:rPr>
        <w:t>заместителя председателя</w:t>
      </w:r>
      <w:r w:rsidR="005975EF" w:rsidRPr="005975EF">
        <w:rPr>
          <w:rFonts w:ascii="Times New Roman" w:hAnsi="Times New Roman" w:cs="Times New Roman"/>
          <w:sz w:val="28"/>
          <w:szCs w:val="28"/>
        </w:rPr>
        <w:t>,</w:t>
      </w:r>
      <w:r w:rsidR="00A57302" w:rsidRPr="005975EF">
        <w:rPr>
          <w:rFonts w:ascii="Times New Roman" w:hAnsi="Times New Roman" w:cs="Times New Roman"/>
          <w:sz w:val="28"/>
          <w:szCs w:val="28"/>
        </w:rPr>
        <w:t xml:space="preserve"> </w:t>
      </w:r>
      <w:r w:rsidR="005975EF">
        <w:rPr>
          <w:rFonts w:ascii="Times New Roman" w:hAnsi="Times New Roman" w:cs="Times New Roman"/>
          <w:sz w:val="28"/>
          <w:szCs w:val="28"/>
        </w:rPr>
        <w:t>контрольно-счетной палаты</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73273A"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Pr="001412BF">
        <w:rPr>
          <w:rFonts w:ascii="Times New Roman" w:hAnsi="Times New Roman"/>
          <w:sz w:val="28"/>
          <w:szCs w:val="28"/>
        </w:rPr>
        <w:t xml:space="preserve">) принятие решения о назначении выборов депутатов Совета муниципального образования </w:t>
      </w:r>
      <w:r w:rsidR="005975EF">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Pr="001412BF">
        <w:rPr>
          <w:sz w:val="28"/>
          <w:szCs w:val="28"/>
        </w:rPr>
        <w:t>) 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w:t>
      </w:r>
      <w:r w:rsidR="004E2D29">
        <w:rPr>
          <w:rFonts w:eastAsiaTheme="minorHAnsi"/>
          <w:kern w:val="0"/>
          <w:sz w:val="28"/>
          <w:szCs w:val="28"/>
        </w:rPr>
        <w:t>3</w:t>
      </w:r>
      <w:r w:rsidRPr="001412BF">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w:t>
      </w:r>
      <w:r w:rsidRPr="001412BF">
        <w:rPr>
          <w:rFonts w:eastAsiaTheme="minorHAnsi"/>
          <w:kern w:val="0"/>
          <w:sz w:val="28"/>
          <w:szCs w:val="28"/>
        </w:rPr>
        <w:lastRenderedPageBreak/>
        <w:t xml:space="preserve">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5975EF">
        <w:rPr>
          <w:sz w:val="28"/>
          <w:szCs w:val="28"/>
        </w:rPr>
        <w:t>Павловский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Pr="001412BF">
        <w:rPr>
          <w:sz w:val="28"/>
          <w:szCs w:val="28"/>
        </w:rPr>
        <w:t>) 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Pr="001412BF">
        <w:rPr>
          <w:szCs w:val="28"/>
        </w:rPr>
        <w:t>) 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Pr="001412BF">
        <w:rPr>
          <w:szCs w:val="28"/>
        </w:rPr>
        <w:t>) 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C4523D">
        <w:rPr>
          <w:szCs w:val="28"/>
        </w:rPr>
        <w:t>Павловский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Pr="001412BF">
        <w:rPr>
          <w:szCs w:val="28"/>
        </w:rPr>
        <w:t>) 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73273A" w:rsidRPr="001412BF">
        <w:rPr>
          <w:szCs w:val="28"/>
        </w:rPr>
        <w:t xml:space="preserve">) утверждение положения о бюджетном процессе в муниципальном образовании </w:t>
      </w:r>
      <w:r w:rsidR="00C4523D">
        <w:rPr>
          <w:szCs w:val="28"/>
        </w:rPr>
        <w:t>Павловский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73273A" w:rsidRPr="001412BF">
        <w:rPr>
          <w:rFonts w:ascii="Times New Roman" w:hAnsi="Times New Roman"/>
          <w:sz w:val="28"/>
          <w:szCs w:val="28"/>
        </w:rPr>
        <w:t xml:space="preserve">) </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73273A" w:rsidP="00F769FC">
      <w:pPr>
        <w:widowControl/>
        <w:suppressAutoHyphens w:val="0"/>
        <w:autoSpaceDE w:val="0"/>
        <w:autoSpaceDN w:val="0"/>
        <w:adjustRightInd w:val="0"/>
        <w:ind w:firstLine="851"/>
        <w:jc w:val="both"/>
        <w:rPr>
          <w:sz w:val="28"/>
          <w:szCs w:val="28"/>
        </w:rPr>
      </w:pPr>
      <w:r w:rsidRPr="001412BF">
        <w:rPr>
          <w:sz w:val="28"/>
          <w:szCs w:val="28"/>
        </w:rPr>
        <w:t xml:space="preserve">3. </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Pr="001412BF">
        <w:rPr>
          <w:sz w:val="28"/>
          <w:szCs w:val="28"/>
        </w:rPr>
        <w:t>деятельности администрации, в том числе о решении вопросов, поставленных Советом.</w:t>
      </w:r>
    </w:p>
    <w:p w:rsidR="0073273A" w:rsidRPr="001412BF" w:rsidRDefault="0073273A" w:rsidP="00F769FC">
      <w:pPr>
        <w:pStyle w:val="a6"/>
        <w:spacing w:after="0"/>
        <w:ind w:firstLine="851"/>
        <w:jc w:val="both"/>
        <w:rPr>
          <w:sz w:val="28"/>
          <w:szCs w:val="28"/>
        </w:rPr>
      </w:pPr>
      <w:r w:rsidRPr="001412BF">
        <w:rPr>
          <w:sz w:val="28"/>
          <w:szCs w:val="28"/>
        </w:rPr>
        <w:t xml:space="preserve">4. Совет обладает правом законодательной инициативы в Законодательном Собрании Краснодарского края. </w:t>
      </w:r>
    </w:p>
    <w:p w:rsidR="0073273A" w:rsidRPr="001412BF" w:rsidRDefault="0073273A" w:rsidP="00F769FC">
      <w:pPr>
        <w:pStyle w:val="a6"/>
        <w:spacing w:after="0"/>
        <w:ind w:firstLine="851"/>
        <w:jc w:val="both"/>
        <w:rPr>
          <w:sz w:val="28"/>
          <w:szCs w:val="28"/>
        </w:rPr>
      </w:pPr>
      <w:r w:rsidRPr="001412BF">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73273A" w:rsidP="00F769FC">
      <w:pPr>
        <w:pStyle w:val="a6"/>
        <w:spacing w:after="0"/>
        <w:ind w:firstLine="851"/>
        <w:jc w:val="both"/>
        <w:rPr>
          <w:sz w:val="28"/>
          <w:szCs w:val="28"/>
        </w:rPr>
      </w:pPr>
      <w:r w:rsidRPr="001412BF">
        <w:rPr>
          <w:sz w:val="28"/>
          <w:szCs w:val="28"/>
        </w:rPr>
        <w:t>6. Материально-техническое, информационное и правовое обеспечение деятельности Совета осуществляется администрацией.</w:t>
      </w:r>
    </w:p>
    <w:p w:rsidR="0073273A" w:rsidRDefault="0073273A"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2) организует работу Совета, комитетов (комиссий);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3) представляет Совет в отношениях с населением;</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4) осуществляет руководство подготовкой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5) формирует и подписывает повестку дня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8) 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lastRenderedPageBreak/>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11) принимает меры по обеспечению гласности и учету мнения населения в работе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12) рассматривает обращения, поступившие в Совет, ведет прием граждан;</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13) подписывает протоколы сессий Совета и решения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526654" w:rsidRDefault="001375CC" w:rsidP="00F769FC">
      <w:pPr>
        <w:pStyle w:val="ConsNormal0"/>
        <w:ind w:firstLine="851"/>
        <w:jc w:val="both"/>
        <w:rPr>
          <w:rFonts w:ascii="Times New Roman" w:hAnsi="Times New Roman"/>
          <w:b/>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73273A" w:rsidP="00F769FC">
      <w:pPr>
        <w:pStyle w:val="a6"/>
        <w:spacing w:after="0"/>
        <w:ind w:firstLine="851"/>
        <w:jc w:val="both"/>
        <w:rPr>
          <w:sz w:val="28"/>
          <w:szCs w:val="28"/>
        </w:rPr>
      </w:pPr>
      <w:r w:rsidRPr="00526654">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1375CC" w:rsidP="00F769FC">
      <w:pPr>
        <w:pStyle w:val="a6"/>
        <w:autoSpaceDE w:val="0"/>
        <w:spacing w:after="0"/>
        <w:ind w:firstLine="851"/>
        <w:jc w:val="both"/>
        <w:rPr>
          <w:sz w:val="28"/>
          <w:szCs w:val="28"/>
        </w:rPr>
      </w:pPr>
      <w:r w:rsidRPr="00526654">
        <w:rPr>
          <w:sz w:val="28"/>
          <w:szCs w:val="28"/>
        </w:rPr>
        <w:t>2. Председатель Совета</w:t>
      </w:r>
      <w:r w:rsidR="00D23834" w:rsidRPr="00526654">
        <w:rPr>
          <w:sz w:val="28"/>
          <w:szCs w:val="28"/>
        </w:rPr>
        <w:t>, его заместитель и д</w:t>
      </w:r>
      <w:r w:rsidRPr="00526654">
        <w:rPr>
          <w:sz w:val="28"/>
          <w:szCs w:val="28"/>
        </w:rPr>
        <w:t>епутаты Совета осуществляют свои полномочия на непостоянной основе.</w:t>
      </w:r>
    </w:p>
    <w:p w:rsidR="0073273A" w:rsidRPr="00526654" w:rsidRDefault="0073273A" w:rsidP="00F769FC">
      <w:pPr>
        <w:pStyle w:val="a6"/>
        <w:spacing w:after="0"/>
        <w:ind w:firstLine="851"/>
        <w:jc w:val="both"/>
        <w:rPr>
          <w:sz w:val="28"/>
          <w:szCs w:val="28"/>
        </w:rPr>
      </w:pPr>
      <w:r w:rsidRPr="00526654">
        <w:rPr>
          <w:sz w:val="28"/>
          <w:szCs w:val="28"/>
        </w:rPr>
        <w:t xml:space="preserve">3. 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Pr="00526654">
        <w:rPr>
          <w:sz w:val="28"/>
          <w:szCs w:val="28"/>
        </w:rPr>
        <w:t>по мере необходимости, но не реже одного раза в три месяца.</w:t>
      </w:r>
    </w:p>
    <w:p w:rsidR="0073273A" w:rsidRPr="00526654" w:rsidRDefault="0073273A" w:rsidP="00F769FC">
      <w:pPr>
        <w:pStyle w:val="a6"/>
        <w:spacing w:after="0"/>
        <w:ind w:firstLine="851"/>
        <w:jc w:val="both"/>
        <w:rPr>
          <w:sz w:val="28"/>
          <w:szCs w:val="28"/>
        </w:rPr>
      </w:pPr>
      <w:r w:rsidRPr="00526654">
        <w:rPr>
          <w:sz w:val="28"/>
          <w:szCs w:val="28"/>
        </w:rPr>
        <w:t>4. О дне созыва сессии Совета в обязательном порядке информируется глава район</w:t>
      </w:r>
      <w:r w:rsidR="00CE062E" w:rsidRPr="00526654">
        <w:rPr>
          <w:sz w:val="28"/>
          <w:szCs w:val="28"/>
        </w:rPr>
        <w:t>а</w:t>
      </w:r>
      <w:r w:rsidRPr="00526654">
        <w:rPr>
          <w:sz w:val="28"/>
          <w:szCs w:val="28"/>
        </w:rPr>
        <w:t>. Глава район</w:t>
      </w:r>
      <w:r w:rsidR="00CE062E" w:rsidRPr="00526654">
        <w:rPr>
          <w:sz w:val="28"/>
          <w:szCs w:val="28"/>
        </w:rPr>
        <w:t>а</w:t>
      </w:r>
      <w:r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73273A" w:rsidP="00F769FC">
      <w:pPr>
        <w:pStyle w:val="a6"/>
        <w:spacing w:after="0"/>
        <w:ind w:firstLine="851"/>
        <w:jc w:val="both"/>
        <w:rPr>
          <w:sz w:val="28"/>
          <w:szCs w:val="28"/>
        </w:rPr>
      </w:pPr>
      <w:r w:rsidRPr="00526654">
        <w:rPr>
          <w:sz w:val="28"/>
          <w:szCs w:val="28"/>
        </w:rPr>
        <w:t>5. Время созыва и место проведения очередной сессии Совета, а также вопросы, вносимые на рассмотрение очередной</w:t>
      </w:r>
      <w:r w:rsidRPr="00526654">
        <w:rPr>
          <w:b/>
          <w:sz w:val="28"/>
          <w:szCs w:val="28"/>
        </w:rPr>
        <w:t xml:space="preserve"> </w:t>
      </w:r>
      <w:r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73273A" w:rsidP="00F769FC">
      <w:pPr>
        <w:pStyle w:val="a6"/>
        <w:spacing w:after="0"/>
        <w:ind w:firstLine="851"/>
        <w:jc w:val="both"/>
        <w:rPr>
          <w:sz w:val="28"/>
          <w:szCs w:val="28"/>
        </w:rPr>
      </w:pPr>
      <w:r w:rsidRPr="00526654">
        <w:rPr>
          <w:sz w:val="28"/>
          <w:szCs w:val="28"/>
        </w:rPr>
        <w:t>6. 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Pr="00526654">
        <w:rPr>
          <w:sz w:val="28"/>
          <w:szCs w:val="28"/>
        </w:rPr>
        <w:t xml:space="preserve"> 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73273A" w:rsidP="00F769FC">
      <w:pPr>
        <w:pStyle w:val="a6"/>
        <w:spacing w:after="0"/>
        <w:ind w:firstLine="851"/>
        <w:jc w:val="both"/>
        <w:rPr>
          <w:sz w:val="28"/>
          <w:szCs w:val="28"/>
        </w:rPr>
      </w:pPr>
      <w:r w:rsidRPr="00526654">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xml:space="preserve">8. 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 массовых нарушений общественного порядка на территории муниципального образования </w:t>
      </w:r>
      <w:r w:rsidR="00C4523D">
        <w:rPr>
          <w:sz w:val="28"/>
          <w:szCs w:val="28"/>
        </w:rPr>
        <w:t>Павловский</w:t>
      </w:r>
      <w:r w:rsidRPr="00526654">
        <w:rPr>
          <w:sz w:val="28"/>
          <w:szCs w:val="28"/>
        </w:rPr>
        <w:t xml:space="preserve"> район;</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стихийных бедствий и иных чрезвычайных ситуаций, требующих принятия экстренных решений;</w:t>
      </w:r>
    </w:p>
    <w:p w:rsidR="0073273A" w:rsidRPr="00526654" w:rsidRDefault="0073273A" w:rsidP="00F769FC">
      <w:pPr>
        <w:pStyle w:val="a6"/>
        <w:tabs>
          <w:tab w:val="left" w:pos="-900"/>
        </w:tabs>
        <w:spacing w:after="0"/>
        <w:ind w:firstLine="851"/>
        <w:jc w:val="both"/>
        <w:rPr>
          <w:sz w:val="28"/>
          <w:szCs w:val="28"/>
        </w:rPr>
      </w:pPr>
      <w:r w:rsidRPr="00526654">
        <w:rPr>
          <w:sz w:val="28"/>
          <w:szCs w:val="28"/>
        </w:rPr>
        <w:lastRenderedPageBreak/>
        <w:t>- иных неотложных ситуаций, требующих незамедлительного принятия решения Советом.</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526654" w:rsidRDefault="0073273A" w:rsidP="00F769FC">
      <w:pPr>
        <w:pStyle w:val="a6"/>
        <w:spacing w:after="0"/>
        <w:ind w:firstLine="851"/>
        <w:jc w:val="both"/>
        <w:rPr>
          <w:sz w:val="28"/>
          <w:szCs w:val="28"/>
        </w:rPr>
      </w:pPr>
      <w:r w:rsidRPr="00526654">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73273A" w:rsidRPr="00526654" w:rsidRDefault="0073273A" w:rsidP="00F769FC">
      <w:pPr>
        <w:pStyle w:val="a6"/>
        <w:spacing w:after="0"/>
        <w:ind w:firstLine="851"/>
        <w:jc w:val="both"/>
        <w:rPr>
          <w:sz w:val="28"/>
          <w:szCs w:val="28"/>
        </w:rPr>
      </w:pPr>
      <w:r w:rsidRPr="00526654">
        <w:rPr>
          <w:sz w:val="28"/>
          <w:szCs w:val="28"/>
        </w:rPr>
        <w:t xml:space="preserve">Первую сессию созывает и ведет до избрания </w:t>
      </w:r>
      <w:r w:rsidR="00733EE7" w:rsidRPr="00526654">
        <w:rPr>
          <w:sz w:val="28"/>
          <w:szCs w:val="28"/>
        </w:rPr>
        <w:t>п</w:t>
      </w:r>
      <w:r w:rsidR="00951EE4" w:rsidRPr="00526654">
        <w:rPr>
          <w:sz w:val="28"/>
          <w:szCs w:val="28"/>
        </w:rPr>
        <w:t>редседателя Совета</w:t>
      </w:r>
      <w:r w:rsidRPr="00526654">
        <w:rPr>
          <w:sz w:val="28"/>
          <w:szCs w:val="28"/>
        </w:rPr>
        <w:t xml:space="preserve"> председатель избирательной комиссии, организующей муниципальные выборы. </w:t>
      </w:r>
    </w:p>
    <w:p w:rsidR="0073273A" w:rsidRPr="00526654" w:rsidRDefault="0073273A" w:rsidP="00F769FC">
      <w:pPr>
        <w:pStyle w:val="a6"/>
        <w:spacing w:after="0"/>
        <w:ind w:firstLine="851"/>
        <w:jc w:val="both"/>
        <w:rPr>
          <w:sz w:val="28"/>
          <w:szCs w:val="28"/>
        </w:rPr>
      </w:pPr>
      <w:r w:rsidRPr="00526654">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526654" w:rsidRDefault="0073273A" w:rsidP="00F769FC">
      <w:pPr>
        <w:widowControl/>
        <w:suppressAutoHyphens w:val="0"/>
        <w:autoSpaceDE w:val="0"/>
        <w:autoSpaceDN w:val="0"/>
        <w:adjustRightInd w:val="0"/>
        <w:ind w:firstLine="851"/>
        <w:jc w:val="both"/>
        <w:rPr>
          <w:rFonts w:eastAsiaTheme="minorHAnsi"/>
          <w:kern w:val="0"/>
          <w:sz w:val="28"/>
          <w:szCs w:val="28"/>
        </w:rPr>
      </w:pPr>
      <w:r w:rsidRPr="00526654">
        <w:rPr>
          <w:sz w:val="28"/>
          <w:szCs w:val="28"/>
        </w:rPr>
        <w:t xml:space="preserve">11. </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E605CD" w:rsidRPr="00526654">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заместитель.</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 xml:space="preserve">заместителя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526654" w:rsidRDefault="0073273A" w:rsidP="00F769FC">
      <w:pPr>
        <w:pStyle w:val="a6"/>
        <w:numPr>
          <w:ilvl w:val="2"/>
          <w:numId w:val="22"/>
        </w:numPr>
        <w:tabs>
          <w:tab w:val="left" w:pos="0"/>
        </w:tabs>
        <w:spacing w:after="0"/>
        <w:ind w:left="0" w:firstLine="851"/>
        <w:jc w:val="both"/>
        <w:rPr>
          <w:sz w:val="28"/>
          <w:szCs w:val="28"/>
        </w:rPr>
      </w:pPr>
      <w:r w:rsidRPr="00526654">
        <w:rPr>
          <w:sz w:val="28"/>
          <w:szCs w:val="28"/>
        </w:rPr>
        <w:t xml:space="preserve">Все сессии Совета протоколируются. Протокол сессии подписывается </w:t>
      </w:r>
      <w:r w:rsidR="00E23C68" w:rsidRPr="00526654">
        <w:rPr>
          <w:sz w:val="28"/>
          <w:szCs w:val="28"/>
        </w:rPr>
        <w:t>п</w:t>
      </w:r>
      <w:r w:rsidR="00BA63CE" w:rsidRPr="00526654">
        <w:rPr>
          <w:sz w:val="28"/>
          <w:szCs w:val="28"/>
        </w:rPr>
        <w:t xml:space="preserve">редседателем Совета </w:t>
      </w:r>
      <w:r w:rsidRPr="00526654">
        <w:rPr>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73273A" w:rsidP="00F769FC">
      <w:pPr>
        <w:ind w:firstLine="851"/>
        <w:jc w:val="both"/>
        <w:rPr>
          <w:sz w:val="28"/>
          <w:szCs w:val="28"/>
        </w:rPr>
      </w:pPr>
      <w:r w:rsidRPr="00526654">
        <w:rPr>
          <w:sz w:val="28"/>
          <w:szCs w:val="28"/>
        </w:rPr>
        <w:t>1. Все депутаты Совета</w:t>
      </w:r>
      <w:r w:rsidR="00073374" w:rsidRPr="00526654">
        <w:rPr>
          <w:sz w:val="28"/>
          <w:szCs w:val="28"/>
        </w:rPr>
        <w:t>, за исключением председателя Совета,</w:t>
      </w:r>
      <w:r w:rsidRPr="00526654">
        <w:rPr>
          <w:sz w:val="28"/>
          <w:szCs w:val="28"/>
        </w:rPr>
        <w:t xml:space="preserve"> участвуют в работе комиссий (комитетов) Совета. </w:t>
      </w:r>
    </w:p>
    <w:p w:rsidR="0073273A" w:rsidRPr="00526654" w:rsidRDefault="0073273A" w:rsidP="00F769FC">
      <w:pPr>
        <w:ind w:firstLine="851"/>
        <w:jc w:val="both"/>
        <w:rPr>
          <w:sz w:val="28"/>
          <w:szCs w:val="28"/>
        </w:rPr>
      </w:pPr>
      <w:r w:rsidRPr="00526654">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526654" w:rsidRDefault="0073273A" w:rsidP="00F769FC">
      <w:pPr>
        <w:ind w:firstLine="851"/>
        <w:jc w:val="both"/>
        <w:rPr>
          <w:sz w:val="28"/>
          <w:szCs w:val="28"/>
        </w:rPr>
      </w:pPr>
      <w:r w:rsidRPr="00526654">
        <w:rPr>
          <w:sz w:val="28"/>
          <w:szCs w:val="28"/>
        </w:rPr>
        <w:t>3. Задачи и сроки полномочий комиссий (комитетов) определяются Советом при их образовании.</w:t>
      </w:r>
    </w:p>
    <w:p w:rsidR="0073273A" w:rsidRPr="00526654" w:rsidRDefault="0073273A" w:rsidP="00F769FC">
      <w:pPr>
        <w:ind w:firstLine="851"/>
        <w:jc w:val="both"/>
        <w:rPr>
          <w:sz w:val="28"/>
          <w:szCs w:val="28"/>
        </w:rPr>
      </w:pPr>
      <w:r w:rsidRPr="00526654">
        <w:rPr>
          <w:sz w:val="28"/>
          <w:szCs w:val="28"/>
        </w:rPr>
        <w:t>4. 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Pr="00526654"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прекращение полномочий Совета</w:t>
      </w:r>
    </w:p>
    <w:p w:rsidR="0073273A" w:rsidRPr="00526654" w:rsidRDefault="0073273A" w:rsidP="00F769FC">
      <w:pPr>
        <w:numPr>
          <w:ilvl w:val="0"/>
          <w:numId w:val="5"/>
        </w:numPr>
        <w:tabs>
          <w:tab w:val="left" w:pos="1287"/>
        </w:tabs>
        <w:ind w:left="0" w:firstLine="851"/>
        <w:jc w:val="both"/>
        <w:rPr>
          <w:sz w:val="28"/>
          <w:szCs w:val="28"/>
        </w:rPr>
      </w:pPr>
      <w:r w:rsidRPr="00526654">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73273A" w:rsidP="00F769FC">
      <w:pPr>
        <w:tabs>
          <w:tab w:val="left" w:pos="2"/>
        </w:tabs>
        <w:ind w:firstLine="851"/>
        <w:jc w:val="both"/>
        <w:rPr>
          <w:sz w:val="28"/>
          <w:szCs w:val="28"/>
        </w:rPr>
      </w:pPr>
      <w:r w:rsidRPr="00526654">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73273A" w:rsidP="00F769FC">
      <w:pPr>
        <w:pStyle w:val="211"/>
        <w:tabs>
          <w:tab w:val="left" w:pos="2"/>
        </w:tabs>
        <w:ind w:firstLine="851"/>
        <w:jc w:val="both"/>
        <w:rPr>
          <w:szCs w:val="28"/>
        </w:rPr>
      </w:pPr>
      <w:r w:rsidRPr="0052665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73273A" w:rsidP="00F769FC">
      <w:pPr>
        <w:ind w:firstLine="851"/>
        <w:jc w:val="both"/>
        <w:rPr>
          <w:sz w:val="28"/>
          <w:szCs w:val="28"/>
        </w:rPr>
      </w:pPr>
      <w:r w:rsidRPr="00526654">
        <w:rPr>
          <w:sz w:val="28"/>
          <w:szCs w:val="28"/>
        </w:rPr>
        <w:lastRenderedPageBreak/>
        <w:t xml:space="preserve">3) преобразования муниципального образования </w:t>
      </w:r>
      <w:r w:rsidR="00C4523D">
        <w:rPr>
          <w:sz w:val="28"/>
          <w:szCs w:val="28"/>
        </w:rPr>
        <w:t>Павловский</w:t>
      </w:r>
      <w:r w:rsidRPr="00526654">
        <w:rPr>
          <w:sz w:val="28"/>
          <w:szCs w:val="28"/>
        </w:rPr>
        <w:t xml:space="preserve"> район, осуществляемого</w:t>
      </w:r>
      <w:r w:rsidR="00374009" w:rsidRPr="00526654">
        <w:rPr>
          <w:sz w:val="28"/>
          <w:szCs w:val="28"/>
        </w:rPr>
        <w:t xml:space="preserve"> в соответствии с </w:t>
      </w:r>
      <w:r w:rsidR="0016635A" w:rsidRPr="00526654">
        <w:rPr>
          <w:sz w:val="28"/>
          <w:szCs w:val="28"/>
        </w:rPr>
        <w:t xml:space="preserve">Федеральным законом от 06.10.2003 №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sidR="00C4523D">
        <w:rPr>
          <w:sz w:val="28"/>
          <w:szCs w:val="28"/>
        </w:rPr>
        <w:t>Павловский</w:t>
      </w:r>
      <w:r w:rsidR="007D2EAF" w:rsidRPr="00F6396A">
        <w:rPr>
          <w:sz w:val="28"/>
          <w:szCs w:val="28"/>
        </w:rPr>
        <w:t xml:space="preserve"> район</w:t>
      </w:r>
      <w:r w:rsidRPr="00F6396A">
        <w:rPr>
          <w:sz w:val="28"/>
          <w:szCs w:val="28"/>
        </w:rPr>
        <w:t>;</w:t>
      </w:r>
    </w:p>
    <w:p w:rsidR="0073273A" w:rsidRPr="00526654" w:rsidRDefault="0073273A" w:rsidP="00F769FC">
      <w:pPr>
        <w:pStyle w:val="310"/>
        <w:ind w:firstLine="851"/>
        <w:rPr>
          <w:szCs w:val="28"/>
        </w:rPr>
      </w:pPr>
      <w:r w:rsidRPr="00526654">
        <w:rPr>
          <w:szCs w:val="28"/>
        </w:rPr>
        <w:t>4)</w:t>
      </w:r>
      <w:r w:rsidRPr="00526654">
        <w:rPr>
          <w:b/>
          <w:i/>
          <w:szCs w:val="28"/>
        </w:rPr>
        <w:t xml:space="preserve"> </w:t>
      </w:r>
      <w:r w:rsidRPr="00526654">
        <w:rPr>
          <w:szCs w:val="28"/>
        </w:rPr>
        <w:t xml:space="preserve">увеличения численности избирателей муниципального образования </w:t>
      </w:r>
      <w:r w:rsidR="00C4523D">
        <w:rPr>
          <w:szCs w:val="28"/>
        </w:rPr>
        <w:t>Павловский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526654" w:rsidRDefault="0073273A" w:rsidP="00F769FC">
      <w:pPr>
        <w:autoSpaceDE w:val="0"/>
        <w:ind w:firstLine="851"/>
        <w:jc w:val="both"/>
        <w:rPr>
          <w:i/>
          <w:color w:val="FF0000"/>
          <w:sz w:val="28"/>
          <w:szCs w:val="28"/>
          <w:u w:val="single"/>
        </w:rPr>
      </w:pPr>
      <w:r w:rsidRPr="00526654">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r w:rsidRPr="00526654">
        <w:rPr>
          <w:i/>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w:t>
      </w:r>
      <w:r w:rsidR="00C4523D">
        <w:rPr>
          <w:rFonts w:ascii="Times New Roman" w:hAnsi="Times New Roman"/>
          <w:sz w:val="28"/>
          <w:szCs w:val="28"/>
        </w:rPr>
        <w:t>Павловский район</w:t>
      </w:r>
      <w:r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C4523D">
        <w:rPr>
          <w:rFonts w:ascii="Times New Roman" w:hAnsi="Times New Roman"/>
          <w:sz w:val="28"/>
          <w:szCs w:val="28"/>
        </w:rPr>
        <w:t>Павловский район</w:t>
      </w:r>
      <w:r w:rsidRPr="00526654">
        <w:rPr>
          <w:rFonts w:ascii="Times New Roman" w:hAnsi="Times New Roman"/>
          <w:sz w:val="28"/>
          <w:szCs w:val="28"/>
        </w:rPr>
        <w:t>.</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C4523D">
        <w:rPr>
          <w:rFonts w:ascii="Times New Roman" w:hAnsi="Times New Roman"/>
          <w:sz w:val="28"/>
          <w:szCs w:val="28"/>
        </w:rPr>
        <w:t>Павловский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526654" w:rsidRDefault="0073273A" w:rsidP="00F769FC">
      <w:pPr>
        <w:ind w:firstLine="851"/>
        <w:jc w:val="both"/>
        <w:rPr>
          <w:sz w:val="28"/>
          <w:szCs w:val="28"/>
        </w:rPr>
      </w:pPr>
      <w:r w:rsidRPr="00526654">
        <w:rPr>
          <w:sz w:val="28"/>
          <w:szCs w:val="28"/>
        </w:rPr>
        <w:t>4. Досрочное прекращение полномочий Совета влечет досрочное прекращение полномочий депутатов Совета.</w:t>
      </w:r>
    </w:p>
    <w:p w:rsidR="0073273A" w:rsidRPr="00526654" w:rsidRDefault="0073273A" w:rsidP="00F769FC">
      <w:pPr>
        <w:ind w:firstLine="851"/>
        <w:jc w:val="both"/>
        <w:rPr>
          <w:sz w:val="28"/>
          <w:szCs w:val="28"/>
        </w:rPr>
      </w:pPr>
      <w:r w:rsidRPr="00526654">
        <w:rPr>
          <w:sz w:val="28"/>
          <w:szCs w:val="28"/>
        </w:rPr>
        <w:t xml:space="preserve">5. В случае досрочного прекращения </w:t>
      </w:r>
      <w:r w:rsidR="00634F2D" w:rsidRPr="00526654">
        <w:rPr>
          <w:rFonts w:eastAsia="Times New Roman"/>
          <w:sz w:val="28"/>
          <w:szCs w:val="28"/>
        </w:rPr>
        <w:t>полномочий Совета или его самороспуска</w:t>
      </w:r>
      <w:r w:rsidRPr="00526654">
        <w:rPr>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Pr="00526654"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55624F"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 xml:space="preserve">2. Глава района возглавляет администрацию муниципального образования </w:t>
      </w:r>
      <w:r w:rsidR="00C4523D">
        <w:rPr>
          <w:rFonts w:ascii="Times New Roman" w:hAnsi="Times New Roman" w:cs="Times New Roman"/>
          <w:sz w:val="28"/>
          <w:szCs w:val="28"/>
        </w:rPr>
        <w:t>Павловский</w:t>
      </w:r>
      <w:r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C4523D">
        <w:rPr>
          <w:rFonts w:ascii="Times New Roman" w:hAnsi="Times New Roman" w:cs="Times New Roman"/>
          <w:sz w:val="28"/>
          <w:szCs w:val="28"/>
        </w:rPr>
        <w:t>Павловский</w:t>
      </w:r>
      <w:r w:rsidRPr="0055624F">
        <w:rPr>
          <w:rFonts w:ascii="Times New Roman" w:hAnsi="Times New Roman" w:cs="Times New Roman"/>
          <w:sz w:val="28"/>
          <w:szCs w:val="28"/>
        </w:rPr>
        <w:t xml:space="preserve"> район», «глава администрации муниципального образования </w:t>
      </w:r>
      <w:r w:rsidR="00C4523D">
        <w:rPr>
          <w:rFonts w:ascii="Times New Roman" w:hAnsi="Times New Roman" w:cs="Times New Roman"/>
          <w:sz w:val="28"/>
          <w:szCs w:val="28"/>
        </w:rPr>
        <w:t>Павловский</w:t>
      </w:r>
      <w:r w:rsidRPr="0055624F">
        <w:rPr>
          <w:rFonts w:ascii="Times New Roman" w:hAnsi="Times New Roman" w:cs="Times New Roman"/>
          <w:sz w:val="28"/>
          <w:szCs w:val="28"/>
        </w:rPr>
        <w:t xml:space="preserve"> район» равнозначны.</w:t>
      </w:r>
    </w:p>
    <w:p w:rsidR="00E4389C" w:rsidRPr="0055624F" w:rsidRDefault="00E4389C" w:rsidP="00F769FC">
      <w:pPr>
        <w:pStyle w:val="ConsNormal0"/>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3. Глава района</w:t>
      </w:r>
      <w:r w:rsidRPr="0055624F">
        <w:rPr>
          <w:rFonts w:ascii="Times New Roman" w:hAnsi="Times New Roman" w:cs="Times New Roman"/>
          <w:color w:val="000000"/>
          <w:sz w:val="28"/>
          <w:szCs w:val="28"/>
        </w:rPr>
        <w:t xml:space="preserve"> </w:t>
      </w:r>
      <w:r w:rsidRPr="0055624F">
        <w:rPr>
          <w:rFonts w:ascii="Times New Roman" w:hAnsi="Times New Roman" w:cs="Times New Roman"/>
          <w:sz w:val="28"/>
          <w:szCs w:val="28"/>
        </w:rPr>
        <w:t xml:space="preserve">подконтролен и подотчетен непосредственно населению </w:t>
      </w:r>
      <w:r w:rsidRPr="0055624F">
        <w:rPr>
          <w:rFonts w:ascii="Times New Roman" w:hAnsi="Times New Roman" w:cs="Times New Roman"/>
          <w:sz w:val="28"/>
          <w:szCs w:val="28"/>
        </w:rPr>
        <w:lastRenderedPageBreak/>
        <w:t>муниципального образования и Совету.</w:t>
      </w:r>
    </w:p>
    <w:p w:rsidR="00584AFA" w:rsidRPr="00143CB1" w:rsidRDefault="00E4389C" w:rsidP="00F769FC">
      <w:pPr>
        <w:ind w:firstLine="851"/>
        <w:jc w:val="both"/>
        <w:rPr>
          <w:sz w:val="28"/>
          <w:szCs w:val="28"/>
        </w:rPr>
      </w:pPr>
      <w:r w:rsidRPr="0055624F">
        <w:rPr>
          <w:sz w:val="28"/>
          <w:szCs w:val="28"/>
        </w:rPr>
        <w:t xml:space="preserve">4. </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143CB1">
        <w:rPr>
          <w:sz w:val="28"/>
          <w:szCs w:val="28"/>
        </w:rPr>
        <w:t>тайным голосованием</w:t>
      </w:r>
      <w:r w:rsidR="00270657" w:rsidRPr="00143CB1">
        <w:t xml:space="preserve"> </w:t>
      </w:r>
      <w:r w:rsidR="00B20B3D" w:rsidRPr="00143CB1">
        <w:rPr>
          <w:bCs/>
          <w:sz w:val="28"/>
          <w:szCs w:val="28"/>
        </w:rPr>
        <w:t xml:space="preserve">Советом из числа кандидатов, представленных конкурсной комиссией по результатам конкурса, </w:t>
      </w:r>
      <w:r w:rsidR="00584AFA" w:rsidRPr="00143CB1">
        <w:rPr>
          <w:sz w:val="28"/>
          <w:szCs w:val="28"/>
        </w:rPr>
        <w:t>сроком на 5 лет.</w:t>
      </w:r>
      <w:r w:rsidR="00270657" w:rsidRPr="00143CB1">
        <w:rPr>
          <w:sz w:val="28"/>
          <w:szCs w:val="28"/>
        </w:rPr>
        <w:t xml:space="preserve"> Решение об избрание главы района принимается большинством голосов от установленного числа депутатов.</w:t>
      </w:r>
    </w:p>
    <w:p w:rsidR="00203D07" w:rsidRPr="00143CB1" w:rsidRDefault="00203D07" w:rsidP="00F769FC">
      <w:pPr>
        <w:widowControl/>
        <w:suppressAutoHyphens w:val="0"/>
        <w:autoSpaceDE w:val="0"/>
        <w:autoSpaceDN w:val="0"/>
        <w:adjustRightInd w:val="0"/>
        <w:ind w:firstLine="851"/>
        <w:jc w:val="both"/>
        <w:rPr>
          <w:sz w:val="28"/>
          <w:szCs w:val="28"/>
        </w:rPr>
      </w:pPr>
      <w:r w:rsidRPr="00143CB1">
        <w:rPr>
          <w:rFonts w:eastAsia="Calibri"/>
          <w:kern w:val="0"/>
          <w:sz w:val="28"/>
          <w:szCs w:val="28"/>
        </w:rPr>
        <w:t xml:space="preserve">Решение о назначении </w:t>
      </w:r>
      <w:r w:rsidRPr="00143CB1">
        <w:rPr>
          <w:bCs/>
          <w:sz w:val="28"/>
          <w:szCs w:val="28"/>
        </w:rPr>
        <w:t xml:space="preserve">конкурса по отбору кандидатур на должность главы </w:t>
      </w:r>
      <w:r w:rsidR="00234364" w:rsidRPr="00143CB1">
        <w:rPr>
          <w:bCs/>
          <w:sz w:val="28"/>
          <w:szCs w:val="28"/>
        </w:rPr>
        <w:t>района</w:t>
      </w:r>
      <w:r w:rsidRPr="00143CB1">
        <w:rPr>
          <w:bCs/>
          <w:sz w:val="28"/>
          <w:szCs w:val="28"/>
        </w:rPr>
        <w:t xml:space="preserve"> </w:t>
      </w:r>
      <w:r w:rsidRPr="00143CB1">
        <w:rPr>
          <w:rFonts w:eastAsia="Calibri"/>
          <w:kern w:val="0"/>
          <w:sz w:val="28"/>
          <w:szCs w:val="28"/>
        </w:rPr>
        <w:t xml:space="preserve">принимается Советом не позднее чем за 60 дней до дня истечения срока полномочий </w:t>
      </w:r>
      <w:r w:rsidR="00B90F62" w:rsidRPr="00143CB1">
        <w:rPr>
          <w:rFonts w:eastAsia="Calibri"/>
          <w:kern w:val="0"/>
          <w:sz w:val="28"/>
          <w:szCs w:val="28"/>
        </w:rPr>
        <w:t>главы района</w:t>
      </w:r>
      <w:r w:rsidRPr="00143CB1">
        <w:rPr>
          <w:rFonts w:eastAsia="Calibri"/>
          <w:kern w:val="0"/>
          <w:sz w:val="28"/>
          <w:szCs w:val="28"/>
        </w:rPr>
        <w:t>.</w:t>
      </w:r>
    </w:p>
    <w:p w:rsidR="00E4389C" w:rsidRPr="00143CB1" w:rsidRDefault="00E4389C" w:rsidP="00F769FC">
      <w:pPr>
        <w:ind w:firstLine="851"/>
        <w:jc w:val="both"/>
        <w:rPr>
          <w:bCs/>
          <w:sz w:val="28"/>
          <w:szCs w:val="28"/>
        </w:rPr>
      </w:pPr>
      <w:r w:rsidRPr="00143CB1">
        <w:rPr>
          <w:bCs/>
          <w:sz w:val="28"/>
          <w:szCs w:val="28"/>
        </w:rPr>
        <w:t xml:space="preserve">Порядок проведения конкурса по отбору кандидатур на должность главы </w:t>
      </w:r>
      <w:r w:rsidRPr="00143CB1">
        <w:rPr>
          <w:sz w:val="28"/>
          <w:szCs w:val="28"/>
        </w:rPr>
        <w:t>района</w:t>
      </w:r>
      <w:r w:rsidRPr="00143CB1">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4389C" w:rsidRPr="00143CB1" w:rsidRDefault="00E4389C" w:rsidP="00F769FC">
      <w:pPr>
        <w:ind w:firstLine="851"/>
        <w:jc w:val="both"/>
        <w:rPr>
          <w:bCs/>
          <w:sz w:val="28"/>
          <w:szCs w:val="28"/>
        </w:rPr>
      </w:pPr>
      <w:r w:rsidRPr="00143CB1">
        <w:rPr>
          <w:bCs/>
          <w:sz w:val="28"/>
          <w:szCs w:val="28"/>
        </w:rPr>
        <w:t xml:space="preserve">Общее число членов конкурсной комиссии в муниципальном образовании </w:t>
      </w:r>
      <w:r w:rsidR="00C4523D" w:rsidRPr="00143CB1">
        <w:rPr>
          <w:bCs/>
          <w:sz w:val="28"/>
          <w:szCs w:val="28"/>
        </w:rPr>
        <w:t>Павловский</w:t>
      </w:r>
      <w:r w:rsidRPr="00143CB1">
        <w:rPr>
          <w:bCs/>
          <w:sz w:val="28"/>
          <w:szCs w:val="28"/>
        </w:rPr>
        <w:t xml:space="preserve"> район устанавливается Советом.</w:t>
      </w:r>
    </w:p>
    <w:p w:rsidR="00E4389C" w:rsidRPr="00143CB1" w:rsidRDefault="00E4389C" w:rsidP="00F769FC">
      <w:pPr>
        <w:widowControl/>
        <w:suppressAutoHyphens w:val="0"/>
        <w:autoSpaceDE w:val="0"/>
        <w:autoSpaceDN w:val="0"/>
        <w:adjustRightInd w:val="0"/>
        <w:ind w:firstLine="851"/>
        <w:jc w:val="both"/>
        <w:rPr>
          <w:rFonts w:eastAsia="Calibri"/>
          <w:kern w:val="0"/>
          <w:sz w:val="28"/>
          <w:szCs w:val="28"/>
        </w:rPr>
      </w:pPr>
      <w:r w:rsidRPr="00143CB1">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143CB1" w:rsidRDefault="00E4389C" w:rsidP="00F769FC">
      <w:pPr>
        <w:pStyle w:val="ConsNormal0"/>
        <w:tabs>
          <w:tab w:val="left" w:pos="840"/>
        </w:tabs>
        <w:autoSpaceDE/>
        <w:ind w:firstLine="851"/>
        <w:jc w:val="both"/>
        <w:rPr>
          <w:rFonts w:ascii="Times New Roman" w:hAnsi="Times New Roman" w:cs="Times New Roman"/>
          <w:sz w:val="28"/>
          <w:szCs w:val="28"/>
        </w:rPr>
      </w:pPr>
      <w:r w:rsidRPr="00143CB1">
        <w:rPr>
          <w:rFonts w:ascii="Times New Roman" w:hAnsi="Times New Roman" w:cs="Times New Roman"/>
          <w:sz w:val="28"/>
          <w:szCs w:val="28"/>
        </w:rPr>
        <w:t>5. Главой района может быть избран гражданин Российской Федерации, достигший возраста 21 года.</w:t>
      </w:r>
    </w:p>
    <w:p w:rsidR="00E4389C" w:rsidRPr="00143CB1" w:rsidRDefault="00E4389C" w:rsidP="00F769FC">
      <w:pPr>
        <w:pStyle w:val="ConsNormal0"/>
        <w:ind w:firstLine="851"/>
        <w:jc w:val="both"/>
        <w:rPr>
          <w:rFonts w:ascii="Times New Roman" w:hAnsi="Times New Roman" w:cs="Times New Roman"/>
          <w:sz w:val="28"/>
          <w:szCs w:val="28"/>
        </w:rPr>
      </w:pPr>
      <w:r w:rsidRPr="00143CB1">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143CB1" w:rsidRDefault="00E4389C" w:rsidP="00F769FC">
      <w:pPr>
        <w:pStyle w:val="ConsNormal0"/>
        <w:tabs>
          <w:tab w:val="left" w:pos="840"/>
        </w:tabs>
        <w:autoSpaceDE/>
        <w:ind w:firstLine="851"/>
        <w:jc w:val="both"/>
        <w:rPr>
          <w:rFonts w:ascii="Times New Roman" w:hAnsi="Times New Roman" w:cs="Times New Roman"/>
          <w:sz w:val="28"/>
          <w:szCs w:val="28"/>
        </w:rPr>
      </w:pPr>
      <w:r w:rsidRPr="00143CB1">
        <w:rPr>
          <w:rFonts w:ascii="Times New Roman" w:hAnsi="Times New Roman" w:cs="Times New Roman"/>
          <w:sz w:val="28"/>
          <w:szCs w:val="28"/>
        </w:rPr>
        <w:t>6. Вступление в должность главы</w:t>
      </w:r>
      <w:r w:rsidRPr="00143CB1">
        <w:rPr>
          <w:rFonts w:ascii="Times New Roman" w:hAnsi="Times New Roman" w:cs="Times New Roman"/>
          <w:color w:val="000000"/>
          <w:sz w:val="28"/>
          <w:szCs w:val="28"/>
        </w:rPr>
        <w:t xml:space="preserve"> </w:t>
      </w:r>
      <w:r w:rsidRPr="00143CB1">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143CB1" w:rsidRDefault="00B953DE" w:rsidP="00B953DE">
      <w:pPr>
        <w:ind w:firstLine="851"/>
        <w:jc w:val="both"/>
        <w:rPr>
          <w:sz w:val="28"/>
          <w:szCs w:val="28"/>
        </w:rPr>
      </w:pPr>
      <w:r w:rsidRPr="00143CB1">
        <w:rPr>
          <w:sz w:val="28"/>
          <w:szCs w:val="28"/>
        </w:rPr>
        <w:t xml:space="preserve">7. В трехмесячный срок после вступления в должность глава </w:t>
      </w:r>
      <w:r w:rsidR="00E41873" w:rsidRPr="00143CB1">
        <w:rPr>
          <w:sz w:val="28"/>
          <w:szCs w:val="28"/>
        </w:rPr>
        <w:t>района</w:t>
      </w:r>
      <w:r w:rsidRPr="00143CB1">
        <w:rPr>
          <w:sz w:val="28"/>
          <w:szCs w:val="28"/>
        </w:rPr>
        <w:t xml:space="preserve"> представляет населению муниципального образования </w:t>
      </w:r>
      <w:r w:rsidR="00C4523D" w:rsidRPr="00143CB1">
        <w:rPr>
          <w:sz w:val="28"/>
          <w:szCs w:val="28"/>
        </w:rPr>
        <w:t>Павловский</w:t>
      </w:r>
      <w:r w:rsidR="00E41873" w:rsidRPr="00143CB1">
        <w:rPr>
          <w:sz w:val="28"/>
          <w:szCs w:val="28"/>
        </w:rPr>
        <w:t xml:space="preserve"> район</w:t>
      </w:r>
      <w:r w:rsidRPr="00143CB1">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143CB1">
        <w:rPr>
          <w:sz w:val="28"/>
          <w:szCs w:val="28"/>
        </w:rPr>
        <w:t xml:space="preserve">администрации </w:t>
      </w:r>
      <w:r w:rsidRPr="00143CB1">
        <w:rPr>
          <w:sz w:val="28"/>
          <w:szCs w:val="28"/>
        </w:rPr>
        <w:t xml:space="preserve">муниципального образования </w:t>
      </w:r>
      <w:r w:rsidR="00C4523D" w:rsidRPr="00143CB1">
        <w:rPr>
          <w:sz w:val="28"/>
          <w:szCs w:val="28"/>
        </w:rPr>
        <w:t>Павловский</w:t>
      </w:r>
      <w:r w:rsidR="00E41873" w:rsidRPr="00143CB1">
        <w:rPr>
          <w:sz w:val="28"/>
          <w:szCs w:val="28"/>
        </w:rPr>
        <w:t xml:space="preserve"> район</w:t>
      </w:r>
      <w:r w:rsidRPr="00143CB1">
        <w:rPr>
          <w:sz w:val="28"/>
          <w:szCs w:val="28"/>
        </w:rPr>
        <w:t xml:space="preserve">. </w:t>
      </w:r>
    </w:p>
    <w:p w:rsidR="00E4389C" w:rsidRPr="00E4389C" w:rsidRDefault="00E41873" w:rsidP="00F769FC">
      <w:pPr>
        <w:ind w:firstLine="851"/>
        <w:jc w:val="both"/>
        <w:rPr>
          <w:sz w:val="28"/>
          <w:szCs w:val="28"/>
        </w:rPr>
      </w:pPr>
      <w:r w:rsidRPr="00143CB1">
        <w:rPr>
          <w:sz w:val="28"/>
          <w:szCs w:val="28"/>
        </w:rPr>
        <w:t>8</w:t>
      </w:r>
      <w:r w:rsidR="00E4389C" w:rsidRPr="00143CB1">
        <w:rPr>
          <w:sz w:val="28"/>
          <w:szCs w:val="28"/>
        </w:rPr>
        <w:t>. Глава района не может</w:t>
      </w:r>
      <w:r w:rsidR="00E4389C" w:rsidRPr="0055624F">
        <w:rPr>
          <w:sz w:val="28"/>
          <w:szCs w:val="28"/>
        </w:rPr>
        <w:t xml:space="preserve">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 xml:space="preserve">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 xml:space="preserve">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w:t>
      </w:r>
      <w:r w:rsidRPr="00E4389C">
        <w:rPr>
          <w:rFonts w:ascii="Times New Roman" w:hAnsi="Times New Roman" w:cs="Times New Roman"/>
          <w:sz w:val="28"/>
          <w:szCs w:val="28"/>
        </w:rPr>
        <w:lastRenderedPageBreak/>
        <w:t>самоуправления в Российской Федерации».</w:t>
      </w:r>
    </w:p>
    <w:p w:rsidR="00E4389C" w:rsidRPr="00143CB1" w:rsidRDefault="00E41873" w:rsidP="00F769FC">
      <w:pPr>
        <w:ind w:firstLine="851"/>
        <w:jc w:val="both"/>
        <w:rPr>
          <w:sz w:val="28"/>
          <w:szCs w:val="28"/>
        </w:rPr>
      </w:pPr>
      <w:r w:rsidRPr="00143CB1">
        <w:rPr>
          <w:sz w:val="28"/>
          <w:szCs w:val="28"/>
        </w:rPr>
        <w:t>9</w:t>
      </w:r>
      <w:r w:rsidR="00E4389C" w:rsidRPr="00143CB1">
        <w:rPr>
          <w:sz w:val="28"/>
          <w:szCs w:val="28"/>
        </w:rPr>
        <w:t>. Глава района не вправе:</w:t>
      </w:r>
    </w:p>
    <w:p w:rsidR="00E4389C" w:rsidRPr="00143CB1" w:rsidRDefault="00E4389C" w:rsidP="00F769FC">
      <w:pPr>
        <w:widowControl/>
        <w:suppressAutoHyphens w:val="0"/>
        <w:autoSpaceDE w:val="0"/>
        <w:autoSpaceDN w:val="0"/>
        <w:adjustRightInd w:val="0"/>
        <w:ind w:firstLine="851"/>
        <w:jc w:val="both"/>
        <w:rPr>
          <w:strike/>
          <w:sz w:val="28"/>
          <w:szCs w:val="28"/>
        </w:rPr>
      </w:pPr>
      <w:r w:rsidRPr="00143CB1">
        <w:rPr>
          <w:rFonts w:eastAsia="Calibr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2E40AC" w:rsidRPr="00143CB1">
        <w:rPr>
          <w:rFonts w:eastAsia="Calibri"/>
          <w:kern w:val="0"/>
          <w:sz w:val="28"/>
          <w:szCs w:val="28"/>
        </w:rPr>
        <w:t>,</w:t>
      </w:r>
      <w:r w:rsidR="002E40AC" w:rsidRPr="00143CB1">
        <w:rPr>
          <w:sz w:val="28"/>
          <w:szCs w:val="28"/>
        </w:rPr>
        <w:t xml:space="preserve"> совета муниципальных образований Краснодарского края, иных объединений муниципальных образований</w:t>
      </w:r>
      <w:r w:rsidRPr="00143CB1">
        <w:rPr>
          <w:rFonts w:eastAsia="Calibri"/>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4389C" w:rsidRPr="00143CB1" w:rsidRDefault="00E4389C" w:rsidP="00F769FC">
      <w:pPr>
        <w:ind w:firstLine="851"/>
        <w:jc w:val="both"/>
        <w:rPr>
          <w:sz w:val="28"/>
          <w:szCs w:val="28"/>
        </w:rPr>
      </w:pPr>
      <w:r w:rsidRPr="00143CB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143CB1" w:rsidRDefault="00E4389C" w:rsidP="00F769FC">
      <w:pPr>
        <w:ind w:firstLine="851"/>
        <w:jc w:val="both"/>
        <w:rPr>
          <w:sz w:val="28"/>
          <w:szCs w:val="28"/>
        </w:rPr>
      </w:pPr>
      <w:r w:rsidRPr="00143CB1">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E4389C" w:rsidRDefault="00E41873" w:rsidP="00F769FC">
      <w:pPr>
        <w:pStyle w:val="310"/>
        <w:ind w:firstLine="851"/>
        <w:rPr>
          <w:szCs w:val="28"/>
        </w:rPr>
      </w:pPr>
      <w:r w:rsidRPr="00143CB1">
        <w:rPr>
          <w:szCs w:val="28"/>
        </w:rPr>
        <w:t>10</w:t>
      </w:r>
      <w:r w:rsidR="00E4389C" w:rsidRPr="00143CB1">
        <w:rPr>
          <w:szCs w:val="28"/>
        </w:rPr>
        <w:t>. Гарантии</w:t>
      </w:r>
      <w:r w:rsidR="00E4389C" w:rsidRPr="00E4389C">
        <w:rPr>
          <w:szCs w:val="28"/>
        </w:rPr>
        <w:t xml:space="preserve">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Pr>
          <w:szCs w:val="28"/>
        </w:rPr>
        <w:t>района</w:t>
      </w:r>
      <w:r w:rsidR="00E4389C" w:rsidRPr="00E4389C">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143CB1" w:rsidRDefault="00E4389C" w:rsidP="00F769FC">
      <w:pPr>
        <w:pStyle w:val="ConsNormal0"/>
        <w:ind w:firstLine="851"/>
        <w:jc w:val="both"/>
        <w:rPr>
          <w:rFonts w:ascii="Times New Roman" w:hAnsi="Times New Roman" w:cs="Times New Roman"/>
          <w:sz w:val="28"/>
          <w:szCs w:val="28"/>
        </w:rPr>
      </w:pPr>
      <w:r w:rsidRPr="00143CB1">
        <w:rPr>
          <w:rFonts w:ascii="Times New Roman" w:hAnsi="Times New Roman" w:cs="Times New Roman"/>
          <w:sz w:val="28"/>
          <w:szCs w:val="28"/>
        </w:rPr>
        <w:t>1</w:t>
      </w:r>
      <w:r w:rsidR="00E41873" w:rsidRPr="00143CB1">
        <w:rPr>
          <w:rFonts w:ascii="Times New Roman" w:hAnsi="Times New Roman" w:cs="Times New Roman"/>
          <w:sz w:val="28"/>
          <w:szCs w:val="28"/>
        </w:rPr>
        <w:t>1</w:t>
      </w:r>
      <w:r w:rsidRPr="00143CB1">
        <w:rPr>
          <w:rFonts w:ascii="Times New Roman" w:hAnsi="Times New Roman" w:cs="Times New Roman"/>
          <w:sz w:val="28"/>
          <w:szCs w:val="28"/>
        </w:rPr>
        <w:t xml:space="preserve">.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143CB1">
        <w:rPr>
          <w:rFonts w:ascii="Times New Roman" w:hAnsi="Times New Roman" w:cs="Times New Roman"/>
          <w:sz w:val="28"/>
          <w:szCs w:val="28"/>
        </w:rPr>
        <w:t>района</w:t>
      </w:r>
      <w:r w:rsidRPr="00143CB1">
        <w:rPr>
          <w:rFonts w:ascii="Times New Roman" w:hAnsi="Times New Roman" w:cs="Times New Roman"/>
          <w:color w:val="000000"/>
          <w:sz w:val="28"/>
          <w:szCs w:val="28"/>
        </w:rPr>
        <w:t>,</w:t>
      </w:r>
      <w:r w:rsidRPr="00143CB1">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143CB1">
        <w:rPr>
          <w:rFonts w:ascii="Times New Roman" w:hAnsi="Times New Roman" w:cs="Times New Roman"/>
          <w:sz w:val="28"/>
          <w:szCs w:val="28"/>
        </w:rPr>
        <w:t>района</w:t>
      </w:r>
      <w:r w:rsidRPr="00143CB1">
        <w:rPr>
          <w:rFonts w:ascii="Times New Roman" w:hAnsi="Times New Roman" w:cs="Times New Roman"/>
          <w:color w:val="000000"/>
          <w:sz w:val="28"/>
          <w:szCs w:val="28"/>
        </w:rPr>
        <w:t xml:space="preserve"> </w:t>
      </w:r>
      <w:r w:rsidRPr="00143CB1">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143CB1" w:rsidRDefault="00E4389C" w:rsidP="00E41873">
      <w:pPr>
        <w:widowControl/>
        <w:suppressAutoHyphens w:val="0"/>
        <w:autoSpaceDE w:val="0"/>
        <w:autoSpaceDN w:val="0"/>
        <w:adjustRightInd w:val="0"/>
        <w:ind w:firstLine="851"/>
        <w:jc w:val="both"/>
        <w:rPr>
          <w:sz w:val="28"/>
          <w:szCs w:val="28"/>
        </w:rPr>
      </w:pPr>
      <w:r w:rsidRPr="00143CB1">
        <w:rPr>
          <w:sz w:val="28"/>
          <w:szCs w:val="28"/>
        </w:rPr>
        <w:t>1</w:t>
      </w:r>
      <w:r w:rsidR="00E41873" w:rsidRPr="00143CB1">
        <w:rPr>
          <w:sz w:val="28"/>
          <w:szCs w:val="28"/>
        </w:rPr>
        <w:t>2</w:t>
      </w:r>
      <w:r w:rsidRPr="00143CB1">
        <w:rPr>
          <w:sz w:val="28"/>
          <w:szCs w:val="28"/>
        </w:rPr>
        <w:t>. Глава района не может участвовать в качестве защитника или представителя (кроме случаев законного представительства) по гражданскому</w:t>
      </w:r>
      <w:r w:rsidR="009752A5" w:rsidRPr="00143CB1">
        <w:rPr>
          <w:rFonts w:eastAsiaTheme="minorHAnsi"/>
          <w:bCs/>
          <w:kern w:val="0"/>
          <w:sz w:val="28"/>
          <w:szCs w:val="28"/>
        </w:rPr>
        <w:t xml:space="preserve">, </w:t>
      </w:r>
      <w:r w:rsidR="009752A5" w:rsidRPr="00143CB1">
        <w:rPr>
          <w:rFonts w:eastAsiaTheme="minorHAnsi"/>
          <w:bCs/>
          <w:kern w:val="0"/>
          <w:sz w:val="28"/>
          <w:szCs w:val="28"/>
        </w:rPr>
        <w:lastRenderedPageBreak/>
        <w:t>административному</w:t>
      </w:r>
      <w:r w:rsidRPr="00143CB1">
        <w:rPr>
          <w:sz w:val="28"/>
          <w:szCs w:val="28"/>
        </w:rPr>
        <w:t xml:space="preserve"> 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143CB1">
        <w:rPr>
          <w:rFonts w:ascii="Times New Roman" w:hAnsi="Times New Roman" w:cs="Times New Roman"/>
          <w:sz w:val="28"/>
          <w:szCs w:val="28"/>
        </w:rPr>
        <w:t>1</w:t>
      </w:r>
      <w:r w:rsidR="00E41873" w:rsidRPr="00143CB1">
        <w:rPr>
          <w:rFonts w:ascii="Times New Roman" w:hAnsi="Times New Roman" w:cs="Times New Roman"/>
          <w:sz w:val="28"/>
          <w:szCs w:val="28"/>
        </w:rPr>
        <w:t>3</w:t>
      </w:r>
      <w:r w:rsidRPr="00143CB1">
        <w:rPr>
          <w:rFonts w:ascii="Times New Roman" w:hAnsi="Times New Roman" w:cs="Times New Roman"/>
          <w:sz w:val="28"/>
          <w:szCs w:val="28"/>
        </w:rPr>
        <w:t xml:space="preserve">. </w:t>
      </w:r>
      <w:r w:rsidRPr="00143CB1">
        <w:rPr>
          <w:rFonts w:ascii="Times New Roman" w:eastAsia="Calibri" w:hAnsi="Times New Roman" w:cs="Times New Roman"/>
          <w:kern w:val="0"/>
          <w:sz w:val="28"/>
          <w:szCs w:val="28"/>
          <w:lang w:eastAsia="en-US" w:bidi="ar-SA"/>
        </w:rPr>
        <w:t>Глава</w:t>
      </w:r>
      <w:r w:rsidRPr="00E4389C">
        <w:rPr>
          <w:rFonts w:ascii="Times New Roman" w:eastAsia="Calibri" w:hAnsi="Times New Roman" w:cs="Times New Roman"/>
          <w:kern w:val="0"/>
          <w:sz w:val="28"/>
          <w:szCs w:val="28"/>
          <w:lang w:eastAsia="en-US" w:bidi="ar-SA"/>
        </w:rPr>
        <w:t xml:space="preserve"> </w:t>
      </w:r>
      <w:r w:rsidRPr="00E4389C">
        <w:rPr>
          <w:rFonts w:ascii="Times New Roman" w:hAnsi="Times New Roman" w:cs="Times New Roman"/>
          <w:sz w:val="28"/>
          <w:szCs w:val="28"/>
        </w:rPr>
        <w:t>района</w:t>
      </w:r>
      <w:r w:rsidRPr="00E4389C">
        <w:rPr>
          <w:rFonts w:ascii="Times New Roman" w:eastAsia="Calibr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22" w:history="1">
        <w:r w:rsidRPr="00E4389C">
          <w:rPr>
            <w:rFonts w:ascii="Times New Roman" w:eastAsia="Calibri" w:hAnsi="Times New Roman" w:cs="Times New Roman"/>
            <w:kern w:val="0"/>
            <w:sz w:val="28"/>
            <w:szCs w:val="28"/>
            <w:lang w:eastAsia="en-US" w:bidi="ar-SA"/>
          </w:rPr>
          <w:t>законом</w:t>
        </w:r>
      </w:hyperlink>
      <w:r w:rsidRPr="00E4389C">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3273A" w:rsidRPr="0047029B" w:rsidRDefault="0073273A" w:rsidP="00F769FC">
      <w:pPr>
        <w:pStyle w:val="2"/>
        <w:keepNext w:val="0"/>
        <w:tabs>
          <w:tab w:val="clear" w:pos="576"/>
        </w:tabs>
        <w:spacing w:before="0" w:after="0"/>
        <w:ind w:firstLine="851"/>
        <w:rPr>
          <w:rFonts w:ascii="Times New Roman" w:hAnsi="Times New Roman"/>
          <w:sz w:val="28"/>
          <w:szCs w:val="28"/>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E4389C" w:rsidP="00F769FC">
      <w:pPr>
        <w:ind w:firstLine="851"/>
        <w:jc w:val="both"/>
        <w:rPr>
          <w:sz w:val="28"/>
          <w:szCs w:val="28"/>
        </w:rPr>
      </w:pPr>
      <w:r w:rsidRPr="0047029B">
        <w:rPr>
          <w:sz w:val="28"/>
          <w:szCs w:val="28"/>
        </w:rPr>
        <w:t>1. Глава</w:t>
      </w:r>
      <w:r w:rsidRPr="0047029B">
        <w:rPr>
          <w:color w:val="000000"/>
          <w:sz w:val="28"/>
          <w:szCs w:val="28"/>
        </w:rPr>
        <w:t xml:space="preserve"> района </w:t>
      </w:r>
      <w:r w:rsidRPr="0047029B">
        <w:rPr>
          <w:sz w:val="28"/>
          <w:szCs w:val="28"/>
        </w:rPr>
        <w:t>в пределах своих полномочий:</w:t>
      </w:r>
    </w:p>
    <w:p w:rsidR="00E4389C" w:rsidRPr="0047029B" w:rsidRDefault="00E4389C" w:rsidP="00F769FC">
      <w:pPr>
        <w:ind w:firstLine="851"/>
        <w:jc w:val="both"/>
        <w:rPr>
          <w:sz w:val="28"/>
          <w:szCs w:val="28"/>
        </w:rPr>
      </w:pPr>
      <w:r w:rsidRPr="0047029B">
        <w:rPr>
          <w:sz w:val="28"/>
          <w:szCs w:val="28"/>
        </w:rPr>
        <w:t xml:space="preserve">1) представляет муниципальное образование </w:t>
      </w:r>
      <w:r w:rsidR="00C4523D">
        <w:rPr>
          <w:sz w:val="28"/>
          <w:szCs w:val="28"/>
        </w:rPr>
        <w:t>Павловский</w:t>
      </w:r>
      <w:r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C4523D">
        <w:rPr>
          <w:sz w:val="28"/>
          <w:szCs w:val="28"/>
        </w:rPr>
        <w:t>Павловский</w:t>
      </w:r>
      <w:r w:rsidRPr="0047029B">
        <w:rPr>
          <w:sz w:val="28"/>
          <w:szCs w:val="28"/>
        </w:rPr>
        <w:t xml:space="preserve"> район;</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 издает в пределах своих полномочий правовые акты;</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4) вправе требовать созыва внеочередной сессии Совета;</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2. Глава </w:t>
      </w:r>
      <w:r w:rsidRPr="0047029B">
        <w:rPr>
          <w:rFonts w:ascii="Times New Roman" w:hAnsi="Times New Roman" w:cs="Times New Roman"/>
          <w:color w:val="000000"/>
          <w:sz w:val="28"/>
          <w:szCs w:val="28"/>
        </w:rPr>
        <w:t>района</w:t>
      </w:r>
      <w:r w:rsidRPr="0047029B">
        <w:rPr>
          <w:rFonts w:ascii="Times New Roman" w:hAnsi="Times New Roman" w:cs="Times New Roman"/>
          <w:sz w:val="28"/>
          <w:szCs w:val="28"/>
        </w:rPr>
        <w:t>, как глава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3) издает в пределах своих полномочий правовые акты;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4) вносит для утверждения в Совет проект бюджета муниципального образования </w:t>
      </w:r>
      <w:r w:rsidR="00C4523D">
        <w:rPr>
          <w:rFonts w:eastAsiaTheme="minorHAnsi"/>
          <w:kern w:val="0"/>
          <w:sz w:val="28"/>
          <w:szCs w:val="28"/>
        </w:rPr>
        <w:t>Павловский</w:t>
      </w:r>
      <w:r w:rsidRPr="0047029B">
        <w:rPr>
          <w:rFonts w:eastAsiaTheme="minorHAnsi"/>
          <w:kern w:val="0"/>
          <w:sz w:val="28"/>
          <w:szCs w:val="28"/>
        </w:rPr>
        <w:t xml:space="preserve">  район, представляет отчет о его исполнении;</w:t>
      </w:r>
    </w:p>
    <w:p w:rsidR="00E4389C" w:rsidRPr="0047029B"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5) </w:t>
      </w:r>
      <w:r w:rsidRPr="0047029B">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sz w:val="28"/>
          <w:szCs w:val="28"/>
        </w:rPr>
        <w:t>6) вносит в Совет проекты муниципальных правовых актов о внесении</w:t>
      </w:r>
      <w:r w:rsidRPr="0047029B">
        <w:rPr>
          <w:b/>
          <w:sz w:val="28"/>
          <w:szCs w:val="28"/>
        </w:rPr>
        <w:t xml:space="preserve"> </w:t>
      </w:r>
      <w:r w:rsidRPr="0047029B">
        <w:rPr>
          <w:sz w:val="28"/>
          <w:szCs w:val="28"/>
        </w:rPr>
        <w:t xml:space="preserve">изменений и дополнений в устав муниципального образования </w:t>
      </w:r>
      <w:r w:rsidR="001768AB">
        <w:rPr>
          <w:sz w:val="28"/>
          <w:szCs w:val="28"/>
        </w:rPr>
        <w:t>Павловский</w:t>
      </w:r>
      <w:r w:rsidRPr="0047029B">
        <w:rPr>
          <w:sz w:val="28"/>
          <w:szCs w:val="28"/>
        </w:rPr>
        <w:t xml:space="preserve"> район, обладает правом внесения в Совет проектов иных муниципальных правовых актов</w:t>
      </w:r>
      <w:r w:rsidRPr="0047029B">
        <w:rPr>
          <w:rFonts w:eastAsiaTheme="minorHAnsi"/>
          <w:kern w:val="0"/>
          <w:sz w:val="28"/>
          <w:szCs w:val="28"/>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7) </w:t>
      </w:r>
      <w:r w:rsidRPr="0047029B">
        <w:rPr>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47029B">
        <w:rPr>
          <w:rFonts w:eastAsiaTheme="minorHAnsi"/>
          <w:kern w:val="0"/>
          <w:sz w:val="28"/>
          <w:szCs w:val="28"/>
        </w:rPr>
        <w:t>;</w:t>
      </w:r>
    </w:p>
    <w:p w:rsidR="00E4389C" w:rsidRPr="0047029B"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lastRenderedPageBreak/>
        <w:t xml:space="preserve">8) 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sidR="001768AB">
        <w:rPr>
          <w:rFonts w:ascii="Times New Roman" w:hAnsi="Times New Roman" w:cs="Times New Roman"/>
          <w:sz w:val="28"/>
          <w:szCs w:val="28"/>
        </w:rPr>
        <w:t>,</w:t>
      </w:r>
      <w:r w:rsidRPr="0047029B">
        <w:rPr>
          <w:rFonts w:ascii="Times New Roman" w:hAnsi="Times New Roman" w:cs="Times New Roman"/>
          <w:color w:val="FF0000"/>
          <w:sz w:val="28"/>
          <w:szCs w:val="28"/>
        </w:rPr>
        <w:t xml:space="preserve"> </w:t>
      </w:r>
      <w:r w:rsidRPr="0047029B">
        <w:rPr>
          <w:rFonts w:ascii="Times New Roman" w:hAnsi="Times New Roman" w:cs="Times New Roman"/>
          <w:sz w:val="28"/>
          <w:szCs w:val="28"/>
        </w:rPr>
        <w:t xml:space="preserve">заместителей главы </w:t>
      </w:r>
      <w:r w:rsidR="00673CDC" w:rsidRPr="0047029B">
        <w:rPr>
          <w:rFonts w:ascii="Times New Roman" w:hAnsi="Times New Roman" w:cs="Times New Roman"/>
          <w:sz w:val="28"/>
          <w:szCs w:val="28"/>
        </w:rPr>
        <w:t>района</w:t>
      </w:r>
      <w:r w:rsidRPr="0047029B">
        <w:rPr>
          <w:rFonts w:ascii="Times New Roman" w:hAnsi="Times New Roman" w:cs="Times New Roman"/>
          <w:sz w:val="28"/>
          <w:szCs w:val="28"/>
        </w:rPr>
        <w:t xml:space="preserve"> в соответствии с законодательством и настоящим уставом; </w:t>
      </w:r>
    </w:p>
    <w:p w:rsidR="00E4389C" w:rsidRPr="0047029B" w:rsidRDefault="00E4389C" w:rsidP="00F769FC">
      <w:pPr>
        <w:pStyle w:val="ConsNormal0"/>
        <w:tabs>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10) осуществляет общее руководство муниципальной службой в администрации района;</w:t>
      </w:r>
    </w:p>
    <w:p w:rsidR="00E4389C"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11) организует прием граждан, рассмотрение обращений граждан в администрации </w:t>
      </w:r>
      <w:r w:rsidRPr="0047029B">
        <w:rPr>
          <w:sz w:val="28"/>
          <w:szCs w:val="28"/>
        </w:rPr>
        <w:t xml:space="preserve">муниципального образования </w:t>
      </w:r>
      <w:r w:rsidR="001768AB">
        <w:rPr>
          <w:sz w:val="28"/>
          <w:szCs w:val="28"/>
        </w:rPr>
        <w:t>Павловский</w:t>
      </w:r>
      <w:r w:rsidRPr="0047029B">
        <w:rPr>
          <w:sz w:val="28"/>
          <w:szCs w:val="28"/>
        </w:rPr>
        <w:t xml:space="preserve"> район;</w:t>
      </w:r>
    </w:p>
    <w:p w:rsidR="00641D16" w:rsidRPr="00143CB1" w:rsidRDefault="00641D16" w:rsidP="00641D16">
      <w:pPr>
        <w:pStyle w:val="ConsNormal0"/>
        <w:tabs>
          <w:tab w:val="left" w:pos="45"/>
        </w:tabs>
        <w:suppressAutoHyphens w:val="0"/>
        <w:ind w:firstLine="851"/>
        <w:jc w:val="both"/>
        <w:rPr>
          <w:rFonts w:ascii="Times New Roman" w:hAnsi="Times New Roman" w:cs="Times New Roman"/>
          <w:sz w:val="28"/>
          <w:szCs w:val="28"/>
        </w:rPr>
      </w:pPr>
      <w:r w:rsidRPr="00143CB1">
        <w:rPr>
          <w:rFonts w:ascii="Times New Roman" w:hAnsi="Times New Roman" w:cs="Times New Roman"/>
          <w:sz w:val="28"/>
          <w:szCs w:val="28"/>
        </w:rPr>
        <w:t xml:space="preserve">12) выдает от имени муниципального образования </w:t>
      </w:r>
      <w:r w:rsidR="001768AB" w:rsidRPr="00143CB1">
        <w:rPr>
          <w:rFonts w:ascii="Times New Roman" w:hAnsi="Times New Roman" w:cs="Times New Roman"/>
          <w:sz w:val="28"/>
          <w:szCs w:val="28"/>
        </w:rPr>
        <w:t>Павловский</w:t>
      </w:r>
      <w:r w:rsidRPr="00143CB1">
        <w:rPr>
          <w:rFonts w:ascii="Times New Roman" w:hAnsi="Times New Roman" w:cs="Times New Roman"/>
          <w:sz w:val="28"/>
          <w:szCs w:val="28"/>
        </w:rPr>
        <w:t xml:space="preserve"> район и от имени администрации доверенности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1</w:t>
      </w:r>
      <w:r w:rsidR="00641D16" w:rsidRPr="00143CB1">
        <w:rPr>
          <w:rFonts w:eastAsiaTheme="minorHAnsi"/>
          <w:kern w:val="0"/>
          <w:sz w:val="28"/>
          <w:szCs w:val="28"/>
        </w:rPr>
        <w:t>3</w:t>
      </w:r>
      <w:r w:rsidRPr="00143CB1">
        <w:rPr>
          <w:rFonts w:eastAsiaTheme="minorHAnsi"/>
          <w:kern w:val="0"/>
          <w:sz w:val="28"/>
          <w:szCs w:val="28"/>
        </w:rPr>
        <w:t>)</w:t>
      </w:r>
      <w:r w:rsidRPr="0047029B">
        <w:rPr>
          <w:rFonts w:eastAsiaTheme="minorHAnsi"/>
          <w:kern w:val="0"/>
          <w:sz w:val="28"/>
          <w:szCs w:val="28"/>
        </w:rPr>
        <w:t xml:space="preserve">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47029B" w:rsidRDefault="00C628D7" w:rsidP="00F769FC">
      <w:pPr>
        <w:pStyle w:val="a6"/>
        <w:tabs>
          <w:tab w:val="left" w:pos="0"/>
        </w:tabs>
        <w:spacing w:after="0"/>
        <w:ind w:firstLine="851"/>
        <w:jc w:val="both"/>
        <w:rPr>
          <w:sz w:val="28"/>
          <w:szCs w:val="28"/>
        </w:rPr>
      </w:pPr>
      <w:r w:rsidRPr="0047029B">
        <w:rPr>
          <w:sz w:val="28"/>
          <w:szCs w:val="28"/>
        </w:rPr>
        <w:t>3. В случае временного отсутствия главы</w:t>
      </w:r>
      <w:r w:rsidRPr="0047029B">
        <w:rPr>
          <w:color w:val="000000"/>
          <w:sz w:val="28"/>
          <w:szCs w:val="28"/>
        </w:rPr>
        <w:t xml:space="preserve"> района </w:t>
      </w:r>
      <w:r w:rsidRPr="0047029B">
        <w:rPr>
          <w:sz w:val="28"/>
          <w:szCs w:val="28"/>
        </w:rPr>
        <w:t>или досрочного прекращения полномочий, его полномочия в полном объеме осуществляет первый заместитель главы района</w:t>
      </w:r>
      <w:r w:rsidRPr="0047029B">
        <w:rPr>
          <w:color w:val="FF0000"/>
          <w:sz w:val="28"/>
          <w:szCs w:val="28"/>
        </w:rPr>
        <w:t xml:space="preserve"> </w:t>
      </w:r>
      <w:r w:rsidRPr="0047029B">
        <w:rPr>
          <w:sz w:val="28"/>
          <w:szCs w:val="28"/>
        </w:rPr>
        <w:t>либо</w:t>
      </w:r>
      <w:r w:rsidRPr="0047029B">
        <w:rPr>
          <w:b/>
          <w:sz w:val="28"/>
          <w:szCs w:val="28"/>
        </w:rPr>
        <w:t xml:space="preserve"> </w:t>
      </w:r>
      <w:r w:rsidRPr="0047029B">
        <w:rPr>
          <w:sz w:val="28"/>
          <w:szCs w:val="28"/>
        </w:rPr>
        <w:t>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47029B" w:rsidRDefault="004A6336" w:rsidP="00F769FC">
      <w:pPr>
        <w:ind w:firstLine="851"/>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73273A" w:rsidP="00F769FC">
      <w:pPr>
        <w:ind w:firstLine="851"/>
        <w:jc w:val="both"/>
        <w:rPr>
          <w:color w:val="000000"/>
          <w:sz w:val="28"/>
          <w:szCs w:val="28"/>
        </w:rPr>
      </w:pPr>
      <w:r w:rsidRPr="0047029B">
        <w:rPr>
          <w:color w:val="000000"/>
          <w:sz w:val="28"/>
          <w:szCs w:val="28"/>
        </w:rPr>
        <w:t xml:space="preserve">1. 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Pr="0047029B">
        <w:rPr>
          <w:color w:val="000000"/>
          <w:sz w:val="28"/>
          <w:szCs w:val="28"/>
        </w:rPr>
        <w:t>прекращаются досрочно в случае:</w:t>
      </w:r>
    </w:p>
    <w:p w:rsidR="0073273A" w:rsidRPr="0047029B" w:rsidRDefault="0073273A" w:rsidP="00F769FC">
      <w:pPr>
        <w:ind w:firstLine="851"/>
        <w:jc w:val="both"/>
        <w:rPr>
          <w:color w:val="000000"/>
          <w:sz w:val="28"/>
          <w:szCs w:val="28"/>
        </w:rPr>
      </w:pPr>
      <w:r w:rsidRPr="0047029B">
        <w:rPr>
          <w:color w:val="000000"/>
          <w:sz w:val="28"/>
          <w:szCs w:val="28"/>
        </w:rPr>
        <w:t>1) смерти;</w:t>
      </w:r>
    </w:p>
    <w:p w:rsidR="0073273A" w:rsidRPr="0047029B" w:rsidRDefault="0073273A" w:rsidP="00F769FC">
      <w:pPr>
        <w:ind w:firstLine="851"/>
        <w:jc w:val="both"/>
        <w:rPr>
          <w:color w:val="000000"/>
          <w:sz w:val="28"/>
          <w:szCs w:val="28"/>
        </w:rPr>
      </w:pPr>
      <w:r w:rsidRPr="0047029B">
        <w:rPr>
          <w:color w:val="000000"/>
          <w:sz w:val="28"/>
          <w:szCs w:val="28"/>
        </w:rPr>
        <w:t>2) отставки по собственному желанию;</w:t>
      </w:r>
    </w:p>
    <w:p w:rsidR="0073273A" w:rsidRPr="0047029B" w:rsidRDefault="0073273A" w:rsidP="00F769FC">
      <w:pPr>
        <w:ind w:firstLine="851"/>
        <w:jc w:val="both"/>
        <w:rPr>
          <w:sz w:val="28"/>
          <w:szCs w:val="28"/>
        </w:rPr>
      </w:pPr>
      <w:r w:rsidRPr="0047029B">
        <w:rPr>
          <w:color w:val="000000"/>
          <w:sz w:val="28"/>
          <w:szCs w:val="28"/>
        </w:rPr>
        <w:t xml:space="preserve">3) </w:t>
      </w:r>
      <w:r w:rsidRPr="0047029B">
        <w:rPr>
          <w:sz w:val="28"/>
          <w:szCs w:val="28"/>
        </w:rPr>
        <w:t>удаления в отставку в соответствии со статьей 74.1</w:t>
      </w:r>
      <w:r w:rsidRPr="0047029B">
        <w:rPr>
          <w:sz w:val="28"/>
          <w:szCs w:val="28"/>
          <w:vertAlign w:val="superscript"/>
        </w:rPr>
        <w:t xml:space="preserve"> </w:t>
      </w:r>
      <w:r w:rsidRPr="0047029B">
        <w:rPr>
          <w:sz w:val="28"/>
          <w:szCs w:val="28"/>
        </w:rPr>
        <w:t>Федерального закона от 06.10.2003</w:t>
      </w:r>
      <w:r w:rsidRPr="0047029B">
        <w:rPr>
          <w:sz w:val="28"/>
          <w:szCs w:val="28"/>
          <w:vertAlign w:val="superscript"/>
        </w:rPr>
        <w:t xml:space="preserve"> </w:t>
      </w:r>
      <w:r w:rsidRPr="0047029B">
        <w:rPr>
          <w:sz w:val="28"/>
          <w:szCs w:val="28"/>
        </w:rPr>
        <w:t>№ 131-ФЗ «Об общих принципах организации местного самоуправления в Российской Федерации»;</w:t>
      </w:r>
    </w:p>
    <w:p w:rsidR="0073273A" w:rsidRPr="0047029B" w:rsidRDefault="0073273A" w:rsidP="00F769FC">
      <w:pPr>
        <w:ind w:firstLine="851"/>
        <w:jc w:val="both"/>
        <w:rPr>
          <w:color w:val="000000"/>
          <w:sz w:val="28"/>
          <w:szCs w:val="28"/>
        </w:rPr>
      </w:pPr>
      <w:r w:rsidRPr="0047029B">
        <w:rPr>
          <w:color w:val="000000"/>
          <w:sz w:val="28"/>
          <w:szCs w:val="28"/>
        </w:rPr>
        <w:t>4) отрешения от должности в соответствии с законодательством;</w:t>
      </w:r>
    </w:p>
    <w:p w:rsidR="0073273A" w:rsidRPr="0047029B" w:rsidRDefault="0073273A" w:rsidP="00F769FC">
      <w:pPr>
        <w:ind w:firstLine="851"/>
        <w:jc w:val="both"/>
        <w:rPr>
          <w:color w:val="000000"/>
          <w:sz w:val="28"/>
          <w:szCs w:val="28"/>
        </w:rPr>
      </w:pPr>
      <w:r w:rsidRPr="0047029B">
        <w:rPr>
          <w:color w:val="000000"/>
          <w:sz w:val="28"/>
          <w:szCs w:val="28"/>
        </w:rPr>
        <w:t>5) признания судом недееспособным или ограниченно дееспособным;</w:t>
      </w:r>
    </w:p>
    <w:p w:rsidR="0073273A" w:rsidRPr="0047029B" w:rsidRDefault="0073273A" w:rsidP="00F769FC">
      <w:pPr>
        <w:ind w:firstLine="851"/>
        <w:jc w:val="both"/>
        <w:rPr>
          <w:color w:val="000000"/>
          <w:sz w:val="28"/>
          <w:szCs w:val="28"/>
        </w:rPr>
      </w:pPr>
      <w:r w:rsidRPr="0047029B">
        <w:rPr>
          <w:color w:val="000000"/>
          <w:sz w:val="28"/>
          <w:szCs w:val="28"/>
        </w:rPr>
        <w:t>6) признания судом безвестно отсутствующим или объявления умершим;</w:t>
      </w:r>
    </w:p>
    <w:p w:rsidR="0073273A" w:rsidRPr="0047029B" w:rsidRDefault="0073273A" w:rsidP="00F769FC">
      <w:pPr>
        <w:ind w:firstLine="851"/>
        <w:jc w:val="both"/>
        <w:rPr>
          <w:color w:val="000000"/>
          <w:sz w:val="28"/>
          <w:szCs w:val="28"/>
        </w:rPr>
      </w:pPr>
      <w:r w:rsidRPr="0047029B">
        <w:rPr>
          <w:color w:val="000000"/>
          <w:sz w:val="28"/>
          <w:szCs w:val="28"/>
        </w:rPr>
        <w:t>7) вступления в отношении его в законную силу обвинительного приговора суда;</w:t>
      </w:r>
    </w:p>
    <w:p w:rsidR="0073273A" w:rsidRPr="0047029B" w:rsidRDefault="0073273A" w:rsidP="00F769FC">
      <w:pPr>
        <w:ind w:firstLine="851"/>
        <w:jc w:val="both"/>
        <w:rPr>
          <w:color w:val="000000"/>
          <w:sz w:val="28"/>
          <w:szCs w:val="28"/>
        </w:rPr>
      </w:pPr>
      <w:r w:rsidRPr="0047029B">
        <w:rPr>
          <w:color w:val="000000"/>
          <w:sz w:val="28"/>
          <w:szCs w:val="28"/>
        </w:rPr>
        <w:t>8) выезда за пределы Российской Федерации на постоянное место жительства;</w:t>
      </w:r>
    </w:p>
    <w:p w:rsidR="0073273A" w:rsidRPr="0047029B" w:rsidRDefault="0073273A" w:rsidP="00F769FC">
      <w:pPr>
        <w:ind w:firstLine="851"/>
        <w:jc w:val="both"/>
        <w:rPr>
          <w:sz w:val="28"/>
          <w:szCs w:val="28"/>
        </w:rPr>
      </w:pPr>
      <w:r w:rsidRPr="0047029B">
        <w:rPr>
          <w:color w:val="000000"/>
          <w:sz w:val="28"/>
          <w:szCs w:val="28"/>
        </w:rPr>
        <w:t>9) прекращения</w:t>
      </w:r>
      <w:r w:rsidRPr="0047029B">
        <w:rPr>
          <w:b/>
          <w:color w:val="000000"/>
          <w:sz w:val="28"/>
          <w:szCs w:val="28"/>
        </w:rPr>
        <w:t xml:space="preserve"> </w:t>
      </w:r>
      <w:r w:rsidRPr="0047029B">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7029B">
        <w:rPr>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47029B">
        <w:rPr>
          <w:sz w:val="28"/>
          <w:szCs w:val="28"/>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47029B" w:rsidRDefault="0073273A" w:rsidP="00F769FC">
      <w:pPr>
        <w:ind w:firstLine="851"/>
        <w:jc w:val="both"/>
        <w:rPr>
          <w:color w:val="000000"/>
          <w:sz w:val="28"/>
          <w:szCs w:val="28"/>
        </w:rPr>
      </w:pPr>
      <w:r w:rsidRPr="0047029B">
        <w:rPr>
          <w:color w:val="000000"/>
          <w:sz w:val="28"/>
          <w:szCs w:val="28"/>
        </w:rPr>
        <w:t xml:space="preserve">10) отзыва избирателями; </w:t>
      </w:r>
    </w:p>
    <w:p w:rsidR="0073273A" w:rsidRPr="0047029B" w:rsidRDefault="0073273A" w:rsidP="00F769FC">
      <w:pPr>
        <w:ind w:firstLine="851"/>
        <w:jc w:val="both"/>
        <w:rPr>
          <w:color w:val="000000"/>
          <w:sz w:val="28"/>
          <w:szCs w:val="28"/>
        </w:rPr>
      </w:pPr>
      <w:r w:rsidRPr="0047029B">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Pr="0047029B">
        <w:rPr>
          <w:color w:val="000000"/>
          <w:sz w:val="28"/>
          <w:szCs w:val="28"/>
        </w:rPr>
        <w:t>;</w:t>
      </w:r>
    </w:p>
    <w:p w:rsidR="0073273A" w:rsidRPr="0047029B" w:rsidRDefault="0073273A" w:rsidP="00F769FC">
      <w:pPr>
        <w:ind w:firstLine="851"/>
        <w:jc w:val="both"/>
        <w:rPr>
          <w:sz w:val="28"/>
          <w:szCs w:val="28"/>
        </w:rPr>
      </w:pPr>
      <w:r w:rsidRPr="0047029B">
        <w:rPr>
          <w:sz w:val="28"/>
          <w:szCs w:val="28"/>
        </w:rPr>
        <w:t xml:space="preserve">12) 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 xml:space="preserve">Федеральным законом от 06.10.2003 № 131-ФЗ «Об общих </w:t>
      </w:r>
      <w:r w:rsidR="0016635A" w:rsidRPr="00F6396A">
        <w:rPr>
          <w:sz w:val="28"/>
          <w:szCs w:val="28"/>
        </w:rPr>
        <w:t>принципах организации местного самоуправления в Российской Федерации»</w:t>
      </w:r>
      <w:r w:rsidR="007D2EAF" w:rsidRPr="00F6396A">
        <w:rPr>
          <w:sz w:val="28"/>
          <w:szCs w:val="28"/>
        </w:rPr>
        <w:t xml:space="preserve"> а также в случае упразднения муниципального образования </w:t>
      </w:r>
      <w:r w:rsidR="0022305F">
        <w:rPr>
          <w:sz w:val="28"/>
          <w:szCs w:val="28"/>
        </w:rPr>
        <w:t>Павловский</w:t>
      </w:r>
      <w:r w:rsidR="007D2EAF" w:rsidRPr="00F6396A">
        <w:rPr>
          <w:sz w:val="28"/>
          <w:szCs w:val="28"/>
        </w:rPr>
        <w:t xml:space="preserve"> район</w:t>
      </w:r>
      <w:r w:rsidRPr="00F6396A">
        <w:rPr>
          <w:sz w:val="28"/>
          <w:szCs w:val="28"/>
        </w:rPr>
        <w:t>;</w:t>
      </w:r>
    </w:p>
    <w:p w:rsidR="0073273A" w:rsidRPr="00143CB1" w:rsidRDefault="0073273A" w:rsidP="00F769FC">
      <w:pPr>
        <w:ind w:firstLine="851"/>
        <w:jc w:val="both"/>
        <w:rPr>
          <w:sz w:val="28"/>
          <w:szCs w:val="28"/>
        </w:rPr>
      </w:pPr>
      <w:r w:rsidRPr="0047029B">
        <w:rPr>
          <w:sz w:val="28"/>
          <w:szCs w:val="28"/>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Pr="00143CB1">
        <w:rPr>
          <w:sz w:val="28"/>
          <w:szCs w:val="28"/>
        </w:rPr>
        <w:t>образования</w:t>
      </w:r>
      <w:r w:rsidR="003040BB" w:rsidRPr="00143CB1">
        <w:rPr>
          <w:sz w:val="28"/>
          <w:szCs w:val="28"/>
        </w:rPr>
        <w:t>;</w:t>
      </w:r>
    </w:p>
    <w:p w:rsidR="003040BB" w:rsidRPr="00143CB1" w:rsidRDefault="003040BB" w:rsidP="003040BB">
      <w:pPr>
        <w:ind w:firstLine="851"/>
        <w:jc w:val="both"/>
        <w:rPr>
          <w:sz w:val="28"/>
          <w:szCs w:val="28"/>
        </w:rPr>
      </w:pPr>
      <w:r w:rsidRPr="00143CB1">
        <w:rPr>
          <w:sz w:val="28"/>
          <w:szCs w:val="28"/>
        </w:rPr>
        <w:t>1</w:t>
      </w:r>
      <w:r w:rsidR="00DB23C1" w:rsidRPr="00143CB1">
        <w:rPr>
          <w:sz w:val="28"/>
          <w:szCs w:val="28"/>
        </w:rPr>
        <w:t>4</w:t>
      </w:r>
      <w:r w:rsidRPr="00143CB1">
        <w:rPr>
          <w:sz w:val="28"/>
          <w:szCs w:val="28"/>
        </w:rPr>
        <w:t>) призыва на военную службу или направления на заменяющую ее альтернативную гражданскую службу;</w:t>
      </w:r>
    </w:p>
    <w:p w:rsidR="003040BB" w:rsidRPr="00143CB1" w:rsidRDefault="003040BB" w:rsidP="003040BB">
      <w:pPr>
        <w:tabs>
          <w:tab w:val="left" w:pos="-15"/>
        </w:tabs>
        <w:ind w:firstLine="851"/>
        <w:jc w:val="both"/>
        <w:rPr>
          <w:sz w:val="28"/>
          <w:szCs w:val="28"/>
        </w:rPr>
      </w:pPr>
      <w:r w:rsidRPr="00143CB1">
        <w:rPr>
          <w:sz w:val="28"/>
          <w:szCs w:val="28"/>
        </w:rPr>
        <w:t>1</w:t>
      </w:r>
      <w:r w:rsidR="00DB23C1" w:rsidRPr="00143CB1">
        <w:rPr>
          <w:sz w:val="28"/>
          <w:szCs w:val="28"/>
        </w:rPr>
        <w:t>5</w:t>
      </w:r>
      <w:r w:rsidRPr="00143CB1">
        <w:rPr>
          <w:sz w:val="28"/>
          <w:szCs w:val="28"/>
        </w:rPr>
        <w:t xml:space="preserve">) несоблюдения ограничений, запретов, неисполнения обязанностей, установленных Федеральным </w:t>
      </w:r>
      <w:hyperlink r:id="rId23" w:history="1">
        <w:r w:rsidRPr="00143CB1">
          <w:rPr>
            <w:sz w:val="28"/>
            <w:szCs w:val="28"/>
          </w:rPr>
          <w:t>законом</w:t>
        </w:r>
      </w:hyperlink>
      <w:r w:rsidRPr="00143CB1">
        <w:rPr>
          <w:sz w:val="28"/>
          <w:szCs w:val="28"/>
        </w:rPr>
        <w:t xml:space="preserve"> от 25.12.2008 № 273-ФЗ «О противодействии коррупции», Федеральным </w:t>
      </w:r>
      <w:hyperlink r:id="rId24" w:history="1">
        <w:r w:rsidRPr="00143CB1">
          <w:rPr>
            <w:sz w:val="28"/>
            <w:szCs w:val="28"/>
          </w:rPr>
          <w:t>законом</w:t>
        </w:r>
      </w:hyperlink>
      <w:r w:rsidRPr="00143CB1">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5" w:history="1">
        <w:r w:rsidRPr="00143CB1">
          <w:rPr>
            <w:sz w:val="28"/>
            <w:szCs w:val="28"/>
          </w:rPr>
          <w:t>законом</w:t>
        </w:r>
      </w:hyperlink>
      <w:r w:rsidRPr="00143CB1">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143CB1">
        <w:rPr>
          <w:sz w:val="28"/>
          <w:szCs w:val="28"/>
        </w:rPr>
        <w:t>ными финансовыми инструментами»;</w:t>
      </w:r>
    </w:p>
    <w:p w:rsidR="00E30A31" w:rsidRPr="00143CB1" w:rsidRDefault="00364630" w:rsidP="00E30A31">
      <w:pPr>
        <w:widowControl/>
        <w:suppressAutoHyphens w:val="0"/>
        <w:autoSpaceDE w:val="0"/>
        <w:autoSpaceDN w:val="0"/>
        <w:adjustRightInd w:val="0"/>
        <w:ind w:firstLine="851"/>
        <w:jc w:val="both"/>
        <w:rPr>
          <w:color w:val="7030A0"/>
          <w:sz w:val="28"/>
          <w:szCs w:val="28"/>
        </w:rPr>
      </w:pPr>
      <w:r w:rsidRPr="00143CB1">
        <w:rPr>
          <w:sz w:val="28"/>
          <w:szCs w:val="28"/>
        </w:rPr>
        <w:t>1</w:t>
      </w:r>
      <w:r w:rsidR="00DB23C1" w:rsidRPr="00143CB1">
        <w:rPr>
          <w:sz w:val="28"/>
          <w:szCs w:val="28"/>
        </w:rPr>
        <w:t>6</w:t>
      </w:r>
      <w:r w:rsidR="00E30A31" w:rsidRPr="00143CB1">
        <w:rPr>
          <w:sz w:val="28"/>
          <w:szCs w:val="28"/>
        </w:rPr>
        <w:t>) несоблюдения ограничений</w:t>
      </w:r>
      <w:r w:rsidR="00E30A31" w:rsidRPr="00143CB1">
        <w:rPr>
          <w:rFonts w:eastAsia="Calibri"/>
          <w:kern w:val="0"/>
          <w:sz w:val="28"/>
          <w:szCs w:val="28"/>
          <w:lang w:eastAsia="ru-RU"/>
        </w:rPr>
        <w:t xml:space="preserve">, установленных </w:t>
      </w:r>
      <w:r w:rsidR="00E30A31" w:rsidRPr="00143CB1">
        <w:rPr>
          <w:sz w:val="28"/>
          <w:szCs w:val="28"/>
        </w:rPr>
        <w:t>Федеральным законом от 06.10.2003 № 131-ФЗ «Об общих принципах организации местного самоуправления в Российской Федерации».</w:t>
      </w:r>
    </w:p>
    <w:p w:rsidR="00190D0A" w:rsidRPr="00143CB1" w:rsidRDefault="00190D0A" w:rsidP="00F769FC">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 xml:space="preserve">2. Полномочия </w:t>
      </w:r>
      <w:r w:rsidR="00BC518B" w:rsidRPr="00143CB1">
        <w:rPr>
          <w:sz w:val="28"/>
          <w:szCs w:val="28"/>
        </w:rPr>
        <w:t>главы района</w:t>
      </w:r>
      <w:r w:rsidRPr="00143CB1">
        <w:rPr>
          <w:rFonts w:eastAsiaTheme="minorHAnsi"/>
          <w:kern w:val="0"/>
          <w:sz w:val="28"/>
          <w:szCs w:val="28"/>
        </w:rPr>
        <w:t xml:space="preserve"> прекращаются досрочно также в иных случаях, установленных Федеральным </w:t>
      </w:r>
      <w:hyperlink r:id="rId26" w:history="1">
        <w:r w:rsidRPr="00143CB1">
          <w:rPr>
            <w:rFonts w:eastAsiaTheme="minorHAnsi"/>
            <w:kern w:val="0"/>
            <w:sz w:val="28"/>
            <w:szCs w:val="28"/>
          </w:rPr>
          <w:t>законом</w:t>
        </w:r>
      </w:hyperlink>
      <w:r w:rsidRPr="00143CB1">
        <w:rPr>
          <w:rFonts w:eastAsiaTheme="minorHAnsi"/>
          <w:kern w:val="0"/>
          <w:sz w:val="28"/>
          <w:szCs w:val="28"/>
        </w:rPr>
        <w:t xml:space="preserve"> </w:t>
      </w:r>
      <w:r w:rsidRPr="00143CB1">
        <w:rPr>
          <w:sz w:val="28"/>
          <w:szCs w:val="28"/>
        </w:rPr>
        <w:t>от 06.10.2003</w:t>
      </w:r>
      <w:r w:rsidRPr="00143CB1">
        <w:rPr>
          <w:sz w:val="28"/>
          <w:szCs w:val="28"/>
          <w:vertAlign w:val="superscript"/>
        </w:rPr>
        <w:t xml:space="preserve"> </w:t>
      </w:r>
      <w:r w:rsidRPr="00143CB1">
        <w:rPr>
          <w:sz w:val="28"/>
          <w:szCs w:val="28"/>
        </w:rPr>
        <w:t xml:space="preserve">№ 131-ФЗ «Об общих принципах организации местного самоуправления в Российской Федерации» </w:t>
      </w:r>
      <w:r w:rsidRPr="00143CB1">
        <w:rPr>
          <w:rFonts w:eastAsiaTheme="minorHAnsi"/>
          <w:kern w:val="0"/>
          <w:sz w:val="28"/>
          <w:szCs w:val="28"/>
        </w:rPr>
        <w:t>и иными федеральными законами.</w:t>
      </w:r>
    </w:p>
    <w:p w:rsidR="0073273A" w:rsidRPr="00143CB1" w:rsidRDefault="00531201" w:rsidP="00F769FC">
      <w:pPr>
        <w:pStyle w:val="ConsNormal0"/>
        <w:ind w:firstLine="851"/>
        <w:jc w:val="both"/>
        <w:rPr>
          <w:rFonts w:ascii="Times New Roman" w:hAnsi="Times New Roman" w:cs="Times New Roman"/>
          <w:sz w:val="28"/>
          <w:szCs w:val="28"/>
        </w:rPr>
      </w:pPr>
      <w:r w:rsidRPr="00143CB1">
        <w:rPr>
          <w:rFonts w:ascii="Times New Roman" w:hAnsi="Times New Roman" w:cs="Times New Roman"/>
          <w:sz w:val="28"/>
          <w:szCs w:val="28"/>
        </w:rPr>
        <w:t>3</w:t>
      </w:r>
      <w:r w:rsidR="0073273A" w:rsidRPr="00143CB1">
        <w:rPr>
          <w:rFonts w:ascii="Times New Roman" w:hAnsi="Times New Roman" w:cs="Times New Roman"/>
          <w:sz w:val="28"/>
          <w:szCs w:val="28"/>
        </w:rPr>
        <w:t xml:space="preserve">. </w:t>
      </w:r>
      <w:r w:rsidR="00BC518B" w:rsidRPr="00143CB1">
        <w:rPr>
          <w:rFonts w:ascii="Times New Roman" w:eastAsiaTheme="minorHAnsi" w:hAnsi="Times New Roman" w:cs="Times New Roman"/>
          <w:kern w:val="0"/>
          <w:sz w:val="28"/>
          <w:szCs w:val="28"/>
        </w:rPr>
        <w:t>Глава района</w:t>
      </w:r>
      <w:r w:rsidR="00D04995" w:rsidRPr="00143CB1">
        <w:rPr>
          <w:rFonts w:ascii="Times New Roman" w:eastAsiaTheme="minorHAnsi" w:hAnsi="Times New Roman" w:cs="Times New Roman"/>
          <w:kern w:val="0"/>
          <w:sz w:val="28"/>
          <w:szCs w:val="28"/>
        </w:rPr>
        <w:t xml:space="preserve"> </w:t>
      </w:r>
      <w:r w:rsidR="0073273A" w:rsidRPr="00143CB1">
        <w:rPr>
          <w:rFonts w:ascii="Times New Roman" w:hAnsi="Times New Roman" w:cs="Times New Roman"/>
          <w:sz w:val="28"/>
          <w:szCs w:val="28"/>
        </w:rPr>
        <w:t xml:space="preserve">направляет заявление об </w:t>
      </w:r>
      <w:r w:rsidR="0073273A" w:rsidRPr="00143CB1">
        <w:rPr>
          <w:rFonts w:ascii="Times New Roman" w:hAnsi="Times New Roman" w:cs="Times New Roman"/>
          <w:color w:val="000000"/>
          <w:sz w:val="28"/>
          <w:szCs w:val="28"/>
        </w:rPr>
        <w:t>отставке по собственному желанию</w:t>
      </w:r>
      <w:r w:rsidR="0073273A" w:rsidRPr="00143CB1">
        <w:rPr>
          <w:rFonts w:ascii="Times New Roman" w:hAnsi="Times New Roman" w:cs="Times New Roman"/>
          <w:sz w:val="28"/>
          <w:szCs w:val="28"/>
        </w:rPr>
        <w:t xml:space="preserve"> в Совет. Прекращение полномочий </w:t>
      </w:r>
      <w:r w:rsidR="00BC518B" w:rsidRPr="00143CB1">
        <w:rPr>
          <w:rFonts w:ascii="Times New Roman" w:eastAsiaTheme="minorHAnsi" w:hAnsi="Times New Roman" w:cs="Times New Roman"/>
          <w:kern w:val="0"/>
          <w:sz w:val="28"/>
          <w:szCs w:val="28"/>
        </w:rPr>
        <w:t>главы района</w:t>
      </w:r>
      <w:r w:rsidR="00D1444F" w:rsidRPr="00143CB1">
        <w:rPr>
          <w:rFonts w:ascii="Times New Roman" w:eastAsiaTheme="minorHAnsi" w:hAnsi="Times New Roman" w:cs="Times New Roman"/>
          <w:kern w:val="0"/>
          <w:sz w:val="28"/>
          <w:szCs w:val="28"/>
        </w:rPr>
        <w:t xml:space="preserve"> </w:t>
      </w:r>
      <w:r w:rsidR="0073273A" w:rsidRPr="00143CB1">
        <w:rPr>
          <w:rFonts w:ascii="Times New Roman" w:hAnsi="Times New Roman" w:cs="Times New Roman"/>
          <w:sz w:val="28"/>
          <w:szCs w:val="28"/>
        </w:rPr>
        <w:t xml:space="preserve">в результате </w:t>
      </w:r>
      <w:r w:rsidR="0073273A" w:rsidRPr="00143CB1">
        <w:rPr>
          <w:rFonts w:ascii="Times New Roman" w:hAnsi="Times New Roman" w:cs="Times New Roman"/>
          <w:color w:val="000000"/>
          <w:sz w:val="28"/>
          <w:szCs w:val="28"/>
        </w:rPr>
        <w:t>отставки по собственному желанию</w:t>
      </w:r>
      <w:r w:rsidR="0073273A" w:rsidRPr="00143CB1">
        <w:rPr>
          <w:rFonts w:ascii="Times New Roman" w:hAnsi="Times New Roman" w:cs="Times New Roman"/>
          <w:sz w:val="28"/>
          <w:szCs w:val="28"/>
        </w:rPr>
        <w:t xml:space="preserve"> оформляется решением Совета, принимаемым в срок не позднее </w:t>
      </w:r>
      <w:r w:rsidR="00735FCC" w:rsidRPr="00143CB1">
        <w:rPr>
          <w:rFonts w:ascii="Times New Roman" w:hAnsi="Times New Roman" w:cs="Times New Roman"/>
          <w:sz w:val="28"/>
          <w:szCs w:val="28"/>
        </w:rPr>
        <w:t xml:space="preserve">30 календарных дней </w:t>
      </w:r>
      <w:r w:rsidR="0073273A" w:rsidRPr="00143CB1">
        <w:rPr>
          <w:rFonts w:ascii="Times New Roman" w:hAnsi="Times New Roman" w:cs="Times New Roman"/>
          <w:sz w:val="28"/>
          <w:szCs w:val="28"/>
        </w:rPr>
        <w:t>со дня подачи заявления.</w:t>
      </w:r>
    </w:p>
    <w:p w:rsidR="0073273A" w:rsidRPr="00143CB1" w:rsidRDefault="0073273A" w:rsidP="00F769FC">
      <w:pPr>
        <w:pStyle w:val="ConsNormal0"/>
        <w:ind w:firstLine="851"/>
        <w:jc w:val="both"/>
        <w:rPr>
          <w:rFonts w:ascii="Times New Roman" w:hAnsi="Times New Roman" w:cs="Times New Roman"/>
          <w:sz w:val="28"/>
          <w:szCs w:val="28"/>
        </w:rPr>
      </w:pPr>
      <w:r w:rsidRPr="00143CB1">
        <w:rPr>
          <w:rFonts w:ascii="Times New Roman" w:hAnsi="Times New Roman" w:cs="Times New Roman"/>
          <w:sz w:val="28"/>
          <w:szCs w:val="28"/>
        </w:rPr>
        <w:t xml:space="preserve">Если Совет не примет решение в установленный срок, то полномочия </w:t>
      </w:r>
      <w:r w:rsidR="00BC518B" w:rsidRPr="00143CB1">
        <w:rPr>
          <w:rFonts w:ascii="Times New Roman" w:eastAsiaTheme="minorHAnsi" w:hAnsi="Times New Roman" w:cs="Times New Roman"/>
          <w:kern w:val="0"/>
          <w:sz w:val="28"/>
          <w:szCs w:val="28"/>
        </w:rPr>
        <w:t>главы района</w:t>
      </w:r>
      <w:r w:rsidR="00D1444F" w:rsidRPr="00143CB1">
        <w:rPr>
          <w:rFonts w:ascii="Times New Roman" w:eastAsiaTheme="minorHAnsi" w:hAnsi="Times New Roman" w:cs="Times New Roman"/>
          <w:kern w:val="0"/>
          <w:sz w:val="28"/>
          <w:szCs w:val="28"/>
        </w:rPr>
        <w:t xml:space="preserve"> </w:t>
      </w:r>
      <w:r w:rsidRPr="00143CB1">
        <w:rPr>
          <w:rFonts w:ascii="Times New Roman" w:hAnsi="Times New Roman" w:cs="Times New Roman"/>
          <w:sz w:val="28"/>
          <w:szCs w:val="28"/>
        </w:rPr>
        <w:t>считаются прекращенными со следующего дня по истечении указанного срока.</w:t>
      </w:r>
    </w:p>
    <w:p w:rsidR="0073273A" w:rsidRPr="00143CB1" w:rsidRDefault="0073273A" w:rsidP="00F769FC">
      <w:pPr>
        <w:pStyle w:val="ConsNormal0"/>
        <w:ind w:firstLine="851"/>
        <w:jc w:val="both"/>
        <w:rPr>
          <w:rFonts w:ascii="Times New Roman" w:hAnsi="Times New Roman" w:cs="Times New Roman"/>
          <w:sz w:val="28"/>
          <w:szCs w:val="28"/>
        </w:rPr>
      </w:pPr>
      <w:r w:rsidRPr="00143CB1">
        <w:rPr>
          <w:rFonts w:ascii="Times New Roman" w:hAnsi="Times New Roman" w:cs="Times New Roman"/>
          <w:sz w:val="28"/>
          <w:szCs w:val="28"/>
        </w:rPr>
        <w:t xml:space="preserve">Заявление </w:t>
      </w:r>
      <w:r w:rsidR="00BC518B" w:rsidRPr="00143CB1">
        <w:rPr>
          <w:rFonts w:ascii="Times New Roman" w:hAnsi="Times New Roman" w:cs="Times New Roman"/>
          <w:sz w:val="28"/>
          <w:szCs w:val="28"/>
        </w:rPr>
        <w:t>главы района</w:t>
      </w:r>
      <w:r w:rsidR="00BC518B" w:rsidRPr="00143CB1">
        <w:rPr>
          <w:rFonts w:ascii="Times New Roman" w:eastAsiaTheme="minorHAnsi" w:hAnsi="Times New Roman" w:cs="Times New Roman"/>
          <w:kern w:val="0"/>
          <w:sz w:val="28"/>
          <w:szCs w:val="28"/>
        </w:rPr>
        <w:t xml:space="preserve"> </w:t>
      </w:r>
      <w:r w:rsidRPr="00143CB1">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143CB1">
        <w:rPr>
          <w:sz w:val="28"/>
          <w:szCs w:val="28"/>
        </w:rPr>
        <w:t>В случаях, предусмотренных пунктами 1,</w:t>
      </w:r>
      <w:r w:rsidR="00190D0A" w:rsidRPr="00143CB1">
        <w:rPr>
          <w:sz w:val="28"/>
          <w:szCs w:val="28"/>
        </w:rPr>
        <w:t xml:space="preserve"> </w:t>
      </w:r>
      <w:r w:rsidRPr="00143CB1">
        <w:rPr>
          <w:sz w:val="28"/>
          <w:szCs w:val="28"/>
        </w:rPr>
        <w:t>5</w:t>
      </w:r>
      <w:r w:rsidR="00190D0A" w:rsidRPr="00143CB1">
        <w:rPr>
          <w:sz w:val="28"/>
          <w:szCs w:val="28"/>
        </w:rPr>
        <w:t>-</w:t>
      </w:r>
      <w:r w:rsidRPr="00143CB1">
        <w:rPr>
          <w:sz w:val="28"/>
          <w:szCs w:val="28"/>
        </w:rPr>
        <w:t>9,</w:t>
      </w:r>
      <w:r w:rsidR="00190D0A" w:rsidRPr="00143CB1">
        <w:rPr>
          <w:sz w:val="28"/>
          <w:szCs w:val="28"/>
        </w:rPr>
        <w:t xml:space="preserve"> </w:t>
      </w:r>
      <w:r w:rsidRPr="00143CB1">
        <w:rPr>
          <w:sz w:val="28"/>
          <w:szCs w:val="28"/>
        </w:rPr>
        <w:t>11</w:t>
      </w:r>
      <w:r w:rsidR="003040BB" w:rsidRPr="00143CB1">
        <w:rPr>
          <w:sz w:val="28"/>
          <w:szCs w:val="28"/>
        </w:rPr>
        <w:t>, 14-1</w:t>
      </w:r>
      <w:r w:rsidR="00E30A31" w:rsidRPr="00143CB1">
        <w:rPr>
          <w:sz w:val="28"/>
          <w:szCs w:val="28"/>
        </w:rPr>
        <w:t>6</w:t>
      </w:r>
      <w:r w:rsidR="003040BB" w:rsidRPr="00D13088">
        <w:rPr>
          <w:sz w:val="28"/>
          <w:szCs w:val="28"/>
        </w:rPr>
        <w:t xml:space="preserve"> </w:t>
      </w:r>
      <w:r w:rsidRPr="00D13088">
        <w:rPr>
          <w:sz w:val="28"/>
          <w:szCs w:val="28"/>
        </w:rPr>
        <w:t xml:space="preserve"> </w:t>
      </w:r>
      <w:r w:rsidRPr="0047029B">
        <w:rPr>
          <w:sz w:val="28"/>
          <w:szCs w:val="28"/>
        </w:rPr>
        <w:t xml:space="preserve">части 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lastRenderedPageBreak/>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BC518B" w:rsidRPr="0047029B" w:rsidRDefault="00BC518B" w:rsidP="00F769FC">
      <w:pPr>
        <w:widowControl/>
        <w:suppressAutoHyphens w:val="0"/>
        <w:autoSpaceDE w:val="0"/>
        <w:autoSpaceDN w:val="0"/>
        <w:adjustRightInd w:val="0"/>
        <w:ind w:firstLine="851"/>
        <w:jc w:val="both"/>
        <w:rPr>
          <w:rFonts w:eastAsia="Calibri"/>
          <w:kern w:val="0"/>
          <w:sz w:val="28"/>
          <w:szCs w:val="28"/>
        </w:rPr>
      </w:pPr>
      <w:r w:rsidRPr="0047029B">
        <w:rPr>
          <w:rFonts w:eastAsia="Calibri"/>
          <w:kern w:val="0"/>
          <w:sz w:val="28"/>
          <w:szCs w:val="28"/>
        </w:rPr>
        <w:t xml:space="preserve">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6A7A2C">
        <w:rPr>
          <w:rFonts w:eastAsia="Calibri"/>
          <w:kern w:val="0"/>
        </w:rPr>
        <w:t xml:space="preserve"> </w:t>
      </w:r>
      <w:r w:rsidRPr="0047029B">
        <w:rPr>
          <w:rFonts w:eastAsia="Calibri"/>
          <w:kern w:val="0"/>
          <w:sz w:val="28"/>
          <w:szCs w:val="28"/>
        </w:rPr>
        <w:t>главы района.</w:t>
      </w:r>
    </w:p>
    <w:p w:rsidR="00E61561" w:rsidRPr="00143CB1" w:rsidRDefault="00E61561" w:rsidP="00E61561">
      <w:pPr>
        <w:widowControl/>
        <w:suppressAutoHyphens w:val="0"/>
        <w:autoSpaceDE w:val="0"/>
        <w:autoSpaceDN w:val="0"/>
        <w:adjustRightInd w:val="0"/>
        <w:ind w:firstLine="851"/>
        <w:jc w:val="both"/>
        <w:rPr>
          <w:rFonts w:eastAsiaTheme="minorHAnsi"/>
          <w:kern w:val="0"/>
          <w:sz w:val="28"/>
          <w:szCs w:val="28"/>
        </w:rPr>
      </w:pPr>
      <w:r w:rsidRPr="00143CB1">
        <w:rPr>
          <w:rFonts w:eastAsiaTheme="minorHAnsi"/>
          <w:kern w:val="0"/>
          <w:sz w:val="28"/>
          <w:szCs w:val="28"/>
        </w:rPr>
        <w:t xml:space="preserve">5. В случае, если избранный Советом глава </w:t>
      </w:r>
      <w:r w:rsidR="00B356FD" w:rsidRPr="00143CB1">
        <w:rPr>
          <w:rFonts w:eastAsiaTheme="minorHAnsi"/>
          <w:kern w:val="0"/>
          <w:sz w:val="28"/>
          <w:szCs w:val="28"/>
        </w:rPr>
        <w:t>района</w:t>
      </w:r>
      <w:r w:rsidRPr="00143CB1">
        <w:rPr>
          <w:rFonts w:eastAsiaTheme="minorHAnsi"/>
          <w:kern w:val="0"/>
          <w:sz w:val="28"/>
          <w:szCs w:val="28"/>
        </w:rPr>
        <w:t xml:space="preserve">, полномочия которого прекращены досрочно на основании решения </w:t>
      </w:r>
      <w:r w:rsidR="00B356FD" w:rsidRPr="00143CB1">
        <w:rPr>
          <w:rFonts w:eastAsiaTheme="minorHAnsi"/>
          <w:kern w:val="0"/>
          <w:sz w:val="28"/>
          <w:szCs w:val="28"/>
        </w:rPr>
        <w:t>Совета</w:t>
      </w:r>
      <w:r w:rsidRPr="00143CB1">
        <w:rPr>
          <w:rFonts w:eastAsiaTheme="minorHAnsi"/>
          <w:kern w:val="0"/>
          <w:sz w:val="28"/>
          <w:szCs w:val="28"/>
        </w:rPr>
        <w:t xml:space="preserve"> об удалении его в отставку, обжалует в судебном порядке указанное решение, </w:t>
      </w:r>
      <w:r w:rsidR="00B356FD" w:rsidRPr="00143CB1">
        <w:rPr>
          <w:rFonts w:eastAsiaTheme="minorHAnsi"/>
          <w:kern w:val="0"/>
          <w:sz w:val="28"/>
          <w:szCs w:val="28"/>
        </w:rPr>
        <w:t>Совет</w:t>
      </w:r>
      <w:r w:rsidRPr="00143CB1">
        <w:rPr>
          <w:rFonts w:eastAsiaTheme="minorHAnsi"/>
          <w:kern w:val="0"/>
          <w:sz w:val="28"/>
          <w:szCs w:val="28"/>
        </w:rPr>
        <w:t xml:space="preserve"> не вправе принимать решение об избрании главы </w:t>
      </w:r>
      <w:r w:rsidR="003E1A13" w:rsidRPr="00143CB1">
        <w:rPr>
          <w:rFonts w:eastAsiaTheme="minorHAnsi"/>
          <w:kern w:val="0"/>
          <w:sz w:val="28"/>
          <w:szCs w:val="28"/>
        </w:rPr>
        <w:t>района</w:t>
      </w:r>
      <w:r w:rsidRPr="00143CB1">
        <w:rPr>
          <w:rFonts w:eastAsiaTheme="minorHAnsi"/>
          <w:kern w:val="0"/>
          <w:sz w:val="28"/>
          <w:szCs w:val="28"/>
        </w:rPr>
        <w:t xml:space="preserve"> до вступления решения суда в законную силу.</w:t>
      </w:r>
    </w:p>
    <w:p w:rsidR="005F4AD8" w:rsidRPr="0047029B" w:rsidRDefault="005F4AD8" w:rsidP="00E61561">
      <w:pPr>
        <w:widowControl/>
        <w:suppressAutoHyphens w:val="0"/>
        <w:autoSpaceDE w:val="0"/>
        <w:autoSpaceDN w:val="0"/>
        <w:adjustRightInd w:val="0"/>
        <w:ind w:firstLine="851"/>
        <w:jc w:val="both"/>
        <w:outlineLvl w:val="0"/>
        <w:rPr>
          <w:rFonts w:eastAsiaTheme="minorHAnsi"/>
          <w:b/>
          <w:kern w:val="0"/>
          <w:sz w:val="28"/>
          <w:szCs w:val="28"/>
        </w:rPr>
      </w:pP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7274B5" w:rsidP="00F769FC">
      <w:pPr>
        <w:autoSpaceDE w:val="0"/>
        <w:ind w:firstLine="851"/>
        <w:jc w:val="both"/>
        <w:rPr>
          <w:rFonts w:eastAsia="Arial"/>
          <w:sz w:val="28"/>
          <w:szCs w:val="28"/>
        </w:rPr>
      </w:pPr>
      <w:r w:rsidRPr="0047029B">
        <w:rPr>
          <w:rFonts w:eastAsia="Arial"/>
          <w:sz w:val="28"/>
          <w:szCs w:val="28"/>
        </w:rPr>
        <w:t>1. 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2.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w:t>
      </w:r>
      <w:r w:rsidRPr="00EC7DC8">
        <w:rPr>
          <w:rFonts w:ascii="Times New Roman" w:hAnsi="Times New Roman" w:cs="Times New Roman"/>
          <w:sz w:val="28"/>
          <w:szCs w:val="28"/>
        </w:rPr>
        <w:lastRenderedPageBreak/>
        <w:t xml:space="preserve">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22305F">
        <w:rPr>
          <w:rFonts w:ascii="Times New Roman" w:hAnsi="Times New Roman" w:cs="Times New Roman"/>
          <w:sz w:val="28"/>
          <w:szCs w:val="28"/>
        </w:rPr>
        <w:t>45</w:t>
      </w:r>
      <w:r w:rsidRPr="00EC7DC8">
        <w:rPr>
          <w:rFonts w:ascii="Times New Roman" w:hAnsi="Times New Roman" w:cs="Times New Roman"/>
          <w:sz w:val="28"/>
          <w:szCs w:val="28"/>
        </w:rPr>
        <w:t xml:space="preserve"> календарных дней.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22305F">
        <w:rPr>
          <w:rFonts w:ascii="Times New Roman" w:hAnsi="Times New Roman" w:cs="Times New Roman"/>
          <w:sz w:val="28"/>
          <w:szCs w:val="28"/>
        </w:rPr>
        <w:t>14</w:t>
      </w:r>
      <w:r w:rsidRPr="00EC7DC8">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определяются решением Совета.</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560C0F">
        <w:rPr>
          <w:rFonts w:ascii="Times New Roman" w:hAnsi="Times New Roman" w:cs="Times New Roman"/>
          <w:sz w:val="28"/>
          <w:szCs w:val="28"/>
        </w:rPr>
        <w:t>Павловский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7274B5" w:rsidRPr="00143CB1"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7274B5" w:rsidRPr="00EC7DC8">
        <w:rPr>
          <w:rFonts w:ascii="Times New Roman" w:hAnsi="Times New Roman" w:cs="Times New Roman"/>
          <w:sz w:val="28"/>
          <w:szCs w:val="28"/>
        </w:rPr>
        <w:t>. Депутату Совета</w:t>
      </w:r>
      <w:r w:rsidR="003A76A4" w:rsidRPr="00143CB1">
        <w:rPr>
          <w:rFonts w:ascii="Times New Roman" w:hAnsi="Times New Roman" w:cs="Times New Roman"/>
          <w:sz w:val="28"/>
          <w:szCs w:val="28"/>
        </w:rPr>
        <w:t>, осуществляющему свою деятельность на непостоянной основе,</w:t>
      </w:r>
      <w:r w:rsidR="007274B5" w:rsidRPr="00143CB1">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Pr="00143CB1">
        <w:rPr>
          <w:rFonts w:ascii="Times New Roman" w:hAnsi="Times New Roman" w:cs="Times New Roman"/>
          <w:sz w:val="28"/>
          <w:szCs w:val="28"/>
        </w:rPr>
        <w:t>и</w:t>
      </w:r>
      <w:r w:rsidR="007274B5" w:rsidRPr="00143CB1">
        <w:rPr>
          <w:rFonts w:ascii="Times New Roman" w:hAnsi="Times New Roman" w:cs="Times New Roman"/>
          <w:sz w:val="28"/>
          <w:szCs w:val="28"/>
        </w:rPr>
        <w:t xml:space="preserve"> решением Совета.</w:t>
      </w:r>
    </w:p>
    <w:p w:rsidR="007274B5" w:rsidRPr="00EC7DC8" w:rsidRDefault="003C5C44" w:rsidP="00F769FC">
      <w:pPr>
        <w:pStyle w:val="ConsPlusNormal"/>
        <w:ind w:firstLine="851"/>
        <w:jc w:val="both"/>
        <w:rPr>
          <w:rFonts w:ascii="Times New Roman" w:hAnsi="Times New Roman" w:cs="Times New Roman"/>
          <w:sz w:val="28"/>
          <w:szCs w:val="28"/>
        </w:rPr>
      </w:pPr>
      <w:r w:rsidRPr="00143CB1">
        <w:rPr>
          <w:rFonts w:ascii="Times New Roman" w:hAnsi="Times New Roman" w:cs="Times New Roman"/>
          <w:sz w:val="28"/>
          <w:szCs w:val="28"/>
        </w:rPr>
        <w:t>5</w:t>
      </w:r>
      <w:r w:rsidR="007274B5" w:rsidRPr="00143CB1">
        <w:rPr>
          <w:rFonts w:ascii="Times New Roman" w:hAnsi="Times New Roman" w:cs="Times New Roman"/>
          <w:sz w:val="28"/>
          <w:szCs w:val="28"/>
        </w:rPr>
        <w:t>. Депутат Совета</w:t>
      </w:r>
      <w:r w:rsidR="003A76A4" w:rsidRPr="00143CB1">
        <w:rPr>
          <w:rFonts w:ascii="Times New Roman" w:hAnsi="Times New Roman" w:cs="Times New Roman"/>
          <w:sz w:val="28"/>
          <w:szCs w:val="28"/>
        </w:rPr>
        <w:t xml:space="preserve">, осуществляющий свою деятельность на непостоянной основе, </w:t>
      </w:r>
      <w:r w:rsidR="007274B5" w:rsidRPr="00143CB1">
        <w:rPr>
          <w:rFonts w:ascii="Times New Roman" w:hAnsi="Times New Roman" w:cs="Times New Roman"/>
          <w:sz w:val="28"/>
          <w:szCs w:val="28"/>
        </w:rPr>
        <w:t>освобождается от выполнения производственных или служебных обязанностей по месту основной</w:t>
      </w:r>
      <w:r w:rsidR="007274B5" w:rsidRPr="00EC7DC8">
        <w:rPr>
          <w:rFonts w:ascii="Times New Roman" w:hAnsi="Times New Roman" w:cs="Times New Roman"/>
          <w:sz w:val="28"/>
          <w:szCs w:val="28"/>
        </w:rPr>
        <w:t xml:space="preserve"> работы на время осуществления депутатской деятельности. </w:t>
      </w:r>
    </w:p>
    <w:p w:rsidR="007274B5" w:rsidRPr="00EC7DC8"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EC7DC8">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73273A" w:rsidRPr="001412BF" w:rsidRDefault="0073273A" w:rsidP="00F769FC">
      <w:pPr>
        <w:ind w:firstLine="851"/>
        <w:jc w:val="both"/>
        <w:rPr>
          <w:color w:val="000000"/>
          <w:sz w:val="28"/>
          <w:szCs w:val="28"/>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560C0F">
        <w:rPr>
          <w:b/>
          <w:sz w:val="28"/>
          <w:szCs w:val="28"/>
        </w:rPr>
        <w:t>Павловский</w:t>
      </w:r>
      <w:r w:rsidRPr="001412BF">
        <w:rPr>
          <w:b/>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Администрация – исполнительно-распорядительный орган муниципального образования </w:t>
      </w:r>
      <w:r w:rsidR="00560C0F">
        <w:rPr>
          <w:rFonts w:ascii="Times New Roman" w:hAnsi="Times New Roman"/>
          <w:sz w:val="28"/>
          <w:szCs w:val="28"/>
        </w:rPr>
        <w:t>Павловский</w:t>
      </w:r>
      <w:r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Администрация обладает правами юридического лица.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Структуру администрации составляют глава </w:t>
      </w:r>
      <w:r w:rsidR="00EC7DC8">
        <w:rPr>
          <w:rFonts w:ascii="Times New Roman" w:hAnsi="Times New Roman"/>
          <w:sz w:val="28"/>
          <w:szCs w:val="28"/>
        </w:rPr>
        <w:t>района</w:t>
      </w:r>
      <w:r w:rsidRPr="001412BF">
        <w:rPr>
          <w:rFonts w:ascii="Times New Roman" w:hAnsi="Times New Roman"/>
          <w:sz w:val="28"/>
          <w:szCs w:val="28"/>
        </w:rPr>
        <w:t xml:space="preserve">, </w:t>
      </w:r>
      <w:r w:rsidR="00560C0F">
        <w:rPr>
          <w:rFonts w:ascii="Times New Roman" w:hAnsi="Times New Roman"/>
          <w:sz w:val="28"/>
          <w:szCs w:val="28"/>
        </w:rPr>
        <w:t xml:space="preserve">первый </w:t>
      </w:r>
      <w:r w:rsidR="00560C0F">
        <w:rPr>
          <w:rFonts w:ascii="Times New Roman" w:hAnsi="Times New Roman"/>
          <w:sz w:val="28"/>
          <w:szCs w:val="28"/>
        </w:rPr>
        <w:lastRenderedPageBreak/>
        <w:t>заместитель,</w:t>
      </w:r>
      <w:r w:rsidR="00CC2801" w:rsidRPr="001412BF">
        <w:rPr>
          <w:rFonts w:ascii="Times New Roman" w:hAnsi="Times New Roman"/>
          <w:color w:val="FF0000"/>
          <w:sz w:val="28"/>
          <w:szCs w:val="28"/>
        </w:rPr>
        <w:t xml:space="preserve"> </w:t>
      </w:r>
      <w:r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Pr="001412BF">
        <w:rPr>
          <w:rFonts w:ascii="Times New Roman" w:hAnsi="Times New Roman"/>
          <w:sz w:val="28"/>
          <w:szCs w:val="28"/>
        </w:rPr>
        <w:t>, а также отраслевые (функциональные) и территориальные органы местной администрации.</w:t>
      </w:r>
    </w:p>
    <w:p w:rsidR="00064479" w:rsidRDefault="00064479" w:rsidP="00F769FC">
      <w:pPr>
        <w:pStyle w:val="ConsNormal0"/>
        <w:ind w:firstLine="851"/>
        <w:jc w:val="both"/>
        <w:rPr>
          <w:rFonts w:ascii="Times New Roman" w:hAnsi="Times New Roman"/>
          <w:sz w:val="28"/>
          <w:szCs w:val="28"/>
          <w:u w:val="single"/>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Pr="001412BF" w:rsidRDefault="0073273A" w:rsidP="00F769FC">
      <w:pPr>
        <w:ind w:firstLine="851"/>
        <w:jc w:val="both"/>
        <w:rPr>
          <w:sz w:val="28"/>
          <w:szCs w:val="28"/>
        </w:rPr>
      </w:pPr>
      <w:r w:rsidRPr="001412BF">
        <w:rPr>
          <w:sz w:val="28"/>
          <w:szCs w:val="28"/>
        </w:rPr>
        <w:t xml:space="preserve">1) </w:t>
      </w:r>
      <w:r w:rsidR="00C07C80" w:rsidRPr="00143CB1">
        <w:rPr>
          <w:sz w:val="28"/>
          <w:szCs w:val="28"/>
        </w:rPr>
        <w:t>обеспечивает составление и представление в Совет проекта</w:t>
      </w:r>
      <w:r w:rsidR="00C07C80" w:rsidRPr="001412BF">
        <w:rPr>
          <w:sz w:val="28"/>
          <w:szCs w:val="28"/>
        </w:rPr>
        <w:t xml:space="preserve"> </w:t>
      </w:r>
      <w:r w:rsidRPr="001412BF">
        <w:rPr>
          <w:sz w:val="28"/>
          <w:szCs w:val="28"/>
        </w:rPr>
        <w:t xml:space="preserve">местного бюджета, а также проекты программ </w:t>
      </w:r>
      <w:r w:rsidR="001E783B" w:rsidRPr="001412BF">
        <w:rPr>
          <w:bCs/>
          <w:sz w:val="28"/>
          <w:szCs w:val="28"/>
        </w:rPr>
        <w:t xml:space="preserve">комплексного </w:t>
      </w:r>
      <w:r w:rsidRPr="001412BF">
        <w:rPr>
          <w:sz w:val="28"/>
          <w:szCs w:val="28"/>
        </w:rPr>
        <w:t xml:space="preserve">социально-экономического развития муниципального образования </w:t>
      </w:r>
      <w:r w:rsidR="00560C0F">
        <w:rPr>
          <w:sz w:val="28"/>
          <w:szCs w:val="28"/>
        </w:rPr>
        <w:t>Павловский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1E783B" w:rsidRPr="001412BF">
        <w:rPr>
          <w:bCs/>
          <w:sz w:val="28"/>
          <w:szCs w:val="28"/>
        </w:rPr>
        <w:t>комплексного</w:t>
      </w:r>
      <w:r w:rsidR="001E783B" w:rsidRPr="001412BF">
        <w:rPr>
          <w:bCs/>
        </w:rPr>
        <w:t xml:space="preserve"> </w:t>
      </w:r>
      <w:r w:rsidRPr="001412BF">
        <w:rPr>
          <w:sz w:val="28"/>
          <w:szCs w:val="28"/>
        </w:rPr>
        <w:t>социально-экономического развития для представления их в Совет;</w:t>
      </w:r>
    </w:p>
    <w:p w:rsidR="0073273A" w:rsidRPr="001412BF" w:rsidRDefault="0073273A" w:rsidP="00F769FC">
      <w:pPr>
        <w:ind w:firstLine="851"/>
        <w:jc w:val="both"/>
        <w:rPr>
          <w:sz w:val="28"/>
          <w:szCs w:val="28"/>
        </w:rPr>
      </w:pPr>
      <w:r w:rsidRPr="001412BF">
        <w:rPr>
          <w:sz w:val="28"/>
          <w:szCs w:val="28"/>
        </w:rPr>
        <w:t xml:space="preserve">3) составляет отчет об исполнении консолидированного бюджета муниципального образования </w:t>
      </w:r>
      <w:r w:rsidR="00560C0F">
        <w:rPr>
          <w:sz w:val="28"/>
          <w:szCs w:val="28"/>
        </w:rPr>
        <w:t>Павловский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4) 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5) организует сбор статистических показателей, характеризующих состояние экономики и социальной сферы муниципального образования </w:t>
      </w:r>
      <w:r w:rsidR="00560C0F">
        <w:rPr>
          <w:sz w:val="28"/>
          <w:szCs w:val="28"/>
        </w:rPr>
        <w:t>Павловский район</w:t>
      </w:r>
      <w:r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D16FC6" w:rsidRPr="001412BF" w:rsidRDefault="0073273A" w:rsidP="00F769FC">
      <w:pPr>
        <w:suppressAutoHyphens w:val="0"/>
        <w:autoSpaceDE w:val="0"/>
        <w:autoSpaceDN w:val="0"/>
        <w:adjustRightInd w:val="0"/>
        <w:ind w:firstLine="851"/>
        <w:jc w:val="both"/>
        <w:rPr>
          <w:rFonts w:eastAsia="Times New Roman"/>
          <w:kern w:val="0"/>
          <w:sz w:val="28"/>
          <w:szCs w:val="28"/>
          <w:lang w:eastAsia="ru-RU"/>
        </w:rPr>
      </w:pPr>
      <w:r w:rsidRPr="001412BF">
        <w:rPr>
          <w:sz w:val="28"/>
          <w:szCs w:val="28"/>
        </w:rPr>
        <w:t xml:space="preserve">6) 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sidR="00D16FC6" w:rsidRPr="001412BF">
        <w:rPr>
          <w:rFonts w:eastAsia="Times New Roman"/>
          <w:kern w:val="0"/>
          <w:sz w:val="28"/>
          <w:szCs w:val="28"/>
          <w:lang w:eastAsia="ru-RU"/>
        </w:rPr>
        <w:t xml:space="preserve"> формирования и реализации;</w:t>
      </w:r>
    </w:p>
    <w:p w:rsidR="0073273A" w:rsidRPr="001412BF" w:rsidRDefault="0073273A" w:rsidP="00F769FC">
      <w:pPr>
        <w:numPr>
          <w:ilvl w:val="2"/>
          <w:numId w:val="13"/>
        </w:numPr>
        <w:ind w:left="0" w:firstLine="851"/>
        <w:jc w:val="both"/>
        <w:rPr>
          <w:sz w:val="28"/>
          <w:szCs w:val="28"/>
        </w:rPr>
      </w:pPr>
      <w:r w:rsidRPr="001412BF">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273A" w:rsidRPr="001412BF" w:rsidRDefault="0073273A" w:rsidP="00F769FC">
      <w:pPr>
        <w:pStyle w:val="ConsNormal0"/>
        <w:ind w:firstLine="851"/>
        <w:jc w:val="both"/>
        <w:rPr>
          <w:rFonts w:ascii="Times New Roman" w:hAnsi="Times New Roman"/>
          <w:b/>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резервирует земли</w:t>
      </w:r>
      <w:r w:rsidRPr="001412BF">
        <w:rPr>
          <w:rFonts w:ascii="Times New Roman" w:hAnsi="Times New Roman"/>
          <w:b/>
          <w:sz w:val="28"/>
          <w:szCs w:val="28"/>
        </w:rPr>
        <w:t xml:space="preserve"> </w:t>
      </w:r>
      <w:r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00560C0F">
        <w:rPr>
          <w:rFonts w:ascii="Times New Roman" w:hAnsi="Times New Roman"/>
          <w:sz w:val="28"/>
          <w:szCs w:val="28"/>
        </w:rPr>
        <w:t>Павловский</w:t>
      </w:r>
      <w:r w:rsidRPr="001412BF">
        <w:rPr>
          <w:rFonts w:ascii="Times New Roman" w:hAnsi="Times New Roman"/>
          <w:sz w:val="28"/>
          <w:szCs w:val="28"/>
        </w:rPr>
        <w:t xml:space="preserve"> район для муниципальных нужд;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21.02.1992 №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6</w:t>
      </w:r>
      <w:r w:rsidR="0073273A" w:rsidRPr="001412BF">
        <w:rPr>
          <w:rFonts w:ascii="Times New Roman" w:hAnsi="Times New Roman"/>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73273A" w:rsidP="00F769FC">
      <w:pPr>
        <w:autoSpaceDE w:val="0"/>
        <w:ind w:firstLine="851"/>
        <w:jc w:val="both"/>
        <w:rPr>
          <w:sz w:val="28"/>
          <w:szCs w:val="28"/>
        </w:rPr>
      </w:pPr>
      <w:r w:rsidRPr="001412BF">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560C0F">
        <w:rPr>
          <w:sz w:val="28"/>
          <w:szCs w:val="28"/>
        </w:rPr>
        <w:t>Павловский</w:t>
      </w:r>
      <w:r w:rsidRPr="001412BF">
        <w:rPr>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00560C0F">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w:t>
      </w:r>
      <w:r w:rsidR="00560C0F">
        <w:rPr>
          <w:rFonts w:ascii="Times New Roman" w:hAnsi="Times New Roman"/>
          <w:sz w:val="28"/>
          <w:szCs w:val="28"/>
        </w:rPr>
        <w:t>Павловский</w:t>
      </w:r>
      <w:r w:rsidRPr="001412BF">
        <w:rPr>
          <w:rFonts w:ascii="Times New Roman" w:hAnsi="Times New Roman"/>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создает условия для обеспечения поселений, входящих в состав муниципального образования </w:t>
      </w:r>
      <w:r w:rsidR="00560C0F">
        <w:rPr>
          <w:rFonts w:ascii="Times New Roman" w:hAnsi="Times New Roman"/>
          <w:sz w:val="28"/>
          <w:szCs w:val="28"/>
        </w:rPr>
        <w:t>Павловский</w:t>
      </w:r>
      <w:r w:rsidRPr="001412BF">
        <w:rPr>
          <w:rFonts w:ascii="Times New Roman" w:hAnsi="Times New Roman"/>
          <w:sz w:val="28"/>
          <w:szCs w:val="28"/>
        </w:rPr>
        <w:t xml:space="preserve"> район, услугами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73273A" w:rsidRPr="001412BF" w:rsidRDefault="0073273A" w:rsidP="00F769FC">
      <w:pPr>
        <w:pStyle w:val="ConsPlusNormal"/>
        <w:ind w:firstLine="851"/>
        <w:jc w:val="both"/>
        <w:outlineLvl w:val="1"/>
        <w:rPr>
          <w:rFonts w:ascii="Times New Roman" w:hAnsi="Times New Roman" w:cs="Times New Roman"/>
          <w:strike/>
          <w:kern w:val="28"/>
          <w:sz w:val="28"/>
          <w:szCs w:val="28"/>
        </w:rPr>
      </w:pPr>
      <w:r w:rsidRPr="001412BF">
        <w:rPr>
          <w:rFonts w:ascii="Times New Roman" w:hAnsi="Times New Roman" w:cs="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00560C0F">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00560C0F">
        <w:rPr>
          <w:rFonts w:ascii="Times New Roman" w:eastAsiaTheme="minorHAnsi" w:hAnsi="Times New Roman" w:cs="Times New Roman"/>
          <w:kern w:val="0"/>
          <w:sz w:val="28"/>
          <w:szCs w:val="28"/>
          <w:lang w:eastAsia="en-US" w:bidi="ar-SA"/>
        </w:rPr>
        <w:t>Павловский</w:t>
      </w:r>
      <w:r w:rsidR="002234A8" w:rsidRPr="001412BF">
        <w:rPr>
          <w:rFonts w:ascii="Times New Roman" w:eastAsiaTheme="minorHAnsi" w:hAnsi="Times New Roman" w:cs="Times New Roman"/>
          <w:kern w:val="0"/>
          <w:sz w:val="28"/>
          <w:szCs w:val="28"/>
          <w:lang w:eastAsia="en-US" w:bidi="ar-SA"/>
        </w:rPr>
        <w:t xml:space="preserve"> район, и обеспечивает безопасность дорожного движения на них</w:t>
      </w:r>
      <w:r w:rsidRPr="001412BF">
        <w:rPr>
          <w:rFonts w:ascii="Times New Roman" w:hAnsi="Times New Roman" w:cs="Times New Roman"/>
          <w:kern w:val="28"/>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143CB1" w:rsidRDefault="00641822" w:rsidP="00641822">
      <w:pPr>
        <w:widowControl/>
        <w:suppressAutoHyphens w:val="0"/>
        <w:autoSpaceDE w:val="0"/>
        <w:autoSpaceDN w:val="0"/>
        <w:adjustRightInd w:val="0"/>
        <w:ind w:firstLine="851"/>
        <w:jc w:val="both"/>
        <w:rPr>
          <w:rFonts w:eastAsia="Calibri"/>
          <w:kern w:val="0"/>
          <w:sz w:val="28"/>
          <w:szCs w:val="28"/>
          <w:lang w:eastAsia="ru-RU"/>
        </w:rPr>
      </w:pPr>
      <w:r w:rsidRPr="00143CB1">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143CB1">
        <w:rPr>
          <w:rFonts w:ascii="Times New Roman" w:hAnsi="Times New Roman"/>
          <w:b w:val="0"/>
          <w:sz w:val="28"/>
          <w:szCs w:val="28"/>
        </w:rPr>
        <w:t>10</w:t>
      </w:r>
      <w:r>
        <w:rPr>
          <w:rFonts w:ascii="Times New Roman" w:hAnsi="Times New Roman"/>
          <w:b w:val="0"/>
          <w:sz w:val="28"/>
          <w:szCs w:val="28"/>
        </w:rPr>
        <w:t xml:space="preserve"> </w:t>
      </w:r>
      <w:r w:rsidR="0073273A" w:rsidRPr="001412BF">
        <w:rPr>
          <w:rFonts w:ascii="Times New Roman" w:hAnsi="Times New Roman"/>
          <w:b w:val="0"/>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lastRenderedPageBreak/>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Pr="001412BF"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9D10C6" w:rsidRPr="001412BF" w:rsidRDefault="0073273A" w:rsidP="00F769FC">
      <w:pPr>
        <w:widowControl/>
        <w:suppressAutoHyphens w:val="0"/>
        <w:autoSpaceDE w:val="0"/>
        <w:autoSpaceDN w:val="0"/>
        <w:adjustRightInd w:val="0"/>
        <w:ind w:firstLine="851"/>
        <w:jc w:val="both"/>
        <w:rPr>
          <w:rFonts w:eastAsiaTheme="minorHAnsi"/>
          <w:kern w:val="0"/>
          <w:sz w:val="28"/>
          <w:szCs w:val="28"/>
        </w:rPr>
      </w:pPr>
      <w:r w:rsidRPr="001412BF">
        <w:rPr>
          <w:sz w:val="28"/>
          <w:szCs w:val="28"/>
        </w:rPr>
        <w:t xml:space="preserve">3) 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Pr="001412BF">
        <w:rPr>
          <w:rFonts w:ascii="Times New Roman" w:hAnsi="Times New Roman"/>
          <w:sz w:val="28"/>
          <w:szCs w:val="28"/>
        </w:rPr>
        <w:t>обустраивает прилегающие к ним территории;</w:t>
      </w:r>
    </w:p>
    <w:p w:rsidR="00640134" w:rsidRPr="00143CB1" w:rsidRDefault="00640134" w:rsidP="00F769FC">
      <w:pPr>
        <w:pStyle w:val="ConsNormal0"/>
        <w:ind w:firstLine="851"/>
        <w:jc w:val="both"/>
        <w:rPr>
          <w:rFonts w:ascii="Times New Roman" w:hAnsi="Times New Roman" w:cs="Times New Roman"/>
          <w:sz w:val="28"/>
          <w:szCs w:val="28"/>
        </w:rPr>
      </w:pPr>
      <w:r w:rsidRPr="001412BF">
        <w:rPr>
          <w:rFonts w:ascii="Times New Roman" w:eastAsiaTheme="minorHAnsi" w:hAnsi="Times New Roman" w:cs="Times New Roman"/>
          <w:kern w:val="0"/>
          <w:sz w:val="28"/>
          <w:szCs w:val="28"/>
        </w:rPr>
        <w:t xml:space="preserve">5)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w:t>
      </w:r>
      <w:r w:rsidRPr="00143CB1">
        <w:rPr>
          <w:rFonts w:ascii="Times New Roman" w:eastAsiaTheme="minorHAnsi" w:hAnsi="Times New Roman" w:cs="Times New Roman"/>
          <w:kern w:val="0"/>
          <w:sz w:val="28"/>
          <w:szCs w:val="28"/>
        </w:rPr>
        <w:t>территориями</w:t>
      </w:r>
      <w:r w:rsidR="002B42A3" w:rsidRPr="00143CB1">
        <w:rPr>
          <w:rFonts w:ascii="Times New Roman" w:eastAsiaTheme="minorHAnsi" w:hAnsi="Times New Roman" w:cs="Times New Roman"/>
          <w:kern w:val="0"/>
          <w:sz w:val="28"/>
          <w:szCs w:val="28"/>
        </w:rPr>
        <w:t xml:space="preserve"> в</w:t>
      </w:r>
      <w:r w:rsidRPr="00143CB1">
        <w:rPr>
          <w:rFonts w:ascii="Times New Roman" w:eastAsiaTheme="minorHAnsi" w:hAnsi="Times New Roman" w:cs="Times New Roman"/>
          <w:kern w:val="0"/>
          <w:sz w:val="28"/>
          <w:szCs w:val="28"/>
        </w:rPr>
        <w:t xml:space="preserve"> </w:t>
      </w:r>
      <w:r w:rsidRPr="00143CB1">
        <w:rPr>
          <w:rFonts w:ascii="Times New Roman" w:hAnsi="Times New Roman" w:cs="Times New Roman"/>
          <w:sz w:val="28"/>
          <w:szCs w:val="28"/>
        </w:rPr>
        <w:t xml:space="preserve">муниципальном образовании </w:t>
      </w:r>
      <w:r w:rsidR="00560C0F" w:rsidRPr="00143CB1">
        <w:rPr>
          <w:rFonts w:ascii="Times New Roman" w:hAnsi="Times New Roman" w:cs="Times New Roman"/>
          <w:sz w:val="28"/>
          <w:szCs w:val="28"/>
        </w:rPr>
        <w:t>Павловский</w:t>
      </w:r>
      <w:r w:rsidRPr="00143CB1">
        <w:rPr>
          <w:rFonts w:ascii="Times New Roman" w:hAnsi="Times New Roman" w:cs="Times New Roman"/>
          <w:sz w:val="28"/>
          <w:szCs w:val="28"/>
        </w:rPr>
        <w:t xml:space="preserve"> район;</w:t>
      </w:r>
    </w:p>
    <w:p w:rsidR="0073273A" w:rsidRPr="00143CB1" w:rsidRDefault="0073273A" w:rsidP="00F769FC">
      <w:pPr>
        <w:pStyle w:val="ConsNormal0"/>
        <w:ind w:firstLine="851"/>
        <w:jc w:val="both"/>
        <w:rPr>
          <w:rFonts w:ascii="Times New Roman" w:hAnsi="Times New Roman"/>
          <w:sz w:val="28"/>
          <w:szCs w:val="28"/>
        </w:rPr>
      </w:pPr>
      <w:r w:rsidRPr="00143CB1">
        <w:rPr>
          <w:rFonts w:ascii="Times New Roman" w:hAnsi="Times New Roman"/>
          <w:sz w:val="28"/>
          <w:szCs w:val="28"/>
        </w:rPr>
        <w:t>6) 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73273A" w:rsidRPr="00143CB1" w:rsidRDefault="0073273A" w:rsidP="00F769FC">
      <w:pPr>
        <w:pStyle w:val="ConsNormal0"/>
        <w:ind w:firstLine="851"/>
        <w:jc w:val="both"/>
        <w:rPr>
          <w:rFonts w:ascii="Times New Roman" w:hAnsi="Times New Roman"/>
          <w:sz w:val="28"/>
          <w:szCs w:val="28"/>
        </w:rPr>
      </w:pPr>
      <w:r w:rsidRPr="00143CB1">
        <w:rPr>
          <w:rFonts w:ascii="Times New Roman" w:hAnsi="Times New Roman"/>
          <w:sz w:val="28"/>
          <w:szCs w:val="28"/>
        </w:rPr>
        <w:t>7) организует отдых детей в каникулярное время;</w:t>
      </w:r>
    </w:p>
    <w:p w:rsidR="0073273A" w:rsidRPr="00143CB1" w:rsidRDefault="0073273A" w:rsidP="00F769FC">
      <w:pPr>
        <w:pStyle w:val="ConsNormal0"/>
        <w:ind w:firstLine="851"/>
        <w:jc w:val="both"/>
        <w:rPr>
          <w:rFonts w:ascii="Times New Roman" w:hAnsi="Times New Roman"/>
          <w:sz w:val="28"/>
          <w:szCs w:val="28"/>
        </w:rPr>
      </w:pPr>
      <w:r w:rsidRPr="00143CB1">
        <w:rPr>
          <w:rFonts w:ascii="Times New Roman" w:hAnsi="Times New Roman"/>
          <w:sz w:val="28"/>
          <w:szCs w:val="28"/>
        </w:rPr>
        <w:t xml:space="preserve">8) создает условия для обеспечения поселений, входящих в состав муниципального образования </w:t>
      </w:r>
      <w:r w:rsidR="00560C0F" w:rsidRPr="00143CB1">
        <w:rPr>
          <w:rFonts w:ascii="Times New Roman" w:hAnsi="Times New Roman"/>
          <w:sz w:val="28"/>
          <w:szCs w:val="28"/>
        </w:rPr>
        <w:t>Павловский</w:t>
      </w:r>
      <w:r w:rsidRPr="00143CB1">
        <w:rPr>
          <w:rFonts w:ascii="Times New Roman" w:hAnsi="Times New Roman"/>
          <w:sz w:val="28"/>
          <w:szCs w:val="28"/>
        </w:rPr>
        <w:t xml:space="preserve"> район, услугами по организации досуга и услугами организаций культуры;</w:t>
      </w:r>
    </w:p>
    <w:p w:rsidR="0073273A" w:rsidRPr="00143CB1" w:rsidRDefault="0073273A" w:rsidP="00F769FC">
      <w:pPr>
        <w:pStyle w:val="ConsNormal0"/>
        <w:ind w:firstLine="851"/>
        <w:jc w:val="both"/>
        <w:rPr>
          <w:rFonts w:ascii="Times New Roman" w:hAnsi="Times New Roman"/>
          <w:sz w:val="28"/>
          <w:szCs w:val="28"/>
        </w:rPr>
      </w:pPr>
      <w:r w:rsidRPr="00143CB1">
        <w:rPr>
          <w:rFonts w:ascii="Times New Roman" w:hAnsi="Times New Roman"/>
          <w:sz w:val="28"/>
          <w:szCs w:val="28"/>
        </w:rPr>
        <w:t xml:space="preserve">9)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560C0F" w:rsidRPr="00143CB1">
        <w:rPr>
          <w:rFonts w:ascii="Times New Roman" w:hAnsi="Times New Roman"/>
          <w:sz w:val="28"/>
          <w:szCs w:val="28"/>
        </w:rPr>
        <w:t>Павловский</w:t>
      </w:r>
      <w:r w:rsidRPr="00143CB1">
        <w:rPr>
          <w:rFonts w:ascii="Times New Roman" w:hAnsi="Times New Roman"/>
          <w:sz w:val="28"/>
          <w:szCs w:val="28"/>
        </w:rPr>
        <w:t xml:space="preserve"> район;</w:t>
      </w:r>
    </w:p>
    <w:p w:rsidR="0073273A" w:rsidRPr="00143CB1" w:rsidRDefault="0073273A" w:rsidP="00F769FC">
      <w:pPr>
        <w:pStyle w:val="ConsNormal0"/>
        <w:ind w:firstLine="851"/>
        <w:jc w:val="both"/>
        <w:rPr>
          <w:rFonts w:ascii="Times New Roman" w:hAnsi="Times New Roman"/>
          <w:sz w:val="28"/>
          <w:szCs w:val="28"/>
        </w:rPr>
      </w:pPr>
      <w:r w:rsidRPr="00143CB1">
        <w:rPr>
          <w:rFonts w:ascii="Times New Roman" w:hAnsi="Times New Roman"/>
          <w:sz w:val="28"/>
          <w:szCs w:val="28"/>
        </w:rPr>
        <w:t>10) организует и осуществляет мероприятия межпоселенческого характера по работе с детьми и молодежью;</w:t>
      </w:r>
    </w:p>
    <w:p w:rsidR="0073273A" w:rsidRPr="001412BF" w:rsidRDefault="0073273A" w:rsidP="00F769FC">
      <w:pPr>
        <w:pStyle w:val="ConsNormal0"/>
        <w:ind w:firstLine="851"/>
        <w:jc w:val="both"/>
        <w:rPr>
          <w:rFonts w:ascii="Times New Roman" w:hAnsi="Times New Roman"/>
          <w:sz w:val="28"/>
          <w:szCs w:val="28"/>
        </w:rPr>
      </w:pPr>
      <w:r w:rsidRPr="00143CB1">
        <w:rPr>
          <w:rFonts w:ascii="Times New Roman" w:hAnsi="Times New Roman"/>
          <w:sz w:val="28"/>
          <w:szCs w:val="28"/>
        </w:rPr>
        <w:t xml:space="preserve">11) обеспечивает условия для развития на территории муниципального образования </w:t>
      </w:r>
      <w:r w:rsidR="00560C0F" w:rsidRPr="00143CB1">
        <w:rPr>
          <w:rFonts w:ascii="Times New Roman" w:hAnsi="Times New Roman"/>
          <w:sz w:val="28"/>
          <w:szCs w:val="28"/>
        </w:rPr>
        <w:t>Павловский</w:t>
      </w:r>
      <w:r w:rsidRPr="00143CB1">
        <w:rPr>
          <w:rFonts w:ascii="Times New Roman" w:hAnsi="Times New Roman"/>
          <w:sz w:val="28"/>
          <w:szCs w:val="28"/>
        </w:rPr>
        <w:t xml:space="preserve"> район физической культуры</w:t>
      </w:r>
      <w:r w:rsidR="003204DE" w:rsidRPr="00143CB1">
        <w:rPr>
          <w:rFonts w:ascii="Times New Roman" w:hAnsi="Times New Roman"/>
          <w:sz w:val="28"/>
          <w:szCs w:val="28"/>
        </w:rPr>
        <w:t>, школьного спорта</w:t>
      </w:r>
      <w:r w:rsidRPr="001412BF">
        <w:rPr>
          <w:rFonts w:ascii="Times New Roman" w:hAnsi="Times New Roman"/>
          <w:sz w:val="28"/>
          <w:szCs w:val="28"/>
        </w:rPr>
        <w:t xml:space="preserve"> и массового спорта, организует проведение официальных физкультурно-оздоровительных и спортивных мероприятий муниципального образования </w:t>
      </w:r>
      <w:r w:rsidR="00560C0F">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12) формирует и содержит муниципальный архив, включая хранение архивных фондов поселений;</w:t>
      </w:r>
    </w:p>
    <w:p w:rsidR="0073273A" w:rsidRPr="001412BF" w:rsidRDefault="0073273A" w:rsidP="00F769FC">
      <w:pPr>
        <w:pStyle w:val="ConsNormal0"/>
        <w:numPr>
          <w:ilvl w:val="2"/>
          <w:numId w:val="23"/>
        </w:numPr>
        <w:ind w:left="0" w:firstLine="851"/>
        <w:jc w:val="both"/>
        <w:rPr>
          <w:rFonts w:ascii="Times New Roman" w:hAnsi="Times New Roman"/>
          <w:sz w:val="28"/>
          <w:szCs w:val="28"/>
        </w:rPr>
      </w:pPr>
      <w:r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pStyle w:val="2"/>
        <w:keepNext w:val="0"/>
        <w:numPr>
          <w:ilvl w:val="0"/>
          <w:numId w:val="1"/>
        </w:numPr>
        <w:spacing w:before="0" w:after="0"/>
        <w:ind w:left="0" w:firstLine="851"/>
        <w:rPr>
          <w:rFonts w:ascii="Times New Roman" w:hAnsi="Times New Roman"/>
          <w:sz w:val="28"/>
          <w:szCs w:val="28"/>
        </w:rPr>
      </w:pPr>
    </w:p>
    <w:p w:rsidR="00143CB1" w:rsidRDefault="00143CB1" w:rsidP="00F769FC">
      <w:pPr>
        <w:pStyle w:val="2"/>
        <w:keepNext w:val="0"/>
        <w:spacing w:before="0" w:after="0"/>
        <w:ind w:firstLine="851"/>
        <w:rPr>
          <w:rFonts w:ascii="Times New Roman" w:hAnsi="Times New Roman"/>
          <w:sz w:val="28"/>
          <w:szCs w:val="28"/>
        </w:rPr>
      </w:pPr>
    </w:p>
    <w:p w:rsidR="00143CB1" w:rsidRDefault="00143CB1"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lastRenderedPageBreak/>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в границах муниципального образования </w:t>
      </w:r>
      <w:r w:rsidR="00560C0F">
        <w:rPr>
          <w:rFonts w:ascii="Times New Roman" w:hAnsi="Times New Roman"/>
          <w:sz w:val="28"/>
          <w:szCs w:val="28"/>
        </w:rPr>
        <w:t xml:space="preserve">Павловский </w:t>
      </w:r>
      <w:r w:rsidRPr="001412BF">
        <w:rPr>
          <w:rFonts w:ascii="Times New Roman" w:hAnsi="Times New Roman"/>
          <w:sz w:val="28"/>
          <w:szCs w:val="28"/>
        </w:rPr>
        <w:t>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создает условия для обеспечения поселений, входящих в состав муниципального образования </w:t>
      </w:r>
      <w:r w:rsidR="002B436A">
        <w:rPr>
          <w:rFonts w:ascii="Times New Roman" w:hAnsi="Times New Roman"/>
          <w:sz w:val="28"/>
          <w:szCs w:val="28"/>
        </w:rPr>
        <w:t>Павловский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содержит на территории муниципального образования </w:t>
      </w:r>
      <w:r w:rsidR="002B436A">
        <w:rPr>
          <w:rFonts w:ascii="Times New Roman" w:hAnsi="Times New Roman"/>
          <w:sz w:val="28"/>
          <w:szCs w:val="28"/>
        </w:rPr>
        <w:t>Павловский</w:t>
      </w:r>
      <w:r w:rsidRPr="001412BF">
        <w:rPr>
          <w:rFonts w:ascii="Times New Roman" w:hAnsi="Times New Roman"/>
          <w:sz w:val="28"/>
          <w:szCs w:val="28"/>
        </w:rPr>
        <w:t xml:space="preserve"> район межпоселенческие места захоронения, организует ритуальные услуги;</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рассматривает жалобы потребителей, консультирует их по вопросам защиты прав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 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Pr="0022241B">
        <w:rPr>
          <w:rFonts w:eastAsia="Calibri"/>
          <w:kern w:val="0"/>
          <w:sz w:val="28"/>
          <w:szCs w:val="28"/>
          <w:lang w:eastAsia="ru-RU"/>
        </w:rPr>
        <w:t xml:space="preserve">) </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641822" w:rsidRPr="00143CB1"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r w:rsidRPr="00143CB1">
        <w:rPr>
          <w:rFonts w:ascii="Times New Roman" w:hAnsi="Times New Roman" w:cs="Times New Roman"/>
          <w:sz w:val="28"/>
          <w:szCs w:val="28"/>
        </w:rPr>
        <w:t>1</w:t>
      </w:r>
      <w:r w:rsidR="00043B97" w:rsidRPr="00143CB1">
        <w:rPr>
          <w:rFonts w:ascii="Times New Roman" w:hAnsi="Times New Roman" w:cs="Times New Roman"/>
          <w:sz w:val="28"/>
          <w:szCs w:val="28"/>
        </w:rPr>
        <w:t>1</w:t>
      </w:r>
      <w:r w:rsidRPr="00143CB1">
        <w:rPr>
          <w:rFonts w:ascii="Times New Roman" w:hAnsi="Times New Roman" w:cs="Times New Roman"/>
          <w:sz w:val="28"/>
          <w:szCs w:val="28"/>
        </w:rPr>
        <w:t>)</w:t>
      </w:r>
      <w:r w:rsidR="00641822" w:rsidRPr="00143CB1">
        <w:rPr>
          <w:rFonts w:ascii="Times New Roman" w:eastAsiaTheme="minorHAnsi" w:hAnsi="Times New Roman" w:cs="Times New Roman"/>
          <w:kern w:val="0"/>
          <w:sz w:val="28"/>
          <w:szCs w:val="28"/>
          <w:lang w:eastAsia="en-US" w:bidi="ar-SA"/>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2B436A" w:rsidRPr="00143CB1">
        <w:rPr>
          <w:rFonts w:ascii="Times New Roman" w:eastAsiaTheme="minorHAnsi" w:hAnsi="Times New Roman" w:cs="Times New Roman"/>
          <w:kern w:val="0"/>
          <w:sz w:val="28"/>
          <w:szCs w:val="28"/>
          <w:lang w:eastAsia="en-US" w:bidi="ar-SA"/>
        </w:rPr>
        <w:t xml:space="preserve">Павловский </w:t>
      </w:r>
      <w:r w:rsidR="00641822" w:rsidRPr="00143CB1">
        <w:rPr>
          <w:rFonts w:ascii="Times New Roman" w:eastAsiaTheme="minorHAnsi" w:hAnsi="Times New Roman" w:cs="Times New Roman"/>
          <w:kern w:val="0"/>
          <w:sz w:val="28"/>
          <w:szCs w:val="28"/>
          <w:lang w:eastAsia="en-US" w:bidi="ar-SA"/>
        </w:rPr>
        <w:t>район.</w:t>
      </w:r>
    </w:p>
    <w:p w:rsidR="0073273A" w:rsidRPr="001412BF" w:rsidRDefault="00641822" w:rsidP="00F769FC">
      <w:pPr>
        <w:pStyle w:val="ConsNormal0"/>
        <w:ind w:firstLine="851"/>
        <w:jc w:val="both"/>
        <w:rPr>
          <w:rFonts w:ascii="Times New Roman" w:hAnsi="Times New Roman"/>
          <w:sz w:val="28"/>
          <w:szCs w:val="28"/>
        </w:rPr>
      </w:pPr>
      <w:r w:rsidRPr="00143CB1">
        <w:rPr>
          <w:rFonts w:ascii="Times New Roman" w:hAnsi="Times New Roman"/>
          <w:sz w:val="28"/>
          <w:szCs w:val="28"/>
        </w:rPr>
        <w:t>12)</w:t>
      </w:r>
      <w:r>
        <w:rPr>
          <w:rFonts w:ascii="Times New Roman" w:hAnsi="Times New Roman"/>
          <w:b/>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2B436A">
        <w:rPr>
          <w:b/>
          <w:sz w:val="28"/>
          <w:szCs w:val="28"/>
        </w:rPr>
        <w:lastRenderedPageBreak/>
        <w:t>Павловский</w:t>
      </w:r>
      <w:r w:rsidRPr="001412BF">
        <w:rPr>
          <w:b/>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2B436A">
        <w:rPr>
          <w:rFonts w:ascii="Times New Roman" w:hAnsi="Times New Roman"/>
          <w:sz w:val="28"/>
          <w:szCs w:val="28"/>
        </w:rPr>
        <w:t>Павловский</w:t>
      </w:r>
      <w:r w:rsidRPr="001412BF">
        <w:rPr>
          <w:rFonts w:ascii="Times New Roman" w:hAnsi="Times New Roman"/>
          <w:sz w:val="28"/>
          <w:szCs w:val="28"/>
        </w:rPr>
        <w:t xml:space="preserve"> район осуществляет следующие полномочия:</w:t>
      </w:r>
    </w:p>
    <w:p w:rsidR="009B6909" w:rsidRPr="001412BF" w:rsidRDefault="0073273A" w:rsidP="00F769FC">
      <w:pPr>
        <w:widowControl/>
        <w:suppressAutoHyphens w:val="0"/>
        <w:autoSpaceDE w:val="0"/>
        <w:autoSpaceDN w:val="0"/>
        <w:adjustRightInd w:val="0"/>
        <w:ind w:firstLine="851"/>
        <w:jc w:val="both"/>
        <w:outlineLvl w:val="1"/>
        <w:rPr>
          <w:sz w:val="28"/>
          <w:szCs w:val="28"/>
        </w:rPr>
      </w:pPr>
      <w:r w:rsidRPr="001412BF">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2B436A">
        <w:rPr>
          <w:sz w:val="28"/>
          <w:szCs w:val="28"/>
        </w:rPr>
        <w:t>Павловский</w:t>
      </w:r>
      <w:r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организует мероприятия межпоселенческого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73273A" w:rsidRPr="001412BF">
        <w:rPr>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4F324D" w:rsidP="00F769FC">
      <w:pPr>
        <w:autoSpaceDE w:val="0"/>
        <w:autoSpaceDN w:val="0"/>
        <w:adjustRightInd w:val="0"/>
        <w:ind w:firstLine="851"/>
        <w:jc w:val="both"/>
        <w:outlineLvl w:val="1"/>
        <w:rPr>
          <w:sz w:val="28"/>
          <w:szCs w:val="28"/>
        </w:rPr>
      </w:pPr>
      <w:r w:rsidRPr="001412BF">
        <w:rPr>
          <w:sz w:val="28"/>
          <w:szCs w:val="28"/>
        </w:rPr>
        <w:t>1) созда</w:t>
      </w:r>
      <w:r w:rsidR="000C4212" w:rsidRPr="001412BF">
        <w:rPr>
          <w:sz w:val="28"/>
          <w:szCs w:val="28"/>
        </w:rPr>
        <w:t>ет</w:t>
      </w:r>
      <w:r w:rsidRPr="001412BF">
        <w:rPr>
          <w:sz w:val="28"/>
          <w:szCs w:val="28"/>
        </w:rPr>
        <w:t xml:space="preserve"> услови</w:t>
      </w:r>
      <w:r w:rsidR="000C4212" w:rsidRPr="001412BF">
        <w:rPr>
          <w:sz w:val="28"/>
          <w:szCs w:val="28"/>
        </w:rPr>
        <w:t xml:space="preserve">я </w:t>
      </w:r>
      <w:r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Pr="001412BF">
        <w:rPr>
          <w:sz w:val="28"/>
          <w:szCs w:val="28"/>
        </w:rPr>
        <w:t>в пределах полномочий, установленных Федеральным</w:t>
      </w:r>
      <w:r w:rsidR="00B70481" w:rsidRPr="001412BF">
        <w:rPr>
          <w:sz w:val="28"/>
          <w:szCs w:val="28"/>
        </w:rPr>
        <w:t xml:space="preserve"> законом</w:t>
      </w:r>
      <w:r w:rsidRPr="001412BF">
        <w:rPr>
          <w:sz w:val="28"/>
          <w:szCs w:val="28"/>
        </w:rPr>
        <w:t xml:space="preserve"> от </w:t>
      </w:r>
      <w:r w:rsidR="00B70481" w:rsidRPr="001412BF">
        <w:rPr>
          <w:sz w:val="28"/>
          <w:szCs w:val="28"/>
        </w:rPr>
        <w:t>06.10.</w:t>
      </w:r>
      <w:r w:rsidRPr="001412BF">
        <w:rPr>
          <w:sz w:val="28"/>
          <w:szCs w:val="28"/>
        </w:rPr>
        <w:t xml:space="preserve">2003 </w:t>
      </w:r>
      <w:r w:rsidR="00B70481" w:rsidRPr="001412BF">
        <w:rPr>
          <w:sz w:val="28"/>
          <w:szCs w:val="28"/>
        </w:rPr>
        <w:t>№</w:t>
      </w:r>
      <w:r w:rsidRPr="001412BF">
        <w:rPr>
          <w:sz w:val="28"/>
          <w:szCs w:val="28"/>
        </w:rPr>
        <w:t xml:space="preserve"> 131-ФЗ </w:t>
      </w:r>
      <w:r w:rsidR="00B70481"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4F324D" w:rsidRPr="001412BF">
        <w:rPr>
          <w:sz w:val="28"/>
          <w:szCs w:val="28"/>
        </w:rPr>
        <w:t xml:space="preserve">) </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2B436A">
        <w:rPr>
          <w:sz w:val="28"/>
          <w:szCs w:val="28"/>
        </w:rPr>
        <w:t xml:space="preserve">Павловский </w:t>
      </w:r>
      <w:r w:rsidRPr="001412BF">
        <w:rPr>
          <w:sz w:val="28"/>
          <w:szCs w:val="28"/>
        </w:rPr>
        <w:t>район</w:t>
      </w:r>
      <w:r w:rsidR="004F324D" w:rsidRPr="001412BF">
        <w:rPr>
          <w:sz w:val="28"/>
          <w:szCs w:val="28"/>
        </w:rPr>
        <w:t xml:space="preserve">, в том числе через средства массовой информации, о возможности распространения </w:t>
      </w:r>
      <w:hyperlink r:id="rId27" w:history="1">
        <w:r w:rsidR="004F324D" w:rsidRPr="001412BF">
          <w:rPr>
            <w:sz w:val="28"/>
            <w:szCs w:val="28"/>
          </w:rPr>
          <w:t>социально значимых</w:t>
        </w:r>
      </w:hyperlink>
      <w:r w:rsidR="004F324D" w:rsidRPr="001412BF">
        <w:rPr>
          <w:sz w:val="28"/>
          <w:szCs w:val="28"/>
        </w:rPr>
        <w:t xml:space="preserve"> заболеваний и </w:t>
      </w:r>
      <w:hyperlink r:id="rId28"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2B436A">
        <w:rPr>
          <w:sz w:val="28"/>
          <w:szCs w:val="28"/>
        </w:rPr>
        <w:t xml:space="preserve">Павловский </w:t>
      </w:r>
      <w:r w:rsidRPr="001412BF">
        <w:rPr>
          <w:sz w:val="28"/>
          <w:szCs w:val="28"/>
        </w:rPr>
        <w:t>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4F324D" w:rsidRPr="001412BF">
        <w:rPr>
          <w:sz w:val="28"/>
          <w:szCs w:val="28"/>
        </w:rPr>
        <w:t>) 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w:t>
      </w:r>
      <w:r w:rsidR="004F324D" w:rsidRPr="001412BF">
        <w:rPr>
          <w:sz w:val="28"/>
          <w:szCs w:val="28"/>
        </w:rPr>
        <w:lastRenderedPageBreak/>
        <w:t>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4F324D" w:rsidRPr="001412BF">
        <w:rPr>
          <w:sz w:val="28"/>
          <w:szCs w:val="28"/>
        </w:rPr>
        <w:t xml:space="preserve">) </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2B436A">
        <w:rPr>
          <w:sz w:val="28"/>
          <w:szCs w:val="28"/>
        </w:rPr>
        <w:t>Павловский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5</w:t>
      </w:r>
      <w:r w:rsidR="004F324D" w:rsidRPr="001412BF">
        <w:rPr>
          <w:sz w:val="28"/>
          <w:szCs w:val="28"/>
        </w:rPr>
        <w:t>) 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0E20F0">
        <w:rPr>
          <w:sz w:val="28"/>
          <w:szCs w:val="28"/>
        </w:rPr>
        <w:t>Павловский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6</w:t>
      </w:r>
      <w:r w:rsidR="004F324D" w:rsidRPr="001412BF">
        <w:rPr>
          <w:sz w:val="28"/>
          <w:szCs w:val="28"/>
        </w:rPr>
        <w:t>) созда</w:t>
      </w:r>
      <w:r w:rsidR="000C4212" w:rsidRPr="001412BF">
        <w:rPr>
          <w:sz w:val="28"/>
          <w:szCs w:val="28"/>
        </w:rPr>
        <w:t>ет</w:t>
      </w:r>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9"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06.10.</w:t>
      </w:r>
      <w:r w:rsidR="004F324D" w:rsidRPr="001412BF">
        <w:rPr>
          <w:sz w:val="28"/>
          <w:szCs w:val="28"/>
        </w:rPr>
        <w:t xml:space="preserve">2003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r w:rsidRPr="001412BF">
        <w:rPr>
          <w:sz w:val="28"/>
          <w:szCs w:val="28"/>
        </w:rPr>
        <w:t>7) иные полномочия в соответствии с федеральным законодательством и законодательством Краснодарского края.</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w:t>
      </w:r>
      <w:r w:rsidR="00BF173F">
        <w:rPr>
          <w:rFonts w:ascii="Times New Roman" w:hAnsi="Times New Roman"/>
          <w:b/>
          <w:sz w:val="28"/>
          <w:szCs w:val="28"/>
        </w:rPr>
        <w:t>2</w:t>
      </w:r>
      <w:r w:rsidRPr="001412BF">
        <w:rPr>
          <w:rFonts w:ascii="Times New Roman" w:hAnsi="Times New Roman"/>
          <w:b/>
          <w:sz w:val="28"/>
          <w:szCs w:val="28"/>
        </w:rPr>
        <w:t xml:space="preserve">. Полномочия администрации в области </w:t>
      </w:r>
      <w:r w:rsidR="00D13110" w:rsidRPr="001412BF">
        <w:rPr>
          <w:rFonts w:ascii="Times New Roman" w:eastAsia="Times New Roman" w:hAnsi="Times New Roman" w:cs="Times New Roman"/>
          <w:b/>
          <w:kern w:val="0"/>
          <w:sz w:val="28"/>
          <w:szCs w:val="28"/>
          <w:lang w:eastAsia="ru-RU"/>
        </w:rPr>
        <w:t>территориальной,</w:t>
      </w:r>
      <w:r w:rsidR="00D1311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b/>
          <w:sz w:val="28"/>
          <w:szCs w:val="28"/>
        </w:rPr>
        <w:t xml:space="preserve">гражданской обороны и защиты населения и территории муниципального образования </w:t>
      </w:r>
      <w:r w:rsidR="000E20F0">
        <w:rPr>
          <w:rFonts w:ascii="Times New Roman" w:hAnsi="Times New Roman"/>
          <w:b/>
          <w:sz w:val="28"/>
          <w:szCs w:val="28"/>
        </w:rPr>
        <w:t>Павловский</w:t>
      </w:r>
      <w:r w:rsidRPr="001412BF">
        <w:rPr>
          <w:rFonts w:ascii="Times New Roman" w:hAnsi="Times New Roman"/>
          <w:b/>
          <w:sz w:val="28"/>
          <w:szCs w:val="28"/>
        </w:rPr>
        <w:t xml:space="preserve"> район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w:t>
      </w:r>
      <w:r w:rsidR="00E65F40" w:rsidRPr="001412BF">
        <w:rPr>
          <w:rFonts w:ascii="Times New Roman" w:eastAsia="Times New Roman" w:hAnsi="Times New Roman" w:cs="Times New Roman"/>
          <w:kern w:val="0"/>
          <w:sz w:val="28"/>
          <w:szCs w:val="28"/>
          <w:lang w:eastAsia="ru-RU"/>
        </w:rPr>
        <w:t>территориальной,</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обороны и защиты населения и территории муниципального образования </w:t>
      </w:r>
      <w:r w:rsidR="000E20F0">
        <w:rPr>
          <w:rFonts w:ascii="Times New Roman" w:hAnsi="Times New Roman"/>
          <w:sz w:val="28"/>
          <w:szCs w:val="28"/>
        </w:rPr>
        <w:t>Павловский</w:t>
      </w:r>
      <w:r w:rsidRPr="001412BF">
        <w:rPr>
          <w:rFonts w:ascii="Times New Roman" w:hAnsi="Times New Roman"/>
          <w:sz w:val="28"/>
          <w:szCs w:val="28"/>
        </w:rPr>
        <w:t xml:space="preserve"> район от чрезвычайных ситуаций природного и техногенного характера осуществляет следующие полномочия: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0E20F0">
        <w:rPr>
          <w:rFonts w:ascii="Times New Roman" w:hAnsi="Times New Roman"/>
          <w:sz w:val="28"/>
          <w:szCs w:val="28"/>
        </w:rPr>
        <w:t>Павловский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143CB1">
        <w:rPr>
          <w:rFonts w:ascii="Times New Roman" w:hAnsi="Times New Roman" w:cs="Times New Roman"/>
          <w:sz w:val="28"/>
          <w:szCs w:val="28"/>
        </w:rPr>
        <w:t xml:space="preserve">при </w:t>
      </w:r>
      <w:r w:rsidR="00641822" w:rsidRPr="00143CB1">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143CB1">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осуществляет подготовку и содержание в готовности необходимых сил и средств для защиты населения и территории от чрезвычайных ситуаций, </w:t>
      </w:r>
      <w:r w:rsidRPr="001412BF">
        <w:rPr>
          <w:rFonts w:ascii="Times New Roman" w:hAnsi="Times New Roman"/>
          <w:sz w:val="28"/>
          <w:szCs w:val="28"/>
        </w:rPr>
        <w:lastRenderedPageBreak/>
        <w:t>обучение населения способам защиты и действиям в этих ситуациях;</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564738" w:rsidRPr="001412BF">
        <w:rPr>
          <w:sz w:val="28"/>
          <w:szCs w:val="28"/>
        </w:rPr>
        <w:t xml:space="preserve">) </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Pr="001412BF">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содействует устойчивому функционированию организаций в чрезвычайных ситуациях;</w:t>
      </w:r>
    </w:p>
    <w:p w:rsidR="0073273A" w:rsidRPr="001412BF" w:rsidRDefault="00564738"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Pr="001412BF">
        <w:rPr>
          <w:rFonts w:ascii="Times New Roman" w:hAnsi="Times New Roman"/>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ind w:firstLine="851"/>
        <w:jc w:val="both"/>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F769FC">
      <w:pPr>
        <w:numPr>
          <w:ilvl w:val="0"/>
          <w:numId w:val="6"/>
        </w:numPr>
        <w:tabs>
          <w:tab w:val="left" w:pos="100"/>
        </w:tabs>
        <w:ind w:left="0" w:firstLine="851"/>
        <w:jc w:val="both"/>
        <w:rPr>
          <w:sz w:val="28"/>
          <w:szCs w:val="28"/>
        </w:rPr>
      </w:pPr>
      <w:r w:rsidRPr="001412BF">
        <w:rPr>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0E20F0">
        <w:rPr>
          <w:sz w:val="28"/>
          <w:szCs w:val="28"/>
        </w:rPr>
        <w:t>Павловский</w:t>
      </w:r>
      <w:r w:rsidRPr="001412BF">
        <w:rPr>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1412BF">
        <w:rPr>
          <w:rFonts w:ascii="Times New Roman" w:hAnsi="Times New Roman" w:cs="Times New Roman"/>
          <w:sz w:val="28"/>
          <w:szCs w:val="28"/>
        </w:rPr>
        <w:t xml:space="preserve">муниципального образования </w:t>
      </w:r>
      <w:r w:rsidR="000E20F0">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 руководит мобилизационной подготовкой </w:t>
      </w:r>
      <w:r w:rsidRPr="001412BF">
        <w:rPr>
          <w:rFonts w:ascii="Times New Roman" w:hAnsi="Times New Roman" w:cs="Times New Roman"/>
          <w:sz w:val="28"/>
          <w:szCs w:val="28"/>
        </w:rPr>
        <w:t xml:space="preserve">муниципального образования </w:t>
      </w:r>
      <w:r w:rsidR="000E20F0">
        <w:rPr>
          <w:rFonts w:ascii="Times New Roman" w:hAnsi="Times New Roman" w:cs="Times New Roman"/>
          <w:sz w:val="28"/>
          <w:szCs w:val="28"/>
        </w:rPr>
        <w:t xml:space="preserve">Павловский </w:t>
      </w:r>
      <w:r w:rsidRPr="001412BF">
        <w:rPr>
          <w:rFonts w:ascii="Times New Roman" w:hAnsi="Times New Roman" w:cs="Times New Roman"/>
          <w:sz w:val="28"/>
          <w:szCs w:val="28"/>
        </w:rPr>
        <w:t xml:space="preserve">район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разрабатывает мобилизационные планы;</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000E20F0">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1412BF"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0E20F0">
        <w:rPr>
          <w:rFonts w:ascii="Times New Roman" w:hAnsi="Times New Roman"/>
          <w:sz w:val="28"/>
          <w:szCs w:val="28"/>
        </w:rPr>
        <w:t>Павловский</w:t>
      </w:r>
      <w:r w:rsidRPr="001412BF">
        <w:rPr>
          <w:rFonts w:ascii="Times New Roman" w:hAnsi="Times New Roman"/>
          <w:sz w:val="28"/>
          <w:szCs w:val="28"/>
        </w:rPr>
        <w:t xml:space="preserve"> район;</w:t>
      </w:r>
    </w:p>
    <w:p w:rsidR="00497CFC" w:rsidRPr="001412BF" w:rsidRDefault="00497CFC" w:rsidP="00F769FC">
      <w:pPr>
        <w:widowControl/>
        <w:suppressAutoHyphens w:val="0"/>
        <w:autoSpaceDE w:val="0"/>
        <w:autoSpaceDN w:val="0"/>
        <w:adjustRightInd w:val="0"/>
        <w:ind w:firstLine="851"/>
        <w:jc w:val="both"/>
        <w:rPr>
          <w:sz w:val="28"/>
          <w:szCs w:val="28"/>
        </w:rPr>
      </w:pPr>
      <w:r w:rsidRPr="001412BF">
        <w:rPr>
          <w:sz w:val="28"/>
          <w:szCs w:val="28"/>
        </w:rPr>
        <w:t xml:space="preserve">8) </w:t>
      </w:r>
      <w:r w:rsidR="000D478C" w:rsidRPr="00143CB1">
        <w:rPr>
          <w:rFonts w:eastAsiaTheme="minorHAnsi"/>
          <w:kern w:val="0"/>
          <w:sz w:val="28"/>
          <w:szCs w:val="28"/>
        </w:rPr>
        <w:t>оказывает</w:t>
      </w:r>
      <w:r w:rsidR="000D478C">
        <w:rPr>
          <w:rFonts w:eastAsiaTheme="minorHAnsi"/>
          <w:kern w:val="0"/>
          <w:sz w:val="28"/>
          <w:szCs w:val="28"/>
        </w:rPr>
        <w:t xml:space="preserve"> </w:t>
      </w:r>
      <w:r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26.02.1997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Pr="001412BF" w:rsidRDefault="0073273A" w:rsidP="00F769FC">
      <w:pPr>
        <w:pStyle w:val="ConsNormal0"/>
        <w:ind w:firstLine="851"/>
        <w:rPr>
          <w:rFonts w:ascii="Times New Roman" w:hAnsi="Times New Roman" w:cs="Times New Roman"/>
          <w:sz w:val="28"/>
          <w:szCs w:val="28"/>
        </w:rPr>
      </w:pPr>
      <w:r w:rsidRPr="001412BF">
        <w:rPr>
          <w:rFonts w:ascii="Times New Roman" w:hAnsi="Times New Roman" w:cs="Times New Roman"/>
          <w:sz w:val="28"/>
          <w:szCs w:val="28"/>
        </w:rPr>
        <w:t>9) иные полномочия, предусмотренные законодательством.</w:t>
      </w:r>
    </w:p>
    <w:p w:rsidR="0073273A" w:rsidRPr="001412BF" w:rsidRDefault="0073273A" w:rsidP="00F769FC">
      <w:pPr>
        <w:autoSpaceDE w:val="0"/>
        <w:ind w:firstLine="851"/>
        <w:jc w:val="both"/>
        <w:rPr>
          <w:b/>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0E20F0">
        <w:rPr>
          <w:b/>
          <w:sz w:val="28"/>
          <w:szCs w:val="28"/>
        </w:rPr>
        <w:t>Павловский</w:t>
      </w:r>
      <w:r w:rsidR="00EA0E76" w:rsidRPr="001412BF">
        <w:rPr>
          <w:b/>
          <w:sz w:val="28"/>
          <w:szCs w:val="28"/>
        </w:rPr>
        <w:t xml:space="preserve"> район</w:t>
      </w:r>
    </w:p>
    <w:p w:rsidR="00EA0E76" w:rsidRPr="001412BF" w:rsidRDefault="00106648" w:rsidP="00F769FC">
      <w:pPr>
        <w:tabs>
          <w:tab w:val="left" w:pos="0"/>
        </w:tabs>
        <w:ind w:firstLine="851"/>
        <w:jc w:val="both"/>
        <w:rPr>
          <w:sz w:val="28"/>
          <w:szCs w:val="28"/>
        </w:rPr>
      </w:pPr>
      <w:r w:rsidRPr="001412BF">
        <w:rPr>
          <w:sz w:val="28"/>
          <w:szCs w:val="28"/>
        </w:rPr>
        <w:lastRenderedPageBreak/>
        <w:t xml:space="preserve">1. </w:t>
      </w:r>
      <w:r w:rsidR="00EA0E76" w:rsidRPr="001412BF">
        <w:rPr>
          <w:sz w:val="28"/>
          <w:szCs w:val="28"/>
        </w:rPr>
        <w:t xml:space="preserve">Контрольно-счетная палата </w:t>
      </w:r>
      <w:r w:rsidRPr="001412BF">
        <w:rPr>
          <w:sz w:val="28"/>
          <w:szCs w:val="28"/>
        </w:rPr>
        <w:t xml:space="preserve">муниципального образования </w:t>
      </w:r>
      <w:r w:rsidR="000E20F0">
        <w:rPr>
          <w:sz w:val="28"/>
          <w:szCs w:val="28"/>
        </w:rPr>
        <w:t>Павловский</w:t>
      </w:r>
      <w:r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0E20F0" w:rsidRDefault="00106648" w:rsidP="00F769FC">
      <w:pPr>
        <w:tabs>
          <w:tab w:val="left" w:pos="0"/>
        </w:tabs>
        <w:ind w:firstLine="851"/>
        <w:jc w:val="both"/>
        <w:rPr>
          <w:sz w:val="28"/>
          <w:szCs w:val="28"/>
        </w:rPr>
      </w:pPr>
      <w:r w:rsidRPr="001412BF">
        <w:rPr>
          <w:sz w:val="28"/>
          <w:szCs w:val="28"/>
        </w:rPr>
        <w:t xml:space="preserve">2. </w:t>
      </w:r>
      <w:r w:rsidR="00EA0E76" w:rsidRPr="001412BF">
        <w:rPr>
          <w:sz w:val="28"/>
          <w:szCs w:val="28"/>
        </w:rPr>
        <w:t>Структуру контрольно-счетной палаты составляют председатель</w:t>
      </w:r>
      <w:r w:rsidR="000E20F0">
        <w:rPr>
          <w:sz w:val="28"/>
          <w:szCs w:val="28"/>
        </w:rPr>
        <w:t>, заместитель председателя</w:t>
      </w:r>
      <w:r w:rsidR="00EA0E76" w:rsidRPr="001412BF">
        <w:rPr>
          <w:sz w:val="28"/>
          <w:szCs w:val="28"/>
        </w:rPr>
        <w:t xml:space="preserve"> и аппарат контрольно-счетной палаты. </w:t>
      </w:r>
      <w:r w:rsidR="000E20F0">
        <w:rPr>
          <w:sz w:val="28"/>
          <w:szCs w:val="28"/>
        </w:rPr>
        <w:t>В состав аппарата контрольно-счетной палаты входят инспекторы и иные штатные работники.</w:t>
      </w:r>
    </w:p>
    <w:p w:rsidR="00EA0E76" w:rsidRPr="001412BF" w:rsidRDefault="00106648" w:rsidP="00F769FC">
      <w:pPr>
        <w:tabs>
          <w:tab w:val="left" w:pos="0"/>
        </w:tabs>
        <w:ind w:firstLine="851"/>
        <w:jc w:val="both"/>
        <w:rPr>
          <w:i/>
          <w:sz w:val="28"/>
          <w:szCs w:val="28"/>
        </w:rPr>
      </w:pPr>
      <w:r w:rsidRPr="001412BF">
        <w:rPr>
          <w:sz w:val="28"/>
          <w:szCs w:val="28"/>
        </w:rPr>
        <w:t xml:space="preserve">3. </w:t>
      </w:r>
      <w:r w:rsidR="00EA0E76" w:rsidRPr="001412BF">
        <w:rPr>
          <w:sz w:val="28"/>
          <w:szCs w:val="28"/>
        </w:rPr>
        <w:t xml:space="preserve">Срок полномочий председателя контрольно-счетной палаты </w:t>
      </w:r>
      <w:r w:rsidR="00EA0E76" w:rsidRPr="000E20F0">
        <w:rPr>
          <w:sz w:val="28"/>
          <w:szCs w:val="28"/>
        </w:rPr>
        <w:t xml:space="preserve">заместителя председателя, </w:t>
      </w:r>
      <w:r w:rsidR="00EA0E76" w:rsidRPr="001412BF">
        <w:rPr>
          <w:sz w:val="28"/>
          <w:szCs w:val="28"/>
        </w:rPr>
        <w:t>составляет 5 лет.</w:t>
      </w:r>
    </w:p>
    <w:p w:rsidR="00EA0E76" w:rsidRDefault="00DC44D0" w:rsidP="00F769FC">
      <w:pPr>
        <w:tabs>
          <w:tab w:val="left" w:pos="0"/>
        </w:tabs>
        <w:ind w:firstLine="851"/>
        <w:jc w:val="both"/>
        <w:rPr>
          <w:sz w:val="28"/>
          <w:szCs w:val="28"/>
        </w:rPr>
      </w:pPr>
      <w:r w:rsidRPr="001412BF">
        <w:rPr>
          <w:sz w:val="28"/>
          <w:szCs w:val="28"/>
        </w:rPr>
        <w:t xml:space="preserve">4. </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C075E" w:rsidRPr="00143CB1" w:rsidRDefault="00EC075E" w:rsidP="00EC075E">
      <w:pPr>
        <w:pStyle w:val="ConsPlusNormal"/>
        <w:ind w:firstLine="851"/>
        <w:jc w:val="both"/>
        <w:rPr>
          <w:rFonts w:ascii="Times New Roman" w:hAnsi="Times New Roman" w:cs="Times New Roman"/>
          <w:sz w:val="28"/>
          <w:szCs w:val="28"/>
        </w:rPr>
      </w:pPr>
      <w:r w:rsidRPr="00143CB1">
        <w:rPr>
          <w:rFonts w:ascii="Times New Roman" w:hAnsi="Times New Roman" w:cs="Times New Roman"/>
          <w:sz w:val="28"/>
          <w:szCs w:val="28"/>
        </w:rPr>
        <w:t xml:space="preserve">5. Председатель, заместитель председателя, Контрольно-счётной палаты должны соблюдать ограничения, запреты, исполнять обязанности, которые установлены Федеральным </w:t>
      </w:r>
      <w:hyperlink r:id="rId30" w:history="1">
        <w:r w:rsidRPr="00143CB1">
          <w:rPr>
            <w:rFonts w:ascii="Times New Roman" w:hAnsi="Times New Roman" w:cs="Times New Roman"/>
            <w:sz w:val="28"/>
            <w:szCs w:val="28"/>
          </w:rPr>
          <w:t>законом</w:t>
        </w:r>
      </w:hyperlink>
      <w:r w:rsidRPr="00143CB1">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EC075E" w:rsidRPr="00143CB1" w:rsidRDefault="00EC075E" w:rsidP="00EC075E">
      <w:pPr>
        <w:pStyle w:val="ConsPlusNormal"/>
        <w:ind w:firstLine="851"/>
        <w:jc w:val="both"/>
        <w:rPr>
          <w:rFonts w:ascii="Times New Roman" w:hAnsi="Times New Roman" w:cs="Times New Roman"/>
          <w:sz w:val="28"/>
          <w:szCs w:val="28"/>
        </w:rPr>
      </w:pPr>
      <w:r w:rsidRPr="00143CB1">
        <w:rPr>
          <w:rFonts w:ascii="Times New Roman" w:hAnsi="Times New Roman" w:cs="Times New Roman"/>
          <w:sz w:val="28"/>
          <w:szCs w:val="28"/>
        </w:rPr>
        <w:t>6. Полномочия председателя, заместителя председателя,</w:t>
      </w:r>
      <w:r w:rsidRPr="00143CB1">
        <w:rPr>
          <w:rFonts w:ascii="Times New Roman" w:hAnsi="Times New Roman" w:cs="Times New Roman"/>
          <w:sz w:val="28"/>
          <w:szCs w:val="28"/>
          <w:u w:val="single"/>
        </w:rPr>
        <w:t xml:space="preserve"> </w:t>
      </w:r>
      <w:r w:rsidRPr="00143CB1">
        <w:rPr>
          <w:rFonts w:ascii="Times New Roman" w:hAnsi="Times New Roman" w:cs="Times New Roman"/>
          <w:i/>
          <w:color w:val="FF0000"/>
          <w:sz w:val="28"/>
          <w:szCs w:val="28"/>
        </w:rPr>
        <w:t xml:space="preserve"> </w:t>
      </w:r>
      <w:r w:rsidRPr="00143CB1">
        <w:rPr>
          <w:rFonts w:ascii="Times New Roman" w:hAnsi="Times New Roman" w:cs="Times New Roman"/>
          <w:sz w:val="28"/>
          <w:szCs w:val="28"/>
        </w:rPr>
        <w:t>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C6655" w:rsidRPr="00143CB1" w:rsidRDefault="004C6655" w:rsidP="004C6655">
      <w:pPr>
        <w:widowControl/>
        <w:suppressAutoHyphens w:val="0"/>
        <w:autoSpaceDE w:val="0"/>
        <w:autoSpaceDN w:val="0"/>
        <w:adjustRightInd w:val="0"/>
        <w:ind w:firstLine="851"/>
        <w:jc w:val="both"/>
        <w:rPr>
          <w:rFonts w:eastAsia="Calibri"/>
          <w:kern w:val="0"/>
          <w:sz w:val="28"/>
          <w:szCs w:val="28"/>
          <w:lang w:eastAsia="ru-RU"/>
        </w:rPr>
      </w:pPr>
      <w:r w:rsidRPr="00143CB1">
        <w:rPr>
          <w:sz w:val="28"/>
          <w:szCs w:val="28"/>
        </w:rPr>
        <w:t>Полномочия председателя, заместителя председателя, Контрольно-счётной палаты прекращаются досрочно в случае несоблюдения ограничений</w:t>
      </w:r>
      <w:r w:rsidRPr="00143CB1">
        <w:rPr>
          <w:rFonts w:eastAsia="Calibri"/>
          <w:kern w:val="0"/>
          <w:sz w:val="28"/>
          <w:szCs w:val="28"/>
          <w:lang w:eastAsia="ru-RU"/>
        </w:rPr>
        <w:t xml:space="preserve">, установленных </w:t>
      </w:r>
      <w:r w:rsidRPr="00143CB1">
        <w:rPr>
          <w:sz w:val="28"/>
          <w:szCs w:val="28"/>
        </w:rPr>
        <w:t>Федеральным законом от 06.10.2003 № 131-ФЗ «Об общих принципах организации местного самоуправления в Российской Федерации».</w:t>
      </w:r>
    </w:p>
    <w:p w:rsidR="00EA0E76" w:rsidRPr="001412BF" w:rsidRDefault="00EA0E76" w:rsidP="00F769FC">
      <w:pPr>
        <w:tabs>
          <w:tab w:val="left" w:pos="0"/>
        </w:tabs>
        <w:ind w:firstLine="851"/>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1. </w:t>
      </w:r>
      <w:r w:rsidRPr="001412BF">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2. Кандидатуры на должность председателя контрольно-счетной палаты вносятся в Совет:</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r w:rsidR="00364630" w:rsidRPr="00143CB1">
        <w:rPr>
          <w:rFonts w:eastAsiaTheme="minorHAnsi"/>
          <w:kern w:val="0"/>
          <w:sz w:val="28"/>
          <w:szCs w:val="28"/>
        </w:rPr>
        <w:t>п</w:t>
      </w:r>
      <w:r w:rsidR="00B15245" w:rsidRPr="001412BF">
        <w:rPr>
          <w:rFonts w:eastAsiaTheme="minorHAnsi"/>
          <w:kern w:val="0"/>
          <w:sz w:val="28"/>
          <w:szCs w:val="28"/>
        </w:rPr>
        <w:t>редседателем Совета</w:t>
      </w:r>
      <w:r w:rsidRPr="001412BF">
        <w:rPr>
          <w:sz w:val="28"/>
          <w:szCs w:val="28"/>
        </w:rPr>
        <w:t>;</w:t>
      </w:r>
    </w:p>
    <w:p w:rsidR="00EA0E76" w:rsidRDefault="00EA0E76" w:rsidP="00F769FC">
      <w:pPr>
        <w:autoSpaceDE w:val="0"/>
        <w:autoSpaceDN w:val="0"/>
        <w:adjustRightInd w:val="0"/>
        <w:ind w:firstLine="851"/>
        <w:jc w:val="both"/>
        <w:outlineLvl w:val="0"/>
        <w:rPr>
          <w:sz w:val="28"/>
          <w:szCs w:val="28"/>
        </w:rPr>
      </w:pPr>
      <w:r w:rsidRPr="001412BF">
        <w:rPr>
          <w:sz w:val="28"/>
          <w:szCs w:val="28"/>
        </w:rPr>
        <w:t>2) депутатами Совета - не менее одной трети от установленного числа депутатов Совета</w:t>
      </w:r>
      <w:r w:rsidR="00182A72">
        <w:rPr>
          <w:sz w:val="28"/>
          <w:szCs w:val="28"/>
        </w:rPr>
        <w:t>;</w:t>
      </w:r>
    </w:p>
    <w:p w:rsidR="00182A72" w:rsidRPr="001412BF" w:rsidRDefault="00182A72" w:rsidP="00F769FC">
      <w:pPr>
        <w:autoSpaceDE w:val="0"/>
        <w:autoSpaceDN w:val="0"/>
        <w:adjustRightInd w:val="0"/>
        <w:ind w:firstLine="851"/>
        <w:jc w:val="both"/>
        <w:outlineLvl w:val="0"/>
        <w:rPr>
          <w:sz w:val="28"/>
          <w:szCs w:val="28"/>
        </w:rPr>
      </w:pPr>
      <w:r>
        <w:rPr>
          <w:sz w:val="28"/>
          <w:szCs w:val="28"/>
        </w:rPr>
        <w:lastRenderedPageBreak/>
        <w:t>3) главой района.</w:t>
      </w:r>
    </w:p>
    <w:p w:rsidR="00E34028" w:rsidRDefault="00FE097A" w:rsidP="00F769FC">
      <w:pPr>
        <w:autoSpaceDE w:val="0"/>
        <w:autoSpaceDN w:val="0"/>
        <w:adjustRightInd w:val="0"/>
        <w:ind w:firstLine="851"/>
        <w:jc w:val="both"/>
        <w:outlineLvl w:val="0"/>
        <w:rPr>
          <w:i/>
          <w:color w:val="FF0000"/>
          <w:sz w:val="28"/>
          <w:szCs w:val="28"/>
        </w:rPr>
      </w:pPr>
      <w:r w:rsidRPr="001412BF">
        <w:rPr>
          <w:sz w:val="28"/>
          <w:szCs w:val="28"/>
        </w:rPr>
        <w:t>3</w:t>
      </w:r>
      <w:r w:rsidR="00EA0E76" w:rsidRPr="001412BF">
        <w:rPr>
          <w:sz w:val="28"/>
          <w:szCs w:val="28"/>
        </w:rPr>
        <w:t>. Предложения о кандидатурах на должность заместителя председателя контрольно-счетной палаты вносятся в Совет в порядке, установленном решением Совета</w:t>
      </w:r>
      <w:r w:rsidR="00E34028">
        <w:rPr>
          <w:sz w:val="28"/>
          <w:szCs w:val="28"/>
        </w:rPr>
        <w:t>.</w:t>
      </w:r>
      <w:r w:rsidR="00EA0E76" w:rsidRPr="001412BF">
        <w:rPr>
          <w:i/>
          <w:color w:val="FF0000"/>
          <w:sz w:val="28"/>
          <w:szCs w:val="28"/>
        </w:rPr>
        <w:t xml:space="preserve"> </w:t>
      </w:r>
    </w:p>
    <w:p w:rsidR="00E34028" w:rsidRDefault="00EA0E76" w:rsidP="00F769FC">
      <w:pPr>
        <w:autoSpaceDE w:val="0"/>
        <w:autoSpaceDN w:val="0"/>
        <w:adjustRightInd w:val="0"/>
        <w:ind w:firstLine="851"/>
        <w:jc w:val="both"/>
        <w:outlineLvl w:val="0"/>
        <w:rPr>
          <w:sz w:val="28"/>
          <w:szCs w:val="28"/>
          <w:u w:val="single"/>
        </w:rPr>
      </w:pPr>
      <w:r w:rsidRPr="001412BF">
        <w:rPr>
          <w:sz w:val="28"/>
          <w:szCs w:val="28"/>
        </w:rPr>
        <w:t xml:space="preserve">Порядок рассмотрения кандидатур на должности председателя, заместителя председателя контрольно-счетной палаты устанавливается </w:t>
      </w:r>
      <w:r w:rsidRPr="00E34028">
        <w:rPr>
          <w:sz w:val="28"/>
          <w:szCs w:val="28"/>
        </w:rPr>
        <w:t>решением Совета</w:t>
      </w:r>
      <w:r w:rsidR="00E34028" w:rsidRPr="00E34028">
        <w:rPr>
          <w:sz w:val="28"/>
          <w:szCs w:val="28"/>
        </w:rPr>
        <w:t>.</w:t>
      </w:r>
      <w:r w:rsidRPr="001412BF">
        <w:rPr>
          <w:sz w:val="28"/>
          <w:szCs w:val="28"/>
          <w:u w:val="single"/>
        </w:rPr>
        <w:t xml:space="preserve"> </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EA0E76" w:rsidRPr="001412BF">
        <w:rPr>
          <w:sz w:val="28"/>
          <w:szCs w:val="28"/>
        </w:rPr>
        <w:t>. Председатель контрольно-счетной палаты:</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обеспечивает соблюдение внутреннего распорядка контрольно-счетной палаты;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представляет контрольно-счетную палату в отношениях с органами местного самоуправления муниципального образования </w:t>
      </w:r>
      <w:r w:rsidR="00E34028">
        <w:rPr>
          <w:sz w:val="28"/>
          <w:szCs w:val="28"/>
        </w:rPr>
        <w:t>Павловский</w:t>
      </w:r>
      <w:r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5) утверждает планы деятельности контрольно-счетной палаты на текущий период;</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6) издает в пределах своих полномочий распоряжения</w:t>
      </w:r>
      <w:r w:rsidR="00FE5EC8">
        <w:rPr>
          <w:sz w:val="28"/>
          <w:szCs w:val="28"/>
        </w:rPr>
        <w:t xml:space="preserve"> и приказы</w:t>
      </w:r>
      <w:r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7) утверждает Регламент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8) организует подготовку, переподготовку и повышение квалификации работников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9) представляет Совету отчет о деятельности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10) осуществляет иные полномочия, предусмотренные федеральными законами, решениями Совета.</w:t>
      </w:r>
    </w:p>
    <w:p w:rsidR="006644C9"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6644C9">
        <w:rPr>
          <w:sz w:val="28"/>
          <w:szCs w:val="28"/>
        </w:rPr>
        <w:t>заместитель председателя</w:t>
      </w:r>
      <w:r w:rsidRPr="001412BF">
        <w:rPr>
          <w:sz w:val="28"/>
          <w:szCs w:val="28"/>
        </w:rPr>
        <w:t xml:space="preserve">. </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EA0E76" w:rsidRPr="001412BF">
        <w:rPr>
          <w:sz w:val="28"/>
          <w:szCs w:val="28"/>
        </w:rPr>
        <w:t>. Полномочия председателя контрольно-счетной палаты прекращаются досрочно на основании решения Совета в случае: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вступления в законную силу обвинительного приговора суда в отношении его;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признания его недееспособным или ограниченно дееспособным вступившим в законную силу решением суда;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выхода из гражданства Российской Федерации или приобретения гражданства иностранного государства либо получения вида на жительство или </w:t>
      </w:r>
      <w:r w:rsidRPr="001412BF">
        <w:rPr>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подачи письменного заявления об отставке;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7) выявления обстоятельств, предусмотренных </w:t>
      </w:r>
      <w:hyperlink r:id="rId31" w:history="1">
        <w:r w:rsidRPr="001412BF">
          <w:rPr>
            <w:sz w:val="28"/>
            <w:szCs w:val="28"/>
          </w:rPr>
          <w:t>частями 4</w:t>
        </w:r>
      </w:hyperlink>
      <w:r w:rsidRPr="001412BF">
        <w:rPr>
          <w:sz w:val="28"/>
          <w:szCs w:val="28"/>
        </w:rPr>
        <w:t xml:space="preserve"> - </w:t>
      </w:r>
      <w:hyperlink r:id="rId32" w:history="1">
        <w:r w:rsidRPr="001412BF">
          <w:rPr>
            <w:sz w:val="28"/>
            <w:szCs w:val="28"/>
          </w:rPr>
          <w:t>6 статьи 7</w:t>
        </w:r>
      </w:hyperlink>
      <w:r w:rsidRPr="001412BF">
        <w:rPr>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0E76" w:rsidRPr="001412BF" w:rsidRDefault="00EA0E76" w:rsidP="00F769FC">
      <w:pPr>
        <w:autoSpaceDE w:val="0"/>
        <w:autoSpaceDN w:val="0"/>
        <w:adjustRightInd w:val="0"/>
        <w:ind w:firstLine="851"/>
        <w:jc w:val="both"/>
        <w:rPr>
          <w:b/>
          <w:sz w:val="28"/>
          <w:szCs w:val="28"/>
        </w:rPr>
      </w:pPr>
    </w:p>
    <w:p w:rsidR="00EA0E76" w:rsidRPr="001412BF" w:rsidRDefault="00EA0E76" w:rsidP="00F769FC">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деятельности контрольно-счетной палаты</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1412BF" w:rsidRDefault="00EA0E76" w:rsidP="00F769FC">
      <w:pPr>
        <w:pStyle w:val="af8"/>
        <w:tabs>
          <w:tab w:val="left" w:pos="0"/>
        </w:tabs>
        <w:ind w:left="0"/>
        <w:rPr>
          <w:rFonts w:ascii="Times New Roman" w:hAnsi="Times New Roman" w:cs="Times New Roman"/>
          <w:b/>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806DCB" w:rsidP="00F769FC">
      <w:pPr>
        <w:tabs>
          <w:tab w:val="left" w:pos="0"/>
        </w:tabs>
        <w:ind w:firstLine="851"/>
        <w:jc w:val="both"/>
        <w:rPr>
          <w:sz w:val="28"/>
          <w:szCs w:val="28"/>
        </w:rPr>
      </w:pPr>
      <w:r w:rsidRPr="001412BF">
        <w:rPr>
          <w:sz w:val="28"/>
          <w:szCs w:val="28"/>
        </w:rPr>
        <w:t xml:space="preserve">1. </w:t>
      </w:r>
      <w:r w:rsidR="00EA0E76" w:rsidRPr="001412BF">
        <w:rPr>
          <w:sz w:val="28"/>
          <w:szCs w:val="28"/>
        </w:rPr>
        <w:t>К основным полномочиям контрольно - счетной палаты относятся:</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контроль за исполнением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экспертиза проектов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внешняя проверка годового отчета об исполнении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1412BF">
          <w:rPr>
            <w:sz w:val="28"/>
            <w:szCs w:val="28"/>
          </w:rPr>
          <w:t>законодательством</w:t>
        </w:r>
      </w:hyperlink>
      <w:r w:rsidRPr="001412BF">
        <w:rPr>
          <w:sz w:val="28"/>
          <w:szCs w:val="28"/>
        </w:rPr>
        <w:t xml:space="preserve"> Российской Федерации;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D67FAB">
        <w:rPr>
          <w:sz w:val="28"/>
          <w:szCs w:val="28"/>
        </w:rPr>
        <w:t>Павловский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w:t>
      </w:r>
      <w:r w:rsidRPr="001412BF">
        <w:rPr>
          <w:sz w:val="28"/>
          <w:szCs w:val="28"/>
        </w:rPr>
        <w:lastRenderedPageBreak/>
        <w:t xml:space="preserve">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D67FAB">
        <w:rPr>
          <w:sz w:val="28"/>
          <w:szCs w:val="28"/>
        </w:rPr>
        <w:t>Павловский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D67FAB">
        <w:rPr>
          <w:sz w:val="28"/>
          <w:szCs w:val="28"/>
        </w:rPr>
        <w:t>Павловский</w:t>
      </w:r>
      <w:r w:rsidRPr="001412BF">
        <w:rPr>
          <w:sz w:val="28"/>
          <w:szCs w:val="28"/>
        </w:rPr>
        <w:t xml:space="preserve"> район, а также муниципальных программ;</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8) анализ бюджетного процесса в муниципальном образовании </w:t>
      </w:r>
      <w:r w:rsidR="00D67FAB">
        <w:rPr>
          <w:sz w:val="28"/>
          <w:szCs w:val="28"/>
        </w:rPr>
        <w:t>Павловский</w:t>
      </w:r>
      <w:r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 участие в пределах полномочий в мероприятиях, направленных на противодействие коррупции;</w:t>
      </w:r>
    </w:p>
    <w:p w:rsidR="00EA0E76" w:rsidRPr="00143CB1" w:rsidRDefault="00EA0E76" w:rsidP="00F769FC">
      <w:pPr>
        <w:autoSpaceDE w:val="0"/>
        <w:autoSpaceDN w:val="0"/>
        <w:adjustRightInd w:val="0"/>
        <w:ind w:firstLine="851"/>
        <w:jc w:val="both"/>
        <w:outlineLvl w:val="0"/>
        <w:rPr>
          <w:sz w:val="28"/>
          <w:szCs w:val="28"/>
        </w:rPr>
      </w:pPr>
      <w:r w:rsidRPr="001412BF">
        <w:rPr>
          <w:sz w:val="28"/>
          <w:szCs w:val="28"/>
        </w:rPr>
        <w:t xml:space="preserve">11) иные полномочия в сфере внешнего муниципального финансового контроля, установленные федеральными законами, </w:t>
      </w:r>
      <w:r w:rsidR="00DE31F5" w:rsidRPr="00143CB1">
        <w:rPr>
          <w:sz w:val="28"/>
          <w:szCs w:val="28"/>
        </w:rPr>
        <w:t xml:space="preserve">законами Краснодарского края, </w:t>
      </w:r>
      <w:r w:rsidRPr="00143CB1">
        <w:rPr>
          <w:sz w:val="28"/>
          <w:szCs w:val="28"/>
        </w:rPr>
        <w:t>уставом и решениям</w:t>
      </w:r>
      <w:r w:rsidR="00521836" w:rsidRPr="00143CB1">
        <w:rPr>
          <w:sz w:val="28"/>
          <w:szCs w:val="28"/>
        </w:rPr>
        <w:t>и</w:t>
      </w:r>
      <w:r w:rsidRPr="00143CB1">
        <w:rPr>
          <w:sz w:val="28"/>
          <w:szCs w:val="28"/>
        </w:rPr>
        <w:t xml:space="preserve"> Совета.</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 Контрольно-счетный орган муниципального образования </w:t>
      </w:r>
      <w:r w:rsidR="00D67FAB">
        <w:rPr>
          <w:sz w:val="28"/>
          <w:szCs w:val="28"/>
        </w:rPr>
        <w:t>Павловский</w:t>
      </w:r>
      <w:r w:rsidR="00EA0E76" w:rsidRPr="001412BF">
        <w:rPr>
          <w:sz w:val="28"/>
          <w:szCs w:val="28"/>
        </w:rPr>
        <w:t xml:space="preserve"> район, помимо полномочий, предусмотренных </w:t>
      </w:r>
      <w:hyperlink r:id="rId34"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w:t>
      </w:r>
      <w:r w:rsidR="00D67FAB">
        <w:rPr>
          <w:sz w:val="28"/>
          <w:szCs w:val="28"/>
        </w:rPr>
        <w:t>Павловский</w:t>
      </w:r>
      <w:r w:rsidR="00EA0E76" w:rsidRPr="001412BF">
        <w:rPr>
          <w:sz w:val="28"/>
          <w:szCs w:val="28"/>
        </w:rPr>
        <w:t xml:space="preserve"> район, поступивших в бюджеты поселений, входящих в состав муниципального образования </w:t>
      </w:r>
      <w:r w:rsidR="00D67FAB">
        <w:rPr>
          <w:sz w:val="28"/>
          <w:szCs w:val="28"/>
        </w:rPr>
        <w:t>Павловский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xml:space="preserve">. На основании соглашений, заключенных Советом с представительными органами поселений, входящих в состав муниципального образования </w:t>
      </w:r>
      <w:r w:rsidR="00D67FAB">
        <w:rPr>
          <w:sz w:val="28"/>
          <w:szCs w:val="28"/>
        </w:rPr>
        <w:t>Павловский</w:t>
      </w:r>
      <w:r w:rsidR="00EA0E76" w:rsidRPr="001412BF">
        <w:rPr>
          <w:sz w:val="28"/>
          <w:szCs w:val="28"/>
        </w:rPr>
        <w:t xml:space="preserve"> район, контрольно-счетная палата осуществляет </w:t>
      </w:r>
      <w:r w:rsidR="00964396" w:rsidRPr="001412BF">
        <w:rPr>
          <w:sz w:val="28"/>
          <w:szCs w:val="28"/>
        </w:rPr>
        <w:t xml:space="preserve">полномочия </w:t>
      </w:r>
      <w:r w:rsidR="00EA0E76" w:rsidRPr="001412BF">
        <w:rPr>
          <w:sz w:val="28"/>
          <w:szCs w:val="28"/>
        </w:rPr>
        <w:t>контрольно –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EA0E76" w:rsidRPr="001412BF">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w:t>
      </w:r>
      <w:r w:rsidRPr="001412BF">
        <w:rPr>
          <w:sz w:val="28"/>
          <w:szCs w:val="28"/>
        </w:rPr>
        <w:lastRenderedPageBreak/>
        <w:t>массовой информации.</w:t>
      </w:r>
    </w:p>
    <w:p w:rsidR="00EA0E76" w:rsidRPr="001412BF" w:rsidRDefault="00EA0E76" w:rsidP="00F769FC">
      <w:pPr>
        <w:autoSpaceDE w:val="0"/>
        <w:autoSpaceDN w:val="0"/>
        <w:adjustRightInd w:val="0"/>
        <w:ind w:firstLine="851"/>
        <w:jc w:val="both"/>
        <w:rPr>
          <w:sz w:val="28"/>
          <w:szCs w:val="28"/>
        </w:rPr>
      </w:pPr>
      <w:r w:rsidRPr="001412BF">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1412BF" w:rsidRDefault="00EA0E76" w:rsidP="00F769FC">
      <w:pPr>
        <w:tabs>
          <w:tab w:val="left" w:pos="0"/>
        </w:tabs>
        <w:ind w:firstLine="851"/>
        <w:jc w:val="both"/>
        <w:rPr>
          <w:sz w:val="28"/>
          <w:szCs w:val="28"/>
        </w:rPr>
      </w:pPr>
      <w:r w:rsidRPr="001412BF">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EA0E76" w:rsidP="00F769FC">
      <w:pPr>
        <w:tabs>
          <w:tab w:val="left" w:pos="0"/>
        </w:tabs>
        <w:ind w:firstLine="851"/>
        <w:jc w:val="both"/>
        <w:rPr>
          <w:sz w:val="28"/>
          <w:szCs w:val="28"/>
        </w:rPr>
      </w:pPr>
      <w:r w:rsidRPr="001412BF">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1412BF" w:rsidRDefault="00EA0E76" w:rsidP="00F769FC">
      <w:pPr>
        <w:autoSpaceDE w:val="0"/>
        <w:ind w:firstLine="851"/>
        <w:jc w:val="both"/>
        <w:rPr>
          <w:b/>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1412BF" w:rsidRDefault="0073273A" w:rsidP="00F769FC">
      <w:pPr>
        <w:widowControl/>
        <w:suppressAutoHyphens w:val="0"/>
        <w:autoSpaceDE w:val="0"/>
        <w:autoSpaceDN w:val="0"/>
        <w:adjustRightInd w:val="0"/>
        <w:ind w:firstLine="851"/>
        <w:jc w:val="both"/>
        <w:rPr>
          <w:rFonts w:eastAsiaTheme="minorHAnsi"/>
          <w:b/>
          <w:kern w:val="0"/>
          <w:sz w:val="28"/>
          <w:szCs w:val="28"/>
        </w:rPr>
      </w:pPr>
      <w:r w:rsidRPr="001412BF">
        <w:rPr>
          <w:sz w:val="28"/>
          <w:szCs w:val="28"/>
        </w:rPr>
        <w:t xml:space="preserve">1. </w:t>
      </w:r>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00D67FAB">
        <w:rPr>
          <w:sz w:val="28"/>
          <w:szCs w:val="28"/>
        </w:rPr>
        <w:t>Павловский</w:t>
      </w:r>
      <w:r w:rsidR="007F3398" w:rsidRPr="001412BF">
        <w:rPr>
          <w:sz w:val="28"/>
          <w:szCs w:val="28"/>
        </w:rPr>
        <w:t xml:space="preserve"> 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D67FAB">
        <w:rPr>
          <w:sz w:val="28"/>
          <w:szCs w:val="28"/>
        </w:rPr>
        <w:t>Советом муниципального образования Павловский район.</w:t>
      </w:r>
    </w:p>
    <w:p w:rsidR="0073273A" w:rsidRPr="001412BF" w:rsidRDefault="0073273A" w:rsidP="00F769FC">
      <w:pPr>
        <w:ind w:firstLine="851"/>
        <w:jc w:val="both"/>
        <w:rPr>
          <w:sz w:val="28"/>
          <w:szCs w:val="28"/>
        </w:rPr>
      </w:pPr>
      <w:r w:rsidRPr="001412BF">
        <w:rPr>
          <w:sz w:val="28"/>
          <w:szCs w:val="28"/>
        </w:rPr>
        <w:t>2. К полномочиям администрации в области муниципального контроля относятся:</w:t>
      </w:r>
    </w:p>
    <w:p w:rsidR="0073273A" w:rsidRPr="001412BF" w:rsidRDefault="0073273A" w:rsidP="00F769FC">
      <w:pPr>
        <w:autoSpaceDE w:val="0"/>
        <w:ind w:firstLine="851"/>
        <w:jc w:val="both"/>
        <w:rPr>
          <w:sz w:val="28"/>
          <w:szCs w:val="28"/>
        </w:rPr>
      </w:pPr>
      <w:r w:rsidRPr="001412BF">
        <w:rPr>
          <w:sz w:val="28"/>
          <w:szCs w:val="28"/>
        </w:rPr>
        <w:t xml:space="preserve">1) организация и осуществление муниципального контроля на территории муниципального образования </w:t>
      </w:r>
      <w:r w:rsidR="00D67FAB">
        <w:rPr>
          <w:sz w:val="28"/>
          <w:szCs w:val="28"/>
        </w:rPr>
        <w:t>Павловский</w:t>
      </w:r>
      <w:r w:rsidRPr="001412BF">
        <w:rPr>
          <w:sz w:val="28"/>
          <w:szCs w:val="28"/>
        </w:rPr>
        <w:t xml:space="preserve"> район;</w:t>
      </w:r>
    </w:p>
    <w:p w:rsidR="00146C8F" w:rsidRPr="001412B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rFonts w:eastAsiaTheme="minorHAnsi"/>
          <w:kern w:val="0"/>
          <w:sz w:val="28"/>
          <w:szCs w:val="28"/>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00D67FAB">
        <w:rPr>
          <w:rFonts w:eastAsiaTheme="minorHAnsi"/>
          <w:kern w:val="0"/>
          <w:sz w:val="28"/>
          <w:szCs w:val="28"/>
        </w:rPr>
        <w:t>Павловский</w:t>
      </w:r>
      <w:r w:rsidRPr="001412BF">
        <w:rPr>
          <w:rFonts w:eastAsiaTheme="minorHAnsi"/>
          <w:kern w:val="0"/>
          <w:sz w:val="28"/>
          <w:szCs w:val="28"/>
        </w:rPr>
        <w:t xml:space="preserve"> район;</w:t>
      </w:r>
    </w:p>
    <w:p w:rsidR="00FE0AFD" w:rsidRPr="001412B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sz w:val="28"/>
          <w:szCs w:val="28"/>
        </w:rPr>
        <w:t xml:space="preserve">3) разработка административных регламентов </w:t>
      </w:r>
      <w:r w:rsidRPr="001412BF">
        <w:rPr>
          <w:rFonts w:eastAsiaTheme="minorHAnsi"/>
          <w:kern w:val="0"/>
          <w:sz w:val="28"/>
          <w:szCs w:val="28"/>
        </w:rPr>
        <w:t>осуществления</w:t>
      </w:r>
      <w:r w:rsidRPr="001412BF">
        <w:rPr>
          <w:strike/>
          <w:kern w:val="28"/>
          <w:sz w:val="28"/>
          <w:szCs w:val="28"/>
        </w:rPr>
        <w:t xml:space="preserve"> </w:t>
      </w:r>
      <w:r w:rsidRPr="001412BF">
        <w:rPr>
          <w:sz w:val="28"/>
          <w:szCs w:val="28"/>
        </w:rPr>
        <w:t>муниципального контроля</w:t>
      </w:r>
      <w:r w:rsidRPr="001412BF">
        <w:rPr>
          <w:rFonts w:eastAsiaTheme="minorHAnsi"/>
          <w:kern w:val="0"/>
          <w:sz w:val="28"/>
          <w:szCs w:val="28"/>
        </w:rPr>
        <w:t xml:space="preserve"> в соответствующих сферах деятельности. </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10FB3" w:rsidRPr="001412BF">
        <w:rPr>
          <w:sz w:val="28"/>
          <w:szCs w:val="28"/>
        </w:rPr>
        <w:t>.</w:t>
      </w:r>
    </w:p>
    <w:p w:rsidR="0073273A" w:rsidRPr="001412BF" w:rsidRDefault="00146C8F" w:rsidP="00F769FC">
      <w:pPr>
        <w:autoSpaceDE w:val="0"/>
        <w:ind w:firstLine="851"/>
        <w:jc w:val="both"/>
        <w:rPr>
          <w:sz w:val="28"/>
          <w:szCs w:val="28"/>
        </w:rPr>
      </w:pPr>
      <w:r w:rsidRPr="001412BF">
        <w:rPr>
          <w:sz w:val="28"/>
          <w:szCs w:val="28"/>
        </w:rPr>
        <w:lastRenderedPageBreak/>
        <w:t>4</w:t>
      </w:r>
      <w:r w:rsidR="0073273A" w:rsidRPr="001412BF">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73273A" w:rsidRPr="001412BF">
        <w:rPr>
          <w:sz w:val="28"/>
          <w:szCs w:val="28"/>
        </w:rPr>
        <w:t xml:space="preserve">) 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D67FAB">
        <w:rPr>
          <w:rFonts w:ascii="Times New Roman" w:hAnsi="Times New Roman" w:cs="Times New Roman"/>
          <w:sz w:val="28"/>
          <w:szCs w:val="28"/>
        </w:rPr>
        <w:t>администрацией муниципального образования Павловский район</w:t>
      </w:r>
      <w:r w:rsidRPr="001412BF">
        <w:rPr>
          <w:rFonts w:ascii="Times New Roman" w:hAnsi="Times New Roman" w:cs="Times New Roman"/>
          <w:sz w:val="28"/>
          <w:szCs w:val="28"/>
        </w:rPr>
        <w:t xml:space="preserve"> в соответствии с действующим законодательством.</w:t>
      </w:r>
    </w:p>
    <w:p w:rsidR="0073273A" w:rsidRPr="001412BF" w:rsidRDefault="0073273A" w:rsidP="00F769FC">
      <w:pPr>
        <w:pStyle w:val="ConsNormal0"/>
        <w:ind w:firstLine="851"/>
        <w:jc w:val="both"/>
        <w:rPr>
          <w:rFonts w:ascii="Times New Roman" w:hAnsi="Times New Roman" w:cs="Times New Roman"/>
          <w:b/>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Органы местного самоуправления – юридические лица</w:t>
      </w:r>
    </w:p>
    <w:p w:rsidR="0073273A" w:rsidRPr="001412BF" w:rsidRDefault="0073273A" w:rsidP="00F769FC">
      <w:pPr>
        <w:ind w:firstLine="851"/>
        <w:jc w:val="both"/>
        <w:rPr>
          <w:sz w:val="28"/>
          <w:szCs w:val="28"/>
        </w:rPr>
      </w:pPr>
      <w:r w:rsidRPr="001412BF">
        <w:rPr>
          <w:sz w:val="28"/>
          <w:szCs w:val="28"/>
        </w:rPr>
        <w:t>1. 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Pr="001412BF">
        <w:rPr>
          <w:b/>
          <w:sz w:val="28"/>
          <w:szCs w:val="28"/>
        </w:rPr>
        <w:t xml:space="preserve"> </w:t>
      </w:r>
      <w:r w:rsidRPr="001412BF">
        <w:rPr>
          <w:sz w:val="28"/>
          <w:szCs w:val="28"/>
        </w:rPr>
        <w:t>функций,</w:t>
      </w:r>
      <w:r w:rsidRPr="001412BF">
        <w:rPr>
          <w:b/>
          <w:sz w:val="28"/>
          <w:szCs w:val="28"/>
        </w:rPr>
        <w:t xml:space="preserve"> </w:t>
      </w:r>
      <w:r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3273A" w:rsidP="00F769FC">
      <w:pPr>
        <w:tabs>
          <w:tab w:val="left" w:pos="-2127"/>
        </w:tabs>
        <w:ind w:firstLine="851"/>
        <w:jc w:val="both"/>
        <w:rPr>
          <w:rFonts w:eastAsia="Times New Roman"/>
          <w:sz w:val="28"/>
        </w:rPr>
      </w:pPr>
      <w:r w:rsidRPr="001412BF">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73273A" w:rsidRPr="001412BF" w:rsidRDefault="0073273A" w:rsidP="00DF3454">
      <w:pPr>
        <w:pStyle w:val="ConsNormal0"/>
        <w:ind w:firstLine="851"/>
        <w:jc w:val="both"/>
        <w:rPr>
          <w:rFonts w:ascii="Times New Roman" w:hAnsi="Times New Roman"/>
          <w:sz w:val="28"/>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 глава муниципального образования </w:t>
      </w:r>
      <w:r w:rsidR="00D67FAB">
        <w:rPr>
          <w:sz w:val="28"/>
          <w:szCs w:val="28"/>
        </w:rPr>
        <w:t>Павловский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 председатель Совета муниципального образования </w:t>
      </w:r>
      <w:r w:rsidR="00D67FAB">
        <w:rPr>
          <w:sz w:val="28"/>
          <w:szCs w:val="28"/>
        </w:rPr>
        <w:t>Павловский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 заместитель председателя Совета муниципального образования </w:t>
      </w:r>
      <w:r w:rsidR="00D67FAB">
        <w:rPr>
          <w:sz w:val="28"/>
          <w:szCs w:val="28"/>
        </w:rPr>
        <w:t>Павловский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lastRenderedPageBreak/>
        <w:t>- 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D67FAB">
        <w:rPr>
          <w:sz w:val="28"/>
          <w:szCs w:val="28"/>
        </w:rPr>
        <w:t>Павловский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 депутат Совета муниципального образования </w:t>
      </w:r>
      <w:r w:rsidR="00D67FAB">
        <w:rPr>
          <w:sz w:val="28"/>
          <w:szCs w:val="28"/>
        </w:rPr>
        <w:t>Павловский</w:t>
      </w:r>
      <w:r w:rsidRPr="006013B3">
        <w:rPr>
          <w:sz w:val="28"/>
          <w:szCs w:val="28"/>
        </w:rPr>
        <w:t xml:space="preserve"> 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 председатель контрольно-счетной палаты муниципального образования </w:t>
      </w:r>
      <w:r w:rsidR="00D67FAB">
        <w:rPr>
          <w:sz w:val="28"/>
          <w:szCs w:val="28"/>
        </w:rPr>
        <w:t>Павловский</w:t>
      </w:r>
      <w:r w:rsidRPr="006013B3">
        <w:rPr>
          <w:sz w:val="28"/>
          <w:szCs w:val="28"/>
        </w:rPr>
        <w:t xml:space="preserve"> район; </w:t>
      </w:r>
    </w:p>
    <w:p w:rsidR="006013B3" w:rsidRPr="006013B3" w:rsidRDefault="006013B3" w:rsidP="00F769FC">
      <w:pPr>
        <w:autoSpaceDE w:val="0"/>
        <w:autoSpaceDN w:val="0"/>
        <w:adjustRightInd w:val="0"/>
        <w:ind w:firstLine="851"/>
        <w:jc w:val="both"/>
        <w:outlineLvl w:val="3"/>
        <w:rPr>
          <w:i/>
          <w:sz w:val="28"/>
          <w:szCs w:val="28"/>
        </w:rPr>
      </w:pPr>
      <w:r>
        <w:rPr>
          <w:sz w:val="28"/>
          <w:szCs w:val="28"/>
        </w:rPr>
        <w:t xml:space="preserve">- </w:t>
      </w:r>
      <w:r w:rsidRPr="006013B3">
        <w:rPr>
          <w:sz w:val="28"/>
          <w:szCs w:val="28"/>
        </w:rPr>
        <w:t xml:space="preserve">заместитель председателя контрольно-счетной палаты муниципального образования </w:t>
      </w:r>
      <w:r w:rsidR="006B6677">
        <w:rPr>
          <w:sz w:val="28"/>
          <w:szCs w:val="28"/>
        </w:rPr>
        <w:t>Павловский</w:t>
      </w:r>
      <w:r w:rsidRPr="006013B3">
        <w:rPr>
          <w:sz w:val="28"/>
          <w:szCs w:val="28"/>
        </w:rPr>
        <w:t xml:space="preserve"> район;  </w:t>
      </w:r>
    </w:p>
    <w:p w:rsidR="00E7473D" w:rsidRDefault="00E7473D" w:rsidP="00F769FC">
      <w:pPr>
        <w:pStyle w:val="1"/>
        <w:keepNext w:val="0"/>
        <w:spacing w:before="0" w:after="0"/>
        <w:ind w:left="0" w:firstLine="851"/>
        <w:jc w:val="both"/>
        <w:rPr>
          <w:rFonts w:ascii="Times New Roman" w:hAnsi="Times New Roman"/>
          <w:i w:val="0"/>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3273A" w:rsidP="00F769FC">
      <w:pPr>
        <w:ind w:firstLine="851"/>
        <w:jc w:val="both"/>
        <w:rPr>
          <w:sz w:val="28"/>
          <w:szCs w:val="28"/>
        </w:rPr>
      </w:pPr>
      <w:r w:rsidRPr="001412B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3273A" w:rsidP="00F769FC">
      <w:pPr>
        <w:ind w:firstLine="851"/>
        <w:jc w:val="both"/>
        <w:rPr>
          <w:sz w:val="28"/>
          <w:szCs w:val="28"/>
        </w:rPr>
      </w:pPr>
      <w:r w:rsidRPr="001412BF">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Pr="001412BF" w:rsidRDefault="0073273A" w:rsidP="00F769FC">
      <w:pPr>
        <w:ind w:firstLine="851"/>
        <w:jc w:val="both"/>
        <w:rPr>
          <w:sz w:val="28"/>
          <w:szCs w:val="28"/>
        </w:rPr>
      </w:pPr>
      <w:r w:rsidRPr="001412BF">
        <w:rPr>
          <w:sz w:val="28"/>
          <w:szCs w:val="28"/>
        </w:rPr>
        <w:t xml:space="preserve">3. Правовые основы муниципальной службы в муниципальном образовании </w:t>
      </w:r>
      <w:r w:rsidR="006B6677">
        <w:rPr>
          <w:sz w:val="28"/>
          <w:szCs w:val="28"/>
        </w:rPr>
        <w:t>Павловский</w:t>
      </w:r>
      <w:r w:rsidRPr="001412BF">
        <w:rPr>
          <w:sz w:val="28"/>
          <w:szCs w:val="28"/>
        </w:rPr>
        <w:t xml:space="preserve"> район составляют Конституция Российской Федерации, Федеральный закон от 02.03.2007 № 25-ФЗ </w:t>
      </w:r>
      <w:r w:rsidR="00DD3C90" w:rsidRPr="001412BF">
        <w:rPr>
          <w:sz w:val="28"/>
          <w:szCs w:val="28"/>
        </w:rPr>
        <w:t>«</w:t>
      </w:r>
      <w:r w:rsidRPr="001412BF">
        <w:rPr>
          <w:sz w:val="28"/>
          <w:szCs w:val="28"/>
        </w:rPr>
        <w:t>О муниципальной службе в Российской Федерации</w:t>
      </w:r>
      <w:r w:rsidR="00DD3C90" w:rsidRPr="001412BF">
        <w:rPr>
          <w:sz w:val="28"/>
          <w:szCs w:val="28"/>
        </w:rPr>
        <w:t>»</w:t>
      </w:r>
      <w:r w:rsidRPr="001412BF">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D3C90" w:rsidRPr="001412BF">
        <w:rPr>
          <w:sz w:val="28"/>
          <w:szCs w:val="28"/>
        </w:rPr>
        <w:t>«</w:t>
      </w:r>
      <w:r w:rsidRPr="001412BF">
        <w:rPr>
          <w:sz w:val="28"/>
          <w:szCs w:val="28"/>
        </w:rPr>
        <w:t>О муниципальной службе в Краснодарском крае</w:t>
      </w:r>
      <w:r w:rsidR="00DD3C90" w:rsidRPr="001412BF">
        <w:rPr>
          <w:sz w:val="28"/>
          <w:szCs w:val="28"/>
        </w:rPr>
        <w:t>»</w:t>
      </w:r>
      <w:r w:rsidRPr="001412BF">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006B6677">
        <w:rPr>
          <w:sz w:val="28"/>
          <w:szCs w:val="28"/>
        </w:rPr>
        <w:t>Павловский</w:t>
      </w:r>
      <w:r w:rsidRPr="001412BF">
        <w:rPr>
          <w:sz w:val="28"/>
          <w:szCs w:val="28"/>
        </w:rPr>
        <w:t xml:space="preserve"> район.</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3273A" w:rsidRPr="001412BF">
        <w:rPr>
          <w:sz w:val="28"/>
          <w:szCs w:val="28"/>
        </w:rPr>
        <w:t xml:space="preserve">.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6B6677">
        <w:rPr>
          <w:sz w:val="28"/>
          <w:szCs w:val="28"/>
        </w:rPr>
        <w:t>Павловский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1412BF" w:rsidRDefault="00160018" w:rsidP="00F769FC">
      <w:pPr>
        <w:ind w:firstLine="851"/>
        <w:jc w:val="both"/>
        <w:rPr>
          <w:sz w:val="28"/>
          <w:szCs w:val="28"/>
        </w:rPr>
      </w:pPr>
      <w:r>
        <w:rPr>
          <w:sz w:val="28"/>
          <w:szCs w:val="28"/>
        </w:rPr>
        <w:t>2</w:t>
      </w:r>
      <w:r w:rsidR="0073273A" w:rsidRPr="001412BF">
        <w:rPr>
          <w:sz w:val="28"/>
          <w:szCs w:val="28"/>
        </w:rPr>
        <w:t xml:space="preserve">. Должности муниципальной службы устанавливаются правовыми актами органов местного самоуправления муниципального образования </w:t>
      </w:r>
      <w:r w:rsidR="006B6677">
        <w:rPr>
          <w:sz w:val="28"/>
          <w:szCs w:val="28"/>
        </w:rPr>
        <w:t>Павловский</w:t>
      </w:r>
      <w:r w:rsidR="0073273A" w:rsidRPr="001412BF">
        <w:rPr>
          <w:sz w:val="28"/>
          <w:szCs w:val="28"/>
        </w:rPr>
        <w:t xml:space="preserve"> район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73273A" w:rsidRPr="001412BF">
        <w:rPr>
          <w:sz w:val="28"/>
          <w:szCs w:val="28"/>
        </w:rPr>
        <w:t xml:space="preserve">. </w:t>
      </w:r>
    </w:p>
    <w:p w:rsidR="0073273A" w:rsidRPr="001412BF" w:rsidRDefault="00160018" w:rsidP="00F769FC">
      <w:pPr>
        <w:ind w:firstLine="851"/>
        <w:jc w:val="both"/>
        <w:rPr>
          <w:sz w:val="28"/>
          <w:szCs w:val="28"/>
        </w:rPr>
      </w:pPr>
      <w:r>
        <w:rPr>
          <w:sz w:val="28"/>
          <w:szCs w:val="28"/>
        </w:rPr>
        <w:t>3</w:t>
      </w:r>
      <w:r w:rsidR="0073273A" w:rsidRPr="001412BF">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Pr="001412BF" w:rsidRDefault="0073273A" w:rsidP="00F769FC">
      <w:pPr>
        <w:ind w:firstLine="851"/>
        <w:jc w:val="both"/>
        <w:rPr>
          <w:sz w:val="28"/>
          <w:szCs w:val="28"/>
        </w:rPr>
      </w:pPr>
      <w:r w:rsidRPr="001412BF">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в качестве</w:t>
      </w:r>
      <w:r w:rsidRPr="001412BF">
        <w:rPr>
          <w:color w:val="FF0000"/>
          <w:sz w:val="28"/>
          <w:szCs w:val="28"/>
        </w:rPr>
        <w:t xml:space="preserve"> </w:t>
      </w:r>
      <w:r w:rsidRPr="001412BF">
        <w:rPr>
          <w:sz w:val="28"/>
          <w:szCs w:val="28"/>
        </w:rPr>
        <w:t>ограничений, связанных с муниципальной службой.</w:t>
      </w:r>
    </w:p>
    <w:p w:rsidR="0073273A" w:rsidRPr="001412BF" w:rsidRDefault="0073273A" w:rsidP="00F769FC">
      <w:pPr>
        <w:ind w:firstLine="851"/>
        <w:jc w:val="both"/>
        <w:rPr>
          <w:sz w:val="28"/>
          <w:szCs w:val="28"/>
        </w:rPr>
      </w:pPr>
      <w:r w:rsidRPr="001412BF">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3273A" w:rsidP="00F769FC">
      <w:pPr>
        <w:ind w:firstLine="851"/>
        <w:jc w:val="both"/>
        <w:rPr>
          <w:sz w:val="28"/>
          <w:szCs w:val="28"/>
        </w:rPr>
      </w:pPr>
      <w:r w:rsidRPr="001412BF">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1412BF" w:rsidRDefault="0073273A" w:rsidP="00F769FC">
      <w:pPr>
        <w:pStyle w:val="a6"/>
        <w:spacing w:after="0"/>
        <w:ind w:right="-2" w:firstLine="851"/>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w:t>
      </w:r>
      <w:r w:rsidRPr="001412BF">
        <w:rPr>
          <w:bCs/>
          <w:sz w:val="28"/>
          <w:szCs w:val="28"/>
        </w:rPr>
        <w:lastRenderedPageBreak/>
        <w:t>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6"/>
        <w:spacing w:after="0"/>
        <w:ind w:right="-2" w:firstLine="851"/>
        <w:jc w:val="both"/>
        <w:rPr>
          <w:b/>
          <w:sz w:val="28"/>
          <w:szCs w:val="28"/>
        </w:rPr>
      </w:pPr>
    </w:p>
    <w:p w:rsidR="00BA1446" w:rsidRDefault="00BA1446"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3273A" w:rsidP="00F769FC">
      <w:pPr>
        <w:pStyle w:val="a6"/>
        <w:spacing w:after="0"/>
        <w:ind w:firstLine="851"/>
        <w:jc w:val="both"/>
        <w:rPr>
          <w:sz w:val="28"/>
          <w:szCs w:val="28"/>
        </w:rPr>
      </w:pPr>
      <w:r w:rsidRPr="001412BF">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3273A" w:rsidP="00F769FC">
      <w:pPr>
        <w:pStyle w:val="a6"/>
        <w:spacing w:after="0"/>
        <w:ind w:right="-2" w:firstLine="851"/>
        <w:jc w:val="both"/>
        <w:rPr>
          <w:sz w:val="28"/>
          <w:szCs w:val="28"/>
        </w:rPr>
      </w:pPr>
      <w:r w:rsidRPr="001412BF">
        <w:rPr>
          <w:sz w:val="28"/>
          <w:szCs w:val="28"/>
        </w:rPr>
        <w:t>2. Аттестация муниципального служащего проводится</w:t>
      </w:r>
      <w:r w:rsidRPr="001412BF">
        <w:rPr>
          <w:b/>
          <w:sz w:val="28"/>
          <w:szCs w:val="28"/>
        </w:rPr>
        <w:t xml:space="preserve"> </w:t>
      </w:r>
      <w:r w:rsidRPr="001412BF">
        <w:rPr>
          <w:sz w:val="28"/>
          <w:szCs w:val="28"/>
        </w:rPr>
        <w:t>один раз в три года.</w:t>
      </w:r>
    </w:p>
    <w:p w:rsidR="0073273A" w:rsidRPr="001412BF" w:rsidRDefault="0073273A" w:rsidP="00F769FC">
      <w:pPr>
        <w:pStyle w:val="a6"/>
        <w:spacing w:after="0"/>
        <w:ind w:right="-2" w:firstLine="851"/>
        <w:jc w:val="both"/>
        <w:rPr>
          <w:sz w:val="28"/>
          <w:szCs w:val="28"/>
        </w:rPr>
      </w:pPr>
      <w:r w:rsidRPr="001412BF">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 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т 27.09.2007 №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от 02.03.2007 № 25-ФЗ</w:t>
      </w:r>
      <w:r w:rsidRPr="001412BF">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lastRenderedPageBreak/>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устав муниципального образования </w:t>
      </w:r>
      <w:r w:rsidR="006B6677">
        <w:rPr>
          <w:rFonts w:ascii="Times New Roman" w:hAnsi="Times New Roman"/>
          <w:sz w:val="28"/>
          <w:szCs w:val="28"/>
        </w:rPr>
        <w:t>Павловский</w:t>
      </w:r>
      <w:r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нормативные и иные правовые акты Совета;</w:t>
      </w:r>
    </w:p>
    <w:p w:rsidR="0073273A" w:rsidRPr="001412BF" w:rsidRDefault="0073273A" w:rsidP="00F769FC">
      <w:pPr>
        <w:pStyle w:val="ConsNormal0"/>
        <w:ind w:firstLine="851"/>
        <w:jc w:val="both"/>
        <w:rPr>
          <w:rFonts w:ascii="Times New Roman" w:hAnsi="Times New Roman"/>
          <w:sz w:val="28"/>
          <w:szCs w:val="28"/>
        </w:rPr>
      </w:pPr>
      <w:r w:rsidRPr="00B369B9">
        <w:rPr>
          <w:rFonts w:ascii="Times New Roman" w:hAnsi="Times New Roman"/>
          <w:sz w:val="28"/>
          <w:szCs w:val="28"/>
        </w:rPr>
        <w:t xml:space="preserve">3) 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Pr="00B369B9">
        <w:rPr>
          <w:rFonts w:ascii="Times New Roman" w:hAnsi="Times New Roman"/>
          <w:sz w:val="28"/>
          <w:szCs w:val="28"/>
        </w:rPr>
        <w:t>администрации</w:t>
      </w:r>
      <w:r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1412BF" w:rsidRDefault="00A277A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7C55D2" w:rsidRPr="00143CB1">
        <w:rPr>
          <w:sz w:val="28"/>
          <w:szCs w:val="28"/>
        </w:rPr>
        <w:t>подлежат</w:t>
      </w:r>
      <w:r w:rsidR="007C55D2" w:rsidRPr="001412BF">
        <w:rPr>
          <w:rFonts w:eastAsiaTheme="minorHAnsi"/>
          <w:kern w:val="0"/>
          <w:sz w:val="28"/>
          <w:szCs w:val="28"/>
        </w:rPr>
        <w:t xml:space="preserve"> </w:t>
      </w:r>
      <w:r w:rsidRPr="001412BF">
        <w:rPr>
          <w:rFonts w:eastAsiaTheme="minorHAnsi"/>
          <w:kern w:val="0"/>
          <w:sz w:val="28"/>
          <w:szCs w:val="28"/>
        </w:rPr>
        <w:t>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8F3FE1" w:rsidRDefault="0073273A" w:rsidP="00F769FC">
      <w:pPr>
        <w:ind w:firstLine="851"/>
        <w:jc w:val="both"/>
        <w:rPr>
          <w:b/>
        </w:rPr>
      </w:pPr>
      <w:r w:rsidRPr="001412BF">
        <w:rPr>
          <w:sz w:val="28"/>
          <w:szCs w:val="28"/>
        </w:rPr>
        <w:t xml:space="preserve">1. </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xml:space="preserve">, депутатами Совета, инициативными группами граждан, прокурором </w:t>
      </w:r>
      <w:r w:rsidR="008F3FE1">
        <w:rPr>
          <w:sz w:val="28"/>
          <w:szCs w:val="28"/>
        </w:rPr>
        <w:t>Павловского района</w:t>
      </w:r>
      <w:r w:rsidR="00786FE7" w:rsidRPr="001412BF">
        <w:rPr>
          <w:sz w:val="28"/>
          <w:szCs w:val="28"/>
        </w:rPr>
        <w:t>.</w:t>
      </w:r>
      <w:r w:rsidR="00786FE7" w:rsidRPr="001412BF">
        <w:rPr>
          <w:b/>
        </w:rPr>
        <w:t xml:space="preserve"> </w:t>
      </w:r>
    </w:p>
    <w:p w:rsidR="0073273A" w:rsidRPr="001412BF" w:rsidRDefault="0073273A" w:rsidP="00F769FC">
      <w:pPr>
        <w:ind w:firstLine="851"/>
        <w:jc w:val="both"/>
        <w:rPr>
          <w:sz w:val="28"/>
          <w:szCs w:val="28"/>
        </w:rPr>
      </w:pPr>
      <w:r w:rsidRPr="001412BF">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1754B" w:rsidRPr="00597BF1" w:rsidRDefault="00A277A5" w:rsidP="0051754B">
      <w:pPr>
        <w:widowControl/>
        <w:suppressAutoHyphens w:val="0"/>
        <w:autoSpaceDE w:val="0"/>
        <w:autoSpaceDN w:val="0"/>
        <w:adjustRightInd w:val="0"/>
        <w:ind w:firstLine="851"/>
        <w:jc w:val="both"/>
        <w:rPr>
          <w:sz w:val="28"/>
          <w:szCs w:val="28"/>
        </w:rPr>
      </w:pPr>
      <w:r w:rsidRPr="001412BF">
        <w:rPr>
          <w:rFonts w:eastAsiaTheme="minorHAnsi"/>
          <w:kern w:val="0"/>
          <w:sz w:val="28"/>
          <w:szCs w:val="28"/>
        </w:rPr>
        <w:t>3</w:t>
      </w:r>
      <w:r w:rsidR="000E45A2" w:rsidRPr="00597BF1">
        <w:rPr>
          <w:rFonts w:eastAsiaTheme="minorHAnsi"/>
          <w:kern w:val="0"/>
          <w:sz w:val="28"/>
          <w:szCs w:val="28"/>
        </w:rPr>
        <w:t>.</w:t>
      </w:r>
      <w:r w:rsidR="0051754B" w:rsidRPr="00597BF1">
        <w:rPr>
          <w:sz w:val="28"/>
          <w:szCs w:val="28"/>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w:t>
      </w:r>
      <w:r w:rsidR="0051754B" w:rsidRPr="00597BF1">
        <w:rPr>
          <w:sz w:val="28"/>
          <w:szCs w:val="28"/>
        </w:rPr>
        <w:lastRenderedPageBreak/>
        <w:t>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A277A5" w:rsidRPr="001412BF" w:rsidRDefault="00A277A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1412BF">
        <w:rPr>
          <w:rFonts w:eastAsiaTheme="minorHAnsi"/>
          <w:kern w:val="0"/>
          <w:sz w:val="28"/>
          <w:szCs w:val="28"/>
        </w:rPr>
        <w:t>местного бюджета</w:t>
      </w:r>
      <w:r w:rsidRPr="001412BF">
        <w:rPr>
          <w:rFonts w:eastAsiaTheme="minorHAnsi"/>
          <w:kern w:val="0"/>
          <w:sz w:val="28"/>
          <w:szCs w:val="28"/>
        </w:rPr>
        <w:t>.</w:t>
      </w:r>
    </w:p>
    <w:p w:rsidR="00A277A5" w:rsidRPr="001412BF" w:rsidRDefault="00A277A5"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w:t>
      </w:r>
      <w:r w:rsidRPr="001412BF">
        <w:rPr>
          <w:b/>
          <w:sz w:val="28"/>
          <w:szCs w:val="28"/>
        </w:rPr>
        <w:t xml:space="preserve"> </w:t>
      </w:r>
      <w:r w:rsidRPr="001412BF">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1412BF" w:rsidRDefault="0073273A" w:rsidP="00F769FC">
      <w:pPr>
        <w:ind w:firstLine="851"/>
        <w:jc w:val="both"/>
        <w:rPr>
          <w:sz w:val="28"/>
          <w:szCs w:val="28"/>
        </w:rPr>
      </w:pPr>
      <w:r w:rsidRPr="001412BF">
        <w:rPr>
          <w:sz w:val="28"/>
          <w:szCs w:val="28"/>
        </w:rPr>
        <w:t xml:space="preserve">2. Признание по решению суда закона Краснодарского края об установлении статуса муниципального образования </w:t>
      </w:r>
      <w:r w:rsidR="008F3FE1">
        <w:rPr>
          <w:sz w:val="28"/>
          <w:szCs w:val="28"/>
        </w:rPr>
        <w:t>Павловский</w:t>
      </w:r>
      <w:r w:rsidRPr="001412BF">
        <w:rPr>
          <w:sz w:val="28"/>
          <w:szCs w:val="28"/>
        </w:rPr>
        <w:t xml:space="preserve"> район недействующим до вступления в силу нового закона Краснодарского края об </w:t>
      </w:r>
      <w:r w:rsidRPr="001412BF">
        <w:rPr>
          <w:sz w:val="28"/>
          <w:szCs w:val="28"/>
        </w:rPr>
        <w:lastRenderedPageBreak/>
        <w:t xml:space="preserve">установлении статуса муниципального образования </w:t>
      </w:r>
      <w:r w:rsidR="008F3FE1">
        <w:rPr>
          <w:sz w:val="28"/>
          <w:szCs w:val="28"/>
        </w:rPr>
        <w:t xml:space="preserve">Павловский </w:t>
      </w:r>
      <w:r w:rsidRPr="001412BF">
        <w:rPr>
          <w:sz w:val="28"/>
          <w:szCs w:val="28"/>
        </w:rPr>
        <w:t xml:space="preserve">район не может являться основанием для признания в судебном порядке недействующими муниципальных правовых актов муниципального образования </w:t>
      </w:r>
      <w:r w:rsidR="008F3FE1">
        <w:rPr>
          <w:sz w:val="28"/>
          <w:szCs w:val="28"/>
        </w:rPr>
        <w:t>Павловский</w:t>
      </w:r>
      <w:r w:rsidRPr="001412BF">
        <w:rPr>
          <w:sz w:val="28"/>
          <w:szCs w:val="28"/>
        </w:rPr>
        <w:t xml:space="preserve"> район, принятых до вступления решения суда в законную силу, или для отмены данных муниципальных правовых актов.</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Устав принимается Советом.</w:t>
      </w:r>
    </w:p>
    <w:p w:rsidR="0073273A" w:rsidRPr="001412BF" w:rsidRDefault="0073273A" w:rsidP="00F769FC">
      <w:pPr>
        <w:pStyle w:val="ConsNormal0"/>
        <w:numPr>
          <w:ilvl w:val="2"/>
          <w:numId w:val="11"/>
        </w:numPr>
        <w:ind w:left="0" w:firstLine="851"/>
        <w:jc w:val="both"/>
        <w:rPr>
          <w:rFonts w:ascii="Times New Roman" w:hAnsi="Times New Roman"/>
          <w:sz w:val="28"/>
          <w:szCs w:val="28"/>
        </w:rPr>
      </w:pPr>
      <w:r w:rsidRPr="001412BF">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F3FE1">
        <w:rPr>
          <w:rFonts w:ascii="Times New Roman" w:hAnsi="Times New Roman"/>
          <w:sz w:val="28"/>
          <w:szCs w:val="28"/>
        </w:rPr>
        <w:t>Павловский</w:t>
      </w:r>
      <w:r w:rsidRPr="001412BF">
        <w:rPr>
          <w:rFonts w:ascii="Times New Roman" w:hAnsi="Times New Roman"/>
          <w:sz w:val="28"/>
          <w:szCs w:val="28"/>
        </w:rPr>
        <w:t xml:space="preserve"> район, а также порядка участия граждан в его обсуждении не требуется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096623"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Устав, муниципальный правовой акт о внесении изменений и дополнений в устав подлежит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21.07.2005 № 97-ФЗ «О государственной регистрации уставов муниципальных образований»</w:t>
      </w:r>
      <w:r w:rsidRPr="00096623">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Pr="001412BF"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8F3FE1">
        <w:rPr>
          <w:rFonts w:ascii="Times New Roman" w:hAnsi="Times New Roman"/>
          <w:sz w:val="28"/>
        </w:rPr>
        <w:t>Павловский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8F3FE1">
        <w:rPr>
          <w:rFonts w:ascii="Times New Roman" w:hAnsi="Times New Roman"/>
          <w:sz w:val="28"/>
        </w:rPr>
        <w:t>Павловский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273A" w:rsidRDefault="0073273A" w:rsidP="00F769FC">
      <w:pPr>
        <w:ind w:firstLine="851"/>
        <w:jc w:val="both"/>
        <w:rPr>
          <w:b/>
          <w:sz w:val="28"/>
          <w:szCs w:val="28"/>
        </w:rPr>
      </w:pPr>
    </w:p>
    <w:p w:rsidR="00C54D64" w:rsidRPr="001412BF" w:rsidRDefault="00C54D64" w:rsidP="00F769FC">
      <w:pPr>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lastRenderedPageBreak/>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008F3FE1">
        <w:rPr>
          <w:rFonts w:ascii="Times New Roman" w:hAnsi="Times New Roman"/>
          <w:sz w:val="28"/>
          <w:szCs w:val="28"/>
        </w:rPr>
        <w:t>Павловский</w:t>
      </w:r>
      <w:r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Решение, принятое на местном референдуме, регистрируется в Совете.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8F3FE1">
        <w:rPr>
          <w:rFonts w:ascii="Times New Roman" w:hAnsi="Times New Roman"/>
          <w:sz w:val="28"/>
          <w:szCs w:val="28"/>
        </w:rPr>
        <w:t>Павловский</w:t>
      </w:r>
      <w:r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1412BF">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008F3FE1">
        <w:rPr>
          <w:rFonts w:ascii="Times New Roman" w:hAnsi="Times New Roman"/>
          <w:sz w:val="28"/>
          <w:szCs w:val="28"/>
        </w:rPr>
        <w:t xml:space="preserve"> Павловский</w:t>
      </w:r>
      <w:r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Pr="001412BF">
        <w:rPr>
          <w:rFonts w:ascii="Times New Roman" w:hAnsi="Times New Roman"/>
          <w:sz w:val="28"/>
          <w:szCs w:val="28"/>
        </w:rPr>
        <w:t xml:space="preserve"> в отставку,</w:t>
      </w:r>
      <w:r w:rsidRPr="001412BF">
        <w:rPr>
          <w:rFonts w:ascii="Times New Roman" w:hAnsi="Times New Roman"/>
          <w:b/>
          <w:sz w:val="28"/>
          <w:szCs w:val="28"/>
        </w:rPr>
        <w:t xml:space="preserve"> </w:t>
      </w:r>
      <w:r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8F3FE1">
        <w:rPr>
          <w:rFonts w:ascii="Times New Roman" w:hAnsi="Times New Roman"/>
          <w:sz w:val="28"/>
          <w:szCs w:val="28"/>
        </w:rPr>
        <w:t>Павловский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06.10.2003 №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tabs>
          <w:tab w:val="left" w:pos="-2160"/>
        </w:tabs>
        <w:ind w:firstLine="851"/>
        <w:jc w:val="both"/>
        <w:rPr>
          <w:sz w:val="28"/>
          <w:szCs w:val="28"/>
        </w:rPr>
      </w:pPr>
      <w:r w:rsidRPr="001412BF">
        <w:rPr>
          <w:sz w:val="28"/>
          <w:szCs w:val="28"/>
        </w:rPr>
        <w:lastRenderedPageBreak/>
        <w:t xml:space="preserve">4. Нормативный правовой акт, принятый Советом, направляется </w:t>
      </w:r>
      <w:r w:rsidR="00B61A1D">
        <w:rPr>
          <w:sz w:val="28"/>
          <w:szCs w:val="28"/>
        </w:rPr>
        <w:t>главе района</w:t>
      </w:r>
      <w:r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73273A" w:rsidRPr="001412BF" w:rsidRDefault="0073273A" w:rsidP="00F769FC">
      <w:pPr>
        <w:tabs>
          <w:tab w:val="left" w:pos="-2160"/>
        </w:tabs>
        <w:ind w:firstLine="851"/>
        <w:jc w:val="both"/>
        <w:rPr>
          <w:sz w:val="28"/>
          <w:szCs w:val="28"/>
        </w:rPr>
      </w:pPr>
      <w:r w:rsidRPr="001412BF">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Pr="001412BF">
        <w:rPr>
          <w:rFonts w:ascii="Times New Roman" w:hAnsi="Times New Roman"/>
          <w:color w:val="000000"/>
          <w:sz w:val="28"/>
          <w:szCs w:val="28"/>
        </w:rPr>
        <w:t xml:space="preserve"> </w:t>
      </w:r>
      <w:r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Pr="001412BF">
        <w:rPr>
          <w:rFonts w:ascii="Times New Roman" w:hAnsi="Times New Roman"/>
          <w:sz w:val="28"/>
          <w:szCs w:val="28"/>
        </w:rPr>
        <w:t>заключения.</w:t>
      </w:r>
    </w:p>
    <w:p w:rsidR="0073273A" w:rsidRPr="001412BF" w:rsidRDefault="0073273A" w:rsidP="00F769FC">
      <w:pPr>
        <w:ind w:firstLine="851"/>
        <w:jc w:val="both"/>
        <w:rPr>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6"/>
        <w:tabs>
          <w:tab w:val="left" w:pos="0"/>
        </w:tabs>
        <w:spacing w:after="0"/>
        <w:ind w:firstLine="851"/>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8A4A4C" w:rsidP="00F769FC">
      <w:pPr>
        <w:suppressAutoHyphens w:val="0"/>
        <w:ind w:firstLine="851"/>
        <w:jc w:val="both"/>
        <w:rPr>
          <w:rFonts w:eastAsia="Times New Roman"/>
          <w:bCs/>
          <w:kern w:val="0"/>
          <w:sz w:val="28"/>
          <w:szCs w:val="28"/>
          <w:lang w:eastAsia="ru-RU"/>
        </w:rPr>
      </w:pPr>
      <w:r w:rsidRPr="00B369B9">
        <w:rPr>
          <w:sz w:val="28"/>
          <w:szCs w:val="28"/>
        </w:rPr>
        <w:t xml:space="preserve">1. </w:t>
      </w:r>
      <w:r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B369B9">
        <w:rPr>
          <w:sz w:val="28"/>
          <w:szCs w:val="28"/>
        </w:rPr>
        <w:t>Федеральным законом от 06.10.2003 № 131-ФЗ «Об общих принципах организации местного самоуправления в Российской Федерации»</w:t>
      </w:r>
      <w:r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73273A" w:rsidRPr="00B369B9">
        <w:rPr>
          <w:sz w:val="28"/>
          <w:szCs w:val="28"/>
        </w:rPr>
        <w:t xml:space="preserve">. 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8F3FE1">
        <w:rPr>
          <w:sz w:val="28"/>
          <w:szCs w:val="28"/>
        </w:rPr>
        <w:t>Павловский</w:t>
      </w:r>
      <w:r w:rsidR="0073273A" w:rsidRPr="00B369B9">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73273A" w:rsidRPr="00B369B9">
        <w:rPr>
          <w:sz w:val="28"/>
          <w:szCs w:val="28"/>
        </w:rPr>
        <w:t xml:space="preserve">. 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B369B9" w:rsidRDefault="00CC7BC6" w:rsidP="00F769FC">
      <w:pPr>
        <w:autoSpaceDE w:val="0"/>
        <w:autoSpaceDN w:val="0"/>
        <w:adjustRightInd w:val="0"/>
        <w:ind w:firstLine="851"/>
        <w:outlineLvl w:val="3"/>
        <w:rPr>
          <w:b/>
          <w:sz w:val="28"/>
          <w:szCs w:val="28"/>
        </w:rPr>
      </w:pPr>
    </w:p>
    <w:p w:rsidR="00C54D64" w:rsidRDefault="00C54D64" w:rsidP="00F769FC">
      <w:pPr>
        <w:autoSpaceDE w:val="0"/>
        <w:autoSpaceDN w:val="0"/>
        <w:adjustRightInd w:val="0"/>
        <w:ind w:firstLine="851"/>
        <w:jc w:val="both"/>
        <w:outlineLvl w:val="3"/>
        <w:rPr>
          <w:b/>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lastRenderedPageBreak/>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контрольно-счетной палаты.</w:t>
      </w:r>
    </w:p>
    <w:p w:rsidR="00FE37EA" w:rsidRPr="001412BF" w:rsidRDefault="00FE37EA" w:rsidP="00F769FC">
      <w:pPr>
        <w:tabs>
          <w:tab w:val="left" w:pos="-1276"/>
        </w:tabs>
        <w:ind w:firstLine="851"/>
        <w:jc w:val="both"/>
        <w:rPr>
          <w:b/>
          <w:sz w:val="28"/>
          <w:szCs w:val="28"/>
        </w:rPr>
      </w:pPr>
    </w:p>
    <w:p w:rsidR="0073273A" w:rsidRPr="00597BF1" w:rsidRDefault="0073273A" w:rsidP="00F769FC">
      <w:pPr>
        <w:pStyle w:val="ConsNormal0"/>
        <w:ind w:firstLine="851"/>
        <w:jc w:val="both"/>
        <w:rPr>
          <w:rFonts w:ascii="Times New Roman" w:hAnsi="Times New Roman"/>
          <w:b/>
          <w:color w:val="000000"/>
          <w:sz w:val="28"/>
          <w:szCs w:val="28"/>
        </w:rPr>
      </w:pPr>
      <w:r w:rsidRPr="00597BF1">
        <w:rPr>
          <w:rFonts w:ascii="Times New Roman" w:hAnsi="Times New Roman"/>
          <w:b/>
          <w:sz w:val="28"/>
          <w:szCs w:val="28"/>
        </w:rPr>
        <w:t xml:space="preserve">Статья </w:t>
      </w:r>
      <w:r w:rsidR="00BF173F" w:rsidRPr="00597BF1">
        <w:rPr>
          <w:rFonts w:ascii="Times New Roman" w:hAnsi="Times New Roman"/>
          <w:b/>
          <w:sz w:val="28"/>
          <w:szCs w:val="28"/>
        </w:rPr>
        <w:t>6</w:t>
      </w:r>
      <w:r w:rsidR="007056B5" w:rsidRPr="00597BF1">
        <w:rPr>
          <w:rFonts w:ascii="Times New Roman" w:hAnsi="Times New Roman"/>
          <w:b/>
          <w:sz w:val="28"/>
          <w:szCs w:val="28"/>
        </w:rPr>
        <w:t>8</w:t>
      </w:r>
      <w:r w:rsidRPr="00597BF1">
        <w:rPr>
          <w:rFonts w:ascii="Times New Roman" w:hAnsi="Times New Roman"/>
          <w:b/>
          <w:sz w:val="28"/>
          <w:szCs w:val="28"/>
        </w:rPr>
        <w:t>.</w:t>
      </w:r>
      <w:r w:rsidRPr="00597BF1">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597BF1" w:rsidRDefault="0073273A" w:rsidP="00F769FC">
      <w:pPr>
        <w:pStyle w:val="ConsNormal0"/>
        <w:ind w:firstLine="851"/>
        <w:jc w:val="both"/>
        <w:rPr>
          <w:rFonts w:ascii="Times New Roman" w:hAnsi="Times New Roman"/>
          <w:sz w:val="28"/>
          <w:szCs w:val="28"/>
        </w:rPr>
      </w:pPr>
      <w:r w:rsidRPr="00597BF1">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597BF1">
        <w:rPr>
          <w:rFonts w:ascii="Times New Roman" w:hAnsi="Times New Roman"/>
          <w:sz w:val="28"/>
          <w:szCs w:val="28"/>
        </w:rPr>
        <w:t>.</w:t>
      </w:r>
    </w:p>
    <w:p w:rsidR="0073273A" w:rsidRPr="00597BF1"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597BF1">
        <w:rPr>
          <w:rFonts w:ascii="Times New Roman" w:hAnsi="Times New Roman"/>
          <w:sz w:val="28"/>
          <w:szCs w:val="28"/>
        </w:rPr>
        <w:t xml:space="preserve">Статья </w:t>
      </w:r>
      <w:r w:rsidR="007056B5" w:rsidRPr="00597BF1">
        <w:rPr>
          <w:rFonts w:ascii="Times New Roman" w:hAnsi="Times New Roman"/>
          <w:sz w:val="28"/>
          <w:szCs w:val="28"/>
        </w:rPr>
        <w:t>69</w:t>
      </w:r>
      <w:r w:rsidRPr="00597BF1">
        <w:rPr>
          <w:rFonts w:ascii="Times New Roman" w:hAnsi="Times New Roman"/>
          <w:sz w:val="28"/>
          <w:szCs w:val="28"/>
        </w:rPr>
        <w:t xml:space="preserve">. </w:t>
      </w:r>
      <w:r w:rsidRPr="001412BF">
        <w:rPr>
          <w:rFonts w:ascii="Times New Roman" w:hAnsi="Times New Roman"/>
          <w:sz w:val="28"/>
          <w:szCs w:val="28"/>
        </w:rPr>
        <w:t>Вступление в силу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Муниципальные </w:t>
      </w:r>
      <w:r w:rsidR="000B1A8D" w:rsidRPr="001412BF">
        <w:rPr>
          <w:rFonts w:ascii="Times New Roman" w:hAnsi="Times New Roman"/>
          <w:sz w:val="28"/>
          <w:szCs w:val="28"/>
        </w:rPr>
        <w:t>нормативные</w:t>
      </w:r>
      <w:r w:rsidR="000B1A8D" w:rsidRPr="001412BF">
        <w:rPr>
          <w:rFonts w:ascii="Times New Roman" w:hAnsi="Times New Roman"/>
          <w:sz w:val="24"/>
        </w:rPr>
        <w:t xml:space="preserve"> </w:t>
      </w:r>
      <w:r w:rsidRPr="001412BF">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3273A" w:rsidRPr="001412BF" w:rsidRDefault="0073273A" w:rsidP="00F769FC">
      <w:pPr>
        <w:ind w:firstLine="851"/>
        <w:jc w:val="both"/>
        <w:rPr>
          <w:sz w:val="28"/>
          <w:szCs w:val="28"/>
        </w:rPr>
      </w:pPr>
      <w:r w:rsidRPr="001412BF">
        <w:rPr>
          <w:sz w:val="28"/>
          <w:szCs w:val="28"/>
        </w:rPr>
        <w:t xml:space="preserve">4. 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sidR="00597BF1">
        <w:rPr>
          <w:sz w:val="28"/>
          <w:szCs w:val="28"/>
        </w:rPr>
        <w:t>Павловский</w:t>
      </w:r>
      <w:r w:rsidR="00B021A6" w:rsidRPr="001412BF">
        <w:rPr>
          <w:sz w:val="28"/>
          <w:szCs w:val="28"/>
        </w:rPr>
        <w:t xml:space="preserve"> район</w:t>
      </w:r>
      <w:r w:rsidRPr="001412BF">
        <w:rPr>
          <w:sz w:val="28"/>
          <w:szCs w:val="28"/>
        </w:rPr>
        <w:t xml:space="preserve">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13F62" w:rsidRPr="00597BF1" w:rsidRDefault="00D13F62" w:rsidP="00D13F62">
      <w:pPr>
        <w:autoSpaceDE w:val="0"/>
        <w:autoSpaceDN w:val="0"/>
        <w:adjustRightInd w:val="0"/>
        <w:ind w:firstLine="709"/>
        <w:jc w:val="both"/>
        <w:rPr>
          <w:rFonts w:eastAsia="Calibri"/>
          <w:sz w:val="28"/>
          <w:szCs w:val="28"/>
        </w:rPr>
      </w:pPr>
      <w:r w:rsidRPr="00597BF1">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597BF1">
        <w:rPr>
          <w:rFonts w:eastAsia="Calibri"/>
          <w:sz w:val="28"/>
          <w:szCs w:val="28"/>
        </w:rPr>
        <w:t xml:space="preserve">и (или) </w:t>
      </w:r>
      <w:r w:rsidRPr="00597BF1">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597BF1">
        <w:rPr>
          <w:rFonts w:eastAsia="Calibri"/>
          <w:sz w:val="28"/>
          <w:szCs w:val="28"/>
        </w:rPr>
        <w:t xml:space="preserve">. </w:t>
      </w:r>
    </w:p>
    <w:p w:rsidR="00D13F62" w:rsidRPr="00597BF1" w:rsidRDefault="00D13F62" w:rsidP="00D13F62">
      <w:pPr>
        <w:autoSpaceDE w:val="0"/>
        <w:autoSpaceDN w:val="0"/>
        <w:adjustRightInd w:val="0"/>
        <w:ind w:firstLine="709"/>
        <w:jc w:val="both"/>
        <w:rPr>
          <w:sz w:val="28"/>
          <w:szCs w:val="28"/>
        </w:rPr>
      </w:pPr>
      <w:r w:rsidRPr="00597BF1">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597BF1">
        <w:rPr>
          <w:sz w:val="28"/>
          <w:szCs w:val="28"/>
        </w:rPr>
        <w:t>Официальное опубликование производится за счет местного бюджета.</w:t>
      </w:r>
    </w:p>
    <w:p w:rsidR="00D13F62" w:rsidRPr="00597BF1" w:rsidRDefault="00D13F62" w:rsidP="00D13F62">
      <w:pPr>
        <w:ind w:firstLine="709"/>
        <w:jc w:val="both"/>
        <w:rPr>
          <w:rFonts w:eastAsia="Calibri"/>
          <w:sz w:val="28"/>
          <w:szCs w:val="28"/>
        </w:rPr>
      </w:pPr>
      <w:r w:rsidRPr="00597BF1">
        <w:rPr>
          <w:sz w:val="28"/>
          <w:szCs w:val="28"/>
        </w:rPr>
        <w:t xml:space="preserve">7. </w:t>
      </w:r>
      <w:r w:rsidRPr="00597BF1">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597BF1">
        <w:rPr>
          <w:sz w:val="28"/>
          <w:szCs w:val="28"/>
        </w:rPr>
        <w:t>сайте в информационно-телекоммуникационной сети «Интернет», зарегистрированном в качестве средства массовой информации</w:t>
      </w:r>
      <w:r w:rsidRPr="00597BF1">
        <w:rPr>
          <w:rFonts w:eastAsia="Calibri"/>
          <w:sz w:val="28"/>
          <w:szCs w:val="28"/>
        </w:rPr>
        <w:t>.</w:t>
      </w:r>
    </w:p>
    <w:p w:rsidR="00D13F62" w:rsidRPr="00597BF1" w:rsidRDefault="00D13F62" w:rsidP="00D13F62">
      <w:pPr>
        <w:suppressAutoHyphens w:val="0"/>
        <w:autoSpaceDE w:val="0"/>
        <w:autoSpaceDN w:val="0"/>
        <w:adjustRightInd w:val="0"/>
        <w:ind w:firstLine="851"/>
        <w:jc w:val="both"/>
        <w:rPr>
          <w:rFonts w:eastAsia="Calibri"/>
          <w:sz w:val="28"/>
          <w:szCs w:val="28"/>
        </w:rPr>
      </w:pPr>
      <w:r w:rsidRPr="00597BF1">
        <w:rPr>
          <w:rFonts w:eastAsia="Calibri"/>
          <w:sz w:val="28"/>
          <w:szCs w:val="28"/>
        </w:rPr>
        <w:lastRenderedPageBreak/>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352418" w:rsidRPr="00597BF1" w:rsidRDefault="00352418" w:rsidP="00352418">
      <w:pPr>
        <w:suppressAutoHyphens w:val="0"/>
        <w:autoSpaceDE w:val="0"/>
        <w:autoSpaceDN w:val="0"/>
        <w:adjustRightInd w:val="0"/>
        <w:ind w:firstLine="851"/>
        <w:jc w:val="both"/>
        <w:rPr>
          <w:rFonts w:eastAsia="Calibri"/>
          <w:kern w:val="0"/>
          <w:sz w:val="28"/>
          <w:szCs w:val="28"/>
        </w:rPr>
      </w:pPr>
      <w:bookmarkStart w:id="1" w:name="sub_737"/>
      <w:r w:rsidRPr="00597BF1">
        <w:rPr>
          <w:rFonts w:eastAsia="Calibri"/>
          <w:kern w:val="0"/>
          <w:sz w:val="28"/>
          <w:szCs w:val="28"/>
        </w:rPr>
        <w:t xml:space="preserve">8. Направление на официальное опубликование решений Совета, постановлений и распоряжений главы и администрации </w:t>
      </w:r>
      <w:r w:rsidR="008F3FE1" w:rsidRPr="00597BF1">
        <w:rPr>
          <w:rFonts w:eastAsia="Calibri"/>
          <w:kern w:val="0"/>
          <w:sz w:val="28"/>
          <w:szCs w:val="28"/>
        </w:rPr>
        <w:t>Павловского</w:t>
      </w:r>
      <w:r w:rsidRPr="00597BF1">
        <w:rPr>
          <w:sz w:val="28"/>
          <w:szCs w:val="28"/>
        </w:rPr>
        <w:t xml:space="preserve"> </w:t>
      </w:r>
      <w:r w:rsidR="000F0AC9" w:rsidRPr="00597BF1">
        <w:rPr>
          <w:sz w:val="28"/>
          <w:szCs w:val="28"/>
        </w:rPr>
        <w:t xml:space="preserve">района </w:t>
      </w:r>
      <w:r w:rsidRPr="00597BF1">
        <w:rPr>
          <w:rFonts w:eastAsia="Calibri"/>
          <w:kern w:val="0"/>
          <w:sz w:val="28"/>
          <w:szCs w:val="28"/>
        </w:rPr>
        <w:t>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1"/>
    <w:p w:rsidR="00352418" w:rsidRPr="00597BF1" w:rsidRDefault="00352418" w:rsidP="00352418">
      <w:pPr>
        <w:suppressAutoHyphens w:val="0"/>
        <w:autoSpaceDE w:val="0"/>
        <w:autoSpaceDN w:val="0"/>
        <w:adjustRightInd w:val="0"/>
        <w:ind w:firstLine="851"/>
        <w:jc w:val="both"/>
        <w:rPr>
          <w:strike/>
          <w:kern w:val="2"/>
          <w:sz w:val="28"/>
          <w:szCs w:val="28"/>
        </w:rPr>
      </w:pPr>
      <w:r w:rsidRPr="00597BF1">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3273A" w:rsidRPr="001412BF" w:rsidRDefault="000F0AC9" w:rsidP="00F769FC">
      <w:pPr>
        <w:pStyle w:val="211"/>
        <w:ind w:firstLine="851"/>
        <w:jc w:val="both"/>
        <w:rPr>
          <w:szCs w:val="28"/>
        </w:rPr>
      </w:pPr>
      <w:r w:rsidRPr="00597BF1">
        <w:rPr>
          <w:szCs w:val="28"/>
        </w:rPr>
        <w:t>9</w:t>
      </w:r>
      <w:r w:rsidR="0073273A" w:rsidRPr="00597BF1">
        <w:rPr>
          <w:szCs w:val="28"/>
        </w:rPr>
        <w:t>. Официальным обнародованием нормативных правовых</w:t>
      </w:r>
      <w:r w:rsidR="0073273A" w:rsidRPr="001412BF">
        <w:rPr>
          <w:szCs w:val="28"/>
        </w:rPr>
        <w:t xml:space="preserve"> актов органов местного самоуправления является доведение до всеобщего сведения граждан, проживающих на территории муниципального образования </w:t>
      </w:r>
      <w:r w:rsidR="008F3FE1">
        <w:rPr>
          <w:szCs w:val="28"/>
        </w:rPr>
        <w:t>Павловский</w:t>
      </w:r>
      <w:r w:rsidR="00B021A6" w:rsidRPr="001412BF">
        <w:rPr>
          <w:szCs w:val="28"/>
        </w:rPr>
        <w:t xml:space="preserve"> район</w:t>
      </w:r>
      <w:r w:rsidR="0073273A" w:rsidRPr="001412BF">
        <w:rPr>
          <w:szCs w:val="28"/>
        </w:rPr>
        <w:t>,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3273A" w:rsidRPr="001412BF" w:rsidRDefault="0073273A" w:rsidP="00F769FC">
      <w:pPr>
        <w:ind w:firstLine="851"/>
        <w:jc w:val="both"/>
        <w:rPr>
          <w:sz w:val="28"/>
          <w:szCs w:val="28"/>
        </w:rPr>
      </w:pPr>
      <w:r w:rsidRPr="001412BF">
        <w:rPr>
          <w:sz w:val="28"/>
          <w:szCs w:val="28"/>
        </w:rPr>
        <w:t>Информация о специально установленных для обнародования местах доводится до населения администрацией через средства массовой информации.</w:t>
      </w:r>
    </w:p>
    <w:p w:rsidR="0073273A" w:rsidRPr="001412BF" w:rsidRDefault="0073273A" w:rsidP="00F769FC">
      <w:pPr>
        <w:ind w:firstLine="851"/>
        <w:jc w:val="both"/>
        <w:rPr>
          <w:sz w:val="28"/>
          <w:szCs w:val="28"/>
        </w:rPr>
      </w:pPr>
      <w:r w:rsidRPr="001412BF">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3273A" w:rsidRPr="001412BF" w:rsidRDefault="0073273A" w:rsidP="00F769FC">
      <w:pPr>
        <w:pStyle w:val="ae"/>
        <w:ind w:firstLine="851"/>
        <w:rPr>
          <w:szCs w:val="28"/>
        </w:rPr>
      </w:pPr>
      <w:r w:rsidRPr="001412BF">
        <w:rPr>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3273A" w:rsidRPr="00597BF1" w:rsidRDefault="000F0AC9" w:rsidP="00F769FC">
      <w:pPr>
        <w:pStyle w:val="ConsNormal0"/>
        <w:ind w:firstLine="851"/>
        <w:jc w:val="both"/>
        <w:rPr>
          <w:rFonts w:ascii="Times New Roman" w:hAnsi="Times New Roman"/>
          <w:sz w:val="28"/>
          <w:szCs w:val="28"/>
        </w:rPr>
      </w:pPr>
      <w:r w:rsidRPr="00597BF1">
        <w:rPr>
          <w:rFonts w:ascii="Times New Roman" w:hAnsi="Times New Roman"/>
          <w:sz w:val="28"/>
          <w:szCs w:val="28"/>
        </w:rPr>
        <w:t>10</w:t>
      </w:r>
      <w:r w:rsidR="0073273A" w:rsidRPr="00597BF1">
        <w:rPr>
          <w:rFonts w:ascii="Times New Roman" w:hAnsi="Times New Roman"/>
          <w:sz w:val="28"/>
          <w:szCs w:val="28"/>
        </w:rPr>
        <w:t xml:space="preserve">. Оригинал муниципального правового акта хранится в администрации, копия передается в библиотеку муниципального образования </w:t>
      </w:r>
      <w:r w:rsidR="00A361A5" w:rsidRPr="00597BF1">
        <w:rPr>
          <w:rFonts w:ascii="Times New Roman" w:hAnsi="Times New Roman"/>
          <w:sz w:val="28"/>
          <w:szCs w:val="28"/>
        </w:rPr>
        <w:t xml:space="preserve"> Павловский </w:t>
      </w:r>
      <w:r w:rsidR="00B021A6" w:rsidRPr="00597BF1">
        <w:rPr>
          <w:rFonts w:ascii="Times New Roman" w:hAnsi="Times New Roman"/>
          <w:sz w:val="28"/>
          <w:szCs w:val="28"/>
        </w:rPr>
        <w:t>район</w:t>
      </w:r>
      <w:r w:rsidR="0073273A" w:rsidRPr="00597BF1">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73273A" w:rsidRPr="00597BF1" w:rsidRDefault="000F0AC9" w:rsidP="00F769FC">
      <w:pPr>
        <w:pStyle w:val="ConsNormal0"/>
        <w:ind w:firstLine="851"/>
        <w:jc w:val="both"/>
        <w:rPr>
          <w:rFonts w:ascii="Times New Roman" w:hAnsi="Times New Roman"/>
          <w:sz w:val="28"/>
          <w:szCs w:val="28"/>
        </w:rPr>
      </w:pPr>
      <w:r w:rsidRPr="00597BF1">
        <w:rPr>
          <w:rFonts w:ascii="Times New Roman" w:hAnsi="Times New Roman"/>
          <w:sz w:val="28"/>
          <w:szCs w:val="28"/>
        </w:rPr>
        <w:t>11</w:t>
      </w:r>
      <w:r w:rsidR="0073273A" w:rsidRPr="00597BF1">
        <w:rPr>
          <w:rFonts w:ascii="Times New Roman" w:hAnsi="Times New Roman"/>
          <w:sz w:val="28"/>
          <w:szCs w:val="28"/>
        </w:rPr>
        <w:t xml:space="preserve">. Опубликование (обнародование) муниципальных правовых актов органов местного самоуправления муниципального образования </w:t>
      </w:r>
      <w:r w:rsidR="00A361A5" w:rsidRPr="00597BF1">
        <w:rPr>
          <w:rFonts w:ascii="Times New Roman" w:hAnsi="Times New Roman"/>
          <w:sz w:val="28"/>
          <w:szCs w:val="28"/>
        </w:rPr>
        <w:t>Павловский</w:t>
      </w:r>
      <w:r w:rsidR="0073273A" w:rsidRPr="00597BF1">
        <w:rPr>
          <w:rFonts w:ascii="Times New Roman" w:hAnsi="Times New Roman"/>
          <w:sz w:val="28"/>
          <w:szCs w:val="28"/>
        </w:rPr>
        <w:t xml:space="preserve"> </w:t>
      </w:r>
      <w:r w:rsidR="00B021A6" w:rsidRPr="00597BF1">
        <w:rPr>
          <w:rFonts w:ascii="Times New Roman" w:hAnsi="Times New Roman"/>
          <w:sz w:val="28"/>
          <w:szCs w:val="28"/>
        </w:rPr>
        <w:t xml:space="preserve">район </w:t>
      </w:r>
      <w:r w:rsidR="0073273A" w:rsidRPr="00597BF1">
        <w:rPr>
          <w:rFonts w:ascii="Times New Roman" w:hAnsi="Times New Roman"/>
          <w:sz w:val="28"/>
          <w:szCs w:val="28"/>
        </w:rPr>
        <w:t xml:space="preserve">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00A361A5" w:rsidRPr="00597BF1">
        <w:rPr>
          <w:rFonts w:ascii="Times New Roman" w:hAnsi="Times New Roman"/>
          <w:sz w:val="28"/>
          <w:szCs w:val="28"/>
        </w:rPr>
        <w:t>Павловский</w:t>
      </w:r>
      <w:r w:rsidR="00B021A6" w:rsidRPr="00597BF1">
        <w:rPr>
          <w:rFonts w:ascii="Times New Roman" w:hAnsi="Times New Roman"/>
          <w:sz w:val="28"/>
          <w:szCs w:val="28"/>
        </w:rPr>
        <w:t xml:space="preserve"> район</w:t>
      </w:r>
      <w:r w:rsidR="0073273A" w:rsidRPr="00597BF1">
        <w:rPr>
          <w:rFonts w:ascii="Times New Roman" w:hAnsi="Times New Roman"/>
          <w:sz w:val="28"/>
          <w:szCs w:val="28"/>
        </w:rPr>
        <w:t xml:space="preserve">, самим муниципальным правовым актом. </w:t>
      </w:r>
    </w:p>
    <w:p w:rsidR="0073273A" w:rsidRPr="001412BF" w:rsidRDefault="000F0AC9" w:rsidP="00F769FC">
      <w:pPr>
        <w:pStyle w:val="ConsNormal0"/>
        <w:ind w:firstLine="851"/>
        <w:jc w:val="both"/>
        <w:rPr>
          <w:rFonts w:ascii="Times New Roman" w:hAnsi="Times New Roman"/>
          <w:sz w:val="28"/>
          <w:szCs w:val="28"/>
        </w:rPr>
      </w:pPr>
      <w:r w:rsidRPr="00597BF1">
        <w:rPr>
          <w:rFonts w:ascii="Times New Roman" w:hAnsi="Times New Roman"/>
          <w:sz w:val="28"/>
          <w:szCs w:val="28"/>
        </w:rPr>
        <w:t>12</w:t>
      </w:r>
      <w:r w:rsidR="0073273A" w:rsidRPr="00597BF1">
        <w:rPr>
          <w:rFonts w:ascii="Times New Roman" w:hAnsi="Times New Roman"/>
          <w:sz w:val="28"/>
          <w:szCs w:val="28"/>
        </w:rPr>
        <w:t>.</w:t>
      </w:r>
      <w:r w:rsidR="0073273A" w:rsidRPr="001412BF">
        <w:rPr>
          <w:rFonts w:ascii="Times New Roman" w:hAnsi="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w:t>
      </w:r>
      <w:r w:rsidR="0073273A" w:rsidRPr="001412BF">
        <w:rPr>
          <w:rFonts w:ascii="Times New Roman" w:hAnsi="Times New Roman"/>
          <w:sz w:val="28"/>
          <w:szCs w:val="28"/>
        </w:rPr>
        <w:lastRenderedPageBreak/>
        <w:t>должны содержаться сведения об обнародованном муниципальном правовом акте, дате начала и окончания его обнародования.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Указанный акт об обнародовании подписывается </w:t>
      </w:r>
      <w:r w:rsidR="00BF4917">
        <w:rPr>
          <w:rFonts w:ascii="Times New Roman" w:hAnsi="Times New Roman"/>
          <w:sz w:val="28"/>
          <w:szCs w:val="28"/>
        </w:rPr>
        <w:t>главой района</w:t>
      </w:r>
      <w:r w:rsidR="00581D0C" w:rsidRPr="001412BF">
        <w:rPr>
          <w:rFonts w:ascii="Times New Roman" w:hAnsi="Times New Roman"/>
          <w:sz w:val="28"/>
          <w:szCs w:val="28"/>
        </w:rPr>
        <w:t xml:space="preserve"> </w:t>
      </w:r>
      <w:r w:rsidRPr="001412BF">
        <w:rPr>
          <w:rFonts w:ascii="Times New Roman" w:hAnsi="Times New Roman"/>
          <w:sz w:val="28"/>
          <w:szCs w:val="28"/>
        </w:rPr>
        <w:t xml:space="preserve">и представителями учреждений и организаций, в ведении которых находятся места, использованные для обнародования. </w:t>
      </w:r>
    </w:p>
    <w:p w:rsidR="0073273A" w:rsidRPr="001412BF" w:rsidRDefault="0073273A" w:rsidP="00DF3454">
      <w:pPr>
        <w:pStyle w:val="1"/>
        <w:keepNext w:val="0"/>
        <w:spacing w:before="0" w:after="0"/>
        <w:ind w:left="0" w:firstLine="851"/>
        <w:rPr>
          <w:rFonts w:ascii="Times New Roman" w:hAnsi="Times New Roman"/>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597BF1">
        <w:rPr>
          <w:rFonts w:ascii="Times New Roman" w:hAnsi="Times New Roman"/>
          <w:sz w:val="28"/>
          <w:szCs w:val="28"/>
        </w:rPr>
        <w:t xml:space="preserve">Статья </w:t>
      </w:r>
      <w:r w:rsidR="00533F51" w:rsidRPr="00597BF1">
        <w:rPr>
          <w:rFonts w:ascii="Times New Roman" w:hAnsi="Times New Roman"/>
          <w:sz w:val="28"/>
          <w:szCs w:val="28"/>
        </w:rPr>
        <w:t>7</w:t>
      </w:r>
      <w:r w:rsidR="007056B5" w:rsidRPr="00597BF1">
        <w:rPr>
          <w:rFonts w:ascii="Times New Roman" w:hAnsi="Times New Roman"/>
          <w:sz w:val="28"/>
          <w:szCs w:val="28"/>
        </w:rPr>
        <w:t>0</w:t>
      </w:r>
      <w:r w:rsidRPr="00597BF1">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73273A" w:rsidRPr="001412BF" w:rsidRDefault="0073273A" w:rsidP="00F769FC">
      <w:pPr>
        <w:pStyle w:val="211"/>
        <w:ind w:firstLine="851"/>
        <w:jc w:val="both"/>
        <w:rPr>
          <w:szCs w:val="28"/>
        </w:rPr>
      </w:pPr>
      <w:r w:rsidRPr="001412BF">
        <w:rPr>
          <w:szCs w:val="28"/>
        </w:rPr>
        <w:t xml:space="preserve">1. Экономическую основу местного самоуправления в муниципальном образовании </w:t>
      </w:r>
      <w:r w:rsidR="00A361A5">
        <w:rPr>
          <w:szCs w:val="28"/>
        </w:rPr>
        <w:t>Павловский</w:t>
      </w:r>
      <w:r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A361A5">
        <w:rPr>
          <w:szCs w:val="28"/>
        </w:rPr>
        <w:t xml:space="preserve"> Павловский</w:t>
      </w:r>
      <w:r w:rsidRPr="001412BF">
        <w:rPr>
          <w:szCs w:val="28"/>
        </w:rPr>
        <w:t xml:space="preserve"> район. </w:t>
      </w:r>
    </w:p>
    <w:p w:rsidR="0073273A" w:rsidRPr="001412BF" w:rsidRDefault="0073273A" w:rsidP="00F769FC">
      <w:pPr>
        <w:ind w:firstLine="851"/>
        <w:jc w:val="both"/>
        <w:rPr>
          <w:color w:val="000000"/>
          <w:sz w:val="28"/>
          <w:szCs w:val="28"/>
        </w:rPr>
      </w:pPr>
      <w:r w:rsidRPr="001412BF">
        <w:rPr>
          <w:sz w:val="28"/>
          <w:szCs w:val="28"/>
        </w:rPr>
        <w:t xml:space="preserve">2. </w:t>
      </w:r>
      <w:r w:rsidRPr="001412BF">
        <w:rPr>
          <w:color w:val="000000"/>
          <w:sz w:val="28"/>
          <w:szCs w:val="28"/>
        </w:rPr>
        <w:t xml:space="preserve">В собственности муниципального образования </w:t>
      </w:r>
      <w:r w:rsidR="00A361A5">
        <w:rPr>
          <w:color w:val="000000"/>
          <w:sz w:val="28"/>
          <w:szCs w:val="28"/>
        </w:rPr>
        <w:t>Павловский</w:t>
      </w:r>
      <w:r w:rsidRPr="001412BF">
        <w:rPr>
          <w:color w:val="000000"/>
          <w:sz w:val="28"/>
          <w:szCs w:val="28"/>
        </w:rPr>
        <w:t xml:space="preserve"> район может находиться:</w:t>
      </w:r>
    </w:p>
    <w:p w:rsidR="0073273A" w:rsidRPr="001412BF" w:rsidRDefault="0073273A" w:rsidP="00F769FC">
      <w:pPr>
        <w:ind w:firstLine="851"/>
        <w:jc w:val="both"/>
        <w:rPr>
          <w:color w:val="000000"/>
          <w:sz w:val="28"/>
          <w:szCs w:val="28"/>
        </w:rPr>
      </w:pPr>
      <w:r w:rsidRPr="001412BF">
        <w:rPr>
          <w:color w:val="000000"/>
          <w:sz w:val="28"/>
          <w:szCs w:val="28"/>
        </w:rPr>
        <w:t xml:space="preserve">1) имущество, предназначенное для решения установленных </w:t>
      </w:r>
      <w:r w:rsidRPr="001412BF">
        <w:rPr>
          <w:sz w:val="28"/>
          <w:szCs w:val="28"/>
        </w:rPr>
        <w:t xml:space="preserve">Федеральным законом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73273A" w:rsidP="00F769FC">
      <w:pPr>
        <w:ind w:firstLine="851"/>
        <w:jc w:val="both"/>
        <w:rPr>
          <w:sz w:val="28"/>
          <w:szCs w:val="28"/>
        </w:rPr>
      </w:pPr>
      <w:r w:rsidRPr="001412B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73273A" w:rsidP="00F769FC">
      <w:pPr>
        <w:ind w:firstLine="851"/>
        <w:jc w:val="both"/>
        <w:rPr>
          <w:sz w:val="28"/>
          <w:szCs w:val="28"/>
        </w:rPr>
      </w:pPr>
      <w:r w:rsidRPr="001412BF">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54470F" w:rsidP="00F769FC">
      <w:pPr>
        <w:widowControl/>
        <w:suppressAutoHyphens w:val="0"/>
        <w:autoSpaceDE w:val="0"/>
        <w:autoSpaceDN w:val="0"/>
        <w:adjustRightInd w:val="0"/>
        <w:ind w:firstLine="851"/>
        <w:jc w:val="both"/>
        <w:rPr>
          <w:sz w:val="28"/>
          <w:szCs w:val="28"/>
        </w:rPr>
      </w:pPr>
      <w:r w:rsidRPr="001412BF">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73273A" w:rsidRPr="001412BF">
        <w:rPr>
          <w:rFonts w:ascii="Times New Roman" w:hAnsi="Times New Roman" w:cs="Times New Roman"/>
          <w:sz w:val="28"/>
          <w:szCs w:val="28"/>
        </w:rPr>
        <w:t xml:space="preserve">. </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A361A5">
        <w:rPr>
          <w:rFonts w:ascii="Times New Roman" w:eastAsiaTheme="minorHAnsi" w:hAnsi="Times New Roman" w:cs="Times New Roman"/>
          <w:kern w:val="0"/>
          <w:sz w:val="28"/>
          <w:szCs w:val="28"/>
        </w:rPr>
        <w:t>Павловский</w:t>
      </w:r>
      <w:r w:rsidR="00582F38" w:rsidRPr="001412BF">
        <w:rPr>
          <w:rFonts w:ascii="Times New Roman" w:eastAsiaTheme="minorHAnsi" w:hAnsi="Times New Roman" w:cs="Times New Roman"/>
          <w:kern w:val="0"/>
          <w:sz w:val="28"/>
          <w:szCs w:val="28"/>
        </w:rPr>
        <w:t xml:space="preserve"> 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lastRenderedPageBreak/>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597BF1">
        <w:rPr>
          <w:rFonts w:ascii="Times New Roman" w:hAnsi="Times New Roman"/>
          <w:b/>
          <w:sz w:val="28"/>
          <w:szCs w:val="28"/>
        </w:rPr>
        <w:t xml:space="preserve">Статья </w:t>
      </w:r>
      <w:r w:rsidR="00696180" w:rsidRPr="00597BF1">
        <w:rPr>
          <w:rFonts w:ascii="Times New Roman" w:hAnsi="Times New Roman"/>
          <w:b/>
          <w:sz w:val="28"/>
          <w:szCs w:val="28"/>
        </w:rPr>
        <w:t>7</w:t>
      </w:r>
      <w:r w:rsidR="007056B5" w:rsidRPr="00597BF1">
        <w:rPr>
          <w:rFonts w:ascii="Times New Roman" w:hAnsi="Times New Roman"/>
          <w:b/>
          <w:sz w:val="28"/>
          <w:szCs w:val="28"/>
        </w:rPr>
        <w:t>1</w:t>
      </w:r>
      <w:r w:rsidRPr="00597BF1">
        <w:rPr>
          <w:rFonts w:ascii="Times New Roman" w:hAnsi="Times New Roman"/>
          <w:b/>
          <w:sz w:val="28"/>
          <w:szCs w:val="28"/>
        </w:rPr>
        <w:t xml:space="preserve">. </w:t>
      </w:r>
      <w:r w:rsidRPr="001412BF">
        <w:rPr>
          <w:rFonts w:ascii="Times New Roman" w:hAnsi="Times New Roman"/>
          <w:b/>
          <w:sz w:val="28"/>
          <w:szCs w:val="28"/>
        </w:rPr>
        <w:t>Владение, пользование и распоряжение муниципальным имуществом</w:t>
      </w:r>
    </w:p>
    <w:p w:rsidR="0073273A" w:rsidRPr="001412BF" w:rsidRDefault="0073273A" w:rsidP="00F769FC">
      <w:pPr>
        <w:pStyle w:val="211"/>
        <w:ind w:firstLine="851"/>
        <w:jc w:val="both"/>
        <w:rPr>
          <w:szCs w:val="28"/>
        </w:rPr>
      </w:pPr>
      <w:r w:rsidRPr="001412BF">
        <w:rPr>
          <w:szCs w:val="28"/>
        </w:rPr>
        <w:t>1. Органы местного самоуправления муниципального образования</w:t>
      </w:r>
      <w:r w:rsidR="00FB43FD" w:rsidRPr="001412BF">
        <w:rPr>
          <w:szCs w:val="28"/>
        </w:rPr>
        <w:t xml:space="preserve"> </w:t>
      </w:r>
      <w:r w:rsidR="00A361A5">
        <w:rPr>
          <w:szCs w:val="28"/>
        </w:rPr>
        <w:t>Павловский</w:t>
      </w:r>
      <w:r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A361A5">
        <w:rPr>
          <w:szCs w:val="28"/>
        </w:rPr>
        <w:t>Павловский</w:t>
      </w:r>
      <w:r w:rsidRPr="001412BF">
        <w:rPr>
          <w:szCs w:val="28"/>
        </w:rPr>
        <w:t xml:space="preserve"> район. </w:t>
      </w:r>
    </w:p>
    <w:p w:rsidR="0073273A" w:rsidRPr="001412BF" w:rsidRDefault="0073273A" w:rsidP="00F769FC">
      <w:pPr>
        <w:pStyle w:val="211"/>
        <w:ind w:firstLine="851"/>
        <w:jc w:val="both"/>
        <w:rPr>
          <w:szCs w:val="28"/>
        </w:rPr>
      </w:pPr>
      <w:r w:rsidRPr="001412BF">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A361A5">
        <w:rPr>
          <w:szCs w:val="28"/>
        </w:rPr>
        <w:t>Павловский</w:t>
      </w:r>
      <w:r w:rsidRPr="001412BF">
        <w:rPr>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597BF1">
        <w:rPr>
          <w:rFonts w:ascii="Times New Roman" w:hAnsi="Times New Roman"/>
          <w:b/>
          <w:sz w:val="28"/>
          <w:szCs w:val="28"/>
        </w:rPr>
        <w:t xml:space="preserve">Статья </w:t>
      </w:r>
      <w:r w:rsidR="00CC7BC6" w:rsidRPr="00597BF1">
        <w:rPr>
          <w:rFonts w:ascii="Times New Roman" w:hAnsi="Times New Roman"/>
          <w:b/>
          <w:sz w:val="28"/>
          <w:szCs w:val="28"/>
        </w:rPr>
        <w:t>7</w:t>
      </w:r>
      <w:r w:rsidR="007056B5" w:rsidRPr="00597BF1">
        <w:rPr>
          <w:rFonts w:ascii="Times New Roman" w:hAnsi="Times New Roman"/>
          <w:b/>
          <w:sz w:val="28"/>
          <w:szCs w:val="28"/>
        </w:rPr>
        <w:t>2</w:t>
      </w:r>
      <w:r w:rsidRPr="00597BF1">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sidR="00A361A5">
        <w:rPr>
          <w:rFonts w:ascii="Times New Roman" w:hAnsi="Times New Roman"/>
          <w:sz w:val="28"/>
          <w:szCs w:val="28"/>
        </w:rPr>
        <w:t xml:space="preserve">Павловский </w:t>
      </w:r>
      <w:r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1412BF" w:rsidRDefault="0073273A" w:rsidP="00F769FC">
      <w:pPr>
        <w:pStyle w:val="ConsPlusNormal"/>
        <w:ind w:firstLine="851"/>
        <w:jc w:val="both"/>
        <w:rPr>
          <w:rFonts w:ascii="Times New Roman" w:hAnsi="Times New Roman"/>
          <w:sz w:val="28"/>
          <w:szCs w:val="28"/>
        </w:rPr>
      </w:pPr>
      <w:r w:rsidRPr="001412BF">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Pr="001412BF">
        <w:rPr>
          <w:rFonts w:ascii="Times New Roman" w:hAnsi="Times New Roman"/>
          <w:sz w:val="28"/>
          <w:szCs w:val="28"/>
        </w:rPr>
        <w:t>утверждает их уставы.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Органы местного самоуправления </w:t>
      </w:r>
      <w:r w:rsidR="00B021A6" w:rsidRPr="001412BF">
        <w:rPr>
          <w:rFonts w:ascii="Times New Roman" w:hAnsi="Times New Roman"/>
          <w:sz w:val="28"/>
          <w:szCs w:val="28"/>
        </w:rPr>
        <w:t xml:space="preserve">муниципального образования </w:t>
      </w:r>
      <w:r w:rsidR="00A361A5">
        <w:rPr>
          <w:rFonts w:ascii="Times New Roman" w:hAnsi="Times New Roman"/>
          <w:sz w:val="28"/>
          <w:szCs w:val="28"/>
        </w:rPr>
        <w:t>Павловский</w:t>
      </w:r>
      <w:r w:rsidR="00823ADF" w:rsidRPr="001412BF">
        <w:rPr>
          <w:rFonts w:ascii="Times New Roman" w:hAnsi="Times New Roman"/>
          <w:sz w:val="28"/>
          <w:szCs w:val="28"/>
        </w:rPr>
        <w:t xml:space="preserve"> </w:t>
      </w:r>
      <w:r w:rsidR="00B021A6" w:rsidRPr="001412BF">
        <w:rPr>
          <w:rFonts w:ascii="Times New Roman" w:hAnsi="Times New Roman"/>
          <w:sz w:val="28"/>
          <w:szCs w:val="28"/>
        </w:rPr>
        <w:t xml:space="preserve"> район</w:t>
      </w:r>
      <w:r w:rsidR="00B7386D" w:rsidRPr="001412BF">
        <w:rPr>
          <w:rFonts w:ascii="Times New Roman" w:hAnsi="Times New Roman"/>
          <w:sz w:val="28"/>
          <w:szCs w:val="28"/>
        </w:rPr>
        <w:t xml:space="preserve"> </w:t>
      </w:r>
      <w:r w:rsidRPr="001412BF">
        <w:rPr>
          <w:rFonts w:ascii="Times New Roman" w:hAnsi="Times New Roman"/>
          <w:sz w:val="28"/>
          <w:szCs w:val="28"/>
        </w:rPr>
        <w:t xml:space="preserve">от имени муниципального образования субсидиарно </w:t>
      </w:r>
      <w:r w:rsidRPr="001412BF">
        <w:rPr>
          <w:rFonts w:ascii="Times New Roman" w:hAnsi="Times New Roman"/>
          <w:sz w:val="28"/>
          <w:szCs w:val="28"/>
        </w:rPr>
        <w:lastRenderedPageBreak/>
        <w:t>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2E69AA"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597BF1" w:rsidRDefault="00DB017C" w:rsidP="00F769FC">
      <w:pPr>
        <w:pStyle w:val="af1"/>
        <w:ind w:firstLine="851"/>
        <w:rPr>
          <w:rFonts w:ascii="Times New Roman" w:hAnsi="Times New Roman"/>
          <w:sz w:val="28"/>
          <w:szCs w:val="28"/>
        </w:rPr>
      </w:pPr>
      <w:r w:rsidRPr="00597BF1">
        <w:rPr>
          <w:rFonts w:ascii="Times New Roman" w:hAnsi="Times New Roman"/>
          <w:sz w:val="28"/>
          <w:szCs w:val="28"/>
        </w:rPr>
        <w:t>6</w:t>
      </w:r>
      <w:r w:rsidR="0073273A" w:rsidRPr="00597BF1">
        <w:rPr>
          <w:rFonts w:ascii="Times New Roman" w:hAnsi="Times New Roman"/>
          <w:sz w:val="28"/>
          <w:szCs w:val="28"/>
        </w:rPr>
        <w:t xml:space="preserve">. По требованию </w:t>
      </w:r>
      <w:r w:rsidR="0073273A" w:rsidRPr="00597BF1">
        <w:rPr>
          <w:rFonts w:ascii="Times New Roman" w:hAnsi="Times New Roman" w:cs="Arial"/>
          <w:sz w:val="28"/>
          <w:szCs w:val="28"/>
        </w:rPr>
        <w:t>администрации</w:t>
      </w:r>
      <w:r w:rsidR="0073273A" w:rsidRPr="00597BF1">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597BF1" w:rsidRDefault="00DB017C" w:rsidP="00F769FC">
      <w:pPr>
        <w:pStyle w:val="af1"/>
        <w:ind w:firstLine="851"/>
        <w:rPr>
          <w:rFonts w:ascii="Times New Roman" w:hAnsi="Times New Roman"/>
          <w:strike/>
          <w:sz w:val="28"/>
          <w:szCs w:val="28"/>
        </w:rPr>
      </w:pPr>
      <w:r w:rsidRPr="00597BF1">
        <w:rPr>
          <w:rFonts w:ascii="Times New Roman" w:hAnsi="Times New Roman"/>
          <w:sz w:val="28"/>
          <w:szCs w:val="28"/>
        </w:rPr>
        <w:t>7</w:t>
      </w:r>
      <w:r w:rsidR="0073273A" w:rsidRPr="00597BF1">
        <w:rPr>
          <w:rFonts w:ascii="Times New Roman" w:hAnsi="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597BF1">
        <w:rPr>
          <w:rFonts w:ascii="Times New Roman" w:hAnsi="Times New Roman" w:cs="Arial"/>
          <w:sz w:val="28"/>
          <w:szCs w:val="28"/>
        </w:rPr>
        <w:t xml:space="preserve"> </w:t>
      </w:r>
      <w:r w:rsidR="0073273A" w:rsidRPr="00597BF1">
        <w:rPr>
          <w:rFonts w:ascii="Times New Roman" w:hAnsi="Times New Roman"/>
          <w:sz w:val="28"/>
          <w:szCs w:val="28"/>
        </w:rPr>
        <w:t>органов местного самоуправления в установленных в этих запросах объемах и сроки</w:t>
      </w:r>
      <w:r w:rsidR="009801FE" w:rsidRPr="00597BF1">
        <w:rPr>
          <w:rFonts w:ascii="Times New Roman" w:hAnsi="Times New Roman"/>
          <w:sz w:val="28"/>
          <w:szCs w:val="28"/>
        </w:rPr>
        <w:t xml:space="preserve">. </w:t>
      </w:r>
    </w:p>
    <w:p w:rsidR="009801FE" w:rsidRPr="00597BF1" w:rsidRDefault="009801FE" w:rsidP="00F769FC">
      <w:pPr>
        <w:widowControl/>
        <w:suppressAutoHyphens w:val="0"/>
        <w:autoSpaceDE w:val="0"/>
        <w:autoSpaceDN w:val="0"/>
        <w:adjustRightInd w:val="0"/>
        <w:ind w:firstLine="851"/>
        <w:jc w:val="both"/>
        <w:rPr>
          <w:strike/>
          <w:sz w:val="28"/>
          <w:szCs w:val="28"/>
        </w:rPr>
      </w:pPr>
      <w:r w:rsidRPr="00597BF1">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597BF1" w:rsidRDefault="003558C5" w:rsidP="003558C5">
      <w:pPr>
        <w:pStyle w:val="af1"/>
        <w:ind w:firstLine="851"/>
        <w:rPr>
          <w:rFonts w:ascii="Times New Roman" w:hAnsi="Times New Roman"/>
          <w:sz w:val="28"/>
          <w:szCs w:val="28"/>
        </w:rPr>
      </w:pPr>
      <w:r w:rsidRPr="00597BF1">
        <w:rPr>
          <w:rFonts w:ascii="Times New Roman" w:hAnsi="Times New Roman"/>
          <w:sz w:val="28"/>
          <w:szCs w:val="28"/>
        </w:rPr>
        <w:t xml:space="preserve">8. </w:t>
      </w:r>
      <w:r w:rsidR="0073273A" w:rsidRPr="00597BF1">
        <w:rPr>
          <w:rFonts w:ascii="Times New Roman" w:hAnsi="Times New Roman"/>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Pr="00597BF1" w:rsidRDefault="00CC727A" w:rsidP="00F769FC">
      <w:pPr>
        <w:pStyle w:val="5"/>
        <w:keepNext w:val="0"/>
        <w:ind w:left="0" w:firstLine="851"/>
        <w:jc w:val="both"/>
        <w:rPr>
          <w:b/>
          <w:strike/>
          <w:szCs w:val="28"/>
        </w:rPr>
      </w:pPr>
    </w:p>
    <w:p w:rsidR="00CC727A" w:rsidRPr="001412BF" w:rsidRDefault="00CC727A" w:rsidP="00F769FC">
      <w:pPr>
        <w:pStyle w:val="5"/>
        <w:keepNext w:val="0"/>
        <w:ind w:left="0" w:firstLine="851"/>
        <w:jc w:val="both"/>
        <w:rPr>
          <w:b/>
          <w:szCs w:val="28"/>
        </w:rPr>
      </w:pPr>
      <w:r w:rsidRPr="00597BF1">
        <w:rPr>
          <w:b/>
          <w:szCs w:val="28"/>
        </w:rPr>
        <w:t>Статья 7</w:t>
      </w:r>
      <w:r w:rsidR="007056B5" w:rsidRPr="00597BF1">
        <w:rPr>
          <w:b/>
          <w:szCs w:val="28"/>
        </w:rPr>
        <w:t>3</w:t>
      </w:r>
      <w:r w:rsidRPr="00597BF1">
        <w:rPr>
          <w:b/>
          <w:szCs w:val="28"/>
        </w:rPr>
        <w:t xml:space="preserve">. </w:t>
      </w:r>
      <w:r w:rsidRPr="001412BF">
        <w:rPr>
          <w:b/>
          <w:szCs w:val="28"/>
        </w:rPr>
        <w:t xml:space="preserve">Бюджет муниципального образования </w:t>
      </w:r>
      <w:r w:rsidR="00A361A5">
        <w:rPr>
          <w:b/>
          <w:szCs w:val="28"/>
        </w:rPr>
        <w:t>Павловский</w:t>
      </w:r>
      <w:r w:rsidRPr="001412BF">
        <w:rPr>
          <w:b/>
          <w:szCs w:val="28"/>
        </w:rPr>
        <w:t xml:space="preserve"> район</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1. </w:t>
      </w:r>
      <w:r w:rsidR="004C5F51" w:rsidRPr="001412BF">
        <w:rPr>
          <w:rFonts w:eastAsiaTheme="minorHAnsi"/>
          <w:bCs/>
          <w:kern w:val="0"/>
          <w:sz w:val="28"/>
          <w:szCs w:val="28"/>
        </w:rPr>
        <w:t>М</w:t>
      </w:r>
      <w:r w:rsidRPr="001412BF">
        <w:rPr>
          <w:rFonts w:eastAsiaTheme="minorHAnsi"/>
          <w:bCs/>
          <w:kern w:val="0"/>
          <w:sz w:val="28"/>
          <w:szCs w:val="28"/>
        </w:rPr>
        <w:t>униципальное образование имеет собственный бюджет (местный бюджет).</w:t>
      </w:r>
    </w:p>
    <w:p w:rsidR="00CC727A" w:rsidRPr="001412BF" w:rsidRDefault="00CC727A" w:rsidP="00F769FC">
      <w:pPr>
        <w:widowControl/>
        <w:suppressAutoHyphens w:val="0"/>
        <w:autoSpaceDE w:val="0"/>
        <w:autoSpaceDN w:val="0"/>
        <w:adjustRightInd w:val="0"/>
        <w:ind w:firstLine="851"/>
        <w:jc w:val="both"/>
        <w:rPr>
          <w:rFonts w:eastAsiaTheme="minorHAnsi"/>
          <w:b/>
          <w:bCs/>
          <w:i/>
          <w:color w:val="FF0000"/>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A361A5">
        <w:rPr>
          <w:sz w:val="28"/>
          <w:szCs w:val="28"/>
        </w:rPr>
        <w:t>Павловский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 xml:space="preserve">(районный бюджет) и свод бюджетов сельских поселений, входящих в состав </w:t>
      </w:r>
      <w:r w:rsidR="00DF78F2" w:rsidRPr="001412BF">
        <w:rPr>
          <w:sz w:val="28"/>
          <w:szCs w:val="28"/>
        </w:rPr>
        <w:t xml:space="preserve">муниципального образования </w:t>
      </w:r>
      <w:r w:rsidR="00A361A5">
        <w:rPr>
          <w:sz w:val="28"/>
          <w:szCs w:val="28"/>
        </w:rPr>
        <w:t>Павловский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A361A5">
        <w:rPr>
          <w:sz w:val="28"/>
          <w:szCs w:val="28"/>
        </w:rPr>
        <w:t>Павловский</w:t>
      </w:r>
      <w:r w:rsidR="00DF78F2" w:rsidRPr="001412BF">
        <w:rPr>
          <w:sz w:val="28"/>
          <w:szCs w:val="28"/>
        </w:rPr>
        <w:t xml:space="preserve"> район</w:t>
      </w:r>
      <w:r w:rsidRPr="001412BF">
        <w:rPr>
          <w:rFonts w:eastAsiaTheme="minorHAnsi"/>
          <w:bCs/>
          <w:kern w:val="0"/>
          <w:sz w:val="28"/>
          <w:szCs w:val="28"/>
        </w:rPr>
        <w:t>.</w:t>
      </w:r>
      <w:r w:rsidR="00301808" w:rsidRPr="001412BF">
        <w:rPr>
          <w:rFonts w:eastAsiaTheme="minorHAnsi"/>
          <w:bCs/>
          <w:kern w:val="0"/>
          <w:sz w:val="28"/>
          <w:szCs w:val="28"/>
        </w:rPr>
        <w:t xml:space="preserve"> </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A361A5">
        <w:rPr>
          <w:sz w:val="28"/>
          <w:szCs w:val="28"/>
        </w:rPr>
        <w:t>Павловский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lastRenderedPageBreak/>
        <w:t xml:space="preserve">3. Бюджетные полномочия </w:t>
      </w:r>
      <w:r w:rsidR="00310132" w:rsidRPr="001412BF">
        <w:rPr>
          <w:sz w:val="28"/>
          <w:szCs w:val="28"/>
        </w:rPr>
        <w:t xml:space="preserve">муниципального образования </w:t>
      </w:r>
      <w:r w:rsidR="00A361A5">
        <w:rPr>
          <w:sz w:val="28"/>
          <w:szCs w:val="28"/>
        </w:rPr>
        <w:t>Павловский</w:t>
      </w:r>
      <w:r w:rsidR="00310132" w:rsidRPr="001412BF">
        <w:rPr>
          <w:sz w:val="28"/>
          <w:szCs w:val="28"/>
        </w:rPr>
        <w:t xml:space="preserve"> район</w:t>
      </w:r>
      <w:r w:rsidR="00310132" w:rsidRPr="001412BF">
        <w:rPr>
          <w:rFonts w:eastAsiaTheme="minorHAnsi"/>
          <w:bCs/>
          <w:kern w:val="0"/>
          <w:sz w:val="28"/>
          <w:szCs w:val="28"/>
        </w:rPr>
        <w:t xml:space="preserve"> </w:t>
      </w:r>
      <w:r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CC727A" w:rsidRPr="001412BF">
        <w:rPr>
          <w:rFonts w:eastAsiaTheme="minorHAnsi"/>
          <w:bCs/>
          <w:kern w:val="0"/>
          <w:sz w:val="28"/>
          <w:szCs w:val="28"/>
        </w:rPr>
        <w:t xml:space="preserve">. Руководитель финансового органа </w:t>
      </w:r>
      <w:r w:rsidRPr="001412BF">
        <w:rPr>
          <w:sz w:val="28"/>
          <w:szCs w:val="28"/>
        </w:rPr>
        <w:t xml:space="preserve">муниципального образования </w:t>
      </w:r>
      <w:r w:rsidR="00A361A5">
        <w:rPr>
          <w:sz w:val="28"/>
          <w:szCs w:val="28"/>
        </w:rPr>
        <w:t xml:space="preserve">Павловский </w:t>
      </w:r>
      <w:r w:rsidRPr="001412BF">
        <w:rPr>
          <w:sz w:val="28"/>
          <w:szCs w:val="28"/>
        </w:rPr>
        <w:t>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CC727A" w:rsidRPr="001412BF">
        <w:rPr>
          <w:rFonts w:eastAsiaTheme="minorHAnsi"/>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A361A5">
        <w:rPr>
          <w:sz w:val="28"/>
          <w:szCs w:val="28"/>
        </w:rPr>
        <w:t>Павловский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597BF1">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597BF1" w:rsidRDefault="0083610A" w:rsidP="00F769FC">
      <w:pPr>
        <w:pStyle w:val="2"/>
        <w:keepNext w:val="0"/>
        <w:spacing w:before="0" w:after="0"/>
        <w:ind w:firstLine="851"/>
        <w:rPr>
          <w:rFonts w:ascii="Times New Roman" w:hAnsi="Times New Roman"/>
          <w:sz w:val="28"/>
          <w:szCs w:val="28"/>
        </w:rPr>
      </w:pPr>
      <w:r w:rsidRPr="00597BF1">
        <w:rPr>
          <w:rFonts w:ascii="Times New Roman" w:hAnsi="Times New Roman"/>
          <w:sz w:val="28"/>
          <w:szCs w:val="28"/>
        </w:rPr>
        <w:t>Статья 7</w:t>
      </w:r>
      <w:r w:rsidR="007056B5" w:rsidRPr="00597BF1">
        <w:rPr>
          <w:rFonts w:ascii="Times New Roman" w:hAnsi="Times New Roman"/>
          <w:sz w:val="28"/>
          <w:szCs w:val="28"/>
        </w:rPr>
        <w:t>4</w:t>
      </w:r>
      <w:r w:rsidRPr="00597BF1">
        <w:rPr>
          <w:rFonts w:ascii="Times New Roman" w:hAnsi="Times New Roman"/>
          <w:sz w:val="28"/>
          <w:szCs w:val="28"/>
        </w:rPr>
        <w:t>. Расходы местного бюджета</w:t>
      </w:r>
    </w:p>
    <w:p w:rsidR="0083610A" w:rsidRPr="00597BF1" w:rsidRDefault="0083610A" w:rsidP="00F769FC">
      <w:pPr>
        <w:widowControl/>
        <w:suppressAutoHyphens w:val="0"/>
        <w:autoSpaceDE w:val="0"/>
        <w:autoSpaceDN w:val="0"/>
        <w:adjustRightInd w:val="0"/>
        <w:ind w:firstLine="851"/>
        <w:jc w:val="both"/>
        <w:rPr>
          <w:rFonts w:eastAsiaTheme="minorHAnsi"/>
          <w:bCs/>
          <w:kern w:val="0"/>
          <w:sz w:val="28"/>
          <w:szCs w:val="28"/>
        </w:rPr>
      </w:pPr>
      <w:r w:rsidRPr="00597BF1">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597BF1">
        <w:rPr>
          <w:sz w:val="28"/>
          <w:szCs w:val="28"/>
        </w:rPr>
        <w:t xml:space="preserve">муниципального образования </w:t>
      </w:r>
      <w:r w:rsidR="00A361A5" w:rsidRPr="00597BF1">
        <w:rPr>
          <w:sz w:val="28"/>
          <w:szCs w:val="28"/>
        </w:rPr>
        <w:t>Павловский</w:t>
      </w:r>
      <w:r w:rsidRPr="00597BF1">
        <w:rPr>
          <w:sz w:val="28"/>
          <w:szCs w:val="28"/>
        </w:rPr>
        <w:t xml:space="preserve"> район</w:t>
      </w:r>
      <w:r w:rsidRPr="00597BF1">
        <w:rPr>
          <w:rFonts w:eastAsiaTheme="minorHAnsi"/>
          <w:bCs/>
          <w:kern w:val="0"/>
          <w:sz w:val="28"/>
          <w:szCs w:val="28"/>
        </w:rPr>
        <w:t xml:space="preserve">, устанавливаемыми и исполняемыми органами местного самоуправления </w:t>
      </w:r>
      <w:r w:rsidR="00F7250B" w:rsidRPr="00597BF1">
        <w:rPr>
          <w:sz w:val="28"/>
          <w:szCs w:val="28"/>
        </w:rPr>
        <w:t xml:space="preserve">муниципального образования </w:t>
      </w:r>
      <w:r w:rsidR="00A361A5" w:rsidRPr="00597BF1">
        <w:rPr>
          <w:sz w:val="28"/>
          <w:szCs w:val="28"/>
        </w:rPr>
        <w:t>Павловский</w:t>
      </w:r>
      <w:r w:rsidR="00F7250B" w:rsidRPr="00597BF1">
        <w:rPr>
          <w:sz w:val="28"/>
          <w:szCs w:val="28"/>
        </w:rPr>
        <w:t xml:space="preserve"> район </w:t>
      </w:r>
      <w:r w:rsidRPr="00597BF1">
        <w:rPr>
          <w:rFonts w:eastAsiaTheme="minorHAnsi"/>
          <w:bCs/>
          <w:kern w:val="0"/>
          <w:sz w:val="28"/>
          <w:szCs w:val="28"/>
        </w:rPr>
        <w:t>в соответствии с требованиями Бюджетного кодекса Российской Федерации.</w:t>
      </w:r>
    </w:p>
    <w:p w:rsidR="0083610A" w:rsidRPr="00597BF1" w:rsidRDefault="0083610A" w:rsidP="00F769FC">
      <w:pPr>
        <w:widowControl/>
        <w:suppressAutoHyphens w:val="0"/>
        <w:autoSpaceDE w:val="0"/>
        <w:autoSpaceDN w:val="0"/>
        <w:adjustRightInd w:val="0"/>
        <w:ind w:firstLine="851"/>
        <w:jc w:val="both"/>
        <w:rPr>
          <w:rFonts w:eastAsiaTheme="minorHAnsi"/>
          <w:bCs/>
          <w:kern w:val="0"/>
          <w:sz w:val="28"/>
          <w:szCs w:val="28"/>
        </w:rPr>
      </w:pPr>
      <w:r w:rsidRPr="00597BF1">
        <w:rPr>
          <w:rFonts w:eastAsiaTheme="minorHAnsi"/>
          <w:bCs/>
          <w:kern w:val="0"/>
          <w:sz w:val="28"/>
          <w:szCs w:val="28"/>
        </w:rPr>
        <w:t xml:space="preserve">2. Исполнение расходных обязательств </w:t>
      </w:r>
      <w:r w:rsidR="00F7250B" w:rsidRPr="00597BF1">
        <w:rPr>
          <w:sz w:val="28"/>
          <w:szCs w:val="28"/>
        </w:rPr>
        <w:t xml:space="preserve">муниципального образования </w:t>
      </w:r>
      <w:r w:rsidR="00A361A5" w:rsidRPr="00597BF1">
        <w:rPr>
          <w:sz w:val="28"/>
          <w:szCs w:val="28"/>
        </w:rPr>
        <w:t>Павловский</w:t>
      </w:r>
      <w:r w:rsidR="00F7250B" w:rsidRPr="00597BF1">
        <w:rPr>
          <w:sz w:val="28"/>
          <w:szCs w:val="28"/>
        </w:rPr>
        <w:t xml:space="preserve"> район </w:t>
      </w:r>
      <w:r w:rsidRPr="00597BF1">
        <w:rPr>
          <w:rFonts w:eastAsiaTheme="minorHAnsi"/>
          <w:bCs/>
          <w:kern w:val="0"/>
          <w:sz w:val="28"/>
          <w:szCs w:val="28"/>
        </w:rPr>
        <w:t>осуществляется за счет средств местн</w:t>
      </w:r>
      <w:r w:rsidR="00F7250B" w:rsidRPr="00597BF1">
        <w:rPr>
          <w:rFonts w:eastAsiaTheme="minorHAnsi"/>
          <w:bCs/>
          <w:kern w:val="0"/>
          <w:sz w:val="28"/>
          <w:szCs w:val="28"/>
        </w:rPr>
        <w:t>ого</w:t>
      </w:r>
      <w:r w:rsidRPr="00597BF1">
        <w:rPr>
          <w:rFonts w:eastAsiaTheme="minorHAnsi"/>
          <w:bCs/>
          <w:kern w:val="0"/>
          <w:sz w:val="28"/>
          <w:szCs w:val="28"/>
        </w:rPr>
        <w:t xml:space="preserve"> бюджет</w:t>
      </w:r>
      <w:r w:rsidR="00F7250B" w:rsidRPr="00597BF1">
        <w:rPr>
          <w:rFonts w:eastAsiaTheme="minorHAnsi"/>
          <w:bCs/>
          <w:kern w:val="0"/>
          <w:sz w:val="28"/>
          <w:szCs w:val="28"/>
        </w:rPr>
        <w:t>а</w:t>
      </w:r>
      <w:r w:rsidRPr="00597BF1">
        <w:rPr>
          <w:rFonts w:eastAsiaTheme="minorHAnsi"/>
          <w:bCs/>
          <w:kern w:val="0"/>
          <w:sz w:val="28"/>
          <w:szCs w:val="28"/>
        </w:rPr>
        <w:t xml:space="preserve"> в соответствии с требованиями Бюджетного кодекса Российской Федерации.</w:t>
      </w:r>
    </w:p>
    <w:p w:rsidR="0083610A" w:rsidRPr="00597BF1" w:rsidRDefault="0083610A" w:rsidP="00F769FC">
      <w:pPr>
        <w:ind w:firstLine="851"/>
      </w:pPr>
    </w:p>
    <w:p w:rsidR="00CA5938" w:rsidRPr="00597BF1"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597BF1">
        <w:rPr>
          <w:b/>
          <w:sz w:val="28"/>
          <w:szCs w:val="28"/>
        </w:rPr>
        <w:t>Статья 7</w:t>
      </w:r>
      <w:r w:rsidR="007056B5" w:rsidRPr="00597BF1">
        <w:rPr>
          <w:b/>
          <w:sz w:val="28"/>
          <w:szCs w:val="28"/>
        </w:rPr>
        <w:t>5</w:t>
      </w:r>
      <w:r w:rsidRPr="00597BF1">
        <w:rPr>
          <w:b/>
          <w:sz w:val="28"/>
          <w:szCs w:val="28"/>
        </w:rPr>
        <w:t xml:space="preserve">. </w:t>
      </w:r>
      <w:r w:rsidRPr="00597BF1">
        <w:rPr>
          <w:rFonts w:eastAsiaTheme="minorHAnsi"/>
          <w:b/>
          <w:kern w:val="0"/>
          <w:sz w:val="28"/>
          <w:szCs w:val="28"/>
        </w:rPr>
        <w:t>Закупки для обеспечения муниципальных нужд</w:t>
      </w:r>
    </w:p>
    <w:p w:rsidR="00CA5938" w:rsidRPr="00597BF1" w:rsidRDefault="00CA5938" w:rsidP="00F769FC">
      <w:pPr>
        <w:widowControl/>
        <w:suppressAutoHyphens w:val="0"/>
        <w:autoSpaceDE w:val="0"/>
        <w:autoSpaceDN w:val="0"/>
        <w:adjustRightInd w:val="0"/>
        <w:ind w:firstLine="851"/>
        <w:jc w:val="both"/>
        <w:rPr>
          <w:rFonts w:eastAsiaTheme="minorHAnsi"/>
          <w:kern w:val="0"/>
          <w:sz w:val="28"/>
          <w:szCs w:val="28"/>
        </w:rPr>
      </w:pPr>
      <w:r w:rsidRPr="00597BF1">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597BF1" w:rsidRDefault="00CA5938" w:rsidP="00F769FC">
      <w:pPr>
        <w:widowControl/>
        <w:suppressAutoHyphens w:val="0"/>
        <w:autoSpaceDE w:val="0"/>
        <w:autoSpaceDN w:val="0"/>
        <w:adjustRightInd w:val="0"/>
        <w:ind w:firstLine="851"/>
        <w:jc w:val="both"/>
        <w:rPr>
          <w:rFonts w:eastAsiaTheme="minorHAnsi"/>
          <w:kern w:val="0"/>
          <w:sz w:val="28"/>
          <w:szCs w:val="28"/>
        </w:rPr>
      </w:pPr>
      <w:r w:rsidRPr="00597BF1">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597BF1" w:rsidRDefault="00CA5938" w:rsidP="00F769FC">
      <w:pPr>
        <w:ind w:firstLine="851"/>
      </w:pPr>
    </w:p>
    <w:p w:rsidR="009025A3" w:rsidRPr="001412BF" w:rsidRDefault="009025A3" w:rsidP="00F769FC">
      <w:pPr>
        <w:suppressAutoHyphens w:val="0"/>
        <w:ind w:firstLine="851"/>
        <w:jc w:val="both"/>
        <w:rPr>
          <w:b/>
          <w:sz w:val="28"/>
          <w:szCs w:val="28"/>
        </w:rPr>
      </w:pPr>
      <w:r w:rsidRPr="00597BF1">
        <w:rPr>
          <w:b/>
          <w:sz w:val="28"/>
          <w:szCs w:val="28"/>
        </w:rPr>
        <w:t>Статья 7</w:t>
      </w:r>
      <w:r w:rsidR="007056B5" w:rsidRPr="00597BF1">
        <w:rPr>
          <w:b/>
          <w:sz w:val="28"/>
          <w:szCs w:val="28"/>
        </w:rPr>
        <w:t>6</w:t>
      </w:r>
      <w:r w:rsidRPr="00597BF1">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1412BF" w:rsidRDefault="0073273A" w:rsidP="00F769FC">
      <w:pPr>
        <w:tabs>
          <w:tab w:val="left" w:pos="0"/>
        </w:tabs>
        <w:autoSpaceDE w:val="0"/>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597BF1">
        <w:rPr>
          <w:rFonts w:ascii="Times New Roman" w:hAnsi="Times New Roman"/>
          <w:sz w:val="28"/>
          <w:szCs w:val="28"/>
        </w:rPr>
        <w:t>Статья 7</w:t>
      </w:r>
      <w:r w:rsidR="007056B5" w:rsidRPr="00597BF1">
        <w:rPr>
          <w:rFonts w:ascii="Times New Roman" w:hAnsi="Times New Roman"/>
          <w:sz w:val="28"/>
          <w:szCs w:val="28"/>
        </w:rPr>
        <w:t>7</w:t>
      </w:r>
      <w:r w:rsidRPr="00597BF1">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 xml:space="preserve">1. Составление проекта местного бюджета осуществляется на </w:t>
      </w:r>
      <w:r w:rsidR="00345C5E" w:rsidRPr="001412BF">
        <w:rPr>
          <w:sz w:val="28"/>
          <w:szCs w:val="28"/>
        </w:rPr>
        <w:t xml:space="preserve">основе </w:t>
      </w:r>
      <w:r w:rsidRPr="001412BF">
        <w:rPr>
          <w:sz w:val="28"/>
          <w:szCs w:val="28"/>
        </w:rPr>
        <w:t xml:space="preserve">прогноза социально-экономического развития муниципального образования </w:t>
      </w:r>
      <w:r w:rsidR="00A361A5">
        <w:rPr>
          <w:sz w:val="28"/>
          <w:szCs w:val="28"/>
        </w:rPr>
        <w:t>Павловский</w:t>
      </w:r>
      <w:r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151125">
        <w:rPr>
          <w:sz w:val="28"/>
          <w:szCs w:val="28"/>
        </w:rPr>
        <w:t>Павловский</w:t>
      </w:r>
      <w:r w:rsidRPr="001412BF">
        <w:rPr>
          <w:sz w:val="28"/>
          <w:szCs w:val="28"/>
        </w:rPr>
        <w:t xml:space="preserve"> район ежегодно разрабатывается на период не менее </w:t>
      </w:r>
      <w:r w:rsidRPr="001412BF">
        <w:rPr>
          <w:sz w:val="28"/>
          <w:szCs w:val="28"/>
        </w:rPr>
        <w:lastRenderedPageBreak/>
        <w:t xml:space="preserve">трех лет в порядке, установленном администрацией. Прогноз социально-экономического развития муниципального образования </w:t>
      </w:r>
      <w:r w:rsidR="00151125">
        <w:rPr>
          <w:sz w:val="28"/>
          <w:szCs w:val="28"/>
        </w:rPr>
        <w:t>Павловский</w:t>
      </w:r>
      <w:r w:rsidRPr="001412BF">
        <w:rPr>
          <w:sz w:val="28"/>
          <w:szCs w:val="28"/>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151125">
        <w:rPr>
          <w:sz w:val="28"/>
          <w:szCs w:val="28"/>
        </w:rPr>
        <w:t>Павловский</w:t>
      </w:r>
      <w:r w:rsidRPr="001412BF">
        <w:rPr>
          <w:sz w:val="28"/>
          <w:szCs w:val="28"/>
        </w:rPr>
        <w:t xml:space="preserve"> 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151125">
        <w:rPr>
          <w:sz w:val="28"/>
          <w:szCs w:val="28"/>
        </w:rPr>
        <w:t>Павловский</w:t>
      </w:r>
      <w:r w:rsidRPr="001412BF">
        <w:rPr>
          <w:sz w:val="28"/>
          <w:szCs w:val="28"/>
        </w:rPr>
        <w:t xml:space="preserve"> 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2. Составление проекта местного бюджета основывается на:</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бюджетной политики и основных направлениях налоговой политики;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таможенно-тарифной политики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прогнозе социально-экономического развития;</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p>
    <w:p w:rsidR="000729B3" w:rsidRPr="001412BF" w:rsidRDefault="000729B3" w:rsidP="00F769FC">
      <w:pPr>
        <w:pStyle w:val="22"/>
        <w:tabs>
          <w:tab w:val="left" w:pos="142"/>
        </w:tabs>
        <w:suppressAutoHyphens w:val="0"/>
        <w:spacing w:before="0" w:after="0"/>
        <w:ind w:firstLine="851"/>
        <w:rPr>
          <w:rFonts w:eastAsia="Calibri"/>
          <w:kern w:val="0"/>
        </w:rPr>
      </w:pPr>
      <w:r w:rsidRPr="001412BF">
        <w:rPr>
          <w:rFonts w:eastAsia="Calibri"/>
          <w:kern w:val="0"/>
        </w:rPr>
        <w:t>- муниципальных программах (проектах муниципальных программ, проектах изменений указанных программ).</w:t>
      </w:r>
    </w:p>
    <w:p w:rsidR="0073273A" w:rsidRPr="001412BF" w:rsidRDefault="000C3C50" w:rsidP="00F769FC">
      <w:pPr>
        <w:tabs>
          <w:tab w:val="left" w:pos="9781"/>
        </w:tabs>
        <w:ind w:right="49" w:firstLine="851"/>
        <w:jc w:val="both"/>
        <w:rPr>
          <w:sz w:val="28"/>
          <w:szCs w:val="28"/>
        </w:rPr>
      </w:pPr>
      <w:r w:rsidRPr="001412BF">
        <w:rPr>
          <w:sz w:val="28"/>
          <w:szCs w:val="28"/>
        </w:rPr>
        <w:t xml:space="preserve">3. </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73273A" w:rsidRPr="001412BF">
        <w:rPr>
          <w:sz w:val="28"/>
          <w:szCs w:val="28"/>
        </w:rPr>
        <w:t>. Проект местного бюджета на очередной финансовый год вносится  администрацией</w:t>
      </w:r>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151125">
        <w:rPr>
          <w:sz w:val="28"/>
          <w:szCs w:val="28"/>
        </w:rPr>
        <w:t xml:space="preserve">Павловский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151125">
        <w:rPr>
          <w:sz w:val="28"/>
          <w:szCs w:val="28"/>
        </w:rPr>
        <w:t xml:space="preserve">Павловский </w:t>
      </w:r>
      <w:r w:rsidRPr="001412BF">
        <w:rPr>
          <w:sz w:val="28"/>
          <w:szCs w:val="28"/>
        </w:rPr>
        <w:t xml:space="preserve">район. </w:t>
      </w:r>
    </w:p>
    <w:p w:rsidR="0063675F" w:rsidRPr="001412BF" w:rsidRDefault="0063675F" w:rsidP="00F769FC">
      <w:pPr>
        <w:tabs>
          <w:tab w:val="left" w:pos="9781"/>
        </w:tabs>
        <w:ind w:right="49" w:firstLine="851"/>
        <w:jc w:val="both"/>
        <w:rPr>
          <w:bCs/>
          <w:sz w:val="28"/>
          <w:szCs w:val="28"/>
        </w:rPr>
      </w:pPr>
      <w:r w:rsidRPr="001412BF">
        <w:rPr>
          <w:bCs/>
          <w:sz w:val="28"/>
          <w:szCs w:val="28"/>
        </w:rPr>
        <w:t>5. 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Pr="001412BF">
        <w:rPr>
          <w:bCs/>
          <w:sz w:val="28"/>
          <w:szCs w:val="28"/>
        </w:rPr>
        <w:t>После рассмотрения на публичных слушаниях проект местного бюджета рассматривается Советом.</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597BF1">
        <w:rPr>
          <w:b/>
          <w:sz w:val="28"/>
          <w:szCs w:val="28"/>
        </w:rPr>
        <w:t xml:space="preserve">Статья </w:t>
      </w:r>
      <w:r w:rsidR="00BF173F" w:rsidRPr="00597BF1">
        <w:rPr>
          <w:b/>
          <w:sz w:val="28"/>
          <w:szCs w:val="28"/>
        </w:rPr>
        <w:t>7</w:t>
      </w:r>
      <w:r w:rsidR="007056B5" w:rsidRPr="00597BF1">
        <w:rPr>
          <w:b/>
          <w:sz w:val="28"/>
          <w:szCs w:val="28"/>
        </w:rPr>
        <w:t>8</w:t>
      </w:r>
      <w:r w:rsidRPr="00597BF1">
        <w:rPr>
          <w:b/>
          <w:sz w:val="28"/>
          <w:szCs w:val="28"/>
        </w:rPr>
        <w:t>.</w:t>
      </w:r>
      <w:r w:rsidRPr="001412BF">
        <w:rPr>
          <w:b/>
          <w:sz w:val="28"/>
          <w:szCs w:val="28"/>
        </w:rPr>
        <w:t xml:space="preserve"> Муниципальные внутренние заимствования, муниципальные гарантии</w:t>
      </w:r>
    </w:p>
    <w:p w:rsidR="002D07F7" w:rsidRPr="001412BF" w:rsidRDefault="002D07F7"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3273A" w:rsidRPr="001412BF" w:rsidRDefault="0073273A" w:rsidP="00F769FC">
      <w:pPr>
        <w:pStyle w:val="211"/>
        <w:ind w:firstLine="851"/>
        <w:jc w:val="both"/>
        <w:rPr>
          <w:szCs w:val="28"/>
        </w:rPr>
      </w:pPr>
      <w:r w:rsidRPr="001412BF">
        <w:rPr>
          <w:szCs w:val="28"/>
        </w:rPr>
        <w:t xml:space="preserve">2. От имени муниципального образования </w:t>
      </w:r>
      <w:r w:rsidR="00151125">
        <w:rPr>
          <w:szCs w:val="28"/>
        </w:rPr>
        <w:t>Павловский</w:t>
      </w:r>
      <w:r w:rsidRPr="001412BF">
        <w:rPr>
          <w:szCs w:val="28"/>
        </w:rPr>
        <w:t xml:space="preserve"> район право осуществления муниципальных внутренних заимствований принадлежит </w:t>
      </w:r>
      <w:r w:rsidRPr="001412BF">
        <w:rPr>
          <w:szCs w:val="28"/>
        </w:rPr>
        <w:lastRenderedPageBreak/>
        <w:t xml:space="preserve">администрации. </w:t>
      </w:r>
    </w:p>
    <w:p w:rsidR="005D5F39" w:rsidRPr="001412BF" w:rsidRDefault="005D5F39" w:rsidP="00F769FC">
      <w:pPr>
        <w:suppressAutoHyphens w:val="0"/>
        <w:autoSpaceDE w:val="0"/>
        <w:autoSpaceDN w:val="0"/>
        <w:adjustRightInd w:val="0"/>
        <w:ind w:firstLine="851"/>
        <w:jc w:val="both"/>
        <w:rPr>
          <w:sz w:val="28"/>
          <w:szCs w:val="28"/>
        </w:rPr>
      </w:pPr>
      <w:r w:rsidRPr="001412BF">
        <w:rPr>
          <w:sz w:val="28"/>
          <w:szCs w:val="28"/>
        </w:rPr>
        <w:t xml:space="preserve">3. </w:t>
      </w:r>
      <w:r w:rsidRPr="001412B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1412BF" w:rsidRDefault="005D5F39" w:rsidP="00517BFD">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151125">
        <w:rPr>
          <w:rFonts w:eastAsia="Times New Roman"/>
          <w:kern w:val="0"/>
          <w:sz w:val="28"/>
          <w:szCs w:val="28"/>
          <w:lang w:eastAsia="ru-RU"/>
        </w:rPr>
        <w:t>Павловский</w:t>
      </w:r>
      <w:r w:rsidRPr="001412BF">
        <w:rPr>
          <w:rFonts w:eastAsia="Times New Roman"/>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5D5F39" w:rsidRPr="00597BF1" w:rsidRDefault="005D5F39" w:rsidP="00517BFD">
      <w:pPr>
        <w:widowControl/>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Процедура эмиссии муниципальных ценных бумаг регулируется </w:t>
      </w:r>
      <w:r w:rsidR="00366FED" w:rsidRPr="00597BF1">
        <w:rPr>
          <w:rFonts w:eastAsia="Times New Roman"/>
          <w:kern w:val="0"/>
          <w:sz w:val="28"/>
          <w:szCs w:val="28"/>
          <w:lang w:eastAsia="ru-RU"/>
        </w:rPr>
        <w:t>Ф</w:t>
      </w:r>
      <w:r w:rsidRPr="00597BF1">
        <w:rPr>
          <w:rFonts w:eastAsia="Times New Roman"/>
          <w:kern w:val="0"/>
          <w:sz w:val="28"/>
          <w:szCs w:val="28"/>
          <w:lang w:eastAsia="ru-RU"/>
        </w:rPr>
        <w:t xml:space="preserve">едеральным законом </w:t>
      </w:r>
      <w:r w:rsidR="00366FED" w:rsidRPr="00597BF1">
        <w:rPr>
          <w:rFonts w:eastAsia="Times New Roman"/>
          <w:kern w:val="0"/>
          <w:sz w:val="28"/>
          <w:szCs w:val="28"/>
          <w:lang w:eastAsia="ru-RU"/>
        </w:rPr>
        <w:t xml:space="preserve">от </w:t>
      </w:r>
      <w:r w:rsidR="00366FED" w:rsidRPr="00597BF1">
        <w:rPr>
          <w:rFonts w:eastAsiaTheme="minorHAnsi"/>
          <w:kern w:val="0"/>
          <w:sz w:val="28"/>
          <w:szCs w:val="28"/>
        </w:rPr>
        <w:t>29.07.1998 № 136-ФЗ</w:t>
      </w:r>
      <w:r w:rsidR="00517BFD" w:rsidRPr="00597BF1">
        <w:rPr>
          <w:rFonts w:eastAsiaTheme="minorHAnsi"/>
          <w:kern w:val="0"/>
          <w:sz w:val="28"/>
          <w:szCs w:val="28"/>
        </w:rPr>
        <w:t xml:space="preserve"> «О</w:t>
      </w:r>
      <w:r w:rsidRPr="00597BF1">
        <w:rPr>
          <w:rFonts w:eastAsia="Times New Roman"/>
          <w:kern w:val="0"/>
          <w:sz w:val="28"/>
          <w:szCs w:val="28"/>
          <w:lang w:eastAsia="ru-RU"/>
        </w:rPr>
        <w:t>б особенностях эмиссии и обращения государственных и муниципальных ценных бумаг</w:t>
      </w:r>
      <w:r w:rsidR="00517BFD" w:rsidRPr="00597BF1">
        <w:rPr>
          <w:rFonts w:eastAsia="Times New Roman"/>
          <w:kern w:val="0"/>
          <w:sz w:val="28"/>
          <w:szCs w:val="28"/>
          <w:lang w:eastAsia="ru-RU"/>
        </w:rPr>
        <w:t>»</w:t>
      </w:r>
      <w:r w:rsidRPr="00597BF1">
        <w:rPr>
          <w:rFonts w:eastAsia="Times New Roman"/>
          <w:kern w:val="0"/>
          <w:sz w:val="28"/>
          <w:szCs w:val="28"/>
          <w:lang w:eastAsia="ru-RU"/>
        </w:rPr>
        <w:t>.</w:t>
      </w:r>
    </w:p>
    <w:p w:rsidR="0073273A" w:rsidRPr="001412BF" w:rsidRDefault="0073273A" w:rsidP="00F769FC">
      <w:pPr>
        <w:pStyle w:val="211"/>
        <w:ind w:firstLine="851"/>
        <w:jc w:val="both"/>
        <w:rPr>
          <w:szCs w:val="28"/>
        </w:rPr>
      </w:pPr>
      <w:r w:rsidRPr="001412BF">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3273A" w:rsidRPr="001412BF" w:rsidRDefault="0073273A" w:rsidP="00F769FC">
      <w:pPr>
        <w:pStyle w:val="211"/>
        <w:ind w:firstLine="851"/>
        <w:jc w:val="both"/>
        <w:rPr>
          <w:szCs w:val="28"/>
        </w:rPr>
      </w:pPr>
      <w:r w:rsidRPr="001412BF">
        <w:rPr>
          <w:szCs w:val="28"/>
        </w:rPr>
        <w:t xml:space="preserve">Гарантии предоставляются на основании решения Совета муниципального образования </w:t>
      </w:r>
      <w:r w:rsidR="00151125">
        <w:rPr>
          <w:szCs w:val="28"/>
        </w:rPr>
        <w:t xml:space="preserve">Павловский </w:t>
      </w:r>
      <w:r w:rsidRPr="001412BF">
        <w:rPr>
          <w:szCs w:val="28"/>
        </w:rPr>
        <w:t>район о бюджете на очередной финансовый год, решений администрации, а также договора о предоставлении муниципальной гарантии.</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24C7A" w:rsidRPr="001412BF" w:rsidRDefault="00E24C7A" w:rsidP="00F769FC">
      <w:pPr>
        <w:suppressAutoHyphens w:val="0"/>
        <w:autoSpaceDE w:val="0"/>
        <w:autoSpaceDN w:val="0"/>
        <w:adjustRightInd w:val="0"/>
        <w:ind w:firstLine="851"/>
        <w:jc w:val="both"/>
      </w:pPr>
      <w:r w:rsidRPr="001412BF">
        <w:rPr>
          <w:rFonts w:eastAsia="Calibri"/>
          <w:kern w:val="0"/>
          <w:sz w:val="28"/>
          <w:szCs w:val="28"/>
        </w:rPr>
        <w:t>Программа муниципальных гарантий является приложением к решению о бюджете.</w:t>
      </w:r>
    </w:p>
    <w:p w:rsidR="0073273A" w:rsidRPr="001412BF" w:rsidRDefault="0073273A" w:rsidP="00F769FC">
      <w:pPr>
        <w:pStyle w:val="211"/>
        <w:ind w:firstLine="851"/>
        <w:jc w:val="both"/>
        <w:rPr>
          <w:szCs w:val="28"/>
        </w:rPr>
      </w:pPr>
      <w:r w:rsidRPr="001412BF">
        <w:rPr>
          <w:szCs w:val="28"/>
        </w:rPr>
        <w:t xml:space="preserve">7. От имени муниципального образования </w:t>
      </w:r>
      <w:r w:rsidR="00151125">
        <w:rPr>
          <w:szCs w:val="28"/>
        </w:rPr>
        <w:t xml:space="preserve">Павловский </w:t>
      </w:r>
      <w:r w:rsidRPr="001412BF">
        <w:rPr>
          <w:szCs w:val="28"/>
        </w:rPr>
        <w:t xml:space="preserve">район право выдачи муниципальных гарантий принадлежит администрации муниципального образования </w:t>
      </w:r>
      <w:r w:rsidR="00151125">
        <w:rPr>
          <w:szCs w:val="28"/>
        </w:rPr>
        <w:t>Павловский</w:t>
      </w:r>
      <w:r w:rsidRPr="001412BF">
        <w:rPr>
          <w:szCs w:val="28"/>
        </w:rPr>
        <w:t xml:space="preserve"> район.</w:t>
      </w:r>
    </w:p>
    <w:p w:rsidR="00A51767" w:rsidRPr="00111F25" w:rsidRDefault="0073273A" w:rsidP="00111F25">
      <w:pPr>
        <w:pStyle w:val="211"/>
        <w:ind w:firstLine="851"/>
        <w:jc w:val="both"/>
        <w:rPr>
          <w:rFonts w:eastAsia="Calibri"/>
          <w:kern w:val="0"/>
          <w:szCs w:val="28"/>
          <w:lang w:eastAsia="ru-RU"/>
        </w:rPr>
      </w:pPr>
      <w:r w:rsidRPr="001412BF">
        <w:rPr>
          <w:szCs w:val="28"/>
        </w:rPr>
        <w:t xml:space="preserve">8. </w:t>
      </w:r>
      <w:r w:rsidR="00A51767" w:rsidRPr="00111F25">
        <w:rPr>
          <w:rFonts w:eastAsia="Calibri"/>
          <w:kern w:val="0"/>
          <w:szCs w:val="28"/>
          <w:lang w:eastAsia="ru-RU"/>
        </w:rPr>
        <w:t xml:space="preserve">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35" w:history="1">
        <w:r w:rsidR="00A51767" w:rsidRPr="00111F25">
          <w:rPr>
            <w:rFonts w:eastAsia="Calibri"/>
            <w:kern w:val="0"/>
            <w:szCs w:val="28"/>
            <w:lang w:eastAsia="ru-RU"/>
          </w:rPr>
          <w:t>пунктом 5</w:t>
        </w:r>
      </w:hyperlink>
      <w:r w:rsidR="00A51767" w:rsidRPr="00111F25">
        <w:rPr>
          <w:rFonts w:eastAsia="Calibri"/>
          <w:kern w:val="0"/>
          <w:szCs w:val="28"/>
          <w:lang w:eastAsia="ru-RU"/>
        </w:rPr>
        <w:t xml:space="preserve"> статьи 115.2 Бюджетного кодекса Российской Федерации.</w:t>
      </w:r>
    </w:p>
    <w:p w:rsidR="0073273A" w:rsidRPr="001412BF" w:rsidRDefault="0073273A" w:rsidP="00F769FC">
      <w:pPr>
        <w:pStyle w:val="211"/>
        <w:ind w:firstLine="851"/>
        <w:jc w:val="both"/>
        <w:rPr>
          <w:szCs w:val="28"/>
        </w:rPr>
      </w:pPr>
      <w:r w:rsidRPr="001412BF">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1412BF" w:rsidRDefault="0073273A" w:rsidP="00F769FC">
      <w:pPr>
        <w:ind w:firstLine="851"/>
        <w:jc w:val="both"/>
        <w:rPr>
          <w:sz w:val="28"/>
          <w:szCs w:val="28"/>
        </w:rPr>
      </w:pPr>
    </w:p>
    <w:p w:rsidR="0073273A" w:rsidRPr="00111F25" w:rsidRDefault="0073273A" w:rsidP="00F769FC">
      <w:pPr>
        <w:ind w:firstLine="851"/>
        <w:jc w:val="both"/>
        <w:rPr>
          <w:b/>
          <w:sz w:val="28"/>
          <w:szCs w:val="28"/>
        </w:rPr>
      </w:pPr>
      <w:r w:rsidRPr="00111F25">
        <w:rPr>
          <w:b/>
          <w:sz w:val="28"/>
          <w:szCs w:val="28"/>
        </w:rPr>
        <w:t xml:space="preserve">Статья </w:t>
      </w:r>
      <w:r w:rsidR="007056B5" w:rsidRPr="00111F25">
        <w:rPr>
          <w:b/>
          <w:sz w:val="28"/>
          <w:szCs w:val="28"/>
        </w:rPr>
        <w:t>79</w:t>
      </w:r>
      <w:r w:rsidRPr="00111F25">
        <w:rPr>
          <w:b/>
          <w:sz w:val="28"/>
          <w:szCs w:val="28"/>
        </w:rPr>
        <w:t>.</w:t>
      </w:r>
      <w:r w:rsidRPr="00111F25">
        <w:rPr>
          <w:sz w:val="28"/>
          <w:szCs w:val="28"/>
        </w:rPr>
        <w:t xml:space="preserve"> </w:t>
      </w:r>
      <w:r w:rsidRPr="00111F25">
        <w:rPr>
          <w:b/>
          <w:sz w:val="28"/>
          <w:szCs w:val="28"/>
        </w:rPr>
        <w:t>Исполнение местного бюджета</w:t>
      </w:r>
    </w:p>
    <w:p w:rsidR="0073273A" w:rsidRPr="00111F25" w:rsidRDefault="0073273A" w:rsidP="00F769FC">
      <w:pPr>
        <w:tabs>
          <w:tab w:val="left" w:pos="9781"/>
        </w:tabs>
        <w:ind w:right="49" w:firstLine="851"/>
        <w:jc w:val="both"/>
        <w:rPr>
          <w:sz w:val="28"/>
          <w:szCs w:val="28"/>
        </w:rPr>
      </w:pPr>
      <w:r w:rsidRPr="00111F25">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111F25" w:rsidRDefault="0073273A" w:rsidP="00F769FC">
      <w:pPr>
        <w:tabs>
          <w:tab w:val="left" w:pos="9781"/>
        </w:tabs>
        <w:ind w:right="49" w:firstLine="851"/>
        <w:jc w:val="both"/>
        <w:rPr>
          <w:sz w:val="28"/>
          <w:szCs w:val="28"/>
        </w:rPr>
      </w:pPr>
      <w:r w:rsidRPr="00111F25">
        <w:rPr>
          <w:sz w:val="28"/>
          <w:szCs w:val="28"/>
        </w:rPr>
        <w:t xml:space="preserve">2. Организация исполнения местного бюджета возлагается на </w:t>
      </w:r>
      <w:r w:rsidRPr="00111F25">
        <w:rPr>
          <w:sz w:val="28"/>
          <w:szCs w:val="28"/>
        </w:rPr>
        <w:lastRenderedPageBreak/>
        <w:t xml:space="preserve">финансовый орган и </w:t>
      </w:r>
      <w:r w:rsidR="0015547A" w:rsidRPr="00111F25">
        <w:rPr>
          <w:sz w:val="28"/>
          <w:szCs w:val="28"/>
        </w:rPr>
        <w:t xml:space="preserve">организуется </w:t>
      </w:r>
      <w:r w:rsidRPr="00111F25">
        <w:rPr>
          <w:sz w:val="28"/>
          <w:szCs w:val="28"/>
        </w:rPr>
        <w:t xml:space="preserve">им на основе </w:t>
      </w:r>
      <w:r w:rsidR="004937AB" w:rsidRPr="00111F25">
        <w:rPr>
          <w:rFonts w:eastAsia="Times New Roman"/>
          <w:sz w:val="28"/>
          <w:szCs w:val="28"/>
        </w:rPr>
        <w:t>сводной</w:t>
      </w:r>
      <w:r w:rsidR="004937AB" w:rsidRPr="00111F25">
        <w:rPr>
          <w:rFonts w:eastAsia="Times New Roman"/>
          <w:b/>
        </w:rPr>
        <w:t xml:space="preserve"> </w:t>
      </w:r>
      <w:r w:rsidRPr="00111F25">
        <w:rPr>
          <w:sz w:val="28"/>
          <w:szCs w:val="28"/>
        </w:rPr>
        <w:t>бюджетной росписи</w:t>
      </w:r>
      <w:r w:rsidR="0015547A" w:rsidRPr="00111F25">
        <w:rPr>
          <w:sz w:val="28"/>
          <w:szCs w:val="28"/>
        </w:rPr>
        <w:t xml:space="preserve"> и кассового плана</w:t>
      </w:r>
      <w:r w:rsidRPr="00111F25">
        <w:rPr>
          <w:sz w:val="28"/>
          <w:szCs w:val="28"/>
        </w:rPr>
        <w:t xml:space="preserve">. </w:t>
      </w:r>
    </w:p>
    <w:p w:rsidR="0073273A" w:rsidRPr="00111F25" w:rsidRDefault="0073273A" w:rsidP="00F769FC">
      <w:pPr>
        <w:numPr>
          <w:ilvl w:val="2"/>
          <w:numId w:val="10"/>
        </w:numPr>
        <w:tabs>
          <w:tab w:val="left" w:pos="9781"/>
        </w:tabs>
        <w:ind w:left="0" w:right="49" w:firstLine="851"/>
        <w:jc w:val="both"/>
        <w:rPr>
          <w:sz w:val="28"/>
          <w:szCs w:val="28"/>
        </w:rPr>
      </w:pPr>
      <w:r w:rsidRPr="00111F25">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3273A" w:rsidRPr="00111F25" w:rsidRDefault="0073273A" w:rsidP="00F769FC">
      <w:pPr>
        <w:pStyle w:val="211"/>
        <w:ind w:firstLine="851"/>
        <w:jc w:val="both"/>
        <w:rPr>
          <w:b/>
          <w:szCs w:val="28"/>
        </w:rPr>
      </w:pPr>
    </w:p>
    <w:p w:rsidR="0073273A" w:rsidRPr="001412BF" w:rsidRDefault="0073273A" w:rsidP="00F769FC">
      <w:pPr>
        <w:pStyle w:val="211"/>
        <w:ind w:firstLine="851"/>
        <w:jc w:val="both"/>
        <w:rPr>
          <w:b/>
          <w:szCs w:val="28"/>
        </w:rPr>
      </w:pPr>
      <w:r w:rsidRPr="00111F25">
        <w:rPr>
          <w:b/>
          <w:szCs w:val="28"/>
        </w:rPr>
        <w:t xml:space="preserve">Статья </w:t>
      </w:r>
      <w:r w:rsidR="00226B6E" w:rsidRPr="00111F25">
        <w:rPr>
          <w:b/>
          <w:szCs w:val="28"/>
        </w:rPr>
        <w:t>8</w:t>
      </w:r>
      <w:r w:rsidR="007056B5" w:rsidRPr="00111F25">
        <w:rPr>
          <w:b/>
          <w:szCs w:val="28"/>
        </w:rPr>
        <w:t>0</w:t>
      </w:r>
      <w:r w:rsidRPr="00111F25">
        <w:rPr>
          <w:b/>
          <w:szCs w:val="28"/>
        </w:rPr>
        <w:t>.</w:t>
      </w:r>
      <w:r w:rsidRPr="001412BF">
        <w:rPr>
          <w:b/>
          <w:szCs w:val="28"/>
        </w:rPr>
        <w:t xml:space="preserve"> Осуществление финансового контроля</w:t>
      </w:r>
    </w:p>
    <w:p w:rsidR="0076057D" w:rsidRPr="001412BF" w:rsidRDefault="0076057D"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96495F" w:rsidRPr="001412BF">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B0F67" w:rsidRPr="00111F25"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0F67" w:rsidRPr="00111F25"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0F67" w:rsidRPr="00111F25" w:rsidRDefault="005B0F67" w:rsidP="005B0F67">
      <w:pPr>
        <w:widowControl/>
        <w:suppressAutoHyphens w:val="0"/>
        <w:autoSpaceDE w:val="0"/>
        <w:autoSpaceDN w:val="0"/>
        <w:adjustRightInd w:val="0"/>
        <w:ind w:firstLine="851"/>
        <w:jc w:val="both"/>
        <w:rPr>
          <w:strike/>
          <w:sz w:val="28"/>
          <w:szCs w:val="28"/>
        </w:rPr>
      </w:pPr>
      <w:r w:rsidRPr="00111F25">
        <w:rPr>
          <w:rFonts w:eastAsia="Calibri"/>
          <w:kern w:val="0"/>
          <w:sz w:val="28"/>
          <w:szCs w:val="28"/>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54EB7" w:rsidRPr="001412BF" w:rsidRDefault="00054EB7" w:rsidP="00F769FC">
      <w:pPr>
        <w:suppressAutoHyphens w:val="0"/>
        <w:autoSpaceDE w:val="0"/>
        <w:autoSpaceDN w:val="0"/>
        <w:adjustRightInd w:val="0"/>
        <w:ind w:firstLine="851"/>
        <w:jc w:val="both"/>
        <w:rPr>
          <w:rFonts w:eastAsia="Calibri"/>
          <w:bCs/>
          <w:kern w:val="0"/>
          <w:sz w:val="28"/>
          <w:szCs w:val="28"/>
        </w:rPr>
      </w:pPr>
      <w:r w:rsidRPr="001412BF">
        <w:rPr>
          <w:bCs/>
          <w:sz w:val="28"/>
        </w:rPr>
        <w:t>5. Финансовый орган осуществляет финансовый контроль</w:t>
      </w:r>
      <w:r w:rsidRPr="001412BF">
        <w:rPr>
          <w:rFonts w:eastAsia="Calibri"/>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1412BF" w:rsidRDefault="004547ED" w:rsidP="00F769FC">
      <w:pPr>
        <w:ind w:firstLine="851"/>
        <w:jc w:val="both"/>
        <w:rPr>
          <w:sz w:val="28"/>
          <w:szCs w:val="28"/>
        </w:rPr>
      </w:pPr>
      <w:r w:rsidRPr="001412BF">
        <w:rPr>
          <w:sz w:val="28"/>
          <w:szCs w:val="28"/>
        </w:rPr>
        <w:t>6. Главные распорядители (распорядители) средств местного бюджета осуществляют внутренний финансовый контроль, направленный на:</w:t>
      </w:r>
    </w:p>
    <w:p w:rsidR="004547ED" w:rsidRPr="001412BF" w:rsidRDefault="004547ED" w:rsidP="00F769FC">
      <w:pPr>
        <w:ind w:firstLine="851"/>
        <w:jc w:val="both"/>
        <w:rPr>
          <w:sz w:val="28"/>
          <w:szCs w:val="28"/>
        </w:rPr>
      </w:pPr>
      <w:r w:rsidRPr="001412BF">
        <w:rPr>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w:t>
      </w:r>
      <w:r w:rsidRPr="001412BF">
        <w:rPr>
          <w:sz w:val="28"/>
          <w:szCs w:val="28"/>
        </w:rPr>
        <w:lastRenderedPageBreak/>
        <w:t>бюджетных средств и подведомственными ему распорядителями и получателями бюджетных средств;</w:t>
      </w:r>
    </w:p>
    <w:p w:rsidR="004547ED" w:rsidRPr="001412BF" w:rsidRDefault="004547ED" w:rsidP="00F769FC">
      <w:pPr>
        <w:ind w:firstLine="851"/>
        <w:jc w:val="both"/>
        <w:rPr>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p>
    <w:p w:rsidR="004547ED" w:rsidRPr="001412BF" w:rsidRDefault="004547ED" w:rsidP="00F769FC">
      <w:pPr>
        <w:ind w:firstLine="851"/>
        <w:jc w:val="both"/>
        <w:rPr>
          <w:sz w:val="28"/>
          <w:szCs w:val="28"/>
        </w:rPr>
      </w:pPr>
      <w:r w:rsidRPr="001412BF">
        <w:rPr>
          <w:sz w:val="28"/>
          <w:szCs w:val="28"/>
        </w:rPr>
        <w:t>7.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273A" w:rsidRPr="001412BF" w:rsidRDefault="004547ED" w:rsidP="00F769FC">
      <w:pPr>
        <w:tabs>
          <w:tab w:val="left" w:pos="9781"/>
        </w:tabs>
        <w:ind w:right="49" w:firstLine="851"/>
        <w:jc w:val="both"/>
        <w:rPr>
          <w:sz w:val="28"/>
          <w:szCs w:val="34"/>
        </w:rPr>
      </w:pPr>
      <w:r w:rsidRPr="001412BF">
        <w:rPr>
          <w:sz w:val="28"/>
          <w:szCs w:val="28"/>
        </w:rPr>
        <w:t>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547ED" w:rsidRPr="001412BF" w:rsidRDefault="004547ED" w:rsidP="00F769FC">
      <w:pPr>
        <w:tabs>
          <w:tab w:val="left" w:pos="9781"/>
        </w:tabs>
        <w:ind w:right="49" w:firstLine="851"/>
        <w:jc w:val="both"/>
        <w:rPr>
          <w:sz w:val="28"/>
          <w:szCs w:val="28"/>
        </w:rPr>
      </w:pPr>
    </w:p>
    <w:p w:rsidR="00B242B4" w:rsidRPr="00111F25"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111F25">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 xml:space="preserve">1. Бюджетная отчетность </w:t>
      </w:r>
      <w:r w:rsidRPr="00111F25">
        <w:rPr>
          <w:sz w:val="28"/>
          <w:szCs w:val="28"/>
        </w:rPr>
        <w:t xml:space="preserve">муниципального образования </w:t>
      </w:r>
      <w:r w:rsidR="00151125" w:rsidRPr="00111F25">
        <w:rPr>
          <w:sz w:val="28"/>
          <w:szCs w:val="28"/>
        </w:rPr>
        <w:t>Павловский</w:t>
      </w:r>
      <w:r w:rsidRPr="00111F25">
        <w:rPr>
          <w:rFonts w:eastAsia="Calibri"/>
          <w:kern w:val="0"/>
          <w:sz w:val="28"/>
          <w:szCs w:val="28"/>
          <w:lang w:eastAsia="ru-RU"/>
        </w:rPr>
        <w:t xml:space="preserve"> </w:t>
      </w:r>
      <w:r w:rsidR="00313C40" w:rsidRPr="00111F25">
        <w:rPr>
          <w:rFonts w:eastAsia="Calibri"/>
          <w:kern w:val="0"/>
          <w:sz w:val="28"/>
          <w:szCs w:val="28"/>
          <w:lang w:eastAsia="ru-RU"/>
        </w:rPr>
        <w:t xml:space="preserve">район </w:t>
      </w:r>
      <w:r w:rsidRPr="00111F25">
        <w:rPr>
          <w:rFonts w:eastAsia="Calibri"/>
          <w:kern w:val="0"/>
          <w:sz w:val="28"/>
          <w:szCs w:val="28"/>
          <w:lang w:eastAsia="ru-RU"/>
        </w:rPr>
        <w:t xml:space="preserve">составляется финансовым органом </w:t>
      </w:r>
      <w:r w:rsidRPr="00111F25">
        <w:rPr>
          <w:sz w:val="28"/>
          <w:szCs w:val="28"/>
        </w:rPr>
        <w:t xml:space="preserve">муниципального образования </w:t>
      </w:r>
      <w:r w:rsidR="00151125" w:rsidRPr="00111F25">
        <w:rPr>
          <w:sz w:val="28"/>
          <w:szCs w:val="28"/>
        </w:rPr>
        <w:t>Павловский</w:t>
      </w:r>
      <w:r w:rsidR="00313C40" w:rsidRPr="00111F25">
        <w:rPr>
          <w:sz w:val="28"/>
          <w:szCs w:val="28"/>
        </w:rPr>
        <w:t xml:space="preserve"> район </w:t>
      </w:r>
      <w:r w:rsidRPr="00111F25">
        <w:rPr>
          <w:rFonts w:eastAsia="Calibri"/>
          <w:kern w:val="0"/>
          <w:sz w:val="28"/>
          <w:szCs w:val="28"/>
          <w:lang w:eastAsia="ru-RU"/>
        </w:rPr>
        <w:t>на основании сводной бюджетной отчетности главных администраторов бюджетных средств.</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 xml:space="preserve">2. Бюджетная отчетность </w:t>
      </w:r>
      <w:r w:rsidRPr="00111F25">
        <w:rPr>
          <w:sz w:val="28"/>
          <w:szCs w:val="28"/>
        </w:rPr>
        <w:t xml:space="preserve">муниципального образования </w:t>
      </w:r>
      <w:r w:rsidR="00151125" w:rsidRPr="00111F25">
        <w:rPr>
          <w:sz w:val="28"/>
          <w:szCs w:val="28"/>
        </w:rPr>
        <w:t>Павловский</w:t>
      </w:r>
      <w:r w:rsidRPr="00111F25">
        <w:rPr>
          <w:sz w:val="28"/>
          <w:szCs w:val="28"/>
        </w:rPr>
        <w:t xml:space="preserve"> </w:t>
      </w:r>
      <w:r w:rsidR="00313C40" w:rsidRPr="00111F25">
        <w:rPr>
          <w:sz w:val="28"/>
          <w:szCs w:val="28"/>
        </w:rPr>
        <w:t xml:space="preserve">район </w:t>
      </w:r>
      <w:r w:rsidRPr="00111F25">
        <w:rPr>
          <w:rFonts w:eastAsia="Calibri"/>
          <w:kern w:val="0"/>
          <w:sz w:val="28"/>
          <w:szCs w:val="28"/>
          <w:lang w:eastAsia="ru-RU"/>
        </w:rPr>
        <w:t>является годовой. Отчет об исполнении бюджета является ежеквартальным.</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 xml:space="preserve">3. Бюджетная отчетность </w:t>
      </w:r>
      <w:r w:rsidRPr="00111F25">
        <w:rPr>
          <w:sz w:val="28"/>
          <w:szCs w:val="28"/>
        </w:rPr>
        <w:t xml:space="preserve">муниципального образования </w:t>
      </w:r>
      <w:r w:rsidR="00151125" w:rsidRPr="00111F25">
        <w:rPr>
          <w:sz w:val="28"/>
          <w:szCs w:val="28"/>
        </w:rPr>
        <w:t>Павловский</w:t>
      </w:r>
      <w:r w:rsidRPr="00111F25">
        <w:rPr>
          <w:sz w:val="28"/>
          <w:szCs w:val="28"/>
        </w:rPr>
        <w:t xml:space="preserve"> </w:t>
      </w:r>
      <w:r w:rsidR="00313C40" w:rsidRPr="00111F25">
        <w:rPr>
          <w:sz w:val="28"/>
          <w:szCs w:val="28"/>
        </w:rPr>
        <w:t xml:space="preserve">район </w:t>
      </w:r>
      <w:r w:rsidRPr="00111F25">
        <w:rPr>
          <w:rFonts w:eastAsia="Calibri"/>
          <w:kern w:val="0"/>
          <w:sz w:val="28"/>
          <w:szCs w:val="28"/>
          <w:lang w:eastAsia="ru-RU"/>
        </w:rPr>
        <w:t>представляется финансовым органом в администрацию.</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lastRenderedPageBreak/>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111F25"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111F25">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111F25" w:rsidRDefault="00B242B4" w:rsidP="00B242B4">
      <w:pPr>
        <w:widowControl/>
        <w:suppressAutoHyphens w:val="0"/>
        <w:autoSpaceDE w:val="0"/>
        <w:autoSpaceDN w:val="0"/>
        <w:adjustRightInd w:val="0"/>
        <w:ind w:firstLine="851"/>
        <w:jc w:val="both"/>
        <w:rPr>
          <w:rFonts w:eastAsia="Calibri"/>
          <w:kern w:val="0"/>
          <w:lang w:eastAsia="ru-RU"/>
        </w:rPr>
      </w:pPr>
      <w:r w:rsidRPr="00111F25">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B242B4" w:rsidRPr="00111F25" w:rsidRDefault="00B242B4" w:rsidP="00F769FC">
      <w:pPr>
        <w:ind w:firstLine="851"/>
        <w:jc w:val="both"/>
        <w:rPr>
          <w:sz w:val="28"/>
          <w:szCs w:val="28"/>
        </w:rPr>
      </w:pPr>
    </w:p>
    <w:p w:rsidR="0073273A" w:rsidRPr="001412BF" w:rsidRDefault="0073273A" w:rsidP="00F769FC">
      <w:pPr>
        <w:ind w:firstLine="851"/>
        <w:jc w:val="both"/>
        <w:rPr>
          <w:b/>
          <w:bCs/>
          <w:sz w:val="28"/>
          <w:szCs w:val="28"/>
        </w:rPr>
      </w:pPr>
      <w:r w:rsidRPr="00111F25">
        <w:rPr>
          <w:b/>
          <w:bCs/>
          <w:sz w:val="28"/>
          <w:szCs w:val="28"/>
        </w:rPr>
        <w:t xml:space="preserve">Статья </w:t>
      </w:r>
      <w:r w:rsidR="00696180" w:rsidRPr="00111F25">
        <w:rPr>
          <w:b/>
          <w:bCs/>
          <w:sz w:val="28"/>
          <w:szCs w:val="28"/>
        </w:rPr>
        <w:t>8</w:t>
      </w:r>
      <w:r w:rsidR="007056B5" w:rsidRPr="00111F25">
        <w:rPr>
          <w:b/>
          <w:bCs/>
          <w:sz w:val="28"/>
          <w:szCs w:val="28"/>
        </w:rPr>
        <w:t>2</w:t>
      </w:r>
      <w:r w:rsidRPr="00111F25">
        <w:rPr>
          <w:b/>
          <w:bCs/>
          <w:sz w:val="28"/>
          <w:szCs w:val="28"/>
        </w:rPr>
        <w:t>.</w:t>
      </w:r>
      <w:r w:rsidRPr="001412BF">
        <w:rPr>
          <w:b/>
          <w:bCs/>
          <w:sz w:val="28"/>
          <w:szCs w:val="28"/>
        </w:rPr>
        <w:t xml:space="preserve"> Управление муниципальным долгом</w:t>
      </w:r>
    </w:p>
    <w:p w:rsidR="0073273A" w:rsidRPr="001412BF" w:rsidRDefault="0073273A" w:rsidP="00F769FC">
      <w:pPr>
        <w:ind w:firstLine="851"/>
        <w:jc w:val="both"/>
        <w:rPr>
          <w:sz w:val="28"/>
          <w:szCs w:val="28"/>
        </w:rPr>
      </w:pPr>
      <w:r w:rsidRPr="001412BF">
        <w:rPr>
          <w:sz w:val="28"/>
          <w:szCs w:val="28"/>
        </w:rPr>
        <w:t>1. Управление муниципальным долгом осуществляет администрация.</w:t>
      </w:r>
    </w:p>
    <w:p w:rsidR="0073273A" w:rsidRPr="001412BF" w:rsidRDefault="0073273A" w:rsidP="00F769FC">
      <w:pPr>
        <w:ind w:firstLine="851"/>
        <w:jc w:val="both"/>
        <w:rPr>
          <w:sz w:val="28"/>
          <w:szCs w:val="28"/>
        </w:rPr>
      </w:pPr>
      <w:r w:rsidRPr="001412BF">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A29C3" w:rsidRPr="001412BF" w:rsidRDefault="001A29C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Если при исполнении местного бюджета нарушаются предельные значения, указанные в </w:t>
      </w:r>
      <w:hyperlink r:id="rId36" w:history="1">
        <w:r w:rsidRPr="001412BF">
          <w:rPr>
            <w:rFonts w:eastAsia="Calibri"/>
            <w:kern w:val="0"/>
            <w:sz w:val="28"/>
            <w:szCs w:val="28"/>
          </w:rPr>
          <w:t>статьях 107</w:t>
        </w:r>
      </w:hyperlink>
      <w:r w:rsidRPr="001412BF">
        <w:rPr>
          <w:rFonts w:eastAsia="Calibri"/>
          <w:kern w:val="0"/>
          <w:sz w:val="28"/>
          <w:szCs w:val="28"/>
        </w:rPr>
        <w:t xml:space="preserve"> и </w:t>
      </w:r>
      <w:hyperlink r:id="rId37" w:history="1">
        <w:r w:rsidRPr="001412BF">
          <w:rPr>
            <w:rFonts w:eastAsia="Calibri"/>
            <w:kern w:val="0"/>
            <w:sz w:val="28"/>
            <w:szCs w:val="28"/>
          </w:rPr>
          <w:t>111</w:t>
        </w:r>
      </w:hyperlink>
      <w:r w:rsidRPr="001412BF">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273A" w:rsidRPr="001412BF" w:rsidRDefault="0073273A" w:rsidP="00F769FC">
      <w:pPr>
        <w:ind w:firstLine="851"/>
        <w:jc w:val="both"/>
        <w:rPr>
          <w:sz w:val="28"/>
          <w:szCs w:val="28"/>
        </w:rPr>
      </w:pPr>
      <w:r w:rsidRPr="001412BF">
        <w:rPr>
          <w:sz w:val="28"/>
          <w:szCs w:val="28"/>
        </w:rPr>
        <w:t xml:space="preserve">Совет на этапе принятия решения о бюджете и финансовый орган муниципального образования </w:t>
      </w:r>
      <w:r w:rsidR="00151125">
        <w:rPr>
          <w:sz w:val="28"/>
          <w:szCs w:val="28"/>
        </w:rPr>
        <w:t>Павловский</w:t>
      </w:r>
      <w:r w:rsidR="00B021A6" w:rsidRPr="001412BF">
        <w:rPr>
          <w:sz w:val="28"/>
          <w:szCs w:val="28"/>
        </w:rPr>
        <w:t xml:space="preserve"> район</w:t>
      </w:r>
      <w:r w:rsidRPr="001412BF">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1412BF" w:rsidRDefault="0007301C"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3. </w:t>
      </w:r>
      <w:r w:rsidRPr="001412BF">
        <w:rPr>
          <w:rFonts w:eastAsia="Times New Roman"/>
          <w:bCs/>
          <w:sz w:val="28"/>
          <w:szCs w:val="28"/>
        </w:rPr>
        <w:t xml:space="preserve">Финансовый орган </w:t>
      </w:r>
      <w:r w:rsidRPr="001412BF">
        <w:rPr>
          <w:rFonts w:eastAsia="Times New Roman"/>
          <w:kern w:val="0"/>
          <w:sz w:val="28"/>
          <w:szCs w:val="28"/>
          <w:lang w:eastAsia="ru-RU"/>
        </w:rPr>
        <w:t xml:space="preserve">муниципального образования </w:t>
      </w:r>
      <w:r w:rsidR="00151125">
        <w:rPr>
          <w:rFonts w:eastAsia="Times New Roman"/>
          <w:kern w:val="0"/>
          <w:sz w:val="28"/>
          <w:szCs w:val="28"/>
          <w:lang w:eastAsia="ru-RU"/>
        </w:rPr>
        <w:t>Павловский</w:t>
      </w:r>
      <w:r w:rsidR="00E27434" w:rsidRPr="001412BF">
        <w:rPr>
          <w:sz w:val="28"/>
          <w:szCs w:val="28"/>
        </w:rPr>
        <w:t xml:space="preserve"> район </w:t>
      </w:r>
      <w:r w:rsidRPr="001412BF">
        <w:rPr>
          <w:rFonts w:eastAsia="Times New Roman"/>
          <w:bCs/>
          <w:sz w:val="28"/>
          <w:szCs w:val="28"/>
        </w:rPr>
        <w:t>ведет муниципальную долговую книгу,</w:t>
      </w:r>
      <w:r w:rsidRPr="001412BF">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273A" w:rsidRPr="001412BF" w:rsidRDefault="0073273A" w:rsidP="00DF3454">
      <w:pPr>
        <w:pStyle w:val="1"/>
        <w:keepNext w:val="0"/>
        <w:spacing w:before="0" w:after="0"/>
        <w:ind w:left="0" w:firstLine="851"/>
        <w:rPr>
          <w:rFonts w:ascii="Times New Roman" w:hAnsi="Times New Roman"/>
          <w:b w:val="0"/>
          <w:i w:val="0"/>
          <w:strike/>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1412BF" w:rsidRDefault="0073273A" w:rsidP="00DF3454">
      <w:pPr>
        <w:ind w:firstLine="851"/>
        <w:jc w:val="center"/>
        <w:rPr>
          <w:caps/>
          <w:sz w:val="28"/>
          <w:szCs w:val="28"/>
        </w:rPr>
      </w:pPr>
    </w:p>
    <w:p w:rsidR="0073273A" w:rsidRPr="00111F25" w:rsidRDefault="0073273A" w:rsidP="00F769FC">
      <w:pPr>
        <w:pStyle w:val="ConsNormal0"/>
        <w:ind w:firstLine="851"/>
        <w:jc w:val="both"/>
        <w:rPr>
          <w:rFonts w:ascii="Times New Roman" w:hAnsi="Times New Roman"/>
          <w:b/>
          <w:sz w:val="28"/>
          <w:szCs w:val="28"/>
        </w:rPr>
      </w:pPr>
      <w:r w:rsidRPr="00111F25">
        <w:rPr>
          <w:rFonts w:ascii="Times New Roman" w:hAnsi="Times New Roman"/>
          <w:b/>
          <w:sz w:val="28"/>
          <w:szCs w:val="28"/>
        </w:rPr>
        <w:t xml:space="preserve">Статья </w:t>
      </w:r>
      <w:r w:rsidR="00696180" w:rsidRPr="00111F25">
        <w:rPr>
          <w:rFonts w:ascii="Times New Roman" w:hAnsi="Times New Roman"/>
          <w:b/>
          <w:sz w:val="28"/>
          <w:szCs w:val="28"/>
        </w:rPr>
        <w:t>8</w:t>
      </w:r>
      <w:r w:rsidR="007056B5" w:rsidRPr="00111F25">
        <w:rPr>
          <w:rFonts w:ascii="Times New Roman" w:hAnsi="Times New Roman"/>
          <w:b/>
          <w:sz w:val="28"/>
          <w:szCs w:val="28"/>
        </w:rPr>
        <w:t>3</w:t>
      </w:r>
      <w:r w:rsidRPr="00111F2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111F25" w:rsidRDefault="0073273A" w:rsidP="00F769FC">
      <w:pPr>
        <w:pStyle w:val="211"/>
        <w:ind w:firstLine="851"/>
        <w:jc w:val="both"/>
        <w:rPr>
          <w:szCs w:val="28"/>
        </w:rPr>
      </w:pPr>
      <w:r w:rsidRPr="00111F25">
        <w:rPr>
          <w:szCs w:val="28"/>
        </w:rPr>
        <w:lastRenderedPageBreak/>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151125" w:rsidRPr="00111F25">
        <w:rPr>
          <w:szCs w:val="28"/>
        </w:rPr>
        <w:t>Павловский</w:t>
      </w:r>
      <w:r w:rsidRPr="00111F25">
        <w:rPr>
          <w:szCs w:val="28"/>
        </w:rPr>
        <w:t xml:space="preserve"> район, государством, физическими и юридическими лицами в соответствии с федеральными законами.</w:t>
      </w:r>
    </w:p>
    <w:p w:rsidR="0073273A" w:rsidRPr="00111F25" w:rsidRDefault="0073273A" w:rsidP="00F769FC">
      <w:pPr>
        <w:pStyle w:val="ConsNormal0"/>
        <w:ind w:firstLine="851"/>
        <w:jc w:val="both"/>
        <w:rPr>
          <w:rFonts w:ascii="Times New Roman" w:hAnsi="Times New Roman"/>
          <w:b/>
          <w:sz w:val="28"/>
          <w:szCs w:val="28"/>
        </w:rPr>
      </w:pPr>
    </w:p>
    <w:p w:rsidR="0073273A" w:rsidRPr="00111F25" w:rsidRDefault="0073273A" w:rsidP="00F769FC">
      <w:pPr>
        <w:pStyle w:val="ConsNormal0"/>
        <w:ind w:firstLine="851"/>
        <w:jc w:val="both"/>
        <w:rPr>
          <w:rFonts w:ascii="Times New Roman" w:hAnsi="Times New Roman"/>
          <w:b/>
          <w:sz w:val="28"/>
          <w:szCs w:val="28"/>
        </w:rPr>
      </w:pPr>
      <w:r w:rsidRPr="00111F25">
        <w:rPr>
          <w:rFonts w:ascii="Times New Roman" w:hAnsi="Times New Roman"/>
          <w:b/>
          <w:sz w:val="28"/>
          <w:szCs w:val="28"/>
        </w:rPr>
        <w:t xml:space="preserve">Статья </w:t>
      </w:r>
      <w:r w:rsidR="00696180" w:rsidRPr="00111F25">
        <w:rPr>
          <w:rFonts w:ascii="Times New Roman" w:hAnsi="Times New Roman"/>
          <w:b/>
          <w:sz w:val="28"/>
          <w:szCs w:val="28"/>
        </w:rPr>
        <w:t>8</w:t>
      </w:r>
      <w:r w:rsidR="007056B5" w:rsidRPr="00111F25">
        <w:rPr>
          <w:rFonts w:ascii="Times New Roman" w:hAnsi="Times New Roman"/>
          <w:b/>
          <w:sz w:val="28"/>
          <w:szCs w:val="28"/>
        </w:rPr>
        <w:t>4</w:t>
      </w:r>
      <w:r w:rsidRPr="00111F25">
        <w:rPr>
          <w:rFonts w:ascii="Times New Roman" w:hAnsi="Times New Roman"/>
          <w:b/>
          <w:sz w:val="28"/>
          <w:szCs w:val="28"/>
        </w:rPr>
        <w:t xml:space="preserve">. Ответственность органов местного самоуправления, депутатов Совета, </w:t>
      </w:r>
      <w:r w:rsidR="00244642" w:rsidRPr="00111F25">
        <w:rPr>
          <w:rFonts w:ascii="Times New Roman" w:hAnsi="Times New Roman"/>
          <w:b/>
          <w:sz w:val="28"/>
          <w:szCs w:val="28"/>
        </w:rPr>
        <w:t>главы района</w:t>
      </w:r>
      <w:r w:rsidRPr="00111F25">
        <w:rPr>
          <w:rFonts w:ascii="Times New Roman" w:hAnsi="Times New Roman"/>
          <w:b/>
          <w:sz w:val="28"/>
          <w:szCs w:val="28"/>
        </w:rPr>
        <w:t xml:space="preserve"> перед населением</w:t>
      </w:r>
    </w:p>
    <w:p w:rsidR="0073273A" w:rsidRPr="00111F25" w:rsidRDefault="0073273A" w:rsidP="00F769FC">
      <w:pPr>
        <w:pStyle w:val="ConsNormal0"/>
        <w:tabs>
          <w:tab w:val="left" w:pos="-140"/>
          <w:tab w:val="left" w:pos="0"/>
        </w:tabs>
        <w:ind w:firstLine="851"/>
        <w:jc w:val="both"/>
        <w:rPr>
          <w:rFonts w:ascii="Times New Roman" w:hAnsi="Times New Roman"/>
          <w:sz w:val="28"/>
          <w:szCs w:val="28"/>
        </w:rPr>
      </w:pPr>
      <w:r w:rsidRPr="00111F25">
        <w:rPr>
          <w:rFonts w:ascii="Times New Roman" w:hAnsi="Times New Roman"/>
          <w:sz w:val="28"/>
          <w:szCs w:val="28"/>
        </w:rPr>
        <w:t xml:space="preserve">Население муниципального образования </w:t>
      </w:r>
      <w:r w:rsidR="00151125" w:rsidRPr="00111F25">
        <w:rPr>
          <w:rFonts w:ascii="Times New Roman" w:hAnsi="Times New Roman"/>
          <w:sz w:val="28"/>
          <w:szCs w:val="28"/>
        </w:rPr>
        <w:t>Павловский</w:t>
      </w:r>
      <w:r w:rsidRPr="00111F25">
        <w:rPr>
          <w:rFonts w:ascii="Times New Roman" w:hAnsi="Times New Roman"/>
          <w:sz w:val="28"/>
          <w:szCs w:val="28"/>
        </w:rPr>
        <w:t xml:space="preserve"> район вправе отозвать депутатов Совета, </w:t>
      </w:r>
      <w:r w:rsidR="00244642" w:rsidRPr="00111F25">
        <w:rPr>
          <w:rFonts w:ascii="Times New Roman" w:hAnsi="Times New Roman"/>
          <w:sz w:val="28"/>
          <w:szCs w:val="28"/>
        </w:rPr>
        <w:t>главу района</w:t>
      </w:r>
      <w:r w:rsidR="005C092B" w:rsidRPr="00111F25">
        <w:rPr>
          <w:rFonts w:ascii="Times New Roman" w:hAnsi="Times New Roman"/>
          <w:b/>
          <w:sz w:val="28"/>
          <w:szCs w:val="28"/>
        </w:rPr>
        <w:t xml:space="preserve"> </w:t>
      </w:r>
      <w:r w:rsidRPr="00111F25">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111F25" w:rsidRDefault="0073273A" w:rsidP="00F769FC">
      <w:pPr>
        <w:pStyle w:val="211"/>
        <w:ind w:firstLine="851"/>
        <w:jc w:val="both"/>
        <w:rPr>
          <w:szCs w:val="28"/>
        </w:rPr>
      </w:pPr>
    </w:p>
    <w:p w:rsidR="0073273A" w:rsidRPr="001412BF" w:rsidRDefault="0073273A" w:rsidP="00F769FC">
      <w:pPr>
        <w:pStyle w:val="211"/>
        <w:ind w:firstLine="851"/>
        <w:jc w:val="both"/>
        <w:rPr>
          <w:b/>
          <w:szCs w:val="28"/>
        </w:rPr>
      </w:pPr>
      <w:r w:rsidRPr="00111F25">
        <w:rPr>
          <w:b/>
          <w:szCs w:val="28"/>
        </w:rPr>
        <w:t xml:space="preserve">Статья </w:t>
      </w:r>
      <w:r w:rsidR="00696180" w:rsidRPr="00111F25">
        <w:rPr>
          <w:b/>
          <w:szCs w:val="28"/>
        </w:rPr>
        <w:t>8</w:t>
      </w:r>
      <w:r w:rsidR="007056B5" w:rsidRPr="00111F25">
        <w:rPr>
          <w:b/>
          <w:szCs w:val="28"/>
        </w:rPr>
        <w:t>5</w:t>
      </w:r>
      <w:r w:rsidRPr="00111F25">
        <w:rPr>
          <w:b/>
          <w:szCs w:val="28"/>
        </w:rPr>
        <w:t>.</w:t>
      </w:r>
      <w:r w:rsidRPr="001412BF">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575C19">
        <w:rPr>
          <w:b/>
          <w:szCs w:val="28"/>
        </w:rPr>
        <w:t>Павловский</w:t>
      </w:r>
      <w:r w:rsidRPr="001412BF">
        <w:rPr>
          <w:b/>
          <w:szCs w:val="28"/>
        </w:rPr>
        <w:t xml:space="preserve"> район перед государством</w:t>
      </w:r>
    </w:p>
    <w:p w:rsidR="0073273A" w:rsidRPr="001412BF" w:rsidRDefault="0073273A" w:rsidP="00F769FC">
      <w:pPr>
        <w:pStyle w:val="211"/>
        <w:ind w:firstLine="851"/>
        <w:jc w:val="both"/>
        <w:rPr>
          <w:szCs w:val="28"/>
        </w:rPr>
      </w:pPr>
      <w:r w:rsidRPr="001412BF">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Совет</w:t>
      </w:r>
      <w:r w:rsidR="00EC7A36" w:rsidRPr="001412BF">
        <w:rPr>
          <w:rFonts w:ascii="Times New Roman" w:hAnsi="Times New Roman"/>
          <w:sz w:val="28"/>
          <w:szCs w:val="28"/>
        </w:rPr>
        <w:t>,</w:t>
      </w:r>
      <w:r w:rsidRPr="001412BF">
        <w:rPr>
          <w:rFonts w:ascii="Times New Roman" w:hAnsi="Times New Roman"/>
          <w:sz w:val="28"/>
          <w:szCs w:val="28"/>
        </w:rPr>
        <w:t xml:space="preserve"> </w:t>
      </w:r>
      <w:r w:rsidR="00244642">
        <w:rPr>
          <w:rFonts w:ascii="Times New Roman" w:hAnsi="Times New Roman"/>
          <w:sz w:val="28"/>
          <w:szCs w:val="28"/>
        </w:rPr>
        <w:t>глава района</w:t>
      </w:r>
      <w:r w:rsidR="001F0E50" w:rsidRPr="001412BF">
        <w:rPr>
          <w:rFonts w:ascii="Times New Roman" w:hAnsi="Times New Roman"/>
          <w:b/>
          <w:sz w:val="28"/>
          <w:szCs w:val="28"/>
        </w:rPr>
        <w:t xml:space="preserve"> </w:t>
      </w:r>
      <w:r w:rsidRPr="001412BF">
        <w:rPr>
          <w:rFonts w:ascii="Times New Roman" w:hAnsi="Times New Roman"/>
          <w:sz w:val="28"/>
          <w:szCs w:val="28"/>
        </w:rPr>
        <w:t xml:space="preserve">несут ответственность перед государством в порядке, установленном Федеральным законом от 06.10.2003 № 131-ФЗ </w:t>
      </w:r>
      <w:r w:rsidR="00634A37"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634A37"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pStyle w:val="ConsNonformat"/>
        <w:ind w:firstLine="851"/>
        <w:rPr>
          <w:rFonts w:ascii="Times New Roman" w:hAnsi="Times New Roman"/>
          <w:sz w:val="28"/>
          <w:szCs w:val="28"/>
        </w:rPr>
      </w:pPr>
    </w:p>
    <w:p w:rsidR="003941F7" w:rsidRPr="00252BD3" w:rsidRDefault="003941F7" w:rsidP="00F769FC">
      <w:pPr>
        <w:ind w:firstLine="851"/>
        <w:jc w:val="both"/>
        <w:rPr>
          <w:b/>
          <w:sz w:val="28"/>
          <w:szCs w:val="28"/>
        </w:rPr>
      </w:pPr>
      <w:r w:rsidRPr="00111F25">
        <w:rPr>
          <w:b/>
          <w:sz w:val="28"/>
          <w:szCs w:val="28"/>
        </w:rPr>
        <w:t xml:space="preserve">Статья </w:t>
      </w:r>
      <w:r w:rsidR="00BF173F" w:rsidRPr="00111F25">
        <w:rPr>
          <w:b/>
          <w:sz w:val="28"/>
          <w:szCs w:val="28"/>
        </w:rPr>
        <w:t>8</w:t>
      </w:r>
      <w:r w:rsidR="007056B5" w:rsidRPr="00111F25">
        <w:rPr>
          <w:b/>
          <w:sz w:val="28"/>
          <w:szCs w:val="28"/>
        </w:rPr>
        <w:t>6</w:t>
      </w:r>
      <w:r w:rsidRPr="00111F25">
        <w:rPr>
          <w:b/>
          <w:sz w:val="28"/>
          <w:szCs w:val="28"/>
        </w:rPr>
        <w:t>.</w:t>
      </w:r>
      <w:r w:rsidRPr="00252BD3">
        <w:rPr>
          <w:b/>
          <w:sz w:val="28"/>
          <w:szCs w:val="28"/>
        </w:rPr>
        <w:t xml:space="preserve"> Удаление главы района в отставку</w:t>
      </w:r>
    </w:p>
    <w:p w:rsidR="003941F7" w:rsidRPr="00252BD3" w:rsidRDefault="003941F7" w:rsidP="00F769FC">
      <w:pPr>
        <w:ind w:firstLine="851"/>
        <w:jc w:val="both"/>
        <w:rPr>
          <w:sz w:val="28"/>
          <w:szCs w:val="28"/>
        </w:rPr>
      </w:pPr>
      <w:r w:rsidRPr="00252BD3">
        <w:rPr>
          <w:sz w:val="28"/>
          <w:szCs w:val="28"/>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252BD3" w:rsidRDefault="003941F7" w:rsidP="00F769FC">
      <w:pPr>
        <w:ind w:firstLine="851"/>
        <w:jc w:val="both"/>
        <w:rPr>
          <w:sz w:val="28"/>
          <w:szCs w:val="28"/>
        </w:rPr>
      </w:pPr>
      <w:r w:rsidRPr="00252BD3">
        <w:rPr>
          <w:sz w:val="28"/>
          <w:szCs w:val="28"/>
        </w:rPr>
        <w:t>2. Основаниями для удаления главы района в отставку являются:</w:t>
      </w:r>
    </w:p>
    <w:p w:rsidR="003941F7" w:rsidRPr="00252BD3" w:rsidRDefault="003941F7" w:rsidP="00F769FC">
      <w:pPr>
        <w:ind w:firstLine="851"/>
        <w:jc w:val="both"/>
        <w:rPr>
          <w:sz w:val="28"/>
          <w:szCs w:val="28"/>
        </w:rPr>
      </w:pPr>
      <w:r w:rsidRPr="00252BD3">
        <w:rPr>
          <w:sz w:val="28"/>
          <w:szCs w:val="28"/>
        </w:rPr>
        <w:t>1) решения, действия (бездействие) главы района</w:t>
      </w:r>
      <w:r w:rsidRPr="00252BD3">
        <w:rPr>
          <w:b/>
          <w:sz w:val="28"/>
          <w:szCs w:val="28"/>
        </w:rPr>
        <w:t xml:space="preserve">, </w:t>
      </w:r>
      <w:r w:rsidRPr="00252BD3">
        <w:rPr>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941F7" w:rsidRPr="00252BD3" w:rsidRDefault="003941F7" w:rsidP="00F769FC">
      <w:pPr>
        <w:ind w:firstLine="851"/>
        <w:jc w:val="both"/>
        <w:rPr>
          <w:sz w:val="28"/>
          <w:szCs w:val="28"/>
        </w:rPr>
      </w:pPr>
      <w:r w:rsidRPr="00252BD3">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w:t>
      </w:r>
      <w:r w:rsidRPr="00252BD3">
        <w:rPr>
          <w:sz w:val="28"/>
          <w:szCs w:val="28"/>
        </w:rPr>
        <w:lastRenderedPageBreak/>
        <w:t>государственных полномочий, переданных органам местного самоуправления федеральными законами и законами Краснодарского края;</w:t>
      </w:r>
    </w:p>
    <w:p w:rsidR="003941F7" w:rsidRPr="00252BD3" w:rsidRDefault="003941F7" w:rsidP="00F769FC">
      <w:pPr>
        <w:ind w:firstLine="851"/>
        <w:jc w:val="both"/>
        <w:rPr>
          <w:sz w:val="28"/>
          <w:szCs w:val="28"/>
        </w:rPr>
      </w:pPr>
      <w:r w:rsidRPr="00252BD3">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252BD3" w:rsidRDefault="003941F7"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252BD3">
        <w:rPr>
          <w:rFonts w:ascii="Times New Roman" w:hAnsi="Times New Roman" w:cs="Times New Roman"/>
          <w:sz w:val="28"/>
          <w:szCs w:val="28"/>
        </w:rPr>
        <w:t xml:space="preserve">4) </w:t>
      </w:r>
      <w:r w:rsidRPr="00252BD3">
        <w:rPr>
          <w:rFonts w:ascii="Times New Roman" w:eastAsia="Calibr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8" w:history="1">
        <w:r w:rsidRPr="00252BD3">
          <w:rPr>
            <w:rFonts w:ascii="Times New Roman" w:eastAsia="Calibri" w:hAnsi="Times New Roman" w:cs="Times New Roman"/>
            <w:kern w:val="0"/>
            <w:sz w:val="28"/>
            <w:szCs w:val="28"/>
            <w:lang w:eastAsia="en-US" w:bidi="ar-SA"/>
          </w:rPr>
          <w:t>законом</w:t>
        </w:r>
      </w:hyperlink>
      <w:r w:rsidRPr="00252BD3">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3941F7" w:rsidRPr="00252BD3" w:rsidRDefault="003941F7" w:rsidP="00F769FC">
      <w:pPr>
        <w:widowControl/>
        <w:suppressAutoHyphens w:val="0"/>
        <w:autoSpaceDE w:val="0"/>
        <w:autoSpaceDN w:val="0"/>
        <w:adjustRightInd w:val="0"/>
        <w:ind w:firstLine="851"/>
        <w:jc w:val="both"/>
        <w:rPr>
          <w:rFonts w:eastAsia="Calibri"/>
          <w:bCs/>
          <w:kern w:val="0"/>
          <w:sz w:val="28"/>
          <w:szCs w:val="28"/>
        </w:rPr>
      </w:pPr>
      <w:r w:rsidRPr="00252BD3">
        <w:rPr>
          <w:rFonts w:eastAsia="Calibri"/>
          <w:bCs/>
          <w:kern w:val="0"/>
          <w:sz w:val="28"/>
          <w:szCs w:val="28"/>
        </w:rPr>
        <w:t xml:space="preserve">5) допущение главой </w:t>
      </w:r>
      <w:r w:rsidRPr="00252BD3">
        <w:rPr>
          <w:sz w:val="28"/>
          <w:szCs w:val="28"/>
        </w:rPr>
        <w:t xml:space="preserve">района, </w:t>
      </w:r>
      <w:r w:rsidRPr="00252BD3">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00575C19">
        <w:rPr>
          <w:rFonts w:eastAsia="Calibri"/>
          <w:bCs/>
          <w:kern w:val="0"/>
          <w:sz w:val="28"/>
          <w:szCs w:val="28"/>
        </w:rPr>
        <w:t>Павловский</w:t>
      </w:r>
      <w:r w:rsidRPr="00252BD3">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252BD3" w:rsidRDefault="003941F7" w:rsidP="00F769FC">
      <w:pPr>
        <w:autoSpaceDE w:val="0"/>
        <w:ind w:firstLine="851"/>
        <w:jc w:val="both"/>
        <w:rPr>
          <w:sz w:val="28"/>
          <w:szCs w:val="28"/>
        </w:rPr>
      </w:pPr>
      <w:r w:rsidRPr="00252BD3">
        <w:rPr>
          <w:sz w:val="28"/>
          <w:szCs w:val="28"/>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252BD3" w:rsidRDefault="003941F7" w:rsidP="00F769FC">
      <w:pPr>
        <w:autoSpaceDE w:val="0"/>
        <w:ind w:firstLine="851"/>
        <w:jc w:val="both"/>
        <w:rPr>
          <w:sz w:val="28"/>
          <w:szCs w:val="28"/>
        </w:rPr>
      </w:pPr>
      <w:r w:rsidRPr="00252BD3">
        <w:rPr>
          <w:sz w:val="28"/>
          <w:szCs w:val="28"/>
        </w:rPr>
        <w:t xml:space="preserve">4. Рассмотрение инициативы депутатов Совета об удалении главы </w:t>
      </w:r>
      <w:r w:rsidR="00252BD3" w:rsidRPr="00252BD3">
        <w:rPr>
          <w:sz w:val="28"/>
          <w:szCs w:val="28"/>
        </w:rPr>
        <w:t xml:space="preserve">района </w:t>
      </w:r>
      <w:r w:rsidRPr="00252BD3">
        <w:rPr>
          <w:sz w:val="28"/>
          <w:szCs w:val="28"/>
        </w:rPr>
        <w:t>в отставку осуществляется с учетом мнения главы администрации (губернатора) Краснодарского края.</w:t>
      </w:r>
    </w:p>
    <w:p w:rsidR="003941F7" w:rsidRPr="00252BD3" w:rsidRDefault="003941F7" w:rsidP="00F769FC">
      <w:pPr>
        <w:autoSpaceDE w:val="0"/>
        <w:ind w:firstLine="851"/>
        <w:jc w:val="both"/>
        <w:rPr>
          <w:sz w:val="28"/>
          <w:szCs w:val="28"/>
        </w:rPr>
      </w:pPr>
      <w:r w:rsidRPr="00252BD3">
        <w:rPr>
          <w:sz w:val="28"/>
          <w:szCs w:val="28"/>
        </w:rPr>
        <w:t xml:space="preserve">5. В случае, если при рассмотрении инициативы депутатов Совета об удалении главы </w:t>
      </w:r>
      <w:r w:rsidR="00252BD3" w:rsidRPr="00252BD3">
        <w:rPr>
          <w:sz w:val="28"/>
          <w:szCs w:val="28"/>
        </w:rPr>
        <w:t xml:space="preserve">района </w:t>
      </w:r>
      <w:r w:rsidRPr="00252BD3">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252BD3">
        <w:rPr>
          <w:sz w:val="28"/>
          <w:szCs w:val="28"/>
        </w:rPr>
        <w:t>района</w:t>
      </w:r>
      <w:r w:rsidRPr="00252BD3">
        <w:rPr>
          <w:sz w:val="28"/>
          <w:szCs w:val="28"/>
        </w:rPr>
        <w:t xml:space="preserve">,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252BD3" w:rsidRPr="00252BD3">
        <w:rPr>
          <w:sz w:val="28"/>
          <w:szCs w:val="28"/>
        </w:rPr>
        <w:t xml:space="preserve">района </w:t>
      </w:r>
      <w:r w:rsidRPr="00252BD3">
        <w:rPr>
          <w:sz w:val="28"/>
          <w:szCs w:val="28"/>
        </w:rPr>
        <w:t>в отставку может быть принято только при согласии главы администрации (губернатора) Краснодарского края.</w:t>
      </w:r>
    </w:p>
    <w:p w:rsidR="003941F7" w:rsidRPr="00252BD3" w:rsidRDefault="003941F7" w:rsidP="00F769FC">
      <w:pPr>
        <w:autoSpaceDE w:val="0"/>
        <w:ind w:firstLine="851"/>
        <w:jc w:val="both"/>
        <w:rPr>
          <w:sz w:val="28"/>
          <w:szCs w:val="28"/>
        </w:rPr>
      </w:pPr>
      <w:r w:rsidRPr="00252BD3">
        <w:rPr>
          <w:sz w:val="28"/>
          <w:szCs w:val="28"/>
        </w:rPr>
        <w:t xml:space="preserve">6. Инициатива главы администрации (губернатора) Краснодарского края об удалении главы </w:t>
      </w:r>
      <w:r w:rsidR="00252BD3" w:rsidRPr="00252BD3">
        <w:rPr>
          <w:sz w:val="28"/>
          <w:szCs w:val="28"/>
        </w:rPr>
        <w:t xml:space="preserve">района </w:t>
      </w:r>
      <w:r w:rsidRPr="00252BD3">
        <w:rPr>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252BD3" w:rsidRPr="00252BD3">
        <w:rPr>
          <w:sz w:val="28"/>
          <w:szCs w:val="28"/>
        </w:rPr>
        <w:t xml:space="preserve">района </w:t>
      </w:r>
      <w:r w:rsidRPr="00252BD3">
        <w:rPr>
          <w:sz w:val="28"/>
          <w:szCs w:val="28"/>
        </w:rPr>
        <w:t>уведомляется не позднее дня, следующего за днем внесения указанного обращения в Совет.</w:t>
      </w:r>
    </w:p>
    <w:p w:rsidR="003941F7" w:rsidRPr="00252BD3" w:rsidRDefault="003941F7" w:rsidP="00F769FC">
      <w:pPr>
        <w:autoSpaceDE w:val="0"/>
        <w:ind w:firstLine="851"/>
        <w:jc w:val="both"/>
        <w:rPr>
          <w:sz w:val="28"/>
          <w:szCs w:val="28"/>
        </w:rPr>
      </w:pPr>
      <w:r w:rsidRPr="00252BD3">
        <w:rPr>
          <w:sz w:val="28"/>
          <w:szCs w:val="28"/>
        </w:rPr>
        <w:t xml:space="preserve">7. Рассмотрение инициативы депутатов Совета или главы </w:t>
      </w:r>
      <w:r w:rsidRPr="00252BD3">
        <w:rPr>
          <w:sz w:val="28"/>
          <w:szCs w:val="28"/>
        </w:rPr>
        <w:lastRenderedPageBreak/>
        <w:t xml:space="preserve">администрации (губернатора) Краснодарского края об удалении главы </w:t>
      </w:r>
      <w:r w:rsidR="00252BD3" w:rsidRPr="00252BD3">
        <w:rPr>
          <w:sz w:val="28"/>
          <w:szCs w:val="28"/>
        </w:rPr>
        <w:t xml:space="preserve">района </w:t>
      </w:r>
      <w:r w:rsidRPr="00252BD3">
        <w:rPr>
          <w:sz w:val="28"/>
          <w:szCs w:val="28"/>
        </w:rPr>
        <w:t>в отставку осуществляется Советом в течение одного месяца со дня внесения соответствующего обращения.</w:t>
      </w:r>
    </w:p>
    <w:p w:rsidR="003941F7" w:rsidRPr="00252BD3" w:rsidRDefault="003941F7" w:rsidP="00F769FC">
      <w:pPr>
        <w:autoSpaceDE w:val="0"/>
        <w:ind w:firstLine="851"/>
        <w:jc w:val="both"/>
        <w:rPr>
          <w:sz w:val="28"/>
          <w:szCs w:val="28"/>
        </w:rPr>
      </w:pPr>
      <w:r w:rsidRPr="00252BD3">
        <w:rPr>
          <w:sz w:val="28"/>
          <w:szCs w:val="28"/>
        </w:rPr>
        <w:t xml:space="preserve">8. Решение Совета об удалении главы </w:t>
      </w:r>
      <w:r w:rsidR="00252BD3" w:rsidRPr="00252BD3">
        <w:rPr>
          <w:sz w:val="28"/>
          <w:szCs w:val="28"/>
        </w:rPr>
        <w:t xml:space="preserve">района </w:t>
      </w:r>
      <w:r w:rsidRPr="00252BD3">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252BD3" w:rsidRDefault="003941F7" w:rsidP="00F769FC">
      <w:pPr>
        <w:autoSpaceDE w:val="0"/>
        <w:ind w:firstLine="851"/>
        <w:jc w:val="both"/>
        <w:rPr>
          <w:sz w:val="28"/>
          <w:szCs w:val="28"/>
        </w:rPr>
      </w:pPr>
      <w:r w:rsidRPr="00252BD3">
        <w:rPr>
          <w:sz w:val="28"/>
          <w:szCs w:val="28"/>
        </w:rPr>
        <w:t xml:space="preserve">9. Решение Совета об удалении главы </w:t>
      </w:r>
      <w:r w:rsidR="00252BD3" w:rsidRPr="00252BD3">
        <w:rPr>
          <w:sz w:val="28"/>
          <w:szCs w:val="28"/>
        </w:rPr>
        <w:t xml:space="preserve">района </w:t>
      </w:r>
      <w:r w:rsidRPr="00252BD3">
        <w:rPr>
          <w:sz w:val="28"/>
          <w:szCs w:val="28"/>
        </w:rPr>
        <w:t xml:space="preserve">в отставку подписывается председателем Совета. </w:t>
      </w:r>
    </w:p>
    <w:p w:rsidR="003941F7" w:rsidRPr="00252BD3" w:rsidRDefault="003941F7" w:rsidP="00F769FC">
      <w:pPr>
        <w:autoSpaceDE w:val="0"/>
        <w:ind w:firstLine="851"/>
        <w:jc w:val="both"/>
        <w:rPr>
          <w:sz w:val="28"/>
          <w:szCs w:val="28"/>
        </w:rPr>
      </w:pPr>
      <w:r w:rsidRPr="00252BD3">
        <w:rPr>
          <w:sz w:val="28"/>
          <w:szCs w:val="28"/>
        </w:rPr>
        <w:t xml:space="preserve">10. При рассмотрении и принятии Советом решения об удалении главы </w:t>
      </w:r>
      <w:r w:rsidR="00252BD3" w:rsidRPr="00252BD3">
        <w:rPr>
          <w:sz w:val="28"/>
          <w:szCs w:val="28"/>
        </w:rPr>
        <w:t xml:space="preserve">района </w:t>
      </w:r>
      <w:r w:rsidRPr="00252BD3">
        <w:rPr>
          <w:sz w:val="28"/>
          <w:szCs w:val="28"/>
        </w:rPr>
        <w:t>в отставку должны быть обеспечены:</w:t>
      </w:r>
    </w:p>
    <w:p w:rsidR="003941F7" w:rsidRPr="00252BD3" w:rsidRDefault="003941F7" w:rsidP="00F769FC">
      <w:pPr>
        <w:autoSpaceDE w:val="0"/>
        <w:ind w:firstLine="851"/>
        <w:jc w:val="both"/>
        <w:rPr>
          <w:sz w:val="28"/>
          <w:szCs w:val="28"/>
        </w:rPr>
      </w:pPr>
      <w:r w:rsidRPr="00252BD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252BD3" w:rsidRDefault="003941F7" w:rsidP="00F769FC">
      <w:pPr>
        <w:autoSpaceDE w:val="0"/>
        <w:ind w:firstLine="851"/>
        <w:jc w:val="both"/>
        <w:rPr>
          <w:sz w:val="28"/>
          <w:szCs w:val="28"/>
        </w:rPr>
      </w:pPr>
      <w:r w:rsidRPr="00252BD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252BD3" w:rsidRDefault="003941F7" w:rsidP="00F769FC">
      <w:pPr>
        <w:autoSpaceDE w:val="0"/>
        <w:ind w:firstLine="851"/>
        <w:jc w:val="both"/>
        <w:rPr>
          <w:sz w:val="28"/>
          <w:szCs w:val="28"/>
        </w:rPr>
      </w:pPr>
      <w:r w:rsidRPr="00252BD3">
        <w:rPr>
          <w:sz w:val="28"/>
          <w:szCs w:val="28"/>
        </w:rPr>
        <w:t xml:space="preserve">11. В случае, если глава </w:t>
      </w:r>
      <w:r w:rsidR="00252BD3" w:rsidRPr="00252BD3">
        <w:rPr>
          <w:sz w:val="28"/>
          <w:szCs w:val="28"/>
        </w:rPr>
        <w:t xml:space="preserve">района </w:t>
      </w:r>
      <w:r w:rsidRPr="00252BD3">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252BD3" w:rsidRDefault="003941F7" w:rsidP="00F769FC">
      <w:pPr>
        <w:autoSpaceDE w:val="0"/>
        <w:ind w:firstLine="851"/>
        <w:jc w:val="both"/>
        <w:rPr>
          <w:sz w:val="28"/>
          <w:szCs w:val="28"/>
        </w:rPr>
      </w:pPr>
      <w:r w:rsidRPr="00252BD3">
        <w:rPr>
          <w:sz w:val="28"/>
          <w:szCs w:val="28"/>
        </w:rPr>
        <w:t xml:space="preserve">12. Решение Совета об удалении главы </w:t>
      </w:r>
      <w:r w:rsidR="00252BD3" w:rsidRPr="00252BD3">
        <w:rPr>
          <w:sz w:val="28"/>
          <w:szCs w:val="28"/>
        </w:rPr>
        <w:t xml:space="preserve">района </w:t>
      </w:r>
      <w:r w:rsidRPr="00252BD3">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252BD3">
        <w:rPr>
          <w:sz w:val="28"/>
          <w:szCs w:val="28"/>
        </w:rPr>
        <w:t xml:space="preserve">района </w:t>
      </w:r>
      <w:r w:rsidRPr="00252BD3">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252BD3" w:rsidRDefault="003941F7" w:rsidP="00F769FC">
      <w:pPr>
        <w:pStyle w:val="ConsNormal0"/>
        <w:ind w:firstLine="851"/>
        <w:jc w:val="both"/>
        <w:rPr>
          <w:rFonts w:ascii="Times New Roman" w:hAnsi="Times New Roman" w:cs="Times New Roman"/>
          <w:sz w:val="28"/>
          <w:szCs w:val="28"/>
        </w:rPr>
      </w:pPr>
      <w:r w:rsidRPr="00252BD3">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w:t>
      </w:r>
      <w:r w:rsidR="00252BD3" w:rsidRPr="00252BD3">
        <w:rPr>
          <w:rFonts w:ascii="Times New Roman" w:hAnsi="Times New Roman" w:cs="Times New Roman"/>
          <w:sz w:val="28"/>
          <w:szCs w:val="28"/>
        </w:rPr>
        <w:t xml:space="preserve">района </w:t>
      </w:r>
      <w:r w:rsidRPr="00252BD3">
        <w:rPr>
          <w:rFonts w:ascii="Times New Roman" w:hAnsi="Times New Roman" w:cs="Times New Roman"/>
          <w:sz w:val="28"/>
          <w:szCs w:val="28"/>
        </w:rPr>
        <w:t xml:space="preserve">в отставку отклонена Советом, вопрос об удалении главы </w:t>
      </w:r>
      <w:r w:rsidR="00252BD3" w:rsidRPr="00252BD3">
        <w:rPr>
          <w:rFonts w:ascii="Times New Roman" w:hAnsi="Times New Roman" w:cs="Times New Roman"/>
          <w:sz w:val="28"/>
          <w:szCs w:val="28"/>
        </w:rPr>
        <w:t xml:space="preserve">района </w:t>
      </w:r>
      <w:r w:rsidRPr="00252BD3">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252BD3" w:rsidRDefault="003941F7" w:rsidP="00F769FC">
      <w:pPr>
        <w:widowControl/>
        <w:suppressAutoHyphens w:val="0"/>
        <w:autoSpaceDE w:val="0"/>
        <w:autoSpaceDN w:val="0"/>
        <w:adjustRightInd w:val="0"/>
        <w:ind w:firstLine="851"/>
        <w:jc w:val="both"/>
        <w:rPr>
          <w:rFonts w:eastAsia="Calibri"/>
          <w:bCs/>
          <w:kern w:val="0"/>
          <w:sz w:val="28"/>
          <w:szCs w:val="28"/>
        </w:rPr>
      </w:pPr>
      <w:r w:rsidRPr="00252BD3">
        <w:rPr>
          <w:rFonts w:eastAsia="Calibri"/>
          <w:bCs/>
          <w:kern w:val="0"/>
          <w:sz w:val="28"/>
          <w:szCs w:val="28"/>
        </w:rPr>
        <w:t xml:space="preserve">14. Глава </w:t>
      </w:r>
      <w:r w:rsidR="00252BD3" w:rsidRPr="00252BD3">
        <w:rPr>
          <w:sz w:val="28"/>
          <w:szCs w:val="28"/>
        </w:rPr>
        <w:t>района</w:t>
      </w:r>
      <w:r w:rsidRPr="00252BD3">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1F7" w:rsidRPr="001412BF" w:rsidRDefault="003941F7" w:rsidP="00DF3454">
      <w:pPr>
        <w:pStyle w:val="ConsNonformat"/>
        <w:ind w:firstLine="851"/>
        <w:rPr>
          <w:rFonts w:ascii="Times New Roman" w:hAnsi="Times New Roman"/>
          <w:sz w:val="28"/>
          <w:szCs w:val="28"/>
        </w:rPr>
      </w:pPr>
    </w:p>
    <w:p w:rsidR="00226BBD" w:rsidRPr="001412BF" w:rsidRDefault="0073273A" w:rsidP="00DF3454">
      <w:pPr>
        <w:pStyle w:val="ae"/>
        <w:ind w:firstLine="851"/>
        <w:rPr>
          <w:b/>
          <w:szCs w:val="28"/>
        </w:rPr>
      </w:pPr>
      <w:r w:rsidRPr="00111F25">
        <w:rPr>
          <w:b/>
          <w:szCs w:val="28"/>
        </w:rPr>
        <w:t>Статья 8</w:t>
      </w:r>
      <w:r w:rsidR="007056B5" w:rsidRPr="00111F25">
        <w:rPr>
          <w:b/>
          <w:szCs w:val="28"/>
        </w:rPr>
        <w:t>7</w:t>
      </w:r>
      <w:r w:rsidRPr="00111F25">
        <w:rPr>
          <w:b/>
          <w:szCs w:val="28"/>
        </w:rPr>
        <w:t>.</w:t>
      </w:r>
      <w:r w:rsidRPr="001412BF">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1412BF">
        <w:rPr>
          <w:b/>
          <w:szCs w:val="28"/>
        </w:rPr>
        <w:t>юридическими лицами</w:t>
      </w:r>
    </w:p>
    <w:p w:rsidR="00497CBD" w:rsidRPr="001412BF" w:rsidRDefault="00497CBD" w:rsidP="00DF3454">
      <w:pPr>
        <w:pStyle w:val="211"/>
        <w:ind w:firstLine="851"/>
        <w:jc w:val="both"/>
        <w:rPr>
          <w:szCs w:val="28"/>
        </w:rPr>
      </w:pPr>
    </w:p>
    <w:p w:rsidR="0073273A" w:rsidRPr="001412BF" w:rsidRDefault="0073273A" w:rsidP="00DF3454">
      <w:pPr>
        <w:pStyle w:val="211"/>
        <w:ind w:firstLine="851"/>
        <w:jc w:val="both"/>
        <w:rPr>
          <w:szCs w:val="28"/>
        </w:rPr>
      </w:pPr>
      <w:r w:rsidRPr="001412BF">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1A094C">
        <w:rPr>
          <w:szCs w:val="28"/>
        </w:rPr>
        <w:t>Павловский</w:t>
      </w:r>
      <w:r w:rsidRPr="001412BF">
        <w:rPr>
          <w:szCs w:val="28"/>
        </w:rPr>
        <w:t xml:space="preserve"> район перед физическими и юридическими лицами наступает в порядке, установленном федеральными законами.</w:t>
      </w:r>
    </w:p>
    <w:p w:rsidR="0073273A" w:rsidRPr="001412BF" w:rsidRDefault="0073273A" w:rsidP="00DF3454">
      <w:pPr>
        <w:ind w:firstLine="851"/>
        <w:jc w:val="center"/>
        <w:rPr>
          <w:b/>
          <w:sz w:val="28"/>
          <w:szCs w:val="28"/>
        </w:rPr>
      </w:pPr>
    </w:p>
    <w:p w:rsidR="0073273A" w:rsidRPr="00111F25" w:rsidRDefault="0073273A" w:rsidP="00DF3454">
      <w:pPr>
        <w:pStyle w:val="a6"/>
        <w:spacing w:after="0"/>
        <w:ind w:firstLine="851"/>
        <w:jc w:val="both"/>
        <w:rPr>
          <w:b/>
          <w:sz w:val="28"/>
          <w:szCs w:val="28"/>
        </w:rPr>
      </w:pPr>
      <w:r w:rsidRPr="00111F25">
        <w:rPr>
          <w:b/>
          <w:sz w:val="28"/>
          <w:szCs w:val="28"/>
        </w:rPr>
        <w:t>Статья 8</w:t>
      </w:r>
      <w:r w:rsidR="007056B5" w:rsidRPr="00111F25">
        <w:rPr>
          <w:b/>
          <w:sz w:val="28"/>
          <w:szCs w:val="28"/>
        </w:rPr>
        <w:t>8</w:t>
      </w:r>
      <w:r w:rsidRPr="00111F25">
        <w:rPr>
          <w:b/>
          <w:sz w:val="28"/>
          <w:szCs w:val="28"/>
        </w:rPr>
        <w:t>. Контроль за деятельностью органов местного самоуправления и должностных лиц местного самоуправления</w:t>
      </w:r>
    </w:p>
    <w:p w:rsidR="0073273A" w:rsidRPr="00111F25" w:rsidRDefault="0073273A" w:rsidP="00DF3454">
      <w:pPr>
        <w:ind w:firstLine="851"/>
        <w:jc w:val="both"/>
        <w:rPr>
          <w:sz w:val="28"/>
          <w:szCs w:val="28"/>
        </w:rPr>
      </w:pPr>
      <w:r w:rsidRPr="00111F25">
        <w:rPr>
          <w:sz w:val="28"/>
          <w:szCs w:val="28"/>
        </w:rPr>
        <w:t xml:space="preserve">Органы местного самоуправления и должностные лица местного самоуправления муниципального образования </w:t>
      </w:r>
      <w:r w:rsidR="001A094C" w:rsidRPr="00111F25">
        <w:rPr>
          <w:sz w:val="28"/>
          <w:szCs w:val="28"/>
        </w:rPr>
        <w:t>Павловский</w:t>
      </w:r>
      <w:r w:rsidRPr="00111F25">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111F25" w:rsidRDefault="0073273A" w:rsidP="00DF3454">
      <w:pPr>
        <w:pStyle w:val="211"/>
        <w:ind w:firstLine="851"/>
        <w:rPr>
          <w:szCs w:val="28"/>
        </w:rPr>
      </w:pPr>
    </w:p>
    <w:p w:rsidR="0073273A" w:rsidRPr="00111F25" w:rsidRDefault="0073273A" w:rsidP="00F769FC">
      <w:pPr>
        <w:pStyle w:val="8"/>
        <w:keepNext w:val="0"/>
        <w:tabs>
          <w:tab w:val="clear" w:pos="1440"/>
        </w:tabs>
        <w:ind w:firstLine="0"/>
        <w:jc w:val="center"/>
        <w:rPr>
          <w:szCs w:val="28"/>
        </w:rPr>
      </w:pPr>
      <w:r w:rsidRPr="00111F25">
        <w:rPr>
          <w:szCs w:val="28"/>
        </w:rPr>
        <w:t>ГЛАВА 10. ЗАКЛЮЧИТЕЛЬНЫЕ ПОЛОЖЕНИЯ</w:t>
      </w:r>
    </w:p>
    <w:p w:rsidR="0073273A" w:rsidRPr="00111F25" w:rsidRDefault="0073273A" w:rsidP="00DF3454">
      <w:pPr>
        <w:ind w:firstLine="851"/>
        <w:rPr>
          <w:sz w:val="28"/>
          <w:szCs w:val="28"/>
        </w:rPr>
      </w:pPr>
    </w:p>
    <w:p w:rsidR="0073273A" w:rsidRPr="001412BF" w:rsidRDefault="0073273A" w:rsidP="00F769FC">
      <w:pPr>
        <w:ind w:firstLine="851"/>
        <w:jc w:val="both"/>
        <w:rPr>
          <w:b/>
          <w:sz w:val="28"/>
          <w:szCs w:val="28"/>
        </w:rPr>
      </w:pPr>
      <w:r w:rsidRPr="00111F25">
        <w:rPr>
          <w:b/>
          <w:sz w:val="28"/>
          <w:szCs w:val="28"/>
        </w:rPr>
        <w:t xml:space="preserve">Статья </w:t>
      </w:r>
      <w:r w:rsidR="007056B5" w:rsidRPr="00111F25">
        <w:rPr>
          <w:b/>
          <w:sz w:val="28"/>
          <w:szCs w:val="28"/>
        </w:rPr>
        <w:t>89</w:t>
      </w:r>
      <w:r w:rsidRPr="00111F25">
        <w:rPr>
          <w:b/>
          <w:sz w:val="28"/>
          <w:szCs w:val="28"/>
        </w:rPr>
        <w:t>.</w:t>
      </w:r>
      <w:r w:rsidRPr="001412BF">
        <w:rPr>
          <w:b/>
          <w:sz w:val="28"/>
          <w:szCs w:val="28"/>
        </w:rPr>
        <w:t xml:space="preserve"> Вступление в силу устава муниципального образования </w:t>
      </w:r>
      <w:r w:rsidR="001A094C">
        <w:rPr>
          <w:b/>
          <w:sz w:val="28"/>
          <w:szCs w:val="28"/>
        </w:rPr>
        <w:t>Павловский</w:t>
      </w:r>
      <w:r w:rsidRPr="001412BF">
        <w:rPr>
          <w:b/>
          <w:sz w:val="28"/>
          <w:szCs w:val="28"/>
        </w:rPr>
        <w:t xml:space="preserve"> район</w:t>
      </w:r>
    </w:p>
    <w:p w:rsidR="00EA1DF1" w:rsidRPr="0055624F" w:rsidRDefault="00EA1DF1" w:rsidP="00F769FC">
      <w:pPr>
        <w:pStyle w:val="ConsPlusNormal"/>
        <w:suppressAutoHyphens w:val="0"/>
        <w:ind w:firstLine="851"/>
        <w:jc w:val="both"/>
        <w:outlineLvl w:val="0"/>
        <w:rPr>
          <w:rFonts w:ascii="Times New Roman" w:eastAsia="Calibri" w:hAnsi="Times New Roman" w:cs="Times New Roman"/>
          <w:kern w:val="0"/>
          <w:sz w:val="28"/>
          <w:szCs w:val="28"/>
          <w:lang w:eastAsia="en-US" w:bidi="ar-SA"/>
        </w:rPr>
      </w:pPr>
      <w:r w:rsidRPr="0055624F">
        <w:rPr>
          <w:rFonts w:ascii="Times New Roman" w:hAnsi="Times New Roman" w:cs="Times New Roman"/>
          <w:sz w:val="28"/>
          <w:szCs w:val="28"/>
        </w:rPr>
        <w:t xml:space="preserve">1. Устав муниципального образования </w:t>
      </w:r>
      <w:r w:rsidR="001A094C">
        <w:rPr>
          <w:rFonts w:ascii="Times New Roman" w:hAnsi="Times New Roman" w:cs="Times New Roman"/>
          <w:sz w:val="28"/>
          <w:szCs w:val="28"/>
        </w:rPr>
        <w:t>Павловский</w:t>
      </w:r>
      <w:r w:rsidRPr="0055624F">
        <w:rPr>
          <w:rFonts w:ascii="Times New Roman" w:hAnsi="Times New Roman" w:cs="Times New Roman"/>
          <w:sz w:val="28"/>
          <w:szCs w:val="28"/>
        </w:rPr>
        <w:t xml:space="preserve"> район вступает в силу после его официального опубликования (обнародования)</w:t>
      </w:r>
      <w:r w:rsidRPr="0055624F">
        <w:rPr>
          <w:rFonts w:ascii="Times New Roman" w:eastAsia="Calibri" w:hAnsi="Times New Roman" w:cs="Times New Roman"/>
          <w:kern w:val="0"/>
          <w:sz w:val="28"/>
          <w:szCs w:val="28"/>
          <w:lang w:eastAsia="en-US" w:bidi="ar-SA"/>
        </w:rPr>
        <w:t>.</w:t>
      </w:r>
    </w:p>
    <w:p w:rsidR="00EA1DF1" w:rsidRDefault="00EA1DF1" w:rsidP="00F769FC">
      <w:pPr>
        <w:suppressAutoHyphens w:val="0"/>
        <w:ind w:firstLine="851"/>
        <w:jc w:val="both"/>
        <w:rPr>
          <w:sz w:val="28"/>
          <w:szCs w:val="28"/>
        </w:rPr>
      </w:pPr>
      <w:r w:rsidRPr="0055624F">
        <w:rPr>
          <w:sz w:val="28"/>
          <w:szCs w:val="28"/>
        </w:rPr>
        <w:t xml:space="preserve">2. </w:t>
      </w:r>
      <w:r w:rsidR="00E977E2" w:rsidRPr="0055624F">
        <w:rPr>
          <w:rFonts w:eastAsia="Calibri"/>
          <w:kern w:val="0"/>
          <w:sz w:val="28"/>
          <w:szCs w:val="28"/>
        </w:rPr>
        <w:t xml:space="preserve">Установленный настоящим уставом </w:t>
      </w:r>
      <w:r w:rsidRPr="0055624F">
        <w:rPr>
          <w:rFonts w:eastAsia="Calibri"/>
          <w:kern w:val="0"/>
          <w:sz w:val="28"/>
          <w:szCs w:val="28"/>
        </w:rPr>
        <w:t>поряд</w:t>
      </w:r>
      <w:r w:rsidR="00E977E2" w:rsidRPr="0055624F">
        <w:rPr>
          <w:rFonts w:eastAsia="Calibri"/>
          <w:kern w:val="0"/>
          <w:sz w:val="28"/>
          <w:szCs w:val="28"/>
        </w:rPr>
        <w:t>о</w:t>
      </w:r>
      <w:r w:rsidRPr="0055624F">
        <w:rPr>
          <w:rFonts w:eastAsia="Calibri"/>
          <w:kern w:val="0"/>
          <w:sz w:val="28"/>
          <w:szCs w:val="28"/>
        </w:rPr>
        <w:t xml:space="preserve">к избрания </w:t>
      </w:r>
      <w:r w:rsidRPr="0055624F">
        <w:rPr>
          <w:sz w:val="28"/>
          <w:szCs w:val="28"/>
        </w:rPr>
        <w:t xml:space="preserve">главы района </w:t>
      </w:r>
      <w:r w:rsidRPr="0055624F">
        <w:rPr>
          <w:rFonts w:eastAsia="Calibri"/>
          <w:kern w:val="0"/>
          <w:sz w:val="28"/>
          <w:szCs w:val="28"/>
        </w:rPr>
        <w:t>применя</w:t>
      </w:r>
      <w:r w:rsidR="00E977E2" w:rsidRPr="0055624F">
        <w:rPr>
          <w:rFonts w:eastAsia="Calibri"/>
          <w:kern w:val="0"/>
          <w:sz w:val="28"/>
          <w:szCs w:val="28"/>
        </w:rPr>
        <w:t>е</w:t>
      </w:r>
      <w:r w:rsidRPr="0055624F">
        <w:rPr>
          <w:rFonts w:eastAsia="Calibri"/>
          <w:kern w:val="0"/>
          <w:sz w:val="28"/>
          <w:szCs w:val="28"/>
        </w:rPr>
        <w:t xml:space="preserve">тся после истечения установленного Законом Краснодарского края от </w:t>
      </w:r>
      <w:r w:rsidR="0064684A" w:rsidRPr="00111F25">
        <w:rPr>
          <w:rFonts w:eastAsia="Calibri"/>
          <w:kern w:val="0"/>
          <w:sz w:val="28"/>
          <w:szCs w:val="28"/>
        </w:rPr>
        <w:t>26.03.2015 № 3147-КЗ</w:t>
      </w:r>
      <w:r w:rsidR="0064684A" w:rsidRPr="0055624F">
        <w:rPr>
          <w:rFonts w:eastAsia="Calibri"/>
          <w:kern w:val="0"/>
          <w:sz w:val="28"/>
          <w:szCs w:val="28"/>
        </w:rPr>
        <w:t xml:space="preserve"> </w:t>
      </w:r>
      <w:r w:rsidRPr="0055624F">
        <w:rPr>
          <w:rFonts w:eastAsia="Calibri"/>
          <w:kern w:val="0"/>
          <w:sz w:val="28"/>
          <w:szCs w:val="28"/>
        </w:rPr>
        <w:t>«</w:t>
      </w:r>
      <w:r w:rsidRPr="0055624F">
        <w:rPr>
          <w:spacing w:val="-6"/>
          <w:sz w:val="28"/>
          <w:szCs w:val="28"/>
        </w:rPr>
        <w:t>О внесении изменений в Закон Краснодарского края</w:t>
      </w:r>
      <w:r w:rsidRPr="0055624F">
        <w:rPr>
          <w:sz w:val="28"/>
          <w:szCs w:val="28"/>
        </w:rPr>
        <w:t xml:space="preserve"> «О местном самоуправлении в Краснодарском крае» </w:t>
      </w:r>
      <w:r w:rsidRPr="0055624F">
        <w:rPr>
          <w:rFonts w:eastAsia="Calibri"/>
          <w:kern w:val="0"/>
          <w:sz w:val="28"/>
          <w:szCs w:val="28"/>
        </w:rPr>
        <w:t xml:space="preserve">срока полномочий главы </w:t>
      </w:r>
      <w:r w:rsidR="00B666E3" w:rsidRPr="0055624F">
        <w:rPr>
          <w:sz w:val="28"/>
          <w:szCs w:val="28"/>
        </w:rPr>
        <w:t>района</w:t>
      </w:r>
      <w:r w:rsidRPr="0055624F">
        <w:rPr>
          <w:sz w:val="28"/>
          <w:szCs w:val="28"/>
        </w:rPr>
        <w:t xml:space="preserve"> (за исключением досрочного прекращения полномочий)</w:t>
      </w:r>
      <w:r w:rsidRPr="0055624F">
        <w:rPr>
          <w:rFonts w:eastAsia="Calibri"/>
          <w:kern w:val="0"/>
          <w:sz w:val="28"/>
          <w:szCs w:val="28"/>
        </w:rPr>
        <w:t>, избранного до дня вступления в силу указанного краевого Закона</w:t>
      </w:r>
      <w:r w:rsidRPr="0055624F">
        <w:rPr>
          <w:sz w:val="28"/>
          <w:szCs w:val="28"/>
        </w:rPr>
        <w:t>.</w:t>
      </w:r>
    </w:p>
    <w:p w:rsidR="00DE696C" w:rsidRPr="00111F25" w:rsidRDefault="00687F79" w:rsidP="00F769FC">
      <w:pPr>
        <w:suppressAutoHyphens w:val="0"/>
        <w:ind w:firstLine="851"/>
        <w:jc w:val="both"/>
        <w:rPr>
          <w:sz w:val="28"/>
          <w:szCs w:val="28"/>
        </w:rPr>
      </w:pPr>
      <w:r w:rsidRPr="00111F25">
        <w:rPr>
          <w:sz w:val="28"/>
          <w:szCs w:val="28"/>
        </w:rPr>
        <w:t>3</w:t>
      </w:r>
      <w:r w:rsidR="00DE696C" w:rsidRPr="00111F25">
        <w:rPr>
          <w:sz w:val="28"/>
          <w:szCs w:val="28"/>
        </w:rPr>
        <w:t xml:space="preserve">. Пункт 8 части 1 статьи </w:t>
      </w:r>
      <w:r w:rsidR="005D558C" w:rsidRPr="00111F25">
        <w:rPr>
          <w:sz w:val="28"/>
          <w:szCs w:val="28"/>
        </w:rPr>
        <w:t>8</w:t>
      </w:r>
      <w:r w:rsidR="00DE696C" w:rsidRPr="00111F25">
        <w:rPr>
          <w:sz w:val="28"/>
          <w:szCs w:val="28"/>
        </w:rPr>
        <w:t xml:space="preserve"> настоящего </w:t>
      </w:r>
      <w:r w:rsidR="00494D0C" w:rsidRPr="00111F25">
        <w:rPr>
          <w:sz w:val="28"/>
          <w:szCs w:val="28"/>
        </w:rPr>
        <w:t>у</w:t>
      </w:r>
      <w:r w:rsidR="00DE696C" w:rsidRPr="00111F25">
        <w:rPr>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6C1098" w:rsidRPr="00111F25" w:rsidRDefault="006C1098" w:rsidP="00DF3454">
      <w:pPr>
        <w:ind w:firstLine="851"/>
        <w:jc w:val="both"/>
        <w:rPr>
          <w:b/>
          <w:sz w:val="28"/>
          <w:szCs w:val="28"/>
        </w:rPr>
      </w:pPr>
      <w:bookmarkStart w:id="2" w:name="Par4"/>
      <w:bookmarkStart w:id="3" w:name="Par10"/>
      <w:bookmarkEnd w:id="2"/>
      <w:bookmarkEnd w:id="3"/>
    </w:p>
    <w:p w:rsidR="0073273A" w:rsidRPr="001412BF" w:rsidRDefault="0073273A" w:rsidP="00DF3454">
      <w:pPr>
        <w:ind w:firstLine="851"/>
        <w:jc w:val="both"/>
        <w:rPr>
          <w:b/>
          <w:sz w:val="28"/>
          <w:szCs w:val="28"/>
        </w:rPr>
      </w:pPr>
      <w:r w:rsidRPr="00111F25">
        <w:rPr>
          <w:b/>
          <w:sz w:val="28"/>
          <w:szCs w:val="28"/>
        </w:rPr>
        <w:t xml:space="preserve">Статья </w:t>
      </w:r>
      <w:r w:rsidR="001C2B2A" w:rsidRPr="00111F25">
        <w:rPr>
          <w:b/>
          <w:sz w:val="28"/>
          <w:szCs w:val="28"/>
        </w:rPr>
        <w:t>9</w:t>
      </w:r>
      <w:r w:rsidR="007056B5" w:rsidRPr="00111F25">
        <w:rPr>
          <w:b/>
          <w:sz w:val="28"/>
          <w:szCs w:val="28"/>
        </w:rPr>
        <w:t>0</w:t>
      </w:r>
      <w:r w:rsidRPr="00111F25">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1A094C">
        <w:rPr>
          <w:sz w:val="28"/>
          <w:szCs w:val="28"/>
        </w:rPr>
        <w:t>Павловский</w:t>
      </w:r>
      <w:r w:rsidRPr="001412BF">
        <w:rPr>
          <w:sz w:val="28"/>
          <w:szCs w:val="28"/>
        </w:rPr>
        <w:t xml:space="preserve"> район, в течение шести месяцев приводятся в соответствие с настоящим уставом.</w:t>
      </w:r>
      <w:r>
        <w:rPr>
          <w:sz w:val="28"/>
          <w:szCs w:val="28"/>
        </w:rPr>
        <w:t xml:space="preserve"> </w:t>
      </w:r>
    </w:p>
    <w:p w:rsidR="0073273A" w:rsidRDefault="0073273A" w:rsidP="00DF3454">
      <w:pPr>
        <w:ind w:firstLine="851"/>
        <w:jc w:val="both"/>
        <w:rPr>
          <w:sz w:val="28"/>
          <w:szCs w:val="28"/>
        </w:rPr>
      </w:pPr>
    </w:p>
    <w:sectPr w:rsidR="0073273A" w:rsidSect="00162F1D">
      <w:headerReference w:type="default" r:id="rId3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98" w:rsidRDefault="00E45598" w:rsidP="0020645A">
      <w:r>
        <w:separator/>
      </w:r>
    </w:p>
  </w:endnote>
  <w:endnote w:type="continuationSeparator" w:id="0">
    <w:p w:rsidR="00E45598" w:rsidRDefault="00E45598"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98" w:rsidRDefault="00E45598" w:rsidP="0020645A">
      <w:r>
        <w:separator/>
      </w:r>
    </w:p>
  </w:footnote>
  <w:footnote w:type="continuationSeparator" w:id="0">
    <w:p w:rsidR="00E45598" w:rsidRDefault="00E45598"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96673"/>
      <w:docPartObj>
        <w:docPartGallery w:val="Page Numbers (Top of Page)"/>
        <w:docPartUnique/>
      </w:docPartObj>
    </w:sdtPr>
    <w:sdtEndPr/>
    <w:sdtContent>
      <w:p w:rsidR="00143CB1" w:rsidRDefault="00143CB1">
        <w:pPr>
          <w:pStyle w:val="af4"/>
          <w:jc w:val="center"/>
        </w:pPr>
        <w:r>
          <w:fldChar w:fldCharType="begin"/>
        </w:r>
        <w:r>
          <w:instrText>PAGE   \* MERGEFORMAT</w:instrText>
        </w:r>
        <w:r>
          <w:fldChar w:fldCharType="separate"/>
        </w:r>
        <w:r w:rsidR="00160E5D">
          <w:rPr>
            <w:noProof/>
          </w:rPr>
          <w:t>60</w:t>
        </w:r>
        <w:r>
          <w:fldChar w:fldCharType="end"/>
        </w:r>
      </w:p>
    </w:sdtContent>
  </w:sdt>
  <w:p w:rsidR="00143CB1" w:rsidRDefault="00143CB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15:restartNumberingAfterBreak="0">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1C"/>
    <w:rsid w:val="00000980"/>
    <w:rsid w:val="0000434F"/>
    <w:rsid w:val="00010B73"/>
    <w:rsid w:val="000147F6"/>
    <w:rsid w:val="0001550B"/>
    <w:rsid w:val="00022118"/>
    <w:rsid w:val="000233E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5470"/>
    <w:rsid w:val="000803A6"/>
    <w:rsid w:val="00081ACE"/>
    <w:rsid w:val="00082FAA"/>
    <w:rsid w:val="000831FD"/>
    <w:rsid w:val="0008482C"/>
    <w:rsid w:val="000907AA"/>
    <w:rsid w:val="000918D2"/>
    <w:rsid w:val="00091E5D"/>
    <w:rsid w:val="000924AF"/>
    <w:rsid w:val="000955CE"/>
    <w:rsid w:val="00095B3D"/>
    <w:rsid w:val="00096397"/>
    <w:rsid w:val="00096557"/>
    <w:rsid w:val="00096623"/>
    <w:rsid w:val="00096B53"/>
    <w:rsid w:val="000A0F35"/>
    <w:rsid w:val="000A129B"/>
    <w:rsid w:val="000A146C"/>
    <w:rsid w:val="000A7A97"/>
    <w:rsid w:val="000B1A8D"/>
    <w:rsid w:val="000B365A"/>
    <w:rsid w:val="000B3DD1"/>
    <w:rsid w:val="000B5217"/>
    <w:rsid w:val="000B643E"/>
    <w:rsid w:val="000C085F"/>
    <w:rsid w:val="000C2D65"/>
    <w:rsid w:val="000C372E"/>
    <w:rsid w:val="000C3C50"/>
    <w:rsid w:val="000C4212"/>
    <w:rsid w:val="000D055A"/>
    <w:rsid w:val="000D10F5"/>
    <w:rsid w:val="000D127E"/>
    <w:rsid w:val="000D27B8"/>
    <w:rsid w:val="000D478C"/>
    <w:rsid w:val="000D4F4B"/>
    <w:rsid w:val="000E0B87"/>
    <w:rsid w:val="000E12BF"/>
    <w:rsid w:val="000E13F9"/>
    <w:rsid w:val="000E20F0"/>
    <w:rsid w:val="000E2310"/>
    <w:rsid w:val="000E45A2"/>
    <w:rsid w:val="000F0AC9"/>
    <w:rsid w:val="000F0DCA"/>
    <w:rsid w:val="000F1821"/>
    <w:rsid w:val="000F21D0"/>
    <w:rsid w:val="000F7615"/>
    <w:rsid w:val="0010414B"/>
    <w:rsid w:val="001047B0"/>
    <w:rsid w:val="00106648"/>
    <w:rsid w:val="00107058"/>
    <w:rsid w:val="0011051C"/>
    <w:rsid w:val="00110A5B"/>
    <w:rsid w:val="00111EBB"/>
    <w:rsid w:val="00111F25"/>
    <w:rsid w:val="00112CFE"/>
    <w:rsid w:val="00115256"/>
    <w:rsid w:val="001160C1"/>
    <w:rsid w:val="00117005"/>
    <w:rsid w:val="00117689"/>
    <w:rsid w:val="00121BC1"/>
    <w:rsid w:val="00122455"/>
    <w:rsid w:val="00125BA7"/>
    <w:rsid w:val="00126FCC"/>
    <w:rsid w:val="00127975"/>
    <w:rsid w:val="001304F8"/>
    <w:rsid w:val="0013067C"/>
    <w:rsid w:val="0013140C"/>
    <w:rsid w:val="001324AC"/>
    <w:rsid w:val="001340D3"/>
    <w:rsid w:val="001342E3"/>
    <w:rsid w:val="001375CC"/>
    <w:rsid w:val="00141287"/>
    <w:rsid w:val="001412BF"/>
    <w:rsid w:val="0014207E"/>
    <w:rsid w:val="001425B2"/>
    <w:rsid w:val="00143CB1"/>
    <w:rsid w:val="00144338"/>
    <w:rsid w:val="001447B8"/>
    <w:rsid w:val="00144F43"/>
    <w:rsid w:val="00146C8F"/>
    <w:rsid w:val="00151125"/>
    <w:rsid w:val="001536C2"/>
    <w:rsid w:val="00154C64"/>
    <w:rsid w:val="0015547A"/>
    <w:rsid w:val="0015590F"/>
    <w:rsid w:val="00156C16"/>
    <w:rsid w:val="00160018"/>
    <w:rsid w:val="001604F1"/>
    <w:rsid w:val="00160E5D"/>
    <w:rsid w:val="00162F1D"/>
    <w:rsid w:val="0016431C"/>
    <w:rsid w:val="0016464D"/>
    <w:rsid w:val="0016635A"/>
    <w:rsid w:val="00166850"/>
    <w:rsid w:val="00167407"/>
    <w:rsid w:val="0017119C"/>
    <w:rsid w:val="001768AB"/>
    <w:rsid w:val="00181C76"/>
    <w:rsid w:val="00182A72"/>
    <w:rsid w:val="0018636B"/>
    <w:rsid w:val="00190074"/>
    <w:rsid w:val="00190AA4"/>
    <w:rsid w:val="00190D0A"/>
    <w:rsid w:val="00192031"/>
    <w:rsid w:val="00197244"/>
    <w:rsid w:val="001A01E7"/>
    <w:rsid w:val="001A071B"/>
    <w:rsid w:val="001A094C"/>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52CB"/>
    <w:rsid w:val="001C6CAC"/>
    <w:rsid w:val="001D6788"/>
    <w:rsid w:val="001E0992"/>
    <w:rsid w:val="001E0B9A"/>
    <w:rsid w:val="001E1D65"/>
    <w:rsid w:val="001E1EA0"/>
    <w:rsid w:val="001E31C8"/>
    <w:rsid w:val="001E446A"/>
    <w:rsid w:val="001E4B85"/>
    <w:rsid w:val="001E56A4"/>
    <w:rsid w:val="001E7631"/>
    <w:rsid w:val="001E783B"/>
    <w:rsid w:val="001F02EE"/>
    <w:rsid w:val="001F08F7"/>
    <w:rsid w:val="001F0E50"/>
    <w:rsid w:val="001F791D"/>
    <w:rsid w:val="00202AFA"/>
    <w:rsid w:val="002038FD"/>
    <w:rsid w:val="00203D07"/>
    <w:rsid w:val="00203EE3"/>
    <w:rsid w:val="002051E1"/>
    <w:rsid w:val="00205BDC"/>
    <w:rsid w:val="0020645A"/>
    <w:rsid w:val="00207003"/>
    <w:rsid w:val="002139D2"/>
    <w:rsid w:val="0021520A"/>
    <w:rsid w:val="002169C6"/>
    <w:rsid w:val="00220375"/>
    <w:rsid w:val="00220617"/>
    <w:rsid w:val="0022241B"/>
    <w:rsid w:val="002224AC"/>
    <w:rsid w:val="0022305F"/>
    <w:rsid w:val="002234A8"/>
    <w:rsid w:val="00225076"/>
    <w:rsid w:val="00226B6E"/>
    <w:rsid w:val="00226BBD"/>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101"/>
    <w:rsid w:val="00252BD3"/>
    <w:rsid w:val="00252ED9"/>
    <w:rsid w:val="00254E88"/>
    <w:rsid w:val="00256018"/>
    <w:rsid w:val="00257CF6"/>
    <w:rsid w:val="00260C40"/>
    <w:rsid w:val="002610D8"/>
    <w:rsid w:val="0026368C"/>
    <w:rsid w:val="00266B33"/>
    <w:rsid w:val="00267560"/>
    <w:rsid w:val="00270657"/>
    <w:rsid w:val="0027174D"/>
    <w:rsid w:val="002735E0"/>
    <w:rsid w:val="00276346"/>
    <w:rsid w:val="00276DFB"/>
    <w:rsid w:val="00280A20"/>
    <w:rsid w:val="00283C82"/>
    <w:rsid w:val="0028401D"/>
    <w:rsid w:val="0028429A"/>
    <w:rsid w:val="00285543"/>
    <w:rsid w:val="00286656"/>
    <w:rsid w:val="00287163"/>
    <w:rsid w:val="00292192"/>
    <w:rsid w:val="002921CF"/>
    <w:rsid w:val="0029320D"/>
    <w:rsid w:val="00295281"/>
    <w:rsid w:val="002A0064"/>
    <w:rsid w:val="002A0B77"/>
    <w:rsid w:val="002A5301"/>
    <w:rsid w:val="002A7C58"/>
    <w:rsid w:val="002A7CA6"/>
    <w:rsid w:val="002B27D7"/>
    <w:rsid w:val="002B3033"/>
    <w:rsid w:val="002B35C6"/>
    <w:rsid w:val="002B36F9"/>
    <w:rsid w:val="002B42A3"/>
    <w:rsid w:val="002B436A"/>
    <w:rsid w:val="002B58AB"/>
    <w:rsid w:val="002B623C"/>
    <w:rsid w:val="002C4F38"/>
    <w:rsid w:val="002C63A4"/>
    <w:rsid w:val="002C734E"/>
    <w:rsid w:val="002C7353"/>
    <w:rsid w:val="002C7CF5"/>
    <w:rsid w:val="002D07F7"/>
    <w:rsid w:val="002D4198"/>
    <w:rsid w:val="002D4572"/>
    <w:rsid w:val="002D4619"/>
    <w:rsid w:val="002D789C"/>
    <w:rsid w:val="002E121A"/>
    <w:rsid w:val="002E3AD9"/>
    <w:rsid w:val="002E3B9D"/>
    <w:rsid w:val="002E40AC"/>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3C40"/>
    <w:rsid w:val="00317853"/>
    <w:rsid w:val="003204DE"/>
    <w:rsid w:val="00320CCD"/>
    <w:rsid w:val="003235A8"/>
    <w:rsid w:val="0032566C"/>
    <w:rsid w:val="0032618B"/>
    <w:rsid w:val="00332483"/>
    <w:rsid w:val="00332D62"/>
    <w:rsid w:val="00333330"/>
    <w:rsid w:val="00334D2B"/>
    <w:rsid w:val="0033529A"/>
    <w:rsid w:val="00336376"/>
    <w:rsid w:val="00336473"/>
    <w:rsid w:val="00337D43"/>
    <w:rsid w:val="00342304"/>
    <w:rsid w:val="00342D0F"/>
    <w:rsid w:val="003442FA"/>
    <w:rsid w:val="00344ABD"/>
    <w:rsid w:val="00345C5E"/>
    <w:rsid w:val="00346214"/>
    <w:rsid w:val="00346BFD"/>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1DDD"/>
    <w:rsid w:val="00374009"/>
    <w:rsid w:val="00377423"/>
    <w:rsid w:val="0038168B"/>
    <w:rsid w:val="00383E7C"/>
    <w:rsid w:val="0038445E"/>
    <w:rsid w:val="00384E78"/>
    <w:rsid w:val="003941F7"/>
    <w:rsid w:val="00395514"/>
    <w:rsid w:val="00397963"/>
    <w:rsid w:val="003A085A"/>
    <w:rsid w:val="003A08FE"/>
    <w:rsid w:val="003A098B"/>
    <w:rsid w:val="003A0BFB"/>
    <w:rsid w:val="003A0EBA"/>
    <w:rsid w:val="003A13DD"/>
    <w:rsid w:val="003A2536"/>
    <w:rsid w:val="003A43C1"/>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D05A5"/>
    <w:rsid w:val="003D1845"/>
    <w:rsid w:val="003D1C6D"/>
    <w:rsid w:val="003D7138"/>
    <w:rsid w:val="003E1A13"/>
    <w:rsid w:val="003E39DD"/>
    <w:rsid w:val="003E6A6E"/>
    <w:rsid w:val="003E7217"/>
    <w:rsid w:val="003F1921"/>
    <w:rsid w:val="003F1933"/>
    <w:rsid w:val="003F1F89"/>
    <w:rsid w:val="003F340F"/>
    <w:rsid w:val="00400759"/>
    <w:rsid w:val="00400F93"/>
    <w:rsid w:val="004029E7"/>
    <w:rsid w:val="004030BA"/>
    <w:rsid w:val="00404C1E"/>
    <w:rsid w:val="004058BA"/>
    <w:rsid w:val="00406C46"/>
    <w:rsid w:val="00406DA0"/>
    <w:rsid w:val="0040705F"/>
    <w:rsid w:val="00411045"/>
    <w:rsid w:val="0041167D"/>
    <w:rsid w:val="004136E7"/>
    <w:rsid w:val="004211A9"/>
    <w:rsid w:val="00422916"/>
    <w:rsid w:val="004258F9"/>
    <w:rsid w:val="0042744F"/>
    <w:rsid w:val="00431EDE"/>
    <w:rsid w:val="004322EC"/>
    <w:rsid w:val="004337C4"/>
    <w:rsid w:val="00434525"/>
    <w:rsid w:val="00436CC3"/>
    <w:rsid w:val="00437652"/>
    <w:rsid w:val="00440731"/>
    <w:rsid w:val="00441E20"/>
    <w:rsid w:val="00441F1F"/>
    <w:rsid w:val="004436DA"/>
    <w:rsid w:val="0044430F"/>
    <w:rsid w:val="004458C1"/>
    <w:rsid w:val="00445CAA"/>
    <w:rsid w:val="004468ED"/>
    <w:rsid w:val="0044690F"/>
    <w:rsid w:val="00447BF9"/>
    <w:rsid w:val="004503FA"/>
    <w:rsid w:val="00452281"/>
    <w:rsid w:val="00452693"/>
    <w:rsid w:val="00452B61"/>
    <w:rsid w:val="0045312E"/>
    <w:rsid w:val="004547ED"/>
    <w:rsid w:val="00454DA0"/>
    <w:rsid w:val="00455076"/>
    <w:rsid w:val="004558F6"/>
    <w:rsid w:val="00457972"/>
    <w:rsid w:val="004630B9"/>
    <w:rsid w:val="0046317E"/>
    <w:rsid w:val="004636D6"/>
    <w:rsid w:val="0046533D"/>
    <w:rsid w:val="0047029B"/>
    <w:rsid w:val="00470C90"/>
    <w:rsid w:val="00471807"/>
    <w:rsid w:val="0047213A"/>
    <w:rsid w:val="004837CF"/>
    <w:rsid w:val="00483C88"/>
    <w:rsid w:val="00486C7D"/>
    <w:rsid w:val="00490136"/>
    <w:rsid w:val="004904B7"/>
    <w:rsid w:val="00491490"/>
    <w:rsid w:val="004937AB"/>
    <w:rsid w:val="00493A6E"/>
    <w:rsid w:val="00494D0C"/>
    <w:rsid w:val="00495072"/>
    <w:rsid w:val="00495F29"/>
    <w:rsid w:val="004975BD"/>
    <w:rsid w:val="00497CBD"/>
    <w:rsid w:val="00497CFC"/>
    <w:rsid w:val="004A095C"/>
    <w:rsid w:val="004A0D56"/>
    <w:rsid w:val="004A342C"/>
    <w:rsid w:val="004A6336"/>
    <w:rsid w:val="004A69E0"/>
    <w:rsid w:val="004A6C44"/>
    <w:rsid w:val="004A6E70"/>
    <w:rsid w:val="004B0132"/>
    <w:rsid w:val="004B01D3"/>
    <w:rsid w:val="004B10DC"/>
    <w:rsid w:val="004B159C"/>
    <w:rsid w:val="004B1D96"/>
    <w:rsid w:val="004B2983"/>
    <w:rsid w:val="004B3D04"/>
    <w:rsid w:val="004B3F74"/>
    <w:rsid w:val="004B4EF5"/>
    <w:rsid w:val="004B5C16"/>
    <w:rsid w:val="004B5F4C"/>
    <w:rsid w:val="004C0DD2"/>
    <w:rsid w:val="004C5F51"/>
    <w:rsid w:val="004C6655"/>
    <w:rsid w:val="004D0137"/>
    <w:rsid w:val="004D0531"/>
    <w:rsid w:val="004D0D0F"/>
    <w:rsid w:val="004D10A2"/>
    <w:rsid w:val="004D2FD5"/>
    <w:rsid w:val="004D7B8E"/>
    <w:rsid w:val="004E1A95"/>
    <w:rsid w:val="004E1B6B"/>
    <w:rsid w:val="004E2D29"/>
    <w:rsid w:val="004E35EF"/>
    <w:rsid w:val="004E3A5F"/>
    <w:rsid w:val="004E4258"/>
    <w:rsid w:val="004E4E69"/>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15B1"/>
    <w:rsid w:val="0051754B"/>
    <w:rsid w:val="00517722"/>
    <w:rsid w:val="00517BFD"/>
    <w:rsid w:val="00521836"/>
    <w:rsid w:val="0052219F"/>
    <w:rsid w:val="00523B03"/>
    <w:rsid w:val="00525B98"/>
    <w:rsid w:val="00526654"/>
    <w:rsid w:val="00530CC1"/>
    <w:rsid w:val="00531201"/>
    <w:rsid w:val="0053127B"/>
    <w:rsid w:val="005317D0"/>
    <w:rsid w:val="00532F4F"/>
    <w:rsid w:val="00533F51"/>
    <w:rsid w:val="00535442"/>
    <w:rsid w:val="005370E7"/>
    <w:rsid w:val="005437FF"/>
    <w:rsid w:val="005439E5"/>
    <w:rsid w:val="0054470F"/>
    <w:rsid w:val="00544898"/>
    <w:rsid w:val="00545173"/>
    <w:rsid w:val="0055196D"/>
    <w:rsid w:val="00551F5C"/>
    <w:rsid w:val="005549A6"/>
    <w:rsid w:val="00554CEE"/>
    <w:rsid w:val="00556013"/>
    <w:rsid w:val="0055624F"/>
    <w:rsid w:val="0055750E"/>
    <w:rsid w:val="005602B8"/>
    <w:rsid w:val="00560B10"/>
    <w:rsid w:val="00560C0F"/>
    <w:rsid w:val="00564738"/>
    <w:rsid w:val="005649D6"/>
    <w:rsid w:val="0056701B"/>
    <w:rsid w:val="005671D9"/>
    <w:rsid w:val="00570E66"/>
    <w:rsid w:val="00571558"/>
    <w:rsid w:val="00574527"/>
    <w:rsid w:val="00574ACD"/>
    <w:rsid w:val="00575C19"/>
    <w:rsid w:val="005775CC"/>
    <w:rsid w:val="00581338"/>
    <w:rsid w:val="00581448"/>
    <w:rsid w:val="00581D0C"/>
    <w:rsid w:val="00582DBD"/>
    <w:rsid w:val="00582F38"/>
    <w:rsid w:val="00584AFA"/>
    <w:rsid w:val="00585519"/>
    <w:rsid w:val="0058679B"/>
    <w:rsid w:val="005875BE"/>
    <w:rsid w:val="0058765C"/>
    <w:rsid w:val="00591933"/>
    <w:rsid w:val="00592759"/>
    <w:rsid w:val="00592A8C"/>
    <w:rsid w:val="0059341C"/>
    <w:rsid w:val="005942B9"/>
    <w:rsid w:val="00595C7A"/>
    <w:rsid w:val="005975EF"/>
    <w:rsid w:val="00597BF1"/>
    <w:rsid w:val="005A3CE6"/>
    <w:rsid w:val="005A450B"/>
    <w:rsid w:val="005A4C87"/>
    <w:rsid w:val="005A5B37"/>
    <w:rsid w:val="005A6608"/>
    <w:rsid w:val="005B032F"/>
    <w:rsid w:val="005B0F67"/>
    <w:rsid w:val="005B12CB"/>
    <w:rsid w:val="005B4A0D"/>
    <w:rsid w:val="005C092B"/>
    <w:rsid w:val="005C18C1"/>
    <w:rsid w:val="005C2B36"/>
    <w:rsid w:val="005C2D9A"/>
    <w:rsid w:val="005C4B79"/>
    <w:rsid w:val="005C50EE"/>
    <w:rsid w:val="005C7194"/>
    <w:rsid w:val="005D24B1"/>
    <w:rsid w:val="005D4459"/>
    <w:rsid w:val="005D4D60"/>
    <w:rsid w:val="005D558C"/>
    <w:rsid w:val="005D5F39"/>
    <w:rsid w:val="005D6560"/>
    <w:rsid w:val="005D705F"/>
    <w:rsid w:val="005D758A"/>
    <w:rsid w:val="005E0565"/>
    <w:rsid w:val="005E0ECC"/>
    <w:rsid w:val="005E170D"/>
    <w:rsid w:val="005E3360"/>
    <w:rsid w:val="005E4B4E"/>
    <w:rsid w:val="005F149C"/>
    <w:rsid w:val="005F14D2"/>
    <w:rsid w:val="005F2E88"/>
    <w:rsid w:val="005F3EE3"/>
    <w:rsid w:val="005F4AD8"/>
    <w:rsid w:val="005F5CEA"/>
    <w:rsid w:val="005F6247"/>
    <w:rsid w:val="00600C74"/>
    <w:rsid w:val="006011DA"/>
    <w:rsid w:val="006013B3"/>
    <w:rsid w:val="006024A5"/>
    <w:rsid w:val="00604E9C"/>
    <w:rsid w:val="0061108B"/>
    <w:rsid w:val="0061174A"/>
    <w:rsid w:val="006117C6"/>
    <w:rsid w:val="006205CF"/>
    <w:rsid w:val="006240F2"/>
    <w:rsid w:val="00624461"/>
    <w:rsid w:val="006244C1"/>
    <w:rsid w:val="00632737"/>
    <w:rsid w:val="00634A37"/>
    <w:rsid w:val="00634F2D"/>
    <w:rsid w:val="0063675F"/>
    <w:rsid w:val="00637D6A"/>
    <w:rsid w:val="00640134"/>
    <w:rsid w:val="00641822"/>
    <w:rsid w:val="00641D16"/>
    <w:rsid w:val="00643411"/>
    <w:rsid w:val="00643652"/>
    <w:rsid w:val="0064684A"/>
    <w:rsid w:val="006620DE"/>
    <w:rsid w:val="006626EF"/>
    <w:rsid w:val="00663F1D"/>
    <w:rsid w:val="006644C9"/>
    <w:rsid w:val="00664D41"/>
    <w:rsid w:val="00666D78"/>
    <w:rsid w:val="0066782A"/>
    <w:rsid w:val="00671ABD"/>
    <w:rsid w:val="0067260F"/>
    <w:rsid w:val="00673947"/>
    <w:rsid w:val="00673CDC"/>
    <w:rsid w:val="00675676"/>
    <w:rsid w:val="00675BD1"/>
    <w:rsid w:val="0068108E"/>
    <w:rsid w:val="00681FB5"/>
    <w:rsid w:val="00682C7D"/>
    <w:rsid w:val="006833AE"/>
    <w:rsid w:val="00687F79"/>
    <w:rsid w:val="006915C3"/>
    <w:rsid w:val="00692570"/>
    <w:rsid w:val="006928D1"/>
    <w:rsid w:val="006933AE"/>
    <w:rsid w:val="00693B86"/>
    <w:rsid w:val="00694037"/>
    <w:rsid w:val="0069436E"/>
    <w:rsid w:val="00695071"/>
    <w:rsid w:val="00696180"/>
    <w:rsid w:val="00696743"/>
    <w:rsid w:val="0069799C"/>
    <w:rsid w:val="006A39B5"/>
    <w:rsid w:val="006A5B37"/>
    <w:rsid w:val="006A660F"/>
    <w:rsid w:val="006A7A2C"/>
    <w:rsid w:val="006A7E5F"/>
    <w:rsid w:val="006B341C"/>
    <w:rsid w:val="006B3A90"/>
    <w:rsid w:val="006B6677"/>
    <w:rsid w:val="006C052A"/>
    <w:rsid w:val="006C1098"/>
    <w:rsid w:val="006C2926"/>
    <w:rsid w:val="006C3288"/>
    <w:rsid w:val="006C5B5F"/>
    <w:rsid w:val="006C66C6"/>
    <w:rsid w:val="006D0410"/>
    <w:rsid w:val="006E66DA"/>
    <w:rsid w:val="006F0102"/>
    <w:rsid w:val="006F30E0"/>
    <w:rsid w:val="006F42F0"/>
    <w:rsid w:val="006F4FE8"/>
    <w:rsid w:val="00704555"/>
    <w:rsid w:val="00704A06"/>
    <w:rsid w:val="00704DB1"/>
    <w:rsid w:val="007050A2"/>
    <w:rsid w:val="007056B5"/>
    <w:rsid w:val="00710462"/>
    <w:rsid w:val="00713209"/>
    <w:rsid w:val="00715C25"/>
    <w:rsid w:val="00717D67"/>
    <w:rsid w:val="007203B9"/>
    <w:rsid w:val="0072249F"/>
    <w:rsid w:val="00722556"/>
    <w:rsid w:val="00723AD9"/>
    <w:rsid w:val="00726CCD"/>
    <w:rsid w:val="007274B5"/>
    <w:rsid w:val="00731359"/>
    <w:rsid w:val="0073273A"/>
    <w:rsid w:val="00733EE7"/>
    <w:rsid w:val="00735427"/>
    <w:rsid w:val="00735FCC"/>
    <w:rsid w:val="00740E7F"/>
    <w:rsid w:val="007426D0"/>
    <w:rsid w:val="00742A31"/>
    <w:rsid w:val="007447D7"/>
    <w:rsid w:val="00744BF0"/>
    <w:rsid w:val="00746BBF"/>
    <w:rsid w:val="00750580"/>
    <w:rsid w:val="00750833"/>
    <w:rsid w:val="0075107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4952"/>
    <w:rsid w:val="0077677B"/>
    <w:rsid w:val="00776BCC"/>
    <w:rsid w:val="00784C01"/>
    <w:rsid w:val="00784F6C"/>
    <w:rsid w:val="00786D9C"/>
    <w:rsid w:val="00786FE7"/>
    <w:rsid w:val="007936EF"/>
    <w:rsid w:val="007959BB"/>
    <w:rsid w:val="00796C7C"/>
    <w:rsid w:val="00797A6B"/>
    <w:rsid w:val="00797D20"/>
    <w:rsid w:val="007A0FB4"/>
    <w:rsid w:val="007A2131"/>
    <w:rsid w:val="007A477B"/>
    <w:rsid w:val="007A590B"/>
    <w:rsid w:val="007B2198"/>
    <w:rsid w:val="007B71B7"/>
    <w:rsid w:val="007B7834"/>
    <w:rsid w:val="007C038C"/>
    <w:rsid w:val="007C116D"/>
    <w:rsid w:val="007C18A5"/>
    <w:rsid w:val="007C196A"/>
    <w:rsid w:val="007C2FC9"/>
    <w:rsid w:val="007C3843"/>
    <w:rsid w:val="007C3FD4"/>
    <w:rsid w:val="007C420E"/>
    <w:rsid w:val="007C55D2"/>
    <w:rsid w:val="007C6E01"/>
    <w:rsid w:val="007C7127"/>
    <w:rsid w:val="007D0AFA"/>
    <w:rsid w:val="007D0BB1"/>
    <w:rsid w:val="007D0C88"/>
    <w:rsid w:val="007D249F"/>
    <w:rsid w:val="007D287E"/>
    <w:rsid w:val="007D2EAF"/>
    <w:rsid w:val="007D3C20"/>
    <w:rsid w:val="007D4887"/>
    <w:rsid w:val="007D5825"/>
    <w:rsid w:val="007E1139"/>
    <w:rsid w:val="007E30C3"/>
    <w:rsid w:val="007E5B0F"/>
    <w:rsid w:val="007E6DEB"/>
    <w:rsid w:val="007E6EB6"/>
    <w:rsid w:val="007F0997"/>
    <w:rsid w:val="007F3398"/>
    <w:rsid w:val="007F3A78"/>
    <w:rsid w:val="007F420D"/>
    <w:rsid w:val="007F5477"/>
    <w:rsid w:val="007F58DF"/>
    <w:rsid w:val="007F6110"/>
    <w:rsid w:val="00800B3D"/>
    <w:rsid w:val="00803FF6"/>
    <w:rsid w:val="00806973"/>
    <w:rsid w:val="00806DCB"/>
    <w:rsid w:val="00806F92"/>
    <w:rsid w:val="008106DB"/>
    <w:rsid w:val="00811199"/>
    <w:rsid w:val="00811960"/>
    <w:rsid w:val="008121D8"/>
    <w:rsid w:val="00814B3A"/>
    <w:rsid w:val="00814E10"/>
    <w:rsid w:val="00814F45"/>
    <w:rsid w:val="00815756"/>
    <w:rsid w:val="0081740F"/>
    <w:rsid w:val="008202FB"/>
    <w:rsid w:val="008204A7"/>
    <w:rsid w:val="0082123E"/>
    <w:rsid w:val="00822C5C"/>
    <w:rsid w:val="00822CC8"/>
    <w:rsid w:val="00823843"/>
    <w:rsid w:val="00823934"/>
    <w:rsid w:val="00823ADF"/>
    <w:rsid w:val="00824CA0"/>
    <w:rsid w:val="00825294"/>
    <w:rsid w:val="008264F7"/>
    <w:rsid w:val="0083130B"/>
    <w:rsid w:val="0083240B"/>
    <w:rsid w:val="00832B72"/>
    <w:rsid w:val="00833660"/>
    <w:rsid w:val="00833E11"/>
    <w:rsid w:val="008347C5"/>
    <w:rsid w:val="00835A88"/>
    <w:rsid w:val="0083610A"/>
    <w:rsid w:val="00840018"/>
    <w:rsid w:val="008476C3"/>
    <w:rsid w:val="008477E4"/>
    <w:rsid w:val="00851245"/>
    <w:rsid w:val="00853140"/>
    <w:rsid w:val="0085317A"/>
    <w:rsid w:val="008571F7"/>
    <w:rsid w:val="00861208"/>
    <w:rsid w:val="008620C2"/>
    <w:rsid w:val="00862E26"/>
    <w:rsid w:val="00863E4B"/>
    <w:rsid w:val="00872BEF"/>
    <w:rsid w:val="00873E0F"/>
    <w:rsid w:val="00881E34"/>
    <w:rsid w:val="0088240B"/>
    <w:rsid w:val="00882D68"/>
    <w:rsid w:val="00883EB2"/>
    <w:rsid w:val="0088680C"/>
    <w:rsid w:val="00887560"/>
    <w:rsid w:val="008918AC"/>
    <w:rsid w:val="00895123"/>
    <w:rsid w:val="008A0534"/>
    <w:rsid w:val="008A3D0F"/>
    <w:rsid w:val="008A42B9"/>
    <w:rsid w:val="008A4A4C"/>
    <w:rsid w:val="008A53E1"/>
    <w:rsid w:val="008A5448"/>
    <w:rsid w:val="008A7E6A"/>
    <w:rsid w:val="008A7F77"/>
    <w:rsid w:val="008B1119"/>
    <w:rsid w:val="008B1AFE"/>
    <w:rsid w:val="008B55B5"/>
    <w:rsid w:val="008B68B2"/>
    <w:rsid w:val="008B6CDA"/>
    <w:rsid w:val="008B6F49"/>
    <w:rsid w:val="008B76A9"/>
    <w:rsid w:val="008C3DF2"/>
    <w:rsid w:val="008C43B0"/>
    <w:rsid w:val="008C59FC"/>
    <w:rsid w:val="008C5C88"/>
    <w:rsid w:val="008D1236"/>
    <w:rsid w:val="008D554E"/>
    <w:rsid w:val="008E0038"/>
    <w:rsid w:val="008E1BF3"/>
    <w:rsid w:val="008E421D"/>
    <w:rsid w:val="008E4992"/>
    <w:rsid w:val="008E60C3"/>
    <w:rsid w:val="008E6860"/>
    <w:rsid w:val="008E7CDF"/>
    <w:rsid w:val="008F2230"/>
    <w:rsid w:val="008F3FE1"/>
    <w:rsid w:val="008F43A9"/>
    <w:rsid w:val="008F43B0"/>
    <w:rsid w:val="008F57CE"/>
    <w:rsid w:val="008F5CAA"/>
    <w:rsid w:val="008F5CC5"/>
    <w:rsid w:val="008F5DA5"/>
    <w:rsid w:val="008F5E27"/>
    <w:rsid w:val="008F5E50"/>
    <w:rsid w:val="0090086C"/>
    <w:rsid w:val="00900BA5"/>
    <w:rsid w:val="00900EC6"/>
    <w:rsid w:val="00901A00"/>
    <w:rsid w:val="00901C61"/>
    <w:rsid w:val="0090222C"/>
    <w:rsid w:val="009025A3"/>
    <w:rsid w:val="00904A50"/>
    <w:rsid w:val="00905F01"/>
    <w:rsid w:val="00910658"/>
    <w:rsid w:val="0091395B"/>
    <w:rsid w:val="00914D04"/>
    <w:rsid w:val="009203F3"/>
    <w:rsid w:val="00921457"/>
    <w:rsid w:val="00922143"/>
    <w:rsid w:val="009239BC"/>
    <w:rsid w:val="00925249"/>
    <w:rsid w:val="009254D0"/>
    <w:rsid w:val="00925D84"/>
    <w:rsid w:val="0092624A"/>
    <w:rsid w:val="009262E3"/>
    <w:rsid w:val="00926BF3"/>
    <w:rsid w:val="0093467C"/>
    <w:rsid w:val="00934B96"/>
    <w:rsid w:val="00934DC6"/>
    <w:rsid w:val="009376BC"/>
    <w:rsid w:val="009411C5"/>
    <w:rsid w:val="00945B9A"/>
    <w:rsid w:val="00946688"/>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4FA3"/>
    <w:rsid w:val="00966E82"/>
    <w:rsid w:val="00970428"/>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12D4"/>
    <w:rsid w:val="0099172A"/>
    <w:rsid w:val="00992661"/>
    <w:rsid w:val="009956EB"/>
    <w:rsid w:val="009974C7"/>
    <w:rsid w:val="00997687"/>
    <w:rsid w:val="009A336C"/>
    <w:rsid w:val="009A392A"/>
    <w:rsid w:val="009A3D4B"/>
    <w:rsid w:val="009A66F4"/>
    <w:rsid w:val="009B113C"/>
    <w:rsid w:val="009B586B"/>
    <w:rsid w:val="009B6139"/>
    <w:rsid w:val="009B6909"/>
    <w:rsid w:val="009B72F1"/>
    <w:rsid w:val="009C075D"/>
    <w:rsid w:val="009C0B05"/>
    <w:rsid w:val="009C1F57"/>
    <w:rsid w:val="009C384B"/>
    <w:rsid w:val="009C5F23"/>
    <w:rsid w:val="009C63D7"/>
    <w:rsid w:val="009C7A4E"/>
    <w:rsid w:val="009D0BE3"/>
    <w:rsid w:val="009D0CAD"/>
    <w:rsid w:val="009D10C6"/>
    <w:rsid w:val="009D2FB6"/>
    <w:rsid w:val="009D337A"/>
    <w:rsid w:val="009D726B"/>
    <w:rsid w:val="009D7B3E"/>
    <w:rsid w:val="009E5EFF"/>
    <w:rsid w:val="009E68E8"/>
    <w:rsid w:val="009E6B01"/>
    <w:rsid w:val="009F08EA"/>
    <w:rsid w:val="009F1202"/>
    <w:rsid w:val="009F1B9C"/>
    <w:rsid w:val="009F2A42"/>
    <w:rsid w:val="009F4CF1"/>
    <w:rsid w:val="009F61AC"/>
    <w:rsid w:val="00A0026A"/>
    <w:rsid w:val="00A0173E"/>
    <w:rsid w:val="00A01B64"/>
    <w:rsid w:val="00A04A60"/>
    <w:rsid w:val="00A10471"/>
    <w:rsid w:val="00A112DE"/>
    <w:rsid w:val="00A11E3C"/>
    <w:rsid w:val="00A12DA2"/>
    <w:rsid w:val="00A14535"/>
    <w:rsid w:val="00A20045"/>
    <w:rsid w:val="00A23290"/>
    <w:rsid w:val="00A241CC"/>
    <w:rsid w:val="00A26A4D"/>
    <w:rsid w:val="00A26CE0"/>
    <w:rsid w:val="00A277A5"/>
    <w:rsid w:val="00A27EAC"/>
    <w:rsid w:val="00A30E2F"/>
    <w:rsid w:val="00A31055"/>
    <w:rsid w:val="00A34C08"/>
    <w:rsid w:val="00A35164"/>
    <w:rsid w:val="00A352BB"/>
    <w:rsid w:val="00A361A5"/>
    <w:rsid w:val="00A36398"/>
    <w:rsid w:val="00A37847"/>
    <w:rsid w:val="00A40754"/>
    <w:rsid w:val="00A41EAA"/>
    <w:rsid w:val="00A41EC4"/>
    <w:rsid w:val="00A426B5"/>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826"/>
    <w:rsid w:val="00A702A0"/>
    <w:rsid w:val="00A705CF"/>
    <w:rsid w:val="00A84148"/>
    <w:rsid w:val="00A84298"/>
    <w:rsid w:val="00A85B24"/>
    <w:rsid w:val="00A8753B"/>
    <w:rsid w:val="00A9113A"/>
    <w:rsid w:val="00A91976"/>
    <w:rsid w:val="00A91CBB"/>
    <w:rsid w:val="00A93641"/>
    <w:rsid w:val="00A93DCA"/>
    <w:rsid w:val="00A954A1"/>
    <w:rsid w:val="00A9569D"/>
    <w:rsid w:val="00A974F8"/>
    <w:rsid w:val="00AA4EC4"/>
    <w:rsid w:val="00AA5582"/>
    <w:rsid w:val="00AA6741"/>
    <w:rsid w:val="00AA708F"/>
    <w:rsid w:val="00AA7AC3"/>
    <w:rsid w:val="00AB226E"/>
    <w:rsid w:val="00AB4845"/>
    <w:rsid w:val="00AB5523"/>
    <w:rsid w:val="00AB5955"/>
    <w:rsid w:val="00AB5D50"/>
    <w:rsid w:val="00AC036B"/>
    <w:rsid w:val="00AC4A01"/>
    <w:rsid w:val="00AC6E06"/>
    <w:rsid w:val="00AD0AD5"/>
    <w:rsid w:val="00AD1951"/>
    <w:rsid w:val="00AD3BE5"/>
    <w:rsid w:val="00AD74FF"/>
    <w:rsid w:val="00AE1DB9"/>
    <w:rsid w:val="00AE6E57"/>
    <w:rsid w:val="00AF0D23"/>
    <w:rsid w:val="00AF134D"/>
    <w:rsid w:val="00AF58D5"/>
    <w:rsid w:val="00AF76DC"/>
    <w:rsid w:val="00B007B2"/>
    <w:rsid w:val="00B01B41"/>
    <w:rsid w:val="00B021A6"/>
    <w:rsid w:val="00B02241"/>
    <w:rsid w:val="00B025F8"/>
    <w:rsid w:val="00B066B8"/>
    <w:rsid w:val="00B071FF"/>
    <w:rsid w:val="00B12747"/>
    <w:rsid w:val="00B12BE4"/>
    <w:rsid w:val="00B15245"/>
    <w:rsid w:val="00B15B91"/>
    <w:rsid w:val="00B1718B"/>
    <w:rsid w:val="00B17C92"/>
    <w:rsid w:val="00B20B3D"/>
    <w:rsid w:val="00B222DE"/>
    <w:rsid w:val="00B2299D"/>
    <w:rsid w:val="00B242B4"/>
    <w:rsid w:val="00B246B7"/>
    <w:rsid w:val="00B25D80"/>
    <w:rsid w:val="00B305A9"/>
    <w:rsid w:val="00B34E29"/>
    <w:rsid w:val="00B356FD"/>
    <w:rsid w:val="00B369B9"/>
    <w:rsid w:val="00B37C74"/>
    <w:rsid w:val="00B4068C"/>
    <w:rsid w:val="00B40CA4"/>
    <w:rsid w:val="00B42632"/>
    <w:rsid w:val="00B42D42"/>
    <w:rsid w:val="00B46238"/>
    <w:rsid w:val="00B4712B"/>
    <w:rsid w:val="00B5445F"/>
    <w:rsid w:val="00B55A0B"/>
    <w:rsid w:val="00B57CB5"/>
    <w:rsid w:val="00B60BE3"/>
    <w:rsid w:val="00B60E05"/>
    <w:rsid w:val="00B61A1D"/>
    <w:rsid w:val="00B666E3"/>
    <w:rsid w:val="00B70481"/>
    <w:rsid w:val="00B70AF6"/>
    <w:rsid w:val="00B711E0"/>
    <w:rsid w:val="00B7260A"/>
    <w:rsid w:val="00B72992"/>
    <w:rsid w:val="00B7386D"/>
    <w:rsid w:val="00B740B6"/>
    <w:rsid w:val="00B74826"/>
    <w:rsid w:val="00B74D8E"/>
    <w:rsid w:val="00B83B24"/>
    <w:rsid w:val="00B90F62"/>
    <w:rsid w:val="00B93138"/>
    <w:rsid w:val="00B94A07"/>
    <w:rsid w:val="00B9522A"/>
    <w:rsid w:val="00B953DE"/>
    <w:rsid w:val="00BA1446"/>
    <w:rsid w:val="00BA2A23"/>
    <w:rsid w:val="00BA2A2F"/>
    <w:rsid w:val="00BA4A51"/>
    <w:rsid w:val="00BA51CE"/>
    <w:rsid w:val="00BA5628"/>
    <w:rsid w:val="00BA63CE"/>
    <w:rsid w:val="00BA7FDC"/>
    <w:rsid w:val="00BB186B"/>
    <w:rsid w:val="00BB1F03"/>
    <w:rsid w:val="00BB2173"/>
    <w:rsid w:val="00BB4F88"/>
    <w:rsid w:val="00BB5F82"/>
    <w:rsid w:val="00BB6C90"/>
    <w:rsid w:val="00BB7DFD"/>
    <w:rsid w:val="00BC0B63"/>
    <w:rsid w:val="00BC1F45"/>
    <w:rsid w:val="00BC3822"/>
    <w:rsid w:val="00BC4244"/>
    <w:rsid w:val="00BC518B"/>
    <w:rsid w:val="00BC5D5E"/>
    <w:rsid w:val="00BC7164"/>
    <w:rsid w:val="00BC7F8B"/>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3DF5"/>
    <w:rsid w:val="00BF4917"/>
    <w:rsid w:val="00BF5BDB"/>
    <w:rsid w:val="00BF6023"/>
    <w:rsid w:val="00BF67CF"/>
    <w:rsid w:val="00C031E9"/>
    <w:rsid w:val="00C03D30"/>
    <w:rsid w:val="00C04A7E"/>
    <w:rsid w:val="00C07C80"/>
    <w:rsid w:val="00C103E0"/>
    <w:rsid w:val="00C127B5"/>
    <w:rsid w:val="00C13719"/>
    <w:rsid w:val="00C152E9"/>
    <w:rsid w:val="00C170B2"/>
    <w:rsid w:val="00C20113"/>
    <w:rsid w:val="00C227E5"/>
    <w:rsid w:val="00C23B93"/>
    <w:rsid w:val="00C2408F"/>
    <w:rsid w:val="00C270AB"/>
    <w:rsid w:val="00C27237"/>
    <w:rsid w:val="00C272FF"/>
    <w:rsid w:val="00C30107"/>
    <w:rsid w:val="00C31AF3"/>
    <w:rsid w:val="00C330EE"/>
    <w:rsid w:val="00C35691"/>
    <w:rsid w:val="00C40F90"/>
    <w:rsid w:val="00C41B16"/>
    <w:rsid w:val="00C42BEE"/>
    <w:rsid w:val="00C4523D"/>
    <w:rsid w:val="00C461CF"/>
    <w:rsid w:val="00C47131"/>
    <w:rsid w:val="00C504BA"/>
    <w:rsid w:val="00C50B66"/>
    <w:rsid w:val="00C51772"/>
    <w:rsid w:val="00C51C5D"/>
    <w:rsid w:val="00C52EB6"/>
    <w:rsid w:val="00C53CC6"/>
    <w:rsid w:val="00C53EA4"/>
    <w:rsid w:val="00C54D64"/>
    <w:rsid w:val="00C55258"/>
    <w:rsid w:val="00C55B82"/>
    <w:rsid w:val="00C628D7"/>
    <w:rsid w:val="00C65A9B"/>
    <w:rsid w:val="00C661AC"/>
    <w:rsid w:val="00C66391"/>
    <w:rsid w:val="00C7008F"/>
    <w:rsid w:val="00C703A1"/>
    <w:rsid w:val="00C74FE5"/>
    <w:rsid w:val="00C769C1"/>
    <w:rsid w:val="00C81A22"/>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76B"/>
    <w:rsid w:val="00CA0964"/>
    <w:rsid w:val="00CA1FDC"/>
    <w:rsid w:val="00CA221F"/>
    <w:rsid w:val="00CA5938"/>
    <w:rsid w:val="00CA6720"/>
    <w:rsid w:val="00CA775C"/>
    <w:rsid w:val="00CB01D2"/>
    <w:rsid w:val="00CB2969"/>
    <w:rsid w:val="00CB2FA1"/>
    <w:rsid w:val="00CB4009"/>
    <w:rsid w:val="00CB4CA2"/>
    <w:rsid w:val="00CB6233"/>
    <w:rsid w:val="00CC09CC"/>
    <w:rsid w:val="00CC2801"/>
    <w:rsid w:val="00CC50E7"/>
    <w:rsid w:val="00CC67E1"/>
    <w:rsid w:val="00CC6A05"/>
    <w:rsid w:val="00CC6E98"/>
    <w:rsid w:val="00CC727A"/>
    <w:rsid w:val="00CC7BC6"/>
    <w:rsid w:val="00CD2D57"/>
    <w:rsid w:val="00CD361D"/>
    <w:rsid w:val="00CD3C7F"/>
    <w:rsid w:val="00CD4C6C"/>
    <w:rsid w:val="00CD6EAB"/>
    <w:rsid w:val="00CD7674"/>
    <w:rsid w:val="00CE062E"/>
    <w:rsid w:val="00CE08FC"/>
    <w:rsid w:val="00CE3891"/>
    <w:rsid w:val="00CE758B"/>
    <w:rsid w:val="00CE76D4"/>
    <w:rsid w:val="00CF04C5"/>
    <w:rsid w:val="00CF0BD6"/>
    <w:rsid w:val="00CF110F"/>
    <w:rsid w:val="00CF1845"/>
    <w:rsid w:val="00CF311B"/>
    <w:rsid w:val="00CF3215"/>
    <w:rsid w:val="00CF3893"/>
    <w:rsid w:val="00CF4B36"/>
    <w:rsid w:val="00CF61D2"/>
    <w:rsid w:val="00CF70E5"/>
    <w:rsid w:val="00CF7FCA"/>
    <w:rsid w:val="00D006E4"/>
    <w:rsid w:val="00D02140"/>
    <w:rsid w:val="00D02236"/>
    <w:rsid w:val="00D04711"/>
    <w:rsid w:val="00D04995"/>
    <w:rsid w:val="00D10FB3"/>
    <w:rsid w:val="00D13088"/>
    <w:rsid w:val="00D13110"/>
    <w:rsid w:val="00D13E61"/>
    <w:rsid w:val="00D13F62"/>
    <w:rsid w:val="00D1444F"/>
    <w:rsid w:val="00D1458C"/>
    <w:rsid w:val="00D14F22"/>
    <w:rsid w:val="00D16FC6"/>
    <w:rsid w:val="00D2064E"/>
    <w:rsid w:val="00D23834"/>
    <w:rsid w:val="00D23D98"/>
    <w:rsid w:val="00D25304"/>
    <w:rsid w:val="00D25708"/>
    <w:rsid w:val="00D3132B"/>
    <w:rsid w:val="00D3166B"/>
    <w:rsid w:val="00D31A74"/>
    <w:rsid w:val="00D40745"/>
    <w:rsid w:val="00D41E23"/>
    <w:rsid w:val="00D4218F"/>
    <w:rsid w:val="00D4387D"/>
    <w:rsid w:val="00D44573"/>
    <w:rsid w:val="00D4493A"/>
    <w:rsid w:val="00D46816"/>
    <w:rsid w:val="00D471AB"/>
    <w:rsid w:val="00D47978"/>
    <w:rsid w:val="00D53FA7"/>
    <w:rsid w:val="00D56449"/>
    <w:rsid w:val="00D614B8"/>
    <w:rsid w:val="00D6306F"/>
    <w:rsid w:val="00D634F8"/>
    <w:rsid w:val="00D64A4A"/>
    <w:rsid w:val="00D65DFF"/>
    <w:rsid w:val="00D67FAB"/>
    <w:rsid w:val="00D7634B"/>
    <w:rsid w:val="00D777FA"/>
    <w:rsid w:val="00D8010D"/>
    <w:rsid w:val="00D8387A"/>
    <w:rsid w:val="00D83AEE"/>
    <w:rsid w:val="00D849D9"/>
    <w:rsid w:val="00D85853"/>
    <w:rsid w:val="00D865D1"/>
    <w:rsid w:val="00D86767"/>
    <w:rsid w:val="00D9065E"/>
    <w:rsid w:val="00D92E15"/>
    <w:rsid w:val="00D93330"/>
    <w:rsid w:val="00D95F86"/>
    <w:rsid w:val="00D978C4"/>
    <w:rsid w:val="00DA6636"/>
    <w:rsid w:val="00DB017C"/>
    <w:rsid w:val="00DB23C1"/>
    <w:rsid w:val="00DB3094"/>
    <w:rsid w:val="00DB4F89"/>
    <w:rsid w:val="00DB5785"/>
    <w:rsid w:val="00DB6B38"/>
    <w:rsid w:val="00DB7E72"/>
    <w:rsid w:val="00DC1884"/>
    <w:rsid w:val="00DC2602"/>
    <w:rsid w:val="00DC3C4E"/>
    <w:rsid w:val="00DC44D0"/>
    <w:rsid w:val="00DC4840"/>
    <w:rsid w:val="00DC58CA"/>
    <w:rsid w:val="00DD033A"/>
    <w:rsid w:val="00DD10AA"/>
    <w:rsid w:val="00DD1A0B"/>
    <w:rsid w:val="00DD3C90"/>
    <w:rsid w:val="00DD474A"/>
    <w:rsid w:val="00DD7414"/>
    <w:rsid w:val="00DD7951"/>
    <w:rsid w:val="00DE31F5"/>
    <w:rsid w:val="00DE327B"/>
    <w:rsid w:val="00DE5644"/>
    <w:rsid w:val="00DE696C"/>
    <w:rsid w:val="00DE7682"/>
    <w:rsid w:val="00DF125C"/>
    <w:rsid w:val="00DF3454"/>
    <w:rsid w:val="00DF6038"/>
    <w:rsid w:val="00DF6CD2"/>
    <w:rsid w:val="00DF78F2"/>
    <w:rsid w:val="00DF7D80"/>
    <w:rsid w:val="00E0193D"/>
    <w:rsid w:val="00E035E3"/>
    <w:rsid w:val="00E04F1F"/>
    <w:rsid w:val="00E060E1"/>
    <w:rsid w:val="00E106F3"/>
    <w:rsid w:val="00E10D75"/>
    <w:rsid w:val="00E129BB"/>
    <w:rsid w:val="00E13086"/>
    <w:rsid w:val="00E137FE"/>
    <w:rsid w:val="00E1380F"/>
    <w:rsid w:val="00E143FD"/>
    <w:rsid w:val="00E23C68"/>
    <w:rsid w:val="00E24C7A"/>
    <w:rsid w:val="00E2504B"/>
    <w:rsid w:val="00E25502"/>
    <w:rsid w:val="00E27434"/>
    <w:rsid w:val="00E30365"/>
    <w:rsid w:val="00E303E7"/>
    <w:rsid w:val="00E30A31"/>
    <w:rsid w:val="00E336F0"/>
    <w:rsid w:val="00E34028"/>
    <w:rsid w:val="00E34336"/>
    <w:rsid w:val="00E358CC"/>
    <w:rsid w:val="00E36254"/>
    <w:rsid w:val="00E37420"/>
    <w:rsid w:val="00E41873"/>
    <w:rsid w:val="00E41BF8"/>
    <w:rsid w:val="00E42BDB"/>
    <w:rsid w:val="00E4389C"/>
    <w:rsid w:val="00E45598"/>
    <w:rsid w:val="00E46C65"/>
    <w:rsid w:val="00E47399"/>
    <w:rsid w:val="00E477D1"/>
    <w:rsid w:val="00E50B6A"/>
    <w:rsid w:val="00E51D68"/>
    <w:rsid w:val="00E53920"/>
    <w:rsid w:val="00E5735A"/>
    <w:rsid w:val="00E605CD"/>
    <w:rsid w:val="00E61561"/>
    <w:rsid w:val="00E63A7C"/>
    <w:rsid w:val="00E63B66"/>
    <w:rsid w:val="00E64DCB"/>
    <w:rsid w:val="00E65F40"/>
    <w:rsid w:val="00E66080"/>
    <w:rsid w:val="00E671C6"/>
    <w:rsid w:val="00E67658"/>
    <w:rsid w:val="00E720CB"/>
    <w:rsid w:val="00E72375"/>
    <w:rsid w:val="00E72CED"/>
    <w:rsid w:val="00E7333E"/>
    <w:rsid w:val="00E73A6F"/>
    <w:rsid w:val="00E7473D"/>
    <w:rsid w:val="00E7557A"/>
    <w:rsid w:val="00E81861"/>
    <w:rsid w:val="00E820D9"/>
    <w:rsid w:val="00E91A67"/>
    <w:rsid w:val="00E977E2"/>
    <w:rsid w:val="00E97B94"/>
    <w:rsid w:val="00EA0E76"/>
    <w:rsid w:val="00EA11BD"/>
    <w:rsid w:val="00EA1DF1"/>
    <w:rsid w:val="00EA1EF9"/>
    <w:rsid w:val="00EA2078"/>
    <w:rsid w:val="00EA248F"/>
    <w:rsid w:val="00EA2B7B"/>
    <w:rsid w:val="00EA76AE"/>
    <w:rsid w:val="00EB1D0D"/>
    <w:rsid w:val="00EB4CB3"/>
    <w:rsid w:val="00EB4D4F"/>
    <w:rsid w:val="00EC075E"/>
    <w:rsid w:val="00EC0B37"/>
    <w:rsid w:val="00EC2DBA"/>
    <w:rsid w:val="00EC442B"/>
    <w:rsid w:val="00EC5A57"/>
    <w:rsid w:val="00EC5D1F"/>
    <w:rsid w:val="00EC66E8"/>
    <w:rsid w:val="00EC7A36"/>
    <w:rsid w:val="00EC7DC8"/>
    <w:rsid w:val="00ED0AC1"/>
    <w:rsid w:val="00ED3172"/>
    <w:rsid w:val="00ED3904"/>
    <w:rsid w:val="00ED5DA4"/>
    <w:rsid w:val="00ED70EC"/>
    <w:rsid w:val="00EE0FFC"/>
    <w:rsid w:val="00EE119E"/>
    <w:rsid w:val="00EE2EB8"/>
    <w:rsid w:val="00EE3A57"/>
    <w:rsid w:val="00EE3C48"/>
    <w:rsid w:val="00EE3EC4"/>
    <w:rsid w:val="00EE6978"/>
    <w:rsid w:val="00EF006F"/>
    <w:rsid w:val="00EF0E06"/>
    <w:rsid w:val="00EF641C"/>
    <w:rsid w:val="00EF6D3D"/>
    <w:rsid w:val="00EF6D7E"/>
    <w:rsid w:val="00EF6E83"/>
    <w:rsid w:val="00EF73CD"/>
    <w:rsid w:val="00F019ED"/>
    <w:rsid w:val="00F02268"/>
    <w:rsid w:val="00F02F91"/>
    <w:rsid w:val="00F037F5"/>
    <w:rsid w:val="00F073D0"/>
    <w:rsid w:val="00F10EF9"/>
    <w:rsid w:val="00F12468"/>
    <w:rsid w:val="00F14D81"/>
    <w:rsid w:val="00F15023"/>
    <w:rsid w:val="00F1505C"/>
    <w:rsid w:val="00F22591"/>
    <w:rsid w:val="00F225E5"/>
    <w:rsid w:val="00F22AF6"/>
    <w:rsid w:val="00F23630"/>
    <w:rsid w:val="00F23D44"/>
    <w:rsid w:val="00F257A0"/>
    <w:rsid w:val="00F307FE"/>
    <w:rsid w:val="00F3124E"/>
    <w:rsid w:val="00F3194E"/>
    <w:rsid w:val="00F335D1"/>
    <w:rsid w:val="00F33EA2"/>
    <w:rsid w:val="00F375B0"/>
    <w:rsid w:val="00F37E4E"/>
    <w:rsid w:val="00F43493"/>
    <w:rsid w:val="00F434A3"/>
    <w:rsid w:val="00F47329"/>
    <w:rsid w:val="00F50100"/>
    <w:rsid w:val="00F51432"/>
    <w:rsid w:val="00F530D3"/>
    <w:rsid w:val="00F5376F"/>
    <w:rsid w:val="00F54D78"/>
    <w:rsid w:val="00F62329"/>
    <w:rsid w:val="00F6328A"/>
    <w:rsid w:val="00F6396A"/>
    <w:rsid w:val="00F63FEA"/>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90F70"/>
    <w:rsid w:val="00F90F84"/>
    <w:rsid w:val="00F93881"/>
    <w:rsid w:val="00F94146"/>
    <w:rsid w:val="00F9695A"/>
    <w:rsid w:val="00F96FAE"/>
    <w:rsid w:val="00F970D4"/>
    <w:rsid w:val="00F97A4F"/>
    <w:rsid w:val="00FA091C"/>
    <w:rsid w:val="00FA2175"/>
    <w:rsid w:val="00FA2285"/>
    <w:rsid w:val="00FA6773"/>
    <w:rsid w:val="00FA6946"/>
    <w:rsid w:val="00FA7A62"/>
    <w:rsid w:val="00FA7CDD"/>
    <w:rsid w:val="00FA7F80"/>
    <w:rsid w:val="00FB43F6"/>
    <w:rsid w:val="00FB43FD"/>
    <w:rsid w:val="00FB4D74"/>
    <w:rsid w:val="00FB50D6"/>
    <w:rsid w:val="00FB5BE1"/>
    <w:rsid w:val="00FC029E"/>
    <w:rsid w:val="00FC0A6B"/>
    <w:rsid w:val="00FC1A0F"/>
    <w:rsid w:val="00FC2097"/>
    <w:rsid w:val="00FC4E71"/>
    <w:rsid w:val="00FD05EB"/>
    <w:rsid w:val="00FD1740"/>
    <w:rsid w:val="00FD3141"/>
    <w:rsid w:val="00FE097A"/>
    <w:rsid w:val="00FE0AFD"/>
    <w:rsid w:val="00FE0C52"/>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F5B63-DD29-401F-821F-BD33F125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uiPriority w:val="99"/>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073;fld=134;dst=100403" TargetMode="External"/><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91B003F6E8003A4C9A47CCE1B3258942A5F5E417B639F8F6113474ED12C17E97A1C2969F0B33F001z5xB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main?base=LAW;n=110266;fld=134;dst=100097" TargetMode="Externa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CF2075795604EAE03CAD8E3452D3E27B955D5ADC5A9EA133B4F61EAF06pDF3H"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FF6C5A8D2CD0C640DB2E0029C87739B070756B7A04CDA338E9E07C25B2X8d5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CF2075795604EAE03CAD8E3452D3E27B955D5ADC5A9CA133B4F61EAF06pDF3H" TargetMode="External"/><Relationship Id="rId32" Type="http://schemas.openxmlformats.org/officeDocument/2006/relationships/hyperlink" Target="consultantplus://offline/main?base=LAW;n=110266;fld=134;dst=100067" TargetMode="External"/><Relationship Id="rId37" Type="http://schemas.openxmlformats.org/officeDocument/2006/relationships/hyperlink" Target="consultantplus://offline/ref=4877D9329D1ED507F78C7EB7FE26D5DB4F90AADD2DF0D9640986477D154531FAD5E464E6C1D4IAe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CF2075795604EAE03CAD8E3452D3E27B955D5ADC5A9BA133B4F61EAF06pDF3H" TargetMode="External"/><Relationship Id="rId28" Type="http://schemas.openxmlformats.org/officeDocument/2006/relationships/hyperlink" Target="consultantplus://offline/ref=FF6C5A8D2CD0C640DB2E0029C87739B074776C780DC5FE32E1B97027B58A696FA40D1EC542DA15X6d2O" TargetMode="External"/><Relationship Id="rId36"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main?base=LAW;n=110266;fld=134;dst=100061"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AA86745B24B6FB50F7FA29AC8B5605872589DA1C66B7C0C2536AC1B382zDrBO" TargetMode="External"/><Relationship Id="rId27" Type="http://schemas.openxmlformats.org/officeDocument/2006/relationships/hyperlink" Target="consultantplus://offline/ref=FF6C5A8D2CD0C640DB2E0029C87739B074776C780DC5FE32E1B97027B58A696FA40D1EC542DA16X6d6O" TargetMode="External"/><Relationship Id="rId30" Type="http://schemas.openxmlformats.org/officeDocument/2006/relationships/hyperlink" Target="consultantplus://offline/ref=5AE3EAAAD16A55D1CF26D00A6A74E99EF6F889960ECE1DD8E3CE0513741B4EO" TargetMode="External"/><Relationship Id="rId35" Type="http://schemas.openxmlformats.org/officeDocument/2006/relationships/hyperlink" Target="consultantplus://offline/ref=23698AD763B209C116729DB1DFC12408B03C53261D07AD36AA8F9103A83D2074DC73D4B03DD7JD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4056-62D2-49D1-9E51-A8175D75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1</Pages>
  <Words>29663</Words>
  <Characters>169080</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Лобода</cp:lastModifiedBy>
  <cp:revision>292</cp:revision>
  <cp:lastPrinted>2015-10-26T08:13:00Z</cp:lastPrinted>
  <dcterms:created xsi:type="dcterms:W3CDTF">2014-12-01T16:21:00Z</dcterms:created>
  <dcterms:modified xsi:type="dcterms:W3CDTF">2016-05-20T05:31:00Z</dcterms:modified>
</cp:coreProperties>
</file>