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A6" w:rsidRDefault="009330A6" w:rsidP="009330A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07B23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9330A6" w:rsidRPr="00007B23" w:rsidRDefault="009330A6" w:rsidP="009330A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07B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23">
        <w:rPr>
          <w:rFonts w:ascii="Times New Roman" w:hAnsi="Times New Roman" w:cs="Times New Roman"/>
          <w:sz w:val="28"/>
          <w:szCs w:val="28"/>
        </w:rPr>
        <w:t xml:space="preserve"> от </w:t>
      </w:r>
      <w:r w:rsidR="003B319A">
        <w:rPr>
          <w:rFonts w:ascii="Times New Roman" w:hAnsi="Times New Roman" w:cs="Times New Roman"/>
          <w:sz w:val="28"/>
          <w:szCs w:val="28"/>
        </w:rPr>
        <w:t>30.06</w:t>
      </w:r>
      <w:r w:rsidRPr="00007B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330A6" w:rsidRDefault="009330A6" w:rsidP="009330A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30A6" w:rsidRDefault="009330A6"/>
    <w:p w:rsidR="000D6330" w:rsidRPr="000D6330" w:rsidRDefault="000D6330" w:rsidP="000D6330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6330">
        <w:rPr>
          <w:rStyle w:val="a3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0D6330" w:rsidRDefault="000D6330" w:rsidP="000D6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0D6330" w:rsidRDefault="000D6330" w:rsidP="000D6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за </w:t>
      </w:r>
      <w:r w:rsidR="00146A80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(нарастающим итогом) 2016 года</w:t>
      </w:r>
    </w:p>
    <w:p w:rsidR="000D6330" w:rsidRDefault="000D6330" w:rsidP="000D63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в  МБУК «</w:t>
      </w:r>
      <w:r w:rsidR="00A479BF">
        <w:rPr>
          <w:rFonts w:ascii="Times New Roman" w:hAnsi="Times New Roman" w:cs="Times New Roman"/>
          <w:b/>
          <w:sz w:val="28"/>
          <w:szCs w:val="28"/>
        </w:rPr>
        <w:t>ДК с.Варваровка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6F28" w:rsidRDefault="004F6F28" w:rsidP="004F6F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959"/>
        <w:gridCol w:w="6838"/>
        <w:gridCol w:w="4644"/>
        <w:gridCol w:w="2868"/>
      </w:tblGrid>
      <w:tr w:rsidR="004F6F28" w:rsidTr="008D34EA"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F28" w:rsidRDefault="004F6F28" w:rsidP="008D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  <w:r w:rsidR="008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F28" w:rsidRDefault="004F6F28" w:rsidP="00D8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F28" w:rsidRDefault="004F6F28" w:rsidP="00D8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F28" w:rsidRDefault="004F6F28" w:rsidP="00D878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4F6F28" w:rsidRDefault="004F6F28" w:rsidP="004F6F28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959"/>
        <w:gridCol w:w="6838"/>
        <w:gridCol w:w="4394"/>
        <w:gridCol w:w="250"/>
        <w:gridCol w:w="2868"/>
      </w:tblGrid>
      <w:tr w:rsidR="004F6F28" w:rsidTr="008D34EA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F28" w:rsidTr="008D34EA"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4F6F28" w:rsidRDefault="004F6F28" w:rsidP="00D8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Анапа, подведомственных муниципальных учреждениях</w:t>
            </w:r>
          </w:p>
          <w:p w:rsidR="004F6F28" w:rsidRDefault="004F6F28" w:rsidP="00D878E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3B319A" w:rsidTr="008D34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19A" w:rsidRDefault="003B319A" w:rsidP="00D87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19A" w:rsidRDefault="003B319A" w:rsidP="00D878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 по противодействию коррупции в МБУК «ДК с.Варваровка» утвержден на  2016 год</w:t>
            </w:r>
          </w:p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Внесены изменения в План  по противодействию коррупции в МБУК «ДК с.Варваровка».</w:t>
            </w:r>
          </w:p>
          <w:p w:rsidR="003B319A" w:rsidRDefault="003B319A" w:rsidP="009B49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9A" w:rsidRPr="009D4F3B" w:rsidRDefault="003B319A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3B319A" w:rsidRPr="009D4F3B" w:rsidRDefault="00E67149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 11.01.2016</w:t>
            </w:r>
            <w:r w:rsidR="003B319A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№1</w:t>
            </w:r>
            <w:r w:rsidR="003B3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B319A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 утверждении плана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противодействию коррупции</w:t>
            </w:r>
            <w:r w:rsidR="003B319A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319A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муниципальном бюджетном учреждении культуры «ДК с. Варваровка» муниципального образования город-курорт Анапа</w:t>
            </w:r>
          </w:p>
          <w:p w:rsidR="003B319A" w:rsidRDefault="003B319A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 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19A" w:rsidRDefault="003B319A" w:rsidP="003B31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№ 55  от  09.06.2016 г. № 55 «О внесении изменений в Приказ от  11.01.2016 г. № 11</w:t>
            </w:r>
          </w:p>
          <w:p w:rsidR="003B319A" w:rsidRDefault="003B319A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 утверждении плана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коррупции на  2016 г»</w:t>
            </w:r>
          </w:p>
          <w:p w:rsidR="003B319A" w:rsidRPr="009D4F3B" w:rsidRDefault="003B319A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150"/>
        <w:tblW w:w="15276" w:type="dxa"/>
        <w:tblLayout w:type="fixed"/>
        <w:tblLook w:val="0000"/>
      </w:tblPr>
      <w:tblGrid>
        <w:gridCol w:w="959"/>
        <w:gridCol w:w="6804"/>
        <w:gridCol w:w="4678"/>
        <w:gridCol w:w="2835"/>
      </w:tblGrid>
      <w:tr w:rsidR="003C71B8" w:rsidTr="00813E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Реализованы следующие мероприятия Плана  по противодействию к</w:t>
            </w:r>
            <w:r w:rsid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оррупции в МБУК «ДК с.Варваровка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</w:t>
            </w:r>
          </w:p>
          <w:p w:rsidR="003C71B8" w:rsidRDefault="00E67149" w:rsidP="003C71B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AC4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квартале сдан отчет о реализации плана противодействия коррупции.</w:t>
            </w:r>
          </w:p>
          <w:p w:rsidR="00E67149" w:rsidRDefault="00E67149" w:rsidP="003C71B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квартале проанализированы должностные инструкции сотрудников учреждения, деятельность которых связана с коррупционными рисками. Несоответствие должностных обязанностей не выявлено.</w:t>
            </w:r>
            <w:r w:rsidRPr="00E67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427B" w:rsidRDefault="00AC427B" w:rsidP="003C71B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отчетный период жалоб и обращений граждан</w:t>
            </w:r>
            <w:r w:rsidR="0081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7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связанных с коррупционными проявлениями</w:t>
            </w:r>
            <w:r w:rsidR="0081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67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поступало, поэтому анализ не проводился.</w:t>
            </w:r>
          </w:p>
          <w:p w:rsidR="003E39E4" w:rsidRDefault="00AC427B" w:rsidP="003E39E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отчетный период 2016г, проведено 2 заседания</w:t>
            </w:r>
            <w:r w:rsidR="0081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3E5F" w:rsidRDefault="00813E5F" w:rsidP="00813E5F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Pr="00813E5F" w:rsidRDefault="00813E5F" w:rsidP="00813E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Pr="00813E5F" w:rsidRDefault="00813E5F" w:rsidP="00813E5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39E4" w:rsidRDefault="00AC427B" w:rsidP="003E39E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отчетный период, п</w:t>
            </w:r>
            <w:r w:rsidR="008D7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квалификации прошел один сотрудник, осуществляющий функции по контролю в сфере размещения муниципальных заказов.</w:t>
            </w:r>
          </w:p>
          <w:p w:rsidR="003C71B8" w:rsidRPr="003E39E4" w:rsidRDefault="008D7E9A" w:rsidP="008D7E9A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Информация 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выполнению плана  противодействия 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МБУК «ДК с. Варваровка» 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размещена на информационном стенде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сайте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учреждения,</w:t>
            </w:r>
            <w:r w:rsidR="00933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 актуализируется.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39E4" w:rsidRDefault="003E39E4" w:rsidP="009330A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813E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Default="003C71B8" w:rsidP="00813E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№1 от 02.03.2016г.</w:t>
            </w:r>
          </w:p>
          <w:p w:rsidR="003C71B8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№2 </w:t>
            </w:r>
            <w:r w:rsid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</w:t>
            </w:r>
          </w:p>
          <w:p w:rsidR="003E39E4" w:rsidRDefault="003E39E4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24.05.2016г</w:t>
            </w: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 №226-2016</w:t>
            </w: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11.03.2016</w:t>
            </w:r>
          </w:p>
        </w:tc>
      </w:tr>
      <w:tr w:rsidR="003C71B8" w:rsidTr="00813E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отчетов по реализации планов противодействия коррупции в администрации, в муниципальных учреждениях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B319A" w:rsidP="003B31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ежеквартально до 3-го числа месяца, следующего за отчетным периодом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1B8" w:rsidTr="00813E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40" w:rsidRPr="009D4F3B" w:rsidRDefault="002E6C40" w:rsidP="002E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Руководителем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бюджетного 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 «ДК с. Варваровка» в 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2016 года,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представлены сведения о доходах, расходах, об имуществе и обязательствах имущественного ха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рактера  за отчетный период 2015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№ 273-ФЗ от 25.12.2008 г. «О противодействии коррупции» </w:t>
            </w:r>
          </w:p>
          <w:p w:rsidR="003C71B8" w:rsidRDefault="003C71B8" w:rsidP="003C71B8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1B8" w:rsidTr="00813E5F">
        <w:trPr>
          <w:trHeight w:val="565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B8" w:rsidRDefault="003C71B8" w:rsidP="003C71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Экспертиза нормативных правовых актов на коррупциогенность</w:t>
            </w:r>
          </w:p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B8" w:rsidTr="00813E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B8" w:rsidTr="00813E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стадии разработки нормативные правовые</w:t>
            </w:r>
            <w:r w:rsidR="002E6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проверяются на соответствие действующему законодательству РФ, Краснодарского края и нормативными актами МО г-к Анапа.</w:t>
            </w:r>
          </w:p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утверждения нормативно-правовые акты учреждения проходят процедуру ознакомления с ними сотрудников учреждения, после чего они размещаются на официальном сайте учреждения, информационном стенде в целях общедоступности и прозрачности деятельности учреждения, в результате чего за отчетный период 2016г. признание незаконными действий, (бездействий) учреждения  и его должностных лиц не установлено.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1B8" w:rsidTr="00813E5F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процедур при размещении муниципального заказа.</w:t>
            </w:r>
          </w:p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B8" w:rsidTr="00813E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</w:p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40" w:rsidRPr="009D4F3B" w:rsidRDefault="002E6C40" w:rsidP="002E6C4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процедуры при размещении муниципального заказа на закупки товаров, выполн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 работ, оказание услуг для У</w:t>
            </w:r>
            <w:r w:rsidR="008D7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чреждения — соблюдаются:</w:t>
            </w:r>
          </w:p>
          <w:p w:rsidR="002E6C40" w:rsidRPr="009D4F3B" w:rsidRDefault="008D34EA" w:rsidP="008D34E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E6C40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единой инфор</w:t>
            </w:r>
            <w:r w:rsidR="002E6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мационной системе размещен план – график на поставку товаров, выполнение работ и оказание услуг для обеспечения нужд Учреждения на 2016 год</w:t>
            </w:r>
            <w:r w:rsidR="002E6C40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в который вносятся изменения по мере их поступления.</w:t>
            </w:r>
          </w:p>
          <w:p w:rsidR="002E6C40" w:rsidRDefault="008D34EA" w:rsidP="008D34E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E6C40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</w:t>
            </w:r>
            <w:r w:rsidR="0080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E6C40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мированы и размещены на официальном сайте сведения о количестве  общей стоимости договоров, заключенных по результатам закупок.</w:t>
            </w:r>
          </w:p>
          <w:p w:rsidR="003C71B8" w:rsidRPr="00D10D60" w:rsidRDefault="008D34EA" w:rsidP="008D34E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E6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отчетный период для обеспечени</w:t>
            </w:r>
            <w:r w:rsidR="0080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нужд Учреждения, в рамках ФЗ№44, заключено 12 договоров на сумму 74 550,90 (семьдесят четыре тысячи пятьсот пятьдесят рублей девяносто копеек) </w:t>
            </w:r>
            <w:r w:rsidR="002E6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Федеральный закон от 05.04.2013</w:t>
            </w: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44 -ФЗ </w:t>
            </w:r>
          </w:p>
          <w:p w:rsidR="003C71B8" w:rsidRDefault="003C71B8" w:rsidP="003C7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3C71B8" w:rsidRDefault="003C71B8" w:rsidP="003C7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Pr="000D6330" w:rsidRDefault="003C71B8" w:rsidP="003C7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1B8" w:rsidRDefault="003C71B8" w:rsidP="003C71B8">
      <w:pPr>
        <w:rPr>
          <w:rFonts w:ascii="Times New Roman" w:hAnsi="Times New Roman" w:cs="Times New Roman"/>
          <w:sz w:val="28"/>
          <w:szCs w:val="28"/>
        </w:rPr>
      </w:pPr>
    </w:p>
    <w:p w:rsidR="002E6C40" w:rsidRDefault="002E6C40" w:rsidP="002E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F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по противодействию коррупции </w:t>
      </w:r>
    </w:p>
    <w:p w:rsidR="004F6F28" w:rsidRPr="003C71B8" w:rsidRDefault="002E6C40" w:rsidP="008D34EA">
      <w:pPr>
        <w:spacing w:after="0"/>
        <w:rPr>
          <w:rFonts w:ascii="Times New Roman" w:hAnsi="Times New Roman" w:cs="Times New Roman"/>
          <w:sz w:val="28"/>
          <w:szCs w:val="28"/>
        </w:rPr>
        <w:sectPr w:rsidR="004F6F28" w:rsidRPr="003C71B8" w:rsidSect="008D34EA">
          <w:headerReference w:type="default" r:id="rId8"/>
          <w:headerReference w:type="first" r:id="rId9"/>
          <w:pgSz w:w="16838" w:h="11906" w:orient="landscape"/>
          <w:pgMar w:top="284" w:right="1134" w:bottom="284" w:left="1134" w:header="709" w:footer="720" w:gutter="0"/>
          <w:cols w:space="720"/>
          <w:titlePg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Pr="009D4F3B">
        <w:rPr>
          <w:rFonts w:ascii="Times New Roman" w:hAnsi="Times New Roman" w:cs="Times New Roman"/>
          <w:sz w:val="28"/>
          <w:szCs w:val="28"/>
        </w:rPr>
        <w:t xml:space="preserve">МБУК «ДК с. Варваровка»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4F3B">
        <w:rPr>
          <w:rFonts w:ascii="Times New Roman" w:hAnsi="Times New Roman" w:cs="Times New Roman"/>
          <w:sz w:val="28"/>
          <w:szCs w:val="28"/>
        </w:rPr>
        <w:t xml:space="preserve"> О.В.</w:t>
      </w:r>
      <w:r w:rsidR="00804BA7">
        <w:rPr>
          <w:rFonts w:ascii="Times New Roman" w:hAnsi="Times New Roman" w:cs="Times New Roman"/>
          <w:sz w:val="28"/>
          <w:szCs w:val="28"/>
        </w:rPr>
        <w:t xml:space="preserve"> </w:t>
      </w:r>
      <w:r w:rsidR="008D34EA">
        <w:rPr>
          <w:rFonts w:ascii="Times New Roman" w:hAnsi="Times New Roman" w:cs="Times New Roman"/>
          <w:sz w:val="28"/>
          <w:szCs w:val="28"/>
        </w:rPr>
        <w:t>Зяблова</w:t>
      </w:r>
    </w:p>
    <w:p w:rsidR="00D6054E" w:rsidRPr="00D6054E" w:rsidRDefault="00D6054E" w:rsidP="003C71B8">
      <w:pPr>
        <w:rPr>
          <w:rFonts w:ascii="Times New Roman" w:hAnsi="Times New Roman" w:cs="Times New Roman"/>
          <w:sz w:val="28"/>
          <w:szCs w:val="28"/>
        </w:rPr>
      </w:pPr>
    </w:p>
    <w:sectPr w:rsidR="00D6054E" w:rsidRPr="00D6054E" w:rsidSect="004F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8E" w:rsidRDefault="00A64F8E">
      <w:pPr>
        <w:spacing w:after="0" w:line="240" w:lineRule="auto"/>
      </w:pPr>
      <w:r>
        <w:separator/>
      </w:r>
    </w:p>
  </w:endnote>
  <w:endnote w:type="continuationSeparator" w:id="1">
    <w:p w:rsidR="00A64F8E" w:rsidRDefault="00A6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8E" w:rsidRDefault="00A64F8E">
      <w:pPr>
        <w:spacing w:after="0" w:line="240" w:lineRule="auto"/>
      </w:pPr>
      <w:r>
        <w:separator/>
      </w:r>
    </w:p>
  </w:footnote>
  <w:footnote w:type="continuationSeparator" w:id="1">
    <w:p w:rsidR="00A64F8E" w:rsidRDefault="00A6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B8" w:rsidRDefault="008624BF">
    <w:pPr>
      <w:pStyle w:val="a4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6149" type="#_x0000_t202" style="position:absolute;left:0;text-align:left;margin-left:784.6pt;margin-top:313.5pt;width:57.35pt;height:26pt;rotation:-1;z-index:-251657216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" stroked="f" strokecolor="gray">
          <v:stroke joinstyle="round"/>
          <w10:wrap anchorx="page" anchory="page"/>
        </v:shape>
      </w:pict>
    </w:r>
    <w:r>
      <w:rPr>
        <w:noProof/>
        <w:lang w:eastAsia="ru-RU"/>
      </w:rPr>
      <w:pict>
        <v:shape id="Надпись 4" o:spid="_x0000_s6148" type="#_x0000_t202" style="position:absolute;left:0;text-align:left;margin-left:784.6pt;margin-top:313.5pt;width:57.35pt;height:26pt;rotation:-1;z-index:-251655168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" stroked="f" strokecolor="gray">
          <v:stroke joinstyle="round"/>
          <w10:wrap anchorx="page" anchory="page"/>
        </v:shape>
      </w:pict>
    </w:r>
    <w:r>
      <w:rPr>
        <w:noProof/>
        <w:lang w:eastAsia="ru-RU"/>
      </w:rPr>
      <w:pict>
        <v:shape id="Надпись 3" o:spid="_x0000_s6147" type="#_x0000_t202" style="position:absolute;left:0;text-align:left;margin-left:784.6pt;margin-top:313.5pt;width:57.35pt;height:26pt;rotation:-1;z-index:-251654144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" stroked="f" strokecolor="gray">
          <v:stroke joinstyle="round"/>
          <w10:wrap anchorx="page" anchory="page"/>
        </v:shape>
      </w:pict>
    </w:r>
    <w:r>
      <w:rPr>
        <w:noProof/>
        <w:lang w:eastAsia="ru-RU"/>
      </w:rPr>
      <w:pict>
        <v:shape id="Надпись 2" o:spid="_x0000_s6146" type="#_x0000_t202" style="position:absolute;left:0;text-align:left;margin-left:784.6pt;margin-top:313.5pt;width:57.35pt;height:26pt;rotation:-1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" stroked="f" strokecolor="gray">
          <v:stroke joinstyle="round"/>
          <v:textbox style="mso-next-textbox:#Надпись 2" inset="3.6pt,7.2pt,3.6pt,7.2pt">
            <w:txbxContent>
              <w:p w:rsidR="003C71B8" w:rsidRDefault="003C71B8">
                <w:pPr>
                  <w:spacing w:after="0" w:line="240" w:lineRule="auto"/>
                </w:pPr>
              </w:p>
              <w:p w:rsidR="003C71B8" w:rsidRDefault="003C71B8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  <w:p w:rsidR="003C71B8" w:rsidRDefault="003C71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B8" w:rsidRDefault="008624B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796.55pt;margin-top:296.6pt;width:45.3pt;height:25.9pt;z-index:-25165619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" stroked="f">
          <v:textbox style="mso-next-textbox:#Надпись 1" inset="0,0,0,0">
            <w:txbxContent>
              <w:p w:rsidR="003C71B8" w:rsidRDefault="003C71B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A171D"/>
    <w:multiLevelType w:val="hybridMultilevel"/>
    <w:tmpl w:val="770A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616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200"/>
  <w:displayHorizontalDrawingGridEvery w:val="2"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F6F28"/>
    <w:rsid w:val="000C67AD"/>
    <w:rsid w:val="000D6330"/>
    <w:rsid w:val="00146A80"/>
    <w:rsid w:val="001B6DB3"/>
    <w:rsid w:val="002735A7"/>
    <w:rsid w:val="002E6C40"/>
    <w:rsid w:val="00311CDB"/>
    <w:rsid w:val="00341F9A"/>
    <w:rsid w:val="003B319A"/>
    <w:rsid w:val="003C71B8"/>
    <w:rsid w:val="003E39E4"/>
    <w:rsid w:val="003E66C3"/>
    <w:rsid w:val="0044420A"/>
    <w:rsid w:val="004F6F28"/>
    <w:rsid w:val="00552A6A"/>
    <w:rsid w:val="005E376A"/>
    <w:rsid w:val="006F2932"/>
    <w:rsid w:val="007104F0"/>
    <w:rsid w:val="00804BA7"/>
    <w:rsid w:val="00813E5F"/>
    <w:rsid w:val="008624BF"/>
    <w:rsid w:val="0089147C"/>
    <w:rsid w:val="008D34EA"/>
    <w:rsid w:val="008D7E9A"/>
    <w:rsid w:val="009330A6"/>
    <w:rsid w:val="009B49DE"/>
    <w:rsid w:val="009B56FF"/>
    <w:rsid w:val="00A42BB7"/>
    <w:rsid w:val="00A479BF"/>
    <w:rsid w:val="00A64F8E"/>
    <w:rsid w:val="00A750EA"/>
    <w:rsid w:val="00A92738"/>
    <w:rsid w:val="00AC427B"/>
    <w:rsid w:val="00AF3ABA"/>
    <w:rsid w:val="00B50570"/>
    <w:rsid w:val="00BD05D2"/>
    <w:rsid w:val="00BF3FFB"/>
    <w:rsid w:val="00C04618"/>
    <w:rsid w:val="00C84B5E"/>
    <w:rsid w:val="00CB3433"/>
    <w:rsid w:val="00D10D60"/>
    <w:rsid w:val="00D6054E"/>
    <w:rsid w:val="00D878EA"/>
    <w:rsid w:val="00E67149"/>
    <w:rsid w:val="00EA0D3F"/>
    <w:rsid w:val="00EB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8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F6F28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2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a3">
    <w:name w:val="Гипертекстовая ссылка"/>
    <w:rsid w:val="004F6F2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4F6F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F6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6F28"/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rsid w:val="004F6F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4F6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6F28"/>
    <w:rPr>
      <w:rFonts w:ascii="Calibri" w:eastAsia="Times New Roman" w:hAnsi="Calibri" w:cs="Calibri"/>
      <w:lang w:eastAsia="ar-SA"/>
    </w:rPr>
  </w:style>
  <w:style w:type="paragraph" w:customStyle="1" w:styleId="a8">
    <w:name w:val="Нормальный (таблица)"/>
    <w:basedOn w:val="a"/>
    <w:next w:val="a"/>
    <w:rsid w:val="004F6F28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WW8Num1z5">
    <w:name w:val="WW8Num1z5"/>
    <w:rsid w:val="000D6330"/>
  </w:style>
  <w:style w:type="paragraph" w:styleId="a9">
    <w:name w:val="List Paragraph"/>
    <w:basedOn w:val="a"/>
    <w:uiPriority w:val="34"/>
    <w:qFormat/>
    <w:rsid w:val="003E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3F4B-B7E9-40DE-A446-1CDF3583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Боня</cp:lastModifiedBy>
  <cp:revision>9</cp:revision>
  <cp:lastPrinted>2016-06-29T06:26:00Z</cp:lastPrinted>
  <dcterms:created xsi:type="dcterms:W3CDTF">2016-06-29T19:26:00Z</dcterms:created>
  <dcterms:modified xsi:type="dcterms:W3CDTF">2016-07-11T07:57:00Z</dcterms:modified>
</cp:coreProperties>
</file>