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C9098D" w:rsidP="00037D5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="00037D5E">
        <w:rPr>
          <w:rFonts w:ascii="Times New Roman" w:hAnsi="Times New Roman"/>
          <w:bCs/>
          <w:sz w:val="28"/>
          <w:szCs w:val="28"/>
        </w:rPr>
        <w:t xml:space="preserve"> </w:t>
      </w:r>
      <w:r w:rsidR="008E7BDB"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61390D">
        <w:rPr>
          <w:rFonts w:ascii="Times New Roman" w:hAnsi="Times New Roman"/>
          <w:bCs/>
          <w:sz w:val="28"/>
          <w:szCs w:val="28"/>
        </w:rPr>
        <w:t>12.07.2022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D683B">
        <w:rPr>
          <w:rFonts w:ascii="Times New Roman" w:hAnsi="Times New Roman"/>
          <w:bCs/>
          <w:sz w:val="28"/>
          <w:szCs w:val="28"/>
        </w:rPr>
        <w:t xml:space="preserve">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</w:t>
      </w:r>
      <w:r w:rsidR="00A044B7">
        <w:rPr>
          <w:rFonts w:ascii="Times New Roman" w:hAnsi="Times New Roman"/>
          <w:bCs/>
          <w:sz w:val="28"/>
          <w:szCs w:val="28"/>
        </w:rPr>
        <w:t xml:space="preserve">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№ </w:t>
      </w:r>
      <w:r w:rsidR="0061390D">
        <w:rPr>
          <w:rFonts w:ascii="Times New Roman" w:hAnsi="Times New Roman"/>
          <w:bCs/>
          <w:sz w:val="28"/>
          <w:szCs w:val="28"/>
        </w:rPr>
        <w:t>44/160</w:t>
      </w:r>
    </w:p>
    <w:p w:rsidR="009A4AB3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Новолеушковская</w:t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3CD" w:rsidRDefault="00F453CD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3035F7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35F7">
        <w:rPr>
          <w:rFonts w:ascii="Times New Roman" w:hAnsi="Times New Roman" w:cs="Times New Roman"/>
          <w:sz w:val="28"/>
          <w:szCs w:val="28"/>
        </w:rPr>
        <w:t>37/137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130D99">
        <w:rPr>
          <w:rFonts w:ascii="Times New Roman" w:hAnsi="Times New Roman" w:cs="Times New Roman"/>
          <w:sz w:val="28"/>
          <w:szCs w:val="28"/>
        </w:rPr>
        <w:t>2</w:t>
      </w:r>
      <w:r w:rsidR="003035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037D5E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3035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6B5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96B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96B59">
        <w:rPr>
          <w:rFonts w:ascii="Times New Roman" w:hAnsi="Times New Roman"/>
          <w:sz w:val="28"/>
          <w:szCs w:val="28"/>
        </w:rPr>
        <w:t>ш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и л: </w:t>
      </w:r>
    </w:p>
    <w:p w:rsidR="009A4AB3" w:rsidRPr="00A96B59" w:rsidRDefault="006E31D2" w:rsidP="003035F7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4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3035F7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130D99">
        <w:rPr>
          <w:rFonts w:ascii="Times New Roman" w:hAnsi="Times New Roman"/>
          <w:sz w:val="28"/>
          <w:szCs w:val="28"/>
        </w:rPr>
        <w:t>1</w:t>
      </w:r>
      <w:r w:rsidR="003035F7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3035F7">
        <w:rPr>
          <w:rFonts w:ascii="Times New Roman" w:hAnsi="Times New Roman"/>
          <w:sz w:val="28"/>
          <w:szCs w:val="28"/>
        </w:rPr>
        <w:t xml:space="preserve">21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3035F7">
        <w:rPr>
          <w:rFonts w:ascii="Times New Roman" w:hAnsi="Times New Roman"/>
          <w:sz w:val="28"/>
          <w:szCs w:val="28"/>
        </w:rPr>
        <w:t>37/137</w:t>
      </w:r>
      <w:r w:rsidR="00130D99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3035F7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3035F7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«1. Утвердить основные характеристики бюджета Новолеушковского сельского поселения Павловского района (далее Новолеушковское сельское поселение) на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865B84">
        <w:rPr>
          <w:rFonts w:ascii="Times New Roman" w:hAnsi="Times New Roman"/>
          <w:sz w:val="28"/>
          <w:szCs w:val="28"/>
        </w:rPr>
        <w:t>33 629,1</w:t>
      </w:r>
      <w:r w:rsidR="008E120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C950D7">
        <w:rPr>
          <w:rFonts w:ascii="Times New Roman" w:hAnsi="Times New Roman"/>
          <w:sz w:val="28"/>
          <w:szCs w:val="28"/>
        </w:rPr>
        <w:t>36</w:t>
      </w:r>
      <w:r w:rsidR="00865B84">
        <w:rPr>
          <w:rFonts w:ascii="Times New Roman" w:hAnsi="Times New Roman"/>
          <w:sz w:val="28"/>
          <w:szCs w:val="28"/>
        </w:rPr>
        <w:t> 958,4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</w:t>
      </w:r>
      <w:r w:rsidR="000706E0">
        <w:rPr>
          <w:rFonts w:ascii="Times New Roman" w:hAnsi="Times New Roman"/>
          <w:sz w:val="28"/>
          <w:szCs w:val="28"/>
        </w:rPr>
        <w:t>2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Pr="00DC2B26" w:rsidRDefault="009A4AB3" w:rsidP="003035F7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5C5AF7" w:rsidRPr="00DC2B26">
        <w:rPr>
          <w:rFonts w:ascii="Times New Roman" w:hAnsi="Times New Roman"/>
          <w:sz w:val="28"/>
          <w:szCs w:val="28"/>
        </w:rPr>
        <w:t xml:space="preserve"> год в сумме </w:t>
      </w:r>
      <w:r w:rsidR="008E120D" w:rsidRPr="00DC2B26">
        <w:rPr>
          <w:rFonts w:ascii="Times New Roman" w:hAnsi="Times New Roman"/>
          <w:sz w:val="28"/>
          <w:szCs w:val="28"/>
        </w:rPr>
        <w:t>3329,3</w:t>
      </w:r>
      <w:r w:rsidR="00F453CD" w:rsidRPr="00DC2B26">
        <w:rPr>
          <w:rFonts w:ascii="Times New Roman" w:hAnsi="Times New Roman"/>
          <w:sz w:val="28"/>
          <w:szCs w:val="28"/>
        </w:rPr>
        <w:t xml:space="preserve"> </w:t>
      </w:r>
      <w:r w:rsidRPr="00DC2B26">
        <w:rPr>
          <w:rFonts w:ascii="Times New Roman" w:hAnsi="Times New Roman"/>
          <w:sz w:val="28"/>
          <w:szCs w:val="28"/>
        </w:rPr>
        <w:t>тыс. рублей</w:t>
      </w:r>
      <w:proofErr w:type="gramStart"/>
      <w:r w:rsidRPr="00DC2B26">
        <w:rPr>
          <w:rFonts w:ascii="Times New Roman" w:hAnsi="Times New Roman"/>
          <w:sz w:val="28"/>
          <w:szCs w:val="28"/>
        </w:rPr>
        <w:t>.»</w:t>
      </w:r>
      <w:proofErr w:type="gramEnd"/>
    </w:p>
    <w:p w:rsidR="009A4AB3" w:rsidRPr="00DC2B26" w:rsidRDefault="00F453CD" w:rsidP="00303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1.2.</w:t>
      </w:r>
      <w:r w:rsidR="00A44A03" w:rsidRPr="00DC2B26">
        <w:rPr>
          <w:rFonts w:ascii="Times New Roman" w:hAnsi="Times New Roman" w:cs="Times New Roman"/>
          <w:sz w:val="24"/>
          <w:szCs w:val="24"/>
        </w:rPr>
        <w:t xml:space="preserve"> </w:t>
      </w:r>
      <w:r w:rsidR="008C5431">
        <w:rPr>
          <w:rFonts w:ascii="Times New Roman" w:hAnsi="Times New Roman"/>
          <w:sz w:val="28"/>
          <w:szCs w:val="28"/>
        </w:rPr>
        <w:t xml:space="preserve">Приложение №1 </w:t>
      </w:r>
      <w:r w:rsidR="009A4AB3" w:rsidRPr="00DC2B26">
        <w:rPr>
          <w:rFonts w:ascii="Times New Roman" w:hAnsi="Times New Roman"/>
          <w:sz w:val="28"/>
          <w:szCs w:val="28"/>
        </w:rPr>
        <w:t>«Объем поступления доходов</w:t>
      </w:r>
      <w:r w:rsidR="00A44A03" w:rsidRPr="00DC2B26">
        <w:rPr>
          <w:rFonts w:ascii="Times New Roman" w:hAnsi="Times New Roman"/>
          <w:sz w:val="28"/>
          <w:szCs w:val="28"/>
        </w:rPr>
        <w:t xml:space="preserve"> </w:t>
      </w:r>
      <w:r w:rsidR="009A4AB3" w:rsidRPr="00DC2B26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 w:rsidRPr="00DC2B26">
        <w:rPr>
          <w:rFonts w:ascii="Times New Roman" w:hAnsi="Times New Roman"/>
          <w:sz w:val="28"/>
          <w:szCs w:val="28"/>
        </w:rPr>
        <w:t>2</w:t>
      </w:r>
      <w:r w:rsidR="000706E0" w:rsidRPr="00DC2B26">
        <w:rPr>
          <w:rFonts w:ascii="Times New Roman" w:hAnsi="Times New Roman"/>
          <w:sz w:val="28"/>
          <w:szCs w:val="28"/>
        </w:rPr>
        <w:t>2</w:t>
      </w:r>
      <w:r w:rsidR="009A4AB3"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1</w:t>
      </w:r>
      <w:r w:rsidR="009A4AB3"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ab/>
        <w:t>1.</w:t>
      </w:r>
      <w:r w:rsidR="00130D99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.</w:t>
      </w:r>
      <w:r w:rsidR="00E67119" w:rsidRPr="00DC2B26">
        <w:rPr>
          <w:rFonts w:ascii="Times New Roman" w:hAnsi="Times New Roman"/>
          <w:sz w:val="28"/>
          <w:szCs w:val="28"/>
        </w:rPr>
        <w:t xml:space="preserve"> </w:t>
      </w:r>
      <w:r w:rsidR="006E31D2" w:rsidRPr="00DC2B26">
        <w:rPr>
          <w:rFonts w:ascii="Times New Roman" w:hAnsi="Times New Roman"/>
          <w:sz w:val="28"/>
          <w:szCs w:val="28"/>
        </w:rPr>
        <w:t xml:space="preserve">Приложение № 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разделам и подразделам классификации расходов бюджетов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3035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 xml:space="preserve"> «</w:t>
      </w:r>
      <w:r w:rsidRPr="00DC2B26">
        <w:rPr>
          <w:rFonts w:ascii="Times New Roman" w:hAnsi="Times New Roman"/>
          <w:bCs/>
          <w:sz w:val="28"/>
          <w:szCs w:val="28"/>
        </w:rPr>
        <w:t xml:space="preserve">Распределение бюджетных ассигнований по целевым статьям, группам </w:t>
      </w:r>
      <w:proofErr w:type="gramStart"/>
      <w:r w:rsidRPr="00DC2B26"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 w:rsidR="007C65D7" w:rsidRPr="00DC2B26">
        <w:rPr>
          <w:rFonts w:ascii="Times New Roman" w:hAnsi="Times New Roman"/>
          <w:bCs/>
          <w:sz w:val="28"/>
          <w:szCs w:val="28"/>
        </w:rPr>
        <w:t xml:space="preserve"> </w:t>
      </w:r>
      <w:r w:rsidRPr="00DC2B26">
        <w:rPr>
          <w:rFonts w:ascii="Times New Roman" w:hAnsi="Times New Roman"/>
          <w:bCs/>
          <w:sz w:val="28"/>
          <w:szCs w:val="28"/>
        </w:rPr>
        <w:lastRenderedPageBreak/>
        <w:t>Новолеушковского сельского поселения Павловского района на 20</w:t>
      </w:r>
      <w:r w:rsidR="00A44A03" w:rsidRPr="00DC2B26">
        <w:rPr>
          <w:rFonts w:ascii="Times New Roman" w:hAnsi="Times New Roman"/>
          <w:bCs/>
          <w:sz w:val="28"/>
          <w:szCs w:val="28"/>
        </w:rPr>
        <w:t>2</w:t>
      </w:r>
      <w:r w:rsidR="00DC2B26">
        <w:rPr>
          <w:rFonts w:ascii="Times New Roman" w:hAnsi="Times New Roman"/>
          <w:bCs/>
          <w:sz w:val="28"/>
          <w:szCs w:val="28"/>
        </w:rPr>
        <w:t>2</w:t>
      </w:r>
      <w:r w:rsidRPr="00DC2B26">
        <w:rPr>
          <w:rFonts w:ascii="Times New Roman" w:hAnsi="Times New Roman"/>
          <w:bCs/>
          <w:sz w:val="28"/>
          <w:szCs w:val="28"/>
        </w:rPr>
        <w:t xml:space="preserve"> год</w:t>
      </w:r>
      <w:r w:rsidRPr="00DC2B26">
        <w:rPr>
          <w:rFonts w:ascii="Times New Roman" w:hAnsi="Times New Roman"/>
          <w:sz w:val="28"/>
          <w:szCs w:val="28"/>
        </w:rPr>
        <w:t xml:space="preserve">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3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Pr="00DC2B26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7C3">
        <w:rPr>
          <w:rFonts w:ascii="Times New Roman" w:hAnsi="Times New Roman"/>
          <w:b/>
          <w:sz w:val="28"/>
          <w:szCs w:val="28"/>
        </w:rPr>
        <w:tab/>
      </w: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>
        <w:rPr>
          <w:rFonts w:ascii="Times New Roman" w:hAnsi="Times New Roman"/>
          <w:sz w:val="28"/>
          <w:szCs w:val="28"/>
        </w:rPr>
        <w:t>4</w:t>
      </w:r>
      <w:r w:rsidRPr="00DC2B26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F22AC4" w:rsidRPr="00DC2B26">
        <w:rPr>
          <w:rFonts w:ascii="Times New Roman" w:hAnsi="Times New Roman"/>
          <w:sz w:val="28"/>
          <w:szCs w:val="28"/>
        </w:rPr>
        <w:t>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4</w:t>
      </w:r>
      <w:r w:rsidR="003D74A3" w:rsidRPr="00DC2B26">
        <w:rPr>
          <w:rFonts w:ascii="Times New Roman" w:hAnsi="Times New Roman"/>
          <w:sz w:val="28"/>
          <w:szCs w:val="28"/>
        </w:rPr>
        <w:t>)</w:t>
      </w:r>
      <w:r w:rsidRPr="00DC2B26">
        <w:rPr>
          <w:rFonts w:ascii="Times New Roman" w:hAnsi="Times New Roman"/>
          <w:sz w:val="28"/>
          <w:szCs w:val="28"/>
        </w:rPr>
        <w:t>.</w:t>
      </w:r>
    </w:p>
    <w:p w:rsidR="009A4AB3" w:rsidRPr="00DC2B26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 xml:space="preserve">. Приложение </w:t>
      </w:r>
      <w:r w:rsidR="0055212D" w:rsidRPr="00DC2B26">
        <w:rPr>
          <w:rFonts w:ascii="Times New Roman" w:hAnsi="Times New Roman"/>
          <w:sz w:val="28"/>
          <w:szCs w:val="28"/>
        </w:rPr>
        <w:t xml:space="preserve">№ </w:t>
      </w:r>
      <w:r w:rsid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DC2B26">
        <w:rPr>
          <w:rFonts w:ascii="Times New Roman" w:hAnsi="Times New Roman"/>
          <w:sz w:val="28"/>
          <w:szCs w:val="28"/>
        </w:rPr>
        <w:t>статей источников финансирования</w:t>
      </w:r>
      <w:r w:rsidR="00A44A03" w:rsidRPr="00DC2B26">
        <w:rPr>
          <w:rFonts w:ascii="Times New Roman" w:hAnsi="Times New Roman"/>
          <w:sz w:val="28"/>
          <w:szCs w:val="28"/>
        </w:rPr>
        <w:t xml:space="preserve"> дефицитов бюджетов</w:t>
      </w:r>
      <w:proofErr w:type="gramEnd"/>
      <w:r w:rsidR="00A44A03" w:rsidRPr="00DC2B26">
        <w:rPr>
          <w:rFonts w:ascii="Times New Roman" w:hAnsi="Times New Roman"/>
          <w:sz w:val="28"/>
          <w:szCs w:val="28"/>
        </w:rPr>
        <w:t xml:space="preserve"> на 202</w:t>
      </w:r>
      <w:r w:rsid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5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B26">
        <w:rPr>
          <w:rFonts w:ascii="Times New Roman" w:hAnsi="Times New Roman"/>
          <w:sz w:val="28"/>
          <w:szCs w:val="28"/>
        </w:rPr>
        <w:t>1.</w:t>
      </w:r>
      <w:r w:rsidR="00130D99" w:rsidRPr="00DC2B26">
        <w:rPr>
          <w:rFonts w:ascii="Times New Roman" w:hAnsi="Times New Roman"/>
          <w:sz w:val="28"/>
          <w:szCs w:val="28"/>
        </w:rPr>
        <w:t>7</w:t>
      </w:r>
      <w:r w:rsidRPr="00DC2B26">
        <w:rPr>
          <w:rFonts w:ascii="Times New Roman" w:hAnsi="Times New Roman"/>
          <w:sz w:val="28"/>
          <w:szCs w:val="28"/>
        </w:rPr>
        <w:t xml:space="preserve">. Приложение № </w:t>
      </w:r>
      <w:r w:rsidR="00DC2B26" w:rsidRPr="00DC2B26">
        <w:rPr>
          <w:rFonts w:ascii="Times New Roman" w:hAnsi="Times New Roman"/>
          <w:sz w:val="28"/>
          <w:szCs w:val="28"/>
        </w:rPr>
        <w:t xml:space="preserve">6 </w:t>
      </w:r>
      <w:r w:rsidRPr="00DC2B26">
        <w:rPr>
          <w:rFonts w:ascii="Times New Roman" w:hAnsi="Times New Roman"/>
          <w:sz w:val="28"/>
          <w:szCs w:val="28"/>
        </w:rPr>
        <w:t>«Перечень ведомственных целевых программ Новолеушковского сельского поселения Павловского района и объемы бюджетных ассигнований на их реализацию на 20</w:t>
      </w:r>
      <w:r w:rsidR="00A44A03" w:rsidRPr="00DC2B26">
        <w:rPr>
          <w:rFonts w:ascii="Times New Roman" w:hAnsi="Times New Roman"/>
          <w:sz w:val="28"/>
          <w:szCs w:val="28"/>
        </w:rPr>
        <w:t>2</w:t>
      </w:r>
      <w:r w:rsidR="00DC2B26" w:rsidRPr="00DC2B26">
        <w:rPr>
          <w:rFonts w:ascii="Times New Roman" w:hAnsi="Times New Roman"/>
          <w:sz w:val="28"/>
          <w:szCs w:val="28"/>
        </w:rPr>
        <w:t>2</w:t>
      </w:r>
      <w:r w:rsidRPr="00DC2B26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№ </w:t>
      </w:r>
      <w:r w:rsidR="00F22AC4" w:rsidRPr="00DC2B26">
        <w:rPr>
          <w:rFonts w:ascii="Times New Roman" w:hAnsi="Times New Roman"/>
          <w:sz w:val="28"/>
          <w:szCs w:val="28"/>
        </w:rPr>
        <w:t>6</w:t>
      </w:r>
      <w:r w:rsidRPr="00DC2B26">
        <w:rPr>
          <w:rFonts w:ascii="Times New Roman" w:hAnsi="Times New Roman"/>
          <w:sz w:val="28"/>
          <w:szCs w:val="28"/>
        </w:rPr>
        <w:t>).</w:t>
      </w:r>
    </w:p>
    <w:p w:rsidR="00DC2B26" w:rsidRPr="00DC2B26" w:rsidRDefault="00DC2B26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C2B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2B2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по бюджету, финансам, контролю и инвестиционной политике Новолеушковского сельского поселения (Баранов).</w:t>
      </w:r>
    </w:p>
    <w:p w:rsidR="009A4AB3" w:rsidRPr="00DC2B26" w:rsidRDefault="00DC2B26" w:rsidP="00D953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DC2B26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602" w:rsidRDefault="00865602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  <w:r w:rsidR="000B138D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 w:rsidR="000B138D">
        <w:rPr>
          <w:rFonts w:ascii="Times New Roman" w:hAnsi="Times New Roman"/>
          <w:sz w:val="28"/>
          <w:szCs w:val="28"/>
        </w:rPr>
        <w:t xml:space="preserve">   </w:t>
      </w:r>
      <w:r w:rsidR="00E031E4">
        <w:rPr>
          <w:rFonts w:ascii="Times New Roman" w:hAnsi="Times New Roman"/>
          <w:sz w:val="28"/>
          <w:szCs w:val="28"/>
        </w:rPr>
        <w:t xml:space="preserve">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138D" w:rsidRDefault="000B138D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357" w:rsidRDefault="001B435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D07C3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53CD">
        <w:rPr>
          <w:rFonts w:ascii="Times New Roman" w:hAnsi="Times New Roman"/>
          <w:sz w:val="28"/>
          <w:szCs w:val="28"/>
        </w:rPr>
        <w:t xml:space="preserve">    </w:t>
      </w: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120D" w:rsidRDefault="008E12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1671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9A4AB3" w:rsidRPr="00E403C5" w:rsidRDefault="004C1671" w:rsidP="00C9098D">
      <w:pPr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9A4AB3" w:rsidRPr="00E403C5">
        <w:rPr>
          <w:rFonts w:ascii="Times New Roman" w:hAnsi="Times New Roman"/>
          <w:sz w:val="28"/>
          <w:szCs w:val="28"/>
        </w:rPr>
        <w:t xml:space="preserve">ПРИЛОЖЕНИЕ № </w:t>
      </w:r>
      <w:r w:rsidR="00130D99">
        <w:rPr>
          <w:rFonts w:ascii="Times New Roman" w:hAnsi="Times New Roman"/>
          <w:sz w:val="28"/>
          <w:szCs w:val="28"/>
        </w:rPr>
        <w:t>1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0C026B" w:rsidRDefault="009A4AB3" w:rsidP="000C026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="008D07C3">
        <w:rPr>
          <w:rFonts w:ascii="Times New Roman" w:hAnsi="Times New Roman"/>
          <w:sz w:val="28"/>
          <w:szCs w:val="28"/>
        </w:rPr>
        <w:t xml:space="preserve"> </w:t>
      </w:r>
      <w:r w:rsidR="00A044B7">
        <w:rPr>
          <w:rFonts w:ascii="Times New Roman" w:hAnsi="Times New Roman"/>
          <w:sz w:val="28"/>
          <w:szCs w:val="28"/>
        </w:rPr>
        <w:t xml:space="preserve">   </w:t>
      </w:r>
      <w:r w:rsidRPr="00E403C5">
        <w:rPr>
          <w:rFonts w:ascii="Times New Roman" w:hAnsi="Times New Roman"/>
          <w:sz w:val="28"/>
          <w:szCs w:val="28"/>
        </w:rPr>
        <w:t xml:space="preserve">   </w:t>
      </w:r>
      <w:r w:rsidR="00B90FC0" w:rsidRPr="000671A6">
        <w:rPr>
          <w:rFonts w:ascii="Times New Roman" w:hAnsi="Times New Roman"/>
          <w:sz w:val="28"/>
          <w:szCs w:val="28"/>
        </w:rPr>
        <w:t xml:space="preserve">от </w:t>
      </w:r>
      <w:r w:rsidR="0061390D">
        <w:rPr>
          <w:rFonts w:ascii="Times New Roman" w:hAnsi="Times New Roman"/>
          <w:sz w:val="28"/>
          <w:szCs w:val="28"/>
        </w:rPr>
        <w:t>12.07.2022</w:t>
      </w:r>
      <w:r w:rsidR="00A044B7">
        <w:rPr>
          <w:rFonts w:ascii="Times New Roman" w:hAnsi="Times New Roman"/>
          <w:sz w:val="28"/>
          <w:szCs w:val="28"/>
        </w:rPr>
        <w:t xml:space="preserve"> </w:t>
      </w:r>
      <w:r w:rsidR="00B90FC0" w:rsidRPr="000671A6">
        <w:rPr>
          <w:rFonts w:ascii="Times New Roman" w:hAnsi="Times New Roman"/>
          <w:sz w:val="28"/>
          <w:szCs w:val="28"/>
        </w:rPr>
        <w:t xml:space="preserve">№ </w:t>
      </w:r>
      <w:r w:rsidR="0061390D">
        <w:rPr>
          <w:rFonts w:ascii="Times New Roman" w:hAnsi="Times New Roman"/>
          <w:sz w:val="28"/>
          <w:szCs w:val="28"/>
        </w:rPr>
        <w:t>44/160</w:t>
      </w:r>
    </w:p>
    <w:p w:rsidR="009A4AB3" w:rsidRDefault="00E031E4" w:rsidP="009A4AB3">
      <w:pPr>
        <w:spacing w:after="0" w:line="240" w:lineRule="auto"/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ПРИЛОЖЕНИЕ № </w:t>
      </w:r>
      <w:r w:rsidR="008D07C3">
        <w:rPr>
          <w:rFonts w:ascii="Times New Roman" w:hAnsi="Times New Roman"/>
          <w:sz w:val="28"/>
          <w:szCs w:val="28"/>
        </w:rPr>
        <w:t>1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16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8D07C3">
        <w:rPr>
          <w:rFonts w:ascii="Times New Roman" w:hAnsi="Times New Roman"/>
          <w:sz w:val="28"/>
          <w:szCs w:val="28"/>
        </w:rPr>
        <w:t>16.12.2021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8D07C3">
        <w:rPr>
          <w:rFonts w:ascii="Times New Roman" w:hAnsi="Times New Roman"/>
          <w:sz w:val="28"/>
          <w:szCs w:val="28"/>
        </w:rPr>
        <w:t>37/137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поступления доходов в бюджет Новолеушковского </w:t>
            </w:r>
          </w:p>
          <w:p w:rsidR="008D07C3" w:rsidRPr="008D07C3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Павловского района по кодам видов </w:t>
            </w:r>
          </w:p>
          <w:p w:rsidR="006A4F67" w:rsidRDefault="008D07C3" w:rsidP="008D07C3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  <w:r w:rsidRPr="008D0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(подвидов) доходов на 2022 год</w:t>
            </w:r>
          </w:p>
        </w:tc>
      </w:tr>
    </w:tbl>
    <w:p w:rsidR="00F453CD" w:rsidRDefault="00F453CD" w:rsidP="00F45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1"/>
        <w:gridCol w:w="5954"/>
        <w:gridCol w:w="1276"/>
      </w:tblGrid>
      <w:tr w:rsidR="008D07C3" w:rsidRPr="003A6171" w:rsidTr="00C950D7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Код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Наименование дохода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Сумма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1 00 00000 00 0000 000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602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24217,3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доходы физических лиц*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602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9475,5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5607,0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Единый сельскохозяйственный налог*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405,0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1 06 01030 10 0000 110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1600,0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1 06 06000 00 0000 110     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налог*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6885,0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1 13 02065 10 0000 130</w:t>
            </w:r>
          </w:p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gramStart"/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Доходы</w:t>
            </w:r>
            <w:proofErr w:type="gramEnd"/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lang w:eastAsia="ar-SA"/>
              </w:rPr>
              <w:t>228,0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B84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9411,8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B84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9375,7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8752,1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Субвенции бюджетам бюджетной системы Российской Федерации*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B84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263,6</w:t>
            </w:r>
          </w:p>
        </w:tc>
      </w:tr>
      <w:tr w:rsidR="00C950D7" w:rsidRPr="003A6171" w:rsidTr="00C950D7">
        <w:tc>
          <w:tcPr>
            <w:tcW w:w="2421" w:type="dxa"/>
            <w:shd w:val="clear" w:color="auto" w:fill="auto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2 02 40000 00 0000 150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950D7" w:rsidRPr="003A6171" w:rsidRDefault="00C950D7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360,0</w:t>
            </w:r>
          </w:p>
        </w:tc>
      </w:tr>
      <w:tr w:rsidR="008E120D" w:rsidRPr="003A6171" w:rsidTr="00C950D7">
        <w:tc>
          <w:tcPr>
            <w:tcW w:w="2421" w:type="dxa"/>
            <w:shd w:val="clear" w:color="auto" w:fill="auto"/>
          </w:tcPr>
          <w:p w:rsidR="008E120D" w:rsidRPr="003A6171" w:rsidRDefault="008E120D" w:rsidP="003A61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2 18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00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0 </w:t>
            </w:r>
            <w:r w:rsidR="003A6171"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</w:t>
            </w:r>
            <w:r w:rsidRPr="003A617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8E120D" w:rsidRPr="003A6171" w:rsidRDefault="003A6171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3A6171">
              <w:rPr>
                <w:rFonts w:ascii="Times New Roman" w:hAnsi="Times New Roman" w:cs="Times New Roman"/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E120D" w:rsidRPr="003A6171" w:rsidRDefault="008E120D" w:rsidP="008D07C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36,1</w:t>
            </w:r>
          </w:p>
        </w:tc>
      </w:tr>
      <w:tr w:rsidR="008D07C3" w:rsidRPr="003A6171" w:rsidTr="00C950D7">
        <w:tc>
          <w:tcPr>
            <w:tcW w:w="2421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8D07C3" w:rsidRPr="003A6171" w:rsidRDefault="008D07C3" w:rsidP="008D07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3A61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D07C3" w:rsidRPr="003A6171" w:rsidRDefault="00865602" w:rsidP="00865B8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336</w:t>
            </w:r>
            <w:r w:rsidR="00865B84">
              <w:rPr>
                <w:rFonts w:ascii="Times New Roman" w:eastAsia="Times New Roman" w:hAnsi="Times New Roman" w:cs="Times New Roman"/>
                <w:b/>
                <w:lang w:eastAsia="ar-SA"/>
              </w:rPr>
              <w:t>29,1</w:t>
            </w:r>
          </w:p>
        </w:tc>
      </w:tr>
    </w:tbl>
    <w:p w:rsidR="008D07C3" w:rsidRDefault="008D07C3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4C1671" w:rsidRDefault="00F453CD" w:rsidP="004C1671">
      <w:pPr>
        <w:pStyle w:val="11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 w:rsidRPr="004C1671">
        <w:rPr>
          <w:rFonts w:ascii="Times New Roman" w:hAnsi="Times New Roman" w:cs="Times New Roman"/>
          <w:sz w:val="16"/>
          <w:szCs w:val="16"/>
        </w:rPr>
        <w:t xml:space="preserve">*По видам и подвидам доходов, входящим в соответствующий </w:t>
      </w:r>
      <w:proofErr w:type="spellStart"/>
      <w:r w:rsidRPr="004C1671">
        <w:rPr>
          <w:rFonts w:ascii="Times New Roman" w:hAnsi="Times New Roman" w:cs="Times New Roman"/>
          <w:sz w:val="16"/>
          <w:szCs w:val="16"/>
        </w:rPr>
        <w:t>группировочный</w:t>
      </w:r>
      <w:proofErr w:type="spellEnd"/>
      <w:r w:rsidRPr="004C1671">
        <w:rPr>
          <w:rFonts w:ascii="Times New Roman" w:hAnsi="Times New Roman" w:cs="Times New Roman"/>
          <w:sz w:val="16"/>
          <w:szCs w:val="16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0B138D" w:rsidRDefault="000B138D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 Л.С. Руденко</w:t>
      </w: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E12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A4AB3">
        <w:rPr>
          <w:rFonts w:ascii="Times New Roman" w:hAnsi="Times New Roman"/>
          <w:sz w:val="28"/>
          <w:szCs w:val="28"/>
        </w:rPr>
        <w:t xml:space="preserve">ПРИЛОЖЕНИЕ № </w:t>
      </w:r>
      <w:r w:rsidR="004C1671">
        <w:rPr>
          <w:rFonts w:ascii="Times New Roman" w:hAnsi="Times New Roman"/>
          <w:sz w:val="28"/>
          <w:szCs w:val="28"/>
        </w:rPr>
        <w:t>2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E120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8E120D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A4AB3"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1065D7" w:rsidRDefault="00E031E4" w:rsidP="001065D7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1065D7">
        <w:rPr>
          <w:rFonts w:ascii="Times New Roman" w:hAnsi="Times New Roman"/>
          <w:sz w:val="28"/>
          <w:szCs w:val="28"/>
        </w:rPr>
        <w:t xml:space="preserve">    </w:t>
      </w:r>
      <w:r w:rsidR="0061390D" w:rsidRPr="000671A6">
        <w:rPr>
          <w:rFonts w:ascii="Times New Roman" w:hAnsi="Times New Roman"/>
          <w:sz w:val="28"/>
          <w:szCs w:val="28"/>
        </w:rPr>
        <w:t xml:space="preserve">от </w:t>
      </w:r>
      <w:r w:rsidR="0061390D">
        <w:rPr>
          <w:rFonts w:ascii="Times New Roman" w:hAnsi="Times New Roman"/>
          <w:sz w:val="28"/>
          <w:szCs w:val="28"/>
        </w:rPr>
        <w:t xml:space="preserve">12.07.2022 </w:t>
      </w:r>
      <w:r w:rsidR="0061390D" w:rsidRPr="000671A6">
        <w:rPr>
          <w:rFonts w:ascii="Times New Roman" w:hAnsi="Times New Roman"/>
          <w:sz w:val="28"/>
          <w:szCs w:val="28"/>
        </w:rPr>
        <w:t xml:space="preserve">№ </w:t>
      </w:r>
      <w:r w:rsidR="0061390D">
        <w:rPr>
          <w:rFonts w:ascii="Times New Roman" w:hAnsi="Times New Roman"/>
          <w:sz w:val="28"/>
          <w:szCs w:val="28"/>
        </w:rPr>
        <w:t>44/160</w:t>
      </w:r>
    </w:p>
    <w:p w:rsidR="00D314AB" w:rsidRPr="00E403C5" w:rsidRDefault="009A600E" w:rsidP="001065D7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 xml:space="preserve">ПРИЛОЖЕНИЕ № </w:t>
      </w:r>
      <w:r w:rsidR="008E120D">
        <w:rPr>
          <w:rFonts w:ascii="Times New Roman" w:hAnsi="Times New Roman"/>
          <w:sz w:val="28"/>
          <w:szCs w:val="28"/>
        </w:rPr>
        <w:t>2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C1671" w:rsidRDefault="009A4AB3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</w:t>
      </w:r>
      <w:r w:rsidR="004109C5">
        <w:rPr>
          <w:rFonts w:ascii="Times New Roman" w:hAnsi="Times New Roman"/>
          <w:sz w:val="28"/>
          <w:szCs w:val="28"/>
        </w:rPr>
        <w:t xml:space="preserve"> </w:t>
      </w:r>
      <w:r w:rsidR="008E120D" w:rsidRPr="00F453CD">
        <w:rPr>
          <w:rFonts w:ascii="Times New Roman" w:hAnsi="Times New Roman"/>
          <w:sz w:val="28"/>
          <w:szCs w:val="28"/>
        </w:rPr>
        <w:t xml:space="preserve">от </w:t>
      </w:r>
      <w:r w:rsidR="008E120D">
        <w:rPr>
          <w:rFonts w:ascii="Times New Roman" w:hAnsi="Times New Roman"/>
          <w:sz w:val="28"/>
          <w:szCs w:val="28"/>
        </w:rPr>
        <w:t>16.12.2021</w:t>
      </w:r>
      <w:r w:rsidR="008E120D" w:rsidRPr="00F453CD">
        <w:rPr>
          <w:rFonts w:ascii="Times New Roman" w:hAnsi="Times New Roman"/>
          <w:sz w:val="28"/>
          <w:szCs w:val="28"/>
        </w:rPr>
        <w:t xml:space="preserve"> </w:t>
      </w:r>
      <w:r w:rsidR="008E120D">
        <w:rPr>
          <w:rFonts w:ascii="Times New Roman" w:hAnsi="Times New Roman"/>
          <w:sz w:val="28"/>
          <w:szCs w:val="28"/>
        </w:rPr>
        <w:t xml:space="preserve">г. </w:t>
      </w:r>
      <w:r w:rsidR="008E120D" w:rsidRPr="00F453CD">
        <w:rPr>
          <w:rFonts w:ascii="Times New Roman" w:hAnsi="Times New Roman"/>
          <w:sz w:val="28"/>
          <w:szCs w:val="28"/>
        </w:rPr>
        <w:t xml:space="preserve">№ </w:t>
      </w:r>
      <w:r w:rsidR="008E120D">
        <w:rPr>
          <w:rFonts w:ascii="Times New Roman" w:hAnsi="Times New Roman"/>
          <w:sz w:val="28"/>
          <w:szCs w:val="28"/>
        </w:rPr>
        <w:t>37/137</w:t>
      </w:r>
    </w:p>
    <w:p w:rsidR="004C1671" w:rsidRPr="00F453CD" w:rsidRDefault="004C1671" w:rsidP="004C1671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9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009"/>
        <w:gridCol w:w="567"/>
        <w:gridCol w:w="555"/>
        <w:gridCol w:w="8"/>
        <w:gridCol w:w="1417"/>
        <w:gridCol w:w="25"/>
        <w:gridCol w:w="114"/>
      </w:tblGrid>
      <w:tr w:rsidR="004C1671" w:rsidRPr="004C1671" w:rsidTr="008E120D">
        <w:trPr>
          <w:trHeight w:val="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бюджета Новолеушковского  сельского </w:t>
            </w:r>
          </w:p>
          <w:p w:rsid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поселения Павловского района по разделам и подразделам классификации </w:t>
            </w:r>
          </w:p>
          <w:p w:rsidR="004C1671" w:rsidRPr="004C1671" w:rsidRDefault="004C1671" w:rsidP="008E120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 бюджетов на 202</w:t>
            </w:r>
            <w:r w:rsidR="008E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C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71" w:rsidRPr="004C1671" w:rsidTr="008E120D">
        <w:trPr>
          <w:trHeight w:val="65"/>
        </w:trPr>
        <w:tc>
          <w:tcPr>
            <w:tcW w:w="100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C1671" w:rsidRPr="004C1671" w:rsidRDefault="004C1671" w:rsidP="004C16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4C1671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39" w:type="dxa"/>
            <w:gridSpan w:val="2"/>
            <w:shd w:val="clear" w:color="auto" w:fill="auto"/>
          </w:tcPr>
          <w:p w:rsidR="004C1671" w:rsidRPr="004C1671" w:rsidRDefault="004C1671" w:rsidP="004C1671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20D" w:rsidRPr="008E120D" w:rsidTr="00297131">
        <w:trPr>
          <w:gridAfter w:val="1"/>
          <w:wAfter w:w="114" w:type="dxa"/>
          <w:trHeight w:val="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</w:t>
            </w:r>
          </w:p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год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55"/>
          <w:tblHeader/>
        </w:trPr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1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36958,4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25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в том числе: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2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13912,1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6D2E55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962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6191,9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6D2E55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6284,9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2.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65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259,8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355,4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65B8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4351EF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45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6137,1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6087,1</w:t>
            </w:r>
          </w:p>
        </w:tc>
      </w:tr>
      <w:tr w:rsidR="0094312E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65"/>
        </w:trPr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312E" w:rsidRPr="008E120D" w:rsidRDefault="0094312E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4312E" w:rsidRPr="008E120D" w:rsidRDefault="0094312E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4312E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0B138D" w:rsidP="0094312E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1281,5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453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05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  <w:r w:rsidR="000B13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Образование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139,9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Молодежная политика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139,9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64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C950D7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232,3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4351EF" w:rsidRPr="008E120D" w:rsidRDefault="0094312E" w:rsidP="004351EF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154734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94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30,6</w:t>
            </w:r>
          </w:p>
        </w:tc>
      </w:tr>
      <w:tr w:rsidR="008E120D" w:rsidRPr="008E120D" w:rsidTr="0029713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2"/>
          <w:wAfter w:w="139" w:type="dxa"/>
          <w:trHeight w:val="330"/>
        </w:trPr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E120D" w:rsidRPr="008E120D" w:rsidRDefault="008E120D" w:rsidP="008E120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2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8E120D" w:rsidRPr="008E120D" w:rsidRDefault="0094312E" w:rsidP="008E120D">
            <w:pPr>
              <w:widowControl w:val="0"/>
              <w:suppressAutoHyphens/>
              <w:spacing w:after="0" w:line="240" w:lineRule="auto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430,6</w:t>
            </w:r>
          </w:p>
        </w:tc>
      </w:tr>
    </w:tbl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120D" w:rsidRDefault="008E120D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65B8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23612" w:rsidP="00223612">
      <w:pPr>
        <w:tabs>
          <w:tab w:val="left" w:pos="696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ab/>
      </w: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707D30" w:rsidRDefault="00707D30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2F5F35" w:rsidRDefault="002F5F35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61216" w:rsidRPr="00E403C5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D000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ПРИЛОЖЕНИЕ № </w:t>
      </w:r>
      <w:r w:rsidR="00F22AC4">
        <w:rPr>
          <w:rFonts w:ascii="Times New Roman" w:hAnsi="Times New Roman"/>
          <w:sz w:val="28"/>
          <w:szCs w:val="28"/>
        </w:rPr>
        <w:t>3</w:t>
      </w:r>
    </w:p>
    <w:p w:rsidR="00461216" w:rsidRPr="00E403C5" w:rsidRDefault="005D0008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E403C5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Павловского района </w:t>
      </w:r>
    </w:p>
    <w:p w:rsidR="00341FC1" w:rsidRDefault="00E031E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DB7960">
        <w:rPr>
          <w:rFonts w:ascii="Times New Roman" w:hAnsi="Times New Roman"/>
          <w:sz w:val="28"/>
          <w:szCs w:val="28"/>
        </w:rPr>
        <w:t xml:space="preserve">    </w:t>
      </w:r>
      <w:r w:rsidR="0061390D" w:rsidRPr="000671A6">
        <w:rPr>
          <w:rFonts w:ascii="Times New Roman" w:hAnsi="Times New Roman"/>
          <w:sz w:val="28"/>
          <w:szCs w:val="28"/>
        </w:rPr>
        <w:t xml:space="preserve">от </w:t>
      </w:r>
      <w:r w:rsidR="0061390D">
        <w:rPr>
          <w:rFonts w:ascii="Times New Roman" w:hAnsi="Times New Roman"/>
          <w:sz w:val="28"/>
          <w:szCs w:val="28"/>
        </w:rPr>
        <w:t xml:space="preserve">12.07.2022 </w:t>
      </w:r>
      <w:r w:rsidR="0061390D" w:rsidRPr="000671A6">
        <w:rPr>
          <w:rFonts w:ascii="Times New Roman" w:hAnsi="Times New Roman"/>
          <w:sz w:val="28"/>
          <w:szCs w:val="28"/>
        </w:rPr>
        <w:t xml:space="preserve">№ </w:t>
      </w:r>
      <w:r w:rsidR="0061390D">
        <w:rPr>
          <w:rFonts w:ascii="Times New Roman" w:hAnsi="Times New Roman"/>
          <w:sz w:val="28"/>
          <w:szCs w:val="28"/>
        </w:rPr>
        <w:t>44/160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3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4E26EC">
        <w:rPr>
          <w:rFonts w:ascii="Times New Roman" w:hAnsi="Times New Roman"/>
          <w:b/>
          <w:sz w:val="28"/>
          <w:szCs w:val="28"/>
        </w:rPr>
        <w:t>2</w:t>
      </w:r>
      <w:r w:rsidR="00297131">
        <w:rPr>
          <w:rFonts w:ascii="Times New Roman" w:hAnsi="Times New Roman"/>
          <w:b/>
          <w:sz w:val="28"/>
          <w:szCs w:val="28"/>
        </w:rPr>
        <w:t>2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Style w:val="a9"/>
        <w:tblW w:w="10427" w:type="dxa"/>
        <w:tblInd w:w="-459" w:type="dxa"/>
        <w:tblLook w:val="04A0"/>
      </w:tblPr>
      <w:tblGrid>
        <w:gridCol w:w="566"/>
        <w:gridCol w:w="6238"/>
        <w:gridCol w:w="1701"/>
        <w:gridCol w:w="642"/>
        <w:gridCol w:w="1280"/>
      </w:tblGrid>
      <w:tr w:rsidR="004E26EC" w:rsidRPr="00FD5E12" w:rsidTr="00CC04FF">
        <w:trPr>
          <w:trHeight w:val="1058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B13:B183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E26EC" w:rsidRPr="00FD5E12" w:rsidTr="00CC04FF">
        <w:trPr>
          <w:trHeight w:val="31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E26EC" w:rsidRPr="00FD5E12" w:rsidTr="00CC04FF">
        <w:trPr>
          <w:trHeight w:val="375"/>
        </w:trPr>
        <w:tc>
          <w:tcPr>
            <w:tcW w:w="566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2" w:type="dxa"/>
            <w:hideMark/>
          </w:tcPr>
          <w:p w:rsidR="004E26EC" w:rsidRPr="00FD5E12" w:rsidRDefault="004E26EC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4E26EC" w:rsidRPr="00FD5E12" w:rsidRDefault="0094312E" w:rsidP="00FD5E12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36958,4</w:t>
            </w:r>
          </w:p>
        </w:tc>
      </w:tr>
      <w:tr w:rsidR="00FD5E12" w:rsidRPr="00FD5E12" w:rsidTr="00CC04FF">
        <w:trPr>
          <w:trHeight w:val="8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3A6171" w:rsidP="00FD5E1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12" w:rsidRDefault="00FD5E12" w:rsidP="00FD5E12">
            <w:pPr>
              <w:jc w:val="right"/>
            </w:pPr>
            <w:r w:rsidRPr="003B63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1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617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FD5E12" w:rsidRPr="00FD5E12" w:rsidTr="00CC04FF">
        <w:trPr>
          <w:trHeight w:val="94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6465,8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6124,0</w:t>
            </w:r>
          </w:p>
        </w:tc>
      </w:tr>
      <w:tr w:rsidR="00FD5E12" w:rsidRPr="00FD5E12" w:rsidTr="00CC04FF">
        <w:trPr>
          <w:trHeight w:val="16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ударственными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9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D5E12" w:rsidRPr="00FD5E12" w:rsidTr="00CC04FF">
        <w:trPr>
          <w:trHeight w:val="4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3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5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10C5E" w:rsidP="00810C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E12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11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114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FD5E12" w:rsidRPr="00FD5E12" w:rsidTr="00CC04FF">
        <w:trPr>
          <w:trHeight w:val="76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8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 w:rsidP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5E12" w:rsidRPr="00FD5E12" w:rsidTr="00CC04FF">
        <w:trPr>
          <w:trHeight w:val="451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41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52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54 1 01 10060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72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7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FD5E12" w:rsidRPr="00FD5E12" w:rsidTr="00CC04FF">
        <w:trPr>
          <w:trHeight w:val="140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8656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FD5E12" w:rsidRPr="00FD5E12" w:rsidTr="00CC04FF">
        <w:trPr>
          <w:trHeight w:val="43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FD5E12" w:rsidRPr="00FD5E12" w:rsidTr="00CC04FF">
        <w:trPr>
          <w:trHeight w:val="12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81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FD5E12" w:rsidRPr="00FD5E12" w:rsidTr="00CC04FF">
        <w:trPr>
          <w:trHeight w:val="111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37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7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49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FD5E12" w:rsidRPr="00FD5E12" w:rsidTr="00CC04FF">
        <w:trPr>
          <w:trHeight w:val="128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85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FD5E12" w:rsidRPr="00FD5E12" w:rsidTr="00CC04FF">
        <w:trPr>
          <w:trHeight w:val="9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59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698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FD5E12" w:rsidRPr="00FD5E12" w:rsidTr="00CC04FF">
        <w:trPr>
          <w:trHeight w:val="99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5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40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FD5E12" w:rsidRPr="00FD5E12" w:rsidTr="00CC04FF">
        <w:trPr>
          <w:trHeight w:val="12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5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847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62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04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FD5E12" w:rsidRPr="00FD5E12" w:rsidTr="00CC04FF">
        <w:trPr>
          <w:trHeight w:val="7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4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58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</w:tr>
      <w:tr w:rsidR="00FD5E12" w:rsidRPr="00FD5E12" w:rsidTr="00CC04FF">
        <w:trPr>
          <w:trHeight w:val="60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</w:tr>
      <w:tr w:rsidR="00FD5E12" w:rsidRPr="00FD5E12" w:rsidTr="00CC04FF">
        <w:trPr>
          <w:trHeight w:val="67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85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FD5E12" w:rsidRPr="00FD5E12" w:rsidTr="00CC04FF">
        <w:trPr>
          <w:trHeight w:val="64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муници-пальными</w:t>
            </w:r>
            <w:proofErr w:type="spellEnd"/>
            <w:proofErr w:type="gramEnd"/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FD5E12" w:rsidRPr="00FD5E12" w:rsidTr="00CC04FF">
        <w:trPr>
          <w:trHeight w:val="5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D5E12" w:rsidRPr="00FD5E12" w:rsidTr="00CC04FF">
        <w:trPr>
          <w:trHeight w:val="87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FD5E12" w:rsidRPr="00FD5E12" w:rsidTr="00CC04FF">
        <w:trPr>
          <w:trHeight w:val="8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FD5E12" w:rsidRPr="00FD5E12" w:rsidTr="00CC04FF">
        <w:trPr>
          <w:trHeight w:val="40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4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88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1079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D5E12" w:rsidRPr="00FD5E12" w:rsidTr="00CC04FF">
        <w:trPr>
          <w:trHeight w:val="79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8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45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3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FD5E12" w:rsidRPr="00FD5E12" w:rsidTr="00CC04FF">
        <w:trPr>
          <w:trHeight w:val="525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2021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63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3A6171">
        <w:trPr>
          <w:trHeight w:val="616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5E12" w:rsidRPr="00FD5E12" w:rsidTr="00CC04FF">
        <w:trPr>
          <w:trHeight w:val="93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572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693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FD5E12" w:rsidRPr="00FD5E12" w:rsidTr="00CC04FF">
        <w:trPr>
          <w:trHeight w:val="560"/>
        </w:trPr>
        <w:tc>
          <w:tcPr>
            <w:tcW w:w="566" w:type="dxa"/>
            <w:hideMark/>
          </w:tcPr>
          <w:p w:rsidR="00FD5E12" w:rsidRPr="00FD5E12" w:rsidRDefault="00FD5E12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FD5E12" w:rsidRPr="00FD5E12" w:rsidRDefault="00FD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FD5E12" w:rsidRPr="00FD5E12" w:rsidRDefault="00FD5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FD5E12" w:rsidRPr="00FD5E12" w:rsidRDefault="00FD5E1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B95C69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91F70" w:rsidRPr="00FD5E12" w:rsidTr="00CC04FF">
        <w:trPr>
          <w:trHeight w:val="560"/>
        </w:trPr>
        <w:tc>
          <w:tcPr>
            <w:tcW w:w="566" w:type="dxa"/>
            <w:hideMark/>
          </w:tcPr>
          <w:p w:rsidR="00B91F70" w:rsidRPr="00FD5E12" w:rsidRDefault="00B91F70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B91F70" w:rsidRPr="00297131" w:rsidRDefault="00B91F70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B91F70" w:rsidRPr="00FD5E12" w:rsidRDefault="00B91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B91F70" w:rsidRPr="00FD5E12" w:rsidRDefault="00B91F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91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52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1160F" w:rsidRPr="00FD5E12" w:rsidTr="00CC04FF">
        <w:trPr>
          <w:trHeight w:val="61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 w:rsidP="0060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427E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и п</w:t>
            </w:r>
            <w:r w:rsid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оддержка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малого и среднего предпринимательства, физических лиц, не являющихся индивидуальными предпринимателями и применяющи</w:t>
            </w:r>
            <w:r w:rsid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специальный налоговый режим «Н</w:t>
            </w:r>
            <w:r w:rsid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алог на профессиональный доход»,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Новолеушковского сельского поселения Павловского района </w:t>
            </w:r>
            <w:r w:rsid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0ED6" w:rsidRPr="00FD5E12" w:rsidTr="00603872">
        <w:trPr>
          <w:trHeight w:val="267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 w:rsidP="0060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30ED6" w:rsidRPr="00FD5E12" w:rsidTr="00130ED6">
        <w:trPr>
          <w:trHeight w:val="336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Pr="00FD5E12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30ED6" w:rsidRPr="00FD5E12" w:rsidTr="00CC04FF">
        <w:trPr>
          <w:trHeight w:val="615"/>
        </w:trPr>
        <w:tc>
          <w:tcPr>
            <w:tcW w:w="566" w:type="dxa"/>
            <w:hideMark/>
          </w:tcPr>
          <w:p w:rsidR="00130ED6" w:rsidRPr="00FD5E12" w:rsidRDefault="00130ED6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30ED6" w:rsidRPr="00FD5E12" w:rsidRDefault="00130E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30ED6" w:rsidRPr="00FD5E12" w:rsidRDefault="00130ED6" w:rsidP="0042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30ED6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52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1160F" w:rsidRPr="00FD5E12" w:rsidTr="00CC04FF">
        <w:trPr>
          <w:trHeight w:val="42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noWrap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EC65EA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 w:rsidP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D36856" w:rsidRPr="00FD5E12" w:rsidTr="00CC04FF">
        <w:trPr>
          <w:trHeight w:val="424"/>
        </w:trPr>
        <w:tc>
          <w:tcPr>
            <w:tcW w:w="566" w:type="dxa"/>
            <w:hideMark/>
          </w:tcPr>
          <w:p w:rsidR="00D36856" w:rsidRPr="00FD5E12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noWrap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Pr="00297131" w:rsidRDefault="00D36856" w:rsidP="001065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Pr="00FD5E12" w:rsidRDefault="00D36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11160F" w:rsidRPr="00FD5E12" w:rsidTr="00CC04FF">
        <w:trPr>
          <w:trHeight w:val="7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972854" w:rsidP="00972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1160F" w:rsidRPr="00FD5E12" w:rsidTr="00CC04FF">
        <w:trPr>
          <w:trHeight w:val="41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65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11160F" w:rsidRPr="00FD5E12" w:rsidTr="00CC04FF">
        <w:trPr>
          <w:trHeight w:val="33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5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6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7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A34144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38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4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3A6171">
        <w:trPr>
          <w:trHeight w:val="27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60F" w:rsidRPr="00FD5E12" w:rsidTr="00CC04FF">
        <w:trPr>
          <w:trHeight w:val="94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79D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66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11160F" w:rsidRPr="00FD5E12" w:rsidTr="003A6171">
        <w:trPr>
          <w:trHeight w:val="32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3A6171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160F"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8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 w:rsidP="005C69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B307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5C698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B95C69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1F7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F79D8" w:rsidRPr="00FD5E12" w:rsidTr="00CC04FF">
        <w:trPr>
          <w:trHeight w:val="465"/>
        </w:trPr>
        <w:tc>
          <w:tcPr>
            <w:tcW w:w="566" w:type="dxa"/>
            <w:hideMark/>
          </w:tcPr>
          <w:p w:rsidR="001F79D8" w:rsidRPr="00FD5E12" w:rsidRDefault="001F79D8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1F79D8" w:rsidRPr="00297131" w:rsidRDefault="001F79D8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F79D8" w:rsidRPr="00FD5E12" w:rsidRDefault="00CC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F79D8" w:rsidRDefault="00CC04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3A6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3A6171" w:rsidRPr="00FD5E12" w:rsidTr="00CC04FF">
        <w:trPr>
          <w:trHeight w:val="465"/>
        </w:trPr>
        <w:tc>
          <w:tcPr>
            <w:tcW w:w="566" w:type="dxa"/>
            <w:hideMark/>
          </w:tcPr>
          <w:p w:rsidR="003A6171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71" w:rsidRPr="00FD5E12" w:rsidRDefault="003A6171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3A6171" w:rsidRPr="00297131" w:rsidRDefault="003A6171" w:rsidP="00C950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3A6171" w:rsidRPr="00FD5E12" w:rsidRDefault="003A6171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3A6171" w:rsidRDefault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CE6477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году  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D36856" w:rsidRPr="00FD5E12" w:rsidTr="00CC04FF">
        <w:trPr>
          <w:trHeight w:val="465"/>
        </w:trPr>
        <w:tc>
          <w:tcPr>
            <w:tcW w:w="566" w:type="dxa"/>
            <w:hideMark/>
          </w:tcPr>
          <w:p w:rsidR="00D36856" w:rsidRDefault="00D36856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D36856" w:rsidRPr="00297131" w:rsidRDefault="00D36856" w:rsidP="001065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D36856" w:rsidRDefault="00D36856" w:rsidP="00C95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D36856" w:rsidRDefault="00D36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 w:rsidR="00CC04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810C5E">
        <w:trPr>
          <w:trHeight w:val="38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55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484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11160F" w:rsidRPr="00FD5E12" w:rsidTr="00CC04FF">
        <w:trPr>
          <w:trHeight w:val="60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1160F" w:rsidRPr="00FD5E12" w:rsidTr="00CC04FF">
        <w:trPr>
          <w:trHeight w:val="7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 на 2022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42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5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11802,90</w:t>
            </w:r>
          </w:p>
        </w:tc>
      </w:tr>
      <w:tr w:rsidR="0011160F" w:rsidRPr="00FD5E12" w:rsidTr="00CC04FF">
        <w:trPr>
          <w:trHeight w:val="80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12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84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11160F" w:rsidRPr="00FD5E12" w:rsidTr="00CC04FF">
        <w:trPr>
          <w:trHeight w:val="46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47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59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61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11160F" w:rsidRPr="00FD5E12" w:rsidTr="00CC04FF">
        <w:trPr>
          <w:trHeight w:val="69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</w:tr>
      <w:tr w:rsidR="0011160F" w:rsidRPr="00FD5E12" w:rsidTr="00CC04FF">
        <w:trPr>
          <w:trHeight w:val="43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</w:tr>
      <w:tr w:rsidR="0011160F" w:rsidRPr="00FD5E12" w:rsidTr="00CC04FF">
        <w:trPr>
          <w:trHeight w:val="79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121,70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211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B307AA">
        <w:trPr>
          <w:trHeight w:val="548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B307AA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 w:rsidP="00B30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A251A8" w:rsidRPr="00FD5E12" w:rsidTr="00CC04FF">
        <w:trPr>
          <w:trHeight w:val="792"/>
        </w:trPr>
        <w:tc>
          <w:tcPr>
            <w:tcW w:w="566" w:type="dxa"/>
            <w:hideMark/>
          </w:tcPr>
          <w:p w:rsidR="00A251A8" w:rsidRPr="00FD5E12" w:rsidRDefault="00A251A8" w:rsidP="004E26E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A251A8" w:rsidRPr="00297131" w:rsidRDefault="00A251A8" w:rsidP="00A251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 и иным не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42" w:type="dxa"/>
            <w:noWrap/>
            <w:vAlign w:val="bottom"/>
            <w:hideMark/>
          </w:tcPr>
          <w:p w:rsidR="00A251A8" w:rsidRPr="00FD5E12" w:rsidRDefault="00A25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A251A8" w:rsidRPr="00FD5E12" w:rsidRDefault="00A25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11160F" w:rsidRPr="00FD5E12" w:rsidTr="00CC04FF">
        <w:trPr>
          <w:trHeight w:val="90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vAlign w:val="bottom"/>
            <w:hideMark/>
          </w:tcPr>
          <w:p w:rsidR="0011160F" w:rsidRPr="00FD5E12" w:rsidRDefault="00111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1160F" w:rsidRPr="00FD5E12" w:rsidTr="00CC04FF">
        <w:trPr>
          <w:trHeight w:val="76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CC04FF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D6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1160F" w:rsidRPr="00FD5E12" w:rsidTr="00D36856">
        <w:trPr>
          <w:trHeight w:val="602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11160F" w:rsidRPr="00FD5E12" w:rsidTr="00CC04FF">
        <w:trPr>
          <w:trHeight w:val="448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30ED6" w:rsidP="003A61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11160F" w:rsidRPr="00FD5E12" w:rsidTr="00CC04FF">
        <w:trPr>
          <w:trHeight w:val="7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1133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696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51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11160F" w:rsidRPr="00FD5E12" w:rsidTr="00CC04FF">
        <w:trPr>
          <w:trHeight w:val="450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39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687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1160F" w:rsidRPr="00FD5E12" w:rsidTr="00CC04FF">
        <w:trPr>
          <w:trHeight w:val="495"/>
        </w:trPr>
        <w:tc>
          <w:tcPr>
            <w:tcW w:w="566" w:type="dxa"/>
            <w:hideMark/>
          </w:tcPr>
          <w:p w:rsidR="0011160F" w:rsidRPr="00FD5E12" w:rsidRDefault="0011160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38" w:type="dxa"/>
            <w:hideMark/>
          </w:tcPr>
          <w:p w:rsidR="0011160F" w:rsidRPr="00FD5E12" w:rsidRDefault="00111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701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11160F" w:rsidRPr="00FD5E12" w:rsidRDefault="00111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vAlign w:val="bottom"/>
            <w:hideMark/>
          </w:tcPr>
          <w:p w:rsidR="0011160F" w:rsidRPr="00FD5E12" w:rsidRDefault="001116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FD5E12" w:rsidRDefault="00CC04FF" w:rsidP="00E04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FD5E12" w:rsidRDefault="00CC04FF" w:rsidP="00E0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FD5E12" w:rsidRDefault="00CC04FF" w:rsidP="00E04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5E1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42873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CC04FF" w:rsidRPr="00FD5E12" w:rsidTr="00CC04FF">
        <w:trPr>
          <w:trHeight w:val="495"/>
        </w:trPr>
        <w:tc>
          <w:tcPr>
            <w:tcW w:w="566" w:type="dxa"/>
            <w:hideMark/>
          </w:tcPr>
          <w:p w:rsidR="00CC04FF" w:rsidRPr="00FD5E12" w:rsidRDefault="00CC04FF" w:rsidP="004E26E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CC04FF" w:rsidRPr="00297131" w:rsidRDefault="00CC04FF" w:rsidP="00E04C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701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642" w:type="dxa"/>
            <w:noWrap/>
            <w:vAlign w:val="bottom"/>
            <w:hideMark/>
          </w:tcPr>
          <w:p w:rsidR="00CC04FF" w:rsidRPr="00297131" w:rsidRDefault="00CC04FF" w:rsidP="00E04C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0" w:type="dxa"/>
            <w:noWrap/>
            <w:vAlign w:val="bottom"/>
            <w:hideMark/>
          </w:tcPr>
          <w:p w:rsidR="00CC04FF" w:rsidRPr="00297131" w:rsidRDefault="00CC04FF" w:rsidP="00CC04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07AA" w:rsidRDefault="00B307AA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73379F" w:rsidRDefault="0073379F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67C" w:rsidRDefault="005D267C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DE1" w:rsidRDefault="005E6DE1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2D" w:rsidRDefault="00B947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2D" w:rsidRDefault="00B947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2D" w:rsidRDefault="00B947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72D" w:rsidRDefault="00B947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7AA" w:rsidRDefault="00B307AA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2F5F35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E1318F">
        <w:rPr>
          <w:rFonts w:ascii="Times New Roman" w:hAnsi="Times New Roman"/>
          <w:sz w:val="28"/>
          <w:szCs w:val="28"/>
        </w:rPr>
        <w:t xml:space="preserve">  </w:t>
      </w:r>
      <w:r w:rsidR="00297131">
        <w:rPr>
          <w:rFonts w:ascii="Times New Roman" w:hAnsi="Times New Roman"/>
          <w:sz w:val="28"/>
          <w:szCs w:val="28"/>
        </w:rPr>
        <w:t xml:space="preserve">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32728A" w:rsidRPr="008C41AB">
        <w:rPr>
          <w:rFonts w:ascii="Times New Roman" w:hAnsi="Times New Roman"/>
          <w:sz w:val="28"/>
          <w:szCs w:val="28"/>
        </w:rPr>
        <w:t>П</w:t>
      </w:r>
      <w:r w:rsidR="00297131">
        <w:rPr>
          <w:rFonts w:ascii="Times New Roman" w:hAnsi="Times New Roman"/>
          <w:sz w:val="28"/>
          <w:szCs w:val="28"/>
        </w:rPr>
        <w:t xml:space="preserve">риложение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4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1390D" w:rsidRPr="000671A6">
        <w:rPr>
          <w:rFonts w:ascii="Times New Roman" w:hAnsi="Times New Roman"/>
          <w:sz w:val="28"/>
          <w:szCs w:val="28"/>
        </w:rPr>
        <w:t xml:space="preserve">от </w:t>
      </w:r>
      <w:r w:rsidR="0061390D">
        <w:rPr>
          <w:rFonts w:ascii="Times New Roman" w:hAnsi="Times New Roman"/>
          <w:sz w:val="28"/>
          <w:szCs w:val="28"/>
        </w:rPr>
        <w:t xml:space="preserve">12.07.2022 </w:t>
      </w:r>
      <w:r w:rsidR="0061390D" w:rsidRPr="000671A6">
        <w:rPr>
          <w:rFonts w:ascii="Times New Roman" w:hAnsi="Times New Roman"/>
          <w:sz w:val="28"/>
          <w:szCs w:val="28"/>
        </w:rPr>
        <w:t xml:space="preserve">№ </w:t>
      </w:r>
      <w:r w:rsidR="0061390D">
        <w:rPr>
          <w:rFonts w:ascii="Times New Roman" w:hAnsi="Times New Roman"/>
          <w:sz w:val="28"/>
          <w:szCs w:val="28"/>
        </w:rPr>
        <w:t>44/160</w:t>
      </w:r>
    </w:p>
    <w:p w:rsidR="00611EA6" w:rsidRPr="008C41AB" w:rsidRDefault="00611EA6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297131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97131">
        <w:rPr>
          <w:rFonts w:ascii="Times New Roman" w:hAnsi="Times New Roman"/>
          <w:sz w:val="28"/>
          <w:szCs w:val="28"/>
        </w:rPr>
        <w:t>4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</w:t>
      </w:r>
      <w:r w:rsidR="00297131">
        <w:rPr>
          <w:rFonts w:ascii="Times New Roman" w:eastAsia="Times New Roman" w:hAnsi="Times New Roman"/>
          <w:b/>
          <w:sz w:val="28"/>
          <w:szCs w:val="28"/>
        </w:rPr>
        <w:t>2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</w:t>
      </w:r>
      <w:proofErr w:type="gramStart"/>
      <w:r w:rsidRPr="0032728A">
        <w:rPr>
          <w:rFonts w:ascii="Times New Roman" w:hAnsi="Times New Roman"/>
          <w:sz w:val="28"/>
          <w:szCs w:val="28"/>
        </w:rPr>
        <w:t>.р</w:t>
      </w:r>
      <w:proofErr w:type="gramEnd"/>
      <w:r w:rsidRPr="0032728A">
        <w:rPr>
          <w:rFonts w:ascii="Times New Roman" w:hAnsi="Times New Roman"/>
          <w:sz w:val="28"/>
          <w:szCs w:val="28"/>
        </w:rPr>
        <w:t>ублей)</w:t>
      </w:r>
    </w:p>
    <w:tbl>
      <w:tblPr>
        <w:tblW w:w="9776" w:type="dxa"/>
        <w:tblLayout w:type="fixed"/>
        <w:tblLook w:val="04A0"/>
      </w:tblPr>
      <w:tblGrid>
        <w:gridCol w:w="540"/>
        <w:gridCol w:w="3254"/>
        <w:gridCol w:w="709"/>
        <w:gridCol w:w="567"/>
        <w:gridCol w:w="850"/>
        <w:gridCol w:w="1701"/>
        <w:gridCol w:w="709"/>
        <w:gridCol w:w="1446"/>
      </w:tblGrid>
      <w:tr w:rsidR="00297131" w:rsidRPr="00297131" w:rsidTr="008C5431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8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297131" w:rsidRPr="00297131" w:rsidTr="008C5431">
        <w:trPr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8C5431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7131" w:rsidRPr="00297131" w:rsidTr="008C543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97131" w:rsidRPr="00297131" w:rsidTr="008C5431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36958,4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13912,1</w:t>
            </w:r>
          </w:p>
        </w:tc>
      </w:tr>
      <w:tr w:rsidR="00297131" w:rsidRPr="00297131" w:rsidTr="008C5431">
        <w:trPr>
          <w:trHeight w:val="16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1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182C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97131" w:rsidRPr="00297131" w:rsidTr="008C5431">
        <w:trPr>
          <w:trHeight w:val="27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33182C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297131" w:rsidRPr="00297131" w:rsidTr="008C5431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6177,5</w:t>
            </w:r>
          </w:p>
        </w:tc>
      </w:tr>
      <w:tr w:rsidR="00297131" w:rsidRPr="00297131" w:rsidTr="008C5431">
        <w:trPr>
          <w:trHeight w:val="14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8C5431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6070,2</w:t>
            </w:r>
          </w:p>
        </w:tc>
      </w:tr>
      <w:tr w:rsidR="00297131" w:rsidRPr="00297131" w:rsidTr="008C5431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6055,7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14,50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297131" w:rsidRPr="00297131" w:rsidTr="008C5431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51 5 00 10590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118,00</w:t>
            </w:r>
          </w:p>
        </w:tc>
      </w:tr>
      <w:tr w:rsidR="00297131" w:rsidRPr="00297131" w:rsidTr="008C5431">
        <w:trPr>
          <w:trHeight w:val="16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70,80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участковых избирательных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F51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54 1 0</w:t>
            </w:r>
            <w:r w:rsidR="00F516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94312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304,50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6284,9</w:t>
            </w:r>
          </w:p>
        </w:tc>
      </w:tr>
      <w:tr w:rsidR="00297131" w:rsidRPr="00297131" w:rsidTr="008C5431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173,80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53,80</w:t>
            </w:r>
          </w:p>
        </w:tc>
      </w:tr>
      <w:tr w:rsidR="00297131" w:rsidRPr="00297131" w:rsidTr="008C5431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97131" w:rsidRPr="00297131" w:rsidTr="008C5431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10C5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97131" w:rsidRPr="00297131" w:rsidTr="008C5431">
        <w:trPr>
          <w:trHeight w:val="15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6C224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6C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C22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23,00</w:t>
            </w:r>
          </w:p>
        </w:tc>
      </w:tr>
      <w:tr w:rsidR="00297131" w:rsidRPr="00297131" w:rsidTr="008C5431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2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278,90</w:t>
            </w:r>
          </w:p>
        </w:tc>
      </w:tr>
      <w:tr w:rsidR="00297131" w:rsidRPr="00297131" w:rsidTr="008C5431">
        <w:trPr>
          <w:trHeight w:val="31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1200,10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1099,10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297131" w:rsidRPr="00297131" w:rsidTr="008C5431">
        <w:trPr>
          <w:trHeight w:val="26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297131" w:rsidRPr="00297131" w:rsidTr="008C543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297131" w:rsidRPr="00297131" w:rsidTr="008C5431">
        <w:trPr>
          <w:trHeight w:val="21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27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76,30</w:t>
            </w:r>
          </w:p>
        </w:tc>
      </w:tr>
      <w:tr w:rsidR="00297131" w:rsidRPr="00297131" w:rsidTr="008C5431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297131" w:rsidRPr="00297131" w:rsidTr="008C5431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8C5431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411,5</w:t>
            </w:r>
          </w:p>
        </w:tc>
      </w:tr>
      <w:tr w:rsidR="00297131" w:rsidRPr="00297131" w:rsidTr="008C5431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20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865602" w:rsidP="0033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3619,4</w:t>
            </w:r>
          </w:p>
        </w:tc>
      </w:tr>
      <w:tr w:rsidR="00297131" w:rsidRPr="00297131" w:rsidTr="008C5431">
        <w:trPr>
          <w:trHeight w:val="2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02" w:rsidRPr="00297131" w:rsidRDefault="00865602" w:rsidP="00865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3154,4</w:t>
            </w:r>
          </w:p>
        </w:tc>
      </w:tr>
      <w:tr w:rsidR="00297131" w:rsidRPr="00297131" w:rsidTr="008C5431">
        <w:trPr>
          <w:trHeight w:val="11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297131" w:rsidRPr="00297131" w:rsidTr="008C5431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CF642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427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259,8</w:t>
            </w:r>
          </w:p>
        </w:tc>
      </w:tr>
      <w:tr w:rsidR="00297131" w:rsidRPr="00297131" w:rsidTr="008C5431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355,4</w:t>
            </w:r>
          </w:p>
        </w:tc>
      </w:tr>
      <w:tr w:rsidR="00297131" w:rsidRPr="00297131" w:rsidTr="008C5431">
        <w:trPr>
          <w:trHeight w:val="155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</w:tr>
      <w:tr w:rsidR="00CF642A" w:rsidRPr="00297131" w:rsidTr="00427E0A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</w:pP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CF642A" w:rsidRPr="00297131" w:rsidTr="00427E0A">
        <w:trPr>
          <w:trHeight w:val="138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</w:pP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CF642A" w:rsidRPr="00297131" w:rsidTr="00427E0A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</w:pP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CF642A" w:rsidRPr="00297131" w:rsidTr="00427E0A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F642A" w:rsidRPr="00297131" w:rsidRDefault="00CF642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F642A" w:rsidRPr="00297131" w:rsidRDefault="00CF642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642A" w:rsidRDefault="00CF642A" w:rsidP="00CF642A">
            <w:pPr>
              <w:jc w:val="right"/>
            </w:pPr>
            <w:r w:rsidRPr="00B128B8"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90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297131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297131" w:rsidRPr="00297131" w:rsidTr="008C5431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297131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F353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8C5431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F353AD" w:rsidRPr="00297131" w:rsidTr="008C5431">
        <w:trPr>
          <w:trHeight w:val="111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B95C69" w:rsidRDefault="00F353A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и общественной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93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353AD" w:rsidRPr="00297131" w:rsidTr="008C5431">
        <w:trPr>
          <w:trHeight w:val="113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53AD" w:rsidRPr="00297131" w:rsidRDefault="00F353A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B95C69" w:rsidRDefault="00F353A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AD" w:rsidRPr="00297131" w:rsidRDefault="00F353A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7068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6137,1</w:t>
            </w:r>
          </w:p>
        </w:tc>
      </w:tr>
      <w:tr w:rsidR="00B32B4F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B32B4F" w:rsidRPr="00297131" w:rsidTr="008C5431">
        <w:trPr>
          <w:trHeight w:val="1673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32B4F" w:rsidRPr="00297131" w:rsidRDefault="00B32B4F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2B4F" w:rsidRPr="00297131" w:rsidRDefault="00B32B4F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B4F" w:rsidRPr="00297131" w:rsidRDefault="00B32B4F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26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6087,1</w:t>
            </w:r>
          </w:p>
        </w:tc>
      </w:tr>
      <w:tr w:rsidR="000A0C95" w:rsidRPr="00297131" w:rsidTr="00A70681">
        <w:trPr>
          <w:trHeight w:val="55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0A0C95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0A0C95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3872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3872" w:rsidRPr="00FD5E12" w:rsidRDefault="00603872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«Развитие и поддержка малого и среднего предпринимательства, физических лиц, не являющихся индивидуальными предпринимателями и применяющими специальный налоговый режим «Налог на профессиональный доход», на территории Новолеушковского сельского поселения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72" w:rsidRDefault="00603872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03872" w:rsidRPr="00297131" w:rsidTr="00603872">
        <w:trPr>
          <w:trHeight w:val="76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03872" w:rsidRPr="00FD5E12" w:rsidRDefault="00603872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603872" w:rsidRDefault="00603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3872" w:rsidRDefault="0060387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</w:t>
            </w: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3872" w:rsidRPr="00297131" w:rsidRDefault="00603872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872" w:rsidRDefault="00603872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A0C95" w:rsidRPr="00297131" w:rsidTr="00A70681">
        <w:trPr>
          <w:trHeight w:val="7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A0C95" w:rsidRDefault="000A0C95" w:rsidP="000A0C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</w:t>
            </w:r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A7068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A0C95" w:rsidRPr="00297131" w:rsidTr="00A70681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0C95" w:rsidRPr="00297131" w:rsidRDefault="000A0C95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0A0C95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0A0C95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0A0C95" w:rsidRDefault="000A0C95" w:rsidP="000A0C95"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A0C95" w:rsidRPr="00297131" w:rsidRDefault="009462DC" w:rsidP="00A70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706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C95" w:rsidRDefault="00A7068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A70681" w:rsidRPr="00297131" w:rsidTr="00427E0A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0681" w:rsidRPr="00297131" w:rsidRDefault="00A7068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70681" w:rsidRPr="00297131" w:rsidRDefault="00A7068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427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A70681" w:rsidRDefault="00A70681" w:rsidP="00427E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0681" w:rsidRDefault="00A70681" w:rsidP="00427E0A">
            <w:r w:rsidRPr="007C5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89 0 00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70681" w:rsidRPr="00297131" w:rsidRDefault="00A7068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81" w:rsidRDefault="00A7068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="00CF64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1281,5</w:t>
            </w:r>
          </w:p>
        </w:tc>
      </w:tr>
      <w:tr w:rsidR="00297131" w:rsidRPr="00297131" w:rsidTr="008C5431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B32B4F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A25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EC65EA" w:rsidRDefault="00A251A8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теплоснабжения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A251A8" w:rsidRPr="00297131" w:rsidTr="00A70681">
        <w:trPr>
          <w:trHeight w:val="118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251A8" w:rsidRPr="00297131" w:rsidRDefault="00A251A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1A8" w:rsidRPr="00297131" w:rsidRDefault="00A251A8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251A8" w:rsidRPr="00297131" w:rsidRDefault="00A251A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1A8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CE0EBE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251A8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9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5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CF64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F642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C698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F642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97131"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297131" w:rsidRDefault="00CE0EBE" w:rsidP="005F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0EB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 w:rsidR="00E04C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3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63D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P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B95C69" w:rsidRDefault="005F63DA" w:rsidP="005F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поселения</w:t>
            </w: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56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F63DA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63DA" w:rsidRPr="00297131" w:rsidRDefault="005F63D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3DA" w:rsidRPr="00297131" w:rsidRDefault="005F63DA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F63DA" w:rsidRPr="00297131" w:rsidRDefault="005F63DA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3DA" w:rsidRDefault="005F63DA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04C4E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C69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3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E04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модернизация линий уличного освещения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E04C4E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C4E" w:rsidRPr="00297131" w:rsidRDefault="00E04C4E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4C4E" w:rsidRPr="00297131" w:rsidRDefault="00E04C4E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4C4E" w:rsidRPr="00297131" w:rsidRDefault="00E04C4E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C4E" w:rsidRDefault="00E04C4E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CE6477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в части ремонта уличного освещения, органы территориального общественного самоуправления которых, являются победителями краевого конкурса на звание «Лучший орган территориального общественного самоуправления»</w:t>
            </w:r>
            <w:r w:rsidR="00172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в2021 году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CE6477" w:rsidRPr="00297131" w:rsidTr="008C5431">
        <w:trPr>
          <w:trHeight w:val="7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A25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Default="00CE6477" w:rsidP="00E0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531,1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139,90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139,90</w:t>
            </w:r>
          </w:p>
        </w:tc>
      </w:tr>
      <w:tr w:rsidR="00297131" w:rsidRPr="00297131" w:rsidTr="008C5431">
        <w:trPr>
          <w:trHeight w:val="14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оздоров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ению молодежи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297131" w:rsidRPr="00297131" w:rsidTr="008C5431">
        <w:trPr>
          <w:trHeight w:val="6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"Молодежь"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22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104,90</w:t>
            </w:r>
          </w:p>
        </w:tc>
      </w:tr>
      <w:tr w:rsidR="00297131" w:rsidRPr="00297131" w:rsidTr="008C5431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C7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052,7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12052,7</w:t>
            </w:r>
          </w:p>
        </w:tc>
      </w:tr>
      <w:tr w:rsidR="00297131" w:rsidRPr="00297131" w:rsidTr="008C5431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11692,7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8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7850,00</w:t>
            </w:r>
          </w:p>
        </w:tc>
      </w:tr>
      <w:tr w:rsidR="00297131" w:rsidRPr="00297131" w:rsidTr="008C5431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3721,00</w:t>
            </w:r>
          </w:p>
        </w:tc>
      </w:tr>
      <w:tr w:rsidR="00297131" w:rsidRPr="00297131" w:rsidTr="008C5431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297131" w:rsidRPr="00297131" w:rsidTr="008C5431">
        <w:trPr>
          <w:trHeight w:val="16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297131" w:rsidRPr="00297131" w:rsidTr="008C5431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121,7</w:t>
            </w:r>
          </w:p>
        </w:tc>
      </w:tr>
      <w:tr w:rsidR="00CE6477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CE6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CE6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7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B307AA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C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CE6477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E6477" w:rsidRPr="00297131" w:rsidRDefault="00CE6477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proofErr w:type="gram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proofErr w:type="gram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A25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B30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88 0 01 </w:t>
            </w:r>
            <w:r w:rsidR="00B307AA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477" w:rsidRPr="00297131" w:rsidRDefault="00CE647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E0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232,3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C950D7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25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854" w:rsidRDefault="00972854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196D68" w:rsidP="00196D6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196D68" w:rsidRPr="00297131" w:rsidTr="008C5431">
        <w:trPr>
          <w:trHeight w:val="8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96D68" w:rsidRPr="00297131" w:rsidRDefault="00196D68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96D68" w:rsidRPr="00297131" w:rsidRDefault="00196D68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D68" w:rsidRDefault="00C950D7" w:rsidP="00196D6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297131" w:rsidRPr="00297131" w:rsidTr="008C5431">
        <w:trPr>
          <w:trHeight w:val="5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AC7250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179,6</w:t>
            </w:r>
          </w:p>
        </w:tc>
      </w:tr>
      <w:tr w:rsidR="00297131" w:rsidRPr="00297131" w:rsidTr="008C5431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 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541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поддержки социально-ориентированным некоммерческим общественным организациям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15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52,70</w:t>
            </w:r>
          </w:p>
        </w:tc>
      </w:tr>
      <w:tr w:rsidR="00297131" w:rsidRPr="00297131" w:rsidTr="008C5431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430,6</w:t>
            </w:r>
          </w:p>
        </w:tc>
      </w:tr>
      <w:tr w:rsidR="00297131" w:rsidRPr="00297131" w:rsidTr="008C5431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741AF6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430,6</w:t>
            </w:r>
          </w:p>
        </w:tc>
      </w:tr>
      <w:tr w:rsidR="00297131" w:rsidRPr="00297131" w:rsidTr="008C5431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 в Новолеушковском сельском поселении Павловского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97131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7131" w:rsidRPr="00297131" w:rsidRDefault="00297131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131" w:rsidRPr="00297131" w:rsidRDefault="00297131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</w:t>
            </w:r>
            <w:r w:rsidR="00741AF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42873" w:rsidRDefault="001C579D" w:rsidP="00FD5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  <w:tr w:rsidR="001C579D" w:rsidRPr="00297131" w:rsidTr="008C5431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79D" w:rsidRPr="00297131" w:rsidRDefault="001C579D" w:rsidP="00297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FD5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79D" w:rsidRPr="00297131" w:rsidRDefault="001C579D" w:rsidP="00297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330,6</w:t>
            </w:r>
          </w:p>
        </w:tc>
      </w:tr>
    </w:tbl>
    <w:p w:rsidR="00972854" w:rsidRDefault="00972854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5431" w:rsidRDefault="008C5431" w:rsidP="00C950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65B84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96B59">
        <w:rPr>
          <w:rFonts w:ascii="Times New Roman" w:hAnsi="Times New Roman"/>
          <w:sz w:val="28"/>
          <w:szCs w:val="28"/>
        </w:rPr>
        <w:t xml:space="preserve">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872" w:rsidRDefault="0060387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431" w:rsidRPr="00A96B59" w:rsidRDefault="008C5431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BFE" w:rsidRPr="0073379F" w:rsidRDefault="003C3FC4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 </w:t>
      </w:r>
      <w:r w:rsidR="005E6DE1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4"/>
          <w:szCs w:val="24"/>
        </w:rPr>
        <w:t xml:space="preserve">  </w:t>
      </w:r>
      <w:r w:rsidR="0061753D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4351EF">
        <w:rPr>
          <w:rFonts w:ascii="Times New Roman" w:hAnsi="Times New Roman"/>
          <w:sz w:val="28"/>
          <w:szCs w:val="28"/>
        </w:rPr>
        <w:t>Приложение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314AB" w:rsidRPr="0073379F" w:rsidRDefault="003C3FC4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   </w:t>
      </w:r>
      <w:r w:rsidR="0061390D" w:rsidRPr="000671A6">
        <w:rPr>
          <w:rFonts w:ascii="Times New Roman" w:hAnsi="Times New Roman"/>
          <w:sz w:val="28"/>
          <w:szCs w:val="28"/>
        </w:rPr>
        <w:t xml:space="preserve">от </w:t>
      </w:r>
      <w:r w:rsidR="0061390D">
        <w:rPr>
          <w:rFonts w:ascii="Times New Roman" w:hAnsi="Times New Roman"/>
          <w:sz w:val="28"/>
          <w:szCs w:val="28"/>
        </w:rPr>
        <w:t xml:space="preserve">12.07.2022 </w:t>
      </w:r>
      <w:r w:rsidR="0061390D" w:rsidRPr="000671A6">
        <w:rPr>
          <w:rFonts w:ascii="Times New Roman" w:hAnsi="Times New Roman"/>
          <w:sz w:val="28"/>
          <w:szCs w:val="28"/>
        </w:rPr>
        <w:t xml:space="preserve">№ </w:t>
      </w:r>
      <w:r w:rsidR="0061390D">
        <w:rPr>
          <w:rFonts w:ascii="Times New Roman" w:hAnsi="Times New Roman"/>
          <w:sz w:val="28"/>
          <w:szCs w:val="28"/>
        </w:rPr>
        <w:t>44/160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ПРИЛОЖЕНИЕ № </w:t>
      </w:r>
      <w:r w:rsidR="00297131">
        <w:rPr>
          <w:rFonts w:ascii="Times New Roman" w:hAnsi="Times New Roman"/>
          <w:sz w:val="28"/>
          <w:szCs w:val="28"/>
        </w:rPr>
        <w:t>5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297131">
        <w:rPr>
          <w:rFonts w:ascii="Times New Roman" w:hAnsi="Times New Roman"/>
          <w:sz w:val="28"/>
          <w:szCs w:val="28"/>
        </w:rPr>
        <w:t>16.12.2021</w:t>
      </w:r>
      <w:r w:rsidR="0073379F">
        <w:rPr>
          <w:rFonts w:ascii="Times New Roman" w:hAnsi="Times New Roman"/>
          <w:sz w:val="28"/>
          <w:szCs w:val="28"/>
        </w:rPr>
        <w:t xml:space="preserve">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297131">
        <w:rPr>
          <w:rFonts w:ascii="Times New Roman" w:hAnsi="Times New Roman"/>
          <w:sz w:val="28"/>
          <w:szCs w:val="28"/>
        </w:rPr>
        <w:t>37/137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финансирования дефицита бюджета Новолеушковского сельского поселения Павловского района, перечень </w:t>
      </w:r>
      <w:proofErr w:type="gramStart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статей источников финансирования дефицитов бюджетов</w:t>
      </w:r>
      <w:proofErr w:type="gramEnd"/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</w:t>
      </w:r>
      <w:r w:rsidR="006166E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6E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(тысяч рублей)</w:t>
      </w:r>
    </w:p>
    <w:tbl>
      <w:tblPr>
        <w:tblW w:w="9498" w:type="dxa"/>
        <w:tblInd w:w="108" w:type="dxa"/>
        <w:tblLook w:val="04A0"/>
      </w:tblPr>
      <w:tblGrid>
        <w:gridCol w:w="3119"/>
        <w:gridCol w:w="5103"/>
        <w:gridCol w:w="1276"/>
      </w:tblGrid>
      <w:tr w:rsidR="00297131" w:rsidRPr="00297131" w:rsidTr="00297131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6166EC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3329,3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0000 500 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6166EC" w:rsidP="00AC72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33629,1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000 01 05 02 00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0000 500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AC7250" w:rsidRDefault="00AC7250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3629,1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86560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8656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629,1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97131" w:rsidRPr="00297131" w:rsidRDefault="00297131" w:rsidP="00AC725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33629,1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6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AC7250" w:rsidP="008656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36958,4</w:t>
            </w:r>
          </w:p>
        </w:tc>
      </w:tr>
      <w:tr w:rsidR="00865602" w:rsidRPr="00297131" w:rsidTr="00865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2"/>
        </w:trPr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000 01 05 02 00 </w:t>
            </w:r>
            <w:proofErr w:type="spellStart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proofErr w:type="spellEnd"/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0000 600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865602" w:rsidP="00865602">
            <w:pPr>
              <w:jc w:val="right"/>
            </w:pPr>
            <w:r w:rsidRPr="00E75A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</w:t>
            </w:r>
            <w:r w:rsidR="00AC72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58,4</w:t>
            </w:r>
          </w:p>
        </w:tc>
      </w:tr>
      <w:tr w:rsidR="00865602" w:rsidRPr="00297131" w:rsidTr="008C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5103" w:type="dxa"/>
            <w:shd w:val="clear" w:color="auto" w:fill="auto"/>
          </w:tcPr>
          <w:p w:rsidR="00865602" w:rsidRPr="00297131" w:rsidRDefault="00865602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</w:tcPr>
          <w:p w:rsidR="00865602" w:rsidRDefault="00AC7250" w:rsidP="0086560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36958,4</w:t>
            </w:r>
          </w:p>
        </w:tc>
      </w:tr>
      <w:tr w:rsidR="00297131" w:rsidRPr="00297131" w:rsidTr="00297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5103" w:type="dxa"/>
            <w:shd w:val="clear" w:color="auto" w:fill="auto"/>
          </w:tcPr>
          <w:p w:rsidR="00297131" w:rsidRPr="00297131" w:rsidRDefault="00297131" w:rsidP="002971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97131" w:rsidRPr="00297131" w:rsidRDefault="00AC7250" w:rsidP="002971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36958,4</w:t>
            </w:r>
          </w:p>
        </w:tc>
      </w:tr>
    </w:tbl>
    <w:p w:rsidR="006166EC" w:rsidRDefault="006166EC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65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73379F" w:rsidRDefault="0073379F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DE1" w:rsidRDefault="005E6DE1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854" w:rsidRDefault="00972854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FE" w:rsidRPr="008C41AB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537E9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 xml:space="preserve">   </w:t>
      </w:r>
      <w:r w:rsidR="001537E9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 Приложение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F22AC4">
        <w:rPr>
          <w:rFonts w:ascii="Times New Roman" w:hAnsi="Times New Roman"/>
          <w:sz w:val="28"/>
          <w:szCs w:val="28"/>
        </w:rPr>
        <w:t>6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341FC1" w:rsidRDefault="003C3FC4" w:rsidP="00341FC1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1390D" w:rsidRPr="000671A6">
        <w:rPr>
          <w:rFonts w:ascii="Times New Roman" w:hAnsi="Times New Roman"/>
          <w:sz w:val="28"/>
          <w:szCs w:val="28"/>
        </w:rPr>
        <w:t xml:space="preserve">от </w:t>
      </w:r>
      <w:r w:rsidR="0061390D">
        <w:rPr>
          <w:rFonts w:ascii="Times New Roman" w:hAnsi="Times New Roman"/>
          <w:sz w:val="28"/>
          <w:szCs w:val="28"/>
        </w:rPr>
        <w:t xml:space="preserve">12.07.2022 </w:t>
      </w:r>
      <w:r w:rsidR="0061390D" w:rsidRPr="000671A6">
        <w:rPr>
          <w:rFonts w:ascii="Times New Roman" w:hAnsi="Times New Roman"/>
          <w:sz w:val="28"/>
          <w:szCs w:val="28"/>
        </w:rPr>
        <w:t xml:space="preserve">№ </w:t>
      </w:r>
      <w:r w:rsidR="0061390D">
        <w:rPr>
          <w:rFonts w:ascii="Times New Roman" w:hAnsi="Times New Roman"/>
          <w:sz w:val="28"/>
          <w:szCs w:val="28"/>
        </w:rPr>
        <w:t>44/160</w:t>
      </w:r>
    </w:p>
    <w:p w:rsidR="00AC531C" w:rsidRPr="00E403C5" w:rsidRDefault="00AC531C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</w:t>
      </w:r>
      <w:r w:rsidR="004F45B0">
        <w:rPr>
          <w:rFonts w:ascii="Times New Roman" w:hAnsi="Times New Roman"/>
          <w:sz w:val="28"/>
          <w:szCs w:val="28"/>
        </w:rPr>
        <w:t>6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4351EF">
        <w:rPr>
          <w:rFonts w:ascii="Times New Roman" w:hAnsi="Times New Roman"/>
          <w:sz w:val="28"/>
          <w:szCs w:val="28"/>
        </w:rPr>
        <w:t xml:space="preserve">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</w:t>
      </w:r>
      <w:r w:rsidR="00707D30" w:rsidRPr="0073379F">
        <w:rPr>
          <w:rFonts w:ascii="Times New Roman" w:hAnsi="Times New Roman"/>
          <w:sz w:val="28"/>
          <w:szCs w:val="28"/>
        </w:rPr>
        <w:t xml:space="preserve">от </w:t>
      </w:r>
      <w:r w:rsidR="004F45B0">
        <w:rPr>
          <w:rFonts w:ascii="Times New Roman" w:hAnsi="Times New Roman"/>
          <w:sz w:val="28"/>
          <w:szCs w:val="28"/>
        </w:rPr>
        <w:t>16.12.2021</w:t>
      </w:r>
      <w:r w:rsidR="00707D30">
        <w:rPr>
          <w:rFonts w:ascii="Times New Roman" w:hAnsi="Times New Roman"/>
          <w:sz w:val="28"/>
          <w:szCs w:val="28"/>
        </w:rPr>
        <w:t xml:space="preserve"> г. </w:t>
      </w:r>
      <w:r w:rsidR="00707D30" w:rsidRPr="0073379F">
        <w:rPr>
          <w:rFonts w:ascii="Times New Roman" w:hAnsi="Times New Roman"/>
          <w:sz w:val="28"/>
          <w:szCs w:val="28"/>
        </w:rPr>
        <w:t xml:space="preserve">№ </w:t>
      </w:r>
      <w:r w:rsidR="004F45B0">
        <w:rPr>
          <w:rFonts w:ascii="Times New Roman" w:hAnsi="Times New Roman"/>
          <w:sz w:val="28"/>
          <w:szCs w:val="28"/>
        </w:rPr>
        <w:t>37/137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P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 w:rsidR="004F45B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t xml:space="preserve">     (тысяч рублей)</w:t>
      </w:r>
    </w:p>
    <w:tbl>
      <w:tblPr>
        <w:tblW w:w="9924" w:type="dxa"/>
        <w:tblInd w:w="-318" w:type="dxa"/>
        <w:tblLayout w:type="fixed"/>
        <w:tblLook w:val="04A0"/>
      </w:tblPr>
      <w:tblGrid>
        <w:gridCol w:w="2411"/>
        <w:gridCol w:w="6237"/>
        <w:gridCol w:w="1276"/>
      </w:tblGrid>
      <w:tr w:rsidR="004F45B0" w:rsidRPr="007761F2" w:rsidTr="00AC7250">
        <w:trPr>
          <w:trHeight w:val="69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Дополнительные коды целевых статей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ведомственной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</w:tc>
      </w:tr>
      <w:tr w:rsidR="004F45B0" w:rsidRPr="007761F2" w:rsidTr="00AC7250">
        <w:trPr>
          <w:trHeight w:val="1271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 "Развитие и укрепление материально-технической базы архива администрации Новолеушковского сельского поселения Павловского района"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23,0</w:t>
            </w:r>
          </w:p>
        </w:tc>
      </w:tr>
      <w:tr w:rsidR="004F45B0" w:rsidRPr="007761F2" w:rsidTr="00AC7250">
        <w:trPr>
          <w:trHeight w:val="9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Pr="007761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«Информатизация и связь органов местного самоуправления 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278,9</w:t>
            </w:r>
          </w:p>
        </w:tc>
      </w:tr>
      <w:tr w:rsidR="004F45B0" w:rsidRPr="007761F2" w:rsidTr="00AC7250">
        <w:trPr>
          <w:trHeight w:val="1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2022 году»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1200,1</w:t>
            </w:r>
          </w:p>
        </w:tc>
      </w:tr>
      <w:tr w:rsidR="007761F2" w:rsidRPr="007761F2" w:rsidTr="00AC7250">
        <w:trPr>
          <w:trHeight w:val="11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Новолеушковском сельском поселении Павловского района на 2022-2023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7761F2" w:rsidRPr="007761F2" w:rsidTr="00AC7250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"Развитие инициативного </w:t>
            </w:r>
            <w:proofErr w:type="spellStart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Новолеушковском сельском поселении Павловского района на 2022 год"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</w:tr>
      <w:tr w:rsidR="00F01906" w:rsidRPr="007761F2" w:rsidTr="00AC7250">
        <w:trPr>
          <w:trHeight w:val="9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CE6477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«Благоустройство Новолеушковского сельского поселения </w:t>
            </w:r>
          </w:p>
          <w:p w:rsidR="00F01906" w:rsidRPr="007761F2" w:rsidRDefault="00F01906" w:rsidP="00F01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531,1</w:t>
            </w:r>
          </w:p>
        </w:tc>
      </w:tr>
      <w:tr w:rsidR="004F45B0" w:rsidRPr="007761F2" w:rsidTr="00AC7250">
        <w:trPr>
          <w:trHeight w:val="11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4F45B0" w:rsidRPr="007761F2" w:rsidTr="00AC7250">
        <w:trPr>
          <w:trHeight w:val="12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и развитие территориального общественного самоуправления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42,0</w:t>
            </w:r>
          </w:p>
        </w:tc>
      </w:tr>
      <w:tr w:rsidR="004F45B0" w:rsidRPr="007761F2" w:rsidTr="00AC7250">
        <w:trPr>
          <w:trHeight w:val="124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«Обустройство здания администрации Новолеушковского сельского поселения для беспрепятственного доступа маломобильных групп населения»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76,3</w:t>
            </w:r>
          </w:p>
        </w:tc>
      </w:tr>
      <w:tr w:rsidR="004F45B0" w:rsidRPr="007761F2" w:rsidTr="00AC7250">
        <w:trPr>
          <w:trHeight w:val="107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«Пенсионное обеспечение лиц, замещавших выборные муниципальные должности и должности муниципальной службы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AC725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179,6</w:t>
            </w:r>
          </w:p>
        </w:tc>
      </w:tr>
      <w:tr w:rsidR="004F45B0" w:rsidRPr="007761F2" w:rsidTr="00AC7250">
        <w:trPr>
          <w:trHeight w:val="9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78 0 00 00000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«Развитие жилищно-коммунального хозяйства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4F45B0"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4F45B0" w:rsidRPr="007761F2" w:rsidTr="00AC7250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</w:t>
            </w:r>
          </w:p>
        </w:tc>
      </w:tr>
      <w:tr w:rsidR="004F45B0" w:rsidRPr="007761F2" w:rsidTr="00AC7250">
        <w:trPr>
          <w:trHeight w:val="94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Молодежь</w:t>
            </w:r>
            <w:r w:rsidR="007761F2"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Новолеушковского сельского поселения Павловского района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AC725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104,9</w:t>
            </w:r>
          </w:p>
        </w:tc>
      </w:tr>
      <w:tr w:rsidR="004F45B0" w:rsidRPr="007761F2" w:rsidTr="00AC7250">
        <w:trPr>
          <w:trHeight w:val="9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</w:tr>
      <w:tr w:rsidR="007761F2" w:rsidRPr="007761F2" w:rsidTr="00AC7250">
        <w:trPr>
          <w:trHeight w:val="13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1F2" w:rsidRPr="007761F2" w:rsidRDefault="007761F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правопорядка, профилактика правонарушений и усиление борьбы с преступностью  на территории Новолеушковского сельского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Павловского района на 2021-2022</w:t>
            </w:r>
            <w:r w:rsidRPr="00080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1F2" w:rsidRPr="006454CD" w:rsidRDefault="007761F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4F45B0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5B0" w:rsidRPr="007761F2" w:rsidRDefault="004F45B0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45B0" w:rsidRPr="006454CD" w:rsidRDefault="004F45B0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52,7</w:t>
            </w:r>
          </w:p>
        </w:tc>
      </w:tr>
      <w:tr w:rsidR="00F01906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906" w:rsidRPr="007761F2" w:rsidRDefault="00F01906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7131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6477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«Поддержка клубных учреждений в Новолеушковском сельском поселении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906" w:rsidRPr="006454CD" w:rsidRDefault="00F01906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360,0</w:t>
            </w:r>
          </w:p>
        </w:tc>
      </w:tr>
      <w:tr w:rsidR="00603872" w:rsidRPr="007761F2" w:rsidTr="00AC7250">
        <w:trPr>
          <w:trHeight w:val="8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FD5E12" w:rsidRDefault="00603872" w:rsidP="006038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«Развитие и поддержка малого и среднего предпринимательства, физических лиц, не являющихся индивидуальными предпринимателями и применяющими специальный налоговый режим «Налог на профессиональный доход»,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603872" w:rsidRPr="007761F2" w:rsidTr="00603872">
        <w:trPr>
          <w:trHeight w:val="8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FD5E12" w:rsidRDefault="00603872" w:rsidP="00292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Ведомственная целевая программа «О проведении в 2022 году работ по уточнению записей </w:t>
            </w:r>
            <w:proofErr w:type="spellStart"/>
            <w:r w:rsidRP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похозяйственного</w:t>
            </w:r>
            <w:proofErr w:type="spellEnd"/>
            <w:r w:rsidRPr="006038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411,5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170,0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94 0 00 00000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6454CD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54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330,6</w:t>
            </w:r>
          </w:p>
        </w:tc>
      </w:tr>
      <w:tr w:rsidR="00603872" w:rsidRPr="007761F2" w:rsidTr="00AC7250">
        <w:trPr>
          <w:trHeight w:val="8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96 0 00 00000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2022 год»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7761F2" w:rsidRDefault="00603872" w:rsidP="004F4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603872" w:rsidRPr="007761F2" w:rsidTr="00AC7250">
        <w:trPr>
          <w:trHeight w:val="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872" w:rsidRPr="007761F2" w:rsidRDefault="00603872" w:rsidP="004F4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872" w:rsidRPr="007761F2" w:rsidRDefault="00603872" w:rsidP="0017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5623,2</w:t>
            </w:r>
          </w:p>
        </w:tc>
      </w:tr>
    </w:tbl>
    <w:p w:rsidR="007761F2" w:rsidRPr="008C6703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761F2" w:rsidRDefault="007761F2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602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65602" w:rsidRPr="00A96B59" w:rsidRDefault="00865602" w:rsidP="0086560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602" w:rsidRPr="00A96B59" w:rsidRDefault="00865602" w:rsidP="00865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65B84">
        <w:rPr>
          <w:rFonts w:ascii="Times New Roman" w:hAnsi="Times New Roman"/>
          <w:sz w:val="28"/>
          <w:szCs w:val="28"/>
        </w:rPr>
        <w:t>Л.С. Руденко</w:t>
      </w:r>
    </w:p>
    <w:p w:rsidR="00C62C43" w:rsidRPr="005C5AF7" w:rsidRDefault="00C62C43" w:rsidP="00F019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4C167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70" w:rsidRDefault="003A1B70" w:rsidP="00931A9F">
      <w:pPr>
        <w:spacing w:after="0" w:line="240" w:lineRule="auto"/>
      </w:pPr>
      <w:r>
        <w:separator/>
      </w:r>
    </w:p>
  </w:endnote>
  <w:endnote w:type="continuationSeparator" w:id="0">
    <w:p w:rsidR="003A1B70" w:rsidRDefault="003A1B70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70" w:rsidRDefault="003A1B70" w:rsidP="00931A9F">
      <w:pPr>
        <w:spacing w:after="0" w:line="240" w:lineRule="auto"/>
      </w:pPr>
      <w:r>
        <w:separator/>
      </w:r>
    </w:p>
  </w:footnote>
  <w:footnote w:type="continuationSeparator" w:id="0">
    <w:p w:rsidR="003A1B70" w:rsidRDefault="003A1B70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57C"/>
    <w:rsid w:val="00002BCB"/>
    <w:rsid w:val="00003EEE"/>
    <w:rsid w:val="00014769"/>
    <w:rsid w:val="00035172"/>
    <w:rsid w:val="00037D5E"/>
    <w:rsid w:val="00063B32"/>
    <w:rsid w:val="00064DBA"/>
    <w:rsid w:val="00065C26"/>
    <w:rsid w:val="00066593"/>
    <w:rsid w:val="000671A6"/>
    <w:rsid w:val="00067E5A"/>
    <w:rsid w:val="000706E0"/>
    <w:rsid w:val="000A0C95"/>
    <w:rsid w:val="000B138D"/>
    <w:rsid w:val="000C0237"/>
    <w:rsid w:val="000C026B"/>
    <w:rsid w:val="000C6B7E"/>
    <w:rsid w:val="000D1DC4"/>
    <w:rsid w:val="000D423C"/>
    <w:rsid w:val="000E19F7"/>
    <w:rsid w:val="000E1FD1"/>
    <w:rsid w:val="000F27C4"/>
    <w:rsid w:val="000F3CF3"/>
    <w:rsid w:val="001065D7"/>
    <w:rsid w:val="0011160F"/>
    <w:rsid w:val="00114073"/>
    <w:rsid w:val="00114C08"/>
    <w:rsid w:val="00130D99"/>
    <w:rsid w:val="00130ED6"/>
    <w:rsid w:val="0013119B"/>
    <w:rsid w:val="001319AD"/>
    <w:rsid w:val="0013483B"/>
    <w:rsid w:val="001537E9"/>
    <w:rsid w:val="00154734"/>
    <w:rsid w:val="0017254C"/>
    <w:rsid w:val="00172750"/>
    <w:rsid w:val="00177283"/>
    <w:rsid w:val="0017742D"/>
    <w:rsid w:val="00184C4C"/>
    <w:rsid w:val="00193003"/>
    <w:rsid w:val="00196D68"/>
    <w:rsid w:val="001B09A3"/>
    <w:rsid w:val="001B1915"/>
    <w:rsid w:val="001B4357"/>
    <w:rsid w:val="001B63E8"/>
    <w:rsid w:val="001C579D"/>
    <w:rsid w:val="001C6CBC"/>
    <w:rsid w:val="001D1A07"/>
    <w:rsid w:val="001D7A9E"/>
    <w:rsid w:val="001F357D"/>
    <w:rsid w:val="001F79D8"/>
    <w:rsid w:val="00200A6A"/>
    <w:rsid w:val="00213D71"/>
    <w:rsid w:val="00213DFB"/>
    <w:rsid w:val="00223612"/>
    <w:rsid w:val="00232D4A"/>
    <w:rsid w:val="00242492"/>
    <w:rsid w:val="00242873"/>
    <w:rsid w:val="00243BFE"/>
    <w:rsid w:val="002465F9"/>
    <w:rsid w:val="00251BA9"/>
    <w:rsid w:val="002623BC"/>
    <w:rsid w:val="00264806"/>
    <w:rsid w:val="00265FB6"/>
    <w:rsid w:val="002849B6"/>
    <w:rsid w:val="002877CA"/>
    <w:rsid w:val="002908AA"/>
    <w:rsid w:val="00292418"/>
    <w:rsid w:val="00297131"/>
    <w:rsid w:val="002A1F10"/>
    <w:rsid w:val="002B11C2"/>
    <w:rsid w:val="002B68B7"/>
    <w:rsid w:val="002B72BF"/>
    <w:rsid w:val="002C00E8"/>
    <w:rsid w:val="002C0B87"/>
    <w:rsid w:val="002C2F32"/>
    <w:rsid w:val="002D2BCC"/>
    <w:rsid w:val="002F5F35"/>
    <w:rsid w:val="002F6116"/>
    <w:rsid w:val="003035F7"/>
    <w:rsid w:val="00303F47"/>
    <w:rsid w:val="00306980"/>
    <w:rsid w:val="0030716C"/>
    <w:rsid w:val="003112D6"/>
    <w:rsid w:val="00312DDC"/>
    <w:rsid w:val="003152CD"/>
    <w:rsid w:val="0031661A"/>
    <w:rsid w:val="0032728A"/>
    <w:rsid w:val="0033182C"/>
    <w:rsid w:val="00341FC1"/>
    <w:rsid w:val="003653DA"/>
    <w:rsid w:val="003676F5"/>
    <w:rsid w:val="00371709"/>
    <w:rsid w:val="003748D6"/>
    <w:rsid w:val="00376D0C"/>
    <w:rsid w:val="00382326"/>
    <w:rsid w:val="00386C1E"/>
    <w:rsid w:val="00391B3E"/>
    <w:rsid w:val="003A1B70"/>
    <w:rsid w:val="003A6171"/>
    <w:rsid w:val="003A7EB7"/>
    <w:rsid w:val="003C31D9"/>
    <w:rsid w:val="003C3FC4"/>
    <w:rsid w:val="003D1A4A"/>
    <w:rsid w:val="003D3EC4"/>
    <w:rsid w:val="003D5182"/>
    <w:rsid w:val="003D74A3"/>
    <w:rsid w:val="003E3CC5"/>
    <w:rsid w:val="003E5A6B"/>
    <w:rsid w:val="003F2932"/>
    <w:rsid w:val="003F2FB9"/>
    <w:rsid w:val="003F5EBE"/>
    <w:rsid w:val="00407431"/>
    <w:rsid w:val="004109C5"/>
    <w:rsid w:val="00411327"/>
    <w:rsid w:val="00414F2C"/>
    <w:rsid w:val="0042477E"/>
    <w:rsid w:val="00427E0A"/>
    <w:rsid w:val="004351EF"/>
    <w:rsid w:val="00442861"/>
    <w:rsid w:val="00443425"/>
    <w:rsid w:val="00451418"/>
    <w:rsid w:val="004522D3"/>
    <w:rsid w:val="00453E92"/>
    <w:rsid w:val="00455033"/>
    <w:rsid w:val="00460934"/>
    <w:rsid w:val="00461216"/>
    <w:rsid w:val="00485CF8"/>
    <w:rsid w:val="004873B6"/>
    <w:rsid w:val="0049088D"/>
    <w:rsid w:val="004947EF"/>
    <w:rsid w:val="004A5664"/>
    <w:rsid w:val="004A7B3C"/>
    <w:rsid w:val="004B57A9"/>
    <w:rsid w:val="004B5C02"/>
    <w:rsid w:val="004C0C37"/>
    <w:rsid w:val="004C1671"/>
    <w:rsid w:val="004D5C31"/>
    <w:rsid w:val="004E0BA3"/>
    <w:rsid w:val="004E1399"/>
    <w:rsid w:val="004E26EC"/>
    <w:rsid w:val="004E62CE"/>
    <w:rsid w:val="004E744F"/>
    <w:rsid w:val="004F45B0"/>
    <w:rsid w:val="0050275E"/>
    <w:rsid w:val="0052013E"/>
    <w:rsid w:val="00521979"/>
    <w:rsid w:val="00537A06"/>
    <w:rsid w:val="00537AAD"/>
    <w:rsid w:val="005424C5"/>
    <w:rsid w:val="0055212D"/>
    <w:rsid w:val="005527FF"/>
    <w:rsid w:val="00556291"/>
    <w:rsid w:val="005627E4"/>
    <w:rsid w:val="0057529A"/>
    <w:rsid w:val="00587CC2"/>
    <w:rsid w:val="00594D24"/>
    <w:rsid w:val="005A02F8"/>
    <w:rsid w:val="005A1052"/>
    <w:rsid w:val="005A20C5"/>
    <w:rsid w:val="005B383D"/>
    <w:rsid w:val="005B6835"/>
    <w:rsid w:val="005C5AF7"/>
    <w:rsid w:val="005C698A"/>
    <w:rsid w:val="005D0008"/>
    <w:rsid w:val="005D267C"/>
    <w:rsid w:val="005D4C1E"/>
    <w:rsid w:val="005D6C7D"/>
    <w:rsid w:val="005E09DC"/>
    <w:rsid w:val="005E6988"/>
    <w:rsid w:val="005E6DE1"/>
    <w:rsid w:val="005F0820"/>
    <w:rsid w:val="005F2951"/>
    <w:rsid w:val="005F63DA"/>
    <w:rsid w:val="00603872"/>
    <w:rsid w:val="00611EA6"/>
    <w:rsid w:val="0061390D"/>
    <w:rsid w:val="0061593B"/>
    <w:rsid w:val="006166EC"/>
    <w:rsid w:val="0061753D"/>
    <w:rsid w:val="00621EC3"/>
    <w:rsid w:val="006252B7"/>
    <w:rsid w:val="00626928"/>
    <w:rsid w:val="006345DD"/>
    <w:rsid w:val="0064205E"/>
    <w:rsid w:val="00642618"/>
    <w:rsid w:val="006454CD"/>
    <w:rsid w:val="0065131F"/>
    <w:rsid w:val="006548AE"/>
    <w:rsid w:val="00657866"/>
    <w:rsid w:val="006648E3"/>
    <w:rsid w:val="006652F7"/>
    <w:rsid w:val="0068348A"/>
    <w:rsid w:val="0069075D"/>
    <w:rsid w:val="00695680"/>
    <w:rsid w:val="006A4F67"/>
    <w:rsid w:val="006B29E4"/>
    <w:rsid w:val="006B371F"/>
    <w:rsid w:val="006B7009"/>
    <w:rsid w:val="006C224D"/>
    <w:rsid w:val="006C2F1B"/>
    <w:rsid w:val="006D2DCC"/>
    <w:rsid w:val="006D2E55"/>
    <w:rsid w:val="006E31D2"/>
    <w:rsid w:val="006E63B1"/>
    <w:rsid w:val="006F2ECA"/>
    <w:rsid w:val="00704FBE"/>
    <w:rsid w:val="00707D30"/>
    <w:rsid w:val="00712D62"/>
    <w:rsid w:val="007150B0"/>
    <w:rsid w:val="00716D67"/>
    <w:rsid w:val="00717B91"/>
    <w:rsid w:val="007223E3"/>
    <w:rsid w:val="00727396"/>
    <w:rsid w:val="0073379F"/>
    <w:rsid w:val="00741AF6"/>
    <w:rsid w:val="00757C12"/>
    <w:rsid w:val="0076057C"/>
    <w:rsid w:val="00771658"/>
    <w:rsid w:val="007761F2"/>
    <w:rsid w:val="007770CD"/>
    <w:rsid w:val="00786606"/>
    <w:rsid w:val="0079348F"/>
    <w:rsid w:val="007A56EB"/>
    <w:rsid w:val="007B24CB"/>
    <w:rsid w:val="007C65D7"/>
    <w:rsid w:val="007D2617"/>
    <w:rsid w:val="007D39B8"/>
    <w:rsid w:val="007D39C4"/>
    <w:rsid w:val="007E0CFD"/>
    <w:rsid w:val="007E6240"/>
    <w:rsid w:val="007F0551"/>
    <w:rsid w:val="007F560C"/>
    <w:rsid w:val="007F7419"/>
    <w:rsid w:val="008072C3"/>
    <w:rsid w:val="00810C5E"/>
    <w:rsid w:val="00813B18"/>
    <w:rsid w:val="008250CF"/>
    <w:rsid w:val="00853261"/>
    <w:rsid w:val="00853DD1"/>
    <w:rsid w:val="00865602"/>
    <w:rsid w:val="00865B84"/>
    <w:rsid w:val="00873E23"/>
    <w:rsid w:val="00885DB3"/>
    <w:rsid w:val="00885EEB"/>
    <w:rsid w:val="00897CC4"/>
    <w:rsid w:val="008B03AE"/>
    <w:rsid w:val="008B0C10"/>
    <w:rsid w:val="008B6C60"/>
    <w:rsid w:val="008C1BA4"/>
    <w:rsid w:val="008C5431"/>
    <w:rsid w:val="008C6703"/>
    <w:rsid w:val="008D07C3"/>
    <w:rsid w:val="008D0F27"/>
    <w:rsid w:val="008E120D"/>
    <w:rsid w:val="008E7BDB"/>
    <w:rsid w:val="008F7DCD"/>
    <w:rsid w:val="0090297C"/>
    <w:rsid w:val="0090343E"/>
    <w:rsid w:val="009155F4"/>
    <w:rsid w:val="00915DBE"/>
    <w:rsid w:val="00924BF6"/>
    <w:rsid w:val="00931A9F"/>
    <w:rsid w:val="0093401E"/>
    <w:rsid w:val="00934AE0"/>
    <w:rsid w:val="0094312E"/>
    <w:rsid w:val="009462DC"/>
    <w:rsid w:val="0094792B"/>
    <w:rsid w:val="00951DD6"/>
    <w:rsid w:val="00952FFF"/>
    <w:rsid w:val="00964A8D"/>
    <w:rsid w:val="00965D03"/>
    <w:rsid w:val="00972854"/>
    <w:rsid w:val="009751B2"/>
    <w:rsid w:val="00980512"/>
    <w:rsid w:val="00981CD0"/>
    <w:rsid w:val="00993600"/>
    <w:rsid w:val="009A2888"/>
    <w:rsid w:val="009A4AB3"/>
    <w:rsid w:val="009A600E"/>
    <w:rsid w:val="009A60AA"/>
    <w:rsid w:val="009B3D83"/>
    <w:rsid w:val="009D39A7"/>
    <w:rsid w:val="009D3FDA"/>
    <w:rsid w:val="009E1522"/>
    <w:rsid w:val="009E19D2"/>
    <w:rsid w:val="009E60FA"/>
    <w:rsid w:val="009F2D4C"/>
    <w:rsid w:val="009F5930"/>
    <w:rsid w:val="00A044B7"/>
    <w:rsid w:val="00A203F1"/>
    <w:rsid w:val="00A251A8"/>
    <w:rsid w:val="00A34144"/>
    <w:rsid w:val="00A44A03"/>
    <w:rsid w:val="00A70681"/>
    <w:rsid w:val="00A9535C"/>
    <w:rsid w:val="00AA2D80"/>
    <w:rsid w:val="00AC531C"/>
    <w:rsid w:val="00AC568A"/>
    <w:rsid w:val="00AC7250"/>
    <w:rsid w:val="00B2033E"/>
    <w:rsid w:val="00B21EE4"/>
    <w:rsid w:val="00B24B48"/>
    <w:rsid w:val="00B307AA"/>
    <w:rsid w:val="00B314B3"/>
    <w:rsid w:val="00B32B4F"/>
    <w:rsid w:val="00B36EBC"/>
    <w:rsid w:val="00B62976"/>
    <w:rsid w:val="00B73334"/>
    <w:rsid w:val="00B75041"/>
    <w:rsid w:val="00B80846"/>
    <w:rsid w:val="00B86A6E"/>
    <w:rsid w:val="00B90FC0"/>
    <w:rsid w:val="00B91F70"/>
    <w:rsid w:val="00B93DF1"/>
    <w:rsid w:val="00B9472D"/>
    <w:rsid w:val="00B95C69"/>
    <w:rsid w:val="00BA49DA"/>
    <w:rsid w:val="00BB28C5"/>
    <w:rsid w:val="00BC51AE"/>
    <w:rsid w:val="00BD19AA"/>
    <w:rsid w:val="00BD39BD"/>
    <w:rsid w:val="00BE177B"/>
    <w:rsid w:val="00BF2E68"/>
    <w:rsid w:val="00C06A3A"/>
    <w:rsid w:val="00C23202"/>
    <w:rsid w:val="00C23BF5"/>
    <w:rsid w:val="00C23EF4"/>
    <w:rsid w:val="00C2636E"/>
    <w:rsid w:val="00C4202E"/>
    <w:rsid w:val="00C60D14"/>
    <w:rsid w:val="00C60DD9"/>
    <w:rsid w:val="00C62C43"/>
    <w:rsid w:val="00C6331E"/>
    <w:rsid w:val="00C71228"/>
    <w:rsid w:val="00C73943"/>
    <w:rsid w:val="00C80B1D"/>
    <w:rsid w:val="00C87EBD"/>
    <w:rsid w:val="00C9098D"/>
    <w:rsid w:val="00C927B0"/>
    <w:rsid w:val="00C950D7"/>
    <w:rsid w:val="00CC04FF"/>
    <w:rsid w:val="00CC0602"/>
    <w:rsid w:val="00CC0F85"/>
    <w:rsid w:val="00CD0CFD"/>
    <w:rsid w:val="00CD683B"/>
    <w:rsid w:val="00CE0EBE"/>
    <w:rsid w:val="00CE480F"/>
    <w:rsid w:val="00CE4832"/>
    <w:rsid w:val="00CE6477"/>
    <w:rsid w:val="00CF1398"/>
    <w:rsid w:val="00CF264F"/>
    <w:rsid w:val="00CF29F5"/>
    <w:rsid w:val="00CF34C5"/>
    <w:rsid w:val="00CF642A"/>
    <w:rsid w:val="00CF6F4F"/>
    <w:rsid w:val="00CF7740"/>
    <w:rsid w:val="00D162FD"/>
    <w:rsid w:val="00D23290"/>
    <w:rsid w:val="00D233F6"/>
    <w:rsid w:val="00D314AB"/>
    <w:rsid w:val="00D36856"/>
    <w:rsid w:val="00D41E85"/>
    <w:rsid w:val="00D43F6E"/>
    <w:rsid w:val="00D54290"/>
    <w:rsid w:val="00D5605A"/>
    <w:rsid w:val="00D62B5A"/>
    <w:rsid w:val="00D640A7"/>
    <w:rsid w:val="00D67AF5"/>
    <w:rsid w:val="00D71A99"/>
    <w:rsid w:val="00D756DA"/>
    <w:rsid w:val="00D8419F"/>
    <w:rsid w:val="00D84F0E"/>
    <w:rsid w:val="00D85104"/>
    <w:rsid w:val="00D92D28"/>
    <w:rsid w:val="00D95332"/>
    <w:rsid w:val="00D9697D"/>
    <w:rsid w:val="00DA5CB4"/>
    <w:rsid w:val="00DA6F22"/>
    <w:rsid w:val="00DB3A17"/>
    <w:rsid w:val="00DB5780"/>
    <w:rsid w:val="00DB6EA8"/>
    <w:rsid w:val="00DB7960"/>
    <w:rsid w:val="00DC1535"/>
    <w:rsid w:val="00DC2B26"/>
    <w:rsid w:val="00DC784E"/>
    <w:rsid w:val="00DE5B51"/>
    <w:rsid w:val="00DE7126"/>
    <w:rsid w:val="00DF4FE7"/>
    <w:rsid w:val="00E031E4"/>
    <w:rsid w:val="00E04C4E"/>
    <w:rsid w:val="00E05ED0"/>
    <w:rsid w:val="00E06F4F"/>
    <w:rsid w:val="00E128F2"/>
    <w:rsid w:val="00E1318F"/>
    <w:rsid w:val="00E16AA5"/>
    <w:rsid w:val="00E27367"/>
    <w:rsid w:val="00E3101C"/>
    <w:rsid w:val="00E32992"/>
    <w:rsid w:val="00E354FC"/>
    <w:rsid w:val="00E459D4"/>
    <w:rsid w:val="00E63453"/>
    <w:rsid w:val="00E67119"/>
    <w:rsid w:val="00E71191"/>
    <w:rsid w:val="00E81D07"/>
    <w:rsid w:val="00E83F10"/>
    <w:rsid w:val="00E8566B"/>
    <w:rsid w:val="00E95198"/>
    <w:rsid w:val="00EA1BB9"/>
    <w:rsid w:val="00EA2FB9"/>
    <w:rsid w:val="00EA4AF2"/>
    <w:rsid w:val="00EB662C"/>
    <w:rsid w:val="00EC6E41"/>
    <w:rsid w:val="00EE05AC"/>
    <w:rsid w:val="00EE2285"/>
    <w:rsid w:val="00EE6D95"/>
    <w:rsid w:val="00F01906"/>
    <w:rsid w:val="00F043EA"/>
    <w:rsid w:val="00F16CCA"/>
    <w:rsid w:val="00F22AC4"/>
    <w:rsid w:val="00F26DB1"/>
    <w:rsid w:val="00F33775"/>
    <w:rsid w:val="00F353AD"/>
    <w:rsid w:val="00F367B7"/>
    <w:rsid w:val="00F41D3B"/>
    <w:rsid w:val="00F41DD4"/>
    <w:rsid w:val="00F43A3F"/>
    <w:rsid w:val="00F453CD"/>
    <w:rsid w:val="00F512FA"/>
    <w:rsid w:val="00F516A1"/>
    <w:rsid w:val="00F60D2B"/>
    <w:rsid w:val="00F64896"/>
    <w:rsid w:val="00F71A40"/>
    <w:rsid w:val="00F7273E"/>
    <w:rsid w:val="00F81F06"/>
    <w:rsid w:val="00F8440E"/>
    <w:rsid w:val="00F844D6"/>
    <w:rsid w:val="00F8476A"/>
    <w:rsid w:val="00F84CED"/>
    <w:rsid w:val="00F97684"/>
    <w:rsid w:val="00FA08BE"/>
    <w:rsid w:val="00FA5326"/>
    <w:rsid w:val="00FA65FE"/>
    <w:rsid w:val="00FC0640"/>
    <w:rsid w:val="00FC0C0F"/>
    <w:rsid w:val="00FC5BE6"/>
    <w:rsid w:val="00FD1D39"/>
    <w:rsid w:val="00FD2348"/>
    <w:rsid w:val="00FD5E12"/>
    <w:rsid w:val="00FE12F0"/>
    <w:rsid w:val="00FE7AFE"/>
    <w:rsid w:val="00FE7C2F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xl143">
    <w:name w:val="xl143"/>
    <w:basedOn w:val="a"/>
    <w:rsid w:val="00297131"/>
    <w:pPr>
      <w:pBdr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297131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5">
    <w:name w:val="xl155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2971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7">
    <w:name w:val="xl167"/>
    <w:basedOn w:val="a"/>
    <w:rsid w:val="0029713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8">
    <w:name w:val="xl16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297131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3">
    <w:name w:val="xl173"/>
    <w:basedOn w:val="a"/>
    <w:rsid w:val="00297131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4">
    <w:name w:val="xl174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a"/>
    <w:rsid w:val="00297131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297131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1">
    <w:name w:val="xl181"/>
    <w:basedOn w:val="a"/>
    <w:rsid w:val="0029713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2">
    <w:name w:val="xl182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3">
    <w:name w:val="xl183"/>
    <w:basedOn w:val="a"/>
    <w:rsid w:val="00297131"/>
    <w:pPr>
      <w:pBdr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297131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29713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a"/>
    <w:rsid w:val="002971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0">
    <w:name w:val="xl19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29713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297131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29713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2971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"/>
    <w:rsid w:val="002971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2971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2971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2971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29713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2971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9FFE-166D-419F-8ADF-4FCFF3C0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41</Pages>
  <Words>10725</Words>
  <Characters>61135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Nina</cp:lastModifiedBy>
  <cp:revision>3</cp:revision>
  <cp:lastPrinted>2022-07-12T10:31:00Z</cp:lastPrinted>
  <dcterms:created xsi:type="dcterms:W3CDTF">2022-07-12T10:32:00Z</dcterms:created>
  <dcterms:modified xsi:type="dcterms:W3CDTF">2022-07-12T10:34:00Z</dcterms:modified>
</cp:coreProperties>
</file>