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3" w:rsidRPr="00F453CD" w:rsidRDefault="009A4AB3" w:rsidP="00F453CD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noProof/>
        </w:rPr>
        <w:drawing>
          <wp:inline distT="0" distB="0" distL="0" distR="0">
            <wp:extent cx="489585" cy="626110"/>
            <wp:effectExtent l="19050" t="0" r="5715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СОВЕТ НОВОЛЕУШКОВСКОГО СЕЛЬСКОГО</w:t>
      </w:r>
      <w:r w:rsidR="00F453CD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ПОСЕЛЕНИЯ ПАВЛОВСКОГО РАЙОНА</w:t>
      </w:r>
    </w:p>
    <w:p w:rsidR="003D74A3" w:rsidRDefault="003D74A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A4AB3" w:rsidRPr="00FD47D0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D47D0">
        <w:rPr>
          <w:rFonts w:ascii="Times New Roman" w:hAnsi="Times New Roman"/>
          <w:b/>
          <w:sz w:val="36"/>
          <w:szCs w:val="36"/>
        </w:rPr>
        <w:t>РЕШЕНИЕ</w:t>
      </w:r>
    </w:p>
    <w:p w:rsidR="009A4AB3" w:rsidRPr="001C44D8" w:rsidRDefault="00ED2BCD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11EA6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B6986">
        <w:rPr>
          <w:rFonts w:ascii="Times New Roman" w:hAnsi="Times New Roman"/>
          <w:bCs/>
          <w:sz w:val="28"/>
          <w:szCs w:val="28"/>
        </w:rPr>
        <w:t>02.07.2021</w:t>
      </w:r>
      <w:r w:rsidR="00CD683B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 № </w:t>
      </w:r>
      <w:r w:rsidR="00FB6986">
        <w:rPr>
          <w:rFonts w:ascii="Times New Roman" w:hAnsi="Times New Roman"/>
          <w:bCs/>
          <w:sz w:val="28"/>
          <w:szCs w:val="28"/>
        </w:rPr>
        <w:t>29/108</w:t>
      </w:r>
    </w:p>
    <w:p w:rsidR="009A4AB3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Новолеушковская</w:t>
      </w:r>
    </w:p>
    <w:p w:rsidR="009A4AB3" w:rsidRDefault="009A4AB3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3CD" w:rsidRDefault="00F453CD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Новолеушковского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30D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30D99">
        <w:rPr>
          <w:rFonts w:ascii="Times New Roman" w:hAnsi="Times New Roman" w:cs="Times New Roman"/>
          <w:sz w:val="28"/>
          <w:szCs w:val="28"/>
        </w:rPr>
        <w:t>21/85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Новолеушковского сельского поселения</w:t>
      </w:r>
    </w:p>
    <w:p w:rsidR="009A4AB3" w:rsidRDefault="009A4AB3" w:rsidP="00F45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на 20</w:t>
      </w:r>
      <w:r w:rsidR="00130D9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3CD" w:rsidRPr="00F453CD" w:rsidRDefault="00F453CD" w:rsidP="00C87EBD">
      <w:pPr>
        <w:pStyle w:val="ConsTitle"/>
        <w:widowControl/>
        <w:ind w:right="-143"/>
        <w:rPr>
          <w:rFonts w:ascii="Times New Roman" w:hAnsi="Times New Roman" w:cs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jc w:val="both"/>
      </w:pPr>
    </w:p>
    <w:p w:rsidR="00B36EBC" w:rsidRDefault="009A4AB3" w:rsidP="006E3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Руководствуясь статьей 9 Бюджетного кодекса Р</w:t>
      </w:r>
      <w:r w:rsidR="00F453CD">
        <w:rPr>
          <w:rFonts w:ascii="Times New Roman" w:hAnsi="Times New Roman"/>
          <w:sz w:val="28"/>
          <w:szCs w:val="28"/>
        </w:rPr>
        <w:t xml:space="preserve">оссийской Федерации, статьей 75 </w:t>
      </w:r>
      <w:r w:rsidRPr="00A96B59">
        <w:rPr>
          <w:rFonts w:ascii="Times New Roman" w:hAnsi="Times New Roman"/>
          <w:sz w:val="28"/>
          <w:szCs w:val="28"/>
        </w:rPr>
        <w:t>Устава Новолеушковского сельского поселения Павл</w:t>
      </w:r>
      <w:r w:rsidR="003D74A3">
        <w:rPr>
          <w:rFonts w:ascii="Times New Roman" w:hAnsi="Times New Roman"/>
          <w:sz w:val="28"/>
          <w:szCs w:val="28"/>
        </w:rPr>
        <w:t xml:space="preserve">овского района, </w:t>
      </w:r>
      <w:r w:rsidRPr="00A96B59">
        <w:rPr>
          <w:rFonts w:ascii="Times New Roman" w:hAnsi="Times New Roman"/>
          <w:sz w:val="28"/>
          <w:szCs w:val="28"/>
        </w:rPr>
        <w:t xml:space="preserve">Совет Новолеушковского сельского поселения Павловского района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р е ш и л: </w:t>
      </w:r>
    </w:p>
    <w:p w:rsidR="009A4AB3" w:rsidRPr="00A96B59" w:rsidRDefault="006E31D2" w:rsidP="009A4AB3">
      <w:pPr>
        <w:widowControl w:val="0"/>
        <w:numPr>
          <w:ilvl w:val="0"/>
          <w:numId w:val="1"/>
        </w:numPr>
        <w:tabs>
          <w:tab w:val="clear" w:pos="0"/>
          <w:tab w:val="left" w:pos="1080"/>
          <w:tab w:val="num" w:pos="1698"/>
        </w:tabs>
        <w:suppressAutoHyphens/>
        <w:spacing w:after="0" w:line="240" w:lineRule="auto"/>
        <w:ind w:left="1698" w:hanging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9A4AB3" w:rsidRPr="00A96B59">
        <w:rPr>
          <w:rFonts w:ascii="Times New Roman" w:hAnsi="Times New Roman"/>
          <w:sz w:val="28"/>
          <w:szCs w:val="28"/>
        </w:rPr>
        <w:t>нести следующие изменения в решение Совета Новолеушковского</w:t>
      </w:r>
    </w:p>
    <w:p w:rsidR="009A4AB3" w:rsidRPr="00A96B59" w:rsidRDefault="009A4AB3" w:rsidP="009A4AB3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/>
          <w:sz w:val="28"/>
          <w:szCs w:val="28"/>
        </w:rPr>
        <w:t>18</w:t>
      </w:r>
      <w:r w:rsidRPr="00A96B59">
        <w:rPr>
          <w:rFonts w:ascii="Times New Roman" w:hAnsi="Times New Roman"/>
          <w:sz w:val="28"/>
          <w:szCs w:val="28"/>
        </w:rPr>
        <w:t xml:space="preserve"> декабря 20</w:t>
      </w:r>
      <w:r w:rsidR="00130D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года № </w:t>
      </w:r>
      <w:r w:rsidR="00130D99">
        <w:rPr>
          <w:rFonts w:ascii="Times New Roman" w:hAnsi="Times New Roman"/>
          <w:sz w:val="28"/>
          <w:szCs w:val="28"/>
        </w:rPr>
        <w:t xml:space="preserve">21/85 </w:t>
      </w:r>
      <w:r w:rsidRPr="00A96B59">
        <w:rPr>
          <w:rFonts w:ascii="Times New Roman" w:hAnsi="Times New Roman"/>
          <w:sz w:val="28"/>
          <w:szCs w:val="28"/>
        </w:rPr>
        <w:t>«О бюджете Новолеушковского сельского поселения Павловского района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год»:</w:t>
      </w:r>
    </w:p>
    <w:p w:rsidR="009A4AB3" w:rsidRPr="00A96B59" w:rsidRDefault="009A4AB3" w:rsidP="009A4AB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FB6986">
        <w:rPr>
          <w:rFonts w:ascii="Times New Roman" w:hAnsi="Times New Roman"/>
          <w:sz w:val="28"/>
          <w:szCs w:val="28"/>
        </w:rPr>
        <w:t xml:space="preserve">42 294,2 </w:t>
      </w:r>
      <w:r w:rsidR="004F45F3">
        <w:rPr>
          <w:rFonts w:ascii="Times New Roman" w:hAnsi="Times New Roman"/>
          <w:b/>
          <w:sz w:val="24"/>
          <w:szCs w:val="24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4F45F3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130D99">
        <w:rPr>
          <w:rFonts w:ascii="Times New Roman" w:hAnsi="Times New Roman"/>
          <w:sz w:val="28"/>
          <w:szCs w:val="28"/>
        </w:rPr>
        <w:t>44</w:t>
      </w:r>
      <w:r w:rsidR="004F45F3">
        <w:rPr>
          <w:rFonts w:ascii="Times New Roman" w:hAnsi="Times New Roman"/>
          <w:sz w:val="28"/>
          <w:szCs w:val="28"/>
        </w:rPr>
        <w:t> </w:t>
      </w:r>
      <w:r w:rsidR="00FB6986">
        <w:rPr>
          <w:rFonts w:ascii="Times New Roman" w:hAnsi="Times New Roman"/>
          <w:sz w:val="28"/>
          <w:szCs w:val="28"/>
        </w:rPr>
        <w:t>680</w:t>
      </w:r>
      <w:r w:rsidR="004F45F3">
        <w:rPr>
          <w:rFonts w:ascii="Times New Roman" w:hAnsi="Times New Roman"/>
          <w:sz w:val="28"/>
          <w:szCs w:val="28"/>
        </w:rPr>
        <w:t>,2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4F45F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31D2">
        <w:rPr>
          <w:rFonts w:ascii="Times New Roman" w:hAnsi="Times New Roman"/>
          <w:sz w:val="28"/>
          <w:szCs w:val="28"/>
        </w:rPr>
        <w:t>)</w:t>
      </w:r>
      <w:r w:rsidR="009A4AB3" w:rsidRPr="00A96B59">
        <w:rPr>
          <w:rFonts w:ascii="Times New Roman" w:hAnsi="Times New Roman"/>
          <w:sz w:val="28"/>
          <w:szCs w:val="28"/>
        </w:rPr>
        <w:t>верхний предел муниципального внутреннего долга Новолеушковского сельского поселения на 1 января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года в сумме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459D4">
        <w:rPr>
          <w:rFonts w:ascii="Times New Roman" w:hAnsi="Times New Roman"/>
          <w:sz w:val="28"/>
          <w:szCs w:val="28"/>
        </w:rPr>
        <w:t>0,</w:t>
      </w:r>
      <w:r w:rsidR="009A4AB3" w:rsidRPr="00A96B59">
        <w:rPr>
          <w:rFonts w:ascii="Times New Roman" w:hAnsi="Times New Roman"/>
          <w:sz w:val="28"/>
          <w:szCs w:val="28"/>
        </w:rPr>
        <w:t>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C96C6D" w:rsidRDefault="009A4AB3" w:rsidP="00C96C6D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4) дефицит бюджета Новолеушковского сельского поселения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="005C5AF7">
        <w:rPr>
          <w:rFonts w:ascii="Times New Roman" w:hAnsi="Times New Roman"/>
          <w:sz w:val="28"/>
          <w:szCs w:val="28"/>
        </w:rPr>
        <w:t xml:space="preserve"> год в сумме </w:t>
      </w:r>
      <w:r w:rsidR="00130D99">
        <w:rPr>
          <w:rFonts w:ascii="Times New Roman" w:hAnsi="Times New Roman"/>
          <w:sz w:val="28"/>
          <w:szCs w:val="28"/>
        </w:rPr>
        <w:t>238</w:t>
      </w:r>
      <w:r w:rsidR="004E26EC">
        <w:rPr>
          <w:rFonts w:ascii="Times New Roman" w:hAnsi="Times New Roman"/>
          <w:sz w:val="28"/>
          <w:szCs w:val="28"/>
        </w:rPr>
        <w:t>6,0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рублей.»</w:t>
      </w:r>
    </w:p>
    <w:p w:rsidR="00C96C6D" w:rsidRPr="00A96B59" w:rsidRDefault="00C96C6D" w:rsidP="00C96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EF738C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«</w:t>
      </w:r>
      <w:r w:rsidR="00EF738C" w:rsidRPr="00EF738C">
        <w:rPr>
          <w:rFonts w:ascii="Times New Roman" w:hAnsi="Times New Roman"/>
          <w:sz w:val="28"/>
          <w:szCs w:val="28"/>
        </w:rPr>
        <w:t>Перечень главных администраторов доходов бюджета Новолеушковского сельского поселения Павловского района и  закрепляемые за ними виды (подвиды) доходов бюджета сельского поселения и перечень главных администраторов источников финансирования дефицита бюджета Новолеушковского сельского поселения Павловского района</w:t>
      </w:r>
      <w:r w:rsidRPr="00A96B59">
        <w:rPr>
          <w:rFonts w:ascii="Times New Roman" w:hAnsi="Times New Roman"/>
          <w:sz w:val="28"/>
          <w:szCs w:val="28"/>
        </w:rPr>
        <w:t xml:space="preserve">» изложить в новой редакции (приложение </w:t>
      </w:r>
      <w:r w:rsidR="00EF738C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F453CD" w:rsidP="00A44A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6C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A44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A03">
        <w:rPr>
          <w:rFonts w:ascii="Times New Roman" w:hAnsi="Times New Roman"/>
          <w:sz w:val="28"/>
          <w:szCs w:val="28"/>
        </w:rPr>
        <w:t>Приложение № 3</w:t>
      </w:r>
      <w:r w:rsidR="009A4AB3" w:rsidRPr="00A96B59">
        <w:rPr>
          <w:rFonts w:ascii="Times New Roman" w:hAnsi="Times New Roman"/>
          <w:sz w:val="28"/>
          <w:szCs w:val="28"/>
        </w:rPr>
        <w:t xml:space="preserve"> «Объем поступления</w:t>
      </w:r>
      <w:r w:rsidR="009A4AB3">
        <w:rPr>
          <w:rFonts w:ascii="Times New Roman" w:hAnsi="Times New Roman"/>
          <w:sz w:val="28"/>
          <w:szCs w:val="28"/>
        </w:rPr>
        <w:t xml:space="preserve"> доходов</w:t>
      </w:r>
      <w:r w:rsidR="00A44A03">
        <w:rPr>
          <w:rFonts w:ascii="Times New Roman" w:hAnsi="Times New Roman"/>
          <w:sz w:val="28"/>
          <w:szCs w:val="28"/>
        </w:rPr>
        <w:t xml:space="preserve"> </w:t>
      </w:r>
      <w:r w:rsidR="009A4AB3" w:rsidRPr="00A96B59">
        <w:rPr>
          <w:rFonts w:ascii="Times New Roman" w:hAnsi="Times New Roman"/>
          <w:sz w:val="28"/>
          <w:szCs w:val="28"/>
        </w:rPr>
        <w:t>в бюджет Новолеушковского сельского поселения Павловского района по кодам видов (подвидов) доходов на 20</w:t>
      </w:r>
      <w:r w:rsidR="000671A6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</w:t>
      </w:r>
      <w:r w:rsidR="00C96C6D">
        <w:rPr>
          <w:rFonts w:ascii="Times New Roman" w:hAnsi="Times New Roman"/>
          <w:sz w:val="28"/>
          <w:szCs w:val="28"/>
        </w:rPr>
        <w:t>2</w:t>
      </w:r>
      <w:r w:rsidR="009A4AB3"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C96C6D"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>.</w:t>
      </w:r>
      <w:r w:rsidR="00E67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Новолеушковского сельского поселения Павловского района по </w:t>
      </w:r>
      <w:r w:rsidRPr="00A96B59">
        <w:rPr>
          <w:rFonts w:ascii="Times New Roman" w:hAnsi="Times New Roman"/>
          <w:sz w:val="28"/>
          <w:szCs w:val="28"/>
        </w:rPr>
        <w:lastRenderedPageBreak/>
        <w:t xml:space="preserve">разделам и подразделам классификации расходов </w:t>
      </w:r>
      <w:r>
        <w:rPr>
          <w:rFonts w:ascii="Times New Roman" w:hAnsi="Times New Roman"/>
          <w:sz w:val="28"/>
          <w:szCs w:val="28"/>
        </w:rPr>
        <w:t>бюджетов на 20</w:t>
      </w:r>
      <w:r w:rsidR="00A44A03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</w:t>
      </w:r>
      <w:r w:rsidR="00C96C6D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C96C6D">
        <w:rPr>
          <w:rFonts w:ascii="Times New Roman" w:hAnsi="Times New Roman"/>
          <w:sz w:val="28"/>
          <w:szCs w:val="28"/>
        </w:rPr>
        <w:t>5.</w:t>
      </w:r>
      <w:r w:rsidRPr="00A96B59">
        <w:rPr>
          <w:rFonts w:ascii="Times New Roman" w:hAnsi="Times New Roman"/>
          <w:sz w:val="28"/>
          <w:szCs w:val="28"/>
        </w:rPr>
        <w:t xml:space="preserve"> 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 xml:space="preserve"> «</w:t>
      </w:r>
      <w:r w:rsidRPr="00A96B59">
        <w:rPr>
          <w:rFonts w:ascii="Times New Roman" w:hAnsi="Times New Roman"/>
          <w:bCs/>
          <w:sz w:val="28"/>
          <w:szCs w:val="28"/>
        </w:rPr>
        <w:t>Распределение бюджетных ассигнований по целевым статьям, группам видов расходов классификации расходов бюджета</w:t>
      </w:r>
      <w:r w:rsidR="007C65D7">
        <w:rPr>
          <w:rFonts w:ascii="Times New Roman" w:hAnsi="Times New Roman"/>
          <w:bCs/>
          <w:sz w:val="28"/>
          <w:szCs w:val="28"/>
        </w:rPr>
        <w:t xml:space="preserve"> </w:t>
      </w:r>
      <w:r w:rsidRPr="00A96B59">
        <w:rPr>
          <w:rFonts w:ascii="Times New Roman" w:hAnsi="Times New Roman"/>
          <w:bCs/>
          <w:sz w:val="28"/>
          <w:szCs w:val="28"/>
        </w:rPr>
        <w:t>Новолеушковского сельского поселения Павловского района на 20</w:t>
      </w:r>
      <w:r w:rsidR="00A44A03">
        <w:rPr>
          <w:rFonts w:ascii="Times New Roman" w:hAnsi="Times New Roman"/>
          <w:bCs/>
          <w:sz w:val="28"/>
          <w:szCs w:val="28"/>
        </w:rPr>
        <w:t>2</w:t>
      </w:r>
      <w:r w:rsidR="00F22AC4">
        <w:rPr>
          <w:rFonts w:ascii="Times New Roman" w:hAnsi="Times New Roman"/>
          <w:bCs/>
          <w:sz w:val="28"/>
          <w:szCs w:val="28"/>
        </w:rPr>
        <w:t>1</w:t>
      </w:r>
      <w:r w:rsidRPr="00A96B59">
        <w:rPr>
          <w:rFonts w:ascii="Times New Roman" w:hAnsi="Times New Roman"/>
          <w:bCs/>
          <w:sz w:val="28"/>
          <w:szCs w:val="28"/>
        </w:rPr>
        <w:t xml:space="preserve"> год</w:t>
      </w:r>
      <w:r w:rsidRPr="00A96B59">
        <w:rPr>
          <w:rFonts w:ascii="Times New Roman" w:hAnsi="Times New Roman"/>
          <w:sz w:val="28"/>
          <w:szCs w:val="28"/>
        </w:rPr>
        <w:t>» изложить в новой редакции (приложен</w:t>
      </w:r>
      <w:r>
        <w:rPr>
          <w:rFonts w:ascii="Times New Roman" w:hAnsi="Times New Roman"/>
          <w:sz w:val="28"/>
          <w:szCs w:val="28"/>
        </w:rPr>
        <w:t>ие</w:t>
      </w:r>
      <w:r w:rsidR="00134A3F">
        <w:rPr>
          <w:rFonts w:ascii="Times New Roman" w:hAnsi="Times New Roman"/>
          <w:sz w:val="28"/>
          <w:szCs w:val="28"/>
        </w:rPr>
        <w:t xml:space="preserve"> </w:t>
      </w:r>
      <w:r w:rsidR="00C96C6D"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6B59">
        <w:rPr>
          <w:rFonts w:ascii="Times New Roman" w:hAnsi="Times New Roman"/>
          <w:sz w:val="28"/>
          <w:szCs w:val="28"/>
        </w:rPr>
        <w:t>1.</w:t>
      </w:r>
      <w:r w:rsidR="00C96C6D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Новолеушковского сельского поселения Павловского района на 20</w:t>
      </w:r>
      <w:r w:rsidR="00F22AC4">
        <w:rPr>
          <w:rFonts w:ascii="Times New Roman" w:hAnsi="Times New Roman"/>
          <w:sz w:val="28"/>
          <w:szCs w:val="28"/>
        </w:rPr>
        <w:t>21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</w:t>
      </w:r>
      <w:r>
        <w:rPr>
          <w:rFonts w:ascii="Times New Roman" w:hAnsi="Times New Roman"/>
          <w:sz w:val="28"/>
          <w:szCs w:val="28"/>
        </w:rPr>
        <w:t xml:space="preserve">вой редакции (приложение </w:t>
      </w:r>
      <w:r w:rsidR="00C96C6D">
        <w:rPr>
          <w:rFonts w:ascii="Times New Roman" w:hAnsi="Times New Roman"/>
          <w:sz w:val="28"/>
          <w:szCs w:val="28"/>
        </w:rPr>
        <w:t>5</w:t>
      </w:r>
      <w:r w:rsidR="003D74A3">
        <w:rPr>
          <w:rFonts w:ascii="Times New Roman" w:hAnsi="Times New Roman"/>
          <w:sz w:val="28"/>
          <w:szCs w:val="28"/>
        </w:rPr>
        <w:t>)</w:t>
      </w:r>
      <w:r w:rsidRPr="00A96B59">
        <w:rPr>
          <w:rFonts w:ascii="Times New Roman" w:hAnsi="Times New Roman"/>
          <w:sz w:val="28"/>
          <w:szCs w:val="28"/>
        </w:rPr>
        <w:t>.</w:t>
      </w:r>
    </w:p>
    <w:p w:rsidR="009A4AB3" w:rsidRPr="00A96B59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C96C6D">
        <w:rPr>
          <w:rFonts w:ascii="Times New Roman" w:hAnsi="Times New Roman"/>
          <w:sz w:val="28"/>
          <w:szCs w:val="28"/>
        </w:rPr>
        <w:t>7</w:t>
      </w:r>
      <w:r w:rsidRPr="00A96B59">
        <w:rPr>
          <w:rFonts w:ascii="Times New Roman" w:hAnsi="Times New Roman"/>
          <w:sz w:val="28"/>
          <w:szCs w:val="28"/>
        </w:rPr>
        <w:t xml:space="preserve">. Приложение </w:t>
      </w:r>
      <w:r w:rsidR="0055212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 w:rsidRPr="00A96B59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</w:t>
      </w:r>
      <w:r w:rsidR="00A44A03">
        <w:rPr>
          <w:rFonts w:ascii="Times New Roman" w:hAnsi="Times New Roman"/>
          <w:sz w:val="28"/>
          <w:szCs w:val="28"/>
        </w:rPr>
        <w:t xml:space="preserve"> дефицитов бюджетов на 202</w:t>
      </w:r>
      <w:r w:rsidR="00F22A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год» изложить в новой редакции (приложение </w:t>
      </w:r>
      <w:r w:rsidR="00C96C6D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4D4719" w:rsidRDefault="009A4AB3" w:rsidP="00F80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C96C6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Приложение № 8</w:t>
      </w:r>
      <w:r w:rsidRPr="00A96B59">
        <w:rPr>
          <w:rFonts w:ascii="Times New Roman" w:hAnsi="Times New Roman"/>
          <w:sz w:val="28"/>
          <w:szCs w:val="28"/>
        </w:rPr>
        <w:t xml:space="preserve"> «Перечень ведомственных целевых программ Новолеушковского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Павловского района </w:t>
      </w:r>
      <w:r w:rsidRPr="00A96B59">
        <w:rPr>
          <w:rFonts w:ascii="Times New Roman" w:hAnsi="Times New Roman"/>
          <w:sz w:val="28"/>
          <w:szCs w:val="28"/>
        </w:rPr>
        <w:t>и объемы бюджетных ассиг</w:t>
      </w:r>
      <w:r>
        <w:rPr>
          <w:rFonts w:ascii="Times New Roman" w:hAnsi="Times New Roman"/>
          <w:sz w:val="28"/>
          <w:szCs w:val="28"/>
        </w:rPr>
        <w:t>нований на их реализацию на 20</w:t>
      </w:r>
      <w:r w:rsidR="00A44A03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</w:t>
      </w:r>
      <w:r w:rsidR="00134A3F">
        <w:rPr>
          <w:rFonts w:ascii="Times New Roman" w:hAnsi="Times New Roman"/>
          <w:sz w:val="28"/>
          <w:szCs w:val="28"/>
        </w:rPr>
        <w:t xml:space="preserve">ложение </w:t>
      </w:r>
      <w:r w:rsidR="00C96C6D">
        <w:rPr>
          <w:rFonts w:ascii="Times New Roman" w:hAnsi="Times New Roman"/>
          <w:sz w:val="28"/>
          <w:szCs w:val="28"/>
        </w:rPr>
        <w:t>7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D95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2. Решение вступает в силу со дня его обнародования.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6C2F1B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A4AB3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EE6D95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</w:t>
      </w:r>
      <w:r w:rsidR="00EE6D95">
        <w:rPr>
          <w:rFonts w:ascii="Times New Roman" w:hAnsi="Times New Roman"/>
          <w:sz w:val="28"/>
          <w:szCs w:val="28"/>
        </w:rPr>
        <w:t xml:space="preserve">        </w:t>
      </w:r>
      <w:r w:rsidR="00E031E4">
        <w:rPr>
          <w:rFonts w:ascii="Times New Roman" w:hAnsi="Times New Roman"/>
          <w:sz w:val="28"/>
          <w:szCs w:val="28"/>
        </w:rPr>
        <w:t xml:space="preserve">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6C2F1B">
        <w:rPr>
          <w:rFonts w:ascii="Times New Roman" w:hAnsi="Times New Roman"/>
          <w:sz w:val="28"/>
          <w:szCs w:val="28"/>
        </w:rPr>
        <w:t>В.А. Белан</w:t>
      </w:r>
    </w:p>
    <w:p w:rsidR="009A4AB3" w:rsidRDefault="009A4AB3" w:rsidP="009A4AB3">
      <w:pPr>
        <w:outlineLvl w:val="0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Председатель Совета Новолеушковского</w:t>
      </w:r>
    </w:p>
    <w:p w:rsidR="0032728A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     </w:t>
      </w:r>
      <w:r w:rsidR="00E031E4">
        <w:rPr>
          <w:rFonts w:ascii="Times New Roman" w:hAnsi="Times New Roman"/>
          <w:sz w:val="28"/>
          <w:szCs w:val="28"/>
        </w:rPr>
        <w:t xml:space="preserve">  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Т.И. Курасова</w:t>
      </w: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C6D" w:rsidRPr="00E403C5" w:rsidRDefault="00C96C6D" w:rsidP="00C96C6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403C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E40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C96C6D" w:rsidRPr="00E403C5" w:rsidRDefault="00C96C6D" w:rsidP="00C96C6D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C96C6D" w:rsidRDefault="00C96C6D" w:rsidP="00C96C6D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C96C6D" w:rsidRPr="00E403C5" w:rsidRDefault="00C96C6D" w:rsidP="00C96C6D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C96C6D" w:rsidRDefault="00C96C6D" w:rsidP="00C96C6D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E403C5">
        <w:rPr>
          <w:rFonts w:ascii="Times New Roman" w:hAnsi="Times New Roman"/>
          <w:sz w:val="28"/>
          <w:szCs w:val="28"/>
        </w:rPr>
        <w:t xml:space="preserve">     </w:t>
      </w:r>
      <w:r w:rsidRPr="000671A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02.07.2021 </w:t>
      </w:r>
      <w:r w:rsidRPr="000671A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29/108</w:t>
      </w: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C6D" w:rsidRPr="00C96C6D" w:rsidRDefault="00C96C6D" w:rsidP="00C9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6C6D" w:rsidRPr="00C96C6D" w:rsidRDefault="00C96C6D" w:rsidP="00C96C6D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C96C6D">
        <w:rPr>
          <w:rFonts w:ascii="Times New Roman" w:hAnsi="Times New Roman"/>
          <w:sz w:val="28"/>
          <w:szCs w:val="28"/>
        </w:rPr>
        <w:t xml:space="preserve">                       к решению Совета </w:t>
      </w:r>
    </w:p>
    <w:p w:rsidR="00C96C6D" w:rsidRPr="00C96C6D" w:rsidRDefault="00C96C6D" w:rsidP="00C96C6D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C96C6D">
        <w:rPr>
          <w:rFonts w:ascii="Times New Roman" w:hAnsi="Times New Roman"/>
          <w:sz w:val="28"/>
          <w:szCs w:val="28"/>
        </w:rPr>
        <w:t xml:space="preserve">Новолеушковского сельского поселения         </w:t>
      </w:r>
    </w:p>
    <w:p w:rsidR="00C96C6D" w:rsidRPr="00C96C6D" w:rsidRDefault="00C96C6D" w:rsidP="00C96C6D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C96C6D">
        <w:rPr>
          <w:rFonts w:ascii="Times New Roman" w:hAnsi="Times New Roman"/>
          <w:sz w:val="28"/>
          <w:szCs w:val="28"/>
        </w:rPr>
        <w:t xml:space="preserve">        Павловского района </w:t>
      </w:r>
    </w:p>
    <w:p w:rsidR="00C96C6D" w:rsidRPr="00C96C6D" w:rsidRDefault="00C96C6D" w:rsidP="00C96C6D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C96C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18.12.2020 № 21/85</w:t>
      </w:r>
    </w:p>
    <w:p w:rsidR="00C96C6D" w:rsidRPr="00C96C6D" w:rsidRDefault="00C96C6D" w:rsidP="00C96C6D">
      <w:pPr>
        <w:rPr>
          <w:rFonts w:ascii="Times New Roman" w:hAnsi="Times New Roman" w:cs="Times New Roman"/>
          <w:b/>
          <w:sz w:val="24"/>
          <w:szCs w:val="24"/>
        </w:rPr>
      </w:pPr>
      <w:r w:rsidRPr="00C96C6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96C6D" w:rsidRPr="00C96C6D" w:rsidRDefault="00C96C6D" w:rsidP="00C96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C6D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Новолеушковского сельского поселения Павловского района и  закрепляемые за ними виды (подвиды) доходов бюджета сельского поселения и перечень главных администраторов источников финансирования дефицита бюджета Новолеушковского сельского поселения Павловского района</w:t>
      </w:r>
    </w:p>
    <w:p w:rsidR="00C96C6D" w:rsidRPr="00C96C6D" w:rsidRDefault="00C96C6D" w:rsidP="00C96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Layout w:type="fixed"/>
        <w:tblLook w:val="04A0"/>
      </w:tblPr>
      <w:tblGrid>
        <w:gridCol w:w="2235"/>
        <w:gridCol w:w="2693"/>
        <w:gridCol w:w="4672"/>
      </w:tblGrid>
      <w:tr w:rsidR="00C96C6D" w:rsidRPr="00C96C6D" w:rsidTr="00C96C6D">
        <w:trPr>
          <w:cantSplit/>
          <w:trHeight w:val="661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6C6D" w:rsidRPr="00C96C6D" w:rsidRDefault="00C96C6D" w:rsidP="00C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96C6D" w:rsidRPr="00C96C6D" w:rsidRDefault="00C96C6D" w:rsidP="00C9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6C6D" w:rsidRPr="00C96C6D" w:rsidRDefault="00C96C6D" w:rsidP="00C96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администратора</w:t>
            </w: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и источников финансирования дефицита бюджета</w:t>
            </w:r>
          </w:p>
          <w:p w:rsidR="00C96C6D" w:rsidRPr="00C96C6D" w:rsidRDefault="00C96C6D" w:rsidP="00C96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Новолеушковского сельского поселения Павловского района</w:t>
            </w:r>
          </w:p>
          <w:p w:rsidR="00C96C6D" w:rsidRPr="00C96C6D" w:rsidRDefault="00C96C6D" w:rsidP="00C96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C6D" w:rsidRPr="00C96C6D" w:rsidRDefault="00C96C6D" w:rsidP="00C96C6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96C6D" w:rsidRPr="00C96C6D" w:rsidTr="00C96C6D">
        <w:trPr>
          <w:cantSplit/>
          <w:trHeight w:val="23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6D" w:rsidRPr="00C96C6D" w:rsidRDefault="00C96C6D" w:rsidP="00C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 и источников финансирования</w:t>
            </w:r>
          </w:p>
          <w:p w:rsidR="00C96C6D" w:rsidRPr="00C96C6D" w:rsidRDefault="00C96C6D" w:rsidP="00C96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Новолеушковского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6D" w:rsidRPr="00C96C6D" w:rsidRDefault="00C96C6D" w:rsidP="00C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 xml:space="preserve">доходов и источников финансирования дефицита бюджета </w:t>
            </w:r>
          </w:p>
          <w:p w:rsidR="00C96C6D" w:rsidRPr="00C96C6D" w:rsidRDefault="00C96C6D" w:rsidP="00C96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Новолеушковского сельского поселения Павловского района</w:t>
            </w:r>
          </w:p>
          <w:p w:rsidR="00C96C6D" w:rsidRPr="00C96C6D" w:rsidRDefault="00C96C6D" w:rsidP="00C96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C6D" w:rsidRPr="00C96C6D" w:rsidRDefault="00C96C6D" w:rsidP="00C96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96C6D" w:rsidRPr="00C96C6D" w:rsidTr="00C96C6D">
        <w:trPr>
          <w:cantSplit/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6D" w:rsidRPr="00C96C6D" w:rsidRDefault="00C96C6D" w:rsidP="00C96C6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96C6D" w:rsidRPr="00C96C6D" w:rsidTr="00C96C6D">
        <w:trPr>
          <w:trHeight w:val="7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96C6D" w:rsidRPr="00C96C6D" w:rsidRDefault="00C96C6D" w:rsidP="00C96C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96C6D" w:rsidRPr="00C96C6D" w:rsidRDefault="00C96C6D" w:rsidP="00C96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Новолеушковского сельского поселения  Павловского района</w:t>
            </w:r>
          </w:p>
        </w:tc>
      </w:tr>
      <w:tr w:rsidR="00C96C6D" w:rsidRPr="00C96C6D" w:rsidTr="00C96C6D">
        <w:trPr>
          <w:trHeight w:val="21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96C6D" w:rsidRPr="00C96C6D" w:rsidTr="00C96C6D">
        <w:trPr>
          <w:trHeight w:val="3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1 08 07175 01 0000 110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96C6D" w:rsidRPr="00C96C6D" w:rsidTr="00C96C6D">
        <w:trPr>
          <w:trHeight w:val="3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1 11 05025 10 0000 120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и автономных учреждений)</w:t>
            </w:r>
          </w:p>
        </w:tc>
      </w:tr>
      <w:tr w:rsidR="00C96C6D" w:rsidRPr="00C96C6D" w:rsidTr="00C96C6D">
        <w:trPr>
          <w:trHeight w:val="15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96C6D" w:rsidRPr="00C96C6D" w:rsidTr="00C96C6D">
        <w:trPr>
          <w:trHeight w:val="8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 остающиеся после уплаты налогов и иных обязательных платежей муниципальных унитарных предприятий созданных сельскими поселениями</w:t>
            </w:r>
          </w:p>
        </w:tc>
      </w:tr>
      <w:tr w:rsidR="00C96C6D" w:rsidRPr="00C96C6D" w:rsidTr="00C96C6D">
        <w:trPr>
          <w:trHeight w:val="18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96C6D" w:rsidRPr="00C96C6D" w:rsidTr="00C96C6D">
        <w:trPr>
          <w:trHeight w:val="5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96C6D" w:rsidRPr="00C96C6D" w:rsidRDefault="00C96C6D" w:rsidP="00C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96C6D" w:rsidRPr="00C96C6D" w:rsidTr="00C96C6D">
        <w:trPr>
          <w:trHeight w:val="22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                                              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1 14 02053 10 0000 410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96C6D" w:rsidRPr="00C96C6D" w:rsidTr="00C96C6D">
        <w:trPr>
          <w:trHeight w:val="24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1 14 02053 10 0000 440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 иного имущества, находящегося в собственности сельских поселений (за исключением имущества  муниципальных бюджетных и автономных учреждений, а также имущества муниципальных  унитарных предприятий, в том числе казённых), в  части реализации  материальных запасов по  указанному имуществу                                             </w:t>
            </w:r>
          </w:p>
        </w:tc>
      </w:tr>
      <w:tr w:rsidR="00C96C6D" w:rsidRPr="00C96C6D" w:rsidTr="00C96C6D">
        <w:trPr>
          <w:trHeight w:val="12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Доходы от продажи  земельных  участков, находящихся в собственности сельских поселений (за исключением земельных  участков муниципальных бюджетных и автономных учреждений)</w:t>
            </w:r>
          </w:p>
        </w:tc>
      </w:tr>
      <w:tr w:rsidR="00C96C6D" w:rsidRPr="00C96C6D" w:rsidTr="00C96C6D">
        <w:trPr>
          <w:trHeight w:val="11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Платежи, взимаемые органами  местного самоуправления (организациями) сельских поселений за  выполнение  определённых функций</w:t>
            </w:r>
          </w:p>
        </w:tc>
      </w:tr>
      <w:tr w:rsidR="00C96C6D" w:rsidRPr="00C96C6D" w:rsidTr="00C96C6D">
        <w:trPr>
          <w:trHeight w:val="19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1 16 02010 02 0000 140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      </w:r>
          </w:p>
        </w:tc>
      </w:tr>
      <w:tr w:rsidR="00C96C6D" w:rsidRPr="00C96C6D" w:rsidTr="00C96C6D">
        <w:trPr>
          <w:trHeight w:val="3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1 16 10030 10 0000 140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1 16 10100 10 0000 140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96C6D" w:rsidRPr="00C96C6D" w:rsidTr="00C96C6D">
        <w:trPr>
          <w:trHeight w:val="5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C96C6D" w:rsidRPr="00C96C6D" w:rsidTr="00C96C6D">
        <w:trPr>
          <w:trHeight w:val="10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96C6D" w:rsidRPr="00C96C6D" w:rsidTr="00C96C6D">
        <w:trPr>
          <w:trHeight w:val="7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96C6D" w:rsidRPr="00C96C6D" w:rsidTr="00C96C6D">
        <w:trPr>
          <w:trHeight w:val="8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96C6D" w:rsidRPr="00C96C6D" w:rsidTr="00C96C6D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2 02 16549 10 0000 150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C96C6D" w:rsidRPr="00C96C6D" w:rsidTr="00C96C6D">
        <w:trPr>
          <w:trHeight w:val="4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2 02 19999 10 0000 150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C96C6D" w:rsidRPr="00C96C6D" w:rsidTr="00C96C6D">
        <w:trPr>
          <w:trHeight w:val="3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2 02 20041 10 0000 150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2 02 29900 10 0000 150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C96C6D" w:rsidRPr="00C96C6D" w:rsidTr="00C96C6D">
        <w:trPr>
          <w:trHeight w:val="6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96C6D" w:rsidRPr="00C96C6D" w:rsidTr="00C96C6D">
        <w:trPr>
          <w:trHeight w:val="3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202 25027 10 0000 150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C96C6D" w:rsidRPr="00C96C6D" w:rsidTr="00C96C6D">
        <w:trPr>
          <w:trHeight w:val="3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2 02 25467 10 0000 150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96C6D" w:rsidRPr="00C96C6D" w:rsidTr="00C96C6D">
        <w:trPr>
          <w:trHeight w:val="3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202  27576 10 0000 150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96C6D" w:rsidRPr="00C96C6D" w:rsidRDefault="00C96C6D" w:rsidP="00C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сельским поселений на выполнение передаваемых полномочий субъектов Российской Федерации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2 02 39999 10 0000 150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субвенции бюджетам сельским поселений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96C6D" w:rsidRPr="00C96C6D" w:rsidTr="00C96C6D">
        <w:trPr>
          <w:trHeight w:val="8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202 49999 10 0000 150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2 07 05010 10 0000 150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2 07 05020 10 0000 150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96C6D" w:rsidRPr="00C96C6D" w:rsidRDefault="00C96C6D" w:rsidP="00C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96C6D" w:rsidRPr="00C96C6D" w:rsidRDefault="00C96C6D" w:rsidP="00C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96C6D" w:rsidRPr="00C96C6D" w:rsidRDefault="00C96C6D" w:rsidP="00C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2 18 05010 10 0000 150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 бюджетными учреждениями остатков субсидий  прошлых лет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2 18 05030 10 0000 150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2 19 25027 10 0000 150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мероприятия </w:t>
            </w: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программы Российской Федерации «Доступная среда» на 2011-2020 годы</w:t>
            </w:r>
          </w:p>
        </w:tc>
      </w:tr>
      <w:tr w:rsidR="00C96C6D" w:rsidRPr="00C96C6D" w:rsidTr="00C96C6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96C6D" w:rsidRPr="00C96C6D" w:rsidRDefault="00C96C6D" w:rsidP="00C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01 05 0201 10 0000 610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C96C6D" w:rsidRPr="00C96C6D" w:rsidTr="00C96C6D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01 05 0201 10 0000 510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C96C6D" w:rsidRPr="00C96C6D" w:rsidTr="00C96C6D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96C6D" w:rsidRPr="00C96C6D" w:rsidRDefault="00C96C6D" w:rsidP="00C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96C6D" w:rsidRPr="00C96C6D" w:rsidTr="00C96C6D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96C6D" w:rsidRPr="00C96C6D" w:rsidRDefault="00C96C6D" w:rsidP="00C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C96C6D" w:rsidRPr="00C96C6D" w:rsidTr="00C96C6D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01 02 0000 10 0000 810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96C6D" w:rsidRPr="00C96C6D" w:rsidRDefault="00C96C6D" w:rsidP="00C96C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C6D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</w:tbl>
    <w:p w:rsidR="00C96C6D" w:rsidRDefault="00C96C6D" w:rsidP="00C96C6D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6C6D" w:rsidRDefault="00C96C6D" w:rsidP="00C96C6D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Новолеушковского сельского</w:t>
      </w:r>
    </w:p>
    <w:p w:rsidR="00C96C6D" w:rsidRDefault="00C96C6D" w:rsidP="00C96C6D">
      <w:pPr>
        <w:pStyle w:val="11"/>
        <w:widowControl w:val="0"/>
        <w:jc w:val="both"/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    В.А. Белан</w:t>
      </w:r>
    </w:p>
    <w:p w:rsidR="00C96C6D" w:rsidRDefault="00C96C6D" w:rsidP="00C96C6D">
      <w:pPr>
        <w:pStyle w:val="11"/>
        <w:widowControl w:val="0"/>
        <w:jc w:val="both"/>
      </w:pPr>
    </w:p>
    <w:p w:rsidR="004C1671" w:rsidRDefault="00F453CD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A4AB3" w:rsidRPr="00E403C5" w:rsidRDefault="004C1671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9A4AB3" w:rsidRPr="00E403C5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>риложение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 w:rsidR="00C96C6D">
        <w:rPr>
          <w:rFonts w:ascii="Times New Roman" w:hAnsi="Times New Roman"/>
          <w:sz w:val="28"/>
          <w:szCs w:val="28"/>
        </w:rPr>
        <w:t>2</w:t>
      </w:r>
    </w:p>
    <w:p w:rsidR="009A4AB3" w:rsidRPr="00E403C5" w:rsidRDefault="006E31D2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0C026B" w:rsidRDefault="009A4AB3" w:rsidP="000C026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7BDB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  <w:r w:rsidR="00DB7960">
        <w:rPr>
          <w:rFonts w:ascii="Times New Roman" w:hAnsi="Times New Roman"/>
          <w:sz w:val="28"/>
          <w:szCs w:val="28"/>
        </w:rPr>
        <w:t xml:space="preserve">  </w:t>
      </w:r>
      <w:r w:rsidRPr="00E403C5">
        <w:rPr>
          <w:rFonts w:ascii="Times New Roman" w:hAnsi="Times New Roman"/>
          <w:sz w:val="28"/>
          <w:szCs w:val="28"/>
        </w:rPr>
        <w:t xml:space="preserve">     </w:t>
      </w:r>
      <w:r w:rsidR="00B90FC0" w:rsidRPr="000671A6">
        <w:rPr>
          <w:rFonts w:ascii="Times New Roman" w:hAnsi="Times New Roman"/>
          <w:sz w:val="28"/>
          <w:szCs w:val="28"/>
        </w:rPr>
        <w:t xml:space="preserve">от </w:t>
      </w:r>
      <w:r w:rsidR="00FB6986">
        <w:rPr>
          <w:rFonts w:ascii="Times New Roman" w:hAnsi="Times New Roman"/>
          <w:sz w:val="28"/>
          <w:szCs w:val="28"/>
        </w:rPr>
        <w:t>02.07.2021</w:t>
      </w:r>
      <w:r w:rsidR="00ED2BCD">
        <w:rPr>
          <w:rFonts w:ascii="Times New Roman" w:hAnsi="Times New Roman"/>
          <w:sz w:val="28"/>
          <w:szCs w:val="28"/>
        </w:rPr>
        <w:t xml:space="preserve"> </w:t>
      </w:r>
      <w:r w:rsidR="00B90FC0" w:rsidRPr="000671A6">
        <w:rPr>
          <w:rFonts w:ascii="Times New Roman" w:hAnsi="Times New Roman"/>
          <w:sz w:val="28"/>
          <w:szCs w:val="28"/>
        </w:rPr>
        <w:t xml:space="preserve">№ </w:t>
      </w:r>
      <w:r w:rsidR="00FB6986">
        <w:rPr>
          <w:rFonts w:ascii="Times New Roman" w:hAnsi="Times New Roman"/>
          <w:sz w:val="28"/>
          <w:szCs w:val="28"/>
        </w:rPr>
        <w:t>29/108</w:t>
      </w:r>
    </w:p>
    <w:p w:rsidR="009A4AB3" w:rsidRDefault="00E031E4" w:rsidP="009A4AB3">
      <w:pPr>
        <w:spacing w:after="0" w:line="240" w:lineRule="auto"/>
      </w:pPr>
      <w:r>
        <w:t xml:space="preserve"> </w:t>
      </w:r>
    </w:p>
    <w:p w:rsidR="00E031E4" w:rsidRDefault="00E031E4" w:rsidP="00E031E4">
      <w:pPr>
        <w:pStyle w:val="a7"/>
        <w:tabs>
          <w:tab w:val="left" w:pos="4500"/>
        </w:tabs>
        <w:ind w:left="45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A4AB3" w:rsidRPr="000E0119">
        <w:rPr>
          <w:rFonts w:ascii="Times New Roman" w:hAnsi="Times New Roman"/>
          <w:sz w:val="28"/>
          <w:szCs w:val="28"/>
        </w:rPr>
        <w:t>ПРИЛОЖЕНИЕ № 3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            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Новолеушковского сельского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поселения Павловского района </w:t>
      </w:r>
    </w:p>
    <w:p w:rsidR="009A4AB3" w:rsidRPr="00F453CD" w:rsidRDefault="00931A9F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16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53CD" w:rsidRPr="00F453CD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</w:t>
      </w:r>
      <w:r w:rsidR="00130D99">
        <w:rPr>
          <w:rFonts w:ascii="Times New Roman" w:hAnsi="Times New Roman"/>
          <w:sz w:val="28"/>
          <w:szCs w:val="28"/>
        </w:rPr>
        <w:t>8</w:t>
      </w:r>
      <w:r w:rsidR="000671A6">
        <w:rPr>
          <w:rFonts w:ascii="Times New Roman" w:hAnsi="Times New Roman"/>
          <w:sz w:val="28"/>
          <w:szCs w:val="28"/>
        </w:rPr>
        <w:t>.12.20</w:t>
      </w:r>
      <w:r w:rsidR="00130D99">
        <w:rPr>
          <w:rFonts w:ascii="Times New Roman" w:hAnsi="Times New Roman"/>
          <w:sz w:val="28"/>
          <w:szCs w:val="28"/>
        </w:rPr>
        <w:t>20</w:t>
      </w:r>
      <w:r w:rsidR="00F453CD" w:rsidRPr="00F453CD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г. </w:t>
      </w:r>
      <w:r w:rsidR="00F453CD" w:rsidRPr="00F453CD">
        <w:rPr>
          <w:rFonts w:ascii="Times New Roman" w:hAnsi="Times New Roman"/>
          <w:sz w:val="28"/>
          <w:szCs w:val="28"/>
        </w:rPr>
        <w:t xml:space="preserve">№ </w:t>
      </w:r>
      <w:r w:rsidR="00130D99">
        <w:rPr>
          <w:rFonts w:ascii="Times New Roman" w:hAnsi="Times New Roman"/>
          <w:sz w:val="28"/>
          <w:szCs w:val="28"/>
        </w:rPr>
        <w:t>21/85</w:t>
      </w:r>
    </w:p>
    <w:tbl>
      <w:tblPr>
        <w:tblW w:w="9660" w:type="dxa"/>
        <w:tblLayout w:type="fixed"/>
        <w:tblLook w:val="0000"/>
      </w:tblPr>
      <w:tblGrid>
        <w:gridCol w:w="9660"/>
      </w:tblGrid>
      <w:tr w:rsidR="00F453CD" w:rsidTr="00C73943">
        <w:trPr>
          <w:trHeight w:val="843"/>
        </w:trPr>
        <w:tc>
          <w:tcPr>
            <w:tcW w:w="9660" w:type="dxa"/>
            <w:shd w:val="clear" w:color="auto" w:fill="auto"/>
            <w:vAlign w:val="bottom"/>
          </w:tcPr>
          <w:p w:rsidR="00015C4A" w:rsidRDefault="00015C4A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53CD" w:rsidRPr="004C1671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поступления доходов в бюджет Новолеушковского </w:t>
            </w:r>
          </w:p>
          <w:p w:rsidR="00F453CD" w:rsidRPr="004C1671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Павловского района по кодам видов </w:t>
            </w:r>
          </w:p>
          <w:p w:rsidR="006A4F67" w:rsidRDefault="00F453CD" w:rsidP="004C1671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(подвидов) доходов на 202</w:t>
            </w:r>
            <w:r w:rsidR="00130D99"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F453CD" w:rsidRDefault="00F453CD" w:rsidP="00F4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3CD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10076" w:type="dxa"/>
        <w:tblInd w:w="-45" w:type="dxa"/>
        <w:tblLayout w:type="fixed"/>
        <w:tblLook w:val="0000"/>
      </w:tblPr>
      <w:tblGrid>
        <w:gridCol w:w="2563"/>
        <w:gridCol w:w="6237"/>
        <w:gridCol w:w="1276"/>
      </w:tblGrid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FB6986" w:rsidP="00D9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22351,8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8250,0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5138,5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FB6986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A2622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1624,0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6590,0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Cs/>
                <w:sz w:val="24"/>
                <w:szCs w:val="24"/>
              </w:rPr>
              <w:t>1 13 02065 10 0000 130</w:t>
            </w:r>
          </w:p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Доходы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A26226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134A3F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3F" w:rsidRPr="00015C4A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015C4A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015C4A" w:rsidRDefault="00FB6986" w:rsidP="00D9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A262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6226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26" w:rsidRPr="00015C4A" w:rsidRDefault="004F45F3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1 16 02010 02 0000 140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26" w:rsidRPr="00015C4A" w:rsidRDefault="004F45F3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26" w:rsidRDefault="00A26226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19942,4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19679,1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9701,0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9729,0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Cs/>
                <w:sz w:val="24"/>
                <w:szCs w:val="24"/>
              </w:rPr>
              <w:t>249,1</w:t>
            </w:r>
          </w:p>
        </w:tc>
      </w:tr>
      <w:tr w:rsidR="00134A3F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3F" w:rsidRPr="00015C4A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015C4A" w:rsidRDefault="00134A3F" w:rsidP="0013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015C4A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4C1671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015C4A" w:rsidRDefault="004C1671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015C4A" w:rsidRDefault="004C1671" w:rsidP="004C1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 возврата организациями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015C4A" w:rsidRDefault="004C1671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4C1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4F45F3" w:rsidP="00FB69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D97D1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B6986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  <w:r w:rsidR="00D97D14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</w:tbl>
    <w:p w:rsidR="004C1671" w:rsidRPr="004F45F3" w:rsidRDefault="00F453CD" w:rsidP="004C1671">
      <w:pPr>
        <w:pStyle w:val="11"/>
        <w:widowControl w:val="0"/>
        <w:jc w:val="both"/>
        <w:rPr>
          <w:rFonts w:ascii="Times New Roman" w:hAnsi="Times New Roman" w:cs="Times New Roman"/>
          <w:sz w:val="12"/>
          <w:szCs w:val="12"/>
        </w:rPr>
      </w:pPr>
      <w:r w:rsidRPr="004F45F3">
        <w:rPr>
          <w:rFonts w:ascii="Times New Roman" w:hAnsi="Times New Roman" w:cs="Times New Roman"/>
          <w:sz w:val="12"/>
          <w:szCs w:val="12"/>
        </w:rPr>
        <w:t>*По видам и подвидам доходов, входящим в соответствующий группировочный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FC0C0F" w:rsidRPr="00015C4A" w:rsidRDefault="006C2F1B" w:rsidP="00FC0C0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15C4A">
        <w:rPr>
          <w:rFonts w:ascii="Times New Roman" w:hAnsi="Times New Roman"/>
          <w:sz w:val="24"/>
          <w:szCs w:val="24"/>
        </w:rPr>
        <w:t xml:space="preserve">Глава </w:t>
      </w:r>
      <w:r w:rsidR="00FC0C0F" w:rsidRPr="00015C4A">
        <w:rPr>
          <w:rFonts w:ascii="Times New Roman" w:hAnsi="Times New Roman"/>
          <w:sz w:val="24"/>
          <w:szCs w:val="24"/>
        </w:rPr>
        <w:t>Новолеушковского сельского</w:t>
      </w:r>
    </w:p>
    <w:p w:rsidR="00FC0C0F" w:rsidRPr="00015C4A" w:rsidRDefault="00FC0C0F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C4A">
        <w:rPr>
          <w:rFonts w:ascii="Times New Roman" w:hAnsi="Times New Roman"/>
          <w:sz w:val="24"/>
          <w:szCs w:val="24"/>
        </w:rPr>
        <w:t xml:space="preserve">поселения Павловского района                </w:t>
      </w:r>
      <w:r w:rsidR="00E031E4" w:rsidRPr="00015C4A">
        <w:rPr>
          <w:rFonts w:ascii="Times New Roman" w:hAnsi="Times New Roman"/>
          <w:sz w:val="24"/>
          <w:szCs w:val="24"/>
        </w:rPr>
        <w:t xml:space="preserve">       </w:t>
      </w:r>
      <w:r w:rsidR="004C1671" w:rsidRPr="00015C4A">
        <w:rPr>
          <w:rFonts w:ascii="Times New Roman" w:hAnsi="Times New Roman"/>
          <w:sz w:val="24"/>
          <w:szCs w:val="24"/>
        </w:rPr>
        <w:t xml:space="preserve">     </w:t>
      </w:r>
      <w:r w:rsidR="00015C4A">
        <w:rPr>
          <w:rFonts w:ascii="Times New Roman" w:hAnsi="Times New Roman"/>
          <w:sz w:val="24"/>
          <w:szCs w:val="24"/>
        </w:rPr>
        <w:t xml:space="preserve">       </w:t>
      </w:r>
      <w:r w:rsidR="004C1671" w:rsidRPr="00015C4A">
        <w:rPr>
          <w:rFonts w:ascii="Times New Roman" w:hAnsi="Times New Roman"/>
          <w:sz w:val="24"/>
          <w:szCs w:val="24"/>
        </w:rPr>
        <w:t xml:space="preserve">                    </w:t>
      </w:r>
      <w:r w:rsidR="00E031E4" w:rsidRPr="00015C4A">
        <w:rPr>
          <w:rFonts w:ascii="Times New Roman" w:hAnsi="Times New Roman"/>
          <w:sz w:val="24"/>
          <w:szCs w:val="24"/>
        </w:rPr>
        <w:t xml:space="preserve">    </w:t>
      </w:r>
      <w:r w:rsidR="00707D30" w:rsidRPr="00015C4A">
        <w:rPr>
          <w:rFonts w:ascii="Times New Roman" w:hAnsi="Times New Roman"/>
          <w:sz w:val="24"/>
          <w:szCs w:val="24"/>
        </w:rPr>
        <w:t xml:space="preserve"> </w:t>
      </w:r>
      <w:r w:rsidR="004C1671" w:rsidRPr="00015C4A">
        <w:rPr>
          <w:rFonts w:ascii="Times New Roman" w:hAnsi="Times New Roman"/>
          <w:sz w:val="24"/>
          <w:szCs w:val="24"/>
        </w:rPr>
        <w:t xml:space="preserve">  </w:t>
      </w:r>
      <w:r w:rsidR="00015C4A">
        <w:rPr>
          <w:rFonts w:ascii="Times New Roman" w:hAnsi="Times New Roman"/>
          <w:sz w:val="24"/>
          <w:szCs w:val="24"/>
        </w:rPr>
        <w:t xml:space="preserve">               </w:t>
      </w:r>
      <w:r w:rsidR="004C1671" w:rsidRPr="00015C4A">
        <w:rPr>
          <w:rFonts w:ascii="Times New Roman" w:hAnsi="Times New Roman"/>
          <w:sz w:val="24"/>
          <w:szCs w:val="24"/>
        </w:rPr>
        <w:t xml:space="preserve">     </w:t>
      </w:r>
      <w:r w:rsidR="00E031E4" w:rsidRPr="00015C4A">
        <w:rPr>
          <w:rFonts w:ascii="Times New Roman" w:hAnsi="Times New Roman"/>
          <w:sz w:val="24"/>
          <w:szCs w:val="24"/>
        </w:rPr>
        <w:t xml:space="preserve"> </w:t>
      </w:r>
      <w:r w:rsidR="006C2F1B" w:rsidRPr="00015C4A">
        <w:rPr>
          <w:rFonts w:ascii="Times New Roman" w:hAnsi="Times New Roman"/>
          <w:sz w:val="24"/>
          <w:szCs w:val="24"/>
        </w:rPr>
        <w:t>В.А. Белан</w:t>
      </w:r>
    </w:p>
    <w:p w:rsidR="009A4AB3" w:rsidRPr="00E403C5" w:rsidRDefault="00EF738C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           </w:t>
      </w:r>
      <w:r w:rsidR="00981CD0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</w:t>
      </w:r>
      <w:r w:rsidR="009A4AB3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>риложение</w:t>
      </w:r>
      <w:r w:rsidR="009A4AB3">
        <w:rPr>
          <w:rFonts w:ascii="Times New Roman" w:hAnsi="Times New Roman"/>
          <w:sz w:val="28"/>
          <w:szCs w:val="28"/>
        </w:rPr>
        <w:t xml:space="preserve"> </w:t>
      </w:r>
      <w:r w:rsidR="00C96C6D">
        <w:rPr>
          <w:rFonts w:ascii="Times New Roman" w:hAnsi="Times New Roman"/>
          <w:sz w:val="28"/>
          <w:szCs w:val="28"/>
        </w:rPr>
        <w:t>3</w:t>
      </w:r>
    </w:p>
    <w:p w:rsidR="009A4AB3" w:rsidRPr="00E403C5" w:rsidRDefault="006E31D2" w:rsidP="006E31D2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7812DC" w:rsidRDefault="00E031E4" w:rsidP="007812DC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7812D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812DC" w:rsidRPr="000671A6">
        <w:rPr>
          <w:rFonts w:ascii="Times New Roman" w:hAnsi="Times New Roman"/>
          <w:sz w:val="28"/>
          <w:szCs w:val="28"/>
        </w:rPr>
        <w:t xml:space="preserve">от </w:t>
      </w:r>
      <w:r w:rsidR="00FB6986">
        <w:rPr>
          <w:rFonts w:ascii="Times New Roman" w:hAnsi="Times New Roman"/>
          <w:sz w:val="28"/>
          <w:szCs w:val="28"/>
        </w:rPr>
        <w:t>02.07</w:t>
      </w:r>
      <w:r w:rsidR="007812DC">
        <w:rPr>
          <w:rFonts w:ascii="Times New Roman" w:hAnsi="Times New Roman"/>
          <w:sz w:val="28"/>
          <w:szCs w:val="28"/>
        </w:rPr>
        <w:t xml:space="preserve">.2021 </w:t>
      </w:r>
      <w:r w:rsidR="007812DC" w:rsidRPr="000671A6">
        <w:rPr>
          <w:rFonts w:ascii="Times New Roman" w:hAnsi="Times New Roman"/>
          <w:sz w:val="28"/>
          <w:szCs w:val="28"/>
        </w:rPr>
        <w:t xml:space="preserve">№ </w:t>
      </w:r>
      <w:r w:rsidR="007812DC">
        <w:rPr>
          <w:rFonts w:ascii="Times New Roman" w:hAnsi="Times New Roman"/>
          <w:sz w:val="28"/>
          <w:szCs w:val="28"/>
        </w:rPr>
        <w:t>2</w:t>
      </w:r>
      <w:r w:rsidR="00FB6986">
        <w:rPr>
          <w:rFonts w:ascii="Times New Roman" w:hAnsi="Times New Roman"/>
          <w:sz w:val="28"/>
          <w:szCs w:val="28"/>
        </w:rPr>
        <w:t>9</w:t>
      </w:r>
      <w:r w:rsidR="007812DC">
        <w:rPr>
          <w:rFonts w:ascii="Times New Roman" w:hAnsi="Times New Roman"/>
          <w:sz w:val="28"/>
          <w:szCs w:val="28"/>
        </w:rPr>
        <w:t>/10</w:t>
      </w:r>
      <w:r w:rsidR="00FB6986">
        <w:rPr>
          <w:rFonts w:ascii="Times New Roman" w:hAnsi="Times New Roman"/>
          <w:sz w:val="28"/>
          <w:szCs w:val="28"/>
        </w:rPr>
        <w:t>8</w:t>
      </w:r>
    </w:p>
    <w:p w:rsidR="00D314AB" w:rsidRPr="00E403C5" w:rsidRDefault="009A600E" w:rsidP="00973FD9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AB3" w:rsidRPr="003A28FC" w:rsidRDefault="00E031E4" w:rsidP="006E31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A4AB3" w:rsidRPr="003A28FC">
        <w:rPr>
          <w:rFonts w:ascii="Times New Roman" w:hAnsi="Times New Roman"/>
          <w:sz w:val="28"/>
          <w:szCs w:val="28"/>
        </w:rPr>
        <w:t>ПРИЛОЖЕНИЕ № 4</w:t>
      </w:r>
    </w:p>
    <w:p w:rsidR="009A4AB3" w:rsidRPr="000E0119" w:rsidRDefault="009A4AB3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C1671" w:rsidRDefault="009A4AB3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</w:t>
      </w:r>
      <w:r w:rsidR="004109C5">
        <w:rPr>
          <w:rFonts w:ascii="Times New Roman" w:hAnsi="Times New Roman"/>
          <w:sz w:val="28"/>
          <w:szCs w:val="28"/>
        </w:rPr>
        <w:t xml:space="preserve"> </w:t>
      </w:r>
      <w:r w:rsidR="004C1671" w:rsidRPr="00F453CD">
        <w:rPr>
          <w:rFonts w:ascii="Times New Roman" w:hAnsi="Times New Roman"/>
          <w:sz w:val="28"/>
          <w:szCs w:val="28"/>
        </w:rPr>
        <w:t xml:space="preserve">от </w:t>
      </w:r>
      <w:r w:rsidR="004C1671">
        <w:rPr>
          <w:rFonts w:ascii="Times New Roman" w:hAnsi="Times New Roman"/>
          <w:sz w:val="28"/>
          <w:szCs w:val="28"/>
        </w:rPr>
        <w:t>18.12.2020</w:t>
      </w:r>
      <w:r w:rsidR="004C1671" w:rsidRPr="00F453CD"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г. </w:t>
      </w:r>
      <w:r w:rsidR="004C1671" w:rsidRPr="00F453CD">
        <w:rPr>
          <w:rFonts w:ascii="Times New Roman" w:hAnsi="Times New Roman"/>
          <w:sz w:val="28"/>
          <w:szCs w:val="28"/>
        </w:rPr>
        <w:t xml:space="preserve">№ </w:t>
      </w:r>
      <w:r w:rsidR="004C1671">
        <w:rPr>
          <w:rFonts w:ascii="Times New Roman" w:hAnsi="Times New Roman"/>
          <w:sz w:val="28"/>
          <w:szCs w:val="28"/>
        </w:rPr>
        <w:t>21/85</w:t>
      </w:r>
    </w:p>
    <w:p w:rsidR="004C1671" w:rsidRPr="00F453CD" w:rsidRDefault="004C1671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9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7231"/>
        <w:gridCol w:w="567"/>
        <w:gridCol w:w="567"/>
        <w:gridCol w:w="1134"/>
        <w:gridCol w:w="128"/>
        <w:gridCol w:w="6"/>
      </w:tblGrid>
      <w:tr w:rsidR="004C1671" w:rsidRPr="004C1671" w:rsidTr="004C1671">
        <w:trPr>
          <w:trHeight w:val="65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бюджета Новолеушковского  сельского </w:t>
            </w:r>
          </w:p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поселения Павловского района по разделам и подразделам классификации </w:t>
            </w:r>
          </w:p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бюджетов на 2021 год</w:t>
            </w:r>
          </w:p>
        </w:tc>
        <w:tc>
          <w:tcPr>
            <w:tcW w:w="134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4C1671">
        <w:trPr>
          <w:trHeight w:val="65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34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4C1671">
        <w:trPr>
          <w:gridAfter w:val="1"/>
          <w:wAfter w:w="6" w:type="dxa"/>
          <w:trHeight w:val="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8" w:type="dxa"/>
            <w:tcBorders>
              <w:left w:val="single" w:sz="4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55"/>
          <w:tblHeader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1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FB6986" w:rsidP="00D97D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44 680,2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12108,</w:t>
            </w:r>
            <w:r w:rsidR="004E26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748,6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962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5279,8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5914,</w:t>
            </w:r>
            <w:r w:rsidR="004E26E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4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015C4A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015C4A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F45F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F45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F45F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4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C71228" w:rsidRDefault="00C71228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28">
              <w:rPr>
                <w:rFonts w:ascii="Times New Roman" w:hAnsi="Times New Roman" w:cs="Times New Roman"/>
                <w:b/>
                <w:sz w:val="24"/>
                <w:szCs w:val="24"/>
              </w:rPr>
              <w:t>15364,3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15364,3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C82867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3852,1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F45F3" w:rsidP="001E468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20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82867" w:rsidP="00FF385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2086,1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D97D14" w:rsidP="00D97D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  <w:r w:rsidR="004C1671"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D97D14" w:rsidP="00D97D14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  <w:r w:rsidR="004C1671"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6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C71228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71228"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015C4A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15C4A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015C4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C4A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655,</w:t>
            </w:r>
            <w:r w:rsidR="004E26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</w:t>
            </w:r>
            <w:r w:rsidR="004E2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1671" w:rsidRPr="004C1671" w:rsidRDefault="004C1671" w:rsidP="004C1671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0671A6" w:rsidRDefault="000671A6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DB3" w:rsidRPr="00A96B59" w:rsidRDefault="00885DB3" w:rsidP="00885D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885DB3" w:rsidRPr="00A96B59" w:rsidRDefault="00885DB3" w:rsidP="00885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В.А. Белан</w:t>
      </w:r>
    </w:p>
    <w:p w:rsidR="009A4AB3" w:rsidRDefault="009A4AB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EF738C" w:rsidRDefault="00EF738C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4428D" w:rsidRDefault="0024428D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707D30" w:rsidRDefault="00707D30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F45F3" w:rsidRDefault="004F45F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4428D" w:rsidRDefault="0024428D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4428D" w:rsidRDefault="0024428D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4428D" w:rsidRDefault="0024428D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F45F3" w:rsidRDefault="004F45F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61216" w:rsidRPr="00E403C5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D000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П</w:t>
      </w:r>
      <w:r w:rsidR="00134A3F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6C6D">
        <w:rPr>
          <w:rFonts w:ascii="Times New Roman" w:hAnsi="Times New Roman"/>
          <w:sz w:val="28"/>
          <w:szCs w:val="28"/>
        </w:rPr>
        <w:t>4</w:t>
      </w:r>
    </w:p>
    <w:p w:rsidR="00461216" w:rsidRPr="00E403C5" w:rsidRDefault="005D0008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E31D2">
        <w:rPr>
          <w:rFonts w:ascii="Times New Roman" w:hAnsi="Times New Roman"/>
          <w:sz w:val="28"/>
          <w:szCs w:val="28"/>
        </w:rPr>
        <w:t>к решению</w:t>
      </w:r>
      <w:r w:rsidR="00461216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E403C5" w:rsidRDefault="00461216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поселения Павловского района </w:t>
      </w:r>
    </w:p>
    <w:p w:rsidR="007812DC" w:rsidRDefault="00E031E4" w:rsidP="007812DC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B796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812DC" w:rsidRPr="000671A6">
        <w:rPr>
          <w:rFonts w:ascii="Times New Roman" w:hAnsi="Times New Roman"/>
          <w:sz w:val="28"/>
          <w:szCs w:val="28"/>
        </w:rPr>
        <w:t xml:space="preserve">от </w:t>
      </w:r>
      <w:r w:rsidR="00C82867">
        <w:rPr>
          <w:rFonts w:ascii="Times New Roman" w:hAnsi="Times New Roman"/>
          <w:sz w:val="28"/>
          <w:szCs w:val="28"/>
        </w:rPr>
        <w:t>02.07</w:t>
      </w:r>
      <w:r w:rsidR="007812DC">
        <w:rPr>
          <w:rFonts w:ascii="Times New Roman" w:hAnsi="Times New Roman"/>
          <w:sz w:val="28"/>
          <w:szCs w:val="28"/>
        </w:rPr>
        <w:t xml:space="preserve">.2021 </w:t>
      </w:r>
      <w:r w:rsidR="007812DC" w:rsidRPr="000671A6">
        <w:rPr>
          <w:rFonts w:ascii="Times New Roman" w:hAnsi="Times New Roman"/>
          <w:sz w:val="28"/>
          <w:szCs w:val="28"/>
        </w:rPr>
        <w:t xml:space="preserve">№ </w:t>
      </w:r>
      <w:r w:rsidR="007812DC">
        <w:rPr>
          <w:rFonts w:ascii="Times New Roman" w:hAnsi="Times New Roman"/>
          <w:sz w:val="28"/>
          <w:szCs w:val="28"/>
        </w:rPr>
        <w:t>2</w:t>
      </w:r>
      <w:r w:rsidR="00C82867">
        <w:rPr>
          <w:rFonts w:ascii="Times New Roman" w:hAnsi="Times New Roman"/>
          <w:sz w:val="28"/>
          <w:szCs w:val="28"/>
        </w:rPr>
        <w:t>9</w:t>
      </w:r>
      <w:r w:rsidR="007812DC">
        <w:rPr>
          <w:rFonts w:ascii="Times New Roman" w:hAnsi="Times New Roman"/>
          <w:sz w:val="28"/>
          <w:szCs w:val="28"/>
        </w:rPr>
        <w:t>/1</w:t>
      </w:r>
      <w:r w:rsidR="00C82867">
        <w:rPr>
          <w:rFonts w:ascii="Times New Roman" w:hAnsi="Times New Roman"/>
          <w:sz w:val="28"/>
          <w:szCs w:val="28"/>
        </w:rPr>
        <w:t>08</w:t>
      </w:r>
    </w:p>
    <w:p w:rsidR="000C026B" w:rsidRPr="00E403C5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216" w:rsidRPr="003A28FC" w:rsidRDefault="00E031E4" w:rsidP="00461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61216">
        <w:rPr>
          <w:rFonts w:ascii="Times New Roman" w:hAnsi="Times New Roman"/>
          <w:sz w:val="28"/>
          <w:szCs w:val="28"/>
        </w:rPr>
        <w:t>ПРИЛОЖЕНИЕ № 5</w:t>
      </w:r>
    </w:p>
    <w:p w:rsidR="00461216" w:rsidRPr="000E0119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="00461216"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="00461216"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0E0119" w:rsidRDefault="00461216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461216" w:rsidRPr="000E0119" w:rsidRDefault="00E031E4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61216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61216" w:rsidRDefault="00461216" w:rsidP="007C65D7">
      <w:pPr>
        <w:rPr>
          <w:rFonts w:ascii="Times New Roman" w:hAnsi="Times New Roman"/>
          <w:b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671A6">
        <w:rPr>
          <w:rFonts w:ascii="Times New Roman" w:hAnsi="Times New Roman"/>
          <w:sz w:val="28"/>
          <w:szCs w:val="28"/>
        </w:rPr>
        <w:t xml:space="preserve">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 </w:t>
      </w:r>
      <w:r w:rsidRPr="000E0119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</w:t>
      </w:r>
      <w:r w:rsidR="004E26EC">
        <w:rPr>
          <w:rFonts w:ascii="Times New Roman" w:hAnsi="Times New Roman"/>
          <w:sz w:val="28"/>
          <w:szCs w:val="28"/>
        </w:rPr>
        <w:t>8</w:t>
      </w:r>
      <w:r w:rsidR="000671A6">
        <w:rPr>
          <w:rFonts w:ascii="Times New Roman" w:hAnsi="Times New Roman"/>
          <w:sz w:val="28"/>
          <w:szCs w:val="28"/>
        </w:rPr>
        <w:t>.</w:t>
      </w:r>
      <w:r w:rsidR="007C65D7">
        <w:rPr>
          <w:rFonts w:ascii="Times New Roman" w:hAnsi="Times New Roman"/>
          <w:sz w:val="28"/>
          <w:szCs w:val="28"/>
        </w:rPr>
        <w:t>12.20</w:t>
      </w:r>
      <w:r w:rsidR="004E26EC">
        <w:rPr>
          <w:rFonts w:ascii="Times New Roman" w:hAnsi="Times New Roman"/>
          <w:sz w:val="28"/>
          <w:szCs w:val="28"/>
        </w:rPr>
        <w:t>20</w:t>
      </w:r>
      <w:r w:rsidR="0073379F">
        <w:rPr>
          <w:rFonts w:ascii="Times New Roman" w:hAnsi="Times New Roman"/>
          <w:sz w:val="28"/>
          <w:szCs w:val="28"/>
        </w:rPr>
        <w:t xml:space="preserve"> г.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4E26EC">
        <w:rPr>
          <w:rFonts w:ascii="Times New Roman" w:hAnsi="Times New Roman"/>
          <w:sz w:val="28"/>
          <w:szCs w:val="28"/>
        </w:rPr>
        <w:t>21/85</w:t>
      </w:r>
    </w:p>
    <w:p w:rsidR="00461216" w:rsidRPr="005718AC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статьям, группам </w:t>
      </w:r>
    </w:p>
    <w:p w:rsidR="00461216" w:rsidRPr="005718AC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бюджета Новолеушковского </w:t>
      </w:r>
    </w:p>
    <w:p w:rsidR="00461216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>сельского поселения Павловского района  на 20</w:t>
      </w:r>
      <w:r w:rsidR="004E26EC">
        <w:rPr>
          <w:rFonts w:ascii="Times New Roman" w:hAnsi="Times New Roman"/>
          <w:b/>
          <w:sz w:val="28"/>
          <w:szCs w:val="28"/>
        </w:rPr>
        <w:t>21</w:t>
      </w:r>
      <w:r w:rsidRPr="005718A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CBC" w:rsidRPr="001C6CBC" w:rsidRDefault="001C6CBC" w:rsidP="00461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B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C6CBC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Style w:val="a9"/>
        <w:tblW w:w="10215" w:type="dxa"/>
        <w:tblInd w:w="-459" w:type="dxa"/>
        <w:tblLook w:val="04A0"/>
      </w:tblPr>
      <w:tblGrid>
        <w:gridCol w:w="566"/>
        <w:gridCol w:w="6238"/>
        <w:gridCol w:w="1701"/>
        <w:gridCol w:w="576"/>
        <w:gridCol w:w="1134"/>
      </w:tblGrid>
      <w:tr w:rsidR="004E26EC" w:rsidRPr="004E26EC" w:rsidTr="005D0008">
        <w:trPr>
          <w:trHeight w:val="1058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RANGE!B13:B183"/>
            <w:r w:rsidRPr="004E26EC">
              <w:rPr>
                <w:rFonts w:ascii="Times New Roman" w:hAnsi="Times New Roman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Сумма на год</w:t>
            </w:r>
          </w:p>
        </w:tc>
      </w:tr>
      <w:tr w:rsidR="004E26EC" w:rsidRPr="004E26EC" w:rsidTr="005D0008">
        <w:trPr>
          <w:trHeight w:val="31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F45F3" w:rsidP="00C82867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  <w:r w:rsidR="00C82867">
              <w:rPr>
                <w:rFonts w:ascii="Times New Roman" w:hAnsi="Times New Roman"/>
                <w:b/>
                <w:bCs/>
                <w:sz w:val="24"/>
                <w:szCs w:val="24"/>
              </w:rPr>
              <w:t> 680,2</w:t>
            </w:r>
          </w:p>
        </w:tc>
      </w:tr>
      <w:tr w:rsidR="004E26EC" w:rsidRPr="004E26EC" w:rsidTr="005D0008">
        <w:trPr>
          <w:trHeight w:val="89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4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5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1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9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5562,90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5216,50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5216,50</w:t>
            </w:r>
          </w:p>
        </w:tc>
      </w:tr>
      <w:tr w:rsidR="004E26EC" w:rsidRPr="004E26EC" w:rsidTr="005D0008">
        <w:trPr>
          <w:trHeight w:val="163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5087,40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51 1 00 00190 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53,10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9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8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42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11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73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51 3 01 20590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51 3 01 20590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4E26EC" w:rsidRPr="004E26EC" w:rsidTr="005D0008">
        <w:trPr>
          <w:trHeight w:val="5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11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114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51 5 00 10590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51 5 00 10590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8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52 1 01 10010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52 1 01 10010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4E26EC" w:rsidRPr="004E26EC" w:rsidTr="005D0008">
        <w:trPr>
          <w:trHeight w:val="8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154,00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154,00</w:t>
            </w:r>
          </w:p>
        </w:tc>
      </w:tr>
      <w:tr w:rsidR="004E26EC" w:rsidRPr="004E26EC" w:rsidTr="005D0008">
        <w:trPr>
          <w:trHeight w:val="131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3528,7</w:t>
            </w:r>
          </w:p>
        </w:tc>
      </w:tr>
      <w:tr w:rsidR="004E26EC" w:rsidRPr="004E26EC" w:rsidTr="005D0008">
        <w:trPr>
          <w:trHeight w:val="10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3528,7</w:t>
            </w:r>
          </w:p>
        </w:tc>
      </w:tr>
      <w:tr w:rsidR="004E26EC" w:rsidRPr="004E26EC" w:rsidTr="005D0008">
        <w:trPr>
          <w:trHeight w:val="7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3528,7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3528,7</w:t>
            </w:r>
          </w:p>
        </w:tc>
      </w:tr>
      <w:tr w:rsidR="004E26EC" w:rsidRPr="004E26EC" w:rsidTr="005D0008">
        <w:trPr>
          <w:trHeight w:val="154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3040,7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5D0008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4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4E26EC" w:rsidRPr="004E26EC" w:rsidTr="005D0008">
        <w:trPr>
          <w:trHeight w:val="1291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2021 год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11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269,50</w:t>
            </w:r>
          </w:p>
        </w:tc>
      </w:tr>
      <w:tr w:rsidR="004E26EC" w:rsidRPr="004E26EC" w:rsidTr="005D0008">
        <w:trPr>
          <w:trHeight w:val="129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269,50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269,50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56 1 01 10070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269,50</w:t>
            </w:r>
          </w:p>
        </w:tc>
      </w:tr>
      <w:tr w:rsidR="004E26EC" w:rsidRPr="004E26EC" w:rsidTr="005D0008">
        <w:trPr>
          <w:trHeight w:val="1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1192,1</w:t>
            </w:r>
          </w:p>
        </w:tc>
      </w:tr>
      <w:tr w:rsidR="004E26EC" w:rsidRPr="004E26EC" w:rsidTr="005D0008">
        <w:trPr>
          <w:trHeight w:val="11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1192,1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1192,1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BC51AE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1102,1</w:t>
            </w:r>
          </w:p>
        </w:tc>
      </w:tr>
      <w:tr w:rsidR="00BC51AE" w:rsidRPr="004E26EC" w:rsidTr="00BC51AE">
        <w:trPr>
          <w:trHeight w:val="496"/>
        </w:trPr>
        <w:tc>
          <w:tcPr>
            <w:tcW w:w="566" w:type="dxa"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4E26EC" w:rsidRPr="004E26EC" w:rsidTr="00BC51AE">
        <w:trPr>
          <w:trHeight w:val="128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BC51AE">
        <w:trPr>
          <w:trHeight w:val="125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16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166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1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2021 год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16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5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159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году»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E26EC" w:rsidRPr="004E26EC" w:rsidTr="005D0008">
        <w:trPr>
          <w:trHeight w:val="208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E26EC" w:rsidRPr="004E26EC" w:rsidTr="005D0008">
        <w:trPr>
          <w:trHeight w:val="5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E26EC" w:rsidRPr="004E26EC" w:rsidTr="005D0008">
        <w:trPr>
          <w:trHeight w:val="12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9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91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 проведении в 2021 году работ по уточнению записей похозяйственного учета»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7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54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84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250,6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250,6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59 1 00 51180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245,3</w:t>
            </w:r>
          </w:p>
        </w:tc>
      </w:tr>
      <w:tr w:rsidR="004E26EC" w:rsidRPr="004E26EC" w:rsidTr="00367451">
        <w:trPr>
          <w:trHeight w:val="144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59 1 00 51180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245,3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59 1 00 81180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4E26EC" w:rsidRPr="004E26EC" w:rsidTr="00544AEC">
        <w:trPr>
          <w:trHeight w:val="51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59 1 00 81180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646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107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62 1  01 10100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62 1 01 10100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62 2 01 10120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62 2 01 10120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E26EC" w:rsidRPr="004E26EC" w:rsidTr="005D0008">
        <w:trPr>
          <w:trHeight w:val="4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62 3 01 10240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E26EC" w:rsidRPr="004E26EC" w:rsidTr="005D0008">
        <w:trPr>
          <w:trHeight w:val="8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62 3  01 10240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BE6FF4" w:rsidRPr="004E26EC" w:rsidTr="005D0008">
        <w:trPr>
          <w:trHeight w:val="885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C8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96 0 00 00000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E6FF4" w:rsidRPr="004E26EC" w:rsidTr="00BE6FF4">
        <w:trPr>
          <w:trHeight w:val="553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C8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96 0 01 00000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E6FF4" w:rsidRPr="004E26EC" w:rsidTr="00BE6FF4">
        <w:trPr>
          <w:trHeight w:val="567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C8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96 0 01 10070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E6FF4" w:rsidRPr="004E26EC" w:rsidTr="00BE6FF4">
        <w:trPr>
          <w:trHeight w:val="546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C8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96 0 01 10070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E26EC" w:rsidRPr="004E26EC" w:rsidTr="00BE6FF4">
        <w:trPr>
          <w:trHeight w:val="83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4E26EC" w:rsidRPr="004E26EC" w:rsidTr="00BE6FF4">
        <w:trPr>
          <w:trHeight w:val="551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4E26EC" w:rsidRPr="004E26EC" w:rsidTr="005D0008">
        <w:trPr>
          <w:trHeight w:val="91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4E26EC" w:rsidRPr="004E26EC" w:rsidTr="005D0008">
        <w:trPr>
          <w:trHeight w:val="3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5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10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107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53 1 01 10080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53 1 01 10080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12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10273,4</w:t>
            </w:r>
          </w:p>
        </w:tc>
      </w:tr>
      <w:tr w:rsidR="004E26EC" w:rsidRPr="004E26EC" w:rsidTr="00367451">
        <w:trPr>
          <w:trHeight w:val="189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10273,4</w:t>
            </w:r>
          </w:p>
        </w:tc>
      </w:tr>
      <w:tr w:rsidR="004E26EC" w:rsidRPr="004E26EC" w:rsidTr="005D0008">
        <w:trPr>
          <w:trHeight w:val="69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S2440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10134,4</w:t>
            </w:r>
          </w:p>
        </w:tc>
      </w:tr>
      <w:tr w:rsidR="004E26EC" w:rsidRPr="004E26EC" w:rsidTr="005D0008">
        <w:trPr>
          <w:trHeight w:val="5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S2440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10134,4</w:t>
            </w:r>
          </w:p>
        </w:tc>
      </w:tr>
      <w:tr w:rsidR="005D0008" w:rsidRPr="004E26EC" w:rsidTr="005D0008">
        <w:trPr>
          <w:trHeight w:val="56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</w:tr>
      <w:tr w:rsidR="005D0008" w:rsidRPr="004E26EC" w:rsidTr="005D0008">
        <w:trPr>
          <w:trHeight w:val="56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4E26EC" w:rsidRDefault="005D0008" w:rsidP="00F22A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</w:tr>
      <w:tr w:rsidR="005D0008" w:rsidRPr="004E26EC" w:rsidTr="00367451">
        <w:trPr>
          <w:trHeight w:val="798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CF29F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BC51AE">
              <w:rPr>
                <w:rFonts w:ascii="Times New Roman" w:hAnsi="Times New Roman"/>
                <w:sz w:val="24"/>
                <w:szCs w:val="24"/>
              </w:rPr>
              <w:t>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D0008" w:rsidRPr="004E26EC" w:rsidTr="00367451">
        <w:trPr>
          <w:trHeight w:val="38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BC51AE">
              <w:rPr>
                <w:rFonts w:ascii="Times New Roman" w:hAnsi="Times New Roman"/>
                <w:sz w:val="24"/>
                <w:szCs w:val="24"/>
              </w:rPr>
              <w:t>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D0008" w:rsidRPr="004E26EC" w:rsidTr="005D0008">
        <w:trPr>
          <w:trHeight w:val="61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BC51AE">
              <w:rPr>
                <w:rFonts w:ascii="Times New Roman" w:hAnsi="Times New Roman"/>
                <w:sz w:val="24"/>
                <w:szCs w:val="24"/>
              </w:rPr>
              <w:t>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BC51AE">
              <w:rPr>
                <w:rFonts w:ascii="Times New Roman" w:hAnsi="Times New Roman"/>
                <w:sz w:val="24"/>
                <w:szCs w:val="24"/>
              </w:rPr>
              <w:t>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EC65EA" w:rsidRDefault="005167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EC65E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576" w:type="dxa"/>
            <w:noWrap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EC65EA" w:rsidRDefault="005167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EC65E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576" w:type="dxa"/>
            <w:noWrap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9B1F6A" w:rsidRDefault="005167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проектно-сметной документации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9B1F6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noWrap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9B1F6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516751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16751" w:rsidRDefault="005167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B95C69" w:rsidRDefault="003674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водопроводов 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B95C69" w:rsidRDefault="003674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питьевой воды для населения в сфере жилищно-коммунального 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5D0008" w:rsidRPr="004E26EC" w:rsidTr="00367451">
        <w:trPr>
          <w:trHeight w:val="661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E531AE" w:rsidP="00D6430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1749,7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D0008" w:rsidRPr="004E26EC" w:rsidTr="005D0008">
        <w:trPr>
          <w:trHeight w:val="87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11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67 1 01 10170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87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67 1 01 10170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D6430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="00C828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D0008" w:rsidRPr="004E26EC" w:rsidTr="005D0008">
        <w:trPr>
          <w:trHeight w:val="55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D6430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="005D0008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D0008" w:rsidRPr="004E26EC" w:rsidTr="005D0008">
        <w:trPr>
          <w:trHeight w:val="651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67 2 01 10180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D6430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="005D0008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D0008" w:rsidRPr="004E26EC" w:rsidTr="005D0008">
        <w:trPr>
          <w:trHeight w:val="90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67 2 01 10180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D6430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="00C828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D0008" w:rsidRPr="004E26EC" w:rsidTr="005D0008">
        <w:trPr>
          <w:trHeight w:val="55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36745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60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36745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67 3 01 10190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36745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8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67 3 01 10190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91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E53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974,60</w:t>
            </w:r>
          </w:p>
        </w:tc>
      </w:tr>
      <w:tr w:rsidR="005D0008" w:rsidRPr="004E26EC" w:rsidTr="005D0008">
        <w:trPr>
          <w:trHeight w:val="8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E53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974,60</w:t>
            </w:r>
          </w:p>
        </w:tc>
      </w:tr>
      <w:tr w:rsidR="005D0008" w:rsidRPr="004E26EC" w:rsidTr="005D0008">
        <w:trPr>
          <w:trHeight w:val="5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D0008" w:rsidRPr="004E26EC" w:rsidTr="005D0008">
        <w:trPr>
          <w:trHeight w:val="94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D0008" w:rsidRPr="004E26EC" w:rsidTr="005D0008">
        <w:trPr>
          <w:trHeight w:val="66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67 4 01 10210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55F2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674,6</w:t>
            </w:r>
          </w:p>
        </w:tc>
      </w:tr>
      <w:tr w:rsidR="005D0008" w:rsidRPr="004E26EC" w:rsidTr="005D0008">
        <w:trPr>
          <w:trHeight w:val="88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67 4 01 10210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55F2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674,6</w:t>
            </w:r>
          </w:p>
        </w:tc>
      </w:tr>
      <w:tr w:rsidR="005D0008" w:rsidRPr="004E26EC" w:rsidTr="005D0008">
        <w:trPr>
          <w:trHeight w:val="109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«Развитие инициативного бюджетирования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81,50</w:t>
            </w:r>
          </w:p>
        </w:tc>
      </w:tr>
      <w:tr w:rsidR="005D0008" w:rsidRPr="004E26EC" w:rsidTr="005D0008">
        <w:trPr>
          <w:trHeight w:val="8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территории парка станицы Новолеушковской, ул.Красная,д.11Г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81,50</w:t>
            </w:r>
          </w:p>
        </w:tc>
      </w:tr>
      <w:tr w:rsidR="005D0008" w:rsidRPr="004E26EC" w:rsidTr="005D0008">
        <w:trPr>
          <w:trHeight w:val="46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81,50</w:t>
            </w:r>
          </w:p>
        </w:tc>
      </w:tr>
      <w:tr w:rsidR="005D0008" w:rsidRPr="004E26EC" w:rsidTr="005D0008">
        <w:trPr>
          <w:trHeight w:val="606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81,50</w:t>
            </w:r>
          </w:p>
        </w:tc>
      </w:tr>
      <w:tr w:rsidR="005D0008" w:rsidRPr="004E26EC" w:rsidTr="005D0008">
        <w:trPr>
          <w:trHeight w:val="8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«Формирование современной городской среды на 2018-2024 годы»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254,90</w:t>
            </w:r>
          </w:p>
        </w:tc>
      </w:tr>
      <w:tr w:rsidR="005D0008" w:rsidRPr="004E26EC" w:rsidTr="00E531AE">
        <w:trPr>
          <w:trHeight w:val="1667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парка по адресу: Краснодарский край, Павловский район, ст.Новолеушковская, ул.Красная 11Г,территории прилегающей к Дому культуры по адресу: Краснодарский край, Павловский район, ст.Новолеушковская, ул.Красная,13 и тротуара по ул.Ленина от ул.Красной до ул. Жлобы»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254,90</w:t>
            </w:r>
          </w:p>
        </w:tc>
      </w:tr>
      <w:tr w:rsidR="007B0660" w:rsidRPr="004E26EC" w:rsidTr="005D0008">
        <w:trPr>
          <w:trHeight w:val="484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Default="007B0660">
            <w:r>
              <w:rPr>
                <w:rFonts w:ascii="Times New Roman" w:hAnsi="Times New Roman"/>
                <w:sz w:val="24"/>
                <w:szCs w:val="24"/>
              </w:rPr>
              <w:t>254,90</w:t>
            </w:r>
          </w:p>
        </w:tc>
      </w:tr>
      <w:tr w:rsidR="007B0660" w:rsidRPr="004E26EC" w:rsidTr="005D0008">
        <w:trPr>
          <w:trHeight w:val="606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Default="007B0660">
            <w:r w:rsidRPr="00A76D7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0660" w:rsidRPr="004E26EC" w:rsidTr="005D0008">
        <w:trPr>
          <w:trHeight w:val="606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2B346B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7B0660" w:rsidRPr="00A76D7C" w:rsidRDefault="007B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54,90</w:t>
            </w:r>
          </w:p>
        </w:tc>
      </w:tr>
      <w:tr w:rsidR="007B0660" w:rsidRPr="004E26EC" w:rsidTr="005D0008">
        <w:trPr>
          <w:trHeight w:val="76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7B0660" w:rsidRPr="004E26EC" w:rsidTr="005D0008">
        <w:trPr>
          <w:trHeight w:val="5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7B0660" w:rsidRPr="004E26EC" w:rsidTr="005D0008">
        <w:trPr>
          <w:trHeight w:val="42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7B0660" w:rsidRPr="004E26EC" w:rsidTr="005D0008">
        <w:trPr>
          <w:trHeight w:val="568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7B0660" w:rsidRPr="004E26EC" w:rsidTr="005D0008">
        <w:trPr>
          <w:trHeight w:val="45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B0660" w:rsidRPr="004E26EC" w:rsidTr="005D0008">
        <w:trPr>
          <w:trHeight w:val="809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 на 2021 год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5D0008">
        <w:trPr>
          <w:trHeight w:val="1233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5D0008">
        <w:trPr>
          <w:trHeight w:val="46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BE6FF4">
        <w:trPr>
          <w:trHeight w:val="627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5D0008">
        <w:trPr>
          <w:trHeight w:val="693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7B0660" w:rsidRPr="004E26EC" w:rsidTr="005D0008">
        <w:trPr>
          <w:trHeight w:val="115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7B0660" w:rsidRPr="004E26EC" w:rsidTr="005D0008">
        <w:trPr>
          <w:trHeight w:val="661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60 1 01 00590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7B0660" w:rsidRPr="004E26EC" w:rsidTr="005D0008">
        <w:trPr>
          <w:trHeight w:val="698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60 1 01 00590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7B0660" w:rsidRPr="004E26EC" w:rsidTr="005D0008">
        <w:trPr>
          <w:trHeight w:val="43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B0660" w:rsidRPr="004E26EC" w:rsidTr="005D0008">
        <w:trPr>
          <w:trHeight w:val="43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B0660" w:rsidRPr="004E26EC" w:rsidTr="005D0008">
        <w:trPr>
          <w:trHeight w:val="792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60 3 01 00590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B0660" w:rsidRPr="004E26EC" w:rsidTr="005D0008">
        <w:trPr>
          <w:trHeight w:val="90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60 3 01 00590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B0660" w:rsidRPr="004E26EC" w:rsidTr="005D0008">
        <w:trPr>
          <w:trHeight w:val="762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7B0660" w:rsidRPr="004E26EC" w:rsidTr="005D0008">
        <w:trPr>
          <w:trHeight w:val="8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7B0660" w:rsidRPr="004E26EC" w:rsidTr="005D0008">
        <w:trPr>
          <w:trHeight w:val="87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60 4 01 10220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7B0660" w:rsidRPr="004E26EC" w:rsidTr="005D0008">
        <w:trPr>
          <w:trHeight w:val="7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60 4 01 10220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7B0660" w:rsidRPr="004E26EC" w:rsidTr="005D0008">
        <w:trPr>
          <w:trHeight w:val="145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7B0660" w:rsidRPr="004E26EC" w:rsidTr="005D0008">
        <w:trPr>
          <w:trHeight w:val="94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</w:tr>
      <w:tr w:rsidR="007B0660" w:rsidRPr="004E26EC" w:rsidTr="005D0008">
        <w:trPr>
          <w:trHeight w:val="5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</w:tr>
      <w:tr w:rsidR="007B0660" w:rsidRPr="004E26EC" w:rsidTr="005D0008">
        <w:trPr>
          <w:trHeight w:val="45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7B0660" w:rsidRPr="004E26EC" w:rsidTr="005D0008">
        <w:trPr>
          <w:trHeight w:val="8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7B0660" w:rsidRPr="004E26EC" w:rsidTr="005D0008">
        <w:trPr>
          <w:trHeight w:val="11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7B0660" w:rsidRPr="004E26EC" w:rsidTr="005D0008">
        <w:trPr>
          <w:trHeight w:val="49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7B0660" w:rsidRPr="004E26EC" w:rsidTr="005D0008">
        <w:trPr>
          <w:trHeight w:val="70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7B0660" w:rsidRPr="004E26EC" w:rsidTr="005D0008">
        <w:trPr>
          <w:trHeight w:val="696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69 0  00 00000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7B0660" w:rsidRPr="004E26EC" w:rsidTr="005D0008">
        <w:trPr>
          <w:trHeight w:val="480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7B0660" w:rsidRPr="004E26EC" w:rsidTr="005D0008">
        <w:trPr>
          <w:trHeight w:val="750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7B0660" w:rsidRPr="004E26EC" w:rsidTr="005D0008">
        <w:trPr>
          <w:trHeight w:val="52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69 1 01 10270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69 1 01 10270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242873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94 0 00 00000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242873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7B0660" w:rsidRPr="004E26EC" w:rsidTr="005D0008">
        <w:trPr>
          <w:trHeight w:val="758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242873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</w:tbl>
    <w:p w:rsidR="00C73943" w:rsidRDefault="00C73943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65D7" w:rsidRPr="00A96B59" w:rsidRDefault="007C65D7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9D3FDA" w:rsidRDefault="007C65D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В.А. Белан</w:t>
      </w: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28A" w:rsidRPr="008C41AB" w:rsidRDefault="00973FD9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1318F"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32728A" w:rsidRPr="008C41AB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 xml:space="preserve">риложение </w:t>
      </w:r>
      <w:r w:rsidR="0032728A" w:rsidRPr="008C41AB">
        <w:rPr>
          <w:rFonts w:ascii="Times New Roman" w:hAnsi="Times New Roman"/>
          <w:sz w:val="28"/>
          <w:szCs w:val="28"/>
        </w:rPr>
        <w:t xml:space="preserve"> </w:t>
      </w:r>
      <w:r w:rsidR="00C96C6D">
        <w:rPr>
          <w:rFonts w:ascii="Times New Roman" w:hAnsi="Times New Roman"/>
          <w:sz w:val="28"/>
          <w:szCs w:val="28"/>
        </w:rPr>
        <w:t>5</w:t>
      </w:r>
    </w:p>
    <w:p w:rsidR="00611EA6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к </w:t>
      </w:r>
      <w:r w:rsidR="0032728A" w:rsidRPr="008C41AB">
        <w:rPr>
          <w:rFonts w:ascii="Times New Roman" w:hAnsi="Times New Roman"/>
          <w:sz w:val="28"/>
          <w:szCs w:val="28"/>
        </w:rPr>
        <w:t>решени</w:t>
      </w:r>
      <w:r w:rsidR="0073379F">
        <w:rPr>
          <w:rFonts w:ascii="Times New Roman" w:hAnsi="Times New Roman"/>
          <w:sz w:val="28"/>
          <w:szCs w:val="28"/>
        </w:rPr>
        <w:t>ю</w:t>
      </w:r>
      <w:r w:rsidR="0032728A"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11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2728A" w:rsidRPr="008C41AB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Pr="008C41AB" w:rsidRDefault="0032728A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поселения Павловского района </w:t>
      </w:r>
    </w:p>
    <w:p w:rsidR="007812DC" w:rsidRDefault="003C3FC4" w:rsidP="007812DC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812DC" w:rsidRPr="000671A6">
        <w:rPr>
          <w:rFonts w:ascii="Times New Roman" w:hAnsi="Times New Roman"/>
          <w:sz w:val="28"/>
          <w:szCs w:val="28"/>
        </w:rPr>
        <w:t xml:space="preserve">от </w:t>
      </w:r>
      <w:r w:rsidR="00C82867">
        <w:rPr>
          <w:rFonts w:ascii="Times New Roman" w:hAnsi="Times New Roman"/>
          <w:sz w:val="28"/>
          <w:szCs w:val="28"/>
        </w:rPr>
        <w:t>02.07</w:t>
      </w:r>
      <w:r w:rsidR="007812DC">
        <w:rPr>
          <w:rFonts w:ascii="Times New Roman" w:hAnsi="Times New Roman"/>
          <w:sz w:val="28"/>
          <w:szCs w:val="28"/>
        </w:rPr>
        <w:t xml:space="preserve">.2021 </w:t>
      </w:r>
      <w:r w:rsidR="007812DC" w:rsidRPr="000671A6">
        <w:rPr>
          <w:rFonts w:ascii="Times New Roman" w:hAnsi="Times New Roman"/>
          <w:sz w:val="28"/>
          <w:szCs w:val="28"/>
        </w:rPr>
        <w:t xml:space="preserve">№ </w:t>
      </w:r>
      <w:r w:rsidR="007812DC">
        <w:rPr>
          <w:rFonts w:ascii="Times New Roman" w:hAnsi="Times New Roman"/>
          <w:sz w:val="28"/>
          <w:szCs w:val="28"/>
        </w:rPr>
        <w:t>2</w:t>
      </w:r>
      <w:r w:rsidR="00C82867">
        <w:rPr>
          <w:rFonts w:ascii="Times New Roman" w:hAnsi="Times New Roman"/>
          <w:sz w:val="28"/>
          <w:szCs w:val="28"/>
        </w:rPr>
        <w:t>9</w:t>
      </w:r>
      <w:r w:rsidR="007812DC">
        <w:rPr>
          <w:rFonts w:ascii="Times New Roman" w:hAnsi="Times New Roman"/>
          <w:sz w:val="28"/>
          <w:szCs w:val="28"/>
        </w:rPr>
        <w:t>/10</w:t>
      </w:r>
      <w:r w:rsidR="00C82867">
        <w:rPr>
          <w:rFonts w:ascii="Times New Roman" w:hAnsi="Times New Roman"/>
          <w:sz w:val="28"/>
          <w:szCs w:val="28"/>
        </w:rPr>
        <w:t>8</w:t>
      </w:r>
    </w:p>
    <w:p w:rsidR="00973FD9" w:rsidRPr="008C41AB" w:rsidRDefault="00973FD9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ПРИЛОЖЕНИЕ 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   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2728A" w:rsidP="0032728A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3C3F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32728A" w:rsidRPr="008C41AB" w:rsidRDefault="003C3FC4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32728A" w:rsidRPr="008C41AB" w:rsidRDefault="003C3FC4" w:rsidP="0032728A">
      <w:pPr>
        <w:tabs>
          <w:tab w:val="left" w:pos="1159"/>
          <w:tab w:val="left" w:pos="841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от </w:t>
      </w:r>
      <w:r w:rsidR="00C73943">
        <w:rPr>
          <w:rFonts w:ascii="Times New Roman" w:hAnsi="Times New Roman"/>
          <w:sz w:val="28"/>
          <w:szCs w:val="28"/>
        </w:rPr>
        <w:t>1</w:t>
      </w:r>
      <w:r w:rsidR="00B95C69">
        <w:rPr>
          <w:rFonts w:ascii="Times New Roman" w:hAnsi="Times New Roman"/>
          <w:sz w:val="28"/>
          <w:szCs w:val="28"/>
        </w:rPr>
        <w:t>8</w:t>
      </w:r>
      <w:r w:rsidR="007C65D7">
        <w:rPr>
          <w:rFonts w:ascii="Times New Roman" w:hAnsi="Times New Roman"/>
          <w:sz w:val="28"/>
          <w:szCs w:val="28"/>
        </w:rPr>
        <w:t>.12</w:t>
      </w:r>
      <w:r w:rsidR="00B95C69">
        <w:rPr>
          <w:rFonts w:ascii="Times New Roman" w:hAnsi="Times New Roman"/>
          <w:sz w:val="28"/>
          <w:szCs w:val="28"/>
        </w:rPr>
        <w:t>.2020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="00C73943">
        <w:rPr>
          <w:rFonts w:ascii="Times New Roman" w:hAnsi="Times New Roman"/>
          <w:sz w:val="28"/>
          <w:szCs w:val="28"/>
        </w:rPr>
        <w:t>г</w:t>
      </w:r>
      <w:r w:rsidR="0073379F">
        <w:rPr>
          <w:rFonts w:ascii="Times New Roman" w:hAnsi="Times New Roman"/>
          <w:sz w:val="28"/>
          <w:szCs w:val="28"/>
        </w:rPr>
        <w:t>.</w:t>
      </w:r>
      <w:r w:rsidR="00C73943">
        <w:rPr>
          <w:rFonts w:ascii="Times New Roman" w:hAnsi="Times New Roman"/>
          <w:sz w:val="28"/>
          <w:szCs w:val="28"/>
        </w:rPr>
        <w:t xml:space="preserve"> </w:t>
      </w:r>
      <w:r w:rsidR="0032728A" w:rsidRPr="008C41AB">
        <w:rPr>
          <w:rFonts w:ascii="Times New Roman" w:hAnsi="Times New Roman"/>
          <w:sz w:val="28"/>
          <w:szCs w:val="28"/>
        </w:rPr>
        <w:t xml:space="preserve">№ </w:t>
      </w:r>
      <w:r w:rsidR="00B95C69">
        <w:rPr>
          <w:rFonts w:ascii="Times New Roman" w:hAnsi="Times New Roman"/>
          <w:sz w:val="28"/>
          <w:szCs w:val="28"/>
        </w:rPr>
        <w:t>21/85</w:t>
      </w:r>
    </w:p>
    <w:p w:rsidR="0032728A" w:rsidRDefault="0032728A" w:rsidP="00327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A">
        <w:rPr>
          <w:rFonts w:ascii="Times New Roman" w:eastAsia="Times New Roman" w:hAnsi="Times New Roman"/>
          <w:b/>
          <w:sz w:val="28"/>
          <w:szCs w:val="28"/>
        </w:rPr>
        <w:t>Ведомственная структура расходов бюджета Новолеушковского сельского поселения Павловского района на 20</w:t>
      </w:r>
      <w:r w:rsidR="00C73943">
        <w:rPr>
          <w:rFonts w:ascii="Times New Roman" w:eastAsia="Times New Roman" w:hAnsi="Times New Roman"/>
          <w:b/>
          <w:sz w:val="28"/>
          <w:szCs w:val="28"/>
        </w:rPr>
        <w:t>2</w:t>
      </w:r>
      <w:r w:rsidR="00B95C69">
        <w:rPr>
          <w:rFonts w:ascii="Times New Roman" w:eastAsia="Times New Roman" w:hAnsi="Times New Roman"/>
          <w:b/>
          <w:sz w:val="28"/>
          <w:szCs w:val="28"/>
        </w:rPr>
        <w:t>1</w:t>
      </w:r>
      <w:r w:rsidRPr="0032728A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73379F" w:rsidRDefault="0073379F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216" w:rsidRPr="0032728A" w:rsidRDefault="0032728A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28A">
        <w:rPr>
          <w:rFonts w:ascii="Times New Roman" w:hAnsi="Times New Roman"/>
          <w:sz w:val="28"/>
          <w:szCs w:val="28"/>
        </w:rPr>
        <w:t xml:space="preserve">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42873">
        <w:rPr>
          <w:rFonts w:ascii="Times New Roman" w:hAnsi="Times New Roman"/>
          <w:sz w:val="28"/>
          <w:szCs w:val="28"/>
        </w:rPr>
        <w:t xml:space="preserve">        </w:t>
      </w:r>
      <w:r w:rsidRPr="0032728A">
        <w:rPr>
          <w:rFonts w:ascii="Times New Roman" w:hAnsi="Times New Roman"/>
          <w:sz w:val="28"/>
          <w:szCs w:val="28"/>
        </w:rPr>
        <w:t xml:space="preserve"> (тыс.рублей)</w:t>
      </w:r>
    </w:p>
    <w:tbl>
      <w:tblPr>
        <w:tblW w:w="10490" w:type="dxa"/>
        <w:tblInd w:w="-459" w:type="dxa"/>
        <w:tblLayout w:type="fixed"/>
        <w:tblLook w:val="04A0"/>
      </w:tblPr>
      <w:tblGrid>
        <w:gridCol w:w="540"/>
        <w:gridCol w:w="3855"/>
        <w:gridCol w:w="850"/>
        <w:gridCol w:w="709"/>
        <w:gridCol w:w="992"/>
        <w:gridCol w:w="1701"/>
        <w:gridCol w:w="709"/>
        <w:gridCol w:w="1134"/>
      </w:tblGrid>
      <w:tr w:rsidR="00B95C69" w:rsidRPr="00B95C69" w:rsidTr="00B95C69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12:B209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B95C69" w:rsidRPr="00B95C69" w:rsidTr="00B95C69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C69" w:rsidRPr="00B95C69" w:rsidTr="00B95C69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C69" w:rsidRPr="00B95C69" w:rsidTr="00B95C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5C69" w:rsidRPr="00B95C69" w:rsidTr="001F357D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69" w:rsidRPr="00B95C69" w:rsidRDefault="004F45F3" w:rsidP="00C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C82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680,2</w:t>
            </w:r>
          </w:p>
        </w:tc>
      </w:tr>
      <w:tr w:rsidR="00B95C69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DF4FE7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12108,</w:t>
            </w:r>
            <w:r w:rsidR="004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95C69" w:rsidRPr="00B95C69" w:rsidTr="001F357D">
        <w:trPr>
          <w:trHeight w:val="127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1F357D">
        <w:trPr>
          <w:trHeight w:val="1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1F357D">
        <w:trPr>
          <w:trHeight w:val="6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2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1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5279,80</w:t>
            </w:r>
          </w:p>
        </w:tc>
      </w:tr>
      <w:tr w:rsidR="00B95C69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5279,80</w:t>
            </w:r>
          </w:p>
        </w:tc>
      </w:tr>
      <w:tr w:rsidR="00B95C69" w:rsidRPr="00B95C69" w:rsidTr="00B95C69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5163,40</w:t>
            </w:r>
          </w:p>
        </w:tc>
      </w:tr>
      <w:tr w:rsidR="00B95C69" w:rsidRPr="00B95C69" w:rsidTr="00B95C69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5163,40</w:t>
            </w:r>
          </w:p>
        </w:tc>
      </w:tr>
      <w:tr w:rsidR="00B95C69" w:rsidRPr="00B95C69" w:rsidTr="00B95C69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5087,40</w:t>
            </w:r>
          </w:p>
        </w:tc>
      </w:tr>
      <w:tr w:rsidR="00B95C69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14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15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осов местного значения в соотве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1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DF4FE7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5914,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5C69" w:rsidRPr="00B95C69" w:rsidTr="00B95C69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183,10</w:t>
            </w:r>
          </w:p>
        </w:tc>
      </w:tr>
      <w:tr w:rsidR="00B95C69" w:rsidRPr="00B95C69" w:rsidTr="00B95C69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B95C69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B95C69" w:rsidRPr="00B95C69" w:rsidTr="00B95C69">
        <w:trPr>
          <w:trHeight w:val="7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95C69" w:rsidRPr="00B95C69" w:rsidTr="00B95C69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8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12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95C69" w:rsidRPr="00B95C69" w:rsidTr="00B95C6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95C69" w:rsidRPr="00B95C69" w:rsidTr="00B95C69">
        <w:trPr>
          <w:trHeight w:val="1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B95C69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B95C69" w:rsidRPr="00B95C69" w:rsidTr="00B95C69">
        <w:trPr>
          <w:trHeight w:val="19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ушковского сельского поселения П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авловского района"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1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8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16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269,50</w:t>
            </w:r>
          </w:p>
        </w:tc>
      </w:tr>
      <w:tr w:rsidR="00B95C69" w:rsidRPr="00B95C69" w:rsidTr="00B95C69">
        <w:trPr>
          <w:trHeight w:val="18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269,50</w:t>
            </w:r>
          </w:p>
        </w:tc>
      </w:tr>
      <w:tr w:rsidR="00B95C69" w:rsidRPr="00B95C69" w:rsidTr="00B95C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269,50</w:t>
            </w:r>
          </w:p>
        </w:tc>
      </w:tr>
      <w:tr w:rsidR="00B95C69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269,50</w:t>
            </w:r>
          </w:p>
        </w:tc>
      </w:tr>
      <w:tr w:rsidR="00B95C69" w:rsidRPr="00B95C69" w:rsidTr="00B95C69">
        <w:trPr>
          <w:trHeight w:val="2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1192,1</w:t>
            </w:r>
          </w:p>
        </w:tc>
      </w:tr>
      <w:tr w:rsidR="00B95C69" w:rsidRPr="00B95C69" w:rsidTr="00B95C69">
        <w:trPr>
          <w:trHeight w:val="15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1192,1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1192,1</w:t>
            </w:r>
          </w:p>
        </w:tc>
      </w:tr>
      <w:tr w:rsidR="00B95C69" w:rsidRPr="00B95C69" w:rsidTr="00B95C69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1102,1</w:t>
            </w:r>
          </w:p>
        </w:tc>
      </w:tr>
      <w:tr w:rsidR="0061753D" w:rsidRPr="00B95C69" w:rsidTr="0061753D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1753D" w:rsidRPr="00B95C69" w:rsidTr="00B95C69">
        <w:trPr>
          <w:trHeight w:val="2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18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18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26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21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2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9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20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1753D" w:rsidRPr="00B95C69" w:rsidTr="00B95C69">
        <w:trPr>
          <w:trHeight w:val="3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1753D" w:rsidRPr="00B95C69" w:rsidTr="00B95C69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1753D" w:rsidRPr="00B95C69" w:rsidTr="00B95C69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1753D" w:rsidRPr="00B95C69" w:rsidTr="00B95C69">
        <w:trPr>
          <w:trHeight w:val="1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10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 проведении в 2021 году работ по уточнению записей похозяйственного учета»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19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3528,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B95C69">
        <w:trPr>
          <w:trHeight w:val="1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97684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3528,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F71BAD">
        <w:trPr>
          <w:trHeight w:val="8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97684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3528,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F71BAD">
        <w:trPr>
          <w:trHeight w:val="9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97684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3528,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61753D">
        <w:trPr>
          <w:trHeight w:val="2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97684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F71BAD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61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245,30</w:t>
            </w:r>
          </w:p>
        </w:tc>
      </w:tr>
      <w:tr w:rsidR="0061753D" w:rsidRPr="00B95C69" w:rsidTr="00F71BAD">
        <w:trPr>
          <w:trHeight w:val="23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245,30</w:t>
            </w:r>
          </w:p>
        </w:tc>
      </w:tr>
      <w:tr w:rsidR="0061753D" w:rsidRPr="00B95C69" w:rsidTr="00F71BAD">
        <w:trPr>
          <w:trHeight w:val="142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59 1 00 81180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F71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1753D" w:rsidRPr="00B95C69" w:rsidTr="00F71BAD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F71BA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59 1 00 81180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1753D" w:rsidRPr="00B95C69" w:rsidTr="00B95C69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75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57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0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75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7C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2D2CDA">
        <w:trPr>
          <w:trHeight w:val="120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2D2CDA">
        <w:trPr>
          <w:trHeight w:val="90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B95C69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1753D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1753D" w:rsidRPr="00B95C69" w:rsidTr="002D2CDA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753D" w:rsidRPr="00B95C69" w:rsidTr="00B95C69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753D" w:rsidRPr="00B95C69" w:rsidTr="00BE6FF4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F45F3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4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F45F3" w:rsidRPr="00B95C69" w:rsidTr="004F45F3">
        <w:trPr>
          <w:trHeight w:val="81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F5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F45F3" w:rsidRPr="00B95C69" w:rsidTr="004F45F3">
        <w:trPr>
          <w:trHeight w:val="9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F5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F45F3" w:rsidRPr="00B95C69" w:rsidTr="004F45F3">
        <w:trPr>
          <w:trHeight w:val="83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F5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1753D" w:rsidRPr="00B95C69" w:rsidTr="002D2CDA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1753D" w:rsidRPr="00B95C69" w:rsidTr="002D2CDA">
        <w:trPr>
          <w:trHeight w:val="13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1753D" w:rsidRPr="00B95C69" w:rsidTr="00B95C69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1753D" w:rsidRPr="00B95C69" w:rsidTr="00B95C69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1753D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544AEC" w:rsidP="005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15364,3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544AEC" w:rsidP="005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15364,3</w:t>
            </w:r>
          </w:p>
        </w:tc>
      </w:tr>
      <w:tr w:rsidR="0061753D" w:rsidRPr="00B95C69" w:rsidTr="00B95C6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9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82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"Капитальный ремонт и ремонт автомобильных дорог местного значения Новолеушковского сельского поселения Павловского района на 2021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10273,4</w:t>
            </w:r>
          </w:p>
        </w:tc>
      </w:tr>
      <w:tr w:rsidR="0061753D" w:rsidRPr="00B95C69" w:rsidTr="00B95C69">
        <w:trPr>
          <w:trHeight w:val="312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10273,4</w:t>
            </w:r>
          </w:p>
        </w:tc>
      </w:tr>
      <w:tr w:rsidR="0061753D" w:rsidRPr="00B95C69" w:rsidTr="0061753D">
        <w:trPr>
          <w:trHeight w:val="83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10134,4</w:t>
            </w:r>
          </w:p>
        </w:tc>
      </w:tr>
      <w:tr w:rsidR="0061753D" w:rsidRPr="00B95C69" w:rsidTr="0061753D">
        <w:trPr>
          <w:trHeight w:val="9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10134,4</w:t>
            </w:r>
          </w:p>
        </w:tc>
      </w:tr>
      <w:tr w:rsidR="0061753D" w:rsidRPr="00B95C69" w:rsidTr="0061753D">
        <w:trPr>
          <w:trHeight w:val="8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61753D" w:rsidRPr="00B95C69" w:rsidTr="0061753D">
        <w:trPr>
          <w:trHeight w:val="7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61753D" w:rsidRPr="00B95C69" w:rsidTr="0061753D">
        <w:trPr>
          <w:trHeight w:val="5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00CC9" w:rsidP="004F4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3852,10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4F4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F45F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61753D">
        <w:trPr>
          <w:trHeight w:val="17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1753D" w:rsidRPr="00B95C69" w:rsidTr="0061753D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7709F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87709F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водопроводов 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709F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3B2891" w:rsidP="003B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питьевой воды для населения в сфере жилищно-коммунального 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709F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87709F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709F" w:rsidRPr="00B95C69" w:rsidTr="001E4686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87709F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EC65E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EC65EA" w:rsidRDefault="00E012F3" w:rsidP="004D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12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EC65E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EC65EA" w:rsidRDefault="00E012F3" w:rsidP="004D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12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9B1F6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9B1F6A" w:rsidRDefault="00E012F3" w:rsidP="00E0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12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9B1F6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Бесперебойная работа муниципального унитарного предприятия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9B1F6A" w:rsidRDefault="00E012F3" w:rsidP="00E0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12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52D37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D37" w:rsidRPr="00B95C69" w:rsidRDefault="00152D37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52D37" w:rsidRPr="009B1F6A" w:rsidRDefault="00152D37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37" w:rsidRPr="00B95C69" w:rsidRDefault="00152D37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37" w:rsidRPr="00B95C69" w:rsidRDefault="00152D37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37" w:rsidRPr="00B95C69" w:rsidRDefault="00152D37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2D37" w:rsidRPr="009B1F6A" w:rsidRDefault="00152D37" w:rsidP="004D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2D37" w:rsidRDefault="00152D37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37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52D3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00CC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2086,1</w:t>
            </w:r>
          </w:p>
        </w:tc>
      </w:tr>
      <w:tr w:rsidR="0061753D" w:rsidRPr="00B95C69" w:rsidTr="00580E46">
        <w:trPr>
          <w:trHeight w:val="8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1E4686" w:rsidRDefault="00E531AE" w:rsidP="001E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1749,70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1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5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2867" w:rsidP="001E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2867" w:rsidP="001E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2867" w:rsidP="001E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2867" w:rsidP="001E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E02A4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974,6</w:t>
            </w:r>
          </w:p>
        </w:tc>
      </w:tr>
      <w:tr w:rsidR="0061753D" w:rsidRPr="00B95C69" w:rsidTr="00B95C69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E02A4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974,6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1753D" w:rsidRPr="00B95C69" w:rsidTr="00E531AE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1753D" w:rsidRPr="00B95C69" w:rsidTr="00E531AE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E02A4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674,60</w:t>
            </w:r>
          </w:p>
        </w:tc>
      </w:tr>
      <w:tr w:rsidR="0061753D" w:rsidRPr="00B95C69" w:rsidTr="00E531AE">
        <w:trPr>
          <w:trHeight w:val="82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E02A4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674,60</w:t>
            </w:r>
          </w:p>
        </w:tc>
      </w:tr>
      <w:tr w:rsidR="0061753D" w:rsidRPr="00B95C69" w:rsidTr="00B95C69">
        <w:trPr>
          <w:trHeight w:val="1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"Развитие инициативного бюджетирования в Новолеушковском сельском поселении Павловского района на 2021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81,50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парка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81,50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81,50</w:t>
            </w:r>
          </w:p>
        </w:tc>
      </w:tr>
      <w:tr w:rsidR="0061753D" w:rsidRPr="00B95C69" w:rsidTr="00E531AE">
        <w:trPr>
          <w:trHeight w:val="80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81,50</w:t>
            </w:r>
          </w:p>
        </w:tc>
      </w:tr>
      <w:tr w:rsidR="0061753D" w:rsidRPr="00B95C69" w:rsidTr="00F97684">
        <w:trPr>
          <w:trHeight w:val="12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721E7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1753D" w:rsidRPr="00B95C69" w:rsidTr="00E1318F">
        <w:trPr>
          <w:trHeight w:val="29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парка по адресу: Краснодарский край, Павловский район, ст.Новолеушковская, ул.Красная 11Г,территории прилегающей к Дому культуры по адресу: Краснодарский край, Павловский район, ст.Новолеушковская, ул.Красная,13 и тротуара по ул.Ленина от ул.Красной до ул. Жлобы»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721E7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1753D" w:rsidRPr="00B95C69" w:rsidTr="00213D71">
        <w:trPr>
          <w:trHeight w:val="62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721E7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1753D" w:rsidRPr="00B95C69" w:rsidTr="00213D71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721E7" w:rsidRPr="00B95C69" w:rsidTr="001721E7">
        <w:trPr>
          <w:trHeight w:val="38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21E7" w:rsidRPr="00B95C69" w:rsidRDefault="001721E7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721E7" w:rsidRPr="00EC65EA" w:rsidRDefault="001721E7" w:rsidP="002B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1E7" w:rsidRPr="00B95C69" w:rsidRDefault="001721E7" w:rsidP="002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1E7" w:rsidRPr="00B95C69" w:rsidRDefault="001721E7" w:rsidP="002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1E7" w:rsidRPr="00B95C69" w:rsidRDefault="001721E7" w:rsidP="002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721E7" w:rsidRPr="00B95C69" w:rsidRDefault="001721E7" w:rsidP="002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721E7" w:rsidRPr="00B95C69" w:rsidRDefault="001721E7" w:rsidP="002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E7" w:rsidRPr="00B95C69" w:rsidRDefault="001721E7" w:rsidP="002B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D97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</w:t>
            </w:r>
            <w:r w:rsidR="0061753D"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E1318F">
        <w:trPr>
          <w:trHeight w:val="125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E1318F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B95C6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E1318F">
        <w:trPr>
          <w:trHeight w:val="1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E1318F">
        <w:trPr>
          <w:trHeight w:val="1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E1318F">
        <w:trPr>
          <w:trHeight w:val="95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9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E1318F">
        <w:trPr>
          <w:trHeight w:val="14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F97684">
        <w:trPr>
          <w:trHeight w:val="9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E1318F">
        <w:trPr>
          <w:trHeight w:val="12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B95C69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F97684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F97684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не-коммерческим организациям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F97684">
        <w:trPr>
          <w:trHeight w:val="76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61753D" w:rsidRPr="00B95C69" w:rsidTr="00F97684">
        <w:trPr>
          <w:trHeight w:val="12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61753D" w:rsidRPr="00B95C69" w:rsidTr="00F97684">
        <w:trPr>
          <w:trHeight w:val="8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61753D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F71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172,9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E1318F">
        <w:trPr>
          <w:trHeight w:val="2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B95C6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71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141,6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E1318F">
        <w:trPr>
          <w:trHeight w:val="12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4E26EC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655,6</w:t>
            </w:r>
            <w:r w:rsidR="00193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93003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753D" w:rsidRPr="00B95C69" w:rsidTr="00193003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5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93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65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193003" w:rsidRPr="00B95C69" w:rsidTr="00F97684">
        <w:trPr>
          <w:trHeight w:val="59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64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</w:t>
            </w:r>
            <w:r w:rsidR="006426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6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5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19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93003" w:rsidRPr="00B95C69" w:rsidTr="004E26EC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93003" w:rsidRPr="00B95C69" w:rsidTr="004E26EC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93003" w:rsidRPr="00B95C69" w:rsidTr="004E26EC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E9795F" w:rsidRDefault="00E9795F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2728A" w:rsidRPr="00A96B59" w:rsidRDefault="00D8419F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2728A" w:rsidRPr="00A96B59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Default="0032728A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</w:t>
      </w:r>
      <w:r w:rsidRPr="00A96B59">
        <w:rPr>
          <w:rFonts w:ascii="Times New Roman" w:hAnsi="Times New Roman"/>
          <w:sz w:val="28"/>
          <w:szCs w:val="28"/>
        </w:rPr>
        <w:t xml:space="preserve">    </w:t>
      </w:r>
      <w:r w:rsidR="00D8419F">
        <w:rPr>
          <w:rFonts w:ascii="Times New Roman" w:hAnsi="Times New Roman"/>
          <w:sz w:val="28"/>
          <w:szCs w:val="28"/>
        </w:rPr>
        <w:t>В.А. Белан</w:t>
      </w:r>
    </w:p>
    <w:p w:rsidR="004E26EC" w:rsidRDefault="004E26EC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BFE" w:rsidRPr="0073379F" w:rsidRDefault="003C3FC4" w:rsidP="00243BF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34A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D748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61753D">
        <w:rPr>
          <w:rFonts w:ascii="Times New Roman" w:hAnsi="Times New Roman"/>
          <w:sz w:val="24"/>
          <w:szCs w:val="24"/>
        </w:rPr>
        <w:t xml:space="preserve">  </w:t>
      </w:r>
      <w:r w:rsidR="00243BFE" w:rsidRPr="00F051AC">
        <w:rPr>
          <w:rFonts w:ascii="Times New Roman" w:hAnsi="Times New Roman"/>
          <w:sz w:val="24"/>
          <w:szCs w:val="24"/>
        </w:rPr>
        <w:t xml:space="preserve"> </w:t>
      </w:r>
      <w:r w:rsidR="00134A3F">
        <w:rPr>
          <w:rFonts w:ascii="Times New Roman" w:hAnsi="Times New Roman"/>
          <w:sz w:val="28"/>
          <w:szCs w:val="28"/>
        </w:rPr>
        <w:t>Приложение</w:t>
      </w:r>
      <w:r w:rsidR="00243BFE" w:rsidRPr="0073379F">
        <w:rPr>
          <w:rFonts w:ascii="Times New Roman" w:hAnsi="Times New Roman"/>
          <w:sz w:val="28"/>
          <w:szCs w:val="28"/>
        </w:rPr>
        <w:t xml:space="preserve"> </w:t>
      </w:r>
      <w:r w:rsidR="00C96C6D">
        <w:rPr>
          <w:rFonts w:ascii="Times New Roman" w:hAnsi="Times New Roman"/>
          <w:sz w:val="28"/>
          <w:szCs w:val="28"/>
        </w:rPr>
        <w:t>6</w:t>
      </w:r>
    </w:p>
    <w:p w:rsidR="00243BFE" w:rsidRPr="0073379F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к </w:t>
      </w:r>
      <w:r w:rsidR="00243BFE" w:rsidRPr="0073379F">
        <w:rPr>
          <w:rFonts w:ascii="Times New Roman" w:hAnsi="Times New Roman"/>
          <w:sz w:val="28"/>
          <w:szCs w:val="28"/>
        </w:rPr>
        <w:t>решени</w:t>
      </w:r>
      <w:r w:rsidR="0073379F" w:rsidRPr="0073379F">
        <w:rPr>
          <w:rFonts w:ascii="Times New Roman" w:hAnsi="Times New Roman"/>
          <w:sz w:val="28"/>
          <w:szCs w:val="28"/>
        </w:rPr>
        <w:t>ю</w:t>
      </w:r>
      <w:r w:rsidR="00243BFE"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7812DC" w:rsidRDefault="003C3FC4" w:rsidP="007812DC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812DC">
        <w:rPr>
          <w:rFonts w:ascii="Times New Roman" w:hAnsi="Times New Roman"/>
          <w:sz w:val="28"/>
          <w:szCs w:val="28"/>
        </w:rPr>
        <w:t xml:space="preserve">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812DC" w:rsidRPr="000671A6">
        <w:rPr>
          <w:rFonts w:ascii="Times New Roman" w:hAnsi="Times New Roman"/>
          <w:sz w:val="28"/>
          <w:szCs w:val="28"/>
        </w:rPr>
        <w:t xml:space="preserve">от </w:t>
      </w:r>
      <w:r w:rsidR="00D6430E">
        <w:rPr>
          <w:rFonts w:ascii="Times New Roman" w:hAnsi="Times New Roman"/>
          <w:sz w:val="28"/>
          <w:szCs w:val="28"/>
        </w:rPr>
        <w:t>02.07</w:t>
      </w:r>
      <w:r w:rsidR="007812DC">
        <w:rPr>
          <w:rFonts w:ascii="Times New Roman" w:hAnsi="Times New Roman"/>
          <w:sz w:val="28"/>
          <w:szCs w:val="28"/>
        </w:rPr>
        <w:t xml:space="preserve">.2021 </w:t>
      </w:r>
      <w:r w:rsidR="007812DC" w:rsidRPr="000671A6">
        <w:rPr>
          <w:rFonts w:ascii="Times New Roman" w:hAnsi="Times New Roman"/>
          <w:sz w:val="28"/>
          <w:szCs w:val="28"/>
        </w:rPr>
        <w:t xml:space="preserve">№ </w:t>
      </w:r>
      <w:r w:rsidR="007812DC">
        <w:rPr>
          <w:rFonts w:ascii="Times New Roman" w:hAnsi="Times New Roman"/>
          <w:sz w:val="28"/>
          <w:szCs w:val="28"/>
        </w:rPr>
        <w:t>2</w:t>
      </w:r>
      <w:r w:rsidR="00D6430E">
        <w:rPr>
          <w:rFonts w:ascii="Times New Roman" w:hAnsi="Times New Roman"/>
          <w:sz w:val="28"/>
          <w:szCs w:val="28"/>
        </w:rPr>
        <w:t>9</w:t>
      </w:r>
      <w:r w:rsidR="007812DC">
        <w:rPr>
          <w:rFonts w:ascii="Times New Roman" w:hAnsi="Times New Roman"/>
          <w:sz w:val="28"/>
          <w:szCs w:val="28"/>
        </w:rPr>
        <w:t>/10</w:t>
      </w:r>
      <w:r w:rsidR="00D6430E">
        <w:rPr>
          <w:rFonts w:ascii="Times New Roman" w:hAnsi="Times New Roman"/>
          <w:sz w:val="28"/>
          <w:szCs w:val="28"/>
        </w:rPr>
        <w:t>8</w:t>
      </w:r>
    </w:p>
    <w:p w:rsidR="007812DC" w:rsidRDefault="007812DC" w:rsidP="00D314AB">
      <w:pPr>
        <w:pStyle w:val="a7"/>
        <w:tabs>
          <w:tab w:val="left" w:pos="4500"/>
        </w:tabs>
        <w:rPr>
          <w:rFonts w:ascii="Times New Roman" w:hAnsi="Times New Roman"/>
          <w:sz w:val="24"/>
          <w:szCs w:val="24"/>
        </w:rPr>
      </w:pPr>
    </w:p>
    <w:p w:rsidR="00243BFE" w:rsidRPr="0073379F" w:rsidRDefault="00243BFE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  </w:t>
      </w:r>
      <w:r w:rsidRPr="00F051AC">
        <w:rPr>
          <w:rFonts w:ascii="Times New Roman" w:hAnsi="Times New Roman"/>
          <w:sz w:val="24"/>
          <w:szCs w:val="24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>ПРИЛОЖЕНИЕ № 7</w:t>
      </w:r>
    </w:p>
    <w:p w:rsidR="00243BFE" w:rsidRPr="0073379F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</w:t>
      </w:r>
      <w:r w:rsidRPr="0073379F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243BFE" w:rsidRPr="0073379F" w:rsidRDefault="00243BFE" w:rsidP="00243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от </w:t>
      </w:r>
      <w:r w:rsidR="00707D30">
        <w:rPr>
          <w:rFonts w:ascii="Times New Roman" w:hAnsi="Times New Roman"/>
          <w:sz w:val="28"/>
          <w:szCs w:val="28"/>
        </w:rPr>
        <w:t>18</w:t>
      </w:r>
      <w:r w:rsidR="0073379F">
        <w:rPr>
          <w:rFonts w:ascii="Times New Roman" w:hAnsi="Times New Roman"/>
          <w:sz w:val="28"/>
          <w:szCs w:val="28"/>
        </w:rPr>
        <w:t>.12.20</w:t>
      </w:r>
      <w:r w:rsidR="00707D30">
        <w:rPr>
          <w:rFonts w:ascii="Times New Roman" w:hAnsi="Times New Roman"/>
          <w:sz w:val="28"/>
          <w:szCs w:val="28"/>
        </w:rPr>
        <w:t>20</w:t>
      </w:r>
      <w:r w:rsidR="0073379F">
        <w:rPr>
          <w:rFonts w:ascii="Times New Roman" w:hAnsi="Times New Roman"/>
          <w:sz w:val="28"/>
          <w:szCs w:val="28"/>
        </w:rPr>
        <w:t xml:space="preserve"> г. </w:t>
      </w:r>
      <w:r w:rsidRPr="0073379F">
        <w:rPr>
          <w:rFonts w:ascii="Times New Roman" w:hAnsi="Times New Roman"/>
          <w:sz w:val="28"/>
          <w:szCs w:val="28"/>
        </w:rPr>
        <w:t xml:space="preserve">№ </w:t>
      </w:r>
      <w:r w:rsidR="00707D30">
        <w:rPr>
          <w:rFonts w:ascii="Times New Roman" w:hAnsi="Times New Roman"/>
          <w:sz w:val="28"/>
          <w:szCs w:val="28"/>
        </w:rPr>
        <w:t>21/85</w:t>
      </w:r>
    </w:p>
    <w:p w:rsidR="00243BFE" w:rsidRPr="00F051AC" w:rsidRDefault="00243BFE" w:rsidP="00243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Pr="0073379F" w:rsidRDefault="0073379F" w:rsidP="00733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 дефицитов бюджетов на 202</w:t>
      </w:r>
      <w:r w:rsidR="00707D3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3379F" w:rsidRPr="0073379F" w:rsidRDefault="0073379F" w:rsidP="0073379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    (тысяч рублей)</w:t>
      </w:r>
    </w:p>
    <w:tbl>
      <w:tblPr>
        <w:tblW w:w="9498" w:type="dxa"/>
        <w:tblInd w:w="-34" w:type="dxa"/>
        <w:tblLook w:val="04A0"/>
      </w:tblPr>
      <w:tblGrid>
        <w:gridCol w:w="3119"/>
        <w:gridCol w:w="4961"/>
        <w:gridCol w:w="1418"/>
      </w:tblGrid>
      <w:tr w:rsidR="00707D30" w:rsidRPr="00707D30" w:rsidTr="004E26EC">
        <w:trPr>
          <w:trHeight w:val="8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  <w:tblHeader/>
        </w:trPr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2386,0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2386,0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6279F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 w:rsidR="00D6430E">
              <w:rPr>
                <w:rFonts w:ascii="Times New Roman" w:hAnsi="Times New Roman"/>
                <w:sz w:val="24"/>
                <w:szCs w:val="24"/>
              </w:rPr>
              <w:t>42294,2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6279F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 w:rsidR="00D6430E">
              <w:rPr>
                <w:rFonts w:ascii="Times New Roman" w:hAnsi="Times New Roman"/>
                <w:sz w:val="24"/>
                <w:szCs w:val="24"/>
              </w:rPr>
              <w:t>42294,2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6279F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 w:rsidR="00D6430E">
              <w:rPr>
                <w:rFonts w:ascii="Times New Roman" w:hAnsi="Times New Roman"/>
                <w:sz w:val="24"/>
                <w:szCs w:val="24"/>
              </w:rPr>
              <w:t>42294,2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D6430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 w:rsidR="00CD1B25">
              <w:rPr>
                <w:rFonts w:ascii="Times New Roman" w:hAnsi="Times New Roman"/>
                <w:sz w:val="24"/>
                <w:szCs w:val="24"/>
              </w:rPr>
              <w:t>4</w:t>
            </w:r>
            <w:r w:rsidR="00D6430E">
              <w:rPr>
                <w:rFonts w:ascii="Times New Roman" w:hAnsi="Times New Roman"/>
                <w:sz w:val="24"/>
                <w:szCs w:val="24"/>
              </w:rPr>
              <w:t>2294,2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3"/>
        </w:trPr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707D30" w:rsidP="00D6430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D6430E">
              <w:rPr>
                <w:rFonts w:ascii="Times New Roman" w:hAnsi="Times New Roman"/>
                <w:sz w:val="24"/>
                <w:szCs w:val="24"/>
              </w:rPr>
              <w:t>680</w:t>
            </w:r>
            <w:r w:rsidR="006279F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FD38EE" w:rsidP="00D6430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D6430E">
              <w:rPr>
                <w:rFonts w:ascii="Times New Roman" w:hAnsi="Times New Roman"/>
                <w:sz w:val="24"/>
                <w:szCs w:val="24"/>
              </w:rPr>
              <w:t>680</w:t>
            </w:r>
            <w:r w:rsidR="006279F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CD1B25" w:rsidP="00D6430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D6430E">
              <w:rPr>
                <w:rFonts w:ascii="Times New Roman" w:hAnsi="Times New Roman"/>
                <w:sz w:val="24"/>
                <w:szCs w:val="24"/>
              </w:rPr>
              <w:t>680</w:t>
            </w:r>
            <w:r w:rsidR="006279F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CD1B25" w:rsidP="00D6430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D6430E">
              <w:rPr>
                <w:rFonts w:ascii="Times New Roman" w:hAnsi="Times New Roman"/>
                <w:sz w:val="24"/>
                <w:szCs w:val="24"/>
              </w:rPr>
              <w:t>680</w:t>
            </w:r>
            <w:r w:rsidR="006279F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</w:tbl>
    <w:p w:rsidR="00E9795F" w:rsidRDefault="00E9795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B0C10" w:rsidRPr="00A96B59" w:rsidRDefault="00D8419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B0C10" w:rsidRPr="00A96B59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8B0C10" w:rsidRDefault="008B0C10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              </w:t>
      </w:r>
      <w:r w:rsidR="00D8419F">
        <w:rPr>
          <w:rFonts w:ascii="Times New Roman" w:hAnsi="Times New Roman"/>
          <w:sz w:val="28"/>
          <w:szCs w:val="28"/>
        </w:rPr>
        <w:t>В.А. Белан</w:t>
      </w:r>
    </w:p>
    <w:p w:rsidR="00243BFE" w:rsidRPr="008C41AB" w:rsidRDefault="00EF738C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  </w:t>
      </w:r>
      <w:r w:rsidR="001537E9">
        <w:rPr>
          <w:rFonts w:ascii="Times New Roman" w:hAnsi="Times New Roman"/>
          <w:sz w:val="28"/>
          <w:szCs w:val="28"/>
        </w:rPr>
        <w:t xml:space="preserve"> </w:t>
      </w:r>
      <w:r w:rsidR="00134A3F">
        <w:rPr>
          <w:rFonts w:ascii="Times New Roman" w:hAnsi="Times New Roman"/>
          <w:sz w:val="28"/>
          <w:szCs w:val="28"/>
        </w:rPr>
        <w:t xml:space="preserve">   </w:t>
      </w:r>
      <w:r w:rsidR="00243BFE" w:rsidRPr="008C41AB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 xml:space="preserve">риложение </w:t>
      </w:r>
      <w:r w:rsidR="00C96C6D">
        <w:rPr>
          <w:rFonts w:ascii="Times New Roman" w:hAnsi="Times New Roman"/>
          <w:sz w:val="28"/>
          <w:szCs w:val="28"/>
        </w:rPr>
        <w:t>7</w:t>
      </w:r>
    </w:p>
    <w:p w:rsidR="000F27C4" w:rsidRDefault="00243BFE" w:rsidP="0073379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0F27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FC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="00243BFE"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243BFE" w:rsidRPr="008C41AB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7812DC" w:rsidRDefault="003C3FC4" w:rsidP="007812DC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7812DC" w:rsidRPr="000671A6">
        <w:rPr>
          <w:rFonts w:ascii="Times New Roman" w:hAnsi="Times New Roman"/>
          <w:sz w:val="28"/>
          <w:szCs w:val="28"/>
        </w:rPr>
        <w:t xml:space="preserve">от </w:t>
      </w:r>
      <w:r w:rsidR="00D6430E">
        <w:rPr>
          <w:rFonts w:ascii="Times New Roman" w:hAnsi="Times New Roman"/>
          <w:sz w:val="28"/>
          <w:szCs w:val="28"/>
        </w:rPr>
        <w:t>02.07</w:t>
      </w:r>
      <w:r w:rsidR="007812DC">
        <w:rPr>
          <w:rFonts w:ascii="Times New Roman" w:hAnsi="Times New Roman"/>
          <w:sz w:val="28"/>
          <w:szCs w:val="28"/>
        </w:rPr>
        <w:t xml:space="preserve">.2021 </w:t>
      </w:r>
      <w:r w:rsidR="007812DC" w:rsidRPr="000671A6">
        <w:rPr>
          <w:rFonts w:ascii="Times New Roman" w:hAnsi="Times New Roman"/>
          <w:sz w:val="28"/>
          <w:szCs w:val="28"/>
        </w:rPr>
        <w:t xml:space="preserve">№ </w:t>
      </w:r>
      <w:r w:rsidR="007812DC">
        <w:rPr>
          <w:rFonts w:ascii="Times New Roman" w:hAnsi="Times New Roman"/>
          <w:sz w:val="28"/>
          <w:szCs w:val="28"/>
        </w:rPr>
        <w:t>2</w:t>
      </w:r>
      <w:r w:rsidR="00D6430E">
        <w:rPr>
          <w:rFonts w:ascii="Times New Roman" w:hAnsi="Times New Roman"/>
          <w:sz w:val="28"/>
          <w:szCs w:val="28"/>
        </w:rPr>
        <w:t>9</w:t>
      </w:r>
      <w:r w:rsidR="007812DC">
        <w:rPr>
          <w:rFonts w:ascii="Times New Roman" w:hAnsi="Times New Roman"/>
          <w:sz w:val="28"/>
          <w:szCs w:val="28"/>
        </w:rPr>
        <w:t>/10</w:t>
      </w:r>
      <w:r w:rsidR="00D6430E">
        <w:rPr>
          <w:rFonts w:ascii="Times New Roman" w:hAnsi="Times New Roman"/>
          <w:sz w:val="28"/>
          <w:szCs w:val="28"/>
        </w:rPr>
        <w:t>8</w:t>
      </w:r>
    </w:p>
    <w:p w:rsidR="00AC531C" w:rsidRPr="00E403C5" w:rsidRDefault="00AC531C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ПРИЛОЖЕНИЕ № 8</w:t>
      </w:r>
    </w:p>
    <w:p w:rsidR="00243BFE" w:rsidRPr="008C41AB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D54290">
        <w:rPr>
          <w:rFonts w:ascii="Times New Roman" w:hAnsi="Times New Roman"/>
          <w:sz w:val="28"/>
          <w:szCs w:val="28"/>
        </w:rPr>
        <w:t xml:space="preserve">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243BFE" w:rsidP="00243BFE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243BFE" w:rsidRPr="008C41AB" w:rsidRDefault="003C3FC4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    </w:t>
      </w:r>
      <w:r w:rsidR="00707D30" w:rsidRPr="0073379F">
        <w:rPr>
          <w:rFonts w:ascii="Times New Roman" w:hAnsi="Times New Roman"/>
          <w:sz w:val="28"/>
          <w:szCs w:val="28"/>
        </w:rPr>
        <w:t xml:space="preserve">от </w:t>
      </w:r>
      <w:r w:rsidR="00707D30">
        <w:rPr>
          <w:rFonts w:ascii="Times New Roman" w:hAnsi="Times New Roman"/>
          <w:sz w:val="28"/>
          <w:szCs w:val="28"/>
        </w:rPr>
        <w:t xml:space="preserve">18.12.2020 г. </w:t>
      </w:r>
      <w:r w:rsidR="00707D30" w:rsidRPr="0073379F">
        <w:rPr>
          <w:rFonts w:ascii="Times New Roman" w:hAnsi="Times New Roman"/>
          <w:sz w:val="28"/>
          <w:szCs w:val="28"/>
        </w:rPr>
        <w:t xml:space="preserve">№ </w:t>
      </w:r>
      <w:r w:rsidR="00707D30">
        <w:rPr>
          <w:rFonts w:ascii="Times New Roman" w:hAnsi="Times New Roman"/>
          <w:sz w:val="28"/>
          <w:szCs w:val="28"/>
        </w:rPr>
        <w:t>21/85</w:t>
      </w:r>
    </w:p>
    <w:p w:rsidR="00243BFE" w:rsidRPr="008C41AB" w:rsidRDefault="00243BFE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79F" w:rsidRPr="0073379F" w:rsidRDefault="0073379F" w:rsidP="00F457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79F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Новолеушковского сель</w:t>
      </w:r>
      <w:r w:rsidR="00FD38EE">
        <w:rPr>
          <w:rFonts w:ascii="Times New Roman" w:hAnsi="Times New Roman" w:cs="Times New Roman"/>
          <w:b/>
          <w:sz w:val="28"/>
          <w:szCs w:val="28"/>
        </w:rPr>
        <w:t>с</w:t>
      </w:r>
      <w:r w:rsidRPr="0073379F">
        <w:rPr>
          <w:rFonts w:ascii="Times New Roman" w:hAnsi="Times New Roman" w:cs="Times New Roman"/>
          <w:b/>
          <w:sz w:val="28"/>
          <w:szCs w:val="28"/>
        </w:rPr>
        <w:t>кого поселения Павловского района и объемы бюджетных ассигнований на их реализацию на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707D3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3379F" w:rsidRPr="0073379F" w:rsidRDefault="0073379F" w:rsidP="0073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79F">
        <w:rPr>
          <w:rFonts w:ascii="Times New Roman" w:hAnsi="Times New Roman" w:cs="Times New Roman"/>
          <w:sz w:val="24"/>
          <w:szCs w:val="24"/>
        </w:rPr>
        <w:t xml:space="preserve">     (тысяч рублей)</w:t>
      </w:r>
    </w:p>
    <w:tbl>
      <w:tblPr>
        <w:tblW w:w="10207" w:type="dxa"/>
        <w:tblInd w:w="-601" w:type="dxa"/>
        <w:tblLayout w:type="fixed"/>
        <w:tblLook w:val="04A0"/>
      </w:tblPr>
      <w:tblGrid>
        <w:gridCol w:w="1985"/>
        <w:gridCol w:w="6946"/>
        <w:gridCol w:w="1276"/>
      </w:tblGrid>
      <w:tr w:rsidR="00707D30" w:rsidRPr="00707D30" w:rsidTr="0050275E">
        <w:trPr>
          <w:trHeight w:val="1221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Дополнительные коды целевых статей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07D30" w:rsidRPr="00707D30" w:rsidTr="0050275E">
        <w:trPr>
          <w:trHeight w:val="1395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07D30" w:rsidRPr="00707D30" w:rsidTr="0050275E">
        <w:trPr>
          <w:trHeight w:val="7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Pr="00707D30">
              <w:rPr>
                <w:rFonts w:ascii="Times New Roman" w:hAnsi="Times New Roman"/>
                <w:bCs/>
                <w:sz w:val="24"/>
                <w:szCs w:val="24"/>
              </w:rPr>
              <w:t>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269,5</w:t>
            </w:r>
          </w:p>
        </w:tc>
      </w:tr>
      <w:tr w:rsidR="00707D30" w:rsidRPr="00707D30" w:rsidTr="0050275E">
        <w:trPr>
          <w:trHeight w:val="10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4E26EC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1192,1</w:t>
            </w:r>
          </w:p>
        </w:tc>
      </w:tr>
      <w:tr w:rsidR="00707D30" w:rsidRPr="00707D30" w:rsidTr="0050275E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63 0 00 00000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"Развитие инициативного бюджетирования в Новолеушковском сельском поселении Павловского района на 2021 год"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707D30" w:rsidRPr="00707D30" w:rsidTr="0050275E">
        <w:trPr>
          <w:trHeight w:val="11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66 0 00 00000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07D30" w:rsidRPr="00707D30" w:rsidTr="0050275E">
        <w:trPr>
          <w:trHeight w:val="12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707D30" w:rsidRPr="00707D30" w:rsidTr="0050275E">
        <w:trPr>
          <w:trHeight w:val="12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</w:tr>
      <w:tr w:rsidR="00707D30" w:rsidRPr="00707D30" w:rsidTr="0050275E">
        <w:trPr>
          <w:trHeight w:val="11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CD1B25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</w:tr>
      <w:tr w:rsidR="00707D30" w:rsidRPr="00707D30" w:rsidTr="0050275E">
        <w:trPr>
          <w:trHeight w:val="11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"Капитальный ремонт и ремонт автомобильных дорог местного значения Новолеушковского сельского поселения Павловского района на 2021 год"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10273,4</w:t>
            </w:r>
          </w:p>
        </w:tc>
      </w:tr>
      <w:tr w:rsidR="00707D30" w:rsidRPr="00707D30" w:rsidTr="0050275E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4E26EC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CD1B25" w:rsidRPr="00707D30" w:rsidTr="0050275E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25" w:rsidRPr="00707D30" w:rsidRDefault="00CD1B25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25" w:rsidRPr="00707D30" w:rsidRDefault="00CD1B25" w:rsidP="004B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 w:rsidR="004B3EDB">
              <w:rPr>
                <w:rFonts w:ascii="Times New Roman" w:hAnsi="Times New Roman"/>
                <w:sz w:val="24"/>
                <w:szCs w:val="24"/>
              </w:rPr>
              <w:t xml:space="preserve">Ремонт водопроводов 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Default="00CD1B25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707D30" w:rsidRPr="00707D30" w:rsidTr="00CD1B25">
        <w:trPr>
          <w:trHeight w:val="11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81 0 00 00000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07D30" w:rsidRPr="00707D30" w:rsidTr="0050275E">
        <w:trPr>
          <w:trHeight w:val="9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82 0 00 00000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EF3E25" w:rsidP="00EF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</w:tr>
      <w:tr w:rsidR="00707D30" w:rsidRPr="00707D30" w:rsidTr="00F457B1">
        <w:trPr>
          <w:trHeight w:val="8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707D30" w:rsidRPr="00707D30" w:rsidTr="00F457B1">
        <w:trPr>
          <w:trHeight w:val="5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86 0 00 00000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707D30" w:rsidRPr="00707D30" w:rsidTr="0050275E">
        <w:trPr>
          <w:trHeight w:val="7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 проведении в 2021 году работ по уточнению записей похозяйственного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148,9</w:t>
            </w:r>
          </w:p>
        </w:tc>
      </w:tr>
      <w:tr w:rsidR="00707D30" w:rsidRPr="00707D30" w:rsidTr="0050275E">
        <w:trPr>
          <w:trHeight w:val="7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4E26EC" w:rsidRPr="00707D30" w:rsidTr="0050275E">
        <w:trPr>
          <w:trHeight w:val="9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EC" w:rsidRPr="00707D30" w:rsidRDefault="004E26EC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4E26EC" w:rsidRPr="00707D30" w:rsidTr="0050275E">
        <w:trPr>
          <w:trHeight w:val="9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EC" w:rsidRPr="00707D30" w:rsidRDefault="004E26EC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D38EE" w:rsidRPr="00707D30" w:rsidTr="00F551FC">
        <w:trPr>
          <w:trHeight w:val="9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EE" w:rsidRDefault="00FD38EE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EE" w:rsidRPr="00EC65EA" w:rsidRDefault="00952D16" w:rsidP="0070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8EE" w:rsidRDefault="00FD38EE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07D30" w:rsidRPr="00707D30" w:rsidTr="00F551FC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98 0 00 00000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"Формирование современной городской среды на 2018-2024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B066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</w:tr>
      <w:tr w:rsidR="00707D30" w:rsidRPr="00707D30" w:rsidTr="0050275E">
        <w:trPr>
          <w:trHeight w:val="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D3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B0660" w:rsidP="00EF3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15318,10</w:t>
            </w:r>
          </w:p>
        </w:tc>
      </w:tr>
    </w:tbl>
    <w:p w:rsidR="007D748E" w:rsidRDefault="007D748E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31F" w:rsidRPr="00B2033E" w:rsidRDefault="0065131F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33E">
        <w:rPr>
          <w:rFonts w:ascii="Times New Roman" w:hAnsi="Times New Roman"/>
          <w:sz w:val="28"/>
          <w:szCs w:val="28"/>
        </w:rPr>
        <w:t>Глава Новолеушковского сельского</w:t>
      </w:r>
    </w:p>
    <w:p w:rsidR="00AC531C" w:rsidRPr="00973FD9" w:rsidRDefault="0065131F" w:rsidP="003012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FD9">
        <w:rPr>
          <w:rFonts w:ascii="Times New Roman" w:hAnsi="Times New Roman"/>
          <w:sz w:val="28"/>
          <w:szCs w:val="28"/>
        </w:rPr>
        <w:t xml:space="preserve">поселения Павловского района                </w:t>
      </w:r>
      <w:r w:rsidR="00B2033E" w:rsidRPr="00973FD9">
        <w:rPr>
          <w:rFonts w:ascii="Times New Roman" w:hAnsi="Times New Roman"/>
          <w:sz w:val="28"/>
          <w:szCs w:val="28"/>
        </w:rPr>
        <w:t xml:space="preserve">                 </w:t>
      </w:r>
      <w:r w:rsidRPr="00973FD9">
        <w:rPr>
          <w:rFonts w:ascii="Times New Roman" w:hAnsi="Times New Roman"/>
          <w:sz w:val="28"/>
          <w:szCs w:val="28"/>
        </w:rPr>
        <w:t xml:space="preserve">    </w:t>
      </w:r>
      <w:r w:rsidR="00E67119" w:rsidRPr="00973FD9">
        <w:rPr>
          <w:rFonts w:ascii="Times New Roman" w:hAnsi="Times New Roman"/>
          <w:sz w:val="28"/>
          <w:szCs w:val="28"/>
        </w:rPr>
        <w:t xml:space="preserve">            </w:t>
      </w:r>
      <w:r w:rsidR="00B2033E" w:rsidRPr="00973FD9">
        <w:rPr>
          <w:rFonts w:ascii="Times New Roman" w:hAnsi="Times New Roman"/>
          <w:sz w:val="28"/>
          <w:szCs w:val="28"/>
        </w:rPr>
        <w:t xml:space="preserve"> </w:t>
      </w:r>
      <w:r w:rsidR="001537E9" w:rsidRPr="00973FD9">
        <w:rPr>
          <w:rFonts w:ascii="Times New Roman" w:hAnsi="Times New Roman"/>
          <w:sz w:val="28"/>
          <w:szCs w:val="28"/>
        </w:rPr>
        <w:t xml:space="preserve">    </w:t>
      </w:r>
      <w:r w:rsidR="00B2033E" w:rsidRPr="00973FD9">
        <w:rPr>
          <w:rFonts w:ascii="Times New Roman" w:hAnsi="Times New Roman"/>
          <w:sz w:val="28"/>
          <w:szCs w:val="28"/>
        </w:rPr>
        <w:t xml:space="preserve">  </w:t>
      </w:r>
      <w:r w:rsidRPr="00973FD9">
        <w:rPr>
          <w:rFonts w:ascii="Times New Roman" w:hAnsi="Times New Roman"/>
          <w:sz w:val="28"/>
          <w:szCs w:val="28"/>
        </w:rPr>
        <w:t xml:space="preserve">     В.А. Белан</w:t>
      </w:r>
      <w:r w:rsidR="00DE5B51" w:rsidRPr="00973FD9">
        <w:rPr>
          <w:rFonts w:ascii="Times New Roman" w:hAnsi="Times New Roman"/>
          <w:sz w:val="24"/>
          <w:szCs w:val="24"/>
        </w:rPr>
        <w:tab/>
      </w:r>
      <w:r w:rsidR="003C3FC4" w:rsidRPr="00973FD9">
        <w:rPr>
          <w:rFonts w:ascii="Times New Roman" w:hAnsi="Times New Roman"/>
          <w:sz w:val="24"/>
          <w:szCs w:val="24"/>
        </w:rPr>
        <w:t xml:space="preserve">           </w:t>
      </w:r>
    </w:p>
    <w:sectPr w:rsidR="00AC531C" w:rsidRPr="00973FD9" w:rsidSect="00FD38EE">
      <w:pgSz w:w="11906" w:h="16838" w:code="9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236" w:rsidRDefault="00044236" w:rsidP="00931A9F">
      <w:pPr>
        <w:spacing w:after="0" w:line="240" w:lineRule="auto"/>
      </w:pPr>
      <w:r>
        <w:separator/>
      </w:r>
    </w:p>
  </w:endnote>
  <w:endnote w:type="continuationSeparator" w:id="0">
    <w:p w:rsidR="00044236" w:rsidRDefault="00044236" w:rsidP="009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236" w:rsidRDefault="00044236" w:rsidP="00931A9F">
      <w:pPr>
        <w:spacing w:after="0" w:line="240" w:lineRule="auto"/>
      </w:pPr>
      <w:r>
        <w:separator/>
      </w:r>
    </w:p>
  </w:footnote>
  <w:footnote w:type="continuationSeparator" w:id="0">
    <w:p w:rsidR="00044236" w:rsidRDefault="00044236" w:rsidP="009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4AB3"/>
    <w:rsid w:val="0000257C"/>
    <w:rsid w:val="00002BCB"/>
    <w:rsid w:val="00005D2E"/>
    <w:rsid w:val="00014769"/>
    <w:rsid w:val="00015C4A"/>
    <w:rsid w:val="00035172"/>
    <w:rsid w:val="00044236"/>
    <w:rsid w:val="00057B4C"/>
    <w:rsid w:val="00064DBA"/>
    <w:rsid w:val="00065C26"/>
    <w:rsid w:val="00066593"/>
    <w:rsid w:val="000671A6"/>
    <w:rsid w:val="00067E5A"/>
    <w:rsid w:val="000964E0"/>
    <w:rsid w:val="000C0237"/>
    <w:rsid w:val="000C026B"/>
    <w:rsid w:val="000C6B7E"/>
    <w:rsid w:val="000D1DC4"/>
    <w:rsid w:val="000E19F7"/>
    <w:rsid w:val="000E1FD1"/>
    <w:rsid w:val="000F27C4"/>
    <w:rsid w:val="000F3CF3"/>
    <w:rsid w:val="00114073"/>
    <w:rsid w:val="00114C08"/>
    <w:rsid w:val="00130D99"/>
    <w:rsid w:val="0013119B"/>
    <w:rsid w:val="0013483B"/>
    <w:rsid w:val="00134A3F"/>
    <w:rsid w:val="00152D37"/>
    <w:rsid w:val="001537E9"/>
    <w:rsid w:val="001721E7"/>
    <w:rsid w:val="0017254C"/>
    <w:rsid w:val="00177283"/>
    <w:rsid w:val="00184C4C"/>
    <w:rsid w:val="00193003"/>
    <w:rsid w:val="001B09A3"/>
    <w:rsid w:val="001B4357"/>
    <w:rsid w:val="001B63E8"/>
    <w:rsid w:val="001C6CBC"/>
    <w:rsid w:val="001D1A07"/>
    <w:rsid w:val="001D1ED2"/>
    <w:rsid w:val="001D7A9E"/>
    <w:rsid w:val="001E02A4"/>
    <w:rsid w:val="001E4686"/>
    <w:rsid w:val="001F357D"/>
    <w:rsid w:val="00200A6A"/>
    <w:rsid w:val="00206402"/>
    <w:rsid w:val="00213D71"/>
    <w:rsid w:val="00220568"/>
    <w:rsid w:val="00242492"/>
    <w:rsid w:val="00242873"/>
    <w:rsid w:val="00243BFE"/>
    <w:rsid w:val="0024428D"/>
    <w:rsid w:val="002465F9"/>
    <w:rsid w:val="00251BA9"/>
    <w:rsid w:val="002623BC"/>
    <w:rsid w:val="00265FB6"/>
    <w:rsid w:val="00274672"/>
    <w:rsid w:val="002849B6"/>
    <w:rsid w:val="002877CA"/>
    <w:rsid w:val="002908AA"/>
    <w:rsid w:val="00292418"/>
    <w:rsid w:val="002A1F10"/>
    <w:rsid w:val="002B68B7"/>
    <w:rsid w:val="002C00E8"/>
    <w:rsid w:val="002C0B87"/>
    <w:rsid w:val="002C2F32"/>
    <w:rsid w:val="002D2BCC"/>
    <w:rsid w:val="002D2CDA"/>
    <w:rsid w:val="002E0819"/>
    <w:rsid w:val="002F5F35"/>
    <w:rsid w:val="002F6116"/>
    <w:rsid w:val="00300CC9"/>
    <w:rsid w:val="0030129D"/>
    <w:rsid w:val="00303F47"/>
    <w:rsid w:val="00306980"/>
    <w:rsid w:val="0030716C"/>
    <w:rsid w:val="003112D6"/>
    <w:rsid w:val="00312DDC"/>
    <w:rsid w:val="003152CD"/>
    <w:rsid w:val="0031661A"/>
    <w:rsid w:val="0032728A"/>
    <w:rsid w:val="00341FC1"/>
    <w:rsid w:val="00355F2E"/>
    <w:rsid w:val="003653DA"/>
    <w:rsid w:val="00367451"/>
    <w:rsid w:val="003676F5"/>
    <w:rsid w:val="00371709"/>
    <w:rsid w:val="003748D6"/>
    <w:rsid w:val="00376D0C"/>
    <w:rsid w:val="00382326"/>
    <w:rsid w:val="00386C1E"/>
    <w:rsid w:val="00391B3E"/>
    <w:rsid w:val="003A7EB7"/>
    <w:rsid w:val="003B2891"/>
    <w:rsid w:val="003C3FC4"/>
    <w:rsid w:val="003D1A4A"/>
    <w:rsid w:val="003D3EC4"/>
    <w:rsid w:val="003D5182"/>
    <w:rsid w:val="003D74A3"/>
    <w:rsid w:val="003E2C81"/>
    <w:rsid w:val="003E50B3"/>
    <w:rsid w:val="003E5A6B"/>
    <w:rsid w:val="003F2932"/>
    <w:rsid w:val="003F2FB9"/>
    <w:rsid w:val="003F5EBE"/>
    <w:rsid w:val="003F7C15"/>
    <w:rsid w:val="00407431"/>
    <w:rsid w:val="004109C5"/>
    <w:rsid w:val="00411327"/>
    <w:rsid w:val="00414F2C"/>
    <w:rsid w:val="004212AB"/>
    <w:rsid w:val="00427944"/>
    <w:rsid w:val="00442861"/>
    <w:rsid w:val="004433EE"/>
    <w:rsid w:val="00443425"/>
    <w:rsid w:val="00451418"/>
    <w:rsid w:val="004522D3"/>
    <w:rsid w:val="00453E92"/>
    <w:rsid w:val="00455033"/>
    <w:rsid w:val="00460934"/>
    <w:rsid w:val="00461216"/>
    <w:rsid w:val="00485CF8"/>
    <w:rsid w:val="004873B6"/>
    <w:rsid w:val="00493F8F"/>
    <w:rsid w:val="004947EF"/>
    <w:rsid w:val="004A5664"/>
    <w:rsid w:val="004A7B3C"/>
    <w:rsid w:val="004B3EDB"/>
    <w:rsid w:val="004B57A9"/>
    <w:rsid w:val="004B5C02"/>
    <w:rsid w:val="004C0C37"/>
    <w:rsid w:val="004C1671"/>
    <w:rsid w:val="004D4719"/>
    <w:rsid w:val="004D5C31"/>
    <w:rsid w:val="004E1399"/>
    <w:rsid w:val="004E26EC"/>
    <w:rsid w:val="004E62CE"/>
    <w:rsid w:val="004E744F"/>
    <w:rsid w:val="004F45F3"/>
    <w:rsid w:val="004F504E"/>
    <w:rsid w:val="0050275E"/>
    <w:rsid w:val="00516751"/>
    <w:rsid w:val="00521906"/>
    <w:rsid w:val="00521979"/>
    <w:rsid w:val="00537A06"/>
    <w:rsid w:val="005424C5"/>
    <w:rsid w:val="00544AEC"/>
    <w:rsid w:val="0055212D"/>
    <w:rsid w:val="005527FF"/>
    <w:rsid w:val="00556291"/>
    <w:rsid w:val="005627E4"/>
    <w:rsid w:val="0057529A"/>
    <w:rsid w:val="00580E46"/>
    <w:rsid w:val="00587CC2"/>
    <w:rsid w:val="00594D24"/>
    <w:rsid w:val="005A02F8"/>
    <w:rsid w:val="005A1052"/>
    <w:rsid w:val="005A20C5"/>
    <w:rsid w:val="005A2F70"/>
    <w:rsid w:val="005A4A6F"/>
    <w:rsid w:val="005C5AF7"/>
    <w:rsid w:val="005D0008"/>
    <w:rsid w:val="005D267C"/>
    <w:rsid w:val="005D4C1E"/>
    <w:rsid w:val="005D6C7D"/>
    <w:rsid w:val="005E09DC"/>
    <w:rsid w:val="005E6988"/>
    <w:rsid w:val="005F0820"/>
    <w:rsid w:val="005F2951"/>
    <w:rsid w:val="00611EA6"/>
    <w:rsid w:val="0061593B"/>
    <w:rsid w:val="0061753D"/>
    <w:rsid w:val="00621EC3"/>
    <w:rsid w:val="006252B7"/>
    <w:rsid w:val="00626928"/>
    <w:rsid w:val="006279F8"/>
    <w:rsid w:val="006345DD"/>
    <w:rsid w:val="0064205E"/>
    <w:rsid w:val="00642618"/>
    <w:rsid w:val="0065131F"/>
    <w:rsid w:val="00653944"/>
    <w:rsid w:val="006548AE"/>
    <w:rsid w:val="00657866"/>
    <w:rsid w:val="006648E3"/>
    <w:rsid w:val="0068348A"/>
    <w:rsid w:val="0069075D"/>
    <w:rsid w:val="00695680"/>
    <w:rsid w:val="006A4F67"/>
    <w:rsid w:val="006B29E4"/>
    <w:rsid w:val="006B371F"/>
    <w:rsid w:val="006B6762"/>
    <w:rsid w:val="006B7009"/>
    <w:rsid w:val="006C2F1B"/>
    <w:rsid w:val="006D1361"/>
    <w:rsid w:val="006E31D2"/>
    <w:rsid w:val="006E63B1"/>
    <w:rsid w:val="006F2ECA"/>
    <w:rsid w:val="00704FBE"/>
    <w:rsid w:val="00707D30"/>
    <w:rsid w:val="00712D62"/>
    <w:rsid w:val="007150B0"/>
    <w:rsid w:val="00716D67"/>
    <w:rsid w:val="00717B91"/>
    <w:rsid w:val="00727396"/>
    <w:rsid w:val="0073379F"/>
    <w:rsid w:val="00757C12"/>
    <w:rsid w:val="00757CE9"/>
    <w:rsid w:val="00771658"/>
    <w:rsid w:val="00775102"/>
    <w:rsid w:val="007770CD"/>
    <w:rsid w:val="007812DC"/>
    <w:rsid w:val="00786606"/>
    <w:rsid w:val="0079348F"/>
    <w:rsid w:val="007936DB"/>
    <w:rsid w:val="007A56EB"/>
    <w:rsid w:val="007B0660"/>
    <w:rsid w:val="007C4343"/>
    <w:rsid w:val="007C65D7"/>
    <w:rsid w:val="007D2617"/>
    <w:rsid w:val="007D39B8"/>
    <w:rsid w:val="007D39C4"/>
    <w:rsid w:val="007D748E"/>
    <w:rsid w:val="007E0CFD"/>
    <w:rsid w:val="007E6240"/>
    <w:rsid w:val="007F0551"/>
    <w:rsid w:val="007F4A83"/>
    <w:rsid w:val="007F560C"/>
    <w:rsid w:val="007F7419"/>
    <w:rsid w:val="00813B18"/>
    <w:rsid w:val="008250CF"/>
    <w:rsid w:val="008373B5"/>
    <w:rsid w:val="008526CB"/>
    <w:rsid w:val="00853261"/>
    <w:rsid w:val="00853DD1"/>
    <w:rsid w:val="00873E23"/>
    <w:rsid w:val="0087709F"/>
    <w:rsid w:val="00882DF6"/>
    <w:rsid w:val="00885DB3"/>
    <w:rsid w:val="00885EEB"/>
    <w:rsid w:val="00897CC4"/>
    <w:rsid w:val="008B03AE"/>
    <w:rsid w:val="008B0C10"/>
    <w:rsid w:val="008B6C60"/>
    <w:rsid w:val="008C1BA4"/>
    <w:rsid w:val="008D0F27"/>
    <w:rsid w:val="008E7BDB"/>
    <w:rsid w:val="008F7DCD"/>
    <w:rsid w:val="0090297C"/>
    <w:rsid w:val="0090343E"/>
    <w:rsid w:val="009155F4"/>
    <w:rsid w:val="00915DBE"/>
    <w:rsid w:val="009226A5"/>
    <w:rsid w:val="00924BF6"/>
    <w:rsid w:val="00931A9F"/>
    <w:rsid w:val="0093401E"/>
    <w:rsid w:val="00934AE0"/>
    <w:rsid w:val="0094792B"/>
    <w:rsid w:val="00951DD6"/>
    <w:rsid w:val="00952D16"/>
    <w:rsid w:val="00952FFF"/>
    <w:rsid w:val="00964A8D"/>
    <w:rsid w:val="00965D03"/>
    <w:rsid w:val="0097023B"/>
    <w:rsid w:val="00973FD9"/>
    <w:rsid w:val="00980512"/>
    <w:rsid w:val="00981CD0"/>
    <w:rsid w:val="00993600"/>
    <w:rsid w:val="009A2888"/>
    <w:rsid w:val="009A4AB3"/>
    <w:rsid w:val="009A51AB"/>
    <w:rsid w:val="009A600E"/>
    <w:rsid w:val="009A60AA"/>
    <w:rsid w:val="009B3D83"/>
    <w:rsid w:val="009D39A7"/>
    <w:rsid w:val="009D3FDA"/>
    <w:rsid w:val="009E1522"/>
    <w:rsid w:val="009E19D2"/>
    <w:rsid w:val="009F5930"/>
    <w:rsid w:val="00A220D0"/>
    <w:rsid w:val="00A26226"/>
    <w:rsid w:val="00A44A03"/>
    <w:rsid w:val="00A9535C"/>
    <w:rsid w:val="00AA2D80"/>
    <w:rsid w:val="00AA3268"/>
    <w:rsid w:val="00AC531C"/>
    <w:rsid w:val="00AD1FAE"/>
    <w:rsid w:val="00AF66CC"/>
    <w:rsid w:val="00B2033E"/>
    <w:rsid w:val="00B21EE4"/>
    <w:rsid w:val="00B24B48"/>
    <w:rsid w:val="00B314B3"/>
    <w:rsid w:val="00B36EBC"/>
    <w:rsid w:val="00B62976"/>
    <w:rsid w:val="00B63FB9"/>
    <w:rsid w:val="00B73334"/>
    <w:rsid w:val="00B75041"/>
    <w:rsid w:val="00B86A6E"/>
    <w:rsid w:val="00B90FC0"/>
    <w:rsid w:val="00B93DF1"/>
    <w:rsid w:val="00B95C69"/>
    <w:rsid w:val="00BA0E7C"/>
    <w:rsid w:val="00BA49DA"/>
    <w:rsid w:val="00BB28C5"/>
    <w:rsid w:val="00BC51AE"/>
    <w:rsid w:val="00BD19AA"/>
    <w:rsid w:val="00BD39BD"/>
    <w:rsid w:val="00BE177B"/>
    <w:rsid w:val="00BE6FF4"/>
    <w:rsid w:val="00BF2E68"/>
    <w:rsid w:val="00C23202"/>
    <w:rsid w:val="00C23BF5"/>
    <w:rsid w:val="00C23EF4"/>
    <w:rsid w:val="00C2636E"/>
    <w:rsid w:val="00C3657A"/>
    <w:rsid w:val="00C54554"/>
    <w:rsid w:val="00C60D14"/>
    <w:rsid w:val="00C60DD9"/>
    <w:rsid w:val="00C62C43"/>
    <w:rsid w:val="00C6331E"/>
    <w:rsid w:val="00C71228"/>
    <w:rsid w:val="00C73943"/>
    <w:rsid w:val="00C82867"/>
    <w:rsid w:val="00C87EBD"/>
    <w:rsid w:val="00C96C6D"/>
    <w:rsid w:val="00CC0602"/>
    <w:rsid w:val="00CC0F85"/>
    <w:rsid w:val="00CC4765"/>
    <w:rsid w:val="00CD0CFD"/>
    <w:rsid w:val="00CD1B25"/>
    <w:rsid w:val="00CD683B"/>
    <w:rsid w:val="00CE480F"/>
    <w:rsid w:val="00CE4832"/>
    <w:rsid w:val="00CF1398"/>
    <w:rsid w:val="00CF264F"/>
    <w:rsid w:val="00CF29F5"/>
    <w:rsid w:val="00CF34C5"/>
    <w:rsid w:val="00CF6F4F"/>
    <w:rsid w:val="00CF7740"/>
    <w:rsid w:val="00D14442"/>
    <w:rsid w:val="00D162FD"/>
    <w:rsid w:val="00D314AB"/>
    <w:rsid w:val="00D31583"/>
    <w:rsid w:val="00D43F6E"/>
    <w:rsid w:val="00D54290"/>
    <w:rsid w:val="00D5605A"/>
    <w:rsid w:val="00D62B5A"/>
    <w:rsid w:val="00D6430E"/>
    <w:rsid w:val="00D67AF5"/>
    <w:rsid w:val="00D71A99"/>
    <w:rsid w:val="00D756DA"/>
    <w:rsid w:val="00D8419F"/>
    <w:rsid w:val="00D84DC3"/>
    <w:rsid w:val="00D84F0E"/>
    <w:rsid w:val="00D95332"/>
    <w:rsid w:val="00D9697D"/>
    <w:rsid w:val="00D97D14"/>
    <w:rsid w:val="00DB3A17"/>
    <w:rsid w:val="00DB6EA8"/>
    <w:rsid w:val="00DB7960"/>
    <w:rsid w:val="00DC1535"/>
    <w:rsid w:val="00DC784E"/>
    <w:rsid w:val="00DE18B5"/>
    <w:rsid w:val="00DE2663"/>
    <w:rsid w:val="00DE5B51"/>
    <w:rsid w:val="00DF4FE7"/>
    <w:rsid w:val="00E012F3"/>
    <w:rsid w:val="00E031E4"/>
    <w:rsid w:val="00E05ED0"/>
    <w:rsid w:val="00E06F4F"/>
    <w:rsid w:val="00E128F2"/>
    <w:rsid w:val="00E1318F"/>
    <w:rsid w:val="00E16AA5"/>
    <w:rsid w:val="00E27367"/>
    <w:rsid w:val="00E3101C"/>
    <w:rsid w:val="00E32992"/>
    <w:rsid w:val="00E354FC"/>
    <w:rsid w:val="00E42001"/>
    <w:rsid w:val="00E459D4"/>
    <w:rsid w:val="00E531AE"/>
    <w:rsid w:val="00E63453"/>
    <w:rsid w:val="00E67107"/>
    <w:rsid w:val="00E67119"/>
    <w:rsid w:val="00E71191"/>
    <w:rsid w:val="00E81D07"/>
    <w:rsid w:val="00E95198"/>
    <w:rsid w:val="00E9795F"/>
    <w:rsid w:val="00EA1BB9"/>
    <w:rsid w:val="00EA4AF2"/>
    <w:rsid w:val="00EB662C"/>
    <w:rsid w:val="00EC6E41"/>
    <w:rsid w:val="00ED2BCD"/>
    <w:rsid w:val="00EE05AC"/>
    <w:rsid w:val="00EE2285"/>
    <w:rsid w:val="00EE6D95"/>
    <w:rsid w:val="00EF3E25"/>
    <w:rsid w:val="00EF738C"/>
    <w:rsid w:val="00F043EA"/>
    <w:rsid w:val="00F22AC4"/>
    <w:rsid w:val="00F26DB1"/>
    <w:rsid w:val="00F33775"/>
    <w:rsid w:val="00F367B7"/>
    <w:rsid w:val="00F41D3B"/>
    <w:rsid w:val="00F41DD4"/>
    <w:rsid w:val="00F453CD"/>
    <w:rsid w:val="00F457B1"/>
    <w:rsid w:val="00F512FA"/>
    <w:rsid w:val="00F551FC"/>
    <w:rsid w:val="00F60D2B"/>
    <w:rsid w:val="00F64896"/>
    <w:rsid w:val="00F669C3"/>
    <w:rsid w:val="00F71A40"/>
    <w:rsid w:val="00F71BAD"/>
    <w:rsid w:val="00F7273E"/>
    <w:rsid w:val="00F80F4C"/>
    <w:rsid w:val="00F81F06"/>
    <w:rsid w:val="00F8440E"/>
    <w:rsid w:val="00F844D6"/>
    <w:rsid w:val="00F84CED"/>
    <w:rsid w:val="00F97684"/>
    <w:rsid w:val="00FA08BE"/>
    <w:rsid w:val="00FA5326"/>
    <w:rsid w:val="00FA65FE"/>
    <w:rsid w:val="00FB6986"/>
    <w:rsid w:val="00FC0640"/>
    <w:rsid w:val="00FC0C0F"/>
    <w:rsid w:val="00FC5BE6"/>
    <w:rsid w:val="00FD1D39"/>
    <w:rsid w:val="00FD2348"/>
    <w:rsid w:val="00FD38EE"/>
    <w:rsid w:val="00FE12F0"/>
    <w:rsid w:val="00FE7AFE"/>
    <w:rsid w:val="00FE7C2F"/>
    <w:rsid w:val="00FF17A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0"/>
  </w:style>
  <w:style w:type="paragraph" w:styleId="1">
    <w:name w:val="heading 1"/>
    <w:basedOn w:val="a"/>
    <w:next w:val="a"/>
    <w:link w:val="10"/>
    <w:qFormat/>
    <w:rsid w:val="0032728A"/>
    <w:pPr>
      <w:keepNext/>
      <w:tabs>
        <w:tab w:val="num" w:pos="0"/>
      </w:tabs>
      <w:spacing w:after="0" w:line="34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728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728A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9A4AB3"/>
    <w:pPr>
      <w:autoSpaceDE w:val="0"/>
      <w:spacing w:after="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A4AB3"/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A4A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9A4AB3"/>
    <w:pPr>
      <w:spacing w:after="120" w:line="480" w:lineRule="auto"/>
      <w:jc w:val="both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nhideWhenUsed/>
    <w:rsid w:val="009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9A4AB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9A4AB3"/>
    <w:rPr>
      <w:rFonts w:ascii="Calibri" w:eastAsia="Calibri" w:hAnsi="Calibri" w:cs="Times New Roman"/>
      <w:lang w:eastAsia="ar-SA"/>
    </w:rPr>
  </w:style>
  <w:style w:type="paragraph" w:customStyle="1" w:styleId="11">
    <w:name w:val="Текст1"/>
    <w:basedOn w:val="a"/>
    <w:rsid w:val="009A4A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46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32728A"/>
    <w:rPr>
      <w:rFonts w:ascii="Symbol" w:hAnsi="Symbol" w:cs="Symbol"/>
    </w:rPr>
  </w:style>
  <w:style w:type="character" w:customStyle="1" w:styleId="WW8Num6z0">
    <w:name w:val="WW8Num6z0"/>
    <w:rsid w:val="0032728A"/>
    <w:rPr>
      <w:rFonts w:ascii="Symbol" w:hAnsi="Symbol" w:cs="Symbol"/>
    </w:rPr>
  </w:style>
  <w:style w:type="character" w:customStyle="1" w:styleId="WW8Num7z0">
    <w:name w:val="WW8Num7z0"/>
    <w:rsid w:val="0032728A"/>
    <w:rPr>
      <w:rFonts w:ascii="Symbol" w:hAnsi="Symbol" w:cs="Symbol"/>
    </w:rPr>
  </w:style>
  <w:style w:type="character" w:customStyle="1" w:styleId="WW8Num8z0">
    <w:name w:val="WW8Num8z0"/>
    <w:rsid w:val="0032728A"/>
    <w:rPr>
      <w:rFonts w:ascii="Symbol" w:hAnsi="Symbol" w:cs="Symbol"/>
    </w:rPr>
  </w:style>
  <w:style w:type="character" w:customStyle="1" w:styleId="WW8Num10z0">
    <w:name w:val="WW8Num10z0"/>
    <w:rsid w:val="0032728A"/>
    <w:rPr>
      <w:rFonts w:ascii="Symbol" w:hAnsi="Symbol" w:cs="Symbol"/>
    </w:rPr>
  </w:style>
  <w:style w:type="character" w:customStyle="1" w:styleId="12">
    <w:name w:val="Основной шрифт абзаца1"/>
    <w:rsid w:val="0032728A"/>
  </w:style>
  <w:style w:type="character" w:customStyle="1" w:styleId="22">
    <w:name w:val="Знак Знак2"/>
    <w:basedOn w:val="12"/>
    <w:rsid w:val="0032728A"/>
    <w:rPr>
      <w:sz w:val="22"/>
      <w:szCs w:val="22"/>
    </w:rPr>
  </w:style>
  <w:style w:type="character" w:customStyle="1" w:styleId="13">
    <w:name w:val="Знак Знак1"/>
    <w:basedOn w:val="12"/>
    <w:rsid w:val="0032728A"/>
    <w:rPr>
      <w:sz w:val="22"/>
      <w:szCs w:val="22"/>
    </w:rPr>
  </w:style>
  <w:style w:type="character" w:customStyle="1" w:styleId="aa">
    <w:name w:val="Текст Знак"/>
    <w:basedOn w:val="12"/>
    <w:link w:val="ab"/>
    <w:rsid w:val="0032728A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rsid w:val="0032728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32728A"/>
    <w:rPr>
      <w:rFonts w:ascii="Consolas" w:hAnsi="Consolas"/>
      <w:sz w:val="21"/>
      <w:szCs w:val="21"/>
    </w:rPr>
  </w:style>
  <w:style w:type="character" w:styleId="ac">
    <w:name w:val="Hyperlink"/>
    <w:basedOn w:val="12"/>
    <w:uiPriority w:val="99"/>
    <w:rsid w:val="0032728A"/>
    <w:rPr>
      <w:color w:val="0000FF"/>
      <w:u w:val="single"/>
    </w:rPr>
  </w:style>
  <w:style w:type="character" w:customStyle="1" w:styleId="4">
    <w:name w:val="Знак Знак4"/>
    <w:basedOn w:val="12"/>
    <w:rsid w:val="0032728A"/>
    <w:rPr>
      <w:rFonts w:ascii="Times New Roman" w:eastAsia="Times New Roman" w:hAnsi="Times New Roman" w:cs="Times New Roman"/>
      <w:sz w:val="28"/>
    </w:rPr>
  </w:style>
  <w:style w:type="character" w:customStyle="1" w:styleId="3">
    <w:name w:val="Знак Знак3"/>
    <w:basedOn w:val="12"/>
    <w:rsid w:val="0032728A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d">
    <w:name w:val="Символ нумерации"/>
    <w:rsid w:val="0032728A"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rsid w:val="0032728A"/>
    <w:pPr>
      <w:keepNext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32728A"/>
    <w:pPr>
      <w:spacing w:after="12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32728A"/>
    <w:rPr>
      <w:rFonts w:ascii="Calibri" w:eastAsia="Calibri" w:hAnsi="Calibri" w:cs="Times New Roman"/>
      <w:lang w:eastAsia="ar-SA"/>
    </w:rPr>
  </w:style>
  <w:style w:type="paragraph" w:styleId="af1">
    <w:name w:val="List"/>
    <w:basedOn w:val="af"/>
    <w:rsid w:val="0032728A"/>
    <w:rPr>
      <w:rFonts w:cs="Mangal"/>
    </w:rPr>
  </w:style>
  <w:style w:type="paragraph" w:customStyle="1" w:styleId="15">
    <w:name w:val="Название1"/>
    <w:basedOn w:val="a"/>
    <w:rsid w:val="0032728A"/>
    <w:pPr>
      <w:suppressLineNumber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2728A"/>
    <w:pPr>
      <w:suppressLineNumbers/>
      <w:spacing w:after="0" w:line="240" w:lineRule="auto"/>
      <w:jc w:val="both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2728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327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rsid w:val="0032728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3">
    <w:name w:val="Нижний колонтитул Знак"/>
    <w:basedOn w:val="a0"/>
    <w:link w:val="af2"/>
    <w:rsid w:val="0032728A"/>
    <w:rPr>
      <w:rFonts w:ascii="Calibri" w:eastAsia="Calibri" w:hAnsi="Calibri" w:cs="Times New Roman"/>
      <w:lang w:eastAsia="ar-SA"/>
    </w:rPr>
  </w:style>
  <w:style w:type="paragraph" w:customStyle="1" w:styleId="af4">
    <w:name w:val="обычный_"/>
    <w:basedOn w:val="a"/>
    <w:rsid w:val="003272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3272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">
    <w:name w:val="Текст2"/>
    <w:basedOn w:val="a"/>
    <w:rsid w:val="0032728A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2728A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rsid w:val="0032728A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Знак1"/>
    <w:basedOn w:val="a"/>
    <w:next w:val="a"/>
    <w:semiHidden/>
    <w:rsid w:val="00B86A6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42873"/>
    <w:rPr>
      <w:color w:val="800080"/>
      <w:u w:val="single"/>
    </w:rPr>
  </w:style>
  <w:style w:type="paragraph" w:customStyle="1" w:styleId="font5">
    <w:name w:val="font5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242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428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4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6">
    <w:name w:val="xl11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4287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4287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Обычный (веб)1"/>
    <w:basedOn w:val="a"/>
    <w:rsid w:val="00CE48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8C5A-3851-422E-932C-02CC651A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12404</Words>
  <Characters>70705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</cp:lastModifiedBy>
  <cp:revision>2</cp:revision>
  <cp:lastPrinted>2021-07-19T07:43:00Z</cp:lastPrinted>
  <dcterms:created xsi:type="dcterms:W3CDTF">2021-07-19T10:18:00Z</dcterms:created>
  <dcterms:modified xsi:type="dcterms:W3CDTF">2021-07-19T10:18:00Z</dcterms:modified>
</cp:coreProperties>
</file>