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AB3" w:rsidRPr="00F453CD" w:rsidRDefault="009A4AB3" w:rsidP="00F453CD">
      <w:pPr>
        <w:spacing w:after="0" w:line="240" w:lineRule="auto"/>
        <w:jc w:val="center"/>
        <w:rPr>
          <w:rFonts w:ascii="Times New Roman" w:hAnsi="Times New Roman"/>
          <w:b/>
          <w:spacing w:val="-20"/>
          <w:sz w:val="28"/>
          <w:szCs w:val="28"/>
        </w:rPr>
      </w:pPr>
      <w:r>
        <w:rPr>
          <w:noProof/>
        </w:rPr>
        <w:drawing>
          <wp:inline distT="0" distB="0" distL="0" distR="0">
            <wp:extent cx="489585" cy="626110"/>
            <wp:effectExtent l="19050" t="0" r="5715" b="0"/>
            <wp:docPr id="1" name="Рисунок 1" descr="Новолеушковское СП Павловского р-на 7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олеушковское СП Павловского р-на 7 коп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26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8"/>
          <w:szCs w:val="28"/>
        </w:rPr>
        <w:br w:type="textWrapping" w:clear="all"/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СОВЕТ НОВОЛЕУШКОВСКОГО СЕЛЬСКОГО</w:t>
      </w:r>
      <w:r w:rsidR="00F453CD">
        <w:rPr>
          <w:rFonts w:ascii="Times New Roman" w:hAnsi="Times New Roman"/>
          <w:b/>
          <w:spacing w:val="-20"/>
          <w:sz w:val="28"/>
          <w:szCs w:val="28"/>
        </w:rPr>
        <w:t xml:space="preserve"> </w:t>
      </w:r>
      <w:r w:rsidRPr="00F453CD">
        <w:rPr>
          <w:rFonts w:ascii="Times New Roman" w:hAnsi="Times New Roman"/>
          <w:b/>
          <w:spacing w:val="-20"/>
          <w:sz w:val="28"/>
          <w:szCs w:val="28"/>
        </w:rPr>
        <w:t>ПОСЕЛЕНИЯ ПАВЛОВСКОГО РАЙОНА</w:t>
      </w:r>
    </w:p>
    <w:p w:rsidR="003D74A3" w:rsidRDefault="003D74A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32"/>
        </w:rPr>
      </w:pPr>
    </w:p>
    <w:p w:rsidR="009A4AB3" w:rsidRPr="00FD47D0" w:rsidRDefault="009A4AB3" w:rsidP="009A4AB3">
      <w:pPr>
        <w:pStyle w:val="21"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6"/>
          <w:szCs w:val="36"/>
        </w:rPr>
      </w:pPr>
      <w:r w:rsidRPr="00FD47D0">
        <w:rPr>
          <w:rFonts w:ascii="Times New Roman" w:hAnsi="Times New Roman"/>
          <w:b/>
          <w:sz w:val="36"/>
          <w:szCs w:val="36"/>
        </w:rPr>
        <w:t>РЕШЕНИЕ</w:t>
      </w:r>
    </w:p>
    <w:p w:rsidR="009A4AB3" w:rsidRPr="001C44D8" w:rsidRDefault="008E7BDB" w:rsidP="00C95B8E">
      <w:pPr>
        <w:pStyle w:val="21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611EA6">
        <w:rPr>
          <w:rFonts w:ascii="Times New Roman" w:hAnsi="Times New Roman"/>
          <w:bCs/>
          <w:sz w:val="28"/>
          <w:szCs w:val="28"/>
        </w:rPr>
        <w:t>т</w:t>
      </w:r>
      <w:r w:rsidR="004B5C02">
        <w:rPr>
          <w:rFonts w:ascii="Times New Roman" w:hAnsi="Times New Roman"/>
          <w:bCs/>
          <w:sz w:val="28"/>
          <w:szCs w:val="28"/>
        </w:rPr>
        <w:t xml:space="preserve"> </w:t>
      </w:r>
      <w:r w:rsidR="00771E4B">
        <w:rPr>
          <w:rFonts w:ascii="Times New Roman" w:hAnsi="Times New Roman"/>
          <w:bCs/>
          <w:sz w:val="28"/>
          <w:szCs w:val="28"/>
        </w:rPr>
        <w:t>0</w:t>
      </w:r>
      <w:r w:rsidR="00F10FAD">
        <w:rPr>
          <w:rFonts w:ascii="Times New Roman" w:hAnsi="Times New Roman"/>
          <w:bCs/>
          <w:sz w:val="28"/>
          <w:szCs w:val="28"/>
        </w:rPr>
        <w:t>4.12.2020</w:t>
      </w:r>
      <w:r w:rsidR="00CD683B">
        <w:rPr>
          <w:rFonts w:ascii="Times New Roman" w:hAnsi="Times New Roman"/>
          <w:bCs/>
          <w:sz w:val="28"/>
          <w:szCs w:val="28"/>
        </w:rPr>
        <w:t xml:space="preserve">                                          </w:t>
      </w:r>
      <w:r w:rsidR="00C95B8E">
        <w:rPr>
          <w:rFonts w:ascii="Times New Roman" w:hAnsi="Times New Roman"/>
          <w:bCs/>
          <w:sz w:val="28"/>
          <w:szCs w:val="28"/>
        </w:rPr>
        <w:t xml:space="preserve">                                   </w:t>
      </w:r>
      <w:r w:rsidR="00CD683B">
        <w:rPr>
          <w:rFonts w:ascii="Times New Roman" w:hAnsi="Times New Roman"/>
          <w:bCs/>
          <w:sz w:val="28"/>
          <w:szCs w:val="28"/>
        </w:rPr>
        <w:t xml:space="preserve">     </w:t>
      </w:r>
      <w:r w:rsidR="009A4AB3" w:rsidRPr="001C44D8">
        <w:rPr>
          <w:rFonts w:ascii="Times New Roman" w:hAnsi="Times New Roman"/>
          <w:bCs/>
          <w:sz w:val="28"/>
          <w:szCs w:val="28"/>
        </w:rPr>
        <w:t xml:space="preserve"> № </w:t>
      </w:r>
      <w:r w:rsidR="00F10FAD">
        <w:rPr>
          <w:rFonts w:ascii="Times New Roman" w:hAnsi="Times New Roman"/>
          <w:bCs/>
          <w:sz w:val="28"/>
          <w:szCs w:val="28"/>
        </w:rPr>
        <w:t>20/77</w:t>
      </w:r>
    </w:p>
    <w:p w:rsidR="009A4AB3" w:rsidRDefault="00F10FAD" w:rsidP="00F10FAD">
      <w:pPr>
        <w:pStyle w:val="21"/>
        <w:tabs>
          <w:tab w:val="center" w:pos="4677"/>
          <w:tab w:val="left" w:pos="7404"/>
        </w:tabs>
        <w:spacing w:after="0" w:line="240" w:lineRule="auto"/>
        <w:jc w:val="left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 w:rsidR="009A4AB3">
        <w:rPr>
          <w:rFonts w:ascii="Times New Roman" w:hAnsi="Times New Roman"/>
          <w:sz w:val="28"/>
          <w:szCs w:val="28"/>
        </w:rPr>
        <w:t>ст-ца</w:t>
      </w:r>
      <w:proofErr w:type="spellEnd"/>
      <w:r w:rsidR="009A4AB3">
        <w:rPr>
          <w:rFonts w:ascii="Times New Roman" w:hAnsi="Times New Roman"/>
          <w:sz w:val="28"/>
          <w:szCs w:val="28"/>
        </w:rPr>
        <w:t xml:space="preserve"> Новолеушковская</w:t>
      </w:r>
      <w:r>
        <w:rPr>
          <w:rFonts w:ascii="Times New Roman" w:hAnsi="Times New Roman"/>
          <w:sz w:val="28"/>
          <w:szCs w:val="28"/>
        </w:rPr>
        <w:tab/>
      </w:r>
    </w:p>
    <w:p w:rsidR="009A4AB3" w:rsidRDefault="009A4AB3" w:rsidP="009A4AB3">
      <w:pPr>
        <w:pStyle w:val="21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pStyle w:val="ConsTitle"/>
        <w:widowControl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Новолеушковского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Павловского района от </w:t>
      </w:r>
      <w:r w:rsidR="004B5C02">
        <w:rPr>
          <w:rFonts w:ascii="Times New Roman" w:hAnsi="Times New Roman" w:cs="Times New Roman"/>
          <w:sz w:val="28"/>
          <w:szCs w:val="28"/>
        </w:rPr>
        <w:t>1</w:t>
      </w:r>
      <w:r w:rsidR="00F453C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A4AB3" w:rsidRDefault="009A4AB3" w:rsidP="009A4AB3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F453CD">
        <w:rPr>
          <w:rFonts w:ascii="Times New Roman" w:hAnsi="Times New Roman" w:cs="Times New Roman"/>
          <w:sz w:val="28"/>
          <w:szCs w:val="28"/>
        </w:rPr>
        <w:t>5/23</w:t>
      </w:r>
      <w:r>
        <w:rPr>
          <w:rFonts w:ascii="Times New Roman" w:hAnsi="Times New Roman" w:cs="Times New Roman"/>
          <w:sz w:val="28"/>
          <w:szCs w:val="28"/>
        </w:rPr>
        <w:t xml:space="preserve"> «О бюджете Новолеушковского сельского поселения</w:t>
      </w:r>
    </w:p>
    <w:p w:rsidR="009A4AB3" w:rsidRDefault="009A4AB3" w:rsidP="00F453C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Павловского района на 20</w:t>
      </w:r>
      <w:r w:rsidR="00F453C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F453CD" w:rsidRPr="00F453CD" w:rsidRDefault="00F453CD" w:rsidP="00C87EBD">
      <w:pPr>
        <w:pStyle w:val="ConsTitle"/>
        <w:widowControl/>
        <w:ind w:right="-143"/>
        <w:rPr>
          <w:rFonts w:ascii="Times New Roman" w:hAnsi="Times New Roman" w:cs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jc w:val="both"/>
      </w:pPr>
    </w:p>
    <w:p w:rsidR="00B36EBC" w:rsidRDefault="009A4AB3" w:rsidP="006E31D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Руководствуясь статьей 9 Бюджетного кодекса Р</w:t>
      </w:r>
      <w:r w:rsidR="00F453CD">
        <w:rPr>
          <w:rFonts w:ascii="Times New Roman" w:hAnsi="Times New Roman"/>
          <w:sz w:val="28"/>
          <w:szCs w:val="28"/>
        </w:rPr>
        <w:t xml:space="preserve">оссийской Федерации, статьей 75 </w:t>
      </w:r>
      <w:r w:rsidRPr="00A96B59">
        <w:rPr>
          <w:rFonts w:ascii="Times New Roman" w:hAnsi="Times New Roman"/>
          <w:sz w:val="28"/>
          <w:szCs w:val="28"/>
        </w:rPr>
        <w:t>Устава Новолеушковского сельского поселения Павл</w:t>
      </w:r>
      <w:r w:rsidR="003D74A3">
        <w:rPr>
          <w:rFonts w:ascii="Times New Roman" w:hAnsi="Times New Roman"/>
          <w:sz w:val="28"/>
          <w:szCs w:val="28"/>
        </w:rPr>
        <w:t xml:space="preserve">овского района, </w:t>
      </w:r>
      <w:r w:rsidRPr="00A96B59">
        <w:rPr>
          <w:rFonts w:ascii="Times New Roman" w:hAnsi="Times New Roman"/>
          <w:sz w:val="28"/>
          <w:szCs w:val="28"/>
        </w:rPr>
        <w:t xml:space="preserve">Совет Новолеушковского сельского поселения Павловского района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6B59">
        <w:rPr>
          <w:rFonts w:ascii="Times New Roman" w:hAnsi="Times New Roman"/>
          <w:sz w:val="28"/>
          <w:szCs w:val="28"/>
        </w:rPr>
        <w:t>р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A96B59">
        <w:rPr>
          <w:rFonts w:ascii="Times New Roman" w:hAnsi="Times New Roman"/>
          <w:sz w:val="28"/>
          <w:szCs w:val="28"/>
        </w:rPr>
        <w:t>ш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и л: </w:t>
      </w:r>
    </w:p>
    <w:p w:rsidR="009A4AB3" w:rsidRPr="00A96B59" w:rsidRDefault="006E31D2" w:rsidP="009A4AB3">
      <w:pPr>
        <w:widowControl w:val="0"/>
        <w:numPr>
          <w:ilvl w:val="0"/>
          <w:numId w:val="1"/>
        </w:numPr>
        <w:tabs>
          <w:tab w:val="clear" w:pos="0"/>
          <w:tab w:val="left" w:pos="1080"/>
          <w:tab w:val="num" w:pos="1698"/>
        </w:tabs>
        <w:suppressAutoHyphens/>
        <w:spacing w:after="0" w:line="240" w:lineRule="auto"/>
        <w:ind w:left="1698" w:hanging="9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1.В</w:t>
      </w:r>
      <w:r w:rsidR="009A4AB3" w:rsidRPr="00A96B59">
        <w:rPr>
          <w:rFonts w:ascii="Times New Roman" w:hAnsi="Times New Roman"/>
          <w:sz w:val="28"/>
          <w:szCs w:val="28"/>
        </w:rPr>
        <w:t>нести следующие изменения в решение Совета Новолеушковского</w:t>
      </w:r>
    </w:p>
    <w:p w:rsidR="009A4AB3" w:rsidRPr="00A96B59" w:rsidRDefault="009A4AB3" w:rsidP="009A4AB3">
      <w:pPr>
        <w:widowControl w:val="0"/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от </w:t>
      </w:r>
      <w:r w:rsidR="00F453CD">
        <w:rPr>
          <w:rFonts w:ascii="Times New Roman" w:hAnsi="Times New Roman"/>
          <w:sz w:val="28"/>
          <w:szCs w:val="28"/>
        </w:rPr>
        <w:t>19</w:t>
      </w:r>
      <w:r w:rsidRPr="00A96B59">
        <w:rPr>
          <w:rFonts w:ascii="Times New Roman" w:hAnsi="Times New Roman"/>
          <w:sz w:val="28"/>
          <w:szCs w:val="28"/>
        </w:rPr>
        <w:t xml:space="preserve"> декабря 20</w:t>
      </w:r>
      <w:r w:rsidR="00F453CD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 xml:space="preserve">года № </w:t>
      </w:r>
      <w:r w:rsidR="00F453CD">
        <w:rPr>
          <w:rFonts w:ascii="Times New Roman" w:hAnsi="Times New Roman"/>
          <w:sz w:val="28"/>
          <w:szCs w:val="28"/>
        </w:rPr>
        <w:t>5/23</w:t>
      </w:r>
      <w:r w:rsidRPr="00A96B59">
        <w:rPr>
          <w:rFonts w:ascii="Times New Roman" w:hAnsi="Times New Roman"/>
          <w:sz w:val="28"/>
          <w:szCs w:val="28"/>
        </w:rPr>
        <w:t xml:space="preserve"> «О бюджете Новолеушковского сельского поселения Павловского района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год»:</w:t>
      </w:r>
    </w:p>
    <w:p w:rsidR="009A4AB3" w:rsidRPr="00A96B59" w:rsidRDefault="009A4AB3" w:rsidP="009A4AB3">
      <w:pPr>
        <w:spacing w:after="0" w:line="240" w:lineRule="auto"/>
        <w:ind w:left="705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1.1. Статью 1 изложить в следующей редакции: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«1. Утвердить основные характеристики бюджета Новолеушковского сельского поселения Павловского района (далее </w:t>
      </w:r>
      <w:proofErr w:type="spellStart"/>
      <w:r w:rsidRPr="00A96B59">
        <w:rPr>
          <w:rFonts w:ascii="Times New Roman" w:hAnsi="Times New Roman"/>
          <w:sz w:val="28"/>
          <w:szCs w:val="28"/>
        </w:rPr>
        <w:t>Новолеушковское</w:t>
      </w:r>
      <w:proofErr w:type="spellEnd"/>
      <w:r w:rsidRPr="00A96B59">
        <w:rPr>
          <w:rFonts w:ascii="Times New Roman" w:hAnsi="Times New Roman"/>
          <w:sz w:val="28"/>
          <w:szCs w:val="28"/>
        </w:rPr>
        <w:t xml:space="preserve"> сельское поселение) на 20</w:t>
      </w:r>
      <w:r w:rsidR="00F453CD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год: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1) общий объем доходов в сумме </w:t>
      </w:r>
      <w:r w:rsidR="00A727A2">
        <w:rPr>
          <w:rFonts w:ascii="Times New Roman" w:hAnsi="Times New Roman"/>
          <w:sz w:val="28"/>
          <w:szCs w:val="28"/>
        </w:rPr>
        <w:t>42 803,9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2) общий объем расходов в сумме </w:t>
      </w:r>
      <w:r w:rsidR="00A727A2">
        <w:rPr>
          <w:rFonts w:ascii="Times New Roman" w:hAnsi="Times New Roman"/>
          <w:sz w:val="28"/>
          <w:szCs w:val="28"/>
        </w:rPr>
        <w:t>45 536,2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тыс. рублей;</w:t>
      </w:r>
    </w:p>
    <w:p w:rsidR="009A4AB3" w:rsidRPr="00A96B59" w:rsidRDefault="006E31D2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9A4AB3" w:rsidRPr="00A96B59">
        <w:rPr>
          <w:rFonts w:ascii="Times New Roman" w:hAnsi="Times New Roman"/>
          <w:sz w:val="28"/>
          <w:szCs w:val="28"/>
        </w:rPr>
        <w:t>верхний предел муниципального внутреннего долга Новолеушковского сельского поселения на 1 января 20</w:t>
      </w:r>
      <w:r w:rsidR="00F453CD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года в сумме</w:t>
      </w:r>
      <w:r w:rsidR="00F453CD">
        <w:rPr>
          <w:rFonts w:ascii="Times New Roman" w:hAnsi="Times New Roman"/>
          <w:sz w:val="28"/>
          <w:szCs w:val="28"/>
        </w:rPr>
        <w:t xml:space="preserve"> </w:t>
      </w:r>
      <w:r w:rsidR="00E459D4">
        <w:rPr>
          <w:rFonts w:ascii="Times New Roman" w:hAnsi="Times New Roman"/>
          <w:sz w:val="28"/>
          <w:szCs w:val="28"/>
        </w:rPr>
        <w:t>0,</w:t>
      </w:r>
      <w:r w:rsidR="009A4AB3" w:rsidRPr="00A96B59">
        <w:rPr>
          <w:rFonts w:ascii="Times New Roman" w:hAnsi="Times New Roman"/>
          <w:sz w:val="28"/>
          <w:szCs w:val="28"/>
        </w:rPr>
        <w:t>0 тыс. рублей, в том числе верхний предел долга по муниципальным гарантиям Новолеушковского сельского поселения в сумме 0 тыс. рублей;</w:t>
      </w:r>
    </w:p>
    <w:p w:rsidR="009A4AB3" w:rsidRDefault="009A4AB3" w:rsidP="009A4AB3">
      <w:pPr>
        <w:pStyle w:val="a3"/>
        <w:widowContro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4) дефицит бюджета Новолеушковского сельского поселения на 20</w:t>
      </w:r>
      <w:r w:rsidR="00F453CD">
        <w:rPr>
          <w:rFonts w:ascii="Times New Roman" w:hAnsi="Times New Roman"/>
          <w:sz w:val="28"/>
          <w:szCs w:val="28"/>
        </w:rPr>
        <w:t>20</w:t>
      </w:r>
      <w:r w:rsidR="005C5AF7">
        <w:rPr>
          <w:rFonts w:ascii="Times New Roman" w:hAnsi="Times New Roman"/>
          <w:sz w:val="28"/>
          <w:szCs w:val="28"/>
        </w:rPr>
        <w:t xml:space="preserve"> год в сумме </w:t>
      </w:r>
      <w:r w:rsidR="00F453CD">
        <w:rPr>
          <w:rFonts w:ascii="Times New Roman" w:hAnsi="Times New Roman"/>
          <w:sz w:val="28"/>
          <w:szCs w:val="28"/>
        </w:rPr>
        <w:t xml:space="preserve">2732,3 </w:t>
      </w:r>
      <w:r w:rsidRPr="00A96B59">
        <w:rPr>
          <w:rFonts w:ascii="Times New Roman" w:hAnsi="Times New Roman"/>
          <w:sz w:val="28"/>
          <w:szCs w:val="28"/>
        </w:rPr>
        <w:t>тыс. рублей.»</w:t>
      </w:r>
    </w:p>
    <w:p w:rsidR="00667407" w:rsidRDefault="00404D51" w:rsidP="006674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</w:t>
      </w:r>
      <w:r w:rsidR="006674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7407">
        <w:rPr>
          <w:rFonts w:ascii="Times New Roman" w:hAnsi="Times New Roman"/>
          <w:sz w:val="28"/>
          <w:szCs w:val="28"/>
        </w:rPr>
        <w:t xml:space="preserve">Приложение № 1 </w:t>
      </w:r>
      <w:r w:rsidR="00667407">
        <w:rPr>
          <w:rFonts w:ascii="Times New Roman" w:eastAsia="Calibri" w:hAnsi="Times New Roman" w:cs="Times New Roman"/>
          <w:sz w:val="28"/>
          <w:szCs w:val="28"/>
          <w:lang w:eastAsia="ar-SA"/>
        </w:rPr>
        <w:t>Перечень главных администраторов доходов бюджета Новолеушковского сельского поселения Павловского района и  закрепляемые за ними виды (подвиды) доходов бюджета сельского поселения и перечень главных администраторов источников финансирования дефицита бюджета Новолеушковского сельского поселения Павловского района</w:t>
      </w:r>
      <w:r w:rsidR="00667407">
        <w:rPr>
          <w:rFonts w:ascii="Times New Roman" w:hAnsi="Times New Roman"/>
          <w:sz w:val="28"/>
          <w:szCs w:val="28"/>
        </w:rPr>
        <w:t xml:space="preserve"> изложить в новой редакции (приложение 1).</w:t>
      </w:r>
    </w:p>
    <w:p w:rsidR="009A4AB3" w:rsidRPr="00A96B59" w:rsidRDefault="00667407" w:rsidP="00A44A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="00B9705C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3</w:t>
      </w:r>
      <w:r w:rsidR="00B9705C">
        <w:rPr>
          <w:rFonts w:ascii="Times New Roman" w:hAnsi="Times New Roman"/>
          <w:sz w:val="28"/>
          <w:szCs w:val="28"/>
        </w:rPr>
        <w:t xml:space="preserve"> «Объем </w:t>
      </w:r>
      <w:r w:rsidR="009A4AB3" w:rsidRPr="00A96B59">
        <w:rPr>
          <w:rFonts w:ascii="Times New Roman" w:hAnsi="Times New Roman"/>
          <w:sz w:val="28"/>
          <w:szCs w:val="28"/>
        </w:rPr>
        <w:t>поступления</w:t>
      </w:r>
      <w:r w:rsidR="009A4AB3">
        <w:rPr>
          <w:rFonts w:ascii="Times New Roman" w:hAnsi="Times New Roman"/>
          <w:sz w:val="28"/>
          <w:szCs w:val="28"/>
        </w:rPr>
        <w:t xml:space="preserve"> доходов</w:t>
      </w:r>
      <w:r w:rsidR="00A44A03">
        <w:rPr>
          <w:rFonts w:ascii="Times New Roman" w:hAnsi="Times New Roman"/>
          <w:sz w:val="28"/>
          <w:szCs w:val="28"/>
        </w:rPr>
        <w:t xml:space="preserve"> </w:t>
      </w:r>
      <w:r w:rsidR="009A4AB3" w:rsidRPr="00A96B59">
        <w:rPr>
          <w:rFonts w:ascii="Times New Roman" w:hAnsi="Times New Roman"/>
          <w:sz w:val="28"/>
          <w:szCs w:val="28"/>
        </w:rPr>
        <w:t>в бюджет Новолеушковского сельского поселения Павловского района по кодам видов (подвидов) доходов на 20</w:t>
      </w:r>
      <w:r w:rsidR="000671A6">
        <w:rPr>
          <w:rFonts w:ascii="Times New Roman" w:hAnsi="Times New Roman"/>
          <w:sz w:val="28"/>
          <w:szCs w:val="28"/>
        </w:rPr>
        <w:t>20</w:t>
      </w:r>
      <w:r w:rsidR="009A4AB3"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</w:t>
      </w:r>
      <w:r>
        <w:rPr>
          <w:rFonts w:ascii="Times New Roman" w:hAnsi="Times New Roman"/>
          <w:sz w:val="28"/>
          <w:szCs w:val="28"/>
        </w:rPr>
        <w:t xml:space="preserve"> 2</w:t>
      </w:r>
      <w:r w:rsidR="009A4AB3"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67407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>.</w:t>
      </w:r>
      <w:r w:rsidR="00E67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Приложение № </w:t>
      </w:r>
      <w:r w:rsidR="00315E6C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 xml:space="preserve"> «Распределение бюджетных ассигнований бюджета Новолеушковского сельского поселения Павловского района по </w:t>
      </w:r>
      <w:r w:rsidRPr="00A96B59">
        <w:rPr>
          <w:rFonts w:ascii="Times New Roman" w:hAnsi="Times New Roman"/>
          <w:sz w:val="28"/>
          <w:szCs w:val="28"/>
        </w:rPr>
        <w:lastRenderedPageBreak/>
        <w:t xml:space="preserve">разделам и подразделам классификации расходов </w:t>
      </w:r>
      <w:r>
        <w:rPr>
          <w:rFonts w:ascii="Times New Roman" w:hAnsi="Times New Roman"/>
          <w:sz w:val="28"/>
          <w:szCs w:val="28"/>
        </w:rPr>
        <w:t>бюджетов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(приложение </w:t>
      </w:r>
      <w:r w:rsidR="00667407">
        <w:rPr>
          <w:rFonts w:ascii="Times New Roman" w:hAnsi="Times New Roman"/>
          <w:sz w:val="28"/>
          <w:szCs w:val="28"/>
        </w:rPr>
        <w:t>3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613F3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</w:t>
      </w:r>
      <w:r w:rsidR="00667407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315E6C">
        <w:rPr>
          <w:rFonts w:ascii="Times New Roman" w:hAnsi="Times New Roman"/>
          <w:sz w:val="28"/>
          <w:szCs w:val="28"/>
        </w:rPr>
        <w:t>5</w:t>
      </w:r>
      <w:r w:rsidRPr="00A96B59">
        <w:rPr>
          <w:rFonts w:ascii="Times New Roman" w:hAnsi="Times New Roman"/>
          <w:sz w:val="28"/>
          <w:szCs w:val="28"/>
        </w:rPr>
        <w:t xml:space="preserve"> «</w:t>
      </w:r>
      <w:r w:rsidRPr="00A96B59">
        <w:rPr>
          <w:rFonts w:ascii="Times New Roman" w:hAnsi="Times New Roman"/>
          <w:bCs/>
          <w:sz w:val="28"/>
          <w:szCs w:val="28"/>
        </w:rPr>
        <w:t>Распределение бюджетных ассигнований по целевым статьям, группам видов расходов классификации расходов бюджета</w:t>
      </w:r>
      <w:r w:rsidR="007C65D7">
        <w:rPr>
          <w:rFonts w:ascii="Times New Roman" w:hAnsi="Times New Roman"/>
          <w:bCs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A96B59">
        <w:rPr>
          <w:rFonts w:ascii="Times New Roman" w:hAnsi="Times New Roman"/>
          <w:bCs/>
          <w:sz w:val="28"/>
          <w:szCs w:val="28"/>
        </w:rPr>
        <w:t>Новолеушковского сельского поселения Павловского района на 20</w:t>
      </w:r>
      <w:r w:rsidR="00A44A03">
        <w:rPr>
          <w:rFonts w:ascii="Times New Roman" w:hAnsi="Times New Roman"/>
          <w:bCs/>
          <w:sz w:val="28"/>
          <w:szCs w:val="28"/>
        </w:rPr>
        <w:t>20</w:t>
      </w:r>
      <w:r w:rsidRPr="00A96B59">
        <w:rPr>
          <w:rFonts w:ascii="Times New Roman" w:hAnsi="Times New Roman"/>
          <w:bCs/>
          <w:sz w:val="28"/>
          <w:szCs w:val="28"/>
        </w:rPr>
        <w:t xml:space="preserve"> год</w:t>
      </w:r>
      <w:r w:rsidRPr="00A96B59">
        <w:rPr>
          <w:rFonts w:ascii="Times New Roman" w:hAnsi="Times New Roman"/>
          <w:sz w:val="28"/>
          <w:szCs w:val="28"/>
        </w:rPr>
        <w:t>» изложить в новой редакции (приложен</w:t>
      </w:r>
      <w:r>
        <w:rPr>
          <w:rFonts w:ascii="Times New Roman" w:hAnsi="Times New Roman"/>
          <w:sz w:val="28"/>
          <w:szCs w:val="28"/>
        </w:rPr>
        <w:t xml:space="preserve">ие </w:t>
      </w:r>
      <w:r w:rsidR="00667407">
        <w:rPr>
          <w:rFonts w:ascii="Times New Roman" w:hAnsi="Times New Roman"/>
          <w:sz w:val="28"/>
          <w:szCs w:val="28"/>
        </w:rPr>
        <w:t>4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Pr="00A96B59" w:rsidRDefault="009A4AB3" w:rsidP="009A4AB3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A96B59">
        <w:rPr>
          <w:rFonts w:ascii="Times New Roman" w:hAnsi="Times New Roman"/>
          <w:sz w:val="28"/>
          <w:szCs w:val="28"/>
        </w:rPr>
        <w:t>1.</w:t>
      </w:r>
      <w:r w:rsidR="00667407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. Приложение № </w:t>
      </w:r>
      <w:r w:rsidR="00315E6C">
        <w:rPr>
          <w:rFonts w:ascii="Times New Roman" w:hAnsi="Times New Roman"/>
          <w:sz w:val="28"/>
          <w:szCs w:val="28"/>
        </w:rPr>
        <w:t>6</w:t>
      </w:r>
      <w:r w:rsidRPr="00A96B59">
        <w:rPr>
          <w:rFonts w:ascii="Times New Roman" w:hAnsi="Times New Roman"/>
          <w:sz w:val="28"/>
          <w:szCs w:val="28"/>
        </w:rPr>
        <w:t xml:space="preserve"> «Ведомственная структура расходов бюджета Новолеушковского сельского поселения Павловского района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</w:t>
      </w:r>
      <w:r>
        <w:rPr>
          <w:rFonts w:ascii="Times New Roman" w:hAnsi="Times New Roman"/>
          <w:sz w:val="28"/>
          <w:szCs w:val="28"/>
        </w:rPr>
        <w:t xml:space="preserve">вой редакции (приложение </w:t>
      </w:r>
      <w:r w:rsidR="00667407">
        <w:rPr>
          <w:rFonts w:ascii="Times New Roman" w:hAnsi="Times New Roman"/>
          <w:sz w:val="28"/>
          <w:szCs w:val="28"/>
        </w:rPr>
        <w:t>5</w:t>
      </w:r>
      <w:r w:rsidR="003D74A3">
        <w:rPr>
          <w:rFonts w:ascii="Times New Roman" w:hAnsi="Times New Roman"/>
          <w:sz w:val="28"/>
          <w:szCs w:val="28"/>
        </w:rPr>
        <w:t>)</w:t>
      </w:r>
      <w:r w:rsidRPr="00A96B59">
        <w:rPr>
          <w:rFonts w:ascii="Times New Roman" w:hAnsi="Times New Roman"/>
          <w:sz w:val="28"/>
          <w:szCs w:val="28"/>
        </w:rPr>
        <w:t>.</w:t>
      </w:r>
    </w:p>
    <w:p w:rsidR="009A4AB3" w:rsidRPr="00A96B59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667407"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. Приложение </w:t>
      </w:r>
      <w:r w:rsidR="0055212D">
        <w:rPr>
          <w:rFonts w:ascii="Times New Roman" w:hAnsi="Times New Roman"/>
          <w:sz w:val="28"/>
          <w:szCs w:val="28"/>
        </w:rPr>
        <w:t xml:space="preserve">№ </w:t>
      </w:r>
      <w:r w:rsidR="00315E6C">
        <w:rPr>
          <w:rFonts w:ascii="Times New Roman" w:hAnsi="Times New Roman"/>
          <w:sz w:val="28"/>
          <w:szCs w:val="28"/>
        </w:rPr>
        <w:t>7</w:t>
      </w:r>
      <w:r w:rsidRPr="00A96B59">
        <w:rPr>
          <w:rFonts w:ascii="Times New Roman" w:hAnsi="Times New Roman"/>
          <w:sz w:val="28"/>
          <w:szCs w:val="28"/>
        </w:rPr>
        <w:t xml:space="preserve"> «Источники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</w:t>
      </w:r>
      <w:r w:rsidR="00A44A03">
        <w:rPr>
          <w:rFonts w:ascii="Times New Roman" w:hAnsi="Times New Roman"/>
          <w:sz w:val="28"/>
          <w:szCs w:val="28"/>
        </w:rPr>
        <w:t xml:space="preserve"> дефицитов бюджетов на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A96B59">
        <w:rPr>
          <w:rFonts w:ascii="Times New Roman" w:hAnsi="Times New Roman"/>
          <w:sz w:val="28"/>
          <w:szCs w:val="28"/>
        </w:rPr>
        <w:t>год» изложит</w:t>
      </w:r>
      <w:r w:rsidR="00667407">
        <w:rPr>
          <w:rFonts w:ascii="Times New Roman" w:hAnsi="Times New Roman"/>
          <w:sz w:val="28"/>
          <w:szCs w:val="28"/>
        </w:rPr>
        <w:t>ь в новой редакции (приложение 6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9A4AB3" w:rsidRDefault="009A4AB3" w:rsidP="009A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1.</w:t>
      </w:r>
      <w:r w:rsidR="0066740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. Приложение № 8</w:t>
      </w:r>
      <w:r w:rsidRPr="00A96B59">
        <w:rPr>
          <w:rFonts w:ascii="Times New Roman" w:hAnsi="Times New Roman"/>
          <w:sz w:val="28"/>
          <w:szCs w:val="28"/>
        </w:rPr>
        <w:t xml:space="preserve"> «Перечень ведомственных целевых программ Новолеушковского сельског</w:t>
      </w:r>
      <w:r>
        <w:rPr>
          <w:rFonts w:ascii="Times New Roman" w:hAnsi="Times New Roman"/>
          <w:sz w:val="28"/>
          <w:szCs w:val="28"/>
        </w:rPr>
        <w:t xml:space="preserve">о поселения Павловского района </w:t>
      </w:r>
      <w:r w:rsidRPr="00A96B59">
        <w:rPr>
          <w:rFonts w:ascii="Times New Roman" w:hAnsi="Times New Roman"/>
          <w:sz w:val="28"/>
          <w:szCs w:val="28"/>
        </w:rPr>
        <w:t>и объемы бюджетных ассиг</w:t>
      </w:r>
      <w:r>
        <w:rPr>
          <w:rFonts w:ascii="Times New Roman" w:hAnsi="Times New Roman"/>
          <w:sz w:val="28"/>
          <w:szCs w:val="28"/>
        </w:rPr>
        <w:t>нований на их реализацию на 20</w:t>
      </w:r>
      <w:r w:rsidR="00A44A03">
        <w:rPr>
          <w:rFonts w:ascii="Times New Roman" w:hAnsi="Times New Roman"/>
          <w:sz w:val="28"/>
          <w:szCs w:val="28"/>
        </w:rPr>
        <w:t>20</w:t>
      </w:r>
      <w:r w:rsidRPr="00A96B59">
        <w:rPr>
          <w:rFonts w:ascii="Times New Roman" w:hAnsi="Times New Roman"/>
          <w:sz w:val="28"/>
          <w:szCs w:val="28"/>
        </w:rPr>
        <w:t xml:space="preserve"> год» изложить в новой редакции (при</w:t>
      </w:r>
      <w:r w:rsidR="00667407">
        <w:rPr>
          <w:rFonts w:ascii="Times New Roman" w:hAnsi="Times New Roman"/>
          <w:sz w:val="28"/>
          <w:szCs w:val="28"/>
        </w:rPr>
        <w:t>ложение 7</w:t>
      </w:r>
      <w:r w:rsidRPr="00A96B59">
        <w:rPr>
          <w:rFonts w:ascii="Times New Roman" w:hAnsi="Times New Roman"/>
          <w:sz w:val="28"/>
          <w:szCs w:val="28"/>
        </w:rPr>
        <w:t>).</w:t>
      </w:r>
    </w:p>
    <w:p w:rsidR="00404D51" w:rsidRPr="00404D51" w:rsidRDefault="00404D51" w:rsidP="00404D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404D51">
        <w:rPr>
          <w:rFonts w:ascii="Times New Roman" w:eastAsia="Times New Roman" w:hAnsi="Times New Roman" w:cs="Times New Roman"/>
          <w:sz w:val="28"/>
          <w:szCs w:val="28"/>
        </w:rPr>
        <w:t xml:space="preserve"> Контроль за выполнением настоящего решения возложить на постоянную комиссию Совета Новолеушковского сельского поселения Павловского района по бюджету, финансам, контролю и инвестиционной политике (Баранов).</w:t>
      </w:r>
    </w:p>
    <w:p w:rsidR="009A4AB3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A4AB3" w:rsidRPr="00A96B59">
        <w:rPr>
          <w:rFonts w:ascii="Times New Roman" w:hAnsi="Times New Roman"/>
          <w:sz w:val="28"/>
          <w:szCs w:val="28"/>
        </w:rPr>
        <w:t>. Решение вступает в силу со дня его обнародования.</w:t>
      </w:r>
    </w:p>
    <w:p w:rsidR="00404D51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04D51" w:rsidRPr="00A96B59" w:rsidRDefault="00404D51" w:rsidP="00404D5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A4AB3" w:rsidRPr="00A96B59" w:rsidRDefault="000E0389" w:rsidP="009A4AB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9A4AB3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EE6D95">
        <w:rPr>
          <w:rFonts w:ascii="Times New Roman" w:hAnsi="Times New Roman"/>
          <w:sz w:val="28"/>
          <w:szCs w:val="28"/>
        </w:rPr>
        <w:t xml:space="preserve"> </w:t>
      </w:r>
    </w:p>
    <w:p w:rsidR="009A4AB3" w:rsidRPr="00A96B59" w:rsidRDefault="009A4AB3" w:rsidP="009A4AB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</w:t>
      </w:r>
      <w:r w:rsidR="00EE6D95">
        <w:rPr>
          <w:rFonts w:ascii="Times New Roman" w:hAnsi="Times New Roman"/>
          <w:sz w:val="28"/>
          <w:szCs w:val="28"/>
        </w:rPr>
        <w:t xml:space="preserve">        </w:t>
      </w:r>
      <w:r w:rsidR="005327E5">
        <w:rPr>
          <w:rFonts w:ascii="Times New Roman" w:hAnsi="Times New Roman"/>
          <w:sz w:val="28"/>
          <w:szCs w:val="28"/>
        </w:rPr>
        <w:t xml:space="preserve">   </w:t>
      </w:r>
      <w:r w:rsidR="000E0389">
        <w:rPr>
          <w:rFonts w:ascii="Times New Roman" w:hAnsi="Times New Roman"/>
          <w:sz w:val="28"/>
          <w:szCs w:val="28"/>
        </w:rPr>
        <w:t xml:space="preserve">   </w:t>
      </w:r>
      <w:r w:rsidR="005327E5"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E0389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9A4AB3" w:rsidRDefault="009A4AB3" w:rsidP="009A4AB3">
      <w:pPr>
        <w:outlineLvl w:val="0"/>
        <w:rPr>
          <w:rFonts w:ascii="Times New Roman" w:hAnsi="Times New Roman"/>
          <w:sz w:val="28"/>
          <w:szCs w:val="28"/>
        </w:rPr>
      </w:pPr>
    </w:p>
    <w:p w:rsidR="009A4AB3" w:rsidRPr="00A96B59" w:rsidRDefault="009A4AB3" w:rsidP="009A4AB3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>Председатель Совета Новолеушковского</w:t>
      </w:r>
    </w:p>
    <w:p w:rsidR="0032728A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сельского поселения Павловского района      </w:t>
      </w:r>
      <w:r w:rsidR="00E031E4">
        <w:rPr>
          <w:rFonts w:ascii="Times New Roman" w:hAnsi="Times New Roman"/>
          <w:sz w:val="28"/>
          <w:szCs w:val="28"/>
        </w:rPr>
        <w:t xml:space="preserve">  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="00E031E4">
        <w:rPr>
          <w:rFonts w:ascii="Times New Roman" w:hAnsi="Times New Roman"/>
          <w:sz w:val="28"/>
          <w:szCs w:val="28"/>
        </w:rPr>
        <w:t xml:space="preserve">         </w:t>
      </w:r>
      <w:r w:rsidR="00EE6D95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Т.И. Курасова</w:t>
      </w: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4AB3" w:rsidRDefault="009A4AB3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4F67" w:rsidRDefault="006A4F67" w:rsidP="009A4AB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04D51" w:rsidRDefault="00404D51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05C" w:rsidRDefault="00B9705C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F2C7D" w:rsidRDefault="001B4357" w:rsidP="00B970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21720D" w:rsidRDefault="001B4357" w:rsidP="00B9705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="000671A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7407" w:rsidRDefault="00667407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Pr="000671A6" w:rsidRDefault="009C480D" w:rsidP="009C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Приложение</w:t>
      </w:r>
      <w:r w:rsidRPr="000671A6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C480D" w:rsidRPr="000671A6" w:rsidRDefault="009C480D" w:rsidP="009C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решению Совета</w:t>
      </w:r>
    </w:p>
    <w:p w:rsidR="009C480D" w:rsidRPr="000671A6" w:rsidRDefault="009C480D" w:rsidP="009C480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0671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0671A6">
        <w:rPr>
          <w:rFonts w:ascii="Times New Roman" w:hAnsi="Times New Roman"/>
          <w:sz w:val="28"/>
          <w:szCs w:val="28"/>
        </w:rPr>
        <w:t xml:space="preserve">  Новолеушковского сельского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671A6">
        <w:rPr>
          <w:rFonts w:ascii="Times New Roman" w:hAnsi="Times New Roman"/>
          <w:sz w:val="28"/>
          <w:szCs w:val="28"/>
        </w:rPr>
        <w:t>поселения Павловского района</w:t>
      </w:r>
    </w:p>
    <w:p w:rsidR="009C480D" w:rsidRPr="000671A6" w:rsidRDefault="009C480D" w:rsidP="009C480D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671A6">
        <w:rPr>
          <w:rFonts w:ascii="Times New Roman" w:hAnsi="Times New Roman"/>
          <w:sz w:val="28"/>
          <w:szCs w:val="28"/>
        </w:rPr>
        <w:t xml:space="preserve">                                                                      от </w:t>
      </w:r>
      <w:r w:rsidR="00771E4B">
        <w:rPr>
          <w:rFonts w:ascii="Times New Roman" w:hAnsi="Times New Roman"/>
          <w:sz w:val="28"/>
          <w:szCs w:val="28"/>
        </w:rPr>
        <w:t>0</w:t>
      </w:r>
      <w:r w:rsidR="00F10FAD">
        <w:rPr>
          <w:rFonts w:ascii="Times New Roman" w:hAnsi="Times New Roman"/>
          <w:sz w:val="28"/>
          <w:szCs w:val="28"/>
        </w:rPr>
        <w:t>4.12.2020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A6">
        <w:rPr>
          <w:rFonts w:ascii="Times New Roman" w:hAnsi="Times New Roman"/>
          <w:sz w:val="28"/>
          <w:szCs w:val="28"/>
        </w:rPr>
        <w:t xml:space="preserve">№ </w:t>
      </w:r>
      <w:r w:rsidR="00F10FAD">
        <w:rPr>
          <w:rFonts w:ascii="Times New Roman" w:hAnsi="Times New Roman"/>
          <w:sz w:val="28"/>
          <w:szCs w:val="28"/>
        </w:rPr>
        <w:t>20/77</w:t>
      </w:r>
    </w:p>
    <w:p w:rsidR="009C480D" w:rsidRPr="000671A6" w:rsidRDefault="009C480D" w:rsidP="009C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480D" w:rsidRPr="000671A6" w:rsidRDefault="009C480D" w:rsidP="009C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1A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671A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C480D" w:rsidRPr="000671A6" w:rsidRDefault="009C480D" w:rsidP="009C48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671A6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671A6">
        <w:rPr>
          <w:rFonts w:ascii="Times New Roman" w:hAnsi="Times New Roman" w:cs="Times New Roman"/>
          <w:sz w:val="28"/>
          <w:szCs w:val="28"/>
        </w:rPr>
        <w:t xml:space="preserve">     к решению Совета</w:t>
      </w:r>
    </w:p>
    <w:p w:rsidR="009C480D" w:rsidRDefault="009C480D" w:rsidP="009C480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0671A6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9C480D" w:rsidRPr="000671A6" w:rsidRDefault="009C480D" w:rsidP="009C480D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0671A6">
        <w:rPr>
          <w:rFonts w:ascii="Times New Roman" w:hAnsi="Times New Roman"/>
          <w:sz w:val="28"/>
          <w:szCs w:val="28"/>
        </w:rPr>
        <w:t>оселения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71A6">
        <w:rPr>
          <w:rFonts w:ascii="Times New Roman" w:hAnsi="Times New Roman"/>
          <w:sz w:val="28"/>
          <w:szCs w:val="28"/>
        </w:rPr>
        <w:t>Павловского района</w:t>
      </w:r>
    </w:p>
    <w:p w:rsidR="009C480D" w:rsidRDefault="009C480D" w:rsidP="009C480D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671A6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671A6">
        <w:rPr>
          <w:rFonts w:ascii="Times New Roman" w:hAnsi="Times New Roman"/>
          <w:sz w:val="28"/>
          <w:szCs w:val="28"/>
        </w:rPr>
        <w:t xml:space="preserve">от 19.12.2019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0671A6">
        <w:rPr>
          <w:rFonts w:ascii="Times New Roman" w:hAnsi="Times New Roman"/>
          <w:sz w:val="28"/>
          <w:szCs w:val="28"/>
        </w:rPr>
        <w:t>№ 5/23</w:t>
      </w:r>
    </w:p>
    <w:p w:rsidR="009C480D" w:rsidRPr="000671A6" w:rsidRDefault="009C480D" w:rsidP="009C480D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p w:rsidR="009C480D" w:rsidRDefault="009C480D" w:rsidP="009C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71A6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доходов бюджета Новолеушковского сельского поселения Павловского района и  закрепляемые за ними виды (подвиды) доходов бюджета сельского поселения и перечень главных администраторов источников финансирования дефицита бюджета Новолеушковского сельского поселения Павловского района</w:t>
      </w:r>
    </w:p>
    <w:p w:rsidR="009C480D" w:rsidRPr="000671A6" w:rsidRDefault="009C480D" w:rsidP="009C48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06" w:type="dxa"/>
        <w:tblLayout w:type="fixed"/>
        <w:tblLook w:val="04A0"/>
      </w:tblPr>
      <w:tblGrid>
        <w:gridCol w:w="2235"/>
        <w:gridCol w:w="2693"/>
        <w:gridCol w:w="4678"/>
      </w:tblGrid>
      <w:tr w:rsidR="009C480D" w:rsidRPr="001B4357" w:rsidTr="00771E4B">
        <w:trPr>
          <w:cantSplit/>
          <w:trHeight w:val="661"/>
        </w:trPr>
        <w:tc>
          <w:tcPr>
            <w:tcW w:w="49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администратора</w:t>
            </w: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источников финансирования дефицита бюджета</w:t>
            </w:r>
          </w:p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</w:p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D" w:rsidRPr="001B4357" w:rsidRDefault="009C480D" w:rsidP="00771E4B">
            <w:pPr>
              <w:tabs>
                <w:tab w:val="left" w:pos="50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80D" w:rsidRPr="001B4357" w:rsidTr="00771E4B">
        <w:trPr>
          <w:cantSplit/>
          <w:trHeight w:val="232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главного администратора доходов и источников финансирования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дефицита бюджета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доходов и источников финансирования дефицита бюджета 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C480D" w:rsidRPr="001B4357" w:rsidTr="00771E4B">
        <w:trPr>
          <w:cantSplit/>
          <w:trHeight w:val="27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0D" w:rsidRPr="001B4357" w:rsidRDefault="009C480D" w:rsidP="00771E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80D" w:rsidRPr="001B4357" w:rsidRDefault="009C480D" w:rsidP="00771E4B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9C480D" w:rsidRPr="001B4357" w:rsidTr="00771E4B">
        <w:trPr>
          <w:trHeight w:val="74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771E4B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771E4B" w:rsidRDefault="009C480D" w:rsidP="00771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D" w:rsidRPr="00771E4B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80D" w:rsidRPr="00771E4B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771E4B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Новолеушковского сельского поселения  Павловского района</w:t>
            </w:r>
          </w:p>
        </w:tc>
      </w:tr>
      <w:tr w:rsidR="009C480D" w:rsidRPr="001B4357" w:rsidTr="00771E4B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1 08 04020 01 0000 110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C480D" w:rsidRPr="001B4357" w:rsidTr="00771E4B">
        <w:trPr>
          <w:trHeight w:val="31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1 11 05025 10 0000 120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и автономных </w:t>
            </w:r>
            <w:r w:rsidRPr="001B43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учреждений)</w:t>
            </w:r>
          </w:p>
        </w:tc>
      </w:tr>
      <w:tr w:rsidR="009C480D" w:rsidRPr="001B4357" w:rsidTr="00771E4B">
        <w:trPr>
          <w:trHeight w:val="158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9C480D" w:rsidRPr="001B4357" w:rsidTr="00771E4B">
        <w:trPr>
          <w:trHeight w:val="86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1 11 05075 10 0000 120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1 11 07015 10 0000 120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</w:t>
            </w:r>
          </w:p>
        </w:tc>
      </w:tr>
      <w:tr w:rsidR="009C480D" w:rsidRPr="001B4357" w:rsidTr="00771E4B">
        <w:trPr>
          <w:trHeight w:val="185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1 11 09045 10 0000 120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480D" w:rsidRPr="001B4357" w:rsidTr="00771E4B">
        <w:trPr>
          <w:trHeight w:val="55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1 13 01995 10 0000 130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1 13 02065 10 0000 130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1 13 02995 10 0000 130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9C480D" w:rsidRPr="001B4357" w:rsidTr="00771E4B">
        <w:trPr>
          <w:trHeight w:val="221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имущества, находящегося в оперативном управлении 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                                              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1 14 02053 10 0000 410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</w:t>
            </w: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1 14 02052 10 0000 440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480D" w:rsidRPr="001B4357" w:rsidTr="00771E4B">
        <w:trPr>
          <w:trHeight w:val="2491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1 14 02053 10 0000 440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 иного имущества, находящегося в собственности сельских поселений (за исключением имущества  муниципальных бюджетных и автономных учреждений, а также имущества муниципальных  унитарных предприятий, в том числе казённых), в  части реализации  материальных запасов по  указанному имуществу                                             </w:t>
            </w:r>
          </w:p>
        </w:tc>
      </w:tr>
      <w:tr w:rsidR="009C480D" w:rsidRPr="001B4357" w:rsidTr="00771E4B">
        <w:trPr>
          <w:trHeight w:val="121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1 14 06025 10 0000 430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Доходы от продажи  земельных  участков, находящихся в собственности сельских поселений (за исключением земельных  участков муниципальных бюджетных и автономных учреждений)</w:t>
            </w:r>
          </w:p>
        </w:tc>
      </w:tr>
      <w:tr w:rsidR="009C480D" w:rsidRPr="001B4357" w:rsidTr="00771E4B">
        <w:trPr>
          <w:trHeight w:val="115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1 15 02050 10 0000 140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bCs/>
                <w:sz w:val="24"/>
                <w:szCs w:val="24"/>
              </w:rPr>
              <w:t>Платежи, взимаемые органами  местного самоуправления (организациями) сельских поселений за  выполнение  определённых функций</w:t>
            </w:r>
          </w:p>
        </w:tc>
      </w:tr>
      <w:tr w:rsidR="009C480D" w:rsidRPr="001B4357" w:rsidTr="00771E4B">
        <w:trPr>
          <w:trHeight w:val="190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1 16 02010 02 0000 140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269C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1 16 07010 10 0000 140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Штрафы, неустойки, пени, уплаченные в случае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росрочки исполнения поставщиком </w:t>
            </w: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1 16 07090 10 0000 140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</w:t>
            </w: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(муниципальным казенным учреждением) сельского поселения </w:t>
            </w:r>
          </w:p>
        </w:tc>
      </w:tr>
      <w:tr w:rsidR="009C480D" w:rsidRPr="001B4357" w:rsidTr="00771E4B">
        <w:trPr>
          <w:trHeight w:val="36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1 16 10030 10 0000 140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1 16 10100 10 0000 140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C480D" w:rsidRPr="001B4357" w:rsidTr="00771E4B">
        <w:trPr>
          <w:trHeight w:val="58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1 17 01050 10 0000 180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1 17 05050 10 0000 180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Прочие неналоговые доходы бюджетов сельских поселений </w:t>
            </w:r>
          </w:p>
        </w:tc>
      </w:tr>
      <w:tr w:rsidR="009C480D" w:rsidRPr="001B4357" w:rsidTr="00771E4B">
        <w:trPr>
          <w:trHeight w:val="103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9C480D" w:rsidRPr="001B4357" w:rsidTr="00771E4B">
        <w:trPr>
          <w:trHeight w:val="735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2 02 15002 10 0000 150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C480D" w:rsidRPr="001B4357" w:rsidTr="00771E4B">
        <w:trPr>
          <w:trHeight w:val="80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2 02 16001 10 0000 150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9C480D" w:rsidRPr="001B4357" w:rsidTr="00771E4B">
        <w:trPr>
          <w:trHeight w:val="9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2 02 16549 10 0000 150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9C480D" w:rsidRPr="001B4357" w:rsidTr="00771E4B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Прочие дотации бюджетам сельских поселений</w:t>
            </w:r>
          </w:p>
        </w:tc>
      </w:tr>
      <w:tr w:rsidR="009C480D" w:rsidRPr="001B4357" w:rsidTr="00771E4B">
        <w:trPr>
          <w:trHeight w:val="31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2 02 20041 10 0000 150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2 02 20077 10 0000 150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</w:t>
            </w: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вложений в объекты муниципальной собственности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из местных бюджетов</w:t>
            </w:r>
          </w:p>
        </w:tc>
      </w:tr>
      <w:tr w:rsidR="009C480D" w:rsidRPr="001B4357" w:rsidTr="00771E4B">
        <w:trPr>
          <w:trHeight w:val="632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9C480D" w:rsidRPr="001B4357" w:rsidTr="00771E4B">
        <w:trPr>
          <w:trHeight w:val="3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202 25027 10 0000 150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реализацию мероприятий государственной программы Российской Федерации «Доступная среда» на 2011-2020 годы</w:t>
            </w:r>
          </w:p>
        </w:tc>
      </w:tr>
      <w:tr w:rsidR="009C480D" w:rsidRPr="001B4357" w:rsidTr="00771E4B">
        <w:trPr>
          <w:trHeight w:val="3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2 02 25467 10 0000 150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9C480D" w:rsidRPr="001B4357" w:rsidTr="00771E4B">
        <w:trPr>
          <w:trHeight w:val="3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771E4B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771E4B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2 02 25519 10 0000 150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771E4B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сельских поселений на поддержку отрасли культуры</w:t>
            </w:r>
          </w:p>
        </w:tc>
      </w:tr>
      <w:tr w:rsidR="009C480D" w:rsidRPr="001B4357" w:rsidTr="00771E4B">
        <w:trPr>
          <w:trHeight w:val="30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202  27576 10 0000 150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бюджетам сельских поселений на </w:t>
            </w:r>
            <w:proofErr w:type="spellStart"/>
            <w:r w:rsidRPr="00F4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софинансирование</w:t>
            </w:r>
            <w:proofErr w:type="spellEnd"/>
            <w:r w:rsidRPr="00F453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2 02 35118 10 0000 150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2 02 30024 10 0000 150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сельским поселений на выполнение передаваемых полномочий субъектов Российской Федерации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субвенции бюджетам сельским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2 02 40014 10 0000 150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C480D" w:rsidRPr="001B4357" w:rsidTr="00771E4B">
        <w:trPr>
          <w:trHeight w:val="81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202 49999 10 0000 150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0F2C7D" w:rsidRDefault="009C480D" w:rsidP="00771E4B">
            <w:pPr>
              <w:spacing w:after="0" w:line="240" w:lineRule="auto"/>
              <w:ind w:left="60" w:right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2C7D">
              <w:rPr>
                <w:rFonts w:ascii="Times New Roman" w:hAnsi="Times New Roman" w:cs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от физических </w:t>
            </w: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2 07 05020 10 0000 150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2 07 05030 10 0000 150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2 08 05000 10 0000 150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2 18 60010 10 0000 150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2 18 05010 10 0000 150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 бюджетными учреждениями остатков субсидий  прошлых лет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2 18 05030 10 0000 150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Доходы бюджетов сельских поселений от возврата иными организациями остатков субсидий прошлых лет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2 19 60010 10 0000 150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992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2 19 25027 10 0000 150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Возврат остатков субсидий на мероприятия </w:t>
            </w: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государственной программы Российской Федерации «Доступная среда» на 2011-2020 годы</w:t>
            </w:r>
          </w:p>
        </w:tc>
      </w:tr>
      <w:tr w:rsidR="009C480D" w:rsidRPr="001B4357" w:rsidTr="00771E4B">
        <w:trPr>
          <w:trHeight w:val="8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01 05 0201 10 0000 610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  <w:tr w:rsidR="009C480D" w:rsidRPr="001B4357" w:rsidTr="00771E4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01 05 0201 10 0000 510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Увеличение прочих остатков денежных средств бюджетов сельских поселений </w:t>
            </w:r>
          </w:p>
        </w:tc>
      </w:tr>
      <w:tr w:rsidR="009C480D" w:rsidRPr="001B4357" w:rsidTr="00771E4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01 03 01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00 10 0000 710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</w:t>
            </w: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C480D" w:rsidRPr="001B4357" w:rsidTr="00771E4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992</w:t>
            </w:r>
          </w:p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01 03 01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00 10 0000 810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бюджетами сельских поселений кредитов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</w:tr>
      <w:tr w:rsidR="009C480D" w:rsidRPr="001B4357" w:rsidTr="00771E4B">
        <w:trPr>
          <w:trHeight w:val="273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9C480D" w:rsidRPr="001B4357" w:rsidRDefault="009C480D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01 02 0000 10 0000 810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9C480D" w:rsidRPr="001B4357" w:rsidRDefault="009C480D" w:rsidP="00771E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sz w:val="24"/>
                <w:szCs w:val="24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</w:tr>
    </w:tbl>
    <w:p w:rsidR="009C480D" w:rsidRDefault="009C480D" w:rsidP="009C480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480D" w:rsidRDefault="009C480D" w:rsidP="009C480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C480D" w:rsidRDefault="009C480D" w:rsidP="009C480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Новолеушковского сельского</w:t>
      </w:r>
    </w:p>
    <w:p w:rsidR="009C480D" w:rsidRDefault="009C480D" w:rsidP="009C480D">
      <w:pPr>
        <w:pStyle w:val="11"/>
        <w:widowControl w:val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поселения Павловского района                                                             В.А.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Белан</w:t>
      </w:r>
      <w:proofErr w:type="spellEnd"/>
    </w:p>
    <w:p w:rsidR="009C480D" w:rsidRDefault="009C480D" w:rsidP="009C480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C480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C480D" w:rsidRDefault="009C480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F453CD" w:rsidP="009A4AB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3A5113">
        <w:rPr>
          <w:rFonts w:ascii="Times New Roman" w:hAnsi="Times New Roman"/>
          <w:sz w:val="28"/>
          <w:szCs w:val="28"/>
        </w:rPr>
        <w:t>П</w:t>
      </w:r>
      <w:r w:rsidR="009C480D">
        <w:rPr>
          <w:rFonts w:ascii="Times New Roman" w:hAnsi="Times New Roman"/>
          <w:sz w:val="28"/>
          <w:szCs w:val="28"/>
        </w:rPr>
        <w:t>риложение 2</w:t>
      </w:r>
    </w:p>
    <w:p w:rsidR="009A4AB3" w:rsidRPr="00E403C5" w:rsidRDefault="006E31D2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BE199F" w:rsidRDefault="009A4AB3" w:rsidP="00BE199F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    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8E7BDB">
        <w:rPr>
          <w:rFonts w:ascii="Times New Roman" w:hAnsi="Times New Roman"/>
          <w:sz w:val="28"/>
          <w:szCs w:val="28"/>
        </w:rPr>
        <w:t xml:space="preserve">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="00BE199F">
        <w:rPr>
          <w:rFonts w:ascii="Times New Roman" w:hAnsi="Times New Roman"/>
          <w:sz w:val="28"/>
          <w:szCs w:val="28"/>
        </w:rPr>
        <w:t xml:space="preserve">  </w:t>
      </w:r>
      <w:r w:rsidRPr="00E403C5">
        <w:rPr>
          <w:rFonts w:ascii="Times New Roman" w:hAnsi="Times New Roman"/>
          <w:sz w:val="28"/>
          <w:szCs w:val="28"/>
        </w:rPr>
        <w:t xml:space="preserve"> </w:t>
      </w:r>
      <w:r w:rsidR="00771E4B" w:rsidRPr="000671A6">
        <w:rPr>
          <w:rFonts w:ascii="Times New Roman" w:hAnsi="Times New Roman"/>
          <w:sz w:val="28"/>
          <w:szCs w:val="28"/>
        </w:rPr>
        <w:t xml:space="preserve">от </w:t>
      </w:r>
      <w:r w:rsidR="00771E4B">
        <w:rPr>
          <w:rFonts w:ascii="Times New Roman" w:hAnsi="Times New Roman"/>
          <w:sz w:val="28"/>
          <w:szCs w:val="28"/>
        </w:rPr>
        <w:t xml:space="preserve">04.12.2020 г. </w:t>
      </w:r>
      <w:r w:rsidR="00771E4B" w:rsidRPr="000671A6">
        <w:rPr>
          <w:rFonts w:ascii="Times New Roman" w:hAnsi="Times New Roman"/>
          <w:sz w:val="28"/>
          <w:szCs w:val="28"/>
        </w:rPr>
        <w:t xml:space="preserve">№ </w:t>
      </w:r>
      <w:r w:rsidR="00771E4B">
        <w:rPr>
          <w:rFonts w:ascii="Times New Roman" w:hAnsi="Times New Roman"/>
          <w:sz w:val="28"/>
          <w:szCs w:val="28"/>
        </w:rPr>
        <w:t>20/77</w:t>
      </w:r>
    </w:p>
    <w:p w:rsidR="009A4AB3" w:rsidRDefault="00E031E4" w:rsidP="00BE199F">
      <w:pPr>
        <w:pStyle w:val="a7"/>
        <w:tabs>
          <w:tab w:val="left" w:pos="4500"/>
        </w:tabs>
      </w:pPr>
      <w:r>
        <w:t xml:space="preserve"> </w:t>
      </w:r>
    </w:p>
    <w:p w:rsidR="00E031E4" w:rsidRDefault="00E031E4" w:rsidP="00E031E4">
      <w:pPr>
        <w:pStyle w:val="a7"/>
        <w:tabs>
          <w:tab w:val="left" w:pos="4500"/>
        </w:tabs>
        <w:ind w:left="4500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  <w:r w:rsidR="009A4AB3" w:rsidRPr="000E0119">
        <w:rPr>
          <w:rFonts w:ascii="Times New Roman" w:hAnsi="Times New Roman"/>
          <w:sz w:val="28"/>
          <w:szCs w:val="28"/>
        </w:rPr>
        <w:t>ПРИЛОЖЕНИЕ № 3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            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 Новолеушковского сельского </w:t>
      </w:r>
    </w:p>
    <w:p w:rsidR="009A4AB3" w:rsidRPr="000E0119" w:rsidRDefault="009A4AB3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      поселения Павловского района </w:t>
      </w:r>
    </w:p>
    <w:p w:rsidR="009A4AB3" w:rsidRPr="00F453CD" w:rsidRDefault="00931A9F" w:rsidP="009A4AB3">
      <w:pPr>
        <w:pStyle w:val="a7"/>
        <w:tabs>
          <w:tab w:val="left" w:pos="4500"/>
        </w:tabs>
        <w:ind w:left="450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F453CD" w:rsidRPr="00F453CD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="00F453CD" w:rsidRPr="00F453CD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г. </w:t>
      </w:r>
      <w:r w:rsidR="00F453CD" w:rsidRPr="00F453CD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9660" w:type="dxa"/>
        <w:tblLayout w:type="fixed"/>
        <w:tblLook w:val="0000"/>
      </w:tblPr>
      <w:tblGrid>
        <w:gridCol w:w="9660"/>
      </w:tblGrid>
      <w:tr w:rsidR="00F453CD" w:rsidTr="00C73943">
        <w:trPr>
          <w:trHeight w:val="843"/>
        </w:trPr>
        <w:tc>
          <w:tcPr>
            <w:tcW w:w="9660" w:type="dxa"/>
            <w:shd w:val="clear" w:color="auto" w:fill="auto"/>
            <w:vAlign w:val="bottom"/>
          </w:tcPr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Объем поступления доходов в бюджет Новолеушковского </w:t>
            </w:r>
          </w:p>
          <w:p w:rsidR="00F453CD" w:rsidRPr="000671A6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сельского поселения Павловского района по кодам видов </w:t>
            </w:r>
          </w:p>
          <w:p w:rsidR="00F453CD" w:rsidRDefault="00F453CD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(подвидов) доходов на 2020 год</w:t>
            </w:r>
          </w:p>
          <w:p w:rsidR="006A4F67" w:rsidRDefault="006A4F67" w:rsidP="00F453CD">
            <w:pPr>
              <w:tabs>
                <w:tab w:val="left" w:pos="8580"/>
                <w:tab w:val="left" w:pos="9210"/>
              </w:tabs>
              <w:spacing w:after="0" w:line="240" w:lineRule="auto"/>
              <w:jc w:val="center"/>
            </w:pPr>
          </w:p>
        </w:tc>
      </w:tr>
    </w:tbl>
    <w:p w:rsidR="00F453CD" w:rsidRPr="00F453CD" w:rsidRDefault="00F453CD" w:rsidP="00F453CD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453C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453CD">
        <w:rPr>
          <w:rFonts w:ascii="Times New Roman" w:hAnsi="Times New Roman" w:cs="Times New Roman"/>
          <w:sz w:val="24"/>
          <w:szCs w:val="24"/>
        </w:rPr>
        <w:t xml:space="preserve">      (тыс. рублей)</w:t>
      </w:r>
    </w:p>
    <w:tbl>
      <w:tblPr>
        <w:tblW w:w="9651" w:type="dxa"/>
        <w:tblInd w:w="-45" w:type="dxa"/>
        <w:tblLayout w:type="fixed"/>
        <w:tblLook w:val="0000"/>
      </w:tblPr>
      <w:tblGrid>
        <w:gridCol w:w="2563"/>
        <w:gridCol w:w="5954"/>
        <w:gridCol w:w="1134"/>
      </w:tblGrid>
      <w:tr w:rsidR="00F453CD" w:rsidRPr="006A4F67" w:rsidTr="00907D29">
        <w:trPr>
          <w:trHeight w:val="343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771E4B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771E4B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дохода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771E4B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453CD" w:rsidRPr="006A4F67" w:rsidTr="00907D29">
        <w:trPr>
          <w:trHeight w:val="251"/>
        </w:trPr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771E4B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771E4B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53CD" w:rsidRPr="00771E4B" w:rsidRDefault="00F453CD" w:rsidP="00F453C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53CD" w:rsidRPr="006A4F67" w:rsidTr="00907D29">
        <w:tc>
          <w:tcPr>
            <w:tcW w:w="2563" w:type="dxa"/>
            <w:tcBorders>
              <w:top w:val="single" w:sz="4" w:space="0" w:color="auto"/>
            </w:tcBorders>
            <w:shd w:val="clear" w:color="auto" w:fill="auto"/>
          </w:tcPr>
          <w:p w:rsidR="00F453CD" w:rsidRPr="00771E4B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auto"/>
          </w:tcPr>
          <w:p w:rsidR="00F453CD" w:rsidRPr="00771E4B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F453CD" w:rsidRPr="00771E4B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21530,0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доходы физических лиц*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A7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BE19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1 03 02000 01 0000 110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590EBF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553,2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Единый сельскохозяйственный налог*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E199F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A7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1 06 01030 10 0000 110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Налог на имущество физических лиц, взимаемый по ставкам, применяемым  к объектам налогообложения, расположенным в границах сельских поселений*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C036BE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7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530</w:t>
            </w:r>
            <w:r w:rsidR="00F453CD"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1 06 06000 00 0000 110     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налог*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6620,0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1 11 05035 10 0000 120</w:t>
            </w:r>
          </w:p>
        </w:tc>
        <w:tc>
          <w:tcPr>
            <w:tcW w:w="5954" w:type="dxa"/>
            <w:shd w:val="clear" w:color="auto" w:fill="auto"/>
          </w:tcPr>
          <w:p w:rsidR="00BE199F" w:rsidRPr="006A4F67" w:rsidRDefault="00BE199F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199F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BE199F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16,8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1 11 07015 10 0000 120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перечисления части прибыли остающиеся после уплаты налогов и иных обязательных платежей муниципальных унитарных предприятий созданных сельскими поселениями*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453CD" w:rsidRPr="006A4F67" w:rsidTr="001E208C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1 13 02065 10 0000 130</w:t>
            </w:r>
          </w:p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6A4F67" w:rsidRPr="006A4F67" w:rsidTr="001E208C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1 14 02053 10 0000 410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 и 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BE19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A4F67" w:rsidRPr="006A4F67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A727A2" w:rsidRPr="006A4F67" w:rsidTr="001E208C">
        <w:tc>
          <w:tcPr>
            <w:tcW w:w="2563" w:type="dxa"/>
            <w:shd w:val="clear" w:color="auto" w:fill="auto"/>
          </w:tcPr>
          <w:p w:rsidR="00A727A2" w:rsidRPr="006A4F67" w:rsidRDefault="00A727A2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1 13 02995 10 0000 130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A727A2" w:rsidRPr="001B4357" w:rsidRDefault="00A727A2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27A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A727A2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907D29" w:rsidRPr="006A4F67" w:rsidTr="001E208C">
        <w:tc>
          <w:tcPr>
            <w:tcW w:w="2563" w:type="dxa"/>
            <w:shd w:val="clear" w:color="auto" w:fill="auto"/>
          </w:tcPr>
          <w:p w:rsidR="00907D29" w:rsidRPr="006A4F67" w:rsidRDefault="00907D29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1 16 02010 02 0000 140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1B4357" w:rsidRDefault="00907D29" w:rsidP="00907D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9C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D29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F453CD" w:rsidRPr="006A4F67" w:rsidTr="001E208C">
        <w:tc>
          <w:tcPr>
            <w:tcW w:w="2563" w:type="dxa"/>
            <w:shd w:val="clear" w:color="auto" w:fill="auto"/>
          </w:tcPr>
          <w:p w:rsidR="000A3CE7" w:rsidRPr="00771E4B" w:rsidRDefault="000A3CE7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3CD" w:rsidRPr="00771E4B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2 00 00000 00 0000 000</w:t>
            </w:r>
          </w:p>
        </w:tc>
        <w:tc>
          <w:tcPr>
            <w:tcW w:w="5954" w:type="dxa"/>
            <w:shd w:val="clear" w:color="auto" w:fill="auto"/>
          </w:tcPr>
          <w:p w:rsidR="000A3CE7" w:rsidRPr="00771E4B" w:rsidRDefault="000A3CE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F453CD" w:rsidRPr="00771E4B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771E4B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21273,9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2 02 00000 00 0000 000</w:t>
            </w:r>
          </w:p>
        </w:tc>
        <w:tc>
          <w:tcPr>
            <w:tcW w:w="5954" w:type="dxa"/>
            <w:shd w:val="clear" w:color="auto" w:fill="auto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21235,4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2 02 10000 00 0000 150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F453CD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8450,7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2 02 20000 00 0000 150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9857,5</w:t>
            </w:r>
          </w:p>
        </w:tc>
      </w:tr>
      <w:tr w:rsidR="00F453CD" w:rsidRPr="006A4F67" w:rsidTr="00907D29">
        <w:tc>
          <w:tcPr>
            <w:tcW w:w="2563" w:type="dxa"/>
            <w:shd w:val="clear" w:color="auto" w:fill="auto"/>
          </w:tcPr>
          <w:p w:rsidR="00F453CD" w:rsidRPr="006A4F67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2 02 30000 00 0000 150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6A4F67" w:rsidRDefault="00F453CD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Субвенции бюджетам бюджетной системы Российской Федерации*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6A4F67" w:rsidRDefault="00B710AF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246,8</w:t>
            </w:r>
          </w:p>
        </w:tc>
      </w:tr>
      <w:tr w:rsidR="00BE199F" w:rsidRPr="006A4F67" w:rsidTr="00907D29">
        <w:tc>
          <w:tcPr>
            <w:tcW w:w="2563" w:type="dxa"/>
            <w:shd w:val="clear" w:color="auto" w:fill="auto"/>
          </w:tcPr>
          <w:p w:rsidR="00BE199F" w:rsidRPr="006A4F67" w:rsidRDefault="00BE199F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2 02 40000 00 0000 150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BE199F" w:rsidRPr="006A4F67" w:rsidRDefault="002610C6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0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E199F" w:rsidRPr="006A4F67" w:rsidRDefault="000E0389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  <w:r w:rsidR="00175C0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80,4</w:t>
            </w:r>
          </w:p>
        </w:tc>
      </w:tr>
      <w:tr w:rsidR="00907D29" w:rsidRPr="006A4F67" w:rsidTr="00907D29">
        <w:tc>
          <w:tcPr>
            <w:tcW w:w="2563" w:type="dxa"/>
            <w:shd w:val="clear" w:color="auto" w:fill="auto"/>
          </w:tcPr>
          <w:p w:rsidR="00907D29" w:rsidRDefault="00907D29" w:rsidP="000A3C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2 07 05030 </w:t>
            </w:r>
            <w:r w:rsidR="000A3C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907D29" w:rsidRPr="002610C6" w:rsidRDefault="00907D29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43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907D29" w:rsidRDefault="00907D29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37,5</w:t>
            </w:r>
          </w:p>
        </w:tc>
      </w:tr>
      <w:tr w:rsidR="006A4F67" w:rsidRPr="006A4F67" w:rsidTr="00907D29">
        <w:tc>
          <w:tcPr>
            <w:tcW w:w="2563" w:type="dxa"/>
            <w:shd w:val="clear" w:color="auto" w:fill="auto"/>
          </w:tcPr>
          <w:p w:rsidR="006A4F67" w:rsidRPr="006A4F67" w:rsidRDefault="006A4F67" w:rsidP="00F453C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2 18 00000 00 0000 150</w:t>
            </w:r>
          </w:p>
        </w:tc>
        <w:tc>
          <w:tcPr>
            <w:tcW w:w="5954" w:type="dxa"/>
            <w:shd w:val="clear" w:color="auto" w:fill="auto"/>
            <w:vAlign w:val="bottom"/>
          </w:tcPr>
          <w:p w:rsidR="006A4F67" w:rsidRPr="006A4F67" w:rsidRDefault="006A4F67" w:rsidP="006A4F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 возврата организациями субсидий прошлых лет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6A4F67" w:rsidRPr="006A4F67" w:rsidRDefault="006A4F67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A4F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1,0</w:t>
            </w:r>
          </w:p>
        </w:tc>
      </w:tr>
      <w:tr w:rsidR="00F453CD" w:rsidRPr="00771E4B" w:rsidTr="00907D29">
        <w:tc>
          <w:tcPr>
            <w:tcW w:w="2563" w:type="dxa"/>
            <w:shd w:val="clear" w:color="auto" w:fill="auto"/>
            <w:vAlign w:val="bottom"/>
          </w:tcPr>
          <w:p w:rsidR="00F453CD" w:rsidRPr="00771E4B" w:rsidRDefault="00F453CD" w:rsidP="00F453CD">
            <w:pPr>
              <w:snapToGrid w:val="0"/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4" w:type="dxa"/>
            <w:shd w:val="clear" w:color="auto" w:fill="auto"/>
            <w:vAlign w:val="bottom"/>
          </w:tcPr>
          <w:p w:rsidR="00F453CD" w:rsidRPr="00771E4B" w:rsidRDefault="00F453CD" w:rsidP="00F453CD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Всего доходов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F453CD" w:rsidRPr="00771E4B" w:rsidRDefault="00A727A2" w:rsidP="00771E4B">
            <w:pPr>
              <w:spacing w:after="0" w:line="240" w:lineRule="auto"/>
              <w:ind w:right="9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42803,9</w:t>
            </w:r>
          </w:p>
        </w:tc>
      </w:tr>
    </w:tbl>
    <w:p w:rsidR="006A4F67" w:rsidRPr="00771E4B" w:rsidRDefault="006A4F67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F453CD" w:rsidRDefault="00F453CD" w:rsidP="00F453CD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</w:t>
      </w:r>
    </w:p>
    <w:p w:rsidR="00F453CD" w:rsidRPr="003851B2" w:rsidRDefault="00F453CD" w:rsidP="00F453CD">
      <w:pPr>
        <w:pStyle w:val="11"/>
        <w:widowControl w:val="0"/>
        <w:jc w:val="both"/>
        <w:rPr>
          <w:rFonts w:ascii="Times New Roman" w:hAnsi="Times New Roman" w:cs="Times New Roman"/>
        </w:rPr>
      </w:pPr>
      <w:r w:rsidRPr="003851B2">
        <w:rPr>
          <w:rFonts w:ascii="Times New Roman" w:hAnsi="Times New Roman" w:cs="Times New Roman"/>
        </w:rPr>
        <w:t xml:space="preserve">*По видам и подвидам доходов, входящим в соответствующий </w:t>
      </w:r>
      <w:proofErr w:type="spellStart"/>
      <w:r w:rsidRPr="003851B2">
        <w:rPr>
          <w:rFonts w:ascii="Times New Roman" w:hAnsi="Times New Roman" w:cs="Times New Roman"/>
        </w:rPr>
        <w:t>группировочный</w:t>
      </w:r>
      <w:proofErr w:type="spellEnd"/>
      <w:r w:rsidRPr="003851B2">
        <w:rPr>
          <w:rFonts w:ascii="Times New Roman" w:hAnsi="Times New Roman" w:cs="Times New Roman"/>
        </w:rPr>
        <w:t xml:space="preserve"> код бюджетной классификации, зачисляемым в бюджет сельского поселения в соответствии с законодательством Российской Федерации.</w:t>
      </w:r>
    </w:p>
    <w:p w:rsidR="0021720D" w:rsidRDefault="0021720D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A4F67" w:rsidRDefault="006A4F67" w:rsidP="00FC0C0F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E0389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0A47ED" w:rsidRDefault="009A4AB3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E031E4">
        <w:rPr>
          <w:rFonts w:ascii="Times New Roman" w:hAnsi="Times New Roman"/>
          <w:sz w:val="28"/>
          <w:szCs w:val="28"/>
        </w:rPr>
        <w:t xml:space="preserve">                      </w:t>
      </w: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E31D2" w:rsidRDefault="00E031E4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="00931A9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6E31D2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453D8" w:rsidRDefault="002453D8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A4AB3" w:rsidRPr="00E403C5" w:rsidRDefault="006E31D2" w:rsidP="00931A9F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 w:rsidR="00981C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>П</w:t>
      </w:r>
      <w:r w:rsidR="009C480D">
        <w:rPr>
          <w:rFonts w:ascii="Times New Roman" w:hAnsi="Times New Roman"/>
          <w:sz w:val="28"/>
          <w:szCs w:val="28"/>
        </w:rPr>
        <w:t>риложение 3</w:t>
      </w:r>
    </w:p>
    <w:p w:rsidR="009A4AB3" w:rsidRPr="00E403C5" w:rsidRDefault="006E31D2" w:rsidP="006E31D2">
      <w:pPr>
        <w:pStyle w:val="a7"/>
        <w:tabs>
          <w:tab w:val="left" w:pos="4500"/>
        </w:tabs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A4AB3" w:rsidRPr="00E403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 </w:t>
      </w:r>
      <w:r w:rsidR="009A4AB3" w:rsidRPr="00E403C5">
        <w:rPr>
          <w:rFonts w:ascii="Times New Roman" w:hAnsi="Times New Roman"/>
          <w:sz w:val="28"/>
          <w:szCs w:val="28"/>
        </w:rPr>
        <w:t>решени</w:t>
      </w:r>
      <w:r>
        <w:rPr>
          <w:rFonts w:ascii="Times New Roman" w:hAnsi="Times New Roman"/>
          <w:sz w:val="28"/>
          <w:szCs w:val="28"/>
        </w:rPr>
        <w:t>ю</w:t>
      </w:r>
      <w:r w:rsidR="009A4AB3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9A4AB3" w:rsidRPr="00E403C5" w:rsidRDefault="009A4AB3" w:rsidP="009A4AB3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F10FAD" w:rsidRDefault="00E031E4" w:rsidP="004E443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="00783D53">
        <w:rPr>
          <w:rFonts w:ascii="Times New Roman" w:hAnsi="Times New Roman"/>
          <w:sz w:val="28"/>
          <w:szCs w:val="28"/>
        </w:rPr>
        <w:t xml:space="preserve">     </w:t>
      </w:r>
      <w:r w:rsidR="00C036BE">
        <w:rPr>
          <w:rFonts w:ascii="Times New Roman" w:hAnsi="Times New Roman"/>
          <w:sz w:val="28"/>
          <w:szCs w:val="28"/>
        </w:rPr>
        <w:t xml:space="preserve"> </w:t>
      </w:r>
      <w:r w:rsidR="00F10FAD" w:rsidRPr="000671A6">
        <w:rPr>
          <w:rFonts w:ascii="Times New Roman" w:hAnsi="Times New Roman"/>
          <w:sz w:val="28"/>
          <w:szCs w:val="28"/>
        </w:rPr>
        <w:t xml:space="preserve">от </w:t>
      </w:r>
      <w:r w:rsidR="00771E4B">
        <w:rPr>
          <w:rFonts w:ascii="Times New Roman" w:hAnsi="Times New Roman"/>
          <w:sz w:val="28"/>
          <w:szCs w:val="28"/>
        </w:rPr>
        <w:t>0</w:t>
      </w:r>
      <w:r w:rsidR="00F10FAD">
        <w:rPr>
          <w:rFonts w:ascii="Times New Roman" w:hAnsi="Times New Roman"/>
          <w:sz w:val="28"/>
          <w:szCs w:val="28"/>
        </w:rPr>
        <w:t xml:space="preserve">4.12.2020 </w:t>
      </w:r>
      <w:r w:rsidR="00771E4B">
        <w:rPr>
          <w:rFonts w:ascii="Times New Roman" w:hAnsi="Times New Roman"/>
          <w:sz w:val="28"/>
          <w:szCs w:val="28"/>
        </w:rPr>
        <w:t xml:space="preserve">г. </w:t>
      </w:r>
      <w:r w:rsidR="00F10FAD" w:rsidRPr="000671A6">
        <w:rPr>
          <w:rFonts w:ascii="Times New Roman" w:hAnsi="Times New Roman"/>
          <w:sz w:val="28"/>
          <w:szCs w:val="28"/>
        </w:rPr>
        <w:t xml:space="preserve">№ </w:t>
      </w:r>
      <w:r w:rsidR="00F10FAD">
        <w:rPr>
          <w:rFonts w:ascii="Times New Roman" w:hAnsi="Times New Roman"/>
          <w:sz w:val="28"/>
          <w:szCs w:val="28"/>
        </w:rPr>
        <w:t>20/77</w:t>
      </w:r>
    </w:p>
    <w:p w:rsidR="00D314AB" w:rsidRPr="00E403C5" w:rsidRDefault="009A600E" w:rsidP="004E443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A4AB3" w:rsidRPr="003A28FC" w:rsidRDefault="00E031E4" w:rsidP="006E31D2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 w:rsidR="009A4AB3" w:rsidRPr="003A28FC">
        <w:rPr>
          <w:rFonts w:ascii="Times New Roman" w:hAnsi="Times New Roman"/>
          <w:sz w:val="28"/>
          <w:szCs w:val="28"/>
        </w:rPr>
        <w:t>ПРИЛОЖЕНИЕ № 4</w:t>
      </w:r>
    </w:p>
    <w:p w:rsidR="009A4AB3" w:rsidRPr="000E0119" w:rsidRDefault="009A4AB3" w:rsidP="009A4AB3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   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9A4AB3" w:rsidRPr="000E0119" w:rsidRDefault="00E031E4" w:rsidP="009A4AB3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9A4AB3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9A4AB3" w:rsidRDefault="009A4AB3" w:rsidP="009A4AB3">
      <w:pPr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4109C5">
        <w:rPr>
          <w:rFonts w:ascii="Times New Roman" w:hAnsi="Times New Roman"/>
          <w:sz w:val="28"/>
          <w:szCs w:val="28"/>
        </w:rPr>
        <w:t xml:space="preserve"> от </w:t>
      </w:r>
      <w:r w:rsidR="000671A6">
        <w:rPr>
          <w:rFonts w:ascii="Times New Roman" w:hAnsi="Times New Roman"/>
          <w:sz w:val="28"/>
          <w:szCs w:val="28"/>
        </w:rPr>
        <w:t>19.12.2019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г.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6642"/>
        <w:gridCol w:w="705"/>
        <w:gridCol w:w="706"/>
        <w:gridCol w:w="1515"/>
        <w:gridCol w:w="24"/>
        <w:gridCol w:w="17"/>
        <w:gridCol w:w="30"/>
      </w:tblGrid>
      <w:tr w:rsidR="000671A6" w:rsidRPr="000671A6" w:rsidTr="007A64BC">
        <w:trPr>
          <w:gridAfter w:val="2"/>
          <w:wAfter w:w="37" w:type="dxa"/>
          <w:trHeight w:val="65"/>
        </w:trPr>
        <w:tc>
          <w:tcPr>
            <w:tcW w:w="10145" w:type="dxa"/>
            <w:gridSpan w:val="5"/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671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Распределение бюджетных ассигнований бюджета Новолеушковского  сельского поселения Павловского района по разделам и подразделам классификации расходов бюджетов на 2020 год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71A6" w:rsidRPr="000671A6" w:rsidTr="007A64BC">
        <w:trPr>
          <w:gridAfter w:val="2"/>
          <w:wAfter w:w="37" w:type="dxa"/>
          <w:trHeight w:val="65"/>
        </w:trPr>
        <w:tc>
          <w:tcPr>
            <w:tcW w:w="10145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0671A6" w:rsidRPr="000671A6" w:rsidRDefault="000671A6" w:rsidP="000671A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0671A6">
              <w:rPr>
                <w:rFonts w:ascii="Times New Roman" w:hAnsi="Times New Roman" w:cs="Times New Roman"/>
                <w:szCs w:val="28"/>
              </w:rPr>
              <w:t>(тыс. рублей)</w:t>
            </w:r>
          </w:p>
        </w:tc>
        <w:tc>
          <w:tcPr>
            <w:tcW w:w="24" w:type="dxa"/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</w:tr>
      <w:tr w:rsidR="000671A6" w:rsidRPr="000671A6" w:rsidTr="007A64BC">
        <w:trPr>
          <w:trHeight w:val="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24DFD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771E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на год</w:t>
            </w:r>
          </w:p>
        </w:tc>
        <w:tc>
          <w:tcPr>
            <w:tcW w:w="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0671A6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5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1A6" w:rsidRPr="000671A6" w:rsidRDefault="000671A6" w:rsidP="000671A6">
            <w:pPr>
              <w:spacing w:after="0" w:line="240" w:lineRule="auto"/>
              <w:ind w:right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1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Всего расходов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7A64BC" w:rsidP="00771E4B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45 536,2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 xml:space="preserve">         в том числе: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771E4B">
            <w:pPr>
              <w:snapToGrid w:val="0"/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7A64BC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 w:rsidR="004F47D1" w:rsidRPr="00771E4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771E4B">
            <w:pPr>
              <w:spacing w:after="0" w:line="240" w:lineRule="auto"/>
              <w:ind w:right="623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748,6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9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C036BE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(финансового – бюджетного) надзора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106,3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 xml:space="preserve">Другие общегосударственные вопросы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571489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7A64BC"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66</w:t>
            </w:r>
            <w:r w:rsidR="004F47D1"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,6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2.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Национальная оборона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B710AF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268,0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B710AF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268,0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4E4436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4F47D1" w:rsidRPr="00771E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A44D8" w:rsidRPr="00771E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4F47D1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  <w:r w:rsidR="004E4436" w:rsidRPr="00771E4B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BA44D8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146,0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55212D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EBF" w:rsidRPr="0077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55212D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90EBF" w:rsidRPr="00771E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0671A6" w:rsidRPr="000671A6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FA1308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4613,7</w:t>
            </w:r>
          </w:p>
        </w:tc>
      </w:tr>
      <w:tr w:rsidR="000671A6" w:rsidRPr="000671A6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3C710F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CE34A7" w:rsidRPr="00771E4B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4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 xml:space="preserve"> 05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br w:type="textWrapping" w:clear="all"/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FA1308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3510,4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FA1308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0E0389" w:rsidRPr="00771E4B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 xml:space="preserve">Молодежная политика 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FA1308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35</w:t>
            </w:r>
            <w:r w:rsidR="000E0389"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681C59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  <w:r w:rsidR="004F47D1" w:rsidRPr="00771E4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681C59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1302</w:t>
            </w:r>
            <w:r w:rsidR="004F47D1" w:rsidRPr="00771E4B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BA44D8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184,5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404D51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5212D" w:rsidRPr="00771E4B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BA44D8" w:rsidP="00771E4B">
            <w:pPr>
              <w:spacing w:after="0" w:line="240" w:lineRule="auto"/>
              <w:ind w:right="6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671A6" w:rsidRPr="00771E4B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681C59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  <w:r w:rsidR="004F47D1" w:rsidRPr="00771E4B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B4555E" w:rsidTr="007A64B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After w:val="1"/>
          <w:wAfter w:w="20" w:type="dxa"/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0671A6" w:rsidP="000671A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5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671A6" w:rsidRPr="00771E4B" w:rsidRDefault="004F47D1" w:rsidP="00771E4B">
            <w:pPr>
              <w:spacing w:after="0" w:line="240" w:lineRule="auto"/>
              <w:ind w:right="62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hAnsi="Times New Roman" w:cs="Times New Roman"/>
                <w:sz w:val="24"/>
                <w:szCs w:val="24"/>
              </w:rPr>
              <w:t>1875,2</w:t>
            </w:r>
          </w:p>
        </w:tc>
      </w:tr>
    </w:tbl>
    <w:p w:rsidR="000671A6" w:rsidRDefault="000671A6" w:rsidP="009A4AB3">
      <w:pPr>
        <w:pStyle w:val="11"/>
        <w:widowControl w:val="0"/>
        <w:rPr>
          <w:rFonts w:ascii="Times New Roman" w:hAnsi="Times New Roman" w:cs="Times New Roman"/>
          <w:sz w:val="24"/>
          <w:szCs w:val="24"/>
        </w:rPr>
      </w:pPr>
    </w:p>
    <w:p w:rsidR="000671A6" w:rsidRDefault="000671A6" w:rsidP="00885DB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27E5" w:rsidRPr="00A96B59" w:rsidRDefault="000E0389" w:rsidP="005327E5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5327E5" w:rsidRPr="00A96B59">
        <w:rPr>
          <w:rFonts w:ascii="Times New Roman" w:hAnsi="Times New Roman"/>
          <w:sz w:val="28"/>
          <w:szCs w:val="28"/>
        </w:rPr>
        <w:t>Новолеушковского сельского</w:t>
      </w:r>
      <w:r w:rsidR="005327E5">
        <w:rPr>
          <w:rFonts w:ascii="Times New Roman" w:hAnsi="Times New Roman"/>
          <w:sz w:val="28"/>
          <w:szCs w:val="28"/>
        </w:rPr>
        <w:t xml:space="preserve"> </w:t>
      </w:r>
    </w:p>
    <w:p w:rsidR="005327E5" w:rsidRPr="00A96B59" w:rsidRDefault="005327E5" w:rsidP="005327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0E0389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A96B59">
        <w:rPr>
          <w:rFonts w:ascii="Times New Roman" w:hAnsi="Times New Roman"/>
          <w:sz w:val="28"/>
          <w:szCs w:val="28"/>
        </w:rPr>
        <w:t xml:space="preserve">  </w:t>
      </w:r>
      <w:r w:rsidR="000E0389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0E0389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6E31D2" w:rsidRDefault="006E31D2" w:rsidP="009A4AB3">
      <w:pPr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ar-SA"/>
        </w:rPr>
      </w:pPr>
    </w:p>
    <w:p w:rsidR="000A47ED" w:rsidRDefault="00315E6C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461216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613F39">
        <w:rPr>
          <w:rFonts w:ascii="Times New Roman" w:hAnsi="Times New Roman"/>
          <w:sz w:val="28"/>
          <w:szCs w:val="28"/>
        </w:rPr>
        <w:t xml:space="preserve">    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613F39">
        <w:rPr>
          <w:rFonts w:ascii="Times New Roman" w:hAnsi="Times New Roman"/>
          <w:sz w:val="28"/>
          <w:szCs w:val="28"/>
        </w:rPr>
        <w:t xml:space="preserve">   </w:t>
      </w:r>
      <w:r w:rsidR="00461216">
        <w:rPr>
          <w:rFonts w:ascii="Times New Roman" w:hAnsi="Times New Roman"/>
          <w:sz w:val="28"/>
          <w:szCs w:val="28"/>
        </w:rPr>
        <w:t xml:space="preserve">    </w:t>
      </w: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7407" w:rsidRDefault="00667407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67407" w:rsidRDefault="00667407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A47ED" w:rsidRDefault="000A47ED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0E0389" w:rsidRDefault="000E0389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61216" w:rsidRPr="00E403C5" w:rsidRDefault="00F11370" w:rsidP="00461216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3A5113">
        <w:rPr>
          <w:rFonts w:ascii="Times New Roman" w:hAnsi="Times New Roman"/>
          <w:sz w:val="28"/>
          <w:szCs w:val="28"/>
        </w:rPr>
        <w:t xml:space="preserve"> П</w:t>
      </w:r>
      <w:r w:rsidR="009C480D">
        <w:rPr>
          <w:rFonts w:ascii="Times New Roman" w:hAnsi="Times New Roman"/>
          <w:sz w:val="28"/>
          <w:szCs w:val="28"/>
        </w:rPr>
        <w:t>риложение</w:t>
      </w:r>
      <w:r w:rsidR="00461216">
        <w:rPr>
          <w:rFonts w:ascii="Times New Roman" w:hAnsi="Times New Roman"/>
          <w:sz w:val="28"/>
          <w:szCs w:val="28"/>
        </w:rPr>
        <w:t xml:space="preserve"> </w:t>
      </w:r>
      <w:r w:rsidR="009C480D">
        <w:rPr>
          <w:rFonts w:ascii="Times New Roman" w:hAnsi="Times New Roman"/>
          <w:sz w:val="28"/>
          <w:szCs w:val="28"/>
        </w:rPr>
        <w:t>4</w:t>
      </w:r>
    </w:p>
    <w:p w:rsidR="00461216" w:rsidRPr="00E403C5" w:rsidRDefault="00613F39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E31D2">
        <w:rPr>
          <w:rFonts w:ascii="Times New Roman" w:hAnsi="Times New Roman"/>
          <w:sz w:val="28"/>
          <w:szCs w:val="28"/>
        </w:rPr>
        <w:t>к решению</w:t>
      </w:r>
      <w:r w:rsidR="00461216" w:rsidRPr="00E403C5">
        <w:rPr>
          <w:rFonts w:ascii="Times New Roman" w:hAnsi="Times New Roman"/>
          <w:sz w:val="28"/>
          <w:szCs w:val="28"/>
        </w:rPr>
        <w:t xml:space="preserve"> Совета </w:t>
      </w:r>
    </w:p>
    <w:p w:rsidR="00404D51" w:rsidRDefault="00461216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 w:rsidRPr="00E403C5">
        <w:rPr>
          <w:rFonts w:ascii="Times New Roman" w:hAnsi="Times New Roman"/>
          <w:sz w:val="28"/>
          <w:szCs w:val="28"/>
        </w:rPr>
        <w:t xml:space="preserve">Новолеушковского сельского поселения </w:t>
      </w:r>
      <w:r w:rsidR="00404D51">
        <w:rPr>
          <w:rFonts w:ascii="Times New Roman" w:hAnsi="Times New Roman"/>
          <w:sz w:val="28"/>
          <w:szCs w:val="28"/>
        </w:rPr>
        <w:t xml:space="preserve">    </w:t>
      </w:r>
    </w:p>
    <w:p w:rsidR="00461216" w:rsidRPr="00E403C5" w:rsidRDefault="00404D51" w:rsidP="00461216">
      <w:pPr>
        <w:pStyle w:val="a7"/>
        <w:tabs>
          <w:tab w:val="left" w:pos="4500"/>
        </w:tabs>
        <w:ind w:left="45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61216" w:rsidRPr="00E403C5">
        <w:rPr>
          <w:rFonts w:ascii="Times New Roman" w:hAnsi="Times New Roman"/>
          <w:sz w:val="28"/>
          <w:szCs w:val="28"/>
        </w:rPr>
        <w:t xml:space="preserve">Павловского района </w:t>
      </w:r>
    </w:p>
    <w:p w:rsidR="00D00004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</w:t>
      </w:r>
      <w:r w:rsidR="00D00004">
        <w:rPr>
          <w:rFonts w:ascii="Times New Roman" w:hAnsi="Times New Roman"/>
          <w:sz w:val="28"/>
          <w:szCs w:val="28"/>
        </w:rPr>
        <w:t xml:space="preserve">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783D53">
        <w:rPr>
          <w:rFonts w:ascii="Times New Roman" w:hAnsi="Times New Roman"/>
          <w:sz w:val="28"/>
          <w:szCs w:val="28"/>
        </w:rPr>
        <w:t xml:space="preserve">  </w:t>
      </w:r>
      <w:r w:rsidR="00404D51">
        <w:rPr>
          <w:rFonts w:ascii="Times New Roman" w:hAnsi="Times New Roman"/>
          <w:sz w:val="28"/>
          <w:szCs w:val="28"/>
        </w:rPr>
        <w:t xml:space="preserve">  </w:t>
      </w:r>
      <w:r w:rsidR="00F10FAD">
        <w:rPr>
          <w:rFonts w:ascii="Times New Roman" w:hAnsi="Times New Roman"/>
          <w:sz w:val="28"/>
          <w:szCs w:val="28"/>
        </w:rPr>
        <w:t xml:space="preserve">     </w:t>
      </w:r>
      <w:r w:rsidR="00404D51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F10FAD" w:rsidRPr="000671A6">
        <w:rPr>
          <w:rFonts w:ascii="Times New Roman" w:hAnsi="Times New Roman"/>
          <w:sz w:val="28"/>
          <w:szCs w:val="28"/>
        </w:rPr>
        <w:t xml:space="preserve">от </w:t>
      </w:r>
      <w:r w:rsidR="00771E4B">
        <w:rPr>
          <w:rFonts w:ascii="Times New Roman" w:hAnsi="Times New Roman"/>
          <w:sz w:val="28"/>
          <w:szCs w:val="28"/>
        </w:rPr>
        <w:t>0</w:t>
      </w:r>
      <w:r w:rsidR="00F10FAD">
        <w:rPr>
          <w:rFonts w:ascii="Times New Roman" w:hAnsi="Times New Roman"/>
          <w:sz w:val="28"/>
          <w:szCs w:val="28"/>
        </w:rPr>
        <w:t xml:space="preserve">4.12.2020 </w:t>
      </w:r>
      <w:r w:rsidR="00771E4B">
        <w:rPr>
          <w:rFonts w:ascii="Times New Roman" w:hAnsi="Times New Roman"/>
          <w:sz w:val="28"/>
          <w:szCs w:val="28"/>
        </w:rPr>
        <w:t xml:space="preserve">г. </w:t>
      </w:r>
      <w:r w:rsidR="00F10FAD" w:rsidRPr="000671A6">
        <w:rPr>
          <w:rFonts w:ascii="Times New Roman" w:hAnsi="Times New Roman"/>
          <w:sz w:val="28"/>
          <w:szCs w:val="28"/>
        </w:rPr>
        <w:t xml:space="preserve">№ </w:t>
      </w:r>
      <w:r w:rsidR="00F10FAD">
        <w:rPr>
          <w:rFonts w:ascii="Times New Roman" w:hAnsi="Times New Roman"/>
          <w:sz w:val="28"/>
          <w:szCs w:val="28"/>
        </w:rPr>
        <w:t>20/77</w:t>
      </w:r>
    </w:p>
    <w:p w:rsidR="000C026B" w:rsidRPr="00E403C5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461216" w:rsidRPr="003A28FC" w:rsidRDefault="00E031E4" w:rsidP="00461216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461216">
        <w:rPr>
          <w:rFonts w:ascii="Times New Roman" w:hAnsi="Times New Roman"/>
          <w:sz w:val="28"/>
          <w:szCs w:val="28"/>
        </w:rPr>
        <w:t>ПРИЛОЖЕНИЕ № 5</w:t>
      </w:r>
    </w:p>
    <w:p w:rsidR="00461216" w:rsidRPr="000E0119" w:rsidRDefault="00E031E4" w:rsidP="0046121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</w:t>
      </w:r>
      <w:r w:rsidR="006E31D2">
        <w:rPr>
          <w:rFonts w:ascii="Times New Roman" w:hAnsi="Times New Roman"/>
          <w:sz w:val="28"/>
          <w:szCs w:val="28"/>
        </w:rPr>
        <w:t xml:space="preserve">к </w:t>
      </w:r>
      <w:r w:rsidR="00461216" w:rsidRPr="000E0119">
        <w:rPr>
          <w:rFonts w:ascii="Times New Roman" w:hAnsi="Times New Roman"/>
          <w:sz w:val="28"/>
          <w:szCs w:val="28"/>
        </w:rPr>
        <w:t>решени</w:t>
      </w:r>
      <w:r w:rsidR="006E31D2">
        <w:rPr>
          <w:rFonts w:ascii="Times New Roman" w:hAnsi="Times New Roman"/>
          <w:sz w:val="28"/>
          <w:szCs w:val="28"/>
        </w:rPr>
        <w:t>ю</w:t>
      </w:r>
      <w:r w:rsidR="00461216" w:rsidRPr="000E0119">
        <w:rPr>
          <w:rFonts w:ascii="Times New Roman" w:hAnsi="Times New Roman"/>
          <w:sz w:val="28"/>
          <w:szCs w:val="28"/>
        </w:rPr>
        <w:t xml:space="preserve"> Совета </w:t>
      </w:r>
    </w:p>
    <w:p w:rsidR="00461216" w:rsidRPr="000E0119" w:rsidRDefault="00461216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0E0119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461216" w:rsidRPr="000E0119" w:rsidRDefault="00E031E4" w:rsidP="00461216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461216" w:rsidRPr="000E0119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461216" w:rsidRDefault="00461216" w:rsidP="007C65D7">
      <w:pPr>
        <w:rPr>
          <w:rFonts w:ascii="Times New Roman" w:hAnsi="Times New Roman"/>
          <w:b/>
          <w:sz w:val="28"/>
          <w:szCs w:val="28"/>
        </w:rPr>
      </w:pP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E031E4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0671A6">
        <w:rPr>
          <w:rFonts w:ascii="Times New Roman" w:hAnsi="Times New Roman"/>
          <w:sz w:val="28"/>
          <w:szCs w:val="28"/>
        </w:rPr>
        <w:t xml:space="preserve">                           </w:t>
      </w:r>
      <w:r w:rsidR="00E031E4">
        <w:rPr>
          <w:rFonts w:ascii="Times New Roman" w:hAnsi="Times New Roman"/>
          <w:sz w:val="28"/>
          <w:szCs w:val="28"/>
        </w:rPr>
        <w:t xml:space="preserve">  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6E31D2">
        <w:rPr>
          <w:rFonts w:ascii="Times New Roman" w:hAnsi="Times New Roman"/>
          <w:sz w:val="28"/>
          <w:szCs w:val="28"/>
        </w:rPr>
        <w:t xml:space="preserve">    </w:t>
      </w:r>
      <w:r w:rsidRPr="000E0119">
        <w:rPr>
          <w:rFonts w:ascii="Times New Roman" w:hAnsi="Times New Roman"/>
          <w:sz w:val="28"/>
          <w:szCs w:val="28"/>
        </w:rPr>
        <w:t xml:space="preserve">от </w:t>
      </w:r>
      <w:r w:rsidR="000671A6">
        <w:rPr>
          <w:rFonts w:ascii="Times New Roman" w:hAnsi="Times New Roman"/>
          <w:sz w:val="28"/>
          <w:szCs w:val="28"/>
        </w:rPr>
        <w:t>19.</w:t>
      </w:r>
      <w:r w:rsidR="007C65D7">
        <w:rPr>
          <w:rFonts w:ascii="Times New Roman" w:hAnsi="Times New Roman"/>
          <w:sz w:val="28"/>
          <w:szCs w:val="28"/>
        </w:rPr>
        <w:t>12.201</w:t>
      </w:r>
      <w:r w:rsidR="000671A6">
        <w:rPr>
          <w:rFonts w:ascii="Times New Roman" w:hAnsi="Times New Roman"/>
          <w:sz w:val="28"/>
          <w:szCs w:val="28"/>
        </w:rPr>
        <w:t>9</w:t>
      </w:r>
      <w:r w:rsidR="0073379F">
        <w:rPr>
          <w:rFonts w:ascii="Times New Roman" w:hAnsi="Times New Roman"/>
          <w:sz w:val="28"/>
          <w:szCs w:val="28"/>
        </w:rPr>
        <w:t xml:space="preserve"> г.</w:t>
      </w:r>
      <w:r w:rsidRPr="000E0119">
        <w:rPr>
          <w:rFonts w:ascii="Times New Roman" w:hAnsi="Times New Roman"/>
          <w:sz w:val="28"/>
          <w:szCs w:val="28"/>
        </w:rPr>
        <w:t xml:space="preserve"> </w:t>
      </w:r>
      <w:r w:rsidR="0073379F">
        <w:rPr>
          <w:rFonts w:ascii="Times New Roman" w:hAnsi="Times New Roman"/>
          <w:sz w:val="28"/>
          <w:szCs w:val="28"/>
        </w:rPr>
        <w:t xml:space="preserve"> </w:t>
      </w:r>
      <w:r w:rsidRPr="000E0119">
        <w:rPr>
          <w:rFonts w:ascii="Times New Roman" w:hAnsi="Times New Roman"/>
          <w:sz w:val="28"/>
          <w:szCs w:val="28"/>
        </w:rPr>
        <w:t xml:space="preserve">№ </w:t>
      </w:r>
      <w:r w:rsidR="000671A6">
        <w:rPr>
          <w:rFonts w:ascii="Times New Roman" w:hAnsi="Times New Roman"/>
          <w:sz w:val="28"/>
          <w:szCs w:val="28"/>
        </w:rPr>
        <w:t>5/23</w:t>
      </w:r>
    </w:p>
    <w:p w:rsidR="00461216" w:rsidRPr="005718AC" w:rsidRDefault="00461216" w:rsidP="00461216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Распределение бюджетных ассигнований по целевым статьям, группам </w:t>
      </w:r>
    </w:p>
    <w:p w:rsidR="00461216" w:rsidRPr="005718AC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 xml:space="preserve">видов расходов классификации расходов бюджета Новолеушковского </w:t>
      </w:r>
    </w:p>
    <w:p w:rsidR="00461216" w:rsidRDefault="00461216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718AC">
        <w:rPr>
          <w:rFonts w:ascii="Times New Roman" w:hAnsi="Times New Roman"/>
          <w:b/>
          <w:sz w:val="28"/>
          <w:szCs w:val="28"/>
        </w:rPr>
        <w:t>сельского поселения Павловского района  на 20</w:t>
      </w:r>
      <w:r w:rsidR="000671A6">
        <w:rPr>
          <w:rFonts w:ascii="Times New Roman" w:hAnsi="Times New Roman"/>
          <w:b/>
          <w:sz w:val="28"/>
          <w:szCs w:val="28"/>
        </w:rPr>
        <w:t>20</w:t>
      </w:r>
      <w:r w:rsidRPr="005718AC">
        <w:rPr>
          <w:rFonts w:ascii="Times New Roman" w:hAnsi="Times New Roman"/>
          <w:b/>
          <w:sz w:val="28"/>
          <w:szCs w:val="28"/>
        </w:rPr>
        <w:t xml:space="preserve"> год</w:t>
      </w:r>
    </w:p>
    <w:p w:rsidR="001C6CBC" w:rsidRDefault="001C6CBC" w:rsidP="004612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C6CBC" w:rsidRPr="001C6CBC" w:rsidRDefault="001C6CBC" w:rsidP="004612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C6CB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1C6CBC">
        <w:rPr>
          <w:rFonts w:ascii="Times New Roman" w:hAnsi="Times New Roman"/>
          <w:sz w:val="28"/>
          <w:szCs w:val="28"/>
        </w:rPr>
        <w:t xml:space="preserve">  (тыс. рублей)</w:t>
      </w:r>
    </w:p>
    <w:tbl>
      <w:tblPr>
        <w:tblW w:w="10349" w:type="dxa"/>
        <w:tblInd w:w="-885" w:type="dxa"/>
        <w:tblLook w:val="04A0"/>
      </w:tblPr>
      <w:tblGrid>
        <w:gridCol w:w="567"/>
        <w:gridCol w:w="5388"/>
        <w:gridCol w:w="1842"/>
        <w:gridCol w:w="993"/>
        <w:gridCol w:w="1559"/>
      </w:tblGrid>
      <w:tr w:rsidR="00C73943" w:rsidRPr="001C6CBC" w:rsidTr="00B9705C">
        <w:trPr>
          <w:trHeight w:val="10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RANGE!B13:B179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0"/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C73943" w:rsidRPr="001C6CBC" w:rsidTr="00B9705C">
        <w:trPr>
          <w:trHeight w:val="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771E4B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771E4B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943" w:rsidRPr="00771E4B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3943" w:rsidRPr="00771E4B" w:rsidRDefault="00771E4B" w:rsidP="00771E4B">
            <w:pPr>
              <w:spacing w:after="0" w:line="240" w:lineRule="auto"/>
              <w:ind w:right="52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  <w:r w:rsidR="00C7392A" w:rsidRPr="00771E4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536,2</w:t>
            </w:r>
          </w:p>
        </w:tc>
      </w:tr>
      <w:tr w:rsidR="00C73943" w:rsidRPr="001C6CBC" w:rsidTr="00771E4B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771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771E4B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771E4B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771E4B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771E4B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1E4B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771E4B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C73943" w:rsidRPr="001C6CBC" w:rsidTr="00B9705C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  <w:r w:rsid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,7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771E4B">
        <w:trPr>
          <w:trHeight w:val="58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5220,8</w:t>
            </w:r>
          </w:p>
        </w:tc>
      </w:tr>
      <w:tr w:rsidR="00C73943" w:rsidRPr="001C6CBC" w:rsidTr="00771E4B">
        <w:trPr>
          <w:trHeight w:val="14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E7AF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C73943" w:rsidRPr="001C6CBC" w:rsidTr="00771E4B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51 1 00 00190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56,90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771E4B">
        <w:trPr>
          <w:trHeight w:val="8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771E4B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C73943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771E4B">
        <w:trPr>
          <w:trHeight w:val="8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C73943" w:rsidRPr="001C6CBC" w:rsidTr="00B9705C">
        <w:trPr>
          <w:trHeight w:val="5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C73943" w:rsidRPr="001C6CBC" w:rsidTr="00B9705C">
        <w:trPr>
          <w:trHeight w:val="56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A4364" w:rsidRPr="001C6CBC" w:rsidTr="00BA4364">
        <w:trPr>
          <w:trHeight w:val="2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1C6CBC" w:rsidRDefault="00BA436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Pr="001C6CBC" w:rsidRDefault="001C21F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BA4364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9705C" w:rsidRPr="001C6CBC" w:rsidTr="00B9705C">
        <w:trPr>
          <w:trHeight w:val="2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9705C" w:rsidRPr="00EC65EA" w:rsidRDefault="00B9705C" w:rsidP="00CC4C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EC65EA" w:rsidRDefault="00B9705C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9705C" w:rsidRPr="001C6CBC" w:rsidRDefault="00B9705C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705C" w:rsidRPr="001C6CBC" w:rsidRDefault="00B9705C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771E4B">
        <w:trPr>
          <w:trHeight w:val="5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C73943" w:rsidRPr="001C6CBC" w:rsidTr="00771E4B">
        <w:trPr>
          <w:trHeight w:val="6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F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73943" w:rsidRPr="001C6CBC" w:rsidTr="00771E4B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A436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3F7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B9705C">
        <w:trPr>
          <w:trHeight w:val="10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771E4B">
        <w:trPr>
          <w:trHeight w:val="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771E4B">
        <w:trPr>
          <w:trHeight w:val="66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77099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C73943" w:rsidRPr="001C6CBC" w:rsidTr="00771E4B">
        <w:trPr>
          <w:trHeight w:val="14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C73943" w:rsidRPr="001C6CBC" w:rsidTr="00FD0761">
        <w:trPr>
          <w:trHeight w:val="5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77099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C73943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C73943" w:rsidRPr="001C6CBC" w:rsidTr="00B9705C">
        <w:trPr>
          <w:trHeight w:val="12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771E4B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73943" w:rsidRPr="001C6CBC" w:rsidTr="00B9705C">
        <w:trPr>
          <w:trHeight w:val="61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73943" w:rsidRPr="001C6CBC" w:rsidTr="00B9705C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73943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C73943" w:rsidRPr="001C6CBC" w:rsidTr="00F7476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871E0F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242873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D71A99" w:rsidRPr="001C6CBC" w:rsidTr="00771E4B">
        <w:trPr>
          <w:trHeight w:val="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71A99" w:rsidRPr="00EC65EA" w:rsidRDefault="00D71A99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71A99" w:rsidRPr="001C6CBC" w:rsidRDefault="00D71A99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1A99" w:rsidRDefault="00D71A9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C73943" w:rsidRPr="001C6CBC" w:rsidTr="00771E4B">
        <w:trPr>
          <w:trHeight w:val="14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FD0761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C73943" w:rsidRPr="001C6CBC" w:rsidTr="00B9705C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771E4B">
        <w:trPr>
          <w:trHeight w:val="14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C73943" w:rsidRPr="001C6CBC" w:rsidTr="00B9705C">
        <w:trPr>
          <w:trHeight w:val="15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B96C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4A0319">
        <w:trPr>
          <w:trHeight w:val="13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B96CC0">
              <w:rPr>
                <w:rFonts w:ascii="Times New Roman" w:eastAsia="Times New Roman" w:hAnsi="Times New Roman" w:cs="Times New Roman"/>
                <w:sz w:val="24"/>
                <w:szCs w:val="24"/>
              </w:rPr>
              <w:t>,6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C73943" w:rsidRPr="001C6CBC" w:rsidTr="00FD0761">
        <w:trPr>
          <w:trHeight w:val="1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2019-2020 годах»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4A0319">
        <w:trPr>
          <w:trHeight w:val="4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8D7CE4">
        <w:trPr>
          <w:trHeight w:val="12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FD0761">
        <w:trPr>
          <w:trHeight w:val="55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2020 году работ по уточнению записей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FD0761">
        <w:trPr>
          <w:trHeight w:val="6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5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681A1F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FD1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C5FD1">
              <w:rPr>
                <w:rFonts w:ascii="Times New Roman" w:eastAsia="Times New Roman" w:hAnsi="Times New Roman" w:cs="Times New Roman"/>
                <w:sz w:val="24"/>
                <w:szCs w:val="24"/>
              </w:rPr>
              <w:t>68,00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3C5FD1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C73943" w:rsidRPr="001C6CBC" w:rsidTr="00B9705C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3C5FD1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FD0761">
        <w:trPr>
          <w:trHeight w:val="1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C73943" w:rsidRPr="001C6CBC" w:rsidTr="00FD0761">
        <w:trPr>
          <w:trHeight w:val="8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FD0761">
        <w:trPr>
          <w:trHeight w:val="6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FD0761">
        <w:trPr>
          <w:trHeight w:val="34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FD0761">
        <w:trPr>
          <w:trHeight w:val="7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7476C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C73943" w:rsidRPr="001C6CBC" w:rsidTr="00FD0761">
        <w:trPr>
          <w:trHeight w:val="5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FD0761">
        <w:trPr>
          <w:trHeight w:val="6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D7CE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FD0761">
        <w:trPr>
          <w:trHeight w:val="6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73943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CF198E">
        <w:trPr>
          <w:trHeight w:val="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F198E" w:rsidRPr="001C6CBC" w:rsidTr="00681A1F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198E" w:rsidRPr="001C6CBC" w:rsidRDefault="00CF198E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F198E" w:rsidRPr="00EC65EA" w:rsidRDefault="00CF198E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F198E" w:rsidRPr="001C6CBC" w:rsidRDefault="00CF198E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F198E" w:rsidRPr="001C6CBC" w:rsidRDefault="00CF198E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7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175C9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73943" w:rsidRPr="001C6CBC" w:rsidTr="00B9705C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B9705C">
        <w:trPr>
          <w:trHeight w:val="15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4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E7AF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C73943" w:rsidRPr="001C6CBC" w:rsidTr="00681A1F">
        <w:trPr>
          <w:trHeight w:val="11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24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жилищно-коммунального хозяйства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73943" w:rsidRPr="001C6CBC" w:rsidTr="00B9705C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B76AD3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11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E34A7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C73943" w:rsidRPr="001C6CBC" w:rsidTr="00EC2FA9">
        <w:trPr>
          <w:trHeight w:val="16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Подземный газопровод среднего давления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4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F11370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7394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ED4B86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1137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D4B86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CE34A7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ED4B86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4B86" w:rsidRPr="001C6CBC" w:rsidRDefault="00ED4B8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D4B86" w:rsidRPr="001C6CBC" w:rsidRDefault="00EC2FA9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D4B86" w:rsidP="00ED4B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ED4B86" w:rsidRPr="001C6CBC" w:rsidRDefault="00EC2FA9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ED4B86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D4B86" w:rsidRPr="001C6CBC" w:rsidRDefault="0045553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AE16A3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16A3" w:rsidRPr="001C6CBC" w:rsidRDefault="00AE16A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16A3" w:rsidRPr="001C6CBC" w:rsidRDefault="00AE16A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AE16A3" w:rsidRPr="001C6CBC" w:rsidRDefault="00AE16A3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16A3" w:rsidRDefault="0045553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1C6CBC" w:rsidTr="00A01962">
        <w:trPr>
          <w:trHeight w:val="36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3249B6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B4E44">
              <w:rPr>
                <w:rFonts w:ascii="Times New Roman" w:eastAsia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9B4E44" w:rsidRPr="001C6CBC" w:rsidTr="00B9705C">
        <w:trPr>
          <w:trHeight w:val="4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FD0761">
        <w:trPr>
          <w:trHeight w:val="5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F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008B" w:rsidRDefault="009B4E44" w:rsidP="00FD0761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  <w:p w:rsidR="006F008B" w:rsidRPr="001C6CBC" w:rsidRDefault="006F008B" w:rsidP="00771E4B">
            <w:pPr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B4E44" w:rsidRPr="001C6CBC" w:rsidRDefault="009B4E4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1C6CBC" w:rsidRDefault="009B4E4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3249B6" w:rsidRPr="001C6CBC" w:rsidTr="00A01962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A01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4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27618" w:rsidRPr="001C6CBC" w:rsidRDefault="00327618" w:rsidP="00F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3249B6" w:rsidRPr="001C6CBC" w:rsidTr="00A01962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249B6" w:rsidRPr="001C6CBC" w:rsidRDefault="003249B6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249B6" w:rsidRPr="00EC65EA" w:rsidRDefault="003249B6" w:rsidP="000F2C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249B6" w:rsidRPr="00EC65EA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3249B6" w:rsidRPr="001C6CBC" w:rsidRDefault="003249B6" w:rsidP="000F2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249B6" w:rsidRDefault="003249B6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73943" w:rsidRPr="001C6CBC" w:rsidTr="00B76AD3">
        <w:trPr>
          <w:trHeight w:val="57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327E5" w:rsidRPr="001C6CBC" w:rsidRDefault="006B4B96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1566,0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7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EC2FA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FD0761">
        <w:trPr>
          <w:trHeight w:val="5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F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FD0761">
            <w:pPr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FD0761">
        <w:trPr>
          <w:trHeight w:val="7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4,50</w:t>
            </w:r>
          </w:p>
        </w:tc>
      </w:tr>
      <w:tr w:rsidR="00C73943" w:rsidRPr="001C6CBC" w:rsidTr="00B9705C">
        <w:trPr>
          <w:trHeight w:val="5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F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FD0761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FD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37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C73943" w:rsidRPr="001C6CBC" w:rsidTr="00B9705C">
        <w:trPr>
          <w:trHeight w:val="5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280,</w:t>
            </w:r>
            <w:r w:rsidR="00C73943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C73943" w:rsidRPr="001C6CBC" w:rsidTr="00B9705C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848,0</w:t>
            </w:r>
          </w:p>
        </w:tc>
      </w:tr>
      <w:tr w:rsidR="00C73943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DD3FD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7392A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C73943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1A1F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6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4A031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66130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C73943" w:rsidRPr="001C6CBC" w:rsidTr="00B9705C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C7394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C73943" w:rsidRPr="001C6CBC" w:rsidRDefault="00C73943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C73943" w:rsidRPr="001C6CBC" w:rsidRDefault="00C7394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3943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BA436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4364" w:rsidRPr="001C6CBC" w:rsidTr="00BA4364">
        <w:trPr>
          <w:trHeight w:val="3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A436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4364" w:rsidRPr="001C6CBC" w:rsidRDefault="00BA436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BA4364" w:rsidRPr="00EC65EA" w:rsidRDefault="00BA436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BA4364" w:rsidRPr="001C6CBC" w:rsidRDefault="00BA436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364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B51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96CC4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62950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3C710F" w:rsidRDefault="00824873" w:rsidP="004072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4072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Благоустройство парка по адресу: Краснодарский край, Павловский район, ст.Новолеушковская, ул.Красная 11Г,территории прилегающей к Дому культуры по адресу: Краснодарский край, Павловский район, ст.Новолеушковская, ул.Красная,13 и тротуара по ул.Ленина от ул.Красной до ул. </w:t>
            </w:r>
            <w:proofErr w:type="spellStart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Жлобы</w:t>
            </w:r>
            <w:proofErr w:type="spellEnd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D74118">
        <w:trPr>
          <w:trHeight w:val="4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248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24873" w:rsidRPr="001C6CBC" w:rsidTr="00B9705C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24873" w:rsidRPr="001C6CBC" w:rsidRDefault="00824873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24873" w:rsidRPr="00EC65EA" w:rsidRDefault="00824873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896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24873" w:rsidRDefault="00824873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4873" w:rsidRDefault="00824873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896CC4" w:rsidRPr="001C6CBC" w:rsidTr="00B9705C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по развитию и оздоровлению молодежи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F37BD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F37BD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F37BD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681A1F">
        <w:trPr>
          <w:trHeight w:val="5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896CC4" w:rsidRPr="001C6CBC" w:rsidTr="00B76AD3">
        <w:trPr>
          <w:trHeight w:val="8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B76AD3">
        <w:trPr>
          <w:trHeight w:val="1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B9705C">
        <w:trPr>
          <w:trHeight w:val="4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D74118">
        <w:trPr>
          <w:trHeight w:val="7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0B3CB8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896CC4"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896CC4" w:rsidRPr="001C6CBC" w:rsidTr="00B76AD3">
        <w:trPr>
          <w:trHeight w:val="5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896CC4" w:rsidRPr="001C6CBC" w:rsidTr="00D74118">
        <w:trPr>
          <w:trHeight w:val="66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11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D74118">
        <w:trPr>
          <w:trHeight w:val="6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896CC4" w:rsidRPr="001C6CBC" w:rsidTr="00B9705C">
        <w:trPr>
          <w:trHeight w:val="8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4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D74118">
        <w:trPr>
          <w:trHeight w:val="7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B9705C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896CC4" w:rsidRPr="001C6CBC" w:rsidTr="00D74118">
        <w:trPr>
          <w:trHeight w:val="6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D74118">
        <w:trPr>
          <w:trHeight w:val="5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D74118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896CC4" w:rsidRPr="001C6CBC" w:rsidTr="00B9705C">
        <w:trPr>
          <w:trHeight w:val="11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клубных учреждений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D74118">
        <w:trPr>
          <w:trHeight w:val="6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одежды сцены для МБУ «ДК Новолеушковского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31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871E0F">
        <w:trPr>
          <w:trHeight w:val="5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EC65EA" w:rsidRDefault="00896CC4" w:rsidP="00871E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7CE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44DC2" w:rsidRPr="001C6CBC" w:rsidTr="009E2655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2453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EC65EA" w:rsidRDefault="00F44DC2" w:rsidP="002453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771E4B">
            <w:pPr>
              <w:spacing w:after="0" w:line="240" w:lineRule="auto"/>
              <w:ind w:right="5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44DC2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44DC2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4DC2" w:rsidRPr="001C6CBC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44DC2" w:rsidRPr="001C6CBC" w:rsidRDefault="00F44DC2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44DC2" w:rsidRDefault="00F44DC2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87 0 01 62980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44DC2" w:rsidRDefault="00F44DC2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DC2" w:rsidRDefault="00F44DC2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9E2655" w:rsidRPr="001C6CBC" w:rsidTr="009E2655">
        <w:trPr>
          <w:trHeight w:val="5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77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орг.техники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противовесного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сцены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9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77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поощрение лучшим муниципальным учреждениям и работникам культуры Краснодарского края,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9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77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9E2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77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«Кадровое обеспечение сферы культуры и искусства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77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поощрения лучшим работникам лучших муниципальных учреждений культуры Краснодарского края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88 0 02 00000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77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поощрение лучшим муниципальным учреждениям и работникам культуры Краснодарского края, находящихся на территориях сельских поселений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E2655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655" w:rsidRPr="001C6CBC" w:rsidRDefault="009E2655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2655" w:rsidRPr="00EC65EA" w:rsidRDefault="009E2655" w:rsidP="00771E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88 0 02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2655" w:rsidRDefault="009E2655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96CC4" w:rsidRPr="001C6CBC" w:rsidTr="00B9705C">
        <w:trPr>
          <w:trHeight w:val="14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6CC4" w:rsidRPr="001C6CBC" w:rsidRDefault="00896CC4" w:rsidP="009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«Пенсионное обеспечение лиц, замещавших выборные муниципальные должности и должности муниципальной службы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12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9E26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4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133,2</w:t>
            </w:r>
          </w:p>
        </w:tc>
      </w:tr>
      <w:tr w:rsidR="00896CC4" w:rsidRPr="001C6CBC" w:rsidTr="00B9705C">
        <w:trPr>
          <w:trHeight w:val="8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11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социально-ориентированным некоммерческим общественным организациям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4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896CC4" w:rsidRPr="001C6CBC" w:rsidTr="00B9705C">
        <w:trPr>
          <w:trHeight w:val="8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 в </w:t>
            </w:r>
            <w:proofErr w:type="spellStart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7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681A1F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C7392A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D80BE4">
              <w:rPr>
                <w:rFonts w:ascii="Times New Roman" w:eastAsia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32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896CC4" w:rsidRPr="001C6CBC" w:rsidTr="00D74118">
        <w:trPr>
          <w:trHeight w:val="6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Новолеушковского сельского поселения на 2019-2020 годы»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91 0 00 00000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2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6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681A1F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EC65EA" w:rsidRDefault="00896CC4" w:rsidP="004555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4555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5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242873" w:rsidRDefault="00896CC4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8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BA49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896CC4" w:rsidRPr="001C6CBC" w:rsidTr="00B9705C">
        <w:trPr>
          <w:trHeight w:val="12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CC4" w:rsidRPr="001C6CBC" w:rsidTr="00B9705C">
        <w:trPr>
          <w:trHeight w:val="8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96CC4" w:rsidRPr="001C6CBC" w:rsidTr="00B9705C">
        <w:trPr>
          <w:trHeight w:val="7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7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9B4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896CC4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96CC4" w:rsidRPr="001C6CBC" w:rsidTr="00B9705C">
        <w:trPr>
          <w:trHeight w:val="5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896CC4" w:rsidRPr="001C6CBC" w:rsidTr="00B9705C">
        <w:trPr>
          <w:trHeight w:val="8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96CC4" w:rsidRPr="001C6CBC" w:rsidRDefault="00896CC4" w:rsidP="00C73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CBC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896CC4" w:rsidRPr="001C6CBC" w:rsidRDefault="00896CC4" w:rsidP="00C73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6CC4" w:rsidRPr="001C6CBC" w:rsidRDefault="00B96CC0" w:rsidP="00771E4B">
            <w:pPr>
              <w:spacing w:after="0" w:line="240" w:lineRule="auto"/>
              <w:ind w:right="52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</w:t>
            </w:r>
            <w:r w:rsidR="00896CC4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</w:p>
        </w:tc>
      </w:tr>
    </w:tbl>
    <w:p w:rsidR="00824873" w:rsidRDefault="00824873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74118" w:rsidRDefault="00D74118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C65D7" w:rsidRPr="001D745E" w:rsidRDefault="007C65D7" w:rsidP="007C65D7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>Глава Новолеушковского сельского</w:t>
      </w:r>
    </w:p>
    <w:p w:rsidR="002453D8" w:rsidRDefault="007C65D7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45E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73379F" w:rsidRPr="001D745E">
        <w:rPr>
          <w:rFonts w:ascii="Times New Roman" w:hAnsi="Times New Roman"/>
          <w:sz w:val="28"/>
          <w:szCs w:val="28"/>
        </w:rPr>
        <w:t xml:space="preserve">   </w:t>
      </w:r>
      <w:r w:rsidRPr="001D745E">
        <w:rPr>
          <w:rFonts w:ascii="Times New Roman" w:hAnsi="Times New Roman"/>
          <w:sz w:val="28"/>
          <w:szCs w:val="28"/>
        </w:rPr>
        <w:t xml:space="preserve">  В.А. </w:t>
      </w:r>
      <w:proofErr w:type="spellStart"/>
      <w:r w:rsidRPr="001D745E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C052D" w:rsidRDefault="00DC052D" w:rsidP="007C65D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728A" w:rsidRPr="008C41AB" w:rsidRDefault="003C3FC4" w:rsidP="00C73943">
      <w:pPr>
        <w:pStyle w:val="a7"/>
        <w:tabs>
          <w:tab w:val="clear" w:pos="4677"/>
          <w:tab w:val="clear" w:pos="9355"/>
          <w:tab w:val="left" w:pos="803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F44DC2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9C480D">
        <w:rPr>
          <w:rFonts w:ascii="Times New Roman" w:hAnsi="Times New Roman"/>
          <w:sz w:val="28"/>
          <w:szCs w:val="28"/>
        </w:rPr>
        <w:t>Приложение</w:t>
      </w:r>
      <w:r w:rsidR="003A511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 </w:t>
      </w:r>
      <w:r w:rsidR="009C480D">
        <w:rPr>
          <w:rFonts w:ascii="Times New Roman" w:hAnsi="Times New Roman"/>
          <w:sz w:val="28"/>
          <w:szCs w:val="28"/>
        </w:rPr>
        <w:t>5</w:t>
      </w:r>
    </w:p>
    <w:p w:rsidR="00611EA6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к </w:t>
      </w:r>
      <w:r w:rsidR="0032728A" w:rsidRPr="008C41AB">
        <w:rPr>
          <w:rFonts w:ascii="Times New Roman" w:hAnsi="Times New Roman"/>
          <w:sz w:val="28"/>
          <w:szCs w:val="28"/>
        </w:rPr>
        <w:t>решени</w:t>
      </w:r>
      <w:r w:rsidR="0073379F">
        <w:rPr>
          <w:rFonts w:ascii="Times New Roman" w:hAnsi="Times New Roman"/>
          <w:sz w:val="28"/>
          <w:szCs w:val="28"/>
        </w:rPr>
        <w:t>ю</w:t>
      </w:r>
      <w:r w:rsidR="0032728A"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C3FC4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="00611EA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2728A" w:rsidRPr="008C41AB">
        <w:rPr>
          <w:rFonts w:ascii="Times New Roman" w:hAnsi="Times New Roman"/>
          <w:sz w:val="28"/>
          <w:szCs w:val="28"/>
        </w:rPr>
        <w:t>Новолеушковского сельского</w:t>
      </w:r>
    </w:p>
    <w:p w:rsidR="0032728A" w:rsidRPr="008C41AB" w:rsidRDefault="0032728A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 w:rsidR="00D1494A">
        <w:rPr>
          <w:rFonts w:ascii="Times New Roman" w:hAnsi="Times New Roman"/>
          <w:sz w:val="28"/>
          <w:szCs w:val="28"/>
        </w:rPr>
        <w:t xml:space="preserve">     </w:t>
      </w:r>
      <w:r w:rsidR="008E32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F10FAD" w:rsidRPr="000671A6">
        <w:rPr>
          <w:rFonts w:ascii="Times New Roman" w:hAnsi="Times New Roman"/>
          <w:sz w:val="28"/>
          <w:szCs w:val="28"/>
        </w:rPr>
        <w:t xml:space="preserve">от </w:t>
      </w:r>
      <w:r w:rsidR="00D74118">
        <w:rPr>
          <w:rFonts w:ascii="Times New Roman" w:hAnsi="Times New Roman"/>
          <w:sz w:val="28"/>
          <w:szCs w:val="28"/>
        </w:rPr>
        <w:t>0</w:t>
      </w:r>
      <w:r w:rsidR="00F10FAD">
        <w:rPr>
          <w:rFonts w:ascii="Times New Roman" w:hAnsi="Times New Roman"/>
          <w:sz w:val="28"/>
          <w:szCs w:val="28"/>
        </w:rPr>
        <w:t xml:space="preserve">4.12.2020 </w:t>
      </w:r>
      <w:r w:rsidR="00D74118">
        <w:rPr>
          <w:rFonts w:ascii="Times New Roman" w:hAnsi="Times New Roman"/>
          <w:sz w:val="28"/>
          <w:szCs w:val="28"/>
        </w:rPr>
        <w:t xml:space="preserve">г. </w:t>
      </w:r>
      <w:r w:rsidR="00F10FAD" w:rsidRPr="000671A6">
        <w:rPr>
          <w:rFonts w:ascii="Times New Roman" w:hAnsi="Times New Roman"/>
          <w:sz w:val="28"/>
          <w:szCs w:val="28"/>
        </w:rPr>
        <w:t xml:space="preserve">№ </w:t>
      </w:r>
      <w:r w:rsidR="00F10FAD">
        <w:rPr>
          <w:rFonts w:ascii="Times New Roman" w:hAnsi="Times New Roman"/>
          <w:sz w:val="28"/>
          <w:szCs w:val="28"/>
        </w:rPr>
        <w:t>20/77</w:t>
      </w:r>
    </w:p>
    <w:p w:rsidR="007F4BF3" w:rsidRPr="008C41AB" w:rsidRDefault="007F4BF3" w:rsidP="00611EA6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ПРИЛОЖЕНИЕ №</w:t>
      </w:r>
      <w:r>
        <w:rPr>
          <w:rFonts w:ascii="Times New Roman" w:hAnsi="Times New Roman"/>
          <w:sz w:val="28"/>
          <w:szCs w:val="28"/>
        </w:rPr>
        <w:t xml:space="preserve"> 6</w:t>
      </w:r>
    </w:p>
    <w:p w:rsidR="0032728A" w:rsidRPr="008C41AB" w:rsidRDefault="0032728A" w:rsidP="0032728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         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32728A" w:rsidRPr="008C41AB" w:rsidRDefault="0032728A" w:rsidP="0032728A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</w:t>
      </w:r>
      <w:r w:rsidR="003C3FC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32728A" w:rsidRPr="008C41AB" w:rsidRDefault="003C3FC4" w:rsidP="0032728A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32728A" w:rsidRPr="008C41AB" w:rsidRDefault="003C3FC4" w:rsidP="0032728A">
      <w:pPr>
        <w:tabs>
          <w:tab w:val="left" w:pos="1159"/>
          <w:tab w:val="left" w:pos="841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 w:rsidR="0032728A" w:rsidRPr="008C41AB">
        <w:rPr>
          <w:rFonts w:ascii="Times New Roman" w:hAnsi="Times New Roman"/>
          <w:sz w:val="28"/>
          <w:szCs w:val="28"/>
        </w:rPr>
        <w:t xml:space="preserve">  от </w:t>
      </w:r>
      <w:r w:rsidR="00C73943">
        <w:rPr>
          <w:rFonts w:ascii="Times New Roman" w:hAnsi="Times New Roman"/>
          <w:sz w:val="28"/>
          <w:szCs w:val="28"/>
        </w:rPr>
        <w:t>19</w:t>
      </w:r>
      <w:r w:rsidR="007C65D7">
        <w:rPr>
          <w:rFonts w:ascii="Times New Roman" w:hAnsi="Times New Roman"/>
          <w:sz w:val="28"/>
          <w:szCs w:val="28"/>
        </w:rPr>
        <w:t>.12</w:t>
      </w:r>
      <w:r w:rsidR="0032728A" w:rsidRPr="008C41AB">
        <w:rPr>
          <w:rFonts w:ascii="Times New Roman" w:hAnsi="Times New Roman"/>
          <w:sz w:val="28"/>
          <w:szCs w:val="28"/>
        </w:rPr>
        <w:t>.201</w:t>
      </w:r>
      <w:r w:rsidR="0073379F">
        <w:rPr>
          <w:rFonts w:ascii="Times New Roman" w:hAnsi="Times New Roman"/>
          <w:sz w:val="28"/>
          <w:szCs w:val="28"/>
        </w:rPr>
        <w:t xml:space="preserve">9 </w:t>
      </w:r>
      <w:r w:rsidR="00C73943">
        <w:rPr>
          <w:rFonts w:ascii="Times New Roman" w:hAnsi="Times New Roman"/>
          <w:sz w:val="28"/>
          <w:szCs w:val="28"/>
        </w:rPr>
        <w:t>г</w:t>
      </w:r>
      <w:r w:rsidR="0073379F">
        <w:rPr>
          <w:rFonts w:ascii="Times New Roman" w:hAnsi="Times New Roman"/>
          <w:sz w:val="28"/>
          <w:szCs w:val="28"/>
        </w:rPr>
        <w:t>.</w:t>
      </w:r>
      <w:r w:rsidR="00C73943">
        <w:rPr>
          <w:rFonts w:ascii="Times New Roman" w:hAnsi="Times New Roman"/>
          <w:sz w:val="28"/>
          <w:szCs w:val="28"/>
        </w:rPr>
        <w:t xml:space="preserve"> </w:t>
      </w:r>
      <w:r w:rsidR="0032728A" w:rsidRPr="008C41AB">
        <w:rPr>
          <w:rFonts w:ascii="Times New Roman" w:hAnsi="Times New Roman"/>
          <w:sz w:val="28"/>
          <w:szCs w:val="28"/>
        </w:rPr>
        <w:t xml:space="preserve">№ </w:t>
      </w:r>
      <w:r w:rsidR="00C73943">
        <w:rPr>
          <w:rFonts w:ascii="Times New Roman" w:hAnsi="Times New Roman"/>
          <w:sz w:val="28"/>
          <w:szCs w:val="28"/>
        </w:rPr>
        <w:t>5/23</w:t>
      </w:r>
    </w:p>
    <w:p w:rsidR="0032728A" w:rsidRDefault="0032728A" w:rsidP="0032728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32728A">
        <w:rPr>
          <w:rFonts w:ascii="Times New Roman" w:eastAsia="Times New Roman" w:hAnsi="Times New Roman"/>
          <w:b/>
          <w:sz w:val="28"/>
          <w:szCs w:val="28"/>
        </w:rPr>
        <w:t>Ведомственная структура расходов бюджета Новолеушковского сельского поселения Павловского района на 20</w:t>
      </w:r>
      <w:r w:rsidR="00C73943">
        <w:rPr>
          <w:rFonts w:ascii="Times New Roman" w:eastAsia="Times New Roman" w:hAnsi="Times New Roman"/>
          <w:b/>
          <w:sz w:val="28"/>
          <w:szCs w:val="28"/>
        </w:rPr>
        <w:t>20</w:t>
      </w:r>
      <w:r w:rsidRPr="0032728A">
        <w:rPr>
          <w:rFonts w:ascii="Times New Roman" w:eastAsia="Times New Roman" w:hAnsi="Times New Roman"/>
          <w:b/>
          <w:sz w:val="28"/>
          <w:szCs w:val="28"/>
        </w:rPr>
        <w:t xml:space="preserve"> год</w:t>
      </w:r>
    </w:p>
    <w:p w:rsidR="0073379F" w:rsidRDefault="0073379F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61216" w:rsidRPr="0032728A" w:rsidRDefault="0032728A" w:rsidP="003272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28A">
        <w:rPr>
          <w:rFonts w:ascii="Times New Roman" w:hAnsi="Times New Roman"/>
          <w:sz w:val="28"/>
          <w:szCs w:val="28"/>
        </w:rPr>
        <w:t xml:space="preserve">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="00242873">
        <w:rPr>
          <w:rFonts w:ascii="Times New Roman" w:hAnsi="Times New Roman"/>
          <w:sz w:val="28"/>
          <w:szCs w:val="28"/>
        </w:rPr>
        <w:t xml:space="preserve">        </w:t>
      </w:r>
      <w:r w:rsidRPr="0032728A">
        <w:rPr>
          <w:rFonts w:ascii="Times New Roman" w:hAnsi="Times New Roman"/>
          <w:sz w:val="28"/>
          <w:szCs w:val="28"/>
        </w:rPr>
        <w:t xml:space="preserve"> (тыс.рублей)</w:t>
      </w:r>
    </w:p>
    <w:tbl>
      <w:tblPr>
        <w:tblW w:w="10243" w:type="dxa"/>
        <w:tblInd w:w="-318" w:type="dxa"/>
        <w:tblLayout w:type="fixed"/>
        <w:tblLook w:val="04A0"/>
      </w:tblPr>
      <w:tblGrid>
        <w:gridCol w:w="568"/>
        <w:gridCol w:w="3827"/>
        <w:gridCol w:w="993"/>
        <w:gridCol w:w="567"/>
        <w:gridCol w:w="708"/>
        <w:gridCol w:w="1701"/>
        <w:gridCol w:w="674"/>
        <w:gridCol w:w="1205"/>
      </w:tblGrid>
      <w:tr w:rsidR="001C6CBC" w:rsidRPr="00EC65EA" w:rsidTr="001C6CBC">
        <w:trPr>
          <w:trHeight w:val="630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RANGE!B12:B204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bookmarkEnd w:id="1"/>
            <w:proofErr w:type="spell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Целевая статья расходов</w:t>
            </w:r>
          </w:p>
        </w:tc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расхода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 на год</w:t>
            </w:r>
          </w:p>
        </w:tc>
      </w:tr>
      <w:tr w:rsidR="001C6CBC" w:rsidRPr="00EC65EA" w:rsidTr="001C6CBC">
        <w:trPr>
          <w:trHeight w:val="51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72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C6CBC" w:rsidRPr="00EC65EA" w:rsidTr="001C6CBC">
        <w:trPr>
          <w:trHeight w:val="8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Администрация Новолеушковского сельского поселения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CBC" w:rsidRPr="00D74118" w:rsidRDefault="00F85831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45 536,2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F85831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hAnsi="Times New Roman" w:cs="Times New Roman"/>
                <w:sz w:val="24"/>
                <w:szCs w:val="24"/>
              </w:rPr>
              <w:t>11867,6</w:t>
            </w:r>
          </w:p>
        </w:tc>
      </w:tr>
      <w:tr w:rsidR="001C6CBC" w:rsidRPr="00EC65EA" w:rsidTr="001C6CBC">
        <w:trPr>
          <w:trHeight w:val="10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37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высшего органа исполнительной власти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 должностное лицо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233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748,60</w:t>
            </w:r>
          </w:p>
        </w:tc>
      </w:tr>
      <w:tr w:rsidR="001C6CBC" w:rsidRPr="00EC65EA" w:rsidTr="001C6CBC">
        <w:trPr>
          <w:trHeight w:val="170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5279,5</w:t>
            </w:r>
          </w:p>
        </w:tc>
      </w:tr>
      <w:tr w:rsidR="001C6CBC" w:rsidRPr="00EC65EA" w:rsidTr="001C6CBC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7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5163,9</w:t>
            </w:r>
          </w:p>
        </w:tc>
      </w:tr>
      <w:tr w:rsidR="001C6CBC" w:rsidRPr="00EC65EA" w:rsidTr="001C6CBC">
        <w:trPr>
          <w:trHeight w:val="22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5087,4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51 1 00 00190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76,50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Административные комиссии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13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1C6CBC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51 2 00 60190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3,80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администрации муниципального образования Павловский район полномочий по осуществлению внутреннего муниципального финансового контроля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1C6CBC">
        <w:trPr>
          <w:trHeight w:val="67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BC59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Расходы, передаваемые из бюджета Новолеушковского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BC59D4" w:rsidRPr="00EC65EA" w:rsidTr="00BC59D4">
        <w:trPr>
          <w:trHeight w:val="36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C59D4" w:rsidRPr="00EC65EA" w:rsidRDefault="00BC59D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BC59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D4" w:rsidRPr="00EC65EA" w:rsidRDefault="00BC59D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111,8</w:t>
            </w:r>
          </w:p>
        </w:tc>
      </w:tr>
      <w:tr w:rsidR="001C6CBC" w:rsidRPr="00EC65EA" w:rsidTr="001C6CBC">
        <w:trPr>
          <w:trHeight w:val="13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54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контрольно-счетной палаты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Контрольно-счетная палата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6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4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68 1 00 00190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70,60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23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непредвиденных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106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резервного фонда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9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фонд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51 3 01 20590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106,30</w:t>
            </w:r>
          </w:p>
        </w:tc>
      </w:tr>
      <w:tr w:rsidR="001C6CBC" w:rsidRPr="00EC65EA" w:rsidTr="00885EE1">
        <w:trPr>
          <w:trHeight w:val="5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566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C6CBC" w:rsidRPr="00EC65EA" w:rsidTr="001C6CBC">
        <w:trPr>
          <w:trHeight w:val="116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деятельности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6941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157,9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функционирования администрации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4826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C6CBC" w:rsidRPr="00EC65EA" w:rsidTr="001C6CBC">
        <w:trPr>
          <w:trHeight w:val="5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51 1 00 00190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56,9</w:t>
            </w:r>
          </w:p>
        </w:tc>
      </w:tr>
      <w:tr w:rsidR="001C6CBC" w:rsidRPr="00EC65EA" w:rsidTr="001C6CBC">
        <w:trPr>
          <w:trHeight w:val="9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414C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B7069F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Прочие обязательства муниципального образования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  <w:r w:rsidR="00414C7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B7069F">
        <w:trPr>
          <w:trHeight w:val="8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414C7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5C60D0" w:rsidRPr="00EC65EA" w:rsidTr="00B7069F">
        <w:trPr>
          <w:trHeight w:val="25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C60D0" w:rsidRPr="00EC65EA" w:rsidRDefault="005C60D0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5C60D0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5C60D0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51 4 00 10050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C60D0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60D0" w:rsidRPr="00EC65EA" w:rsidRDefault="00E40B0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B7069F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Управление имуществом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A0247B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рамках управления имуществом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A0247B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1C6CBC">
        <w:trPr>
          <w:trHeight w:val="6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связанные с содержанием и управлением имуществом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A0247B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1C6CBC" w:rsidRPr="00EC65EA" w:rsidTr="00B7069F">
        <w:trPr>
          <w:trHeight w:val="11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обслуживание казны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C6CBC" w:rsidRPr="00EC65EA" w:rsidTr="001C6CBC">
        <w:trPr>
          <w:trHeight w:val="8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1C6CBC" w:rsidRPr="00EC65EA" w:rsidTr="001C6CBC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недвижимости, признание прав и регулирование по государственной и муниципальной собственности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A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4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52 1 01 10020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B1F6A" w:rsidP="00A024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0247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9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ушковского сельского поселения П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авловского района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126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архивных документов поселения для передачи на постоянное хранение в архив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C036B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167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местного самоуправления на территории Новолеушковского сельского поселения за счет внедрения информационных и коммуникационных технологий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84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56 1 01 10070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2F7099">
              <w:rPr>
                <w:rFonts w:ascii="Times New Roman" w:eastAsia="Times New Roman" w:hAnsi="Times New Roman" w:cs="Times New Roman"/>
                <w:sz w:val="24"/>
                <w:szCs w:val="24"/>
              </w:rPr>
              <w:t>1,50</w:t>
            </w:r>
          </w:p>
        </w:tc>
      </w:tr>
      <w:tr w:rsidR="001C6CBC" w:rsidRPr="00EC65EA" w:rsidTr="001C6CBC">
        <w:trPr>
          <w:trHeight w:val="23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стабильной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15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полноценной и бесперебойной работы работников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5714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1C6CBC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1021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</w:t>
            </w: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елевая программа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«Создание условий для обеспечения стабильной деятельности администрации Новолеушковского сельского поселения Павловского района в 2019 году»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242873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полноценной и бесперебойной работы администрации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4E62CE" w:rsidRPr="00EC65EA" w:rsidTr="001C6CBC">
        <w:trPr>
          <w:trHeight w:val="8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E62CE" w:rsidRPr="00EC65EA" w:rsidRDefault="004E62CE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D71A99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  <w:r w:rsidR="004E62CE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1C6CBC" w:rsidRPr="00EC65EA" w:rsidTr="001C6CBC">
        <w:trPr>
          <w:trHeight w:val="198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18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результативности и эффективности профессиональной служебной деятельности муниципальных служащих и главы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8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9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30,00</w:t>
            </w:r>
          </w:p>
        </w:tc>
      </w:tr>
      <w:tr w:rsidR="001C6CBC" w:rsidRPr="00EC65EA" w:rsidTr="001C6CBC">
        <w:trPr>
          <w:trHeight w:val="203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885EE1">
        <w:trPr>
          <w:trHeight w:val="8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Компенсационные выплаты руководителям  территориального общественного самоуправления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810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42,00</w:t>
            </w:r>
          </w:p>
        </w:tc>
      </w:tr>
      <w:tr w:rsidR="001C6CBC" w:rsidRPr="00EC65EA" w:rsidTr="001C6CBC">
        <w:trPr>
          <w:trHeight w:val="21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групп населения»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22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беспрепятственного передвижения инвалидов к объектам социальной, транспортной, инженерной инфраструктур, информации и связи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8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97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B96CC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1C6CBC" w:rsidRPr="00EC65EA" w:rsidTr="001C6CBC">
        <w:trPr>
          <w:trHeight w:val="192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38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проведения мероприятий на территории Новолеушковского сельского поселения Павловского района по празднованию государственных праздников, памятных дат и исторических событий, юбилейных дат предприятий, организаций, граждан, внесших значимый вклад в развитие России, Кубани 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E40B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14CD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14CD9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9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314CD9">
              <w:rPr>
                <w:rFonts w:ascii="Times New Roman" w:eastAsia="Times New Roman" w:hAnsi="Times New Roman" w:cs="Times New Roman"/>
                <w:sz w:val="24"/>
                <w:szCs w:val="24"/>
              </w:rPr>
              <w:t>8,2</w:t>
            </w:r>
          </w:p>
        </w:tc>
      </w:tr>
      <w:tr w:rsidR="001C6CBC" w:rsidRPr="00EC65EA" w:rsidTr="001C6CBC">
        <w:trPr>
          <w:trHeight w:val="18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D74118">
        <w:trPr>
          <w:trHeight w:val="7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Опубликование информации в средства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D74118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84 0 01 10070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45,00</w:t>
            </w:r>
          </w:p>
        </w:tc>
      </w:tr>
      <w:tr w:rsidR="001C6CBC" w:rsidRPr="00EC65EA" w:rsidTr="00D74118">
        <w:trPr>
          <w:trHeight w:val="11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2020 году работ по уточнению записей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D74118">
        <w:trPr>
          <w:trHeight w:val="98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проведения работ по уточнению записей в книгах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92 0 01 00000</w:t>
            </w:r>
          </w:p>
        </w:tc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8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92 0 01 10070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928E0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146,7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D74118">
        <w:trPr>
          <w:trHeight w:val="19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«Учреждение по обеспечению деятельности органов местного самоуправления Новолеушковского сельского поселения Павловского района»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58 0 00 00000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15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подведомственных  учреждений администрации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 обеспечению  деятельности органов местного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C2351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2351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44,1</w:t>
            </w:r>
          </w:p>
        </w:tc>
      </w:tr>
      <w:tr w:rsidR="001C6CBC" w:rsidRPr="00EC65EA" w:rsidTr="001C6CBC">
        <w:trPr>
          <w:trHeight w:val="22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3084,1</w:t>
            </w:r>
          </w:p>
        </w:tc>
      </w:tr>
      <w:tr w:rsidR="001C6CBC" w:rsidRPr="00EC65EA" w:rsidTr="001C6CBC">
        <w:trPr>
          <w:trHeight w:val="8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351E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50,00</w:t>
            </w:r>
          </w:p>
        </w:tc>
      </w:tr>
      <w:tr w:rsidR="001C6CBC" w:rsidRPr="00EC65EA" w:rsidTr="001C6CBC">
        <w:trPr>
          <w:trHeight w:val="4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58 4 01 00590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2E5296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</w:t>
            </w:r>
            <w:r w:rsidR="00C22E0B"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Мобилизационная и вневойсковая подготовка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7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Руководство и управление  в  сфере  установленных функций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118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22E0B">
              <w:rPr>
                <w:rFonts w:ascii="Times New Roman" w:eastAsia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1C6CBC" w:rsidRPr="00EC65EA" w:rsidTr="001C6CBC">
        <w:trPr>
          <w:trHeight w:val="23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59 1 00 51180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22E0B" w:rsidP="00C22E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243,00</w:t>
            </w:r>
          </w:p>
        </w:tc>
      </w:tr>
      <w:tr w:rsidR="001C6CBC" w:rsidRPr="00EC65EA" w:rsidTr="001C6CBC">
        <w:trPr>
          <w:trHeight w:val="15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комиссариаты, за счет местного бюджета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59 1 00 81180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выплаты персоналу в целях обеспечения выполнения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ункций государственными (муници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59 1 00 81180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1C6CBC" w:rsidRPr="00EC65EA" w:rsidTr="00D74118">
        <w:trPr>
          <w:trHeight w:val="61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8E0" w:rsidRPr="00D74118" w:rsidRDefault="00F11370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="00885EE1"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  <w:r w:rsidR="00987CC1"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  <w:r w:rsidR="006928E0"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12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024D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218,0</w:t>
            </w:r>
          </w:p>
        </w:tc>
      </w:tr>
      <w:tr w:rsidR="001C6CBC" w:rsidRPr="00EC65EA" w:rsidTr="001C6CBC">
        <w:trPr>
          <w:trHeight w:val="57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A3CE7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1C6CBC" w:rsidRPr="00EC65EA" w:rsidTr="001C6CBC">
        <w:trPr>
          <w:trHeight w:val="110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1C6CBC">
        <w:trPr>
          <w:trHeight w:val="97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предупреждении и ликвидации последствий чрезвычайных ситуаций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1C6CBC">
        <w:trPr>
          <w:trHeight w:val="151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987CC1">
        <w:trPr>
          <w:trHeight w:val="7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62 1 01 10100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86,0</w:t>
            </w:r>
          </w:p>
        </w:tc>
      </w:tr>
      <w:tr w:rsidR="001C6CBC" w:rsidRPr="00EC65EA" w:rsidTr="00987CC1">
        <w:trPr>
          <w:trHeight w:val="6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по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987CC1">
        <w:trPr>
          <w:trHeight w:val="113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обеспечение и оснащение новыми средствами пожаротушения и оповещения населения в поселении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первичных мер пожарной безопасности в границах населенных пунктов 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D74118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62 2 01 10120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1C6CBC" w:rsidRPr="00EC65EA" w:rsidTr="00D74118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 по обеспечению безопасности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безопасности людей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Безопасность людей на водных объектах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93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62 3  01 10240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 обеспечение условий для повышения пожарной безопасности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1C6C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FD73BC">
        <w:trPr>
          <w:trHeight w:val="4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контейнера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</w:t>
            </w:r>
            <w:r w:rsid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FD73BC" w:rsidRPr="00EC65EA" w:rsidTr="001C6CBC">
        <w:trPr>
          <w:trHeight w:val="89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CF198E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  <w:r w:rsidR="00FD73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1C6CBC" w:rsidRPr="00EC65EA" w:rsidTr="001C6CBC">
        <w:trPr>
          <w:trHeight w:val="10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1C6CBC" w:rsidRPr="00EC65EA" w:rsidTr="001C6CBC">
        <w:trPr>
          <w:trHeight w:val="1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88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участия членов казачьих обществ в охране общественного порядка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,50</w:t>
            </w:r>
          </w:p>
        </w:tc>
      </w:tr>
      <w:tr w:rsidR="001C6CBC" w:rsidRPr="00EC65EA" w:rsidTr="001C6CBC">
        <w:trPr>
          <w:trHeight w:val="8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1C6CBC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3,50</w:t>
            </w:r>
          </w:p>
        </w:tc>
      </w:tr>
      <w:tr w:rsidR="00C53585" w:rsidRPr="00EC65EA" w:rsidTr="001C6CBC">
        <w:trPr>
          <w:trHeight w:val="11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3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Усиление борьбы с преступностью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81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C535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C53585" w:rsidP="006928E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928E0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C53585" w:rsidRPr="00EC65EA" w:rsidTr="00C53585">
        <w:trPr>
          <w:trHeight w:val="6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C53585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692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53585" w:rsidRPr="00EC65EA" w:rsidRDefault="00C5358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3585" w:rsidRDefault="006928E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  <w:r w:rsidR="0040725D"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E62CE" w:rsidP="004072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293,0</w:t>
            </w:r>
          </w:p>
        </w:tc>
      </w:tr>
      <w:tr w:rsidR="001C6CBC" w:rsidRPr="00EC65EA" w:rsidTr="001C6CBC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дорожного хозяйства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60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40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Мероприятия в части проектирования, строительства, реконструкции, капитального ремонта и содержания дорожной сети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212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 ремонт, ремонт и содержание автомобильных дорог общего пользования местного значения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4E62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53 1 01 10080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E62CE">
              <w:rPr>
                <w:rFonts w:ascii="Times New Roman" w:eastAsia="Times New Roman" w:hAnsi="Times New Roman" w:cs="Times New Roman"/>
                <w:sz w:val="24"/>
                <w:szCs w:val="24"/>
              </w:rPr>
              <w:t>627,5</w:t>
            </w:r>
          </w:p>
        </w:tc>
      </w:tr>
      <w:tr w:rsidR="001C6CBC" w:rsidRPr="00EC65EA" w:rsidTr="001C6CBC">
        <w:trPr>
          <w:trHeight w:val="168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310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государственной целевой программы Краснодарского края «Развитие сети автомобильных дорог Краснодарского края» подпрограммы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D74118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73 0 01 S2440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F85831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4613,7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F11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  <w:r w:rsidR="00CE34A7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0D2982" w:rsidRPr="00EC65EA" w:rsidTr="000D2982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жилищно-коммунального хозяйства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0D2982" w:rsidP="000D298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982" w:rsidRDefault="003C710F" w:rsidP="00551FC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 жилищно-коммунального хозяйства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Default="003C710F" w:rsidP="000D298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982" w:rsidRPr="00A017F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551FC9" w:rsidRDefault="003C710F" w:rsidP="000D298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551FC9" w:rsidRPr="00551FC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C6CBC" w:rsidRPr="00EC65EA" w:rsidTr="001C6CBC">
        <w:trPr>
          <w:trHeight w:val="15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CE34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</w:t>
            </w:r>
            <w:r w:rsidR="00551FC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84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газификации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782F" w:rsidRPr="00EC65EA" w:rsidRDefault="00CE34A7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23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Подз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емный газопровод среднего давле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по ул.Школьной от жилого дома №22 до жилого дома №26. ШРП. Подземный газопровод низкого давления от ШРП до границы участка жилого дома №28 в хуторе Первомайском Павловского района Краснодарского края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5762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400,60</w:t>
            </w:r>
          </w:p>
        </w:tc>
      </w:tr>
      <w:tr w:rsidR="001C6CBC" w:rsidRPr="00EC65EA" w:rsidTr="001C6CBC">
        <w:trPr>
          <w:trHeight w:val="117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75 0 01 L57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1137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024DFD" w:rsidRPr="00EC65EA" w:rsidTr="00024DFD">
        <w:trPr>
          <w:trHeight w:val="80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024DFD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4DFD" w:rsidRPr="00EC65EA" w:rsidRDefault="00CE34A7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2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89782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Default="007F4BF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4BF3" w:rsidRPr="00EC65EA" w:rsidRDefault="00CE34A7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61,6</w:t>
            </w:r>
          </w:p>
        </w:tc>
      </w:tr>
      <w:tr w:rsidR="007F4BF3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F4BF3" w:rsidRPr="00EC65EA" w:rsidRDefault="007F4BF3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4BF3" w:rsidRPr="00EC65EA" w:rsidRDefault="00AE18A3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F4BF3" w:rsidRPr="00EC65EA" w:rsidRDefault="007F4BF3" w:rsidP="00907D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7F4BF3" w:rsidP="007F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7F4BF3" w:rsidRPr="00EC65EA" w:rsidRDefault="00AE18A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BF3" w:rsidRPr="00EC65EA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24DFD" w:rsidRPr="00EC65EA" w:rsidTr="007F4BF3">
        <w:trPr>
          <w:trHeight w:val="4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24DFD" w:rsidRPr="00EC65EA" w:rsidRDefault="00024DF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24DFD" w:rsidRPr="00EC65EA" w:rsidRDefault="00024DFD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Pr="00EC65EA" w:rsidRDefault="00024DFD" w:rsidP="00BA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024DFD" w:rsidRDefault="00024DFD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4DFD" w:rsidRDefault="00455535" w:rsidP="00AE18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54,6</w:t>
            </w:r>
          </w:p>
        </w:tc>
      </w:tr>
      <w:tr w:rsidR="009B4E44" w:rsidRPr="00EC65EA" w:rsidTr="009B4E44">
        <w:trPr>
          <w:trHeight w:val="4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Мероприятия в области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ко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ммунально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хозяйств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генератора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9B1F6A" w:rsidRDefault="009B4E44" w:rsidP="009B4E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Бесперебойная работа муниципального унитарного предприятия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9B1F6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9B1F6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1F6A"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5327E5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27E5">
              <w:rPr>
                <w:rFonts w:ascii="Times New Roman" w:eastAsia="Times New Roman" w:hAnsi="Times New Roman" w:cs="Times New Roman"/>
                <w:sz w:val="20"/>
                <w:szCs w:val="20"/>
              </w:rPr>
              <w:t>32,7</w:t>
            </w:r>
          </w:p>
        </w:tc>
      </w:tr>
      <w:tr w:rsidR="009B4E44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4E44" w:rsidRPr="00EC65EA" w:rsidRDefault="009B4E44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4E44" w:rsidRPr="00EC65EA" w:rsidRDefault="009B4E44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9B4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65 1 01 10310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E44" w:rsidRPr="00EC65EA" w:rsidRDefault="009B4E44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32,7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OLE_LINK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коммунального хозяйства</w:t>
            </w:r>
            <w:bookmarkEnd w:id="2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нормативно-технической документации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услуг по актуализации схемы водоснабжения и водоотведения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CC4C39" w:rsidRPr="00EC65EA" w:rsidTr="009B4E44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C4C39" w:rsidRPr="00EC65EA" w:rsidRDefault="00CC4C3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C4C39" w:rsidRPr="00EC65EA" w:rsidRDefault="00CC4C39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C4C39" w:rsidRPr="00EC65EA" w:rsidRDefault="00CC4C39" w:rsidP="00CC4C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CC4C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65 2 01 10320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4C39" w:rsidRDefault="00CC4C3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3510,4</w:t>
            </w:r>
          </w:p>
        </w:tc>
      </w:tr>
      <w:tr w:rsidR="001C6CBC" w:rsidRPr="00EC65EA" w:rsidTr="001C6CBC">
        <w:trPr>
          <w:trHeight w:val="87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1566,0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Уличное освещение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5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1C6CBC">
        <w:trPr>
          <w:trHeight w:val="112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освещения улиц на территории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CA53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CC4C39">
        <w:trPr>
          <w:trHeight w:val="135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Строительство, реконструкция, капитальный, ремонт и содержание уличного освещения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</w:tr>
      <w:tr w:rsidR="001C6CBC" w:rsidRPr="00EC65EA" w:rsidTr="00551FC9">
        <w:trPr>
          <w:trHeight w:val="71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67 1 01 10170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5EE1" w:rsidRDefault="00885EE1" w:rsidP="00885E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C6CBC" w:rsidRDefault="00885EE1" w:rsidP="00CC4C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223,5</w:t>
            </w:r>
          </w:p>
          <w:p w:rsidR="006F008B" w:rsidRPr="00EC65EA" w:rsidRDefault="006F008B" w:rsidP="00551F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озеленение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CA534E">
        <w:trPr>
          <w:trHeight w:val="6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Озеленение и благоустройство территории 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CC4C39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благоустройства и озеленения территории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67 2 01 10180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D3F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0725D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и 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C6CBC" w:rsidRPr="00EC65EA" w:rsidTr="00CC4C39">
        <w:trPr>
          <w:trHeight w:val="93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67 3 01 10190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DD3FDA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128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Прочие мероприятия по благоустройству территории Новолеушковского сельского поселения Павловского района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831" w:rsidRPr="00EC65EA" w:rsidRDefault="00DD3FDA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F85831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1C6CBC" w:rsidRPr="00EC65EA" w:rsidTr="001C6CBC">
        <w:trPr>
          <w:trHeight w:val="1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благоустройства населенных пунктов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885EE1">
        <w:trPr>
          <w:trHeight w:val="55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1C6CBC" w:rsidRPr="00EC65EA" w:rsidTr="00885EE1">
        <w:trPr>
          <w:trHeight w:val="8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571489">
              <w:rPr>
                <w:rFonts w:ascii="Times New Roman" w:eastAsia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1C6CBC" w:rsidRPr="00EC65EA" w:rsidTr="00896CC4">
        <w:trPr>
          <w:trHeight w:val="64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обустройства мест массового отдыха населения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1C6CBC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67 4 01 10210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DD3F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605,6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48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территории парка станицы Новолеушковской, ул.Красная,д.11Г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9B1F6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  <w:r w:rsidR="00B9353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1F6A" w:rsidRPr="00EC65EA" w:rsidTr="009B1F6A">
        <w:trPr>
          <w:trHeight w:val="5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9B1F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9B1F6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9B1F6A" w:rsidRPr="00EC65EA" w:rsidRDefault="009B1F6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B1F6A" w:rsidRPr="00EC65EA" w:rsidRDefault="009B1F6A" w:rsidP="00FB51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B1F6A" w:rsidRPr="00EC65EA" w:rsidRDefault="009B1F6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1F6A" w:rsidRDefault="00B9353A" w:rsidP="00B935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из бюджета муниципального образования Павловский район бюджетам сельских поселений, входящих в состав муниципального образования, бюджету которого предоставлена иная дотация из краевого бюджета в случае поощрения (премирования) победителей краевых конкурсов (смотров – конкурсов)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B9353A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9353A" w:rsidRPr="00EC65E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B9353A" w:rsidRPr="00EC65EA" w:rsidRDefault="00B9353A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353A" w:rsidRPr="00EC65EA" w:rsidRDefault="00B9353A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63 0 01 62950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353A" w:rsidRDefault="00B9353A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3C710F" w:rsidRDefault="003C710F" w:rsidP="003C710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 парка по адресу: Краснодарский край, Павловский район, ст.Новолеушковская, ул.Красная 11Г,</w:t>
            </w:r>
            <w:r w:rsidR="0068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 прилега</w:t>
            </w:r>
            <w:r w:rsidR="00681C5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ющей к Дому культуры по адресу: </w:t>
            </w:r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Краснодарский край, Павловский район, ст.Новолеушковская, ул.Красная,13 и тротуара по ул.Ленина от ул.Красной до ул. </w:t>
            </w:r>
            <w:proofErr w:type="spellStart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Жлобы</w:t>
            </w:r>
            <w:proofErr w:type="spellEnd"/>
            <w:r w:rsidRPr="003C710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824873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3C710F" w:rsidRPr="00EC65EA" w:rsidTr="00CC4C39">
        <w:trPr>
          <w:trHeight w:val="88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C710F" w:rsidRPr="00EC65EA" w:rsidRDefault="003C710F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3C710F" w:rsidRPr="00EC65EA" w:rsidRDefault="003C710F" w:rsidP="003C71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10F" w:rsidRPr="00EC65EA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10F" w:rsidRDefault="003C710F" w:rsidP="003C71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F85831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  <w:r w:rsidR="00042BCD"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,3</w:t>
            </w:r>
            <w:r w:rsidR="001C6CBC"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8978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,3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D74118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роприятия по развитию и оздоровлению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молодежи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70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молодежной политики в сельском поселении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Организационно-воспитательная работа с молодежью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8583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042BCD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CC4C39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042BCD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1C6CBC" w:rsidRPr="00EC65EA" w:rsidTr="00896CC4">
        <w:trPr>
          <w:trHeight w:val="56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70 1 01 10260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1C6CBC" w:rsidRPr="00EC65EA" w:rsidTr="00EC2FA9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042B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0F41D3">
        <w:trPr>
          <w:trHeight w:val="54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0F41D3">
        <w:trPr>
          <w:trHeight w:val="9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82 0 01 10070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85EE1" w:rsidP="00885E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D74118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D74118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D74118" w:rsidRDefault="006F52F9" w:rsidP="002B33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741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13028,5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6F52F9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13028,5</w:t>
            </w:r>
          </w:p>
        </w:tc>
      </w:tr>
      <w:tr w:rsidR="001C6CBC" w:rsidRPr="00EC65EA" w:rsidTr="00CC4C39">
        <w:trPr>
          <w:trHeight w:val="91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11587,9</w:t>
            </w:r>
          </w:p>
        </w:tc>
      </w:tr>
      <w:tr w:rsidR="001C6CBC" w:rsidRPr="00EC65EA" w:rsidTr="00D74118">
        <w:trPr>
          <w:trHeight w:val="91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56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Содержание, организация и поддержка муниципальных учреждений культуры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C95B8E">
        <w:trPr>
          <w:trHeight w:val="977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D741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989,6</w:t>
            </w:r>
          </w:p>
        </w:tc>
      </w:tr>
      <w:tr w:rsidR="001C6CBC" w:rsidRPr="00EC65EA" w:rsidTr="001C6CBC">
        <w:trPr>
          <w:trHeight w:val="122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60 1 01 00590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FD234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7989,6</w:t>
            </w:r>
          </w:p>
        </w:tc>
      </w:tr>
      <w:tr w:rsidR="001C6CBC" w:rsidRPr="00EC65EA" w:rsidTr="001C6CBC">
        <w:trPr>
          <w:trHeight w:val="43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Содержание, организация и поддержка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C95B8E">
        <w:trPr>
          <w:trHeight w:val="94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122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Предоставление субсидий бюджетным, автономным учреждениям и иным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не-коммерческим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организациям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60 3 01 00590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3316,00</w:t>
            </w:r>
          </w:p>
        </w:tc>
      </w:tr>
      <w:tr w:rsidR="001C6CBC" w:rsidRPr="00EC65EA" w:rsidTr="001C6CBC">
        <w:trPr>
          <w:trHeight w:val="9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использование и популяризация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C95B8E">
        <w:trPr>
          <w:trHeight w:val="144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области сохранения, использования, популяризации и охраны объектов культурного наследия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C95B8E">
        <w:trPr>
          <w:trHeight w:val="9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(памятников истории и культуры), находящихся в собственности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C95B8E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60 4 01 10220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282,30</w:t>
            </w:r>
          </w:p>
        </w:tc>
      </w:tr>
      <w:tr w:rsidR="001C6CBC" w:rsidRPr="00EC65EA" w:rsidTr="001C6CBC">
        <w:trPr>
          <w:trHeight w:val="139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клубных учреждений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3B6AD6">
        <w:trPr>
          <w:trHeight w:val="169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пунктов с численностью жителей до 50 тыс.человек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1C6CBC">
        <w:trPr>
          <w:trHeight w:val="7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одежды сцены для МБУ «ДК Новолеушковского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1C6C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85 0 01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4670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6345DD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1021,50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399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0611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текущего ремонта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06117F">
        <w:trPr>
          <w:trHeight w:val="84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06117F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97 0 01 10070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551FC9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551FC9" w:rsidRPr="00EC65EA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51FC9" w:rsidRPr="00EC65EA" w:rsidRDefault="005C5C1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51FC9" w:rsidRPr="00EC65EA" w:rsidRDefault="00551FC9" w:rsidP="00871E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97 0 01 10070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551FC9" w:rsidRDefault="00551FC9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1FC9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37,50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241,5</w:t>
            </w:r>
          </w:p>
        </w:tc>
      </w:tr>
      <w:tr w:rsidR="00FD73BC" w:rsidRPr="00EC65EA" w:rsidTr="00FD73BC">
        <w:trPr>
          <w:trHeight w:val="49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систем кондиционирования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сплит-систем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73BC">
        <w:trPr>
          <w:trHeight w:val="78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44DC2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Дополнительная помощь местным бюджетам для решения вопросов социально значимых вопросов местного значения городских и сельских поселений Краснодарского края на 2020 год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44D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D73BC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D73BC" w:rsidRPr="00EC65EA" w:rsidRDefault="00FD73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D73BC" w:rsidRPr="00EC65EA" w:rsidRDefault="00FD73BC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D73BC" w:rsidRPr="00EC65EA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4072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87 0 01 </w:t>
            </w:r>
            <w:r w:rsidR="0040725D">
              <w:rPr>
                <w:rFonts w:ascii="Times New Roman" w:eastAsia="Times New Roman" w:hAnsi="Times New Roman" w:cs="Times New Roman"/>
                <w:sz w:val="24"/>
                <w:szCs w:val="24"/>
              </w:rPr>
              <w:t>62980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D73BC" w:rsidRDefault="00FD73BC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73BC" w:rsidRDefault="00FD73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F22595" w:rsidRPr="00EC65EA" w:rsidTr="00D349C0">
        <w:trPr>
          <w:trHeight w:val="713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D349C0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Приобретение орг.техники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противовесного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сцены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87 0 02 00000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A35947">
        <w:trPr>
          <w:trHeight w:val="55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A35947" w:rsidP="00A359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Денежное поощрение лучшим муниципальным учреждениям и работникам культуры Краснодарского края, находящихся на территориях 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39434A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87 0 02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39434A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«Кадровое обеспечение сферы культуры и искусства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225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A35947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 денежного поощрения лучшим работникам лучших муниципальных учреждений культуры</w:t>
            </w:r>
            <w:r w:rsidR="006F52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Краснодарского края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A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88 0 0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F22595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C95B8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A35947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Денежное поощрение лучшим муниципальным учреждениям и работникам культуры Краснодарского края, находящихся на территориях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сельских поселений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A359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</w:t>
            </w:r>
            <w:r w:rsidR="00A3594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A35947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987CC1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22595" w:rsidRPr="00EC65EA" w:rsidTr="00FD2348">
        <w:trPr>
          <w:trHeight w:val="104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F22595" w:rsidRPr="00EC65EA" w:rsidRDefault="00F22595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22595" w:rsidRPr="00EC65EA" w:rsidRDefault="0039434A" w:rsidP="00FD7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22595" w:rsidRPr="00EC65EA" w:rsidRDefault="00F22595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A35947" w:rsidP="0077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  <w:r w:rsidR="00F2259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0 02 </w:t>
            </w:r>
            <w:r w:rsidR="00F2259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</w:t>
            </w:r>
            <w:r w:rsidR="00F22595">
              <w:rPr>
                <w:rFonts w:ascii="Times New Roman" w:eastAsia="Times New Roman" w:hAnsi="Times New Roman" w:cs="Times New Roman"/>
                <w:sz w:val="24"/>
                <w:szCs w:val="24"/>
              </w:rPr>
              <w:t>5190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F22595" w:rsidRDefault="00F22595" w:rsidP="00FD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2595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141,5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C95B8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C95B8E" w:rsidRDefault="00C53585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  <w:r w:rsidR="00FD2348"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4,5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2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«Пенсионное обеспечение лиц, замещавших выборные муниципальные должности и должности муниципальной службы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18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Меры по поддержке лиц, замещавших муниципальные должности муниципальной службы Новолеушковского сельского поселения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FD23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72 0 01 10070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89782F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1C6CBC" w:rsidRPr="00EC65EA" w:rsidTr="001C6CBC">
        <w:trPr>
          <w:trHeight w:val="39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1C6CBC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1C6CBC" w:rsidRPr="00EC65EA" w:rsidTr="006345DD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социально-ориентированных некоммерческих общественных организаций </w:t>
            </w:r>
            <w:r w:rsidR="00BA44D8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6345DD">
        <w:trPr>
          <w:trHeight w:val="165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Оказание поддержки социально-ориентированным некоммерческим общественным организациям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1C6CBC" w:rsidRPr="00EC65EA" w:rsidTr="00BA44D8">
        <w:trPr>
          <w:trHeight w:val="406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BA44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86 0 01 10070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31,30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поселении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33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C53585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поддержка граждан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1C6CBC">
        <w:trPr>
          <w:trHeight w:val="76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225BA0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EC65EA" w:rsidTr="00C53585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hideMark/>
          </w:tcPr>
          <w:p w:rsidR="00BA44D8" w:rsidRPr="00EC65EA" w:rsidRDefault="00BA44D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A44D8" w:rsidRPr="00EC65EA" w:rsidRDefault="00BA44D8" w:rsidP="00BA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BA44D8" w:rsidRPr="00EC65EA" w:rsidRDefault="00BA44D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44D8" w:rsidRPr="00EC65EA" w:rsidRDefault="00225BA0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1C6CBC" w:rsidRPr="00EC65EA" w:rsidTr="001C6CBC">
        <w:trPr>
          <w:trHeight w:val="42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C95B8E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C95B8E" w:rsidRDefault="001C6CBC" w:rsidP="001C6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C95B8E" w:rsidRDefault="006F52F9" w:rsidP="00987C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</w:t>
            </w:r>
            <w:r w:rsidR="00987CC1" w:rsidRPr="00C95B8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5,2</w:t>
            </w:r>
          </w:p>
        </w:tc>
      </w:tr>
      <w:tr w:rsidR="001C6CBC" w:rsidRPr="00EC65EA" w:rsidTr="001C6CBC">
        <w:trPr>
          <w:trHeight w:val="37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F52F9" w:rsidRPr="00EC65EA" w:rsidRDefault="00987CC1" w:rsidP="006F52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1875,2</w:t>
            </w:r>
          </w:p>
        </w:tc>
      </w:tr>
      <w:tr w:rsidR="001C6CBC" w:rsidRPr="00EC65EA" w:rsidTr="00C95B8E">
        <w:trPr>
          <w:trHeight w:val="1010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физической культуры  в </w:t>
            </w:r>
            <w:proofErr w:type="spellStart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сельском поселении Павловского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69 0  00 00000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C95B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C95B8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Физическое воспитание и развитие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F85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C95B8E">
        <w:trPr>
          <w:trHeight w:val="992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спортивных мероприятий в области физической культуры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C95B8E">
        <w:trPr>
          <w:trHeight w:val="695"/>
        </w:trPr>
        <w:tc>
          <w:tcPr>
            <w:tcW w:w="5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Физкультурно-оздоровительная работа 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1C6CBC" w:rsidRPr="00EC65EA" w:rsidTr="00FD2348">
        <w:trPr>
          <w:trHeight w:val="9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69 1 01 10270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987CC1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70,8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«Развитие физической культуры и спорта на территории Новолеушковского сельского поселения Павловского района на 2019 год»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0  00 00000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2348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0 01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6907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FD2348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FD2348" w:rsidRPr="00EC65EA" w:rsidTr="00FD2348">
        <w:trPr>
          <w:trHeight w:val="848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D2348" w:rsidRPr="00242873" w:rsidRDefault="00FD2348" w:rsidP="006907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FD2348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D2348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348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</w:t>
            </w:r>
            <w:r w:rsidR="00794792">
              <w:rPr>
                <w:rFonts w:ascii="Times New Roman" w:eastAsia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4E62CE" w:rsidRPr="00EC65EA" w:rsidTr="001C6CBC">
        <w:trPr>
          <w:trHeight w:val="1125"/>
        </w:trPr>
        <w:tc>
          <w:tcPr>
            <w:tcW w:w="568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4E62CE" w:rsidRPr="00EC65EA" w:rsidRDefault="004E62CE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4E62CE" w:rsidRPr="00EC65EA" w:rsidRDefault="00FD2348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E62CE" w:rsidP="006907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4E62CE" w:rsidP="004E62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10070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4E62CE" w:rsidRPr="00EC65EA" w:rsidRDefault="00FD2348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62CE" w:rsidRPr="00EC65EA" w:rsidRDefault="00414C73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782,4</w:t>
            </w:r>
          </w:p>
        </w:tc>
      </w:tr>
      <w:tr w:rsidR="001C6CBC" w:rsidRPr="00EC65EA" w:rsidTr="001C6CBC">
        <w:trPr>
          <w:trHeight w:val="17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5C5C18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1C6CBC" w:rsidRPr="00EC65EA" w:rsidTr="001C6CBC">
        <w:trPr>
          <w:trHeight w:val="11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 рамках строительства малобюджетного спортивного зала в шаговой доступности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95 0 01 00000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1022,</w:t>
            </w:r>
            <w:r w:rsidR="005C5C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C6CBC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6CBC" w:rsidRPr="00EC65EA" w:rsidRDefault="001C6CBC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условий для развития на территориях муниципальных образований физической культуры и массового спорта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C6CBC" w:rsidRPr="00EC65EA" w:rsidRDefault="001C6CBC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6CBC" w:rsidRPr="00EC65EA" w:rsidRDefault="005C5C18" w:rsidP="001C6C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D2982" w:rsidRPr="00EC65EA" w:rsidTr="001C6CBC">
        <w:trPr>
          <w:trHeight w:val="1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0D2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95 0 01 S2620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0D29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5C5C18" w:rsidP="000D29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0D2982"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D2982" w:rsidRPr="00EC65EA" w:rsidTr="000D2982">
        <w:trPr>
          <w:trHeight w:val="7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2873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мероприятий ведомственной целевой программы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0D2982" w:rsidRPr="00EC65EA" w:rsidTr="00CC4C39">
        <w:trPr>
          <w:trHeight w:val="108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D2982" w:rsidRPr="00EC65EA" w:rsidRDefault="000D2982" w:rsidP="001C6C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Капитальные вложения в объекты недвижимого имущества государственной (муниципальной собственности)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95 0 01 10070</w:t>
            </w:r>
          </w:p>
        </w:tc>
        <w:tc>
          <w:tcPr>
            <w:tcW w:w="6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0D2982" w:rsidRPr="00EC65EA" w:rsidRDefault="000D2982" w:rsidP="001C6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2982" w:rsidRPr="00EC65EA" w:rsidRDefault="00414C73" w:rsidP="004A03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</w:t>
            </w:r>
            <w:r w:rsidR="000D2982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</w:tbl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D745E" w:rsidRDefault="001D745E" w:rsidP="0032728A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110AB8" w:rsidRDefault="005C60D0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</w:t>
      </w:r>
      <w:r w:rsidR="00110AB8">
        <w:rPr>
          <w:rFonts w:ascii="Times New Roman" w:hAnsi="Times New Roman"/>
          <w:sz w:val="28"/>
          <w:szCs w:val="28"/>
        </w:rPr>
        <w:t xml:space="preserve">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</w:t>
      </w:r>
      <w:r w:rsidR="005C60D0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5C60D0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5C60D0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0FAD" w:rsidRDefault="00F10FAD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37A06" w:rsidRDefault="00537A06" w:rsidP="00243BFE">
      <w:pPr>
        <w:spacing w:after="0" w:line="240" w:lineRule="auto"/>
        <w:outlineLvl w:val="0"/>
        <w:rPr>
          <w:sz w:val="28"/>
          <w:szCs w:val="28"/>
        </w:rPr>
      </w:pPr>
    </w:p>
    <w:p w:rsidR="00243BFE" w:rsidRPr="0073379F" w:rsidRDefault="00A346CC" w:rsidP="00243BFE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</w:t>
      </w:r>
      <w:r w:rsidR="003C3FC4">
        <w:rPr>
          <w:rFonts w:ascii="Times New Roman" w:hAnsi="Times New Roman"/>
          <w:sz w:val="24"/>
          <w:szCs w:val="24"/>
        </w:rPr>
        <w:t xml:space="preserve">     </w:t>
      </w:r>
      <w:r w:rsidR="009C480D">
        <w:rPr>
          <w:rFonts w:ascii="Times New Roman" w:hAnsi="Times New Roman"/>
          <w:sz w:val="24"/>
          <w:szCs w:val="24"/>
        </w:rPr>
        <w:t xml:space="preserve">   </w:t>
      </w:r>
      <w:r w:rsidR="003C3FC4">
        <w:rPr>
          <w:rFonts w:ascii="Times New Roman" w:hAnsi="Times New Roman"/>
          <w:sz w:val="24"/>
          <w:szCs w:val="24"/>
        </w:rPr>
        <w:t xml:space="preserve"> </w:t>
      </w:r>
      <w:r w:rsidR="00D1494A">
        <w:rPr>
          <w:rFonts w:ascii="Times New Roman" w:hAnsi="Times New Roman"/>
          <w:sz w:val="24"/>
          <w:szCs w:val="24"/>
        </w:rPr>
        <w:t xml:space="preserve"> </w:t>
      </w:r>
      <w:r w:rsidR="00C036BE">
        <w:rPr>
          <w:rFonts w:ascii="Times New Roman" w:hAnsi="Times New Roman"/>
          <w:sz w:val="24"/>
          <w:szCs w:val="24"/>
        </w:rPr>
        <w:t xml:space="preserve">   </w:t>
      </w:r>
      <w:r w:rsidR="003C3FC4">
        <w:rPr>
          <w:rFonts w:ascii="Times New Roman" w:hAnsi="Times New Roman"/>
          <w:sz w:val="24"/>
          <w:szCs w:val="24"/>
        </w:rPr>
        <w:t xml:space="preserve"> </w:t>
      </w:r>
      <w:r w:rsidR="00243BFE" w:rsidRPr="00F051AC">
        <w:rPr>
          <w:rFonts w:ascii="Times New Roman" w:hAnsi="Times New Roman"/>
          <w:sz w:val="24"/>
          <w:szCs w:val="24"/>
        </w:rPr>
        <w:t xml:space="preserve"> </w:t>
      </w:r>
      <w:r w:rsidR="009C480D">
        <w:rPr>
          <w:rFonts w:ascii="Times New Roman" w:hAnsi="Times New Roman"/>
          <w:sz w:val="28"/>
          <w:szCs w:val="28"/>
        </w:rPr>
        <w:t>Приложение</w:t>
      </w:r>
      <w:r w:rsidR="003A5113">
        <w:rPr>
          <w:rFonts w:ascii="Times New Roman" w:hAnsi="Times New Roman"/>
          <w:sz w:val="28"/>
          <w:szCs w:val="28"/>
        </w:rPr>
        <w:t xml:space="preserve"> </w:t>
      </w:r>
      <w:r w:rsidR="00243BFE" w:rsidRPr="0073379F">
        <w:rPr>
          <w:rFonts w:ascii="Times New Roman" w:hAnsi="Times New Roman"/>
          <w:sz w:val="28"/>
          <w:szCs w:val="28"/>
        </w:rPr>
        <w:t xml:space="preserve"> </w:t>
      </w:r>
      <w:r w:rsidR="009C480D">
        <w:rPr>
          <w:rFonts w:ascii="Times New Roman" w:hAnsi="Times New Roman"/>
          <w:sz w:val="28"/>
          <w:szCs w:val="28"/>
        </w:rPr>
        <w:t>6</w:t>
      </w:r>
    </w:p>
    <w:p w:rsidR="00243BFE" w:rsidRPr="0073379F" w:rsidRDefault="003C3F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к </w:t>
      </w:r>
      <w:r w:rsidR="00243BFE" w:rsidRPr="0073379F">
        <w:rPr>
          <w:rFonts w:ascii="Times New Roman" w:hAnsi="Times New Roman"/>
          <w:sz w:val="28"/>
          <w:szCs w:val="28"/>
        </w:rPr>
        <w:t>решени</w:t>
      </w:r>
      <w:r w:rsidR="0073379F" w:rsidRPr="0073379F">
        <w:rPr>
          <w:rFonts w:ascii="Times New Roman" w:hAnsi="Times New Roman"/>
          <w:sz w:val="28"/>
          <w:szCs w:val="28"/>
        </w:rPr>
        <w:t>ю</w:t>
      </w:r>
      <w:r w:rsidR="00243BFE"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</w:t>
      </w:r>
      <w:r w:rsidR="00F10FAD">
        <w:rPr>
          <w:rFonts w:ascii="Times New Roman" w:hAnsi="Times New Roman"/>
          <w:sz w:val="28"/>
          <w:szCs w:val="28"/>
        </w:rPr>
        <w:t xml:space="preserve">         </w:t>
      </w: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D1494A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   </w:t>
      </w:r>
      <w:r w:rsidR="00F10FAD" w:rsidRPr="000671A6">
        <w:rPr>
          <w:rFonts w:ascii="Times New Roman" w:hAnsi="Times New Roman"/>
          <w:sz w:val="28"/>
          <w:szCs w:val="28"/>
        </w:rPr>
        <w:t xml:space="preserve">от </w:t>
      </w:r>
      <w:r w:rsidR="00C95B8E">
        <w:rPr>
          <w:rFonts w:ascii="Times New Roman" w:hAnsi="Times New Roman"/>
          <w:sz w:val="28"/>
          <w:szCs w:val="28"/>
        </w:rPr>
        <w:t>0</w:t>
      </w:r>
      <w:r w:rsidR="00F10FAD">
        <w:rPr>
          <w:rFonts w:ascii="Times New Roman" w:hAnsi="Times New Roman"/>
          <w:sz w:val="28"/>
          <w:szCs w:val="28"/>
        </w:rPr>
        <w:t>4.12.2020</w:t>
      </w:r>
      <w:r w:rsidR="00C95B8E">
        <w:rPr>
          <w:rFonts w:ascii="Times New Roman" w:hAnsi="Times New Roman"/>
          <w:sz w:val="28"/>
          <w:szCs w:val="28"/>
        </w:rPr>
        <w:t xml:space="preserve"> г. </w:t>
      </w:r>
      <w:r w:rsidR="00F10FAD">
        <w:rPr>
          <w:rFonts w:ascii="Times New Roman" w:hAnsi="Times New Roman"/>
          <w:sz w:val="28"/>
          <w:szCs w:val="28"/>
        </w:rPr>
        <w:t xml:space="preserve"> </w:t>
      </w:r>
      <w:r w:rsidR="00F10FAD" w:rsidRPr="000671A6">
        <w:rPr>
          <w:rFonts w:ascii="Times New Roman" w:hAnsi="Times New Roman"/>
          <w:sz w:val="28"/>
          <w:szCs w:val="28"/>
        </w:rPr>
        <w:t xml:space="preserve">№ </w:t>
      </w:r>
      <w:r w:rsidR="00F10FAD">
        <w:rPr>
          <w:rFonts w:ascii="Times New Roman" w:hAnsi="Times New Roman"/>
          <w:sz w:val="28"/>
          <w:szCs w:val="28"/>
        </w:rPr>
        <w:t>20/77</w:t>
      </w:r>
    </w:p>
    <w:p w:rsidR="00D314AB" w:rsidRDefault="00D314AB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73379F" w:rsidRDefault="00243BFE" w:rsidP="00D314AB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F051AC">
        <w:rPr>
          <w:rFonts w:ascii="Times New Roman" w:hAnsi="Times New Roman"/>
          <w:sz w:val="24"/>
          <w:szCs w:val="24"/>
        </w:rPr>
        <w:t xml:space="preserve">  </w:t>
      </w:r>
      <w:r w:rsidR="003C3FC4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73379F">
        <w:rPr>
          <w:rFonts w:ascii="Times New Roman" w:hAnsi="Times New Roman"/>
          <w:sz w:val="24"/>
          <w:szCs w:val="24"/>
        </w:rPr>
        <w:t xml:space="preserve">                       </w:t>
      </w:r>
      <w:r w:rsidR="003C3FC4">
        <w:rPr>
          <w:rFonts w:ascii="Times New Roman" w:hAnsi="Times New Roman"/>
          <w:sz w:val="24"/>
          <w:szCs w:val="24"/>
        </w:rPr>
        <w:t xml:space="preserve">                 </w:t>
      </w:r>
      <w:r w:rsidR="00D1494A">
        <w:rPr>
          <w:rFonts w:ascii="Times New Roman" w:hAnsi="Times New Roman"/>
          <w:sz w:val="24"/>
          <w:szCs w:val="24"/>
        </w:rPr>
        <w:t xml:space="preserve">  </w:t>
      </w:r>
      <w:r w:rsidRPr="00F051AC">
        <w:rPr>
          <w:rFonts w:ascii="Times New Roman" w:hAnsi="Times New Roman"/>
          <w:sz w:val="24"/>
          <w:szCs w:val="24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>ПРИЛОЖЕНИЕ № 7</w:t>
      </w:r>
    </w:p>
    <w:p w:rsidR="00243BFE" w:rsidRPr="0073379F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</w:t>
      </w:r>
      <w:r w:rsidR="00D1494A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</w:t>
      </w: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73379F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</w:t>
      </w:r>
      <w:r w:rsidRPr="0073379F">
        <w:rPr>
          <w:rFonts w:ascii="Times New Roman" w:hAnsi="Times New Roman"/>
          <w:sz w:val="28"/>
          <w:szCs w:val="28"/>
        </w:rPr>
        <w:t xml:space="preserve"> Новолеушковского сельского</w:t>
      </w:r>
    </w:p>
    <w:p w:rsidR="00243BFE" w:rsidRPr="0073379F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</w:t>
      </w:r>
      <w:r w:rsidRPr="0073379F">
        <w:rPr>
          <w:rFonts w:ascii="Times New Roman" w:hAnsi="Times New Roman"/>
          <w:sz w:val="28"/>
          <w:szCs w:val="28"/>
        </w:rPr>
        <w:t xml:space="preserve">поселения Павловского района </w:t>
      </w:r>
    </w:p>
    <w:p w:rsidR="00243BFE" w:rsidRPr="0073379F" w:rsidRDefault="00243BFE" w:rsidP="00243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3379F">
        <w:rPr>
          <w:rFonts w:ascii="Times New Roman" w:hAnsi="Times New Roman"/>
          <w:sz w:val="28"/>
          <w:szCs w:val="28"/>
        </w:rPr>
        <w:t xml:space="preserve">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</w:t>
      </w:r>
      <w:r w:rsidR="003C3FC4" w:rsidRPr="0073379F">
        <w:rPr>
          <w:rFonts w:ascii="Times New Roman" w:hAnsi="Times New Roman"/>
          <w:sz w:val="28"/>
          <w:szCs w:val="28"/>
        </w:rPr>
        <w:t xml:space="preserve">            </w:t>
      </w:r>
      <w:r w:rsidRPr="0073379F">
        <w:rPr>
          <w:rFonts w:ascii="Times New Roman" w:hAnsi="Times New Roman"/>
          <w:sz w:val="28"/>
          <w:szCs w:val="28"/>
        </w:rPr>
        <w:t xml:space="preserve">  от </w:t>
      </w:r>
      <w:r w:rsidR="0073379F">
        <w:rPr>
          <w:rFonts w:ascii="Times New Roman" w:hAnsi="Times New Roman"/>
          <w:sz w:val="28"/>
          <w:szCs w:val="28"/>
        </w:rPr>
        <w:t xml:space="preserve">19.12.2019 г. </w:t>
      </w:r>
      <w:r w:rsidRPr="0073379F">
        <w:rPr>
          <w:rFonts w:ascii="Times New Roman" w:hAnsi="Times New Roman"/>
          <w:sz w:val="28"/>
          <w:szCs w:val="28"/>
        </w:rPr>
        <w:t xml:space="preserve">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F051AC" w:rsidRDefault="00243BFE" w:rsidP="00243BF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379F" w:rsidRPr="0073379F" w:rsidRDefault="0073379F" w:rsidP="007337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b/>
          <w:sz w:val="24"/>
          <w:szCs w:val="24"/>
        </w:rPr>
        <w:t>Источники внутреннего финансирования дефицита бюджета Новолеушковского сельского поселения Павловского района, перечень статей источников финансирования дефицитов бюджетов на 2020 год</w:t>
      </w:r>
    </w:p>
    <w:p w:rsidR="0073379F" w:rsidRPr="0073379F" w:rsidRDefault="0073379F" w:rsidP="0073379F">
      <w:pPr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</w:rPr>
      </w:pPr>
      <w:r w:rsidRPr="0073379F">
        <w:rPr>
          <w:rFonts w:ascii="Times New Roman" w:eastAsia="Times New Roman" w:hAnsi="Times New Roman" w:cs="Times New Roman"/>
          <w:sz w:val="24"/>
          <w:szCs w:val="24"/>
        </w:rPr>
        <w:t xml:space="preserve">      (тысяч рублей)</w:t>
      </w:r>
    </w:p>
    <w:tbl>
      <w:tblPr>
        <w:tblW w:w="9356" w:type="dxa"/>
        <w:tblInd w:w="250" w:type="dxa"/>
        <w:tblLook w:val="04A0"/>
      </w:tblPr>
      <w:tblGrid>
        <w:gridCol w:w="3119"/>
        <w:gridCol w:w="4677"/>
        <w:gridCol w:w="1560"/>
      </w:tblGrid>
      <w:tr w:rsidR="0073379F" w:rsidRPr="0073379F" w:rsidTr="0073379F">
        <w:trPr>
          <w:trHeight w:val="800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3"/>
          <w:tblHeader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бюджета, всего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B62976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0000 000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остатков средств на счетах по </w:t>
            </w: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учету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1537E9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2732,3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000 01 05 00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 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0642">
              <w:rPr>
                <w:rFonts w:ascii="Times New Roman" w:eastAsia="Times New Roman" w:hAnsi="Times New Roman" w:cs="Times New Roman"/>
                <w:sz w:val="24"/>
                <w:szCs w:val="24"/>
              </w:rPr>
              <w:t>2803,9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0000 500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10642" w:rsidRDefault="00210642" w:rsidP="00210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7F4B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0642">
              <w:rPr>
                <w:rFonts w:ascii="Times New Roman" w:eastAsia="Times New Roman" w:hAnsi="Times New Roman" w:cs="Times New Roman"/>
                <w:sz w:val="24"/>
                <w:szCs w:val="24"/>
              </w:rPr>
              <w:t>2803,9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931D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10642">
              <w:rPr>
                <w:rFonts w:ascii="Times New Roman" w:eastAsia="Times New Roman" w:hAnsi="Times New Roman" w:cs="Times New Roman"/>
                <w:sz w:val="24"/>
                <w:szCs w:val="24"/>
              </w:rPr>
              <w:t>2803,9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000 01 05 02 01 10 0000 510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73379F" w:rsidRDefault="0073379F" w:rsidP="007337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210642">
              <w:rPr>
                <w:rFonts w:ascii="Times New Roman" w:eastAsia="Times New Roman" w:hAnsi="Times New Roman" w:cs="Times New Roman"/>
                <w:sz w:val="24"/>
                <w:szCs w:val="24"/>
              </w:rPr>
              <w:t>42803,9</w:t>
            </w:r>
          </w:p>
        </w:tc>
      </w:tr>
      <w:tr w:rsidR="00B62976" w:rsidRPr="0073379F" w:rsidTr="0021064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0"/>
        </w:trPr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210642" w:rsidRPr="003B6AD6" w:rsidRDefault="00210642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45536,2</w:t>
            </w:r>
          </w:p>
        </w:tc>
      </w:tr>
      <w:tr w:rsidR="00B62976" w:rsidRPr="0073379F" w:rsidTr="001C6C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000 01 05 02 00 </w:t>
            </w:r>
            <w:proofErr w:type="spellStart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</w:t>
            </w:r>
            <w:proofErr w:type="spellEnd"/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0000 600</w:t>
            </w:r>
          </w:p>
        </w:tc>
        <w:tc>
          <w:tcPr>
            <w:tcW w:w="4677" w:type="dxa"/>
            <w:shd w:val="clear" w:color="auto" w:fill="auto"/>
          </w:tcPr>
          <w:p w:rsidR="00B62976" w:rsidRPr="0073379F" w:rsidRDefault="00B62976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60" w:type="dxa"/>
            <w:shd w:val="clear" w:color="auto" w:fill="auto"/>
          </w:tcPr>
          <w:p w:rsidR="00B62976" w:rsidRPr="003B6AD6" w:rsidRDefault="00210642" w:rsidP="00C95B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45536,2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000 01 05 02 01 00 0000 610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210642" w:rsidRPr="003B6AD6" w:rsidRDefault="00210642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45536,2</w:t>
            </w:r>
          </w:p>
        </w:tc>
      </w:tr>
      <w:tr w:rsidR="0073379F" w:rsidRPr="0073379F" w:rsidTr="00733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3"/>
        </w:trPr>
        <w:tc>
          <w:tcPr>
            <w:tcW w:w="3119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000 01 05 02 01 10 0000 610</w:t>
            </w:r>
          </w:p>
        </w:tc>
        <w:tc>
          <w:tcPr>
            <w:tcW w:w="4677" w:type="dxa"/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eastAsia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73379F" w:rsidRPr="003B6AD6" w:rsidRDefault="00210642" w:rsidP="00C95B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45536,2</w:t>
            </w:r>
          </w:p>
        </w:tc>
      </w:tr>
    </w:tbl>
    <w:p w:rsidR="0073379F" w:rsidRDefault="0073379F" w:rsidP="0073379F">
      <w:pPr>
        <w:pStyle w:val="11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3379F" w:rsidRDefault="007337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8B0C10" w:rsidRPr="00A96B59" w:rsidRDefault="00D8419F" w:rsidP="008B0C10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B0C10" w:rsidRPr="00A96B59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8B0C10" w:rsidRPr="00A96B59" w:rsidRDefault="008B0C10" w:rsidP="008B0C1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96B59"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</w:t>
      </w:r>
      <w:r w:rsidRPr="00A96B59">
        <w:rPr>
          <w:rFonts w:ascii="Times New Roman" w:hAnsi="Times New Roman"/>
          <w:sz w:val="28"/>
          <w:szCs w:val="28"/>
        </w:rPr>
        <w:t xml:space="preserve">       </w:t>
      </w:r>
      <w:r w:rsidR="003B6AD6">
        <w:rPr>
          <w:rFonts w:ascii="Times New Roman" w:hAnsi="Times New Roman"/>
          <w:sz w:val="28"/>
          <w:szCs w:val="28"/>
        </w:rPr>
        <w:t xml:space="preserve">     </w:t>
      </w:r>
      <w:r w:rsidRPr="00A96B59">
        <w:rPr>
          <w:rFonts w:ascii="Times New Roman" w:hAnsi="Times New Roman"/>
          <w:sz w:val="28"/>
          <w:szCs w:val="28"/>
        </w:rPr>
        <w:t xml:space="preserve">           </w:t>
      </w:r>
      <w:r w:rsidR="00D8419F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D8419F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4C0C37" w:rsidRDefault="004C0C37" w:rsidP="004113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37E9" w:rsidRDefault="003C3FC4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F10FAD" w:rsidRDefault="00F10FAD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</w:p>
    <w:p w:rsidR="00243BFE" w:rsidRPr="008C41AB" w:rsidRDefault="001537E9" w:rsidP="00243BFE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="00A92BF9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6C5355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3A5113">
        <w:rPr>
          <w:rFonts w:ascii="Times New Roman" w:hAnsi="Times New Roman"/>
          <w:sz w:val="28"/>
          <w:szCs w:val="28"/>
        </w:rPr>
        <w:t>П</w:t>
      </w:r>
      <w:r w:rsidR="009C480D">
        <w:rPr>
          <w:rFonts w:ascii="Times New Roman" w:hAnsi="Times New Roman"/>
          <w:sz w:val="28"/>
          <w:szCs w:val="28"/>
        </w:rPr>
        <w:t>риложение</w:t>
      </w:r>
      <w:r w:rsidR="003A5113"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</w:t>
      </w:r>
      <w:r w:rsidR="009C480D">
        <w:rPr>
          <w:rFonts w:ascii="Times New Roman" w:hAnsi="Times New Roman"/>
          <w:sz w:val="28"/>
          <w:szCs w:val="28"/>
        </w:rPr>
        <w:t>7</w:t>
      </w:r>
    </w:p>
    <w:p w:rsidR="000F27C4" w:rsidRDefault="00243BFE" w:rsidP="0073379F">
      <w:pPr>
        <w:pStyle w:val="a7"/>
        <w:tabs>
          <w:tab w:val="left" w:pos="4500"/>
        </w:tabs>
        <w:outlineLvl w:val="0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73379F">
        <w:rPr>
          <w:rFonts w:ascii="Times New Roman" w:hAnsi="Times New Roman"/>
          <w:sz w:val="28"/>
          <w:szCs w:val="28"/>
        </w:rPr>
        <w:t xml:space="preserve">                      </w:t>
      </w:r>
      <w:r w:rsidR="00A92BF9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 xml:space="preserve">    </w:t>
      </w:r>
      <w:r w:rsidR="003C3FC4">
        <w:rPr>
          <w:rFonts w:ascii="Times New Roman" w:hAnsi="Times New Roman"/>
          <w:sz w:val="28"/>
          <w:szCs w:val="28"/>
        </w:rPr>
        <w:t xml:space="preserve"> 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0F27C4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C3FC4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ab/>
      </w:r>
      <w:r w:rsidR="00243BFE" w:rsidRPr="008C41AB">
        <w:rPr>
          <w:rFonts w:ascii="Times New Roman" w:hAnsi="Times New Roman"/>
          <w:sz w:val="28"/>
          <w:szCs w:val="28"/>
        </w:rPr>
        <w:t xml:space="preserve">  Новолеушковского сельского</w:t>
      </w:r>
    </w:p>
    <w:p w:rsidR="00243BFE" w:rsidRPr="008C41AB" w:rsidRDefault="00243BFE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поселения Павловского района </w:t>
      </w:r>
    </w:p>
    <w:p w:rsidR="00D1494A" w:rsidRDefault="003C3FC4" w:rsidP="00D1494A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  <w:r w:rsidR="00D1494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F10FAD" w:rsidRPr="000671A6">
        <w:rPr>
          <w:rFonts w:ascii="Times New Roman" w:hAnsi="Times New Roman"/>
          <w:sz w:val="28"/>
          <w:szCs w:val="28"/>
        </w:rPr>
        <w:t xml:space="preserve">от </w:t>
      </w:r>
      <w:r w:rsidR="00C95B8E">
        <w:rPr>
          <w:rFonts w:ascii="Times New Roman" w:hAnsi="Times New Roman"/>
          <w:sz w:val="28"/>
          <w:szCs w:val="28"/>
        </w:rPr>
        <w:t>0</w:t>
      </w:r>
      <w:r w:rsidR="00F10FAD">
        <w:rPr>
          <w:rFonts w:ascii="Times New Roman" w:hAnsi="Times New Roman"/>
          <w:sz w:val="28"/>
          <w:szCs w:val="28"/>
        </w:rPr>
        <w:t>4.12.2020</w:t>
      </w:r>
      <w:r w:rsidR="00C95B8E">
        <w:rPr>
          <w:rFonts w:ascii="Times New Roman" w:hAnsi="Times New Roman"/>
          <w:sz w:val="28"/>
          <w:szCs w:val="28"/>
        </w:rPr>
        <w:t xml:space="preserve"> г. </w:t>
      </w:r>
      <w:r w:rsidR="00F10FAD">
        <w:rPr>
          <w:rFonts w:ascii="Times New Roman" w:hAnsi="Times New Roman"/>
          <w:sz w:val="28"/>
          <w:szCs w:val="28"/>
        </w:rPr>
        <w:t xml:space="preserve"> </w:t>
      </w:r>
      <w:r w:rsidR="00F10FAD" w:rsidRPr="000671A6">
        <w:rPr>
          <w:rFonts w:ascii="Times New Roman" w:hAnsi="Times New Roman"/>
          <w:sz w:val="28"/>
          <w:szCs w:val="28"/>
        </w:rPr>
        <w:t xml:space="preserve">№ </w:t>
      </w:r>
      <w:r w:rsidR="00F10FAD">
        <w:rPr>
          <w:rFonts w:ascii="Times New Roman" w:hAnsi="Times New Roman"/>
          <w:sz w:val="28"/>
          <w:szCs w:val="28"/>
        </w:rPr>
        <w:t>20/77</w:t>
      </w:r>
    </w:p>
    <w:p w:rsidR="00110AB8" w:rsidRPr="00E403C5" w:rsidRDefault="00110AB8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="00A92BF9">
        <w:rPr>
          <w:rFonts w:ascii="Times New Roman" w:hAnsi="Times New Roman"/>
          <w:sz w:val="28"/>
          <w:szCs w:val="28"/>
        </w:rPr>
        <w:t xml:space="preserve">     </w:t>
      </w:r>
      <w:r w:rsidR="00D5429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43BFE" w:rsidRPr="008C41AB">
        <w:rPr>
          <w:rFonts w:ascii="Times New Roman" w:hAnsi="Times New Roman"/>
          <w:sz w:val="28"/>
          <w:szCs w:val="28"/>
        </w:rPr>
        <w:t xml:space="preserve"> ПРИЛОЖЕНИЕ № 8</w:t>
      </w:r>
    </w:p>
    <w:p w:rsidR="00243BFE" w:rsidRPr="008C41AB" w:rsidRDefault="00243BFE" w:rsidP="00243BFE">
      <w:pPr>
        <w:pStyle w:val="a7"/>
        <w:tabs>
          <w:tab w:val="left" w:pos="4500"/>
        </w:tabs>
        <w:rPr>
          <w:rFonts w:ascii="Times New Roman" w:hAnsi="Times New Roman"/>
          <w:sz w:val="28"/>
          <w:szCs w:val="28"/>
        </w:rPr>
      </w:pP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3C3F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 w:rsidRPr="008C41AB">
        <w:rPr>
          <w:rFonts w:ascii="Times New Roman" w:hAnsi="Times New Roman"/>
          <w:sz w:val="28"/>
          <w:szCs w:val="28"/>
        </w:rPr>
        <w:t xml:space="preserve">   </w:t>
      </w:r>
      <w:r w:rsidR="00D54290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</w:t>
      </w:r>
      <w:r w:rsidR="00A92BF9">
        <w:rPr>
          <w:rFonts w:ascii="Times New Roman" w:hAnsi="Times New Roman"/>
          <w:sz w:val="28"/>
          <w:szCs w:val="28"/>
        </w:rPr>
        <w:t xml:space="preserve"> </w:t>
      </w:r>
      <w:r w:rsidRPr="008C41AB">
        <w:rPr>
          <w:rFonts w:ascii="Times New Roman" w:hAnsi="Times New Roman"/>
          <w:sz w:val="28"/>
          <w:szCs w:val="28"/>
        </w:rPr>
        <w:t xml:space="preserve">  </w:t>
      </w:r>
      <w:r w:rsidR="0073379F">
        <w:rPr>
          <w:rFonts w:ascii="Times New Roman" w:hAnsi="Times New Roman"/>
          <w:sz w:val="28"/>
          <w:szCs w:val="28"/>
        </w:rPr>
        <w:t>к решению</w:t>
      </w:r>
      <w:r w:rsidRPr="008C41AB">
        <w:rPr>
          <w:rFonts w:ascii="Times New Roman" w:hAnsi="Times New Roman"/>
          <w:sz w:val="28"/>
          <w:szCs w:val="28"/>
        </w:rPr>
        <w:t xml:space="preserve"> Совета </w:t>
      </w:r>
    </w:p>
    <w:p w:rsidR="00243BFE" w:rsidRPr="008C41AB" w:rsidRDefault="00243BFE" w:rsidP="00243BFE">
      <w:pPr>
        <w:pStyle w:val="a7"/>
        <w:tabs>
          <w:tab w:val="left" w:pos="4200"/>
          <w:tab w:val="left" w:pos="4500"/>
        </w:tabs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Новолеушко</w:t>
      </w:r>
      <w:r w:rsidRPr="008C41AB">
        <w:rPr>
          <w:rFonts w:ascii="Times New Roman" w:hAnsi="Times New Roman"/>
          <w:sz w:val="28"/>
          <w:szCs w:val="28"/>
        </w:rPr>
        <w:t>вского сельского</w:t>
      </w:r>
    </w:p>
    <w:p w:rsidR="00243BFE" w:rsidRPr="008C41AB" w:rsidRDefault="003C3FC4" w:rsidP="00243BFE">
      <w:pPr>
        <w:pStyle w:val="a7"/>
        <w:tabs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поселения Павловского района </w:t>
      </w:r>
    </w:p>
    <w:p w:rsidR="00243BFE" w:rsidRPr="008C41AB" w:rsidRDefault="003C3FC4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</w:t>
      </w:r>
      <w:r w:rsidR="00243BFE" w:rsidRPr="008C41AB">
        <w:rPr>
          <w:rFonts w:ascii="Times New Roman" w:hAnsi="Times New Roman"/>
          <w:sz w:val="28"/>
          <w:szCs w:val="28"/>
        </w:rPr>
        <w:t xml:space="preserve">      от </w:t>
      </w:r>
      <w:r w:rsidR="00D54290">
        <w:rPr>
          <w:rFonts w:ascii="Times New Roman" w:hAnsi="Times New Roman"/>
          <w:sz w:val="28"/>
          <w:szCs w:val="28"/>
        </w:rPr>
        <w:t>1</w:t>
      </w:r>
      <w:r w:rsidR="0073379F">
        <w:rPr>
          <w:rFonts w:ascii="Times New Roman" w:hAnsi="Times New Roman"/>
          <w:sz w:val="28"/>
          <w:szCs w:val="28"/>
        </w:rPr>
        <w:t>9</w:t>
      </w:r>
      <w:r w:rsidR="00D54290">
        <w:rPr>
          <w:rFonts w:ascii="Times New Roman" w:hAnsi="Times New Roman"/>
          <w:sz w:val="28"/>
          <w:szCs w:val="28"/>
        </w:rPr>
        <w:t>.12.201</w:t>
      </w:r>
      <w:r w:rsidR="0073379F">
        <w:rPr>
          <w:rFonts w:ascii="Times New Roman" w:hAnsi="Times New Roman"/>
          <w:sz w:val="28"/>
          <w:szCs w:val="28"/>
        </w:rPr>
        <w:t>9 г.</w:t>
      </w:r>
      <w:r w:rsidR="00243BFE" w:rsidRPr="008C41AB">
        <w:rPr>
          <w:rFonts w:ascii="Times New Roman" w:hAnsi="Times New Roman"/>
          <w:sz w:val="28"/>
          <w:szCs w:val="28"/>
        </w:rPr>
        <w:t xml:space="preserve"> № </w:t>
      </w:r>
      <w:r w:rsidR="0073379F">
        <w:rPr>
          <w:rFonts w:ascii="Times New Roman" w:hAnsi="Times New Roman"/>
          <w:sz w:val="28"/>
          <w:szCs w:val="28"/>
        </w:rPr>
        <w:t>5/23</w:t>
      </w:r>
    </w:p>
    <w:p w:rsidR="00243BFE" w:rsidRPr="008C41AB" w:rsidRDefault="00243BFE" w:rsidP="00243BFE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3379F" w:rsidRDefault="0073379F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3379F">
        <w:rPr>
          <w:rFonts w:ascii="Times New Roman" w:hAnsi="Times New Roman" w:cs="Times New Roman"/>
          <w:b/>
          <w:sz w:val="28"/>
          <w:szCs w:val="28"/>
        </w:rPr>
        <w:t>Перечень ведомственных целевых программ Новолеушковского сельского поселения Павловского района и объемы бюджетных ассигнований на их реализацию на</w:t>
      </w:r>
      <w:r w:rsidRPr="0073379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2020 год</w:t>
      </w:r>
    </w:p>
    <w:p w:rsidR="00110AB8" w:rsidRPr="0073379F" w:rsidRDefault="00110AB8" w:rsidP="0073379F">
      <w:pPr>
        <w:tabs>
          <w:tab w:val="left" w:pos="1159"/>
          <w:tab w:val="left" w:pos="8416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79F" w:rsidRPr="0073379F" w:rsidRDefault="0073379F" w:rsidP="0073379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3379F">
        <w:rPr>
          <w:rFonts w:ascii="Times New Roman" w:hAnsi="Times New Roman" w:cs="Times New Roman"/>
          <w:sz w:val="24"/>
          <w:szCs w:val="24"/>
        </w:rPr>
        <w:lastRenderedPageBreak/>
        <w:t xml:space="preserve">     (тысяч рублей)</w:t>
      </w:r>
    </w:p>
    <w:tbl>
      <w:tblPr>
        <w:tblW w:w="10632" w:type="dxa"/>
        <w:tblInd w:w="-885" w:type="dxa"/>
        <w:tblLook w:val="04A0"/>
      </w:tblPr>
      <w:tblGrid>
        <w:gridCol w:w="1986"/>
        <w:gridCol w:w="7371"/>
        <w:gridCol w:w="1275"/>
      </w:tblGrid>
      <w:tr w:rsidR="0073379F" w:rsidRPr="0073379F" w:rsidTr="00A92BF9">
        <w:trPr>
          <w:trHeight w:val="938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Дополнительные коды целевых статей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Наименование ведомственной целевой программы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73379F" w:rsidRPr="0073379F" w:rsidTr="00A92BF9">
        <w:trPr>
          <w:trHeight w:val="1121"/>
          <w:tblHeader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Развитие и укрепление материально-технической базы архива администрации Новолеушковского сельского поселения Павловского района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3379F" w:rsidRPr="0073379F" w:rsidTr="00A92BF9">
        <w:trPr>
          <w:trHeight w:val="83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73379F" w:rsidRPr="0073379F">
              <w:rPr>
                <w:rFonts w:ascii="Times New Roman" w:hAnsi="Times New Roman" w:cs="Times New Roman"/>
                <w:bCs/>
                <w:sz w:val="24"/>
                <w:szCs w:val="24"/>
              </w:rPr>
              <w:t>«Информатизация и связь органов местного самоуправления 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FD0721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271,5</w:t>
            </w:r>
          </w:p>
        </w:tc>
      </w:tr>
      <w:tr w:rsidR="0073379F" w:rsidRPr="0073379F" w:rsidTr="00A92BF9">
        <w:trPr>
          <w:trHeight w:val="9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57 0 00 00000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«Укрепление материально-технической базы и создание условий для обеспечения деятельности администрации Новолеушковского сельского поселения Павловского района в 2020 году»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FD0721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1021</w:t>
            </w:r>
            <w:r w:rsidR="004551D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16C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537E9" w:rsidRPr="0073379F" w:rsidTr="00A92BF9">
        <w:trPr>
          <w:trHeight w:val="979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условий для обеспечения стабильной деятельности администрации 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Новолеушковского сельского поселения Павловского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2020 году»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Default="001537E9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</w:tr>
      <w:tr w:rsidR="0073379F" w:rsidRPr="0073379F" w:rsidTr="00A92BF9">
        <w:trPr>
          <w:trHeight w:val="995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66 0 00 00000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«Повышение квалификации, профессиональная переподготовка муниципальных служащих и главы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73379F" w:rsidRPr="0073379F" w:rsidTr="00A92BF9">
        <w:trPr>
          <w:trHeight w:val="108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71 0 00 00000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«Поддержка и развитие территориального общественного самоуправления в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73379F" w:rsidRPr="0073379F" w:rsidTr="00A92BF9">
        <w:trPr>
          <w:trHeight w:val="82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«Капитальный ремонт и ремонт автомобильных дорог местного значения Новолеушковского сельского поселения Павловского района на 2020 год»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8665,5</w:t>
            </w:r>
          </w:p>
        </w:tc>
      </w:tr>
      <w:tr w:rsidR="0073379F" w:rsidRPr="0073379F" w:rsidTr="00A92BF9">
        <w:trPr>
          <w:trHeight w:val="1123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77 0 00 00000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«Обустройство здания администрации Новолеушковского сельского поселения для беспрепятственного доступа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маломобильных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групп населения»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551DC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73379F" w:rsidRPr="0073379F" w:rsidTr="00A92BF9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75 0 00 00000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«Устойчивое развитие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E34A7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400,6</w:t>
            </w:r>
          </w:p>
        </w:tc>
      </w:tr>
      <w:tr w:rsidR="00F07485" w:rsidRPr="0073379F" w:rsidTr="00A92BF9">
        <w:trPr>
          <w:trHeight w:val="87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F07485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7485" w:rsidRPr="0073379F" w:rsidRDefault="005C60D0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инициативного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бюджетирования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7485" w:rsidRDefault="00F07485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1794,4</w:t>
            </w:r>
          </w:p>
        </w:tc>
      </w:tr>
      <w:tr w:rsidR="0073379F" w:rsidRPr="0073379F" w:rsidTr="00A92BF9">
        <w:trPr>
          <w:trHeight w:val="111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72 0 00 00000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«Пенсионное обеспечение лиц, замещавших выборные муниципальные должности и должности муниципальной службы в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537E9">
              <w:rPr>
                <w:rFonts w:ascii="Times New Roman" w:hAnsi="Times New Roman" w:cs="Times New Roman"/>
                <w:sz w:val="24"/>
                <w:szCs w:val="24"/>
              </w:rPr>
              <w:t>33,2</w:t>
            </w:r>
          </w:p>
        </w:tc>
      </w:tr>
      <w:tr w:rsidR="0073379F" w:rsidRPr="0073379F" w:rsidTr="00A92BF9">
        <w:trPr>
          <w:trHeight w:val="837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78 0 00 00000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«Развитие жилищно-коммунального хозяйства в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3C710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  <w:r w:rsidR="009931D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379F" w:rsidRPr="0073379F" w:rsidTr="00A92BF9">
        <w:trPr>
          <w:trHeight w:val="112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«Подготовка и проведение на территории Новолеушковского сельского поселения Павловского района мероприятий, посвященных юбилейным и праздничным датам в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036BE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D0721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</w:tr>
      <w:tr w:rsidR="0073379F" w:rsidRPr="0073379F" w:rsidTr="00A92BF9">
        <w:trPr>
          <w:trHeight w:val="6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Молодежь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Новолеушковского сельского поселения Павловского района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C7140D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FD73BC" w:rsidRPr="0073379F" w:rsidTr="00A92BF9">
        <w:trPr>
          <w:trHeight w:val="61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«Защита населения и терри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тории от чрезвычайных ситуаций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природного и техногенного характера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Default="00FD73BC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3379F" w:rsidRPr="0073379F" w:rsidTr="00A92BF9">
        <w:trPr>
          <w:trHeight w:val="860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«Информационное обеспечение населения по вопросам, требующим опубликования и освещения в средствах массовой информации» на 2018-2020 годы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73379F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социально-ориентированных некоммерческих общественных организаций»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</w:tr>
      <w:tr w:rsidR="00FD73BC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FD73BC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73BC" w:rsidRPr="0073379F" w:rsidRDefault="003C710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Муниципального бюджетного учреждения «Дворец культуры Новолеушковского сельского поселения» на 2020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73BC" w:rsidRPr="0073379F" w:rsidRDefault="00D20E36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E6AF1">
              <w:rPr>
                <w:rFonts w:ascii="Times New Roman" w:hAnsi="Times New Roman" w:cs="Times New Roman"/>
                <w:sz w:val="24"/>
                <w:szCs w:val="24"/>
              </w:rPr>
              <w:t>41,5</w:t>
            </w:r>
          </w:p>
        </w:tc>
      </w:tr>
      <w:tr w:rsidR="00FD0721" w:rsidRPr="0073379F" w:rsidTr="00A92BF9">
        <w:trPr>
          <w:trHeight w:val="534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21" w:rsidRDefault="00FD0721" w:rsidP="00FD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0721" w:rsidRPr="00EC65EA" w:rsidRDefault="00FD0721" w:rsidP="00FD07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Кадровое обеспечение сферы культуры и искусства Н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оволеушковского сельского поселения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Павловского района </w:t>
            </w:r>
            <w:r w:rsidRPr="00FD73BC">
              <w:rPr>
                <w:rFonts w:ascii="Times New Roman" w:eastAsia="Times New Roman" w:hAnsi="Times New Roman" w:cs="Times New Roman"/>
                <w:sz w:val="24"/>
                <w:szCs w:val="24"/>
              </w:rPr>
              <w:t>на 2020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0721" w:rsidRDefault="00D20E36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E6AF1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3379F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85 0 00 00000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Поддержка клубных учреждений в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Новолеушковским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1021,5</w:t>
            </w:r>
          </w:p>
        </w:tc>
      </w:tr>
      <w:tr w:rsidR="00BA44D8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«Социальная поддержка граждан, оказавшихся в трудной жизненной ситуации и нуждающихся в социальной защите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Новолеушковском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Павловского района на 2020 год»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BA44D8" w:rsidRPr="0073379F" w:rsidTr="00A92BF9">
        <w:trPr>
          <w:trHeight w:val="81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44D8" w:rsidRPr="0073379F" w:rsidRDefault="00BA44D8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правопорядка, профилактика правонарушений и усиление борьбы с преступностью на территории Новолеушковского сельского поселения на 2019-2020 годы»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44D8" w:rsidRPr="0073379F" w:rsidRDefault="00BA44D8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3379F" w:rsidRPr="0073379F" w:rsidTr="00A92BF9">
        <w:trPr>
          <w:trHeight w:val="49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92 0 00 00000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Ведомственная целевая программа «О проведении в 2020 году работ по уточнению записей </w:t>
            </w:r>
            <w:proofErr w:type="spellStart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учета»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4D8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</w:tr>
      <w:tr w:rsidR="0073379F" w:rsidRPr="0073379F" w:rsidTr="00A92BF9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93 0 00 00000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«Поддержка казачьих обществ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404D51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3379F" w:rsidRPr="0073379F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1537E9" w:rsidRPr="0073379F" w:rsidTr="00A92BF9">
        <w:trPr>
          <w:trHeight w:val="83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37E9" w:rsidRPr="0073379F" w:rsidRDefault="001537E9" w:rsidP="00453E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</w:t>
            </w:r>
            <w:r w:rsidR="00453E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2019 год</w:t>
            </w:r>
            <w:r w:rsidRPr="00F92D8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537E9" w:rsidRPr="0073379F" w:rsidRDefault="006F4E62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1022</w:t>
            </w:r>
          </w:p>
        </w:tc>
      </w:tr>
      <w:tr w:rsidR="0073379F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95 0 00 00000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«Развитие физической культуры и спорта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9931D0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786,0</w:t>
            </w:r>
          </w:p>
        </w:tc>
      </w:tr>
      <w:tr w:rsidR="0073379F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96 0 00 00000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 Пожарная безопасность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73379F" w:rsidRDefault="0073379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D22318" w:rsidRPr="0073379F" w:rsidTr="00A92BF9">
        <w:trPr>
          <w:trHeight w:val="806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D22318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 xml:space="preserve">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318" w:rsidRPr="0073379F" w:rsidRDefault="00EC2FA9" w:rsidP="00EC2FA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65EA">
              <w:rPr>
                <w:rFonts w:ascii="Times New Roman" w:eastAsia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«Укрепление материально-технической базы библиотек находящихся на территории Новолеушковского сельского поселения Павловского района на 2020 год»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22318" w:rsidRPr="0073379F" w:rsidRDefault="00D22318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  <w:tr w:rsidR="003C710F" w:rsidRPr="0073379F" w:rsidTr="00A92BF9">
        <w:trPr>
          <w:trHeight w:val="59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73379F" w:rsidRDefault="003C710F" w:rsidP="00D223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98 0 00 00000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10F" w:rsidRPr="00EC65EA" w:rsidRDefault="00824873" w:rsidP="00EC2FA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379F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ие современной городской среды </w:t>
            </w:r>
            <w:r w:rsidRPr="003C710F">
              <w:rPr>
                <w:rFonts w:ascii="Times New Roman" w:hAnsi="Times New Roman" w:cs="Times New Roman"/>
                <w:sz w:val="24"/>
                <w:szCs w:val="24"/>
              </w:rPr>
              <w:t>на 2018-2024 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C710F" w:rsidRDefault="003C710F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73379F" w:rsidRPr="0073379F" w:rsidTr="00D20E36">
        <w:trPr>
          <w:trHeight w:val="151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73379F" w:rsidRDefault="0073379F" w:rsidP="007337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79F" w:rsidRPr="00C95B8E" w:rsidRDefault="0073379F" w:rsidP="007337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3379F" w:rsidRPr="00C95B8E" w:rsidRDefault="008E6AF1" w:rsidP="00C95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5B8E">
              <w:rPr>
                <w:rFonts w:ascii="Times New Roman" w:hAnsi="Times New Roman" w:cs="Times New Roman"/>
                <w:sz w:val="24"/>
                <w:szCs w:val="24"/>
              </w:rPr>
              <w:t>17090,8</w:t>
            </w:r>
          </w:p>
        </w:tc>
      </w:tr>
    </w:tbl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44D8" w:rsidRDefault="00BA44D8" w:rsidP="00C23E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0AB8" w:rsidRDefault="00815681" w:rsidP="00110AB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110AB8">
        <w:rPr>
          <w:rFonts w:ascii="Times New Roman" w:hAnsi="Times New Roman"/>
          <w:sz w:val="28"/>
          <w:szCs w:val="28"/>
        </w:rPr>
        <w:t xml:space="preserve">Новолеушковского сельского </w:t>
      </w:r>
    </w:p>
    <w:p w:rsidR="00110AB8" w:rsidRDefault="00110AB8" w:rsidP="00110A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Павловского района                                                       </w:t>
      </w:r>
      <w:r w:rsidR="0081568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5681">
        <w:rPr>
          <w:rFonts w:ascii="Times New Roman" w:hAnsi="Times New Roman"/>
          <w:sz w:val="28"/>
          <w:szCs w:val="28"/>
        </w:rPr>
        <w:t xml:space="preserve">В.А. </w:t>
      </w:r>
      <w:proofErr w:type="spellStart"/>
      <w:r w:rsidR="00815681">
        <w:rPr>
          <w:rFonts w:ascii="Times New Roman" w:hAnsi="Times New Roman"/>
          <w:sz w:val="28"/>
          <w:szCs w:val="28"/>
        </w:rPr>
        <w:t>Белан</w:t>
      </w:r>
      <w:proofErr w:type="spellEnd"/>
    </w:p>
    <w:p w:rsidR="00C62C43" w:rsidRPr="005C5AF7" w:rsidRDefault="00C62C43" w:rsidP="00110A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C62C43" w:rsidRPr="005C5AF7" w:rsidSect="00824873">
      <w:pgSz w:w="11906" w:h="16838"/>
      <w:pgMar w:top="42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8D8" w:rsidRDefault="00D838D8" w:rsidP="00931A9F">
      <w:pPr>
        <w:spacing w:after="0" w:line="240" w:lineRule="auto"/>
      </w:pPr>
      <w:r>
        <w:separator/>
      </w:r>
    </w:p>
  </w:endnote>
  <w:endnote w:type="continuationSeparator" w:id="0">
    <w:p w:rsidR="00D838D8" w:rsidRDefault="00D838D8" w:rsidP="00931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8D8" w:rsidRDefault="00D838D8" w:rsidP="00931A9F">
      <w:pPr>
        <w:spacing w:after="0" w:line="240" w:lineRule="auto"/>
      </w:pPr>
      <w:r>
        <w:separator/>
      </w:r>
    </w:p>
  </w:footnote>
  <w:footnote w:type="continuationSeparator" w:id="0">
    <w:p w:rsidR="00D838D8" w:rsidRDefault="00D838D8" w:rsidP="00931A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2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4AB3"/>
    <w:rsid w:val="00002330"/>
    <w:rsid w:val="0000257C"/>
    <w:rsid w:val="000078D2"/>
    <w:rsid w:val="00014769"/>
    <w:rsid w:val="00024DFD"/>
    <w:rsid w:val="0002512A"/>
    <w:rsid w:val="00035172"/>
    <w:rsid w:val="000405CB"/>
    <w:rsid w:val="00042BCD"/>
    <w:rsid w:val="000512D9"/>
    <w:rsid w:val="00051F80"/>
    <w:rsid w:val="0006117F"/>
    <w:rsid w:val="00065C26"/>
    <w:rsid w:val="00066593"/>
    <w:rsid w:val="000671A6"/>
    <w:rsid w:val="00067E5A"/>
    <w:rsid w:val="00095D4A"/>
    <w:rsid w:val="000A32CD"/>
    <w:rsid w:val="000A3CE7"/>
    <w:rsid w:val="000A47ED"/>
    <w:rsid w:val="000B3CB8"/>
    <w:rsid w:val="000C0237"/>
    <w:rsid w:val="000C026B"/>
    <w:rsid w:val="000C1813"/>
    <w:rsid w:val="000C6B7E"/>
    <w:rsid w:val="000D1DC4"/>
    <w:rsid w:val="000D2982"/>
    <w:rsid w:val="000D7DAD"/>
    <w:rsid w:val="000E0389"/>
    <w:rsid w:val="000E19F7"/>
    <w:rsid w:val="000E1FD1"/>
    <w:rsid w:val="000E304B"/>
    <w:rsid w:val="000F27C4"/>
    <w:rsid w:val="000F2C7D"/>
    <w:rsid w:val="000F3CF3"/>
    <w:rsid w:val="000F41D3"/>
    <w:rsid w:val="000F5791"/>
    <w:rsid w:val="00100AF0"/>
    <w:rsid w:val="00110AB8"/>
    <w:rsid w:val="00114073"/>
    <w:rsid w:val="001142EB"/>
    <w:rsid w:val="001144AE"/>
    <w:rsid w:val="00114C08"/>
    <w:rsid w:val="0012585F"/>
    <w:rsid w:val="0013119B"/>
    <w:rsid w:val="0013483B"/>
    <w:rsid w:val="0014291D"/>
    <w:rsid w:val="001476B8"/>
    <w:rsid w:val="001537E9"/>
    <w:rsid w:val="0016601B"/>
    <w:rsid w:val="0017254C"/>
    <w:rsid w:val="00175C01"/>
    <w:rsid w:val="00177283"/>
    <w:rsid w:val="00184C4C"/>
    <w:rsid w:val="00185A38"/>
    <w:rsid w:val="001B09A3"/>
    <w:rsid w:val="001B4357"/>
    <w:rsid w:val="001B63E8"/>
    <w:rsid w:val="001B6AAA"/>
    <w:rsid w:val="001C21FE"/>
    <w:rsid w:val="001C6CBC"/>
    <w:rsid w:val="001D1A07"/>
    <w:rsid w:val="001D4521"/>
    <w:rsid w:val="001D745E"/>
    <w:rsid w:val="001D7A9E"/>
    <w:rsid w:val="001E208C"/>
    <w:rsid w:val="001F5898"/>
    <w:rsid w:val="00200A6A"/>
    <w:rsid w:val="00203BC2"/>
    <w:rsid w:val="00210642"/>
    <w:rsid w:val="0021720D"/>
    <w:rsid w:val="00225BA0"/>
    <w:rsid w:val="002423EA"/>
    <w:rsid w:val="00242492"/>
    <w:rsid w:val="00242873"/>
    <w:rsid w:val="00243BFE"/>
    <w:rsid w:val="002453D8"/>
    <w:rsid w:val="002465F9"/>
    <w:rsid w:val="00251BA9"/>
    <w:rsid w:val="0025482A"/>
    <w:rsid w:val="0025578C"/>
    <w:rsid w:val="00255C8D"/>
    <w:rsid w:val="002610C6"/>
    <w:rsid w:val="002623BC"/>
    <w:rsid w:val="00262E36"/>
    <w:rsid w:val="00263CFB"/>
    <w:rsid w:val="00265FB6"/>
    <w:rsid w:val="00266A7D"/>
    <w:rsid w:val="00276C04"/>
    <w:rsid w:val="002821D3"/>
    <w:rsid w:val="002849B6"/>
    <w:rsid w:val="0028741B"/>
    <w:rsid w:val="002877CA"/>
    <w:rsid w:val="002908AA"/>
    <w:rsid w:val="00292418"/>
    <w:rsid w:val="00297171"/>
    <w:rsid w:val="002A1F10"/>
    <w:rsid w:val="002B33E2"/>
    <w:rsid w:val="002B68B7"/>
    <w:rsid w:val="002C00E8"/>
    <w:rsid w:val="002C0B87"/>
    <w:rsid w:val="002C2F32"/>
    <w:rsid w:val="002C65CC"/>
    <w:rsid w:val="002D2BCC"/>
    <w:rsid w:val="002D598B"/>
    <w:rsid w:val="002E5296"/>
    <w:rsid w:val="002E7035"/>
    <w:rsid w:val="002F6116"/>
    <w:rsid w:val="002F664A"/>
    <w:rsid w:val="002F7099"/>
    <w:rsid w:val="00303F47"/>
    <w:rsid w:val="00306980"/>
    <w:rsid w:val="003112D6"/>
    <w:rsid w:val="00312DDC"/>
    <w:rsid w:val="00314CD9"/>
    <w:rsid w:val="003152CD"/>
    <w:rsid w:val="00315E6C"/>
    <w:rsid w:val="0031661A"/>
    <w:rsid w:val="003249B6"/>
    <w:rsid w:val="0032630A"/>
    <w:rsid w:val="0032728A"/>
    <w:rsid w:val="00327618"/>
    <w:rsid w:val="00330C59"/>
    <w:rsid w:val="00341FC1"/>
    <w:rsid w:val="00353D86"/>
    <w:rsid w:val="00356F1E"/>
    <w:rsid w:val="00365163"/>
    <w:rsid w:val="003653DA"/>
    <w:rsid w:val="003676F5"/>
    <w:rsid w:val="00371709"/>
    <w:rsid w:val="003748D6"/>
    <w:rsid w:val="00376D0C"/>
    <w:rsid w:val="00382326"/>
    <w:rsid w:val="00386C1E"/>
    <w:rsid w:val="00391B3E"/>
    <w:rsid w:val="0039434A"/>
    <w:rsid w:val="003A5113"/>
    <w:rsid w:val="003A7EB7"/>
    <w:rsid w:val="003B6AD6"/>
    <w:rsid w:val="003C351B"/>
    <w:rsid w:val="003C3FC4"/>
    <w:rsid w:val="003C5FD1"/>
    <w:rsid w:val="003C710F"/>
    <w:rsid w:val="003D1A4A"/>
    <w:rsid w:val="003D32E4"/>
    <w:rsid w:val="003D3EC4"/>
    <w:rsid w:val="003D5182"/>
    <w:rsid w:val="003D74A3"/>
    <w:rsid w:val="003D7779"/>
    <w:rsid w:val="003E5A6B"/>
    <w:rsid w:val="003F2932"/>
    <w:rsid w:val="003F2A18"/>
    <w:rsid w:val="003F2FB9"/>
    <w:rsid w:val="003F5EBE"/>
    <w:rsid w:val="00404D51"/>
    <w:rsid w:val="00406DBA"/>
    <w:rsid w:val="0040725D"/>
    <w:rsid w:val="00407431"/>
    <w:rsid w:val="004109C5"/>
    <w:rsid w:val="00411327"/>
    <w:rsid w:val="00414C73"/>
    <w:rsid w:val="00414F2C"/>
    <w:rsid w:val="00417648"/>
    <w:rsid w:val="00442861"/>
    <w:rsid w:val="00443425"/>
    <w:rsid w:val="00451418"/>
    <w:rsid w:val="004522D3"/>
    <w:rsid w:val="00453E92"/>
    <w:rsid w:val="00455033"/>
    <w:rsid w:val="004551DC"/>
    <w:rsid w:val="00455535"/>
    <w:rsid w:val="00460934"/>
    <w:rsid w:val="00461216"/>
    <w:rsid w:val="004647C2"/>
    <w:rsid w:val="00481877"/>
    <w:rsid w:val="00482602"/>
    <w:rsid w:val="00485CF8"/>
    <w:rsid w:val="004873B6"/>
    <w:rsid w:val="004947EF"/>
    <w:rsid w:val="00496BC2"/>
    <w:rsid w:val="004A0319"/>
    <w:rsid w:val="004A5664"/>
    <w:rsid w:val="004A7B3C"/>
    <w:rsid w:val="004B57A9"/>
    <w:rsid w:val="004B5C02"/>
    <w:rsid w:val="004B7EF7"/>
    <w:rsid w:val="004C0C37"/>
    <w:rsid w:val="004C3B6E"/>
    <w:rsid w:val="004D01B8"/>
    <w:rsid w:val="004D1896"/>
    <w:rsid w:val="004D1D2A"/>
    <w:rsid w:val="004D3BDE"/>
    <w:rsid w:val="004D5C31"/>
    <w:rsid w:val="004E1399"/>
    <w:rsid w:val="004E1BD8"/>
    <w:rsid w:val="004E31DB"/>
    <w:rsid w:val="004E4436"/>
    <w:rsid w:val="004E4CFC"/>
    <w:rsid w:val="004E62CE"/>
    <w:rsid w:val="004E744F"/>
    <w:rsid w:val="004F47D1"/>
    <w:rsid w:val="005130E7"/>
    <w:rsid w:val="00521979"/>
    <w:rsid w:val="00526FC4"/>
    <w:rsid w:val="005327E5"/>
    <w:rsid w:val="0053285C"/>
    <w:rsid w:val="00534A28"/>
    <w:rsid w:val="00536CC7"/>
    <w:rsid w:val="00537A06"/>
    <w:rsid w:val="00541A8D"/>
    <w:rsid w:val="005424C5"/>
    <w:rsid w:val="005475B6"/>
    <w:rsid w:val="00551FC9"/>
    <w:rsid w:val="0055212D"/>
    <w:rsid w:val="005527FF"/>
    <w:rsid w:val="00556291"/>
    <w:rsid w:val="005627E4"/>
    <w:rsid w:val="005675EE"/>
    <w:rsid w:val="00571489"/>
    <w:rsid w:val="0057529A"/>
    <w:rsid w:val="00587CC2"/>
    <w:rsid w:val="00590EBF"/>
    <w:rsid w:val="00594D24"/>
    <w:rsid w:val="005A02F8"/>
    <w:rsid w:val="005A1052"/>
    <w:rsid w:val="005A20C5"/>
    <w:rsid w:val="005A3F4E"/>
    <w:rsid w:val="005A67A8"/>
    <w:rsid w:val="005C1EDA"/>
    <w:rsid w:val="005C58EE"/>
    <w:rsid w:val="005C5AF7"/>
    <w:rsid w:val="005C5C18"/>
    <w:rsid w:val="005C60D0"/>
    <w:rsid w:val="005D267C"/>
    <w:rsid w:val="005D4C1E"/>
    <w:rsid w:val="005E09DC"/>
    <w:rsid w:val="005F0820"/>
    <w:rsid w:val="005F2951"/>
    <w:rsid w:val="00610499"/>
    <w:rsid w:val="00611EA6"/>
    <w:rsid w:val="00613F39"/>
    <w:rsid w:val="0061593B"/>
    <w:rsid w:val="00621EC3"/>
    <w:rsid w:val="00623EDC"/>
    <w:rsid w:val="006252B7"/>
    <w:rsid w:val="00626928"/>
    <w:rsid w:val="0063287E"/>
    <w:rsid w:val="006345DD"/>
    <w:rsid w:val="006409D5"/>
    <w:rsid w:val="0064205E"/>
    <w:rsid w:val="0064339D"/>
    <w:rsid w:val="0065131F"/>
    <w:rsid w:val="00657866"/>
    <w:rsid w:val="006648E3"/>
    <w:rsid w:val="00667407"/>
    <w:rsid w:val="00670C00"/>
    <w:rsid w:val="00681A1F"/>
    <w:rsid w:val="00681C59"/>
    <w:rsid w:val="0068348A"/>
    <w:rsid w:val="0068363F"/>
    <w:rsid w:val="00685008"/>
    <w:rsid w:val="0069075D"/>
    <w:rsid w:val="006928E0"/>
    <w:rsid w:val="00694183"/>
    <w:rsid w:val="00694328"/>
    <w:rsid w:val="00695680"/>
    <w:rsid w:val="006A4F67"/>
    <w:rsid w:val="006B29E4"/>
    <w:rsid w:val="006B371F"/>
    <w:rsid w:val="006B3C67"/>
    <w:rsid w:val="006B4B96"/>
    <w:rsid w:val="006B794A"/>
    <w:rsid w:val="006C2F1B"/>
    <w:rsid w:val="006C5355"/>
    <w:rsid w:val="006E31D2"/>
    <w:rsid w:val="006E63B1"/>
    <w:rsid w:val="006F008B"/>
    <w:rsid w:val="006F2ECA"/>
    <w:rsid w:val="006F4E62"/>
    <w:rsid w:val="006F52F9"/>
    <w:rsid w:val="00704FBE"/>
    <w:rsid w:val="00712D62"/>
    <w:rsid w:val="007150B0"/>
    <w:rsid w:val="00715948"/>
    <w:rsid w:val="00716D67"/>
    <w:rsid w:val="00717B91"/>
    <w:rsid w:val="00723CF4"/>
    <w:rsid w:val="0072468A"/>
    <w:rsid w:val="00726882"/>
    <w:rsid w:val="00727396"/>
    <w:rsid w:val="0073379F"/>
    <w:rsid w:val="00757C12"/>
    <w:rsid w:val="00762115"/>
    <w:rsid w:val="00765E6A"/>
    <w:rsid w:val="00766130"/>
    <w:rsid w:val="0077099A"/>
    <w:rsid w:val="00771658"/>
    <w:rsid w:val="00771E4B"/>
    <w:rsid w:val="0077317A"/>
    <w:rsid w:val="00776240"/>
    <w:rsid w:val="007770CD"/>
    <w:rsid w:val="0077766D"/>
    <w:rsid w:val="00783D53"/>
    <w:rsid w:val="00784E62"/>
    <w:rsid w:val="00786606"/>
    <w:rsid w:val="0079348F"/>
    <w:rsid w:val="007938B4"/>
    <w:rsid w:val="00793A89"/>
    <w:rsid w:val="00794792"/>
    <w:rsid w:val="007A1A8D"/>
    <w:rsid w:val="007A241F"/>
    <w:rsid w:val="007A56EB"/>
    <w:rsid w:val="007A64BC"/>
    <w:rsid w:val="007C65D7"/>
    <w:rsid w:val="007C691E"/>
    <w:rsid w:val="007D39B8"/>
    <w:rsid w:val="007D39C4"/>
    <w:rsid w:val="007E0CFD"/>
    <w:rsid w:val="007E1C10"/>
    <w:rsid w:val="007E6240"/>
    <w:rsid w:val="007E7F93"/>
    <w:rsid w:val="007F0551"/>
    <w:rsid w:val="007F4BF3"/>
    <w:rsid w:val="007F560C"/>
    <w:rsid w:val="007F6468"/>
    <w:rsid w:val="00803F99"/>
    <w:rsid w:val="00813B18"/>
    <w:rsid w:val="00815681"/>
    <w:rsid w:val="00824873"/>
    <w:rsid w:val="008250CF"/>
    <w:rsid w:val="00853261"/>
    <w:rsid w:val="00853DD1"/>
    <w:rsid w:val="00871E0F"/>
    <w:rsid w:val="00873E23"/>
    <w:rsid w:val="008750BE"/>
    <w:rsid w:val="0088133A"/>
    <w:rsid w:val="00881E03"/>
    <w:rsid w:val="00885DB3"/>
    <w:rsid w:val="00885EE1"/>
    <w:rsid w:val="00885EEB"/>
    <w:rsid w:val="00896CC4"/>
    <w:rsid w:val="0089782F"/>
    <w:rsid w:val="008B03AE"/>
    <w:rsid w:val="008B0C10"/>
    <w:rsid w:val="008B23F7"/>
    <w:rsid w:val="008B41EF"/>
    <w:rsid w:val="008B6C60"/>
    <w:rsid w:val="008C1BA4"/>
    <w:rsid w:val="008D0F27"/>
    <w:rsid w:val="008D7CE4"/>
    <w:rsid w:val="008E17BE"/>
    <w:rsid w:val="008E32EA"/>
    <w:rsid w:val="008E6AF1"/>
    <w:rsid w:val="008E7BDB"/>
    <w:rsid w:val="008F7DCD"/>
    <w:rsid w:val="0090297C"/>
    <w:rsid w:val="0090343E"/>
    <w:rsid w:val="009055FC"/>
    <w:rsid w:val="00907D29"/>
    <w:rsid w:val="009130DB"/>
    <w:rsid w:val="009155F4"/>
    <w:rsid w:val="00915DBE"/>
    <w:rsid w:val="00924BF6"/>
    <w:rsid w:val="00931A9F"/>
    <w:rsid w:val="0093401E"/>
    <w:rsid w:val="00934AE0"/>
    <w:rsid w:val="009351BE"/>
    <w:rsid w:val="0094792B"/>
    <w:rsid w:val="00951DD6"/>
    <w:rsid w:val="00952FFF"/>
    <w:rsid w:val="00955828"/>
    <w:rsid w:val="00956028"/>
    <w:rsid w:val="009605DD"/>
    <w:rsid w:val="00964A8D"/>
    <w:rsid w:val="00965D03"/>
    <w:rsid w:val="00980512"/>
    <w:rsid w:val="00981CD0"/>
    <w:rsid w:val="00987CC1"/>
    <w:rsid w:val="009931D0"/>
    <w:rsid w:val="00993600"/>
    <w:rsid w:val="009A2888"/>
    <w:rsid w:val="009A4AB3"/>
    <w:rsid w:val="009A600E"/>
    <w:rsid w:val="009A60AA"/>
    <w:rsid w:val="009B1F6A"/>
    <w:rsid w:val="009B3D83"/>
    <w:rsid w:val="009B4E44"/>
    <w:rsid w:val="009C02B3"/>
    <w:rsid w:val="009C27DF"/>
    <w:rsid w:val="009C480D"/>
    <w:rsid w:val="009C4CD8"/>
    <w:rsid w:val="009C7CCC"/>
    <w:rsid w:val="009D39A7"/>
    <w:rsid w:val="009D3FDA"/>
    <w:rsid w:val="009E01FF"/>
    <w:rsid w:val="009E1522"/>
    <w:rsid w:val="009E19D2"/>
    <w:rsid w:val="009E2655"/>
    <w:rsid w:val="009F1594"/>
    <w:rsid w:val="009F5894"/>
    <w:rsid w:val="009F5930"/>
    <w:rsid w:val="00A01962"/>
    <w:rsid w:val="00A0247B"/>
    <w:rsid w:val="00A14B9A"/>
    <w:rsid w:val="00A175AC"/>
    <w:rsid w:val="00A224AA"/>
    <w:rsid w:val="00A22A47"/>
    <w:rsid w:val="00A269C7"/>
    <w:rsid w:val="00A346CC"/>
    <w:rsid w:val="00A35947"/>
    <w:rsid w:val="00A43B30"/>
    <w:rsid w:val="00A44270"/>
    <w:rsid w:val="00A44A03"/>
    <w:rsid w:val="00A52E9E"/>
    <w:rsid w:val="00A727A2"/>
    <w:rsid w:val="00A85148"/>
    <w:rsid w:val="00A92BF9"/>
    <w:rsid w:val="00A9535C"/>
    <w:rsid w:val="00AA2D80"/>
    <w:rsid w:val="00AA44DA"/>
    <w:rsid w:val="00AC4F16"/>
    <w:rsid w:val="00AC531C"/>
    <w:rsid w:val="00AE16A3"/>
    <w:rsid w:val="00AE18A3"/>
    <w:rsid w:val="00AE7B66"/>
    <w:rsid w:val="00B02E40"/>
    <w:rsid w:val="00B04216"/>
    <w:rsid w:val="00B07471"/>
    <w:rsid w:val="00B2033E"/>
    <w:rsid w:val="00B20F70"/>
    <w:rsid w:val="00B21EE4"/>
    <w:rsid w:val="00B24B48"/>
    <w:rsid w:val="00B314B3"/>
    <w:rsid w:val="00B36EBC"/>
    <w:rsid w:val="00B4555E"/>
    <w:rsid w:val="00B55581"/>
    <w:rsid w:val="00B570B7"/>
    <w:rsid w:val="00B62976"/>
    <w:rsid w:val="00B7069F"/>
    <w:rsid w:val="00B710AF"/>
    <w:rsid w:val="00B73334"/>
    <w:rsid w:val="00B74E09"/>
    <w:rsid w:val="00B75041"/>
    <w:rsid w:val="00B76AD3"/>
    <w:rsid w:val="00B84821"/>
    <w:rsid w:val="00B86A6E"/>
    <w:rsid w:val="00B90FC0"/>
    <w:rsid w:val="00B9353A"/>
    <w:rsid w:val="00B93DF1"/>
    <w:rsid w:val="00B96CC0"/>
    <w:rsid w:val="00B9705C"/>
    <w:rsid w:val="00BA4364"/>
    <w:rsid w:val="00BA44D8"/>
    <w:rsid w:val="00BA49DA"/>
    <w:rsid w:val="00BA6BE9"/>
    <w:rsid w:val="00BB28C5"/>
    <w:rsid w:val="00BC59D4"/>
    <w:rsid w:val="00BD19AA"/>
    <w:rsid w:val="00BD3755"/>
    <w:rsid w:val="00BD39BD"/>
    <w:rsid w:val="00BE177B"/>
    <w:rsid w:val="00BE199F"/>
    <w:rsid w:val="00BF2768"/>
    <w:rsid w:val="00BF2E68"/>
    <w:rsid w:val="00C036BE"/>
    <w:rsid w:val="00C158D8"/>
    <w:rsid w:val="00C16C05"/>
    <w:rsid w:val="00C175C9"/>
    <w:rsid w:val="00C202C6"/>
    <w:rsid w:val="00C22E0B"/>
    <w:rsid w:val="00C23202"/>
    <w:rsid w:val="00C2351E"/>
    <w:rsid w:val="00C23554"/>
    <w:rsid w:val="00C23BF5"/>
    <w:rsid w:val="00C23EF4"/>
    <w:rsid w:val="00C2636E"/>
    <w:rsid w:val="00C265F0"/>
    <w:rsid w:val="00C357CD"/>
    <w:rsid w:val="00C53585"/>
    <w:rsid w:val="00C60D14"/>
    <w:rsid w:val="00C60DD9"/>
    <w:rsid w:val="00C62C43"/>
    <w:rsid w:val="00C6331E"/>
    <w:rsid w:val="00C6668B"/>
    <w:rsid w:val="00C7140D"/>
    <w:rsid w:val="00C7392A"/>
    <w:rsid w:val="00C73943"/>
    <w:rsid w:val="00C87EBD"/>
    <w:rsid w:val="00C92321"/>
    <w:rsid w:val="00C935B6"/>
    <w:rsid w:val="00C95B8E"/>
    <w:rsid w:val="00CA534E"/>
    <w:rsid w:val="00CA7ABA"/>
    <w:rsid w:val="00CC0654"/>
    <w:rsid w:val="00CC0F85"/>
    <w:rsid w:val="00CC4C39"/>
    <w:rsid w:val="00CD0CFD"/>
    <w:rsid w:val="00CD26C7"/>
    <w:rsid w:val="00CD683B"/>
    <w:rsid w:val="00CE34A7"/>
    <w:rsid w:val="00CE480F"/>
    <w:rsid w:val="00CE4832"/>
    <w:rsid w:val="00CF1398"/>
    <w:rsid w:val="00CF198E"/>
    <w:rsid w:val="00CF264F"/>
    <w:rsid w:val="00CF6F4F"/>
    <w:rsid w:val="00CF7740"/>
    <w:rsid w:val="00D00004"/>
    <w:rsid w:val="00D051CD"/>
    <w:rsid w:val="00D1494A"/>
    <w:rsid w:val="00D162FD"/>
    <w:rsid w:val="00D16BCC"/>
    <w:rsid w:val="00D20E36"/>
    <w:rsid w:val="00D22318"/>
    <w:rsid w:val="00D314AB"/>
    <w:rsid w:val="00D3209C"/>
    <w:rsid w:val="00D349C0"/>
    <w:rsid w:val="00D43F6E"/>
    <w:rsid w:val="00D462DE"/>
    <w:rsid w:val="00D54290"/>
    <w:rsid w:val="00D5605A"/>
    <w:rsid w:val="00D62B5A"/>
    <w:rsid w:val="00D66D11"/>
    <w:rsid w:val="00D67AF5"/>
    <w:rsid w:val="00D71A99"/>
    <w:rsid w:val="00D74118"/>
    <w:rsid w:val="00D756DA"/>
    <w:rsid w:val="00D80BE4"/>
    <w:rsid w:val="00D82718"/>
    <w:rsid w:val="00D838D8"/>
    <w:rsid w:val="00D8419F"/>
    <w:rsid w:val="00D84F0E"/>
    <w:rsid w:val="00D95332"/>
    <w:rsid w:val="00D9697D"/>
    <w:rsid w:val="00DA6F86"/>
    <w:rsid w:val="00DB6EA8"/>
    <w:rsid w:val="00DB7B1F"/>
    <w:rsid w:val="00DC052D"/>
    <w:rsid w:val="00DC1535"/>
    <w:rsid w:val="00DC784E"/>
    <w:rsid w:val="00DD3FDA"/>
    <w:rsid w:val="00DE040F"/>
    <w:rsid w:val="00DE0A35"/>
    <w:rsid w:val="00DE2B08"/>
    <w:rsid w:val="00DE2DFD"/>
    <w:rsid w:val="00DE4BE1"/>
    <w:rsid w:val="00DE5B51"/>
    <w:rsid w:val="00DE5CB1"/>
    <w:rsid w:val="00DE6451"/>
    <w:rsid w:val="00E031E4"/>
    <w:rsid w:val="00E05ED0"/>
    <w:rsid w:val="00E06F4F"/>
    <w:rsid w:val="00E128F2"/>
    <w:rsid w:val="00E16AA5"/>
    <w:rsid w:val="00E27367"/>
    <w:rsid w:val="00E3101C"/>
    <w:rsid w:val="00E32992"/>
    <w:rsid w:val="00E354FC"/>
    <w:rsid w:val="00E40B03"/>
    <w:rsid w:val="00E459D4"/>
    <w:rsid w:val="00E45DBC"/>
    <w:rsid w:val="00E47F2B"/>
    <w:rsid w:val="00E63453"/>
    <w:rsid w:val="00E67119"/>
    <w:rsid w:val="00E7011D"/>
    <w:rsid w:val="00E71191"/>
    <w:rsid w:val="00E74B70"/>
    <w:rsid w:val="00E81D07"/>
    <w:rsid w:val="00E95198"/>
    <w:rsid w:val="00EA1BB9"/>
    <w:rsid w:val="00EA4AF2"/>
    <w:rsid w:val="00EA5696"/>
    <w:rsid w:val="00EA6C12"/>
    <w:rsid w:val="00EB662C"/>
    <w:rsid w:val="00EC2FA9"/>
    <w:rsid w:val="00EC6E41"/>
    <w:rsid w:val="00ED4B86"/>
    <w:rsid w:val="00EE05AC"/>
    <w:rsid w:val="00EE151B"/>
    <w:rsid w:val="00EE2162"/>
    <w:rsid w:val="00EE2285"/>
    <w:rsid w:val="00EE6D95"/>
    <w:rsid w:val="00F043EA"/>
    <w:rsid w:val="00F07485"/>
    <w:rsid w:val="00F10FAD"/>
    <w:rsid w:val="00F11370"/>
    <w:rsid w:val="00F22595"/>
    <w:rsid w:val="00F26DB1"/>
    <w:rsid w:val="00F2767E"/>
    <w:rsid w:val="00F33775"/>
    <w:rsid w:val="00F367B7"/>
    <w:rsid w:val="00F37BDA"/>
    <w:rsid w:val="00F41516"/>
    <w:rsid w:val="00F41D3B"/>
    <w:rsid w:val="00F41DD4"/>
    <w:rsid w:val="00F44DC2"/>
    <w:rsid w:val="00F453CD"/>
    <w:rsid w:val="00F512FA"/>
    <w:rsid w:val="00F538E0"/>
    <w:rsid w:val="00F56E5F"/>
    <w:rsid w:val="00F60D2B"/>
    <w:rsid w:val="00F63568"/>
    <w:rsid w:val="00F64896"/>
    <w:rsid w:val="00F71A40"/>
    <w:rsid w:val="00F7273E"/>
    <w:rsid w:val="00F7476C"/>
    <w:rsid w:val="00F80D88"/>
    <w:rsid w:val="00F81F06"/>
    <w:rsid w:val="00F839CC"/>
    <w:rsid w:val="00F8440E"/>
    <w:rsid w:val="00F844D6"/>
    <w:rsid w:val="00F84CED"/>
    <w:rsid w:val="00F850FE"/>
    <w:rsid w:val="00F85831"/>
    <w:rsid w:val="00F91D88"/>
    <w:rsid w:val="00F97502"/>
    <w:rsid w:val="00FA1308"/>
    <w:rsid w:val="00FA5326"/>
    <w:rsid w:val="00FA65FE"/>
    <w:rsid w:val="00FB1302"/>
    <w:rsid w:val="00FB517C"/>
    <w:rsid w:val="00FC0640"/>
    <w:rsid w:val="00FC0C0F"/>
    <w:rsid w:val="00FC2B77"/>
    <w:rsid w:val="00FC5BE6"/>
    <w:rsid w:val="00FC5D97"/>
    <w:rsid w:val="00FD04A5"/>
    <w:rsid w:val="00FD0721"/>
    <w:rsid w:val="00FD0761"/>
    <w:rsid w:val="00FD1D39"/>
    <w:rsid w:val="00FD2348"/>
    <w:rsid w:val="00FD3F78"/>
    <w:rsid w:val="00FD73BC"/>
    <w:rsid w:val="00FE12F0"/>
    <w:rsid w:val="00FE3228"/>
    <w:rsid w:val="00FE7AFE"/>
    <w:rsid w:val="00FF1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930"/>
  </w:style>
  <w:style w:type="paragraph" w:styleId="1">
    <w:name w:val="heading 1"/>
    <w:basedOn w:val="a"/>
    <w:next w:val="a"/>
    <w:link w:val="10"/>
    <w:qFormat/>
    <w:rsid w:val="0032728A"/>
    <w:pPr>
      <w:keepNext/>
      <w:tabs>
        <w:tab w:val="num" w:pos="0"/>
      </w:tabs>
      <w:spacing w:after="0" w:line="348" w:lineRule="auto"/>
      <w:ind w:left="432" w:hanging="432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32728A"/>
    <w:pPr>
      <w:keepNext/>
      <w:tabs>
        <w:tab w:val="num" w:pos="0"/>
      </w:tabs>
      <w:spacing w:after="0" w:line="240" w:lineRule="auto"/>
      <w:ind w:left="576" w:hanging="576"/>
      <w:jc w:val="center"/>
      <w:outlineLvl w:val="1"/>
    </w:pPr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728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32728A"/>
    <w:rPr>
      <w:rFonts w:ascii="Times New Roman" w:eastAsia="Times New Roman" w:hAnsi="Times New Roman" w:cs="Arial"/>
      <w:b/>
      <w:bCs/>
      <w:iCs/>
      <w:sz w:val="28"/>
      <w:szCs w:val="28"/>
      <w:lang w:eastAsia="ar-SA"/>
    </w:rPr>
  </w:style>
  <w:style w:type="paragraph" w:styleId="a3">
    <w:name w:val="Body Text Indent"/>
    <w:basedOn w:val="a"/>
    <w:link w:val="a4"/>
    <w:rsid w:val="009A4AB3"/>
    <w:pPr>
      <w:autoSpaceDE w:val="0"/>
      <w:spacing w:after="0" w:line="240" w:lineRule="auto"/>
      <w:ind w:firstLine="709"/>
      <w:jc w:val="both"/>
    </w:pPr>
    <w:rPr>
      <w:rFonts w:ascii="Calibri" w:eastAsia="Calibri" w:hAnsi="Calibri" w:cs="Times New Roman"/>
      <w:lang w:eastAsia="ar-SA"/>
    </w:rPr>
  </w:style>
  <w:style w:type="character" w:customStyle="1" w:styleId="a4">
    <w:name w:val="Основной текст с отступом Знак"/>
    <w:basedOn w:val="a0"/>
    <w:link w:val="a3"/>
    <w:rsid w:val="009A4AB3"/>
    <w:rPr>
      <w:rFonts w:ascii="Calibri" w:eastAsia="Calibri" w:hAnsi="Calibri" w:cs="Times New Roman"/>
      <w:lang w:eastAsia="ar-SA"/>
    </w:rPr>
  </w:style>
  <w:style w:type="paragraph" w:customStyle="1" w:styleId="ConsTitle">
    <w:name w:val="ConsTitle"/>
    <w:rsid w:val="009A4AB3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21">
    <w:name w:val="Основной текст 21"/>
    <w:basedOn w:val="a"/>
    <w:rsid w:val="009A4AB3"/>
    <w:pPr>
      <w:spacing w:after="120" w:line="480" w:lineRule="auto"/>
      <w:jc w:val="both"/>
    </w:pPr>
    <w:rPr>
      <w:rFonts w:ascii="Calibri" w:eastAsia="Calibri" w:hAnsi="Calibri" w:cs="Times New Roman"/>
      <w:lang w:eastAsia="ar-SA"/>
    </w:rPr>
  </w:style>
  <w:style w:type="paragraph" w:styleId="a5">
    <w:name w:val="Balloon Text"/>
    <w:basedOn w:val="a"/>
    <w:link w:val="a6"/>
    <w:unhideWhenUsed/>
    <w:rsid w:val="009A4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4AB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A4AB3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rsid w:val="009A4AB3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8">
    <w:name w:val="Верхний колонтитул Знак"/>
    <w:basedOn w:val="a0"/>
    <w:link w:val="a7"/>
    <w:rsid w:val="009A4AB3"/>
    <w:rPr>
      <w:rFonts w:ascii="Calibri" w:eastAsia="Calibri" w:hAnsi="Calibri" w:cs="Times New Roman"/>
      <w:lang w:eastAsia="ar-SA"/>
    </w:rPr>
  </w:style>
  <w:style w:type="paragraph" w:customStyle="1" w:styleId="11">
    <w:name w:val="Текст1"/>
    <w:basedOn w:val="a"/>
    <w:rsid w:val="009A4AB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table" w:styleId="a9">
    <w:name w:val="Table Grid"/>
    <w:basedOn w:val="a1"/>
    <w:uiPriority w:val="59"/>
    <w:rsid w:val="004612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2z2">
    <w:name w:val="WW8Num2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3z2">
    <w:name w:val="WW8Num3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4z2">
    <w:name w:val="WW8Num4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2">
    <w:name w:val="WW8Num5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6z2">
    <w:name w:val="WW8Num6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7z2">
    <w:name w:val="WW8Num7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8z2">
    <w:name w:val="WW8Num8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9z2">
    <w:name w:val="WW8Num9z2"/>
    <w:rsid w:val="0032728A"/>
    <w:rPr>
      <w:rFonts w:ascii="Times New Roman" w:hAnsi="Times New Roman" w:cs="Times New Roman"/>
      <w:sz w:val="28"/>
      <w:szCs w:val="28"/>
    </w:rPr>
  </w:style>
  <w:style w:type="character" w:customStyle="1" w:styleId="WW8Num5z0">
    <w:name w:val="WW8Num5z0"/>
    <w:rsid w:val="0032728A"/>
    <w:rPr>
      <w:rFonts w:ascii="Symbol" w:hAnsi="Symbol" w:cs="Symbol"/>
    </w:rPr>
  </w:style>
  <w:style w:type="character" w:customStyle="1" w:styleId="WW8Num6z0">
    <w:name w:val="WW8Num6z0"/>
    <w:rsid w:val="0032728A"/>
    <w:rPr>
      <w:rFonts w:ascii="Symbol" w:hAnsi="Symbol" w:cs="Symbol"/>
    </w:rPr>
  </w:style>
  <w:style w:type="character" w:customStyle="1" w:styleId="WW8Num7z0">
    <w:name w:val="WW8Num7z0"/>
    <w:rsid w:val="0032728A"/>
    <w:rPr>
      <w:rFonts w:ascii="Symbol" w:hAnsi="Symbol" w:cs="Symbol"/>
    </w:rPr>
  </w:style>
  <w:style w:type="character" w:customStyle="1" w:styleId="WW8Num8z0">
    <w:name w:val="WW8Num8z0"/>
    <w:rsid w:val="0032728A"/>
    <w:rPr>
      <w:rFonts w:ascii="Symbol" w:hAnsi="Symbol" w:cs="Symbol"/>
    </w:rPr>
  </w:style>
  <w:style w:type="character" w:customStyle="1" w:styleId="WW8Num10z0">
    <w:name w:val="WW8Num10z0"/>
    <w:rsid w:val="0032728A"/>
    <w:rPr>
      <w:rFonts w:ascii="Symbol" w:hAnsi="Symbol" w:cs="Symbol"/>
    </w:rPr>
  </w:style>
  <w:style w:type="character" w:customStyle="1" w:styleId="12">
    <w:name w:val="Основной шрифт абзаца1"/>
    <w:rsid w:val="0032728A"/>
  </w:style>
  <w:style w:type="character" w:customStyle="1" w:styleId="22">
    <w:name w:val="Знак Знак2"/>
    <w:basedOn w:val="12"/>
    <w:rsid w:val="0032728A"/>
    <w:rPr>
      <w:sz w:val="22"/>
      <w:szCs w:val="22"/>
    </w:rPr>
  </w:style>
  <w:style w:type="character" w:customStyle="1" w:styleId="13">
    <w:name w:val="Знак Знак1"/>
    <w:basedOn w:val="12"/>
    <w:rsid w:val="0032728A"/>
    <w:rPr>
      <w:sz w:val="22"/>
      <w:szCs w:val="22"/>
    </w:rPr>
  </w:style>
  <w:style w:type="character" w:customStyle="1" w:styleId="aa">
    <w:name w:val="Текст Знак"/>
    <w:basedOn w:val="12"/>
    <w:link w:val="ab"/>
    <w:rsid w:val="0032728A"/>
    <w:rPr>
      <w:rFonts w:ascii="Courier New" w:eastAsia="Times New Roman" w:hAnsi="Courier New" w:cs="Courier New"/>
    </w:rPr>
  </w:style>
  <w:style w:type="paragraph" w:styleId="ab">
    <w:name w:val="Plain Text"/>
    <w:basedOn w:val="a"/>
    <w:link w:val="aa"/>
    <w:rsid w:val="0032728A"/>
    <w:pPr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4">
    <w:name w:val="Текст Знак1"/>
    <w:basedOn w:val="a0"/>
    <w:uiPriority w:val="99"/>
    <w:semiHidden/>
    <w:rsid w:val="0032728A"/>
    <w:rPr>
      <w:rFonts w:ascii="Consolas" w:hAnsi="Consolas"/>
      <w:sz w:val="21"/>
      <w:szCs w:val="21"/>
    </w:rPr>
  </w:style>
  <w:style w:type="character" w:styleId="ac">
    <w:name w:val="Hyperlink"/>
    <w:basedOn w:val="12"/>
    <w:uiPriority w:val="99"/>
    <w:rsid w:val="0032728A"/>
    <w:rPr>
      <w:color w:val="0000FF"/>
      <w:u w:val="single"/>
    </w:rPr>
  </w:style>
  <w:style w:type="character" w:customStyle="1" w:styleId="4">
    <w:name w:val="Знак Знак4"/>
    <w:basedOn w:val="12"/>
    <w:rsid w:val="0032728A"/>
    <w:rPr>
      <w:rFonts w:ascii="Times New Roman" w:eastAsia="Times New Roman" w:hAnsi="Times New Roman" w:cs="Times New Roman"/>
      <w:sz w:val="28"/>
    </w:rPr>
  </w:style>
  <w:style w:type="character" w:customStyle="1" w:styleId="3">
    <w:name w:val="Знак Знак3"/>
    <w:basedOn w:val="12"/>
    <w:rsid w:val="0032728A"/>
    <w:rPr>
      <w:rFonts w:ascii="Times New Roman" w:eastAsia="Times New Roman" w:hAnsi="Times New Roman" w:cs="Arial"/>
      <w:b/>
      <w:bCs/>
      <w:iCs/>
      <w:sz w:val="28"/>
      <w:szCs w:val="28"/>
    </w:rPr>
  </w:style>
  <w:style w:type="character" w:customStyle="1" w:styleId="ad">
    <w:name w:val="Символ нумерации"/>
    <w:rsid w:val="0032728A"/>
    <w:rPr>
      <w:rFonts w:ascii="Times New Roman" w:hAnsi="Times New Roman" w:cs="Times New Roman"/>
      <w:sz w:val="28"/>
      <w:szCs w:val="28"/>
    </w:rPr>
  </w:style>
  <w:style w:type="paragraph" w:customStyle="1" w:styleId="ae">
    <w:name w:val="Заголовок"/>
    <w:basedOn w:val="a"/>
    <w:next w:val="af"/>
    <w:rsid w:val="0032728A"/>
    <w:pPr>
      <w:keepNext/>
      <w:spacing w:before="240" w:after="120" w:line="240" w:lineRule="auto"/>
      <w:jc w:val="both"/>
    </w:pPr>
    <w:rPr>
      <w:rFonts w:ascii="Arial" w:eastAsia="Arial Unicode MS" w:hAnsi="Arial" w:cs="Mangal"/>
      <w:sz w:val="28"/>
      <w:szCs w:val="28"/>
      <w:lang w:eastAsia="ar-SA"/>
    </w:rPr>
  </w:style>
  <w:style w:type="paragraph" w:styleId="af">
    <w:name w:val="Body Text"/>
    <w:basedOn w:val="a"/>
    <w:link w:val="af0"/>
    <w:rsid w:val="0032728A"/>
    <w:pPr>
      <w:spacing w:after="12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0">
    <w:name w:val="Основной текст Знак"/>
    <w:basedOn w:val="a0"/>
    <w:link w:val="af"/>
    <w:rsid w:val="0032728A"/>
    <w:rPr>
      <w:rFonts w:ascii="Calibri" w:eastAsia="Calibri" w:hAnsi="Calibri" w:cs="Times New Roman"/>
      <w:lang w:eastAsia="ar-SA"/>
    </w:rPr>
  </w:style>
  <w:style w:type="paragraph" w:styleId="af1">
    <w:name w:val="List"/>
    <w:basedOn w:val="af"/>
    <w:rsid w:val="0032728A"/>
    <w:rPr>
      <w:rFonts w:cs="Mangal"/>
    </w:rPr>
  </w:style>
  <w:style w:type="paragraph" w:customStyle="1" w:styleId="15">
    <w:name w:val="Название1"/>
    <w:basedOn w:val="a"/>
    <w:rsid w:val="0032728A"/>
    <w:pPr>
      <w:suppressLineNumbers/>
      <w:spacing w:before="120" w:after="120" w:line="240" w:lineRule="auto"/>
      <w:jc w:val="both"/>
    </w:pPr>
    <w:rPr>
      <w:rFonts w:ascii="Calibri" w:eastAsia="Calibri" w:hAnsi="Calibri" w:cs="Mangal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rsid w:val="0032728A"/>
    <w:pPr>
      <w:suppressLineNumbers/>
      <w:spacing w:after="0" w:line="240" w:lineRule="auto"/>
      <w:jc w:val="both"/>
    </w:pPr>
    <w:rPr>
      <w:rFonts w:ascii="Calibri" w:eastAsia="Calibri" w:hAnsi="Calibri" w:cs="Mangal"/>
      <w:lang w:eastAsia="ar-SA"/>
    </w:rPr>
  </w:style>
  <w:style w:type="paragraph" w:customStyle="1" w:styleId="ConsPlusNonformat">
    <w:name w:val="ConsPlusNonforma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32728A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ConsPlusCell">
    <w:name w:val="ConsPlusCell"/>
    <w:rsid w:val="0032728A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rsid w:val="0032728A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rsid w:val="0032728A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  <w:lang w:eastAsia="ar-SA"/>
    </w:rPr>
  </w:style>
  <w:style w:type="character" w:customStyle="1" w:styleId="af3">
    <w:name w:val="Нижний колонтитул Знак"/>
    <w:basedOn w:val="a0"/>
    <w:link w:val="af2"/>
    <w:rsid w:val="0032728A"/>
    <w:rPr>
      <w:rFonts w:ascii="Calibri" w:eastAsia="Calibri" w:hAnsi="Calibri" w:cs="Times New Roman"/>
      <w:lang w:eastAsia="ar-SA"/>
    </w:rPr>
  </w:style>
  <w:style w:type="paragraph" w:customStyle="1" w:styleId="af4">
    <w:name w:val="обычный_"/>
    <w:basedOn w:val="a"/>
    <w:rsid w:val="0032728A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Normal">
    <w:name w:val="ConsNormal"/>
    <w:rsid w:val="0032728A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3">
    <w:name w:val="Текст2"/>
    <w:basedOn w:val="a"/>
    <w:rsid w:val="0032728A"/>
    <w:pPr>
      <w:spacing w:after="0" w:line="240" w:lineRule="auto"/>
      <w:jc w:val="both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Document Map"/>
    <w:basedOn w:val="a"/>
    <w:link w:val="af6"/>
    <w:rsid w:val="0032728A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6">
    <w:name w:val="Схема документа Знак"/>
    <w:basedOn w:val="a0"/>
    <w:link w:val="af5"/>
    <w:rsid w:val="0032728A"/>
    <w:rPr>
      <w:rFonts w:ascii="Tahoma" w:eastAsia="Calibri" w:hAnsi="Tahoma" w:cs="Tahoma"/>
      <w:sz w:val="16"/>
      <w:szCs w:val="16"/>
      <w:lang w:eastAsia="ar-SA"/>
    </w:rPr>
  </w:style>
  <w:style w:type="paragraph" w:customStyle="1" w:styleId="17">
    <w:name w:val="Знак1"/>
    <w:basedOn w:val="a"/>
    <w:next w:val="a"/>
    <w:semiHidden/>
    <w:rsid w:val="00B86A6E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uiPriority w:val="99"/>
    <w:rsid w:val="00B86A6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8">
    <w:name w:val="Прижатый влево"/>
    <w:basedOn w:val="a"/>
    <w:next w:val="a"/>
    <w:rsid w:val="00B86A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styleId="af9">
    <w:name w:val="FollowedHyperlink"/>
    <w:basedOn w:val="a0"/>
    <w:uiPriority w:val="99"/>
    <w:semiHidden/>
    <w:unhideWhenUsed/>
    <w:rsid w:val="00242873"/>
    <w:rPr>
      <w:color w:val="800080"/>
      <w:u w:val="single"/>
    </w:rPr>
  </w:style>
  <w:style w:type="paragraph" w:customStyle="1" w:styleId="font5">
    <w:name w:val="font5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242873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7">
    <w:name w:val="font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5">
    <w:name w:val="xl65"/>
    <w:basedOn w:val="a"/>
    <w:rsid w:val="0024287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24287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0">
    <w:name w:val="xl70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2428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242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242873"/>
    <w:pP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6">
    <w:name w:val="xl7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7">
    <w:name w:val="xl7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8">
    <w:name w:val="xl7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9">
    <w:name w:val="xl7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0">
    <w:name w:val="xl8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1">
    <w:name w:val="xl8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2">
    <w:name w:val="xl8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3">
    <w:name w:val="xl8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4">
    <w:name w:val="xl8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86">
    <w:name w:val="xl8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1">
    <w:name w:val="xl9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2">
    <w:name w:val="xl9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3">
    <w:name w:val="xl9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4">
    <w:name w:val="xl9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5">
    <w:name w:val="xl9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6">
    <w:name w:val="xl9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7">
    <w:name w:val="xl9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8">
    <w:name w:val="xl9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99">
    <w:name w:val="xl9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0">
    <w:name w:val="xl10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1">
    <w:name w:val="xl10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2">
    <w:name w:val="xl10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3">
    <w:name w:val="xl10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4">
    <w:name w:val="xl10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5">
    <w:name w:val="xl10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9">
    <w:name w:val="xl10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0">
    <w:name w:val="xl11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1">
    <w:name w:val="xl11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2">
    <w:name w:val="xl11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14">
    <w:name w:val="xl11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</w:rPr>
  </w:style>
  <w:style w:type="paragraph" w:customStyle="1" w:styleId="xl116">
    <w:name w:val="xl11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18">
    <w:name w:val="xl11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9">
    <w:name w:val="xl11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0">
    <w:name w:val="xl12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1">
    <w:name w:val="xl12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2">
    <w:name w:val="xl12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3">
    <w:name w:val="xl123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4">
    <w:name w:val="xl124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5">
    <w:name w:val="xl125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6">
    <w:name w:val="xl12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27">
    <w:name w:val="xl127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FF0000"/>
      <w:sz w:val="28"/>
      <w:szCs w:val="28"/>
    </w:rPr>
  </w:style>
  <w:style w:type="paragraph" w:customStyle="1" w:styleId="xl128">
    <w:name w:val="xl12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29">
    <w:name w:val="xl129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0">
    <w:name w:val="xl13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1">
    <w:name w:val="xl13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2">
    <w:name w:val="xl132"/>
    <w:basedOn w:val="a"/>
    <w:rsid w:val="00242873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3">
    <w:name w:val="xl133"/>
    <w:basedOn w:val="a"/>
    <w:rsid w:val="00242873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4">
    <w:name w:val="xl134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5">
    <w:name w:val="xl135"/>
    <w:basedOn w:val="a"/>
    <w:rsid w:val="0024287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6">
    <w:name w:val="xl136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7">
    <w:name w:val="xl137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38">
    <w:name w:val="xl138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39">
    <w:name w:val="xl139"/>
    <w:basedOn w:val="a"/>
    <w:rsid w:val="0024287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40">
    <w:name w:val="xl140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141">
    <w:name w:val="xl141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42">
    <w:name w:val="xl142"/>
    <w:basedOn w:val="a"/>
    <w:rsid w:val="002428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8">
    <w:name w:val="Обычный (веб)1"/>
    <w:basedOn w:val="a"/>
    <w:rsid w:val="00CE480F"/>
    <w:pPr>
      <w:suppressAutoHyphens/>
      <w:spacing w:before="28" w:after="28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0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7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5B67A-7BB2-4F3A-8173-980EAAE78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14482</Words>
  <Characters>82551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4</cp:revision>
  <cp:lastPrinted>2020-12-11T10:38:00Z</cp:lastPrinted>
  <dcterms:created xsi:type="dcterms:W3CDTF">2020-12-14T10:29:00Z</dcterms:created>
  <dcterms:modified xsi:type="dcterms:W3CDTF">2020-12-24T10:25:00Z</dcterms:modified>
</cp:coreProperties>
</file>