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C9098D" w:rsidP="00037D5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37D5E">
        <w:rPr>
          <w:rFonts w:ascii="Times New Roman" w:hAnsi="Times New Roman"/>
          <w:bCs/>
          <w:sz w:val="28"/>
          <w:szCs w:val="28"/>
        </w:rPr>
        <w:t xml:space="preserve"> </w:t>
      </w:r>
      <w:r w:rsidR="008E7BDB"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AB237C">
        <w:rPr>
          <w:rFonts w:ascii="Times New Roman" w:hAnsi="Times New Roman"/>
          <w:bCs/>
          <w:sz w:val="28"/>
          <w:szCs w:val="28"/>
        </w:rPr>
        <w:t>10.08.2022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683B">
        <w:rPr>
          <w:rFonts w:ascii="Times New Roman" w:hAnsi="Times New Roman"/>
          <w:bCs/>
          <w:sz w:val="28"/>
          <w:szCs w:val="28"/>
        </w:rPr>
        <w:t xml:space="preserve">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</w:t>
      </w:r>
      <w:r w:rsidR="00A044B7">
        <w:rPr>
          <w:rFonts w:ascii="Times New Roman" w:hAnsi="Times New Roman"/>
          <w:bCs/>
          <w:sz w:val="28"/>
          <w:szCs w:val="28"/>
        </w:rPr>
        <w:t xml:space="preserve">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№ </w:t>
      </w:r>
      <w:r w:rsidR="003473AE">
        <w:rPr>
          <w:rFonts w:ascii="Times New Roman" w:hAnsi="Times New Roman"/>
          <w:bCs/>
          <w:sz w:val="28"/>
          <w:szCs w:val="28"/>
        </w:rPr>
        <w:t>45/163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3035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35F7">
        <w:rPr>
          <w:rFonts w:ascii="Times New Roman" w:hAnsi="Times New Roman" w:cs="Times New Roman"/>
          <w:sz w:val="28"/>
          <w:szCs w:val="28"/>
        </w:rPr>
        <w:t>37/137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037D5E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3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3035F7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4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3035F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</w:t>
      </w:r>
      <w:r w:rsidR="003035F7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3035F7">
        <w:rPr>
          <w:rFonts w:ascii="Times New Roman" w:hAnsi="Times New Roman"/>
          <w:sz w:val="28"/>
          <w:szCs w:val="28"/>
        </w:rPr>
        <w:t xml:space="preserve">21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3035F7">
        <w:rPr>
          <w:rFonts w:ascii="Times New Roman" w:hAnsi="Times New Roman"/>
          <w:sz w:val="28"/>
          <w:szCs w:val="28"/>
        </w:rPr>
        <w:t>37/137</w:t>
      </w:r>
      <w:r w:rsidR="00130D99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035F7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3035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865B84">
        <w:rPr>
          <w:rFonts w:ascii="Times New Roman" w:hAnsi="Times New Roman"/>
          <w:sz w:val="28"/>
          <w:szCs w:val="28"/>
        </w:rPr>
        <w:t>33 6</w:t>
      </w:r>
      <w:r w:rsidR="00324D4F">
        <w:rPr>
          <w:rFonts w:ascii="Times New Roman" w:hAnsi="Times New Roman"/>
          <w:sz w:val="28"/>
          <w:szCs w:val="28"/>
        </w:rPr>
        <w:t>30</w:t>
      </w:r>
      <w:r w:rsidR="00865B84">
        <w:rPr>
          <w:rFonts w:ascii="Times New Roman" w:hAnsi="Times New Roman"/>
          <w:sz w:val="28"/>
          <w:szCs w:val="28"/>
        </w:rPr>
        <w:t>,1</w:t>
      </w:r>
      <w:r w:rsidR="008E120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C950D7">
        <w:rPr>
          <w:rFonts w:ascii="Times New Roman" w:hAnsi="Times New Roman"/>
          <w:sz w:val="28"/>
          <w:szCs w:val="28"/>
        </w:rPr>
        <w:t>36</w:t>
      </w:r>
      <w:r w:rsidR="00865B84">
        <w:rPr>
          <w:rFonts w:ascii="Times New Roman" w:hAnsi="Times New Roman"/>
          <w:sz w:val="28"/>
          <w:szCs w:val="28"/>
        </w:rPr>
        <w:t> 95</w:t>
      </w:r>
      <w:r w:rsidR="00324D4F">
        <w:rPr>
          <w:rFonts w:ascii="Times New Roman" w:hAnsi="Times New Roman"/>
          <w:sz w:val="28"/>
          <w:szCs w:val="28"/>
        </w:rPr>
        <w:t>9</w:t>
      </w:r>
      <w:r w:rsidR="00865B84">
        <w:rPr>
          <w:rFonts w:ascii="Times New Roman" w:hAnsi="Times New Roman"/>
          <w:sz w:val="28"/>
          <w:szCs w:val="28"/>
        </w:rPr>
        <w:t>,4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Pr="00DC2B26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5C5AF7" w:rsidRPr="00DC2B26">
        <w:rPr>
          <w:rFonts w:ascii="Times New Roman" w:hAnsi="Times New Roman"/>
          <w:sz w:val="28"/>
          <w:szCs w:val="28"/>
        </w:rPr>
        <w:t xml:space="preserve"> год в сумме </w:t>
      </w:r>
      <w:r w:rsidR="008E120D" w:rsidRPr="00DC2B26">
        <w:rPr>
          <w:rFonts w:ascii="Times New Roman" w:hAnsi="Times New Roman"/>
          <w:sz w:val="28"/>
          <w:szCs w:val="28"/>
        </w:rPr>
        <w:t>3329,3</w:t>
      </w:r>
      <w:r w:rsidR="00F453CD" w:rsidRPr="00DC2B26">
        <w:rPr>
          <w:rFonts w:ascii="Times New Roman" w:hAnsi="Times New Roman"/>
          <w:sz w:val="28"/>
          <w:szCs w:val="28"/>
        </w:rPr>
        <w:t xml:space="preserve"> </w:t>
      </w:r>
      <w:r w:rsidRPr="00DC2B26">
        <w:rPr>
          <w:rFonts w:ascii="Times New Roman" w:hAnsi="Times New Roman"/>
          <w:sz w:val="28"/>
          <w:szCs w:val="28"/>
        </w:rPr>
        <w:t>тыс. рублей.»</w:t>
      </w:r>
    </w:p>
    <w:p w:rsidR="009A4AB3" w:rsidRPr="00DC2B26" w:rsidRDefault="00F453CD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1.2.</w:t>
      </w:r>
      <w:r w:rsidR="00A44A03" w:rsidRPr="00DC2B26">
        <w:rPr>
          <w:rFonts w:ascii="Times New Roman" w:hAnsi="Times New Roman" w:cs="Times New Roman"/>
          <w:sz w:val="24"/>
          <w:szCs w:val="24"/>
        </w:rPr>
        <w:t xml:space="preserve"> </w:t>
      </w:r>
      <w:r w:rsidR="008C5431">
        <w:rPr>
          <w:rFonts w:ascii="Times New Roman" w:hAnsi="Times New Roman"/>
          <w:sz w:val="28"/>
          <w:szCs w:val="28"/>
        </w:rPr>
        <w:t xml:space="preserve">Приложение №1 </w:t>
      </w:r>
      <w:r w:rsidR="009A4AB3" w:rsidRPr="00DC2B26">
        <w:rPr>
          <w:rFonts w:ascii="Times New Roman" w:hAnsi="Times New Roman"/>
          <w:sz w:val="28"/>
          <w:szCs w:val="28"/>
        </w:rPr>
        <w:t>«Объем поступления доходов</w:t>
      </w:r>
      <w:r w:rsidR="00A44A03" w:rsidRPr="00DC2B26">
        <w:rPr>
          <w:rFonts w:ascii="Times New Roman" w:hAnsi="Times New Roman"/>
          <w:sz w:val="28"/>
          <w:szCs w:val="28"/>
        </w:rPr>
        <w:t xml:space="preserve"> </w:t>
      </w:r>
      <w:r w:rsidR="009A4AB3" w:rsidRPr="00DC2B26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9A4AB3"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1</w:t>
      </w:r>
      <w:r w:rsidR="009A4AB3"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ab/>
        <w:t>1.</w:t>
      </w:r>
      <w:r w:rsidR="00130D99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.</w:t>
      </w:r>
      <w:r w:rsidR="00E67119" w:rsidRPr="00DC2B26">
        <w:rPr>
          <w:rFonts w:ascii="Times New Roman" w:hAnsi="Times New Roman"/>
          <w:sz w:val="28"/>
          <w:szCs w:val="28"/>
        </w:rPr>
        <w:t xml:space="preserve"> </w:t>
      </w:r>
      <w:r w:rsidR="006E31D2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«</w:t>
      </w:r>
      <w:r w:rsidRPr="00DC2B26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 w:rsidRPr="00DC2B26">
        <w:rPr>
          <w:rFonts w:ascii="Times New Roman" w:hAnsi="Times New Roman"/>
          <w:bCs/>
          <w:sz w:val="28"/>
          <w:szCs w:val="28"/>
        </w:rPr>
        <w:t xml:space="preserve"> </w:t>
      </w:r>
      <w:r w:rsidRPr="00DC2B26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 w:rsidRPr="00DC2B26">
        <w:rPr>
          <w:rFonts w:ascii="Times New Roman" w:hAnsi="Times New Roman"/>
          <w:bCs/>
          <w:sz w:val="28"/>
          <w:szCs w:val="28"/>
        </w:rPr>
        <w:t>2</w:t>
      </w:r>
      <w:r w:rsidR="00DC2B26">
        <w:rPr>
          <w:rFonts w:ascii="Times New Roman" w:hAnsi="Times New Roman"/>
          <w:bCs/>
          <w:sz w:val="28"/>
          <w:szCs w:val="28"/>
        </w:rPr>
        <w:t>2</w:t>
      </w:r>
      <w:r w:rsidRPr="00DC2B26">
        <w:rPr>
          <w:rFonts w:ascii="Times New Roman" w:hAnsi="Times New Roman"/>
          <w:bCs/>
          <w:sz w:val="28"/>
          <w:szCs w:val="28"/>
        </w:rPr>
        <w:t xml:space="preserve"> год</w:t>
      </w:r>
      <w:r w:rsidRPr="00DC2B26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4</w:t>
      </w:r>
      <w:r w:rsidR="003D74A3" w:rsidRPr="00DC2B26">
        <w:rPr>
          <w:rFonts w:ascii="Times New Roman" w:hAnsi="Times New Roman"/>
          <w:sz w:val="28"/>
          <w:szCs w:val="28"/>
        </w:rPr>
        <w:t>)</w:t>
      </w:r>
      <w:r w:rsidRPr="00DC2B26">
        <w:rPr>
          <w:rFonts w:ascii="Times New Roman" w:hAnsi="Times New Roman"/>
          <w:sz w:val="28"/>
          <w:szCs w:val="28"/>
        </w:rPr>
        <w:t>.</w:t>
      </w:r>
    </w:p>
    <w:p w:rsidR="009A4AB3" w:rsidRPr="00DC2B26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 xml:space="preserve">. Приложение </w:t>
      </w:r>
      <w:r w:rsidR="0055212D" w:rsidRPr="00DC2B26">
        <w:rPr>
          <w:rFonts w:ascii="Times New Roman" w:hAnsi="Times New Roman"/>
          <w:sz w:val="28"/>
          <w:szCs w:val="28"/>
        </w:rPr>
        <w:t xml:space="preserve">№ </w:t>
      </w:r>
      <w:r w:rsid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 w:rsidRPr="00DC2B26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7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6 </w:t>
      </w:r>
      <w:r w:rsidRPr="00DC2B26">
        <w:rPr>
          <w:rFonts w:ascii="Times New Roman" w:hAnsi="Times New Roman"/>
          <w:sz w:val="28"/>
          <w:szCs w:val="28"/>
        </w:rPr>
        <w:t>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DC2B26" w:rsidRPr="00DC2B26" w:rsidRDefault="00DC2B26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C2B26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Совета по бюджету, финансам, контролю и инвестиционной политике Новолеушковского сельского поселения (Баранов).</w:t>
      </w:r>
    </w:p>
    <w:p w:rsidR="009A4AB3" w:rsidRPr="00DC2B26" w:rsidRDefault="00DC2B26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602" w:rsidRDefault="00865602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0B138D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 w:rsidR="000B138D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38D" w:rsidRDefault="000B138D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D07C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3CD">
        <w:rPr>
          <w:rFonts w:ascii="Times New Roman" w:hAnsi="Times New Roman"/>
          <w:sz w:val="28"/>
          <w:szCs w:val="28"/>
        </w:rPr>
        <w:t xml:space="preserve">    </w:t>
      </w: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A4AB3" w:rsidRPr="00E403C5" w:rsidRDefault="004C1671" w:rsidP="00C9098D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 xml:space="preserve">ПРИЛОЖЕНИЕ №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8D07C3">
        <w:rPr>
          <w:rFonts w:ascii="Times New Roman" w:hAnsi="Times New Roman"/>
          <w:sz w:val="28"/>
          <w:szCs w:val="28"/>
        </w:rPr>
        <w:t xml:space="preserve"> </w:t>
      </w:r>
      <w:r w:rsidR="00A044B7">
        <w:rPr>
          <w:rFonts w:ascii="Times New Roman" w:hAnsi="Times New Roman"/>
          <w:sz w:val="28"/>
          <w:szCs w:val="28"/>
        </w:rPr>
        <w:t xml:space="preserve">  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3473AE">
        <w:rPr>
          <w:rFonts w:ascii="Times New Roman" w:hAnsi="Times New Roman"/>
          <w:sz w:val="28"/>
          <w:szCs w:val="28"/>
        </w:rPr>
        <w:t>10.08</w:t>
      </w:r>
      <w:r w:rsidR="00904158">
        <w:rPr>
          <w:rFonts w:ascii="Times New Roman" w:hAnsi="Times New Roman"/>
          <w:sz w:val="28"/>
          <w:szCs w:val="28"/>
        </w:rPr>
        <w:t xml:space="preserve">.2022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3473AE">
        <w:rPr>
          <w:rFonts w:ascii="Times New Roman" w:hAnsi="Times New Roman"/>
          <w:sz w:val="28"/>
          <w:szCs w:val="28"/>
        </w:rPr>
        <w:t>45/163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ПРИЛОЖЕНИЕ № </w:t>
      </w:r>
      <w:r w:rsidR="008D07C3">
        <w:rPr>
          <w:rFonts w:ascii="Times New Roman" w:hAnsi="Times New Roman"/>
          <w:sz w:val="28"/>
          <w:szCs w:val="28"/>
        </w:rPr>
        <w:t>1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16.12.2021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8D07C3">
        <w:rPr>
          <w:rFonts w:ascii="Times New Roman" w:hAnsi="Times New Roman"/>
          <w:sz w:val="28"/>
          <w:szCs w:val="28"/>
        </w:rPr>
        <w:t>37/137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2022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79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237"/>
        <w:gridCol w:w="1134"/>
      </w:tblGrid>
      <w:tr w:rsidR="008D07C3" w:rsidRPr="003A6171" w:rsidTr="00324D4F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Код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324D4F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24218</w:t>
            </w:r>
            <w:r w:rsidR="0086560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,3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1 01 02000 01 0000 110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65602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9475,5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1 03 02000 01 0000 110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5607,0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1 05 03000 01 0000 110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405,0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1 06 01030 10 0000 110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1600,0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1 06 06000 00 0000 110     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6885,0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1 11 05035 10 0000 120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</w:tr>
      <w:tr w:rsidR="002774BA" w:rsidRPr="003A6171" w:rsidTr="00324D4F">
        <w:tc>
          <w:tcPr>
            <w:tcW w:w="2421" w:type="dxa"/>
            <w:shd w:val="clear" w:color="auto" w:fill="auto"/>
          </w:tcPr>
          <w:p w:rsidR="002774BA" w:rsidRPr="003A6171" w:rsidRDefault="002774BA" w:rsidP="00324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1 16 020</w:t>
            </w:r>
            <w:r w:rsidR="00324D4F">
              <w:rPr>
                <w:rFonts w:ascii="Times New Roman" w:eastAsia="Times New Roman" w:hAnsi="Times New Roman" w:cs="Times New Roman"/>
                <w:lang w:eastAsia="ar-SA"/>
              </w:rPr>
              <w:t>01 02 0000 140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2774BA" w:rsidRPr="003A6171" w:rsidRDefault="00324D4F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Административные штрафы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774BA" w:rsidRPr="003A6171" w:rsidRDefault="00324D4F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1 13 02065 10 0000 130</w:t>
            </w:r>
          </w:p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228,0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65B84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9411,8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2 02 00000 00 0000 000</w:t>
            </w:r>
          </w:p>
        </w:tc>
        <w:tc>
          <w:tcPr>
            <w:tcW w:w="6237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65B84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9375,7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2 02 10000 00 0000 150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8752,1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2 02 20000 00 0000 150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2 02 30000 00 0000 150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65B84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263,6</w:t>
            </w:r>
          </w:p>
        </w:tc>
      </w:tr>
      <w:tr w:rsidR="00C950D7" w:rsidRPr="003A6171" w:rsidTr="00324D4F">
        <w:tc>
          <w:tcPr>
            <w:tcW w:w="2421" w:type="dxa"/>
            <w:shd w:val="clear" w:color="auto" w:fill="auto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2 02 40000 00 0000 150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360,0</w:t>
            </w:r>
          </w:p>
        </w:tc>
      </w:tr>
      <w:tr w:rsidR="008E120D" w:rsidRPr="003A6171" w:rsidTr="00324D4F">
        <w:tc>
          <w:tcPr>
            <w:tcW w:w="2421" w:type="dxa"/>
            <w:shd w:val="clear" w:color="auto" w:fill="auto"/>
          </w:tcPr>
          <w:p w:rsidR="008E120D" w:rsidRPr="003A6171" w:rsidRDefault="008E120D" w:rsidP="003A61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2 18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0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0 0000 150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8E120D" w:rsidRPr="003A6171" w:rsidRDefault="003A617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120D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36,1</w:t>
            </w:r>
          </w:p>
        </w:tc>
      </w:tr>
      <w:tr w:rsidR="008D07C3" w:rsidRPr="003A6171" w:rsidTr="00324D4F">
        <w:tc>
          <w:tcPr>
            <w:tcW w:w="2421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D07C3" w:rsidRPr="003A6171" w:rsidRDefault="00865602" w:rsidP="00324D4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336</w:t>
            </w:r>
            <w:r w:rsidR="00324D4F">
              <w:rPr>
                <w:rFonts w:ascii="Times New Roman" w:eastAsia="Times New Roman" w:hAnsi="Times New Roman" w:cs="Times New Roman"/>
                <w:b/>
                <w:lang w:eastAsia="ar-SA"/>
              </w:rPr>
              <w:t>30</w:t>
            </w:r>
            <w:r w:rsidR="00865B84">
              <w:rPr>
                <w:rFonts w:ascii="Times New Roman" w:eastAsia="Times New Roman" w:hAnsi="Times New Roman" w:cs="Times New Roman"/>
                <w:b/>
                <w:lang w:eastAsia="ar-SA"/>
              </w:rPr>
              <w:t>,1</w:t>
            </w:r>
          </w:p>
        </w:tc>
      </w:tr>
    </w:tbl>
    <w:p w:rsidR="008D07C3" w:rsidRDefault="008D07C3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 Л.С. Руденко</w:t>
      </w: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12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 xml:space="preserve">ПРИЛОЖЕНИЕ №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2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3473AE" w:rsidRDefault="00E031E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065D7">
        <w:rPr>
          <w:rFonts w:ascii="Times New Roman" w:hAnsi="Times New Roman"/>
          <w:sz w:val="28"/>
          <w:szCs w:val="28"/>
        </w:rPr>
        <w:t xml:space="preserve">    </w:t>
      </w:r>
      <w:r w:rsidR="003473AE" w:rsidRPr="000671A6">
        <w:rPr>
          <w:rFonts w:ascii="Times New Roman" w:hAnsi="Times New Roman"/>
          <w:sz w:val="28"/>
          <w:szCs w:val="28"/>
        </w:rPr>
        <w:t xml:space="preserve">от </w:t>
      </w:r>
      <w:r w:rsidR="003473AE">
        <w:rPr>
          <w:rFonts w:ascii="Times New Roman" w:hAnsi="Times New Roman"/>
          <w:sz w:val="28"/>
          <w:szCs w:val="28"/>
        </w:rPr>
        <w:t xml:space="preserve">10.08.2022 </w:t>
      </w:r>
      <w:r w:rsidR="003473AE" w:rsidRPr="000671A6">
        <w:rPr>
          <w:rFonts w:ascii="Times New Roman" w:hAnsi="Times New Roman"/>
          <w:sz w:val="28"/>
          <w:szCs w:val="28"/>
        </w:rPr>
        <w:t xml:space="preserve">№ </w:t>
      </w:r>
      <w:r w:rsidR="003473AE">
        <w:rPr>
          <w:rFonts w:ascii="Times New Roman" w:hAnsi="Times New Roman"/>
          <w:sz w:val="28"/>
          <w:szCs w:val="28"/>
        </w:rPr>
        <w:t>45/163</w:t>
      </w:r>
    </w:p>
    <w:p w:rsidR="00D314AB" w:rsidRPr="00E403C5" w:rsidRDefault="009A600E" w:rsidP="001065D7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 xml:space="preserve">ПРИЛОЖЕНИЕ № </w:t>
      </w:r>
      <w:r w:rsidR="008E120D">
        <w:rPr>
          <w:rFonts w:ascii="Times New Roman" w:hAnsi="Times New Roman"/>
          <w:sz w:val="28"/>
          <w:szCs w:val="28"/>
        </w:rPr>
        <w:t>2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8E120D" w:rsidRPr="00F453CD">
        <w:rPr>
          <w:rFonts w:ascii="Times New Roman" w:hAnsi="Times New Roman"/>
          <w:sz w:val="28"/>
          <w:szCs w:val="28"/>
        </w:rPr>
        <w:t xml:space="preserve">от </w:t>
      </w:r>
      <w:r w:rsidR="008E120D">
        <w:rPr>
          <w:rFonts w:ascii="Times New Roman" w:hAnsi="Times New Roman"/>
          <w:sz w:val="28"/>
          <w:szCs w:val="28"/>
        </w:rPr>
        <w:t>16.12.2021</w:t>
      </w:r>
      <w:r w:rsidR="008E120D" w:rsidRPr="00F453CD">
        <w:rPr>
          <w:rFonts w:ascii="Times New Roman" w:hAnsi="Times New Roman"/>
          <w:sz w:val="28"/>
          <w:szCs w:val="28"/>
        </w:rPr>
        <w:t xml:space="preserve"> </w:t>
      </w:r>
      <w:r w:rsidR="008E120D">
        <w:rPr>
          <w:rFonts w:ascii="Times New Roman" w:hAnsi="Times New Roman"/>
          <w:sz w:val="28"/>
          <w:szCs w:val="28"/>
        </w:rPr>
        <w:t xml:space="preserve">г. </w:t>
      </w:r>
      <w:r w:rsidR="008E120D" w:rsidRPr="00F453CD">
        <w:rPr>
          <w:rFonts w:ascii="Times New Roman" w:hAnsi="Times New Roman"/>
          <w:sz w:val="28"/>
          <w:szCs w:val="28"/>
        </w:rPr>
        <w:t xml:space="preserve">№ </w:t>
      </w:r>
      <w:r w:rsidR="008E120D">
        <w:rPr>
          <w:rFonts w:ascii="Times New Roman" w:hAnsi="Times New Roman"/>
          <w:sz w:val="28"/>
          <w:szCs w:val="28"/>
        </w:rPr>
        <w:t>37/137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009"/>
        <w:gridCol w:w="567"/>
        <w:gridCol w:w="555"/>
        <w:gridCol w:w="8"/>
        <w:gridCol w:w="1417"/>
        <w:gridCol w:w="25"/>
        <w:gridCol w:w="114"/>
      </w:tblGrid>
      <w:tr w:rsidR="004C1671" w:rsidRPr="004C1671" w:rsidTr="008E120D">
        <w:trPr>
          <w:trHeight w:val="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8E120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</w:t>
            </w:r>
            <w:r w:rsidR="008E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8E120D">
        <w:trPr>
          <w:trHeight w:val="65"/>
        </w:trPr>
        <w:tc>
          <w:tcPr>
            <w:tcW w:w="100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D" w:rsidRPr="008E120D" w:rsidTr="00297131">
        <w:trPr>
          <w:gridAfter w:val="1"/>
          <w:wAfter w:w="114" w:type="dxa"/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55"/>
          <w:tblHeader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1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324D4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3695</w:t>
            </w:r>
            <w:r w:rsidR="0032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,4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25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13912,1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6D2E5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962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6191,9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6284,9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259,8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355,4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7463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7463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197,</w:t>
            </w:r>
            <w:r w:rsidR="004351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5465CA" w:rsidP="005465CA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6092,1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6087,1</w:t>
            </w:r>
          </w:p>
        </w:tc>
      </w:tr>
      <w:tr w:rsidR="0094312E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312E" w:rsidRPr="008E120D" w:rsidRDefault="0094312E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4312E" w:rsidRDefault="005465CA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0B138D" w:rsidP="00324D4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32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1281,5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53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324D4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0B1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139,9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139,9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6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E4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2097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0E4F56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351EF" w:rsidRPr="008E120D" w:rsidRDefault="0094312E" w:rsidP="004351E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430,6</w:t>
            </w:r>
          </w:p>
        </w:tc>
      </w:tr>
    </w:tbl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20D" w:rsidRDefault="008E120D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65B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23612" w:rsidP="00223612">
      <w:pPr>
        <w:tabs>
          <w:tab w:val="left" w:pos="696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ab/>
      </w: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ПРИЛОЖЕНИЕ №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473AE" w:rsidRDefault="00E031E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</w:t>
      </w:r>
      <w:r w:rsidR="003473AE" w:rsidRPr="000671A6">
        <w:rPr>
          <w:rFonts w:ascii="Times New Roman" w:hAnsi="Times New Roman"/>
          <w:sz w:val="28"/>
          <w:szCs w:val="28"/>
        </w:rPr>
        <w:t xml:space="preserve">от </w:t>
      </w:r>
      <w:r w:rsidR="003473AE">
        <w:rPr>
          <w:rFonts w:ascii="Times New Roman" w:hAnsi="Times New Roman"/>
          <w:sz w:val="28"/>
          <w:szCs w:val="28"/>
        </w:rPr>
        <w:t xml:space="preserve">10.08.2022 </w:t>
      </w:r>
      <w:r w:rsidR="003473AE" w:rsidRPr="000671A6">
        <w:rPr>
          <w:rFonts w:ascii="Times New Roman" w:hAnsi="Times New Roman"/>
          <w:sz w:val="28"/>
          <w:szCs w:val="28"/>
        </w:rPr>
        <w:t xml:space="preserve">№ </w:t>
      </w:r>
      <w:r w:rsidR="003473AE">
        <w:rPr>
          <w:rFonts w:ascii="Times New Roman" w:hAnsi="Times New Roman"/>
          <w:sz w:val="28"/>
          <w:szCs w:val="28"/>
        </w:rPr>
        <w:t>45/163</w:t>
      </w:r>
    </w:p>
    <w:p w:rsidR="00904158" w:rsidRDefault="00904158" w:rsidP="00904158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3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</w:t>
      </w:r>
      <w:r w:rsidR="00297131">
        <w:rPr>
          <w:rFonts w:ascii="Times New Roman" w:hAnsi="Times New Roman"/>
          <w:b/>
          <w:sz w:val="28"/>
          <w:szCs w:val="28"/>
        </w:rPr>
        <w:t>2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427" w:type="dxa"/>
        <w:tblInd w:w="-459" w:type="dxa"/>
        <w:tblLook w:val="04A0"/>
      </w:tblPr>
      <w:tblGrid>
        <w:gridCol w:w="566"/>
        <w:gridCol w:w="6238"/>
        <w:gridCol w:w="1701"/>
        <w:gridCol w:w="642"/>
        <w:gridCol w:w="1280"/>
      </w:tblGrid>
      <w:tr w:rsidR="004E26EC" w:rsidRPr="00FD5E12" w:rsidTr="00CC04FF">
        <w:trPr>
          <w:trHeight w:val="1058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3:B183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E26EC" w:rsidRPr="00FD5E12" w:rsidTr="00CC04FF">
        <w:trPr>
          <w:trHeight w:val="31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6EC" w:rsidRPr="00FD5E12" w:rsidTr="00CC04FF">
        <w:trPr>
          <w:trHeight w:val="37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94312E" w:rsidP="00324D4F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3695</w:t>
            </w:r>
            <w:r w:rsidR="0032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,4</w:t>
            </w:r>
          </w:p>
        </w:tc>
      </w:tr>
      <w:tr w:rsidR="00FD5E12" w:rsidRPr="00FD5E12" w:rsidTr="00CC04FF">
        <w:trPr>
          <w:trHeight w:val="8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</w:pPr>
            <w:r w:rsidRPr="003B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1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94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16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ударственными (муници-пальными) 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9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4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5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 w:rsidP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11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76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E12" w:rsidRPr="00FD5E12" w:rsidTr="00CC04FF">
        <w:trPr>
          <w:trHeight w:val="45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41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52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7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7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140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D5E12" w:rsidRPr="00FD5E12" w:rsidTr="00CC04FF">
        <w:trPr>
          <w:trHeight w:val="43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D5E12" w:rsidRPr="00FD5E12" w:rsidTr="00CC04FF">
        <w:trPr>
          <w:trHeight w:val="12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1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11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49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128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85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5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9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99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4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2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4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6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0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4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8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473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</w:t>
            </w:r>
          </w:p>
        </w:tc>
      </w:tr>
      <w:tr w:rsidR="00FD5E12" w:rsidRPr="00FD5E12" w:rsidTr="00CC04FF">
        <w:trPr>
          <w:trHeight w:val="6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64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 w:rsidP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FD5E12" w:rsidRPr="00FD5E12" w:rsidTr="00CC04FF">
        <w:trPr>
          <w:trHeight w:val="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0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3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5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3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3A6171">
        <w:trPr>
          <w:trHeight w:val="61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9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D5E12" w:rsidRPr="00FD5E12" w:rsidTr="00CC04FF">
        <w:trPr>
          <w:trHeight w:val="57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3473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91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2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61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2774BA" w:rsidP="0060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на территории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603872">
        <w:trPr>
          <w:trHeight w:val="267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 w:rsidP="0060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52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42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 w:rsidP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1160F" w:rsidRPr="00FD5E12" w:rsidTr="00CC04FF">
        <w:trPr>
          <w:trHeight w:val="7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72854" w:rsidP="00972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1160F" w:rsidRPr="00FD5E12" w:rsidTr="00CC04FF">
        <w:trPr>
          <w:trHeight w:val="41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65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33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6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8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4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3A6171">
        <w:trPr>
          <w:trHeight w:val="27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94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6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3A6171">
        <w:trPr>
          <w:trHeight w:val="32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3A6171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324D4F" w:rsidP="005C69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324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24D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3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CE6477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самоуправления»в2021 году  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810C5E">
        <w:trPr>
          <w:trHeight w:val="38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55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48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7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42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5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11737,7</w:t>
            </w:r>
          </w:p>
        </w:tc>
      </w:tr>
      <w:tr w:rsidR="0011160F" w:rsidRPr="00FD5E12" w:rsidTr="00CC04FF">
        <w:trPr>
          <w:trHeight w:val="8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12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47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59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6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9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11160F" w:rsidRPr="00FD5E12" w:rsidTr="00CC04FF">
        <w:trPr>
          <w:trHeight w:val="7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2774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4B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211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548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B307AA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 w:rsidP="00B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 и иным не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1160F" w:rsidRPr="00FD5E12" w:rsidTr="00CC04FF">
        <w:trPr>
          <w:trHeight w:val="9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1160F" w:rsidRPr="00FD5E12" w:rsidTr="00CC04FF">
        <w:trPr>
          <w:trHeight w:val="76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1160F" w:rsidRPr="00FD5E12" w:rsidTr="00D36856">
        <w:trPr>
          <w:trHeight w:val="6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11160F" w:rsidRPr="00FD5E12" w:rsidTr="00CC04FF">
        <w:trPr>
          <w:trHeight w:val="44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11160F" w:rsidRPr="00FD5E12" w:rsidTr="00CC04FF">
        <w:trPr>
          <w:trHeight w:val="7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11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69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3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68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9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FD5E12" w:rsidRDefault="00CC04FF" w:rsidP="00E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FD5E12" w:rsidRDefault="00CC04F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2C5" w:rsidRDefault="000A02C5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2C5" w:rsidRDefault="000A02C5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2C5" w:rsidRDefault="000A02C5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297131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297131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3473AE" w:rsidRDefault="003C3FC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3473AE" w:rsidRPr="000671A6">
        <w:rPr>
          <w:rFonts w:ascii="Times New Roman" w:hAnsi="Times New Roman"/>
          <w:sz w:val="28"/>
          <w:szCs w:val="28"/>
        </w:rPr>
        <w:t xml:space="preserve">от </w:t>
      </w:r>
      <w:r w:rsidR="003473AE">
        <w:rPr>
          <w:rFonts w:ascii="Times New Roman" w:hAnsi="Times New Roman"/>
          <w:sz w:val="28"/>
          <w:szCs w:val="28"/>
        </w:rPr>
        <w:t xml:space="preserve">10.08.2022 </w:t>
      </w:r>
      <w:r w:rsidR="003473AE" w:rsidRPr="000671A6">
        <w:rPr>
          <w:rFonts w:ascii="Times New Roman" w:hAnsi="Times New Roman"/>
          <w:sz w:val="28"/>
          <w:szCs w:val="28"/>
        </w:rPr>
        <w:t xml:space="preserve">№ </w:t>
      </w:r>
      <w:r w:rsidR="003473AE">
        <w:rPr>
          <w:rFonts w:ascii="Times New Roman" w:hAnsi="Times New Roman"/>
          <w:sz w:val="28"/>
          <w:szCs w:val="28"/>
        </w:rPr>
        <w:t>45/163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97131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31">
        <w:rPr>
          <w:rFonts w:ascii="Times New Roman" w:hAnsi="Times New Roman"/>
          <w:sz w:val="28"/>
          <w:szCs w:val="28"/>
        </w:rPr>
        <w:t>4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297131">
        <w:rPr>
          <w:rFonts w:ascii="Times New Roman" w:eastAsia="Times New Roman" w:hAnsi="Times New Roman"/>
          <w:b/>
          <w:sz w:val="28"/>
          <w:szCs w:val="28"/>
        </w:rPr>
        <w:t>2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9776" w:type="dxa"/>
        <w:tblLayout w:type="fixed"/>
        <w:tblLook w:val="04A0"/>
      </w:tblPr>
      <w:tblGrid>
        <w:gridCol w:w="540"/>
        <w:gridCol w:w="3254"/>
        <w:gridCol w:w="709"/>
        <w:gridCol w:w="567"/>
        <w:gridCol w:w="850"/>
        <w:gridCol w:w="1701"/>
        <w:gridCol w:w="709"/>
        <w:gridCol w:w="1446"/>
      </w:tblGrid>
      <w:tr w:rsidR="00297131" w:rsidRPr="00297131" w:rsidTr="008C543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8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297131" w:rsidRPr="00297131" w:rsidTr="008C5431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8C5431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8C54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31" w:rsidRPr="00297131" w:rsidTr="008C5431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324D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36959</w:t>
            </w:r>
            <w:r w:rsidR="0094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13912,1</w:t>
            </w:r>
          </w:p>
        </w:tc>
      </w:tr>
      <w:tr w:rsidR="00297131" w:rsidRPr="00297131" w:rsidTr="008C5431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3182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97131" w:rsidRPr="00297131" w:rsidTr="008C5431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8C5431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8C543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8C5431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6284,9</w:t>
            </w:r>
          </w:p>
        </w:tc>
      </w:tr>
      <w:tr w:rsidR="00297131" w:rsidRPr="00297131" w:rsidTr="008C543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173,80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8C5431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197,20</w:t>
            </w:r>
          </w:p>
        </w:tc>
      </w:tr>
      <w:tr w:rsidR="00297131" w:rsidRPr="00297131" w:rsidTr="008C543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197,20</w:t>
            </w:r>
          </w:p>
        </w:tc>
      </w:tr>
      <w:tr w:rsidR="00297131" w:rsidRPr="00297131" w:rsidTr="008C543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473AE" w:rsidP="006C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147,20</w:t>
            </w:r>
          </w:p>
        </w:tc>
      </w:tr>
      <w:tr w:rsidR="00297131" w:rsidRPr="00297131" w:rsidTr="008C5431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3473AE">
        <w:trPr>
          <w:trHeight w:val="24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297131" w:rsidRPr="00297131" w:rsidTr="008C5431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2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8C5431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8C5431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02" w:rsidRPr="00297131" w:rsidRDefault="00865602" w:rsidP="0086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297131" w:rsidRPr="00297131" w:rsidTr="008C5431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355,4</w:t>
            </w:r>
          </w:p>
        </w:tc>
      </w:tr>
      <w:tr w:rsidR="00297131" w:rsidRPr="00297131" w:rsidTr="008C5431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B237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CF642A" w:rsidRPr="00297131" w:rsidTr="00427E0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</w:pP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CF642A" w:rsidRPr="00297131" w:rsidTr="00427E0A">
        <w:trPr>
          <w:trHeight w:val="13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</w:pP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CF642A" w:rsidRPr="00297131" w:rsidTr="00427E0A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</w:pP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CF642A" w:rsidRPr="00297131" w:rsidTr="00427E0A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</w:pP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9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97131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8C543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AB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37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353AD" w:rsidRPr="00297131" w:rsidTr="008C5431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774B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6092,1</w:t>
            </w:r>
          </w:p>
        </w:tc>
      </w:tr>
      <w:tr w:rsidR="00B32B4F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0A0C95" w:rsidRPr="00297131" w:rsidTr="00A70681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0A0C95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0A0C95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3872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3872" w:rsidRPr="00FD5E12" w:rsidRDefault="002774BA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на территории Новолеушковского сельского поселения Павловского района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72" w:rsidRDefault="00603872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03872" w:rsidRPr="00297131" w:rsidTr="00603872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3872" w:rsidRPr="00FD5E12" w:rsidRDefault="00603872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3872" w:rsidRDefault="00603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872" w:rsidRDefault="006038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</w:t>
            </w: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72" w:rsidRDefault="00603872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A0C95" w:rsidRPr="00297131" w:rsidTr="00A70681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A0C95" w:rsidRDefault="000A0C95" w:rsidP="000A0C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</w:t>
            </w: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A70681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70681" w:rsidRPr="00297131" w:rsidTr="00427E0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0681" w:rsidRPr="00297131" w:rsidRDefault="00A7068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0681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70681" w:rsidRDefault="00A70681" w:rsidP="00427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81" w:rsidRDefault="00A70681" w:rsidP="00427E0A"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81" w:rsidRDefault="00A7068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32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CF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24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1281,5</w:t>
            </w:r>
          </w:p>
        </w:tc>
      </w:tr>
      <w:tr w:rsidR="00297131" w:rsidRPr="00297131" w:rsidTr="008C5431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A2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A7068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32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32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E0EBE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297131" w:rsidRDefault="00324D4F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32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3D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04C4E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E0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CE6477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</w:t>
            </w:r>
            <w:r w:rsidR="00172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в2021 году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139,90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139,90</w:t>
            </w:r>
          </w:p>
        </w:tc>
      </w:tr>
      <w:tr w:rsidR="00297131" w:rsidRPr="00297131" w:rsidTr="008C5431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6477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C7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77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AC7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774BA" w:rsidP="00277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12097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11692,7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0E4F5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E6477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C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B307A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232,3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2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854" w:rsidRDefault="00972854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8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297131" w:rsidRPr="00297131" w:rsidTr="008C5431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</w:tr>
      <w:tr w:rsidR="00297131" w:rsidRPr="00297131" w:rsidTr="008C543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741A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972854" w:rsidRDefault="00972854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5431" w:rsidRDefault="008C5431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D4F" w:rsidRDefault="00324D4F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Pr="00A96B59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 </w:t>
      </w:r>
      <w:r w:rsidR="005E6DE1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473AE" w:rsidRDefault="003C3FC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3473AE" w:rsidRPr="000671A6">
        <w:rPr>
          <w:rFonts w:ascii="Times New Roman" w:hAnsi="Times New Roman"/>
          <w:sz w:val="28"/>
          <w:szCs w:val="28"/>
        </w:rPr>
        <w:t xml:space="preserve">от </w:t>
      </w:r>
      <w:r w:rsidR="003473AE">
        <w:rPr>
          <w:rFonts w:ascii="Times New Roman" w:hAnsi="Times New Roman"/>
          <w:sz w:val="28"/>
          <w:szCs w:val="28"/>
        </w:rPr>
        <w:t xml:space="preserve">10.08.2022 </w:t>
      </w:r>
      <w:r w:rsidR="003473AE" w:rsidRPr="000671A6">
        <w:rPr>
          <w:rFonts w:ascii="Times New Roman" w:hAnsi="Times New Roman"/>
          <w:sz w:val="28"/>
          <w:szCs w:val="28"/>
        </w:rPr>
        <w:t xml:space="preserve">№ </w:t>
      </w:r>
      <w:r w:rsidR="003473AE">
        <w:rPr>
          <w:rFonts w:ascii="Times New Roman" w:hAnsi="Times New Roman"/>
          <w:sz w:val="28"/>
          <w:szCs w:val="28"/>
        </w:rPr>
        <w:t>45/163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6166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6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(тысяч рублей)</w:t>
      </w:r>
    </w:p>
    <w:tbl>
      <w:tblPr>
        <w:tblW w:w="9498" w:type="dxa"/>
        <w:tblInd w:w="108" w:type="dxa"/>
        <w:tblLook w:val="04A0"/>
      </w:tblPr>
      <w:tblGrid>
        <w:gridCol w:w="3119"/>
        <w:gridCol w:w="5103"/>
        <w:gridCol w:w="1276"/>
      </w:tblGrid>
      <w:tr w:rsidR="00297131" w:rsidRPr="00297131" w:rsidTr="00297131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000 01 05 00 00 00 0000 500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6166EC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C7250" w:rsidRDefault="00AC7250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AC7250" w:rsidP="00324D4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865602" w:rsidP="00324D4F">
            <w:pPr>
              <w:jc w:val="right"/>
            </w:pPr>
            <w:r w:rsidRPr="00E75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865602" w:rsidRPr="00297131" w:rsidTr="008C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AC7250" w:rsidP="00324D4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AC7250" w:rsidP="00324D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</w:t>
            </w:r>
            <w:r w:rsidR="00324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</w:tbl>
    <w:p w:rsidR="006166EC" w:rsidRDefault="006166EC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DE1" w:rsidRDefault="005E6DE1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 xml:space="preserve">   </w:t>
      </w:r>
      <w:r w:rsidR="001537E9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 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473AE" w:rsidRDefault="003C3FC4" w:rsidP="003473A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3473AE" w:rsidRPr="000671A6">
        <w:rPr>
          <w:rFonts w:ascii="Times New Roman" w:hAnsi="Times New Roman"/>
          <w:sz w:val="28"/>
          <w:szCs w:val="28"/>
        </w:rPr>
        <w:t xml:space="preserve">от </w:t>
      </w:r>
      <w:r w:rsidR="003473AE">
        <w:rPr>
          <w:rFonts w:ascii="Times New Roman" w:hAnsi="Times New Roman"/>
          <w:sz w:val="28"/>
          <w:szCs w:val="28"/>
        </w:rPr>
        <w:t xml:space="preserve">10.08.2022 </w:t>
      </w:r>
      <w:r w:rsidR="003473AE" w:rsidRPr="000671A6">
        <w:rPr>
          <w:rFonts w:ascii="Times New Roman" w:hAnsi="Times New Roman"/>
          <w:sz w:val="28"/>
          <w:szCs w:val="28"/>
        </w:rPr>
        <w:t xml:space="preserve">№ </w:t>
      </w:r>
      <w:r w:rsidR="003473AE">
        <w:rPr>
          <w:rFonts w:ascii="Times New Roman" w:hAnsi="Times New Roman"/>
          <w:sz w:val="28"/>
          <w:szCs w:val="28"/>
        </w:rPr>
        <w:t>45/163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</w:t>
      </w:r>
      <w:r w:rsidR="004F45B0">
        <w:rPr>
          <w:rFonts w:ascii="Times New Roman" w:hAnsi="Times New Roman"/>
          <w:sz w:val="28"/>
          <w:szCs w:val="28"/>
        </w:rPr>
        <w:t>6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4F45B0">
        <w:rPr>
          <w:rFonts w:ascii="Times New Roman" w:hAnsi="Times New Roman"/>
          <w:sz w:val="28"/>
          <w:szCs w:val="28"/>
        </w:rPr>
        <w:t>16.12.2021</w:t>
      </w:r>
      <w:r w:rsidR="00707D30">
        <w:rPr>
          <w:rFonts w:ascii="Times New Roman" w:hAnsi="Times New Roman"/>
          <w:sz w:val="28"/>
          <w:szCs w:val="28"/>
        </w:rPr>
        <w:t xml:space="preserve">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4F45B0">
        <w:rPr>
          <w:rFonts w:ascii="Times New Roman" w:hAnsi="Times New Roman"/>
          <w:sz w:val="28"/>
          <w:szCs w:val="28"/>
        </w:rPr>
        <w:t>37/137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F45B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9924" w:type="dxa"/>
        <w:tblInd w:w="-318" w:type="dxa"/>
        <w:tblLayout w:type="fixed"/>
        <w:tblLook w:val="04A0"/>
      </w:tblPr>
      <w:tblGrid>
        <w:gridCol w:w="2411"/>
        <w:gridCol w:w="6237"/>
        <w:gridCol w:w="1276"/>
      </w:tblGrid>
      <w:tr w:rsidR="004F45B0" w:rsidRPr="007761F2" w:rsidTr="00AC7250">
        <w:trPr>
          <w:trHeight w:val="69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коды целевых статей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F45B0" w:rsidRPr="007761F2" w:rsidTr="00AC7250">
        <w:trPr>
          <w:trHeight w:val="127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</w:t>
            </w:r>
          </w:p>
        </w:tc>
      </w:tr>
      <w:tr w:rsidR="004F45B0" w:rsidRPr="007761F2" w:rsidTr="00AC7250">
        <w:trPr>
          <w:trHeight w:val="9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278,9</w:t>
            </w:r>
          </w:p>
        </w:tc>
      </w:tr>
      <w:tr w:rsidR="004F45B0" w:rsidRPr="007761F2" w:rsidTr="00AC7250">
        <w:trPr>
          <w:trHeight w:val="1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1200,1</w:t>
            </w:r>
          </w:p>
        </w:tc>
      </w:tr>
      <w:tr w:rsidR="007761F2" w:rsidRPr="007761F2" w:rsidTr="00AC7250">
        <w:trPr>
          <w:trHeight w:val="11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7761F2" w:rsidRPr="007761F2" w:rsidTr="00AC7250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F01906" w:rsidRPr="007761F2" w:rsidTr="00AC7250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CE6477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F01906" w:rsidRPr="007761F2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531,1</w:t>
            </w:r>
          </w:p>
        </w:tc>
      </w:tr>
      <w:tr w:rsidR="004F45B0" w:rsidRPr="007761F2" w:rsidTr="00AC7250">
        <w:trPr>
          <w:trHeight w:val="11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4F45B0" w:rsidRPr="007761F2" w:rsidTr="00AC7250">
        <w:trPr>
          <w:trHeight w:val="1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42,0</w:t>
            </w:r>
          </w:p>
        </w:tc>
      </w:tr>
      <w:tr w:rsidR="004F45B0" w:rsidRPr="007761F2" w:rsidTr="00AC7250">
        <w:trPr>
          <w:trHeight w:val="1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76,3</w:t>
            </w:r>
          </w:p>
        </w:tc>
      </w:tr>
      <w:tr w:rsidR="004F45B0" w:rsidRPr="007761F2" w:rsidTr="00AC7250">
        <w:trPr>
          <w:trHeight w:val="10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AC725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179,6</w:t>
            </w:r>
          </w:p>
        </w:tc>
      </w:tr>
      <w:tr w:rsidR="004F45B0" w:rsidRPr="007761F2" w:rsidTr="00AC7250">
        <w:trPr>
          <w:trHeight w:val="9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4F45B0" w:rsidRPr="007761F2" w:rsidTr="00AC7250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4F45B0" w:rsidRPr="007761F2" w:rsidTr="00AC7250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Новолеушковского сельского поселения Павловского района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AC725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104,9</w:t>
            </w:r>
          </w:p>
        </w:tc>
      </w:tr>
      <w:tr w:rsidR="004F45B0" w:rsidRPr="007761F2" w:rsidTr="00AC7250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7761F2" w:rsidRPr="007761F2" w:rsidTr="00AC7250">
        <w:trPr>
          <w:trHeight w:val="13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4F45B0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F01906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360,0</w:t>
            </w:r>
          </w:p>
        </w:tc>
      </w:tr>
      <w:tr w:rsidR="00603872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FD5E12" w:rsidRDefault="00603872" w:rsidP="000E4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ддержка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и среднего предпринимательства, физических лиц, не являющихся индивидуальными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предпринимателями и применяющих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специальный налоговый режим «Налог на профессиональный доход»,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организаций, образующих инфраструктуру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Новолеушковского сельского поселения Павловского района 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</w:t>
            </w:r>
            <w:r w:rsidR="000E4F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Default="000E4F5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03872" w:rsidRPr="007761F2" w:rsidTr="00603872">
        <w:trPr>
          <w:trHeight w:val="8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FD5E12" w:rsidRDefault="00603872" w:rsidP="000A0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 проведении в 2022 году работ по уточнению записей похозяйственного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AB237C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414,3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AB237C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195,0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330,6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96 0 00 00000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7761F2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03872" w:rsidRPr="007761F2" w:rsidTr="00AC7250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7761F2" w:rsidRDefault="00AB237C" w:rsidP="0017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5606,0</w:t>
            </w:r>
          </w:p>
        </w:tc>
      </w:tr>
    </w:tbl>
    <w:p w:rsidR="007761F2" w:rsidRPr="008C6703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C62C43" w:rsidRPr="005C5AF7" w:rsidRDefault="00C62C43" w:rsidP="00F01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4C16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70" w:rsidRDefault="00C66970" w:rsidP="00931A9F">
      <w:pPr>
        <w:spacing w:after="0" w:line="240" w:lineRule="auto"/>
      </w:pPr>
      <w:r>
        <w:separator/>
      </w:r>
    </w:p>
  </w:endnote>
  <w:endnote w:type="continuationSeparator" w:id="0">
    <w:p w:rsidR="00C66970" w:rsidRDefault="00C66970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70" w:rsidRDefault="00C66970" w:rsidP="00931A9F">
      <w:pPr>
        <w:spacing w:after="0" w:line="240" w:lineRule="auto"/>
      </w:pPr>
      <w:r>
        <w:separator/>
      </w:r>
    </w:p>
  </w:footnote>
  <w:footnote w:type="continuationSeparator" w:id="0">
    <w:p w:rsidR="00C66970" w:rsidRDefault="00C66970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3EEE"/>
    <w:rsid w:val="00014769"/>
    <w:rsid w:val="00035172"/>
    <w:rsid w:val="00037D5E"/>
    <w:rsid w:val="00063B32"/>
    <w:rsid w:val="00064DBA"/>
    <w:rsid w:val="00065C26"/>
    <w:rsid w:val="00066593"/>
    <w:rsid w:val="000671A6"/>
    <w:rsid w:val="00067E5A"/>
    <w:rsid w:val="000706E0"/>
    <w:rsid w:val="000A02C5"/>
    <w:rsid w:val="000A0C95"/>
    <w:rsid w:val="000B138D"/>
    <w:rsid w:val="000C0237"/>
    <w:rsid w:val="000C026B"/>
    <w:rsid w:val="000C6B7E"/>
    <w:rsid w:val="000D1DC4"/>
    <w:rsid w:val="000D423C"/>
    <w:rsid w:val="000E19F7"/>
    <w:rsid w:val="000E1FD1"/>
    <w:rsid w:val="000E4F56"/>
    <w:rsid w:val="000F27C4"/>
    <w:rsid w:val="000F3CF3"/>
    <w:rsid w:val="001065D7"/>
    <w:rsid w:val="0011160F"/>
    <w:rsid w:val="00114073"/>
    <w:rsid w:val="00114C08"/>
    <w:rsid w:val="00130D99"/>
    <w:rsid w:val="00130ED6"/>
    <w:rsid w:val="0013119B"/>
    <w:rsid w:val="001319AD"/>
    <w:rsid w:val="0013483B"/>
    <w:rsid w:val="001537E9"/>
    <w:rsid w:val="00154734"/>
    <w:rsid w:val="0017254C"/>
    <w:rsid w:val="00172750"/>
    <w:rsid w:val="00177283"/>
    <w:rsid w:val="0017742D"/>
    <w:rsid w:val="00184C4C"/>
    <w:rsid w:val="00193003"/>
    <w:rsid w:val="00196D68"/>
    <w:rsid w:val="001B09A3"/>
    <w:rsid w:val="001B1915"/>
    <w:rsid w:val="001B4357"/>
    <w:rsid w:val="001B63E8"/>
    <w:rsid w:val="001C579D"/>
    <w:rsid w:val="001C6CBC"/>
    <w:rsid w:val="001D1A07"/>
    <w:rsid w:val="001D7A9E"/>
    <w:rsid w:val="001F357D"/>
    <w:rsid w:val="001F4F8C"/>
    <w:rsid w:val="001F79D8"/>
    <w:rsid w:val="00200A6A"/>
    <w:rsid w:val="00213D71"/>
    <w:rsid w:val="00213DFB"/>
    <w:rsid w:val="00223612"/>
    <w:rsid w:val="00232D4A"/>
    <w:rsid w:val="0023723D"/>
    <w:rsid w:val="00242492"/>
    <w:rsid w:val="00242873"/>
    <w:rsid w:val="00243BFE"/>
    <w:rsid w:val="002465F9"/>
    <w:rsid w:val="00251BA9"/>
    <w:rsid w:val="002623BC"/>
    <w:rsid w:val="00264806"/>
    <w:rsid w:val="00265FB6"/>
    <w:rsid w:val="002774BA"/>
    <w:rsid w:val="002849B6"/>
    <w:rsid w:val="002877CA"/>
    <w:rsid w:val="002908AA"/>
    <w:rsid w:val="00292418"/>
    <w:rsid w:val="002951FB"/>
    <w:rsid w:val="00297131"/>
    <w:rsid w:val="002A1F10"/>
    <w:rsid w:val="002B11C2"/>
    <w:rsid w:val="002B68B7"/>
    <w:rsid w:val="002B72BF"/>
    <w:rsid w:val="002C00E8"/>
    <w:rsid w:val="002C0B87"/>
    <w:rsid w:val="002C2F32"/>
    <w:rsid w:val="002C6783"/>
    <w:rsid w:val="002D2BCC"/>
    <w:rsid w:val="002F5F35"/>
    <w:rsid w:val="002F6116"/>
    <w:rsid w:val="003035F7"/>
    <w:rsid w:val="00303F47"/>
    <w:rsid w:val="00306980"/>
    <w:rsid w:val="0030716C"/>
    <w:rsid w:val="003112D6"/>
    <w:rsid w:val="00312DDC"/>
    <w:rsid w:val="003152CD"/>
    <w:rsid w:val="0031661A"/>
    <w:rsid w:val="00324D4F"/>
    <w:rsid w:val="0032728A"/>
    <w:rsid w:val="0033182C"/>
    <w:rsid w:val="00341FC1"/>
    <w:rsid w:val="00345377"/>
    <w:rsid w:val="003473AE"/>
    <w:rsid w:val="003653DA"/>
    <w:rsid w:val="003676F5"/>
    <w:rsid w:val="00371709"/>
    <w:rsid w:val="003748D6"/>
    <w:rsid w:val="00376D0C"/>
    <w:rsid w:val="00382326"/>
    <w:rsid w:val="00386C1E"/>
    <w:rsid w:val="00391B3E"/>
    <w:rsid w:val="003A6171"/>
    <w:rsid w:val="003A7EB7"/>
    <w:rsid w:val="003C31D9"/>
    <w:rsid w:val="003C3FC4"/>
    <w:rsid w:val="003D1A4A"/>
    <w:rsid w:val="003D3EC4"/>
    <w:rsid w:val="003D5182"/>
    <w:rsid w:val="003D74A3"/>
    <w:rsid w:val="003E3CC5"/>
    <w:rsid w:val="003E5A6B"/>
    <w:rsid w:val="003F2932"/>
    <w:rsid w:val="003F2FB9"/>
    <w:rsid w:val="003F5EBE"/>
    <w:rsid w:val="00407431"/>
    <w:rsid w:val="004109C5"/>
    <w:rsid w:val="00411327"/>
    <w:rsid w:val="00414F2C"/>
    <w:rsid w:val="0042477E"/>
    <w:rsid w:val="00427E0A"/>
    <w:rsid w:val="004351EF"/>
    <w:rsid w:val="00442861"/>
    <w:rsid w:val="00443425"/>
    <w:rsid w:val="00451418"/>
    <w:rsid w:val="004522D3"/>
    <w:rsid w:val="00453E92"/>
    <w:rsid w:val="00455033"/>
    <w:rsid w:val="0045659A"/>
    <w:rsid w:val="00460934"/>
    <w:rsid w:val="00461216"/>
    <w:rsid w:val="00472BC0"/>
    <w:rsid w:val="00485CF8"/>
    <w:rsid w:val="004873B6"/>
    <w:rsid w:val="0049088D"/>
    <w:rsid w:val="004947EF"/>
    <w:rsid w:val="004A5664"/>
    <w:rsid w:val="004A7B3C"/>
    <w:rsid w:val="004B57A9"/>
    <w:rsid w:val="004B5C02"/>
    <w:rsid w:val="004C0C37"/>
    <w:rsid w:val="004C1671"/>
    <w:rsid w:val="004D5C31"/>
    <w:rsid w:val="004E0BA3"/>
    <w:rsid w:val="004E1399"/>
    <w:rsid w:val="004E26EC"/>
    <w:rsid w:val="004E62CE"/>
    <w:rsid w:val="004E744F"/>
    <w:rsid w:val="004F45B0"/>
    <w:rsid w:val="0050275E"/>
    <w:rsid w:val="0052013E"/>
    <w:rsid w:val="00521979"/>
    <w:rsid w:val="00537A06"/>
    <w:rsid w:val="00537AAD"/>
    <w:rsid w:val="005424C5"/>
    <w:rsid w:val="005465CA"/>
    <w:rsid w:val="0055212D"/>
    <w:rsid w:val="005527FF"/>
    <w:rsid w:val="00556291"/>
    <w:rsid w:val="005627E4"/>
    <w:rsid w:val="0057529A"/>
    <w:rsid w:val="0058588F"/>
    <w:rsid w:val="00587CC2"/>
    <w:rsid w:val="00594D24"/>
    <w:rsid w:val="005A02F8"/>
    <w:rsid w:val="005A1052"/>
    <w:rsid w:val="005A20C5"/>
    <w:rsid w:val="005B383D"/>
    <w:rsid w:val="005B6835"/>
    <w:rsid w:val="005C5AF7"/>
    <w:rsid w:val="005C698A"/>
    <w:rsid w:val="005D0008"/>
    <w:rsid w:val="005D267C"/>
    <w:rsid w:val="005D4C1E"/>
    <w:rsid w:val="005D6C7D"/>
    <w:rsid w:val="005E09DC"/>
    <w:rsid w:val="005E6988"/>
    <w:rsid w:val="005E6DE1"/>
    <w:rsid w:val="005F0820"/>
    <w:rsid w:val="005F2951"/>
    <w:rsid w:val="005F63DA"/>
    <w:rsid w:val="00603872"/>
    <w:rsid w:val="00611EA6"/>
    <w:rsid w:val="0061593B"/>
    <w:rsid w:val="006166EC"/>
    <w:rsid w:val="0061753D"/>
    <w:rsid w:val="00621EC3"/>
    <w:rsid w:val="006252B7"/>
    <w:rsid w:val="00626928"/>
    <w:rsid w:val="006345DD"/>
    <w:rsid w:val="0064205E"/>
    <w:rsid w:val="00642618"/>
    <w:rsid w:val="006454CD"/>
    <w:rsid w:val="0065131F"/>
    <w:rsid w:val="006548AE"/>
    <w:rsid w:val="00657866"/>
    <w:rsid w:val="006648E3"/>
    <w:rsid w:val="006652F7"/>
    <w:rsid w:val="0068348A"/>
    <w:rsid w:val="0069075D"/>
    <w:rsid w:val="00695680"/>
    <w:rsid w:val="006A4F67"/>
    <w:rsid w:val="006B29E4"/>
    <w:rsid w:val="006B371F"/>
    <w:rsid w:val="006B7009"/>
    <w:rsid w:val="006C224D"/>
    <w:rsid w:val="006C2F1B"/>
    <w:rsid w:val="006D2DCC"/>
    <w:rsid w:val="006D2E55"/>
    <w:rsid w:val="006E31D2"/>
    <w:rsid w:val="006E63B1"/>
    <w:rsid w:val="006F2ECA"/>
    <w:rsid w:val="00704FBE"/>
    <w:rsid w:val="00707D30"/>
    <w:rsid w:val="00710871"/>
    <w:rsid w:val="00712D62"/>
    <w:rsid w:val="007150B0"/>
    <w:rsid w:val="00716D67"/>
    <w:rsid w:val="00717B91"/>
    <w:rsid w:val="007223E3"/>
    <w:rsid w:val="00727396"/>
    <w:rsid w:val="0073379F"/>
    <w:rsid w:val="00741AF6"/>
    <w:rsid w:val="00757C12"/>
    <w:rsid w:val="0076057C"/>
    <w:rsid w:val="00771658"/>
    <w:rsid w:val="007761F2"/>
    <w:rsid w:val="007770CD"/>
    <w:rsid w:val="00786606"/>
    <w:rsid w:val="0079348F"/>
    <w:rsid w:val="007A1A3B"/>
    <w:rsid w:val="007A56EB"/>
    <w:rsid w:val="007B24C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072C3"/>
    <w:rsid w:val="00810C5E"/>
    <w:rsid w:val="00813B18"/>
    <w:rsid w:val="008250CF"/>
    <w:rsid w:val="00853261"/>
    <w:rsid w:val="00853DD1"/>
    <w:rsid w:val="00865602"/>
    <w:rsid w:val="00865B84"/>
    <w:rsid w:val="00873E23"/>
    <w:rsid w:val="00885DB3"/>
    <w:rsid w:val="00885EEB"/>
    <w:rsid w:val="00897CC4"/>
    <w:rsid w:val="008B03AE"/>
    <w:rsid w:val="008B0C10"/>
    <w:rsid w:val="008B6C60"/>
    <w:rsid w:val="008C1BA4"/>
    <w:rsid w:val="008C5431"/>
    <w:rsid w:val="008C6703"/>
    <w:rsid w:val="008D07C3"/>
    <w:rsid w:val="008D0F27"/>
    <w:rsid w:val="008E120D"/>
    <w:rsid w:val="008E7BDB"/>
    <w:rsid w:val="008F7DCD"/>
    <w:rsid w:val="0090297C"/>
    <w:rsid w:val="0090343E"/>
    <w:rsid w:val="00904158"/>
    <w:rsid w:val="009155F4"/>
    <w:rsid w:val="00915DBE"/>
    <w:rsid w:val="00924BF6"/>
    <w:rsid w:val="00931A9F"/>
    <w:rsid w:val="0093401E"/>
    <w:rsid w:val="00934AE0"/>
    <w:rsid w:val="0094312E"/>
    <w:rsid w:val="009462DC"/>
    <w:rsid w:val="0094792B"/>
    <w:rsid w:val="00951DD6"/>
    <w:rsid w:val="00952FFF"/>
    <w:rsid w:val="00964A8D"/>
    <w:rsid w:val="00965D03"/>
    <w:rsid w:val="00972854"/>
    <w:rsid w:val="0097463E"/>
    <w:rsid w:val="009751B2"/>
    <w:rsid w:val="00980512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E60FA"/>
    <w:rsid w:val="009F2D4C"/>
    <w:rsid w:val="009F5930"/>
    <w:rsid w:val="00A044B7"/>
    <w:rsid w:val="00A203F1"/>
    <w:rsid w:val="00A251A8"/>
    <w:rsid w:val="00A34144"/>
    <w:rsid w:val="00A44A03"/>
    <w:rsid w:val="00A70681"/>
    <w:rsid w:val="00A9535C"/>
    <w:rsid w:val="00AA2D80"/>
    <w:rsid w:val="00AB237C"/>
    <w:rsid w:val="00AC531C"/>
    <w:rsid w:val="00AC568A"/>
    <w:rsid w:val="00AC7250"/>
    <w:rsid w:val="00B2033E"/>
    <w:rsid w:val="00B21EE4"/>
    <w:rsid w:val="00B24B48"/>
    <w:rsid w:val="00B307AA"/>
    <w:rsid w:val="00B3111D"/>
    <w:rsid w:val="00B314B3"/>
    <w:rsid w:val="00B32B4F"/>
    <w:rsid w:val="00B36EBC"/>
    <w:rsid w:val="00B62976"/>
    <w:rsid w:val="00B73334"/>
    <w:rsid w:val="00B75041"/>
    <w:rsid w:val="00B80846"/>
    <w:rsid w:val="00B86A6E"/>
    <w:rsid w:val="00B90FC0"/>
    <w:rsid w:val="00B91F70"/>
    <w:rsid w:val="00B93DF1"/>
    <w:rsid w:val="00B95C69"/>
    <w:rsid w:val="00BA49DA"/>
    <w:rsid w:val="00BB28C5"/>
    <w:rsid w:val="00BC51AE"/>
    <w:rsid w:val="00BD19AA"/>
    <w:rsid w:val="00BD39BD"/>
    <w:rsid w:val="00BE177B"/>
    <w:rsid w:val="00BF2E68"/>
    <w:rsid w:val="00C06A3A"/>
    <w:rsid w:val="00C23202"/>
    <w:rsid w:val="00C23BF5"/>
    <w:rsid w:val="00C23EF4"/>
    <w:rsid w:val="00C2636E"/>
    <w:rsid w:val="00C4202E"/>
    <w:rsid w:val="00C60D14"/>
    <w:rsid w:val="00C60DD9"/>
    <w:rsid w:val="00C62C43"/>
    <w:rsid w:val="00C6331E"/>
    <w:rsid w:val="00C66970"/>
    <w:rsid w:val="00C71228"/>
    <w:rsid w:val="00C73943"/>
    <w:rsid w:val="00C80B1D"/>
    <w:rsid w:val="00C87EBD"/>
    <w:rsid w:val="00C9098D"/>
    <w:rsid w:val="00C927B0"/>
    <w:rsid w:val="00C950D7"/>
    <w:rsid w:val="00CC04FF"/>
    <w:rsid w:val="00CC0602"/>
    <w:rsid w:val="00CC0F85"/>
    <w:rsid w:val="00CD0CFD"/>
    <w:rsid w:val="00CD683B"/>
    <w:rsid w:val="00CE0EBE"/>
    <w:rsid w:val="00CE480F"/>
    <w:rsid w:val="00CE4832"/>
    <w:rsid w:val="00CE6477"/>
    <w:rsid w:val="00CF1398"/>
    <w:rsid w:val="00CF264F"/>
    <w:rsid w:val="00CF29F5"/>
    <w:rsid w:val="00CF34C5"/>
    <w:rsid w:val="00CF642A"/>
    <w:rsid w:val="00CF6F4F"/>
    <w:rsid w:val="00CF7740"/>
    <w:rsid w:val="00D162FD"/>
    <w:rsid w:val="00D23290"/>
    <w:rsid w:val="00D233F6"/>
    <w:rsid w:val="00D314AB"/>
    <w:rsid w:val="00D36856"/>
    <w:rsid w:val="00D41E85"/>
    <w:rsid w:val="00D43F6E"/>
    <w:rsid w:val="00D54290"/>
    <w:rsid w:val="00D5605A"/>
    <w:rsid w:val="00D62B5A"/>
    <w:rsid w:val="00D640A7"/>
    <w:rsid w:val="00D67AF5"/>
    <w:rsid w:val="00D71A99"/>
    <w:rsid w:val="00D756DA"/>
    <w:rsid w:val="00D8419F"/>
    <w:rsid w:val="00D84F0E"/>
    <w:rsid w:val="00D92D28"/>
    <w:rsid w:val="00D95332"/>
    <w:rsid w:val="00D9697D"/>
    <w:rsid w:val="00DA5CB4"/>
    <w:rsid w:val="00DA6F22"/>
    <w:rsid w:val="00DB3A17"/>
    <w:rsid w:val="00DB5780"/>
    <w:rsid w:val="00DB6EA8"/>
    <w:rsid w:val="00DB7960"/>
    <w:rsid w:val="00DC1535"/>
    <w:rsid w:val="00DC2B26"/>
    <w:rsid w:val="00DC784E"/>
    <w:rsid w:val="00DE5B51"/>
    <w:rsid w:val="00DE7126"/>
    <w:rsid w:val="00DF4FE7"/>
    <w:rsid w:val="00E031E4"/>
    <w:rsid w:val="00E04C4E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40CF"/>
    <w:rsid w:val="00E459D4"/>
    <w:rsid w:val="00E63453"/>
    <w:rsid w:val="00E67119"/>
    <w:rsid w:val="00E71191"/>
    <w:rsid w:val="00E81D07"/>
    <w:rsid w:val="00E83F10"/>
    <w:rsid w:val="00E8566B"/>
    <w:rsid w:val="00E95198"/>
    <w:rsid w:val="00EA1BB9"/>
    <w:rsid w:val="00EA2FB9"/>
    <w:rsid w:val="00EA4AF2"/>
    <w:rsid w:val="00EB662C"/>
    <w:rsid w:val="00EC6E41"/>
    <w:rsid w:val="00EE05AC"/>
    <w:rsid w:val="00EE2285"/>
    <w:rsid w:val="00EE6D95"/>
    <w:rsid w:val="00F01906"/>
    <w:rsid w:val="00F043EA"/>
    <w:rsid w:val="00F16CCA"/>
    <w:rsid w:val="00F22AC4"/>
    <w:rsid w:val="00F26DB1"/>
    <w:rsid w:val="00F33775"/>
    <w:rsid w:val="00F353AD"/>
    <w:rsid w:val="00F367B7"/>
    <w:rsid w:val="00F41D3B"/>
    <w:rsid w:val="00F41DD4"/>
    <w:rsid w:val="00F43A3F"/>
    <w:rsid w:val="00F453CD"/>
    <w:rsid w:val="00F512FA"/>
    <w:rsid w:val="00F516A1"/>
    <w:rsid w:val="00F60D2B"/>
    <w:rsid w:val="00F64896"/>
    <w:rsid w:val="00F71A40"/>
    <w:rsid w:val="00F7273E"/>
    <w:rsid w:val="00F81F06"/>
    <w:rsid w:val="00F8440E"/>
    <w:rsid w:val="00F844D6"/>
    <w:rsid w:val="00F8476A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D5E12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143">
    <w:name w:val="xl143"/>
    <w:basedOn w:val="a"/>
    <w:rsid w:val="002971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29713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97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971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297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29713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29713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29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0A0D-9627-4107-802C-63108E1F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10730</Words>
  <Characters>61167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2022-08-10T07:00:00Z</cp:lastPrinted>
  <dcterms:created xsi:type="dcterms:W3CDTF">2022-09-19T08:44:00Z</dcterms:created>
  <dcterms:modified xsi:type="dcterms:W3CDTF">2022-09-19T08:44:00Z</dcterms:modified>
</cp:coreProperties>
</file>