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071DE">
        <w:rPr>
          <w:rFonts w:ascii="Times New Roman" w:hAnsi="Times New Roman"/>
          <w:bCs/>
          <w:sz w:val="28"/>
          <w:szCs w:val="28"/>
        </w:rPr>
        <w:t>09.12.2021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BF143C">
        <w:rPr>
          <w:rFonts w:ascii="Times New Roman" w:hAnsi="Times New Roman"/>
          <w:sz w:val="28"/>
          <w:szCs w:val="28"/>
        </w:rPr>
        <w:t>40 9</w:t>
      </w:r>
      <w:r w:rsidR="006B2610">
        <w:rPr>
          <w:rFonts w:ascii="Times New Roman" w:hAnsi="Times New Roman"/>
          <w:sz w:val="28"/>
          <w:szCs w:val="28"/>
        </w:rPr>
        <w:t>71,6</w:t>
      </w:r>
      <w:r w:rsidR="00FB6986">
        <w:rPr>
          <w:rFonts w:ascii="Times New Roman" w:hAnsi="Times New Roman"/>
          <w:sz w:val="28"/>
          <w:szCs w:val="28"/>
        </w:rPr>
        <w:t xml:space="preserve"> </w:t>
      </w:r>
      <w:r w:rsidR="004F45F3">
        <w:rPr>
          <w:rFonts w:ascii="Times New Roman" w:hAnsi="Times New Roman"/>
          <w:b/>
          <w:sz w:val="24"/>
          <w:szCs w:val="24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4F45F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6B2610">
        <w:rPr>
          <w:rFonts w:ascii="Times New Roman" w:hAnsi="Times New Roman"/>
          <w:sz w:val="28"/>
          <w:szCs w:val="28"/>
        </w:rPr>
        <w:t>43</w:t>
      </w:r>
      <w:r w:rsidR="00BF143C">
        <w:rPr>
          <w:rFonts w:ascii="Times New Roman" w:hAnsi="Times New Roman"/>
          <w:sz w:val="28"/>
          <w:szCs w:val="28"/>
        </w:rPr>
        <w:t xml:space="preserve"> 3</w:t>
      </w:r>
      <w:r w:rsidR="006B2610">
        <w:rPr>
          <w:rFonts w:ascii="Times New Roman" w:hAnsi="Times New Roman"/>
          <w:sz w:val="28"/>
          <w:szCs w:val="28"/>
        </w:rPr>
        <w:t>57,6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4F45F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1D2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C96C6D" w:rsidRDefault="009A4AB3" w:rsidP="00C96C6D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C96C6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4</w:t>
      </w:r>
      <w:r w:rsidR="00C96C6D">
        <w:rPr>
          <w:rFonts w:ascii="Times New Roman" w:hAnsi="Times New Roman"/>
          <w:sz w:val="28"/>
          <w:szCs w:val="28"/>
        </w:rPr>
        <w:t>.</w:t>
      </w:r>
      <w:r w:rsidRPr="00A96B59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1E23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E23" w:rsidRDefault="002D1E23" w:rsidP="002D1E2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A4AB3" w:rsidRPr="00A96B59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AB3" w:rsidRPr="00A96B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9A4AB3"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9A4AB3">
        <w:rPr>
          <w:rFonts w:ascii="Times New Roman" w:hAnsi="Times New Roman"/>
          <w:sz w:val="28"/>
          <w:szCs w:val="28"/>
        </w:rPr>
        <w:t>6</w:t>
      </w:r>
      <w:r w:rsidR="009A4AB3"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 w:rsidR="009A4AB3">
        <w:rPr>
          <w:rFonts w:ascii="Times New Roman" w:hAnsi="Times New Roman"/>
          <w:sz w:val="28"/>
          <w:szCs w:val="28"/>
        </w:rPr>
        <w:t xml:space="preserve">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9A4AB3" w:rsidP="00F8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 xml:space="preserve">ложение </w:t>
      </w:r>
      <w:r w:rsidR="002D1E23">
        <w:rPr>
          <w:rFonts w:ascii="Times New Roman" w:hAnsi="Times New Roman"/>
          <w:sz w:val="28"/>
          <w:szCs w:val="28"/>
        </w:rPr>
        <w:t>6)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0366A8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C43839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 xml:space="preserve">   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1D2713" w:rsidRDefault="009A4AB3" w:rsidP="001D2713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2D1E23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3071DE">
        <w:rPr>
          <w:rFonts w:ascii="Times New Roman" w:hAnsi="Times New Roman"/>
          <w:sz w:val="28"/>
          <w:szCs w:val="28"/>
        </w:rPr>
        <w:t>09.12.2021</w:t>
      </w:r>
      <w:r w:rsidR="00ED2BCD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2D1E23" w:rsidRDefault="00E031E4" w:rsidP="001D2713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Default="00931A9F" w:rsidP="002D1E2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563"/>
        <w:gridCol w:w="6237"/>
        <w:gridCol w:w="1134"/>
      </w:tblGrid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21F0E" w:rsidP="002D1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22936,6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21F0E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21F0E" w:rsidP="0022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130D99" w:rsidRPr="002D1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21F0E" w:rsidP="0022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21F0E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34A3F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221F0E" w:rsidP="00D9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A26226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26" w:rsidRPr="002D1E23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4F45F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221F0E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226" w:rsidRPr="002D1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1E23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06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6B2610" w:rsidP="00BF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1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BF143C" w:rsidP="002D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17721,7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6B2610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6721,6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2D1E23" w:rsidTr="00BF143C">
        <w:trPr>
          <w:trHeight w:val="16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F20905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0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9D" w:rsidRPr="002D1E23" w:rsidRDefault="00BF143C" w:rsidP="00BF14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D1E23"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20905" w:rsidRPr="002D1E23" w:rsidTr="0071129D">
        <w:trPr>
          <w:trHeight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Pr="002D1E23" w:rsidRDefault="00F20905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C1671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BF143C" w:rsidP="00221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40 9</w:t>
            </w:r>
            <w:r w:rsidR="006B2610">
              <w:rPr>
                <w:rFonts w:ascii="Times New Roman" w:hAnsi="Times New Roman" w:cs="Times New Roman"/>
                <w:b/>
                <w:sz w:val="24"/>
                <w:szCs w:val="24"/>
              </w:rPr>
              <w:t>71,6</w:t>
            </w:r>
          </w:p>
        </w:tc>
      </w:tr>
    </w:tbl>
    <w:p w:rsidR="002D1E23" w:rsidRDefault="002D1E23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</w:p>
    <w:p w:rsidR="002D1E23" w:rsidRDefault="00F453CD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  <w:r w:rsidRPr="004F45F3">
        <w:rPr>
          <w:rFonts w:ascii="Times New Roman" w:hAnsi="Times New Roman" w:cs="Times New Roman"/>
          <w:sz w:val="12"/>
          <w:szCs w:val="12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A8" w:rsidRDefault="000366A8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43C" w:rsidRDefault="00BF143C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B3" w:rsidRPr="00E403C5" w:rsidRDefault="00EF738C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DF341B" w:rsidRDefault="00E031E4" w:rsidP="00973FD9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1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71DE" w:rsidRPr="000671A6">
        <w:rPr>
          <w:rFonts w:ascii="Times New Roman" w:hAnsi="Times New Roman"/>
          <w:sz w:val="28"/>
          <w:szCs w:val="28"/>
        </w:rPr>
        <w:t xml:space="preserve">от </w:t>
      </w:r>
      <w:r w:rsidR="003071DE">
        <w:rPr>
          <w:rFonts w:ascii="Times New Roman" w:hAnsi="Times New Roman"/>
          <w:sz w:val="28"/>
          <w:szCs w:val="28"/>
        </w:rPr>
        <w:t xml:space="preserve">09.12.2021 </w:t>
      </w:r>
      <w:r w:rsidR="003071DE" w:rsidRPr="000671A6">
        <w:rPr>
          <w:rFonts w:ascii="Times New Roman" w:hAnsi="Times New Roman"/>
          <w:sz w:val="28"/>
          <w:szCs w:val="28"/>
        </w:rPr>
        <w:t xml:space="preserve">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633878" w:rsidP="00BF14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BF1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4F47" w:rsidRPr="004C1671" w:rsidRDefault="00633878" w:rsidP="00BF143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F14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0E6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633878" w:rsidP="00BF143C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F14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D2768" w:rsidP="004F45F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6338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D2768" w:rsidP="004F45F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12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63387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12356,9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63387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12356,9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194A8F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764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4081,1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CB5242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64C4A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2011,4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3270E6" w:rsidP="003270E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C1671"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3270E6" w:rsidP="003270E6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4C1671"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194A8F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12131,7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194A8F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270E6"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70E6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</w:tbl>
    <w:p w:rsid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C43839" w:rsidRPr="004C1671" w:rsidRDefault="00C43839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F738C" w:rsidRDefault="00EF738C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366A8" w:rsidRDefault="000366A8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366A8" w:rsidRDefault="000366A8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366A8" w:rsidRDefault="000366A8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1129D" w:rsidRDefault="0071129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204F47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204F47">
        <w:rPr>
          <w:rFonts w:ascii="Times New Roman" w:hAnsi="Times New Roman"/>
          <w:sz w:val="28"/>
          <w:szCs w:val="28"/>
        </w:rPr>
        <w:t xml:space="preserve">   </w:t>
      </w:r>
    </w:p>
    <w:p w:rsidR="00461216" w:rsidRPr="00E403C5" w:rsidRDefault="00204F47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3A2383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71DE" w:rsidRPr="000671A6">
        <w:rPr>
          <w:rFonts w:ascii="Times New Roman" w:hAnsi="Times New Roman"/>
          <w:sz w:val="28"/>
          <w:szCs w:val="28"/>
        </w:rPr>
        <w:t xml:space="preserve">от </w:t>
      </w:r>
      <w:r w:rsidR="003071DE">
        <w:rPr>
          <w:rFonts w:ascii="Times New Roman" w:hAnsi="Times New Roman"/>
          <w:sz w:val="28"/>
          <w:szCs w:val="28"/>
        </w:rPr>
        <w:t xml:space="preserve">09.12.2021 </w:t>
      </w:r>
      <w:r w:rsidR="003071DE" w:rsidRPr="000671A6">
        <w:rPr>
          <w:rFonts w:ascii="Times New Roman" w:hAnsi="Times New Roman"/>
          <w:sz w:val="28"/>
          <w:szCs w:val="28"/>
        </w:rPr>
        <w:t xml:space="preserve">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A6F41" w:rsidP="002145A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433</w:t>
            </w:r>
            <w:r w:rsidR="009A565E">
              <w:rPr>
                <w:rFonts w:ascii="Times New Roman" w:hAnsi="Times New Roman"/>
                <w:b/>
                <w:bCs/>
                <w:sz w:val="24"/>
                <w:szCs w:val="24"/>
              </w:rPr>
              <w:t>57,6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EA6F4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  <w:r w:rsidR="00EA6F41"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A6F4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821AF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821AF9"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A47812">
        <w:trPr>
          <w:trHeight w:val="66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3796,3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3796,3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3796,3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3796,3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3278,1</w:t>
            </w:r>
          </w:p>
        </w:tc>
      </w:tr>
      <w:tr w:rsidR="004E26EC" w:rsidRPr="004E26EC" w:rsidTr="00DF1A19">
        <w:trPr>
          <w:trHeight w:val="53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7615E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DF1A19">
        <w:trPr>
          <w:trHeight w:val="1234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314,4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314,4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314,4</w:t>
            </w:r>
          </w:p>
        </w:tc>
      </w:tr>
      <w:tr w:rsidR="004E26EC" w:rsidRPr="004E26EC" w:rsidTr="00821AF9">
        <w:trPr>
          <w:trHeight w:val="55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21AF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314,4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A6F4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1AF9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A6F4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1AF9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A6F4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1AF9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EA6F41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21AF9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1AF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D4073D">
        <w:trPr>
          <w:trHeight w:val="10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D4073D">
        <w:trPr>
          <w:trHeight w:val="134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D4073D">
        <w:trPr>
          <w:trHeight w:val="12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D4073D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D4073D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D4073D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26EC" w:rsidRPr="004E26EC" w:rsidTr="00D4073D">
        <w:trPr>
          <w:trHeight w:val="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D4073D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3839" w:rsidRPr="004E26EC" w:rsidTr="00C43839">
        <w:trPr>
          <w:trHeight w:val="1454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 w:rsidP="00D4073D">
            <w:r w:rsidRPr="00202712">
              <w:rPr>
                <w:rFonts w:ascii="Times New Roman" w:hAnsi="Times New Roman"/>
                <w:sz w:val="24"/>
                <w:szCs w:val="24"/>
              </w:rPr>
              <w:t>6</w:t>
            </w:r>
            <w:r w:rsidR="00D4073D">
              <w:rPr>
                <w:rFonts w:ascii="Times New Roman" w:hAnsi="Times New Roman"/>
                <w:sz w:val="24"/>
                <w:szCs w:val="24"/>
              </w:rPr>
              <w:t>1</w:t>
            </w:r>
            <w:r w:rsidRPr="0020271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C43839" w:rsidRPr="004E26EC" w:rsidTr="00C43839">
        <w:trPr>
          <w:trHeight w:val="1971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 w:rsidP="00D4073D">
            <w:r w:rsidRPr="00202712">
              <w:rPr>
                <w:rFonts w:ascii="Times New Roman" w:hAnsi="Times New Roman"/>
                <w:sz w:val="24"/>
                <w:szCs w:val="24"/>
              </w:rPr>
              <w:t>6</w:t>
            </w:r>
            <w:r w:rsidR="00D4073D">
              <w:rPr>
                <w:rFonts w:ascii="Times New Roman" w:hAnsi="Times New Roman"/>
                <w:sz w:val="24"/>
                <w:szCs w:val="24"/>
              </w:rPr>
              <w:t>1</w:t>
            </w:r>
            <w:r w:rsidRPr="0020271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C43839" w:rsidRPr="004E26EC" w:rsidTr="005D0008">
        <w:trPr>
          <w:trHeight w:val="570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D4073D"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C43839" w:rsidRPr="0020271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D4073D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C4383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</w:t>
            </w:r>
            <w:r w:rsidR="003A2383">
              <w:rPr>
                <w:rFonts w:ascii="Times New Roman" w:hAnsi="Times New Roman"/>
                <w:sz w:val="24"/>
                <w:szCs w:val="24"/>
              </w:rPr>
              <w:t>вах массовой информации» на 2021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855D83">
        <w:trPr>
          <w:trHeight w:val="5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855D83" w:rsidRPr="004E26EC" w:rsidTr="00855D83">
        <w:trPr>
          <w:trHeight w:val="837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D83" w:rsidRDefault="00855D83">
            <w:r w:rsidRPr="00681FC0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55D83" w:rsidRPr="004E26EC" w:rsidTr="00855D83">
        <w:trPr>
          <w:trHeight w:val="609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D83" w:rsidRDefault="00855D83">
            <w:r w:rsidRPr="00681FC0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55D83" w:rsidRPr="004E26EC" w:rsidTr="005D0008">
        <w:trPr>
          <w:trHeight w:val="540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D83" w:rsidRDefault="00855D83">
            <w:r w:rsidRPr="00681FC0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4E26EC" w:rsidRPr="004E26EC" w:rsidTr="00855D83">
        <w:trPr>
          <w:trHeight w:val="54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855D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855D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13605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605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13605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13605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E26EC" w:rsidRPr="004E26EC" w:rsidTr="00B11C56">
        <w:trPr>
          <w:trHeight w:val="60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13605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BE6FF4" w:rsidRPr="004E26EC" w:rsidTr="005D0008">
        <w:trPr>
          <w:trHeight w:val="885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BE6FF4" w:rsidRPr="004E26EC" w:rsidTr="00BE6FF4">
        <w:trPr>
          <w:trHeight w:val="553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BE6FF4" w:rsidRPr="004E26EC" w:rsidTr="00BE6FF4">
        <w:trPr>
          <w:trHeight w:val="567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BE6FF4" w:rsidRPr="004E26EC" w:rsidTr="00BE6FF4">
        <w:trPr>
          <w:trHeight w:val="546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E6FF4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4E26EC" w:rsidRPr="004E26EC" w:rsidTr="00BE6FF4">
        <w:trPr>
          <w:trHeight w:val="83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BE6FF4">
        <w:trPr>
          <w:trHeight w:val="55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5D83" w:rsidRPr="004E26EC" w:rsidTr="00855D83">
        <w:trPr>
          <w:trHeight w:val="915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55D83" w:rsidRPr="00B95C69" w:rsidRDefault="00855D83" w:rsidP="00855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855D83" w:rsidRPr="00B95C69" w:rsidRDefault="00855D83" w:rsidP="0085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55D83" w:rsidRPr="004E26EC" w:rsidTr="00855D83">
        <w:trPr>
          <w:trHeight w:val="585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55D83" w:rsidRPr="00B95C69" w:rsidRDefault="00855D83" w:rsidP="00855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855D83" w:rsidRPr="00B95C69" w:rsidRDefault="00855D83" w:rsidP="0085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55D83" w:rsidRPr="004E26EC" w:rsidTr="00855D83">
        <w:trPr>
          <w:trHeight w:val="565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55D83" w:rsidRPr="00B95C69" w:rsidRDefault="00855D83" w:rsidP="00855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855D83" w:rsidRPr="00B95C69" w:rsidRDefault="00855D83" w:rsidP="0085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55D83" w:rsidRPr="004E26EC" w:rsidTr="00855D83">
        <w:trPr>
          <w:trHeight w:val="719"/>
        </w:trPr>
        <w:tc>
          <w:tcPr>
            <w:tcW w:w="566" w:type="dxa"/>
            <w:hideMark/>
          </w:tcPr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55D83" w:rsidRPr="00B95C69" w:rsidRDefault="00855D83" w:rsidP="00855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855D83" w:rsidRPr="00B95C69" w:rsidRDefault="00855D83" w:rsidP="00855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855D83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55D83" w:rsidRDefault="00855D83" w:rsidP="00855D8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5355,3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5355,3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5355,3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5355,3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7001,6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7001,6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7001,6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855D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7001,6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19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2145A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2145AC" w:rsidRPr="004E26EC" w:rsidRDefault="00E7615E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243,7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E7615E" w:rsidP="00D6430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1545,6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7615E" w:rsidRPr="004E26EC" w:rsidTr="005D0008">
        <w:trPr>
          <w:trHeight w:val="375"/>
        </w:trPr>
        <w:tc>
          <w:tcPr>
            <w:tcW w:w="566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615E" w:rsidRPr="004E26EC" w:rsidRDefault="00F62364" w:rsidP="0061108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E7615E" w:rsidRPr="004E26EC" w:rsidTr="005D0008">
        <w:trPr>
          <w:trHeight w:val="555"/>
        </w:trPr>
        <w:tc>
          <w:tcPr>
            <w:tcW w:w="566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E7615E" w:rsidRPr="004E26EC" w:rsidRDefault="00E7615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615E" w:rsidRPr="004E26EC" w:rsidRDefault="00F62364" w:rsidP="0061108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901,4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901,4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D0008" w:rsidRPr="004E26EC" w:rsidTr="00E7615E">
        <w:trPr>
          <w:trHeight w:val="60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801,4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801,4</w:t>
            </w:r>
          </w:p>
        </w:tc>
      </w:tr>
      <w:tr w:rsidR="005D0008" w:rsidRPr="004E26EC" w:rsidTr="00DF1A19">
        <w:trPr>
          <w:trHeight w:val="67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5D0008" w:rsidRPr="004E26EC" w:rsidTr="00E531AE">
        <w:trPr>
          <w:trHeight w:val="1667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DF1A19">
        <w:trPr>
          <w:trHeight w:val="28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Default="007B0660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60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Default="002B6901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F62364" w:rsidRPr="004E26EC" w:rsidTr="005D0008">
        <w:trPr>
          <w:trHeight w:val="765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364" w:rsidRDefault="00F62364">
            <w:r w:rsidRPr="009B12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2364" w:rsidRPr="004E26EC" w:rsidTr="005D0008">
        <w:trPr>
          <w:trHeight w:val="510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364" w:rsidRDefault="00F62364">
            <w:r w:rsidRPr="009B12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2364" w:rsidRPr="004E26EC" w:rsidTr="005D0008">
        <w:trPr>
          <w:trHeight w:val="420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364" w:rsidRDefault="00F62364">
            <w:r w:rsidRPr="009B12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2364" w:rsidRPr="004E26EC" w:rsidTr="005D0008">
        <w:trPr>
          <w:trHeight w:val="568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62364" w:rsidRDefault="00F62364">
            <w:r w:rsidRPr="009B12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09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0660">
              <w:rPr>
                <w:rFonts w:ascii="Times New Roman" w:hAnsi="Times New Roman"/>
                <w:sz w:val="24"/>
                <w:szCs w:val="24"/>
              </w:rPr>
              <w:t>1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123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0660">
              <w:rPr>
                <w:rFonts w:ascii="Times New Roman" w:hAnsi="Times New Roman"/>
                <w:sz w:val="24"/>
                <w:szCs w:val="24"/>
              </w:rPr>
              <w:t>1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4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0660">
              <w:rPr>
                <w:rFonts w:ascii="Times New Roman" w:hAnsi="Times New Roman"/>
                <w:sz w:val="24"/>
                <w:szCs w:val="24"/>
              </w:rPr>
              <w:t>1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BE6FF4">
        <w:trPr>
          <w:trHeight w:val="627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0660">
              <w:rPr>
                <w:rFonts w:ascii="Times New Roman" w:hAnsi="Times New Roman"/>
                <w:sz w:val="24"/>
                <w:szCs w:val="24"/>
              </w:rPr>
              <w:t>1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69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11720,00</w:t>
            </w:r>
          </w:p>
        </w:tc>
      </w:tr>
      <w:tr w:rsidR="007B0660" w:rsidRPr="004E26EC" w:rsidTr="00E7615E">
        <w:trPr>
          <w:trHeight w:val="55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11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61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9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792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9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2145AC" w:rsidRPr="004E26EC" w:rsidTr="005D0008">
        <w:trPr>
          <w:trHeight w:val="762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1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7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7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F62364" w:rsidRPr="004E26EC" w:rsidTr="005D0008">
        <w:trPr>
          <w:trHeight w:val="710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62364" w:rsidRPr="00B95C69" w:rsidRDefault="00F62364" w:rsidP="00951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95145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62364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411,7</w:t>
            </w:r>
          </w:p>
        </w:tc>
      </w:tr>
      <w:tr w:rsidR="00F62364" w:rsidRPr="004E26EC" w:rsidTr="005D0008">
        <w:trPr>
          <w:trHeight w:val="710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62364" w:rsidRPr="00B95C69" w:rsidRDefault="00F62364" w:rsidP="00951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95145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62364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411,7</w:t>
            </w:r>
          </w:p>
        </w:tc>
      </w:tr>
      <w:tr w:rsidR="00F62364" w:rsidRPr="004E26EC" w:rsidTr="005D0008">
        <w:trPr>
          <w:trHeight w:val="710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62364" w:rsidRPr="00B95C69" w:rsidRDefault="00F62364" w:rsidP="00951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95145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62364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411,7</w:t>
            </w:r>
          </w:p>
        </w:tc>
      </w:tr>
      <w:tr w:rsidR="00F62364" w:rsidRPr="004E26EC" w:rsidTr="005D0008">
        <w:trPr>
          <w:trHeight w:val="710"/>
        </w:trPr>
        <w:tc>
          <w:tcPr>
            <w:tcW w:w="566" w:type="dxa"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62364" w:rsidRPr="00B95C69" w:rsidRDefault="00F62364" w:rsidP="00F62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F62364" w:rsidRPr="004E26EC" w:rsidRDefault="00F62364" w:rsidP="0095145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F62364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62364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411,7</w:t>
            </w:r>
          </w:p>
        </w:tc>
      </w:tr>
      <w:tr w:rsidR="007B0660" w:rsidRPr="004E26EC" w:rsidTr="005D0008">
        <w:trPr>
          <w:trHeight w:val="14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B0660" w:rsidRPr="004E26EC" w:rsidTr="005D0008">
        <w:trPr>
          <w:trHeight w:val="94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0660" w:rsidRPr="004E26EC" w:rsidTr="005D0008">
        <w:trPr>
          <w:trHeight w:val="8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11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49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7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B0660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52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F6236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F62364">
              <w:rPr>
                <w:rFonts w:ascii="Times New Roman" w:hAnsi="Times New Roman"/>
                <w:sz w:val="24"/>
                <w:szCs w:val="24"/>
              </w:rPr>
              <w:t>57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F623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66A8" w:rsidRDefault="000366A8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73379F" w:rsidRDefault="00C4383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FD9" w:rsidRDefault="005E3FD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19" w:rsidRDefault="00DF1A1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19" w:rsidRDefault="00DF1A1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19" w:rsidRDefault="00DF1A1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6A8" w:rsidRDefault="000366A8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39" w:rsidRDefault="00C4383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8032F5" w:rsidRDefault="008032F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8032F5" w:rsidRDefault="008032F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8032F5" w:rsidRDefault="008032F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8032F5" w:rsidRDefault="008032F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BF143C" w:rsidRDefault="00BF143C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</w:t>
      </w:r>
      <w:r w:rsidR="00DF1A19">
        <w:rPr>
          <w:rFonts w:ascii="Times New Roman" w:hAnsi="Times New Roman"/>
          <w:sz w:val="28"/>
          <w:szCs w:val="28"/>
        </w:rPr>
        <w:t xml:space="preserve">      </w:t>
      </w:r>
      <w:r w:rsidR="00E1318F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</w:t>
      </w:r>
      <w:r w:rsidR="00DF1A19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 xml:space="preserve">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071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071DE" w:rsidRPr="000671A6">
        <w:rPr>
          <w:rFonts w:ascii="Times New Roman" w:hAnsi="Times New Roman"/>
          <w:sz w:val="28"/>
          <w:szCs w:val="28"/>
        </w:rPr>
        <w:t xml:space="preserve">от </w:t>
      </w:r>
      <w:r w:rsidR="003071DE">
        <w:rPr>
          <w:rFonts w:ascii="Times New Roman" w:hAnsi="Times New Roman"/>
          <w:sz w:val="28"/>
          <w:szCs w:val="28"/>
        </w:rPr>
        <w:t xml:space="preserve">09.12.2021 </w:t>
      </w:r>
      <w:r w:rsidR="003071DE" w:rsidRPr="000671A6">
        <w:rPr>
          <w:rFonts w:ascii="Times New Roman" w:hAnsi="Times New Roman"/>
          <w:sz w:val="28"/>
          <w:szCs w:val="28"/>
        </w:rPr>
        <w:t xml:space="preserve">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8032F5" w:rsidP="00EA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EA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57,6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EA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A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8032F5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EA6F41" w:rsidP="00EA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5150,</w:t>
            </w:r>
            <w:r w:rsidR="00B95C69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EA6F4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95C69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EA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6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57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E5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B95C69" w:rsidRPr="00B95C69" w:rsidTr="00C3205C">
        <w:trPr>
          <w:trHeight w:val="1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80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3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80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B95C69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95C69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032F5" w:rsidRPr="00B95C69" w:rsidTr="00855D83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32F5" w:rsidRPr="00B95C69" w:rsidRDefault="008032F5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F5" w:rsidRDefault="008032F5" w:rsidP="0080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F5" w:rsidRDefault="008032F5" w:rsidP="0080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F5" w:rsidRDefault="008032F5" w:rsidP="008032F5">
            <w:pPr>
              <w:jc w:val="right"/>
            </w:pPr>
            <w:r w:rsidRPr="009D6E23"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</w:tr>
      <w:tr w:rsidR="008032F5" w:rsidRPr="00B95C69" w:rsidTr="00855D83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32F5" w:rsidRPr="00B95C69" w:rsidRDefault="008032F5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F5" w:rsidRDefault="008032F5" w:rsidP="0080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F5" w:rsidRDefault="008032F5" w:rsidP="0080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F5" w:rsidRDefault="008032F5" w:rsidP="008032F5">
            <w:pPr>
              <w:jc w:val="right"/>
            </w:pPr>
            <w:r w:rsidRPr="009D6E23"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</w:tr>
      <w:tr w:rsidR="008032F5" w:rsidRPr="00B95C69" w:rsidTr="00855D8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032F5" w:rsidRPr="00B95C69" w:rsidRDefault="008032F5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32F5" w:rsidRPr="00B95C69" w:rsidRDefault="008032F5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F5" w:rsidRDefault="008032F5" w:rsidP="0080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F5" w:rsidRPr="008032F5" w:rsidRDefault="008032F5" w:rsidP="0080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23"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</w:tr>
      <w:tr w:rsidR="00B95C69" w:rsidRPr="00B95C69" w:rsidTr="008032F5">
        <w:trPr>
          <w:trHeight w:val="9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314,4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EA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6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EA6F4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032F5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EA6F4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032F5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8032F5" w:rsidP="00EA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6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8032F5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6175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0672F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B0672F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72F" w:rsidRPr="00B95C69" w:rsidTr="00855D83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672F" w:rsidRPr="00B95C69" w:rsidRDefault="00B0672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72F" w:rsidRDefault="00B0672F" w:rsidP="00B067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2F" w:rsidRDefault="00B0672F" w:rsidP="00B067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2F" w:rsidRDefault="00B0672F" w:rsidP="00B067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2F" w:rsidRDefault="00B0672F" w:rsidP="00B0672F">
            <w:pPr>
              <w:jc w:val="right"/>
            </w:pPr>
            <w:r w:rsidRPr="002B69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72F" w:rsidRPr="00B95C69" w:rsidTr="00855D8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0672F" w:rsidRPr="00B95C69" w:rsidRDefault="00B0672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672F" w:rsidRPr="00B95C69" w:rsidRDefault="00B0672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72F" w:rsidRDefault="00B0672F" w:rsidP="00B067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2F" w:rsidRDefault="00B0672F" w:rsidP="00B0672F">
            <w:pPr>
              <w:jc w:val="right"/>
            </w:pPr>
            <w:r w:rsidRPr="002B69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B0672F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0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6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0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6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0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6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C8499B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0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6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846F89">
        <w:trPr>
          <w:trHeight w:val="1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846F89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846F89">
        <w:trPr>
          <w:trHeight w:val="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B0672F" w:rsidP="00B0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61753D" w:rsidRPr="00B95C69" w:rsidTr="00846F89">
        <w:trPr>
          <w:trHeight w:val="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0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0672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B0672F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B0672F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C6B3E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3796,3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C6B3E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3796,3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C6B3E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3796,3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C6B3E" w:rsidP="00AA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3796,3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C6B3E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3278,1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A214B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503,2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13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3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13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3605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2D2CDA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C8499B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C8499B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61753D" w:rsidRPr="00B95C69" w:rsidTr="00C8499B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61753D" w:rsidRPr="00B95C69" w:rsidTr="00C8499B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61753D" w:rsidRPr="00B95C69" w:rsidTr="00C8499B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61753D" w:rsidRPr="00B95C69" w:rsidTr="002D2CDA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13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1753D" w:rsidRPr="00B95C69" w:rsidTr="00C8499B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1753D" w:rsidRPr="00B95C69" w:rsidTr="00BE6F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3605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F45F3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4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AB" w:rsidRPr="00B95C69" w:rsidRDefault="00945DAB" w:rsidP="0094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4F45F3" w:rsidRPr="00B95C69" w:rsidTr="004F45F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4F45F3" w:rsidRPr="00B95C69" w:rsidTr="004F45F3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4F45F3" w:rsidRPr="00B95C69" w:rsidTr="004F45F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945DA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61753D" w:rsidRPr="00B95C69" w:rsidTr="002D2CDA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AA214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61753D" w:rsidRPr="00B95C69" w:rsidTr="002D2CDA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00936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011A" w:rsidRPr="00B95C69" w:rsidTr="00C8499B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0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011A" w:rsidRPr="00B95C69" w:rsidTr="0008011A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011A" w:rsidRPr="00B95C69" w:rsidTr="0008011A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011A" w:rsidRPr="00B95C69" w:rsidTr="0008011A">
        <w:trPr>
          <w:trHeight w:val="8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8011A" w:rsidRPr="00B95C69" w:rsidRDefault="0008011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80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011A" w:rsidRPr="00B95C69" w:rsidRDefault="0008011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1A" w:rsidRDefault="0008011A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12356,9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12356,9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5355,3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5355,3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5355,3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5355,3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5355,3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Новолеушковского сельского поселения Павловского района на 2021 год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7001,6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7001,6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7001,6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945DA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7001,6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80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4081,1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42E32" w:rsidP="0080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66D04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80412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99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992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2D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80412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E66D04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80412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2011,4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764C4A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1756,5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764C4A" w:rsidRPr="00B95C69" w:rsidTr="0063387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64C4A" w:rsidRPr="00B95C69" w:rsidRDefault="00764C4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4A" w:rsidRDefault="00764C4A" w:rsidP="00764C4A">
            <w:pPr>
              <w:jc w:val="right"/>
            </w:pPr>
            <w:r w:rsidRPr="007301B7"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64C4A" w:rsidRPr="00B95C69" w:rsidTr="0063387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64C4A" w:rsidRPr="00B95C69" w:rsidRDefault="00764C4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4A" w:rsidRDefault="00764C4A" w:rsidP="00764C4A">
            <w:pPr>
              <w:jc w:val="right"/>
            </w:pPr>
            <w:r w:rsidRPr="007301B7"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764C4A" w:rsidRPr="00B95C69" w:rsidTr="0063387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64C4A" w:rsidRPr="00B95C69" w:rsidRDefault="00764C4A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64C4A" w:rsidRPr="00B95C69" w:rsidRDefault="00764C4A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4A" w:rsidRDefault="00764C4A" w:rsidP="00764C4A">
            <w:pPr>
              <w:jc w:val="right"/>
            </w:pPr>
            <w:r w:rsidRPr="007301B7"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61753D" w:rsidRPr="00B95C69" w:rsidTr="00E023D6">
        <w:trPr>
          <w:trHeight w:val="10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901,4</w:t>
            </w:r>
          </w:p>
        </w:tc>
      </w:tr>
      <w:tr w:rsidR="0061753D" w:rsidRPr="00B95C69" w:rsidTr="003A2383">
        <w:trPr>
          <w:trHeight w:val="15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901,4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C4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1753D" w:rsidRPr="00B95C69" w:rsidTr="00E531AE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764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753D" w:rsidRPr="00B95C69" w:rsidTr="00E531A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801,4</w:t>
            </w:r>
          </w:p>
        </w:tc>
      </w:tr>
      <w:tr w:rsidR="0061753D" w:rsidRPr="00B95C69" w:rsidTr="00E531AE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64C4A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801,4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инициативного бюджетирования в Новолеушковском сельском поселении Павловского района на 2021 год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81398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E531AE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B690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12131,7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12131,7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43839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11720,0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804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0A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0A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0A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A007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0A007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45AC" w:rsidRDefault="002145AC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945DAB" w:rsidRDefault="003C3FC4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5DAB" w:rsidRDefault="00945DAB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43839" w:rsidRDefault="003C3FC4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D7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3BFE" w:rsidRPr="0073379F" w:rsidRDefault="00E00FC9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D314AB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071DE" w:rsidRPr="000671A6">
        <w:rPr>
          <w:rFonts w:ascii="Times New Roman" w:hAnsi="Times New Roman"/>
          <w:sz w:val="28"/>
          <w:szCs w:val="28"/>
        </w:rPr>
        <w:t xml:space="preserve">от </w:t>
      </w:r>
      <w:r w:rsidR="003071DE">
        <w:rPr>
          <w:rFonts w:ascii="Times New Roman" w:hAnsi="Times New Roman"/>
          <w:sz w:val="28"/>
          <w:szCs w:val="28"/>
        </w:rPr>
        <w:t xml:space="preserve">09.12.2021 </w:t>
      </w:r>
      <w:r w:rsidR="003071DE" w:rsidRPr="000671A6">
        <w:rPr>
          <w:rFonts w:ascii="Times New Roman" w:hAnsi="Times New Roman"/>
          <w:sz w:val="28"/>
          <w:szCs w:val="28"/>
        </w:rPr>
        <w:t xml:space="preserve">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DF341B" w:rsidRDefault="00DF341B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EA6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5A3D4B">
              <w:rPr>
                <w:rFonts w:ascii="Times New Roman" w:hAnsi="Times New Roman"/>
                <w:sz w:val="24"/>
                <w:szCs w:val="24"/>
              </w:rPr>
              <w:t>40</w:t>
            </w:r>
            <w:r w:rsidR="00EA6F41">
              <w:rPr>
                <w:rFonts w:ascii="Times New Roman" w:hAnsi="Times New Roman"/>
                <w:sz w:val="24"/>
                <w:szCs w:val="24"/>
              </w:rPr>
              <w:t>9</w:t>
            </w:r>
            <w:r w:rsidR="005A3D4B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EA6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5A3D4B">
              <w:rPr>
                <w:rFonts w:ascii="Times New Roman" w:hAnsi="Times New Roman"/>
                <w:sz w:val="24"/>
                <w:szCs w:val="24"/>
              </w:rPr>
              <w:t>40</w:t>
            </w:r>
            <w:r w:rsidR="00EA6F41">
              <w:rPr>
                <w:rFonts w:ascii="Times New Roman" w:hAnsi="Times New Roman"/>
                <w:sz w:val="24"/>
                <w:szCs w:val="24"/>
              </w:rPr>
              <w:t>9</w:t>
            </w:r>
            <w:r w:rsidR="005A3D4B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EA6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5A3D4B">
              <w:rPr>
                <w:rFonts w:ascii="Times New Roman" w:hAnsi="Times New Roman"/>
                <w:sz w:val="24"/>
                <w:szCs w:val="24"/>
              </w:rPr>
              <w:t>40</w:t>
            </w:r>
            <w:r w:rsidR="00EA6F41">
              <w:rPr>
                <w:rFonts w:ascii="Times New Roman" w:hAnsi="Times New Roman"/>
                <w:sz w:val="24"/>
                <w:szCs w:val="24"/>
              </w:rPr>
              <w:t>9</w:t>
            </w:r>
            <w:r w:rsidR="005A3D4B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EA6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5A3D4B">
              <w:rPr>
                <w:rFonts w:ascii="Times New Roman" w:hAnsi="Times New Roman"/>
                <w:sz w:val="24"/>
                <w:szCs w:val="24"/>
              </w:rPr>
              <w:t>40</w:t>
            </w:r>
            <w:r w:rsidR="00EA6F41">
              <w:rPr>
                <w:rFonts w:ascii="Times New Roman" w:hAnsi="Times New Roman"/>
                <w:sz w:val="24"/>
                <w:szCs w:val="24"/>
              </w:rPr>
              <w:t>9</w:t>
            </w:r>
            <w:r w:rsidR="005A3D4B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EA6F41" w:rsidP="00DF341B"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5A3D4B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EA6F41" w:rsidP="00DF341B"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5A3D4B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EA6F41" w:rsidP="00DF341B"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5A3D4B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EA6F41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5A3D4B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</w:tbl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3839" w:rsidRPr="00A96B59" w:rsidRDefault="000366A8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43839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C43839"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36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366A8">
        <w:rPr>
          <w:rFonts w:ascii="Times New Roman" w:hAnsi="Times New Roman"/>
          <w:sz w:val="28"/>
          <w:szCs w:val="28"/>
        </w:rPr>
        <w:t>В.А. Белан</w:t>
      </w: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6A8" w:rsidRDefault="000366A8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8C41AB" w:rsidRDefault="00EF738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71129D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071DE" w:rsidRPr="000671A6">
        <w:rPr>
          <w:rFonts w:ascii="Times New Roman" w:hAnsi="Times New Roman"/>
          <w:sz w:val="28"/>
          <w:szCs w:val="28"/>
        </w:rPr>
        <w:t xml:space="preserve">от </w:t>
      </w:r>
      <w:r w:rsidR="003071DE">
        <w:rPr>
          <w:rFonts w:ascii="Times New Roman" w:hAnsi="Times New Roman"/>
          <w:sz w:val="28"/>
          <w:szCs w:val="28"/>
        </w:rPr>
        <w:t xml:space="preserve">09.12.2021 </w:t>
      </w:r>
      <w:r w:rsidR="003071DE" w:rsidRPr="000671A6">
        <w:rPr>
          <w:rFonts w:ascii="Times New Roman" w:hAnsi="Times New Roman"/>
          <w:sz w:val="28"/>
          <w:szCs w:val="28"/>
        </w:rPr>
        <w:t xml:space="preserve">№ </w:t>
      </w:r>
      <w:r w:rsidR="003071DE">
        <w:rPr>
          <w:rFonts w:ascii="Times New Roman" w:hAnsi="Times New Roman"/>
          <w:bCs/>
          <w:sz w:val="28"/>
          <w:szCs w:val="28"/>
        </w:rPr>
        <w:t>36/130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F45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</w:t>
      </w:r>
      <w:r w:rsidR="00FD38EE">
        <w:rPr>
          <w:rFonts w:ascii="Times New Roman" w:hAnsi="Times New Roman" w:cs="Times New Roman"/>
          <w:b/>
          <w:sz w:val="28"/>
          <w:szCs w:val="28"/>
        </w:rPr>
        <w:t>с</w:t>
      </w:r>
      <w:r w:rsidRPr="0073379F">
        <w:rPr>
          <w:rFonts w:ascii="Times New Roman" w:hAnsi="Times New Roman" w:cs="Times New Roman"/>
          <w:b/>
          <w:sz w:val="28"/>
          <w:szCs w:val="28"/>
        </w:rPr>
        <w:t>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1702"/>
        <w:gridCol w:w="7512"/>
        <w:gridCol w:w="1134"/>
      </w:tblGrid>
      <w:tr w:rsidR="00707D30" w:rsidRPr="00707D30" w:rsidTr="0080412F">
        <w:trPr>
          <w:trHeight w:val="1221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80412F">
        <w:trPr>
          <w:trHeight w:val="139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80412F">
        <w:trPr>
          <w:trHeight w:val="7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0A007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D679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707D30" w:rsidRPr="00707D30" w:rsidTr="0080412F">
        <w:trPr>
          <w:trHeight w:val="10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EA6F41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823B0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707D30" w:rsidRPr="00707D30" w:rsidTr="0080412F">
        <w:trPr>
          <w:trHeight w:val="1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80412F">
        <w:trPr>
          <w:trHeight w:val="1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80412F">
        <w:trPr>
          <w:trHeight w:val="1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0A007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7D30" w:rsidRPr="00707D30" w:rsidTr="0080412F">
        <w:trPr>
          <w:trHeight w:val="11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80412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Новолеушковского сельского поселения Павловского района на 2021 год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9823B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7001,6</w:t>
            </w:r>
          </w:p>
        </w:tc>
      </w:tr>
      <w:tr w:rsidR="00707D30" w:rsidRPr="00707D30" w:rsidTr="0080412F">
        <w:trPr>
          <w:trHeight w:val="8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</w:tr>
      <w:tr w:rsidR="00CD1B25" w:rsidRPr="00707D30" w:rsidTr="0080412F">
        <w:trPr>
          <w:trHeight w:val="8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80412F">
        <w:trPr>
          <w:trHeight w:val="1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9823B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611,7</w:t>
            </w:r>
          </w:p>
        </w:tc>
      </w:tr>
      <w:tr w:rsidR="00707D30" w:rsidRPr="00707D30" w:rsidTr="0080412F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«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80412F">
              <w:rPr>
                <w:rFonts w:ascii="Times New Roman" w:hAnsi="Times New Roman"/>
                <w:sz w:val="24"/>
                <w:szCs w:val="24"/>
              </w:rPr>
              <w:t>»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Новолеушковского сельского поселения Павловского района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0A0073" w:rsidP="00E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707D30" w:rsidRPr="00707D30" w:rsidTr="0080412F">
        <w:trPr>
          <w:trHeight w:val="8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80412F" w:rsidRPr="00707D30" w:rsidTr="0080412F">
        <w:trPr>
          <w:trHeight w:val="8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F" w:rsidRPr="00707D30" w:rsidRDefault="0080412F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F" w:rsidRPr="00707D30" w:rsidRDefault="0080412F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12F" w:rsidRPr="00707D30" w:rsidRDefault="0080412F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07D30" w:rsidRPr="00707D30" w:rsidTr="0080412F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80412F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</w:t>
            </w:r>
            <w:r w:rsidR="000A007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707D30" w:rsidRPr="00707D30" w:rsidTr="0080412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707D30" w:rsidRPr="00707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E26EC" w:rsidRPr="00707D30" w:rsidTr="0080412F">
        <w:trPr>
          <w:trHeight w:val="9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80412F">
        <w:trPr>
          <w:trHeight w:val="9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C3205C" w:rsidP="00C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4E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38EE" w:rsidRPr="00707D30" w:rsidTr="0080412F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Default="00FD38EE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Pr="00EC65EA" w:rsidRDefault="00952D16" w:rsidP="0070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8EE" w:rsidRDefault="000A007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707D30" w:rsidRPr="00707D30" w:rsidTr="0080412F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B066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</w:tr>
      <w:tr w:rsidR="00707D30" w:rsidRPr="00707D30" w:rsidTr="0080412F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9823B0" w:rsidP="00EA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A6F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71,0</w:t>
            </w:r>
          </w:p>
        </w:tc>
      </w:tr>
    </w:tbl>
    <w:p w:rsidR="0080412F" w:rsidRDefault="0080412F" w:rsidP="0030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798" w:rsidRDefault="000366A8" w:rsidP="00301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5131F" w:rsidRPr="00B2033E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</w:t>
      </w:r>
      <w:r w:rsidR="000366A8">
        <w:rPr>
          <w:rFonts w:ascii="Times New Roman" w:hAnsi="Times New Roman"/>
          <w:sz w:val="28"/>
          <w:szCs w:val="28"/>
        </w:rPr>
        <w:t xml:space="preserve">   </w:t>
      </w:r>
      <w:r w:rsidR="001537E9" w:rsidRPr="00973FD9">
        <w:rPr>
          <w:rFonts w:ascii="Times New Roman" w:hAnsi="Times New Roman"/>
          <w:sz w:val="28"/>
          <w:szCs w:val="28"/>
        </w:rPr>
        <w:t xml:space="preserve">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4D6798">
        <w:rPr>
          <w:rFonts w:ascii="Times New Roman" w:hAnsi="Times New Roman"/>
          <w:sz w:val="28"/>
          <w:szCs w:val="28"/>
        </w:rPr>
        <w:t xml:space="preserve"> </w:t>
      </w:r>
      <w:r w:rsidRPr="00973FD9">
        <w:rPr>
          <w:rFonts w:ascii="Times New Roman" w:hAnsi="Times New Roman"/>
          <w:sz w:val="28"/>
          <w:szCs w:val="28"/>
        </w:rPr>
        <w:t xml:space="preserve"> </w:t>
      </w:r>
      <w:r w:rsidR="000366A8">
        <w:rPr>
          <w:rFonts w:ascii="Times New Roman" w:hAnsi="Times New Roman"/>
          <w:sz w:val="28"/>
          <w:szCs w:val="28"/>
        </w:rPr>
        <w:t>В.А.Белан</w:t>
      </w:r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sectPr w:rsidR="00AC531C" w:rsidRPr="00973FD9" w:rsidSect="00C3205C">
      <w:pgSz w:w="11906" w:h="16838" w:code="9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0" w:rsidRDefault="007C5E80" w:rsidP="00931A9F">
      <w:pPr>
        <w:spacing w:after="0" w:line="240" w:lineRule="auto"/>
      </w:pPr>
      <w:r>
        <w:separator/>
      </w:r>
    </w:p>
  </w:endnote>
  <w:endnote w:type="continuationSeparator" w:id="0">
    <w:p w:rsidR="007C5E80" w:rsidRDefault="007C5E80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0" w:rsidRDefault="007C5E80" w:rsidP="00931A9F">
      <w:pPr>
        <w:spacing w:after="0" w:line="240" w:lineRule="auto"/>
      </w:pPr>
      <w:r>
        <w:separator/>
      </w:r>
    </w:p>
  </w:footnote>
  <w:footnote w:type="continuationSeparator" w:id="0">
    <w:p w:rsidR="007C5E80" w:rsidRDefault="007C5E80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5D2E"/>
    <w:rsid w:val="000113F2"/>
    <w:rsid w:val="00014769"/>
    <w:rsid w:val="00015C4A"/>
    <w:rsid w:val="00035172"/>
    <w:rsid w:val="000366A8"/>
    <w:rsid w:val="00057B4C"/>
    <w:rsid w:val="00064DBA"/>
    <w:rsid w:val="00065C26"/>
    <w:rsid w:val="00066593"/>
    <w:rsid w:val="000671A6"/>
    <w:rsid w:val="00067E5A"/>
    <w:rsid w:val="0008011A"/>
    <w:rsid w:val="000801C7"/>
    <w:rsid w:val="000964E0"/>
    <w:rsid w:val="000A0073"/>
    <w:rsid w:val="000C0237"/>
    <w:rsid w:val="000C026B"/>
    <w:rsid w:val="000C6B7E"/>
    <w:rsid w:val="000D0561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36059"/>
    <w:rsid w:val="00152D37"/>
    <w:rsid w:val="001537E9"/>
    <w:rsid w:val="001637B4"/>
    <w:rsid w:val="001721E7"/>
    <w:rsid w:val="0017254C"/>
    <w:rsid w:val="00177283"/>
    <w:rsid w:val="00184C4C"/>
    <w:rsid w:val="00193003"/>
    <w:rsid w:val="00194A8F"/>
    <w:rsid w:val="001B09A3"/>
    <w:rsid w:val="001B4357"/>
    <w:rsid w:val="001B63E8"/>
    <w:rsid w:val="001C6CBC"/>
    <w:rsid w:val="001D1A07"/>
    <w:rsid w:val="001D1ED2"/>
    <w:rsid w:val="001D2713"/>
    <w:rsid w:val="001D7A9E"/>
    <w:rsid w:val="001E02A4"/>
    <w:rsid w:val="001E4686"/>
    <w:rsid w:val="001F357D"/>
    <w:rsid w:val="001F694B"/>
    <w:rsid w:val="00200A6A"/>
    <w:rsid w:val="00204F47"/>
    <w:rsid w:val="00206402"/>
    <w:rsid w:val="00213D71"/>
    <w:rsid w:val="002145AC"/>
    <w:rsid w:val="00220568"/>
    <w:rsid w:val="00221F0E"/>
    <w:rsid w:val="00225546"/>
    <w:rsid w:val="00242492"/>
    <w:rsid w:val="00242873"/>
    <w:rsid w:val="00243BFE"/>
    <w:rsid w:val="0024428D"/>
    <w:rsid w:val="002465F9"/>
    <w:rsid w:val="00251BA9"/>
    <w:rsid w:val="002623BC"/>
    <w:rsid w:val="00265FB6"/>
    <w:rsid w:val="00274672"/>
    <w:rsid w:val="00281BFB"/>
    <w:rsid w:val="002849B6"/>
    <w:rsid w:val="002877CA"/>
    <w:rsid w:val="002908AA"/>
    <w:rsid w:val="00292418"/>
    <w:rsid w:val="002A1F10"/>
    <w:rsid w:val="002B68B7"/>
    <w:rsid w:val="002B6901"/>
    <w:rsid w:val="002C00E8"/>
    <w:rsid w:val="002C0B87"/>
    <w:rsid w:val="002C2F32"/>
    <w:rsid w:val="002D1E23"/>
    <w:rsid w:val="002D2114"/>
    <w:rsid w:val="002D2BCC"/>
    <w:rsid w:val="002D2CDA"/>
    <w:rsid w:val="002D676E"/>
    <w:rsid w:val="002E0819"/>
    <w:rsid w:val="002F454F"/>
    <w:rsid w:val="002F5F35"/>
    <w:rsid w:val="002F6116"/>
    <w:rsid w:val="00300CC9"/>
    <w:rsid w:val="0030129D"/>
    <w:rsid w:val="00303F47"/>
    <w:rsid w:val="00306980"/>
    <w:rsid w:val="0030716C"/>
    <w:rsid w:val="003071DE"/>
    <w:rsid w:val="003112D6"/>
    <w:rsid w:val="00312DDC"/>
    <w:rsid w:val="003152CD"/>
    <w:rsid w:val="0031661A"/>
    <w:rsid w:val="003270E6"/>
    <w:rsid w:val="0032728A"/>
    <w:rsid w:val="00341FC1"/>
    <w:rsid w:val="00355F2E"/>
    <w:rsid w:val="003653DA"/>
    <w:rsid w:val="00367451"/>
    <w:rsid w:val="003676F5"/>
    <w:rsid w:val="00371709"/>
    <w:rsid w:val="003748D6"/>
    <w:rsid w:val="00376D0C"/>
    <w:rsid w:val="00382326"/>
    <w:rsid w:val="00386A15"/>
    <w:rsid w:val="00386C1E"/>
    <w:rsid w:val="00391B3E"/>
    <w:rsid w:val="00394CEF"/>
    <w:rsid w:val="003A2383"/>
    <w:rsid w:val="003A7EB7"/>
    <w:rsid w:val="003B2891"/>
    <w:rsid w:val="003B6032"/>
    <w:rsid w:val="003B7733"/>
    <w:rsid w:val="003C3FC4"/>
    <w:rsid w:val="003D1A4A"/>
    <w:rsid w:val="003D3EC4"/>
    <w:rsid w:val="003D5182"/>
    <w:rsid w:val="003D74A3"/>
    <w:rsid w:val="003E2C81"/>
    <w:rsid w:val="003E50B3"/>
    <w:rsid w:val="003E5A6B"/>
    <w:rsid w:val="003F2932"/>
    <w:rsid w:val="003F2FB9"/>
    <w:rsid w:val="003F5EBE"/>
    <w:rsid w:val="003F7C15"/>
    <w:rsid w:val="00407431"/>
    <w:rsid w:val="004109C5"/>
    <w:rsid w:val="00411327"/>
    <w:rsid w:val="00414F2C"/>
    <w:rsid w:val="004212AB"/>
    <w:rsid w:val="00427944"/>
    <w:rsid w:val="00442861"/>
    <w:rsid w:val="00442E32"/>
    <w:rsid w:val="004433EE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3F8F"/>
    <w:rsid w:val="004947EF"/>
    <w:rsid w:val="004A3105"/>
    <w:rsid w:val="004A5664"/>
    <w:rsid w:val="004A7B3C"/>
    <w:rsid w:val="004B3EDB"/>
    <w:rsid w:val="004B57A9"/>
    <w:rsid w:val="004B5C02"/>
    <w:rsid w:val="004C0C37"/>
    <w:rsid w:val="004C1671"/>
    <w:rsid w:val="004D2768"/>
    <w:rsid w:val="004D4719"/>
    <w:rsid w:val="004D5C31"/>
    <w:rsid w:val="004D6798"/>
    <w:rsid w:val="004E1399"/>
    <w:rsid w:val="004E1B65"/>
    <w:rsid w:val="004E26EC"/>
    <w:rsid w:val="004E62CE"/>
    <w:rsid w:val="004E744F"/>
    <w:rsid w:val="004F45F3"/>
    <w:rsid w:val="004F504E"/>
    <w:rsid w:val="0050275E"/>
    <w:rsid w:val="00516751"/>
    <w:rsid w:val="00521906"/>
    <w:rsid w:val="00521979"/>
    <w:rsid w:val="00537A06"/>
    <w:rsid w:val="00540855"/>
    <w:rsid w:val="005424C5"/>
    <w:rsid w:val="00544AEC"/>
    <w:rsid w:val="0055212D"/>
    <w:rsid w:val="005527FF"/>
    <w:rsid w:val="00554853"/>
    <w:rsid w:val="00556291"/>
    <w:rsid w:val="005627E4"/>
    <w:rsid w:val="0057529A"/>
    <w:rsid w:val="00580E46"/>
    <w:rsid w:val="0058321A"/>
    <w:rsid w:val="00587CC2"/>
    <w:rsid w:val="00594D24"/>
    <w:rsid w:val="005A02F8"/>
    <w:rsid w:val="005A1052"/>
    <w:rsid w:val="005A20C5"/>
    <w:rsid w:val="005A2F70"/>
    <w:rsid w:val="005A3D4B"/>
    <w:rsid w:val="005A4A6F"/>
    <w:rsid w:val="005C5AF7"/>
    <w:rsid w:val="005D0008"/>
    <w:rsid w:val="005D267C"/>
    <w:rsid w:val="005D4C1E"/>
    <w:rsid w:val="005D6C7D"/>
    <w:rsid w:val="005E09DC"/>
    <w:rsid w:val="005E3FD9"/>
    <w:rsid w:val="005E6988"/>
    <w:rsid w:val="005F0820"/>
    <w:rsid w:val="005F2951"/>
    <w:rsid w:val="0061108A"/>
    <w:rsid w:val="00611EA6"/>
    <w:rsid w:val="0061593B"/>
    <w:rsid w:val="0061753D"/>
    <w:rsid w:val="00621EC3"/>
    <w:rsid w:val="006252B7"/>
    <w:rsid w:val="00626928"/>
    <w:rsid w:val="006279F8"/>
    <w:rsid w:val="00633878"/>
    <w:rsid w:val="006345DD"/>
    <w:rsid w:val="00634B12"/>
    <w:rsid w:val="0064205E"/>
    <w:rsid w:val="00642618"/>
    <w:rsid w:val="0065131F"/>
    <w:rsid w:val="00653944"/>
    <w:rsid w:val="006548AE"/>
    <w:rsid w:val="00657866"/>
    <w:rsid w:val="006648E3"/>
    <w:rsid w:val="00681398"/>
    <w:rsid w:val="0068348A"/>
    <w:rsid w:val="0069075D"/>
    <w:rsid w:val="00693549"/>
    <w:rsid w:val="006948A1"/>
    <w:rsid w:val="00695680"/>
    <w:rsid w:val="006A4F67"/>
    <w:rsid w:val="006B2610"/>
    <w:rsid w:val="006B29E4"/>
    <w:rsid w:val="006B371F"/>
    <w:rsid w:val="006B6762"/>
    <w:rsid w:val="006B7009"/>
    <w:rsid w:val="006C2F1B"/>
    <w:rsid w:val="006D1361"/>
    <w:rsid w:val="006E31D2"/>
    <w:rsid w:val="006E63B1"/>
    <w:rsid w:val="006F1E45"/>
    <w:rsid w:val="006F2ECA"/>
    <w:rsid w:val="006F77E0"/>
    <w:rsid w:val="00704FBE"/>
    <w:rsid w:val="00707D30"/>
    <w:rsid w:val="0071129D"/>
    <w:rsid w:val="00712D62"/>
    <w:rsid w:val="0071442C"/>
    <w:rsid w:val="007150B0"/>
    <w:rsid w:val="00716D67"/>
    <w:rsid w:val="00717B91"/>
    <w:rsid w:val="00727396"/>
    <w:rsid w:val="0073379F"/>
    <w:rsid w:val="007438E3"/>
    <w:rsid w:val="00747849"/>
    <w:rsid w:val="00757C12"/>
    <w:rsid w:val="00757CE9"/>
    <w:rsid w:val="00764C4A"/>
    <w:rsid w:val="00771658"/>
    <w:rsid w:val="00775102"/>
    <w:rsid w:val="007770CD"/>
    <w:rsid w:val="007812DC"/>
    <w:rsid w:val="00786606"/>
    <w:rsid w:val="0079348F"/>
    <w:rsid w:val="007936DB"/>
    <w:rsid w:val="007A56EB"/>
    <w:rsid w:val="007B0660"/>
    <w:rsid w:val="007C4343"/>
    <w:rsid w:val="007C5E80"/>
    <w:rsid w:val="007C65D7"/>
    <w:rsid w:val="007C7FF7"/>
    <w:rsid w:val="007D0D3E"/>
    <w:rsid w:val="007D2617"/>
    <w:rsid w:val="007D3508"/>
    <w:rsid w:val="007D39B8"/>
    <w:rsid w:val="007D39C4"/>
    <w:rsid w:val="007D748E"/>
    <w:rsid w:val="007E0CFD"/>
    <w:rsid w:val="007E6240"/>
    <w:rsid w:val="007F0551"/>
    <w:rsid w:val="007F1D81"/>
    <w:rsid w:val="007F4A83"/>
    <w:rsid w:val="007F560C"/>
    <w:rsid w:val="007F7419"/>
    <w:rsid w:val="008032F5"/>
    <w:rsid w:val="0080412F"/>
    <w:rsid w:val="00813B18"/>
    <w:rsid w:val="00821AF9"/>
    <w:rsid w:val="008250CF"/>
    <w:rsid w:val="00831DFB"/>
    <w:rsid w:val="008373B5"/>
    <w:rsid w:val="00846F89"/>
    <w:rsid w:val="008526CB"/>
    <w:rsid w:val="00853261"/>
    <w:rsid w:val="00853DD1"/>
    <w:rsid w:val="00855D83"/>
    <w:rsid w:val="00873E23"/>
    <w:rsid w:val="0087709F"/>
    <w:rsid w:val="00883F94"/>
    <w:rsid w:val="00885DB3"/>
    <w:rsid w:val="00885EEB"/>
    <w:rsid w:val="00897CC4"/>
    <w:rsid w:val="008A512C"/>
    <w:rsid w:val="008B0287"/>
    <w:rsid w:val="008B03AE"/>
    <w:rsid w:val="008B0C10"/>
    <w:rsid w:val="008B6C60"/>
    <w:rsid w:val="008C0F5B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02E6"/>
    <w:rsid w:val="00931A9F"/>
    <w:rsid w:val="0093401E"/>
    <w:rsid w:val="00934AE0"/>
    <w:rsid w:val="00945DAB"/>
    <w:rsid w:val="0094792B"/>
    <w:rsid w:val="00951DD6"/>
    <w:rsid w:val="00952D16"/>
    <w:rsid w:val="00952FFF"/>
    <w:rsid w:val="00964A8D"/>
    <w:rsid w:val="00965D03"/>
    <w:rsid w:val="0097023B"/>
    <w:rsid w:val="00973FD9"/>
    <w:rsid w:val="00980512"/>
    <w:rsid w:val="00981CD0"/>
    <w:rsid w:val="009823B0"/>
    <w:rsid w:val="009924FA"/>
    <w:rsid w:val="00993600"/>
    <w:rsid w:val="009A2888"/>
    <w:rsid w:val="009A4AB3"/>
    <w:rsid w:val="009A51AB"/>
    <w:rsid w:val="009A565E"/>
    <w:rsid w:val="009A600E"/>
    <w:rsid w:val="009A60AA"/>
    <w:rsid w:val="009B3D83"/>
    <w:rsid w:val="009D39A7"/>
    <w:rsid w:val="009D3FDA"/>
    <w:rsid w:val="009D7C19"/>
    <w:rsid w:val="009E1522"/>
    <w:rsid w:val="009E19D2"/>
    <w:rsid w:val="009F5930"/>
    <w:rsid w:val="00A220D0"/>
    <w:rsid w:val="00A26226"/>
    <w:rsid w:val="00A42598"/>
    <w:rsid w:val="00A44A03"/>
    <w:rsid w:val="00A47812"/>
    <w:rsid w:val="00A6306F"/>
    <w:rsid w:val="00A9535C"/>
    <w:rsid w:val="00AA028C"/>
    <w:rsid w:val="00AA214B"/>
    <w:rsid w:val="00AA2D80"/>
    <w:rsid w:val="00AA3268"/>
    <w:rsid w:val="00AC531C"/>
    <w:rsid w:val="00AC6B3E"/>
    <w:rsid w:val="00AD1FAE"/>
    <w:rsid w:val="00AD6264"/>
    <w:rsid w:val="00AF66CC"/>
    <w:rsid w:val="00B00936"/>
    <w:rsid w:val="00B0672F"/>
    <w:rsid w:val="00B11C56"/>
    <w:rsid w:val="00B164F8"/>
    <w:rsid w:val="00B2033E"/>
    <w:rsid w:val="00B21EE4"/>
    <w:rsid w:val="00B24B48"/>
    <w:rsid w:val="00B314B3"/>
    <w:rsid w:val="00B36EBC"/>
    <w:rsid w:val="00B46FB9"/>
    <w:rsid w:val="00B57E55"/>
    <w:rsid w:val="00B62976"/>
    <w:rsid w:val="00B63FB9"/>
    <w:rsid w:val="00B73334"/>
    <w:rsid w:val="00B75041"/>
    <w:rsid w:val="00B86A6E"/>
    <w:rsid w:val="00B90FC0"/>
    <w:rsid w:val="00B93DF1"/>
    <w:rsid w:val="00B9518E"/>
    <w:rsid w:val="00B95C69"/>
    <w:rsid w:val="00BA0E7C"/>
    <w:rsid w:val="00BA49DA"/>
    <w:rsid w:val="00BB28C5"/>
    <w:rsid w:val="00BC51AE"/>
    <w:rsid w:val="00BD19AA"/>
    <w:rsid w:val="00BD39BD"/>
    <w:rsid w:val="00BE177B"/>
    <w:rsid w:val="00BE6FF4"/>
    <w:rsid w:val="00BF143C"/>
    <w:rsid w:val="00BF2E68"/>
    <w:rsid w:val="00C0383D"/>
    <w:rsid w:val="00C16115"/>
    <w:rsid w:val="00C23202"/>
    <w:rsid w:val="00C23BF5"/>
    <w:rsid w:val="00C23EF4"/>
    <w:rsid w:val="00C2636E"/>
    <w:rsid w:val="00C3205C"/>
    <w:rsid w:val="00C3657A"/>
    <w:rsid w:val="00C43839"/>
    <w:rsid w:val="00C54554"/>
    <w:rsid w:val="00C60D14"/>
    <w:rsid w:val="00C60DD9"/>
    <w:rsid w:val="00C62C43"/>
    <w:rsid w:val="00C6331E"/>
    <w:rsid w:val="00C71228"/>
    <w:rsid w:val="00C73943"/>
    <w:rsid w:val="00C82867"/>
    <w:rsid w:val="00C8499B"/>
    <w:rsid w:val="00C87EBD"/>
    <w:rsid w:val="00C96C6D"/>
    <w:rsid w:val="00CB5242"/>
    <w:rsid w:val="00CB72C0"/>
    <w:rsid w:val="00CB7A0D"/>
    <w:rsid w:val="00CC0602"/>
    <w:rsid w:val="00CC0F85"/>
    <w:rsid w:val="00CC4765"/>
    <w:rsid w:val="00CD0CFD"/>
    <w:rsid w:val="00CD1B25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31583"/>
    <w:rsid w:val="00D33D99"/>
    <w:rsid w:val="00D4073D"/>
    <w:rsid w:val="00D43F6E"/>
    <w:rsid w:val="00D46CA2"/>
    <w:rsid w:val="00D54290"/>
    <w:rsid w:val="00D5605A"/>
    <w:rsid w:val="00D62B5A"/>
    <w:rsid w:val="00D6430E"/>
    <w:rsid w:val="00D67AF5"/>
    <w:rsid w:val="00D71A99"/>
    <w:rsid w:val="00D756DA"/>
    <w:rsid w:val="00D8419F"/>
    <w:rsid w:val="00D84DC3"/>
    <w:rsid w:val="00D84F0E"/>
    <w:rsid w:val="00D95332"/>
    <w:rsid w:val="00D9697D"/>
    <w:rsid w:val="00D97D14"/>
    <w:rsid w:val="00DB3A17"/>
    <w:rsid w:val="00DB6EA8"/>
    <w:rsid w:val="00DB7960"/>
    <w:rsid w:val="00DC1535"/>
    <w:rsid w:val="00DC5926"/>
    <w:rsid w:val="00DC784E"/>
    <w:rsid w:val="00DE18B5"/>
    <w:rsid w:val="00DE2663"/>
    <w:rsid w:val="00DE5B51"/>
    <w:rsid w:val="00DF1A19"/>
    <w:rsid w:val="00DF341B"/>
    <w:rsid w:val="00DF4FE7"/>
    <w:rsid w:val="00E00FC9"/>
    <w:rsid w:val="00E012F3"/>
    <w:rsid w:val="00E023D6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2001"/>
    <w:rsid w:val="00E459D4"/>
    <w:rsid w:val="00E531AE"/>
    <w:rsid w:val="00E63453"/>
    <w:rsid w:val="00E66D04"/>
    <w:rsid w:val="00E67107"/>
    <w:rsid w:val="00E67119"/>
    <w:rsid w:val="00E71191"/>
    <w:rsid w:val="00E7615E"/>
    <w:rsid w:val="00E81D07"/>
    <w:rsid w:val="00E95198"/>
    <w:rsid w:val="00E9795F"/>
    <w:rsid w:val="00EA1BB9"/>
    <w:rsid w:val="00EA4AF2"/>
    <w:rsid w:val="00EA6F41"/>
    <w:rsid w:val="00EB662C"/>
    <w:rsid w:val="00EC6E41"/>
    <w:rsid w:val="00ED2BCD"/>
    <w:rsid w:val="00EE05AC"/>
    <w:rsid w:val="00EE2285"/>
    <w:rsid w:val="00EE6D95"/>
    <w:rsid w:val="00EF3E25"/>
    <w:rsid w:val="00EF738C"/>
    <w:rsid w:val="00F043EA"/>
    <w:rsid w:val="00F20905"/>
    <w:rsid w:val="00F22AC4"/>
    <w:rsid w:val="00F26DB1"/>
    <w:rsid w:val="00F33775"/>
    <w:rsid w:val="00F367B7"/>
    <w:rsid w:val="00F41D3B"/>
    <w:rsid w:val="00F41DD4"/>
    <w:rsid w:val="00F453CD"/>
    <w:rsid w:val="00F457B1"/>
    <w:rsid w:val="00F512FA"/>
    <w:rsid w:val="00F551FC"/>
    <w:rsid w:val="00F60D2B"/>
    <w:rsid w:val="00F62364"/>
    <w:rsid w:val="00F64896"/>
    <w:rsid w:val="00F669C3"/>
    <w:rsid w:val="00F71A40"/>
    <w:rsid w:val="00F71BAD"/>
    <w:rsid w:val="00F7273E"/>
    <w:rsid w:val="00F80F4C"/>
    <w:rsid w:val="00F81F06"/>
    <w:rsid w:val="00F8440E"/>
    <w:rsid w:val="00F844D6"/>
    <w:rsid w:val="00F84CED"/>
    <w:rsid w:val="00F97684"/>
    <w:rsid w:val="00FA08BE"/>
    <w:rsid w:val="00FA5326"/>
    <w:rsid w:val="00FA65FE"/>
    <w:rsid w:val="00FB6986"/>
    <w:rsid w:val="00FC0640"/>
    <w:rsid w:val="00FC0C0F"/>
    <w:rsid w:val="00FC5BE6"/>
    <w:rsid w:val="00FD1D39"/>
    <w:rsid w:val="00FD2348"/>
    <w:rsid w:val="00FD38EE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6B3F-86A7-4706-9157-A552697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10975</Words>
  <Characters>62559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2021-12-13T08:27:00Z</cp:lastPrinted>
  <dcterms:created xsi:type="dcterms:W3CDTF">2021-12-15T12:05:00Z</dcterms:created>
  <dcterms:modified xsi:type="dcterms:W3CDTF">2021-12-15T12:05:00Z</dcterms:modified>
</cp:coreProperties>
</file>