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ED2BCD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341B">
        <w:rPr>
          <w:rFonts w:ascii="Times New Roman" w:hAnsi="Times New Roman"/>
          <w:bCs/>
          <w:sz w:val="28"/>
          <w:szCs w:val="28"/>
        </w:rPr>
        <w:t>07.10.2021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0D99">
        <w:rPr>
          <w:rFonts w:ascii="Times New Roman" w:hAnsi="Times New Roman" w:cs="Times New Roman"/>
          <w:sz w:val="28"/>
          <w:szCs w:val="28"/>
        </w:rPr>
        <w:t>21/85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 е ш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18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130D99">
        <w:rPr>
          <w:rFonts w:ascii="Times New Roman" w:hAnsi="Times New Roman"/>
          <w:sz w:val="28"/>
          <w:szCs w:val="28"/>
        </w:rPr>
        <w:t xml:space="preserve">21/85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6306F">
        <w:rPr>
          <w:rFonts w:ascii="Times New Roman" w:hAnsi="Times New Roman"/>
          <w:sz w:val="28"/>
          <w:szCs w:val="28"/>
        </w:rPr>
        <w:t>43</w:t>
      </w:r>
      <w:r w:rsidR="00DF341B">
        <w:rPr>
          <w:rFonts w:ascii="Times New Roman" w:hAnsi="Times New Roman"/>
          <w:sz w:val="28"/>
          <w:szCs w:val="28"/>
        </w:rPr>
        <w:t> 7</w:t>
      </w:r>
      <w:r w:rsidR="00A47812">
        <w:rPr>
          <w:rFonts w:ascii="Times New Roman" w:hAnsi="Times New Roman"/>
          <w:sz w:val="28"/>
          <w:szCs w:val="28"/>
        </w:rPr>
        <w:t>02,2</w:t>
      </w:r>
      <w:r w:rsidR="00FB6986">
        <w:rPr>
          <w:rFonts w:ascii="Times New Roman" w:hAnsi="Times New Roman"/>
          <w:sz w:val="28"/>
          <w:szCs w:val="28"/>
        </w:rPr>
        <w:t xml:space="preserve"> </w:t>
      </w:r>
      <w:r w:rsidR="004F45F3">
        <w:rPr>
          <w:rFonts w:ascii="Times New Roman" w:hAnsi="Times New Roman"/>
          <w:b/>
          <w:sz w:val="24"/>
          <w:szCs w:val="24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4F45F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2D1E23">
        <w:rPr>
          <w:rFonts w:ascii="Times New Roman" w:hAnsi="Times New Roman"/>
          <w:sz w:val="28"/>
          <w:szCs w:val="28"/>
        </w:rPr>
        <w:t>4</w:t>
      </w:r>
      <w:r w:rsidR="00DF341B">
        <w:rPr>
          <w:rFonts w:ascii="Times New Roman" w:hAnsi="Times New Roman"/>
          <w:sz w:val="28"/>
          <w:szCs w:val="28"/>
        </w:rPr>
        <w:t>6</w:t>
      </w:r>
      <w:r w:rsidR="00A47812">
        <w:rPr>
          <w:rFonts w:ascii="Times New Roman" w:hAnsi="Times New Roman"/>
          <w:sz w:val="28"/>
          <w:szCs w:val="28"/>
        </w:rPr>
        <w:t> </w:t>
      </w:r>
      <w:r w:rsidR="00DF341B">
        <w:rPr>
          <w:rFonts w:ascii="Times New Roman" w:hAnsi="Times New Roman"/>
          <w:sz w:val="28"/>
          <w:szCs w:val="28"/>
        </w:rPr>
        <w:t>0</w:t>
      </w:r>
      <w:r w:rsidR="00A47812">
        <w:rPr>
          <w:rFonts w:ascii="Times New Roman" w:hAnsi="Times New Roman"/>
          <w:sz w:val="28"/>
          <w:szCs w:val="28"/>
        </w:rPr>
        <w:t>88,2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4F45F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31D2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C96C6D" w:rsidRDefault="009A4AB3" w:rsidP="00C96C6D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130D99">
        <w:rPr>
          <w:rFonts w:ascii="Times New Roman" w:hAnsi="Times New Roman"/>
          <w:sz w:val="28"/>
          <w:szCs w:val="28"/>
        </w:rPr>
        <w:t>1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130D99">
        <w:rPr>
          <w:rFonts w:ascii="Times New Roman" w:hAnsi="Times New Roman"/>
          <w:sz w:val="28"/>
          <w:szCs w:val="28"/>
        </w:rPr>
        <w:t>238</w:t>
      </w:r>
      <w:r w:rsidR="004E26EC">
        <w:rPr>
          <w:rFonts w:ascii="Times New Roman" w:hAnsi="Times New Roman"/>
          <w:sz w:val="28"/>
          <w:szCs w:val="28"/>
        </w:rPr>
        <w:t>6,0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9A4AB3" w:rsidRPr="00A96B59" w:rsidRDefault="00C96C6D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A03">
        <w:rPr>
          <w:rFonts w:ascii="Times New Roman" w:hAnsi="Times New Roman"/>
          <w:sz w:val="28"/>
          <w:szCs w:val="28"/>
        </w:rPr>
        <w:t>Приложение № 3</w:t>
      </w:r>
      <w:r w:rsidR="009A4AB3" w:rsidRPr="00A96B59">
        <w:rPr>
          <w:rFonts w:ascii="Times New Roman" w:hAnsi="Times New Roman"/>
          <w:sz w:val="28"/>
          <w:szCs w:val="28"/>
        </w:rPr>
        <w:t xml:space="preserve"> «Объем 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1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D1E23">
        <w:rPr>
          <w:rFonts w:ascii="Times New Roman" w:hAnsi="Times New Roman"/>
          <w:sz w:val="28"/>
          <w:szCs w:val="28"/>
        </w:rPr>
        <w:t>4</w:t>
      </w:r>
      <w:r w:rsidR="00C96C6D">
        <w:rPr>
          <w:rFonts w:ascii="Times New Roman" w:hAnsi="Times New Roman"/>
          <w:sz w:val="28"/>
          <w:szCs w:val="28"/>
        </w:rPr>
        <w:t>.</w:t>
      </w:r>
      <w:r w:rsidRPr="00A96B59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</w:t>
      </w:r>
      <w:r w:rsidR="00F22AC4">
        <w:rPr>
          <w:rFonts w:ascii="Times New Roman" w:hAnsi="Times New Roman"/>
          <w:bCs/>
          <w:sz w:val="28"/>
          <w:szCs w:val="28"/>
        </w:rPr>
        <w:t>1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>ие</w:t>
      </w:r>
      <w:r w:rsidR="00134A3F">
        <w:rPr>
          <w:rFonts w:ascii="Times New Roman" w:hAnsi="Times New Roman"/>
          <w:sz w:val="28"/>
          <w:szCs w:val="28"/>
        </w:rPr>
        <w:t xml:space="preserve"> </w:t>
      </w:r>
      <w:r w:rsidR="002D1E23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2D1E23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1E23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E23" w:rsidRDefault="002D1E23" w:rsidP="002D1E23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A4AB3" w:rsidRPr="00A96B59" w:rsidRDefault="002D1E2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4AB3" w:rsidRPr="00A96B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9A4AB3"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9A4AB3">
        <w:rPr>
          <w:rFonts w:ascii="Times New Roman" w:hAnsi="Times New Roman"/>
          <w:sz w:val="28"/>
          <w:szCs w:val="28"/>
        </w:rPr>
        <w:t>6</w:t>
      </w:r>
      <w:r w:rsidR="009A4AB3"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>
        <w:rPr>
          <w:rFonts w:ascii="Times New Roman" w:hAnsi="Times New Roman"/>
          <w:sz w:val="28"/>
          <w:szCs w:val="28"/>
        </w:rPr>
        <w:t>21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 w:rsidR="009A4AB3">
        <w:rPr>
          <w:rFonts w:ascii="Times New Roman" w:hAnsi="Times New Roman"/>
          <w:sz w:val="28"/>
          <w:szCs w:val="28"/>
        </w:rPr>
        <w:t xml:space="preserve">вой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D74A3">
        <w:rPr>
          <w:rFonts w:ascii="Times New Roman" w:hAnsi="Times New Roman"/>
          <w:sz w:val="28"/>
          <w:szCs w:val="28"/>
        </w:rPr>
        <w:t>)</w:t>
      </w:r>
      <w:r w:rsidR="009A4AB3"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</w:t>
      </w:r>
      <w:r w:rsidR="00F22A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год» изложить в новой редакции (приложение </w:t>
      </w:r>
      <w:r w:rsidR="002D1E23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D4719" w:rsidRDefault="009A4AB3" w:rsidP="00F80F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2D1E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</w:t>
      </w:r>
      <w:r w:rsidR="00F22AC4">
        <w:rPr>
          <w:rFonts w:ascii="Times New Roman" w:hAnsi="Times New Roman"/>
          <w:sz w:val="28"/>
          <w:szCs w:val="28"/>
        </w:rPr>
        <w:t>1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134A3F">
        <w:rPr>
          <w:rFonts w:ascii="Times New Roman" w:hAnsi="Times New Roman"/>
          <w:sz w:val="28"/>
          <w:szCs w:val="28"/>
        </w:rPr>
        <w:t xml:space="preserve">ложение </w:t>
      </w:r>
      <w:r w:rsidR="002D1E23">
        <w:rPr>
          <w:rFonts w:ascii="Times New Roman" w:hAnsi="Times New Roman"/>
          <w:sz w:val="28"/>
          <w:szCs w:val="28"/>
        </w:rPr>
        <w:t>6)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2.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6C2F1B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E031E4"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6C2F1B"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38C" w:rsidRDefault="00EF738C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5F2E" w:rsidRDefault="00355F2E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4F45F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4C1671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D2713" w:rsidRDefault="009A4AB3" w:rsidP="001D2713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DB7960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</w:t>
      </w:r>
      <w:r w:rsidR="002D1E23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>07.10</w:t>
      </w:r>
      <w:r w:rsidR="002D1E23">
        <w:rPr>
          <w:rFonts w:ascii="Times New Roman" w:hAnsi="Times New Roman"/>
          <w:sz w:val="28"/>
          <w:szCs w:val="28"/>
        </w:rPr>
        <w:t>.2021</w:t>
      </w:r>
      <w:r w:rsidR="00ED2BCD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2D1E23" w:rsidRDefault="00E031E4" w:rsidP="001D2713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Default="00931A9F" w:rsidP="002D1E2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130D99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.12.20</w:t>
      </w:r>
      <w:r w:rsidR="00130D99">
        <w:rPr>
          <w:rFonts w:ascii="Times New Roman" w:hAnsi="Times New Roman"/>
          <w:sz w:val="28"/>
          <w:szCs w:val="28"/>
        </w:rPr>
        <w:t>20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130D99">
        <w:rPr>
          <w:rFonts w:ascii="Times New Roman" w:hAnsi="Times New Roman"/>
          <w:sz w:val="28"/>
          <w:szCs w:val="28"/>
        </w:rPr>
        <w:t>21/85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015C4A" w:rsidRDefault="00015C4A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F453CD" w:rsidRPr="004C1671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F453CD" w:rsidP="004C1671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</w:t>
            </w:r>
            <w:r w:rsidR="00130D99"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563"/>
        <w:gridCol w:w="6237"/>
        <w:gridCol w:w="1134"/>
      </w:tblGrid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2D1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5138,5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47812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1624,0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6590,0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134A3F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2D1E23" w:rsidRDefault="00FB6986" w:rsidP="00D9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A26226" w:rsidRPr="002D1E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26226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26" w:rsidRPr="002D1E23" w:rsidRDefault="004F45F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1 16 02010 02 0000 140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4F45F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226" w:rsidRPr="002D1E23" w:rsidRDefault="00A26226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1E23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E23" w:rsidRPr="002D1E23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306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F20905" w:rsidP="002D1E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20942,4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2D1E23" w:rsidP="002D1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9701,0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9729,0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249,1</w:t>
            </w:r>
          </w:p>
        </w:tc>
      </w:tr>
      <w:tr w:rsidR="00134A3F" w:rsidRPr="002D1E23" w:rsidTr="00F20905">
        <w:trPr>
          <w:trHeight w:val="4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A3F" w:rsidRPr="002D1E23" w:rsidRDefault="00134A3F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Pr="00F20905" w:rsidRDefault="00134A3F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90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A3F" w:rsidRDefault="002D1E23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950,0</w:t>
            </w:r>
          </w:p>
          <w:p w:rsidR="0071129D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129D" w:rsidRPr="002D1E23" w:rsidRDefault="0071129D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0905" w:rsidRPr="002D1E23" w:rsidTr="0071129D">
        <w:trPr>
          <w:trHeight w:val="2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Pr="002D1E23" w:rsidRDefault="00F20905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905" w:rsidRDefault="00F20905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4C1671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2D1E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2D1E23" w:rsidRDefault="004C1671" w:rsidP="00130D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130D99" w:rsidRPr="002D1E23" w:rsidTr="0071129D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130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130D99" w:rsidP="004C1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D99" w:rsidRPr="002D1E23" w:rsidRDefault="00A6306F" w:rsidP="00F209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209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 w:cs="Times New Roman"/>
                <w:b/>
                <w:sz w:val="24"/>
                <w:szCs w:val="24"/>
              </w:rPr>
              <w:t>02,2</w:t>
            </w:r>
          </w:p>
        </w:tc>
      </w:tr>
    </w:tbl>
    <w:p w:rsidR="002D1E23" w:rsidRDefault="002D1E23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2D1E23" w:rsidRDefault="00F453CD" w:rsidP="002D1E23">
      <w:pPr>
        <w:pStyle w:val="11"/>
        <w:widowControl w:val="0"/>
        <w:jc w:val="both"/>
        <w:rPr>
          <w:rFonts w:ascii="Times New Roman" w:hAnsi="Times New Roman" w:cs="Times New Roman"/>
          <w:sz w:val="12"/>
          <w:szCs w:val="12"/>
        </w:rPr>
      </w:pPr>
      <w:r w:rsidRPr="004F45F3">
        <w:rPr>
          <w:rFonts w:ascii="Times New Roman" w:hAnsi="Times New Roman" w:cs="Times New Roman"/>
          <w:sz w:val="12"/>
          <w:szCs w:val="12"/>
        </w:rPr>
        <w:t>*По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1E23" w:rsidRDefault="002D1E23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C0C0F" w:rsidRPr="00015C4A" w:rsidRDefault="006C2F1B" w:rsidP="00FC0C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Глава </w:t>
      </w:r>
      <w:r w:rsidR="00FC0C0F" w:rsidRPr="00015C4A">
        <w:rPr>
          <w:rFonts w:ascii="Times New Roman" w:hAnsi="Times New Roman"/>
          <w:sz w:val="24"/>
          <w:szCs w:val="24"/>
        </w:rPr>
        <w:t>Новолеушковского сельского</w:t>
      </w:r>
    </w:p>
    <w:p w:rsidR="00FC0C0F" w:rsidRDefault="00FC0C0F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4A">
        <w:rPr>
          <w:rFonts w:ascii="Times New Roman" w:hAnsi="Times New Roman"/>
          <w:sz w:val="24"/>
          <w:szCs w:val="24"/>
        </w:rPr>
        <w:t xml:space="preserve">поселения Павловского района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</w:t>
      </w:r>
      <w:r w:rsidR="00015C4A">
        <w:rPr>
          <w:rFonts w:ascii="Times New Roman" w:hAnsi="Times New Roman"/>
          <w:sz w:val="24"/>
          <w:szCs w:val="24"/>
        </w:rPr>
        <w:t xml:space="preserve">  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                </w:t>
      </w:r>
      <w:r w:rsidR="00E031E4" w:rsidRPr="00015C4A">
        <w:rPr>
          <w:rFonts w:ascii="Times New Roman" w:hAnsi="Times New Roman"/>
          <w:sz w:val="24"/>
          <w:szCs w:val="24"/>
        </w:rPr>
        <w:t xml:space="preserve">    </w:t>
      </w:r>
      <w:r w:rsidR="00707D30" w:rsidRPr="00015C4A">
        <w:rPr>
          <w:rFonts w:ascii="Times New Roman" w:hAnsi="Times New Roman"/>
          <w:sz w:val="24"/>
          <w:szCs w:val="24"/>
        </w:rPr>
        <w:t xml:space="preserve"> </w:t>
      </w:r>
      <w:r w:rsidR="004C1671" w:rsidRPr="00015C4A">
        <w:rPr>
          <w:rFonts w:ascii="Times New Roman" w:hAnsi="Times New Roman"/>
          <w:sz w:val="24"/>
          <w:szCs w:val="24"/>
        </w:rPr>
        <w:t xml:space="preserve">  </w:t>
      </w:r>
      <w:r w:rsidR="00015C4A">
        <w:rPr>
          <w:rFonts w:ascii="Times New Roman" w:hAnsi="Times New Roman"/>
          <w:sz w:val="24"/>
          <w:szCs w:val="24"/>
        </w:rPr>
        <w:t xml:space="preserve">          </w:t>
      </w:r>
      <w:r w:rsidR="002D1E23">
        <w:rPr>
          <w:rFonts w:ascii="Times New Roman" w:hAnsi="Times New Roman"/>
          <w:sz w:val="24"/>
          <w:szCs w:val="24"/>
        </w:rPr>
        <w:t xml:space="preserve"> </w:t>
      </w:r>
      <w:r w:rsidR="00015C4A">
        <w:rPr>
          <w:rFonts w:ascii="Times New Roman" w:hAnsi="Times New Roman"/>
          <w:sz w:val="24"/>
          <w:szCs w:val="24"/>
        </w:rPr>
        <w:t xml:space="preserve">     </w:t>
      </w:r>
      <w:r w:rsidR="004C1671" w:rsidRPr="00015C4A">
        <w:rPr>
          <w:rFonts w:ascii="Times New Roman" w:hAnsi="Times New Roman"/>
          <w:sz w:val="24"/>
          <w:szCs w:val="24"/>
        </w:rPr>
        <w:t xml:space="preserve">    </w:t>
      </w:r>
      <w:r w:rsidR="00E031E4" w:rsidRPr="00015C4A">
        <w:rPr>
          <w:rFonts w:ascii="Times New Roman" w:hAnsi="Times New Roman"/>
          <w:sz w:val="24"/>
          <w:szCs w:val="24"/>
        </w:rPr>
        <w:t xml:space="preserve"> </w:t>
      </w:r>
      <w:r w:rsidR="006C2F1B" w:rsidRPr="00015C4A">
        <w:rPr>
          <w:rFonts w:ascii="Times New Roman" w:hAnsi="Times New Roman"/>
          <w:sz w:val="24"/>
          <w:szCs w:val="24"/>
        </w:rPr>
        <w:t>В.А. Белан</w:t>
      </w:r>
    </w:p>
    <w:p w:rsidR="002D1E23" w:rsidRDefault="002D1E23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5C" w:rsidRDefault="00C3205C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205C" w:rsidRDefault="00C3205C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29D" w:rsidRPr="00015C4A" w:rsidRDefault="0071129D" w:rsidP="00FC0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AB3" w:rsidRPr="00E403C5" w:rsidRDefault="00EF738C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 w:rsidR="009A4AB3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DF341B" w:rsidRDefault="00E031E4" w:rsidP="00973FD9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F341B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 xml:space="preserve">07.10.2021 </w:t>
      </w:r>
      <w:r w:rsidR="00DF341B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D314AB" w:rsidRPr="00E403C5" w:rsidRDefault="009A600E" w:rsidP="00973FD9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4C1671" w:rsidRPr="00F453CD">
        <w:rPr>
          <w:rFonts w:ascii="Times New Roman" w:hAnsi="Times New Roman"/>
          <w:sz w:val="28"/>
          <w:szCs w:val="28"/>
        </w:rPr>
        <w:t xml:space="preserve">от </w:t>
      </w:r>
      <w:r w:rsidR="004C1671">
        <w:rPr>
          <w:rFonts w:ascii="Times New Roman" w:hAnsi="Times New Roman"/>
          <w:sz w:val="28"/>
          <w:szCs w:val="28"/>
        </w:rPr>
        <w:t>18.12.2020</w:t>
      </w:r>
      <w:r w:rsidR="004C1671" w:rsidRPr="00F453CD"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г. </w:t>
      </w:r>
      <w:r w:rsidR="004C1671" w:rsidRPr="00F453CD">
        <w:rPr>
          <w:rFonts w:ascii="Times New Roman" w:hAnsi="Times New Roman"/>
          <w:sz w:val="28"/>
          <w:szCs w:val="28"/>
        </w:rPr>
        <w:t xml:space="preserve">№ </w:t>
      </w:r>
      <w:r w:rsidR="004C1671">
        <w:rPr>
          <w:rFonts w:ascii="Times New Roman" w:hAnsi="Times New Roman"/>
          <w:sz w:val="28"/>
          <w:szCs w:val="28"/>
        </w:rPr>
        <w:t>21/85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7231"/>
        <w:gridCol w:w="567"/>
        <w:gridCol w:w="567"/>
        <w:gridCol w:w="1134"/>
        <w:gridCol w:w="128"/>
        <w:gridCol w:w="6"/>
      </w:tblGrid>
      <w:tr w:rsidR="004C1671" w:rsidRPr="004C1671" w:rsidTr="004C1671">
        <w:trPr>
          <w:trHeight w:val="6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2021 год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trHeight w:val="65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4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rPr>
          <w:gridAfter w:val="1"/>
          <w:wAfter w:w="6" w:type="dxa"/>
          <w:trHeight w:val="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28" w:type="dxa"/>
            <w:tcBorders>
              <w:left w:val="single" w:sz="4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55"/>
          <w:tblHeader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1671" w:rsidRPr="004C1671" w:rsidRDefault="004C1671" w:rsidP="002F5F3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1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20905" w:rsidP="004E1B65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46088,2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A47812" w:rsidP="00A47812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12505,9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96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5279,8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4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A47812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6311,8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015C4A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E1B65" w:rsidP="004F45F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B6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4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C71228" w:rsidRDefault="00C7122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28">
              <w:rPr>
                <w:rFonts w:ascii="Times New Roman" w:hAnsi="Times New Roman" w:cs="Times New Roman"/>
                <w:b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65"/>
        </w:trPr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C71228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B164F8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3782,6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71" w:rsidRPr="004C1671" w:rsidRDefault="00B164F8" w:rsidP="001E468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205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B164F8" w:rsidP="00FF3850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D97D14" w:rsidP="00D97D14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  <w:r w:rsidR="004C1671" w:rsidRPr="004C167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C71228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905">
              <w:rPr>
                <w:rFonts w:ascii="Times New Roman" w:hAnsi="Times New Roman" w:cs="Times New Roman"/>
                <w:b/>
                <w:sz w:val="24"/>
                <w:szCs w:val="24"/>
              </w:rPr>
              <w:t>2020,0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F20905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12020,0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15C4A"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015C4A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4A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1355,6</w:t>
            </w:r>
          </w:p>
        </w:tc>
      </w:tr>
      <w:tr w:rsidR="004C1671" w:rsidRPr="004C1671" w:rsidTr="004C167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4" w:type="dxa"/>
          <w:trHeight w:val="33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C1671" w:rsidRPr="004C1671" w:rsidRDefault="0071129D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1355,6</w:t>
            </w:r>
          </w:p>
        </w:tc>
      </w:tr>
    </w:tbl>
    <w:p w:rsidR="004C1671" w:rsidRPr="004C1671" w:rsidRDefault="004C1671" w:rsidP="004C1671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DB3" w:rsidRPr="00A96B59" w:rsidRDefault="00885DB3" w:rsidP="00885D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885DB3" w:rsidRPr="00A96B59" w:rsidRDefault="00885DB3" w:rsidP="00885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9A4AB3" w:rsidRDefault="009A4AB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EF738C" w:rsidRDefault="00EF738C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4428D" w:rsidRDefault="0024428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F45F3" w:rsidRDefault="004F45F3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355F2E" w:rsidRDefault="00355F2E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1129D" w:rsidRDefault="0071129D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</w:t>
      </w:r>
      <w:r w:rsidR="00134A3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A2383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F341B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 xml:space="preserve">07.10.2021 </w:t>
      </w:r>
      <w:r w:rsidR="00DF341B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</w:t>
      </w:r>
      <w:r w:rsidR="004E26EC">
        <w:rPr>
          <w:rFonts w:ascii="Times New Roman" w:hAnsi="Times New Roman"/>
          <w:sz w:val="28"/>
          <w:szCs w:val="28"/>
        </w:rPr>
        <w:t>8</w:t>
      </w:r>
      <w:r w:rsidR="000671A6">
        <w:rPr>
          <w:rFonts w:ascii="Times New Roman" w:hAnsi="Times New Roman"/>
          <w:sz w:val="28"/>
          <w:szCs w:val="28"/>
        </w:rPr>
        <w:t>.</w:t>
      </w:r>
      <w:r w:rsidR="007C65D7">
        <w:rPr>
          <w:rFonts w:ascii="Times New Roman" w:hAnsi="Times New Roman"/>
          <w:sz w:val="28"/>
          <w:szCs w:val="28"/>
        </w:rPr>
        <w:t>12.20</w:t>
      </w:r>
      <w:r w:rsidR="004E26EC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4E26EC">
        <w:rPr>
          <w:rFonts w:ascii="Times New Roman" w:hAnsi="Times New Roman"/>
          <w:sz w:val="28"/>
          <w:szCs w:val="28"/>
        </w:rPr>
        <w:t>21/85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21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215" w:type="dxa"/>
        <w:tblInd w:w="-459" w:type="dxa"/>
        <w:tblLook w:val="04A0"/>
      </w:tblPr>
      <w:tblGrid>
        <w:gridCol w:w="566"/>
        <w:gridCol w:w="6238"/>
        <w:gridCol w:w="1701"/>
        <w:gridCol w:w="576"/>
        <w:gridCol w:w="1134"/>
      </w:tblGrid>
      <w:tr w:rsidR="004E26EC" w:rsidRPr="004E26EC" w:rsidTr="005D0008">
        <w:trPr>
          <w:trHeight w:val="1058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RANGE!B13:B183"/>
            <w:r w:rsidRPr="004E26EC">
              <w:rPr>
                <w:rFonts w:ascii="Times New Roman" w:hAnsi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Сумма на год</w:t>
            </w:r>
          </w:p>
        </w:tc>
      </w:tr>
      <w:tr w:rsidR="004E26EC" w:rsidRPr="004E26EC" w:rsidTr="005D0008">
        <w:trPr>
          <w:trHeight w:val="3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2145A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145AC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4E26EC" w:rsidRPr="004E26EC" w:rsidTr="005D0008">
        <w:trPr>
          <w:trHeight w:val="8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748,60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5562,90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5216,50</w:t>
            </w:r>
          </w:p>
        </w:tc>
      </w:tr>
      <w:tr w:rsidR="004E26EC" w:rsidRPr="004E26EC" w:rsidTr="005D0008">
        <w:trPr>
          <w:trHeight w:val="16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5087,40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53,10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9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4E26EC" w:rsidRPr="004E26EC" w:rsidTr="005D0008">
        <w:trPr>
          <w:trHeight w:val="42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73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51 3 01 20590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5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51 4 00 10050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E26EC" w:rsidRPr="004E26EC" w:rsidTr="005D0008">
        <w:trPr>
          <w:trHeight w:val="11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114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51 5 00 10590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112,60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68 1 00 00190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65,70</w:t>
            </w:r>
          </w:p>
        </w:tc>
      </w:tr>
      <w:tr w:rsidR="004E26EC" w:rsidRPr="004E26EC" w:rsidTr="00A47812">
        <w:trPr>
          <w:trHeight w:val="66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179,00</w:t>
            </w:r>
          </w:p>
        </w:tc>
      </w:tr>
      <w:tr w:rsidR="004E26EC" w:rsidRPr="004E26EC" w:rsidTr="005D0008">
        <w:trPr>
          <w:trHeight w:val="8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52 1 01 10010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52 1 01 10020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154,00</w:t>
            </w:r>
          </w:p>
        </w:tc>
      </w:tr>
      <w:tr w:rsidR="004E26EC" w:rsidRPr="004E26EC" w:rsidTr="005D0008">
        <w:trPr>
          <w:trHeight w:val="131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0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3528,7</w:t>
            </w:r>
          </w:p>
        </w:tc>
      </w:tr>
      <w:tr w:rsidR="004E26EC" w:rsidRPr="004E26EC" w:rsidTr="005D0008">
        <w:trPr>
          <w:trHeight w:val="1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3040,7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5D000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58 4 01 00590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E26EC" w:rsidRPr="004E26EC" w:rsidTr="005D0008">
        <w:trPr>
          <w:trHeight w:val="129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55 0 01 10070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2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56 1 01 10070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269,50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4E26EC" w:rsidRPr="004E26EC" w:rsidTr="005D0008">
        <w:trPr>
          <w:trHeight w:val="111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37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7812">
              <w:rPr>
                <w:rFonts w:ascii="Times New Roman" w:hAnsi="Times New Roman"/>
                <w:sz w:val="24"/>
                <w:szCs w:val="24"/>
              </w:rPr>
              <w:t>539,3</w:t>
            </w:r>
          </w:p>
        </w:tc>
      </w:tr>
      <w:tr w:rsidR="004E26EC" w:rsidRPr="004E26EC" w:rsidTr="005D0008">
        <w:trPr>
          <w:trHeight w:val="7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A47812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1449,3</w:t>
            </w:r>
          </w:p>
        </w:tc>
      </w:tr>
      <w:tr w:rsidR="00BC51AE" w:rsidRPr="004E26EC" w:rsidTr="00BC51AE">
        <w:trPr>
          <w:trHeight w:val="496"/>
        </w:trPr>
        <w:tc>
          <w:tcPr>
            <w:tcW w:w="566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57 0 01 10070</w:t>
            </w:r>
          </w:p>
        </w:tc>
        <w:tc>
          <w:tcPr>
            <w:tcW w:w="576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BC51AE" w:rsidRPr="004E26EC" w:rsidRDefault="00BC51A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4E26EC" w:rsidRPr="004E26EC" w:rsidTr="00BC51AE">
        <w:trPr>
          <w:trHeight w:val="128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BC51AE">
        <w:trPr>
          <w:trHeight w:val="125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66 0 01 10070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4E26EC" w:rsidRPr="004E26EC" w:rsidTr="005D0008">
        <w:trPr>
          <w:trHeight w:val="16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66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4E26EC" w:rsidRPr="004E26EC" w:rsidTr="005D0008">
        <w:trPr>
          <w:trHeight w:val="15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65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77 0 01 10070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76,30</w:t>
            </w:r>
          </w:p>
        </w:tc>
      </w:tr>
      <w:tr w:rsidR="004E26EC" w:rsidRPr="004E26EC" w:rsidTr="005D0008">
        <w:trPr>
          <w:trHeight w:val="159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208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2145A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5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2145A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81 0 01 10070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2145A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6EC" w:rsidRPr="004E26EC" w:rsidTr="005D0008">
        <w:trPr>
          <w:trHeight w:val="12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</w:t>
            </w:r>
            <w:r w:rsidR="003A2383">
              <w:rPr>
                <w:rFonts w:ascii="Times New Roman" w:hAnsi="Times New Roman"/>
                <w:sz w:val="24"/>
                <w:szCs w:val="24"/>
              </w:rPr>
              <w:t>вах массовой информации» на 2021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4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84 0 01 10070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7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5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84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92 0 01 10070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148,90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250,6</w:t>
            </w:r>
          </w:p>
        </w:tc>
      </w:tr>
      <w:tr w:rsidR="004E26EC" w:rsidRPr="004E26EC" w:rsidTr="005D0008">
        <w:trPr>
          <w:trHeight w:val="6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367451">
        <w:trPr>
          <w:trHeight w:val="144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(муници-пальными)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59 1 00 51180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245,3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44AEC">
        <w:trPr>
          <w:trHeight w:val="519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59 1 00 81180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44A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4E26EC" w:rsidRPr="004E26EC" w:rsidTr="005D0008">
        <w:trPr>
          <w:trHeight w:val="8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646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107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90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62 1 01 10100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4E26EC" w:rsidRPr="004E26EC" w:rsidTr="005D0008">
        <w:trPr>
          <w:trHeight w:val="5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8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62 2 01 10120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7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0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49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E26EC" w:rsidRPr="004E26EC" w:rsidTr="005D0008">
        <w:trPr>
          <w:trHeight w:val="88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62 3  01 10240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E6FF4" w:rsidRPr="004E26EC" w:rsidTr="005D0008">
        <w:trPr>
          <w:trHeight w:val="885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53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96 0 01 00000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67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BE6FF4" w:rsidRPr="004E26EC" w:rsidTr="00BE6FF4">
        <w:trPr>
          <w:trHeight w:val="546"/>
        </w:trPr>
        <w:tc>
          <w:tcPr>
            <w:tcW w:w="566" w:type="dxa"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E6FF4" w:rsidRPr="00EC65EA" w:rsidRDefault="00BE6FF4" w:rsidP="00C82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96 0 01 10070</w:t>
            </w:r>
          </w:p>
        </w:tc>
        <w:tc>
          <w:tcPr>
            <w:tcW w:w="576" w:type="dxa"/>
            <w:noWrap/>
            <w:hideMark/>
          </w:tcPr>
          <w:p w:rsidR="00BE6FF4" w:rsidRPr="004E26EC" w:rsidRDefault="00BE6FF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BE6FF4" w:rsidRPr="004E26EC" w:rsidRDefault="003A2383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4E26EC" w:rsidRPr="004E26EC" w:rsidTr="00BE6FF4">
        <w:trPr>
          <w:trHeight w:val="83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BE6FF4">
        <w:trPr>
          <w:trHeight w:val="551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48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3A2383">
              <w:rPr>
                <w:rFonts w:ascii="Times New Roman" w:hAnsi="Times New Roman"/>
                <w:sz w:val="24"/>
                <w:szCs w:val="24"/>
              </w:rPr>
              <w:t>75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91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93 0 01 10070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3A2383" w:rsidP="003A23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4E26EC"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E26EC" w:rsidRPr="004E26EC" w:rsidTr="005D0008">
        <w:trPr>
          <w:trHeight w:val="3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52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07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87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53 1 01 10080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5090,9</w:t>
            </w:r>
          </w:p>
        </w:tc>
      </w:tr>
      <w:tr w:rsidR="004E26EC" w:rsidRPr="004E26EC" w:rsidTr="005D0008">
        <w:trPr>
          <w:trHeight w:val="1255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367451">
        <w:trPr>
          <w:trHeight w:val="1897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73 0 01 00000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4E26EC" w:rsidRPr="004E26EC" w:rsidTr="005D0008">
        <w:trPr>
          <w:trHeight w:val="693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4E26EC" w:rsidRPr="004E26EC" w:rsidTr="005D0008">
        <w:trPr>
          <w:trHeight w:val="560"/>
        </w:trPr>
        <w:tc>
          <w:tcPr>
            <w:tcW w:w="566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73 0 01 S2440</w:t>
            </w:r>
          </w:p>
        </w:tc>
        <w:tc>
          <w:tcPr>
            <w:tcW w:w="576" w:type="dxa"/>
            <w:noWrap/>
            <w:hideMark/>
          </w:tcPr>
          <w:p w:rsidR="004E26EC" w:rsidRPr="004E26EC" w:rsidRDefault="004E26E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4E26EC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10134,4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5D0008">
        <w:trPr>
          <w:trHeight w:val="5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D0008" w:rsidRPr="004E26EC" w:rsidRDefault="005D0008" w:rsidP="00F22AC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</w:t>
            </w:r>
          </w:p>
        </w:tc>
      </w:tr>
      <w:tr w:rsidR="005D0008" w:rsidRPr="004E26EC" w:rsidTr="00367451">
        <w:trPr>
          <w:trHeight w:val="798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CF29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367451">
        <w:trPr>
          <w:trHeight w:val="3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6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2145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 w:rsidR="002145AC">
              <w:rPr>
                <w:rFonts w:ascii="Times New Roman" w:hAnsi="Times New Roman"/>
                <w:sz w:val="24"/>
                <w:szCs w:val="24"/>
              </w:rPr>
              <w:t>56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EC65E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EC65E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9B1F6A" w:rsidRDefault="005167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16751" w:rsidRPr="004E26EC" w:rsidTr="004D4719">
        <w:trPr>
          <w:trHeight w:val="375"/>
        </w:trPr>
        <w:tc>
          <w:tcPr>
            <w:tcW w:w="566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516751" w:rsidRPr="009B1F6A" w:rsidRDefault="00516751" w:rsidP="004D47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516751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5167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16751" w:rsidRDefault="005167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16751" w:rsidRPr="004E26EC" w:rsidRDefault="00BE6FF4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1675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882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882B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882BD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882BD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882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EC65E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882BD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882BD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882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882BD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2145AC" w:rsidRPr="004E26EC" w:rsidRDefault="002145AC" w:rsidP="00882BD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145AC" w:rsidRPr="004E26EC" w:rsidTr="004D4719">
        <w:trPr>
          <w:trHeight w:val="375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2145AC" w:rsidRPr="00B95C69" w:rsidRDefault="002145AC" w:rsidP="00882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2145AC" w:rsidRPr="009B1F6A" w:rsidRDefault="002145AC" w:rsidP="002145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2145AC" w:rsidRDefault="002145AC" w:rsidP="00882BD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145AC" w:rsidRPr="004E26EC" w:rsidRDefault="002145AC" w:rsidP="00882BD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2145AC" w:rsidRPr="004E26EC" w:rsidRDefault="002145AC" w:rsidP="00882BD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B95C69" w:rsidRDefault="00367451" w:rsidP="004D47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367451" w:rsidRPr="004E26EC" w:rsidTr="005D0008">
        <w:trPr>
          <w:trHeight w:val="375"/>
        </w:trPr>
        <w:tc>
          <w:tcPr>
            <w:tcW w:w="566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367451" w:rsidRPr="004E26EC" w:rsidRDefault="00367451" w:rsidP="004D471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576" w:type="dxa"/>
            <w:noWrap/>
            <w:hideMark/>
          </w:tcPr>
          <w:p w:rsidR="00367451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67451" w:rsidRPr="004E26EC" w:rsidRDefault="00367451" w:rsidP="0036745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D0008" w:rsidRPr="004E26EC" w:rsidTr="00367451">
        <w:trPr>
          <w:trHeight w:val="66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D643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1706,3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11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D62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7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67 1 01 10170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651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D6430E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D6264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D0008" w:rsidRPr="004E26EC" w:rsidTr="005D0008">
        <w:trPr>
          <w:trHeight w:val="9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67 2 01 10180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316,1</w:t>
            </w:r>
          </w:p>
        </w:tc>
      </w:tr>
      <w:tr w:rsidR="005D0008" w:rsidRPr="004E26EC" w:rsidTr="005D0008">
        <w:trPr>
          <w:trHeight w:val="55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60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37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36745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67 3 01 10190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367451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263,1</w:t>
            </w:r>
          </w:p>
        </w:tc>
      </w:tr>
      <w:tr w:rsidR="005D0008" w:rsidRPr="004E26EC" w:rsidTr="005D0008">
        <w:trPr>
          <w:trHeight w:val="91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672,5</w:t>
            </w:r>
          </w:p>
        </w:tc>
      </w:tr>
      <w:tr w:rsidR="005D0008" w:rsidRPr="004E26EC" w:rsidTr="005D0008">
        <w:trPr>
          <w:trHeight w:val="5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5D0008">
        <w:trPr>
          <w:trHeight w:val="94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</w:t>
            </w:r>
          </w:p>
        </w:tc>
      </w:tr>
      <w:tr w:rsidR="005D0008" w:rsidRPr="004E26EC" w:rsidTr="005D0008">
        <w:trPr>
          <w:trHeight w:val="66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5D0008" w:rsidRPr="004E26EC" w:rsidTr="005D0008">
        <w:trPr>
          <w:trHeight w:val="88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67 4 01 10210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383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5D0008" w:rsidRPr="004E26EC" w:rsidTr="005D0008">
        <w:trPr>
          <w:trHeight w:val="109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инициативного бюджетирования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1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465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606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63 0 01 10070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D0008" w:rsidRPr="004E26EC" w:rsidTr="005D0008">
        <w:trPr>
          <w:trHeight w:val="840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«Формирование современной городской среды на 2018-2024 годы»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5D0008" w:rsidRPr="004E26EC" w:rsidTr="00E531AE">
        <w:trPr>
          <w:trHeight w:val="1667"/>
        </w:trPr>
        <w:tc>
          <w:tcPr>
            <w:tcW w:w="566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1701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noWrap/>
            <w:hideMark/>
          </w:tcPr>
          <w:p w:rsidR="005D0008" w:rsidRPr="004E26EC" w:rsidRDefault="005D0008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D0008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484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Default="007B0660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606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98 0 01 10070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Default="002B6901">
            <w:r>
              <w:rPr>
                <w:rFonts w:ascii="Times New Roman" w:hAnsi="Times New Roman"/>
                <w:sz w:val="24"/>
                <w:szCs w:val="24"/>
              </w:rPr>
              <w:t>254,90</w:t>
            </w:r>
          </w:p>
        </w:tc>
      </w:tr>
      <w:tr w:rsidR="007B0660" w:rsidRPr="004E26EC" w:rsidTr="005D0008">
        <w:trPr>
          <w:trHeight w:val="7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2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56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70 1 01 10260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09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123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46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BE6FF4">
        <w:trPr>
          <w:trHeight w:val="627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E6F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0660" w:rsidRPr="004E26EC" w:rsidTr="005D0008">
        <w:trPr>
          <w:trHeight w:val="693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BC51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4E26E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11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61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698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60 1 01 00590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7800,00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43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792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26E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7B0660" w:rsidRPr="004E26EC" w:rsidTr="005D0008">
        <w:trPr>
          <w:trHeight w:val="9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60 3 01 00590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5E3FD9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3677,1</w:t>
            </w:r>
          </w:p>
        </w:tc>
      </w:tr>
      <w:tr w:rsidR="002145AC" w:rsidRPr="004E26EC" w:rsidTr="005D0008">
        <w:trPr>
          <w:trHeight w:val="762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60 4  00 00000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1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60 4  01 00000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2145AC" w:rsidRPr="004E26EC" w:rsidTr="005D0008">
        <w:trPr>
          <w:trHeight w:val="870"/>
        </w:trPr>
        <w:tc>
          <w:tcPr>
            <w:tcW w:w="566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2145AC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145AC" w:rsidRDefault="002145AC">
            <w:r w:rsidRPr="00C656B3"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7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60 4 01 10220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2145AC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</w:tr>
      <w:tr w:rsidR="007B0660" w:rsidRPr="004E26EC" w:rsidTr="005D0008">
        <w:trPr>
          <w:trHeight w:val="145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7B0660" w:rsidRPr="004E26EC" w:rsidTr="005D0008">
        <w:trPr>
          <w:trHeight w:val="94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5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544A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B0660" w:rsidRPr="004E26EC" w:rsidTr="005D0008">
        <w:trPr>
          <w:trHeight w:val="45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72 0 01 10070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B0660" w:rsidRPr="004E26EC" w:rsidTr="005D0008">
        <w:trPr>
          <w:trHeight w:val="8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111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49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700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86 0 01 10070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31,30</w:t>
            </w:r>
          </w:p>
        </w:tc>
      </w:tr>
      <w:tr w:rsidR="007B0660" w:rsidRPr="004E26EC" w:rsidTr="005D0008">
        <w:trPr>
          <w:trHeight w:val="696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69 0  00 00000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48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750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525"/>
        </w:trPr>
        <w:tc>
          <w:tcPr>
            <w:tcW w:w="566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69 1 01 10270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E26E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758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242873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B0660" w:rsidRPr="004E26EC" w:rsidTr="005D0008">
        <w:trPr>
          <w:trHeight w:val="855"/>
        </w:trPr>
        <w:tc>
          <w:tcPr>
            <w:tcW w:w="56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7B0660" w:rsidRPr="00EC65EA" w:rsidRDefault="007B0660" w:rsidP="00F22A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95 0 01 10070</w:t>
            </w:r>
          </w:p>
        </w:tc>
        <w:tc>
          <w:tcPr>
            <w:tcW w:w="576" w:type="dxa"/>
            <w:noWrap/>
            <w:hideMark/>
          </w:tcPr>
          <w:p w:rsidR="007B0660" w:rsidRPr="004E26EC" w:rsidRDefault="007B0660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7B0660" w:rsidRPr="004E26EC" w:rsidRDefault="00AD6264" w:rsidP="004E26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7B066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C73943" w:rsidRDefault="00C7394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A96B59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9D3FDA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Белан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FD9" w:rsidRDefault="005E3FD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FD9" w:rsidRDefault="005E3FD9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973FD9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F341B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 xml:space="preserve">07.10.2021 </w:t>
      </w:r>
      <w:r w:rsidR="00DF341B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973FD9" w:rsidRPr="008C41AB" w:rsidRDefault="00973FD9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</w:t>
      </w:r>
      <w:r w:rsidR="00B95C69">
        <w:rPr>
          <w:rFonts w:ascii="Times New Roman" w:hAnsi="Times New Roman"/>
          <w:sz w:val="28"/>
          <w:szCs w:val="28"/>
        </w:rPr>
        <w:t>8</w:t>
      </w:r>
      <w:r w:rsidR="007C65D7">
        <w:rPr>
          <w:rFonts w:ascii="Times New Roman" w:hAnsi="Times New Roman"/>
          <w:sz w:val="28"/>
          <w:szCs w:val="28"/>
        </w:rPr>
        <w:t>.12</w:t>
      </w:r>
      <w:r w:rsidR="00B95C69">
        <w:rPr>
          <w:rFonts w:ascii="Times New Roman" w:hAnsi="Times New Roman"/>
          <w:sz w:val="28"/>
          <w:szCs w:val="28"/>
        </w:rPr>
        <w:t>.2020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B95C69">
        <w:rPr>
          <w:rFonts w:ascii="Times New Roman" w:hAnsi="Times New Roman"/>
          <w:sz w:val="28"/>
          <w:szCs w:val="28"/>
        </w:rPr>
        <w:t>21/85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B95C69">
        <w:rPr>
          <w:rFonts w:ascii="Times New Roman" w:eastAsia="Times New Roman" w:hAnsi="Times New Roman"/>
          <w:b/>
          <w:sz w:val="28"/>
          <w:szCs w:val="28"/>
        </w:rPr>
        <w:t>1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40"/>
        <w:gridCol w:w="3855"/>
        <w:gridCol w:w="850"/>
        <w:gridCol w:w="709"/>
        <w:gridCol w:w="992"/>
        <w:gridCol w:w="1701"/>
        <w:gridCol w:w="709"/>
        <w:gridCol w:w="1134"/>
      </w:tblGrid>
      <w:tr w:rsidR="00B95C69" w:rsidRPr="00B95C69" w:rsidTr="00B95C69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9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B95C69" w:rsidRPr="00B95C69" w:rsidTr="00B95C69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69" w:rsidRPr="00B95C69" w:rsidTr="00B95C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5C69" w:rsidRPr="00B95C69" w:rsidTr="001F357D">
        <w:trPr>
          <w:trHeight w:val="9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69" w:rsidRPr="00B95C69" w:rsidRDefault="00A47812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DF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12505,9</w:t>
            </w:r>
          </w:p>
        </w:tc>
      </w:tr>
      <w:tr w:rsidR="00B95C69" w:rsidRPr="00B95C69" w:rsidTr="001F357D">
        <w:trPr>
          <w:trHeight w:val="1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1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1F357D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2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B95C69" w:rsidRPr="00B95C69" w:rsidTr="00B95C69">
        <w:trPr>
          <w:trHeight w:val="1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5279,80</w:t>
            </w:r>
          </w:p>
        </w:tc>
      </w:tr>
      <w:tr w:rsidR="00B95C69" w:rsidRPr="00B95C69" w:rsidTr="00B95C69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5163,40</w:t>
            </w:r>
          </w:p>
        </w:tc>
      </w:tr>
      <w:tr w:rsidR="00B95C69" w:rsidRPr="00B95C69" w:rsidTr="00B95C6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5087,40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4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95C69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осов местного значения в соотве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B95C69" w:rsidRPr="00B95C69" w:rsidTr="00B95C69">
        <w:trPr>
          <w:trHeight w:val="1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65,70</w:t>
            </w:r>
          </w:p>
        </w:tc>
      </w:tr>
      <w:tr w:rsidR="00B95C69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6311,8</w:t>
            </w:r>
          </w:p>
        </w:tc>
      </w:tr>
      <w:tr w:rsidR="00B95C69" w:rsidRPr="00B95C69" w:rsidTr="00B95C69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183,10</w:t>
            </w:r>
          </w:p>
        </w:tc>
      </w:tr>
      <w:tr w:rsidR="00B95C69" w:rsidRPr="00B95C69" w:rsidTr="00C3205C">
        <w:trPr>
          <w:trHeight w:val="14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53,10</w:t>
            </w:r>
          </w:p>
        </w:tc>
      </w:tr>
      <w:tr w:rsidR="00B95C69" w:rsidRPr="00B95C69" w:rsidTr="00B95C69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B95C69" w:rsidRPr="00B95C69" w:rsidTr="00B95C69">
        <w:trPr>
          <w:trHeight w:val="7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B95C69" w:rsidRPr="00B95C69" w:rsidTr="00B95C69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95C69" w:rsidRPr="00B95C69" w:rsidTr="00B95C69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179,00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B95C69" w:rsidRPr="00B95C69" w:rsidTr="00B95C69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154,00</w:t>
            </w:r>
          </w:p>
        </w:tc>
      </w:tr>
      <w:tr w:rsidR="00B95C69" w:rsidRPr="00B95C69" w:rsidTr="00B95C69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района"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95C69" w:rsidRPr="00B95C69" w:rsidTr="00B95C69">
        <w:trPr>
          <w:trHeight w:val="16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8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269,50</w:t>
            </w:r>
          </w:p>
        </w:tc>
      </w:tr>
      <w:tr w:rsidR="00B95C69" w:rsidRPr="00B95C69" w:rsidTr="00B95C69">
        <w:trPr>
          <w:trHeight w:val="24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15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812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</w:tr>
      <w:tr w:rsidR="00B95C69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1539,3</w:t>
            </w:r>
          </w:p>
        </w:tc>
      </w:tr>
      <w:tr w:rsidR="00B95C69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C69" w:rsidRPr="00B95C69" w:rsidRDefault="00B95C69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5C69" w:rsidRPr="00B95C69" w:rsidRDefault="00B95C69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C69" w:rsidRPr="00B95C69" w:rsidRDefault="00A4781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1449,3</w:t>
            </w:r>
          </w:p>
        </w:tc>
      </w:tr>
      <w:tr w:rsidR="0061753D" w:rsidRPr="00B95C69" w:rsidTr="0061753D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1753D" w:rsidRPr="00B95C69" w:rsidTr="00B95C69">
        <w:trPr>
          <w:trHeight w:val="21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1753D" w:rsidRPr="00B95C69" w:rsidTr="00B95C69">
        <w:trPr>
          <w:trHeight w:val="18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6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61753D" w:rsidRPr="00B95C69" w:rsidTr="00B95C69">
        <w:trPr>
          <w:trHeight w:val="21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2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61753D" w:rsidRPr="00B95C69" w:rsidTr="00B95C69">
        <w:trPr>
          <w:trHeight w:val="20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C8499B">
        <w:trPr>
          <w:trHeight w:val="8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8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1753D" w:rsidRPr="00B95C69" w:rsidTr="00B95C69">
        <w:trPr>
          <w:trHeight w:val="10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работ по уточнению записей в книгах похозяйственного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148,90</w:t>
            </w:r>
          </w:p>
        </w:tc>
      </w:tr>
      <w:tr w:rsidR="0061753D" w:rsidRPr="00B95C69" w:rsidTr="00B95C69">
        <w:trPr>
          <w:trHeight w:val="19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B95C69">
        <w:trPr>
          <w:trHeight w:val="1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3528,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61753D">
        <w:trPr>
          <w:trHeight w:val="2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97684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53D" w:rsidRPr="00B95C69" w:rsidTr="00F71BAD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617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250,6</w:t>
            </w:r>
          </w:p>
        </w:tc>
      </w:tr>
      <w:tr w:rsidR="0061753D" w:rsidRPr="00B95C69" w:rsidTr="00B95C69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23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245,30</w:t>
            </w:r>
          </w:p>
        </w:tc>
      </w:tr>
      <w:tr w:rsidR="0061753D" w:rsidRPr="00B95C69" w:rsidTr="00F71BAD">
        <w:trPr>
          <w:trHeight w:val="14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F71BAD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F71BA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53D" w:rsidRPr="00B95C69" w:rsidTr="00B95C69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480,3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120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2D2CDA">
        <w:trPr>
          <w:trHeight w:val="9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1753D" w:rsidRPr="00B95C69" w:rsidTr="00C8499B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2D2CDA">
        <w:trPr>
          <w:trHeight w:val="8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95C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C8499B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1753D" w:rsidRPr="00B95C69" w:rsidTr="00BE6FF4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F45F3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4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9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4F45F3" w:rsidRPr="00B95C69" w:rsidTr="004F45F3">
        <w:trPr>
          <w:trHeight w:val="83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45F3" w:rsidRPr="00B95C69" w:rsidRDefault="004F45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F45F3" w:rsidRPr="00EC65EA" w:rsidRDefault="004F45F3" w:rsidP="00F5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F3" w:rsidRPr="00B95C69" w:rsidRDefault="004F45F3" w:rsidP="00F5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F45F3" w:rsidRPr="00B95C69" w:rsidRDefault="00AF66CC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F3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61753D" w:rsidRPr="00B95C69" w:rsidTr="002D2CDA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2D2CDA">
        <w:trPr>
          <w:trHeight w:val="13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499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C8499B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499B" w:rsidP="00C849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544AEC" w:rsidP="00544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15364,3</w:t>
            </w:r>
          </w:p>
        </w:tc>
      </w:tr>
      <w:tr w:rsidR="0061753D" w:rsidRPr="00B95C69" w:rsidTr="00B95C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97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5090,9</w:t>
            </w:r>
          </w:p>
        </w:tc>
      </w:tr>
      <w:tr w:rsidR="0061753D" w:rsidRPr="00B95C69" w:rsidTr="00B95C69">
        <w:trPr>
          <w:trHeight w:val="18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B95C69">
        <w:trPr>
          <w:trHeight w:val="31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10273,4</w:t>
            </w:r>
          </w:p>
        </w:tc>
      </w:tr>
      <w:tr w:rsidR="0061753D" w:rsidRPr="00B95C69" w:rsidTr="0061753D">
        <w:trPr>
          <w:trHeight w:val="83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9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10134,4</w:t>
            </w:r>
          </w:p>
        </w:tc>
      </w:tr>
      <w:tr w:rsidR="0061753D" w:rsidRPr="00B95C69" w:rsidTr="0061753D">
        <w:trPr>
          <w:trHeight w:val="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7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61753D" w:rsidRPr="00B95C69" w:rsidTr="0061753D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3782,6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  <w:r w:rsidR="004F45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753D" w:rsidRPr="00B95C69" w:rsidTr="0061753D">
        <w:trPr>
          <w:trHeight w:val="17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1753D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E66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66D04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3B2891" w:rsidP="003B2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питьевой воды для населения в сфере жилищно-коммунального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7709F" w:rsidRPr="00B95C69" w:rsidTr="001E4686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7709F" w:rsidRPr="00B95C69" w:rsidRDefault="0087709F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7709F" w:rsidRPr="00B95C69" w:rsidRDefault="0087709F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9F" w:rsidRPr="00B95C69" w:rsidRDefault="0087709F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EC65E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EC65EA" w:rsidRDefault="00E012F3" w:rsidP="0099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 w:rsidR="00992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12F3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2F3" w:rsidRPr="00B95C69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12F3" w:rsidRPr="009B1F6A" w:rsidRDefault="00E012F3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2F3" w:rsidRPr="00B95C69" w:rsidRDefault="00E012F3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Pr="009B1F6A" w:rsidRDefault="00E012F3" w:rsidP="00E01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2F3" w:rsidRDefault="00E012F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2F3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12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D37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2D37" w:rsidRPr="00B95C69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2D37" w:rsidRPr="009B1F6A" w:rsidRDefault="00152D37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37" w:rsidRPr="00B95C69" w:rsidRDefault="00152D37" w:rsidP="004D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Pr="009B1F6A" w:rsidRDefault="00152D37" w:rsidP="004D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2D37" w:rsidRDefault="00152D37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37" w:rsidRDefault="004F45F3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52D3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водонапорной башни Рожновского, расположенной по адресу: ст.Новолеушковская, угол ул.Хлеборобная и ул.Кирова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442E32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9B1F6A" w:rsidRDefault="00E66D04" w:rsidP="00E66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E66D04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6D04" w:rsidRPr="00B95C69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66D04" w:rsidRPr="00B95C69" w:rsidRDefault="00E66D04" w:rsidP="004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D04" w:rsidRPr="00B95C69" w:rsidRDefault="00E66D04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Pr="00EC65EA" w:rsidRDefault="00E66D04" w:rsidP="00F2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65 3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6D04" w:rsidRDefault="00E66D04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D04" w:rsidRDefault="00E66D04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442E32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1706,6</w:t>
            </w:r>
          </w:p>
        </w:tc>
      </w:tr>
      <w:tr w:rsidR="0061753D" w:rsidRPr="00B95C69" w:rsidTr="00580E46">
        <w:trPr>
          <w:trHeight w:val="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1E4686" w:rsidRDefault="00B164F8" w:rsidP="001E46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1451,7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5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82867" w:rsidP="00CB7A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B7A0D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3B289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61753D" w:rsidRPr="00B95C69" w:rsidTr="00E023D6">
        <w:trPr>
          <w:trHeight w:val="10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61753D" w:rsidRPr="00B95C69" w:rsidTr="003A2383">
        <w:trPr>
          <w:trHeight w:val="152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672,5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753D" w:rsidRPr="00B95C69" w:rsidTr="00E531AE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238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1753D" w:rsidRPr="00B95C69" w:rsidTr="00E531AE">
        <w:trPr>
          <w:trHeight w:val="82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E023D6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A2383"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1753D" w:rsidRPr="00B95C69" w:rsidTr="00B95C69">
        <w:trPr>
          <w:trHeight w:val="1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681398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E531AE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81398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753D" w:rsidRPr="00B95C69" w:rsidTr="00F97684">
        <w:trPr>
          <w:trHeight w:val="12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"Формирование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E1318F">
        <w:trPr>
          <w:trHeight w:val="299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Жлобы»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62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1721E7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213D71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2B6901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D9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2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E1318F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61753D" w:rsidRPr="00B95C69" w:rsidTr="00B95C6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E1318F">
        <w:trPr>
          <w:trHeight w:val="1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1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E1318F">
        <w:trPr>
          <w:trHeight w:val="95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97D14" w:rsidP="002D2C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61753D"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753D" w:rsidRPr="00B95C69" w:rsidTr="00B95C6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3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42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44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34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2E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DF3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341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753D" w:rsidRPr="00B95C69" w:rsidTr="00B95C69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4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F97684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E1318F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61753D" w:rsidRPr="00B95C69" w:rsidTr="00B95C6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B95C69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не-коммерческим организациям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7D0D3E" w:rsidP="00F976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3677,1</w:t>
            </w:r>
          </w:p>
        </w:tc>
      </w:tr>
      <w:tr w:rsidR="0061753D" w:rsidRPr="00B95C69" w:rsidTr="00F97684">
        <w:trPr>
          <w:trHeight w:val="76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12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89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61753D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242,9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F20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F341B" w:rsidRPr="00B95C69" w:rsidTr="00F97684">
        <w:trPr>
          <w:trHeight w:val="9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F341B" w:rsidRPr="00B95C69" w:rsidRDefault="00DF341B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41B" w:rsidRPr="00B95C69" w:rsidRDefault="00DF341B" w:rsidP="00F20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341B" w:rsidRPr="00B95C69" w:rsidRDefault="00DF341B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1B" w:rsidRDefault="00DF341B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172,9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E1318F">
        <w:trPr>
          <w:trHeight w:val="2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F71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71BAD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F71BA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141,6</w:t>
            </w:r>
          </w:p>
        </w:tc>
      </w:tr>
      <w:tr w:rsidR="0061753D" w:rsidRPr="00B95C69" w:rsidTr="00B95C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E1318F">
        <w:trPr>
          <w:trHeight w:val="12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61753D" w:rsidRPr="00B95C69" w:rsidTr="00B95C6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4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55,6</w:t>
            </w:r>
            <w:r w:rsidR="0019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753D" w:rsidRPr="00B95C69" w:rsidTr="00B95C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CB7A0D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1355,60</w:t>
            </w:r>
          </w:p>
        </w:tc>
      </w:tr>
      <w:tr w:rsidR="0061753D" w:rsidRPr="00B95C69" w:rsidTr="00193003">
        <w:trPr>
          <w:trHeight w:val="8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5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65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61753D" w:rsidRPr="00B95C69" w:rsidTr="00193003">
        <w:trPr>
          <w:trHeight w:val="8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1753D" w:rsidRPr="00B95C69" w:rsidRDefault="0061753D" w:rsidP="00B95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D" w:rsidRPr="00B95C69" w:rsidRDefault="0061753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193003" w:rsidRPr="00B95C69" w:rsidTr="00F97684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6426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6426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242873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64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4E26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003" w:rsidRPr="00B95C69" w:rsidTr="00F97684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19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93003" w:rsidRPr="00B95C69" w:rsidTr="004E26EC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3003" w:rsidRPr="00B95C69" w:rsidRDefault="00193003" w:rsidP="00B9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93003" w:rsidRPr="00EC65EA" w:rsidRDefault="00193003" w:rsidP="004E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3003" w:rsidRPr="00B95C69" w:rsidRDefault="00193003" w:rsidP="004E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03" w:rsidRPr="00B95C69" w:rsidRDefault="00CB7A0D" w:rsidP="00B9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300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E9795F" w:rsidRDefault="00E9795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45AC" w:rsidRDefault="002145AC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728A" w:rsidRPr="00A96B59" w:rsidRDefault="00D8419F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2728A" w:rsidRPr="00A96B59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Default="0032728A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</w:t>
      </w:r>
      <w:r w:rsidRPr="00A96B59">
        <w:rPr>
          <w:rFonts w:ascii="Times New Roman" w:hAnsi="Times New Roman"/>
          <w:sz w:val="28"/>
          <w:szCs w:val="28"/>
        </w:rPr>
        <w:t xml:space="preserve">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4E26EC" w:rsidRDefault="004E26EC" w:rsidP="0032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3C3FC4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D74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E3FD9" w:rsidRDefault="005E3FD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145AC" w:rsidRDefault="002145AC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00FC9" w:rsidRDefault="00E00FC9" w:rsidP="00243BF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43BFE" w:rsidRPr="0073379F" w:rsidRDefault="00E00FC9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1753D">
        <w:rPr>
          <w:rFonts w:ascii="Times New Roman" w:hAnsi="Times New Roman"/>
          <w:sz w:val="24"/>
          <w:szCs w:val="24"/>
        </w:rPr>
        <w:t xml:space="preserve"> 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71129D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D314AB">
      <w:pPr>
        <w:pStyle w:val="a7"/>
        <w:tabs>
          <w:tab w:val="left" w:pos="4500"/>
        </w:tabs>
        <w:rPr>
          <w:rFonts w:ascii="Times New Roman" w:hAnsi="Times New Roman"/>
          <w:bCs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812DC">
        <w:rPr>
          <w:rFonts w:ascii="Times New Roman" w:hAnsi="Times New Roman"/>
          <w:sz w:val="28"/>
          <w:szCs w:val="28"/>
        </w:rPr>
        <w:t xml:space="preserve">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DF341B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 xml:space="preserve">07.10.2021 </w:t>
      </w:r>
      <w:r w:rsidR="00DF341B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DF341B" w:rsidRDefault="00DF341B" w:rsidP="00D314AB">
      <w:pPr>
        <w:pStyle w:val="a7"/>
        <w:tabs>
          <w:tab w:val="left" w:pos="4500"/>
        </w:tabs>
        <w:rPr>
          <w:rFonts w:ascii="Times New Roman" w:hAnsi="Times New Roman"/>
          <w:sz w:val="24"/>
          <w:szCs w:val="24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07D30">
        <w:rPr>
          <w:rFonts w:ascii="Times New Roman" w:hAnsi="Times New Roman"/>
          <w:sz w:val="28"/>
          <w:szCs w:val="28"/>
        </w:rPr>
        <w:t>18</w:t>
      </w:r>
      <w:r w:rsidR="0073379F">
        <w:rPr>
          <w:rFonts w:ascii="Times New Roman" w:hAnsi="Times New Roman"/>
          <w:sz w:val="28"/>
          <w:szCs w:val="28"/>
        </w:rPr>
        <w:t>.12.20</w:t>
      </w:r>
      <w:r w:rsidR="00707D30">
        <w:rPr>
          <w:rFonts w:ascii="Times New Roman" w:hAnsi="Times New Roman"/>
          <w:sz w:val="28"/>
          <w:szCs w:val="28"/>
        </w:rPr>
        <w:t>20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</w:t>
      </w:r>
      <w:r w:rsidR="00707D3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498" w:type="dxa"/>
        <w:tblInd w:w="-34" w:type="dxa"/>
        <w:tblLook w:val="04A0"/>
      </w:tblPr>
      <w:tblGrid>
        <w:gridCol w:w="3119"/>
        <w:gridCol w:w="4961"/>
        <w:gridCol w:w="1418"/>
      </w:tblGrid>
      <w:tr w:rsidR="00707D30" w:rsidRPr="00707D30" w:rsidTr="004E26EC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2386,0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D6430E">
              <w:rPr>
                <w:rFonts w:ascii="Times New Roman" w:hAnsi="Times New Roman"/>
                <w:sz w:val="24"/>
                <w:szCs w:val="24"/>
              </w:rPr>
              <w:t>4</w:t>
            </w:r>
            <w:r w:rsidR="00C8499B">
              <w:rPr>
                <w:rFonts w:ascii="Times New Roman" w:hAnsi="Times New Roman"/>
                <w:sz w:val="24"/>
                <w:szCs w:val="24"/>
              </w:rPr>
              <w:t>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-</w:t>
            </w:r>
            <w:r w:rsidR="00C8499B">
              <w:rPr>
                <w:rFonts w:ascii="Times New Roman" w:hAnsi="Times New Roman"/>
                <w:sz w:val="24"/>
                <w:szCs w:val="24"/>
              </w:rPr>
              <w:t>43</w:t>
            </w:r>
            <w:r w:rsidR="00DF341B">
              <w:rPr>
                <w:rFonts w:ascii="Times New Roman" w:hAnsi="Times New Roman"/>
                <w:sz w:val="24"/>
                <w:szCs w:val="24"/>
              </w:rPr>
              <w:t>7</w:t>
            </w:r>
            <w:r w:rsidR="00A47812">
              <w:rPr>
                <w:rFonts w:ascii="Times New Roman" w:hAnsi="Times New Roman"/>
                <w:sz w:val="24"/>
                <w:szCs w:val="24"/>
              </w:rPr>
              <w:t>02,2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3"/>
        </w:trPr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C8499B" w:rsidRPr="00707D30" w:rsidTr="00C8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961" w:type="dxa"/>
            <w:shd w:val="clear" w:color="auto" w:fill="auto"/>
          </w:tcPr>
          <w:p w:rsidR="00C8499B" w:rsidRPr="00707D30" w:rsidRDefault="00C8499B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</w:tcPr>
          <w:p w:rsidR="00C8499B" w:rsidRDefault="00C8499B" w:rsidP="00DF341B">
            <w:r w:rsidRPr="0001534B"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 w:rsidR="00A47812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707D30" w:rsidRPr="00707D30" w:rsidTr="004E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961" w:type="dxa"/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07D30" w:rsidRPr="00707D30" w:rsidRDefault="00707D30" w:rsidP="00C8499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A47812" w:rsidP="00DF341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41B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</w:tbl>
    <w:p w:rsidR="00E9795F" w:rsidRDefault="00E9795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           </w:t>
      </w:r>
      <w:r w:rsidR="00D8419F">
        <w:rPr>
          <w:rFonts w:ascii="Times New Roman" w:hAnsi="Times New Roman"/>
          <w:sz w:val="28"/>
          <w:szCs w:val="28"/>
        </w:rPr>
        <w:t>В.А. Белан</w:t>
      </w: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FC9" w:rsidRDefault="00E00FC9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BFE" w:rsidRPr="008C41AB" w:rsidRDefault="00EF738C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134A3F">
        <w:rPr>
          <w:rFonts w:ascii="Times New Roman" w:hAnsi="Times New Roman"/>
          <w:sz w:val="28"/>
          <w:szCs w:val="28"/>
        </w:rPr>
        <w:t xml:space="preserve">   </w:t>
      </w:r>
      <w:r w:rsidR="00243BFE" w:rsidRPr="008C41AB">
        <w:rPr>
          <w:rFonts w:ascii="Times New Roman" w:hAnsi="Times New Roman"/>
          <w:sz w:val="28"/>
          <w:szCs w:val="28"/>
        </w:rPr>
        <w:t>П</w:t>
      </w:r>
      <w:r w:rsidR="00134A3F">
        <w:rPr>
          <w:rFonts w:ascii="Times New Roman" w:hAnsi="Times New Roman"/>
          <w:sz w:val="28"/>
          <w:szCs w:val="28"/>
        </w:rPr>
        <w:t xml:space="preserve">риложение </w:t>
      </w:r>
      <w:r w:rsidR="0071129D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7812DC" w:rsidRDefault="003C3FC4" w:rsidP="007812DC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DF341B" w:rsidRPr="000671A6">
        <w:rPr>
          <w:rFonts w:ascii="Times New Roman" w:hAnsi="Times New Roman"/>
          <w:sz w:val="28"/>
          <w:szCs w:val="28"/>
        </w:rPr>
        <w:t xml:space="preserve">от </w:t>
      </w:r>
      <w:r w:rsidR="00DF341B">
        <w:rPr>
          <w:rFonts w:ascii="Times New Roman" w:hAnsi="Times New Roman"/>
          <w:sz w:val="28"/>
          <w:szCs w:val="28"/>
        </w:rPr>
        <w:t xml:space="preserve">07.10.2021 </w:t>
      </w:r>
      <w:r w:rsidR="00DF341B" w:rsidRPr="000671A6">
        <w:rPr>
          <w:rFonts w:ascii="Times New Roman" w:hAnsi="Times New Roman"/>
          <w:sz w:val="28"/>
          <w:szCs w:val="28"/>
        </w:rPr>
        <w:t xml:space="preserve">№ </w:t>
      </w:r>
      <w:r w:rsidR="00DF341B">
        <w:rPr>
          <w:rFonts w:ascii="Times New Roman" w:hAnsi="Times New Roman"/>
          <w:bCs/>
          <w:sz w:val="28"/>
          <w:szCs w:val="28"/>
        </w:rPr>
        <w:t>32/116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707D30">
        <w:rPr>
          <w:rFonts w:ascii="Times New Roman" w:hAnsi="Times New Roman"/>
          <w:sz w:val="28"/>
          <w:szCs w:val="28"/>
        </w:rPr>
        <w:t xml:space="preserve">18.12.2020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707D30">
        <w:rPr>
          <w:rFonts w:ascii="Times New Roman" w:hAnsi="Times New Roman"/>
          <w:sz w:val="28"/>
          <w:szCs w:val="28"/>
        </w:rPr>
        <w:t>21/85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F457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</w:t>
      </w:r>
      <w:r w:rsidR="00FD38EE">
        <w:rPr>
          <w:rFonts w:ascii="Times New Roman" w:hAnsi="Times New Roman" w:cs="Times New Roman"/>
          <w:b/>
          <w:sz w:val="28"/>
          <w:szCs w:val="28"/>
        </w:rPr>
        <w:t>с</w:t>
      </w:r>
      <w:r w:rsidRPr="0073379F">
        <w:rPr>
          <w:rFonts w:ascii="Times New Roman" w:hAnsi="Times New Roman" w:cs="Times New Roman"/>
          <w:b/>
          <w:sz w:val="28"/>
          <w:szCs w:val="28"/>
        </w:rPr>
        <w:t>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707D3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10207" w:type="dxa"/>
        <w:tblInd w:w="-601" w:type="dxa"/>
        <w:tblLayout w:type="fixed"/>
        <w:tblLook w:val="04A0"/>
      </w:tblPr>
      <w:tblGrid>
        <w:gridCol w:w="1985"/>
        <w:gridCol w:w="6946"/>
        <w:gridCol w:w="1276"/>
      </w:tblGrid>
      <w:tr w:rsidR="00707D30" w:rsidRPr="00707D30" w:rsidTr="0050275E">
        <w:trPr>
          <w:trHeight w:val="122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07D30" w:rsidRPr="00707D30" w:rsidTr="0050275E">
        <w:trPr>
          <w:trHeight w:val="139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07D30" w:rsidRPr="00707D30" w:rsidTr="0050275E">
        <w:trPr>
          <w:trHeight w:val="7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программа </w:t>
            </w:r>
            <w:r w:rsidRPr="00707D30">
              <w:rPr>
                <w:rFonts w:ascii="Times New Roman" w:hAnsi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</w:tr>
      <w:tr w:rsidR="00707D30" w:rsidRPr="00707D30" w:rsidTr="0050275E">
        <w:trPr>
          <w:trHeight w:val="10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57 0 00 00000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2021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A47812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1539,3</w:t>
            </w:r>
          </w:p>
        </w:tc>
      </w:tr>
      <w:tr w:rsidR="00707D30" w:rsidRPr="00707D30" w:rsidTr="0050275E">
        <w:trPr>
          <w:trHeight w:val="7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"Развитие инициативного бюджетирования в Новолеушковском сельском поселении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07D30" w:rsidRPr="00707D30" w:rsidTr="0050275E">
        <w:trPr>
          <w:trHeight w:val="1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66 0 00 00000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07D30" w:rsidRPr="00707D30" w:rsidTr="0050275E">
        <w:trPr>
          <w:trHeight w:val="12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707D30" w:rsidRPr="00707D30" w:rsidTr="0050275E">
        <w:trPr>
          <w:trHeight w:val="12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141,6</w:t>
            </w:r>
          </w:p>
        </w:tc>
      </w:tr>
      <w:tr w:rsidR="00707D30" w:rsidRPr="00707D30" w:rsidTr="0050275E">
        <w:trPr>
          <w:trHeight w:val="11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"Капитальный ремонт и ремонт автомобильных дорог местного значения Новолеушковского сельского поселения Павловского района на 2021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10273,4</w:t>
            </w:r>
          </w:p>
        </w:tc>
      </w:tr>
      <w:tr w:rsidR="00707D30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CD1B25" w:rsidRPr="00707D30" w:rsidTr="0050275E">
        <w:trPr>
          <w:trHeight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79 0 00 00000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B25" w:rsidRPr="00707D30" w:rsidRDefault="00CD1B25" w:rsidP="004B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</w:t>
            </w:r>
            <w:r w:rsidR="004B3EDB">
              <w:rPr>
                <w:rFonts w:ascii="Times New Roman" w:hAnsi="Times New Roman"/>
                <w:sz w:val="24"/>
                <w:szCs w:val="24"/>
              </w:rPr>
              <w:t xml:space="preserve">Ремонт водопроводов </w:t>
            </w:r>
            <w:r w:rsidRPr="00707D30">
              <w:rPr>
                <w:rFonts w:ascii="Times New Roman" w:hAnsi="Times New Roman"/>
                <w:sz w:val="24"/>
                <w:szCs w:val="24"/>
              </w:rPr>
              <w:t xml:space="preserve"> в Новолеушковском сельском поселении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Default="00CD1B25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07D30" w:rsidRPr="00707D30" w:rsidTr="00CD1B25">
        <w:trPr>
          <w:trHeight w:val="11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DF341B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7733">
              <w:rPr>
                <w:rFonts w:ascii="Times New Roman" w:hAnsi="Times New Roman"/>
                <w:sz w:val="24"/>
                <w:szCs w:val="24"/>
              </w:rPr>
              <w:t>50,</w:t>
            </w:r>
            <w:r w:rsidR="00707D30" w:rsidRPr="00707D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D30" w:rsidRPr="00707D30" w:rsidTr="0050275E">
        <w:trPr>
          <w:trHeight w:val="9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EF3E25" w:rsidP="00EF3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</w:tr>
      <w:tr w:rsidR="00707D30" w:rsidRPr="00707D30" w:rsidTr="00F457B1">
        <w:trPr>
          <w:trHeight w:val="8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707D30" w:rsidRPr="00707D30" w:rsidTr="00F457B1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707D30" w:rsidRPr="00707D30" w:rsidTr="0050275E">
        <w:trPr>
          <w:trHeight w:val="7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«О проведении в 2021 году работ по уточнению записей похозяйственного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07D3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</w:tr>
      <w:tr w:rsidR="00707D30" w:rsidRPr="00707D30" w:rsidTr="0050275E">
        <w:trPr>
          <w:trHeight w:val="7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2021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="00707D30" w:rsidRPr="00707D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E26EC" w:rsidRPr="00707D30" w:rsidTr="0050275E">
        <w:trPr>
          <w:trHeight w:val="9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4E26EC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4E26EC" w:rsidRPr="00707D30" w:rsidTr="0050275E">
        <w:trPr>
          <w:trHeight w:val="9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EC" w:rsidRPr="00707D30" w:rsidRDefault="004E26EC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6EC" w:rsidRPr="00707D30" w:rsidRDefault="00C3205C" w:rsidP="00C32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4E26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FD38EE" w:rsidRPr="00707D30" w:rsidTr="00F551FC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Default="00FD38EE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8EE" w:rsidRPr="00EC65EA" w:rsidRDefault="00952D16" w:rsidP="0070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8EE" w:rsidRDefault="003B7733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707D30" w:rsidRPr="00707D30" w:rsidTr="00F551FC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 xml:space="preserve">98 0 00 00000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D30">
              <w:rPr>
                <w:rFonts w:ascii="Times New Roman" w:hAnsi="Times New Roman"/>
                <w:sz w:val="24"/>
                <w:szCs w:val="24"/>
              </w:rPr>
              <w:t>Ведомственная целевая программа "Формирование современной городской среды на 2018-2024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7B0660" w:rsidP="00617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</w:tr>
      <w:tr w:rsidR="00707D30" w:rsidRPr="00707D30" w:rsidTr="0050275E">
        <w:trPr>
          <w:trHeight w:val="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D30" w:rsidRPr="00707D30" w:rsidRDefault="00707D30" w:rsidP="00707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D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D30" w:rsidRPr="00707D30" w:rsidRDefault="00A47812" w:rsidP="003B77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F341B">
              <w:rPr>
                <w:rFonts w:ascii="Times New Roman" w:hAnsi="Times New Roman"/>
                <w:b/>
                <w:sz w:val="24"/>
                <w:szCs w:val="24"/>
              </w:rPr>
              <w:t>799,1</w:t>
            </w:r>
          </w:p>
        </w:tc>
      </w:tr>
    </w:tbl>
    <w:p w:rsidR="00C3205C" w:rsidRDefault="00C3205C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05C" w:rsidRDefault="00C3205C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31F" w:rsidRPr="00B2033E" w:rsidRDefault="0065131F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33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AC531C" w:rsidRPr="00973FD9" w:rsidRDefault="0065131F" w:rsidP="0030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D9">
        <w:rPr>
          <w:rFonts w:ascii="Times New Roman" w:hAnsi="Times New Roman"/>
          <w:sz w:val="28"/>
          <w:szCs w:val="28"/>
        </w:rPr>
        <w:t xml:space="preserve">поселения Павловского района    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                </w:t>
      </w:r>
      <w:r w:rsidRPr="00973FD9">
        <w:rPr>
          <w:rFonts w:ascii="Times New Roman" w:hAnsi="Times New Roman"/>
          <w:sz w:val="28"/>
          <w:szCs w:val="28"/>
        </w:rPr>
        <w:t xml:space="preserve">    </w:t>
      </w:r>
      <w:r w:rsidR="00E67119" w:rsidRPr="00973FD9">
        <w:rPr>
          <w:rFonts w:ascii="Times New Roman" w:hAnsi="Times New Roman"/>
          <w:sz w:val="28"/>
          <w:szCs w:val="28"/>
        </w:rPr>
        <w:t xml:space="preserve">            </w:t>
      </w:r>
      <w:r w:rsidR="00B2033E" w:rsidRPr="00973FD9">
        <w:rPr>
          <w:rFonts w:ascii="Times New Roman" w:hAnsi="Times New Roman"/>
          <w:sz w:val="28"/>
          <w:szCs w:val="28"/>
        </w:rPr>
        <w:t xml:space="preserve"> </w:t>
      </w:r>
      <w:r w:rsidR="001537E9" w:rsidRPr="00973FD9">
        <w:rPr>
          <w:rFonts w:ascii="Times New Roman" w:hAnsi="Times New Roman"/>
          <w:sz w:val="28"/>
          <w:szCs w:val="28"/>
        </w:rPr>
        <w:t xml:space="preserve">    </w:t>
      </w:r>
      <w:r w:rsidR="00B2033E" w:rsidRPr="00973FD9">
        <w:rPr>
          <w:rFonts w:ascii="Times New Roman" w:hAnsi="Times New Roman"/>
          <w:sz w:val="28"/>
          <w:szCs w:val="28"/>
        </w:rPr>
        <w:t xml:space="preserve">  </w:t>
      </w:r>
      <w:r w:rsidRPr="00973FD9">
        <w:rPr>
          <w:rFonts w:ascii="Times New Roman" w:hAnsi="Times New Roman"/>
          <w:sz w:val="28"/>
          <w:szCs w:val="28"/>
        </w:rPr>
        <w:t xml:space="preserve">     В.А. Белан</w:t>
      </w:r>
      <w:r w:rsidR="00DE5B51" w:rsidRPr="00973FD9">
        <w:rPr>
          <w:rFonts w:ascii="Times New Roman" w:hAnsi="Times New Roman"/>
          <w:sz w:val="24"/>
          <w:szCs w:val="24"/>
        </w:rPr>
        <w:tab/>
      </w:r>
      <w:r w:rsidR="003C3FC4" w:rsidRPr="00973FD9">
        <w:rPr>
          <w:rFonts w:ascii="Times New Roman" w:hAnsi="Times New Roman"/>
          <w:sz w:val="24"/>
          <w:szCs w:val="24"/>
        </w:rPr>
        <w:t xml:space="preserve">           </w:t>
      </w:r>
    </w:p>
    <w:sectPr w:rsidR="00AC531C" w:rsidRPr="00973FD9" w:rsidSect="00C3205C">
      <w:pgSz w:w="11906" w:h="16838" w:code="9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AB" w:rsidRDefault="000423AB" w:rsidP="00931A9F">
      <w:pPr>
        <w:spacing w:after="0" w:line="240" w:lineRule="auto"/>
      </w:pPr>
      <w:r>
        <w:separator/>
      </w:r>
    </w:p>
  </w:endnote>
  <w:endnote w:type="continuationSeparator" w:id="0">
    <w:p w:rsidR="000423AB" w:rsidRDefault="000423AB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AB" w:rsidRDefault="000423AB" w:rsidP="00931A9F">
      <w:pPr>
        <w:spacing w:after="0" w:line="240" w:lineRule="auto"/>
      </w:pPr>
      <w:r>
        <w:separator/>
      </w:r>
    </w:p>
  </w:footnote>
  <w:footnote w:type="continuationSeparator" w:id="0">
    <w:p w:rsidR="000423AB" w:rsidRDefault="000423AB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5D2E"/>
    <w:rsid w:val="000113F2"/>
    <w:rsid w:val="00014769"/>
    <w:rsid w:val="00015C4A"/>
    <w:rsid w:val="00035172"/>
    <w:rsid w:val="000423AB"/>
    <w:rsid w:val="00046FCC"/>
    <w:rsid w:val="00057B4C"/>
    <w:rsid w:val="00064DBA"/>
    <w:rsid w:val="00065C26"/>
    <w:rsid w:val="00066593"/>
    <w:rsid w:val="000671A6"/>
    <w:rsid w:val="00067E5A"/>
    <w:rsid w:val="000964E0"/>
    <w:rsid w:val="000C0237"/>
    <w:rsid w:val="000C026B"/>
    <w:rsid w:val="000C6B7E"/>
    <w:rsid w:val="000D1DC4"/>
    <w:rsid w:val="000E19F7"/>
    <w:rsid w:val="000E1FD1"/>
    <w:rsid w:val="000F27C4"/>
    <w:rsid w:val="000F3CF3"/>
    <w:rsid w:val="00114073"/>
    <w:rsid w:val="00114C08"/>
    <w:rsid w:val="00130D99"/>
    <w:rsid w:val="0013119B"/>
    <w:rsid w:val="0013483B"/>
    <w:rsid w:val="00134A3F"/>
    <w:rsid w:val="00152D37"/>
    <w:rsid w:val="001537E9"/>
    <w:rsid w:val="001637B4"/>
    <w:rsid w:val="001721E7"/>
    <w:rsid w:val="0017254C"/>
    <w:rsid w:val="00177283"/>
    <w:rsid w:val="00184C4C"/>
    <w:rsid w:val="00193003"/>
    <w:rsid w:val="001B09A3"/>
    <w:rsid w:val="001B4357"/>
    <w:rsid w:val="001B63E8"/>
    <w:rsid w:val="001C6CBC"/>
    <w:rsid w:val="001D1A07"/>
    <w:rsid w:val="001D1ED2"/>
    <w:rsid w:val="001D2713"/>
    <w:rsid w:val="001D7A9E"/>
    <w:rsid w:val="001E02A4"/>
    <w:rsid w:val="001E4686"/>
    <w:rsid w:val="001F357D"/>
    <w:rsid w:val="00200A6A"/>
    <w:rsid w:val="00206402"/>
    <w:rsid w:val="00213D71"/>
    <w:rsid w:val="002145AC"/>
    <w:rsid w:val="00220568"/>
    <w:rsid w:val="00242492"/>
    <w:rsid w:val="00242873"/>
    <w:rsid w:val="00243BFE"/>
    <w:rsid w:val="0024428D"/>
    <w:rsid w:val="002465F9"/>
    <w:rsid w:val="00251BA9"/>
    <w:rsid w:val="002623BC"/>
    <w:rsid w:val="00265FB6"/>
    <w:rsid w:val="00274672"/>
    <w:rsid w:val="00281BFB"/>
    <w:rsid w:val="002849B6"/>
    <w:rsid w:val="002877CA"/>
    <w:rsid w:val="002908AA"/>
    <w:rsid w:val="00292418"/>
    <w:rsid w:val="002A1F10"/>
    <w:rsid w:val="002B68B7"/>
    <w:rsid w:val="002B6901"/>
    <w:rsid w:val="002C00E8"/>
    <w:rsid w:val="002C0B87"/>
    <w:rsid w:val="002C2F32"/>
    <w:rsid w:val="002D1E23"/>
    <w:rsid w:val="002D2BCC"/>
    <w:rsid w:val="002D2CDA"/>
    <w:rsid w:val="002E0819"/>
    <w:rsid w:val="002F454F"/>
    <w:rsid w:val="002F5F35"/>
    <w:rsid w:val="002F6116"/>
    <w:rsid w:val="00300CC9"/>
    <w:rsid w:val="0030129D"/>
    <w:rsid w:val="00303F47"/>
    <w:rsid w:val="00306980"/>
    <w:rsid w:val="0030716C"/>
    <w:rsid w:val="003112D6"/>
    <w:rsid w:val="00312DDC"/>
    <w:rsid w:val="003152CD"/>
    <w:rsid w:val="0031661A"/>
    <w:rsid w:val="0032728A"/>
    <w:rsid w:val="00341FC1"/>
    <w:rsid w:val="00355F2E"/>
    <w:rsid w:val="003653DA"/>
    <w:rsid w:val="00367451"/>
    <w:rsid w:val="003676F5"/>
    <w:rsid w:val="00371709"/>
    <w:rsid w:val="003748D6"/>
    <w:rsid w:val="00376D0C"/>
    <w:rsid w:val="00382326"/>
    <w:rsid w:val="00386C1E"/>
    <w:rsid w:val="00391B3E"/>
    <w:rsid w:val="003A2383"/>
    <w:rsid w:val="003A7EB7"/>
    <w:rsid w:val="003B2891"/>
    <w:rsid w:val="003B6032"/>
    <w:rsid w:val="003B7733"/>
    <w:rsid w:val="003C3FC4"/>
    <w:rsid w:val="003D1A4A"/>
    <w:rsid w:val="003D3EC4"/>
    <w:rsid w:val="003D5182"/>
    <w:rsid w:val="003D74A3"/>
    <w:rsid w:val="003E2C81"/>
    <w:rsid w:val="003E50B3"/>
    <w:rsid w:val="003E5A6B"/>
    <w:rsid w:val="003F2932"/>
    <w:rsid w:val="003F2FB9"/>
    <w:rsid w:val="003F5EBE"/>
    <w:rsid w:val="003F7C15"/>
    <w:rsid w:val="00407431"/>
    <w:rsid w:val="004109C5"/>
    <w:rsid w:val="00411327"/>
    <w:rsid w:val="00414F2C"/>
    <w:rsid w:val="004212AB"/>
    <w:rsid w:val="00427944"/>
    <w:rsid w:val="00442861"/>
    <w:rsid w:val="00442E32"/>
    <w:rsid w:val="004433EE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3F8F"/>
    <w:rsid w:val="004947EF"/>
    <w:rsid w:val="004A5664"/>
    <w:rsid w:val="004A7B3C"/>
    <w:rsid w:val="004B3EDB"/>
    <w:rsid w:val="004B57A9"/>
    <w:rsid w:val="004B5C02"/>
    <w:rsid w:val="004C0C37"/>
    <w:rsid w:val="004C1671"/>
    <w:rsid w:val="004D4719"/>
    <w:rsid w:val="004D5C31"/>
    <w:rsid w:val="004E1399"/>
    <w:rsid w:val="004E1B65"/>
    <w:rsid w:val="004E26EC"/>
    <w:rsid w:val="004E62CE"/>
    <w:rsid w:val="004E744F"/>
    <w:rsid w:val="004F45F3"/>
    <w:rsid w:val="004F504E"/>
    <w:rsid w:val="0050275E"/>
    <w:rsid w:val="00516751"/>
    <w:rsid w:val="00521906"/>
    <w:rsid w:val="00521979"/>
    <w:rsid w:val="00537A06"/>
    <w:rsid w:val="005424C5"/>
    <w:rsid w:val="00544AEC"/>
    <w:rsid w:val="0055212D"/>
    <w:rsid w:val="005527FF"/>
    <w:rsid w:val="00556291"/>
    <w:rsid w:val="005627E4"/>
    <w:rsid w:val="0057529A"/>
    <w:rsid w:val="00580E46"/>
    <w:rsid w:val="00587CC2"/>
    <w:rsid w:val="00594D24"/>
    <w:rsid w:val="005A02F8"/>
    <w:rsid w:val="005A1052"/>
    <w:rsid w:val="005A20C5"/>
    <w:rsid w:val="005A2F70"/>
    <w:rsid w:val="005A4A6F"/>
    <w:rsid w:val="005C5AF7"/>
    <w:rsid w:val="005D0008"/>
    <w:rsid w:val="005D267C"/>
    <w:rsid w:val="005D4C1E"/>
    <w:rsid w:val="005D6C7D"/>
    <w:rsid w:val="005E09DC"/>
    <w:rsid w:val="005E3FD9"/>
    <w:rsid w:val="005E6988"/>
    <w:rsid w:val="005F0820"/>
    <w:rsid w:val="005F2951"/>
    <w:rsid w:val="00611EA6"/>
    <w:rsid w:val="0061593B"/>
    <w:rsid w:val="0061753D"/>
    <w:rsid w:val="00621EC3"/>
    <w:rsid w:val="006252B7"/>
    <w:rsid w:val="00626928"/>
    <w:rsid w:val="006279F8"/>
    <w:rsid w:val="006345DD"/>
    <w:rsid w:val="00634B12"/>
    <w:rsid w:val="0064205E"/>
    <w:rsid w:val="00642618"/>
    <w:rsid w:val="0065131F"/>
    <w:rsid w:val="00653944"/>
    <w:rsid w:val="006548AE"/>
    <w:rsid w:val="00657866"/>
    <w:rsid w:val="006648E3"/>
    <w:rsid w:val="00681398"/>
    <w:rsid w:val="0068348A"/>
    <w:rsid w:val="0069075D"/>
    <w:rsid w:val="00693549"/>
    <w:rsid w:val="00695680"/>
    <w:rsid w:val="006A4F67"/>
    <w:rsid w:val="006B29E4"/>
    <w:rsid w:val="006B371F"/>
    <w:rsid w:val="006B6762"/>
    <w:rsid w:val="006B7009"/>
    <w:rsid w:val="006C2F1B"/>
    <w:rsid w:val="006D1361"/>
    <w:rsid w:val="006E31D2"/>
    <w:rsid w:val="006E63B1"/>
    <w:rsid w:val="006F2ECA"/>
    <w:rsid w:val="00704FBE"/>
    <w:rsid w:val="00707D30"/>
    <w:rsid w:val="0071129D"/>
    <w:rsid w:val="00712D62"/>
    <w:rsid w:val="007150B0"/>
    <w:rsid w:val="00716D67"/>
    <w:rsid w:val="00717B91"/>
    <w:rsid w:val="00727396"/>
    <w:rsid w:val="0073379F"/>
    <w:rsid w:val="00747849"/>
    <w:rsid w:val="00757C12"/>
    <w:rsid w:val="00757CE9"/>
    <w:rsid w:val="00771658"/>
    <w:rsid w:val="00775102"/>
    <w:rsid w:val="007770CD"/>
    <w:rsid w:val="007812DC"/>
    <w:rsid w:val="00786606"/>
    <w:rsid w:val="0079348F"/>
    <w:rsid w:val="007936DB"/>
    <w:rsid w:val="007A56EB"/>
    <w:rsid w:val="007B0660"/>
    <w:rsid w:val="007C4343"/>
    <w:rsid w:val="007C65D7"/>
    <w:rsid w:val="007C7FF7"/>
    <w:rsid w:val="007D0D3E"/>
    <w:rsid w:val="007D2617"/>
    <w:rsid w:val="007D3508"/>
    <w:rsid w:val="007D39B8"/>
    <w:rsid w:val="007D39C4"/>
    <w:rsid w:val="007D748E"/>
    <w:rsid w:val="007E0CFD"/>
    <w:rsid w:val="007E6240"/>
    <w:rsid w:val="007F0551"/>
    <w:rsid w:val="007F1D81"/>
    <w:rsid w:val="007F4A83"/>
    <w:rsid w:val="007F560C"/>
    <w:rsid w:val="007F7419"/>
    <w:rsid w:val="00813B18"/>
    <w:rsid w:val="008250CF"/>
    <w:rsid w:val="00831DFB"/>
    <w:rsid w:val="008373B5"/>
    <w:rsid w:val="008526CB"/>
    <w:rsid w:val="00853261"/>
    <w:rsid w:val="00853DD1"/>
    <w:rsid w:val="00873E23"/>
    <w:rsid w:val="0087709F"/>
    <w:rsid w:val="00885DB3"/>
    <w:rsid w:val="00885EEB"/>
    <w:rsid w:val="00897CC4"/>
    <w:rsid w:val="008A512C"/>
    <w:rsid w:val="008B03AE"/>
    <w:rsid w:val="008B0C10"/>
    <w:rsid w:val="008B6C60"/>
    <w:rsid w:val="008C1BA4"/>
    <w:rsid w:val="008D0F27"/>
    <w:rsid w:val="008E7BDB"/>
    <w:rsid w:val="008F7DCD"/>
    <w:rsid w:val="0090297C"/>
    <w:rsid w:val="0090343E"/>
    <w:rsid w:val="009155F4"/>
    <w:rsid w:val="00915DBE"/>
    <w:rsid w:val="009226A5"/>
    <w:rsid w:val="00924BF6"/>
    <w:rsid w:val="009302E6"/>
    <w:rsid w:val="00931A9F"/>
    <w:rsid w:val="0093401E"/>
    <w:rsid w:val="00934AE0"/>
    <w:rsid w:val="0094792B"/>
    <w:rsid w:val="00951DD6"/>
    <w:rsid w:val="00952D16"/>
    <w:rsid w:val="00952FFF"/>
    <w:rsid w:val="00964A8D"/>
    <w:rsid w:val="00965D03"/>
    <w:rsid w:val="0097023B"/>
    <w:rsid w:val="00973FD9"/>
    <w:rsid w:val="00980512"/>
    <w:rsid w:val="00981CD0"/>
    <w:rsid w:val="009924FA"/>
    <w:rsid w:val="00993600"/>
    <w:rsid w:val="009A2888"/>
    <w:rsid w:val="009A4AB3"/>
    <w:rsid w:val="009A51AB"/>
    <w:rsid w:val="009A600E"/>
    <w:rsid w:val="009A60AA"/>
    <w:rsid w:val="009B3D83"/>
    <w:rsid w:val="009D39A7"/>
    <w:rsid w:val="009D3FDA"/>
    <w:rsid w:val="009E1522"/>
    <w:rsid w:val="009E19D2"/>
    <w:rsid w:val="009F5930"/>
    <w:rsid w:val="00A220D0"/>
    <w:rsid w:val="00A26226"/>
    <w:rsid w:val="00A44A03"/>
    <w:rsid w:val="00A47812"/>
    <w:rsid w:val="00A6306F"/>
    <w:rsid w:val="00A9535C"/>
    <w:rsid w:val="00AA2D80"/>
    <w:rsid w:val="00AA3268"/>
    <w:rsid w:val="00AC531C"/>
    <w:rsid w:val="00AD1FAE"/>
    <w:rsid w:val="00AD6264"/>
    <w:rsid w:val="00AF66CC"/>
    <w:rsid w:val="00B164F8"/>
    <w:rsid w:val="00B2033E"/>
    <w:rsid w:val="00B21EE4"/>
    <w:rsid w:val="00B24B48"/>
    <w:rsid w:val="00B314B3"/>
    <w:rsid w:val="00B36EBC"/>
    <w:rsid w:val="00B62976"/>
    <w:rsid w:val="00B63FB9"/>
    <w:rsid w:val="00B73334"/>
    <w:rsid w:val="00B75041"/>
    <w:rsid w:val="00B86A6E"/>
    <w:rsid w:val="00B90FC0"/>
    <w:rsid w:val="00B93DF1"/>
    <w:rsid w:val="00B9518E"/>
    <w:rsid w:val="00B95C69"/>
    <w:rsid w:val="00BA0E7C"/>
    <w:rsid w:val="00BA49DA"/>
    <w:rsid w:val="00BB28C5"/>
    <w:rsid w:val="00BC51AE"/>
    <w:rsid w:val="00BD19AA"/>
    <w:rsid w:val="00BD39BD"/>
    <w:rsid w:val="00BE177B"/>
    <w:rsid w:val="00BE6FF4"/>
    <w:rsid w:val="00BF2E68"/>
    <w:rsid w:val="00C0383D"/>
    <w:rsid w:val="00C23202"/>
    <w:rsid w:val="00C23BF5"/>
    <w:rsid w:val="00C23EF4"/>
    <w:rsid w:val="00C2636E"/>
    <w:rsid w:val="00C3205C"/>
    <w:rsid w:val="00C3657A"/>
    <w:rsid w:val="00C54554"/>
    <w:rsid w:val="00C60D14"/>
    <w:rsid w:val="00C60DD9"/>
    <w:rsid w:val="00C62C43"/>
    <w:rsid w:val="00C6331E"/>
    <w:rsid w:val="00C71228"/>
    <w:rsid w:val="00C73943"/>
    <w:rsid w:val="00C82867"/>
    <w:rsid w:val="00C8499B"/>
    <w:rsid w:val="00C87EBD"/>
    <w:rsid w:val="00C96C6D"/>
    <w:rsid w:val="00CB72C0"/>
    <w:rsid w:val="00CB7A0D"/>
    <w:rsid w:val="00CC0602"/>
    <w:rsid w:val="00CC0F85"/>
    <w:rsid w:val="00CC4765"/>
    <w:rsid w:val="00CD0CFD"/>
    <w:rsid w:val="00CD1B25"/>
    <w:rsid w:val="00CD683B"/>
    <w:rsid w:val="00CE480F"/>
    <w:rsid w:val="00CE4832"/>
    <w:rsid w:val="00CF1398"/>
    <w:rsid w:val="00CF264F"/>
    <w:rsid w:val="00CF29F5"/>
    <w:rsid w:val="00CF34C5"/>
    <w:rsid w:val="00CF6F4F"/>
    <w:rsid w:val="00CF7740"/>
    <w:rsid w:val="00D162FD"/>
    <w:rsid w:val="00D314AB"/>
    <w:rsid w:val="00D31583"/>
    <w:rsid w:val="00D33D99"/>
    <w:rsid w:val="00D43F6E"/>
    <w:rsid w:val="00D54290"/>
    <w:rsid w:val="00D5605A"/>
    <w:rsid w:val="00D62B5A"/>
    <w:rsid w:val="00D6430E"/>
    <w:rsid w:val="00D67AF5"/>
    <w:rsid w:val="00D71A99"/>
    <w:rsid w:val="00D756DA"/>
    <w:rsid w:val="00D8419F"/>
    <w:rsid w:val="00D84DC3"/>
    <w:rsid w:val="00D84F0E"/>
    <w:rsid w:val="00D95332"/>
    <w:rsid w:val="00D9697D"/>
    <w:rsid w:val="00D97D14"/>
    <w:rsid w:val="00DB3A17"/>
    <w:rsid w:val="00DB6EA8"/>
    <w:rsid w:val="00DB7960"/>
    <w:rsid w:val="00DC1535"/>
    <w:rsid w:val="00DC5926"/>
    <w:rsid w:val="00DC784E"/>
    <w:rsid w:val="00DE18B5"/>
    <w:rsid w:val="00DE2663"/>
    <w:rsid w:val="00DE5B51"/>
    <w:rsid w:val="00DF341B"/>
    <w:rsid w:val="00DF4FE7"/>
    <w:rsid w:val="00E00FC9"/>
    <w:rsid w:val="00E012F3"/>
    <w:rsid w:val="00E023D6"/>
    <w:rsid w:val="00E031E4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2001"/>
    <w:rsid w:val="00E459D4"/>
    <w:rsid w:val="00E531AE"/>
    <w:rsid w:val="00E63453"/>
    <w:rsid w:val="00E66D04"/>
    <w:rsid w:val="00E67107"/>
    <w:rsid w:val="00E67119"/>
    <w:rsid w:val="00E71191"/>
    <w:rsid w:val="00E81D07"/>
    <w:rsid w:val="00E82817"/>
    <w:rsid w:val="00E95198"/>
    <w:rsid w:val="00E9795F"/>
    <w:rsid w:val="00EA1BB9"/>
    <w:rsid w:val="00EA4AF2"/>
    <w:rsid w:val="00EB662C"/>
    <w:rsid w:val="00EC6E41"/>
    <w:rsid w:val="00ED2BCD"/>
    <w:rsid w:val="00EE05AC"/>
    <w:rsid w:val="00EE2285"/>
    <w:rsid w:val="00EE6D95"/>
    <w:rsid w:val="00EF3E25"/>
    <w:rsid w:val="00EF738C"/>
    <w:rsid w:val="00F043EA"/>
    <w:rsid w:val="00F20905"/>
    <w:rsid w:val="00F22AC4"/>
    <w:rsid w:val="00F26DB1"/>
    <w:rsid w:val="00F33775"/>
    <w:rsid w:val="00F367B7"/>
    <w:rsid w:val="00F41D3B"/>
    <w:rsid w:val="00F41DD4"/>
    <w:rsid w:val="00F453CD"/>
    <w:rsid w:val="00F457B1"/>
    <w:rsid w:val="00F512FA"/>
    <w:rsid w:val="00F551FC"/>
    <w:rsid w:val="00F60D2B"/>
    <w:rsid w:val="00F64896"/>
    <w:rsid w:val="00F669C3"/>
    <w:rsid w:val="00F71A40"/>
    <w:rsid w:val="00F71BAD"/>
    <w:rsid w:val="00F7273E"/>
    <w:rsid w:val="00F80F4C"/>
    <w:rsid w:val="00F81F06"/>
    <w:rsid w:val="00F8440E"/>
    <w:rsid w:val="00F844D6"/>
    <w:rsid w:val="00F84CED"/>
    <w:rsid w:val="00F97684"/>
    <w:rsid w:val="00FA08BE"/>
    <w:rsid w:val="00FA5326"/>
    <w:rsid w:val="00FA65FE"/>
    <w:rsid w:val="00FB6986"/>
    <w:rsid w:val="00FC0640"/>
    <w:rsid w:val="00FC0C0F"/>
    <w:rsid w:val="00FC5BE6"/>
    <w:rsid w:val="00FD1D39"/>
    <w:rsid w:val="00FD2348"/>
    <w:rsid w:val="00FD38EE"/>
    <w:rsid w:val="00FE12F0"/>
    <w:rsid w:val="00FE7AFE"/>
    <w:rsid w:val="00FE7C2F"/>
    <w:rsid w:val="00FF17A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92AB-BAA5-4A91-8E4B-20F0B256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10823</Words>
  <Characters>61697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2</cp:revision>
  <cp:lastPrinted>2021-10-08T06:46:00Z</cp:lastPrinted>
  <dcterms:created xsi:type="dcterms:W3CDTF">2021-10-18T05:20:00Z</dcterms:created>
  <dcterms:modified xsi:type="dcterms:W3CDTF">2021-10-18T05:20:00Z</dcterms:modified>
</cp:coreProperties>
</file>