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4C4A">
        <w:rPr>
          <w:rFonts w:ascii="Times New Roman" w:hAnsi="Times New Roman"/>
          <w:bCs/>
          <w:sz w:val="28"/>
          <w:szCs w:val="28"/>
        </w:rPr>
        <w:t>09.11.2021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F84C4A">
        <w:rPr>
          <w:rFonts w:ascii="Times New Roman" w:hAnsi="Times New Roman"/>
          <w:bCs/>
          <w:sz w:val="28"/>
          <w:szCs w:val="28"/>
        </w:rPr>
        <w:t>34/127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A6306F">
        <w:rPr>
          <w:rFonts w:ascii="Times New Roman" w:hAnsi="Times New Roman"/>
          <w:sz w:val="28"/>
          <w:szCs w:val="28"/>
        </w:rPr>
        <w:t>43</w:t>
      </w:r>
      <w:r w:rsidR="00DF341B">
        <w:rPr>
          <w:rFonts w:ascii="Times New Roman" w:hAnsi="Times New Roman"/>
          <w:sz w:val="28"/>
          <w:szCs w:val="28"/>
        </w:rPr>
        <w:t> 7</w:t>
      </w:r>
      <w:r w:rsidR="00A47812">
        <w:rPr>
          <w:rFonts w:ascii="Times New Roman" w:hAnsi="Times New Roman"/>
          <w:sz w:val="28"/>
          <w:szCs w:val="28"/>
        </w:rPr>
        <w:t>02,2</w:t>
      </w:r>
      <w:r w:rsidR="00FB6986">
        <w:rPr>
          <w:rFonts w:ascii="Times New Roman" w:hAnsi="Times New Roman"/>
          <w:sz w:val="28"/>
          <w:szCs w:val="28"/>
        </w:rPr>
        <w:t xml:space="preserve"> </w:t>
      </w:r>
      <w:r w:rsidR="004F45F3">
        <w:rPr>
          <w:rFonts w:ascii="Times New Roman" w:hAnsi="Times New Roman"/>
          <w:b/>
          <w:sz w:val="24"/>
          <w:szCs w:val="24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4F45F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2D1E23">
        <w:rPr>
          <w:rFonts w:ascii="Times New Roman" w:hAnsi="Times New Roman"/>
          <w:sz w:val="28"/>
          <w:szCs w:val="28"/>
        </w:rPr>
        <w:t>4</w:t>
      </w:r>
      <w:r w:rsidR="00DF341B">
        <w:rPr>
          <w:rFonts w:ascii="Times New Roman" w:hAnsi="Times New Roman"/>
          <w:sz w:val="28"/>
          <w:szCs w:val="28"/>
        </w:rPr>
        <w:t>6</w:t>
      </w:r>
      <w:r w:rsidR="00A47812">
        <w:rPr>
          <w:rFonts w:ascii="Times New Roman" w:hAnsi="Times New Roman"/>
          <w:sz w:val="28"/>
          <w:szCs w:val="28"/>
        </w:rPr>
        <w:t> </w:t>
      </w:r>
      <w:r w:rsidR="00DF341B">
        <w:rPr>
          <w:rFonts w:ascii="Times New Roman" w:hAnsi="Times New Roman"/>
          <w:sz w:val="28"/>
          <w:szCs w:val="28"/>
        </w:rPr>
        <w:t>0</w:t>
      </w:r>
      <w:r w:rsidR="00A47812">
        <w:rPr>
          <w:rFonts w:ascii="Times New Roman" w:hAnsi="Times New Roman"/>
          <w:sz w:val="28"/>
          <w:szCs w:val="28"/>
        </w:rPr>
        <w:t>88,2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4F45F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1D2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C96C6D" w:rsidRDefault="009A4AB3" w:rsidP="00C96C6D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C96C6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4</w:t>
      </w:r>
      <w:r w:rsidR="00C96C6D">
        <w:rPr>
          <w:rFonts w:ascii="Times New Roman" w:hAnsi="Times New Roman"/>
          <w:sz w:val="28"/>
          <w:szCs w:val="28"/>
        </w:rPr>
        <w:t>.</w:t>
      </w:r>
      <w:r w:rsidRPr="00A96B59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1E23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E23" w:rsidRDefault="002D1E23" w:rsidP="002D1E2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A4AB3" w:rsidRPr="00A96B59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AB3" w:rsidRPr="00A96B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9A4AB3"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9A4AB3">
        <w:rPr>
          <w:rFonts w:ascii="Times New Roman" w:hAnsi="Times New Roman"/>
          <w:sz w:val="28"/>
          <w:szCs w:val="28"/>
        </w:rPr>
        <w:t>6</w:t>
      </w:r>
      <w:r w:rsidR="009A4AB3"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 w:rsidR="009A4AB3">
        <w:rPr>
          <w:rFonts w:ascii="Times New Roman" w:hAnsi="Times New Roman"/>
          <w:sz w:val="28"/>
          <w:szCs w:val="28"/>
        </w:rPr>
        <w:t xml:space="preserve">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9A4AB3" w:rsidP="00F8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 xml:space="preserve">ложение </w:t>
      </w:r>
      <w:r w:rsidR="002D1E23">
        <w:rPr>
          <w:rFonts w:ascii="Times New Roman" w:hAnsi="Times New Roman"/>
          <w:sz w:val="28"/>
          <w:szCs w:val="28"/>
        </w:rPr>
        <w:t>6)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0366A8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C43839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 xml:space="preserve">   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1D2713" w:rsidRDefault="009A4AB3" w:rsidP="001D2713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2D1E23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F84C4A">
        <w:rPr>
          <w:rFonts w:ascii="Times New Roman" w:hAnsi="Times New Roman"/>
          <w:sz w:val="28"/>
          <w:szCs w:val="28"/>
        </w:rPr>
        <w:t xml:space="preserve">09.11.2021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F84C4A">
        <w:rPr>
          <w:rFonts w:ascii="Times New Roman" w:hAnsi="Times New Roman"/>
          <w:sz w:val="28"/>
          <w:szCs w:val="28"/>
        </w:rPr>
        <w:t>34/127</w:t>
      </w:r>
    </w:p>
    <w:p w:rsidR="002D1E23" w:rsidRDefault="00E031E4" w:rsidP="001D2713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Default="00931A9F" w:rsidP="002D1E2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563"/>
        <w:gridCol w:w="6237"/>
        <w:gridCol w:w="1134"/>
      </w:tblGrid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47812" w:rsidP="002D1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47812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34A3F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FB6986" w:rsidP="00D9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26226" w:rsidRPr="002D1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226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26" w:rsidRPr="002D1E23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4F45F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1E23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06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F20905" w:rsidP="002D1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20942,4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D1E23" w:rsidP="002D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2D1E23" w:rsidTr="00F20905">
        <w:trPr>
          <w:trHeight w:val="4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F20905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0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950,0</w:t>
            </w:r>
          </w:p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129D" w:rsidRPr="002D1E23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905" w:rsidRPr="002D1E23" w:rsidTr="0071129D">
        <w:trPr>
          <w:trHeight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Pr="002D1E23" w:rsidRDefault="00F20905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C1671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6306F" w:rsidP="00F20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478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09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 w:cs="Times New Roman"/>
                <w:b/>
                <w:sz w:val="24"/>
                <w:szCs w:val="24"/>
              </w:rPr>
              <w:t>02,2</w:t>
            </w:r>
          </w:p>
        </w:tc>
      </w:tr>
    </w:tbl>
    <w:p w:rsidR="002D1E23" w:rsidRDefault="002D1E23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</w:p>
    <w:p w:rsidR="002D1E23" w:rsidRDefault="00F453CD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  <w:r w:rsidRPr="004F45F3">
        <w:rPr>
          <w:rFonts w:ascii="Times New Roman" w:hAnsi="Times New Roman" w:cs="Times New Roman"/>
          <w:sz w:val="12"/>
          <w:szCs w:val="12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B3" w:rsidRPr="00E403C5" w:rsidRDefault="00EF738C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8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F84C4A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F84C4A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DF341B" w:rsidRDefault="00E031E4" w:rsidP="00973FD9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1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84C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4A" w:rsidRPr="000671A6">
        <w:rPr>
          <w:rFonts w:ascii="Times New Roman" w:hAnsi="Times New Roman"/>
          <w:sz w:val="28"/>
          <w:szCs w:val="28"/>
        </w:rPr>
        <w:t xml:space="preserve">от </w:t>
      </w:r>
      <w:r w:rsidR="00F84C4A">
        <w:rPr>
          <w:rFonts w:ascii="Times New Roman" w:hAnsi="Times New Roman"/>
          <w:sz w:val="28"/>
          <w:szCs w:val="28"/>
        </w:rPr>
        <w:t xml:space="preserve">09.11.2021 </w:t>
      </w:r>
      <w:r w:rsidR="00F84C4A" w:rsidRPr="000671A6">
        <w:rPr>
          <w:rFonts w:ascii="Times New Roman" w:hAnsi="Times New Roman"/>
          <w:sz w:val="28"/>
          <w:szCs w:val="28"/>
        </w:rPr>
        <w:t xml:space="preserve">№ </w:t>
      </w:r>
      <w:r w:rsidR="00F84C4A">
        <w:rPr>
          <w:rFonts w:ascii="Times New Roman" w:hAnsi="Times New Roman"/>
          <w:sz w:val="28"/>
          <w:szCs w:val="28"/>
        </w:rPr>
        <w:t>34/127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F20905" w:rsidP="004E1B6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46088,2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4F47" w:rsidRPr="004C1671" w:rsidRDefault="00204F47" w:rsidP="0080412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0412F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80412F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  <w:r w:rsidR="00204F4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E1B65" w:rsidP="004F45F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0412F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E1B65" w:rsidP="004F45F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305,3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12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194A8F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204F47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80412F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CB5242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2069,7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CB5242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1545,6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194A8F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12131,7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194A8F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12131,7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1355,6</w:t>
            </w:r>
          </w:p>
        </w:tc>
      </w:tr>
      <w:tr w:rsidR="005E1EB4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1355,6</w:t>
            </w:r>
          </w:p>
        </w:tc>
      </w:tr>
    </w:tbl>
    <w:p w:rsid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C43839" w:rsidRPr="004C1671" w:rsidRDefault="00C43839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F738C" w:rsidRDefault="00EF738C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366A8" w:rsidRDefault="000366A8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366A8" w:rsidRDefault="000366A8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366A8" w:rsidRDefault="000366A8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204F47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204F47">
        <w:rPr>
          <w:rFonts w:ascii="Times New Roman" w:hAnsi="Times New Roman"/>
          <w:sz w:val="28"/>
          <w:szCs w:val="28"/>
        </w:rPr>
        <w:t xml:space="preserve">   </w:t>
      </w:r>
    </w:p>
    <w:p w:rsidR="00461216" w:rsidRPr="00E403C5" w:rsidRDefault="00204F47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3A2383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4A" w:rsidRPr="000671A6">
        <w:rPr>
          <w:rFonts w:ascii="Times New Roman" w:hAnsi="Times New Roman"/>
          <w:sz w:val="28"/>
          <w:szCs w:val="28"/>
        </w:rPr>
        <w:t xml:space="preserve">от </w:t>
      </w:r>
      <w:r w:rsidR="00F84C4A">
        <w:rPr>
          <w:rFonts w:ascii="Times New Roman" w:hAnsi="Times New Roman"/>
          <w:sz w:val="28"/>
          <w:szCs w:val="28"/>
        </w:rPr>
        <w:t xml:space="preserve">09.11.2021 </w:t>
      </w:r>
      <w:r w:rsidR="00F84C4A" w:rsidRPr="000671A6">
        <w:rPr>
          <w:rFonts w:ascii="Times New Roman" w:hAnsi="Times New Roman"/>
          <w:sz w:val="28"/>
          <w:szCs w:val="28"/>
        </w:rPr>
        <w:t xml:space="preserve">№ </w:t>
      </w:r>
      <w:r w:rsidR="00F84C4A">
        <w:rPr>
          <w:rFonts w:ascii="Times New Roman" w:hAnsi="Times New Roman"/>
          <w:sz w:val="28"/>
          <w:szCs w:val="28"/>
        </w:rPr>
        <w:t>34/127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2145A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145AC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A47812">
        <w:trPr>
          <w:trHeight w:val="66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3566,9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3566,9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3566,9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3566,9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3048,7</w:t>
            </w:r>
          </w:p>
        </w:tc>
      </w:tr>
      <w:tr w:rsidR="004E26EC" w:rsidRPr="004E26EC" w:rsidTr="00DF1A19">
        <w:trPr>
          <w:trHeight w:val="53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DF1A19">
        <w:trPr>
          <w:trHeight w:val="1234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1539,3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12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12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1449,3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C43839" w:rsidRPr="004E26EC" w:rsidTr="00C43839">
        <w:trPr>
          <w:trHeight w:val="1454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>
            <w:r w:rsidRPr="00202712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C43839" w:rsidRPr="004E26EC" w:rsidTr="00C43839">
        <w:trPr>
          <w:trHeight w:val="1971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>
            <w:r w:rsidRPr="00202712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C43839" w:rsidRPr="004E26EC" w:rsidTr="005D0008">
        <w:trPr>
          <w:trHeight w:val="570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>
            <w:r w:rsidRPr="00202712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</w:t>
            </w:r>
            <w:r w:rsidR="003A2383">
              <w:rPr>
                <w:rFonts w:ascii="Times New Roman" w:hAnsi="Times New Roman"/>
                <w:sz w:val="24"/>
                <w:szCs w:val="24"/>
              </w:rPr>
              <w:t>вах массовой информации» на 2021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E6FF4" w:rsidRPr="004E26EC" w:rsidTr="005D0008">
        <w:trPr>
          <w:trHeight w:val="885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53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67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46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4E26EC" w:rsidRPr="004E26EC" w:rsidTr="00BE6FF4">
        <w:trPr>
          <w:trHeight w:val="83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BE6FF4">
        <w:trPr>
          <w:trHeight w:val="55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19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2145A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2145AC" w:rsidRPr="004E26EC" w:rsidRDefault="00E7615E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243,7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7615E" w:rsidP="00D6430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1545,6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7615E" w:rsidRPr="004E26EC" w:rsidTr="005D0008">
        <w:trPr>
          <w:trHeight w:val="375"/>
        </w:trPr>
        <w:tc>
          <w:tcPr>
            <w:tcW w:w="566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615E" w:rsidRPr="004E26EC" w:rsidRDefault="00E7615E" w:rsidP="005E1EB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</w:t>
            </w:r>
          </w:p>
        </w:tc>
      </w:tr>
      <w:tr w:rsidR="00E7615E" w:rsidRPr="004E26EC" w:rsidTr="005D0008">
        <w:trPr>
          <w:trHeight w:val="555"/>
        </w:trPr>
        <w:tc>
          <w:tcPr>
            <w:tcW w:w="566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615E" w:rsidRPr="004E26EC" w:rsidRDefault="00E7615E" w:rsidP="005E1EB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577,7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577,7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D0008" w:rsidRPr="004E26EC" w:rsidTr="00E7615E">
        <w:trPr>
          <w:trHeight w:val="60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436,2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436,2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инициативного бюджетирования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DF1A19">
        <w:trPr>
          <w:trHeight w:val="67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5D0008" w:rsidRPr="004E26EC" w:rsidTr="00E531AE">
        <w:trPr>
          <w:trHeight w:val="1667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DF1A19">
        <w:trPr>
          <w:trHeight w:val="28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Default="007B0660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60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Default="002B6901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7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2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6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09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123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4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BE6FF4">
        <w:trPr>
          <w:trHeight w:val="627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69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E7615E">
        <w:trPr>
          <w:trHeight w:val="55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11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61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9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792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9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2145AC" w:rsidRPr="004E26EC" w:rsidTr="005D0008">
        <w:trPr>
          <w:trHeight w:val="762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1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7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7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14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B0660" w:rsidRPr="004E26EC" w:rsidTr="005D0008">
        <w:trPr>
          <w:trHeight w:val="94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0660" w:rsidRPr="004E26EC" w:rsidTr="005D0008">
        <w:trPr>
          <w:trHeight w:val="8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11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49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7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52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66A8" w:rsidRDefault="000366A8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73379F" w:rsidRDefault="00C4383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FD9" w:rsidRDefault="005E3FD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19" w:rsidRDefault="00DF1A1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19" w:rsidRDefault="00DF1A1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19" w:rsidRDefault="00DF1A1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A8" w:rsidRDefault="000366A8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C4A" w:rsidRDefault="00F84C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39" w:rsidRDefault="00C4383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</w:t>
      </w:r>
      <w:r w:rsidR="00DF1A19">
        <w:rPr>
          <w:rFonts w:ascii="Times New Roman" w:hAnsi="Times New Roman"/>
          <w:sz w:val="28"/>
          <w:szCs w:val="28"/>
        </w:rPr>
        <w:t xml:space="preserve">      </w:t>
      </w:r>
      <w:r w:rsidR="00E1318F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</w:t>
      </w:r>
      <w:r w:rsidR="00DF1A19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 xml:space="preserve">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84C4A" w:rsidRPr="000671A6">
        <w:rPr>
          <w:rFonts w:ascii="Times New Roman" w:hAnsi="Times New Roman"/>
          <w:sz w:val="28"/>
          <w:szCs w:val="28"/>
        </w:rPr>
        <w:t xml:space="preserve">от </w:t>
      </w:r>
      <w:r w:rsidR="00F84C4A">
        <w:rPr>
          <w:rFonts w:ascii="Times New Roman" w:hAnsi="Times New Roman"/>
          <w:sz w:val="28"/>
          <w:szCs w:val="28"/>
        </w:rPr>
        <w:t xml:space="preserve">09.11.2021 </w:t>
      </w:r>
      <w:r w:rsidR="00F84C4A" w:rsidRPr="000671A6">
        <w:rPr>
          <w:rFonts w:ascii="Times New Roman" w:hAnsi="Times New Roman"/>
          <w:sz w:val="28"/>
          <w:szCs w:val="28"/>
        </w:rPr>
        <w:t xml:space="preserve">№ </w:t>
      </w:r>
      <w:r w:rsidR="00F84C4A">
        <w:rPr>
          <w:rFonts w:ascii="Times New Roman" w:hAnsi="Times New Roman"/>
          <w:sz w:val="28"/>
          <w:szCs w:val="28"/>
        </w:rPr>
        <w:t>34/127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A47812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A214B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12559</w:t>
            </w:r>
            <w:r w:rsidR="004D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A214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6364,</w:t>
            </w:r>
            <w:r w:rsidR="004D67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C3205C">
        <w:trPr>
          <w:trHeight w:val="1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81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81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1539,3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1449,3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C8499B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1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1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1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1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A214B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A214B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503,2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AA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A214B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305,3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C8499B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C8499B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2D2CDA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C8499B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E6F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45F3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4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61753D" w:rsidRPr="00B95C69" w:rsidTr="002D2CDA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A214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61753D" w:rsidRPr="00B95C69" w:rsidTr="002D2CDA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00936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011A" w:rsidRPr="00B95C69" w:rsidTr="00C8499B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0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011A" w:rsidRPr="00B95C69" w:rsidTr="0008011A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011A" w:rsidRPr="00B95C69" w:rsidTr="0008011A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011A" w:rsidRPr="00B95C69" w:rsidTr="0008011A">
        <w:trPr>
          <w:trHeight w:val="8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Новолеушковского сельского поселения Павловского района на 2021 год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80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0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615,3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42E32" w:rsidP="0080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66D04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80412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99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992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2D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80412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E66D04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80412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80412F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1545,6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80412F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80412F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80412F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80412F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80412F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E023D6">
        <w:trPr>
          <w:trHeight w:val="10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61753D" w:rsidRPr="00B95C69" w:rsidTr="003A2383">
        <w:trPr>
          <w:trHeight w:val="15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753D" w:rsidRPr="00B95C69" w:rsidTr="00E531AE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753D" w:rsidRPr="00B95C69" w:rsidTr="00E531A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61753D" w:rsidRPr="00B95C69" w:rsidTr="00E531AE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инициативного бюджетирования в Новолеушковском сельском поселении Павловского района на 2021 год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81398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E531AE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B690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12131,7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12131,7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43839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11720,0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1355,60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45AC" w:rsidRDefault="002145AC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C43839" w:rsidRDefault="003C3FC4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7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3BFE" w:rsidRPr="0073379F" w:rsidRDefault="00E00FC9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D314AB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F84C4A" w:rsidRPr="000671A6">
        <w:rPr>
          <w:rFonts w:ascii="Times New Roman" w:hAnsi="Times New Roman"/>
          <w:sz w:val="28"/>
          <w:szCs w:val="28"/>
        </w:rPr>
        <w:t xml:space="preserve">от </w:t>
      </w:r>
      <w:r w:rsidR="00F84C4A">
        <w:rPr>
          <w:rFonts w:ascii="Times New Roman" w:hAnsi="Times New Roman"/>
          <w:sz w:val="28"/>
          <w:szCs w:val="28"/>
        </w:rPr>
        <w:t xml:space="preserve">09.11.2021 </w:t>
      </w:r>
      <w:r w:rsidR="00F84C4A" w:rsidRPr="000671A6">
        <w:rPr>
          <w:rFonts w:ascii="Times New Roman" w:hAnsi="Times New Roman"/>
          <w:sz w:val="28"/>
          <w:szCs w:val="28"/>
        </w:rPr>
        <w:t xml:space="preserve">№ </w:t>
      </w:r>
      <w:r w:rsidR="00F84C4A">
        <w:rPr>
          <w:rFonts w:ascii="Times New Roman" w:hAnsi="Times New Roman"/>
          <w:sz w:val="28"/>
          <w:szCs w:val="28"/>
        </w:rPr>
        <w:t>34/127</w:t>
      </w:r>
    </w:p>
    <w:p w:rsidR="00DF341B" w:rsidRDefault="00DF341B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C8499B">
              <w:rPr>
                <w:rFonts w:ascii="Times New Roman" w:hAnsi="Times New Roman"/>
                <w:sz w:val="24"/>
                <w:szCs w:val="24"/>
              </w:rPr>
              <w:t>43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A47812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</w:tbl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36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6A8" w:rsidRDefault="000366A8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8C41AB" w:rsidRDefault="00EF738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71129D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84C4A" w:rsidRPr="000671A6">
        <w:rPr>
          <w:rFonts w:ascii="Times New Roman" w:hAnsi="Times New Roman"/>
          <w:sz w:val="28"/>
          <w:szCs w:val="28"/>
        </w:rPr>
        <w:t xml:space="preserve">от </w:t>
      </w:r>
      <w:r w:rsidR="00F84C4A">
        <w:rPr>
          <w:rFonts w:ascii="Times New Roman" w:hAnsi="Times New Roman"/>
          <w:sz w:val="28"/>
          <w:szCs w:val="28"/>
        </w:rPr>
        <w:t xml:space="preserve">09.11.2021 </w:t>
      </w:r>
      <w:r w:rsidR="00F84C4A" w:rsidRPr="000671A6">
        <w:rPr>
          <w:rFonts w:ascii="Times New Roman" w:hAnsi="Times New Roman"/>
          <w:sz w:val="28"/>
          <w:szCs w:val="28"/>
        </w:rPr>
        <w:t xml:space="preserve">№ </w:t>
      </w:r>
      <w:r w:rsidR="00F84C4A">
        <w:rPr>
          <w:rFonts w:ascii="Times New Roman" w:hAnsi="Times New Roman"/>
          <w:sz w:val="28"/>
          <w:szCs w:val="28"/>
        </w:rPr>
        <w:t>34/127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F45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</w:t>
      </w:r>
      <w:r w:rsidR="00FD38EE">
        <w:rPr>
          <w:rFonts w:ascii="Times New Roman" w:hAnsi="Times New Roman" w:cs="Times New Roman"/>
          <w:b/>
          <w:sz w:val="28"/>
          <w:szCs w:val="28"/>
        </w:rPr>
        <w:t>с</w:t>
      </w:r>
      <w:r w:rsidRPr="0073379F">
        <w:rPr>
          <w:rFonts w:ascii="Times New Roman" w:hAnsi="Times New Roman" w:cs="Times New Roman"/>
          <w:b/>
          <w:sz w:val="28"/>
          <w:szCs w:val="28"/>
        </w:rPr>
        <w:t>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1702"/>
        <w:gridCol w:w="7512"/>
        <w:gridCol w:w="1134"/>
      </w:tblGrid>
      <w:tr w:rsidR="00707D30" w:rsidRPr="00707D30" w:rsidTr="0080412F">
        <w:trPr>
          <w:trHeight w:val="1221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80412F">
        <w:trPr>
          <w:trHeight w:val="139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80412F">
        <w:trPr>
          <w:trHeight w:val="7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D6798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707D30" w:rsidRPr="00707D30" w:rsidTr="0080412F">
        <w:trPr>
          <w:trHeight w:val="10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A47812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1539,3</w:t>
            </w:r>
          </w:p>
        </w:tc>
      </w:tr>
      <w:tr w:rsidR="00707D30" w:rsidRPr="00707D30" w:rsidTr="0080412F">
        <w:trPr>
          <w:trHeight w:val="7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Развитие инициативного бюджетирования в Новолеушковском сельском поселении Павловского района на 2021 год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7D30" w:rsidRPr="00707D30" w:rsidTr="0080412F">
        <w:trPr>
          <w:trHeight w:val="1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80412F">
        <w:trPr>
          <w:trHeight w:val="1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80412F">
        <w:trPr>
          <w:trHeight w:val="1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80412F">
        <w:trPr>
          <w:trHeight w:val="11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80412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Новолеушковского сельского поселения Павловского района на 2021 год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80412F">
        <w:trPr>
          <w:trHeight w:val="8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</w:tr>
      <w:tr w:rsidR="00CD1B25" w:rsidRPr="00707D30" w:rsidTr="0080412F">
        <w:trPr>
          <w:trHeight w:val="8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80412F">
        <w:trPr>
          <w:trHeight w:val="1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D6798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707D30" w:rsidRPr="00707D30" w:rsidTr="0080412F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Новолеушковского сельского поселения Павловского района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EF3E25" w:rsidP="00E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07D30" w:rsidRPr="00707D30" w:rsidTr="0080412F">
        <w:trPr>
          <w:trHeight w:val="8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80412F" w:rsidRPr="00707D30" w:rsidTr="0080412F">
        <w:trPr>
          <w:trHeight w:val="8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F" w:rsidRPr="00707D30" w:rsidRDefault="0080412F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F" w:rsidRPr="00707D30" w:rsidRDefault="0080412F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12F" w:rsidRPr="00707D30" w:rsidRDefault="0080412F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07D30" w:rsidRPr="00707D30" w:rsidTr="0080412F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80412F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80412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707D30" w:rsidRPr="00707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E26EC" w:rsidRPr="00707D30" w:rsidTr="0080412F">
        <w:trPr>
          <w:trHeight w:val="9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80412F">
        <w:trPr>
          <w:trHeight w:val="9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C3205C" w:rsidP="00C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4E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38EE" w:rsidRPr="00707D30" w:rsidTr="0080412F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Default="00FD38EE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Pr="00EC65EA" w:rsidRDefault="00952D16" w:rsidP="0070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8EE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707D30" w:rsidRPr="00707D30" w:rsidTr="0080412F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B066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</w:tr>
      <w:tr w:rsidR="00707D30" w:rsidRPr="00707D30" w:rsidTr="0080412F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D6798" w:rsidP="003B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1692</w:t>
            </w:r>
            <w:r w:rsidR="0080412F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</w:tbl>
    <w:p w:rsidR="0080412F" w:rsidRDefault="0080412F" w:rsidP="0030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798" w:rsidRDefault="000366A8" w:rsidP="00301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5131F" w:rsidRPr="00B2033E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</w:t>
      </w:r>
      <w:r w:rsidR="000366A8">
        <w:rPr>
          <w:rFonts w:ascii="Times New Roman" w:hAnsi="Times New Roman"/>
          <w:sz w:val="28"/>
          <w:szCs w:val="28"/>
        </w:rPr>
        <w:t xml:space="preserve">   </w:t>
      </w:r>
      <w:r w:rsidR="001537E9" w:rsidRPr="00973FD9">
        <w:rPr>
          <w:rFonts w:ascii="Times New Roman" w:hAnsi="Times New Roman"/>
          <w:sz w:val="28"/>
          <w:szCs w:val="28"/>
        </w:rPr>
        <w:t xml:space="preserve">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4D6798">
        <w:rPr>
          <w:rFonts w:ascii="Times New Roman" w:hAnsi="Times New Roman"/>
          <w:sz w:val="28"/>
          <w:szCs w:val="28"/>
        </w:rPr>
        <w:t xml:space="preserve"> </w:t>
      </w:r>
      <w:r w:rsidRPr="00973FD9">
        <w:rPr>
          <w:rFonts w:ascii="Times New Roman" w:hAnsi="Times New Roman"/>
          <w:sz w:val="28"/>
          <w:szCs w:val="28"/>
        </w:rPr>
        <w:t xml:space="preserve"> </w:t>
      </w:r>
      <w:r w:rsidR="000366A8">
        <w:rPr>
          <w:rFonts w:ascii="Times New Roman" w:hAnsi="Times New Roman"/>
          <w:sz w:val="28"/>
          <w:szCs w:val="28"/>
        </w:rPr>
        <w:t>В.А.Белан</w:t>
      </w:r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sectPr w:rsidR="00AC531C" w:rsidRPr="00973FD9" w:rsidSect="00C3205C">
      <w:pgSz w:w="11906" w:h="16838" w:code="9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9A" w:rsidRDefault="0034189A" w:rsidP="00931A9F">
      <w:pPr>
        <w:spacing w:after="0" w:line="240" w:lineRule="auto"/>
      </w:pPr>
      <w:r>
        <w:separator/>
      </w:r>
    </w:p>
  </w:endnote>
  <w:endnote w:type="continuationSeparator" w:id="0">
    <w:p w:rsidR="0034189A" w:rsidRDefault="0034189A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9A" w:rsidRDefault="0034189A" w:rsidP="00931A9F">
      <w:pPr>
        <w:spacing w:after="0" w:line="240" w:lineRule="auto"/>
      </w:pPr>
      <w:r>
        <w:separator/>
      </w:r>
    </w:p>
  </w:footnote>
  <w:footnote w:type="continuationSeparator" w:id="0">
    <w:p w:rsidR="0034189A" w:rsidRDefault="0034189A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5D2E"/>
    <w:rsid w:val="000113F2"/>
    <w:rsid w:val="00014769"/>
    <w:rsid w:val="00015C4A"/>
    <w:rsid w:val="00035172"/>
    <w:rsid w:val="000366A8"/>
    <w:rsid w:val="00057B4C"/>
    <w:rsid w:val="00064DBA"/>
    <w:rsid w:val="00065C26"/>
    <w:rsid w:val="00066593"/>
    <w:rsid w:val="000671A6"/>
    <w:rsid w:val="00067E5A"/>
    <w:rsid w:val="0008011A"/>
    <w:rsid w:val="000964E0"/>
    <w:rsid w:val="000C0237"/>
    <w:rsid w:val="000C026B"/>
    <w:rsid w:val="000C6B7E"/>
    <w:rsid w:val="000D0561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52D37"/>
    <w:rsid w:val="001537E9"/>
    <w:rsid w:val="001637B4"/>
    <w:rsid w:val="001721E7"/>
    <w:rsid w:val="0017254C"/>
    <w:rsid w:val="00177283"/>
    <w:rsid w:val="00184C4C"/>
    <w:rsid w:val="00193003"/>
    <w:rsid w:val="00194A8F"/>
    <w:rsid w:val="001B09A3"/>
    <w:rsid w:val="001B4357"/>
    <w:rsid w:val="001B63E8"/>
    <w:rsid w:val="001C6CBC"/>
    <w:rsid w:val="001D1A07"/>
    <w:rsid w:val="001D1ED2"/>
    <w:rsid w:val="001D2713"/>
    <w:rsid w:val="001D7A9E"/>
    <w:rsid w:val="001E02A4"/>
    <w:rsid w:val="001E4686"/>
    <w:rsid w:val="001F2815"/>
    <w:rsid w:val="001F357D"/>
    <w:rsid w:val="00200A6A"/>
    <w:rsid w:val="00204F47"/>
    <w:rsid w:val="00206402"/>
    <w:rsid w:val="00213D71"/>
    <w:rsid w:val="002145AC"/>
    <w:rsid w:val="00220568"/>
    <w:rsid w:val="00242492"/>
    <w:rsid w:val="00242873"/>
    <w:rsid w:val="00243BFE"/>
    <w:rsid w:val="0024428D"/>
    <w:rsid w:val="002465F9"/>
    <w:rsid w:val="00251BA9"/>
    <w:rsid w:val="002623BC"/>
    <w:rsid w:val="00265FB6"/>
    <w:rsid w:val="00274672"/>
    <w:rsid w:val="00281BFB"/>
    <w:rsid w:val="002849B6"/>
    <w:rsid w:val="002877CA"/>
    <w:rsid w:val="002908AA"/>
    <w:rsid w:val="00292418"/>
    <w:rsid w:val="002A1F10"/>
    <w:rsid w:val="002B68B7"/>
    <w:rsid w:val="002B6901"/>
    <w:rsid w:val="002C00E8"/>
    <w:rsid w:val="002C0B87"/>
    <w:rsid w:val="002C2F32"/>
    <w:rsid w:val="002D1E23"/>
    <w:rsid w:val="002D2BCC"/>
    <w:rsid w:val="002D2CDA"/>
    <w:rsid w:val="002E0819"/>
    <w:rsid w:val="002F454F"/>
    <w:rsid w:val="002F5F35"/>
    <w:rsid w:val="002F6116"/>
    <w:rsid w:val="00300CC9"/>
    <w:rsid w:val="0030129D"/>
    <w:rsid w:val="00303F47"/>
    <w:rsid w:val="00306980"/>
    <w:rsid w:val="0030716C"/>
    <w:rsid w:val="003112D6"/>
    <w:rsid w:val="00312DDC"/>
    <w:rsid w:val="003152CD"/>
    <w:rsid w:val="0031661A"/>
    <w:rsid w:val="0032728A"/>
    <w:rsid w:val="0034189A"/>
    <w:rsid w:val="00341FC1"/>
    <w:rsid w:val="00355F2E"/>
    <w:rsid w:val="003653DA"/>
    <w:rsid w:val="00367451"/>
    <w:rsid w:val="003676F5"/>
    <w:rsid w:val="00371709"/>
    <w:rsid w:val="003748D6"/>
    <w:rsid w:val="00376D0C"/>
    <w:rsid w:val="00382326"/>
    <w:rsid w:val="00386C1E"/>
    <w:rsid w:val="00391B3E"/>
    <w:rsid w:val="003A2383"/>
    <w:rsid w:val="003A7EB7"/>
    <w:rsid w:val="003B2891"/>
    <w:rsid w:val="003B6032"/>
    <w:rsid w:val="003B7733"/>
    <w:rsid w:val="003C3FC4"/>
    <w:rsid w:val="003D1A4A"/>
    <w:rsid w:val="003D3EC4"/>
    <w:rsid w:val="003D5182"/>
    <w:rsid w:val="003D74A3"/>
    <w:rsid w:val="003E2C81"/>
    <w:rsid w:val="003E50B3"/>
    <w:rsid w:val="003E5A6B"/>
    <w:rsid w:val="003F2932"/>
    <w:rsid w:val="003F2FB9"/>
    <w:rsid w:val="003F5EBE"/>
    <w:rsid w:val="003F7C15"/>
    <w:rsid w:val="00407431"/>
    <w:rsid w:val="004109C5"/>
    <w:rsid w:val="00411327"/>
    <w:rsid w:val="00414F2C"/>
    <w:rsid w:val="004212AB"/>
    <w:rsid w:val="00427944"/>
    <w:rsid w:val="00442861"/>
    <w:rsid w:val="00442E32"/>
    <w:rsid w:val="004433EE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3F8F"/>
    <w:rsid w:val="004947EF"/>
    <w:rsid w:val="004A3105"/>
    <w:rsid w:val="004A5664"/>
    <w:rsid w:val="004A7B3C"/>
    <w:rsid w:val="004B3EDB"/>
    <w:rsid w:val="004B57A9"/>
    <w:rsid w:val="004B5C02"/>
    <w:rsid w:val="004C0C37"/>
    <w:rsid w:val="004C1671"/>
    <w:rsid w:val="004D4719"/>
    <w:rsid w:val="004D5C31"/>
    <w:rsid w:val="004D6798"/>
    <w:rsid w:val="004E1399"/>
    <w:rsid w:val="004E1B65"/>
    <w:rsid w:val="004E26EC"/>
    <w:rsid w:val="004E62CE"/>
    <w:rsid w:val="004E744F"/>
    <w:rsid w:val="004F45F3"/>
    <w:rsid w:val="004F504E"/>
    <w:rsid w:val="0050275E"/>
    <w:rsid w:val="00516751"/>
    <w:rsid w:val="00521906"/>
    <w:rsid w:val="00521979"/>
    <w:rsid w:val="00537A06"/>
    <w:rsid w:val="00540855"/>
    <w:rsid w:val="005424C5"/>
    <w:rsid w:val="00544AEC"/>
    <w:rsid w:val="0055212D"/>
    <w:rsid w:val="005527FF"/>
    <w:rsid w:val="00556291"/>
    <w:rsid w:val="005627E4"/>
    <w:rsid w:val="0057529A"/>
    <w:rsid w:val="00580E46"/>
    <w:rsid w:val="00587CC2"/>
    <w:rsid w:val="00594D24"/>
    <w:rsid w:val="005A02F8"/>
    <w:rsid w:val="005A1052"/>
    <w:rsid w:val="005A20C5"/>
    <w:rsid w:val="005A2F70"/>
    <w:rsid w:val="005A4A6F"/>
    <w:rsid w:val="005C5AF7"/>
    <w:rsid w:val="005D0008"/>
    <w:rsid w:val="005D267C"/>
    <w:rsid w:val="005D4C1E"/>
    <w:rsid w:val="005D6C7D"/>
    <w:rsid w:val="005E09DC"/>
    <w:rsid w:val="005E1EB4"/>
    <w:rsid w:val="005E3FD9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279F8"/>
    <w:rsid w:val="006345DD"/>
    <w:rsid w:val="00634B12"/>
    <w:rsid w:val="0064205E"/>
    <w:rsid w:val="00642618"/>
    <w:rsid w:val="0065131F"/>
    <w:rsid w:val="00653944"/>
    <w:rsid w:val="006548AE"/>
    <w:rsid w:val="00657866"/>
    <w:rsid w:val="006648E3"/>
    <w:rsid w:val="00681398"/>
    <w:rsid w:val="0068348A"/>
    <w:rsid w:val="0069075D"/>
    <w:rsid w:val="00693549"/>
    <w:rsid w:val="00695680"/>
    <w:rsid w:val="006A4F67"/>
    <w:rsid w:val="006B29E4"/>
    <w:rsid w:val="006B371F"/>
    <w:rsid w:val="006B6762"/>
    <w:rsid w:val="006B7009"/>
    <w:rsid w:val="006C2F1B"/>
    <w:rsid w:val="006D1361"/>
    <w:rsid w:val="006E31D2"/>
    <w:rsid w:val="006E63B1"/>
    <w:rsid w:val="006F2ECA"/>
    <w:rsid w:val="006F77E0"/>
    <w:rsid w:val="00704FBE"/>
    <w:rsid w:val="00707D30"/>
    <w:rsid w:val="0071129D"/>
    <w:rsid w:val="00712D62"/>
    <w:rsid w:val="0071442C"/>
    <w:rsid w:val="007150B0"/>
    <w:rsid w:val="00716D67"/>
    <w:rsid w:val="00717B91"/>
    <w:rsid w:val="00727396"/>
    <w:rsid w:val="0073379F"/>
    <w:rsid w:val="007438E3"/>
    <w:rsid w:val="00747849"/>
    <w:rsid w:val="00757C12"/>
    <w:rsid w:val="00757CE9"/>
    <w:rsid w:val="00771658"/>
    <w:rsid w:val="00775102"/>
    <w:rsid w:val="007770CD"/>
    <w:rsid w:val="007812DC"/>
    <w:rsid w:val="00784B2E"/>
    <w:rsid w:val="00786606"/>
    <w:rsid w:val="0079348F"/>
    <w:rsid w:val="007936DB"/>
    <w:rsid w:val="007A56EB"/>
    <w:rsid w:val="007B0660"/>
    <w:rsid w:val="007C4343"/>
    <w:rsid w:val="007C65D7"/>
    <w:rsid w:val="007C7FF7"/>
    <w:rsid w:val="007D0D3E"/>
    <w:rsid w:val="007D2617"/>
    <w:rsid w:val="007D3508"/>
    <w:rsid w:val="007D39B8"/>
    <w:rsid w:val="007D39C4"/>
    <w:rsid w:val="007D748E"/>
    <w:rsid w:val="007E0CFD"/>
    <w:rsid w:val="007E6240"/>
    <w:rsid w:val="007F0551"/>
    <w:rsid w:val="007F1D81"/>
    <w:rsid w:val="007F4A83"/>
    <w:rsid w:val="007F560C"/>
    <w:rsid w:val="007F7419"/>
    <w:rsid w:val="0080412F"/>
    <w:rsid w:val="00813B18"/>
    <w:rsid w:val="008250CF"/>
    <w:rsid w:val="00831DFB"/>
    <w:rsid w:val="008373B5"/>
    <w:rsid w:val="008526CB"/>
    <w:rsid w:val="00853261"/>
    <w:rsid w:val="00853DD1"/>
    <w:rsid w:val="00873E23"/>
    <w:rsid w:val="0087709F"/>
    <w:rsid w:val="00883F94"/>
    <w:rsid w:val="00885DB3"/>
    <w:rsid w:val="00885EEB"/>
    <w:rsid w:val="00897CC4"/>
    <w:rsid w:val="008A512C"/>
    <w:rsid w:val="008B03AE"/>
    <w:rsid w:val="008B0C10"/>
    <w:rsid w:val="008B6C60"/>
    <w:rsid w:val="008C0F5B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02E6"/>
    <w:rsid w:val="00931A9F"/>
    <w:rsid w:val="0093401E"/>
    <w:rsid w:val="00934AE0"/>
    <w:rsid w:val="0094792B"/>
    <w:rsid w:val="00951DD6"/>
    <w:rsid w:val="00952D16"/>
    <w:rsid w:val="00952FFF"/>
    <w:rsid w:val="00964A8D"/>
    <w:rsid w:val="00965D03"/>
    <w:rsid w:val="0097023B"/>
    <w:rsid w:val="00973FD9"/>
    <w:rsid w:val="00980512"/>
    <w:rsid w:val="00981CD0"/>
    <w:rsid w:val="009924FA"/>
    <w:rsid w:val="00993600"/>
    <w:rsid w:val="009A2888"/>
    <w:rsid w:val="009A4AB3"/>
    <w:rsid w:val="009A51AB"/>
    <w:rsid w:val="009A600E"/>
    <w:rsid w:val="009A60AA"/>
    <w:rsid w:val="009B3D83"/>
    <w:rsid w:val="009D39A7"/>
    <w:rsid w:val="009D3FDA"/>
    <w:rsid w:val="009D7C19"/>
    <w:rsid w:val="009E1522"/>
    <w:rsid w:val="009E19D2"/>
    <w:rsid w:val="009F5930"/>
    <w:rsid w:val="00A220D0"/>
    <w:rsid w:val="00A26226"/>
    <w:rsid w:val="00A44A03"/>
    <w:rsid w:val="00A47812"/>
    <w:rsid w:val="00A6306F"/>
    <w:rsid w:val="00A9535C"/>
    <w:rsid w:val="00AA214B"/>
    <w:rsid w:val="00AA2D80"/>
    <w:rsid w:val="00AA3268"/>
    <w:rsid w:val="00AC531C"/>
    <w:rsid w:val="00AD1FAE"/>
    <w:rsid w:val="00AD6264"/>
    <w:rsid w:val="00AF66CC"/>
    <w:rsid w:val="00B00936"/>
    <w:rsid w:val="00B164F8"/>
    <w:rsid w:val="00B2033E"/>
    <w:rsid w:val="00B21EE4"/>
    <w:rsid w:val="00B24B48"/>
    <w:rsid w:val="00B314B3"/>
    <w:rsid w:val="00B36EBC"/>
    <w:rsid w:val="00B46FB9"/>
    <w:rsid w:val="00B62976"/>
    <w:rsid w:val="00B63FB9"/>
    <w:rsid w:val="00B73334"/>
    <w:rsid w:val="00B75041"/>
    <w:rsid w:val="00B86A6E"/>
    <w:rsid w:val="00B90FC0"/>
    <w:rsid w:val="00B93DF1"/>
    <w:rsid w:val="00B9518E"/>
    <w:rsid w:val="00B95C69"/>
    <w:rsid w:val="00BA0E7C"/>
    <w:rsid w:val="00BA49DA"/>
    <w:rsid w:val="00BB28C5"/>
    <w:rsid w:val="00BC51AE"/>
    <w:rsid w:val="00BD19AA"/>
    <w:rsid w:val="00BD39BD"/>
    <w:rsid w:val="00BE177B"/>
    <w:rsid w:val="00BE18F0"/>
    <w:rsid w:val="00BE6FF4"/>
    <w:rsid w:val="00BF2E68"/>
    <w:rsid w:val="00C0383D"/>
    <w:rsid w:val="00C16115"/>
    <w:rsid w:val="00C23202"/>
    <w:rsid w:val="00C23BF5"/>
    <w:rsid w:val="00C23EF4"/>
    <w:rsid w:val="00C2636E"/>
    <w:rsid w:val="00C3205C"/>
    <w:rsid w:val="00C3657A"/>
    <w:rsid w:val="00C43839"/>
    <w:rsid w:val="00C54554"/>
    <w:rsid w:val="00C60D14"/>
    <w:rsid w:val="00C60DD9"/>
    <w:rsid w:val="00C62C43"/>
    <w:rsid w:val="00C6331E"/>
    <w:rsid w:val="00C71228"/>
    <w:rsid w:val="00C73943"/>
    <w:rsid w:val="00C82867"/>
    <w:rsid w:val="00C8499B"/>
    <w:rsid w:val="00C87EBD"/>
    <w:rsid w:val="00C96C6D"/>
    <w:rsid w:val="00CB5242"/>
    <w:rsid w:val="00CB72C0"/>
    <w:rsid w:val="00CB7A0D"/>
    <w:rsid w:val="00CC0602"/>
    <w:rsid w:val="00CC0F85"/>
    <w:rsid w:val="00CC4765"/>
    <w:rsid w:val="00CD0CFD"/>
    <w:rsid w:val="00CD1B25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31583"/>
    <w:rsid w:val="00D33D99"/>
    <w:rsid w:val="00D43F6E"/>
    <w:rsid w:val="00D46CA2"/>
    <w:rsid w:val="00D54290"/>
    <w:rsid w:val="00D5605A"/>
    <w:rsid w:val="00D62B5A"/>
    <w:rsid w:val="00D6430E"/>
    <w:rsid w:val="00D67AF5"/>
    <w:rsid w:val="00D71A99"/>
    <w:rsid w:val="00D756DA"/>
    <w:rsid w:val="00D8419F"/>
    <w:rsid w:val="00D84DC3"/>
    <w:rsid w:val="00D84F0E"/>
    <w:rsid w:val="00D95332"/>
    <w:rsid w:val="00D9697D"/>
    <w:rsid w:val="00D97D14"/>
    <w:rsid w:val="00DB3A17"/>
    <w:rsid w:val="00DB6EA8"/>
    <w:rsid w:val="00DB7960"/>
    <w:rsid w:val="00DC1535"/>
    <w:rsid w:val="00DC5926"/>
    <w:rsid w:val="00DC784E"/>
    <w:rsid w:val="00DE18B5"/>
    <w:rsid w:val="00DE2663"/>
    <w:rsid w:val="00DE5B51"/>
    <w:rsid w:val="00DF1A19"/>
    <w:rsid w:val="00DF341B"/>
    <w:rsid w:val="00DF4FE7"/>
    <w:rsid w:val="00E00FC9"/>
    <w:rsid w:val="00E012F3"/>
    <w:rsid w:val="00E023D6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2001"/>
    <w:rsid w:val="00E459D4"/>
    <w:rsid w:val="00E531AE"/>
    <w:rsid w:val="00E63453"/>
    <w:rsid w:val="00E66D04"/>
    <w:rsid w:val="00E67107"/>
    <w:rsid w:val="00E67119"/>
    <w:rsid w:val="00E71191"/>
    <w:rsid w:val="00E7615E"/>
    <w:rsid w:val="00E81D07"/>
    <w:rsid w:val="00E92636"/>
    <w:rsid w:val="00E95198"/>
    <w:rsid w:val="00E9795F"/>
    <w:rsid w:val="00EA1BB9"/>
    <w:rsid w:val="00EA4AF2"/>
    <w:rsid w:val="00EB662C"/>
    <w:rsid w:val="00EC6E41"/>
    <w:rsid w:val="00ED2BCD"/>
    <w:rsid w:val="00EE05AC"/>
    <w:rsid w:val="00EE2285"/>
    <w:rsid w:val="00EE6D95"/>
    <w:rsid w:val="00EF3E25"/>
    <w:rsid w:val="00EF738C"/>
    <w:rsid w:val="00F043EA"/>
    <w:rsid w:val="00F20905"/>
    <w:rsid w:val="00F22AC4"/>
    <w:rsid w:val="00F26DB1"/>
    <w:rsid w:val="00F33775"/>
    <w:rsid w:val="00F367B7"/>
    <w:rsid w:val="00F41D3B"/>
    <w:rsid w:val="00F41DD4"/>
    <w:rsid w:val="00F453CD"/>
    <w:rsid w:val="00F457B1"/>
    <w:rsid w:val="00F512FA"/>
    <w:rsid w:val="00F551FC"/>
    <w:rsid w:val="00F60D2B"/>
    <w:rsid w:val="00F64896"/>
    <w:rsid w:val="00F669C3"/>
    <w:rsid w:val="00F71A40"/>
    <w:rsid w:val="00F71BAD"/>
    <w:rsid w:val="00F7273E"/>
    <w:rsid w:val="00F80F4C"/>
    <w:rsid w:val="00F81F06"/>
    <w:rsid w:val="00F8440E"/>
    <w:rsid w:val="00F844D6"/>
    <w:rsid w:val="00F84C4A"/>
    <w:rsid w:val="00F84CED"/>
    <w:rsid w:val="00F97684"/>
    <w:rsid w:val="00FA08BE"/>
    <w:rsid w:val="00FA5326"/>
    <w:rsid w:val="00FA65FE"/>
    <w:rsid w:val="00FB6986"/>
    <w:rsid w:val="00FC0640"/>
    <w:rsid w:val="00FC0C0F"/>
    <w:rsid w:val="00FC5BE6"/>
    <w:rsid w:val="00FD1D39"/>
    <w:rsid w:val="00FD2348"/>
    <w:rsid w:val="00FD38EE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7923-761D-474D-94F2-89A0568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10933</Words>
  <Characters>62323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2021-11-10T10:42:00Z</cp:lastPrinted>
  <dcterms:created xsi:type="dcterms:W3CDTF">2021-11-10T11:10:00Z</dcterms:created>
  <dcterms:modified xsi:type="dcterms:W3CDTF">2021-11-10T11:10:00Z</dcterms:modified>
</cp:coreProperties>
</file>