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8E7BDB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 w:rsidR="004B5C02">
        <w:rPr>
          <w:rFonts w:ascii="Times New Roman" w:hAnsi="Times New Roman"/>
          <w:bCs/>
          <w:sz w:val="28"/>
          <w:szCs w:val="28"/>
        </w:rPr>
        <w:t xml:space="preserve"> </w:t>
      </w:r>
      <w:r w:rsidR="00923CCB">
        <w:rPr>
          <w:rFonts w:ascii="Times New Roman" w:hAnsi="Times New Roman"/>
          <w:bCs/>
          <w:sz w:val="28"/>
          <w:szCs w:val="28"/>
        </w:rPr>
        <w:t>18.12.2020</w:t>
      </w:r>
      <w:r w:rsidR="00C6742E">
        <w:rPr>
          <w:rFonts w:ascii="Times New Roman" w:hAnsi="Times New Roman"/>
          <w:bCs/>
          <w:sz w:val="28"/>
          <w:szCs w:val="28"/>
        </w:rPr>
        <w:t xml:space="preserve"> г.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№ </w:t>
      </w:r>
      <w:r w:rsidR="00923CCB">
        <w:rPr>
          <w:rFonts w:ascii="Times New Roman" w:hAnsi="Times New Roman"/>
          <w:bCs/>
          <w:sz w:val="28"/>
          <w:szCs w:val="28"/>
        </w:rPr>
        <w:t>21/82</w:t>
      </w:r>
    </w:p>
    <w:p w:rsidR="009A4AB3" w:rsidRDefault="00F10FAD" w:rsidP="00F10FAD">
      <w:pPr>
        <w:pStyle w:val="21"/>
        <w:tabs>
          <w:tab w:val="center" w:pos="4677"/>
          <w:tab w:val="left" w:pos="7404"/>
        </w:tabs>
        <w:spacing w:after="0" w:line="240" w:lineRule="auto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9A4AB3">
        <w:rPr>
          <w:rFonts w:ascii="Times New Roman" w:hAnsi="Times New Roman"/>
          <w:sz w:val="28"/>
          <w:szCs w:val="28"/>
        </w:rPr>
        <w:t>ст-ца</w:t>
      </w:r>
      <w:proofErr w:type="spellEnd"/>
      <w:r w:rsidR="009A4AB3">
        <w:rPr>
          <w:rFonts w:ascii="Times New Roman" w:hAnsi="Times New Roman"/>
          <w:sz w:val="28"/>
          <w:szCs w:val="28"/>
        </w:rPr>
        <w:t xml:space="preserve"> Новолеушковская</w:t>
      </w:r>
      <w:r>
        <w:rPr>
          <w:rFonts w:ascii="Times New Roman" w:hAnsi="Times New Roman"/>
          <w:sz w:val="28"/>
          <w:szCs w:val="28"/>
        </w:rPr>
        <w:tab/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4B5C02">
        <w:rPr>
          <w:rFonts w:ascii="Times New Roman" w:hAnsi="Times New Roman" w:cs="Times New Roman"/>
          <w:sz w:val="28"/>
          <w:szCs w:val="28"/>
        </w:rPr>
        <w:t>1</w:t>
      </w:r>
      <w:r w:rsidR="00F453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453C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453CD">
        <w:rPr>
          <w:rFonts w:ascii="Times New Roman" w:hAnsi="Times New Roman" w:cs="Times New Roman"/>
          <w:sz w:val="28"/>
          <w:szCs w:val="28"/>
        </w:rPr>
        <w:t>5/23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F453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6E3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F453CD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решил: </w:t>
      </w:r>
    </w:p>
    <w:p w:rsidR="009A4AB3" w:rsidRPr="00A96B59" w:rsidRDefault="006E31D2" w:rsidP="009A4AB3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9A4AB3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F453CD">
        <w:rPr>
          <w:rFonts w:ascii="Times New Roman" w:hAnsi="Times New Roman"/>
          <w:sz w:val="28"/>
          <w:szCs w:val="28"/>
        </w:rPr>
        <w:t>19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F453C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F453CD">
        <w:rPr>
          <w:rFonts w:ascii="Times New Roman" w:hAnsi="Times New Roman"/>
          <w:sz w:val="28"/>
          <w:szCs w:val="28"/>
        </w:rPr>
        <w:t>5/23</w:t>
      </w:r>
      <w:r w:rsidRPr="00A96B59">
        <w:rPr>
          <w:rFonts w:ascii="Times New Roman" w:hAnsi="Times New Roman"/>
          <w:sz w:val="28"/>
          <w:szCs w:val="28"/>
        </w:rPr>
        <w:t xml:space="preserve"> 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9A4AB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86498A">
        <w:rPr>
          <w:rFonts w:ascii="Times New Roman" w:hAnsi="Times New Roman"/>
          <w:sz w:val="28"/>
          <w:szCs w:val="28"/>
        </w:rPr>
        <w:t>42 975,8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A727A2">
        <w:rPr>
          <w:rFonts w:ascii="Times New Roman" w:hAnsi="Times New Roman"/>
          <w:sz w:val="28"/>
          <w:szCs w:val="28"/>
        </w:rPr>
        <w:t>45</w:t>
      </w:r>
      <w:r w:rsidR="0086498A">
        <w:rPr>
          <w:rFonts w:ascii="Times New Roman" w:hAnsi="Times New Roman"/>
          <w:sz w:val="28"/>
          <w:szCs w:val="28"/>
        </w:rPr>
        <w:t> 708,1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6E31D2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20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9A4AB3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>
        <w:rPr>
          <w:rFonts w:ascii="Times New Roman" w:hAnsi="Times New Roman"/>
          <w:sz w:val="28"/>
          <w:szCs w:val="28"/>
        </w:rPr>
        <w:t>20</w:t>
      </w:r>
      <w:r w:rsidR="005C5AF7">
        <w:rPr>
          <w:rFonts w:ascii="Times New Roman" w:hAnsi="Times New Roman"/>
          <w:sz w:val="28"/>
          <w:szCs w:val="28"/>
        </w:rPr>
        <w:t xml:space="preserve"> год в сумме </w:t>
      </w:r>
      <w:r w:rsidR="00F453CD">
        <w:rPr>
          <w:rFonts w:ascii="Times New Roman" w:hAnsi="Times New Roman"/>
          <w:sz w:val="28"/>
          <w:szCs w:val="28"/>
        </w:rPr>
        <w:t xml:space="preserve">2732,3 </w:t>
      </w:r>
      <w:r w:rsidRPr="00A96B59">
        <w:rPr>
          <w:rFonts w:ascii="Times New Roman" w:hAnsi="Times New Roman"/>
          <w:sz w:val="28"/>
          <w:szCs w:val="28"/>
        </w:rPr>
        <w:t>тыс. рублей.»</w:t>
      </w:r>
    </w:p>
    <w:p w:rsidR="009A4AB3" w:rsidRPr="00A96B59" w:rsidRDefault="00404D51" w:rsidP="00A44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67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05C">
        <w:rPr>
          <w:rFonts w:ascii="Times New Roman" w:hAnsi="Times New Roman"/>
          <w:sz w:val="28"/>
          <w:szCs w:val="28"/>
        </w:rPr>
        <w:t xml:space="preserve">Приложение № </w:t>
      </w:r>
      <w:r w:rsidR="00315E6C">
        <w:rPr>
          <w:rFonts w:ascii="Times New Roman" w:hAnsi="Times New Roman"/>
          <w:sz w:val="28"/>
          <w:szCs w:val="28"/>
        </w:rPr>
        <w:t>3</w:t>
      </w:r>
      <w:r w:rsidR="00986C9C">
        <w:rPr>
          <w:rFonts w:ascii="Times New Roman" w:hAnsi="Times New Roman"/>
          <w:sz w:val="28"/>
          <w:szCs w:val="28"/>
        </w:rPr>
        <w:t xml:space="preserve"> </w:t>
      </w:r>
      <w:r w:rsidR="00B9705C">
        <w:rPr>
          <w:rFonts w:ascii="Times New Roman" w:hAnsi="Times New Roman"/>
          <w:sz w:val="28"/>
          <w:szCs w:val="28"/>
        </w:rPr>
        <w:t xml:space="preserve">«Объем </w:t>
      </w:r>
      <w:r w:rsidR="009A4AB3" w:rsidRPr="00A96B59">
        <w:rPr>
          <w:rFonts w:ascii="Times New Roman" w:hAnsi="Times New Roman"/>
          <w:sz w:val="28"/>
          <w:szCs w:val="28"/>
        </w:rPr>
        <w:t>поступления</w:t>
      </w:r>
      <w:r w:rsidR="009A4AB3">
        <w:rPr>
          <w:rFonts w:ascii="Times New Roman" w:hAnsi="Times New Roman"/>
          <w:sz w:val="28"/>
          <w:szCs w:val="28"/>
        </w:rPr>
        <w:t xml:space="preserve"> доходов</w:t>
      </w:r>
      <w:r w:rsidR="00A44A03">
        <w:rPr>
          <w:rFonts w:ascii="Times New Roman" w:hAnsi="Times New Roman"/>
          <w:sz w:val="28"/>
          <w:szCs w:val="28"/>
        </w:rPr>
        <w:t xml:space="preserve"> </w:t>
      </w:r>
      <w:r w:rsidR="009A4AB3" w:rsidRPr="00A96B59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>
        <w:rPr>
          <w:rFonts w:ascii="Times New Roman" w:hAnsi="Times New Roman"/>
          <w:sz w:val="28"/>
          <w:szCs w:val="28"/>
        </w:rPr>
        <w:t>20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</w:t>
      </w:r>
      <w:r w:rsidR="00667407">
        <w:rPr>
          <w:rFonts w:ascii="Times New Roman" w:hAnsi="Times New Roman"/>
          <w:sz w:val="28"/>
          <w:szCs w:val="28"/>
        </w:rPr>
        <w:t xml:space="preserve"> </w:t>
      </w:r>
      <w:r w:rsidR="00441DA1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441DA1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.</w:t>
      </w:r>
      <w:r w:rsidR="00E67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Приложение № </w:t>
      </w:r>
      <w:r w:rsidR="00315E6C"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разделам и подразделам классификации расходов </w:t>
      </w:r>
      <w:r>
        <w:rPr>
          <w:rFonts w:ascii="Times New Roman" w:hAnsi="Times New Roman"/>
          <w:sz w:val="28"/>
          <w:szCs w:val="28"/>
        </w:rPr>
        <w:t>бюджетов на 20</w:t>
      </w:r>
      <w:r w:rsidR="00A44A03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</w:t>
      </w:r>
      <w:r w:rsidR="00441DA1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613F39" w:rsidRDefault="009A4AB3" w:rsidP="009A4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441DA1"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 w:rsidR="00315E6C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 «</w:t>
      </w:r>
      <w:r w:rsidRPr="00A96B59">
        <w:rPr>
          <w:rFonts w:ascii="Times New Roman" w:hAnsi="Times New Roman"/>
          <w:bCs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бюджета</w:t>
      </w:r>
      <w:r w:rsidR="007C65D7">
        <w:rPr>
          <w:rFonts w:ascii="Times New Roman" w:hAnsi="Times New Roman"/>
          <w:bCs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6B59">
        <w:rPr>
          <w:rFonts w:ascii="Times New Roman" w:hAnsi="Times New Roman"/>
          <w:bCs/>
          <w:sz w:val="28"/>
          <w:szCs w:val="28"/>
        </w:rPr>
        <w:t>Новолеушковского сельского поселения Павловского района на 20</w:t>
      </w:r>
      <w:r w:rsidR="00A44A03">
        <w:rPr>
          <w:rFonts w:ascii="Times New Roman" w:hAnsi="Times New Roman"/>
          <w:bCs/>
          <w:sz w:val="28"/>
          <w:szCs w:val="28"/>
        </w:rPr>
        <w:t>20</w:t>
      </w:r>
      <w:r w:rsidRPr="00A96B59">
        <w:rPr>
          <w:rFonts w:ascii="Times New Roman" w:hAnsi="Times New Roman"/>
          <w:bCs/>
          <w:sz w:val="28"/>
          <w:szCs w:val="28"/>
        </w:rPr>
        <w:t xml:space="preserve"> год</w:t>
      </w:r>
      <w:r w:rsidRPr="00A96B59">
        <w:rPr>
          <w:rFonts w:ascii="Times New Roman" w:hAnsi="Times New Roman"/>
          <w:sz w:val="28"/>
          <w:szCs w:val="28"/>
        </w:rPr>
        <w:t>» изложить в новой редакции (приложен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441DA1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96B59">
        <w:rPr>
          <w:rFonts w:ascii="Times New Roman" w:hAnsi="Times New Roman"/>
          <w:sz w:val="28"/>
          <w:szCs w:val="28"/>
        </w:rPr>
        <w:t>1.</w:t>
      </w:r>
      <w:r w:rsidR="00441DA1">
        <w:rPr>
          <w:rFonts w:ascii="Times New Roman" w:hAnsi="Times New Roman"/>
          <w:sz w:val="28"/>
          <w:szCs w:val="28"/>
        </w:rPr>
        <w:t>5</w:t>
      </w:r>
      <w:r w:rsidR="00C6742E">
        <w:rPr>
          <w:rFonts w:ascii="Times New Roman" w:hAnsi="Times New Roman"/>
          <w:sz w:val="28"/>
          <w:szCs w:val="28"/>
        </w:rPr>
        <w:t>.</w:t>
      </w:r>
      <w:r w:rsidRPr="00A96B59">
        <w:rPr>
          <w:rFonts w:ascii="Times New Roman" w:hAnsi="Times New Roman"/>
          <w:sz w:val="28"/>
          <w:szCs w:val="28"/>
        </w:rPr>
        <w:t xml:space="preserve">Приложение № </w:t>
      </w:r>
      <w:r w:rsidR="00315E6C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A44A03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</w:t>
      </w:r>
      <w:r>
        <w:rPr>
          <w:rFonts w:ascii="Times New Roman" w:hAnsi="Times New Roman"/>
          <w:sz w:val="28"/>
          <w:szCs w:val="28"/>
        </w:rPr>
        <w:t xml:space="preserve">вой редакции (приложение </w:t>
      </w:r>
      <w:r w:rsidR="00441DA1">
        <w:rPr>
          <w:rFonts w:ascii="Times New Roman" w:hAnsi="Times New Roman"/>
          <w:sz w:val="28"/>
          <w:szCs w:val="28"/>
        </w:rPr>
        <w:t>4</w:t>
      </w:r>
      <w:r w:rsidR="003D74A3">
        <w:rPr>
          <w:rFonts w:ascii="Times New Roman" w:hAnsi="Times New Roman"/>
          <w:sz w:val="28"/>
          <w:szCs w:val="28"/>
        </w:rPr>
        <w:t>)</w:t>
      </w:r>
      <w:r w:rsidRPr="00A96B59">
        <w:rPr>
          <w:rFonts w:ascii="Times New Roman" w:hAnsi="Times New Roman"/>
          <w:sz w:val="28"/>
          <w:szCs w:val="28"/>
        </w:rPr>
        <w:t>.</w:t>
      </w:r>
    </w:p>
    <w:p w:rsidR="009A4AB3" w:rsidRPr="00A96B59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441DA1">
        <w:rPr>
          <w:rFonts w:ascii="Times New Roman" w:hAnsi="Times New Roman"/>
          <w:sz w:val="28"/>
          <w:szCs w:val="28"/>
        </w:rPr>
        <w:t>6</w:t>
      </w:r>
      <w:r w:rsidR="00C6742E">
        <w:rPr>
          <w:rFonts w:ascii="Times New Roman" w:hAnsi="Times New Roman"/>
          <w:sz w:val="28"/>
          <w:szCs w:val="28"/>
        </w:rPr>
        <w:t>.</w:t>
      </w:r>
      <w:r w:rsidRPr="00A96B59">
        <w:rPr>
          <w:rFonts w:ascii="Times New Roman" w:hAnsi="Times New Roman"/>
          <w:sz w:val="28"/>
          <w:szCs w:val="28"/>
        </w:rPr>
        <w:t xml:space="preserve">Приложение </w:t>
      </w:r>
      <w:r w:rsidR="0055212D">
        <w:rPr>
          <w:rFonts w:ascii="Times New Roman" w:hAnsi="Times New Roman"/>
          <w:sz w:val="28"/>
          <w:szCs w:val="28"/>
        </w:rPr>
        <w:t xml:space="preserve">№ </w:t>
      </w:r>
      <w:r w:rsidR="00315E6C">
        <w:rPr>
          <w:rFonts w:ascii="Times New Roman" w:hAnsi="Times New Roman"/>
          <w:sz w:val="28"/>
          <w:szCs w:val="28"/>
        </w:rPr>
        <w:t>7</w:t>
      </w:r>
      <w:r w:rsidRPr="00A96B59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</w:t>
      </w:r>
      <w:r w:rsidR="00A44A03">
        <w:rPr>
          <w:rFonts w:ascii="Times New Roman" w:hAnsi="Times New Roman"/>
          <w:sz w:val="28"/>
          <w:szCs w:val="28"/>
        </w:rPr>
        <w:t xml:space="preserve"> дефицитов бюджетов на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год» изложит</w:t>
      </w:r>
      <w:r w:rsidR="00667407">
        <w:rPr>
          <w:rFonts w:ascii="Times New Roman" w:hAnsi="Times New Roman"/>
          <w:sz w:val="28"/>
          <w:szCs w:val="28"/>
        </w:rPr>
        <w:t xml:space="preserve">ь в новой редакции (приложение </w:t>
      </w:r>
      <w:r w:rsidR="00441DA1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441DA1">
        <w:rPr>
          <w:rFonts w:ascii="Times New Roman" w:hAnsi="Times New Roman"/>
          <w:sz w:val="28"/>
          <w:szCs w:val="28"/>
        </w:rPr>
        <w:t>7</w:t>
      </w:r>
      <w:r w:rsidR="00C674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№ 8</w:t>
      </w:r>
      <w:r w:rsidRPr="00A96B59">
        <w:rPr>
          <w:rFonts w:ascii="Times New Roman" w:hAnsi="Times New Roman"/>
          <w:sz w:val="28"/>
          <w:szCs w:val="28"/>
        </w:rPr>
        <w:t xml:space="preserve"> «Перечень ведомственных целевых программ Новолеушковского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Павловского района </w:t>
      </w:r>
      <w:r w:rsidRPr="00A96B59">
        <w:rPr>
          <w:rFonts w:ascii="Times New Roman" w:hAnsi="Times New Roman"/>
          <w:sz w:val="28"/>
          <w:szCs w:val="28"/>
        </w:rPr>
        <w:t>и объемы бюджетных ассиг</w:t>
      </w:r>
      <w:r>
        <w:rPr>
          <w:rFonts w:ascii="Times New Roman" w:hAnsi="Times New Roman"/>
          <w:sz w:val="28"/>
          <w:szCs w:val="28"/>
        </w:rPr>
        <w:t>нований на их реализацию на 20</w:t>
      </w:r>
      <w:r w:rsidR="00A44A03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</w:t>
      </w:r>
      <w:r w:rsidR="00667407">
        <w:rPr>
          <w:rFonts w:ascii="Times New Roman" w:hAnsi="Times New Roman"/>
          <w:sz w:val="28"/>
          <w:szCs w:val="28"/>
        </w:rPr>
        <w:t xml:space="preserve">ложение </w:t>
      </w:r>
      <w:r w:rsidR="00441DA1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404D51" w:rsidRPr="00404D51" w:rsidRDefault="00404D51" w:rsidP="0040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04D5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Совета Новолеушковского сельского поселения Павловского района по бюджету, финансам, контролю и инвестиционной политике (Баранов).</w:t>
      </w:r>
    </w:p>
    <w:p w:rsidR="009A4AB3" w:rsidRDefault="00404D51" w:rsidP="00404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4AB3" w:rsidRPr="00A96B59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404D51" w:rsidRDefault="00404D51" w:rsidP="00404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D51" w:rsidRPr="00A96B59" w:rsidRDefault="00404D51" w:rsidP="00404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0E0389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4AB3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  </w:t>
      </w:r>
      <w:r w:rsidR="005327E5">
        <w:rPr>
          <w:rFonts w:ascii="Times New Roman" w:hAnsi="Times New Roman"/>
          <w:sz w:val="28"/>
          <w:szCs w:val="28"/>
        </w:rPr>
        <w:t xml:space="preserve">   </w:t>
      </w:r>
      <w:r w:rsidR="000E0389">
        <w:rPr>
          <w:rFonts w:ascii="Times New Roman" w:hAnsi="Times New Roman"/>
          <w:sz w:val="28"/>
          <w:szCs w:val="28"/>
        </w:rPr>
        <w:t xml:space="preserve">   </w:t>
      </w:r>
      <w:r w:rsidR="005327E5">
        <w:rPr>
          <w:rFonts w:ascii="Times New Roman" w:hAnsi="Times New Roman"/>
          <w:sz w:val="28"/>
          <w:szCs w:val="28"/>
        </w:rPr>
        <w:t xml:space="preserve">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E0389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0E0389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51" w:rsidRDefault="00404D5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51" w:rsidRDefault="00404D5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51" w:rsidRDefault="00404D5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51" w:rsidRDefault="00404D5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7D" w:rsidRDefault="001B4357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41DA1" w:rsidRDefault="001B4357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41DA1" w:rsidRDefault="00441DA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DA1" w:rsidRDefault="00441DA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DA1" w:rsidRDefault="00441DA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DA1" w:rsidRDefault="00441DA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DA1" w:rsidRDefault="00441DA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20D" w:rsidRDefault="001B4357" w:rsidP="00B97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671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67407" w:rsidRDefault="00667407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4AB3" w:rsidRPr="00E403C5" w:rsidRDefault="00F453C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3A5113">
        <w:rPr>
          <w:rFonts w:ascii="Times New Roman" w:hAnsi="Times New Roman"/>
          <w:sz w:val="28"/>
          <w:szCs w:val="28"/>
        </w:rPr>
        <w:t>П</w:t>
      </w:r>
      <w:r w:rsidR="00C6742E">
        <w:rPr>
          <w:rFonts w:ascii="Times New Roman" w:hAnsi="Times New Roman"/>
          <w:sz w:val="28"/>
          <w:szCs w:val="28"/>
        </w:rPr>
        <w:t>РИЛОЖЕНИЕ</w:t>
      </w:r>
      <w:r w:rsidR="00441DA1">
        <w:rPr>
          <w:rFonts w:ascii="Times New Roman" w:hAnsi="Times New Roman"/>
          <w:sz w:val="28"/>
          <w:szCs w:val="28"/>
        </w:rPr>
        <w:t xml:space="preserve"> 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BE199F" w:rsidRDefault="009A4AB3" w:rsidP="00BE199F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8E32EA">
        <w:rPr>
          <w:rFonts w:ascii="Times New Roman" w:hAnsi="Times New Roman"/>
          <w:sz w:val="28"/>
          <w:szCs w:val="28"/>
        </w:rPr>
        <w:t xml:space="preserve"> </w:t>
      </w:r>
      <w:r w:rsidR="00BE199F">
        <w:rPr>
          <w:rFonts w:ascii="Times New Roman" w:hAnsi="Times New Roman"/>
          <w:sz w:val="28"/>
          <w:szCs w:val="28"/>
        </w:rPr>
        <w:t xml:space="preserve">  </w:t>
      </w:r>
      <w:r w:rsidRPr="00E403C5">
        <w:rPr>
          <w:rFonts w:ascii="Times New Roman" w:hAnsi="Times New Roman"/>
          <w:sz w:val="28"/>
          <w:szCs w:val="28"/>
        </w:rPr>
        <w:t xml:space="preserve"> </w:t>
      </w:r>
      <w:r w:rsidR="00BE199F" w:rsidRPr="000671A6">
        <w:rPr>
          <w:rFonts w:ascii="Times New Roman" w:hAnsi="Times New Roman"/>
          <w:sz w:val="28"/>
          <w:szCs w:val="28"/>
        </w:rPr>
        <w:t xml:space="preserve">от </w:t>
      </w:r>
      <w:r w:rsidR="00C6742E">
        <w:rPr>
          <w:rFonts w:ascii="Times New Roman" w:hAnsi="Times New Roman"/>
          <w:sz w:val="28"/>
          <w:szCs w:val="28"/>
        </w:rPr>
        <w:t>18.12.2020 г.</w:t>
      </w:r>
      <w:r w:rsidR="001144AE">
        <w:rPr>
          <w:rFonts w:ascii="Times New Roman" w:hAnsi="Times New Roman"/>
          <w:sz w:val="28"/>
          <w:szCs w:val="28"/>
        </w:rPr>
        <w:t xml:space="preserve"> </w:t>
      </w:r>
      <w:r w:rsidR="00BE199F" w:rsidRPr="000671A6">
        <w:rPr>
          <w:rFonts w:ascii="Times New Roman" w:hAnsi="Times New Roman"/>
          <w:sz w:val="28"/>
          <w:szCs w:val="28"/>
        </w:rPr>
        <w:t>№</w:t>
      </w:r>
      <w:r w:rsidR="002453D8">
        <w:rPr>
          <w:rFonts w:ascii="Times New Roman" w:hAnsi="Times New Roman"/>
          <w:sz w:val="28"/>
          <w:szCs w:val="28"/>
        </w:rPr>
        <w:t xml:space="preserve"> </w:t>
      </w:r>
      <w:r w:rsidR="00C6742E">
        <w:rPr>
          <w:rFonts w:ascii="Times New Roman" w:hAnsi="Times New Roman"/>
          <w:sz w:val="28"/>
          <w:szCs w:val="28"/>
        </w:rPr>
        <w:t>21/82</w:t>
      </w:r>
    </w:p>
    <w:p w:rsidR="009A4AB3" w:rsidRDefault="00E031E4" w:rsidP="00BE199F">
      <w:pPr>
        <w:pStyle w:val="a7"/>
        <w:tabs>
          <w:tab w:val="left" w:pos="4500"/>
        </w:tabs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>ПРИЛОЖЕНИЕ № 3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Pr="00F453CD" w:rsidRDefault="00931A9F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19.12.2019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0671A6">
        <w:rPr>
          <w:rFonts w:ascii="Times New Roman" w:hAnsi="Times New Roman"/>
          <w:sz w:val="28"/>
          <w:szCs w:val="28"/>
        </w:rPr>
        <w:t>5/23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6A4F67" w:rsidRDefault="006A4F67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53CD" w:rsidRPr="000671A6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поступления доходов в бюджет Новолеушковского </w:t>
            </w:r>
          </w:p>
          <w:p w:rsidR="00F453CD" w:rsidRPr="000671A6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Павловского района по кодам видов </w:t>
            </w:r>
          </w:p>
          <w:p w:rsidR="00F453CD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(подвидов) доходов на 2020 год</w:t>
            </w:r>
          </w:p>
          <w:p w:rsidR="006A4F67" w:rsidRDefault="006A4F67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</w:p>
        </w:tc>
      </w:tr>
    </w:tbl>
    <w:p w:rsidR="00F453CD" w:rsidRPr="00F453CD" w:rsidRDefault="00F453CD" w:rsidP="00F453C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651" w:type="dxa"/>
        <w:tblInd w:w="-45" w:type="dxa"/>
        <w:tblLayout w:type="fixed"/>
        <w:tblLook w:val="0000"/>
      </w:tblPr>
      <w:tblGrid>
        <w:gridCol w:w="2563"/>
        <w:gridCol w:w="5954"/>
        <w:gridCol w:w="1134"/>
      </w:tblGrid>
      <w:tr w:rsidR="00F453CD" w:rsidRPr="006A4F67" w:rsidTr="00907D29">
        <w:trPr>
          <w:trHeight w:val="34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C6742E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C6742E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C6742E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453CD" w:rsidRPr="006A4F67" w:rsidTr="00907D29">
        <w:trPr>
          <w:trHeight w:val="25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C6742E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C6742E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C6742E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53CD" w:rsidRPr="006A4F67" w:rsidTr="00907D29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F453CD" w:rsidRPr="00C6742E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F453CD" w:rsidRPr="00C6742E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53CD" w:rsidRPr="00C6742E" w:rsidRDefault="00A727A2" w:rsidP="008649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6498A" w:rsidRPr="00C6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  <w:r w:rsidRPr="00C6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6498A" w:rsidRPr="00C6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8649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6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E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590EBF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453CD"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553,2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BE199F" w:rsidP="00A727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7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C036BE" w:rsidP="008649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7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453CD"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1 06 06000 00 0000 110     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налог*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86498A" w:rsidP="008649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  <w:r w:rsidR="00F453CD"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199F" w:rsidRPr="006A4F67" w:rsidTr="00907D29">
        <w:tc>
          <w:tcPr>
            <w:tcW w:w="2563" w:type="dxa"/>
            <w:shd w:val="clear" w:color="auto" w:fill="auto"/>
          </w:tcPr>
          <w:p w:rsidR="00BE199F" w:rsidRPr="006A4F67" w:rsidRDefault="00BE199F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954" w:type="dxa"/>
            <w:shd w:val="clear" w:color="auto" w:fill="auto"/>
          </w:tcPr>
          <w:p w:rsidR="00BE199F" w:rsidRPr="006A4F67" w:rsidRDefault="00BE199F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9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199F" w:rsidRPr="006A4F67" w:rsidRDefault="00BE199F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сельскими поселениями*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53CD" w:rsidRPr="006A4F67" w:rsidTr="001E208C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1 13 02065 10 0000 130</w:t>
            </w:r>
          </w:p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A4F67" w:rsidRPr="006A4F67" w:rsidTr="001E208C">
        <w:tc>
          <w:tcPr>
            <w:tcW w:w="2563" w:type="dxa"/>
            <w:shd w:val="clear" w:color="auto" w:fill="auto"/>
          </w:tcPr>
          <w:p w:rsidR="006A4F67" w:rsidRPr="006A4F67" w:rsidRDefault="006A4F67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6A4F67" w:rsidRPr="006A4F67" w:rsidRDefault="006A4F67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4F67" w:rsidRPr="006A4F67" w:rsidRDefault="00A727A2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1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4F67" w:rsidRPr="006A4F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27A2" w:rsidRPr="006A4F67" w:rsidTr="001E208C">
        <w:tc>
          <w:tcPr>
            <w:tcW w:w="2563" w:type="dxa"/>
            <w:shd w:val="clear" w:color="auto" w:fill="auto"/>
          </w:tcPr>
          <w:p w:rsidR="00A727A2" w:rsidRPr="006A4F67" w:rsidRDefault="00A727A2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A727A2" w:rsidRPr="001B4357" w:rsidRDefault="00A727A2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27A2" w:rsidRDefault="0086498A" w:rsidP="008649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907D29" w:rsidRPr="006A4F67" w:rsidTr="001E208C">
        <w:tc>
          <w:tcPr>
            <w:tcW w:w="2563" w:type="dxa"/>
            <w:shd w:val="clear" w:color="auto" w:fill="auto"/>
          </w:tcPr>
          <w:p w:rsidR="00907D29" w:rsidRPr="006A4F67" w:rsidRDefault="00907D29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1 16 02010 02 0000 140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907D29" w:rsidRPr="001B4357" w:rsidRDefault="00907D29" w:rsidP="00907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C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7D29" w:rsidRDefault="00A727A2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7D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53CD" w:rsidRPr="006A4F67" w:rsidTr="001E208C">
        <w:tc>
          <w:tcPr>
            <w:tcW w:w="2563" w:type="dxa"/>
            <w:shd w:val="clear" w:color="auto" w:fill="auto"/>
          </w:tcPr>
          <w:p w:rsidR="000A3CE7" w:rsidRPr="00C6742E" w:rsidRDefault="000A3CE7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3CD" w:rsidRPr="00C6742E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954" w:type="dxa"/>
            <w:shd w:val="clear" w:color="auto" w:fill="auto"/>
          </w:tcPr>
          <w:p w:rsidR="000A3CE7" w:rsidRPr="00C6742E" w:rsidRDefault="000A3CE7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3CD" w:rsidRPr="00C6742E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C6742E" w:rsidRDefault="00A727A2" w:rsidP="00175C0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21273,9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C6742E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954" w:type="dxa"/>
            <w:shd w:val="clear" w:color="auto" w:fill="auto"/>
          </w:tcPr>
          <w:p w:rsidR="00F453CD" w:rsidRPr="00C6742E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C6742E" w:rsidRDefault="00A727A2" w:rsidP="00175C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21235,4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8450,7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A727A2" w:rsidP="0090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9857,5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B710AF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246,8</w:t>
            </w:r>
          </w:p>
        </w:tc>
      </w:tr>
      <w:tr w:rsidR="00BE199F" w:rsidRPr="006A4F67" w:rsidTr="00907D29">
        <w:tc>
          <w:tcPr>
            <w:tcW w:w="2563" w:type="dxa"/>
            <w:shd w:val="clear" w:color="auto" w:fill="auto"/>
          </w:tcPr>
          <w:p w:rsidR="00BE199F" w:rsidRPr="006A4F67" w:rsidRDefault="00BE199F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E199F" w:rsidRPr="006A4F67" w:rsidRDefault="002610C6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199F" w:rsidRPr="006A4F67" w:rsidRDefault="000E0389" w:rsidP="00175C0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75C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80,4</w:t>
            </w:r>
          </w:p>
        </w:tc>
      </w:tr>
      <w:tr w:rsidR="00907D29" w:rsidRPr="006A4F67" w:rsidTr="00907D29">
        <w:tc>
          <w:tcPr>
            <w:tcW w:w="2563" w:type="dxa"/>
            <w:shd w:val="clear" w:color="auto" w:fill="auto"/>
          </w:tcPr>
          <w:p w:rsidR="00907D29" w:rsidRDefault="00907D29" w:rsidP="000A3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</w:t>
            </w:r>
            <w:r w:rsidR="000A3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907D29" w:rsidRPr="002610C6" w:rsidRDefault="00907D29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7D29" w:rsidRDefault="00907D29" w:rsidP="00F453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</w:tr>
      <w:tr w:rsidR="006A4F67" w:rsidRPr="006A4F67" w:rsidTr="00907D29">
        <w:tc>
          <w:tcPr>
            <w:tcW w:w="2563" w:type="dxa"/>
            <w:shd w:val="clear" w:color="auto" w:fill="auto"/>
          </w:tcPr>
          <w:p w:rsidR="006A4F67" w:rsidRPr="006A4F67" w:rsidRDefault="006A4F67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6A4F67" w:rsidRPr="006A4F67" w:rsidRDefault="006A4F67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4F67" w:rsidRPr="006A4F67" w:rsidRDefault="006A4F67" w:rsidP="006A4F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453CD" w:rsidRPr="00C6742E" w:rsidTr="00907D29">
        <w:tc>
          <w:tcPr>
            <w:tcW w:w="2563" w:type="dxa"/>
            <w:shd w:val="clear" w:color="auto" w:fill="auto"/>
            <w:vAlign w:val="bottom"/>
          </w:tcPr>
          <w:p w:rsidR="00F453CD" w:rsidRPr="00C6742E" w:rsidRDefault="00F453CD" w:rsidP="00F453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C6742E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C6742E" w:rsidRDefault="0086498A" w:rsidP="00590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42975,8</w:t>
            </w:r>
          </w:p>
        </w:tc>
      </w:tr>
    </w:tbl>
    <w:p w:rsidR="00F453CD" w:rsidRPr="00C6742E" w:rsidRDefault="00F453CD" w:rsidP="00F453CD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6742E">
        <w:rPr>
          <w:rFonts w:ascii="Times New Roman" w:hAnsi="Times New Roman" w:cs="Times New Roman"/>
          <w:sz w:val="28"/>
          <w:szCs w:val="28"/>
        </w:rPr>
        <w:t>______________</w:t>
      </w:r>
    </w:p>
    <w:p w:rsidR="00F453CD" w:rsidRPr="003851B2" w:rsidRDefault="00F453CD" w:rsidP="00F453CD">
      <w:pPr>
        <w:pStyle w:val="11"/>
        <w:widowControl w:val="0"/>
        <w:jc w:val="both"/>
        <w:rPr>
          <w:rFonts w:ascii="Times New Roman" w:hAnsi="Times New Roman" w:cs="Times New Roman"/>
        </w:rPr>
      </w:pPr>
      <w:r w:rsidRPr="003851B2">
        <w:rPr>
          <w:rFonts w:ascii="Times New Roman" w:hAnsi="Times New Roman" w:cs="Times New Roman"/>
        </w:rPr>
        <w:t xml:space="preserve">*По видам и подвидам доходов, входящим в соответствующий </w:t>
      </w:r>
      <w:proofErr w:type="spellStart"/>
      <w:r w:rsidRPr="003851B2">
        <w:rPr>
          <w:rFonts w:ascii="Times New Roman" w:hAnsi="Times New Roman" w:cs="Times New Roman"/>
        </w:rPr>
        <w:t>группировочный</w:t>
      </w:r>
      <w:proofErr w:type="spellEnd"/>
      <w:r w:rsidRPr="003851B2">
        <w:rPr>
          <w:rFonts w:ascii="Times New Roman" w:hAnsi="Times New Roman" w:cs="Times New Roman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21720D" w:rsidRDefault="0021720D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27E5" w:rsidRPr="00A96B59" w:rsidRDefault="000E0389" w:rsidP="005327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327E5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5327E5">
        <w:rPr>
          <w:rFonts w:ascii="Times New Roman" w:hAnsi="Times New Roman"/>
          <w:sz w:val="28"/>
          <w:szCs w:val="28"/>
        </w:rPr>
        <w:t xml:space="preserve"> </w:t>
      </w:r>
    </w:p>
    <w:p w:rsidR="005327E5" w:rsidRPr="00A96B59" w:rsidRDefault="005327E5" w:rsidP="0053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E038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E0389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0E0389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0A47ED" w:rsidRDefault="009A4AB3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31E4">
        <w:rPr>
          <w:rFonts w:ascii="Times New Roman" w:hAnsi="Times New Roman"/>
          <w:sz w:val="28"/>
          <w:szCs w:val="28"/>
        </w:rPr>
        <w:t xml:space="preserve">                      </w:t>
      </w: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6C9C" w:rsidRDefault="00986C9C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E31D2" w:rsidRDefault="00E031E4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31A9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E31D2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53D8" w:rsidRDefault="002453D8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4AB3" w:rsidRPr="00E403C5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A5113">
        <w:rPr>
          <w:rFonts w:ascii="Times New Roman" w:hAnsi="Times New Roman"/>
          <w:sz w:val="28"/>
          <w:szCs w:val="28"/>
        </w:rPr>
        <w:t>П</w:t>
      </w:r>
      <w:r w:rsidR="00C6742E">
        <w:rPr>
          <w:rFonts w:ascii="Times New Roman" w:hAnsi="Times New Roman"/>
          <w:sz w:val="28"/>
          <w:szCs w:val="28"/>
        </w:rPr>
        <w:t>РИЛОЖЕНИЕ</w:t>
      </w:r>
      <w:r w:rsidR="00441DA1">
        <w:rPr>
          <w:rFonts w:ascii="Times New Roman" w:hAnsi="Times New Roman"/>
          <w:sz w:val="28"/>
          <w:szCs w:val="28"/>
        </w:rPr>
        <w:t xml:space="preserve"> 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F10FAD" w:rsidRDefault="00E031E4" w:rsidP="004E443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83D53">
        <w:rPr>
          <w:rFonts w:ascii="Times New Roman" w:hAnsi="Times New Roman"/>
          <w:sz w:val="28"/>
          <w:szCs w:val="28"/>
        </w:rPr>
        <w:t xml:space="preserve">     </w:t>
      </w:r>
      <w:r w:rsidR="00C036BE">
        <w:rPr>
          <w:rFonts w:ascii="Times New Roman" w:hAnsi="Times New Roman"/>
          <w:sz w:val="28"/>
          <w:szCs w:val="28"/>
        </w:rPr>
        <w:t xml:space="preserve"> </w:t>
      </w:r>
      <w:r w:rsidR="00C6742E" w:rsidRPr="000671A6">
        <w:rPr>
          <w:rFonts w:ascii="Times New Roman" w:hAnsi="Times New Roman"/>
          <w:sz w:val="28"/>
          <w:szCs w:val="28"/>
        </w:rPr>
        <w:t xml:space="preserve">от </w:t>
      </w:r>
      <w:r w:rsidR="00C6742E">
        <w:rPr>
          <w:rFonts w:ascii="Times New Roman" w:hAnsi="Times New Roman"/>
          <w:sz w:val="28"/>
          <w:szCs w:val="28"/>
        </w:rPr>
        <w:t xml:space="preserve">18.12.2020 г. </w:t>
      </w:r>
      <w:r w:rsidR="00C6742E" w:rsidRPr="000671A6">
        <w:rPr>
          <w:rFonts w:ascii="Times New Roman" w:hAnsi="Times New Roman"/>
          <w:sz w:val="28"/>
          <w:szCs w:val="28"/>
        </w:rPr>
        <w:t>№</w:t>
      </w:r>
      <w:r w:rsidR="00C6742E">
        <w:rPr>
          <w:rFonts w:ascii="Times New Roman" w:hAnsi="Times New Roman"/>
          <w:sz w:val="28"/>
          <w:szCs w:val="28"/>
        </w:rPr>
        <w:t xml:space="preserve"> 21/82</w:t>
      </w:r>
    </w:p>
    <w:p w:rsidR="00D314AB" w:rsidRPr="00E403C5" w:rsidRDefault="009A600E" w:rsidP="004E443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>ПРИЛОЖЕНИЕ № 4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9A4AB3" w:rsidRDefault="009A4AB3" w:rsidP="009A4AB3">
      <w:pPr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4109C5">
        <w:rPr>
          <w:rFonts w:ascii="Times New Roman" w:hAnsi="Times New Roman"/>
          <w:sz w:val="28"/>
          <w:szCs w:val="28"/>
        </w:rPr>
        <w:t xml:space="preserve"> от </w:t>
      </w:r>
      <w:r w:rsidR="000671A6">
        <w:rPr>
          <w:rFonts w:ascii="Times New Roman" w:hAnsi="Times New Roman"/>
          <w:sz w:val="28"/>
          <w:szCs w:val="28"/>
        </w:rPr>
        <w:t>19.12.2019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г.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0671A6">
        <w:rPr>
          <w:rFonts w:ascii="Times New Roman" w:hAnsi="Times New Roman"/>
          <w:sz w:val="28"/>
          <w:szCs w:val="28"/>
        </w:rPr>
        <w:t>5/23</w:t>
      </w: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642"/>
        <w:gridCol w:w="705"/>
        <w:gridCol w:w="706"/>
        <w:gridCol w:w="1515"/>
        <w:gridCol w:w="24"/>
        <w:gridCol w:w="17"/>
        <w:gridCol w:w="30"/>
      </w:tblGrid>
      <w:tr w:rsidR="000671A6" w:rsidRPr="000671A6" w:rsidTr="007A64BC">
        <w:trPr>
          <w:gridAfter w:val="2"/>
          <w:wAfter w:w="37" w:type="dxa"/>
          <w:trHeight w:val="65"/>
        </w:trPr>
        <w:tc>
          <w:tcPr>
            <w:tcW w:w="10145" w:type="dxa"/>
            <w:gridSpan w:val="5"/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бюджета Новолеушковского  сельского поселения Павловского района по разделам и подразделам классификации расходов бюджетов на 2020 год</w:t>
            </w:r>
          </w:p>
        </w:tc>
        <w:tc>
          <w:tcPr>
            <w:tcW w:w="24" w:type="dxa"/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1A6" w:rsidRPr="000671A6" w:rsidTr="007A64BC">
        <w:trPr>
          <w:gridAfter w:val="2"/>
          <w:wAfter w:w="37" w:type="dxa"/>
          <w:trHeight w:val="65"/>
        </w:trPr>
        <w:tc>
          <w:tcPr>
            <w:tcW w:w="1014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671A6">
              <w:rPr>
                <w:rFonts w:ascii="Times New Roman" w:hAnsi="Times New Roman" w:cs="Times New Roman"/>
                <w:szCs w:val="28"/>
              </w:rPr>
              <w:t>(тыс. рублей)</w:t>
            </w:r>
          </w:p>
        </w:tc>
        <w:tc>
          <w:tcPr>
            <w:tcW w:w="24" w:type="dxa"/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71A6" w:rsidRPr="000671A6" w:rsidTr="007A64BC">
        <w:trPr>
          <w:trHeight w:val="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24DFD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5F6B96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45708,1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C6742E">
            <w:pPr>
              <w:snapToGrid w:val="0"/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5F6B96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11809,8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C036BE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sz w:val="24"/>
                <w:szCs w:val="24"/>
              </w:rPr>
              <w:t>5279,5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5F6B96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5604,8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4405FC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4405FC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263,1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4405FC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4F47D1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4E4436" w:rsidRPr="00C674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4405FC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130,5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55212D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EBF" w:rsidRPr="00C67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55212D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EBF" w:rsidRPr="00C67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0671A6" w:rsidRPr="000671A6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4405FC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4918,8</w:t>
            </w:r>
          </w:p>
        </w:tc>
      </w:tr>
      <w:tr w:rsidR="000671A6" w:rsidRPr="000671A6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4405FC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E34A7" w:rsidRPr="00C6742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>03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4405FC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3565,5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FA1308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0389" w:rsidRPr="00C6742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FA1308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0E0389"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</w:tr>
      <w:tr w:rsidR="00B4555E" w:rsidTr="004405F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4405FC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12979,9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4405FC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12979,9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BA44D8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404D51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12D" w:rsidRPr="00C6742E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BA44D8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1A6" w:rsidRPr="00C6742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681C59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4F47D1" w:rsidRPr="00C6742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C6742E" w:rsidRDefault="004F47D1" w:rsidP="00C6742E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1875,2</w:t>
            </w:r>
          </w:p>
        </w:tc>
      </w:tr>
    </w:tbl>
    <w:p w:rsidR="000671A6" w:rsidRDefault="000671A6" w:rsidP="009A4AB3">
      <w:pPr>
        <w:pStyle w:val="11"/>
        <w:widowControl w:val="0"/>
        <w:rPr>
          <w:rFonts w:ascii="Times New Roman" w:hAnsi="Times New Roman" w:cs="Times New Roman"/>
          <w:sz w:val="24"/>
          <w:szCs w:val="24"/>
        </w:rPr>
      </w:pPr>
    </w:p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7E5" w:rsidRPr="00A96B59" w:rsidRDefault="000E0389" w:rsidP="005327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327E5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5327E5">
        <w:rPr>
          <w:rFonts w:ascii="Times New Roman" w:hAnsi="Times New Roman"/>
          <w:sz w:val="28"/>
          <w:szCs w:val="28"/>
        </w:rPr>
        <w:t xml:space="preserve"> </w:t>
      </w:r>
    </w:p>
    <w:p w:rsidR="005327E5" w:rsidRPr="00A96B59" w:rsidRDefault="005327E5" w:rsidP="0053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E038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E0389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0E0389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0A47ED" w:rsidRDefault="00315E6C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6121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13F39">
        <w:rPr>
          <w:rFonts w:ascii="Times New Roman" w:hAnsi="Times New Roman"/>
          <w:sz w:val="28"/>
          <w:szCs w:val="28"/>
        </w:rPr>
        <w:t xml:space="preserve">    </w:t>
      </w:r>
      <w:r w:rsidR="00461216">
        <w:rPr>
          <w:rFonts w:ascii="Times New Roman" w:hAnsi="Times New Roman"/>
          <w:sz w:val="28"/>
          <w:szCs w:val="28"/>
        </w:rPr>
        <w:t xml:space="preserve"> </w:t>
      </w:r>
      <w:r w:rsidR="00613F39">
        <w:rPr>
          <w:rFonts w:ascii="Times New Roman" w:hAnsi="Times New Roman"/>
          <w:sz w:val="28"/>
          <w:szCs w:val="28"/>
        </w:rPr>
        <w:t xml:space="preserve">   </w:t>
      </w:r>
      <w:r w:rsidR="00461216">
        <w:rPr>
          <w:rFonts w:ascii="Times New Roman" w:hAnsi="Times New Roman"/>
          <w:sz w:val="28"/>
          <w:szCs w:val="28"/>
        </w:rPr>
        <w:t xml:space="preserve">    </w:t>
      </w: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67407" w:rsidRDefault="00667407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67407" w:rsidRDefault="00667407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E0389" w:rsidRDefault="000E0389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61216" w:rsidRPr="00E403C5" w:rsidRDefault="00F11370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3A5113">
        <w:rPr>
          <w:rFonts w:ascii="Times New Roman" w:hAnsi="Times New Roman"/>
          <w:sz w:val="28"/>
          <w:szCs w:val="28"/>
        </w:rPr>
        <w:t xml:space="preserve"> П</w:t>
      </w:r>
      <w:r w:rsidR="00C6742E">
        <w:rPr>
          <w:rFonts w:ascii="Times New Roman" w:hAnsi="Times New Roman"/>
          <w:sz w:val="28"/>
          <w:szCs w:val="28"/>
        </w:rPr>
        <w:t>РИЛОЖЕНИЕ</w:t>
      </w:r>
      <w:r w:rsidR="00461216">
        <w:rPr>
          <w:rFonts w:ascii="Times New Roman" w:hAnsi="Times New Roman"/>
          <w:sz w:val="28"/>
          <w:szCs w:val="28"/>
        </w:rPr>
        <w:t xml:space="preserve"> </w:t>
      </w:r>
      <w:r w:rsidR="00441DA1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613F39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404D51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</w:t>
      </w:r>
      <w:r w:rsidR="00404D51">
        <w:rPr>
          <w:rFonts w:ascii="Times New Roman" w:hAnsi="Times New Roman"/>
          <w:sz w:val="28"/>
          <w:szCs w:val="28"/>
        </w:rPr>
        <w:t xml:space="preserve">    </w:t>
      </w:r>
    </w:p>
    <w:p w:rsidR="00461216" w:rsidRPr="00E403C5" w:rsidRDefault="00404D51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1216" w:rsidRPr="00E403C5">
        <w:rPr>
          <w:rFonts w:ascii="Times New Roman" w:hAnsi="Times New Roman"/>
          <w:sz w:val="28"/>
          <w:szCs w:val="28"/>
        </w:rPr>
        <w:t xml:space="preserve">Павловского района </w:t>
      </w:r>
    </w:p>
    <w:p w:rsidR="00461216" w:rsidRPr="003A28FC" w:rsidRDefault="00E031E4" w:rsidP="00C6742E">
      <w:pPr>
        <w:pStyle w:val="a7"/>
        <w:tabs>
          <w:tab w:val="left" w:pos="4500"/>
        </w:tabs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6742E" w:rsidRPr="000671A6">
        <w:rPr>
          <w:rFonts w:ascii="Times New Roman" w:hAnsi="Times New Roman"/>
          <w:sz w:val="28"/>
          <w:szCs w:val="28"/>
        </w:rPr>
        <w:t xml:space="preserve">от </w:t>
      </w:r>
      <w:r w:rsidR="00C6742E">
        <w:rPr>
          <w:rFonts w:ascii="Times New Roman" w:hAnsi="Times New Roman"/>
          <w:sz w:val="28"/>
          <w:szCs w:val="28"/>
        </w:rPr>
        <w:t xml:space="preserve">18.12.2020 г. </w:t>
      </w:r>
      <w:r w:rsidR="00C6742E" w:rsidRPr="000671A6">
        <w:rPr>
          <w:rFonts w:ascii="Times New Roman" w:hAnsi="Times New Roman"/>
          <w:sz w:val="28"/>
          <w:szCs w:val="28"/>
        </w:rPr>
        <w:t>№</w:t>
      </w:r>
      <w:r w:rsidR="00C6742E">
        <w:rPr>
          <w:rFonts w:ascii="Times New Roman" w:hAnsi="Times New Roman"/>
          <w:sz w:val="28"/>
          <w:szCs w:val="28"/>
        </w:rPr>
        <w:t xml:space="preserve"> 21/82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>ПРИЛОЖЕНИЕ № 5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19.</w:t>
      </w:r>
      <w:r w:rsidR="007C65D7">
        <w:rPr>
          <w:rFonts w:ascii="Times New Roman" w:hAnsi="Times New Roman"/>
          <w:sz w:val="28"/>
          <w:szCs w:val="28"/>
        </w:rPr>
        <w:t>12.201</w:t>
      </w:r>
      <w:r w:rsidR="000671A6">
        <w:rPr>
          <w:rFonts w:ascii="Times New Roman" w:hAnsi="Times New Roman"/>
          <w:sz w:val="28"/>
          <w:szCs w:val="28"/>
        </w:rPr>
        <w:t>9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0671A6">
        <w:rPr>
          <w:rFonts w:ascii="Times New Roman" w:hAnsi="Times New Roman"/>
          <w:sz w:val="28"/>
          <w:szCs w:val="28"/>
        </w:rPr>
        <w:t>5/23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0671A6">
        <w:rPr>
          <w:rFonts w:ascii="Times New Roman" w:hAnsi="Times New Roman"/>
          <w:b/>
          <w:sz w:val="28"/>
          <w:szCs w:val="28"/>
        </w:rPr>
        <w:t>20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P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10349" w:type="dxa"/>
        <w:tblInd w:w="-885" w:type="dxa"/>
        <w:tblLook w:val="04A0"/>
      </w:tblPr>
      <w:tblGrid>
        <w:gridCol w:w="567"/>
        <w:gridCol w:w="5388"/>
        <w:gridCol w:w="1842"/>
        <w:gridCol w:w="993"/>
        <w:gridCol w:w="1559"/>
      </w:tblGrid>
      <w:tr w:rsidR="00C73943" w:rsidRPr="001C6CBC" w:rsidTr="00B9705C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13:B179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bookmarkEnd w:id="0"/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C73943" w:rsidRPr="001C6CBC" w:rsidTr="00B970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C6742E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C6742E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C6742E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43" w:rsidRPr="00C6742E" w:rsidRDefault="00B31F0C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45708,1</w:t>
            </w:r>
          </w:p>
        </w:tc>
      </w:tr>
      <w:tr w:rsidR="00C73943" w:rsidRPr="001C6CBC" w:rsidTr="00B9705C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911E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5542,6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911E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5220,8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911E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5220,8</w:t>
            </w:r>
          </w:p>
        </w:tc>
      </w:tr>
      <w:tr w:rsidR="00C73943" w:rsidRPr="001C6CBC" w:rsidTr="00B9705C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E5BE6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73943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56,90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73943" w:rsidRPr="001C6CBC" w:rsidTr="00B9705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73943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73943" w:rsidRPr="001C6CBC" w:rsidTr="00B9705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73943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C73943" w:rsidRPr="001C6CBC" w:rsidTr="00B9705C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BA4364" w:rsidRPr="001C6CBC" w:rsidTr="00BA4364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1C6CBC" w:rsidRDefault="00BA436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Pr="001C6CBC" w:rsidRDefault="001C21FE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BA436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9705C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05C" w:rsidRPr="00EC65EA" w:rsidRDefault="00B9705C" w:rsidP="00CC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EC65EA" w:rsidRDefault="00B9705C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5C" w:rsidRPr="001C6CBC" w:rsidRDefault="00B9705C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9705C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05C" w:rsidRPr="00EC65EA" w:rsidRDefault="00B9705C" w:rsidP="00CC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EC65EA" w:rsidRDefault="00B9705C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5C" w:rsidRPr="001C6CBC" w:rsidRDefault="00B9705C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9705C" w:rsidRPr="001C6CBC" w:rsidTr="00B9705C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05C" w:rsidRPr="00EC65EA" w:rsidRDefault="00B9705C" w:rsidP="00CC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EC65EA" w:rsidRDefault="00B9705C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5C" w:rsidRPr="001C6CBC" w:rsidRDefault="00B9705C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5E5BE6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5B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73943" w:rsidRPr="001C6CBC" w:rsidTr="00B9705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5B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73943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C73943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5B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5B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09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73943" w:rsidRPr="001C6CBC" w:rsidTr="00B9705C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09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73943" w:rsidRPr="001C6CBC" w:rsidTr="00B9705C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09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09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73943" w:rsidRPr="001C6CBC" w:rsidTr="00B9705C">
        <w:trPr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3084,1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77099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73943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73943" w:rsidRPr="001C6CBC" w:rsidTr="00B9705C">
        <w:trPr>
          <w:trHeight w:val="1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 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Новолеушковского сельского поселения Павловского района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3943" w:rsidRPr="001C6CBC" w:rsidTr="00B9705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C73943" w:rsidRPr="001C6CBC" w:rsidTr="00B9705C">
        <w:trPr>
          <w:trHeight w:val="6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C73943" w:rsidRPr="001C6CBC" w:rsidTr="00B9705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C73943" w:rsidRPr="001C6CBC" w:rsidTr="00B9705C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2020 году»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1056,9</w:t>
            </w:r>
          </w:p>
        </w:tc>
      </w:tr>
      <w:tr w:rsidR="00C73943" w:rsidRPr="001C6CBC" w:rsidTr="00B9705C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1056,9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1056,9</w:t>
            </w:r>
          </w:p>
        </w:tc>
      </w:tr>
      <w:tr w:rsidR="00C73943" w:rsidRPr="001C6CBC" w:rsidTr="00F7476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  <w:r w:rsidR="00871E0F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5E5BE6" w:rsidRPr="001C6CBC" w:rsidTr="005E5BE6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BE6" w:rsidRPr="001C6CBC" w:rsidRDefault="005E5BE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BE6" w:rsidRPr="001C6CBC" w:rsidRDefault="005E5BE6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5BE6" w:rsidRPr="001C6CBC" w:rsidRDefault="005E5BE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5BE6" w:rsidRPr="001C6CBC" w:rsidRDefault="005E5BE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BE6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71A99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242873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елевая 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обеспечения стабильной деятельности администрации Новолеушковского сельского поселения Павловского района в 2019 году»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1A99" w:rsidRPr="001C6CBC" w:rsidTr="00B9705C">
        <w:trPr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242873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полноценной и бесперебойной работы администрации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1A99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EC65EA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1A99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EC65EA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C73943" w:rsidRPr="001C6CBC" w:rsidTr="005E5BE6">
        <w:trPr>
          <w:trHeight w:val="1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73943" w:rsidRPr="001C6CBC" w:rsidTr="00B9705C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73943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73943" w:rsidRPr="001C6CBC" w:rsidTr="00B9705C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73943" w:rsidRPr="001C6CBC" w:rsidTr="00B9705C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B9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«Обустройство здания администрации Новолеушковского сельского поселения для беспрепятственного доступа 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населения» на 20</w:t>
            </w:r>
            <w:r w:rsidR="00B96C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96CC0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73943" w:rsidRPr="001C6CBC" w:rsidTr="004A0319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96CC0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73943" w:rsidRPr="001C6CBC" w:rsidTr="00B9705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96CC0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96CC0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73943" w:rsidRPr="001C6CBC" w:rsidTr="00B9705C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2019-2020 годах»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C73943" w:rsidRPr="001C6CBC" w:rsidTr="004A031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C73943" w:rsidRPr="001C6CBC" w:rsidTr="00B9705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C73943" w:rsidRPr="001C6CBC" w:rsidTr="00B9705C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C73943" w:rsidRPr="001C6CBC" w:rsidTr="008D7CE4">
        <w:trPr>
          <w:trHeight w:val="1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«О проведении в 2020 году работ по уточнению записей 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81A1F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C73943" w:rsidRPr="001C6CBC" w:rsidTr="00B9705C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работ по уточнению записей в книгах 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81A1F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C73943" w:rsidRPr="001C6CBC" w:rsidTr="00B9705C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81A1F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C73943" w:rsidRPr="001C6CBC" w:rsidTr="00B9705C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81A1F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0B2935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0B2935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0B2935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C73943" w:rsidRPr="001C6CBC" w:rsidTr="00D911EA">
        <w:trPr>
          <w:trHeight w:val="1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3C5FD1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0B2935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C73943" w:rsidRPr="001C6CBC" w:rsidTr="00B9705C">
        <w:trPr>
          <w:trHeight w:val="1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0B2935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11370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7CE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C73943" w:rsidRPr="001C6CBC" w:rsidTr="00B9705C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7476C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7476C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7476C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7476C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681A1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F198E" w:rsidRPr="001C6CBC" w:rsidTr="00681A1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E" w:rsidRPr="001C6CBC" w:rsidRDefault="00CF198E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198E" w:rsidRPr="00EC65EA" w:rsidRDefault="00CF198E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тории от чрезвычайных ситуаций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и техногенного характера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8E" w:rsidRPr="001C6CBC" w:rsidRDefault="00CF198E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198E" w:rsidRPr="001C6CBC" w:rsidTr="00CF198E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E" w:rsidRPr="001C6CBC" w:rsidRDefault="00CF198E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198E" w:rsidRPr="00EC65EA" w:rsidRDefault="00CF198E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контейнера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8E" w:rsidRPr="001C6CBC" w:rsidRDefault="00CF198E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198E" w:rsidRPr="001C6CBC" w:rsidTr="00681A1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E" w:rsidRPr="001C6CBC" w:rsidRDefault="00CF198E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198E" w:rsidRPr="00EC65EA" w:rsidRDefault="00CF198E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8E" w:rsidRPr="001C6CBC" w:rsidRDefault="00CF198E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198E" w:rsidRPr="001C6CBC" w:rsidTr="00681A1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E" w:rsidRPr="001C6CBC" w:rsidRDefault="00CF198E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198E" w:rsidRPr="00EC65EA" w:rsidRDefault="00CF198E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8E" w:rsidRPr="001C6CBC" w:rsidRDefault="00CF198E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3943" w:rsidRPr="001C6CBC" w:rsidTr="00B9705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C73943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E5BE6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C73943" w:rsidRPr="001C6CBC" w:rsidTr="00B9705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B9705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681A1F">
        <w:trPr>
          <w:trHeight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B9705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681A1F">
        <w:trPr>
          <w:trHeight w:val="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681A1F">
        <w:trPr>
          <w:trHeight w:val="1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2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B76A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B76A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B76A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B76A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«Устойчивое развитие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E34A7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газификации в Новолеушковском сельском поселении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E34A7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C73943" w:rsidRPr="001C6CBC" w:rsidTr="00EC2FA9">
        <w:trPr>
          <w:trHeight w:val="1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Подземный газопровод среднего давления по ул.Школьной от жилого дома №22 до жилого дома №26. ШРП. Подземный газопровод низкого давления от ШРП до границы участка жилого дома №28 в хуторе Первомайском Павловского района Краснодарского края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E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</w:t>
            </w:r>
            <w:r w:rsidR="00ED4B86">
              <w:rPr>
                <w:rFonts w:ascii="Times New Roman" w:eastAsia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394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E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</w:t>
            </w:r>
            <w:r w:rsidR="00ED4B86">
              <w:rPr>
                <w:rFonts w:ascii="Times New Roman" w:eastAsia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11370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D4B86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6" w:rsidRPr="001C6CBC" w:rsidRDefault="00ED4B8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B86" w:rsidRPr="001C6CBC" w:rsidRDefault="00ED4B86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4B86" w:rsidRPr="001C6CBC" w:rsidRDefault="00ED4B86" w:rsidP="00E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D4B86" w:rsidRPr="001C6CBC" w:rsidRDefault="00ED4B8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6" w:rsidRPr="001C6CBC" w:rsidRDefault="00CE34A7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ED4B86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6" w:rsidRPr="001C6CBC" w:rsidRDefault="00ED4B8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B86" w:rsidRPr="001C6CBC" w:rsidRDefault="00EC2FA9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4B86" w:rsidRPr="001C6CBC" w:rsidRDefault="00ED4B86" w:rsidP="00E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D4B86" w:rsidRPr="001C6CBC" w:rsidRDefault="00EC2FA9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4B86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6" w:rsidRPr="001C6CBC" w:rsidRDefault="00455535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E16A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A3" w:rsidRPr="001C6CBC" w:rsidRDefault="00AE16A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A3" w:rsidRPr="001C6CBC" w:rsidRDefault="00AE16A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E16A3" w:rsidRPr="001C6CBC" w:rsidRDefault="00AE16A3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16A3" w:rsidRPr="001C6CBC" w:rsidRDefault="00AE16A3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A3" w:rsidRDefault="00455535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9B4E44" w:rsidRPr="001C6CBC" w:rsidTr="00A01962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3249B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B4E44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B4E44" w:rsidRPr="001C6CBC" w:rsidTr="00B9705C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9B4E4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1C6CBC" w:rsidTr="005A6D32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генератора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8B" w:rsidRPr="001C6CBC" w:rsidRDefault="009B4E4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Бесперебойная работа муниципального унитарного предприятия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9B4E4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9B4E4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3249B6" w:rsidRPr="001C6CBC" w:rsidTr="00A01962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0F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A0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Pr="001C6CBC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49B6" w:rsidRPr="001C6CBC" w:rsidTr="00A01962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0F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нормативно-технической документации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A0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Pr="001C6CBC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49B6" w:rsidRPr="001C6CBC" w:rsidTr="00A01962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0F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актуализации схемы водоснабжения и водоотведения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618" w:rsidRDefault="00327618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618" w:rsidRDefault="00327618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618" w:rsidRDefault="00327618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618" w:rsidRPr="001C6CBC" w:rsidRDefault="00327618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49B6" w:rsidRPr="001C6CBC" w:rsidTr="00A01962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0F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Pr="001C6CBC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73943" w:rsidRPr="001C6CBC" w:rsidTr="00B76AD3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5" w:rsidRPr="001C6CBC" w:rsidRDefault="00006F52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1621,0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0B3CB8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C2F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0B3CB8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C2F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73943" w:rsidRPr="001C6CBC" w:rsidTr="00B9705C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0B3CB8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C2F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73943" w:rsidRPr="001C6CBC" w:rsidTr="00B9705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0B3CB8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C2F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E17E2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C73943" w:rsidRPr="001C6CBC" w:rsidTr="00B9705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E17E2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C73943" w:rsidRPr="001C6CBC" w:rsidTr="00B9705C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E17E2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C73943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E17E2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</w:tr>
      <w:tr w:rsidR="00C73943" w:rsidRPr="001C6CBC" w:rsidTr="00B9705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3943" w:rsidRPr="001C6CBC" w:rsidTr="00B970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3943" w:rsidRPr="001C6CBC" w:rsidTr="00B9705C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73943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73943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A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1A1F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73943" w:rsidRPr="001C6CBC" w:rsidTr="00B9705C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A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6130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73943" w:rsidRPr="001C6CBC" w:rsidTr="00B9705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05,6</w:t>
            </w:r>
          </w:p>
        </w:tc>
      </w:tr>
      <w:tr w:rsidR="00C7394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5E5BE6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05,6</w:t>
            </w:r>
          </w:p>
        </w:tc>
      </w:tr>
      <w:tr w:rsidR="00BA436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EC65EA" w:rsidRDefault="00BA436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инициативного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Default="00BA436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36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EC65EA" w:rsidRDefault="00BA436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парка станицы Новолеушковской, ул.Красная,д.11Г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Default="00BA436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364" w:rsidRPr="001C6CBC" w:rsidTr="00BA4364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EC65EA" w:rsidRDefault="00BA436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A436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EC65EA" w:rsidRDefault="00BA436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96CC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 бюджета муниципального образования Павловский район бюджетам сельских поселений, входящих в состав муниципального образования, бюджету которого предоставлена иная дотация из краевого бюджета в случае поощрения (премирования) победителей краевых конкурсов (смотров – конкурсов)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8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896CC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8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62950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82487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73" w:rsidRPr="001C6CBC" w:rsidRDefault="0082487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24873" w:rsidRPr="003C710F" w:rsidRDefault="00824873" w:rsidP="0040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современной городской среды 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на 2018-2024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8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73" w:rsidRDefault="0082487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487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73" w:rsidRPr="001C6CBC" w:rsidRDefault="0082487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24873" w:rsidRPr="00EC65EA" w:rsidRDefault="00824873" w:rsidP="0040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парка по адресу: Краснодарский край, Павловский район, ст.Новолеушковская, </w:t>
            </w:r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ул.Красная 11Г,территории прилегающей к Дому культуры по адресу: Краснодарский край, Павловский район, ст.Новолеушковская, ул.Красная,13 и тротуара по ул.Ленина от ул.Красной до ул. </w:t>
            </w:r>
            <w:proofErr w:type="spellStart"/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Жлобы</w:t>
            </w:r>
            <w:proofErr w:type="spellEnd"/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82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73" w:rsidRDefault="0082487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4873" w:rsidRPr="001C6CBC" w:rsidTr="000B2935">
        <w:trPr>
          <w:trHeight w:val="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73" w:rsidRPr="001C6CBC" w:rsidRDefault="0082487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24873" w:rsidRPr="00EC65EA" w:rsidRDefault="00824873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82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73" w:rsidRDefault="0082487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487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73" w:rsidRPr="001C6CBC" w:rsidRDefault="0082487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24873" w:rsidRPr="00EC65EA" w:rsidRDefault="00824873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8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73" w:rsidRDefault="00824873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96CC4" w:rsidRPr="001C6CBC" w:rsidTr="00B9705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оздоровлению молодежи в Новолеушковском сельском поселении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F37BD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F37BD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F37BD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681A1F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96CC4" w:rsidRPr="001C6CBC" w:rsidTr="00B76AD3">
        <w:trPr>
          <w:trHeight w:val="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Новолеушковского сельского поселения Павловского района 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0B3CB8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96CC4" w:rsidRPr="001C6CBC" w:rsidTr="00B76AD3">
        <w:trPr>
          <w:trHeight w:val="1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0B3CB8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96CC4" w:rsidRPr="001C6CBC" w:rsidTr="00B9705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0B3CB8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96CC4" w:rsidRPr="001C6CBC" w:rsidTr="00B9705C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0B3CB8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96CC4" w:rsidRPr="001C6CBC" w:rsidTr="00B76AD3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5A6D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896CC4" w:rsidRPr="001C6CBC" w:rsidTr="00B9705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896CC4" w:rsidRPr="001C6CBC" w:rsidTr="00B9705C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896CC4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896CC4" w:rsidRPr="001C6CBC" w:rsidTr="00B9705C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</w:t>
            </w:r>
          </w:p>
        </w:tc>
      </w:tr>
      <w:tr w:rsidR="00896CC4" w:rsidRPr="001C6CBC" w:rsidTr="00B9705C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</w:t>
            </w:r>
          </w:p>
        </w:tc>
      </w:tr>
      <w:tr w:rsidR="00896CC4" w:rsidRPr="001C6CBC" w:rsidTr="00B9705C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</w:t>
            </w:r>
          </w:p>
        </w:tc>
      </w:tr>
      <w:tr w:rsidR="00896CC4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</w:t>
            </w:r>
          </w:p>
        </w:tc>
      </w:tr>
      <w:tr w:rsidR="00896CC4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0B2935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896CC4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0B2935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896CC4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29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896CC4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0B2935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896CC4" w:rsidRPr="001C6CBC" w:rsidTr="00B9705C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клубных учреждений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896CC4" w:rsidRPr="001C6CBC" w:rsidTr="00B9705C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пунктов с численностью жителей до 50 тыс.человек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896CC4" w:rsidRPr="001C6CBC" w:rsidTr="00B9705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одежды сцены для МБУ «ДК Новолеушковского 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896CC4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896CC4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EC65EA" w:rsidRDefault="00896CC4" w:rsidP="008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«Укрепление материально-технической базы библиотек находящихся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896CC4" w:rsidRPr="001C6CBC" w:rsidTr="00871E0F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EC65EA" w:rsidRDefault="00896CC4" w:rsidP="008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896CC4" w:rsidRPr="001C6CBC" w:rsidTr="00871E0F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EC65EA" w:rsidRDefault="00896CC4" w:rsidP="008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896CC4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F44DC2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C2" w:rsidRPr="001C6CBC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DC2" w:rsidRPr="00EC65EA" w:rsidRDefault="00F44DC2" w:rsidP="002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Муниципального бюджетного учреждения «Дворец культуры Новолеушковского сельского поселения» 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DC2" w:rsidRDefault="00F44DC2" w:rsidP="0024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44DC2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C2" w:rsidRDefault="009E2655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D7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D7C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DC2" w:rsidRPr="001C6CBC" w:rsidTr="009E2655">
        <w:trPr>
          <w:trHeight w:val="5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C2" w:rsidRPr="001C6CBC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DC2" w:rsidRPr="00EC65EA" w:rsidRDefault="00F44DC2" w:rsidP="002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DC2" w:rsidRDefault="00F44DC2" w:rsidP="0024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44DC2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C2" w:rsidRDefault="00F44DC2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4DC2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C2" w:rsidRPr="001C6CBC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DC2" w:rsidRPr="00EC65EA" w:rsidRDefault="00F44DC2" w:rsidP="002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вопросов социально значимых вопросов местного значения городских и сельских поселений Краснодарского края 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DC2" w:rsidRDefault="00F44DC2" w:rsidP="00F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87 0 01 62980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44DC2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C2" w:rsidRDefault="00F44DC2" w:rsidP="00C6742E">
            <w:pPr>
              <w:spacing w:after="0" w:line="240" w:lineRule="auto"/>
              <w:ind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DC2" w:rsidRDefault="00F44DC2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4DC2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C2" w:rsidRPr="001C6CBC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DC2" w:rsidRPr="001C6CBC" w:rsidRDefault="00F44DC2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DC2" w:rsidRDefault="00F44DC2" w:rsidP="00F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87 0 01 62980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44DC2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C2" w:rsidRDefault="00F44DC2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E2655" w:rsidRPr="001C6CBC" w:rsidTr="009E2655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55" w:rsidRPr="001C6CBC" w:rsidRDefault="009E2655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655" w:rsidRPr="00EC65EA" w:rsidRDefault="009E2655" w:rsidP="00C67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орг.техники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противовесного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сцены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2655" w:rsidRDefault="009E2655" w:rsidP="009E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2655" w:rsidRDefault="009E2655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55" w:rsidRDefault="009E2655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2655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55" w:rsidRPr="001C6CBC" w:rsidRDefault="009E2655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655" w:rsidRPr="00EC65EA" w:rsidRDefault="009E2655" w:rsidP="00C67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Денежное поощрение лучшим муниципальным учреждениям и работникам культуры Краснодарского края, находящихся на территориях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2655" w:rsidRDefault="009E2655" w:rsidP="009E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87 0 02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2655" w:rsidRDefault="009E2655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55" w:rsidRDefault="009E2655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2655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55" w:rsidRPr="001C6CBC" w:rsidRDefault="009E2655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655" w:rsidRPr="00EC65EA" w:rsidRDefault="009E2655" w:rsidP="00C67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2655" w:rsidRDefault="009E2655" w:rsidP="009E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87 0 02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2655" w:rsidRDefault="009E265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55" w:rsidRDefault="009E2655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2655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55" w:rsidRPr="001C6CBC" w:rsidRDefault="009E2655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655" w:rsidRPr="00EC65EA" w:rsidRDefault="009E2655" w:rsidP="00C67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«Кадровое обеспечение сферы культуры и искусства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2655" w:rsidRDefault="009E265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2655" w:rsidRDefault="009E265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55" w:rsidRDefault="009E2655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2655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55" w:rsidRPr="001C6CBC" w:rsidRDefault="009E2655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655" w:rsidRPr="00EC65EA" w:rsidRDefault="009E2655" w:rsidP="00C67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денежного поощрения лучшим работникам лучших муниципальных учреждений культуры Краснодарского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2655" w:rsidRDefault="009E265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2655" w:rsidRDefault="009E265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55" w:rsidRDefault="009E2655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2655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55" w:rsidRPr="001C6CBC" w:rsidRDefault="009E2655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655" w:rsidRPr="00EC65EA" w:rsidRDefault="009E2655" w:rsidP="00C67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Денежное поощрение лучшим муниципальным учреждениям и работникам культуры Краснодарского края, находящихся на территориях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2655" w:rsidRDefault="009E265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88 0 02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2655" w:rsidRDefault="009E265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55" w:rsidRDefault="009E2655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2655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55" w:rsidRPr="001C6CBC" w:rsidRDefault="009E2655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655" w:rsidRPr="00EC65EA" w:rsidRDefault="009E2655" w:rsidP="00C67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2655" w:rsidRDefault="009E265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88 0 02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2655" w:rsidRDefault="009E265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55" w:rsidRDefault="009E2655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6CC4" w:rsidRPr="001C6CBC" w:rsidTr="00B9705C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C4" w:rsidRPr="001C6CBC" w:rsidRDefault="00896CC4" w:rsidP="009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96CC4" w:rsidRPr="001C6CBC" w:rsidTr="00B9705C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9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96CC4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96CC4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96CC4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896CC4" w:rsidRPr="001C6CBC" w:rsidTr="00B9705C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896CC4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896CC4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896CC4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C7392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96CC4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C7392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96CC4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C7392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96CC4" w:rsidRPr="001C6CBC" w:rsidTr="00B9705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C7392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96CC4" w:rsidRPr="001C6CBC" w:rsidTr="00681A1F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C7392A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граждан, оказавшихся в трудной жизненной ситуации и нуждающихся в социальной защите в Новолеушковском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6CC4" w:rsidRPr="001C6CBC" w:rsidTr="00681A1F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6CC4" w:rsidRPr="001C6CBC" w:rsidTr="00681A1F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6CC4" w:rsidRPr="001C6CBC" w:rsidTr="00681A1F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правопорядка, профилактика правонарушений и усиление борьбы с преступностью на территории Новолеушковского сельского поселения на 2019-2020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45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6CC4" w:rsidRPr="001C6CBC" w:rsidTr="00681A1F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борьбы с преступностью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45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6CC4" w:rsidRPr="001C6CBC" w:rsidTr="00681A1F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45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6CC4" w:rsidRPr="001C6CBC" w:rsidTr="00681A1F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45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242873" w:rsidRDefault="00896CC4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2019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BA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242873" w:rsidRDefault="00896CC4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96CC4" w:rsidRPr="001C6CBC" w:rsidTr="00B9705C">
        <w:trPr>
          <w:trHeight w:val="5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242873" w:rsidRDefault="00896CC4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BA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96CC4" w:rsidRPr="001C6CBC" w:rsidTr="00B9705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96CC4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6CC4" w:rsidRPr="001C6CBC" w:rsidTr="00B9705C">
        <w:trPr>
          <w:trHeight w:val="7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9B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96CC4" w:rsidRPr="001C6CBC" w:rsidTr="00B9705C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C6742E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1022,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824873" w:rsidRDefault="00824873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742E" w:rsidRDefault="00C6742E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65D7" w:rsidRPr="001D745E" w:rsidRDefault="007C65D7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D745E">
        <w:rPr>
          <w:rFonts w:ascii="Times New Roman" w:hAnsi="Times New Roman"/>
          <w:sz w:val="28"/>
          <w:szCs w:val="28"/>
        </w:rPr>
        <w:t>Глава Новолеушковского сельского</w:t>
      </w:r>
    </w:p>
    <w:p w:rsidR="002453D8" w:rsidRDefault="007C65D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45E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 </w:t>
      </w:r>
      <w:r w:rsidR="0073379F" w:rsidRPr="001D745E">
        <w:rPr>
          <w:rFonts w:ascii="Times New Roman" w:hAnsi="Times New Roman"/>
          <w:sz w:val="28"/>
          <w:szCs w:val="28"/>
        </w:rPr>
        <w:t xml:space="preserve">   </w:t>
      </w:r>
      <w:r w:rsidRPr="001D745E">
        <w:rPr>
          <w:rFonts w:ascii="Times New Roman" w:hAnsi="Times New Roman"/>
          <w:sz w:val="28"/>
          <w:szCs w:val="28"/>
        </w:rPr>
        <w:t xml:space="preserve">  В.А. </w:t>
      </w:r>
      <w:proofErr w:type="spellStart"/>
      <w:r w:rsidRPr="001D745E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28A" w:rsidRPr="008C41AB" w:rsidRDefault="00896CC4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F44DC2">
        <w:rPr>
          <w:rFonts w:ascii="Times New Roman" w:hAnsi="Times New Roman"/>
          <w:sz w:val="28"/>
          <w:szCs w:val="28"/>
        </w:rPr>
        <w:t xml:space="preserve">      </w:t>
      </w:r>
      <w:r w:rsidR="003C3FC4">
        <w:rPr>
          <w:rFonts w:ascii="Times New Roman" w:hAnsi="Times New Roman"/>
          <w:sz w:val="28"/>
          <w:szCs w:val="28"/>
        </w:rPr>
        <w:t xml:space="preserve">       </w:t>
      </w:r>
      <w:r w:rsidR="009C480D">
        <w:rPr>
          <w:rFonts w:ascii="Times New Roman" w:hAnsi="Times New Roman"/>
          <w:sz w:val="28"/>
          <w:szCs w:val="28"/>
        </w:rPr>
        <w:t>П</w:t>
      </w:r>
      <w:r w:rsidR="00C6742E">
        <w:rPr>
          <w:rFonts w:ascii="Times New Roman" w:hAnsi="Times New Roman"/>
          <w:sz w:val="28"/>
          <w:szCs w:val="28"/>
        </w:rPr>
        <w:t>РИЛОЖЕНИЕ</w:t>
      </w:r>
      <w:r w:rsidR="003A511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441DA1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D1494A" w:rsidRDefault="003C3FC4" w:rsidP="00D1494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8E32EA">
        <w:rPr>
          <w:rFonts w:ascii="Times New Roman" w:hAnsi="Times New Roman"/>
          <w:sz w:val="28"/>
          <w:szCs w:val="28"/>
        </w:rPr>
        <w:t xml:space="preserve"> </w:t>
      </w:r>
      <w:r w:rsidR="00D1494A">
        <w:rPr>
          <w:rFonts w:ascii="Times New Roman" w:hAnsi="Times New Roman"/>
          <w:sz w:val="28"/>
          <w:szCs w:val="28"/>
        </w:rPr>
        <w:t xml:space="preserve">     </w:t>
      </w:r>
      <w:r w:rsidR="008E3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C6742E" w:rsidRPr="000671A6">
        <w:rPr>
          <w:rFonts w:ascii="Times New Roman" w:hAnsi="Times New Roman"/>
          <w:sz w:val="28"/>
          <w:szCs w:val="28"/>
        </w:rPr>
        <w:t xml:space="preserve">от </w:t>
      </w:r>
      <w:r w:rsidR="00C6742E">
        <w:rPr>
          <w:rFonts w:ascii="Times New Roman" w:hAnsi="Times New Roman"/>
          <w:sz w:val="28"/>
          <w:szCs w:val="28"/>
        </w:rPr>
        <w:t xml:space="preserve">18.12.2020 г. </w:t>
      </w:r>
      <w:r w:rsidR="00C6742E" w:rsidRPr="000671A6">
        <w:rPr>
          <w:rFonts w:ascii="Times New Roman" w:hAnsi="Times New Roman"/>
          <w:sz w:val="28"/>
          <w:szCs w:val="28"/>
        </w:rPr>
        <w:t>№</w:t>
      </w:r>
      <w:r w:rsidR="00C6742E">
        <w:rPr>
          <w:rFonts w:ascii="Times New Roman" w:hAnsi="Times New Roman"/>
          <w:sz w:val="28"/>
          <w:szCs w:val="28"/>
        </w:rPr>
        <w:t xml:space="preserve"> 21/82</w:t>
      </w:r>
    </w:p>
    <w:p w:rsidR="007F4BF3" w:rsidRPr="008C41AB" w:rsidRDefault="007F4BF3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C73943">
        <w:rPr>
          <w:rFonts w:ascii="Times New Roman" w:hAnsi="Times New Roman"/>
          <w:sz w:val="28"/>
          <w:szCs w:val="28"/>
        </w:rPr>
        <w:t>19</w:t>
      </w:r>
      <w:r w:rsidR="007C65D7">
        <w:rPr>
          <w:rFonts w:ascii="Times New Roman" w:hAnsi="Times New Roman"/>
          <w:sz w:val="28"/>
          <w:szCs w:val="28"/>
        </w:rPr>
        <w:t>.12</w:t>
      </w:r>
      <w:r w:rsidR="0032728A" w:rsidRPr="008C41AB">
        <w:rPr>
          <w:rFonts w:ascii="Times New Roman" w:hAnsi="Times New Roman"/>
          <w:sz w:val="28"/>
          <w:szCs w:val="28"/>
        </w:rPr>
        <w:t>.201</w:t>
      </w:r>
      <w:r w:rsidR="0073379F">
        <w:rPr>
          <w:rFonts w:ascii="Times New Roman" w:hAnsi="Times New Roman"/>
          <w:sz w:val="28"/>
          <w:szCs w:val="28"/>
        </w:rPr>
        <w:t xml:space="preserve">9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C73943">
        <w:rPr>
          <w:rFonts w:ascii="Times New Roman" w:hAnsi="Times New Roman"/>
          <w:sz w:val="28"/>
          <w:szCs w:val="28"/>
        </w:rPr>
        <w:t>5/23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20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(тыс.рублей)</w:t>
      </w:r>
    </w:p>
    <w:tbl>
      <w:tblPr>
        <w:tblW w:w="10243" w:type="dxa"/>
        <w:tblInd w:w="-318" w:type="dxa"/>
        <w:tblLayout w:type="fixed"/>
        <w:tblLook w:val="04A0"/>
      </w:tblPr>
      <w:tblGrid>
        <w:gridCol w:w="568"/>
        <w:gridCol w:w="3827"/>
        <w:gridCol w:w="993"/>
        <w:gridCol w:w="567"/>
        <w:gridCol w:w="708"/>
        <w:gridCol w:w="1701"/>
        <w:gridCol w:w="674"/>
        <w:gridCol w:w="1205"/>
      </w:tblGrid>
      <w:tr w:rsidR="001C6CBC" w:rsidRPr="00EC65EA" w:rsidTr="001C6CBC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4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bookmarkEnd w:id="1"/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1C6CBC" w:rsidRPr="00EC65EA" w:rsidTr="001C6CBC">
        <w:trPr>
          <w:trHeight w:val="5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BC" w:rsidRPr="00EC65EA" w:rsidTr="001C6CBC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BC" w:rsidRPr="00EC65EA" w:rsidTr="001C6CB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CBC" w:rsidRPr="00EC65EA" w:rsidTr="001C6CBC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C6742E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BC" w:rsidRPr="00C6742E" w:rsidRDefault="005F6B96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45708,1</w:t>
            </w:r>
          </w:p>
        </w:tc>
      </w:tr>
      <w:tr w:rsidR="001C6CBC" w:rsidRPr="00EC65EA" w:rsidTr="00D15A06">
        <w:trPr>
          <w:trHeight w:val="29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C6742E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C6742E" w:rsidRDefault="005F6B96" w:rsidP="005F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hAnsi="Times New Roman" w:cs="Times New Roman"/>
                <w:sz w:val="24"/>
                <w:szCs w:val="24"/>
              </w:rPr>
              <w:t>11809,8</w:t>
            </w:r>
          </w:p>
        </w:tc>
      </w:tr>
      <w:tr w:rsidR="001C6CBC" w:rsidRPr="00EC65EA" w:rsidTr="001C6CBC">
        <w:trPr>
          <w:trHeight w:val="10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13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233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170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5279,5</w:t>
            </w:r>
          </w:p>
        </w:tc>
      </w:tr>
      <w:tr w:rsidR="001C6CBC" w:rsidRPr="00EC65EA" w:rsidTr="001C6CBC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5279,5</w:t>
            </w:r>
          </w:p>
        </w:tc>
      </w:tr>
      <w:tr w:rsidR="001C6CBC" w:rsidRPr="00EC65EA" w:rsidTr="001C6CBC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5163,9</w:t>
            </w:r>
          </w:p>
        </w:tc>
      </w:tr>
      <w:tr w:rsidR="001C6CBC" w:rsidRPr="00EC65EA" w:rsidTr="001C6CBC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5163,9</w:t>
            </w:r>
          </w:p>
        </w:tc>
      </w:tr>
      <w:tr w:rsidR="001C6CBC" w:rsidRPr="00EC65EA" w:rsidTr="001C6CBC">
        <w:trPr>
          <w:trHeight w:val="2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5F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F6B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5F6B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6CBC" w:rsidRPr="00EC65EA" w:rsidTr="001C6CBC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5F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F6B96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1C6CBC" w:rsidRPr="00EC65EA" w:rsidTr="001C6CBC">
        <w:trPr>
          <w:trHeight w:val="134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1C6CBC" w:rsidRPr="00EC65EA" w:rsidTr="001C6CBC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C59D4" w:rsidRPr="00EC65EA" w:rsidTr="001C6CBC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59D4" w:rsidRPr="00EC65EA" w:rsidRDefault="00BC59D4" w:rsidP="00BC5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C59D4" w:rsidRPr="00EC65EA" w:rsidTr="001C6CBC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59D4" w:rsidRPr="00EC65EA" w:rsidRDefault="00BC59D4" w:rsidP="00BC5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C59D4" w:rsidRPr="00EC65EA" w:rsidTr="00BC59D4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59D4" w:rsidRPr="00EC65EA" w:rsidRDefault="00BC59D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1C6CBC" w:rsidRPr="00EC65EA" w:rsidTr="001C6CBC">
        <w:trPr>
          <w:trHeight w:val="13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6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123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106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9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885EE1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F6B96" w:rsidP="009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5604,8</w:t>
            </w:r>
          </w:p>
        </w:tc>
      </w:tr>
      <w:tr w:rsidR="001C6CBC" w:rsidRPr="00EC65EA" w:rsidTr="001C6CBC">
        <w:trPr>
          <w:trHeight w:val="11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F6B96" w:rsidP="00694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156,8</w:t>
            </w:r>
          </w:p>
        </w:tc>
      </w:tr>
      <w:tr w:rsidR="001C6CBC" w:rsidRPr="00EC65EA" w:rsidTr="001C6CBC">
        <w:trPr>
          <w:trHeight w:val="11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48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1C6CBC" w:rsidRPr="00EC65EA" w:rsidTr="001C6CBC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1C6CBC" w:rsidRPr="00EC65EA" w:rsidTr="001C6CBC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1C6CBC" w:rsidRPr="00EC65EA" w:rsidTr="001C6CBC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F6B96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C6CBC" w:rsidRPr="00EC65EA" w:rsidTr="00B7069F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F6B96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1C6CBC" w:rsidRPr="00EC65EA" w:rsidTr="00B7069F">
        <w:trPr>
          <w:trHeight w:val="83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F6B96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5C60D0" w:rsidRPr="00EC65EA" w:rsidTr="00B7069F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60D0" w:rsidRPr="00EC65EA" w:rsidRDefault="005C60D0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60D0" w:rsidRPr="00EC65EA" w:rsidRDefault="009B1F6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0D0" w:rsidRPr="00EC65EA" w:rsidRDefault="005C60D0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0D0" w:rsidRPr="00EC65EA" w:rsidRDefault="005C60D0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0D0" w:rsidRPr="00EC65EA" w:rsidRDefault="005C60D0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60D0" w:rsidRPr="00EC65EA" w:rsidRDefault="005C60D0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60D0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0" w:rsidRPr="00EC65EA" w:rsidRDefault="00E40B0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C6CBC" w:rsidRPr="00EC65EA" w:rsidTr="00B7069F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A0247B" w:rsidP="005F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6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6CBC" w:rsidRPr="00EC65EA" w:rsidTr="001C6CBC">
        <w:trPr>
          <w:trHeight w:val="11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F6B96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C6CBC" w:rsidRPr="00EC65EA" w:rsidTr="001C6CBC">
        <w:trPr>
          <w:trHeight w:val="6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A0247B" w:rsidP="005F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6B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C6CBC" w:rsidRPr="00EC65EA" w:rsidTr="00B7069F">
        <w:trPr>
          <w:trHeight w:val="11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1C6CBC" w:rsidRPr="00EC65EA" w:rsidTr="001C6CBC">
        <w:trPr>
          <w:trHeight w:val="8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1C6CBC" w:rsidRPr="00EC65EA" w:rsidTr="001C6CBC">
        <w:trPr>
          <w:trHeight w:val="11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A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6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A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6B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 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ушковского сельского поселения П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авловского района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1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C036B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1C6CBC" w:rsidRPr="00EC65EA" w:rsidTr="001C6CBC">
        <w:trPr>
          <w:trHeight w:val="16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1C6CBC" w:rsidRPr="00EC65EA" w:rsidTr="001C6CBC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1C6CBC" w:rsidRPr="00EC65EA" w:rsidTr="001C6CBC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1C6CBC" w:rsidRPr="00EC65EA" w:rsidTr="001C6CBC">
        <w:trPr>
          <w:trHeight w:val="23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2020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33717" w:rsidP="00E4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1056,9</w:t>
            </w:r>
          </w:p>
        </w:tc>
      </w:tr>
      <w:tr w:rsidR="001C6CBC" w:rsidRPr="00EC65EA" w:rsidTr="001C6CBC">
        <w:trPr>
          <w:trHeight w:val="15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33717" w:rsidP="00E4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1056,9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33717" w:rsidP="0057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1056,9</w:t>
            </w:r>
          </w:p>
        </w:tc>
      </w:tr>
      <w:tr w:rsidR="001C6CBC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E4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33717" w:rsidRPr="00EC65EA" w:rsidTr="00133717">
        <w:trPr>
          <w:trHeight w:val="34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33717" w:rsidRPr="00EC65EA" w:rsidRDefault="00133717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717" w:rsidRPr="00EC65EA" w:rsidRDefault="00133717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717" w:rsidRPr="00EC65EA" w:rsidRDefault="00133717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717" w:rsidRPr="00EC65EA" w:rsidRDefault="00133717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717" w:rsidRPr="00EC65EA" w:rsidRDefault="00133717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3717" w:rsidRPr="00EC65EA" w:rsidRDefault="00133717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3717" w:rsidRPr="00EC65EA" w:rsidRDefault="00133717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17" w:rsidRDefault="00133717" w:rsidP="00E4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242873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елевая 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обеспечения стабильной деятельности администрации Новолеушковского сельского поселения Павловского района в 2019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242873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полноценной и бесперебойной работы администрации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EC65EA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EC65EA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1C6CBC" w:rsidRPr="00EC65EA" w:rsidTr="001C6CBC">
        <w:trPr>
          <w:trHeight w:val="19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F6B96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18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F6B96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F6B96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9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F6B96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13,40</w:t>
            </w:r>
          </w:p>
        </w:tc>
      </w:tr>
      <w:tr w:rsidR="001C6CBC" w:rsidRPr="00EC65EA" w:rsidTr="001C6CBC">
        <w:trPr>
          <w:trHeight w:val="203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885EE1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1C6CBC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1C6CBC">
        <w:trPr>
          <w:trHeight w:val="2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1C6CBC">
        <w:trPr>
          <w:trHeight w:val="2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«Обустройство здания администрации Новолеушковского сельского поселения для беспрепятственного доступа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населения»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B96CC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6CBC" w:rsidRPr="00EC65EA" w:rsidTr="001C6CBC">
        <w:trPr>
          <w:trHeight w:val="2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B96CC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6CBC" w:rsidRPr="00EC65EA" w:rsidTr="001C6CBC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B96CC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6CBC" w:rsidRPr="00EC65EA" w:rsidTr="001C6CBC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B96CC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6CBC" w:rsidRPr="00EC65EA" w:rsidTr="001C6CBC">
        <w:trPr>
          <w:trHeight w:val="1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6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C6CBC" w:rsidRPr="00EC65EA" w:rsidTr="001C6CBC">
        <w:trPr>
          <w:trHeight w:val="3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5F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6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14CD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C6CBC" w:rsidRPr="00EC65EA" w:rsidTr="001C6CBC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6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C6CBC" w:rsidRPr="00EC65EA" w:rsidTr="001C6CBC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F6B96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14CD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C6CBC" w:rsidRPr="00EC65EA" w:rsidTr="001C6CBC">
        <w:trPr>
          <w:trHeight w:val="1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1C6CB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1C6CBC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1C6CBC">
        <w:trPr>
          <w:trHeight w:val="13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«О проведении в 2020 году работ по уточнению записей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928E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работ по уточнению записей в книгах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928E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928E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9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928E0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2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C2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3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1C6CBC" w:rsidRPr="00EC65EA" w:rsidTr="001C6CBC">
        <w:trPr>
          <w:trHeight w:val="1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C2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3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1C6CBC" w:rsidRPr="00EC65EA" w:rsidTr="001C6CBC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C2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3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1C6CBC" w:rsidRPr="00EC65EA" w:rsidTr="001C6CBC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C2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3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1C6CBC" w:rsidRPr="00EC65EA" w:rsidTr="001C6CBC">
        <w:trPr>
          <w:trHeight w:val="2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3084,1</w:t>
            </w:r>
          </w:p>
        </w:tc>
      </w:tr>
      <w:tr w:rsidR="001C6CBC" w:rsidRPr="00EC65EA" w:rsidTr="001C6CBC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2351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C6CBC" w:rsidRPr="00EC65EA" w:rsidTr="001C6CB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C6742E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C6742E" w:rsidRDefault="00133717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263,1</w:t>
            </w:r>
          </w:p>
        </w:tc>
      </w:tr>
      <w:tr w:rsidR="001C6CBC" w:rsidRPr="00EC65EA" w:rsidTr="001C6CB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33717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1C6CBC" w:rsidRPr="00EC65EA" w:rsidTr="001C6CBC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33717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33717" w:rsidP="00133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1C6CBC" w:rsidRPr="00EC65EA" w:rsidTr="001C6CBC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2E0B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1C6CBC" w:rsidRPr="00EC65EA" w:rsidTr="001C6CBC">
        <w:trPr>
          <w:trHeight w:val="23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22E0B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243,00</w:t>
            </w:r>
          </w:p>
        </w:tc>
      </w:tr>
      <w:tr w:rsidR="001C6CBC" w:rsidRPr="00EC65EA" w:rsidTr="001C6CBC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59 1 00 81180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3371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1C6CBC" w:rsidRPr="00EC65EA" w:rsidTr="001C6CBC">
        <w:trPr>
          <w:trHeight w:val="23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3371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1C6CBC" w:rsidRPr="00EC65EA" w:rsidTr="00C6742E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C6742E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E0" w:rsidRPr="00C6742E" w:rsidRDefault="00133717" w:rsidP="00C67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348,5</w:t>
            </w:r>
          </w:p>
        </w:tc>
      </w:tr>
      <w:tr w:rsidR="001C6CBC" w:rsidRPr="00EC65EA" w:rsidTr="001C6CBC">
        <w:trPr>
          <w:trHeight w:val="12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024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1C6CBC" w:rsidRPr="00EC65EA" w:rsidTr="001C6CBC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87C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3C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6CBC" w:rsidRPr="00EC65EA" w:rsidTr="001C6CBC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C6CBC" w:rsidRPr="00EC65EA" w:rsidTr="001C6CBC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C6CBC" w:rsidRPr="00EC65EA" w:rsidTr="001C6CBC">
        <w:trPr>
          <w:trHeight w:val="15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C6CBC" w:rsidRPr="00EC65EA" w:rsidTr="00987CC1">
        <w:trPr>
          <w:trHeight w:val="7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C6CBC" w:rsidRPr="00EC65EA" w:rsidTr="00987CC1">
        <w:trPr>
          <w:trHeight w:val="6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987CC1">
        <w:trPr>
          <w:trHeight w:val="113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93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1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73BC" w:rsidRPr="00EC65EA" w:rsidTr="001C6CBC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тории от чрезвычайных ситуаций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и техногенного характера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CF198E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D73BC" w:rsidRPr="00EC65EA" w:rsidTr="00FD73BC">
        <w:trPr>
          <w:trHeight w:val="42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контейнера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CF198E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</w:t>
            </w:r>
            <w:r w:rsid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D73BC" w:rsidRPr="00EC65EA" w:rsidTr="001C6CBC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CF198E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D73BC" w:rsidRPr="00EC65EA" w:rsidTr="001C6CBC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CF198E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C6CBC" w:rsidRPr="00EC65EA" w:rsidTr="001C6CBC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33717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130,5</w:t>
            </w:r>
          </w:p>
        </w:tc>
      </w:tr>
      <w:tr w:rsidR="001C6CBC" w:rsidRPr="00EC65EA" w:rsidTr="001C6CBC">
        <w:trPr>
          <w:trHeight w:val="14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3371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1C6CBC" w:rsidRPr="00EC65EA" w:rsidTr="001C6CBC">
        <w:trPr>
          <w:trHeight w:val="8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3371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1C6CBC" w:rsidRPr="00EC65EA" w:rsidTr="001C6CBC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3371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1C6CBC" w:rsidRPr="00EC65EA" w:rsidTr="001C6CBC">
        <w:trPr>
          <w:trHeight w:val="111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3371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C53585" w:rsidRPr="00EC65EA" w:rsidTr="001C6CBC">
        <w:trPr>
          <w:trHeight w:val="111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585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правопорядка, профилактика правонарушений и усиление борьбы с преступностью на территории Новолеушковского сельского поселения на 2019-2020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85" w:rsidRDefault="00C53585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8E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53585" w:rsidRPr="00EC65EA" w:rsidTr="00C53585">
        <w:trPr>
          <w:trHeight w:val="38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585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борьбы с преступностью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85" w:rsidRDefault="00C53585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8E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53585" w:rsidRPr="00EC65EA" w:rsidTr="00C53585">
        <w:trPr>
          <w:trHeight w:val="8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585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C5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85" w:rsidRDefault="00C53585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8E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53585" w:rsidRPr="00EC65EA" w:rsidTr="00C53585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585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85" w:rsidRDefault="006928E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C6742E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C6742E" w:rsidRDefault="004E62CE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0725D"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293,0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72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1C6CBC" w:rsidRPr="00EC65EA" w:rsidTr="001C6CB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60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140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212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168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310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98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C6742E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C6742E" w:rsidRDefault="00C34BF5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4918,8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34BF5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1353,3</w:t>
            </w:r>
          </w:p>
        </w:tc>
      </w:tr>
      <w:tr w:rsidR="000D2982" w:rsidRPr="00EC65EA" w:rsidTr="000D2982">
        <w:trPr>
          <w:trHeight w:val="15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Default="000D2982" w:rsidP="000D29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982" w:rsidRDefault="000D2982" w:rsidP="000D29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982" w:rsidRDefault="00133717" w:rsidP="00551FC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D2982" w:rsidRPr="00A017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D2982" w:rsidRPr="00A017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82" w:rsidRPr="00EC65EA" w:rsidTr="000D298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Default="00133717" w:rsidP="000D298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0D2982" w:rsidRPr="00A017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82" w:rsidRPr="00EC65EA" w:rsidTr="000D2982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551FC9" w:rsidRDefault="00133717" w:rsidP="000D2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551FC9" w:rsidRPr="00551F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3371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6CBC" w:rsidRPr="00EC65EA" w:rsidTr="001C6CBC">
        <w:trPr>
          <w:trHeight w:val="15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«Устойчивое развитие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E34A7" w:rsidP="00CE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газификации в Новолеушковском сельском поселении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2F" w:rsidRPr="00EC65EA" w:rsidRDefault="00CE34A7" w:rsidP="00AE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400,60</w:t>
            </w:r>
          </w:p>
        </w:tc>
      </w:tr>
      <w:tr w:rsidR="001C6CBC" w:rsidRPr="00EC65EA" w:rsidTr="001C6CBC">
        <w:trPr>
          <w:trHeight w:val="23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емный газопровод среднего давле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по ул.Школьной от жилого дома №22 до жилого дома №26. ШРП. Подземный газопровод низкого давления от ШРП до границы участка жилого дома №28 в хуторе Первомайском Павловского района Краснодарского края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7F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E34A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400,60</w:t>
            </w:r>
          </w:p>
        </w:tc>
      </w:tr>
      <w:tr w:rsidR="001C6CBC" w:rsidRPr="00EC65EA" w:rsidTr="001C6CBC">
        <w:trPr>
          <w:trHeight w:val="117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7F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L57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1137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4DFD" w:rsidRPr="00EC65EA" w:rsidTr="00024DFD">
        <w:trPr>
          <w:trHeight w:val="80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DFD" w:rsidRPr="00EC65EA" w:rsidRDefault="00024DFD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DFD" w:rsidRPr="00EC65EA" w:rsidRDefault="00024DFD" w:rsidP="00BA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DFD" w:rsidRDefault="00024DFD" w:rsidP="00BA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DFD" w:rsidRPr="00EC65EA" w:rsidRDefault="00CE34A7" w:rsidP="00BA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7F4BF3" w:rsidRPr="00EC65EA" w:rsidTr="007F4BF3">
        <w:trPr>
          <w:trHeight w:val="2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4BF3" w:rsidRPr="00EC65EA" w:rsidRDefault="007F4BF3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BF3" w:rsidRPr="00EC65EA" w:rsidRDefault="0089782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4BF3" w:rsidRPr="00EC65EA" w:rsidRDefault="007F4BF3" w:rsidP="007F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4BF3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3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BF3" w:rsidRPr="00EC65EA" w:rsidRDefault="00CE34A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7F4BF3" w:rsidRPr="00EC65EA" w:rsidTr="007F4BF3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4BF3" w:rsidRPr="00EC65EA" w:rsidRDefault="007F4BF3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BF3" w:rsidRPr="00EC65EA" w:rsidRDefault="00AE18A3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4BF3" w:rsidRPr="00EC65EA" w:rsidRDefault="007F4BF3" w:rsidP="007F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4BF3" w:rsidRPr="00EC65EA" w:rsidRDefault="00AE18A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3" w:rsidRPr="00EC65EA" w:rsidRDefault="00455535" w:rsidP="00AE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24DFD" w:rsidRPr="00EC65EA" w:rsidTr="007F4BF3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DFD" w:rsidRPr="00EC65EA" w:rsidRDefault="00024DFD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DFD" w:rsidRPr="00EC65EA" w:rsidRDefault="00024DFD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4DFD" w:rsidRDefault="00024DFD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DFD" w:rsidRDefault="00455535" w:rsidP="00AE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9B4E44" w:rsidRPr="00EC65EA" w:rsidTr="009B4E44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9B1F6A" w:rsidRDefault="009B4E4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генератора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9B1F6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65 1 01 00000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5327E5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5327E5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7E5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9B1F6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Бесперебойная работа муниципального унитарного предприятия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9B1F6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5327E5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5327E5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7E5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OLE_LINK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коммунального хозяйства</w:t>
            </w:r>
            <w:bookmarkEnd w:id="2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нормативно-технической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актуализации схемы водоснабжения и водоотведения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CC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CC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34BF5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3565,5</w:t>
            </w:r>
          </w:p>
        </w:tc>
      </w:tr>
      <w:tr w:rsidR="001C6CBC" w:rsidRPr="00EC65EA" w:rsidTr="001C6CBC">
        <w:trPr>
          <w:trHeight w:val="8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1566,0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A53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C6CBC" w:rsidRPr="00EC65EA" w:rsidTr="001C6CBC">
        <w:trPr>
          <w:trHeight w:val="11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A53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C6CBC" w:rsidRPr="00EC65EA" w:rsidTr="00CC4C39">
        <w:trPr>
          <w:trHeight w:val="135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C6CBC" w:rsidRPr="00EC65EA" w:rsidTr="00551FC9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E1" w:rsidRDefault="00885EE1" w:rsidP="0088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CBC" w:rsidRDefault="00885EE1" w:rsidP="00CC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  <w:p w:rsidR="006F008B" w:rsidRPr="00EC65EA" w:rsidRDefault="006F008B" w:rsidP="0055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B12974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1C6CBC" w:rsidRPr="00EC65EA" w:rsidTr="00CA534E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B12974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1C6CBC" w:rsidRPr="00EC65EA" w:rsidTr="00CC4C39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B12974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1C6CBC" w:rsidRPr="00EC65EA" w:rsidTr="00CC4C39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B12974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DD3FDA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DD3FDA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CBC" w:rsidRPr="00EC65EA" w:rsidTr="00CC4C39">
        <w:trPr>
          <w:trHeight w:val="9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DD3FDA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CBC" w:rsidRPr="00EC65EA" w:rsidTr="001C6CBC">
        <w:trPr>
          <w:trHeight w:val="1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31" w:rsidRPr="00EC65EA" w:rsidRDefault="00133717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1C6CBC" w:rsidRPr="00EC65EA" w:rsidTr="001C6CBC">
        <w:trPr>
          <w:trHeight w:val="15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33717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14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CBC" w:rsidRPr="00EC65EA" w:rsidTr="00885EE1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71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1C6CBC" w:rsidRPr="00EC65EA" w:rsidTr="00885EE1">
        <w:trPr>
          <w:trHeight w:val="8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71489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C6CBC" w:rsidRPr="00EC65EA" w:rsidTr="00896CC4">
        <w:trPr>
          <w:trHeight w:val="64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33717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05,6</w:t>
            </w:r>
          </w:p>
        </w:tc>
      </w:tr>
      <w:tr w:rsidR="001C6CBC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33717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05,6</w:t>
            </w:r>
          </w:p>
        </w:tc>
      </w:tr>
      <w:tr w:rsidR="009B1F6A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1F6A" w:rsidRPr="00EC65EA" w:rsidRDefault="009B1F6A" w:rsidP="009B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инициативного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6A" w:rsidRDefault="009B1F6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  <w:r w:rsidR="00B935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F6A" w:rsidRPr="00EC65EA" w:rsidTr="009B1F6A">
        <w:trPr>
          <w:trHeight w:val="48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1F6A" w:rsidRPr="00EC65EA" w:rsidRDefault="009B1F6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парка станицы Новолеушковской, ул.Красная,д.11Г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6A" w:rsidRDefault="009B1F6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  <w:r w:rsidR="00B935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F6A" w:rsidRPr="00EC65EA" w:rsidTr="009B1F6A">
        <w:trPr>
          <w:trHeight w:val="5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1F6A" w:rsidRPr="00EC65EA" w:rsidRDefault="009B1F6A" w:rsidP="009B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6A" w:rsidRDefault="00B9353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B1F6A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1F6A" w:rsidRPr="00EC65EA" w:rsidRDefault="009B1F6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6A" w:rsidRDefault="00B9353A" w:rsidP="00B93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9353A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353A" w:rsidRPr="00EC65E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353A" w:rsidRPr="00EC65EA" w:rsidRDefault="00B9353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 бюджета муниципального образования Павловский район бюджетам сельских поселений, входящих в состав муниципального образования, бюджету которого предоставлена иная дотация из краевого бюджета в случае поощрения (премирования) победителей краевых конкурсов (смотров – конкурсов)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63 0 01 62950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B9353A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353A" w:rsidRPr="00EC65E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353A" w:rsidRPr="00EC65EA" w:rsidRDefault="00B9353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63 0 01 62950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3C710F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710F" w:rsidRPr="00EC65EA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C710F" w:rsidRPr="003C710F" w:rsidRDefault="003C710F" w:rsidP="003C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современной городской среды 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на 2018-2024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C710F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710F" w:rsidRPr="00EC65EA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C710F" w:rsidRPr="00EC65EA" w:rsidRDefault="003C710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 по адресу: Краснодарский край, Павловский район, ст.Новолеушковская, ул.Красная 11Г,</w:t>
            </w:r>
            <w:r w:rsidR="0068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прилега</w:t>
            </w:r>
            <w:r w:rsidR="0068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ющей к Дому культуры по адресу: </w:t>
            </w:r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Павловский район, ст.Новолеушковская, ул.Красная,13 и тротуара по ул.Ленина от ул.Красной до ул. </w:t>
            </w:r>
            <w:proofErr w:type="spellStart"/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Жлобы</w:t>
            </w:r>
            <w:proofErr w:type="spellEnd"/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C710F" w:rsidRPr="00EC65EA" w:rsidTr="0082487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710F" w:rsidRPr="00EC65EA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C710F" w:rsidRPr="00EC65EA" w:rsidRDefault="003C710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C710F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710F" w:rsidRPr="00EC65EA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C710F" w:rsidRPr="00EC65EA" w:rsidRDefault="003C710F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0F" w:rsidRDefault="003C710F" w:rsidP="003C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C6742E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C6742E" w:rsidRDefault="00F85831" w:rsidP="0089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042BCD"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</w:t>
            </w:r>
            <w:r w:rsidR="001C6CBC"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89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042BCD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C6742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роприятия по развитию и оздоровлению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молодежи в Новолеушковском сельском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0D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42BC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CBC" w:rsidRPr="00EC65EA" w:rsidTr="001C6CBC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42BC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42BC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CBC" w:rsidRPr="00EC65EA" w:rsidTr="00CC4C39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42BCD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6CBC" w:rsidRPr="00EC65EA" w:rsidTr="00896CC4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C6CBC" w:rsidRPr="00EC65EA" w:rsidTr="00EC2FA9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Новолеушковского сельского поселения Павловского района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04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C6CBC" w:rsidRPr="00EC65EA" w:rsidTr="001C6CBC">
        <w:trPr>
          <w:trHeight w:val="17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C6CBC" w:rsidRPr="00EC65EA" w:rsidTr="000F41D3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C6CBC" w:rsidRPr="00EC65EA" w:rsidTr="000F41D3">
        <w:trPr>
          <w:trHeight w:val="9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C6742E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C6742E" w:rsidRDefault="00B12974" w:rsidP="002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12979,9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B1297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12979,9</w:t>
            </w:r>
          </w:p>
        </w:tc>
      </w:tr>
      <w:tr w:rsidR="001C6CBC" w:rsidRPr="00EC65EA" w:rsidTr="00CC4C39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133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1337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1C6CBC" w:rsidRPr="00EC65EA" w:rsidTr="001C6CBC">
        <w:trPr>
          <w:trHeight w:val="156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1C6CBC" w:rsidRPr="00EC65EA" w:rsidTr="00C6742E">
        <w:trPr>
          <w:trHeight w:val="90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1C6CBC" w:rsidRPr="00EC65EA" w:rsidTr="001C6CBC">
        <w:trPr>
          <w:trHeight w:val="12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1C6CBC" w:rsidRPr="00EC65EA" w:rsidTr="001C6CBC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C6742E">
        <w:trPr>
          <w:trHeight w:val="9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1C6CBC">
        <w:trPr>
          <w:trHeight w:val="122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1C6CBC">
        <w:trPr>
          <w:trHeight w:val="98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33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37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1C6CBC" w:rsidRPr="00EC65EA" w:rsidTr="00C6742E">
        <w:trPr>
          <w:trHeight w:val="140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33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37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1C6CBC" w:rsidRPr="00EC65EA" w:rsidTr="00C6742E">
        <w:trPr>
          <w:trHeight w:val="8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33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37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1C6CBC" w:rsidRPr="00EC65EA" w:rsidTr="00C6742E">
        <w:trPr>
          <w:trHeight w:val="82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33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37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1C6CBC" w:rsidRPr="00EC65EA" w:rsidTr="001C6CBC">
        <w:trPr>
          <w:trHeight w:val="139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клубных учреждений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1C6CBC" w:rsidRPr="00EC65EA" w:rsidTr="003B6AD6">
        <w:trPr>
          <w:trHeight w:val="169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пунктов с численностью жителей до 50 тыс.человек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одежды сцены для МБУ «ДК Новолеушковского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1C6CBC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6345DD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551FC9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FC9" w:rsidRPr="00EC65EA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FC9" w:rsidRPr="00EC65EA" w:rsidRDefault="0006117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«Укрепление материально-технической базы библиотек находящихся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9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551FC9" w:rsidRPr="00EC65EA" w:rsidTr="0006117F">
        <w:trPr>
          <w:trHeight w:val="3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FC9" w:rsidRPr="00EC65EA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FC9" w:rsidRPr="00EC65EA" w:rsidRDefault="0006117F" w:rsidP="000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9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551FC9" w:rsidRPr="00EC65EA" w:rsidTr="0006117F">
        <w:trPr>
          <w:trHeight w:val="84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FC9" w:rsidRPr="00EC65EA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FC9" w:rsidRPr="00EC65EA" w:rsidRDefault="0006117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9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551FC9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FC9" w:rsidRPr="00EC65EA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FC9" w:rsidRPr="00EC65EA" w:rsidRDefault="005C5C18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97 0 01 10070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9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FD73BC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Муниципального бюджетного учреждения «Дворец культуры Новолеушковского сельского поселения»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FD73BC" w:rsidRPr="00EC65EA" w:rsidTr="00FD73B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73BC" w:rsidRPr="00EC65EA" w:rsidTr="00FD73BC">
        <w:trPr>
          <w:trHeight w:val="78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44DC2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вопросов социально значимых вопросов местного значения городских и сельских поселений Краснодарского края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87 0 01 </w:t>
            </w:r>
            <w:r w:rsidR="00F44DC2">
              <w:rPr>
                <w:rFonts w:ascii="Times New Roman" w:eastAsia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73BC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40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87 0 01 </w:t>
            </w:r>
            <w:r w:rsidR="0040725D">
              <w:rPr>
                <w:rFonts w:ascii="Times New Roman" w:eastAsia="Times New Roman" w:hAnsi="Times New Roman" w:cs="Times New Roman"/>
                <w:sz w:val="24"/>
                <w:szCs w:val="24"/>
              </w:rPr>
              <w:t>62980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22595" w:rsidRPr="00EC65EA" w:rsidTr="00D349C0">
        <w:trPr>
          <w:trHeight w:val="71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595" w:rsidRPr="00EC65EA" w:rsidRDefault="00F2259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595" w:rsidRPr="00EC65EA" w:rsidRDefault="00D349C0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орг.техники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противовесного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сцены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F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F2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95" w:rsidRDefault="00F22595" w:rsidP="009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59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7CC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2595" w:rsidRPr="00EC65EA" w:rsidTr="00A35947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595" w:rsidRPr="00EC65EA" w:rsidRDefault="00F2259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595" w:rsidRPr="00EC65EA" w:rsidRDefault="00A35947" w:rsidP="00A3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Денежное поощрение лучшим муниципальным учреждениям и работникам культуры Краснодарского края, находящихся на территориях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F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87 0 02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95" w:rsidRDefault="00F22595" w:rsidP="009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59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7CC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2595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595" w:rsidRPr="00EC65EA" w:rsidRDefault="00F2259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595" w:rsidRPr="00EC65EA" w:rsidRDefault="0039434A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87 0 02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95" w:rsidRDefault="00F22595" w:rsidP="009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59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7CC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2595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595" w:rsidRPr="00EC65EA" w:rsidRDefault="00F2259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595" w:rsidRPr="00EC65EA" w:rsidRDefault="0039434A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«Кадровое обеспечение сферы культуры и искусства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F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95" w:rsidRDefault="00F22595" w:rsidP="009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59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7CC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2595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595" w:rsidRPr="00EC65EA" w:rsidRDefault="00F2259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595" w:rsidRPr="00EC65EA" w:rsidRDefault="00A35947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денежного поощрения лучшим работникам лучших муниципальных учреждений культуры</w:t>
            </w:r>
            <w:r w:rsidR="006F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A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</w:t>
            </w:r>
            <w:r w:rsidR="00A359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95" w:rsidRDefault="00F22595" w:rsidP="009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59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7CC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2595" w:rsidRPr="00EC65EA" w:rsidTr="00A35947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595" w:rsidRPr="00EC65EA" w:rsidRDefault="00F2259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595" w:rsidRPr="00EC65EA" w:rsidRDefault="00A35947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Денежное поощрение лучшим муниципальным учреждениям и работникам культуры Краснодарского края, находящихся на территориях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A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359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</w:t>
            </w:r>
            <w:r w:rsidR="00A359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95" w:rsidRDefault="00A35947" w:rsidP="009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87CC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2595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595" w:rsidRPr="00EC65EA" w:rsidRDefault="00F2259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595" w:rsidRPr="00EC65EA" w:rsidRDefault="0039434A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A35947" w:rsidP="00C6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F22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0 02 </w:t>
            </w:r>
            <w:r w:rsidR="00F225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22595">
              <w:rPr>
                <w:rFonts w:ascii="Times New Roman" w:eastAsia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95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1C6CBC" w:rsidRPr="00EC65EA" w:rsidTr="001C6CBC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C6742E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C6742E" w:rsidRDefault="00C53585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FD2348"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2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C6742E">
        <w:trPr>
          <w:trHeight w:val="1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C6742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1C6CBC" w:rsidRPr="00EC65EA" w:rsidTr="006345DD">
        <w:trPr>
          <w:trHeight w:val="10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1C6CBC" w:rsidRPr="00EC65EA" w:rsidTr="006345DD">
        <w:trPr>
          <w:trHeight w:val="16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1C6CBC" w:rsidRPr="00EC65EA" w:rsidTr="00BA44D8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BA44D8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BA44D8" w:rsidP="00BA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BA44D8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225BA0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граждан, оказавшихся в трудной жизненной ситуации и нуждающихся в социальной защите в Новолеушковском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44D8" w:rsidRPr="00EC65EA" w:rsidTr="00C53585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44D8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225BA0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44D8" w:rsidRPr="00EC65EA" w:rsidTr="00C53585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BA44D8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C6CBC" w:rsidRPr="00EC65EA" w:rsidTr="001C6CB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C6742E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6742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C6742E" w:rsidRDefault="006F52F9" w:rsidP="009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</w:t>
            </w:r>
            <w:r w:rsidR="00987CC1" w:rsidRPr="00C67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5,2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F9" w:rsidRPr="00EC65EA" w:rsidRDefault="00987CC1" w:rsidP="006F5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1875,2</w:t>
            </w:r>
          </w:p>
        </w:tc>
      </w:tr>
      <w:tr w:rsidR="001C6CBC" w:rsidRPr="00EC65EA" w:rsidTr="00C6742E">
        <w:trPr>
          <w:trHeight w:val="9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1C6CBC" w:rsidRPr="00EC65EA" w:rsidTr="00C6742E">
        <w:trPr>
          <w:trHeight w:val="9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1C6CBC" w:rsidRPr="00EC65EA" w:rsidTr="00FD2348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FD2348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2348" w:rsidRPr="00242873" w:rsidRDefault="00FD2348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2019 год»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414C73" w:rsidP="0069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D2348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2348" w:rsidRPr="00242873" w:rsidRDefault="00FD2348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4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0 01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414C73" w:rsidP="0069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D2348" w:rsidRPr="00EC65EA" w:rsidTr="00FD2348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2348" w:rsidRPr="00242873" w:rsidRDefault="00FD2348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4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414C7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794792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E62CE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62CE" w:rsidRPr="00EC65EA" w:rsidRDefault="00FD2348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4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414C7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1C6CBC" w:rsidRPr="00EC65EA" w:rsidTr="001C6CBC">
        <w:trPr>
          <w:trHeight w:val="1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14C73" w:rsidP="004A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  <w:r w:rsidR="005C5C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CBC" w:rsidRPr="00EC65EA" w:rsidTr="001C6CBC">
        <w:trPr>
          <w:trHeight w:val="1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14C73" w:rsidP="004A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1022,</w:t>
            </w:r>
            <w:r w:rsidR="005C5C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1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2982" w:rsidRPr="00EC65EA" w:rsidTr="001C6CBC">
        <w:trPr>
          <w:trHeight w:val="1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982" w:rsidRPr="00EC65EA" w:rsidRDefault="000D2982" w:rsidP="000D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5C5C18" w:rsidP="000D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0D2982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82" w:rsidRPr="00EC65EA" w:rsidTr="000D2982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414C73" w:rsidP="004A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  <w:r w:rsidR="000D298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D2982" w:rsidRPr="00EC65EA" w:rsidTr="00CC4C39">
        <w:trPr>
          <w:trHeight w:val="10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414C73" w:rsidP="004A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  <w:r w:rsidR="000D298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D745E" w:rsidRDefault="001D745E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D745E" w:rsidRDefault="001D745E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10AB8" w:rsidRDefault="005C60D0" w:rsidP="00110A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</w:t>
      </w:r>
      <w:r w:rsidR="00110AB8">
        <w:rPr>
          <w:rFonts w:ascii="Times New Roman" w:hAnsi="Times New Roman"/>
          <w:sz w:val="28"/>
          <w:szCs w:val="28"/>
        </w:rPr>
        <w:t xml:space="preserve">оволеушковского сельского </w:t>
      </w:r>
    </w:p>
    <w:p w:rsidR="00110AB8" w:rsidRDefault="00110AB8" w:rsidP="0011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</w:t>
      </w:r>
      <w:r w:rsidR="005C60D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C60D0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5C60D0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F10FAD" w:rsidRDefault="00F10FAD" w:rsidP="0011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FAD" w:rsidRDefault="00F10FAD" w:rsidP="0011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FAD" w:rsidRDefault="00F10FAD" w:rsidP="0011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FAD" w:rsidRDefault="00F10FAD" w:rsidP="0011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A06" w:rsidRDefault="00537A06" w:rsidP="00243BFE">
      <w:pPr>
        <w:spacing w:after="0" w:line="240" w:lineRule="auto"/>
        <w:outlineLvl w:val="0"/>
        <w:rPr>
          <w:sz w:val="28"/>
          <w:szCs w:val="28"/>
        </w:rPr>
      </w:pPr>
    </w:p>
    <w:p w:rsidR="00243BFE" w:rsidRPr="0073379F" w:rsidRDefault="00A346CC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 w:rsidR="003C3FC4">
        <w:rPr>
          <w:rFonts w:ascii="Times New Roman" w:hAnsi="Times New Roman"/>
          <w:sz w:val="24"/>
          <w:szCs w:val="24"/>
        </w:rPr>
        <w:t xml:space="preserve">     </w:t>
      </w:r>
      <w:r w:rsidR="009C480D">
        <w:rPr>
          <w:rFonts w:ascii="Times New Roman" w:hAnsi="Times New Roman"/>
          <w:sz w:val="24"/>
          <w:szCs w:val="24"/>
        </w:rPr>
        <w:t xml:space="preserve">   </w:t>
      </w:r>
      <w:r w:rsidR="003C3FC4">
        <w:rPr>
          <w:rFonts w:ascii="Times New Roman" w:hAnsi="Times New Roman"/>
          <w:sz w:val="24"/>
          <w:szCs w:val="24"/>
        </w:rPr>
        <w:t xml:space="preserve"> </w:t>
      </w:r>
      <w:r w:rsidR="00D1494A">
        <w:rPr>
          <w:rFonts w:ascii="Times New Roman" w:hAnsi="Times New Roman"/>
          <w:sz w:val="24"/>
          <w:szCs w:val="24"/>
        </w:rPr>
        <w:t xml:space="preserve"> </w:t>
      </w:r>
      <w:r w:rsidR="00C036BE">
        <w:rPr>
          <w:rFonts w:ascii="Times New Roman" w:hAnsi="Times New Roman"/>
          <w:sz w:val="24"/>
          <w:szCs w:val="24"/>
        </w:rPr>
        <w:t xml:space="preserve">   </w:t>
      </w:r>
      <w:r w:rsidR="003C3FC4">
        <w:rPr>
          <w:rFonts w:ascii="Times New Roman" w:hAnsi="Times New Roman"/>
          <w:sz w:val="24"/>
          <w:szCs w:val="24"/>
        </w:rPr>
        <w:t xml:space="preserve">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9C480D">
        <w:rPr>
          <w:rFonts w:ascii="Times New Roman" w:hAnsi="Times New Roman"/>
          <w:sz w:val="28"/>
          <w:szCs w:val="28"/>
        </w:rPr>
        <w:t>П</w:t>
      </w:r>
      <w:r w:rsidR="00C6742E">
        <w:rPr>
          <w:rFonts w:ascii="Times New Roman" w:hAnsi="Times New Roman"/>
          <w:sz w:val="28"/>
          <w:szCs w:val="28"/>
        </w:rPr>
        <w:t>РИЛОЖЕНИЕ</w:t>
      </w:r>
      <w:r w:rsidR="003A5113">
        <w:rPr>
          <w:rFonts w:ascii="Times New Roman" w:hAnsi="Times New Roman"/>
          <w:sz w:val="28"/>
          <w:szCs w:val="28"/>
        </w:rPr>
        <w:t xml:space="preserve"> 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441DA1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D1494A" w:rsidRDefault="003C3FC4" w:rsidP="00D1494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="00441DA1">
        <w:rPr>
          <w:rFonts w:ascii="Times New Roman" w:hAnsi="Times New Roman"/>
          <w:sz w:val="28"/>
          <w:szCs w:val="28"/>
        </w:rPr>
        <w:t xml:space="preserve">        </w:t>
      </w:r>
      <w:r w:rsidRPr="0073379F">
        <w:rPr>
          <w:rFonts w:ascii="Times New Roman" w:hAnsi="Times New Roman"/>
          <w:sz w:val="28"/>
          <w:szCs w:val="28"/>
        </w:rPr>
        <w:t xml:space="preserve">    </w:t>
      </w:r>
      <w:r w:rsidR="00C6742E" w:rsidRPr="000671A6">
        <w:rPr>
          <w:rFonts w:ascii="Times New Roman" w:hAnsi="Times New Roman"/>
          <w:sz w:val="28"/>
          <w:szCs w:val="28"/>
        </w:rPr>
        <w:t xml:space="preserve">от </w:t>
      </w:r>
      <w:r w:rsidR="00C6742E">
        <w:rPr>
          <w:rFonts w:ascii="Times New Roman" w:hAnsi="Times New Roman"/>
          <w:sz w:val="28"/>
          <w:szCs w:val="28"/>
        </w:rPr>
        <w:t xml:space="preserve">18.12.2020 г. </w:t>
      </w:r>
      <w:r w:rsidR="00C6742E" w:rsidRPr="000671A6">
        <w:rPr>
          <w:rFonts w:ascii="Times New Roman" w:hAnsi="Times New Roman"/>
          <w:sz w:val="28"/>
          <w:szCs w:val="28"/>
        </w:rPr>
        <w:t>№</w:t>
      </w:r>
      <w:r w:rsidR="00C6742E">
        <w:rPr>
          <w:rFonts w:ascii="Times New Roman" w:hAnsi="Times New Roman"/>
          <w:sz w:val="28"/>
          <w:szCs w:val="28"/>
        </w:rPr>
        <w:t xml:space="preserve"> 21/82</w:t>
      </w:r>
    </w:p>
    <w:p w:rsidR="00D314AB" w:rsidRDefault="00D314AB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="00D1494A">
        <w:rPr>
          <w:rFonts w:ascii="Times New Roman" w:hAnsi="Times New Roman"/>
          <w:sz w:val="24"/>
          <w:szCs w:val="24"/>
        </w:rPr>
        <w:t xml:space="preserve">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>ПРИЛОЖЕНИЕ № 7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</w:t>
      </w:r>
      <w:r w:rsidR="00D1494A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73379F">
        <w:rPr>
          <w:rFonts w:ascii="Times New Roman" w:hAnsi="Times New Roman"/>
          <w:sz w:val="28"/>
          <w:szCs w:val="28"/>
        </w:rPr>
        <w:t xml:space="preserve">19.12.2019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73379F">
        <w:rPr>
          <w:rFonts w:ascii="Times New Roman" w:hAnsi="Times New Roman"/>
          <w:sz w:val="28"/>
          <w:szCs w:val="28"/>
        </w:rPr>
        <w:t>5/23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 дефицитов бюджетов на 2020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  (тысяч рублей)</w:t>
      </w:r>
    </w:p>
    <w:tbl>
      <w:tblPr>
        <w:tblW w:w="9356" w:type="dxa"/>
        <w:tblInd w:w="250" w:type="dxa"/>
        <w:tblLook w:val="04A0"/>
      </w:tblPr>
      <w:tblGrid>
        <w:gridCol w:w="3119"/>
        <w:gridCol w:w="4677"/>
        <w:gridCol w:w="1560"/>
      </w:tblGrid>
      <w:tr w:rsidR="0073379F" w:rsidRPr="0073379F" w:rsidTr="0073379F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B62976" w:rsidP="00D8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2732,3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1537E9" w:rsidP="00D8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2732,3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 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D8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B7F38">
              <w:rPr>
                <w:rFonts w:ascii="Times New Roman" w:eastAsia="Times New Roman" w:hAnsi="Times New Roman" w:cs="Times New Roman"/>
                <w:sz w:val="24"/>
                <w:szCs w:val="24"/>
              </w:rPr>
              <w:t>42975,8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210642" w:rsidRDefault="00210642" w:rsidP="0021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D8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06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7F38">
              <w:rPr>
                <w:rFonts w:ascii="Times New Roman" w:eastAsia="Times New Roman" w:hAnsi="Times New Roman" w:cs="Times New Roman"/>
                <w:sz w:val="24"/>
                <w:szCs w:val="24"/>
              </w:rPr>
              <w:t>975,8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000 01 05 02 01 00 0000 510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7B7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B7F38">
              <w:rPr>
                <w:rFonts w:ascii="Times New Roman" w:eastAsia="Times New Roman" w:hAnsi="Times New Roman" w:cs="Times New Roman"/>
                <w:sz w:val="24"/>
                <w:szCs w:val="24"/>
              </w:rPr>
              <w:t>2975,8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3379F" w:rsidRPr="0073379F" w:rsidRDefault="0073379F" w:rsidP="00D87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B7F38">
              <w:rPr>
                <w:rFonts w:ascii="Times New Roman" w:eastAsia="Times New Roman" w:hAnsi="Times New Roman" w:cs="Times New Roman"/>
                <w:sz w:val="24"/>
                <w:szCs w:val="24"/>
              </w:rPr>
              <w:t>42975,8</w:t>
            </w:r>
          </w:p>
        </w:tc>
      </w:tr>
      <w:tr w:rsidR="00B62976" w:rsidRPr="0073379F" w:rsidTr="00D8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2"/>
        </w:trPr>
        <w:tc>
          <w:tcPr>
            <w:tcW w:w="3119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77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210642" w:rsidRPr="003B6AD6" w:rsidRDefault="007B7F38" w:rsidP="00D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45708,1</w:t>
            </w:r>
          </w:p>
        </w:tc>
      </w:tr>
      <w:tr w:rsidR="00B62976" w:rsidRPr="0073379F" w:rsidTr="001C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77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B62976" w:rsidRPr="003B6AD6" w:rsidRDefault="007B7F38" w:rsidP="00D8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45708,1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0642" w:rsidRPr="003B6AD6" w:rsidRDefault="007B7F38" w:rsidP="00D8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45708,1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3379F" w:rsidRPr="003B6AD6" w:rsidRDefault="007B7F38" w:rsidP="00D8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45708,1</w:t>
            </w:r>
          </w:p>
        </w:tc>
      </w:tr>
    </w:tbl>
    <w:p w:rsidR="0073379F" w:rsidRDefault="0073379F" w:rsidP="0073379F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79F" w:rsidRDefault="007337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B0C10" w:rsidRPr="00A96B59" w:rsidRDefault="00D841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B0C10" w:rsidRPr="00A96B59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8B0C10" w:rsidRPr="00A96B59" w:rsidRDefault="008B0C10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   </w:t>
      </w:r>
      <w:r w:rsidR="003B6AD6">
        <w:rPr>
          <w:rFonts w:ascii="Times New Roman" w:hAnsi="Times New Roman"/>
          <w:sz w:val="28"/>
          <w:szCs w:val="28"/>
        </w:rPr>
        <w:t xml:space="preserve">     </w:t>
      </w:r>
      <w:r w:rsidRPr="00A96B59">
        <w:rPr>
          <w:rFonts w:ascii="Times New Roman" w:hAnsi="Times New Roman"/>
          <w:sz w:val="28"/>
          <w:szCs w:val="28"/>
        </w:rPr>
        <w:t xml:space="preserve">           </w:t>
      </w:r>
      <w:r w:rsidR="00D8419F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D8419F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4C0C37" w:rsidRDefault="004C0C37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E9" w:rsidRDefault="003C3FC4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10FAD" w:rsidRDefault="00F10FAD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F10FAD" w:rsidRDefault="00F10FAD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F10FAD" w:rsidRDefault="00F10FAD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F10FAD" w:rsidRDefault="00F10FAD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F10FAD" w:rsidRDefault="00F10FAD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F10FAD" w:rsidRDefault="00F10FAD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F10FAD" w:rsidRDefault="00F10FAD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243BFE" w:rsidRPr="008C41AB" w:rsidRDefault="001537E9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92BF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C53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A5113">
        <w:rPr>
          <w:rFonts w:ascii="Times New Roman" w:hAnsi="Times New Roman"/>
          <w:sz w:val="28"/>
          <w:szCs w:val="28"/>
        </w:rPr>
        <w:t>П</w:t>
      </w:r>
      <w:r w:rsidR="00D87B3E">
        <w:rPr>
          <w:rFonts w:ascii="Times New Roman" w:hAnsi="Times New Roman"/>
          <w:sz w:val="28"/>
          <w:szCs w:val="28"/>
        </w:rPr>
        <w:t>РИЛОЖЕНИЕ</w:t>
      </w:r>
      <w:r w:rsidR="003A5113"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</w:t>
      </w:r>
      <w:r w:rsidR="00441DA1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</w:t>
      </w:r>
      <w:r w:rsidR="00A92BF9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D1494A" w:rsidRDefault="003C3FC4" w:rsidP="00D1494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1494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87B3E" w:rsidRPr="000671A6">
        <w:rPr>
          <w:rFonts w:ascii="Times New Roman" w:hAnsi="Times New Roman"/>
          <w:sz w:val="28"/>
          <w:szCs w:val="28"/>
        </w:rPr>
        <w:t xml:space="preserve">от </w:t>
      </w:r>
      <w:r w:rsidR="00D87B3E">
        <w:rPr>
          <w:rFonts w:ascii="Times New Roman" w:hAnsi="Times New Roman"/>
          <w:sz w:val="28"/>
          <w:szCs w:val="28"/>
        </w:rPr>
        <w:t xml:space="preserve">18.12.2020 г. </w:t>
      </w:r>
      <w:r w:rsidR="00D87B3E" w:rsidRPr="000671A6">
        <w:rPr>
          <w:rFonts w:ascii="Times New Roman" w:hAnsi="Times New Roman"/>
          <w:sz w:val="28"/>
          <w:szCs w:val="28"/>
        </w:rPr>
        <w:t>№</w:t>
      </w:r>
      <w:r w:rsidR="00D87B3E">
        <w:rPr>
          <w:rFonts w:ascii="Times New Roman" w:hAnsi="Times New Roman"/>
          <w:sz w:val="28"/>
          <w:szCs w:val="28"/>
        </w:rPr>
        <w:t xml:space="preserve"> 21/82</w:t>
      </w:r>
    </w:p>
    <w:p w:rsidR="00110AB8" w:rsidRPr="00E403C5" w:rsidRDefault="00110AB8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</w:t>
      </w:r>
      <w:r w:rsidR="00A92BF9">
        <w:rPr>
          <w:rFonts w:ascii="Times New Roman" w:hAnsi="Times New Roman"/>
          <w:sz w:val="28"/>
          <w:szCs w:val="28"/>
        </w:rPr>
        <w:t xml:space="preserve">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8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D54290">
        <w:rPr>
          <w:rFonts w:ascii="Times New Roman" w:hAnsi="Times New Roman"/>
          <w:sz w:val="28"/>
          <w:szCs w:val="28"/>
        </w:rPr>
        <w:t xml:space="preserve"> </w:t>
      </w: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A92BF9">
        <w:rPr>
          <w:rFonts w:ascii="Times New Roman" w:hAnsi="Times New Roman"/>
          <w:sz w:val="28"/>
          <w:szCs w:val="28"/>
        </w:rPr>
        <w:t xml:space="preserve"> </w:t>
      </w:r>
      <w:r w:rsidRPr="008C41AB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от </w:t>
      </w:r>
      <w:r w:rsidR="00D54290">
        <w:rPr>
          <w:rFonts w:ascii="Times New Roman" w:hAnsi="Times New Roman"/>
          <w:sz w:val="28"/>
          <w:szCs w:val="28"/>
        </w:rPr>
        <w:t>1</w:t>
      </w:r>
      <w:r w:rsidR="0073379F">
        <w:rPr>
          <w:rFonts w:ascii="Times New Roman" w:hAnsi="Times New Roman"/>
          <w:sz w:val="28"/>
          <w:szCs w:val="28"/>
        </w:rPr>
        <w:t>9</w:t>
      </w:r>
      <w:r w:rsidR="00D54290">
        <w:rPr>
          <w:rFonts w:ascii="Times New Roman" w:hAnsi="Times New Roman"/>
          <w:sz w:val="28"/>
          <w:szCs w:val="28"/>
        </w:rPr>
        <w:t>.12.201</w:t>
      </w:r>
      <w:r w:rsidR="0073379F">
        <w:rPr>
          <w:rFonts w:ascii="Times New Roman" w:hAnsi="Times New Roman"/>
          <w:sz w:val="28"/>
          <w:szCs w:val="28"/>
        </w:rPr>
        <w:t>9 г.</w:t>
      </w:r>
      <w:r w:rsidR="00243BFE" w:rsidRPr="008C41AB">
        <w:rPr>
          <w:rFonts w:ascii="Times New Roman" w:hAnsi="Times New Roman"/>
          <w:sz w:val="28"/>
          <w:szCs w:val="28"/>
        </w:rPr>
        <w:t xml:space="preserve"> № </w:t>
      </w:r>
      <w:r w:rsidR="0073379F">
        <w:rPr>
          <w:rFonts w:ascii="Times New Roman" w:hAnsi="Times New Roman"/>
          <w:sz w:val="28"/>
          <w:szCs w:val="28"/>
        </w:rPr>
        <w:t>5/23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Default="0073379F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сельского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</w:t>
      </w:r>
    </w:p>
    <w:p w:rsidR="00110AB8" w:rsidRPr="0073379F" w:rsidRDefault="00110AB8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379F" w:rsidRP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10632" w:type="dxa"/>
        <w:tblInd w:w="-885" w:type="dxa"/>
        <w:tblLook w:val="04A0"/>
      </w:tblPr>
      <w:tblGrid>
        <w:gridCol w:w="1986"/>
        <w:gridCol w:w="7371"/>
        <w:gridCol w:w="1275"/>
      </w:tblGrid>
      <w:tr w:rsidR="0073379F" w:rsidRPr="0073379F" w:rsidTr="00A92BF9">
        <w:trPr>
          <w:trHeight w:val="938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Дополнительные коды целевых статей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D87B3E">
            <w:pPr>
              <w:spacing w:after="0" w:line="240" w:lineRule="auto"/>
              <w:ind w:righ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3379F" w:rsidRPr="0073379F" w:rsidTr="00A92BF9">
        <w:trPr>
          <w:trHeight w:val="1121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 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Новолеушковского сельского поселения Павловского района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3379F" w:rsidRPr="0073379F" w:rsidTr="00A92BF9">
        <w:trPr>
          <w:trHeight w:val="8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1537E9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73379F" w:rsidRPr="0073379F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«Информатизация и связь органов местного самоуправления 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FD0721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</w:tr>
      <w:tr w:rsidR="0073379F" w:rsidRPr="0073379F" w:rsidTr="00A92BF9">
        <w:trPr>
          <w:trHeight w:val="9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2020 году»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41DA1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1056,9</w:t>
            </w:r>
          </w:p>
        </w:tc>
      </w:tr>
      <w:tr w:rsidR="001537E9" w:rsidRPr="0073379F" w:rsidTr="00A92BF9">
        <w:trPr>
          <w:trHeight w:val="9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стабильной деятельности администрации 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Новолеушковского сельского поселения Павловского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E9" w:rsidRDefault="001537E9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73379F" w:rsidRPr="0073379F" w:rsidTr="00A92BF9">
        <w:trPr>
          <w:trHeight w:val="9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41DA1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73379F" w:rsidRPr="0073379F" w:rsidTr="00A92BF9">
        <w:trPr>
          <w:trHeight w:val="10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3379F" w:rsidRPr="0073379F" w:rsidTr="00A92BF9">
        <w:trPr>
          <w:trHeight w:val="8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2020 год»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73379F" w:rsidRPr="0073379F" w:rsidTr="00A92BF9">
        <w:trPr>
          <w:trHeight w:val="112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«Обустройство здания администрации Новолеушковского сельского поселения для беспрепятственного доступа </w:t>
            </w:r>
            <w:proofErr w:type="spellStart"/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населения»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551DC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3379F" w:rsidRPr="0073379F" w:rsidTr="00A92BF9">
        <w:trPr>
          <w:trHeight w:val="8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«Устойчивое развитие территории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CE34A7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F07485" w:rsidRPr="0073379F" w:rsidTr="00A92BF9">
        <w:trPr>
          <w:trHeight w:val="8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85" w:rsidRPr="0073379F" w:rsidRDefault="00F07485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85" w:rsidRPr="0073379F" w:rsidRDefault="005C60D0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инициативного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85" w:rsidRDefault="00F07485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73379F" w:rsidRPr="0073379F" w:rsidTr="00A92BF9">
        <w:trPr>
          <w:trHeight w:val="11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04D51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7E9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73379F" w:rsidRPr="0073379F" w:rsidTr="00A92BF9">
        <w:trPr>
          <w:trHeight w:val="8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41DA1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931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379F" w:rsidRPr="0073379F" w:rsidTr="00A92BF9">
        <w:trPr>
          <w:trHeight w:val="11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41DA1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C036B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3379F" w:rsidRPr="0073379F" w:rsidTr="00A92BF9">
        <w:trPr>
          <w:trHeight w:val="6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Новолеушковского сельского поселения Павловского района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C7140D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79F" w:rsidRPr="0073379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D73BC" w:rsidRPr="0073379F" w:rsidTr="00A92BF9">
        <w:trPr>
          <w:trHeight w:val="6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C" w:rsidRPr="0073379F" w:rsidRDefault="00FD73BC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C" w:rsidRPr="0073379F" w:rsidRDefault="003C710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тории от чрезвычайных ситуаций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и техногенного характера на территории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BC" w:rsidRDefault="00FD73BC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3379F" w:rsidRPr="0073379F" w:rsidTr="00A92BF9">
        <w:trPr>
          <w:trHeight w:val="8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73379F" w:rsidRPr="0073379F" w:rsidTr="00A92BF9">
        <w:trPr>
          <w:trHeight w:val="5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FD73BC" w:rsidRPr="0073379F" w:rsidTr="00A92BF9">
        <w:trPr>
          <w:trHeight w:val="5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C" w:rsidRPr="0073379F" w:rsidRDefault="00FD73BC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C" w:rsidRPr="0073379F" w:rsidRDefault="003C710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Муниципального бюджетного учреждения «Дворец культуры Новолеушковского сельского поселения»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BC" w:rsidRPr="0073379F" w:rsidRDefault="00D20E36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AF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FD0721" w:rsidRPr="0073379F" w:rsidTr="00A92BF9">
        <w:trPr>
          <w:trHeight w:val="5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21" w:rsidRDefault="00FD0721" w:rsidP="00FD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21" w:rsidRPr="00EC65EA" w:rsidRDefault="00FD0721" w:rsidP="00FD0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сферы культуры и искусства Н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оволеушковского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Павловского района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721" w:rsidRDefault="00D20E36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6AF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379F" w:rsidRPr="0073379F" w:rsidTr="00A92BF9">
        <w:trPr>
          <w:trHeight w:val="8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Поддержка клубных учреждений в </w:t>
            </w:r>
            <w:proofErr w:type="spellStart"/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Новолеушковским</w:t>
            </w:r>
            <w:proofErr w:type="spellEnd"/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1021,5</w:t>
            </w:r>
          </w:p>
        </w:tc>
      </w:tr>
      <w:tr w:rsidR="00BA44D8" w:rsidRPr="0073379F" w:rsidTr="00A92BF9">
        <w:trPr>
          <w:trHeight w:val="8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D8" w:rsidRPr="0073379F" w:rsidRDefault="00BA44D8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D8" w:rsidRPr="0073379F" w:rsidRDefault="00BA44D8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граждан, оказавшихся в трудной жизненной ситуации и нуждающихся в социальной защите в Новолеушковском сельском поселении Павловского района на 2020 год»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4D8" w:rsidRPr="0073379F" w:rsidRDefault="00BA44D8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44D8" w:rsidRPr="0073379F" w:rsidTr="00A92BF9">
        <w:trPr>
          <w:trHeight w:val="8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D8" w:rsidRPr="0073379F" w:rsidRDefault="00BA44D8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D8" w:rsidRPr="0073379F" w:rsidRDefault="00BA44D8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правопорядка, профилактика правонарушений и усиление борьбы с преступностью на территории Новолеушковского сельского поселения на 2019-2020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4D8" w:rsidRPr="0073379F" w:rsidRDefault="00BA44D8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379F" w:rsidRPr="0073379F" w:rsidTr="00A92BF9">
        <w:trPr>
          <w:trHeight w:val="4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«О проведении в 2020 году работ по уточнению записей </w:t>
            </w:r>
            <w:proofErr w:type="spellStart"/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73379F" w:rsidRPr="0073379F" w:rsidTr="00A92BF9">
        <w:trPr>
          <w:trHeight w:val="8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41DA1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1537E9" w:rsidRPr="0073379F" w:rsidTr="00A92BF9">
        <w:trPr>
          <w:trHeight w:val="8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45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</w:t>
            </w:r>
            <w:r w:rsidR="00453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 год</w:t>
            </w: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E9" w:rsidRPr="0073379F" w:rsidRDefault="006F4E62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73379F" w:rsidRPr="0073379F" w:rsidTr="00A92BF9">
        <w:trPr>
          <w:trHeight w:val="8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9931D0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786,0</w:t>
            </w:r>
          </w:p>
        </w:tc>
      </w:tr>
      <w:tr w:rsidR="0073379F" w:rsidRPr="0073379F" w:rsidTr="00A92BF9">
        <w:trPr>
          <w:trHeight w:val="8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Пожарная безопасность на территории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22318" w:rsidRPr="0073379F" w:rsidTr="00A92BF9">
        <w:trPr>
          <w:trHeight w:val="8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8" w:rsidRPr="0073379F" w:rsidRDefault="00D22318" w:rsidP="00D22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8" w:rsidRPr="0073379F" w:rsidRDefault="00EC2FA9" w:rsidP="00EC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библиотек находящихся на территории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318" w:rsidRPr="0073379F" w:rsidRDefault="00D22318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3C710F" w:rsidRPr="0073379F" w:rsidTr="00A92BF9">
        <w:trPr>
          <w:trHeight w:val="5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0F" w:rsidRPr="0073379F" w:rsidRDefault="003C710F" w:rsidP="00D22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0F" w:rsidRPr="00D87B3E" w:rsidRDefault="00824873" w:rsidP="00EC2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3E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«Формирование современной городской среды на 2018-2024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10F" w:rsidRPr="00D87B3E" w:rsidRDefault="003C710F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B3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3379F" w:rsidRPr="0073379F" w:rsidTr="00D20E36">
        <w:trPr>
          <w:trHeight w:val="15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D87B3E" w:rsidRDefault="0073379F" w:rsidP="007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D87B3E" w:rsidRDefault="00441DA1" w:rsidP="00D87B3E">
            <w:pPr>
              <w:spacing w:after="0" w:line="240" w:lineRule="auto"/>
              <w:ind w:right="2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7B3E">
              <w:rPr>
                <w:rFonts w:ascii="Times New Roman" w:hAnsi="Times New Roman" w:cs="Times New Roman"/>
                <w:sz w:val="24"/>
                <w:szCs w:val="24"/>
              </w:rPr>
              <w:t>17293,7</w:t>
            </w:r>
          </w:p>
        </w:tc>
      </w:tr>
    </w:tbl>
    <w:p w:rsidR="00BA44D8" w:rsidRDefault="00BA44D8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4D8" w:rsidRDefault="00BA44D8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AB8" w:rsidRDefault="00815681" w:rsidP="00110A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110AB8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110AB8" w:rsidRDefault="00110AB8" w:rsidP="0011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 </w:t>
      </w:r>
      <w:r w:rsidR="0081568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15681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815681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C62C43" w:rsidRPr="005C5AF7" w:rsidRDefault="00C62C43" w:rsidP="00110A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62C43" w:rsidRPr="005C5AF7" w:rsidSect="0082487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A8" w:rsidRDefault="006837A8" w:rsidP="00931A9F">
      <w:pPr>
        <w:spacing w:after="0" w:line="240" w:lineRule="auto"/>
      </w:pPr>
      <w:r>
        <w:separator/>
      </w:r>
    </w:p>
  </w:endnote>
  <w:endnote w:type="continuationSeparator" w:id="0">
    <w:p w:rsidR="006837A8" w:rsidRDefault="006837A8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A8" w:rsidRDefault="006837A8" w:rsidP="00931A9F">
      <w:pPr>
        <w:spacing w:after="0" w:line="240" w:lineRule="auto"/>
      </w:pPr>
      <w:r>
        <w:separator/>
      </w:r>
    </w:p>
  </w:footnote>
  <w:footnote w:type="continuationSeparator" w:id="0">
    <w:p w:rsidR="006837A8" w:rsidRDefault="006837A8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330"/>
    <w:rsid w:val="0000257C"/>
    <w:rsid w:val="00006F52"/>
    <w:rsid w:val="000078D2"/>
    <w:rsid w:val="00014769"/>
    <w:rsid w:val="00024DFD"/>
    <w:rsid w:val="0002512A"/>
    <w:rsid w:val="00035172"/>
    <w:rsid w:val="000405CB"/>
    <w:rsid w:val="00042BCD"/>
    <w:rsid w:val="000512D9"/>
    <w:rsid w:val="00051F80"/>
    <w:rsid w:val="0006117F"/>
    <w:rsid w:val="00065C26"/>
    <w:rsid w:val="00066593"/>
    <w:rsid w:val="000671A6"/>
    <w:rsid w:val="00067E5A"/>
    <w:rsid w:val="00095D4A"/>
    <w:rsid w:val="000A32CD"/>
    <w:rsid w:val="000A3CE7"/>
    <w:rsid w:val="000A47ED"/>
    <w:rsid w:val="000B2935"/>
    <w:rsid w:val="000B3CB8"/>
    <w:rsid w:val="000C0237"/>
    <w:rsid w:val="000C026B"/>
    <w:rsid w:val="000C1813"/>
    <w:rsid w:val="000C6B7E"/>
    <w:rsid w:val="000D1DC4"/>
    <w:rsid w:val="000D2982"/>
    <w:rsid w:val="000D7DAD"/>
    <w:rsid w:val="000E0389"/>
    <w:rsid w:val="000E19F7"/>
    <w:rsid w:val="000E1FD1"/>
    <w:rsid w:val="000E304B"/>
    <w:rsid w:val="000F27C4"/>
    <w:rsid w:val="000F2C7D"/>
    <w:rsid w:val="000F3CF3"/>
    <w:rsid w:val="000F41D3"/>
    <w:rsid w:val="000F5791"/>
    <w:rsid w:val="00100AF0"/>
    <w:rsid w:val="00110AB8"/>
    <w:rsid w:val="00113D86"/>
    <w:rsid w:val="00114073"/>
    <w:rsid w:val="001142EB"/>
    <w:rsid w:val="001144AE"/>
    <w:rsid w:val="00114C08"/>
    <w:rsid w:val="00122C0F"/>
    <w:rsid w:val="0012585F"/>
    <w:rsid w:val="0013119B"/>
    <w:rsid w:val="00133717"/>
    <w:rsid w:val="0013483B"/>
    <w:rsid w:val="0014291D"/>
    <w:rsid w:val="001476B8"/>
    <w:rsid w:val="001537E9"/>
    <w:rsid w:val="0016601B"/>
    <w:rsid w:val="0017254C"/>
    <w:rsid w:val="00174D32"/>
    <w:rsid w:val="00175C01"/>
    <w:rsid w:val="00177283"/>
    <w:rsid w:val="00184C4C"/>
    <w:rsid w:val="00185A38"/>
    <w:rsid w:val="001B09A3"/>
    <w:rsid w:val="001B4357"/>
    <w:rsid w:val="001B63E8"/>
    <w:rsid w:val="001B6AAA"/>
    <w:rsid w:val="001C21FE"/>
    <w:rsid w:val="001C6CBC"/>
    <w:rsid w:val="001D1A07"/>
    <w:rsid w:val="001D4521"/>
    <w:rsid w:val="001D6D37"/>
    <w:rsid w:val="001D745E"/>
    <w:rsid w:val="001D7A9E"/>
    <w:rsid w:val="001E208C"/>
    <w:rsid w:val="001F5898"/>
    <w:rsid w:val="00200A6A"/>
    <w:rsid w:val="00203BC2"/>
    <w:rsid w:val="00203CBC"/>
    <w:rsid w:val="00210642"/>
    <w:rsid w:val="0021720D"/>
    <w:rsid w:val="00225BA0"/>
    <w:rsid w:val="002423EA"/>
    <w:rsid w:val="00242492"/>
    <w:rsid w:val="00242873"/>
    <w:rsid w:val="00243BFE"/>
    <w:rsid w:val="002453D8"/>
    <w:rsid w:val="002465F9"/>
    <w:rsid w:val="00251BA9"/>
    <w:rsid w:val="0025578C"/>
    <w:rsid w:val="00255C8D"/>
    <w:rsid w:val="002610C6"/>
    <w:rsid w:val="002623BC"/>
    <w:rsid w:val="00262E36"/>
    <w:rsid w:val="00263CFB"/>
    <w:rsid w:val="00265FB6"/>
    <w:rsid w:val="00266A7D"/>
    <w:rsid w:val="00276C04"/>
    <w:rsid w:val="002821D3"/>
    <w:rsid w:val="002849B6"/>
    <w:rsid w:val="0028741B"/>
    <w:rsid w:val="002877CA"/>
    <w:rsid w:val="002908AA"/>
    <w:rsid w:val="00292418"/>
    <w:rsid w:val="00297171"/>
    <w:rsid w:val="002A1CCE"/>
    <w:rsid w:val="002A1F10"/>
    <w:rsid w:val="002B33E2"/>
    <w:rsid w:val="002B68B7"/>
    <w:rsid w:val="002C00E8"/>
    <w:rsid w:val="002C0B87"/>
    <w:rsid w:val="002C2F32"/>
    <w:rsid w:val="002C65CC"/>
    <w:rsid w:val="002D2BCC"/>
    <w:rsid w:val="002D598B"/>
    <w:rsid w:val="002E5296"/>
    <w:rsid w:val="002E7035"/>
    <w:rsid w:val="002F6116"/>
    <w:rsid w:val="002F664A"/>
    <w:rsid w:val="002F7099"/>
    <w:rsid w:val="00303F47"/>
    <w:rsid w:val="00306980"/>
    <w:rsid w:val="003112D6"/>
    <w:rsid w:val="00312DDC"/>
    <w:rsid w:val="00314CD9"/>
    <w:rsid w:val="003152CD"/>
    <w:rsid w:val="00315E6C"/>
    <w:rsid w:val="0031661A"/>
    <w:rsid w:val="003249B6"/>
    <w:rsid w:val="0032630A"/>
    <w:rsid w:val="0032728A"/>
    <w:rsid w:val="00327618"/>
    <w:rsid w:val="00330C59"/>
    <w:rsid w:val="003365DA"/>
    <w:rsid w:val="00341FC1"/>
    <w:rsid w:val="00353D86"/>
    <w:rsid w:val="00356F1E"/>
    <w:rsid w:val="00365163"/>
    <w:rsid w:val="003653DA"/>
    <w:rsid w:val="003676F5"/>
    <w:rsid w:val="00371709"/>
    <w:rsid w:val="003748D6"/>
    <w:rsid w:val="00376D0C"/>
    <w:rsid w:val="00382326"/>
    <w:rsid w:val="00386C1E"/>
    <w:rsid w:val="00391B3E"/>
    <w:rsid w:val="0039434A"/>
    <w:rsid w:val="003A5113"/>
    <w:rsid w:val="003A7EB7"/>
    <w:rsid w:val="003B6AD6"/>
    <w:rsid w:val="003C351B"/>
    <w:rsid w:val="003C3FC4"/>
    <w:rsid w:val="003C5FD1"/>
    <w:rsid w:val="003C710F"/>
    <w:rsid w:val="003D1A4A"/>
    <w:rsid w:val="003D32E4"/>
    <w:rsid w:val="003D3EC4"/>
    <w:rsid w:val="003D5182"/>
    <w:rsid w:val="003D74A3"/>
    <w:rsid w:val="003D7779"/>
    <w:rsid w:val="003E5A6B"/>
    <w:rsid w:val="003F2932"/>
    <w:rsid w:val="003F2A18"/>
    <w:rsid w:val="003F2FB9"/>
    <w:rsid w:val="003F5EBE"/>
    <w:rsid w:val="00404D51"/>
    <w:rsid w:val="00406DBA"/>
    <w:rsid w:val="0040725D"/>
    <w:rsid w:val="00407431"/>
    <w:rsid w:val="004109C5"/>
    <w:rsid w:val="00411327"/>
    <w:rsid w:val="00414C73"/>
    <w:rsid w:val="00414F2C"/>
    <w:rsid w:val="00417648"/>
    <w:rsid w:val="004405FC"/>
    <w:rsid w:val="00441DA1"/>
    <w:rsid w:val="00442861"/>
    <w:rsid w:val="00443425"/>
    <w:rsid w:val="00451418"/>
    <w:rsid w:val="004522D3"/>
    <w:rsid w:val="00453E92"/>
    <w:rsid w:val="00455033"/>
    <w:rsid w:val="004551DC"/>
    <w:rsid w:val="00455535"/>
    <w:rsid w:val="00460934"/>
    <w:rsid w:val="00461216"/>
    <w:rsid w:val="004647C2"/>
    <w:rsid w:val="00481877"/>
    <w:rsid w:val="00482602"/>
    <w:rsid w:val="00485CF8"/>
    <w:rsid w:val="004873B6"/>
    <w:rsid w:val="004947EF"/>
    <w:rsid w:val="00496BC2"/>
    <w:rsid w:val="004A0319"/>
    <w:rsid w:val="004A5664"/>
    <w:rsid w:val="004A7B3C"/>
    <w:rsid w:val="004B57A9"/>
    <w:rsid w:val="004B5C02"/>
    <w:rsid w:val="004B7EF7"/>
    <w:rsid w:val="004C0C37"/>
    <w:rsid w:val="004C3B6E"/>
    <w:rsid w:val="004D01B8"/>
    <w:rsid w:val="004D1896"/>
    <w:rsid w:val="004D1D2A"/>
    <w:rsid w:val="004D3BDE"/>
    <w:rsid w:val="004D5C31"/>
    <w:rsid w:val="004E1399"/>
    <w:rsid w:val="004E1BD8"/>
    <w:rsid w:val="004E31DB"/>
    <w:rsid w:val="004E4436"/>
    <w:rsid w:val="004E4CFC"/>
    <w:rsid w:val="004E62CE"/>
    <w:rsid w:val="004E744F"/>
    <w:rsid w:val="004F47D1"/>
    <w:rsid w:val="005130E7"/>
    <w:rsid w:val="00521979"/>
    <w:rsid w:val="00526FC4"/>
    <w:rsid w:val="005327E5"/>
    <w:rsid w:val="0053285C"/>
    <w:rsid w:val="00534A28"/>
    <w:rsid w:val="00536CC7"/>
    <w:rsid w:val="00537A06"/>
    <w:rsid w:val="00541A8D"/>
    <w:rsid w:val="005424C5"/>
    <w:rsid w:val="005475B6"/>
    <w:rsid w:val="00551FC9"/>
    <w:rsid w:val="0055212D"/>
    <w:rsid w:val="005527FF"/>
    <w:rsid w:val="00556291"/>
    <w:rsid w:val="005627E4"/>
    <w:rsid w:val="005675EE"/>
    <w:rsid w:val="00571489"/>
    <w:rsid w:val="0057529A"/>
    <w:rsid w:val="00587CC2"/>
    <w:rsid w:val="00590EBF"/>
    <w:rsid w:val="00594D24"/>
    <w:rsid w:val="005A02F8"/>
    <w:rsid w:val="005A1052"/>
    <w:rsid w:val="005A20C5"/>
    <w:rsid w:val="005A3F4E"/>
    <w:rsid w:val="005A67A8"/>
    <w:rsid w:val="005A6D32"/>
    <w:rsid w:val="005C1EDA"/>
    <w:rsid w:val="005C58EE"/>
    <w:rsid w:val="005C5AF7"/>
    <w:rsid w:val="005C5C18"/>
    <w:rsid w:val="005C60D0"/>
    <w:rsid w:val="005D267C"/>
    <w:rsid w:val="005D4C1E"/>
    <w:rsid w:val="005E09DC"/>
    <w:rsid w:val="005E5BE6"/>
    <w:rsid w:val="005F0820"/>
    <w:rsid w:val="005F2951"/>
    <w:rsid w:val="005F6B96"/>
    <w:rsid w:val="006103BD"/>
    <w:rsid w:val="00610499"/>
    <w:rsid w:val="00611EA6"/>
    <w:rsid w:val="00613F39"/>
    <w:rsid w:val="0061593B"/>
    <w:rsid w:val="00621EC3"/>
    <w:rsid w:val="006252B7"/>
    <w:rsid w:val="00626928"/>
    <w:rsid w:val="0063287E"/>
    <w:rsid w:val="006345DD"/>
    <w:rsid w:val="006409D5"/>
    <w:rsid w:val="0064205E"/>
    <w:rsid w:val="0064339D"/>
    <w:rsid w:val="0065131F"/>
    <w:rsid w:val="00657866"/>
    <w:rsid w:val="006648E3"/>
    <w:rsid w:val="00667407"/>
    <w:rsid w:val="00670C00"/>
    <w:rsid w:val="00681A1F"/>
    <w:rsid w:val="00681C59"/>
    <w:rsid w:val="0068348A"/>
    <w:rsid w:val="0068363F"/>
    <w:rsid w:val="006837A8"/>
    <w:rsid w:val="00685008"/>
    <w:rsid w:val="0069075D"/>
    <w:rsid w:val="006928E0"/>
    <w:rsid w:val="00694183"/>
    <w:rsid w:val="00694328"/>
    <w:rsid w:val="00695680"/>
    <w:rsid w:val="006A4F67"/>
    <w:rsid w:val="006B29E4"/>
    <w:rsid w:val="006B371F"/>
    <w:rsid w:val="006B3C67"/>
    <w:rsid w:val="006B4B96"/>
    <w:rsid w:val="006B794A"/>
    <w:rsid w:val="006C2F1B"/>
    <w:rsid w:val="006C5355"/>
    <w:rsid w:val="006D522D"/>
    <w:rsid w:val="006E31D2"/>
    <w:rsid w:val="006E63B1"/>
    <w:rsid w:val="006F008B"/>
    <w:rsid w:val="006F2ECA"/>
    <w:rsid w:val="006F4E62"/>
    <w:rsid w:val="006F52F9"/>
    <w:rsid w:val="00704FBE"/>
    <w:rsid w:val="00712D62"/>
    <w:rsid w:val="007150B0"/>
    <w:rsid w:val="00716D67"/>
    <w:rsid w:val="00717B91"/>
    <w:rsid w:val="00723CF4"/>
    <w:rsid w:val="0072468A"/>
    <w:rsid w:val="00726882"/>
    <w:rsid w:val="00727396"/>
    <w:rsid w:val="0072749F"/>
    <w:rsid w:val="0073379F"/>
    <w:rsid w:val="00757C12"/>
    <w:rsid w:val="00762115"/>
    <w:rsid w:val="00765E6A"/>
    <w:rsid w:val="00766130"/>
    <w:rsid w:val="0077099A"/>
    <w:rsid w:val="00771658"/>
    <w:rsid w:val="0077317A"/>
    <w:rsid w:val="00776240"/>
    <w:rsid w:val="007770CD"/>
    <w:rsid w:val="0077766D"/>
    <w:rsid w:val="00783D53"/>
    <w:rsid w:val="00784E62"/>
    <w:rsid w:val="00786606"/>
    <w:rsid w:val="0079348F"/>
    <w:rsid w:val="007938B4"/>
    <w:rsid w:val="00793A89"/>
    <w:rsid w:val="00794792"/>
    <w:rsid w:val="007A1A8D"/>
    <w:rsid w:val="007A241F"/>
    <w:rsid w:val="007A56EB"/>
    <w:rsid w:val="007A64BC"/>
    <w:rsid w:val="007B7F38"/>
    <w:rsid w:val="007C65D7"/>
    <w:rsid w:val="007C691E"/>
    <w:rsid w:val="007D39B8"/>
    <w:rsid w:val="007D39C4"/>
    <w:rsid w:val="007E0CFD"/>
    <w:rsid w:val="007E1C10"/>
    <w:rsid w:val="007E6240"/>
    <w:rsid w:val="007E7F93"/>
    <w:rsid w:val="007F0551"/>
    <w:rsid w:val="007F4BF3"/>
    <w:rsid w:val="007F560C"/>
    <w:rsid w:val="007F6468"/>
    <w:rsid w:val="00803F99"/>
    <w:rsid w:val="00813B18"/>
    <w:rsid w:val="00815681"/>
    <w:rsid w:val="00824873"/>
    <w:rsid w:val="008250CF"/>
    <w:rsid w:val="00853261"/>
    <w:rsid w:val="00853DD1"/>
    <w:rsid w:val="0086498A"/>
    <w:rsid w:val="00871E0F"/>
    <w:rsid w:val="00873E23"/>
    <w:rsid w:val="008750BE"/>
    <w:rsid w:val="00881E03"/>
    <w:rsid w:val="00885DB3"/>
    <w:rsid w:val="00885EE1"/>
    <w:rsid w:val="00885EEB"/>
    <w:rsid w:val="00896CC4"/>
    <w:rsid w:val="0089782F"/>
    <w:rsid w:val="008B03AE"/>
    <w:rsid w:val="008B0C10"/>
    <w:rsid w:val="008B23F7"/>
    <w:rsid w:val="008B41EF"/>
    <w:rsid w:val="008B6C60"/>
    <w:rsid w:val="008C1BA4"/>
    <w:rsid w:val="008D0F27"/>
    <w:rsid w:val="008D7CE4"/>
    <w:rsid w:val="008E17BE"/>
    <w:rsid w:val="008E32EA"/>
    <w:rsid w:val="008E6AF1"/>
    <w:rsid w:val="008E7BDB"/>
    <w:rsid w:val="008F7DCD"/>
    <w:rsid w:val="0090297C"/>
    <w:rsid w:val="0090343E"/>
    <w:rsid w:val="009055FC"/>
    <w:rsid w:val="00907D29"/>
    <w:rsid w:val="009130DB"/>
    <w:rsid w:val="009155F4"/>
    <w:rsid w:val="00915DBE"/>
    <w:rsid w:val="00923CCB"/>
    <w:rsid w:val="00924BE5"/>
    <w:rsid w:val="00924BF6"/>
    <w:rsid w:val="00931A9F"/>
    <w:rsid w:val="0093401E"/>
    <w:rsid w:val="00934AE0"/>
    <w:rsid w:val="009351BE"/>
    <w:rsid w:val="0094792B"/>
    <w:rsid w:val="00951DD6"/>
    <w:rsid w:val="00952FFF"/>
    <w:rsid w:val="00955828"/>
    <w:rsid w:val="00956028"/>
    <w:rsid w:val="009605DD"/>
    <w:rsid w:val="00964A8D"/>
    <w:rsid w:val="00965D03"/>
    <w:rsid w:val="00980512"/>
    <w:rsid w:val="00981CD0"/>
    <w:rsid w:val="00986C9C"/>
    <w:rsid w:val="00987CC1"/>
    <w:rsid w:val="009931D0"/>
    <w:rsid w:val="00993600"/>
    <w:rsid w:val="009A2888"/>
    <w:rsid w:val="009A4AB3"/>
    <w:rsid w:val="009A600E"/>
    <w:rsid w:val="009A60AA"/>
    <w:rsid w:val="009B1F6A"/>
    <w:rsid w:val="009B3D83"/>
    <w:rsid w:val="009B4E44"/>
    <w:rsid w:val="009C02B3"/>
    <w:rsid w:val="009C27DF"/>
    <w:rsid w:val="009C480D"/>
    <w:rsid w:val="009C4CD8"/>
    <w:rsid w:val="009C7CCC"/>
    <w:rsid w:val="009D39A7"/>
    <w:rsid w:val="009D3FDA"/>
    <w:rsid w:val="009E1522"/>
    <w:rsid w:val="009E19D2"/>
    <w:rsid w:val="009E2655"/>
    <w:rsid w:val="009F1594"/>
    <w:rsid w:val="009F5894"/>
    <w:rsid w:val="009F5930"/>
    <w:rsid w:val="00A01962"/>
    <w:rsid w:val="00A0247B"/>
    <w:rsid w:val="00A14B9A"/>
    <w:rsid w:val="00A175AC"/>
    <w:rsid w:val="00A224AA"/>
    <w:rsid w:val="00A22A47"/>
    <w:rsid w:val="00A269C7"/>
    <w:rsid w:val="00A346CC"/>
    <w:rsid w:val="00A35947"/>
    <w:rsid w:val="00A43B30"/>
    <w:rsid w:val="00A44270"/>
    <w:rsid w:val="00A44A03"/>
    <w:rsid w:val="00A52E9E"/>
    <w:rsid w:val="00A727A2"/>
    <w:rsid w:val="00A85148"/>
    <w:rsid w:val="00A92BF9"/>
    <w:rsid w:val="00A9535C"/>
    <w:rsid w:val="00AA2D80"/>
    <w:rsid w:val="00AA44DA"/>
    <w:rsid w:val="00AC4F16"/>
    <w:rsid w:val="00AC531C"/>
    <w:rsid w:val="00AE16A3"/>
    <w:rsid w:val="00AE18A3"/>
    <w:rsid w:val="00AE7B66"/>
    <w:rsid w:val="00B02E40"/>
    <w:rsid w:val="00B04216"/>
    <w:rsid w:val="00B07471"/>
    <w:rsid w:val="00B12974"/>
    <w:rsid w:val="00B2033E"/>
    <w:rsid w:val="00B20F70"/>
    <w:rsid w:val="00B21EE4"/>
    <w:rsid w:val="00B24B48"/>
    <w:rsid w:val="00B314B3"/>
    <w:rsid w:val="00B31F0C"/>
    <w:rsid w:val="00B36EBC"/>
    <w:rsid w:val="00B4555E"/>
    <w:rsid w:val="00B55581"/>
    <w:rsid w:val="00B570B7"/>
    <w:rsid w:val="00B62976"/>
    <w:rsid w:val="00B7069F"/>
    <w:rsid w:val="00B710AF"/>
    <w:rsid w:val="00B73334"/>
    <w:rsid w:val="00B74E09"/>
    <w:rsid w:val="00B75041"/>
    <w:rsid w:val="00B76AD3"/>
    <w:rsid w:val="00B84821"/>
    <w:rsid w:val="00B86A6E"/>
    <w:rsid w:val="00B90FC0"/>
    <w:rsid w:val="00B9353A"/>
    <w:rsid w:val="00B93DF1"/>
    <w:rsid w:val="00B96CC0"/>
    <w:rsid w:val="00B9705C"/>
    <w:rsid w:val="00BA4364"/>
    <w:rsid w:val="00BA44D8"/>
    <w:rsid w:val="00BA49DA"/>
    <w:rsid w:val="00BA6BE9"/>
    <w:rsid w:val="00BB28C5"/>
    <w:rsid w:val="00BC59D4"/>
    <w:rsid w:val="00BD19AA"/>
    <w:rsid w:val="00BD3755"/>
    <w:rsid w:val="00BD39BD"/>
    <w:rsid w:val="00BE177B"/>
    <w:rsid w:val="00BE199F"/>
    <w:rsid w:val="00BF2768"/>
    <w:rsid w:val="00BF2E68"/>
    <w:rsid w:val="00C036BE"/>
    <w:rsid w:val="00C158D8"/>
    <w:rsid w:val="00C16C05"/>
    <w:rsid w:val="00C175C9"/>
    <w:rsid w:val="00C202C6"/>
    <w:rsid w:val="00C22E0B"/>
    <w:rsid w:val="00C23202"/>
    <w:rsid w:val="00C2351E"/>
    <w:rsid w:val="00C23554"/>
    <w:rsid w:val="00C23BF5"/>
    <w:rsid w:val="00C23EF4"/>
    <w:rsid w:val="00C2636E"/>
    <w:rsid w:val="00C265F0"/>
    <w:rsid w:val="00C34BF5"/>
    <w:rsid w:val="00C53585"/>
    <w:rsid w:val="00C60D14"/>
    <w:rsid w:val="00C60DD9"/>
    <w:rsid w:val="00C62C43"/>
    <w:rsid w:val="00C6331E"/>
    <w:rsid w:val="00C6668B"/>
    <w:rsid w:val="00C6742E"/>
    <w:rsid w:val="00C7140D"/>
    <w:rsid w:val="00C7392A"/>
    <w:rsid w:val="00C73943"/>
    <w:rsid w:val="00C87EBD"/>
    <w:rsid w:val="00C92321"/>
    <w:rsid w:val="00C935B6"/>
    <w:rsid w:val="00CA534E"/>
    <w:rsid w:val="00CA7ABA"/>
    <w:rsid w:val="00CC0654"/>
    <w:rsid w:val="00CC0F85"/>
    <w:rsid w:val="00CC4C39"/>
    <w:rsid w:val="00CD0CFD"/>
    <w:rsid w:val="00CD26C7"/>
    <w:rsid w:val="00CD683B"/>
    <w:rsid w:val="00CE34A7"/>
    <w:rsid w:val="00CE480F"/>
    <w:rsid w:val="00CE4832"/>
    <w:rsid w:val="00CF1398"/>
    <w:rsid w:val="00CF198E"/>
    <w:rsid w:val="00CF264F"/>
    <w:rsid w:val="00CF6F4F"/>
    <w:rsid w:val="00CF7740"/>
    <w:rsid w:val="00D00004"/>
    <w:rsid w:val="00D051CD"/>
    <w:rsid w:val="00D1494A"/>
    <w:rsid w:val="00D15A06"/>
    <w:rsid w:val="00D162FD"/>
    <w:rsid w:val="00D16BCC"/>
    <w:rsid w:val="00D20E36"/>
    <w:rsid w:val="00D22318"/>
    <w:rsid w:val="00D314AB"/>
    <w:rsid w:val="00D3209C"/>
    <w:rsid w:val="00D349C0"/>
    <w:rsid w:val="00D43F6E"/>
    <w:rsid w:val="00D462DE"/>
    <w:rsid w:val="00D54290"/>
    <w:rsid w:val="00D5605A"/>
    <w:rsid w:val="00D62B5A"/>
    <w:rsid w:val="00D66D11"/>
    <w:rsid w:val="00D67AF5"/>
    <w:rsid w:val="00D71A99"/>
    <w:rsid w:val="00D756DA"/>
    <w:rsid w:val="00D80BE4"/>
    <w:rsid w:val="00D8419F"/>
    <w:rsid w:val="00D84F0E"/>
    <w:rsid w:val="00D87B3E"/>
    <w:rsid w:val="00D911EA"/>
    <w:rsid w:val="00D95332"/>
    <w:rsid w:val="00D9697D"/>
    <w:rsid w:val="00DA6F86"/>
    <w:rsid w:val="00DB6EA8"/>
    <w:rsid w:val="00DB7B1F"/>
    <w:rsid w:val="00DC052D"/>
    <w:rsid w:val="00DC1535"/>
    <w:rsid w:val="00DC784E"/>
    <w:rsid w:val="00DD3FDA"/>
    <w:rsid w:val="00DE040F"/>
    <w:rsid w:val="00DE0A35"/>
    <w:rsid w:val="00DE2B08"/>
    <w:rsid w:val="00DE2DFD"/>
    <w:rsid w:val="00DE4BE1"/>
    <w:rsid w:val="00DE5B51"/>
    <w:rsid w:val="00DE5CB1"/>
    <w:rsid w:val="00DE6451"/>
    <w:rsid w:val="00E031E4"/>
    <w:rsid w:val="00E05ED0"/>
    <w:rsid w:val="00E06F4F"/>
    <w:rsid w:val="00E128F2"/>
    <w:rsid w:val="00E16AA5"/>
    <w:rsid w:val="00E17E2A"/>
    <w:rsid w:val="00E27367"/>
    <w:rsid w:val="00E3101C"/>
    <w:rsid w:val="00E32992"/>
    <w:rsid w:val="00E354FC"/>
    <w:rsid w:val="00E40B03"/>
    <w:rsid w:val="00E459D4"/>
    <w:rsid w:val="00E45DBC"/>
    <w:rsid w:val="00E47F2B"/>
    <w:rsid w:val="00E63453"/>
    <w:rsid w:val="00E67119"/>
    <w:rsid w:val="00E7011D"/>
    <w:rsid w:val="00E71191"/>
    <w:rsid w:val="00E74B70"/>
    <w:rsid w:val="00E81D07"/>
    <w:rsid w:val="00E95198"/>
    <w:rsid w:val="00EA1BB9"/>
    <w:rsid w:val="00EA4AF2"/>
    <w:rsid w:val="00EA5696"/>
    <w:rsid w:val="00EA6C12"/>
    <w:rsid w:val="00EB662C"/>
    <w:rsid w:val="00EC2FA9"/>
    <w:rsid w:val="00EC6E41"/>
    <w:rsid w:val="00ED4B86"/>
    <w:rsid w:val="00EE05AC"/>
    <w:rsid w:val="00EE151B"/>
    <w:rsid w:val="00EE2162"/>
    <w:rsid w:val="00EE2285"/>
    <w:rsid w:val="00EE6D95"/>
    <w:rsid w:val="00F043EA"/>
    <w:rsid w:val="00F07485"/>
    <w:rsid w:val="00F10FAD"/>
    <w:rsid w:val="00F11370"/>
    <w:rsid w:val="00F22595"/>
    <w:rsid w:val="00F26DB1"/>
    <w:rsid w:val="00F2767E"/>
    <w:rsid w:val="00F33775"/>
    <w:rsid w:val="00F367B7"/>
    <w:rsid w:val="00F37BDA"/>
    <w:rsid w:val="00F41516"/>
    <w:rsid w:val="00F41D3B"/>
    <w:rsid w:val="00F41DD4"/>
    <w:rsid w:val="00F44DC2"/>
    <w:rsid w:val="00F453CD"/>
    <w:rsid w:val="00F512FA"/>
    <w:rsid w:val="00F538E0"/>
    <w:rsid w:val="00F56E5F"/>
    <w:rsid w:val="00F60D2B"/>
    <w:rsid w:val="00F63568"/>
    <w:rsid w:val="00F64896"/>
    <w:rsid w:val="00F71A40"/>
    <w:rsid w:val="00F7273E"/>
    <w:rsid w:val="00F7476C"/>
    <w:rsid w:val="00F80D88"/>
    <w:rsid w:val="00F81F06"/>
    <w:rsid w:val="00F839CC"/>
    <w:rsid w:val="00F8440E"/>
    <w:rsid w:val="00F844D6"/>
    <w:rsid w:val="00F84CED"/>
    <w:rsid w:val="00F850FE"/>
    <w:rsid w:val="00F85831"/>
    <w:rsid w:val="00F91D88"/>
    <w:rsid w:val="00F97502"/>
    <w:rsid w:val="00FA1308"/>
    <w:rsid w:val="00FA5326"/>
    <w:rsid w:val="00FA65FE"/>
    <w:rsid w:val="00FB1302"/>
    <w:rsid w:val="00FB517C"/>
    <w:rsid w:val="00FC0640"/>
    <w:rsid w:val="00FC0C0F"/>
    <w:rsid w:val="00FC2B77"/>
    <w:rsid w:val="00FC5BE6"/>
    <w:rsid w:val="00FC5D97"/>
    <w:rsid w:val="00FD04A5"/>
    <w:rsid w:val="00FD0721"/>
    <w:rsid w:val="00FD1D39"/>
    <w:rsid w:val="00FD2348"/>
    <w:rsid w:val="00FD3F78"/>
    <w:rsid w:val="00FD73BC"/>
    <w:rsid w:val="00FE12F0"/>
    <w:rsid w:val="00FE3228"/>
    <w:rsid w:val="00FE7AFE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54C5-984A-498B-B003-D54D7603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12710</Words>
  <Characters>72452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2020-12-24T13:57:00Z</cp:lastPrinted>
  <dcterms:created xsi:type="dcterms:W3CDTF">2020-12-25T08:06:00Z</dcterms:created>
  <dcterms:modified xsi:type="dcterms:W3CDTF">2020-12-25T11:11:00Z</dcterms:modified>
</cp:coreProperties>
</file>