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AB3" w:rsidRPr="00F453CD" w:rsidRDefault="009A4AB3" w:rsidP="00F453CD">
      <w:pPr>
        <w:spacing w:after="0" w:line="240" w:lineRule="auto"/>
        <w:jc w:val="center"/>
        <w:rPr>
          <w:rFonts w:ascii="Times New Roman" w:hAnsi="Times New Roman"/>
          <w:b/>
          <w:spacing w:val="-20"/>
          <w:sz w:val="28"/>
          <w:szCs w:val="28"/>
        </w:rPr>
      </w:pPr>
      <w:r>
        <w:rPr>
          <w:noProof/>
        </w:rPr>
        <w:drawing>
          <wp:inline distT="0" distB="0" distL="0" distR="0">
            <wp:extent cx="489585" cy="626110"/>
            <wp:effectExtent l="19050" t="0" r="5715" b="0"/>
            <wp:docPr id="1" name="Рисунок 1" descr="Новолеушковское СП Павловского р-на 7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леушковское СП Павловского р-на 7 коп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2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br w:type="textWrapping" w:clear="all"/>
      </w:r>
      <w:r w:rsidRPr="00F453CD">
        <w:rPr>
          <w:rFonts w:ascii="Times New Roman" w:hAnsi="Times New Roman"/>
          <w:b/>
          <w:spacing w:val="-20"/>
          <w:sz w:val="28"/>
          <w:szCs w:val="28"/>
        </w:rPr>
        <w:t>СОВЕТ НОВОЛЕУШКОВСКОГО СЕЛЬСКОГО</w:t>
      </w:r>
      <w:r w:rsidR="00F453CD">
        <w:rPr>
          <w:rFonts w:ascii="Times New Roman" w:hAnsi="Times New Roman"/>
          <w:b/>
          <w:spacing w:val="-20"/>
          <w:sz w:val="28"/>
          <w:szCs w:val="28"/>
        </w:rPr>
        <w:t xml:space="preserve"> </w:t>
      </w:r>
      <w:r w:rsidRPr="00F453CD">
        <w:rPr>
          <w:rFonts w:ascii="Times New Roman" w:hAnsi="Times New Roman"/>
          <w:b/>
          <w:spacing w:val="-20"/>
          <w:sz w:val="28"/>
          <w:szCs w:val="28"/>
        </w:rPr>
        <w:t>ПОСЕЛЕНИЯ ПАВЛОВСКОГО РАЙОНА</w:t>
      </w:r>
    </w:p>
    <w:p w:rsidR="003D74A3" w:rsidRDefault="003D74A3" w:rsidP="009A4AB3">
      <w:pPr>
        <w:pStyle w:val="21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A4AB3" w:rsidRPr="00FD47D0" w:rsidRDefault="009A4AB3" w:rsidP="009A4AB3">
      <w:pPr>
        <w:pStyle w:val="21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6"/>
          <w:szCs w:val="36"/>
        </w:rPr>
      </w:pPr>
      <w:r w:rsidRPr="00FD47D0">
        <w:rPr>
          <w:rFonts w:ascii="Times New Roman" w:hAnsi="Times New Roman"/>
          <w:b/>
          <w:sz w:val="36"/>
          <w:szCs w:val="36"/>
        </w:rPr>
        <w:t>РЕШЕНИЕ</w:t>
      </w:r>
    </w:p>
    <w:p w:rsidR="009A4AB3" w:rsidRPr="001C44D8" w:rsidRDefault="00C9098D" w:rsidP="00037D5E">
      <w:pPr>
        <w:pStyle w:val="21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</w:t>
      </w:r>
      <w:r w:rsidR="00037D5E">
        <w:rPr>
          <w:rFonts w:ascii="Times New Roman" w:hAnsi="Times New Roman"/>
          <w:bCs/>
          <w:sz w:val="28"/>
          <w:szCs w:val="28"/>
        </w:rPr>
        <w:t xml:space="preserve"> </w:t>
      </w:r>
      <w:r w:rsidR="008E7BDB">
        <w:rPr>
          <w:rFonts w:ascii="Times New Roman" w:hAnsi="Times New Roman"/>
          <w:bCs/>
          <w:sz w:val="28"/>
          <w:szCs w:val="28"/>
        </w:rPr>
        <w:t>о</w:t>
      </w:r>
      <w:r w:rsidR="00611EA6">
        <w:rPr>
          <w:rFonts w:ascii="Times New Roman" w:hAnsi="Times New Roman"/>
          <w:bCs/>
          <w:sz w:val="28"/>
          <w:szCs w:val="28"/>
        </w:rPr>
        <w:t>т</w:t>
      </w:r>
      <w:r w:rsidR="004B5C02">
        <w:rPr>
          <w:rFonts w:ascii="Times New Roman" w:hAnsi="Times New Roman"/>
          <w:bCs/>
          <w:sz w:val="28"/>
          <w:szCs w:val="28"/>
        </w:rPr>
        <w:t xml:space="preserve"> </w:t>
      </w:r>
      <w:r w:rsidR="00037D5E">
        <w:rPr>
          <w:rFonts w:ascii="Times New Roman" w:hAnsi="Times New Roman"/>
          <w:bCs/>
          <w:sz w:val="28"/>
          <w:szCs w:val="28"/>
        </w:rPr>
        <w:t>_</w:t>
      </w:r>
      <w:r w:rsidR="00291093">
        <w:rPr>
          <w:rFonts w:ascii="Times New Roman" w:hAnsi="Times New Roman"/>
          <w:bCs/>
          <w:sz w:val="28"/>
          <w:szCs w:val="28"/>
        </w:rPr>
        <w:t>07.02.2022</w:t>
      </w:r>
      <w:r w:rsidR="00037D5E">
        <w:rPr>
          <w:rFonts w:ascii="Times New Roman" w:hAnsi="Times New Roman"/>
          <w:bCs/>
          <w:sz w:val="28"/>
          <w:szCs w:val="28"/>
        </w:rPr>
        <w:t>_</w:t>
      </w:r>
      <w:r w:rsidR="00CD683B">
        <w:rPr>
          <w:rFonts w:ascii="Times New Roman" w:hAnsi="Times New Roman"/>
          <w:bCs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</w:t>
      </w:r>
      <w:r w:rsidR="00CD683B">
        <w:rPr>
          <w:rFonts w:ascii="Times New Roman" w:hAnsi="Times New Roman"/>
          <w:bCs/>
          <w:sz w:val="28"/>
          <w:szCs w:val="28"/>
        </w:rPr>
        <w:t xml:space="preserve">    </w:t>
      </w:r>
      <w:r w:rsidR="009A4AB3" w:rsidRPr="001C44D8">
        <w:rPr>
          <w:rFonts w:ascii="Times New Roman" w:hAnsi="Times New Roman"/>
          <w:bCs/>
          <w:sz w:val="28"/>
          <w:szCs w:val="28"/>
        </w:rPr>
        <w:t xml:space="preserve"> № </w:t>
      </w:r>
      <w:r w:rsidR="00037D5E">
        <w:rPr>
          <w:rFonts w:ascii="Times New Roman" w:hAnsi="Times New Roman"/>
          <w:bCs/>
          <w:sz w:val="28"/>
          <w:szCs w:val="28"/>
        </w:rPr>
        <w:t>_</w:t>
      </w:r>
      <w:r w:rsidR="00291093">
        <w:rPr>
          <w:rFonts w:ascii="Times New Roman" w:hAnsi="Times New Roman"/>
          <w:bCs/>
          <w:sz w:val="28"/>
          <w:szCs w:val="28"/>
        </w:rPr>
        <w:t>38/143</w:t>
      </w:r>
      <w:r w:rsidR="00037D5E">
        <w:rPr>
          <w:rFonts w:ascii="Times New Roman" w:hAnsi="Times New Roman"/>
          <w:bCs/>
          <w:sz w:val="28"/>
          <w:szCs w:val="28"/>
        </w:rPr>
        <w:t>_</w:t>
      </w:r>
    </w:p>
    <w:p w:rsidR="009A4AB3" w:rsidRDefault="009A4AB3" w:rsidP="009A4AB3">
      <w:pPr>
        <w:pStyle w:val="21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ст-ца</w:t>
      </w:r>
      <w:proofErr w:type="spellEnd"/>
      <w:r>
        <w:rPr>
          <w:rFonts w:ascii="Times New Roman" w:hAnsi="Times New Roman"/>
          <w:sz w:val="28"/>
          <w:szCs w:val="28"/>
        </w:rPr>
        <w:t xml:space="preserve"> Новолеушковская</w:t>
      </w:r>
    </w:p>
    <w:p w:rsidR="009A4AB3" w:rsidRDefault="009A4AB3" w:rsidP="009A4AB3">
      <w:pPr>
        <w:pStyle w:val="21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53CD" w:rsidRDefault="00F453CD" w:rsidP="009A4AB3">
      <w:pPr>
        <w:pStyle w:val="21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AB3" w:rsidRDefault="009A4AB3" w:rsidP="009A4AB3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Совета Новолеушковского</w:t>
      </w:r>
    </w:p>
    <w:p w:rsidR="009A4AB3" w:rsidRDefault="009A4AB3" w:rsidP="009A4AB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Павловского района от </w:t>
      </w:r>
      <w:r w:rsidR="003035F7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130D99">
        <w:rPr>
          <w:rFonts w:ascii="Times New Roman" w:hAnsi="Times New Roman" w:cs="Times New Roman"/>
          <w:sz w:val="28"/>
          <w:szCs w:val="28"/>
        </w:rPr>
        <w:t>2</w:t>
      </w:r>
      <w:r w:rsidR="003035F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A4AB3" w:rsidRDefault="009A4AB3" w:rsidP="009A4AB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3035F7">
        <w:rPr>
          <w:rFonts w:ascii="Times New Roman" w:hAnsi="Times New Roman" w:cs="Times New Roman"/>
          <w:sz w:val="28"/>
          <w:szCs w:val="28"/>
        </w:rPr>
        <w:t>37/137</w:t>
      </w:r>
      <w:r>
        <w:rPr>
          <w:rFonts w:ascii="Times New Roman" w:hAnsi="Times New Roman" w:cs="Times New Roman"/>
          <w:sz w:val="28"/>
          <w:szCs w:val="28"/>
        </w:rPr>
        <w:t xml:space="preserve"> «О бюджете Новолеушковского сельского поселения</w:t>
      </w:r>
    </w:p>
    <w:p w:rsidR="009A4AB3" w:rsidRDefault="009A4AB3" w:rsidP="00F453C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Павловского района на 20</w:t>
      </w:r>
      <w:r w:rsidR="00130D99">
        <w:rPr>
          <w:rFonts w:ascii="Times New Roman" w:hAnsi="Times New Roman" w:cs="Times New Roman"/>
          <w:sz w:val="28"/>
          <w:szCs w:val="28"/>
        </w:rPr>
        <w:t>2</w:t>
      </w:r>
      <w:r w:rsidR="003035F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F453CD" w:rsidRPr="00F453CD" w:rsidRDefault="00F453CD" w:rsidP="00C87EBD">
      <w:pPr>
        <w:pStyle w:val="ConsTitle"/>
        <w:widowControl/>
        <w:ind w:right="-143"/>
        <w:rPr>
          <w:rFonts w:ascii="Times New Roman" w:hAnsi="Times New Roman" w:cs="Times New Roman"/>
          <w:sz w:val="28"/>
          <w:szCs w:val="28"/>
        </w:rPr>
      </w:pPr>
    </w:p>
    <w:p w:rsidR="009A4AB3" w:rsidRDefault="009A4AB3" w:rsidP="009A4AB3">
      <w:pPr>
        <w:spacing w:after="0" w:line="240" w:lineRule="auto"/>
        <w:jc w:val="both"/>
      </w:pPr>
    </w:p>
    <w:p w:rsidR="00B36EBC" w:rsidRDefault="009A4AB3" w:rsidP="003035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>Руководствуясь статьей 9 Бюджетного кодекса Р</w:t>
      </w:r>
      <w:r w:rsidR="00037D5E">
        <w:rPr>
          <w:rFonts w:ascii="Times New Roman" w:hAnsi="Times New Roman"/>
          <w:sz w:val="28"/>
          <w:szCs w:val="28"/>
        </w:rPr>
        <w:t xml:space="preserve">оссийской Федерации, статьей 75 </w:t>
      </w:r>
      <w:r w:rsidRPr="00A96B59">
        <w:rPr>
          <w:rFonts w:ascii="Times New Roman" w:hAnsi="Times New Roman"/>
          <w:sz w:val="28"/>
          <w:szCs w:val="28"/>
        </w:rPr>
        <w:t>Устава Новолеушковского сельского поселения Павл</w:t>
      </w:r>
      <w:r w:rsidR="003D74A3">
        <w:rPr>
          <w:rFonts w:ascii="Times New Roman" w:hAnsi="Times New Roman"/>
          <w:sz w:val="28"/>
          <w:szCs w:val="28"/>
        </w:rPr>
        <w:t xml:space="preserve">овского района, </w:t>
      </w:r>
      <w:r w:rsidRPr="00A96B59">
        <w:rPr>
          <w:rFonts w:ascii="Times New Roman" w:hAnsi="Times New Roman"/>
          <w:sz w:val="28"/>
          <w:szCs w:val="28"/>
        </w:rPr>
        <w:t xml:space="preserve">Совет Новолеушковского сельского поселения Павловского района </w:t>
      </w:r>
    </w:p>
    <w:p w:rsidR="009A4AB3" w:rsidRPr="00A96B59" w:rsidRDefault="009A4AB3" w:rsidP="003035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A96B59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A96B59">
        <w:rPr>
          <w:rFonts w:ascii="Times New Roman" w:hAnsi="Times New Roman"/>
          <w:sz w:val="28"/>
          <w:szCs w:val="28"/>
        </w:rPr>
        <w:t xml:space="preserve"> е </w:t>
      </w:r>
      <w:proofErr w:type="spellStart"/>
      <w:r w:rsidRPr="00A96B59">
        <w:rPr>
          <w:rFonts w:ascii="Times New Roman" w:hAnsi="Times New Roman"/>
          <w:sz w:val="28"/>
          <w:szCs w:val="28"/>
        </w:rPr>
        <w:t>ш</w:t>
      </w:r>
      <w:proofErr w:type="spellEnd"/>
      <w:r w:rsidRPr="00A96B59">
        <w:rPr>
          <w:rFonts w:ascii="Times New Roman" w:hAnsi="Times New Roman"/>
          <w:sz w:val="28"/>
          <w:szCs w:val="28"/>
        </w:rPr>
        <w:t xml:space="preserve"> и л: </w:t>
      </w:r>
    </w:p>
    <w:p w:rsidR="009A4AB3" w:rsidRPr="00A96B59" w:rsidRDefault="006E31D2" w:rsidP="003035F7">
      <w:pPr>
        <w:widowControl w:val="0"/>
        <w:numPr>
          <w:ilvl w:val="0"/>
          <w:numId w:val="1"/>
        </w:numPr>
        <w:tabs>
          <w:tab w:val="clear" w:pos="0"/>
          <w:tab w:val="left" w:pos="1080"/>
          <w:tab w:val="num" w:pos="1698"/>
        </w:tabs>
        <w:suppressAutoHyphens/>
        <w:spacing w:after="0" w:line="240" w:lineRule="auto"/>
        <w:ind w:left="1698" w:hanging="9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</w:t>
      </w:r>
      <w:r w:rsidR="009A4AB3" w:rsidRPr="00A96B59">
        <w:rPr>
          <w:rFonts w:ascii="Times New Roman" w:hAnsi="Times New Roman"/>
          <w:sz w:val="28"/>
          <w:szCs w:val="28"/>
        </w:rPr>
        <w:t>нести следующие изменения в решение Совета Новолеушковского</w:t>
      </w:r>
    </w:p>
    <w:p w:rsidR="009A4AB3" w:rsidRPr="00A96B59" w:rsidRDefault="009A4AB3" w:rsidP="003035F7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 xml:space="preserve">сельского поселения Павловского района от </w:t>
      </w:r>
      <w:r w:rsidR="00130D99">
        <w:rPr>
          <w:rFonts w:ascii="Times New Roman" w:hAnsi="Times New Roman"/>
          <w:sz w:val="28"/>
          <w:szCs w:val="28"/>
        </w:rPr>
        <w:t>1</w:t>
      </w:r>
      <w:r w:rsidR="003035F7">
        <w:rPr>
          <w:rFonts w:ascii="Times New Roman" w:hAnsi="Times New Roman"/>
          <w:sz w:val="28"/>
          <w:szCs w:val="28"/>
        </w:rPr>
        <w:t>6</w:t>
      </w:r>
      <w:r w:rsidRPr="00A96B59">
        <w:rPr>
          <w:rFonts w:ascii="Times New Roman" w:hAnsi="Times New Roman"/>
          <w:sz w:val="28"/>
          <w:szCs w:val="28"/>
        </w:rPr>
        <w:t xml:space="preserve"> декабря 20</w:t>
      </w:r>
      <w:r w:rsidR="003035F7">
        <w:rPr>
          <w:rFonts w:ascii="Times New Roman" w:hAnsi="Times New Roman"/>
          <w:sz w:val="28"/>
          <w:szCs w:val="28"/>
        </w:rPr>
        <w:t xml:space="preserve">21 </w:t>
      </w:r>
      <w:r w:rsidRPr="00A96B59">
        <w:rPr>
          <w:rFonts w:ascii="Times New Roman" w:hAnsi="Times New Roman"/>
          <w:sz w:val="28"/>
          <w:szCs w:val="28"/>
        </w:rPr>
        <w:t xml:space="preserve">года № </w:t>
      </w:r>
      <w:r w:rsidR="003035F7">
        <w:rPr>
          <w:rFonts w:ascii="Times New Roman" w:hAnsi="Times New Roman"/>
          <w:sz w:val="28"/>
          <w:szCs w:val="28"/>
        </w:rPr>
        <w:t>37/137</w:t>
      </w:r>
      <w:r w:rsidR="00130D99">
        <w:rPr>
          <w:rFonts w:ascii="Times New Roman" w:hAnsi="Times New Roman"/>
          <w:sz w:val="28"/>
          <w:szCs w:val="28"/>
        </w:rPr>
        <w:t xml:space="preserve"> </w:t>
      </w:r>
      <w:r w:rsidRPr="00A96B59">
        <w:rPr>
          <w:rFonts w:ascii="Times New Roman" w:hAnsi="Times New Roman"/>
          <w:sz w:val="28"/>
          <w:szCs w:val="28"/>
        </w:rPr>
        <w:t>«О бюджете Новолеушковского сельского поселения Павловского района на 20</w:t>
      </w:r>
      <w:r w:rsidR="00F453CD">
        <w:rPr>
          <w:rFonts w:ascii="Times New Roman" w:hAnsi="Times New Roman"/>
          <w:sz w:val="28"/>
          <w:szCs w:val="28"/>
        </w:rPr>
        <w:t>2</w:t>
      </w:r>
      <w:r w:rsidR="003035F7">
        <w:rPr>
          <w:rFonts w:ascii="Times New Roman" w:hAnsi="Times New Roman"/>
          <w:sz w:val="28"/>
          <w:szCs w:val="28"/>
        </w:rPr>
        <w:t>2</w:t>
      </w:r>
      <w:r w:rsidRPr="00A96B59">
        <w:rPr>
          <w:rFonts w:ascii="Times New Roman" w:hAnsi="Times New Roman"/>
          <w:sz w:val="28"/>
          <w:szCs w:val="28"/>
        </w:rPr>
        <w:t xml:space="preserve"> год»:</w:t>
      </w:r>
    </w:p>
    <w:p w:rsidR="009A4AB3" w:rsidRPr="00A96B59" w:rsidRDefault="009A4AB3" w:rsidP="003035F7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>1.1. Статью 1 изложить в следующей редакции:</w:t>
      </w:r>
    </w:p>
    <w:p w:rsidR="009A4AB3" w:rsidRPr="00A96B59" w:rsidRDefault="009A4AB3" w:rsidP="003035F7">
      <w:pPr>
        <w:pStyle w:val="a3"/>
        <w:widowControl w:val="0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>«1. Утвердить основные характеристики бюджета Новолеушковского сельского поселения Павловского района (далее Новолеушковское сельское поселение) на 20</w:t>
      </w:r>
      <w:r w:rsidR="00F453CD">
        <w:rPr>
          <w:rFonts w:ascii="Times New Roman" w:hAnsi="Times New Roman"/>
          <w:sz w:val="28"/>
          <w:szCs w:val="28"/>
        </w:rPr>
        <w:t>2</w:t>
      </w:r>
      <w:r w:rsidR="000706E0">
        <w:rPr>
          <w:rFonts w:ascii="Times New Roman" w:hAnsi="Times New Roman"/>
          <w:sz w:val="28"/>
          <w:szCs w:val="28"/>
        </w:rPr>
        <w:t>2</w:t>
      </w:r>
      <w:r w:rsidRPr="00A96B59">
        <w:rPr>
          <w:rFonts w:ascii="Times New Roman" w:hAnsi="Times New Roman"/>
          <w:sz w:val="28"/>
          <w:szCs w:val="28"/>
        </w:rPr>
        <w:t xml:space="preserve"> год:</w:t>
      </w:r>
    </w:p>
    <w:p w:rsidR="009A4AB3" w:rsidRPr="00A96B59" w:rsidRDefault="009A4AB3" w:rsidP="003035F7">
      <w:pPr>
        <w:pStyle w:val="a3"/>
        <w:widowControl w:val="0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 xml:space="preserve">1) общий объем доходов в сумме </w:t>
      </w:r>
      <w:r w:rsidR="008E120D" w:rsidRPr="008E120D">
        <w:rPr>
          <w:rFonts w:ascii="Times New Roman" w:hAnsi="Times New Roman"/>
          <w:sz w:val="28"/>
          <w:szCs w:val="28"/>
        </w:rPr>
        <w:t>32 296,7</w:t>
      </w:r>
      <w:r w:rsidR="008E120D">
        <w:rPr>
          <w:rFonts w:ascii="Times New Roman" w:hAnsi="Times New Roman"/>
          <w:sz w:val="28"/>
          <w:szCs w:val="28"/>
        </w:rPr>
        <w:t xml:space="preserve"> </w:t>
      </w:r>
      <w:r w:rsidRPr="00A96B59">
        <w:rPr>
          <w:rFonts w:ascii="Times New Roman" w:hAnsi="Times New Roman"/>
          <w:sz w:val="28"/>
          <w:szCs w:val="28"/>
        </w:rPr>
        <w:t>тыс. рублей;</w:t>
      </w:r>
    </w:p>
    <w:p w:rsidR="009A4AB3" w:rsidRPr="00A96B59" w:rsidRDefault="009A4AB3" w:rsidP="003035F7">
      <w:pPr>
        <w:pStyle w:val="a3"/>
        <w:widowControl w:val="0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 xml:space="preserve">2) общий объем расходов в сумме </w:t>
      </w:r>
      <w:r w:rsidR="000706E0">
        <w:rPr>
          <w:rFonts w:ascii="Times New Roman" w:hAnsi="Times New Roman"/>
          <w:sz w:val="28"/>
          <w:szCs w:val="28"/>
        </w:rPr>
        <w:t>35</w:t>
      </w:r>
      <w:r w:rsidR="008E120D">
        <w:rPr>
          <w:rFonts w:ascii="Times New Roman" w:hAnsi="Times New Roman"/>
          <w:sz w:val="28"/>
          <w:szCs w:val="28"/>
        </w:rPr>
        <w:t> </w:t>
      </w:r>
      <w:r w:rsidR="000706E0">
        <w:rPr>
          <w:rFonts w:ascii="Times New Roman" w:hAnsi="Times New Roman"/>
          <w:sz w:val="28"/>
          <w:szCs w:val="28"/>
        </w:rPr>
        <w:t>62</w:t>
      </w:r>
      <w:r w:rsidR="008E120D">
        <w:rPr>
          <w:rFonts w:ascii="Times New Roman" w:hAnsi="Times New Roman"/>
          <w:sz w:val="28"/>
          <w:szCs w:val="28"/>
        </w:rPr>
        <w:t>6,0</w:t>
      </w:r>
      <w:r w:rsidR="00F453CD">
        <w:rPr>
          <w:rFonts w:ascii="Times New Roman" w:hAnsi="Times New Roman"/>
          <w:sz w:val="28"/>
          <w:szCs w:val="28"/>
        </w:rPr>
        <w:t xml:space="preserve"> </w:t>
      </w:r>
      <w:r w:rsidRPr="00A96B59">
        <w:rPr>
          <w:rFonts w:ascii="Times New Roman" w:hAnsi="Times New Roman"/>
          <w:sz w:val="28"/>
          <w:szCs w:val="28"/>
        </w:rPr>
        <w:t>тыс. рублей;</w:t>
      </w:r>
    </w:p>
    <w:p w:rsidR="009A4AB3" w:rsidRPr="00A96B59" w:rsidRDefault="006E31D2" w:rsidP="003035F7">
      <w:pPr>
        <w:pStyle w:val="a3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9A4AB3" w:rsidRPr="00A96B59">
        <w:rPr>
          <w:rFonts w:ascii="Times New Roman" w:hAnsi="Times New Roman"/>
          <w:sz w:val="28"/>
          <w:szCs w:val="28"/>
        </w:rPr>
        <w:t>верхний предел муниципального внутреннего долга Новолеушковского сельского поселения на 1 января 20</w:t>
      </w:r>
      <w:r w:rsidR="00F453CD">
        <w:rPr>
          <w:rFonts w:ascii="Times New Roman" w:hAnsi="Times New Roman"/>
          <w:sz w:val="28"/>
          <w:szCs w:val="28"/>
        </w:rPr>
        <w:t>2</w:t>
      </w:r>
      <w:r w:rsidR="000706E0">
        <w:rPr>
          <w:rFonts w:ascii="Times New Roman" w:hAnsi="Times New Roman"/>
          <w:sz w:val="28"/>
          <w:szCs w:val="28"/>
        </w:rPr>
        <w:t>2</w:t>
      </w:r>
      <w:r w:rsidR="009A4AB3" w:rsidRPr="00A96B59">
        <w:rPr>
          <w:rFonts w:ascii="Times New Roman" w:hAnsi="Times New Roman"/>
          <w:sz w:val="28"/>
          <w:szCs w:val="28"/>
        </w:rPr>
        <w:t xml:space="preserve"> года в сумме</w:t>
      </w:r>
      <w:r w:rsidR="00F453CD">
        <w:rPr>
          <w:rFonts w:ascii="Times New Roman" w:hAnsi="Times New Roman"/>
          <w:sz w:val="28"/>
          <w:szCs w:val="28"/>
        </w:rPr>
        <w:t xml:space="preserve"> </w:t>
      </w:r>
      <w:r w:rsidR="00E459D4">
        <w:rPr>
          <w:rFonts w:ascii="Times New Roman" w:hAnsi="Times New Roman"/>
          <w:sz w:val="28"/>
          <w:szCs w:val="28"/>
        </w:rPr>
        <w:t>0,</w:t>
      </w:r>
      <w:r w:rsidR="009A4AB3" w:rsidRPr="00A96B59">
        <w:rPr>
          <w:rFonts w:ascii="Times New Roman" w:hAnsi="Times New Roman"/>
          <w:sz w:val="28"/>
          <w:szCs w:val="28"/>
        </w:rPr>
        <w:t>0 тыс. рублей, в том числе верхний предел долга по муниципальным гарантиям Новолеушковского сельского поселения в сумме 0 тыс. рублей;</w:t>
      </w:r>
    </w:p>
    <w:p w:rsidR="009A4AB3" w:rsidRPr="00DC2B26" w:rsidRDefault="009A4AB3" w:rsidP="003035F7">
      <w:pPr>
        <w:pStyle w:val="a3"/>
        <w:widowControl w:val="0"/>
        <w:rPr>
          <w:rFonts w:ascii="Times New Roman" w:hAnsi="Times New Roman"/>
          <w:sz w:val="28"/>
          <w:szCs w:val="28"/>
        </w:rPr>
      </w:pPr>
      <w:r w:rsidRPr="00DC2B26">
        <w:rPr>
          <w:rFonts w:ascii="Times New Roman" w:hAnsi="Times New Roman"/>
          <w:sz w:val="28"/>
          <w:szCs w:val="28"/>
        </w:rPr>
        <w:t>4) дефицит бюджета Новолеушковского сельского поселения на 20</w:t>
      </w:r>
      <w:r w:rsidR="00F453CD" w:rsidRPr="00DC2B26">
        <w:rPr>
          <w:rFonts w:ascii="Times New Roman" w:hAnsi="Times New Roman"/>
          <w:sz w:val="28"/>
          <w:szCs w:val="28"/>
        </w:rPr>
        <w:t>2</w:t>
      </w:r>
      <w:r w:rsidR="000706E0" w:rsidRPr="00DC2B26">
        <w:rPr>
          <w:rFonts w:ascii="Times New Roman" w:hAnsi="Times New Roman"/>
          <w:sz w:val="28"/>
          <w:szCs w:val="28"/>
        </w:rPr>
        <w:t>2</w:t>
      </w:r>
      <w:r w:rsidR="005C5AF7" w:rsidRPr="00DC2B26">
        <w:rPr>
          <w:rFonts w:ascii="Times New Roman" w:hAnsi="Times New Roman"/>
          <w:sz w:val="28"/>
          <w:szCs w:val="28"/>
        </w:rPr>
        <w:t xml:space="preserve"> год в сумме </w:t>
      </w:r>
      <w:r w:rsidR="008E120D" w:rsidRPr="00DC2B26">
        <w:rPr>
          <w:rFonts w:ascii="Times New Roman" w:hAnsi="Times New Roman"/>
          <w:sz w:val="28"/>
          <w:szCs w:val="28"/>
        </w:rPr>
        <w:t>3329,3</w:t>
      </w:r>
      <w:r w:rsidR="00F453CD" w:rsidRPr="00DC2B26">
        <w:rPr>
          <w:rFonts w:ascii="Times New Roman" w:hAnsi="Times New Roman"/>
          <w:sz w:val="28"/>
          <w:szCs w:val="28"/>
        </w:rPr>
        <w:t xml:space="preserve"> </w:t>
      </w:r>
      <w:r w:rsidRPr="00DC2B26">
        <w:rPr>
          <w:rFonts w:ascii="Times New Roman" w:hAnsi="Times New Roman"/>
          <w:sz w:val="28"/>
          <w:szCs w:val="28"/>
        </w:rPr>
        <w:t>тыс. рублей</w:t>
      </w:r>
      <w:proofErr w:type="gramStart"/>
      <w:r w:rsidRPr="00DC2B26">
        <w:rPr>
          <w:rFonts w:ascii="Times New Roman" w:hAnsi="Times New Roman"/>
          <w:sz w:val="28"/>
          <w:szCs w:val="28"/>
        </w:rPr>
        <w:t>.»</w:t>
      </w:r>
      <w:proofErr w:type="gramEnd"/>
    </w:p>
    <w:p w:rsidR="009A4AB3" w:rsidRPr="00DC2B26" w:rsidRDefault="00F453CD" w:rsidP="003035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2B26">
        <w:rPr>
          <w:rFonts w:ascii="Times New Roman" w:hAnsi="Times New Roman"/>
          <w:sz w:val="28"/>
          <w:szCs w:val="28"/>
        </w:rPr>
        <w:t>1.2.</w:t>
      </w:r>
      <w:r w:rsidR="00A44A03" w:rsidRPr="00DC2B26">
        <w:rPr>
          <w:rFonts w:ascii="Times New Roman" w:hAnsi="Times New Roman" w:cs="Times New Roman"/>
          <w:sz w:val="24"/>
          <w:szCs w:val="24"/>
        </w:rPr>
        <w:t xml:space="preserve"> </w:t>
      </w:r>
      <w:r w:rsidR="00A44A03" w:rsidRPr="00DC2B26">
        <w:rPr>
          <w:rFonts w:ascii="Times New Roman" w:hAnsi="Times New Roman"/>
          <w:sz w:val="28"/>
          <w:szCs w:val="28"/>
        </w:rPr>
        <w:t xml:space="preserve">Приложение № </w:t>
      </w:r>
      <w:r w:rsidR="00DC2B26" w:rsidRPr="00DC2B26">
        <w:rPr>
          <w:rFonts w:ascii="Times New Roman" w:hAnsi="Times New Roman"/>
          <w:sz w:val="28"/>
          <w:szCs w:val="28"/>
        </w:rPr>
        <w:t xml:space="preserve">1 </w:t>
      </w:r>
      <w:r w:rsidR="009A4AB3" w:rsidRPr="00DC2B26">
        <w:rPr>
          <w:rFonts w:ascii="Times New Roman" w:hAnsi="Times New Roman"/>
          <w:sz w:val="28"/>
          <w:szCs w:val="28"/>
        </w:rPr>
        <w:t>«Объем поступления доходов</w:t>
      </w:r>
      <w:r w:rsidR="00A44A03" w:rsidRPr="00DC2B26">
        <w:rPr>
          <w:rFonts w:ascii="Times New Roman" w:hAnsi="Times New Roman"/>
          <w:sz w:val="28"/>
          <w:szCs w:val="28"/>
        </w:rPr>
        <w:t xml:space="preserve"> </w:t>
      </w:r>
      <w:r w:rsidR="009A4AB3" w:rsidRPr="00DC2B26">
        <w:rPr>
          <w:rFonts w:ascii="Times New Roman" w:hAnsi="Times New Roman"/>
          <w:sz w:val="28"/>
          <w:szCs w:val="28"/>
        </w:rPr>
        <w:t>в бюджет Новолеушковского сельского поселения Павловского района по кодам видов (подвидов) доходов на 20</w:t>
      </w:r>
      <w:r w:rsidR="000671A6" w:rsidRPr="00DC2B26">
        <w:rPr>
          <w:rFonts w:ascii="Times New Roman" w:hAnsi="Times New Roman"/>
          <w:sz w:val="28"/>
          <w:szCs w:val="28"/>
        </w:rPr>
        <w:t>2</w:t>
      </w:r>
      <w:r w:rsidR="000706E0" w:rsidRPr="00DC2B26">
        <w:rPr>
          <w:rFonts w:ascii="Times New Roman" w:hAnsi="Times New Roman"/>
          <w:sz w:val="28"/>
          <w:szCs w:val="28"/>
        </w:rPr>
        <w:t>2</w:t>
      </w:r>
      <w:r w:rsidR="009A4AB3" w:rsidRPr="00DC2B26">
        <w:rPr>
          <w:rFonts w:ascii="Times New Roman" w:hAnsi="Times New Roman"/>
          <w:sz w:val="28"/>
          <w:szCs w:val="28"/>
        </w:rPr>
        <w:t xml:space="preserve"> год» изложить в новой редакции (приложение № </w:t>
      </w:r>
      <w:r w:rsidR="00F22AC4" w:rsidRPr="00DC2B26">
        <w:rPr>
          <w:rFonts w:ascii="Times New Roman" w:hAnsi="Times New Roman"/>
          <w:sz w:val="28"/>
          <w:szCs w:val="28"/>
        </w:rPr>
        <w:t>1</w:t>
      </w:r>
      <w:r w:rsidR="009A4AB3" w:rsidRPr="00DC2B26">
        <w:rPr>
          <w:rFonts w:ascii="Times New Roman" w:hAnsi="Times New Roman"/>
          <w:sz w:val="28"/>
          <w:szCs w:val="28"/>
        </w:rPr>
        <w:t>).</w:t>
      </w:r>
    </w:p>
    <w:p w:rsidR="009A4AB3" w:rsidRPr="00DC2B26" w:rsidRDefault="009A4AB3" w:rsidP="003035F7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2B26">
        <w:rPr>
          <w:rFonts w:ascii="Times New Roman" w:hAnsi="Times New Roman"/>
          <w:sz w:val="28"/>
          <w:szCs w:val="28"/>
        </w:rPr>
        <w:tab/>
        <w:t>1.</w:t>
      </w:r>
      <w:r w:rsidR="00130D99" w:rsidRPr="00DC2B26">
        <w:rPr>
          <w:rFonts w:ascii="Times New Roman" w:hAnsi="Times New Roman"/>
          <w:sz w:val="28"/>
          <w:szCs w:val="28"/>
        </w:rPr>
        <w:t>3</w:t>
      </w:r>
      <w:r w:rsidRPr="00DC2B26">
        <w:rPr>
          <w:rFonts w:ascii="Times New Roman" w:hAnsi="Times New Roman"/>
          <w:sz w:val="28"/>
          <w:szCs w:val="28"/>
        </w:rPr>
        <w:t>.</w:t>
      </w:r>
      <w:r w:rsidR="00E67119" w:rsidRPr="00DC2B26">
        <w:rPr>
          <w:rFonts w:ascii="Times New Roman" w:hAnsi="Times New Roman"/>
          <w:sz w:val="28"/>
          <w:szCs w:val="28"/>
        </w:rPr>
        <w:t xml:space="preserve"> </w:t>
      </w:r>
      <w:r w:rsidR="006E31D2" w:rsidRPr="00DC2B26">
        <w:rPr>
          <w:rFonts w:ascii="Times New Roman" w:hAnsi="Times New Roman"/>
          <w:sz w:val="28"/>
          <w:szCs w:val="28"/>
        </w:rPr>
        <w:t xml:space="preserve">Приложение № </w:t>
      </w:r>
      <w:r w:rsidR="00DC2B26" w:rsidRPr="00DC2B26">
        <w:rPr>
          <w:rFonts w:ascii="Times New Roman" w:hAnsi="Times New Roman"/>
          <w:sz w:val="28"/>
          <w:szCs w:val="28"/>
        </w:rPr>
        <w:t>2</w:t>
      </w:r>
      <w:r w:rsidRPr="00DC2B26">
        <w:rPr>
          <w:rFonts w:ascii="Times New Roman" w:hAnsi="Times New Roman"/>
          <w:sz w:val="28"/>
          <w:szCs w:val="28"/>
        </w:rPr>
        <w:t xml:space="preserve"> «Распределение бюджетных ассигнований бюджета Новолеушковского сельского поселения Павловского района по разделам и подразделам классификации расходов бюджетов на 20</w:t>
      </w:r>
      <w:r w:rsidR="00A44A03" w:rsidRPr="00DC2B26">
        <w:rPr>
          <w:rFonts w:ascii="Times New Roman" w:hAnsi="Times New Roman"/>
          <w:sz w:val="28"/>
          <w:szCs w:val="28"/>
        </w:rPr>
        <w:t>2</w:t>
      </w:r>
      <w:r w:rsidR="00DC2B26" w:rsidRPr="00DC2B26">
        <w:rPr>
          <w:rFonts w:ascii="Times New Roman" w:hAnsi="Times New Roman"/>
          <w:sz w:val="28"/>
          <w:szCs w:val="28"/>
        </w:rPr>
        <w:t>2</w:t>
      </w:r>
      <w:r w:rsidRPr="00DC2B26">
        <w:rPr>
          <w:rFonts w:ascii="Times New Roman" w:hAnsi="Times New Roman"/>
          <w:sz w:val="28"/>
          <w:szCs w:val="28"/>
        </w:rPr>
        <w:t xml:space="preserve"> год» изложить в новой редакции (приложение № </w:t>
      </w:r>
      <w:r w:rsidR="00F22AC4" w:rsidRPr="00DC2B26">
        <w:rPr>
          <w:rFonts w:ascii="Times New Roman" w:hAnsi="Times New Roman"/>
          <w:sz w:val="28"/>
          <w:szCs w:val="28"/>
        </w:rPr>
        <w:t>2</w:t>
      </w:r>
      <w:r w:rsidRPr="00DC2B26">
        <w:rPr>
          <w:rFonts w:ascii="Times New Roman" w:hAnsi="Times New Roman"/>
          <w:sz w:val="28"/>
          <w:szCs w:val="28"/>
        </w:rPr>
        <w:t>).</w:t>
      </w:r>
    </w:p>
    <w:p w:rsidR="00291093" w:rsidRDefault="009A4AB3" w:rsidP="003035F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D07C3">
        <w:rPr>
          <w:rFonts w:ascii="Times New Roman" w:hAnsi="Times New Roman"/>
          <w:b/>
          <w:sz w:val="28"/>
          <w:szCs w:val="28"/>
        </w:rPr>
        <w:tab/>
      </w:r>
      <w:r w:rsidRPr="00DC2B26">
        <w:rPr>
          <w:rFonts w:ascii="Times New Roman" w:hAnsi="Times New Roman"/>
          <w:sz w:val="28"/>
          <w:szCs w:val="28"/>
        </w:rPr>
        <w:t>1.</w:t>
      </w:r>
      <w:r w:rsidR="00130D99" w:rsidRPr="00DC2B26">
        <w:rPr>
          <w:rFonts w:ascii="Times New Roman" w:hAnsi="Times New Roman"/>
          <w:sz w:val="28"/>
          <w:szCs w:val="28"/>
        </w:rPr>
        <w:t>4</w:t>
      </w:r>
      <w:r w:rsidRPr="00DC2B26">
        <w:rPr>
          <w:rFonts w:ascii="Times New Roman" w:hAnsi="Times New Roman"/>
          <w:sz w:val="28"/>
          <w:szCs w:val="28"/>
        </w:rPr>
        <w:t xml:space="preserve">. Приложение № </w:t>
      </w:r>
      <w:r w:rsidR="00DC2B26" w:rsidRPr="00DC2B26">
        <w:rPr>
          <w:rFonts w:ascii="Times New Roman" w:hAnsi="Times New Roman"/>
          <w:sz w:val="28"/>
          <w:szCs w:val="28"/>
        </w:rPr>
        <w:t>3</w:t>
      </w:r>
      <w:r w:rsidRPr="00DC2B26">
        <w:rPr>
          <w:rFonts w:ascii="Times New Roman" w:hAnsi="Times New Roman"/>
          <w:sz w:val="28"/>
          <w:szCs w:val="28"/>
        </w:rPr>
        <w:t xml:space="preserve"> «</w:t>
      </w:r>
      <w:r w:rsidRPr="00DC2B26">
        <w:rPr>
          <w:rFonts w:ascii="Times New Roman" w:hAnsi="Times New Roman"/>
          <w:bCs/>
          <w:sz w:val="28"/>
          <w:szCs w:val="28"/>
        </w:rPr>
        <w:t xml:space="preserve">Распределение бюджетных ассигнований по целевым статьям, группам </w:t>
      </w:r>
      <w:proofErr w:type="gramStart"/>
      <w:r w:rsidRPr="00DC2B26">
        <w:rPr>
          <w:rFonts w:ascii="Times New Roman" w:hAnsi="Times New Roman"/>
          <w:bCs/>
          <w:sz w:val="28"/>
          <w:szCs w:val="28"/>
        </w:rPr>
        <w:t>видов расходов классификации расходов бюджета</w:t>
      </w:r>
      <w:proofErr w:type="gramEnd"/>
      <w:r w:rsidR="007C65D7" w:rsidRPr="00DC2B26">
        <w:rPr>
          <w:rFonts w:ascii="Times New Roman" w:hAnsi="Times New Roman"/>
          <w:bCs/>
          <w:sz w:val="28"/>
          <w:szCs w:val="28"/>
        </w:rPr>
        <w:t xml:space="preserve"> </w:t>
      </w:r>
    </w:p>
    <w:p w:rsidR="00291093" w:rsidRDefault="00291093" w:rsidP="003035F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91093" w:rsidRDefault="00291093" w:rsidP="003035F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91093" w:rsidRDefault="00291093" w:rsidP="0029109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</w:p>
    <w:p w:rsidR="009A4AB3" w:rsidRPr="00DC2B26" w:rsidRDefault="009A4AB3" w:rsidP="003035F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C2B26">
        <w:rPr>
          <w:rFonts w:ascii="Times New Roman" w:hAnsi="Times New Roman"/>
          <w:bCs/>
          <w:sz w:val="28"/>
          <w:szCs w:val="28"/>
        </w:rPr>
        <w:t>Новолеушковского сельского поселения Павловского района на 20</w:t>
      </w:r>
      <w:r w:rsidR="00A44A03" w:rsidRPr="00DC2B26">
        <w:rPr>
          <w:rFonts w:ascii="Times New Roman" w:hAnsi="Times New Roman"/>
          <w:bCs/>
          <w:sz w:val="28"/>
          <w:szCs w:val="28"/>
        </w:rPr>
        <w:t>2</w:t>
      </w:r>
      <w:r w:rsidR="00DC2B26">
        <w:rPr>
          <w:rFonts w:ascii="Times New Roman" w:hAnsi="Times New Roman"/>
          <w:bCs/>
          <w:sz w:val="28"/>
          <w:szCs w:val="28"/>
        </w:rPr>
        <w:t>2</w:t>
      </w:r>
      <w:r w:rsidRPr="00DC2B26">
        <w:rPr>
          <w:rFonts w:ascii="Times New Roman" w:hAnsi="Times New Roman"/>
          <w:bCs/>
          <w:sz w:val="28"/>
          <w:szCs w:val="28"/>
        </w:rPr>
        <w:t xml:space="preserve"> год</w:t>
      </w:r>
      <w:r w:rsidRPr="00DC2B26">
        <w:rPr>
          <w:rFonts w:ascii="Times New Roman" w:hAnsi="Times New Roman"/>
          <w:sz w:val="28"/>
          <w:szCs w:val="28"/>
        </w:rPr>
        <w:t xml:space="preserve">» изложить в новой редакции (приложение № </w:t>
      </w:r>
      <w:r w:rsidR="00F22AC4" w:rsidRPr="00DC2B26">
        <w:rPr>
          <w:rFonts w:ascii="Times New Roman" w:hAnsi="Times New Roman"/>
          <w:sz w:val="28"/>
          <w:szCs w:val="28"/>
        </w:rPr>
        <w:t>3</w:t>
      </w:r>
      <w:r w:rsidRPr="00DC2B26">
        <w:rPr>
          <w:rFonts w:ascii="Times New Roman" w:hAnsi="Times New Roman"/>
          <w:sz w:val="28"/>
          <w:szCs w:val="28"/>
        </w:rPr>
        <w:t>).</w:t>
      </w:r>
    </w:p>
    <w:p w:rsidR="009A4AB3" w:rsidRPr="00DC2B26" w:rsidRDefault="009A4AB3" w:rsidP="009A4AB3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07C3">
        <w:rPr>
          <w:rFonts w:ascii="Times New Roman" w:hAnsi="Times New Roman"/>
          <w:b/>
          <w:sz w:val="28"/>
          <w:szCs w:val="28"/>
        </w:rPr>
        <w:tab/>
      </w:r>
      <w:r w:rsidRPr="00DC2B26">
        <w:rPr>
          <w:rFonts w:ascii="Times New Roman" w:hAnsi="Times New Roman"/>
          <w:sz w:val="28"/>
          <w:szCs w:val="28"/>
        </w:rPr>
        <w:t>1.</w:t>
      </w:r>
      <w:r w:rsidR="00130D99" w:rsidRPr="00DC2B26">
        <w:rPr>
          <w:rFonts w:ascii="Times New Roman" w:hAnsi="Times New Roman"/>
          <w:sz w:val="28"/>
          <w:szCs w:val="28"/>
        </w:rPr>
        <w:t>5</w:t>
      </w:r>
      <w:r w:rsidRPr="00DC2B26">
        <w:rPr>
          <w:rFonts w:ascii="Times New Roman" w:hAnsi="Times New Roman"/>
          <w:sz w:val="28"/>
          <w:szCs w:val="28"/>
        </w:rPr>
        <w:t xml:space="preserve">. Приложение № </w:t>
      </w:r>
      <w:r w:rsidR="00DC2B26">
        <w:rPr>
          <w:rFonts w:ascii="Times New Roman" w:hAnsi="Times New Roman"/>
          <w:sz w:val="28"/>
          <w:szCs w:val="28"/>
        </w:rPr>
        <w:t>4</w:t>
      </w:r>
      <w:r w:rsidRPr="00DC2B26">
        <w:rPr>
          <w:rFonts w:ascii="Times New Roman" w:hAnsi="Times New Roman"/>
          <w:sz w:val="28"/>
          <w:szCs w:val="28"/>
        </w:rPr>
        <w:t xml:space="preserve"> «Ведомственная структура расходов бюджета Новолеушковского сельского поселения Павловского района на 20</w:t>
      </w:r>
      <w:r w:rsidR="00F22AC4" w:rsidRPr="00DC2B26">
        <w:rPr>
          <w:rFonts w:ascii="Times New Roman" w:hAnsi="Times New Roman"/>
          <w:sz w:val="28"/>
          <w:szCs w:val="28"/>
        </w:rPr>
        <w:t>2</w:t>
      </w:r>
      <w:r w:rsidR="00DC2B26">
        <w:rPr>
          <w:rFonts w:ascii="Times New Roman" w:hAnsi="Times New Roman"/>
          <w:sz w:val="28"/>
          <w:szCs w:val="28"/>
        </w:rPr>
        <w:t>2</w:t>
      </w:r>
      <w:r w:rsidRPr="00DC2B26">
        <w:rPr>
          <w:rFonts w:ascii="Times New Roman" w:hAnsi="Times New Roman"/>
          <w:sz w:val="28"/>
          <w:szCs w:val="28"/>
        </w:rPr>
        <w:t xml:space="preserve"> год» изложить в новой редакции (приложение № </w:t>
      </w:r>
      <w:r w:rsidR="00F22AC4" w:rsidRPr="00DC2B26">
        <w:rPr>
          <w:rFonts w:ascii="Times New Roman" w:hAnsi="Times New Roman"/>
          <w:sz w:val="28"/>
          <w:szCs w:val="28"/>
        </w:rPr>
        <w:t>4</w:t>
      </w:r>
      <w:r w:rsidR="003D74A3" w:rsidRPr="00DC2B26">
        <w:rPr>
          <w:rFonts w:ascii="Times New Roman" w:hAnsi="Times New Roman"/>
          <w:sz w:val="28"/>
          <w:szCs w:val="28"/>
        </w:rPr>
        <w:t>)</w:t>
      </w:r>
      <w:r w:rsidRPr="00DC2B26">
        <w:rPr>
          <w:rFonts w:ascii="Times New Roman" w:hAnsi="Times New Roman"/>
          <w:sz w:val="28"/>
          <w:szCs w:val="28"/>
        </w:rPr>
        <w:t>.</w:t>
      </w:r>
    </w:p>
    <w:p w:rsidR="009A4AB3" w:rsidRPr="00DC2B26" w:rsidRDefault="009A4AB3" w:rsidP="009A4A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2B26">
        <w:rPr>
          <w:rFonts w:ascii="Times New Roman" w:hAnsi="Times New Roman"/>
          <w:sz w:val="28"/>
          <w:szCs w:val="28"/>
        </w:rPr>
        <w:t>1.</w:t>
      </w:r>
      <w:r w:rsidR="00130D99" w:rsidRPr="00DC2B26">
        <w:rPr>
          <w:rFonts w:ascii="Times New Roman" w:hAnsi="Times New Roman"/>
          <w:sz w:val="28"/>
          <w:szCs w:val="28"/>
        </w:rPr>
        <w:t>6</w:t>
      </w:r>
      <w:r w:rsidRPr="00DC2B26">
        <w:rPr>
          <w:rFonts w:ascii="Times New Roman" w:hAnsi="Times New Roman"/>
          <w:sz w:val="28"/>
          <w:szCs w:val="28"/>
        </w:rPr>
        <w:t xml:space="preserve">. Приложение </w:t>
      </w:r>
      <w:r w:rsidR="0055212D" w:rsidRPr="00DC2B26">
        <w:rPr>
          <w:rFonts w:ascii="Times New Roman" w:hAnsi="Times New Roman"/>
          <w:sz w:val="28"/>
          <w:szCs w:val="28"/>
        </w:rPr>
        <w:t xml:space="preserve">№ </w:t>
      </w:r>
      <w:r w:rsidR="00DC2B26">
        <w:rPr>
          <w:rFonts w:ascii="Times New Roman" w:hAnsi="Times New Roman"/>
          <w:sz w:val="28"/>
          <w:szCs w:val="28"/>
        </w:rPr>
        <w:t>5</w:t>
      </w:r>
      <w:r w:rsidRPr="00DC2B26">
        <w:rPr>
          <w:rFonts w:ascii="Times New Roman" w:hAnsi="Times New Roman"/>
          <w:sz w:val="28"/>
          <w:szCs w:val="28"/>
        </w:rPr>
        <w:t xml:space="preserve"> «Источники внутреннего финансирования дефицита бюджета Новолеушковского сельского поселения Павловского района, перечень </w:t>
      </w:r>
      <w:proofErr w:type="gramStart"/>
      <w:r w:rsidRPr="00DC2B26">
        <w:rPr>
          <w:rFonts w:ascii="Times New Roman" w:hAnsi="Times New Roman"/>
          <w:sz w:val="28"/>
          <w:szCs w:val="28"/>
        </w:rPr>
        <w:t>статей источников финансирования</w:t>
      </w:r>
      <w:r w:rsidR="00A44A03" w:rsidRPr="00DC2B26">
        <w:rPr>
          <w:rFonts w:ascii="Times New Roman" w:hAnsi="Times New Roman"/>
          <w:sz w:val="28"/>
          <w:szCs w:val="28"/>
        </w:rPr>
        <w:t xml:space="preserve"> дефицитов бюджетов</w:t>
      </w:r>
      <w:proofErr w:type="gramEnd"/>
      <w:r w:rsidR="00A44A03" w:rsidRPr="00DC2B26">
        <w:rPr>
          <w:rFonts w:ascii="Times New Roman" w:hAnsi="Times New Roman"/>
          <w:sz w:val="28"/>
          <w:szCs w:val="28"/>
        </w:rPr>
        <w:t xml:space="preserve"> на 202</w:t>
      </w:r>
      <w:r w:rsidR="00DC2B26">
        <w:rPr>
          <w:rFonts w:ascii="Times New Roman" w:hAnsi="Times New Roman"/>
          <w:sz w:val="28"/>
          <w:szCs w:val="28"/>
        </w:rPr>
        <w:t>2</w:t>
      </w:r>
      <w:r w:rsidRPr="00DC2B26">
        <w:rPr>
          <w:rFonts w:ascii="Times New Roman" w:hAnsi="Times New Roman"/>
          <w:sz w:val="28"/>
          <w:szCs w:val="28"/>
        </w:rPr>
        <w:t xml:space="preserve"> год» изложить в новой редакции (приложение № </w:t>
      </w:r>
      <w:r w:rsidR="00F22AC4" w:rsidRPr="00DC2B26">
        <w:rPr>
          <w:rFonts w:ascii="Times New Roman" w:hAnsi="Times New Roman"/>
          <w:sz w:val="28"/>
          <w:szCs w:val="28"/>
        </w:rPr>
        <w:t>5</w:t>
      </w:r>
      <w:r w:rsidRPr="00DC2B26">
        <w:rPr>
          <w:rFonts w:ascii="Times New Roman" w:hAnsi="Times New Roman"/>
          <w:sz w:val="28"/>
          <w:szCs w:val="28"/>
        </w:rPr>
        <w:t>).</w:t>
      </w:r>
    </w:p>
    <w:p w:rsidR="009A4AB3" w:rsidRDefault="009A4AB3" w:rsidP="009A4A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2B26">
        <w:rPr>
          <w:rFonts w:ascii="Times New Roman" w:hAnsi="Times New Roman"/>
          <w:sz w:val="28"/>
          <w:szCs w:val="28"/>
        </w:rPr>
        <w:t>1.</w:t>
      </w:r>
      <w:r w:rsidR="00130D99" w:rsidRPr="00DC2B26">
        <w:rPr>
          <w:rFonts w:ascii="Times New Roman" w:hAnsi="Times New Roman"/>
          <w:sz w:val="28"/>
          <w:szCs w:val="28"/>
        </w:rPr>
        <w:t>7</w:t>
      </w:r>
      <w:r w:rsidRPr="00DC2B26">
        <w:rPr>
          <w:rFonts w:ascii="Times New Roman" w:hAnsi="Times New Roman"/>
          <w:sz w:val="28"/>
          <w:szCs w:val="28"/>
        </w:rPr>
        <w:t xml:space="preserve">. Приложение № </w:t>
      </w:r>
      <w:r w:rsidR="00DC2B26" w:rsidRPr="00DC2B26">
        <w:rPr>
          <w:rFonts w:ascii="Times New Roman" w:hAnsi="Times New Roman"/>
          <w:sz w:val="28"/>
          <w:szCs w:val="28"/>
        </w:rPr>
        <w:t xml:space="preserve">6 </w:t>
      </w:r>
      <w:r w:rsidRPr="00DC2B26">
        <w:rPr>
          <w:rFonts w:ascii="Times New Roman" w:hAnsi="Times New Roman"/>
          <w:sz w:val="28"/>
          <w:szCs w:val="28"/>
        </w:rPr>
        <w:t>«Перечень ведомственных целевых программ Новолеушковского сельского поселения Павловского района и объемы бюджетных ассигнований на их реализацию на 20</w:t>
      </w:r>
      <w:r w:rsidR="00A44A03" w:rsidRPr="00DC2B26">
        <w:rPr>
          <w:rFonts w:ascii="Times New Roman" w:hAnsi="Times New Roman"/>
          <w:sz w:val="28"/>
          <w:szCs w:val="28"/>
        </w:rPr>
        <w:t>2</w:t>
      </w:r>
      <w:r w:rsidR="00DC2B26" w:rsidRPr="00DC2B26">
        <w:rPr>
          <w:rFonts w:ascii="Times New Roman" w:hAnsi="Times New Roman"/>
          <w:sz w:val="28"/>
          <w:szCs w:val="28"/>
        </w:rPr>
        <w:t>2</w:t>
      </w:r>
      <w:r w:rsidRPr="00DC2B26">
        <w:rPr>
          <w:rFonts w:ascii="Times New Roman" w:hAnsi="Times New Roman"/>
          <w:sz w:val="28"/>
          <w:szCs w:val="28"/>
        </w:rPr>
        <w:t xml:space="preserve"> год» изложить в новой редакции (приложение № </w:t>
      </w:r>
      <w:r w:rsidR="00F22AC4" w:rsidRPr="00DC2B26">
        <w:rPr>
          <w:rFonts w:ascii="Times New Roman" w:hAnsi="Times New Roman"/>
          <w:sz w:val="28"/>
          <w:szCs w:val="28"/>
        </w:rPr>
        <w:t>6</w:t>
      </w:r>
      <w:r w:rsidRPr="00DC2B26">
        <w:rPr>
          <w:rFonts w:ascii="Times New Roman" w:hAnsi="Times New Roman"/>
          <w:sz w:val="28"/>
          <w:szCs w:val="28"/>
        </w:rPr>
        <w:t>).</w:t>
      </w:r>
    </w:p>
    <w:p w:rsidR="00DC2B26" w:rsidRPr="00DC2B26" w:rsidRDefault="00DC2B26" w:rsidP="009A4A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DC2B2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C2B26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постоянную комиссию Совета по бюджету, финансам, контролю и инвестиционной политике Новолеушковского сельского поселения (Баранов).</w:t>
      </w:r>
    </w:p>
    <w:p w:rsidR="009A4AB3" w:rsidRPr="00DC2B26" w:rsidRDefault="00DC2B26" w:rsidP="00D953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A4AB3" w:rsidRPr="00DC2B26">
        <w:rPr>
          <w:rFonts w:ascii="Times New Roman" w:hAnsi="Times New Roman"/>
          <w:sz w:val="28"/>
          <w:szCs w:val="28"/>
        </w:rPr>
        <w:t>. Решение вступает в силу со дня его обнародования.</w:t>
      </w:r>
    </w:p>
    <w:p w:rsidR="009A4AB3" w:rsidRPr="00A96B59" w:rsidRDefault="009A4AB3" w:rsidP="009A4A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4AB3" w:rsidRPr="00A96B59" w:rsidRDefault="009A4AB3" w:rsidP="009A4A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4AB3" w:rsidRPr="00A96B59" w:rsidRDefault="006C2F1B" w:rsidP="009A4AB3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9A4AB3" w:rsidRPr="00A96B59">
        <w:rPr>
          <w:rFonts w:ascii="Times New Roman" w:hAnsi="Times New Roman"/>
          <w:sz w:val="28"/>
          <w:szCs w:val="28"/>
        </w:rPr>
        <w:t xml:space="preserve">Новолеушковского </w:t>
      </w:r>
      <w:proofErr w:type="gramStart"/>
      <w:r w:rsidR="009A4AB3" w:rsidRPr="00A96B59">
        <w:rPr>
          <w:rFonts w:ascii="Times New Roman" w:hAnsi="Times New Roman"/>
          <w:sz w:val="28"/>
          <w:szCs w:val="28"/>
        </w:rPr>
        <w:t>сельского</w:t>
      </w:r>
      <w:proofErr w:type="gramEnd"/>
      <w:r w:rsidR="00EE6D95">
        <w:rPr>
          <w:rFonts w:ascii="Times New Roman" w:hAnsi="Times New Roman"/>
          <w:sz w:val="28"/>
          <w:szCs w:val="28"/>
        </w:rPr>
        <w:t xml:space="preserve"> </w:t>
      </w:r>
    </w:p>
    <w:p w:rsidR="009A4AB3" w:rsidRPr="00A96B59" w:rsidRDefault="009A4AB3" w:rsidP="009A4A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 xml:space="preserve">поселения Павловского района              </w:t>
      </w:r>
      <w:r w:rsidR="00E031E4">
        <w:rPr>
          <w:rFonts w:ascii="Times New Roman" w:hAnsi="Times New Roman"/>
          <w:sz w:val="28"/>
          <w:szCs w:val="28"/>
        </w:rPr>
        <w:t xml:space="preserve">                         </w:t>
      </w:r>
      <w:r w:rsidR="00EE6D95">
        <w:rPr>
          <w:rFonts w:ascii="Times New Roman" w:hAnsi="Times New Roman"/>
          <w:sz w:val="28"/>
          <w:szCs w:val="28"/>
        </w:rPr>
        <w:t xml:space="preserve">        </w:t>
      </w:r>
      <w:r w:rsidR="00E031E4">
        <w:rPr>
          <w:rFonts w:ascii="Times New Roman" w:hAnsi="Times New Roman"/>
          <w:sz w:val="28"/>
          <w:szCs w:val="28"/>
        </w:rPr>
        <w:t xml:space="preserve">            </w:t>
      </w:r>
      <w:r w:rsidRPr="00A96B59">
        <w:rPr>
          <w:rFonts w:ascii="Times New Roman" w:hAnsi="Times New Roman"/>
          <w:sz w:val="28"/>
          <w:szCs w:val="28"/>
        </w:rPr>
        <w:t xml:space="preserve">  </w:t>
      </w:r>
      <w:r w:rsidR="006C2F1B">
        <w:rPr>
          <w:rFonts w:ascii="Times New Roman" w:hAnsi="Times New Roman"/>
          <w:sz w:val="28"/>
          <w:szCs w:val="28"/>
        </w:rPr>
        <w:t xml:space="preserve">В.А. </w:t>
      </w:r>
      <w:proofErr w:type="spellStart"/>
      <w:r w:rsidR="006C2F1B">
        <w:rPr>
          <w:rFonts w:ascii="Times New Roman" w:hAnsi="Times New Roman"/>
          <w:sz w:val="28"/>
          <w:szCs w:val="28"/>
        </w:rPr>
        <w:t>Белан</w:t>
      </w:r>
      <w:proofErr w:type="spellEnd"/>
    </w:p>
    <w:p w:rsidR="009A4AB3" w:rsidRDefault="009A4AB3" w:rsidP="009A4AB3">
      <w:pPr>
        <w:outlineLvl w:val="0"/>
        <w:rPr>
          <w:rFonts w:ascii="Times New Roman" w:hAnsi="Times New Roman"/>
          <w:sz w:val="28"/>
          <w:szCs w:val="28"/>
        </w:rPr>
      </w:pPr>
    </w:p>
    <w:p w:rsidR="009A4AB3" w:rsidRPr="00A96B59" w:rsidRDefault="009A4AB3" w:rsidP="009A4AB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>Председатель Совета Новолеушковского</w:t>
      </w:r>
    </w:p>
    <w:p w:rsidR="0032728A" w:rsidRDefault="009A4AB3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 xml:space="preserve">сельского поселения Павловского района      </w:t>
      </w:r>
      <w:r w:rsidR="00E031E4">
        <w:rPr>
          <w:rFonts w:ascii="Times New Roman" w:hAnsi="Times New Roman"/>
          <w:sz w:val="28"/>
          <w:szCs w:val="28"/>
        </w:rPr>
        <w:t xml:space="preserve">           </w:t>
      </w:r>
      <w:r w:rsidR="00EE6D95">
        <w:rPr>
          <w:rFonts w:ascii="Times New Roman" w:hAnsi="Times New Roman"/>
          <w:sz w:val="28"/>
          <w:szCs w:val="28"/>
        </w:rPr>
        <w:t xml:space="preserve">    </w:t>
      </w:r>
      <w:r w:rsidR="00E031E4">
        <w:rPr>
          <w:rFonts w:ascii="Times New Roman" w:hAnsi="Times New Roman"/>
          <w:sz w:val="28"/>
          <w:szCs w:val="28"/>
        </w:rPr>
        <w:t xml:space="preserve">         </w:t>
      </w:r>
      <w:r w:rsidR="00EE6D95">
        <w:rPr>
          <w:rFonts w:ascii="Times New Roman" w:hAnsi="Times New Roman"/>
          <w:sz w:val="28"/>
          <w:szCs w:val="28"/>
        </w:rPr>
        <w:t xml:space="preserve">    </w:t>
      </w:r>
      <w:r w:rsidRPr="00A96B59">
        <w:rPr>
          <w:rFonts w:ascii="Times New Roman" w:hAnsi="Times New Roman"/>
          <w:sz w:val="28"/>
          <w:szCs w:val="28"/>
        </w:rPr>
        <w:t xml:space="preserve">    Т.И. Курасова</w:t>
      </w:r>
    </w:p>
    <w:p w:rsidR="009A4AB3" w:rsidRDefault="009A4AB3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AB3" w:rsidRDefault="009A4AB3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AB3" w:rsidRDefault="009A4AB3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AB3" w:rsidRDefault="009A4AB3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AB3" w:rsidRDefault="009A4AB3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AB3" w:rsidRDefault="009A4AB3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AB3" w:rsidRDefault="009A4AB3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AB3" w:rsidRDefault="009A4AB3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AB3" w:rsidRDefault="009A4AB3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AB3" w:rsidRDefault="009A4AB3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AB3" w:rsidRDefault="009A4AB3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4F67" w:rsidRDefault="006A4F67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4F67" w:rsidRDefault="006A4F67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4F67" w:rsidRDefault="006A4F67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AB3" w:rsidRDefault="009A4AB3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AB3" w:rsidRDefault="009A4AB3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4357" w:rsidRDefault="001B4357" w:rsidP="009A4AB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8E120D" w:rsidRDefault="008D07C3" w:rsidP="009A4AB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453CD">
        <w:rPr>
          <w:rFonts w:ascii="Times New Roman" w:hAnsi="Times New Roman"/>
          <w:sz w:val="28"/>
          <w:szCs w:val="28"/>
        </w:rPr>
        <w:t xml:space="preserve">    </w:t>
      </w:r>
    </w:p>
    <w:p w:rsidR="008E120D" w:rsidRDefault="008E120D" w:rsidP="009A4AB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8E120D" w:rsidRDefault="008E120D" w:rsidP="009A4AB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8E120D" w:rsidRDefault="008E120D" w:rsidP="009A4AB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8E120D" w:rsidRDefault="008E120D" w:rsidP="009A4AB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C1671" w:rsidRDefault="00F453CD" w:rsidP="009A4AB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9A4AB3" w:rsidRPr="00E403C5" w:rsidRDefault="004C1671" w:rsidP="00C9098D">
      <w:pPr>
        <w:spacing w:after="0" w:line="240" w:lineRule="auto"/>
        <w:ind w:left="2832" w:firstLine="708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F453CD">
        <w:rPr>
          <w:rFonts w:ascii="Times New Roman" w:hAnsi="Times New Roman"/>
          <w:sz w:val="28"/>
          <w:szCs w:val="28"/>
        </w:rPr>
        <w:t xml:space="preserve"> </w:t>
      </w:r>
      <w:r w:rsidR="00E031E4">
        <w:rPr>
          <w:rFonts w:ascii="Times New Roman" w:hAnsi="Times New Roman"/>
          <w:sz w:val="28"/>
          <w:szCs w:val="28"/>
        </w:rPr>
        <w:t xml:space="preserve">  </w:t>
      </w:r>
      <w:r w:rsidR="00291093">
        <w:rPr>
          <w:rFonts w:ascii="Times New Roman" w:hAnsi="Times New Roman"/>
          <w:sz w:val="28"/>
          <w:szCs w:val="28"/>
        </w:rPr>
        <w:t xml:space="preserve">ПРИЛОЖЕНИЕ </w:t>
      </w:r>
      <w:r w:rsidR="009A4AB3" w:rsidRPr="00E403C5">
        <w:rPr>
          <w:rFonts w:ascii="Times New Roman" w:hAnsi="Times New Roman"/>
          <w:sz w:val="28"/>
          <w:szCs w:val="28"/>
        </w:rPr>
        <w:t xml:space="preserve"> </w:t>
      </w:r>
      <w:r w:rsidR="00130D99">
        <w:rPr>
          <w:rFonts w:ascii="Times New Roman" w:hAnsi="Times New Roman"/>
          <w:sz w:val="28"/>
          <w:szCs w:val="28"/>
        </w:rPr>
        <w:t>1</w:t>
      </w:r>
    </w:p>
    <w:p w:rsidR="009A4AB3" w:rsidRPr="00E403C5" w:rsidRDefault="006E31D2" w:rsidP="009A4AB3">
      <w:pPr>
        <w:pStyle w:val="a7"/>
        <w:tabs>
          <w:tab w:val="left" w:pos="4500"/>
        </w:tabs>
        <w:ind w:left="45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9A4AB3" w:rsidRPr="00E403C5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ю</w:t>
      </w:r>
      <w:r w:rsidR="009A4AB3" w:rsidRPr="00E403C5">
        <w:rPr>
          <w:rFonts w:ascii="Times New Roman" w:hAnsi="Times New Roman"/>
          <w:sz w:val="28"/>
          <w:szCs w:val="28"/>
        </w:rPr>
        <w:t xml:space="preserve"> Совета </w:t>
      </w:r>
    </w:p>
    <w:p w:rsidR="009A4AB3" w:rsidRDefault="009A4AB3" w:rsidP="009A4AB3">
      <w:pPr>
        <w:pStyle w:val="a7"/>
        <w:tabs>
          <w:tab w:val="left" w:pos="4500"/>
        </w:tabs>
        <w:ind w:left="4500"/>
        <w:jc w:val="center"/>
        <w:rPr>
          <w:rFonts w:ascii="Times New Roman" w:hAnsi="Times New Roman"/>
          <w:sz w:val="28"/>
          <w:szCs w:val="28"/>
        </w:rPr>
      </w:pPr>
      <w:r w:rsidRPr="00E403C5">
        <w:rPr>
          <w:rFonts w:ascii="Times New Roman" w:hAnsi="Times New Roman"/>
          <w:sz w:val="28"/>
          <w:szCs w:val="28"/>
        </w:rPr>
        <w:t xml:space="preserve">Новолеушковского сельского </w:t>
      </w:r>
    </w:p>
    <w:p w:rsidR="009A4AB3" w:rsidRPr="00E403C5" w:rsidRDefault="009A4AB3" w:rsidP="009A4AB3">
      <w:pPr>
        <w:pStyle w:val="a7"/>
        <w:tabs>
          <w:tab w:val="left" w:pos="4500"/>
        </w:tabs>
        <w:ind w:left="4500"/>
        <w:jc w:val="center"/>
        <w:rPr>
          <w:rFonts w:ascii="Times New Roman" w:hAnsi="Times New Roman"/>
          <w:sz w:val="28"/>
          <w:szCs w:val="28"/>
        </w:rPr>
      </w:pPr>
      <w:r w:rsidRPr="00E403C5">
        <w:rPr>
          <w:rFonts w:ascii="Times New Roman" w:hAnsi="Times New Roman"/>
          <w:sz w:val="28"/>
          <w:szCs w:val="28"/>
        </w:rPr>
        <w:t xml:space="preserve">поселения Павловского района </w:t>
      </w:r>
    </w:p>
    <w:p w:rsidR="000C026B" w:rsidRDefault="009A4AB3" w:rsidP="000C026B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 w:rsidRPr="00E403C5">
        <w:rPr>
          <w:rFonts w:ascii="Times New Roman" w:hAnsi="Times New Roman"/>
          <w:sz w:val="28"/>
          <w:szCs w:val="28"/>
        </w:rPr>
        <w:t xml:space="preserve">         </w:t>
      </w:r>
      <w:r w:rsidR="00E031E4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8E7BDB">
        <w:rPr>
          <w:rFonts w:ascii="Times New Roman" w:hAnsi="Times New Roman"/>
          <w:sz w:val="28"/>
          <w:szCs w:val="28"/>
        </w:rPr>
        <w:t xml:space="preserve">     </w:t>
      </w:r>
      <w:r w:rsidR="00E031E4">
        <w:rPr>
          <w:rFonts w:ascii="Times New Roman" w:hAnsi="Times New Roman"/>
          <w:sz w:val="28"/>
          <w:szCs w:val="28"/>
        </w:rPr>
        <w:t xml:space="preserve">   </w:t>
      </w:r>
      <w:r w:rsidR="008D07C3">
        <w:rPr>
          <w:rFonts w:ascii="Times New Roman" w:hAnsi="Times New Roman"/>
          <w:sz w:val="28"/>
          <w:szCs w:val="28"/>
        </w:rPr>
        <w:t xml:space="preserve"> </w:t>
      </w:r>
      <w:r w:rsidRPr="00E403C5">
        <w:rPr>
          <w:rFonts w:ascii="Times New Roman" w:hAnsi="Times New Roman"/>
          <w:sz w:val="28"/>
          <w:szCs w:val="28"/>
        </w:rPr>
        <w:t xml:space="preserve">   </w:t>
      </w:r>
      <w:r w:rsidR="00B90FC0" w:rsidRPr="000671A6">
        <w:rPr>
          <w:rFonts w:ascii="Times New Roman" w:hAnsi="Times New Roman"/>
          <w:sz w:val="28"/>
          <w:szCs w:val="28"/>
        </w:rPr>
        <w:t xml:space="preserve">от </w:t>
      </w:r>
      <w:r w:rsidR="008D07C3">
        <w:rPr>
          <w:rFonts w:ascii="Times New Roman" w:hAnsi="Times New Roman"/>
          <w:sz w:val="28"/>
          <w:szCs w:val="28"/>
        </w:rPr>
        <w:t>_____________</w:t>
      </w:r>
      <w:r w:rsidR="00C9098D">
        <w:rPr>
          <w:rFonts w:ascii="Times New Roman" w:hAnsi="Times New Roman"/>
          <w:sz w:val="28"/>
          <w:szCs w:val="28"/>
        </w:rPr>
        <w:t xml:space="preserve"> </w:t>
      </w:r>
      <w:r w:rsidR="00B90FC0" w:rsidRPr="000671A6">
        <w:rPr>
          <w:rFonts w:ascii="Times New Roman" w:hAnsi="Times New Roman"/>
          <w:sz w:val="28"/>
          <w:szCs w:val="28"/>
        </w:rPr>
        <w:t xml:space="preserve"> № </w:t>
      </w:r>
      <w:r w:rsidR="008D07C3">
        <w:rPr>
          <w:rFonts w:ascii="Times New Roman" w:hAnsi="Times New Roman"/>
          <w:sz w:val="28"/>
          <w:szCs w:val="28"/>
        </w:rPr>
        <w:t>______</w:t>
      </w:r>
    </w:p>
    <w:p w:rsidR="009A4AB3" w:rsidRDefault="00E031E4" w:rsidP="009A4AB3">
      <w:pPr>
        <w:spacing w:after="0" w:line="240" w:lineRule="auto"/>
      </w:pPr>
      <w:r>
        <w:t xml:space="preserve"> </w:t>
      </w:r>
    </w:p>
    <w:p w:rsidR="00E031E4" w:rsidRDefault="00E031E4" w:rsidP="00E031E4">
      <w:pPr>
        <w:pStyle w:val="a7"/>
        <w:tabs>
          <w:tab w:val="left" w:pos="4500"/>
        </w:tabs>
        <w:ind w:left="450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9A4AB3" w:rsidRPr="000E0119">
        <w:rPr>
          <w:rFonts w:ascii="Times New Roman" w:hAnsi="Times New Roman"/>
          <w:sz w:val="28"/>
          <w:szCs w:val="28"/>
        </w:rPr>
        <w:t xml:space="preserve">ПРИЛОЖЕНИЕ № </w:t>
      </w:r>
      <w:r w:rsidR="008D07C3">
        <w:rPr>
          <w:rFonts w:ascii="Times New Roman" w:hAnsi="Times New Roman"/>
          <w:sz w:val="28"/>
          <w:szCs w:val="28"/>
        </w:rPr>
        <w:t>1</w:t>
      </w:r>
    </w:p>
    <w:p w:rsidR="009A4AB3" w:rsidRPr="000E0119" w:rsidRDefault="009A4AB3" w:rsidP="009A4AB3">
      <w:pPr>
        <w:pStyle w:val="a7"/>
        <w:tabs>
          <w:tab w:val="left" w:pos="4500"/>
        </w:tabs>
        <w:ind w:left="4500"/>
        <w:rPr>
          <w:rFonts w:ascii="Times New Roman" w:hAnsi="Times New Roman"/>
          <w:sz w:val="28"/>
          <w:szCs w:val="28"/>
        </w:rPr>
      </w:pPr>
      <w:r w:rsidRPr="000E0119">
        <w:rPr>
          <w:rFonts w:ascii="Times New Roman" w:hAnsi="Times New Roman"/>
          <w:sz w:val="28"/>
          <w:szCs w:val="28"/>
        </w:rPr>
        <w:t xml:space="preserve">                   </w:t>
      </w:r>
      <w:r w:rsidR="006E31D2">
        <w:rPr>
          <w:rFonts w:ascii="Times New Roman" w:hAnsi="Times New Roman"/>
          <w:sz w:val="28"/>
          <w:szCs w:val="28"/>
        </w:rPr>
        <w:t xml:space="preserve">к </w:t>
      </w:r>
      <w:r w:rsidRPr="000E0119">
        <w:rPr>
          <w:rFonts w:ascii="Times New Roman" w:hAnsi="Times New Roman"/>
          <w:sz w:val="28"/>
          <w:szCs w:val="28"/>
        </w:rPr>
        <w:t>решени</w:t>
      </w:r>
      <w:r w:rsidR="006E31D2">
        <w:rPr>
          <w:rFonts w:ascii="Times New Roman" w:hAnsi="Times New Roman"/>
          <w:sz w:val="28"/>
          <w:szCs w:val="28"/>
        </w:rPr>
        <w:t>ю</w:t>
      </w:r>
      <w:r w:rsidRPr="000E0119">
        <w:rPr>
          <w:rFonts w:ascii="Times New Roman" w:hAnsi="Times New Roman"/>
          <w:sz w:val="28"/>
          <w:szCs w:val="28"/>
        </w:rPr>
        <w:t xml:space="preserve"> Совета              </w:t>
      </w:r>
    </w:p>
    <w:p w:rsidR="009A4AB3" w:rsidRPr="000E0119" w:rsidRDefault="009A4AB3" w:rsidP="009A4AB3">
      <w:pPr>
        <w:pStyle w:val="a7"/>
        <w:tabs>
          <w:tab w:val="left" w:pos="4500"/>
        </w:tabs>
        <w:ind w:left="4500"/>
        <w:rPr>
          <w:rFonts w:ascii="Times New Roman" w:hAnsi="Times New Roman"/>
          <w:sz w:val="28"/>
          <w:szCs w:val="28"/>
        </w:rPr>
      </w:pPr>
      <w:r w:rsidRPr="000E0119">
        <w:rPr>
          <w:rFonts w:ascii="Times New Roman" w:hAnsi="Times New Roman"/>
          <w:sz w:val="28"/>
          <w:szCs w:val="28"/>
        </w:rPr>
        <w:t xml:space="preserve">            Новолеушковского сельского </w:t>
      </w:r>
    </w:p>
    <w:p w:rsidR="009A4AB3" w:rsidRPr="000E0119" w:rsidRDefault="009A4AB3" w:rsidP="009A4AB3">
      <w:pPr>
        <w:pStyle w:val="a7"/>
        <w:tabs>
          <w:tab w:val="left" w:pos="4500"/>
        </w:tabs>
        <w:ind w:left="4500"/>
        <w:rPr>
          <w:rFonts w:ascii="Times New Roman" w:hAnsi="Times New Roman"/>
          <w:sz w:val="28"/>
          <w:szCs w:val="28"/>
        </w:rPr>
      </w:pPr>
      <w:r w:rsidRPr="000E0119">
        <w:rPr>
          <w:rFonts w:ascii="Times New Roman" w:hAnsi="Times New Roman"/>
          <w:sz w:val="28"/>
          <w:szCs w:val="28"/>
        </w:rPr>
        <w:t xml:space="preserve">           поселения Павловского района </w:t>
      </w:r>
    </w:p>
    <w:p w:rsidR="009A4AB3" w:rsidRPr="00F453CD" w:rsidRDefault="00931A9F" w:rsidP="009A4AB3">
      <w:pPr>
        <w:pStyle w:val="a7"/>
        <w:tabs>
          <w:tab w:val="left" w:pos="4500"/>
        </w:tabs>
        <w:ind w:left="450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C1671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F453CD" w:rsidRPr="00F453CD">
        <w:rPr>
          <w:rFonts w:ascii="Times New Roman" w:hAnsi="Times New Roman"/>
          <w:sz w:val="28"/>
          <w:szCs w:val="28"/>
        </w:rPr>
        <w:t xml:space="preserve">от </w:t>
      </w:r>
      <w:r w:rsidR="008D07C3">
        <w:rPr>
          <w:rFonts w:ascii="Times New Roman" w:hAnsi="Times New Roman"/>
          <w:sz w:val="28"/>
          <w:szCs w:val="28"/>
        </w:rPr>
        <w:t>16.12.2021</w:t>
      </w:r>
      <w:r w:rsidR="00F453CD" w:rsidRPr="00F453CD">
        <w:rPr>
          <w:rFonts w:ascii="Times New Roman" w:hAnsi="Times New Roman"/>
          <w:sz w:val="28"/>
          <w:szCs w:val="28"/>
        </w:rPr>
        <w:t xml:space="preserve"> </w:t>
      </w:r>
      <w:r w:rsidR="006E31D2">
        <w:rPr>
          <w:rFonts w:ascii="Times New Roman" w:hAnsi="Times New Roman"/>
          <w:sz w:val="28"/>
          <w:szCs w:val="28"/>
        </w:rPr>
        <w:t xml:space="preserve">г. </w:t>
      </w:r>
      <w:r w:rsidR="00F453CD" w:rsidRPr="00F453CD">
        <w:rPr>
          <w:rFonts w:ascii="Times New Roman" w:hAnsi="Times New Roman"/>
          <w:sz w:val="28"/>
          <w:szCs w:val="28"/>
        </w:rPr>
        <w:t xml:space="preserve">№ </w:t>
      </w:r>
      <w:r w:rsidR="008D07C3">
        <w:rPr>
          <w:rFonts w:ascii="Times New Roman" w:hAnsi="Times New Roman"/>
          <w:sz w:val="28"/>
          <w:szCs w:val="28"/>
        </w:rPr>
        <w:t>37/137</w:t>
      </w:r>
    </w:p>
    <w:tbl>
      <w:tblPr>
        <w:tblW w:w="9660" w:type="dxa"/>
        <w:tblLayout w:type="fixed"/>
        <w:tblLook w:val="0000"/>
      </w:tblPr>
      <w:tblGrid>
        <w:gridCol w:w="9660"/>
      </w:tblGrid>
      <w:tr w:rsidR="00F453CD" w:rsidTr="00C73943">
        <w:trPr>
          <w:trHeight w:val="843"/>
        </w:trPr>
        <w:tc>
          <w:tcPr>
            <w:tcW w:w="9660" w:type="dxa"/>
            <w:shd w:val="clear" w:color="auto" w:fill="auto"/>
            <w:vAlign w:val="bottom"/>
          </w:tcPr>
          <w:p w:rsidR="004C1671" w:rsidRDefault="004C1671" w:rsidP="00F453CD">
            <w:pPr>
              <w:tabs>
                <w:tab w:val="left" w:pos="8580"/>
                <w:tab w:val="left" w:pos="9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D07C3" w:rsidRPr="008D07C3" w:rsidRDefault="008D07C3" w:rsidP="008D07C3">
            <w:pPr>
              <w:tabs>
                <w:tab w:val="left" w:pos="8580"/>
                <w:tab w:val="left" w:pos="9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07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Объем поступления доходов в бюджет Новолеушковского </w:t>
            </w:r>
          </w:p>
          <w:p w:rsidR="008D07C3" w:rsidRPr="008D07C3" w:rsidRDefault="008D07C3" w:rsidP="008D07C3">
            <w:pPr>
              <w:tabs>
                <w:tab w:val="left" w:pos="8580"/>
                <w:tab w:val="left" w:pos="9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07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сельского поселения Павловского района по кодам видов </w:t>
            </w:r>
          </w:p>
          <w:p w:rsidR="006A4F67" w:rsidRDefault="008D07C3" w:rsidP="008D07C3">
            <w:pPr>
              <w:tabs>
                <w:tab w:val="left" w:pos="8580"/>
                <w:tab w:val="left" w:pos="9210"/>
              </w:tabs>
              <w:spacing w:after="0" w:line="240" w:lineRule="auto"/>
              <w:jc w:val="center"/>
            </w:pPr>
            <w:r w:rsidRPr="008D07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(подвидов) доходов на 2022 год</w:t>
            </w:r>
          </w:p>
        </w:tc>
      </w:tr>
    </w:tbl>
    <w:p w:rsidR="00F453CD" w:rsidRDefault="00F453CD" w:rsidP="00F45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3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453CD">
        <w:rPr>
          <w:rFonts w:ascii="Times New Roman" w:hAnsi="Times New Roman" w:cs="Times New Roman"/>
          <w:sz w:val="24"/>
          <w:szCs w:val="24"/>
        </w:rPr>
        <w:t xml:space="preserve">      (тыс. рублей)</w:t>
      </w:r>
    </w:p>
    <w:tbl>
      <w:tblPr>
        <w:tblW w:w="9651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5"/>
        <w:gridCol w:w="5670"/>
        <w:gridCol w:w="1276"/>
      </w:tblGrid>
      <w:tr w:rsidR="008D07C3" w:rsidRPr="003A6171" w:rsidTr="008D07C3">
        <w:tc>
          <w:tcPr>
            <w:tcW w:w="2705" w:type="dxa"/>
            <w:shd w:val="clear" w:color="auto" w:fill="auto"/>
            <w:vAlign w:val="center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Код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Наименование дохода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b/>
                <w:lang w:eastAsia="ar-SA"/>
              </w:rPr>
              <w:t>Сумма</w:t>
            </w:r>
          </w:p>
        </w:tc>
      </w:tr>
      <w:tr w:rsidR="008D07C3" w:rsidRPr="003A6171" w:rsidTr="008D07C3">
        <w:tc>
          <w:tcPr>
            <w:tcW w:w="2705" w:type="dxa"/>
            <w:shd w:val="clear" w:color="auto" w:fill="auto"/>
            <w:vAlign w:val="center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b/>
                <w:lang w:eastAsia="ar-SA"/>
              </w:rPr>
              <w:t>3</w:t>
            </w:r>
          </w:p>
        </w:tc>
      </w:tr>
      <w:tr w:rsidR="008D07C3" w:rsidRPr="003A6171" w:rsidTr="008D07C3">
        <w:tc>
          <w:tcPr>
            <w:tcW w:w="2705" w:type="dxa"/>
            <w:shd w:val="clear" w:color="auto" w:fill="auto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1 00 00000 00 0000 000</w:t>
            </w:r>
          </w:p>
        </w:tc>
        <w:tc>
          <w:tcPr>
            <w:tcW w:w="5670" w:type="dxa"/>
            <w:shd w:val="clear" w:color="auto" w:fill="auto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Налоговые и неналоговые доходы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23789,8</w:t>
            </w:r>
          </w:p>
        </w:tc>
      </w:tr>
      <w:tr w:rsidR="008D07C3" w:rsidRPr="003A6171" w:rsidTr="008D07C3">
        <w:tc>
          <w:tcPr>
            <w:tcW w:w="2705" w:type="dxa"/>
            <w:shd w:val="clear" w:color="auto" w:fill="auto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1 01 02000 01 0000 110</w:t>
            </w:r>
          </w:p>
        </w:tc>
        <w:tc>
          <w:tcPr>
            <w:tcW w:w="5670" w:type="dxa"/>
            <w:shd w:val="clear" w:color="auto" w:fill="auto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Налог на доходы физических лиц*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9048,0</w:t>
            </w:r>
          </w:p>
        </w:tc>
      </w:tr>
      <w:tr w:rsidR="008D07C3" w:rsidRPr="003A6171" w:rsidTr="008D07C3">
        <w:tc>
          <w:tcPr>
            <w:tcW w:w="2705" w:type="dxa"/>
            <w:shd w:val="clear" w:color="auto" w:fill="auto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1 03 02000 01 0000 110</w:t>
            </w:r>
          </w:p>
        </w:tc>
        <w:tc>
          <w:tcPr>
            <w:tcW w:w="5670" w:type="dxa"/>
            <w:shd w:val="clear" w:color="auto" w:fill="auto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Акцизы по подакцизным товарам (продукции), производимым на территории Российской Федерации*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5607,0</w:t>
            </w:r>
          </w:p>
        </w:tc>
      </w:tr>
      <w:tr w:rsidR="008D07C3" w:rsidRPr="003A6171" w:rsidTr="008D07C3">
        <w:tc>
          <w:tcPr>
            <w:tcW w:w="2705" w:type="dxa"/>
            <w:shd w:val="clear" w:color="auto" w:fill="auto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1 05 03000 01 0000 110</w:t>
            </w:r>
          </w:p>
        </w:tc>
        <w:tc>
          <w:tcPr>
            <w:tcW w:w="5670" w:type="dxa"/>
            <w:shd w:val="clear" w:color="auto" w:fill="auto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Единый сельскохозяйственный налог*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405,0</w:t>
            </w:r>
          </w:p>
        </w:tc>
      </w:tr>
      <w:tr w:rsidR="008D07C3" w:rsidRPr="003A6171" w:rsidTr="008D07C3">
        <w:tc>
          <w:tcPr>
            <w:tcW w:w="2705" w:type="dxa"/>
            <w:shd w:val="clear" w:color="auto" w:fill="auto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1 06 01030 10 0000 110</w:t>
            </w:r>
          </w:p>
        </w:tc>
        <w:tc>
          <w:tcPr>
            <w:tcW w:w="5670" w:type="dxa"/>
            <w:shd w:val="clear" w:color="auto" w:fill="auto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Налог на имущество физических лиц, взимаемый по ставкам, применяемым  к объектам налогообложения, расположенным в границах сельских поселений*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1600,0</w:t>
            </w:r>
          </w:p>
        </w:tc>
      </w:tr>
      <w:tr w:rsidR="008D07C3" w:rsidRPr="003A6171" w:rsidTr="008D07C3">
        <w:tc>
          <w:tcPr>
            <w:tcW w:w="2705" w:type="dxa"/>
            <w:shd w:val="clear" w:color="auto" w:fill="auto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1 06 06000 00 0000 110     </w:t>
            </w:r>
          </w:p>
        </w:tc>
        <w:tc>
          <w:tcPr>
            <w:tcW w:w="5670" w:type="dxa"/>
            <w:shd w:val="clear" w:color="auto" w:fill="auto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lang w:eastAsia="ar-SA"/>
              </w:rPr>
              <w:t xml:space="preserve">Земельный налог* 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6885,0</w:t>
            </w:r>
          </w:p>
        </w:tc>
      </w:tr>
      <w:tr w:rsidR="008D07C3" w:rsidRPr="003A6171" w:rsidTr="008D07C3">
        <w:tc>
          <w:tcPr>
            <w:tcW w:w="2705" w:type="dxa"/>
            <w:shd w:val="clear" w:color="auto" w:fill="auto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lang w:eastAsia="ar-SA"/>
              </w:rPr>
              <w:t>1 11 05035 10 0000 120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lang w:eastAsia="ar-SA"/>
              </w:rPr>
              <w:t>16,8</w:t>
            </w:r>
          </w:p>
        </w:tc>
      </w:tr>
      <w:tr w:rsidR="008D07C3" w:rsidRPr="003A6171" w:rsidTr="008D07C3">
        <w:tc>
          <w:tcPr>
            <w:tcW w:w="2705" w:type="dxa"/>
            <w:shd w:val="clear" w:color="auto" w:fill="auto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1 13 02065 10 0000 130</w:t>
            </w:r>
          </w:p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proofErr w:type="gramStart"/>
            <w:r w:rsidRPr="003A617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Доходы</w:t>
            </w:r>
            <w:proofErr w:type="gramEnd"/>
            <w:r w:rsidRPr="003A617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lang w:eastAsia="ar-SA"/>
              </w:rPr>
              <w:t>228,0</w:t>
            </w:r>
          </w:p>
        </w:tc>
      </w:tr>
      <w:tr w:rsidR="008D07C3" w:rsidRPr="003A6171" w:rsidTr="008D07C3">
        <w:tc>
          <w:tcPr>
            <w:tcW w:w="2705" w:type="dxa"/>
            <w:shd w:val="clear" w:color="auto" w:fill="auto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2 00 00000 00 0000 000</w:t>
            </w:r>
          </w:p>
        </w:tc>
        <w:tc>
          <w:tcPr>
            <w:tcW w:w="5670" w:type="dxa"/>
            <w:shd w:val="clear" w:color="auto" w:fill="auto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Безвозмездные поступления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D07C3" w:rsidRPr="003A6171" w:rsidRDefault="008E120D" w:rsidP="008D07C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8506,9</w:t>
            </w:r>
          </w:p>
        </w:tc>
      </w:tr>
      <w:tr w:rsidR="008D07C3" w:rsidRPr="003A6171" w:rsidTr="008D07C3">
        <w:tc>
          <w:tcPr>
            <w:tcW w:w="2705" w:type="dxa"/>
            <w:shd w:val="clear" w:color="auto" w:fill="auto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2 02 00000 00 0000 000</w:t>
            </w:r>
          </w:p>
        </w:tc>
        <w:tc>
          <w:tcPr>
            <w:tcW w:w="5670" w:type="dxa"/>
            <w:shd w:val="clear" w:color="auto" w:fill="auto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D07C3" w:rsidRPr="003A6171" w:rsidRDefault="008E120D" w:rsidP="008D07C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8470,8</w:t>
            </w:r>
          </w:p>
        </w:tc>
      </w:tr>
      <w:tr w:rsidR="008D07C3" w:rsidRPr="003A6171" w:rsidTr="008D07C3">
        <w:tc>
          <w:tcPr>
            <w:tcW w:w="2705" w:type="dxa"/>
            <w:shd w:val="clear" w:color="auto" w:fill="auto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2 02 10000 00 0000 150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8221,0</w:t>
            </w:r>
          </w:p>
        </w:tc>
      </w:tr>
      <w:tr w:rsidR="008D07C3" w:rsidRPr="003A6171" w:rsidTr="008D07C3">
        <w:tc>
          <w:tcPr>
            <w:tcW w:w="2705" w:type="dxa"/>
            <w:shd w:val="clear" w:color="auto" w:fill="auto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2 02 20000 00 0000 150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Субсидии бюджетам бюджетной системы Российской Федерации (межбюджетные субсидии)*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0</w:t>
            </w:r>
          </w:p>
        </w:tc>
      </w:tr>
      <w:tr w:rsidR="008D07C3" w:rsidRPr="003A6171" w:rsidTr="008D07C3">
        <w:tc>
          <w:tcPr>
            <w:tcW w:w="2705" w:type="dxa"/>
            <w:shd w:val="clear" w:color="auto" w:fill="auto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2 02 30000 00 0000 150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Субвенции бюджетам бюджетной системы Российской Федерации*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D07C3" w:rsidRPr="003A6171" w:rsidRDefault="008E120D" w:rsidP="008D07C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249,8</w:t>
            </w:r>
          </w:p>
        </w:tc>
      </w:tr>
      <w:tr w:rsidR="008E120D" w:rsidRPr="003A6171" w:rsidTr="008D07C3">
        <w:tc>
          <w:tcPr>
            <w:tcW w:w="2705" w:type="dxa"/>
            <w:shd w:val="clear" w:color="auto" w:fill="auto"/>
          </w:tcPr>
          <w:p w:rsidR="008E120D" w:rsidRPr="003A6171" w:rsidRDefault="008E120D" w:rsidP="003A617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2 18 </w:t>
            </w:r>
            <w:r w:rsidR="003A6171" w:rsidRPr="003A617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0</w:t>
            </w:r>
            <w:r w:rsidRPr="003A617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00</w:t>
            </w:r>
            <w:r w:rsidR="003A6171" w:rsidRPr="003A617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0</w:t>
            </w:r>
            <w:r w:rsidRPr="003A617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0 </w:t>
            </w:r>
            <w:r w:rsidR="003A6171" w:rsidRPr="003A617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0</w:t>
            </w:r>
            <w:r w:rsidRPr="003A617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0 0000 150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8E120D" w:rsidRPr="003A6171" w:rsidRDefault="003A6171" w:rsidP="008D07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A6171">
              <w:rPr>
                <w:rFonts w:ascii="Times New Roman" w:hAnsi="Times New Roman" w:cs="Times New Roman"/>
                <w:color w:val="000000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 возврата организациями субсидий прошлых лет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E120D" w:rsidRPr="003A6171" w:rsidRDefault="008E120D" w:rsidP="008D07C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36,1</w:t>
            </w:r>
          </w:p>
        </w:tc>
      </w:tr>
      <w:tr w:rsidR="008D07C3" w:rsidRPr="003A6171" w:rsidTr="008D07C3">
        <w:tc>
          <w:tcPr>
            <w:tcW w:w="2705" w:type="dxa"/>
            <w:shd w:val="clear" w:color="auto" w:fill="auto"/>
            <w:vAlign w:val="bottom"/>
          </w:tcPr>
          <w:p w:rsidR="008D07C3" w:rsidRPr="003A6171" w:rsidRDefault="008D07C3" w:rsidP="008D07C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Всего доходов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D07C3" w:rsidRPr="003A6171" w:rsidRDefault="008E120D" w:rsidP="008D07C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b/>
                <w:lang w:eastAsia="ar-SA"/>
              </w:rPr>
              <w:t>32 296,7</w:t>
            </w:r>
          </w:p>
        </w:tc>
      </w:tr>
    </w:tbl>
    <w:p w:rsidR="008D07C3" w:rsidRDefault="008D07C3" w:rsidP="004C1671">
      <w:pPr>
        <w:pStyle w:val="11"/>
        <w:widowControl w:val="0"/>
        <w:jc w:val="both"/>
        <w:rPr>
          <w:rFonts w:ascii="Times New Roman" w:hAnsi="Times New Roman" w:cs="Times New Roman"/>
          <w:sz w:val="16"/>
          <w:szCs w:val="16"/>
        </w:rPr>
      </w:pPr>
    </w:p>
    <w:p w:rsidR="004C1671" w:rsidRDefault="00F453CD" w:rsidP="004C1671">
      <w:pPr>
        <w:pStyle w:val="11"/>
        <w:widowControl w:val="0"/>
        <w:jc w:val="both"/>
        <w:rPr>
          <w:rFonts w:ascii="Times New Roman" w:hAnsi="Times New Roman" w:cs="Times New Roman"/>
          <w:sz w:val="16"/>
          <w:szCs w:val="16"/>
        </w:rPr>
      </w:pPr>
      <w:r w:rsidRPr="004C1671">
        <w:rPr>
          <w:rFonts w:ascii="Times New Roman" w:hAnsi="Times New Roman" w:cs="Times New Roman"/>
          <w:sz w:val="16"/>
          <w:szCs w:val="16"/>
        </w:rPr>
        <w:t xml:space="preserve">*По видам и подвидам доходов, входящим в соответствующий </w:t>
      </w:r>
      <w:proofErr w:type="spellStart"/>
      <w:r w:rsidRPr="004C1671">
        <w:rPr>
          <w:rFonts w:ascii="Times New Roman" w:hAnsi="Times New Roman" w:cs="Times New Roman"/>
          <w:sz w:val="16"/>
          <w:szCs w:val="16"/>
        </w:rPr>
        <w:t>группировочный</w:t>
      </w:r>
      <w:proofErr w:type="spellEnd"/>
      <w:r w:rsidRPr="004C1671">
        <w:rPr>
          <w:rFonts w:ascii="Times New Roman" w:hAnsi="Times New Roman" w:cs="Times New Roman"/>
          <w:sz w:val="16"/>
          <w:szCs w:val="16"/>
        </w:rPr>
        <w:t xml:space="preserve"> код бюджетной классификации, зачисляемым в бюджет сельского поселения в соответствии с законодательством Российской Федерации.</w:t>
      </w:r>
    </w:p>
    <w:p w:rsidR="00FC0C0F" w:rsidRPr="00A96B59" w:rsidRDefault="006C2F1B" w:rsidP="00FC0C0F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FC0C0F" w:rsidRPr="00A96B59">
        <w:rPr>
          <w:rFonts w:ascii="Times New Roman" w:hAnsi="Times New Roman"/>
          <w:sz w:val="28"/>
          <w:szCs w:val="28"/>
        </w:rPr>
        <w:t xml:space="preserve">Новолеушковского </w:t>
      </w:r>
      <w:proofErr w:type="gramStart"/>
      <w:r w:rsidR="00FC0C0F" w:rsidRPr="00A96B59"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FC0C0F" w:rsidRDefault="00FC0C0F" w:rsidP="00FC0C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 xml:space="preserve">поселения Павловского района                </w:t>
      </w:r>
      <w:r w:rsidR="00E031E4">
        <w:rPr>
          <w:rFonts w:ascii="Times New Roman" w:hAnsi="Times New Roman"/>
          <w:sz w:val="28"/>
          <w:szCs w:val="28"/>
        </w:rPr>
        <w:t xml:space="preserve">       </w:t>
      </w:r>
      <w:r w:rsidR="004C1671">
        <w:rPr>
          <w:rFonts w:ascii="Times New Roman" w:hAnsi="Times New Roman"/>
          <w:sz w:val="28"/>
          <w:szCs w:val="28"/>
        </w:rPr>
        <w:t xml:space="preserve">                         </w:t>
      </w:r>
      <w:r w:rsidR="00E031E4">
        <w:rPr>
          <w:rFonts w:ascii="Times New Roman" w:hAnsi="Times New Roman"/>
          <w:sz w:val="28"/>
          <w:szCs w:val="28"/>
        </w:rPr>
        <w:t xml:space="preserve">    </w:t>
      </w:r>
      <w:r w:rsidR="00707D30">
        <w:rPr>
          <w:rFonts w:ascii="Times New Roman" w:hAnsi="Times New Roman"/>
          <w:sz w:val="28"/>
          <w:szCs w:val="28"/>
        </w:rPr>
        <w:t xml:space="preserve"> </w:t>
      </w:r>
      <w:r w:rsidR="004C1671">
        <w:rPr>
          <w:rFonts w:ascii="Times New Roman" w:hAnsi="Times New Roman"/>
          <w:sz w:val="28"/>
          <w:szCs w:val="28"/>
        </w:rPr>
        <w:t xml:space="preserve">       </w:t>
      </w:r>
      <w:r w:rsidR="00E031E4">
        <w:rPr>
          <w:rFonts w:ascii="Times New Roman" w:hAnsi="Times New Roman"/>
          <w:sz w:val="28"/>
          <w:szCs w:val="28"/>
        </w:rPr>
        <w:t xml:space="preserve"> </w:t>
      </w:r>
      <w:r w:rsidR="006C2F1B">
        <w:rPr>
          <w:rFonts w:ascii="Times New Roman" w:hAnsi="Times New Roman"/>
          <w:sz w:val="28"/>
          <w:szCs w:val="28"/>
        </w:rPr>
        <w:t xml:space="preserve">В.А. </w:t>
      </w:r>
      <w:proofErr w:type="spellStart"/>
      <w:r w:rsidR="006C2F1B">
        <w:rPr>
          <w:rFonts w:ascii="Times New Roman" w:hAnsi="Times New Roman"/>
          <w:sz w:val="28"/>
          <w:szCs w:val="28"/>
        </w:rPr>
        <w:t>Белан</w:t>
      </w:r>
      <w:proofErr w:type="spellEnd"/>
    </w:p>
    <w:p w:rsidR="009A4AB3" w:rsidRPr="00E403C5" w:rsidRDefault="006E31D2" w:rsidP="00931A9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8E120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981C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4C16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="00291093">
        <w:rPr>
          <w:rFonts w:ascii="Times New Roman" w:hAnsi="Times New Roman"/>
          <w:sz w:val="28"/>
          <w:szCs w:val="28"/>
        </w:rPr>
        <w:t xml:space="preserve">ПРИЛОЖЕНИЕ </w:t>
      </w:r>
      <w:r w:rsidR="009A4AB3">
        <w:rPr>
          <w:rFonts w:ascii="Times New Roman" w:hAnsi="Times New Roman"/>
          <w:sz w:val="28"/>
          <w:szCs w:val="28"/>
        </w:rPr>
        <w:t xml:space="preserve"> </w:t>
      </w:r>
      <w:r w:rsidR="004C1671">
        <w:rPr>
          <w:rFonts w:ascii="Times New Roman" w:hAnsi="Times New Roman"/>
          <w:sz w:val="28"/>
          <w:szCs w:val="28"/>
        </w:rPr>
        <w:t>2</w:t>
      </w:r>
    </w:p>
    <w:p w:rsidR="009A4AB3" w:rsidRPr="00E403C5" w:rsidRDefault="006E31D2" w:rsidP="006E31D2">
      <w:pPr>
        <w:pStyle w:val="a7"/>
        <w:tabs>
          <w:tab w:val="left" w:pos="4500"/>
        </w:tabs>
        <w:ind w:left="45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8E120D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9A4AB3" w:rsidRPr="00E403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</w:t>
      </w:r>
      <w:r w:rsidR="009A4AB3" w:rsidRPr="00E403C5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ю</w:t>
      </w:r>
      <w:r w:rsidR="009A4AB3" w:rsidRPr="00E403C5">
        <w:rPr>
          <w:rFonts w:ascii="Times New Roman" w:hAnsi="Times New Roman"/>
          <w:sz w:val="28"/>
          <w:szCs w:val="28"/>
        </w:rPr>
        <w:t xml:space="preserve"> Совета </w:t>
      </w:r>
    </w:p>
    <w:p w:rsidR="009A4AB3" w:rsidRDefault="008E120D" w:rsidP="009A4AB3">
      <w:pPr>
        <w:pStyle w:val="a7"/>
        <w:tabs>
          <w:tab w:val="left" w:pos="4500"/>
        </w:tabs>
        <w:ind w:left="45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A4AB3" w:rsidRPr="00E403C5">
        <w:rPr>
          <w:rFonts w:ascii="Times New Roman" w:hAnsi="Times New Roman"/>
          <w:sz w:val="28"/>
          <w:szCs w:val="28"/>
        </w:rPr>
        <w:t xml:space="preserve">Новолеушковского сельского </w:t>
      </w:r>
    </w:p>
    <w:p w:rsidR="009A4AB3" w:rsidRPr="00E403C5" w:rsidRDefault="008E120D" w:rsidP="009A4AB3">
      <w:pPr>
        <w:pStyle w:val="a7"/>
        <w:tabs>
          <w:tab w:val="left" w:pos="4500"/>
        </w:tabs>
        <w:ind w:left="45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A4AB3" w:rsidRPr="00E403C5">
        <w:rPr>
          <w:rFonts w:ascii="Times New Roman" w:hAnsi="Times New Roman"/>
          <w:sz w:val="28"/>
          <w:szCs w:val="28"/>
        </w:rPr>
        <w:t xml:space="preserve">поселения Павловского района </w:t>
      </w:r>
    </w:p>
    <w:p w:rsidR="00BB28C5" w:rsidRDefault="00E031E4" w:rsidP="009A4AB3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DB7960" w:rsidRPr="000671A6">
        <w:rPr>
          <w:rFonts w:ascii="Times New Roman" w:hAnsi="Times New Roman"/>
          <w:sz w:val="28"/>
          <w:szCs w:val="28"/>
        </w:rPr>
        <w:t xml:space="preserve">от </w:t>
      </w:r>
      <w:r w:rsidR="008E120D">
        <w:rPr>
          <w:rFonts w:ascii="Times New Roman" w:hAnsi="Times New Roman"/>
          <w:sz w:val="28"/>
          <w:szCs w:val="28"/>
        </w:rPr>
        <w:t>_____________</w:t>
      </w:r>
      <w:r w:rsidR="00C9098D">
        <w:rPr>
          <w:rFonts w:ascii="Times New Roman" w:hAnsi="Times New Roman"/>
          <w:sz w:val="28"/>
          <w:szCs w:val="28"/>
        </w:rPr>
        <w:t xml:space="preserve"> </w:t>
      </w:r>
      <w:r w:rsidR="00DB7960" w:rsidRPr="000671A6">
        <w:rPr>
          <w:rFonts w:ascii="Times New Roman" w:hAnsi="Times New Roman"/>
          <w:sz w:val="28"/>
          <w:szCs w:val="28"/>
        </w:rPr>
        <w:t xml:space="preserve"> № </w:t>
      </w:r>
      <w:r w:rsidR="008E120D">
        <w:rPr>
          <w:rFonts w:ascii="Times New Roman" w:hAnsi="Times New Roman"/>
          <w:sz w:val="28"/>
          <w:szCs w:val="28"/>
        </w:rPr>
        <w:t>_______</w:t>
      </w:r>
    </w:p>
    <w:p w:rsidR="00D314AB" w:rsidRPr="00E403C5" w:rsidRDefault="009A600E" w:rsidP="009A600E">
      <w:pPr>
        <w:pStyle w:val="a7"/>
        <w:tabs>
          <w:tab w:val="clear" w:pos="4677"/>
          <w:tab w:val="clear" w:pos="9355"/>
          <w:tab w:val="left" w:pos="255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A4AB3" w:rsidRPr="003A28FC" w:rsidRDefault="00E031E4" w:rsidP="006E31D2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="009A4AB3" w:rsidRPr="003A28FC">
        <w:rPr>
          <w:rFonts w:ascii="Times New Roman" w:hAnsi="Times New Roman"/>
          <w:sz w:val="28"/>
          <w:szCs w:val="28"/>
        </w:rPr>
        <w:t xml:space="preserve">ПРИЛОЖЕНИЕ № </w:t>
      </w:r>
      <w:r w:rsidR="008E120D">
        <w:rPr>
          <w:rFonts w:ascii="Times New Roman" w:hAnsi="Times New Roman"/>
          <w:sz w:val="28"/>
          <w:szCs w:val="28"/>
        </w:rPr>
        <w:t>2</w:t>
      </w:r>
    </w:p>
    <w:p w:rsidR="009A4AB3" w:rsidRPr="000E0119" w:rsidRDefault="009A4AB3" w:rsidP="009A4AB3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 w:rsidRPr="000E0119">
        <w:rPr>
          <w:rFonts w:ascii="Times New Roman" w:hAnsi="Times New Roman"/>
          <w:sz w:val="28"/>
          <w:szCs w:val="28"/>
        </w:rPr>
        <w:t xml:space="preserve">     </w:t>
      </w:r>
      <w:r w:rsidR="00E031E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Pr="000E0119">
        <w:rPr>
          <w:rFonts w:ascii="Times New Roman" w:hAnsi="Times New Roman"/>
          <w:sz w:val="28"/>
          <w:szCs w:val="28"/>
        </w:rPr>
        <w:t xml:space="preserve">  </w:t>
      </w:r>
      <w:r w:rsidR="006E31D2">
        <w:rPr>
          <w:rFonts w:ascii="Times New Roman" w:hAnsi="Times New Roman"/>
          <w:sz w:val="28"/>
          <w:szCs w:val="28"/>
        </w:rPr>
        <w:t xml:space="preserve">к </w:t>
      </w:r>
      <w:r w:rsidRPr="000E0119">
        <w:rPr>
          <w:rFonts w:ascii="Times New Roman" w:hAnsi="Times New Roman"/>
          <w:sz w:val="28"/>
          <w:szCs w:val="28"/>
        </w:rPr>
        <w:t>решени</w:t>
      </w:r>
      <w:r w:rsidR="006E31D2">
        <w:rPr>
          <w:rFonts w:ascii="Times New Roman" w:hAnsi="Times New Roman"/>
          <w:sz w:val="28"/>
          <w:szCs w:val="28"/>
        </w:rPr>
        <w:t>ю</w:t>
      </w:r>
      <w:r w:rsidRPr="000E0119">
        <w:rPr>
          <w:rFonts w:ascii="Times New Roman" w:hAnsi="Times New Roman"/>
          <w:sz w:val="28"/>
          <w:szCs w:val="28"/>
        </w:rPr>
        <w:t xml:space="preserve"> Совета </w:t>
      </w:r>
    </w:p>
    <w:p w:rsidR="009A4AB3" w:rsidRPr="000E0119" w:rsidRDefault="00E031E4" w:rsidP="009A4AB3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9A4AB3" w:rsidRPr="000E0119">
        <w:rPr>
          <w:rFonts w:ascii="Times New Roman" w:hAnsi="Times New Roman"/>
          <w:sz w:val="28"/>
          <w:szCs w:val="28"/>
        </w:rPr>
        <w:t xml:space="preserve">  Новолеушковского сельского</w:t>
      </w:r>
    </w:p>
    <w:p w:rsidR="009A4AB3" w:rsidRPr="000E0119" w:rsidRDefault="00E031E4" w:rsidP="009A4AB3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9A4AB3" w:rsidRPr="000E0119">
        <w:rPr>
          <w:rFonts w:ascii="Times New Roman" w:hAnsi="Times New Roman"/>
          <w:sz w:val="28"/>
          <w:szCs w:val="28"/>
        </w:rPr>
        <w:t xml:space="preserve"> поселения Павловского района </w:t>
      </w:r>
    </w:p>
    <w:p w:rsidR="004C1671" w:rsidRDefault="009A4AB3" w:rsidP="004C1671">
      <w:pPr>
        <w:pStyle w:val="a7"/>
        <w:tabs>
          <w:tab w:val="left" w:pos="4500"/>
        </w:tabs>
        <w:ind w:left="4500"/>
        <w:rPr>
          <w:rFonts w:ascii="Times New Roman" w:hAnsi="Times New Roman"/>
          <w:sz w:val="28"/>
          <w:szCs w:val="28"/>
        </w:rPr>
      </w:pPr>
      <w:r w:rsidRPr="000E0119">
        <w:rPr>
          <w:rFonts w:ascii="Times New Roman" w:hAnsi="Times New Roman"/>
          <w:sz w:val="28"/>
          <w:szCs w:val="28"/>
        </w:rPr>
        <w:t xml:space="preserve"> </w:t>
      </w:r>
      <w:r w:rsidR="00E031E4">
        <w:rPr>
          <w:rFonts w:ascii="Times New Roman" w:hAnsi="Times New Roman"/>
          <w:sz w:val="28"/>
          <w:szCs w:val="28"/>
        </w:rPr>
        <w:t xml:space="preserve">          </w:t>
      </w:r>
      <w:r w:rsidR="004109C5">
        <w:rPr>
          <w:rFonts w:ascii="Times New Roman" w:hAnsi="Times New Roman"/>
          <w:sz w:val="28"/>
          <w:szCs w:val="28"/>
        </w:rPr>
        <w:t xml:space="preserve"> </w:t>
      </w:r>
      <w:r w:rsidR="008E120D" w:rsidRPr="00F453CD">
        <w:rPr>
          <w:rFonts w:ascii="Times New Roman" w:hAnsi="Times New Roman"/>
          <w:sz w:val="28"/>
          <w:szCs w:val="28"/>
        </w:rPr>
        <w:t xml:space="preserve">от </w:t>
      </w:r>
      <w:r w:rsidR="008E120D">
        <w:rPr>
          <w:rFonts w:ascii="Times New Roman" w:hAnsi="Times New Roman"/>
          <w:sz w:val="28"/>
          <w:szCs w:val="28"/>
        </w:rPr>
        <w:t>16.12.2021</w:t>
      </w:r>
      <w:r w:rsidR="008E120D" w:rsidRPr="00F453CD">
        <w:rPr>
          <w:rFonts w:ascii="Times New Roman" w:hAnsi="Times New Roman"/>
          <w:sz w:val="28"/>
          <w:szCs w:val="28"/>
        </w:rPr>
        <w:t xml:space="preserve"> </w:t>
      </w:r>
      <w:r w:rsidR="008E120D">
        <w:rPr>
          <w:rFonts w:ascii="Times New Roman" w:hAnsi="Times New Roman"/>
          <w:sz w:val="28"/>
          <w:szCs w:val="28"/>
        </w:rPr>
        <w:t xml:space="preserve">г. </w:t>
      </w:r>
      <w:r w:rsidR="008E120D" w:rsidRPr="00F453CD">
        <w:rPr>
          <w:rFonts w:ascii="Times New Roman" w:hAnsi="Times New Roman"/>
          <w:sz w:val="28"/>
          <w:szCs w:val="28"/>
        </w:rPr>
        <w:t xml:space="preserve">№ </w:t>
      </w:r>
      <w:r w:rsidR="008E120D">
        <w:rPr>
          <w:rFonts w:ascii="Times New Roman" w:hAnsi="Times New Roman"/>
          <w:sz w:val="28"/>
          <w:szCs w:val="28"/>
        </w:rPr>
        <w:t>37/137</w:t>
      </w:r>
    </w:p>
    <w:p w:rsidR="004C1671" w:rsidRPr="00F453CD" w:rsidRDefault="004C1671" w:rsidP="004C1671">
      <w:pPr>
        <w:pStyle w:val="a7"/>
        <w:tabs>
          <w:tab w:val="left" w:pos="4500"/>
        </w:tabs>
        <w:ind w:left="4500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199" w:type="dxa"/>
        <w:tblInd w:w="-56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4"/>
        <w:gridCol w:w="7009"/>
        <w:gridCol w:w="567"/>
        <w:gridCol w:w="555"/>
        <w:gridCol w:w="8"/>
        <w:gridCol w:w="1417"/>
        <w:gridCol w:w="25"/>
        <w:gridCol w:w="114"/>
      </w:tblGrid>
      <w:tr w:rsidR="004C1671" w:rsidRPr="004C1671" w:rsidTr="008E120D">
        <w:trPr>
          <w:trHeight w:val="65"/>
        </w:trPr>
        <w:tc>
          <w:tcPr>
            <w:tcW w:w="10060" w:type="dxa"/>
            <w:gridSpan w:val="6"/>
            <w:shd w:val="clear" w:color="auto" w:fill="auto"/>
            <w:vAlign w:val="center"/>
          </w:tcPr>
          <w:p w:rsidR="004C1671" w:rsidRDefault="004C1671" w:rsidP="004C1671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Распределение бюджетных ассигнований бюджета Новолеушковского  сельского </w:t>
            </w:r>
          </w:p>
          <w:p w:rsidR="004C1671" w:rsidRDefault="004C1671" w:rsidP="004C1671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поселения Павловского района по разделам и подразделам классификации </w:t>
            </w:r>
          </w:p>
          <w:p w:rsidR="004C1671" w:rsidRPr="004C1671" w:rsidRDefault="004C1671" w:rsidP="008E120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расходов бюджетов на 202</w:t>
            </w:r>
            <w:r w:rsidR="008E12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39" w:type="dxa"/>
            <w:gridSpan w:val="2"/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671" w:rsidRPr="004C1671" w:rsidTr="008E120D">
        <w:trPr>
          <w:trHeight w:val="65"/>
        </w:trPr>
        <w:tc>
          <w:tcPr>
            <w:tcW w:w="10060" w:type="dxa"/>
            <w:gridSpan w:val="6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</w:t>
            </w: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139" w:type="dxa"/>
            <w:gridSpan w:val="2"/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20D" w:rsidRPr="008E120D" w:rsidTr="00297131">
        <w:trPr>
          <w:gridAfter w:val="1"/>
          <w:wAfter w:w="114" w:type="dxa"/>
          <w:trHeight w:val="5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spellStart"/>
            <w:proofErr w:type="gramStart"/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</w:t>
            </w:r>
            <w:proofErr w:type="spellStart"/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Рз</w:t>
            </w:r>
            <w:proofErr w:type="spellEnd"/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</w:t>
            </w:r>
            <w:proofErr w:type="gramEnd"/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Сумма </w:t>
            </w:r>
          </w:p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год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E120D" w:rsidRPr="008E120D" w:rsidTr="0029713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9" w:type="dxa"/>
          <w:trHeight w:val="55"/>
          <w:tblHeader/>
        </w:trPr>
        <w:tc>
          <w:tcPr>
            <w:tcW w:w="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2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ind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8E120D" w:rsidRPr="008E120D" w:rsidTr="0029713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9" w:type="dxa"/>
          <w:trHeight w:val="315"/>
        </w:trPr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Всего расходов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42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E120D" w:rsidRPr="008E120D" w:rsidRDefault="00154734" w:rsidP="008E120D">
            <w:pPr>
              <w:widowControl w:val="0"/>
              <w:suppressAutoHyphens/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35626,0</w:t>
            </w:r>
          </w:p>
        </w:tc>
      </w:tr>
      <w:tr w:rsidR="008E120D" w:rsidRPr="008E120D" w:rsidTr="0029713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9" w:type="dxa"/>
          <w:trHeight w:val="255"/>
        </w:trPr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в том числе: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napToGrid w:val="0"/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120D" w:rsidRPr="008E120D" w:rsidTr="0029713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9" w:type="dxa"/>
          <w:trHeight w:val="65"/>
        </w:trPr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7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2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E120D" w:rsidRPr="008E120D" w:rsidRDefault="00154734" w:rsidP="006D2E55">
            <w:pPr>
              <w:widowControl w:val="0"/>
              <w:suppressAutoHyphens/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13</w:t>
            </w:r>
            <w:r w:rsidR="006652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18</w:t>
            </w:r>
            <w:r w:rsidR="006652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</w:t>
            </w:r>
            <w:r w:rsidR="006D2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</w:tr>
      <w:tr w:rsidR="008E120D" w:rsidRPr="008E120D" w:rsidTr="0029713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9" w:type="dxa"/>
          <w:trHeight w:val="65"/>
        </w:trPr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E120D" w:rsidRPr="008E120D" w:rsidRDefault="006D2E55" w:rsidP="008E120D">
            <w:pPr>
              <w:widowControl w:val="0"/>
              <w:suppressAutoHyphens/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960,0</w:t>
            </w:r>
          </w:p>
        </w:tc>
      </w:tr>
      <w:tr w:rsidR="008E120D" w:rsidRPr="008E120D" w:rsidTr="0029713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9" w:type="dxa"/>
          <w:trHeight w:val="962"/>
        </w:trPr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6191,9</w:t>
            </w:r>
          </w:p>
        </w:tc>
      </w:tr>
      <w:tr w:rsidR="008E120D" w:rsidRPr="008E120D" w:rsidTr="0029713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9" w:type="dxa"/>
          <w:trHeight w:val="434"/>
        </w:trPr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деятельности финансовых, налоговых и таможенных органов и органов финансового (финансового – бюджетного) надзора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70,8</w:t>
            </w:r>
          </w:p>
        </w:tc>
      </w:tr>
      <w:tr w:rsidR="008E120D" w:rsidRPr="008E120D" w:rsidTr="0029713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9" w:type="dxa"/>
          <w:trHeight w:val="434"/>
        </w:trPr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325,0</w:t>
            </w:r>
          </w:p>
        </w:tc>
      </w:tr>
      <w:tr w:rsidR="008E120D" w:rsidRPr="008E120D" w:rsidTr="0029713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9" w:type="dxa"/>
          <w:trHeight w:val="434"/>
        </w:trPr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Резервные фонды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</w:tr>
      <w:tr w:rsidR="008E120D" w:rsidRPr="008E120D" w:rsidTr="0029713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9" w:type="dxa"/>
          <w:trHeight w:val="430"/>
        </w:trPr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Другие общегосударственные вопросы 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6D2E55">
            <w:pPr>
              <w:widowControl w:val="0"/>
              <w:suppressAutoHyphens/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61</w:t>
            </w:r>
            <w:r w:rsidR="001547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0,</w:t>
            </w:r>
            <w:r w:rsidR="006D2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</w:t>
            </w:r>
          </w:p>
        </w:tc>
      </w:tr>
      <w:tr w:rsidR="008E120D" w:rsidRPr="008E120D" w:rsidTr="0029713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9" w:type="dxa"/>
          <w:trHeight w:val="345"/>
        </w:trPr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 2.</w:t>
            </w:r>
          </w:p>
        </w:tc>
        <w:tc>
          <w:tcPr>
            <w:tcW w:w="7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Национальная оборона 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E120D" w:rsidRPr="008E120D" w:rsidRDefault="00154734" w:rsidP="008E120D">
            <w:pPr>
              <w:widowControl w:val="0"/>
              <w:suppressAutoHyphens/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246,0</w:t>
            </w:r>
          </w:p>
        </w:tc>
      </w:tr>
      <w:tr w:rsidR="008E120D" w:rsidRPr="008E120D" w:rsidTr="0029713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9" w:type="dxa"/>
          <w:trHeight w:val="65"/>
        </w:trPr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E120D" w:rsidRPr="008E120D" w:rsidRDefault="00154734" w:rsidP="008E120D">
            <w:pPr>
              <w:widowControl w:val="0"/>
              <w:suppressAutoHyphens/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246,0</w:t>
            </w:r>
          </w:p>
        </w:tc>
      </w:tr>
      <w:tr w:rsidR="008E120D" w:rsidRPr="008E120D" w:rsidTr="0029713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9" w:type="dxa"/>
          <w:trHeight w:val="65"/>
        </w:trPr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7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E120D" w:rsidRPr="008E120D" w:rsidRDefault="004351EF" w:rsidP="008E120D">
            <w:pPr>
              <w:widowControl w:val="0"/>
              <w:suppressAutoHyphens/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387,5</w:t>
            </w:r>
          </w:p>
        </w:tc>
      </w:tr>
      <w:tr w:rsidR="008E120D" w:rsidRPr="008E120D" w:rsidTr="0029713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9" w:type="dxa"/>
          <w:trHeight w:val="65"/>
        </w:trPr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215,0</w:t>
            </w:r>
          </w:p>
        </w:tc>
      </w:tr>
      <w:tr w:rsidR="008E120D" w:rsidRPr="008E120D" w:rsidTr="0029713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9" w:type="dxa"/>
          <w:trHeight w:val="65"/>
        </w:trPr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E120D" w:rsidRPr="008E120D" w:rsidRDefault="004351EF" w:rsidP="008E120D">
            <w:pPr>
              <w:widowControl w:val="0"/>
              <w:suppressAutoHyphens/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172,5</w:t>
            </w:r>
          </w:p>
        </w:tc>
      </w:tr>
      <w:tr w:rsidR="008E120D" w:rsidRPr="008E120D" w:rsidTr="0029713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9" w:type="dxa"/>
          <w:trHeight w:val="345"/>
        </w:trPr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7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6087,1</w:t>
            </w:r>
          </w:p>
        </w:tc>
      </w:tr>
      <w:tr w:rsidR="008E120D" w:rsidRPr="008E120D" w:rsidTr="0029713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9" w:type="dxa"/>
          <w:trHeight w:val="65"/>
        </w:trPr>
        <w:tc>
          <w:tcPr>
            <w:tcW w:w="50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0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3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6087,1</w:t>
            </w:r>
          </w:p>
        </w:tc>
      </w:tr>
      <w:tr w:rsidR="008E120D" w:rsidRPr="008E120D" w:rsidTr="0029713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9" w:type="dxa"/>
          <w:trHeight w:val="39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20D" w:rsidRPr="008E120D" w:rsidRDefault="004351EF" w:rsidP="008E120D">
            <w:pPr>
              <w:widowControl w:val="0"/>
              <w:suppressAutoHyphens/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2565,</w:t>
            </w:r>
            <w:r w:rsidR="006D2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</w:t>
            </w:r>
          </w:p>
        </w:tc>
      </w:tr>
      <w:tr w:rsidR="008E120D" w:rsidRPr="008E120D" w:rsidTr="0029713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9" w:type="dxa"/>
          <w:trHeight w:val="39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20D" w:rsidRPr="008E120D" w:rsidRDefault="00154734" w:rsidP="008E120D">
            <w:pPr>
              <w:widowControl w:val="0"/>
              <w:suppressAutoHyphens/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  <w:r w:rsidR="008E120D"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60,0</w:t>
            </w:r>
          </w:p>
        </w:tc>
      </w:tr>
      <w:tr w:rsidR="008E120D" w:rsidRPr="008E120D" w:rsidTr="0029713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9" w:type="dxa"/>
          <w:trHeight w:val="453"/>
        </w:trPr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05</w:t>
            </w:r>
          </w:p>
        </w:tc>
        <w:tc>
          <w:tcPr>
            <w:tcW w:w="5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E120D" w:rsidRPr="008E120D" w:rsidRDefault="004351EF" w:rsidP="008E120D">
            <w:pPr>
              <w:widowControl w:val="0"/>
              <w:suppressAutoHyphens/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1305,7</w:t>
            </w:r>
          </w:p>
        </w:tc>
      </w:tr>
      <w:tr w:rsidR="008E120D" w:rsidRPr="008E120D" w:rsidTr="0029713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9" w:type="dxa"/>
          <w:trHeight w:val="330"/>
        </w:trPr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7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Образование 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85,0</w:t>
            </w:r>
          </w:p>
        </w:tc>
      </w:tr>
      <w:tr w:rsidR="008E120D" w:rsidRPr="008E120D" w:rsidTr="0029713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9" w:type="dxa"/>
          <w:trHeight w:val="330"/>
        </w:trPr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Молодежная политика  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85,0</w:t>
            </w:r>
          </w:p>
        </w:tc>
      </w:tr>
      <w:tr w:rsidR="008E120D" w:rsidRPr="008E120D" w:rsidTr="0029713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9" w:type="dxa"/>
          <w:trHeight w:val="364"/>
        </w:trPr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7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11802,9</w:t>
            </w:r>
          </w:p>
        </w:tc>
      </w:tr>
      <w:tr w:rsidR="008E120D" w:rsidRPr="008E120D" w:rsidTr="0029713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9" w:type="dxa"/>
          <w:trHeight w:val="330"/>
        </w:trPr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11802,9</w:t>
            </w:r>
          </w:p>
        </w:tc>
      </w:tr>
      <w:tr w:rsidR="008E120D" w:rsidRPr="008E120D" w:rsidTr="0029713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9" w:type="dxa"/>
          <w:trHeight w:val="330"/>
        </w:trPr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E120D" w:rsidRPr="008E120D" w:rsidRDefault="004351EF" w:rsidP="008E120D">
            <w:pPr>
              <w:widowControl w:val="0"/>
              <w:suppressAutoHyphens/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202,</w:t>
            </w:r>
            <w:r w:rsidR="006D2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</w:t>
            </w:r>
          </w:p>
        </w:tc>
      </w:tr>
      <w:tr w:rsidR="008E120D" w:rsidRPr="008E120D" w:rsidTr="0029713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9" w:type="dxa"/>
          <w:trHeight w:val="330"/>
        </w:trPr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10 </w:t>
            </w:r>
          </w:p>
        </w:tc>
        <w:tc>
          <w:tcPr>
            <w:tcW w:w="5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351EF" w:rsidRPr="008E120D" w:rsidRDefault="006D2E55" w:rsidP="004351EF">
            <w:pPr>
              <w:widowControl w:val="0"/>
              <w:suppressAutoHyphens/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150,0</w:t>
            </w:r>
          </w:p>
        </w:tc>
      </w:tr>
      <w:tr w:rsidR="008E120D" w:rsidRPr="008E120D" w:rsidTr="0029713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9" w:type="dxa"/>
          <w:trHeight w:val="330"/>
        </w:trPr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52,7</w:t>
            </w:r>
          </w:p>
        </w:tc>
      </w:tr>
      <w:tr w:rsidR="008E120D" w:rsidRPr="008E120D" w:rsidTr="0029713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9" w:type="dxa"/>
          <w:trHeight w:val="330"/>
        </w:trPr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7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E120D" w:rsidRPr="008E120D" w:rsidRDefault="00154734" w:rsidP="008E120D">
            <w:pPr>
              <w:widowControl w:val="0"/>
              <w:suppressAutoHyphens/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430,6</w:t>
            </w:r>
          </w:p>
        </w:tc>
      </w:tr>
      <w:tr w:rsidR="008E120D" w:rsidRPr="008E120D" w:rsidTr="0029713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9" w:type="dxa"/>
          <w:trHeight w:val="330"/>
        </w:trPr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E120D" w:rsidRPr="008E120D" w:rsidRDefault="00154734" w:rsidP="008E120D">
            <w:pPr>
              <w:widowControl w:val="0"/>
              <w:suppressAutoHyphens/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430,6</w:t>
            </w:r>
          </w:p>
        </w:tc>
      </w:tr>
    </w:tbl>
    <w:p w:rsidR="000671A6" w:rsidRDefault="000671A6" w:rsidP="00885DB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E120D" w:rsidRDefault="008E120D" w:rsidP="00885DB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85DB3" w:rsidRPr="00A96B59" w:rsidRDefault="00885DB3" w:rsidP="00885DB3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A96B59">
        <w:rPr>
          <w:rFonts w:ascii="Times New Roman" w:hAnsi="Times New Roman"/>
          <w:sz w:val="28"/>
          <w:szCs w:val="28"/>
        </w:rPr>
        <w:t xml:space="preserve">Новолеушковского </w:t>
      </w:r>
      <w:proofErr w:type="gramStart"/>
      <w:r w:rsidRPr="00A96B59"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885DB3" w:rsidRPr="00A96B59" w:rsidRDefault="00885DB3" w:rsidP="00885D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 xml:space="preserve">поселения Павловского района              </w:t>
      </w:r>
      <w:r w:rsidR="00E031E4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A96B5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В.А. </w:t>
      </w:r>
      <w:proofErr w:type="spellStart"/>
      <w:r>
        <w:rPr>
          <w:rFonts w:ascii="Times New Roman" w:hAnsi="Times New Roman"/>
          <w:sz w:val="28"/>
          <w:szCs w:val="28"/>
        </w:rPr>
        <w:t>Белан</w:t>
      </w:r>
      <w:proofErr w:type="spellEnd"/>
    </w:p>
    <w:p w:rsidR="009A4AB3" w:rsidRDefault="009A4AB3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6E31D2" w:rsidRDefault="006E31D2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6E31D2" w:rsidRDefault="006E31D2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6E31D2" w:rsidRDefault="006E31D2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707D30" w:rsidRDefault="00707D30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461216" w:rsidRPr="00E403C5" w:rsidRDefault="00461216" w:rsidP="0046121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5D0008">
        <w:rPr>
          <w:rFonts w:ascii="Times New Roman" w:hAnsi="Times New Roman"/>
          <w:sz w:val="28"/>
          <w:szCs w:val="28"/>
        </w:rPr>
        <w:t xml:space="preserve">         </w:t>
      </w:r>
      <w:r w:rsidR="00291093">
        <w:rPr>
          <w:rFonts w:ascii="Times New Roman" w:hAnsi="Times New Roman"/>
          <w:sz w:val="28"/>
          <w:szCs w:val="28"/>
        </w:rPr>
        <w:t xml:space="preserve">          ПРИЛОЖЕНИЕ </w:t>
      </w:r>
      <w:r>
        <w:rPr>
          <w:rFonts w:ascii="Times New Roman" w:hAnsi="Times New Roman"/>
          <w:sz w:val="28"/>
          <w:szCs w:val="28"/>
        </w:rPr>
        <w:t xml:space="preserve"> </w:t>
      </w:r>
      <w:r w:rsidR="00F22AC4">
        <w:rPr>
          <w:rFonts w:ascii="Times New Roman" w:hAnsi="Times New Roman"/>
          <w:sz w:val="28"/>
          <w:szCs w:val="28"/>
        </w:rPr>
        <w:t>3</w:t>
      </w:r>
    </w:p>
    <w:p w:rsidR="00461216" w:rsidRPr="00E403C5" w:rsidRDefault="005D0008" w:rsidP="00461216">
      <w:pPr>
        <w:pStyle w:val="a7"/>
        <w:tabs>
          <w:tab w:val="left" w:pos="4500"/>
        </w:tabs>
        <w:ind w:left="45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E31D2">
        <w:rPr>
          <w:rFonts w:ascii="Times New Roman" w:hAnsi="Times New Roman"/>
          <w:sz w:val="28"/>
          <w:szCs w:val="28"/>
        </w:rPr>
        <w:t>к решению</w:t>
      </w:r>
      <w:r w:rsidR="00461216" w:rsidRPr="00E403C5">
        <w:rPr>
          <w:rFonts w:ascii="Times New Roman" w:hAnsi="Times New Roman"/>
          <w:sz w:val="28"/>
          <w:szCs w:val="28"/>
        </w:rPr>
        <w:t xml:space="preserve"> Совета </w:t>
      </w:r>
    </w:p>
    <w:p w:rsidR="00461216" w:rsidRPr="00E403C5" w:rsidRDefault="00461216" w:rsidP="00461216">
      <w:pPr>
        <w:pStyle w:val="a7"/>
        <w:tabs>
          <w:tab w:val="left" w:pos="4500"/>
        </w:tabs>
        <w:ind w:left="4500"/>
        <w:jc w:val="center"/>
        <w:rPr>
          <w:rFonts w:ascii="Times New Roman" w:hAnsi="Times New Roman"/>
          <w:sz w:val="28"/>
          <w:szCs w:val="28"/>
        </w:rPr>
      </w:pPr>
      <w:r w:rsidRPr="00E403C5">
        <w:rPr>
          <w:rFonts w:ascii="Times New Roman" w:hAnsi="Times New Roman"/>
          <w:sz w:val="28"/>
          <w:szCs w:val="28"/>
        </w:rPr>
        <w:t xml:space="preserve">Новолеушковского сельского поселения Павловского района </w:t>
      </w:r>
    </w:p>
    <w:p w:rsidR="00341FC1" w:rsidRDefault="00E031E4" w:rsidP="00341FC1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DB7960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DB7960" w:rsidRPr="000671A6">
        <w:rPr>
          <w:rFonts w:ascii="Times New Roman" w:hAnsi="Times New Roman"/>
          <w:sz w:val="28"/>
          <w:szCs w:val="28"/>
        </w:rPr>
        <w:t xml:space="preserve">от </w:t>
      </w:r>
      <w:r w:rsidR="00297131">
        <w:rPr>
          <w:rFonts w:ascii="Times New Roman" w:hAnsi="Times New Roman"/>
          <w:sz w:val="28"/>
          <w:szCs w:val="28"/>
        </w:rPr>
        <w:t>____________</w:t>
      </w:r>
      <w:r w:rsidR="00C9098D">
        <w:rPr>
          <w:rFonts w:ascii="Times New Roman" w:hAnsi="Times New Roman"/>
          <w:sz w:val="28"/>
          <w:szCs w:val="28"/>
        </w:rPr>
        <w:t xml:space="preserve"> </w:t>
      </w:r>
      <w:r w:rsidR="00DB7960" w:rsidRPr="000671A6">
        <w:rPr>
          <w:rFonts w:ascii="Times New Roman" w:hAnsi="Times New Roman"/>
          <w:sz w:val="28"/>
          <w:szCs w:val="28"/>
        </w:rPr>
        <w:t xml:space="preserve"> № </w:t>
      </w:r>
      <w:r w:rsidR="00297131">
        <w:rPr>
          <w:rFonts w:ascii="Times New Roman" w:hAnsi="Times New Roman"/>
          <w:sz w:val="28"/>
          <w:szCs w:val="28"/>
        </w:rPr>
        <w:t>_____</w:t>
      </w:r>
    </w:p>
    <w:p w:rsidR="000C026B" w:rsidRPr="00E403C5" w:rsidRDefault="00E031E4" w:rsidP="00461216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61216" w:rsidRPr="003A28FC" w:rsidRDefault="00E031E4" w:rsidP="00461216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="00461216">
        <w:rPr>
          <w:rFonts w:ascii="Times New Roman" w:hAnsi="Times New Roman"/>
          <w:sz w:val="28"/>
          <w:szCs w:val="28"/>
        </w:rPr>
        <w:t xml:space="preserve">ПРИЛОЖЕНИЕ № </w:t>
      </w:r>
      <w:r w:rsidR="00297131">
        <w:rPr>
          <w:rFonts w:ascii="Times New Roman" w:hAnsi="Times New Roman"/>
          <w:sz w:val="28"/>
          <w:szCs w:val="28"/>
        </w:rPr>
        <w:t>3</w:t>
      </w:r>
    </w:p>
    <w:p w:rsidR="00461216" w:rsidRPr="000E0119" w:rsidRDefault="00E031E4" w:rsidP="00461216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="006E31D2">
        <w:rPr>
          <w:rFonts w:ascii="Times New Roman" w:hAnsi="Times New Roman"/>
          <w:sz w:val="28"/>
          <w:szCs w:val="28"/>
        </w:rPr>
        <w:t xml:space="preserve">к </w:t>
      </w:r>
      <w:r w:rsidR="00461216" w:rsidRPr="000E0119">
        <w:rPr>
          <w:rFonts w:ascii="Times New Roman" w:hAnsi="Times New Roman"/>
          <w:sz w:val="28"/>
          <w:szCs w:val="28"/>
        </w:rPr>
        <w:t>решени</w:t>
      </w:r>
      <w:r w:rsidR="006E31D2">
        <w:rPr>
          <w:rFonts w:ascii="Times New Roman" w:hAnsi="Times New Roman"/>
          <w:sz w:val="28"/>
          <w:szCs w:val="28"/>
        </w:rPr>
        <w:t>ю</w:t>
      </w:r>
      <w:r w:rsidR="00461216" w:rsidRPr="000E0119">
        <w:rPr>
          <w:rFonts w:ascii="Times New Roman" w:hAnsi="Times New Roman"/>
          <w:sz w:val="28"/>
          <w:szCs w:val="28"/>
        </w:rPr>
        <w:t xml:space="preserve"> Совета </w:t>
      </w:r>
    </w:p>
    <w:p w:rsidR="00461216" w:rsidRPr="000E0119" w:rsidRDefault="00461216" w:rsidP="00461216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 w:rsidRPr="000E0119">
        <w:rPr>
          <w:rFonts w:ascii="Times New Roman" w:hAnsi="Times New Roman"/>
          <w:sz w:val="28"/>
          <w:szCs w:val="28"/>
        </w:rPr>
        <w:t xml:space="preserve"> </w:t>
      </w:r>
      <w:r w:rsidR="00E031E4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0E0119">
        <w:rPr>
          <w:rFonts w:ascii="Times New Roman" w:hAnsi="Times New Roman"/>
          <w:sz w:val="28"/>
          <w:szCs w:val="28"/>
        </w:rPr>
        <w:t xml:space="preserve">  Новолеушковского сельского</w:t>
      </w:r>
    </w:p>
    <w:p w:rsidR="00461216" w:rsidRPr="000E0119" w:rsidRDefault="00E031E4" w:rsidP="00461216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461216" w:rsidRPr="000E0119">
        <w:rPr>
          <w:rFonts w:ascii="Times New Roman" w:hAnsi="Times New Roman"/>
          <w:sz w:val="28"/>
          <w:szCs w:val="28"/>
        </w:rPr>
        <w:t xml:space="preserve"> поселения Павловского района </w:t>
      </w:r>
    </w:p>
    <w:p w:rsidR="00461216" w:rsidRDefault="00461216" w:rsidP="007C65D7">
      <w:pPr>
        <w:rPr>
          <w:rFonts w:ascii="Times New Roman" w:hAnsi="Times New Roman"/>
          <w:b/>
          <w:sz w:val="28"/>
          <w:szCs w:val="28"/>
        </w:rPr>
      </w:pPr>
      <w:r w:rsidRPr="000E0119">
        <w:rPr>
          <w:rFonts w:ascii="Times New Roman" w:hAnsi="Times New Roman"/>
          <w:sz w:val="28"/>
          <w:szCs w:val="28"/>
        </w:rPr>
        <w:t xml:space="preserve"> </w:t>
      </w:r>
      <w:r w:rsidR="00E031E4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0671A6">
        <w:rPr>
          <w:rFonts w:ascii="Times New Roman" w:hAnsi="Times New Roman"/>
          <w:sz w:val="28"/>
          <w:szCs w:val="28"/>
        </w:rPr>
        <w:t xml:space="preserve">                         </w:t>
      </w:r>
      <w:r w:rsidR="00E031E4">
        <w:rPr>
          <w:rFonts w:ascii="Times New Roman" w:hAnsi="Times New Roman"/>
          <w:sz w:val="28"/>
          <w:szCs w:val="28"/>
        </w:rPr>
        <w:t xml:space="preserve">  </w:t>
      </w:r>
      <w:r w:rsidRPr="000E0119">
        <w:rPr>
          <w:rFonts w:ascii="Times New Roman" w:hAnsi="Times New Roman"/>
          <w:sz w:val="28"/>
          <w:szCs w:val="28"/>
        </w:rPr>
        <w:t xml:space="preserve"> </w:t>
      </w:r>
      <w:r w:rsidR="006E31D2">
        <w:rPr>
          <w:rFonts w:ascii="Times New Roman" w:hAnsi="Times New Roman"/>
          <w:sz w:val="28"/>
          <w:szCs w:val="28"/>
        </w:rPr>
        <w:t xml:space="preserve">    </w:t>
      </w:r>
      <w:r w:rsidRPr="000E0119">
        <w:rPr>
          <w:rFonts w:ascii="Times New Roman" w:hAnsi="Times New Roman"/>
          <w:sz w:val="28"/>
          <w:szCs w:val="28"/>
        </w:rPr>
        <w:t xml:space="preserve">от </w:t>
      </w:r>
      <w:r w:rsidR="00297131">
        <w:rPr>
          <w:rFonts w:ascii="Times New Roman" w:hAnsi="Times New Roman"/>
          <w:sz w:val="28"/>
          <w:szCs w:val="28"/>
        </w:rPr>
        <w:t>16.12.2021</w:t>
      </w:r>
      <w:r w:rsidR="0073379F">
        <w:rPr>
          <w:rFonts w:ascii="Times New Roman" w:hAnsi="Times New Roman"/>
          <w:sz w:val="28"/>
          <w:szCs w:val="28"/>
        </w:rPr>
        <w:t xml:space="preserve"> г.</w:t>
      </w:r>
      <w:r w:rsidRPr="000E0119">
        <w:rPr>
          <w:rFonts w:ascii="Times New Roman" w:hAnsi="Times New Roman"/>
          <w:sz w:val="28"/>
          <w:szCs w:val="28"/>
        </w:rPr>
        <w:t xml:space="preserve"> </w:t>
      </w:r>
      <w:r w:rsidR="0073379F">
        <w:rPr>
          <w:rFonts w:ascii="Times New Roman" w:hAnsi="Times New Roman"/>
          <w:sz w:val="28"/>
          <w:szCs w:val="28"/>
        </w:rPr>
        <w:t xml:space="preserve"> </w:t>
      </w:r>
      <w:r w:rsidRPr="000E0119">
        <w:rPr>
          <w:rFonts w:ascii="Times New Roman" w:hAnsi="Times New Roman"/>
          <w:sz w:val="28"/>
          <w:szCs w:val="28"/>
        </w:rPr>
        <w:t xml:space="preserve">№ </w:t>
      </w:r>
      <w:r w:rsidR="00297131">
        <w:rPr>
          <w:rFonts w:ascii="Times New Roman" w:hAnsi="Times New Roman"/>
          <w:sz w:val="28"/>
          <w:szCs w:val="28"/>
        </w:rPr>
        <w:t>37/137</w:t>
      </w:r>
    </w:p>
    <w:p w:rsidR="00461216" w:rsidRPr="005718AC" w:rsidRDefault="00461216" w:rsidP="0046121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718AC">
        <w:rPr>
          <w:rFonts w:ascii="Times New Roman" w:hAnsi="Times New Roman"/>
          <w:b/>
          <w:sz w:val="28"/>
          <w:szCs w:val="28"/>
        </w:rPr>
        <w:t xml:space="preserve">Распределение бюджетных ассигнований по целевым статьям, группам </w:t>
      </w:r>
    </w:p>
    <w:p w:rsidR="00461216" w:rsidRPr="005718AC" w:rsidRDefault="00461216" w:rsidP="004612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18AC">
        <w:rPr>
          <w:rFonts w:ascii="Times New Roman" w:hAnsi="Times New Roman"/>
          <w:b/>
          <w:sz w:val="28"/>
          <w:szCs w:val="28"/>
        </w:rPr>
        <w:t xml:space="preserve">видов расходов классификации расходов бюджета Новолеушковского </w:t>
      </w:r>
    </w:p>
    <w:p w:rsidR="00461216" w:rsidRDefault="00461216" w:rsidP="004612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18AC">
        <w:rPr>
          <w:rFonts w:ascii="Times New Roman" w:hAnsi="Times New Roman"/>
          <w:b/>
          <w:sz w:val="28"/>
          <w:szCs w:val="28"/>
        </w:rPr>
        <w:t>сельского поселения Павловского района  на 20</w:t>
      </w:r>
      <w:r w:rsidR="004E26EC">
        <w:rPr>
          <w:rFonts w:ascii="Times New Roman" w:hAnsi="Times New Roman"/>
          <w:b/>
          <w:sz w:val="28"/>
          <w:szCs w:val="28"/>
        </w:rPr>
        <w:t>2</w:t>
      </w:r>
      <w:r w:rsidR="00297131">
        <w:rPr>
          <w:rFonts w:ascii="Times New Roman" w:hAnsi="Times New Roman"/>
          <w:b/>
          <w:sz w:val="28"/>
          <w:szCs w:val="28"/>
        </w:rPr>
        <w:t>2</w:t>
      </w:r>
      <w:r w:rsidRPr="005718AC">
        <w:rPr>
          <w:rFonts w:ascii="Times New Roman" w:hAnsi="Times New Roman"/>
          <w:b/>
          <w:sz w:val="28"/>
          <w:szCs w:val="28"/>
        </w:rPr>
        <w:t xml:space="preserve"> год</w:t>
      </w:r>
    </w:p>
    <w:p w:rsidR="001C6CBC" w:rsidRDefault="001C6CBC" w:rsidP="004612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6CBC" w:rsidRDefault="001C6CBC" w:rsidP="004612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6CBC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1C6CBC">
        <w:rPr>
          <w:rFonts w:ascii="Times New Roman" w:hAnsi="Times New Roman"/>
          <w:sz w:val="28"/>
          <w:szCs w:val="28"/>
        </w:rPr>
        <w:t xml:space="preserve">  (тыс. рублей)</w:t>
      </w:r>
    </w:p>
    <w:tbl>
      <w:tblPr>
        <w:tblStyle w:val="a9"/>
        <w:tblW w:w="10427" w:type="dxa"/>
        <w:tblInd w:w="-459" w:type="dxa"/>
        <w:tblLook w:val="04A0"/>
      </w:tblPr>
      <w:tblGrid>
        <w:gridCol w:w="566"/>
        <w:gridCol w:w="6238"/>
        <w:gridCol w:w="1701"/>
        <w:gridCol w:w="642"/>
        <w:gridCol w:w="1280"/>
      </w:tblGrid>
      <w:tr w:rsidR="004E26EC" w:rsidRPr="00FD5E12" w:rsidTr="00CC04FF">
        <w:trPr>
          <w:trHeight w:val="1058"/>
        </w:trPr>
        <w:tc>
          <w:tcPr>
            <w:tcW w:w="566" w:type="dxa"/>
            <w:hideMark/>
          </w:tcPr>
          <w:p w:rsidR="004E26EC" w:rsidRPr="00FD5E12" w:rsidRDefault="004E26EC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RANGE!B13:B183"/>
            <w:r w:rsidRPr="00FD5E1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bookmarkEnd w:id="0"/>
            <w:proofErr w:type="spellEnd"/>
          </w:p>
        </w:tc>
        <w:tc>
          <w:tcPr>
            <w:tcW w:w="6238" w:type="dxa"/>
            <w:hideMark/>
          </w:tcPr>
          <w:p w:rsidR="004E26EC" w:rsidRPr="00FD5E12" w:rsidRDefault="004E26EC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hideMark/>
          </w:tcPr>
          <w:p w:rsidR="004E26EC" w:rsidRPr="00FD5E12" w:rsidRDefault="004E26EC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642" w:type="dxa"/>
            <w:hideMark/>
          </w:tcPr>
          <w:p w:rsidR="004E26EC" w:rsidRPr="00FD5E12" w:rsidRDefault="004E26EC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280" w:type="dxa"/>
            <w:noWrap/>
            <w:hideMark/>
          </w:tcPr>
          <w:p w:rsidR="004E26EC" w:rsidRPr="00FD5E12" w:rsidRDefault="004E26EC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Сумма на год</w:t>
            </w:r>
          </w:p>
        </w:tc>
      </w:tr>
      <w:tr w:rsidR="004E26EC" w:rsidRPr="00FD5E12" w:rsidTr="00CC04FF">
        <w:trPr>
          <w:trHeight w:val="315"/>
        </w:trPr>
        <w:tc>
          <w:tcPr>
            <w:tcW w:w="566" w:type="dxa"/>
            <w:hideMark/>
          </w:tcPr>
          <w:p w:rsidR="004E26EC" w:rsidRPr="00FD5E12" w:rsidRDefault="004E26EC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8" w:type="dxa"/>
            <w:hideMark/>
          </w:tcPr>
          <w:p w:rsidR="004E26EC" w:rsidRPr="00FD5E12" w:rsidRDefault="004E26EC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hideMark/>
          </w:tcPr>
          <w:p w:rsidR="004E26EC" w:rsidRPr="00FD5E12" w:rsidRDefault="004E26EC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2" w:type="dxa"/>
            <w:hideMark/>
          </w:tcPr>
          <w:p w:rsidR="004E26EC" w:rsidRPr="00FD5E12" w:rsidRDefault="004E26EC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0" w:type="dxa"/>
            <w:noWrap/>
            <w:hideMark/>
          </w:tcPr>
          <w:p w:rsidR="004E26EC" w:rsidRPr="00FD5E12" w:rsidRDefault="004E26EC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E26EC" w:rsidRPr="00FD5E12" w:rsidTr="00CC04FF">
        <w:trPr>
          <w:trHeight w:val="375"/>
        </w:trPr>
        <w:tc>
          <w:tcPr>
            <w:tcW w:w="566" w:type="dxa"/>
            <w:hideMark/>
          </w:tcPr>
          <w:p w:rsidR="004E26EC" w:rsidRPr="00FD5E12" w:rsidRDefault="004E26EC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8" w:type="dxa"/>
            <w:hideMark/>
          </w:tcPr>
          <w:p w:rsidR="004E26EC" w:rsidRPr="00FD5E12" w:rsidRDefault="004E26EC" w:rsidP="004E26EC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hideMark/>
          </w:tcPr>
          <w:p w:rsidR="004E26EC" w:rsidRPr="00FD5E12" w:rsidRDefault="004E26EC" w:rsidP="004E26EC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2" w:type="dxa"/>
            <w:hideMark/>
          </w:tcPr>
          <w:p w:rsidR="004E26EC" w:rsidRPr="00FD5E12" w:rsidRDefault="004E26EC" w:rsidP="004E26EC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4E26EC" w:rsidRPr="00FD5E12" w:rsidRDefault="00FD5E12" w:rsidP="00FD5E12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35626,0</w:t>
            </w:r>
          </w:p>
        </w:tc>
      </w:tr>
      <w:tr w:rsidR="00FD5E12" w:rsidRPr="00FD5E12" w:rsidTr="00CC04FF">
        <w:trPr>
          <w:trHeight w:val="893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высшего органа исполнительной власти Новолеушковского сельского поселения Павловского района 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50 0 00 00000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FD5E12" w:rsidRDefault="00FD5E12" w:rsidP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E12" w:rsidRDefault="00FD5E12" w:rsidP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E12" w:rsidRDefault="003A6171" w:rsidP="00FD5E12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960,0</w:t>
            </w:r>
          </w:p>
        </w:tc>
      </w:tr>
      <w:tr w:rsidR="00FD5E12" w:rsidRPr="00FD5E12" w:rsidTr="00CC04FF">
        <w:trPr>
          <w:trHeight w:val="45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Высшее должностное лицо муниципального образования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50 1 00 00000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FD5E12" w:rsidRDefault="00FD5E12" w:rsidP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E12" w:rsidRDefault="003A6171" w:rsidP="00FD5E12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960,0</w:t>
            </w:r>
          </w:p>
        </w:tc>
      </w:tr>
      <w:tr w:rsidR="00FD5E12" w:rsidRPr="00FD5E12" w:rsidTr="00CC04FF">
        <w:trPr>
          <w:trHeight w:val="56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50 1 00 00190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FD5E12" w:rsidRDefault="00FD5E12" w:rsidP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E12" w:rsidRDefault="00FD5E12" w:rsidP="00FD5E12">
            <w:pPr>
              <w:jc w:val="right"/>
            </w:pPr>
            <w:r w:rsidRPr="003B63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A6171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FD5E12" w:rsidRPr="00FD5E12" w:rsidTr="00CC04FF">
        <w:trPr>
          <w:trHeight w:val="140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</w:t>
            </w:r>
            <w:proofErr w:type="spellStart"/>
            <w:proofErr w:type="gramStart"/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муници-пальными</w:t>
            </w:r>
            <w:proofErr w:type="spellEnd"/>
            <w:proofErr w:type="gramEnd"/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50 1 00 00190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A6171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FD5E12" w:rsidRPr="00FD5E12" w:rsidTr="00CC04FF">
        <w:trPr>
          <w:trHeight w:val="94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администрации Новолеушковского сельского поселения Павловского района 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51 0 00 00000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6465,8</w:t>
            </w:r>
          </w:p>
        </w:tc>
      </w:tr>
      <w:tr w:rsidR="00FD5E12" w:rsidRPr="00FD5E12" w:rsidTr="00CC04FF">
        <w:trPr>
          <w:trHeight w:val="85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администрации Новолеушковского сельского поселения Павловского района 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51 1 00 00000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6124,0</w:t>
            </w:r>
          </w:p>
        </w:tc>
      </w:tr>
      <w:tr w:rsidR="00FD5E12" w:rsidRPr="00FD5E12" w:rsidTr="00CC04FF">
        <w:trPr>
          <w:trHeight w:val="79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51 1 00 00190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6124,0</w:t>
            </w:r>
          </w:p>
        </w:tc>
      </w:tr>
      <w:tr w:rsidR="00FD5E12" w:rsidRPr="00FD5E12" w:rsidTr="00CC04FF">
        <w:trPr>
          <w:trHeight w:val="163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ударственными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муници-пальными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51 1 00 00190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6055,7</w:t>
            </w:r>
          </w:p>
        </w:tc>
      </w:tr>
      <w:tr w:rsidR="00FD5E12" w:rsidRPr="00FD5E12" w:rsidTr="00CC04FF">
        <w:trPr>
          <w:trHeight w:val="90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 xml:space="preserve"> 51 1 00 00190 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5E12" w:rsidRPr="00FD5E12" w:rsidTr="00CC04FF">
        <w:trPr>
          <w:trHeight w:val="37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51 1 00 00190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53,80</w:t>
            </w:r>
          </w:p>
        </w:tc>
      </w:tr>
      <w:tr w:rsidR="00FD5E12" w:rsidRPr="00FD5E12" w:rsidTr="00CC04FF">
        <w:trPr>
          <w:trHeight w:val="37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51 1 00 00190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14,50</w:t>
            </w:r>
          </w:p>
        </w:tc>
      </w:tr>
      <w:tr w:rsidR="00FD5E12" w:rsidRPr="00FD5E12" w:rsidTr="00CC04FF">
        <w:trPr>
          <w:trHeight w:val="37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51 2 00 00000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3,80</w:t>
            </w:r>
          </w:p>
        </w:tc>
      </w:tr>
      <w:tr w:rsidR="00FD5E12" w:rsidRPr="00FD5E12" w:rsidTr="00CC04FF">
        <w:trPr>
          <w:trHeight w:val="90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51 2 00 60190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3,80</w:t>
            </w:r>
          </w:p>
        </w:tc>
      </w:tr>
      <w:tr w:rsidR="00FD5E12" w:rsidRPr="00FD5E12" w:rsidTr="00CC04FF">
        <w:trPr>
          <w:trHeight w:val="81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51 2 00 60190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3,80</w:t>
            </w:r>
          </w:p>
        </w:tc>
      </w:tr>
      <w:tr w:rsidR="00FD5E12" w:rsidRPr="00FD5E12" w:rsidTr="00CC04FF">
        <w:trPr>
          <w:trHeight w:val="42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51 3 00 00000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FD5E12" w:rsidRPr="00FD5E12" w:rsidTr="00CC04FF">
        <w:trPr>
          <w:trHeight w:val="112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Формирование резервного фонда администрации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51 3 01 00000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FD5E12" w:rsidRPr="00FD5E12" w:rsidTr="00CC04FF">
        <w:trPr>
          <w:trHeight w:val="73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51 3 01 20590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FD5E12" w:rsidRPr="00FD5E12" w:rsidTr="00CC04FF">
        <w:trPr>
          <w:trHeight w:val="37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51 3 01 20590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FD5E12" w:rsidRPr="00FD5E12" w:rsidTr="00CC04FF">
        <w:trPr>
          <w:trHeight w:val="87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51 4 00 00000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FD5E12" w:rsidRPr="00FD5E12" w:rsidTr="00CC04FF">
        <w:trPr>
          <w:trHeight w:val="51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51 4 00 10050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FD5E12" w:rsidRPr="00FD5E12" w:rsidTr="00CC04FF">
        <w:trPr>
          <w:trHeight w:val="75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51 4 00 10050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FD5E12" w:rsidRPr="00FD5E12" w:rsidTr="00CC04FF">
        <w:trPr>
          <w:trHeight w:val="37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51 4 00 10050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FD5E12" w:rsidRPr="00FD5E12" w:rsidTr="00CC04FF">
        <w:trPr>
          <w:trHeight w:val="112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Передача администрации муниципального образования Павловский район полномочий по осуществлению внутреннего муниципального финансового контроля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51 5 00 00000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118,00</w:t>
            </w:r>
          </w:p>
        </w:tc>
      </w:tr>
      <w:tr w:rsidR="00FD5E12" w:rsidRPr="00FD5E12" w:rsidTr="00CC04FF">
        <w:trPr>
          <w:trHeight w:val="1149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Расходы, передаваемые из бюджета Новолеушковского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51 5 00 10590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118,00</w:t>
            </w:r>
          </w:p>
        </w:tc>
      </w:tr>
      <w:tr w:rsidR="00FD5E12" w:rsidRPr="00FD5E12" w:rsidTr="00CC04FF">
        <w:trPr>
          <w:trHeight w:val="37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51 5 00 10590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118,00</w:t>
            </w:r>
          </w:p>
        </w:tc>
      </w:tr>
      <w:tr w:rsidR="00FD5E12" w:rsidRPr="00FD5E12" w:rsidTr="00CC04FF">
        <w:trPr>
          <w:trHeight w:val="49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68 0 00 00000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70,80</w:t>
            </w:r>
          </w:p>
        </w:tc>
      </w:tr>
      <w:tr w:rsidR="00FD5E12" w:rsidRPr="00FD5E12" w:rsidTr="00CC04FF">
        <w:trPr>
          <w:trHeight w:val="37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Контрольно-счетная палата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68 1 00 00000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70,80</w:t>
            </w:r>
          </w:p>
        </w:tc>
      </w:tr>
      <w:tr w:rsidR="00FD5E12" w:rsidRPr="00FD5E12" w:rsidTr="00CC04FF">
        <w:trPr>
          <w:trHeight w:val="87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68 1 00 00190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70,80</w:t>
            </w:r>
          </w:p>
        </w:tc>
      </w:tr>
      <w:tr w:rsidR="00FD5E12" w:rsidRPr="00FD5E12" w:rsidTr="00CC04FF">
        <w:trPr>
          <w:trHeight w:val="48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68 1 00 00190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70,80</w:t>
            </w:r>
          </w:p>
        </w:tc>
      </w:tr>
      <w:tr w:rsidR="00FD5E12" w:rsidRPr="00FD5E12" w:rsidTr="00CC04FF">
        <w:trPr>
          <w:trHeight w:val="764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имуществом Новолеушковского сельского поселения Павловского района 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52 0 00 00000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5E12" w:rsidRPr="00FD5E12" w:rsidTr="00CC04FF">
        <w:trPr>
          <w:trHeight w:val="79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управления имуществом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52 1 00 00000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5E12" w:rsidRPr="00FD5E12" w:rsidTr="00CC04FF">
        <w:trPr>
          <w:trHeight w:val="58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proofErr w:type="gramEnd"/>
            <w:r w:rsidRPr="00FD5E12">
              <w:rPr>
                <w:rFonts w:ascii="Times New Roman" w:hAnsi="Times New Roman" w:cs="Times New Roman"/>
                <w:sz w:val="24"/>
                <w:szCs w:val="24"/>
              </w:rPr>
              <w:t xml:space="preserve"> связанные с содержанием и управлением имуществом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52 1 01 00000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5E12" w:rsidRPr="00FD5E12" w:rsidTr="00CC04FF">
        <w:trPr>
          <w:trHeight w:val="81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Содержание и обслуживание казны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52 1 01 10010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FD5E12" w:rsidRPr="00FD5E12" w:rsidTr="00CC04FF">
        <w:trPr>
          <w:trHeight w:val="85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52 1 01 10010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FD5E12" w:rsidRPr="00FD5E12" w:rsidTr="00CC04FF">
        <w:trPr>
          <w:trHeight w:val="88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по государственной и муниципальной собственности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52 1 01 10020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5E12" w:rsidRPr="00FD5E12" w:rsidTr="00CC04FF">
        <w:trPr>
          <w:trHeight w:val="75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52 1 01 10020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 w:rsidP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5E12" w:rsidRPr="00FD5E12" w:rsidTr="00CC04FF">
        <w:trPr>
          <w:trHeight w:val="451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54 0 00 00000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325,00</w:t>
            </w:r>
          </w:p>
        </w:tc>
      </w:tr>
      <w:tr w:rsidR="00FD5E12" w:rsidRPr="00FD5E12" w:rsidTr="00CC04FF">
        <w:trPr>
          <w:trHeight w:val="414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выборов и референдумов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54 1 00 00000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325,00</w:t>
            </w:r>
          </w:p>
        </w:tc>
      </w:tr>
      <w:tr w:rsidR="00FD5E12" w:rsidRPr="00FD5E12" w:rsidTr="00CC04FF">
        <w:trPr>
          <w:trHeight w:val="78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участковых избирательных комиссий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54 1 01 00000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325,00</w:t>
            </w:r>
          </w:p>
        </w:tc>
      </w:tr>
      <w:tr w:rsidR="00FD5E12" w:rsidRPr="00FD5E12" w:rsidTr="00CC04FF">
        <w:trPr>
          <w:trHeight w:val="79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Проведение выборов главы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54 1 01 10060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325,00</w:t>
            </w:r>
          </w:p>
        </w:tc>
      </w:tr>
      <w:tr w:rsidR="00FD5E12" w:rsidRPr="00FD5E12" w:rsidTr="00CC04FF">
        <w:trPr>
          <w:trHeight w:val="528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54 1 01 10060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325,00</w:t>
            </w:r>
          </w:p>
        </w:tc>
      </w:tr>
      <w:tr w:rsidR="00FD5E12" w:rsidRPr="00FD5E12" w:rsidTr="00CC04FF">
        <w:trPr>
          <w:trHeight w:val="82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муниципального казенного учреждения «Учреждение по обеспечению деятельности органов местного самоуправления Новолеушковского сельского поселения Павловского района»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58 0 00 00000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1160F">
              <w:rPr>
                <w:rFonts w:ascii="Times New Roman" w:hAnsi="Times New Roman" w:cs="Times New Roman"/>
                <w:sz w:val="24"/>
                <w:szCs w:val="24"/>
              </w:rPr>
              <w:t>541,</w:t>
            </w:r>
            <w:r w:rsidR="003A61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D5E12" w:rsidRPr="00FD5E12" w:rsidTr="00CC04FF">
        <w:trPr>
          <w:trHeight w:val="45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подведомственных  учреждений администрации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58 4 00 00000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1160F">
              <w:rPr>
                <w:rFonts w:ascii="Times New Roman" w:hAnsi="Times New Roman" w:cs="Times New Roman"/>
                <w:sz w:val="24"/>
                <w:szCs w:val="24"/>
              </w:rPr>
              <w:t>541,</w:t>
            </w:r>
            <w:r w:rsidR="003A61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D5E12" w:rsidRPr="00FD5E12" w:rsidTr="00CC04FF">
        <w:trPr>
          <w:trHeight w:val="72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Организация по обеспечению  деятельности органов местного самоуправления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58 4 01 00000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1160F">
              <w:rPr>
                <w:rFonts w:ascii="Times New Roman" w:hAnsi="Times New Roman" w:cs="Times New Roman"/>
                <w:sz w:val="24"/>
                <w:szCs w:val="24"/>
              </w:rPr>
              <w:t>541,</w:t>
            </w:r>
            <w:r w:rsidR="003A61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D5E12" w:rsidRPr="00FD5E12" w:rsidTr="00CC04FF">
        <w:trPr>
          <w:trHeight w:val="702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58 4 01 00590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1116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3541,</w:t>
            </w:r>
            <w:r w:rsidR="003A61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D5E12" w:rsidRPr="00FD5E12" w:rsidTr="00CC04FF">
        <w:trPr>
          <w:trHeight w:val="1407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58 4 01 00590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1116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3076,9</w:t>
            </w:r>
          </w:p>
        </w:tc>
      </w:tr>
      <w:tr w:rsidR="00FD5E12" w:rsidRPr="00FD5E12" w:rsidTr="00CC04FF">
        <w:trPr>
          <w:trHeight w:val="85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58 4 01 00590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FD5E12" w:rsidRPr="00FD5E12" w:rsidTr="00CC04FF">
        <w:trPr>
          <w:trHeight w:val="432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58 4 01 00590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FD5E12" w:rsidRPr="00FD5E12" w:rsidTr="00CC04FF">
        <w:trPr>
          <w:trHeight w:val="129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 "Развитие и укрепление материально-технической базы архива администрации Новолеушковского сельского поселения Павловского района" на 2022 год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55 0 00 00000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23,00</w:t>
            </w:r>
          </w:p>
        </w:tc>
      </w:tr>
      <w:tr w:rsidR="00FD5E12" w:rsidRPr="00FD5E12" w:rsidTr="00CC04FF">
        <w:trPr>
          <w:trHeight w:val="82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архивных документов поселения для передачи на постоянное хранение в архив Павловского района 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55 0 01 00000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23,00</w:t>
            </w:r>
          </w:p>
        </w:tc>
      </w:tr>
      <w:tr w:rsidR="00FD5E12" w:rsidRPr="00FD5E12" w:rsidTr="00CC04FF">
        <w:trPr>
          <w:trHeight w:val="87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55 0 01 10070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23,00</w:t>
            </w:r>
          </w:p>
        </w:tc>
      </w:tr>
      <w:tr w:rsidR="00FD5E12" w:rsidRPr="00FD5E12" w:rsidTr="00CC04FF">
        <w:trPr>
          <w:trHeight w:val="818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55 0 01 10070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23,00</w:t>
            </w:r>
          </w:p>
        </w:tc>
      </w:tr>
      <w:tr w:rsidR="00FD5E12" w:rsidRPr="00FD5E12" w:rsidTr="00CC04FF">
        <w:trPr>
          <w:trHeight w:val="111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«Информатизация и связь органов местного самоуправления  Новолеушковского сельского поселения Павловского района на 2022 год»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56 0 00 00000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278,90</w:t>
            </w:r>
          </w:p>
        </w:tc>
      </w:tr>
      <w:tr w:rsidR="00FD5E12" w:rsidRPr="00FD5E12" w:rsidTr="00CC04FF">
        <w:trPr>
          <w:trHeight w:val="37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местного самоуправления на территории Новолеушковского сельского поселения за счет внедрения информационных и коммуникационных технологий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56 0 01 00000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278,90</w:t>
            </w:r>
          </w:p>
        </w:tc>
      </w:tr>
      <w:tr w:rsidR="00FD5E12" w:rsidRPr="00FD5E12" w:rsidTr="00CC04FF">
        <w:trPr>
          <w:trHeight w:val="75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56 0 01 10070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278,90</w:t>
            </w:r>
          </w:p>
        </w:tc>
      </w:tr>
      <w:tr w:rsidR="00FD5E12" w:rsidRPr="00FD5E12" w:rsidTr="00CC04FF">
        <w:trPr>
          <w:trHeight w:val="496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56 1 01 10070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278,90</w:t>
            </w:r>
          </w:p>
        </w:tc>
      </w:tr>
      <w:tr w:rsidR="00FD5E12" w:rsidRPr="00FD5E12" w:rsidTr="00CC04FF">
        <w:trPr>
          <w:trHeight w:val="1283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«Укрепление материально-технической базы и создание условий для обеспечения стабильной деятельности администрации Новолеушковского сельского поселения Павловского района в 2022 году»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57 0 00 00000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1200,10</w:t>
            </w:r>
          </w:p>
        </w:tc>
      </w:tr>
      <w:tr w:rsidR="00FD5E12" w:rsidRPr="00FD5E12" w:rsidTr="00CC04FF">
        <w:trPr>
          <w:trHeight w:val="857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полноценной и бесперебойной работы работников администрации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57 0 01 00000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1200,10</w:t>
            </w:r>
          </w:p>
        </w:tc>
      </w:tr>
      <w:tr w:rsidR="00FD5E12" w:rsidRPr="00FD5E12" w:rsidTr="00CC04FF">
        <w:trPr>
          <w:trHeight w:val="48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57 0 01 10070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1200,10</w:t>
            </w:r>
          </w:p>
        </w:tc>
      </w:tr>
      <w:tr w:rsidR="00FD5E12" w:rsidRPr="00FD5E12" w:rsidTr="00CC04FF">
        <w:trPr>
          <w:trHeight w:val="90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57 0 01 10070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1099,10</w:t>
            </w:r>
          </w:p>
        </w:tc>
      </w:tr>
      <w:tr w:rsidR="00FD5E12" w:rsidRPr="00FD5E12" w:rsidTr="00CC04FF">
        <w:trPr>
          <w:trHeight w:val="49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57 0 01 10070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101,00</w:t>
            </w:r>
          </w:p>
        </w:tc>
      </w:tr>
      <w:tr w:rsidR="00FD5E12" w:rsidRPr="00FD5E12" w:rsidTr="00CC04FF">
        <w:trPr>
          <w:trHeight w:val="85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«Повышение квалификации, профессиональная переподготовка муниципальных служащих и главы Новолеушковского сельского поселения Павловского района на 2022 год»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66 0 00 00000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FD5E12" w:rsidRPr="00FD5E12" w:rsidTr="00CC04FF">
        <w:trPr>
          <w:trHeight w:val="60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Повышение результативности и эффективности профессиональной служебной деятельности муниципальных служащих и главы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66 0 01 00000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FD5E12" w:rsidRPr="00FD5E12" w:rsidTr="00CC04FF">
        <w:trPr>
          <w:trHeight w:val="59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66 0 01 10070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FD5E12" w:rsidRPr="00FD5E12" w:rsidTr="00CC04FF">
        <w:trPr>
          <w:trHeight w:val="698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66 0 01 10070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FD5E12" w:rsidRPr="00FD5E12" w:rsidTr="00CC04FF">
        <w:trPr>
          <w:trHeight w:val="992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«Поддержка и развитие территориального общественного самоуправления в Новолеушковском сельском поселении Павловского района на 2022 год»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71 0 00 00000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FD5E12" w:rsidRPr="00FD5E12" w:rsidTr="00CC04FF">
        <w:trPr>
          <w:trHeight w:val="57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Компенсационные выплаты руководителям  территориального общественного самоуправления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71 0 01 00000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FD5E12" w:rsidRPr="00FD5E12" w:rsidTr="00CC04FF">
        <w:trPr>
          <w:trHeight w:val="576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71 0 01 10070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FD5E12" w:rsidRPr="00FD5E12" w:rsidTr="00CC04FF">
        <w:trPr>
          <w:trHeight w:val="1402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</w:t>
            </w:r>
            <w:proofErr w:type="spellStart"/>
            <w:proofErr w:type="gramStart"/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муници-пальными</w:t>
            </w:r>
            <w:proofErr w:type="spellEnd"/>
            <w:proofErr w:type="gramEnd"/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71 0 01 10070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FD5E12" w:rsidRPr="00FD5E12" w:rsidTr="00CC04FF">
        <w:trPr>
          <w:trHeight w:val="1279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целевая программа «Обустройство здания администрации Новолеушковского сельского поселения для беспрепятственного доступа </w:t>
            </w:r>
            <w:proofErr w:type="spellStart"/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FD5E12">
              <w:rPr>
                <w:rFonts w:ascii="Times New Roman" w:hAnsi="Times New Roman" w:cs="Times New Roman"/>
                <w:sz w:val="24"/>
                <w:szCs w:val="24"/>
              </w:rPr>
              <w:t xml:space="preserve"> групп населения» на 2022 год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76,30</w:t>
            </w:r>
          </w:p>
        </w:tc>
      </w:tr>
      <w:tr w:rsidR="00FD5E12" w:rsidRPr="00FD5E12" w:rsidTr="00CC04FF">
        <w:trPr>
          <w:trHeight w:val="57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Обеспечение беспрепятственного передвижения инвалидов к объектам социальной, транспортной, инженерной инфраструктур, информации и связи на территории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77 0 01 00000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76,30</w:t>
            </w:r>
          </w:p>
        </w:tc>
      </w:tr>
      <w:tr w:rsidR="00FD5E12" w:rsidRPr="00FD5E12" w:rsidTr="00CC04FF">
        <w:trPr>
          <w:trHeight w:val="85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77 0 01 10070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76,30</w:t>
            </w:r>
          </w:p>
        </w:tc>
      </w:tr>
      <w:tr w:rsidR="00FD5E12" w:rsidRPr="00FD5E12" w:rsidTr="00CC04FF">
        <w:trPr>
          <w:trHeight w:val="847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77 0 01 10070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76,30</w:t>
            </w:r>
          </w:p>
        </w:tc>
      </w:tr>
      <w:tr w:rsidR="00FD5E12" w:rsidRPr="00FD5E12" w:rsidTr="00CC04FF">
        <w:trPr>
          <w:trHeight w:val="60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«Подготовка и проведение на территории Новолеушковского сельского поселения Павловского района мероприятий, посвященных юбилейным и праздничным датам в 2022 году»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FD5E12" w:rsidRPr="00FD5E12" w:rsidTr="00CC04FF">
        <w:trPr>
          <w:trHeight w:val="58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мероприятий на территории Новолеушковского сельского поселения Павловского района по празднованию государственных праздников, памятных дат и исторических событий, юбилейных дат предприятий, организаций, граждан, внесших значимый вклад в развитие России, Кубани и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81 0 01 00000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FD5E12" w:rsidRPr="00FD5E12" w:rsidTr="00CC04FF">
        <w:trPr>
          <w:trHeight w:val="624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81 0 01 10070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FD5E12" w:rsidRPr="00FD5E12" w:rsidTr="00CC04FF">
        <w:trPr>
          <w:trHeight w:val="704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81 0 01 10070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FD5E12" w:rsidRPr="00FD5E12" w:rsidTr="00CC04FF">
        <w:trPr>
          <w:trHeight w:val="78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«Информационное обеспечение населения по вопросам, требующим опубликования и освещения в средствах массовой информации» на 2022 год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84 0 00 00000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FD5E12" w:rsidRPr="00FD5E12" w:rsidTr="00CC04FF">
        <w:trPr>
          <w:trHeight w:val="54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Опубликование информации в средства массовой информации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84 0 01 00000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FD5E12" w:rsidRPr="00FD5E12" w:rsidTr="00CC04FF">
        <w:trPr>
          <w:trHeight w:val="582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84 0 01 10070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FD5E12" w:rsidRPr="00FD5E12" w:rsidTr="00CC04FF">
        <w:trPr>
          <w:trHeight w:val="49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84 0 01 10070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FD5E12" w:rsidRPr="00FD5E12" w:rsidTr="00CC04FF">
        <w:trPr>
          <w:trHeight w:val="82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целевая программа «О проведении в 2022 году работ по уточнению записей </w:t>
            </w:r>
            <w:proofErr w:type="spellStart"/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похозяйственного</w:t>
            </w:r>
            <w:proofErr w:type="spellEnd"/>
            <w:r w:rsidRPr="00FD5E12">
              <w:rPr>
                <w:rFonts w:ascii="Times New Roman" w:hAnsi="Times New Roman" w:cs="Times New Roman"/>
                <w:sz w:val="24"/>
                <w:szCs w:val="24"/>
              </w:rPr>
              <w:t xml:space="preserve"> учета»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374,90</w:t>
            </w:r>
          </w:p>
        </w:tc>
      </w:tr>
      <w:tr w:rsidR="00FD5E12" w:rsidRPr="00FD5E12" w:rsidTr="00CC04FF">
        <w:trPr>
          <w:trHeight w:val="60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работ по уточнению записей в книгах </w:t>
            </w:r>
            <w:proofErr w:type="spellStart"/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похозяйственного</w:t>
            </w:r>
            <w:proofErr w:type="spellEnd"/>
            <w:r w:rsidRPr="00FD5E12">
              <w:rPr>
                <w:rFonts w:ascii="Times New Roman" w:hAnsi="Times New Roman" w:cs="Times New Roman"/>
                <w:sz w:val="24"/>
                <w:szCs w:val="24"/>
              </w:rPr>
              <w:t xml:space="preserve"> учета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 xml:space="preserve"> 92 0 01 00000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374,90</w:t>
            </w:r>
          </w:p>
        </w:tc>
      </w:tr>
      <w:tr w:rsidR="00FD5E12" w:rsidRPr="00FD5E12" w:rsidTr="00CC04FF">
        <w:trPr>
          <w:trHeight w:val="693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92 0 01 10070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374,90</w:t>
            </w:r>
          </w:p>
        </w:tc>
      </w:tr>
      <w:tr w:rsidR="00FD5E12" w:rsidRPr="00FD5E12" w:rsidTr="00CC04FF">
        <w:trPr>
          <w:trHeight w:val="87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92 0 01 10070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374,90</w:t>
            </w:r>
          </w:p>
        </w:tc>
      </w:tr>
      <w:tr w:rsidR="00FD5E12" w:rsidRPr="00FD5E12" w:rsidTr="00CC04FF">
        <w:trPr>
          <w:trHeight w:val="676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 в  сфере  установленных функций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59 0 00 00000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1116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246,0</w:t>
            </w:r>
          </w:p>
        </w:tc>
      </w:tr>
      <w:tr w:rsidR="00FD5E12" w:rsidRPr="00FD5E12" w:rsidTr="00CC04FF">
        <w:trPr>
          <w:trHeight w:val="49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первичного воинского учета на территориях, где отсутствуют военные комиссариаты 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59 1 00 00000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1116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246,0</w:t>
            </w:r>
          </w:p>
        </w:tc>
      </w:tr>
      <w:tr w:rsidR="00FD5E12" w:rsidRPr="00FD5E12" w:rsidTr="00CC04FF">
        <w:trPr>
          <w:trHeight w:val="85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59 1 00 51180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1116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246,0</w:t>
            </w:r>
          </w:p>
        </w:tc>
      </w:tr>
      <w:tr w:rsidR="00FD5E12" w:rsidRPr="00FD5E12" w:rsidTr="00CC04FF">
        <w:trPr>
          <w:trHeight w:val="646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</w:t>
            </w:r>
            <w:proofErr w:type="spellStart"/>
            <w:proofErr w:type="gramStart"/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муници-пальными</w:t>
            </w:r>
            <w:proofErr w:type="spellEnd"/>
            <w:proofErr w:type="gramEnd"/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59 1 00 51180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1116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246,0</w:t>
            </w:r>
          </w:p>
        </w:tc>
      </w:tr>
      <w:tr w:rsidR="00FD5E12" w:rsidRPr="00FD5E12" w:rsidTr="00CC04FF">
        <w:trPr>
          <w:trHeight w:val="58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62 0 00 00000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195,00</w:t>
            </w:r>
          </w:p>
        </w:tc>
      </w:tr>
      <w:tr w:rsidR="00FD5E12" w:rsidRPr="00FD5E12" w:rsidTr="00CC04FF">
        <w:trPr>
          <w:trHeight w:val="87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62 1 00 00000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FD5E12" w:rsidRPr="00FD5E12" w:rsidTr="00CC04FF">
        <w:trPr>
          <w:trHeight w:val="82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предупреждении и ликвидации последствий чрезвычайных ситуаций 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62 1  01 00000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FD5E12" w:rsidRPr="00FD5E12" w:rsidTr="00CC04FF">
        <w:trPr>
          <w:trHeight w:val="82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62 1  01 10100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FD5E12" w:rsidRPr="00FD5E12" w:rsidTr="00CC04FF">
        <w:trPr>
          <w:trHeight w:val="79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62 1 01 10100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FD5E12" w:rsidRPr="00FD5E12" w:rsidTr="00CC04FF">
        <w:trPr>
          <w:trHeight w:val="40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62 2 00 00000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FD5E12" w:rsidRPr="00FD5E12" w:rsidTr="00CC04FF">
        <w:trPr>
          <w:trHeight w:val="49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и оснащение новыми средствами пожаротушения и оповещения населения в поселении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62 2 01 00000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FD5E12" w:rsidRPr="00FD5E12" w:rsidTr="00CC04FF">
        <w:trPr>
          <w:trHeight w:val="88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 поселения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62 2 01 10120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FD5E12" w:rsidRPr="00FD5E12" w:rsidTr="00CC04FF">
        <w:trPr>
          <w:trHeight w:val="1079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62 2 01 10120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FD5E12" w:rsidRPr="00FD5E12" w:rsidTr="00CC04FF">
        <w:trPr>
          <w:trHeight w:val="79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Мероприятия  по обеспечению безопасности людей на водных объектах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62 3 00 00000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FD5E12" w:rsidRPr="00FD5E12" w:rsidTr="00CC04FF">
        <w:trPr>
          <w:trHeight w:val="48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людей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62 3 01 00000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FD5E12" w:rsidRPr="00FD5E12" w:rsidTr="00CC04FF">
        <w:trPr>
          <w:trHeight w:val="45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Безопасность людей на водных объектах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62 3 01 10240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FD5E12" w:rsidRPr="00FD5E12" w:rsidTr="00CC04FF">
        <w:trPr>
          <w:trHeight w:val="36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62 3  01 10240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FD5E12" w:rsidRPr="00FD5E12" w:rsidTr="00CC04FF">
        <w:trPr>
          <w:trHeight w:val="52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«Пожарная безопасность на территории Новолеушковского сельского поселения Павловского района на 2021 год»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96 0 00 00000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FD5E12" w:rsidRPr="00FD5E12" w:rsidTr="00CC04FF">
        <w:trPr>
          <w:trHeight w:val="693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Создание и обеспечение условий для повышения пожарной безопасности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96 0 01 00000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FD5E12" w:rsidRPr="00FD5E12" w:rsidTr="00CC04FF">
        <w:trPr>
          <w:trHeight w:val="636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96 0 01 10070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FD5E12" w:rsidRPr="00FD5E12" w:rsidTr="003A6171">
        <w:trPr>
          <w:trHeight w:val="616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96 0 01 10070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FD5E12" w:rsidRPr="00FD5E12" w:rsidTr="00CC04FF">
        <w:trPr>
          <w:trHeight w:val="933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«Поддержка казачьих обществ на территории Новолеушковского сельского поселения Павловского района на 2022 год»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93 0 00 00000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170,00</w:t>
            </w:r>
          </w:p>
        </w:tc>
      </w:tr>
      <w:tr w:rsidR="00FD5E12" w:rsidRPr="00FD5E12" w:rsidTr="00CC04FF">
        <w:trPr>
          <w:trHeight w:val="572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участия членов казачьих обществ в охране общественного порядка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93 0 01 00000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170,00</w:t>
            </w:r>
          </w:p>
        </w:tc>
      </w:tr>
      <w:tr w:rsidR="00FD5E12" w:rsidRPr="00FD5E12" w:rsidTr="00CC04FF">
        <w:trPr>
          <w:trHeight w:val="693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93 0 01 10070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170,00</w:t>
            </w:r>
          </w:p>
        </w:tc>
      </w:tr>
      <w:tr w:rsidR="00FD5E12" w:rsidRPr="00FD5E12" w:rsidTr="00CC04FF">
        <w:trPr>
          <w:trHeight w:val="56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93 0 01 10070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170,00</w:t>
            </w:r>
          </w:p>
        </w:tc>
      </w:tr>
      <w:tr w:rsidR="00B91F70" w:rsidRPr="00FD5E12" w:rsidTr="00CC04FF">
        <w:trPr>
          <w:trHeight w:val="560"/>
        </w:trPr>
        <w:tc>
          <w:tcPr>
            <w:tcW w:w="566" w:type="dxa"/>
            <w:hideMark/>
          </w:tcPr>
          <w:p w:rsidR="00B91F70" w:rsidRPr="00FD5E12" w:rsidRDefault="00B91F70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B91F70" w:rsidRPr="00B95C69" w:rsidRDefault="00B91F70" w:rsidP="00E04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11A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«Укрепление правопорядка, профилактика правонарушений и усиление борьбы с преступностью  на территории Новолеушковского сельского пос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еления Павловского района на 2021-2022</w:t>
            </w:r>
            <w:r w:rsidRPr="00080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1701" w:type="dxa"/>
            <w:noWrap/>
            <w:vAlign w:val="bottom"/>
            <w:hideMark/>
          </w:tcPr>
          <w:p w:rsidR="00B91F70" w:rsidRPr="00FD5E12" w:rsidRDefault="00B9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B91F70" w:rsidRPr="00FD5E12" w:rsidRDefault="00B9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B91F70" w:rsidRPr="00FD5E12" w:rsidRDefault="00B91F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B91F70" w:rsidRPr="00FD5E12" w:rsidTr="00CC04FF">
        <w:trPr>
          <w:trHeight w:val="560"/>
        </w:trPr>
        <w:tc>
          <w:tcPr>
            <w:tcW w:w="566" w:type="dxa"/>
            <w:hideMark/>
          </w:tcPr>
          <w:p w:rsidR="00B91F70" w:rsidRPr="00FD5E12" w:rsidRDefault="00B91F70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B91F70" w:rsidRPr="00B95C69" w:rsidRDefault="00B91F70" w:rsidP="00E04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уровня преступности, укрепление правопорядка и общественной безопасности</w:t>
            </w:r>
          </w:p>
        </w:tc>
        <w:tc>
          <w:tcPr>
            <w:tcW w:w="1701" w:type="dxa"/>
            <w:noWrap/>
            <w:vAlign w:val="bottom"/>
            <w:hideMark/>
          </w:tcPr>
          <w:p w:rsidR="00B91F70" w:rsidRPr="00FD5E12" w:rsidRDefault="00B9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85 0 01 00000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B91F70" w:rsidRPr="00FD5E12" w:rsidRDefault="00B9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B91F70" w:rsidRPr="00FD5E12" w:rsidRDefault="00B91F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B91F70" w:rsidRPr="00FD5E12" w:rsidTr="00CC04FF">
        <w:trPr>
          <w:trHeight w:val="560"/>
        </w:trPr>
        <w:tc>
          <w:tcPr>
            <w:tcW w:w="566" w:type="dxa"/>
            <w:hideMark/>
          </w:tcPr>
          <w:p w:rsidR="00B91F70" w:rsidRPr="00FD5E12" w:rsidRDefault="00B91F70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B91F70" w:rsidRPr="00297131" w:rsidRDefault="00B91F70" w:rsidP="00E04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vAlign w:val="bottom"/>
            <w:hideMark/>
          </w:tcPr>
          <w:p w:rsidR="00B91F70" w:rsidRPr="00FD5E12" w:rsidRDefault="00B9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B91F70" w:rsidRPr="00FD5E12" w:rsidRDefault="00B9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B91F70" w:rsidRPr="00FD5E12" w:rsidRDefault="00B91F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B91F70" w:rsidRPr="00FD5E12" w:rsidTr="00CC04FF">
        <w:trPr>
          <w:trHeight w:val="560"/>
        </w:trPr>
        <w:tc>
          <w:tcPr>
            <w:tcW w:w="566" w:type="dxa"/>
            <w:hideMark/>
          </w:tcPr>
          <w:p w:rsidR="00B91F70" w:rsidRPr="00FD5E12" w:rsidRDefault="00B91F70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B91F70" w:rsidRPr="00297131" w:rsidRDefault="00B91F70" w:rsidP="00E04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B91F70" w:rsidRPr="00FD5E12" w:rsidRDefault="00B9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B91F70" w:rsidRPr="00FD5E12" w:rsidRDefault="00B9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noWrap/>
            <w:vAlign w:val="bottom"/>
            <w:hideMark/>
          </w:tcPr>
          <w:p w:rsidR="00B91F70" w:rsidRPr="00FD5E12" w:rsidRDefault="00B91F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11160F" w:rsidRPr="00FD5E12" w:rsidTr="00CC04FF">
        <w:trPr>
          <w:trHeight w:val="560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Поддержка дорожного хозяйства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53 0 00 00000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1160F" w:rsidP="00E04C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6087,1</w:t>
            </w:r>
          </w:p>
        </w:tc>
      </w:tr>
      <w:tr w:rsidR="0011160F" w:rsidRPr="00FD5E12" w:rsidTr="00CC04FF">
        <w:trPr>
          <w:trHeight w:val="560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53 1 00 00000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1160F" w:rsidP="00E04C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6087,1</w:t>
            </w:r>
          </w:p>
        </w:tc>
      </w:tr>
      <w:tr w:rsidR="0011160F" w:rsidRPr="00FD5E12" w:rsidTr="00CC04FF">
        <w:trPr>
          <w:trHeight w:val="911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части проектирования, строительства, реконструкции, капитального ремонта и содержания дорожной сети 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53 1 01 00000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1160F" w:rsidP="00E04C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6087,1</w:t>
            </w:r>
          </w:p>
        </w:tc>
      </w:tr>
      <w:tr w:rsidR="0011160F" w:rsidRPr="00FD5E12" w:rsidTr="00CC04FF">
        <w:trPr>
          <w:trHeight w:val="525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53 1 01 10080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116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6087,1</w:t>
            </w:r>
          </w:p>
        </w:tc>
      </w:tr>
      <w:tr w:rsidR="0011160F" w:rsidRPr="00FD5E12" w:rsidTr="00CC04FF">
        <w:trPr>
          <w:trHeight w:val="615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53 1 01 10080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116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6087,1</w:t>
            </w:r>
          </w:p>
        </w:tc>
      </w:tr>
      <w:tr w:rsidR="0011160F" w:rsidRPr="00FD5E12" w:rsidTr="00CC04FF">
        <w:trPr>
          <w:trHeight w:val="375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«Развитие жилищно-коммунального хозяйства в Новолеушковском сельском поселении Павловского района на 2022 год»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78 0 00 00000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116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11160F" w:rsidRPr="00FD5E12" w:rsidTr="00CC04FF">
        <w:trPr>
          <w:trHeight w:val="523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Поддержка  жилищно-коммунального хозяйства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78 0 01 00000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116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11160F" w:rsidRPr="00FD5E12" w:rsidTr="00CC04FF">
        <w:trPr>
          <w:trHeight w:val="375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noWrap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78 0 01 10070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116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11160F" w:rsidRPr="00FD5E12" w:rsidTr="00CC04FF">
        <w:trPr>
          <w:trHeight w:val="424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noWrap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78 0 01 10070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116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11160F" w:rsidRPr="00FD5E12" w:rsidTr="00CC04FF">
        <w:trPr>
          <w:trHeight w:val="702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67 0 00 00000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3A61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1035</w:t>
            </w:r>
            <w:r w:rsidR="00B91F70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11160F" w:rsidRPr="00FD5E12" w:rsidTr="00CC04FF">
        <w:trPr>
          <w:trHeight w:val="413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67 1 00 00000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3A61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="0011160F" w:rsidRPr="00FD5E1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1160F" w:rsidRPr="00FD5E12" w:rsidTr="00CC04FF">
        <w:trPr>
          <w:trHeight w:val="375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Организация освещения улиц на территории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67 1 01 00000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3A6171" w:rsidP="003A61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="0011160F" w:rsidRPr="00FD5E1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1160F" w:rsidRPr="00FD5E12" w:rsidTr="00CC04FF">
        <w:trPr>
          <w:trHeight w:val="555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реконструкция, капитальный, ремонт и содержание уличного освещения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67 1 01 10170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3A61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="0011160F" w:rsidRPr="00FD5E1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1160F" w:rsidRPr="00FD5E12" w:rsidTr="00CC04FF">
        <w:trPr>
          <w:trHeight w:val="651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67 1 01 10170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3A61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="0011160F" w:rsidRPr="00FD5E1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1160F" w:rsidRPr="00FD5E12" w:rsidTr="00CC04FF">
        <w:trPr>
          <w:trHeight w:val="330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Благоустройство и озеленение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67 2 00 00000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F79D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61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1160F" w:rsidRPr="00FD5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1160F" w:rsidRPr="00FD5E12" w:rsidTr="00CC04FF">
        <w:trPr>
          <w:trHeight w:val="555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Озеленение и благоустройство территории сельского поселения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67 2 01 00000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F79D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61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1160F" w:rsidRPr="00FD5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1160F" w:rsidRPr="00FD5E12" w:rsidTr="00CC04FF">
        <w:trPr>
          <w:trHeight w:val="600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67 2 01 10180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F79D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61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1160F" w:rsidRPr="00FD5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1160F" w:rsidRPr="00FD5E12" w:rsidTr="00CC04FF">
        <w:trPr>
          <w:trHeight w:val="375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67 2 01 10180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F79D8" w:rsidP="003A61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61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1160F" w:rsidRPr="00FD5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1160F" w:rsidRPr="00FD5E12" w:rsidTr="00CC04FF">
        <w:trPr>
          <w:trHeight w:val="388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67 3 00 00000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3A61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1160F" w:rsidRPr="00FD5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1160F" w:rsidRPr="00FD5E12" w:rsidTr="00CC04FF">
        <w:trPr>
          <w:trHeight w:val="409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Благоустройство и содержание мест захоронения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67 3 01 00000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3A61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1160F" w:rsidRPr="00FD5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1160F" w:rsidRPr="00FD5E12" w:rsidTr="003A6171">
        <w:trPr>
          <w:trHeight w:val="272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67 3 01 10190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F79D8" w:rsidP="003A61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61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1160F" w:rsidRPr="00FD5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1160F" w:rsidRPr="00FD5E12" w:rsidTr="00CC04FF">
        <w:trPr>
          <w:trHeight w:val="510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67 3 01 10190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3A61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1160F" w:rsidRPr="00FD5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1160F" w:rsidRPr="00FD5E12" w:rsidTr="00CC04FF">
        <w:trPr>
          <w:trHeight w:val="945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 xml:space="preserve">Прочие мероприятия по благоустройству территории Новолеушковского сельского поселения Павловского района 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67 4 00 00000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3A61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  <w:r w:rsidR="001F79D8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11160F" w:rsidRPr="00FD5E12" w:rsidTr="00CC04FF">
        <w:trPr>
          <w:trHeight w:val="660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населенных пунктов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67 4 01 00000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3A61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  <w:r w:rsidR="001F79D8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11160F" w:rsidRPr="00FD5E12" w:rsidTr="003A6171">
        <w:trPr>
          <w:trHeight w:val="329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67 4 01 10200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116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11160F" w:rsidRPr="00FD5E12" w:rsidTr="003A6171">
        <w:trPr>
          <w:trHeight w:val="840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67 4 01 10200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116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11160F" w:rsidRPr="00FD5E12" w:rsidTr="00CC04FF">
        <w:trPr>
          <w:trHeight w:val="810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Организация обустройства мест массового отдыха населения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67 4 01 10210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F79D8" w:rsidP="003A61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A6171">
              <w:rPr>
                <w:rFonts w:ascii="Times New Roman" w:hAnsi="Times New Roman" w:cs="Times New Roman"/>
                <w:sz w:val="24"/>
                <w:szCs w:val="24"/>
              </w:rPr>
              <w:t>50,7</w:t>
            </w:r>
          </w:p>
        </w:tc>
      </w:tr>
      <w:tr w:rsidR="0011160F" w:rsidRPr="00FD5E12" w:rsidTr="00CC04FF">
        <w:trPr>
          <w:trHeight w:val="465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67 4 01 10210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F79D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A6171">
              <w:rPr>
                <w:rFonts w:ascii="Times New Roman" w:hAnsi="Times New Roman" w:cs="Times New Roman"/>
                <w:sz w:val="24"/>
                <w:szCs w:val="24"/>
              </w:rPr>
              <w:t>50,7</w:t>
            </w:r>
          </w:p>
        </w:tc>
      </w:tr>
      <w:tr w:rsidR="001F79D8" w:rsidRPr="00FD5E12" w:rsidTr="00CC04FF">
        <w:trPr>
          <w:trHeight w:val="465"/>
        </w:trPr>
        <w:tc>
          <w:tcPr>
            <w:tcW w:w="566" w:type="dxa"/>
            <w:hideMark/>
          </w:tcPr>
          <w:p w:rsidR="001F79D8" w:rsidRPr="00FD5E12" w:rsidRDefault="001F79D8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1F79D8" w:rsidRPr="00B95C69" w:rsidRDefault="001F79D8" w:rsidP="00E04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Ведомственная целевая программа "Развитие инициативного </w:t>
            </w:r>
            <w:proofErr w:type="spellStart"/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бюджетирования</w:t>
            </w:r>
            <w:proofErr w:type="spellEnd"/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Новолеушковском сельском поселении Павловского района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год"</w:t>
            </w:r>
          </w:p>
        </w:tc>
        <w:tc>
          <w:tcPr>
            <w:tcW w:w="1701" w:type="dxa"/>
            <w:noWrap/>
            <w:vAlign w:val="bottom"/>
            <w:hideMark/>
          </w:tcPr>
          <w:p w:rsidR="001F79D8" w:rsidRPr="00FD5E12" w:rsidRDefault="00CC0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1F79D8" w:rsidRPr="00FD5E12" w:rsidRDefault="001F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1F79D8" w:rsidRDefault="00CC04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1F79D8" w:rsidRPr="00FD5E12" w:rsidTr="00CC04FF">
        <w:trPr>
          <w:trHeight w:val="465"/>
        </w:trPr>
        <w:tc>
          <w:tcPr>
            <w:tcW w:w="566" w:type="dxa"/>
            <w:hideMark/>
          </w:tcPr>
          <w:p w:rsidR="001F79D8" w:rsidRPr="00FD5E12" w:rsidRDefault="001F79D8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1F79D8" w:rsidRPr="00B95C69" w:rsidRDefault="001F79D8" w:rsidP="00E04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Благоустройство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территории поселения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1F79D8" w:rsidRPr="00FD5E12" w:rsidRDefault="00CC0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63 0 01 00000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1F79D8" w:rsidRPr="00FD5E12" w:rsidRDefault="001F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1F79D8" w:rsidRDefault="00CC04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1F79D8" w:rsidRPr="00FD5E12" w:rsidTr="00CC04FF">
        <w:trPr>
          <w:trHeight w:val="465"/>
        </w:trPr>
        <w:tc>
          <w:tcPr>
            <w:tcW w:w="566" w:type="dxa"/>
            <w:hideMark/>
          </w:tcPr>
          <w:p w:rsidR="001F79D8" w:rsidRPr="00FD5E12" w:rsidRDefault="001F79D8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1F79D8" w:rsidRPr="00297131" w:rsidRDefault="001F79D8" w:rsidP="00E04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ведомственной целевой программы</w:t>
            </w:r>
          </w:p>
        </w:tc>
        <w:tc>
          <w:tcPr>
            <w:tcW w:w="1701" w:type="dxa"/>
            <w:noWrap/>
            <w:vAlign w:val="bottom"/>
            <w:hideMark/>
          </w:tcPr>
          <w:p w:rsidR="001F79D8" w:rsidRPr="00FD5E12" w:rsidRDefault="00CC0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1F79D8" w:rsidRPr="00FD5E12" w:rsidRDefault="001F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1F79D8" w:rsidRDefault="00CC04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1F79D8" w:rsidRPr="00FD5E12" w:rsidTr="00CC04FF">
        <w:trPr>
          <w:trHeight w:val="465"/>
        </w:trPr>
        <w:tc>
          <w:tcPr>
            <w:tcW w:w="566" w:type="dxa"/>
            <w:hideMark/>
          </w:tcPr>
          <w:p w:rsidR="001F79D8" w:rsidRPr="00FD5E12" w:rsidRDefault="001F79D8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1F79D8" w:rsidRPr="00297131" w:rsidRDefault="001F79D8" w:rsidP="00E04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1F79D8" w:rsidRPr="00FD5E12" w:rsidRDefault="00CC0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1F79D8" w:rsidRPr="00FD5E12" w:rsidRDefault="00CC0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noWrap/>
            <w:vAlign w:val="bottom"/>
            <w:hideMark/>
          </w:tcPr>
          <w:p w:rsidR="001F79D8" w:rsidRDefault="00CC04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3A6171" w:rsidRPr="00FD5E12" w:rsidTr="00CC04FF">
        <w:trPr>
          <w:trHeight w:val="465"/>
        </w:trPr>
        <w:tc>
          <w:tcPr>
            <w:tcW w:w="566" w:type="dxa"/>
            <w:hideMark/>
          </w:tcPr>
          <w:p w:rsidR="003A6171" w:rsidRPr="00FD5E12" w:rsidRDefault="003A6171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3A6171" w:rsidRPr="00297131" w:rsidRDefault="003A6171" w:rsidP="00EF7A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«Энергосбережение и повышение энергетической эффективности в Новолеушковском сельском поселении Павловского района на 2022-2023 годы»</w:t>
            </w:r>
          </w:p>
        </w:tc>
        <w:tc>
          <w:tcPr>
            <w:tcW w:w="1701" w:type="dxa"/>
            <w:noWrap/>
            <w:vAlign w:val="bottom"/>
            <w:hideMark/>
          </w:tcPr>
          <w:p w:rsidR="003A6171" w:rsidRPr="00FD5E12" w:rsidRDefault="003A6171" w:rsidP="003A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3A6171" w:rsidRPr="00FD5E12" w:rsidRDefault="003A6171" w:rsidP="00EF7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3A6171" w:rsidRDefault="003A61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3A6171" w:rsidRPr="00FD5E12" w:rsidTr="00CC04FF">
        <w:trPr>
          <w:trHeight w:val="465"/>
        </w:trPr>
        <w:tc>
          <w:tcPr>
            <w:tcW w:w="566" w:type="dxa"/>
            <w:hideMark/>
          </w:tcPr>
          <w:p w:rsidR="003A6171" w:rsidRPr="00FD5E12" w:rsidRDefault="003A6171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3A6171" w:rsidRPr="00297131" w:rsidRDefault="003A6171" w:rsidP="00EF7A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и модернизация линий уличного освещения </w:t>
            </w:r>
          </w:p>
        </w:tc>
        <w:tc>
          <w:tcPr>
            <w:tcW w:w="1701" w:type="dxa"/>
            <w:noWrap/>
            <w:vAlign w:val="bottom"/>
            <w:hideMark/>
          </w:tcPr>
          <w:p w:rsidR="003A6171" w:rsidRPr="00FD5E12" w:rsidRDefault="003A6171" w:rsidP="00EF7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61 0 01 00000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3A6171" w:rsidRPr="00FD5E12" w:rsidRDefault="003A6171" w:rsidP="00EF7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3A6171" w:rsidRDefault="003A61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3A6171" w:rsidRPr="00FD5E12" w:rsidTr="00CC04FF">
        <w:trPr>
          <w:trHeight w:val="465"/>
        </w:trPr>
        <w:tc>
          <w:tcPr>
            <w:tcW w:w="566" w:type="dxa"/>
            <w:hideMark/>
          </w:tcPr>
          <w:p w:rsidR="003A6171" w:rsidRPr="00FD5E12" w:rsidRDefault="003A6171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3A6171" w:rsidRPr="00297131" w:rsidRDefault="003A6171" w:rsidP="00EF7A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ведомственной целевой программы</w:t>
            </w:r>
          </w:p>
        </w:tc>
        <w:tc>
          <w:tcPr>
            <w:tcW w:w="1701" w:type="dxa"/>
            <w:noWrap/>
            <w:vAlign w:val="bottom"/>
            <w:hideMark/>
          </w:tcPr>
          <w:p w:rsidR="003A6171" w:rsidRPr="00FD5E12" w:rsidRDefault="003A6171" w:rsidP="00EF7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3A6171" w:rsidRPr="00FD5E12" w:rsidRDefault="003A6171" w:rsidP="00EF7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3A6171" w:rsidRDefault="003A61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3A6171" w:rsidRPr="00FD5E12" w:rsidTr="00CC04FF">
        <w:trPr>
          <w:trHeight w:val="465"/>
        </w:trPr>
        <w:tc>
          <w:tcPr>
            <w:tcW w:w="566" w:type="dxa"/>
            <w:hideMark/>
          </w:tcPr>
          <w:p w:rsidR="003A6171" w:rsidRDefault="003A6171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171" w:rsidRPr="00FD5E12" w:rsidRDefault="003A6171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3A6171" w:rsidRPr="00297131" w:rsidRDefault="003A6171" w:rsidP="00EF7A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3A6171" w:rsidRPr="00FD5E12" w:rsidRDefault="003A6171" w:rsidP="00EF7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3A6171" w:rsidRPr="00FD5E12" w:rsidRDefault="003A6171" w:rsidP="00EF7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noWrap/>
            <w:vAlign w:val="bottom"/>
            <w:hideMark/>
          </w:tcPr>
          <w:p w:rsidR="003A6171" w:rsidRDefault="003A61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11160F" w:rsidRPr="00FD5E12" w:rsidTr="00CC04FF">
        <w:trPr>
          <w:trHeight w:val="606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vAlign w:val="bottom"/>
            <w:hideMark/>
          </w:tcPr>
          <w:p w:rsidR="0011160F" w:rsidRPr="00FD5E12" w:rsidRDefault="00111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и оздоров</w:t>
            </w:r>
            <w:r w:rsidR="00CC04F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ению молодежи в Новолеушковском сельском поселении Павловского района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70 0 00 00000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116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11160F" w:rsidRPr="00FD5E12" w:rsidTr="00CC04FF">
        <w:trPr>
          <w:trHeight w:val="840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молодежной политики в сельском поселении 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70 1 00 00000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116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11160F" w:rsidRPr="00FD5E12" w:rsidTr="00CC04FF">
        <w:trPr>
          <w:trHeight w:val="552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Организационно-воспитательная работа с молодежью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70 1 01 10260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116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11160F" w:rsidRPr="00FD5E12" w:rsidTr="00CC04FF">
        <w:trPr>
          <w:trHeight w:val="484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70 1 01 10260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116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11160F" w:rsidRPr="00FD5E12" w:rsidTr="00CC04FF">
        <w:trPr>
          <w:trHeight w:val="606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70 1 01 10260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116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1160F" w:rsidRPr="00FD5E12" w:rsidTr="00CC04FF">
        <w:trPr>
          <w:trHeight w:val="765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"Молодежь" Новолеушковского сельского поселения Павловского района на 2022 год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82 0 00 00000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116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11160F" w:rsidRPr="00FD5E12" w:rsidTr="00CC04FF">
        <w:trPr>
          <w:trHeight w:val="510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Организационное обеспечение реализации молодежной политики, формирование ценностей здорового образа жизни, создание условий для воспитания, развития и занятости молодежи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82 0 01 00000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116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11160F" w:rsidRPr="00FD5E12" w:rsidTr="00CC04FF">
        <w:trPr>
          <w:trHeight w:val="420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Реализация ведомственной целевой программы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82 0 01 10070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116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11160F" w:rsidRPr="00FD5E12" w:rsidTr="00CC04FF">
        <w:trPr>
          <w:trHeight w:val="568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 xml:space="preserve">82 0 01 10070 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116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11160F" w:rsidRPr="00FD5E12" w:rsidTr="00CC04FF">
        <w:trPr>
          <w:trHeight w:val="450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Культура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60 0 00 00000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116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11802,90</w:t>
            </w:r>
          </w:p>
        </w:tc>
      </w:tr>
      <w:tr w:rsidR="0011160F" w:rsidRPr="00FD5E12" w:rsidTr="00CC04FF">
        <w:trPr>
          <w:trHeight w:val="809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60 1 00 00000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116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7850,00</w:t>
            </w:r>
          </w:p>
        </w:tc>
      </w:tr>
      <w:tr w:rsidR="0011160F" w:rsidRPr="00FD5E12" w:rsidTr="00CC04FF">
        <w:trPr>
          <w:trHeight w:val="1233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Содержание, организация и поддержка муниципальных учреждений культуры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60 1 01 00000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116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7850,00</w:t>
            </w:r>
          </w:p>
        </w:tc>
      </w:tr>
      <w:tr w:rsidR="0011160F" w:rsidRPr="00FD5E12" w:rsidTr="00CC04FF">
        <w:trPr>
          <w:trHeight w:val="465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60 1 01 00590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116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7850,00</w:t>
            </w:r>
          </w:p>
        </w:tc>
      </w:tr>
      <w:tr w:rsidR="0011160F" w:rsidRPr="00FD5E12" w:rsidTr="00CC04FF">
        <w:trPr>
          <w:trHeight w:val="840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60 1 01 00590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116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7850,00</w:t>
            </w:r>
          </w:p>
        </w:tc>
      </w:tr>
      <w:tr w:rsidR="0011160F" w:rsidRPr="00FD5E12" w:rsidTr="00CC04FF">
        <w:trPr>
          <w:trHeight w:val="468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60 3 00 00000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116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3721,00</w:t>
            </w:r>
          </w:p>
        </w:tc>
      </w:tr>
      <w:tr w:rsidR="0011160F" w:rsidRPr="00FD5E12" w:rsidTr="00CC04FF">
        <w:trPr>
          <w:trHeight w:val="478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Содержание, организация и поддержка 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60 3 01 00000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116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3721,00</w:t>
            </w:r>
          </w:p>
        </w:tc>
      </w:tr>
      <w:tr w:rsidR="0011160F" w:rsidRPr="00FD5E12" w:rsidTr="00CC04FF">
        <w:trPr>
          <w:trHeight w:val="590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60 3 01 00590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116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3721,00</w:t>
            </w:r>
          </w:p>
        </w:tc>
      </w:tr>
      <w:tr w:rsidR="0011160F" w:rsidRPr="00FD5E12" w:rsidTr="00CC04FF">
        <w:trPr>
          <w:trHeight w:val="661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60 3 01 00590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116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3721,00</w:t>
            </w:r>
          </w:p>
        </w:tc>
      </w:tr>
      <w:tr w:rsidR="0011160F" w:rsidRPr="00FD5E12" w:rsidTr="00CC04FF">
        <w:trPr>
          <w:trHeight w:val="698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60 4  00 00000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116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231,90</w:t>
            </w:r>
          </w:p>
        </w:tc>
      </w:tr>
      <w:tr w:rsidR="0011160F" w:rsidRPr="00FD5E12" w:rsidTr="00CC04FF">
        <w:trPr>
          <w:trHeight w:val="435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 области сохранения, использования, популяризации и охраны объектов культурного наследия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60 4  01 00000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116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231,90</w:t>
            </w:r>
          </w:p>
        </w:tc>
      </w:tr>
      <w:tr w:rsidR="0011160F" w:rsidRPr="00FD5E12" w:rsidTr="00CC04FF">
        <w:trPr>
          <w:trHeight w:val="435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Содержание (памятников истории и культуры), находящихся в собственности поселения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60 4 01 10220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116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231,90</w:t>
            </w:r>
          </w:p>
        </w:tc>
      </w:tr>
      <w:tr w:rsidR="0011160F" w:rsidRPr="00FD5E12" w:rsidTr="00CC04FF">
        <w:trPr>
          <w:trHeight w:val="792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60 4 01 10220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116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231,90</w:t>
            </w:r>
          </w:p>
        </w:tc>
      </w:tr>
      <w:tr w:rsidR="0011160F" w:rsidRPr="00FD5E12" w:rsidTr="00CC04FF">
        <w:trPr>
          <w:trHeight w:val="900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vAlign w:val="bottom"/>
            <w:hideMark/>
          </w:tcPr>
          <w:p w:rsidR="0011160F" w:rsidRPr="00FD5E12" w:rsidRDefault="00111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«Пенсионное обеспечение лиц, замещавших выборные муниципальные должности и должности муниципальной службы в Новолеушковском сельском поселении Павловского района на 2022 год»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72 0 00 00000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CC04FF" w:rsidP="003A61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617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1160F" w:rsidRPr="00FD5E12" w:rsidTr="00CC04FF">
        <w:trPr>
          <w:trHeight w:val="762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Меры по поддержке лиц, замещавших муниципальные должности муниципальной службы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72 0 01 00000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CC04FF" w:rsidP="003A61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617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1160F" w:rsidRPr="00FD5E12" w:rsidTr="00CC04FF">
        <w:trPr>
          <w:trHeight w:val="810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72 0 01 10070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CC04FF" w:rsidP="003A61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617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1160F" w:rsidRPr="00FD5E12" w:rsidTr="00CC04FF">
        <w:trPr>
          <w:trHeight w:val="448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72 0 01 10070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CC04FF" w:rsidP="003A61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617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1160F" w:rsidRPr="00FD5E12" w:rsidTr="00CC04FF">
        <w:trPr>
          <w:trHeight w:val="710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«Поддержка социально-ориентированных некоммерческих общественных организаций "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86 0 00 00000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116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52,70</w:t>
            </w:r>
          </w:p>
        </w:tc>
      </w:tr>
      <w:tr w:rsidR="0011160F" w:rsidRPr="00FD5E12" w:rsidTr="00CC04FF">
        <w:trPr>
          <w:trHeight w:val="1133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Оказание поддержки социально-ориентированным некоммерческим общественным организациям в Новолеушковском сельском поселении Павловского района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86 0 01 00000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116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52,70</w:t>
            </w:r>
          </w:p>
        </w:tc>
      </w:tr>
      <w:tr w:rsidR="0011160F" w:rsidRPr="00FD5E12" w:rsidTr="00CC04FF">
        <w:trPr>
          <w:trHeight w:val="696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86 0 01 10070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116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52,70</w:t>
            </w:r>
          </w:p>
        </w:tc>
      </w:tr>
      <w:tr w:rsidR="0011160F" w:rsidRPr="00FD5E12" w:rsidTr="00CC04FF">
        <w:trPr>
          <w:trHeight w:val="510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86 0 01 10070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116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52,70</w:t>
            </w:r>
          </w:p>
        </w:tc>
      </w:tr>
      <w:tr w:rsidR="0011160F" w:rsidRPr="00FD5E12" w:rsidTr="00CC04FF">
        <w:trPr>
          <w:trHeight w:val="450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 в Новолеушковском сельском поселении Павловского района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69 0  00 00000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116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11160F" w:rsidRPr="00FD5E12" w:rsidTr="00CC04FF">
        <w:trPr>
          <w:trHeight w:val="439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 и развитие граждан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69 1 00 00000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116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11160F" w:rsidRPr="00FD5E12" w:rsidTr="00CC04FF">
        <w:trPr>
          <w:trHeight w:val="687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Проведение спортивных мероприятий в области физической культуры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69 1 01 00000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116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11160F" w:rsidRPr="00FD5E12" w:rsidTr="00CC04FF">
        <w:trPr>
          <w:trHeight w:val="495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Физкультурно-оздоровительная работа 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69 1 01 10270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116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CC04FF" w:rsidRPr="00FD5E12" w:rsidTr="00CC04FF">
        <w:trPr>
          <w:trHeight w:val="495"/>
        </w:trPr>
        <w:tc>
          <w:tcPr>
            <w:tcW w:w="566" w:type="dxa"/>
            <w:hideMark/>
          </w:tcPr>
          <w:p w:rsidR="00CC04FF" w:rsidRPr="00FD5E12" w:rsidRDefault="00CC04F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CC04FF" w:rsidRPr="00FD5E12" w:rsidRDefault="00CC04FF" w:rsidP="00E0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CC04FF" w:rsidRPr="00FD5E12" w:rsidRDefault="00CC04FF" w:rsidP="00E0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69 1 01 10270</w:t>
            </w:r>
          </w:p>
        </w:tc>
        <w:tc>
          <w:tcPr>
            <w:tcW w:w="642" w:type="dxa"/>
            <w:noWrap/>
            <w:vAlign w:val="bottom"/>
            <w:hideMark/>
          </w:tcPr>
          <w:p w:rsidR="00CC04FF" w:rsidRPr="00FD5E12" w:rsidRDefault="00CC04FF" w:rsidP="00E0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noWrap/>
            <w:vAlign w:val="bottom"/>
            <w:hideMark/>
          </w:tcPr>
          <w:p w:rsidR="00CC04FF" w:rsidRPr="00FD5E12" w:rsidRDefault="00CC04FF" w:rsidP="00E04C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CC04FF" w:rsidRPr="00FD5E12" w:rsidTr="00CC04FF">
        <w:trPr>
          <w:trHeight w:val="495"/>
        </w:trPr>
        <w:tc>
          <w:tcPr>
            <w:tcW w:w="566" w:type="dxa"/>
            <w:hideMark/>
          </w:tcPr>
          <w:p w:rsidR="00CC04FF" w:rsidRPr="00FD5E12" w:rsidRDefault="00CC04F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CC04FF" w:rsidRPr="00242873" w:rsidRDefault="00CC04FF" w:rsidP="00E04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«Развитие физической культуры и спорта на территории Новолеушковского сельского поселения Павловского района на 2022 год»</w:t>
            </w:r>
          </w:p>
        </w:tc>
        <w:tc>
          <w:tcPr>
            <w:tcW w:w="1701" w:type="dxa"/>
            <w:noWrap/>
            <w:vAlign w:val="bottom"/>
            <w:hideMark/>
          </w:tcPr>
          <w:p w:rsidR="00CC04FF" w:rsidRPr="00297131" w:rsidRDefault="00CC04FF" w:rsidP="00E04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CC04FF" w:rsidRPr="00297131" w:rsidRDefault="00CC04FF" w:rsidP="00E04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CC04FF" w:rsidRPr="00297131" w:rsidRDefault="00CC04FF" w:rsidP="00CC04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330,6</w:t>
            </w:r>
          </w:p>
        </w:tc>
      </w:tr>
      <w:tr w:rsidR="00CC04FF" w:rsidRPr="00FD5E12" w:rsidTr="00CC04FF">
        <w:trPr>
          <w:trHeight w:val="495"/>
        </w:trPr>
        <w:tc>
          <w:tcPr>
            <w:tcW w:w="566" w:type="dxa"/>
            <w:hideMark/>
          </w:tcPr>
          <w:p w:rsidR="00CC04FF" w:rsidRPr="00FD5E12" w:rsidRDefault="00CC04F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CC04FF" w:rsidRPr="00242873" w:rsidRDefault="00CC04FF" w:rsidP="00E04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строительства малобюджетного спортивного зала в шаговой доступности</w:t>
            </w:r>
          </w:p>
        </w:tc>
        <w:tc>
          <w:tcPr>
            <w:tcW w:w="1701" w:type="dxa"/>
            <w:noWrap/>
            <w:vAlign w:val="bottom"/>
            <w:hideMark/>
          </w:tcPr>
          <w:p w:rsidR="00CC04FF" w:rsidRPr="00297131" w:rsidRDefault="00CC04FF" w:rsidP="00E04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94 0 01 00000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CC04FF" w:rsidRPr="00297131" w:rsidRDefault="00CC04FF" w:rsidP="00E04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CC04FF" w:rsidRPr="00297131" w:rsidRDefault="00CC04FF" w:rsidP="00CC04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330,6</w:t>
            </w:r>
          </w:p>
        </w:tc>
      </w:tr>
      <w:tr w:rsidR="00CC04FF" w:rsidRPr="00FD5E12" w:rsidTr="00CC04FF">
        <w:trPr>
          <w:trHeight w:val="495"/>
        </w:trPr>
        <w:tc>
          <w:tcPr>
            <w:tcW w:w="566" w:type="dxa"/>
            <w:hideMark/>
          </w:tcPr>
          <w:p w:rsidR="00CC04FF" w:rsidRPr="00FD5E12" w:rsidRDefault="00CC04F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CC04FF" w:rsidRPr="00297131" w:rsidRDefault="00CC04FF" w:rsidP="00E04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vAlign w:val="bottom"/>
            <w:hideMark/>
          </w:tcPr>
          <w:p w:rsidR="00CC04FF" w:rsidRPr="00297131" w:rsidRDefault="00CC04FF" w:rsidP="00E04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CC04FF" w:rsidRPr="00297131" w:rsidRDefault="00CC04FF" w:rsidP="00E04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CC04FF" w:rsidRPr="00297131" w:rsidRDefault="00CC04FF" w:rsidP="00CC04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330,6</w:t>
            </w:r>
          </w:p>
        </w:tc>
      </w:tr>
      <w:tr w:rsidR="00CC04FF" w:rsidRPr="00FD5E12" w:rsidTr="00CC04FF">
        <w:trPr>
          <w:trHeight w:val="495"/>
        </w:trPr>
        <w:tc>
          <w:tcPr>
            <w:tcW w:w="566" w:type="dxa"/>
            <w:hideMark/>
          </w:tcPr>
          <w:p w:rsidR="00CC04FF" w:rsidRPr="00FD5E12" w:rsidRDefault="00CC04F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CC04FF" w:rsidRPr="00297131" w:rsidRDefault="00CC04FF" w:rsidP="00E04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 собственности)</w:t>
            </w:r>
          </w:p>
        </w:tc>
        <w:tc>
          <w:tcPr>
            <w:tcW w:w="1701" w:type="dxa"/>
            <w:noWrap/>
            <w:vAlign w:val="bottom"/>
            <w:hideMark/>
          </w:tcPr>
          <w:p w:rsidR="00CC04FF" w:rsidRPr="00297131" w:rsidRDefault="00CC04FF" w:rsidP="00E04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CC04FF" w:rsidRPr="00297131" w:rsidRDefault="00CC04FF" w:rsidP="00E04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80" w:type="dxa"/>
            <w:noWrap/>
            <w:vAlign w:val="bottom"/>
            <w:hideMark/>
          </w:tcPr>
          <w:p w:rsidR="00CC04FF" w:rsidRPr="00297131" w:rsidRDefault="00CC04FF" w:rsidP="00CC04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330,6</w:t>
            </w:r>
          </w:p>
        </w:tc>
      </w:tr>
    </w:tbl>
    <w:p w:rsidR="00C73943" w:rsidRDefault="00C73943" w:rsidP="007C65D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C65D7" w:rsidRPr="00A96B59" w:rsidRDefault="007C65D7" w:rsidP="007C65D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A96B59">
        <w:rPr>
          <w:rFonts w:ascii="Times New Roman" w:hAnsi="Times New Roman"/>
          <w:sz w:val="28"/>
          <w:szCs w:val="28"/>
        </w:rPr>
        <w:t xml:space="preserve">Новолеушковского </w:t>
      </w:r>
      <w:proofErr w:type="gramStart"/>
      <w:r w:rsidRPr="00A96B59"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9D3FDA" w:rsidRDefault="007C65D7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 xml:space="preserve">поселения Павловского района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73379F">
        <w:rPr>
          <w:rFonts w:ascii="Times New Roman" w:hAnsi="Times New Roman"/>
          <w:sz w:val="28"/>
          <w:szCs w:val="28"/>
        </w:rPr>
        <w:t xml:space="preserve">   </w:t>
      </w:r>
      <w:r w:rsidRPr="00A96B5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В.А. </w:t>
      </w:r>
      <w:proofErr w:type="spellStart"/>
      <w:r>
        <w:rPr>
          <w:rFonts w:ascii="Times New Roman" w:hAnsi="Times New Roman"/>
          <w:sz w:val="28"/>
          <w:szCs w:val="28"/>
        </w:rPr>
        <w:t>Белан</w:t>
      </w:r>
      <w:proofErr w:type="spellEnd"/>
    </w:p>
    <w:p w:rsidR="0073379F" w:rsidRDefault="0073379F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379F" w:rsidRDefault="0073379F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379F" w:rsidRDefault="0073379F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267C" w:rsidRDefault="005D267C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2D4A" w:rsidRDefault="00232D4A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267C" w:rsidRDefault="005D267C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04FF" w:rsidRDefault="00CC04FF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04FF" w:rsidRDefault="00CC04FF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728A" w:rsidRPr="008C41AB" w:rsidRDefault="002F5F35" w:rsidP="00C73943">
      <w:pPr>
        <w:pStyle w:val="a7"/>
        <w:tabs>
          <w:tab w:val="clear" w:pos="4677"/>
          <w:tab w:val="clear" w:pos="9355"/>
          <w:tab w:val="left" w:pos="803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C3F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="00E1318F">
        <w:rPr>
          <w:rFonts w:ascii="Times New Roman" w:hAnsi="Times New Roman"/>
          <w:sz w:val="28"/>
          <w:szCs w:val="28"/>
        </w:rPr>
        <w:t xml:space="preserve">  </w:t>
      </w:r>
      <w:r w:rsidR="00297131">
        <w:rPr>
          <w:rFonts w:ascii="Times New Roman" w:hAnsi="Times New Roman"/>
          <w:sz w:val="28"/>
          <w:szCs w:val="28"/>
        </w:rPr>
        <w:t xml:space="preserve">  </w:t>
      </w:r>
      <w:r w:rsidR="003C3FC4">
        <w:rPr>
          <w:rFonts w:ascii="Times New Roman" w:hAnsi="Times New Roman"/>
          <w:sz w:val="28"/>
          <w:szCs w:val="28"/>
        </w:rPr>
        <w:t xml:space="preserve">   </w:t>
      </w:r>
      <w:r w:rsidR="0032728A" w:rsidRPr="008C41AB">
        <w:rPr>
          <w:rFonts w:ascii="Times New Roman" w:hAnsi="Times New Roman"/>
          <w:sz w:val="28"/>
          <w:szCs w:val="28"/>
        </w:rPr>
        <w:t>П</w:t>
      </w:r>
      <w:r w:rsidR="00297131">
        <w:rPr>
          <w:rFonts w:ascii="Times New Roman" w:hAnsi="Times New Roman"/>
          <w:sz w:val="28"/>
          <w:szCs w:val="28"/>
        </w:rPr>
        <w:t xml:space="preserve">риложение </w:t>
      </w:r>
      <w:r w:rsidR="0032728A" w:rsidRPr="008C41AB">
        <w:rPr>
          <w:rFonts w:ascii="Times New Roman" w:hAnsi="Times New Roman"/>
          <w:sz w:val="28"/>
          <w:szCs w:val="28"/>
        </w:rPr>
        <w:t xml:space="preserve"> </w:t>
      </w:r>
      <w:r w:rsidR="00F22AC4">
        <w:rPr>
          <w:rFonts w:ascii="Times New Roman" w:hAnsi="Times New Roman"/>
          <w:sz w:val="28"/>
          <w:szCs w:val="28"/>
        </w:rPr>
        <w:t>4</w:t>
      </w:r>
    </w:p>
    <w:p w:rsidR="00611EA6" w:rsidRDefault="003C3FC4" w:rsidP="0032728A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73379F">
        <w:rPr>
          <w:rFonts w:ascii="Times New Roman" w:hAnsi="Times New Roman"/>
          <w:sz w:val="28"/>
          <w:szCs w:val="28"/>
        </w:rPr>
        <w:t xml:space="preserve">                               к </w:t>
      </w:r>
      <w:r w:rsidR="0032728A" w:rsidRPr="008C41AB">
        <w:rPr>
          <w:rFonts w:ascii="Times New Roman" w:hAnsi="Times New Roman"/>
          <w:sz w:val="28"/>
          <w:szCs w:val="28"/>
        </w:rPr>
        <w:t>решени</w:t>
      </w:r>
      <w:r w:rsidR="0073379F">
        <w:rPr>
          <w:rFonts w:ascii="Times New Roman" w:hAnsi="Times New Roman"/>
          <w:sz w:val="28"/>
          <w:szCs w:val="28"/>
        </w:rPr>
        <w:t>ю</w:t>
      </w:r>
      <w:r w:rsidR="0032728A" w:rsidRPr="008C41AB">
        <w:rPr>
          <w:rFonts w:ascii="Times New Roman" w:hAnsi="Times New Roman"/>
          <w:sz w:val="28"/>
          <w:szCs w:val="28"/>
        </w:rPr>
        <w:t xml:space="preserve"> Совета </w:t>
      </w:r>
    </w:p>
    <w:p w:rsidR="0032728A" w:rsidRPr="008C41AB" w:rsidRDefault="003C3FC4" w:rsidP="0032728A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611EA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32728A" w:rsidRPr="008C41AB">
        <w:rPr>
          <w:rFonts w:ascii="Times New Roman" w:hAnsi="Times New Roman"/>
          <w:sz w:val="28"/>
          <w:szCs w:val="28"/>
        </w:rPr>
        <w:t>Новолеушковского сельского</w:t>
      </w:r>
    </w:p>
    <w:p w:rsidR="0032728A" w:rsidRPr="008C41AB" w:rsidRDefault="0032728A" w:rsidP="0032728A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 w:rsidRPr="008C41AB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3C3FC4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8C41AB">
        <w:rPr>
          <w:rFonts w:ascii="Times New Roman" w:hAnsi="Times New Roman"/>
          <w:sz w:val="28"/>
          <w:szCs w:val="28"/>
        </w:rPr>
        <w:t xml:space="preserve">    поселения Павловского района </w:t>
      </w:r>
    </w:p>
    <w:p w:rsidR="00341FC1" w:rsidRDefault="003C3FC4" w:rsidP="00341FC1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="00DB7960" w:rsidRPr="000671A6">
        <w:rPr>
          <w:rFonts w:ascii="Times New Roman" w:hAnsi="Times New Roman"/>
          <w:sz w:val="28"/>
          <w:szCs w:val="28"/>
        </w:rPr>
        <w:t xml:space="preserve">от </w:t>
      </w:r>
      <w:r w:rsidR="00297131">
        <w:rPr>
          <w:rFonts w:ascii="Times New Roman" w:hAnsi="Times New Roman"/>
          <w:sz w:val="28"/>
          <w:szCs w:val="28"/>
        </w:rPr>
        <w:t>____________</w:t>
      </w:r>
      <w:r w:rsidR="00DB7960" w:rsidRPr="000671A6">
        <w:rPr>
          <w:rFonts w:ascii="Times New Roman" w:hAnsi="Times New Roman"/>
          <w:sz w:val="28"/>
          <w:szCs w:val="28"/>
        </w:rPr>
        <w:t xml:space="preserve"> № </w:t>
      </w:r>
      <w:r w:rsidR="00297131">
        <w:rPr>
          <w:rFonts w:ascii="Times New Roman" w:hAnsi="Times New Roman"/>
          <w:sz w:val="28"/>
          <w:szCs w:val="28"/>
        </w:rPr>
        <w:t>_____</w:t>
      </w:r>
    </w:p>
    <w:p w:rsidR="00611EA6" w:rsidRPr="008C41AB" w:rsidRDefault="00611EA6" w:rsidP="00611EA6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</w:p>
    <w:p w:rsidR="0032728A" w:rsidRPr="008C41AB" w:rsidRDefault="0032728A" w:rsidP="0032728A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 w:rsidRPr="008C41AB">
        <w:rPr>
          <w:rFonts w:ascii="Times New Roman" w:hAnsi="Times New Roman"/>
          <w:sz w:val="28"/>
          <w:szCs w:val="28"/>
        </w:rPr>
        <w:t xml:space="preserve"> </w:t>
      </w:r>
      <w:r w:rsidR="003C3F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="00297131">
        <w:rPr>
          <w:rFonts w:ascii="Times New Roman" w:hAnsi="Times New Roman"/>
          <w:sz w:val="28"/>
          <w:szCs w:val="28"/>
        </w:rPr>
        <w:t xml:space="preserve"> </w:t>
      </w:r>
      <w:r w:rsidR="003C3FC4">
        <w:rPr>
          <w:rFonts w:ascii="Times New Roman" w:hAnsi="Times New Roman"/>
          <w:sz w:val="28"/>
          <w:szCs w:val="28"/>
        </w:rPr>
        <w:t xml:space="preserve">    </w:t>
      </w:r>
      <w:r w:rsidRPr="008C41AB">
        <w:rPr>
          <w:rFonts w:ascii="Times New Roman" w:hAnsi="Times New Roman"/>
          <w:sz w:val="28"/>
          <w:szCs w:val="28"/>
        </w:rPr>
        <w:t xml:space="preserve">  ПРИЛОЖЕНИЕ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297131">
        <w:rPr>
          <w:rFonts w:ascii="Times New Roman" w:hAnsi="Times New Roman"/>
          <w:sz w:val="28"/>
          <w:szCs w:val="28"/>
        </w:rPr>
        <w:t>4</w:t>
      </w:r>
    </w:p>
    <w:p w:rsidR="0032728A" w:rsidRPr="008C41AB" w:rsidRDefault="0032728A" w:rsidP="0032728A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 w:rsidRPr="008C41AB">
        <w:rPr>
          <w:rFonts w:ascii="Times New Roman" w:hAnsi="Times New Roman"/>
          <w:sz w:val="28"/>
          <w:szCs w:val="28"/>
        </w:rPr>
        <w:t xml:space="preserve">     </w:t>
      </w:r>
      <w:r w:rsidR="003C3FC4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73379F">
        <w:rPr>
          <w:rFonts w:ascii="Times New Roman" w:hAnsi="Times New Roman"/>
          <w:sz w:val="28"/>
          <w:szCs w:val="28"/>
        </w:rPr>
        <w:t xml:space="preserve">                                  к решению</w:t>
      </w:r>
      <w:r w:rsidRPr="008C41AB">
        <w:rPr>
          <w:rFonts w:ascii="Times New Roman" w:hAnsi="Times New Roman"/>
          <w:sz w:val="28"/>
          <w:szCs w:val="28"/>
        </w:rPr>
        <w:t xml:space="preserve"> Совета </w:t>
      </w:r>
    </w:p>
    <w:p w:rsidR="0032728A" w:rsidRPr="008C41AB" w:rsidRDefault="0032728A" w:rsidP="0032728A">
      <w:pPr>
        <w:pStyle w:val="a7"/>
        <w:tabs>
          <w:tab w:val="left" w:pos="4200"/>
          <w:tab w:val="left" w:pos="4500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</w:t>
      </w:r>
      <w:r w:rsidR="003C3FC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Новолеушко</w:t>
      </w:r>
      <w:r w:rsidRPr="008C41AB">
        <w:rPr>
          <w:rFonts w:ascii="Times New Roman" w:hAnsi="Times New Roman"/>
          <w:sz w:val="28"/>
          <w:szCs w:val="28"/>
        </w:rPr>
        <w:t>вского сельского</w:t>
      </w:r>
    </w:p>
    <w:p w:rsidR="0032728A" w:rsidRPr="008C41AB" w:rsidRDefault="003C3FC4" w:rsidP="0032728A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="0032728A" w:rsidRPr="008C41AB">
        <w:rPr>
          <w:rFonts w:ascii="Times New Roman" w:hAnsi="Times New Roman"/>
          <w:sz w:val="28"/>
          <w:szCs w:val="28"/>
        </w:rPr>
        <w:t xml:space="preserve">  поселения Павловского района </w:t>
      </w:r>
    </w:p>
    <w:p w:rsidR="0032728A" w:rsidRPr="008C41AB" w:rsidRDefault="003C3FC4" w:rsidP="0032728A">
      <w:pPr>
        <w:tabs>
          <w:tab w:val="left" w:pos="1159"/>
          <w:tab w:val="left" w:pos="8416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32728A" w:rsidRPr="008C41AB">
        <w:rPr>
          <w:rFonts w:ascii="Times New Roman" w:hAnsi="Times New Roman"/>
          <w:sz w:val="28"/>
          <w:szCs w:val="28"/>
        </w:rPr>
        <w:t xml:space="preserve">  от </w:t>
      </w:r>
      <w:r w:rsidR="00297131">
        <w:rPr>
          <w:rFonts w:ascii="Times New Roman" w:hAnsi="Times New Roman"/>
          <w:sz w:val="28"/>
          <w:szCs w:val="28"/>
        </w:rPr>
        <w:t>16.12.2021</w:t>
      </w:r>
      <w:r w:rsidR="0073379F">
        <w:rPr>
          <w:rFonts w:ascii="Times New Roman" w:hAnsi="Times New Roman"/>
          <w:sz w:val="28"/>
          <w:szCs w:val="28"/>
        </w:rPr>
        <w:t xml:space="preserve"> </w:t>
      </w:r>
      <w:r w:rsidR="00C73943">
        <w:rPr>
          <w:rFonts w:ascii="Times New Roman" w:hAnsi="Times New Roman"/>
          <w:sz w:val="28"/>
          <w:szCs w:val="28"/>
        </w:rPr>
        <w:t>г</w:t>
      </w:r>
      <w:r w:rsidR="0073379F">
        <w:rPr>
          <w:rFonts w:ascii="Times New Roman" w:hAnsi="Times New Roman"/>
          <w:sz w:val="28"/>
          <w:szCs w:val="28"/>
        </w:rPr>
        <w:t>.</w:t>
      </w:r>
      <w:r w:rsidR="00C73943">
        <w:rPr>
          <w:rFonts w:ascii="Times New Roman" w:hAnsi="Times New Roman"/>
          <w:sz w:val="28"/>
          <w:szCs w:val="28"/>
        </w:rPr>
        <w:t xml:space="preserve"> </w:t>
      </w:r>
      <w:r w:rsidR="0032728A" w:rsidRPr="008C41AB">
        <w:rPr>
          <w:rFonts w:ascii="Times New Roman" w:hAnsi="Times New Roman"/>
          <w:sz w:val="28"/>
          <w:szCs w:val="28"/>
        </w:rPr>
        <w:t xml:space="preserve">№ </w:t>
      </w:r>
      <w:r w:rsidR="00297131">
        <w:rPr>
          <w:rFonts w:ascii="Times New Roman" w:hAnsi="Times New Roman"/>
          <w:sz w:val="28"/>
          <w:szCs w:val="28"/>
        </w:rPr>
        <w:t>37/137</w:t>
      </w:r>
    </w:p>
    <w:p w:rsidR="0032728A" w:rsidRDefault="0032728A" w:rsidP="003272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2728A">
        <w:rPr>
          <w:rFonts w:ascii="Times New Roman" w:eastAsia="Times New Roman" w:hAnsi="Times New Roman"/>
          <w:b/>
          <w:sz w:val="28"/>
          <w:szCs w:val="28"/>
        </w:rPr>
        <w:t>Ведомственная структура расходов бюджета Новолеушковского сельского поселения Павловского района на 20</w:t>
      </w:r>
      <w:r w:rsidR="00C73943">
        <w:rPr>
          <w:rFonts w:ascii="Times New Roman" w:eastAsia="Times New Roman" w:hAnsi="Times New Roman"/>
          <w:b/>
          <w:sz w:val="28"/>
          <w:szCs w:val="28"/>
        </w:rPr>
        <w:t>2</w:t>
      </w:r>
      <w:r w:rsidR="00297131">
        <w:rPr>
          <w:rFonts w:ascii="Times New Roman" w:eastAsia="Times New Roman" w:hAnsi="Times New Roman"/>
          <w:b/>
          <w:sz w:val="28"/>
          <w:szCs w:val="28"/>
        </w:rPr>
        <w:t>2</w:t>
      </w:r>
      <w:r w:rsidRPr="0032728A">
        <w:rPr>
          <w:rFonts w:ascii="Times New Roman" w:eastAsia="Times New Roman" w:hAnsi="Times New Roman"/>
          <w:b/>
          <w:sz w:val="28"/>
          <w:szCs w:val="28"/>
        </w:rPr>
        <w:t xml:space="preserve"> год</w:t>
      </w:r>
    </w:p>
    <w:p w:rsidR="0073379F" w:rsidRDefault="0073379F" w:rsidP="003272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1216" w:rsidRPr="0032728A" w:rsidRDefault="0032728A" w:rsidP="003272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2728A">
        <w:rPr>
          <w:rFonts w:ascii="Times New Roman" w:hAnsi="Times New Roman"/>
          <w:sz w:val="28"/>
          <w:szCs w:val="28"/>
        </w:rPr>
        <w:t xml:space="preserve">       </w:t>
      </w:r>
      <w:r w:rsidR="003C3F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  <w:r w:rsidR="00242873">
        <w:rPr>
          <w:rFonts w:ascii="Times New Roman" w:hAnsi="Times New Roman"/>
          <w:sz w:val="28"/>
          <w:szCs w:val="28"/>
        </w:rPr>
        <w:t xml:space="preserve">        </w:t>
      </w:r>
      <w:r w:rsidRPr="0032728A">
        <w:rPr>
          <w:rFonts w:ascii="Times New Roman" w:hAnsi="Times New Roman"/>
          <w:sz w:val="28"/>
          <w:szCs w:val="28"/>
        </w:rPr>
        <w:t xml:space="preserve"> (тыс</w:t>
      </w:r>
      <w:proofErr w:type="gramStart"/>
      <w:r w:rsidRPr="0032728A">
        <w:rPr>
          <w:rFonts w:ascii="Times New Roman" w:hAnsi="Times New Roman"/>
          <w:sz w:val="28"/>
          <w:szCs w:val="28"/>
        </w:rPr>
        <w:t>.р</w:t>
      </w:r>
      <w:proofErr w:type="gramEnd"/>
      <w:r w:rsidRPr="0032728A">
        <w:rPr>
          <w:rFonts w:ascii="Times New Roman" w:hAnsi="Times New Roman"/>
          <w:sz w:val="28"/>
          <w:szCs w:val="28"/>
        </w:rPr>
        <w:t>ублей)</w:t>
      </w:r>
    </w:p>
    <w:tbl>
      <w:tblPr>
        <w:tblW w:w="9776" w:type="dxa"/>
        <w:tblLayout w:type="fixed"/>
        <w:tblLook w:val="04A0"/>
      </w:tblPr>
      <w:tblGrid>
        <w:gridCol w:w="540"/>
        <w:gridCol w:w="3151"/>
        <w:gridCol w:w="812"/>
        <w:gridCol w:w="567"/>
        <w:gridCol w:w="850"/>
        <w:gridCol w:w="1701"/>
        <w:gridCol w:w="709"/>
        <w:gridCol w:w="1446"/>
      </w:tblGrid>
      <w:tr w:rsidR="00297131" w:rsidRPr="00297131" w:rsidTr="006166EC">
        <w:trPr>
          <w:trHeight w:val="63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RANGE!B12:B208"/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bookmarkEnd w:id="1"/>
            <w:proofErr w:type="spellEnd"/>
          </w:p>
        </w:tc>
        <w:tc>
          <w:tcPr>
            <w:tcW w:w="3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Ведомство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Под-раздел</w:t>
            </w:r>
            <w:proofErr w:type="spellEnd"/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расхода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на год</w:t>
            </w:r>
          </w:p>
        </w:tc>
      </w:tr>
      <w:tr w:rsidR="00297131" w:rsidRPr="00297131" w:rsidTr="006166EC">
        <w:trPr>
          <w:trHeight w:val="51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7131" w:rsidRPr="00297131" w:rsidTr="006166EC">
        <w:trPr>
          <w:trHeight w:val="7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7131" w:rsidRPr="00297131" w:rsidTr="006166E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97131" w:rsidRPr="00297131" w:rsidTr="006166EC">
        <w:trPr>
          <w:trHeight w:val="76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Новолеушковского сельского поселения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131" w:rsidRPr="00297131" w:rsidRDefault="00B32B4F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35626,0</w:t>
            </w:r>
          </w:p>
        </w:tc>
      </w:tr>
      <w:tr w:rsidR="00297131" w:rsidRPr="00297131" w:rsidTr="006166EC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B32B4F" w:rsidP="00331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13818,</w:t>
            </w:r>
            <w:r w:rsidR="00331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297131" w:rsidRPr="00297131" w:rsidTr="006166EC">
        <w:trPr>
          <w:trHeight w:val="1605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6C224D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33182C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297131" w:rsidRPr="00297131" w:rsidTr="006166EC">
        <w:trPr>
          <w:trHeight w:val="15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высшего органа исполнительной власти Новолеушковского сельского поселения Павловского района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6C224D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33182C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297131" w:rsidRPr="00297131" w:rsidTr="006166EC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должностное лицо муниципального образования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6C224D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33182C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297131" w:rsidRPr="00297131" w:rsidTr="006166EC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50 1 00 00190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6C224D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33182C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297131" w:rsidRPr="00297131" w:rsidTr="006166EC">
        <w:trPr>
          <w:trHeight w:val="27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(муници</w:t>
            </w: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50 1 00 00190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33182C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960,0</w:t>
            </w:r>
          </w:p>
        </w:tc>
      </w:tr>
      <w:tr w:rsidR="00297131" w:rsidRPr="00297131" w:rsidTr="006166EC">
        <w:trPr>
          <w:trHeight w:val="22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6C224D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6177,5</w:t>
            </w:r>
          </w:p>
        </w:tc>
      </w:tr>
      <w:tr w:rsidR="00297131" w:rsidRPr="00297131" w:rsidTr="006166EC">
        <w:trPr>
          <w:trHeight w:val="15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администрации Новолеушковского сельского поселения Павловского района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6C224D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6177,5</w:t>
            </w:r>
          </w:p>
        </w:tc>
      </w:tr>
      <w:tr w:rsidR="00297131" w:rsidRPr="00297131" w:rsidTr="006166EC">
        <w:trPr>
          <w:trHeight w:val="14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функционирования администрации Новолеушковского сельского поселения Павловского района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6C224D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6070,2</w:t>
            </w:r>
          </w:p>
        </w:tc>
      </w:tr>
      <w:tr w:rsidR="00297131" w:rsidRPr="00297131" w:rsidTr="006166EC">
        <w:trPr>
          <w:trHeight w:val="7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6C224D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6070,2</w:t>
            </w:r>
          </w:p>
        </w:tc>
      </w:tr>
      <w:tr w:rsidR="00297131" w:rsidRPr="00297131" w:rsidTr="006166EC">
        <w:trPr>
          <w:trHeight w:val="69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ункций государственными (муници</w:t>
            </w: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6C224D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6055,7</w:t>
            </w:r>
          </w:p>
        </w:tc>
      </w:tr>
      <w:tr w:rsidR="00297131" w:rsidRPr="00297131" w:rsidTr="006166EC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51 1 00 00190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7131" w:rsidRPr="00297131" w:rsidTr="006166EC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14,50</w:t>
            </w:r>
          </w:p>
        </w:tc>
      </w:tr>
      <w:tr w:rsidR="00297131" w:rsidRPr="00297131" w:rsidTr="006166EC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3,80</w:t>
            </w:r>
          </w:p>
        </w:tc>
      </w:tr>
      <w:tr w:rsidR="00297131" w:rsidRPr="00297131" w:rsidTr="006166EC">
        <w:trPr>
          <w:trHeight w:val="19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51 2 00 60190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3,80</w:t>
            </w:r>
          </w:p>
        </w:tc>
      </w:tr>
      <w:tr w:rsidR="00297131" w:rsidRPr="00297131" w:rsidTr="006166EC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51 2 00 60190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3,80</w:t>
            </w:r>
          </w:p>
        </w:tc>
      </w:tr>
      <w:tr w:rsidR="00297131" w:rsidRPr="00297131" w:rsidTr="006166EC">
        <w:trPr>
          <w:trHeight w:val="22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администрации муниципального образования Павловский район полномочий по осуществлению внутреннего муниципального финансового контроля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51 5 00 00000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118,00</w:t>
            </w:r>
          </w:p>
        </w:tc>
      </w:tr>
      <w:tr w:rsidR="00297131" w:rsidRPr="00297131" w:rsidTr="006166EC">
        <w:trPr>
          <w:trHeight w:val="22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Расходы, передаваемые из бюджета Новолеушковского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51 5 00 10590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118,00</w:t>
            </w:r>
          </w:p>
        </w:tc>
      </w:tr>
      <w:tr w:rsidR="00297131" w:rsidRPr="00297131" w:rsidTr="006166EC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51 5 00 10590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118,00</w:t>
            </w:r>
          </w:p>
        </w:tc>
      </w:tr>
      <w:tr w:rsidR="00297131" w:rsidRPr="00297131" w:rsidTr="006C224D">
        <w:trPr>
          <w:trHeight w:val="16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70,80</w:t>
            </w:r>
          </w:p>
        </w:tc>
      </w:tr>
      <w:tr w:rsidR="00297131" w:rsidRPr="00297131" w:rsidTr="006166EC">
        <w:trPr>
          <w:trHeight w:val="7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70,80</w:t>
            </w:r>
          </w:p>
        </w:tc>
      </w:tr>
      <w:tr w:rsidR="00297131" w:rsidRPr="00297131" w:rsidTr="006166EC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Контрольно-счетная палата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70,80</w:t>
            </w:r>
          </w:p>
        </w:tc>
      </w:tr>
      <w:tr w:rsidR="00297131" w:rsidRPr="00297131" w:rsidTr="006166EC">
        <w:trPr>
          <w:trHeight w:val="8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68 1 00 00190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70,80</w:t>
            </w:r>
          </w:p>
        </w:tc>
      </w:tr>
      <w:tr w:rsidR="00297131" w:rsidRPr="00297131" w:rsidTr="006166EC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68 1 00 00190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70,80</w:t>
            </w:r>
          </w:p>
        </w:tc>
      </w:tr>
      <w:tr w:rsidR="00297131" w:rsidRPr="00297131" w:rsidTr="006166EC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325,00</w:t>
            </w:r>
          </w:p>
        </w:tc>
      </w:tr>
      <w:tr w:rsidR="00297131" w:rsidRPr="00297131" w:rsidTr="006166EC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325,00</w:t>
            </w:r>
          </w:p>
        </w:tc>
      </w:tr>
      <w:tr w:rsidR="00297131" w:rsidRPr="00297131" w:rsidTr="006166EC">
        <w:trPr>
          <w:trHeight w:val="7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проведение выборов и референдумов</w:t>
            </w:r>
          </w:p>
        </w:tc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325,00</w:t>
            </w:r>
          </w:p>
        </w:tc>
      </w:tr>
      <w:tr w:rsidR="00297131" w:rsidRPr="00297131" w:rsidTr="006166EC">
        <w:trPr>
          <w:trHeight w:val="8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участковых избирательных комиссий</w:t>
            </w:r>
          </w:p>
        </w:tc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325,00</w:t>
            </w:r>
          </w:p>
        </w:tc>
      </w:tr>
      <w:tr w:rsidR="00297131" w:rsidRPr="00297131" w:rsidTr="006166EC">
        <w:trPr>
          <w:trHeight w:val="11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выборов главы Новолеушковского сельского поселения Павловского района</w:t>
            </w:r>
          </w:p>
        </w:tc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54 1 00 10060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325,00</w:t>
            </w:r>
          </w:p>
        </w:tc>
      </w:tr>
      <w:tr w:rsidR="00297131" w:rsidRPr="00297131" w:rsidTr="006166EC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54 1 00 10060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325,00</w:t>
            </w:r>
          </w:p>
        </w:tc>
      </w:tr>
      <w:tr w:rsidR="00297131" w:rsidRPr="00297131" w:rsidTr="006166EC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297131" w:rsidRPr="00297131" w:rsidTr="006166EC">
        <w:trPr>
          <w:trHeight w:val="16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администрации Новолеушковского сельского поселения Павловского района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297131" w:rsidRPr="00297131" w:rsidTr="006166EC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297131" w:rsidRPr="00297131" w:rsidTr="006166EC">
        <w:trPr>
          <w:trHeight w:val="15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резервного фонда администрации Новолеушковского сельского поселения Павловского района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51 3 01 00000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297131" w:rsidRPr="00297131" w:rsidTr="006166EC">
        <w:trPr>
          <w:trHeight w:val="11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фонд администрации Новолеушковского сельского поселения Павловского района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51 3 01 20590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297131" w:rsidRPr="00297131" w:rsidTr="006166EC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51 3 01 20590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297131" w:rsidRPr="00297131" w:rsidTr="006166EC">
        <w:trPr>
          <w:trHeight w:val="8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B32B4F" w:rsidP="00331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6170,</w:t>
            </w:r>
            <w:r w:rsidR="0033182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97131" w:rsidRPr="00297131" w:rsidTr="006166EC">
        <w:trPr>
          <w:trHeight w:val="15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администрации Новолеушковского сельского поселения Павловского района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173,80</w:t>
            </w:r>
          </w:p>
        </w:tc>
      </w:tr>
      <w:tr w:rsidR="00297131" w:rsidRPr="00297131" w:rsidTr="006166EC">
        <w:trPr>
          <w:trHeight w:val="15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функционирования администрации Новолеушковского сельского поселения Павловского района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53,80</w:t>
            </w:r>
          </w:p>
        </w:tc>
      </w:tr>
      <w:tr w:rsidR="00297131" w:rsidRPr="00297131" w:rsidTr="006166EC">
        <w:trPr>
          <w:trHeight w:val="8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53,80</w:t>
            </w:r>
          </w:p>
        </w:tc>
      </w:tr>
      <w:tr w:rsidR="00297131" w:rsidRPr="00297131" w:rsidTr="006166EC">
        <w:trPr>
          <w:trHeight w:val="4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53,80</w:t>
            </w:r>
          </w:p>
        </w:tc>
      </w:tr>
      <w:tr w:rsidR="00297131" w:rsidRPr="00297131" w:rsidTr="006166EC">
        <w:trPr>
          <w:trHeight w:val="12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297131" w:rsidRPr="00297131" w:rsidTr="006166EC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51 4 00 10050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297131" w:rsidRPr="00297131" w:rsidTr="006166EC">
        <w:trPr>
          <w:trHeight w:val="13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51 4 00 10050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297131" w:rsidRPr="00297131" w:rsidTr="006166EC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51 4 00 10050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297131" w:rsidRPr="00297131" w:rsidTr="006166EC">
        <w:trPr>
          <w:trHeight w:val="11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имуществом Новолеушковского сельского поселения Павловского района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B32B4F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297131"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7131" w:rsidRPr="00297131" w:rsidTr="006166EC">
        <w:trPr>
          <w:trHeight w:val="15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рамках управления имуществом Новолеушковского сельского поселения Павловского района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B32B4F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297131"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7131" w:rsidRPr="00297131" w:rsidTr="006166EC">
        <w:trPr>
          <w:trHeight w:val="8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gramEnd"/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связанные с содержанием и управлением имуществом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52 1 01 00000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B32B4F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297131"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7131" w:rsidRPr="00297131" w:rsidTr="006166EC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обслуживание казны Новолеушковского сельского поселения Павловского района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52 1 01 10010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297131" w:rsidRPr="00297131" w:rsidTr="006166EC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52 1 01 10010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297131" w:rsidRPr="00297131" w:rsidTr="006166EC">
        <w:trPr>
          <w:trHeight w:val="15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по государственной и муниципальной собственности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52 1 01 10020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6C224D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297131"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7131" w:rsidRPr="00297131" w:rsidTr="006166EC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52 1 01 10020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6C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C224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7131" w:rsidRPr="00297131" w:rsidTr="006166EC">
        <w:trPr>
          <w:trHeight w:val="69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 "Развитие и укрепление материально-технической базы архива администрации Новолеушковского сельского поселения Павловского района" на 2022 год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23,00</w:t>
            </w:r>
          </w:p>
        </w:tc>
      </w:tr>
      <w:tr w:rsidR="00297131" w:rsidRPr="00297131" w:rsidTr="006166EC">
        <w:trPr>
          <w:trHeight w:val="15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архивных документов поселения для передачи на постоянное хранение в архив Павловского района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55 0 01 00000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23,00</w:t>
            </w:r>
          </w:p>
        </w:tc>
      </w:tr>
      <w:tr w:rsidR="00297131" w:rsidRPr="00297131" w:rsidTr="006166EC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55 0 01 10070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23,00</w:t>
            </w:r>
          </w:p>
        </w:tc>
      </w:tr>
      <w:tr w:rsidR="00297131" w:rsidRPr="00297131" w:rsidTr="006166EC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55 0 01 10070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23,00</w:t>
            </w:r>
          </w:p>
        </w:tc>
      </w:tr>
      <w:tr w:rsidR="00297131" w:rsidRPr="00297131" w:rsidTr="006166EC">
        <w:trPr>
          <w:trHeight w:val="22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«Информатизация и связь органов местного самоуправления  Новолеушковского сельского поселения Павловского района на 2022 год»</w:t>
            </w:r>
          </w:p>
        </w:tc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278,90</w:t>
            </w:r>
          </w:p>
        </w:tc>
      </w:tr>
      <w:tr w:rsidR="00297131" w:rsidRPr="00297131" w:rsidTr="006166EC">
        <w:trPr>
          <w:trHeight w:val="2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местного самоуправления на территории Новолеушковского сельского поселения за счет внедрения информационных и коммуникационных технологий</w:t>
            </w:r>
          </w:p>
        </w:tc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56 0 01 00000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278,90</w:t>
            </w:r>
          </w:p>
        </w:tc>
      </w:tr>
      <w:tr w:rsidR="00297131" w:rsidRPr="00297131" w:rsidTr="006166EC">
        <w:trPr>
          <w:trHeight w:val="8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56 0 01 10070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278,90</w:t>
            </w:r>
          </w:p>
        </w:tc>
      </w:tr>
      <w:tr w:rsidR="00297131" w:rsidRPr="00297131" w:rsidTr="006166EC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56 1 01 10070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278,90</w:t>
            </w:r>
          </w:p>
        </w:tc>
      </w:tr>
      <w:tr w:rsidR="00297131" w:rsidRPr="00297131" w:rsidTr="006166EC">
        <w:trPr>
          <w:trHeight w:val="31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«Укрепление материально-технической базы и создание условий для обеспечения стабильной деятельности администрации Новолеушковского сельского поселения Павловского района в 2022 году»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1200,10</w:t>
            </w:r>
          </w:p>
        </w:tc>
      </w:tr>
      <w:tr w:rsidR="00297131" w:rsidRPr="00297131" w:rsidTr="006166EC">
        <w:trPr>
          <w:trHeight w:val="1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полноценной и бесперебойной работы работников администрации Новолеушковского сельского поселения Павловского района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57 0 01 00000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1200,10</w:t>
            </w:r>
          </w:p>
        </w:tc>
      </w:tr>
      <w:tr w:rsidR="00297131" w:rsidRPr="00297131" w:rsidTr="006166EC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57 0 01 10070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1200,10</w:t>
            </w:r>
          </w:p>
        </w:tc>
      </w:tr>
      <w:tr w:rsidR="00297131" w:rsidRPr="00297131" w:rsidTr="006166EC">
        <w:trPr>
          <w:trHeight w:val="11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57 0 01 10070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1099,10</w:t>
            </w:r>
          </w:p>
        </w:tc>
      </w:tr>
      <w:tr w:rsidR="00297131" w:rsidRPr="00297131" w:rsidTr="006166EC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57 0 01 10070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101,00</w:t>
            </w:r>
          </w:p>
        </w:tc>
      </w:tr>
      <w:tr w:rsidR="00297131" w:rsidRPr="00297131" w:rsidTr="006166EC">
        <w:trPr>
          <w:trHeight w:val="26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«Повышение квалификации, профессиональная переподготовка муниципальных служащих и главы Новолеушковского сельского поселения Павловского района на 2022 год»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297131" w:rsidRPr="00297131" w:rsidTr="006166EC">
        <w:trPr>
          <w:trHeight w:val="22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результативности и эффективности профессиональной служебной деятельности муниципальных служащих и главы Новолеушковского сельского поселения Павловского района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66 0 01 00000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297131" w:rsidRPr="00297131" w:rsidTr="006166EC">
        <w:trPr>
          <w:trHeight w:val="8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66 0 01 10070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297131" w:rsidRPr="00297131" w:rsidTr="006166EC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66 0 01 10070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297131" w:rsidRPr="00297131" w:rsidTr="006166EC">
        <w:trPr>
          <w:trHeight w:val="22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«Поддержка и развитие территориального общественного самоуправления в Новолеушковском сельском поселении Павловского района на 2022 год»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297131" w:rsidRPr="00297131" w:rsidTr="006166EC">
        <w:trPr>
          <w:trHeight w:val="11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Компенсационные выплаты руководителям  территориального общественного самоуправления</w:t>
            </w:r>
          </w:p>
        </w:tc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71 0 01 00000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297131" w:rsidRPr="00297131" w:rsidTr="006166EC">
        <w:trPr>
          <w:trHeight w:val="8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71 0 01 10070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297131" w:rsidRPr="00297131" w:rsidTr="006166EC">
        <w:trPr>
          <w:trHeight w:val="8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71 0 01 10070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297131" w:rsidRPr="00297131" w:rsidTr="006166EC">
        <w:trPr>
          <w:trHeight w:val="216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Ведомственная целевая программа «Обустройство здания администрации Новолеушковского сельского поселения для беспрепятственного доступа </w:t>
            </w:r>
            <w:proofErr w:type="spellStart"/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 населения» на 2022 год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76,30</w:t>
            </w:r>
          </w:p>
        </w:tc>
      </w:tr>
      <w:tr w:rsidR="00297131" w:rsidRPr="00297131" w:rsidTr="006166EC">
        <w:trPr>
          <w:trHeight w:val="27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беспрепятственного передвижения инвалидов к объектам социальной, транспортной, инженерной инфраструктур, информации и связи на территории Новолеушковского сельского поселения Павловского района</w:t>
            </w:r>
          </w:p>
        </w:tc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77 0 01 00000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76,30</w:t>
            </w:r>
          </w:p>
        </w:tc>
      </w:tr>
      <w:tr w:rsidR="00297131" w:rsidRPr="00297131" w:rsidTr="006166EC">
        <w:trPr>
          <w:trHeight w:val="8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77 0 01 10070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76,30</w:t>
            </w:r>
          </w:p>
        </w:tc>
      </w:tr>
      <w:tr w:rsidR="00297131" w:rsidRPr="00297131" w:rsidTr="006166EC">
        <w:trPr>
          <w:trHeight w:val="13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77 0 01 10070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76,30</w:t>
            </w:r>
          </w:p>
        </w:tc>
      </w:tr>
      <w:tr w:rsidR="00297131" w:rsidRPr="00297131" w:rsidTr="006166EC">
        <w:trPr>
          <w:trHeight w:val="26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«Подготовка и проведение на территории Новолеушковского сельского поселения Павловского района мероприятий, посвященных юбилейным и праздничным датам в 2022 году»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297131" w:rsidRPr="00297131" w:rsidTr="006166EC">
        <w:trPr>
          <w:trHeight w:val="8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мероприятий на территории Новолеушковского сельского поселения Павловского района по празднованию государственных праздников, памятных дат и исторических событий, юбилейных дат предприятий, организаций, граждан, внесших значимый вклад в развитие России, Кубани и Новолеушковского сельского поселения Павловского района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81 0 01 00000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297131" w:rsidRPr="00297131" w:rsidTr="006166EC">
        <w:trPr>
          <w:trHeight w:val="8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81 0 01 10070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297131" w:rsidRPr="00297131" w:rsidTr="006166EC">
        <w:trPr>
          <w:trHeight w:val="12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81 0 01 10070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297131" w:rsidRPr="00297131" w:rsidTr="006166EC">
        <w:trPr>
          <w:trHeight w:val="22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«Информационное обеспечение населения по вопросам, требующим опубликования и освещения в средствах массовой информации» на 2022 год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84 0 00 00000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297131" w:rsidRPr="00297131" w:rsidTr="006166EC">
        <w:trPr>
          <w:trHeight w:val="9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Опубликование информации в средства массовой информации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84 0 01 00000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297131" w:rsidRPr="00297131" w:rsidTr="006166EC">
        <w:trPr>
          <w:trHeight w:val="7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84 0 01 10070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297131" w:rsidRPr="00297131" w:rsidTr="006166EC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84 0 01 10070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297131" w:rsidRPr="00297131" w:rsidTr="006166EC">
        <w:trPr>
          <w:trHeight w:val="15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Ведомственная целевая программа «О проведении в 2022 году работ по уточнению записей </w:t>
            </w:r>
            <w:proofErr w:type="spellStart"/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похозяйственного</w:t>
            </w:r>
            <w:proofErr w:type="spellEnd"/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учета»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374,90</w:t>
            </w:r>
          </w:p>
        </w:tc>
      </w:tr>
      <w:tr w:rsidR="00297131" w:rsidRPr="00297131" w:rsidTr="006166EC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проведения работ по уточнению записей в книгах </w:t>
            </w:r>
            <w:proofErr w:type="spellStart"/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похозяйственного</w:t>
            </w:r>
            <w:proofErr w:type="spellEnd"/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учета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92 0 01 00000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374,90</w:t>
            </w:r>
          </w:p>
        </w:tc>
      </w:tr>
      <w:tr w:rsidR="00297131" w:rsidRPr="00297131" w:rsidTr="006166EC">
        <w:trPr>
          <w:trHeight w:val="9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92 0 01 10070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374,90</w:t>
            </w:r>
          </w:p>
        </w:tc>
      </w:tr>
      <w:tr w:rsidR="00297131" w:rsidRPr="00297131" w:rsidTr="006166EC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92 0 01 10070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374,90</w:t>
            </w:r>
          </w:p>
        </w:tc>
      </w:tr>
      <w:tr w:rsidR="00297131" w:rsidRPr="00297131" w:rsidTr="006166EC">
        <w:trPr>
          <w:trHeight w:val="26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муниципального казенного учреждения «Учреждение по обеспечению деятельности органов местного самоуправления Новолеушковского сельского поселения Павловского района»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B32B4F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3541,</w:t>
            </w:r>
            <w:r w:rsidR="0033182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97131" w:rsidRPr="00297131" w:rsidTr="006166EC">
        <w:trPr>
          <w:trHeight w:val="20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подведомственных  учреждений администрации Новолеушковского сельского поселения Павловского района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58 4 00 00000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B32B4F" w:rsidP="00331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3541,</w:t>
            </w:r>
            <w:r w:rsidR="0033182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97131" w:rsidRPr="00297131" w:rsidTr="006166EC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по обеспечению  деятельности органов местного самоуправления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58 4 01 00000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B32B4F" w:rsidP="00331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3541,</w:t>
            </w:r>
            <w:r w:rsidR="0033182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97131" w:rsidRPr="00297131" w:rsidTr="006166EC">
        <w:trPr>
          <w:trHeight w:val="12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58 4 01 00590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B32B4F" w:rsidP="00331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3541,</w:t>
            </w:r>
            <w:r w:rsidR="0033182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97131" w:rsidRPr="00297131" w:rsidTr="006166EC">
        <w:trPr>
          <w:trHeight w:val="26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58 4 01 00590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B32B4F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3076,</w:t>
            </w:r>
            <w:r w:rsidR="0033182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97131" w:rsidRPr="00297131" w:rsidTr="006166EC">
        <w:trPr>
          <w:trHeight w:val="11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58 4 01 00590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297131" w:rsidRPr="00297131" w:rsidTr="006166EC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58 4 01 00590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297131" w:rsidRPr="00297131" w:rsidTr="006166EC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B32B4F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246,0</w:t>
            </w:r>
          </w:p>
        </w:tc>
      </w:tr>
      <w:tr w:rsidR="00297131" w:rsidRPr="00297131" w:rsidTr="006166EC">
        <w:trPr>
          <w:trHeight w:val="7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Мобилизационная и вневойсковая подготовка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B32B4F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246,0</w:t>
            </w:r>
          </w:p>
        </w:tc>
      </w:tr>
      <w:tr w:rsidR="00297131" w:rsidRPr="00297131" w:rsidTr="006166EC">
        <w:trPr>
          <w:trHeight w:val="70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 в  сфере  установленных функций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B32B4F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246,0</w:t>
            </w:r>
          </w:p>
        </w:tc>
      </w:tr>
      <w:tr w:rsidR="00297131" w:rsidRPr="00297131" w:rsidTr="006166EC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первичного воинского учета на территориях, где отсутствуют военные комиссариаты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B32B4F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246,0</w:t>
            </w:r>
          </w:p>
        </w:tc>
      </w:tr>
      <w:tr w:rsidR="00297131" w:rsidRPr="00297131" w:rsidTr="006166EC">
        <w:trPr>
          <w:trHeight w:val="118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59 1 00 51180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B32B4F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246,0</w:t>
            </w:r>
          </w:p>
        </w:tc>
      </w:tr>
      <w:tr w:rsidR="00297131" w:rsidRPr="00297131" w:rsidTr="006166EC">
        <w:trPr>
          <w:trHeight w:val="83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ункций государственными (муници</w:t>
            </w: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59 1 00 51180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B32B4F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246,0</w:t>
            </w:r>
          </w:p>
        </w:tc>
      </w:tr>
      <w:tr w:rsidR="00297131" w:rsidRPr="00297131" w:rsidTr="006166EC">
        <w:trPr>
          <w:trHeight w:val="9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F353AD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387,5</w:t>
            </w:r>
          </w:p>
        </w:tc>
      </w:tr>
      <w:tr w:rsidR="00297131" w:rsidRPr="00297131" w:rsidTr="006166EC">
        <w:trPr>
          <w:trHeight w:val="15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215,00</w:t>
            </w:r>
          </w:p>
        </w:tc>
      </w:tr>
      <w:tr w:rsidR="00297131" w:rsidRPr="00297131" w:rsidTr="006166EC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297131" w:rsidRPr="00297131" w:rsidTr="006166EC">
        <w:trPr>
          <w:trHeight w:val="138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297131" w:rsidRPr="00297131" w:rsidTr="006166EC">
        <w:trPr>
          <w:trHeight w:val="7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предупреждении и ликвидации последствий чрезвычайных ситуаций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62 1  01 00000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297131" w:rsidRPr="00297131" w:rsidTr="006166EC">
        <w:trPr>
          <w:trHeight w:val="151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62 1  01 10100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297131" w:rsidRPr="00297131" w:rsidTr="006166EC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62 1 01 10100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297131" w:rsidRPr="00297131" w:rsidTr="006166EC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297131" w:rsidRPr="00297131" w:rsidTr="006166EC">
        <w:trPr>
          <w:trHeight w:val="26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и оснащение новыми средствами пожаротушения и оповещения населения в поселении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62 2 01 00000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297131" w:rsidRPr="00297131" w:rsidTr="006166EC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 поселения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62 2 01 10120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297131" w:rsidRPr="00297131" w:rsidTr="006166EC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62 2 01 10120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297131" w:rsidRPr="00297131" w:rsidTr="006166EC">
        <w:trPr>
          <w:trHeight w:val="901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 по обеспечению безопасности людей на водных объектах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297131" w:rsidRPr="00297131" w:rsidTr="006166EC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безопасности людей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62 3 01 00000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297131" w:rsidRPr="00297131" w:rsidTr="006166EC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людей на водных объектах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62 3 01 10240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297131" w:rsidRPr="00297131" w:rsidTr="006166EC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62 3  01 10240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297131" w:rsidRPr="00297131" w:rsidTr="006166EC">
        <w:trPr>
          <w:trHeight w:val="189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«Пожарная безопасность на территории Новолеушковского сельского поселения Павловского района на 2022 год»</w:t>
            </w:r>
          </w:p>
        </w:tc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297131" w:rsidRPr="00297131" w:rsidTr="006166EC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96 0 01 00000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297131" w:rsidRPr="00297131" w:rsidTr="006166EC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96 0 01 10070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297131" w:rsidRPr="00297131" w:rsidTr="006166EC">
        <w:trPr>
          <w:trHeight w:val="11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96 0 01 10070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297131" w:rsidRPr="00297131" w:rsidTr="006166EC">
        <w:trPr>
          <w:trHeight w:val="123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F353AD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172,5</w:t>
            </w:r>
          </w:p>
        </w:tc>
      </w:tr>
      <w:tr w:rsidR="00297131" w:rsidRPr="00297131" w:rsidTr="006166EC">
        <w:trPr>
          <w:trHeight w:val="189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«Поддержка казачьих обществ на территории Новолеушковского сельского поселения Павловского района на 2022 год»</w:t>
            </w:r>
          </w:p>
        </w:tc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F353AD" w:rsidP="00F35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297131" w:rsidRPr="00297131" w:rsidTr="006166EC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участия членов казачьих обществ в охране общественного порядка</w:t>
            </w:r>
          </w:p>
        </w:tc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93 0 01 00000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F353AD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297131" w:rsidRPr="00297131" w:rsidTr="006166EC">
        <w:trPr>
          <w:trHeight w:val="8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93 0 01 10070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F353AD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297131" w:rsidRPr="00297131" w:rsidTr="006166EC">
        <w:trPr>
          <w:trHeight w:val="15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93 0 01 10070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F353AD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F353AD" w:rsidRPr="00297131" w:rsidTr="00F353AD">
        <w:trPr>
          <w:trHeight w:val="111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353AD" w:rsidRPr="00297131" w:rsidRDefault="00F353AD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353AD" w:rsidRPr="00B95C69" w:rsidRDefault="00F353AD" w:rsidP="00FD5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11A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«Укрепление правопорядка, профилактика правонарушений и усиление борьбы с преступностью  на территории Новолеушковского сельского пос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еления Павловского района на 2021-2022</w:t>
            </w:r>
            <w:r w:rsidRPr="00080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3AD" w:rsidRPr="00297131" w:rsidRDefault="00F353AD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3AD" w:rsidRPr="00297131" w:rsidRDefault="00F353AD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3AD" w:rsidRPr="00297131" w:rsidRDefault="00F353AD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53AD" w:rsidRPr="00B95C69" w:rsidRDefault="00F353AD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53AD" w:rsidRPr="00297131" w:rsidRDefault="00F353AD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AD" w:rsidRPr="00297131" w:rsidRDefault="00F353AD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F353AD" w:rsidRPr="00297131" w:rsidTr="00F353AD">
        <w:trPr>
          <w:trHeight w:val="12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353AD" w:rsidRPr="00297131" w:rsidRDefault="00F353AD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353AD" w:rsidRPr="00B95C69" w:rsidRDefault="00F353AD" w:rsidP="00FD5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уровня преступности, укрепление правопорядка и общественной безопасности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3AD" w:rsidRPr="00297131" w:rsidRDefault="00F353AD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3AD" w:rsidRPr="00297131" w:rsidRDefault="00F353AD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3AD" w:rsidRPr="00297131" w:rsidRDefault="00F353AD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53AD" w:rsidRPr="00B95C69" w:rsidRDefault="00F353AD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53AD" w:rsidRPr="00297131" w:rsidRDefault="00F353AD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AD" w:rsidRPr="00297131" w:rsidRDefault="00F353AD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F353AD" w:rsidRPr="00297131" w:rsidTr="0076057C">
        <w:trPr>
          <w:trHeight w:val="93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353AD" w:rsidRPr="00297131" w:rsidRDefault="00F353AD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353AD" w:rsidRPr="00297131" w:rsidRDefault="00F353AD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3AD" w:rsidRPr="00297131" w:rsidRDefault="00F353AD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3AD" w:rsidRPr="00297131" w:rsidRDefault="00F353AD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3AD" w:rsidRPr="00297131" w:rsidRDefault="00F353AD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53AD" w:rsidRPr="00B95C69" w:rsidRDefault="00F353AD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53AD" w:rsidRPr="00297131" w:rsidRDefault="00F353AD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AD" w:rsidRPr="00297131" w:rsidRDefault="00F353AD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F353AD" w:rsidRPr="00297131" w:rsidTr="0076057C">
        <w:trPr>
          <w:trHeight w:val="1131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353AD" w:rsidRPr="00297131" w:rsidRDefault="00F353AD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353AD" w:rsidRPr="00297131" w:rsidRDefault="00F353AD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3AD" w:rsidRPr="00297131" w:rsidRDefault="00F353AD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3AD" w:rsidRPr="00297131" w:rsidRDefault="00F353AD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3AD" w:rsidRPr="00297131" w:rsidRDefault="00F353AD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53AD" w:rsidRPr="00B95C69" w:rsidRDefault="00F353AD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53AD" w:rsidRPr="00297131" w:rsidRDefault="00F353AD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AD" w:rsidRPr="00297131" w:rsidRDefault="00F353AD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297131" w:rsidRPr="00297131" w:rsidTr="006166EC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B32B4F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6087,1</w:t>
            </w:r>
          </w:p>
        </w:tc>
      </w:tr>
      <w:tr w:rsidR="00B32B4F" w:rsidRPr="00297131" w:rsidTr="006166EC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32B4F" w:rsidRPr="00297131" w:rsidRDefault="00B32B4F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2B4F" w:rsidRPr="00297131" w:rsidRDefault="00B32B4F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B4F" w:rsidRPr="00297131" w:rsidRDefault="00B32B4F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32B4F" w:rsidRPr="00297131" w:rsidRDefault="00B32B4F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32B4F" w:rsidRPr="00297131" w:rsidRDefault="00B32B4F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32B4F" w:rsidRPr="00297131" w:rsidRDefault="00B32B4F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32B4F" w:rsidRPr="00297131" w:rsidRDefault="00B32B4F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4F" w:rsidRPr="00297131" w:rsidRDefault="00B32B4F" w:rsidP="00FD5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6087,1</w:t>
            </w:r>
          </w:p>
        </w:tc>
      </w:tr>
      <w:tr w:rsidR="00B32B4F" w:rsidRPr="00297131" w:rsidTr="006166EC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32B4F" w:rsidRPr="00297131" w:rsidRDefault="00B32B4F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2B4F" w:rsidRPr="00297131" w:rsidRDefault="00B32B4F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дорожного хозяйства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B4F" w:rsidRPr="00297131" w:rsidRDefault="00B32B4F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32B4F" w:rsidRPr="00297131" w:rsidRDefault="00B32B4F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32B4F" w:rsidRPr="00297131" w:rsidRDefault="00B32B4F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32B4F" w:rsidRPr="00297131" w:rsidRDefault="00B32B4F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32B4F" w:rsidRPr="00297131" w:rsidRDefault="00B32B4F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4F" w:rsidRPr="00297131" w:rsidRDefault="00B32B4F" w:rsidP="00FD5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6087,1</w:t>
            </w:r>
          </w:p>
        </w:tc>
      </w:tr>
      <w:tr w:rsidR="00B32B4F" w:rsidRPr="00297131" w:rsidTr="006166EC">
        <w:trPr>
          <w:trHeight w:val="81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32B4F" w:rsidRPr="00297131" w:rsidRDefault="00B32B4F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2B4F" w:rsidRPr="00297131" w:rsidRDefault="00B32B4F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B4F" w:rsidRPr="00297131" w:rsidRDefault="00B32B4F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32B4F" w:rsidRPr="00297131" w:rsidRDefault="00B32B4F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32B4F" w:rsidRPr="00297131" w:rsidRDefault="00B32B4F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32B4F" w:rsidRPr="00297131" w:rsidRDefault="00B32B4F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32B4F" w:rsidRPr="00297131" w:rsidRDefault="00B32B4F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4F" w:rsidRPr="00297131" w:rsidRDefault="00B32B4F" w:rsidP="00FD5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6087,1</w:t>
            </w:r>
          </w:p>
        </w:tc>
      </w:tr>
      <w:tr w:rsidR="00B32B4F" w:rsidRPr="00297131" w:rsidTr="006166EC">
        <w:trPr>
          <w:trHeight w:val="167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32B4F" w:rsidRPr="00297131" w:rsidRDefault="00B32B4F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2B4F" w:rsidRPr="00297131" w:rsidRDefault="00B32B4F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в части проектирования, строительства, реконструкции, капитального ремонта и содержания дорожной сети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B4F" w:rsidRPr="00297131" w:rsidRDefault="00B32B4F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32B4F" w:rsidRPr="00297131" w:rsidRDefault="00B32B4F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32B4F" w:rsidRPr="00297131" w:rsidRDefault="00B32B4F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32B4F" w:rsidRPr="00297131" w:rsidRDefault="00B32B4F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53 1 01 00000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32B4F" w:rsidRPr="00297131" w:rsidRDefault="00B32B4F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4F" w:rsidRPr="00297131" w:rsidRDefault="00B32B4F" w:rsidP="00FD5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6087,1</w:t>
            </w:r>
          </w:p>
        </w:tc>
      </w:tr>
      <w:tr w:rsidR="00297131" w:rsidRPr="00297131" w:rsidTr="006166EC">
        <w:trPr>
          <w:trHeight w:val="26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 Новолеушковского сельского поселения Павловского района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53 1 01 10080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B32B4F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6087,1</w:t>
            </w:r>
          </w:p>
        </w:tc>
      </w:tr>
      <w:tr w:rsidR="00297131" w:rsidRPr="00297131" w:rsidTr="006166EC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53 1 01 10080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B32B4F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6087,1</w:t>
            </w:r>
          </w:p>
        </w:tc>
      </w:tr>
      <w:tr w:rsidR="00297131" w:rsidRPr="00297131" w:rsidTr="006166EC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E04C4E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2565,7</w:t>
            </w:r>
          </w:p>
        </w:tc>
      </w:tr>
      <w:tr w:rsidR="00297131" w:rsidRPr="00297131" w:rsidTr="006166EC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B32B4F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297131"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297131" w:rsidRPr="00297131" w:rsidTr="006166EC">
        <w:trPr>
          <w:trHeight w:val="189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«Развитие жилищно-коммунального хозяйства в Новолеушковском сельском поселении Павловского района на 2022 год»</w:t>
            </w:r>
          </w:p>
        </w:tc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B32B4F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297131"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297131" w:rsidRPr="00297131" w:rsidTr="006166EC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 жилищно-коммунального хозяйства</w:t>
            </w:r>
          </w:p>
        </w:tc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78 0 01 00000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B32B4F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297131"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297131" w:rsidRPr="00297131" w:rsidTr="006166EC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78 0 01 10070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B32B4F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297131"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297131" w:rsidRPr="00297131" w:rsidTr="006166EC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78 0 01 10070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B32B4F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297131"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297131" w:rsidRPr="00297131" w:rsidTr="006166EC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5F63DA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1305,7</w:t>
            </w:r>
          </w:p>
        </w:tc>
      </w:tr>
      <w:tr w:rsidR="00297131" w:rsidRPr="00297131" w:rsidTr="006166EC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территории Новолеушковского сельского поселения Павловского района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E04C4E" w:rsidP="005F6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1035,7</w:t>
            </w:r>
          </w:p>
        </w:tc>
      </w:tr>
      <w:tr w:rsidR="00297131" w:rsidRPr="00297131" w:rsidTr="006166EC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E04C4E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135,00</w:t>
            </w:r>
          </w:p>
        </w:tc>
      </w:tr>
      <w:tr w:rsidR="00297131" w:rsidRPr="00297131" w:rsidTr="006166EC">
        <w:trPr>
          <w:trHeight w:val="15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освещения улиц на территории Новолеушковского сельского поселения Павловского района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67 1 01 00000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E04C4E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135,00</w:t>
            </w:r>
          </w:p>
        </w:tc>
      </w:tr>
      <w:tr w:rsidR="00297131" w:rsidRPr="00297131" w:rsidTr="006166EC">
        <w:trPr>
          <w:trHeight w:val="192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Строительство, реконструкция, капитальный, ремонт и содержание уличного освещения Новолеушковского сельского поселения Павловского района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67 1 01 10170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E04C4E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135,00</w:t>
            </w:r>
          </w:p>
        </w:tc>
      </w:tr>
      <w:tr w:rsidR="00297131" w:rsidRPr="00297131" w:rsidTr="006166EC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67 1 01 10170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E04C4E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135,00</w:t>
            </w:r>
          </w:p>
        </w:tc>
      </w:tr>
      <w:tr w:rsidR="00297131" w:rsidRPr="00297131" w:rsidTr="006166EC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и озеленение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B32B4F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04C4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97131"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7131" w:rsidRPr="00297131" w:rsidTr="006166EC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Озеленение и благоустройство территории сельского поселения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67 2 01 00000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B32B4F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04C4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97131"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7131" w:rsidRPr="00297131" w:rsidTr="006166EC">
        <w:trPr>
          <w:trHeight w:val="8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67 2 01 10180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B32B4F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04C4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97131"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7131" w:rsidRPr="00297131" w:rsidTr="006166EC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67 2 01 10180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E04C4E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297131"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7131" w:rsidRPr="00297131" w:rsidTr="006166EC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67 3 00 00000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B32B4F" w:rsidP="00E04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04C4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297131"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7131" w:rsidRPr="00297131" w:rsidTr="006166EC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и содержание мест захоронения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67 3 01 00000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B32B4F" w:rsidP="00E04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04C4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297131"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7131" w:rsidRPr="00297131" w:rsidTr="006166EC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67 3 01 10190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B32B4F" w:rsidP="00E04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04C4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297131"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7131" w:rsidRPr="00297131" w:rsidTr="006166EC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67 3 01 10190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E04C4E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297131"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7131" w:rsidRPr="00297131" w:rsidTr="006166EC">
        <w:trPr>
          <w:trHeight w:val="15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мероприятия по благоустройству территории Новолеушковского сельского поселения Павловского района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67 4 00 00000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E04C4E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420</w:t>
            </w:r>
            <w:r w:rsidR="005F63DA"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297131" w:rsidRPr="00297131" w:rsidTr="006166EC">
        <w:trPr>
          <w:trHeight w:val="159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благоустройства населенных пунктов Новолеушковского сельского поселения Павловского района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67 4 01 00000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E04C4E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420</w:t>
            </w:r>
            <w:r w:rsidR="005F63DA"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297131" w:rsidRPr="00297131" w:rsidTr="006166EC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67 4 01 10200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E04C4E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420</w:t>
            </w:r>
            <w:r w:rsidR="005F63DA"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297131" w:rsidRPr="00297131" w:rsidTr="006166EC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67 4 01 10200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297131" w:rsidRPr="00297131" w:rsidTr="006166EC">
        <w:trPr>
          <w:trHeight w:val="87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обустройства мест массового отдыха населения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67 4 01 10210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A" w:rsidRPr="00297131" w:rsidRDefault="00E04C4E" w:rsidP="005F6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  <w:r w:rsidR="005F63DA"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297131" w:rsidRPr="00297131" w:rsidTr="006166EC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67 4 01 10210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E04C4E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350,</w:t>
            </w:r>
            <w:r w:rsidR="005F63D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F63DA" w:rsidRPr="00297131" w:rsidTr="006166EC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63DA" w:rsidRPr="00297131" w:rsidRDefault="005F63DA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63DA" w:rsidRPr="00B95C69" w:rsidRDefault="005F63DA" w:rsidP="005F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Ведомственная целевая программа "Развитие инициативного </w:t>
            </w:r>
            <w:proofErr w:type="spellStart"/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бюджетирования</w:t>
            </w:r>
            <w:proofErr w:type="spellEnd"/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Новолеушковском сельском поселении Павловского района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63DA" w:rsidRPr="00297131" w:rsidRDefault="005F63DA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63DA" w:rsidRPr="00297131" w:rsidRDefault="005F63DA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63DA" w:rsidRPr="00297131" w:rsidRDefault="005F63DA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F63DA" w:rsidRPr="00297131" w:rsidRDefault="005F63DA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F63DA" w:rsidRPr="00297131" w:rsidRDefault="005F63DA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A" w:rsidRPr="005F63DA" w:rsidRDefault="005F63DA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5F63DA" w:rsidRPr="00297131" w:rsidTr="005F63DA">
        <w:trPr>
          <w:trHeight w:val="2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63DA" w:rsidRPr="00297131" w:rsidRDefault="005F63DA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63DA" w:rsidRPr="00B95C69" w:rsidRDefault="005F63DA" w:rsidP="005F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Благоустройство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территории поселения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63DA" w:rsidRPr="00297131" w:rsidRDefault="005F63DA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63DA" w:rsidRPr="00297131" w:rsidRDefault="005F63DA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63DA" w:rsidRPr="00297131" w:rsidRDefault="005F63DA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F63DA" w:rsidRPr="00297131" w:rsidRDefault="005F63DA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F63DA" w:rsidRPr="00297131" w:rsidRDefault="005F63DA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A" w:rsidRDefault="005F63DA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5F63DA" w:rsidRPr="00297131" w:rsidTr="005F63DA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63DA" w:rsidRPr="00297131" w:rsidRDefault="005F63DA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63DA" w:rsidRPr="00297131" w:rsidRDefault="005F63DA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ведомственной целевой программы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63DA" w:rsidRPr="00297131" w:rsidRDefault="005F63DA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63DA" w:rsidRPr="00297131" w:rsidRDefault="005F63DA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63DA" w:rsidRPr="00297131" w:rsidRDefault="005F63DA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F63DA" w:rsidRPr="00297131" w:rsidRDefault="005F63DA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63 0 01 10070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F63DA" w:rsidRPr="00297131" w:rsidRDefault="005F63DA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A" w:rsidRDefault="005F63DA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5F63DA" w:rsidRPr="00297131" w:rsidTr="006166EC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63DA" w:rsidRPr="00297131" w:rsidRDefault="005F63DA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63DA" w:rsidRPr="00297131" w:rsidRDefault="005F63DA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63DA" w:rsidRPr="00297131" w:rsidRDefault="005F63DA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63DA" w:rsidRPr="00297131" w:rsidRDefault="005F63DA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63DA" w:rsidRPr="00297131" w:rsidRDefault="005F63DA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F63DA" w:rsidRPr="00297131" w:rsidRDefault="005F63DA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F63DA" w:rsidRPr="00297131" w:rsidRDefault="005F63DA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A" w:rsidRDefault="005F63DA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E04C4E" w:rsidRPr="00297131" w:rsidTr="006166EC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04C4E" w:rsidRPr="00297131" w:rsidRDefault="00E04C4E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4C4E" w:rsidRPr="00297131" w:rsidRDefault="00E04C4E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«Энергосбережение и повышение энергетической эффективности в Новолеушковском сельском поселении Павловского района на 2022-2023 годы»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C4E" w:rsidRPr="00297131" w:rsidRDefault="00E04C4E" w:rsidP="00E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C4E" w:rsidRPr="00297131" w:rsidRDefault="00E04C4E" w:rsidP="00E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C4E" w:rsidRPr="00297131" w:rsidRDefault="00E04C4E" w:rsidP="00E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4C4E" w:rsidRPr="00297131" w:rsidRDefault="00E04C4E" w:rsidP="00E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4C4E" w:rsidRPr="00297131" w:rsidRDefault="00E04C4E" w:rsidP="00E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4E" w:rsidRDefault="00E04C4E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E04C4E" w:rsidRPr="00297131" w:rsidTr="00E04C4E">
        <w:trPr>
          <w:trHeight w:val="341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04C4E" w:rsidRPr="00297131" w:rsidRDefault="00E04C4E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4C4E" w:rsidRPr="00297131" w:rsidRDefault="00E04C4E" w:rsidP="00E04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и модернизация линий уличного освещения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C4E" w:rsidRPr="00297131" w:rsidRDefault="00E04C4E" w:rsidP="00E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C4E" w:rsidRPr="00297131" w:rsidRDefault="00E04C4E" w:rsidP="00E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C4E" w:rsidRPr="00297131" w:rsidRDefault="00E04C4E" w:rsidP="00E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4C4E" w:rsidRPr="00297131" w:rsidRDefault="00E04C4E" w:rsidP="00E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4C4E" w:rsidRPr="00297131" w:rsidRDefault="00E04C4E" w:rsidP="00E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4E" w:rsidRDefault="00E04C4E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E04C4E" w:rsidRPr="00297131" w:rsidTr="00E04C4E">
        <w:trPr>
          <w:trHeight w:val="56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04C4E" w:rsidRPr="00297131" w:rsidRDefault="00E04C4E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4C4E" w:rsidRPr="00297131" w:rsidRDefault="00E04C4E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ведомственной целевой программы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C4E" w:rsidRPr="00297131" w:rsidRDefault="00E04C4E" w:rsidP="00E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C4E" w:rsidRPr="00297131" w:rsidRDefault="00E04C4E" w:rsidP="00E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C4E" w:rsidRPr="00297131" w:rsidRDefault="00E04C4E" w:rsidP="00E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4C4E" w:rsidRPr="00297131" w:rsidRDefault="00E04C4E" w:rsidP="00E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61 0 01 10070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4C4E" w:rsidRPr="00297131" w:rsidRDefault="00E04C4E" w:rsidP="00E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4E" w:rsidRDefault="00E04C4E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E04C4E" w:rsidRPr="00297131" w:rsidTr="00E04C4E">
        <w:trPr>
          <w:trHeight w:val="7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04C4E" w:rsidRPr="00297131" w:rsidRDefault="00E04C4E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4C4E" w:rsidRPr="00297131" w:rsidRDefault="00E04C4E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C4E" w:rsidRPr="00297131" w:rsidRDefault="00E04C4E" w:rsidP="00E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C4E" w:rsidRPr="00297131" w:rsidRDefault="00E04C4E" w:rsidP="00E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C4E" w:rsidRPr="00297131" w:rsidRDefault="00E04C4E" w:rsidP="00E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4C4E" w:rsidRPr="00297131" w:rsidRDefault="00E04C4E" w:rsidP="00E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4C4E" w:rsidRPr="00297131" w:rsidRDefault="00E04C4E" w:rsidP="00E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4E" w:rsidRDefault="00E04C4E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297131" w:rsidRPr="00297131" w:rsidTr="006166EC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85,00</w:t>
            </w:r>
          </w:p>
        </w:tc>
      </w:tr>
      <w:tr w:rsidR="00297131" w:rsidRPr="00297131" w:rsidTr="006166EC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85,00</w:t>
            </w:r>
          </w:p>
        </w:tc>
      </w:tr>
      <w:tr w:rsidR="00297131" w:rsidRPr="00297131" w:rsidTr="006166EC">
        <w:trPr>
          <w:trHeight w:val="14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развитию и оздоров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ению молодежи в Новолеушковском сельском поселении Павловского района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70 0 00 00000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297131" w:rsidRPr="00297131" w:rsidTr="006166EC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молодежной политики в сельском поселении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70 1 00 00000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297131" w:rsidRPr="00297131" w:rsidTr="006166EC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Организационно-воспитательная работа с молодежью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70 1 01 10260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297131" w:rsidRPr="00297131" w:rsidTr="006166EC">
        <w:trPr>
          <w:trHeight w:val="12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70 1 01 10260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297131" w:rsidRPr="00297131" w:rsidTr="005F63DA">
        <w:trPr>
          <w:trHeight w:val="67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70 1 01 10260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7131" w:rsidRPr="00297131" w:rsidTr="006166EC">
        <w:trPr>
          <w:trHeight w:val="153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"Молодежь" Новолеушковского сельского поселения Павловского района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82 0 00 00000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297131" w:rsidRPr="00297131" w:rsidTr="006166EC">
        <w:trPr>
          <w:trHeight w:val="222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Организационное обеспечение реализации молодежной политики, формирование ценностей здорового образа жизни, создание условий для воспитания, развития и занятости молодежи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82 0 01 00000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297131" w:rsidRPr="00297131" w:rsidTr="006166EC">
        <w:trPr>
          <w:trHeight w:val="70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ведомственной целевой программы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82 0 01 10070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297131" w:rsidRPr="00297131" w:rsidTr="006166EC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82 0 01 10070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297131" w:rsidRPr="00297131" w:rsidTr="006166EC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82 0 01 10070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7131" w:rsidRPr="00297131" w:rsidTr="006166EC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11802,90</w:t>
            </w:r>
          </w:p>
        </w:tc>
      </w:tr>
      <w:tr w:rsidR="00297131" w:rsidRPr="00297131" w:rsidTr="006166EC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11802,90</w:t>
            </w:r>
          </w:p>
        </w:tc>
      </w:tr>
      <w:tr w:rsidR="00297131" w:rsidRPr="00297131" w:rsidTr="006166EC">
        <w:trPr>
          <w:trHeight w:val="106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Новолеушковского сельского поселения Павловского района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11802,90</w:t>
            </w:r>
          </w:p>
        </w:tc>
      </w:tr>
      <w:tr w:rsidR="00297131" w:rsidRPr="00297131" w:rsidTr="006166EC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7850,00</w:t>
            </w:r>
          </w:p>
        </w:tc>
      </w:tr>
      <w:tr w:rsidR="00297131" w:rsidRPr="00297131" w:rsidTr="006166EC">
        <w:trPr>
          <w:trHeight w:val="18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Содержание, организация и поддержка муниципальных учреждений культуры Новолеушковского сельского поселения Павловского района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60 1 01 00000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7850,00</w:t>
            </w:r>
          </w:p>
        </w:tc>
      </w:tr>
      <w:tr w:rsidR="00297131" w:rsidRPr="00297131" w:rsidTr="006166EC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60 1 01 00590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7850,00</w:t>
            </w:r>
          </w:p>
        </w:tc>
      </w:tr>
      <w:tr w:rsidR="00297131" w:rsidRPr="00297131" w:rsidTr="006166EC">
        <w:trPr>
          <w:trHeight w:val="15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proofErr w:type="spellStart"/>
            <w:proofErr w:type="gramStart"/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не-коммерческим</w:t>
            </w:r>
            <w:proofErr w:type="spellEnd"/>
            <w:proofErr w:type="gramEnd"/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организациям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60 1 01 00590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7850,00</w:t>
            </w:r>
          </w:p>
        </w:tc>
      </w:tr>
      <w:tr w:rsidR="00297131" w:rsidRPr="00297131" w:rsidTr="006166EC">
        <w:trPr>
          <w:trHeight w:val="43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60 3 00 00000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3721,00</w:t>
            </w:r>
          </w:p>
        </w:tc>
      </w:tr>
      <w:tr w:rsidR="00297131" w:rsidRPr="00297131" w:rsidTr="006166EC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Содержание, организация и поддержка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60 3 01 00000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3721,00</w:t>
            </w:r>
          </w:p>
        </w:tc>
      </w:tr>
      <w:tr w:rsidR="00297131" w:rsidRPr="00297131" w:rsidTr="006166EC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60 3 01 00590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3721,00</w:t>
            </w:r>
          </w:p>
        </w:tc>
      </w:tr>
      <w:tr w:rsidR="00297131" w:rsidRPr="00297131" w:rsidTr="006166EC">
        <w:trPr>
          <w:trHeight w:val="15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proofErr w:type="spellStart"/>
            <w:proofErr w:type="gramStart"/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не-коммерческим</w:t>
            </w:r>
            <w:proofErr w:type="spellEnd"/>
            <w:proofErr w:type="gramEnd"/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организациям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60 3 01 00590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3721,00</w:t>
            </w:r>
          </w:p>
        </w:tc>
      </w:tr>
      <w:tr w:rsidR="00297131" w:rsidRPr="00297131" w:rsidTr="006166EC">
        <w:trPr>
          <w:trHeight w:val="124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60 4  00 00000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231,90</w:t>
            </w:r>
          </w:p>
        </w:tc>
      </w:tr>
      <w:tr w:rsidR="00297131" w:rsidRPr="00297131" w:rsidTr="006166EC">
        <w:trPr>
          <w:trHeight w:val="169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 области сохранения, использования, популяризации и охраны объектов культурного наследия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60 4  01 00000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231,90</w:t>
            </w:r>
          </w:p>
        </w:tc>
      </w:tr>
      <w:tr w:rsidR="00297131" w:rsidRPr="00297131" w:rsidTr="006166EC">
        <w:trPr>
          <w:trHeight w:val="117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(памятников истории и культуры), находящихся в собственности поселения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60 4 01 10220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231,90</w:t>
            </w:r>
          </w:p>
        </w:tc>
      </w:tr>
      <w:tr w:rsidR="00297131" w:rsidRPr="00297131" w:rsidTr="006166EC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60 4 01 10220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231,90</w:t>
            </w:r>
          </w:p>
        </w:tc>
      </w:tr>
      <w:tr w:rsidR="00297131" w:rsidRPr="00297131" w:rsidTr="006166EC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5F63DA" w:rsidP="00E04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297131"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E04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297131" w:rsidRPr="00297131" w:rsidTr="006166EC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E04C4E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196D68" w:rsidRPr="00297131" w:rsidTr="007761F2">
        <w:trPr>
          <w:trHeight w:val="28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D68" w:rsidRPr="00297131" w:rsidRDefault="00196D68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D68" w:rsidRPr="00297131" w:rsidRDefault="00196D68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«Пенсионное обеспечение лиц, замещавших выборные муниципальные должности и должности муниципальной службы в Новолеушковском сельском поселении Павловского района на 2022 год»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6D68" w:rsidRPr="00297131" w:rsidRDefault="00196D68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6D68" w:rsidRPr="00297131" w:rsidRDefault="00196D68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6D68" w:rsidRPr="00297131" w:rsidRDefault="00196D68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96D68" w:rsidRPr="00297131" w:rsidRDefault="00196D68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72 0 00 00000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96D68" w:rsidRPr="00297131" w:rsidRDefault="00196D68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D68" w:rsidRDefault="00196D68" w:rsidP="00196D6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D68" w:rsidRDefault="00196D68" w:rsidP="00196D6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D68" w:rsidRDefault="00196D68" w:rsidP="00196D6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D68" w:rsidRDefault="00196D68" w:rsidP="00196D6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D68" w:rsidRDefault="00196D68" w:rsidP="00196D6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D68" w:rsidRDefault="00E04C4E" w:rsidP="00196D68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196D68" w:rsidRPr="00297131" w:rsidTr="00FD5E12">
        <w:trPr>
          <w:trHeight w:val="18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D68" w:rsidRPr="00297131" w:rsidRDefault="00196D68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D68" w:rsidRPr="00297131" w:rsidRDefault="00196D68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Меры по поддержке лиц, замещавших муниципальные должности муниципальной службы Новолеушковского сельского поселения Павловского района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6D68" w:rsidRPr="00297131" w:rsidRDefault="00196D68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6D68" w:rsidRPr="00297131" w:rsidRDefault="00196D68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6D68" w:rsidRPr="00297131" w:rsidRDefault="00196D68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96D68" w:rsidRPr="00297131" w:rsidRDefault="00196D68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72 0 01 00000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96D68" w:rsidRPr="00297131" w:rsidRDefault="00196D68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D68" w:rsidRDefault="00196D68" w:rsidP="00196D6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D68" w:rsidRDefault="00196D68" w:rsidP="00196D6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D68" w:rsidRDefault="00196D68" w:rsidP="00196D6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D68" w:rsidRDefault="00E04C4E" w:rsidP="00196D68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196D68" w:rsidRPr="00297131" w:rsidTr="007761F2">
        <w:trPr>
          <w:trHeight w:val="89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96D68" w:rsidRPr="00297131" w:rsidRDefault="00196D68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96D68" w:rsidRPr="00297131" w:rsidRDefault="00196D68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6D68" w:rsidRPr="00297131" w:rsidRDefault="00196D68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6D68" w:rsidRPr="00297131" w:rsidRDefault="00196D68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6D68" w:rsidRPr="00297131" w:rsidRDefault="00196D68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96D68" w:rsidRPr="00297131" w:rsidRDefault="00196D68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72 0 01 10070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96D68" w:rsidRPr="00297131" w:rsidRDefault="00196D68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D68" w:rsidRDefault="00196D68" w:rsidP="00196D6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D68" w:rsidRDefault="00E04C4E" w:rsidP="00196D68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297131" w:rsidRPr="00297131" w:rsidTr="006166EC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72 0 01 10070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E04C4E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297131" w:rsidRPr="00297131" w:rsidTr="006166EC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52,70</w:t>
            </w:r>
          </w:p>
        </w:tc>
      </w:tr>
      <w:tr w:rsidR="00297131" w:rsidRPr="00297131" w:rsidTr="006166EC">
        <w:trPr>
          <w:trHeight w:val="151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«Поддержка социально-ориентированных некоммерческих общественных организаций "</w:t>
            </w:r>
          </w:p>
        </w:tc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86 0 00 00000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52,70</w:t>
            </w:r>
          </w:p>
        </w:tc>
      </w:tr>
      <w:tr w:rsidR="00297131" w:rsidRPr="00297131" w:rsidTr="006166EC">
        <w:trPr>
          <w:trHeight w:val="189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поддержки социально-ориентированным некоммерческим общественным организациям в Новолеушковском сельском поселении Павловского района</w:t>
            </w:r>
          </w:p>
        </w:tc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86 0 01 00000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52,70</w:t>
            </w:r>
          </w:p>
        </w:tc>
      </w:tr>
      <w:tr w:rsidR="00297131" w:rsidRPr="00297131" w:rsidTr="006166EC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86 0 01 10070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52,70</w:t>
            </w:r>
          </w:p>
        </w:tc>
      </w:tr>
      <w:tr w:rsidR="00297131" w:rsidRPr="00297131" w:rsidTr="006166EC">
        <w:trPr>
          <w:trHeight w:val="151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86 0 01 10070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52,70</w:t>
            </w:r>
          </w:p>
        </w:tc>
      </w:tr>
      <w:tr w:rsidR="00297131" w:rsidRPr="00297131" w:rsidTr="006166EC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741AF6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430,6</w:t>
            </w:r>
          </w:p>
        </w:tc>
      </w:tr>
      <w:tr w:rsidR="00297131" w:rsidRPr="00297131" w:rsidTr="006166EC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741AF6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430,6</w:t>
            </w:r>
          </w:p>
        </w:tc>
      </w:tr>
      <w:tr w:rsidR="00297131" w:rsidRPr="00297131" w:rsidTr="006166EC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физической культуры  в Новолеушковском сельском поселении Павловского района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69 0  00 00000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297131" w:rsidRPr="00297131" w:rsidTr="006166EC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воспитание и развитие граждан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297131" w:rsidRPr="00297131" w:rsidTr="001C579D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спортивных мероприятий в области физической культуры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69 1 01 00000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297131" w:rsidRPr="00297131" w:rsidTr="001C579D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Физкультурно-оздоровительная работа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69 1 01 10270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1C579D" w:rsidRPr="00297131" w:rsidTr="001C579D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579D" w:rsidRPr="00297131" w:rsidRDefault="001C579D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C579D" w:rsidRPr="00297131" w:rsidRDefault="001C579D" w:rsidP="00FD5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9D" w:rsidRPr="00297131" w:rsidRDefault="001C579D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9D" w:rsidRPr="00297131" w:rsidRDefault="001C579D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9D" w:rsidRPr="00297131" w:rsidRDefault="001C579D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579D" w:rsidRPr="00297131" w:rsidRDefault="001C579D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69 1 01 10270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579D" w:rsidRPr="00297131" w:rsidRDefault="001C579D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9D" w:rsidRPr="00297131" w:rsidRDefault="001C579D" w:rsidP="00FD5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1C579D" w:rsidRPr="00297131" w:rsidTr="001C579D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579D" w:rsidRPr="00297131" w:rsidRDefault="001C579D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C579D" w:rsidRPr="00242873" w:rsidRDefault="001C579D" w:rsidP="00FD5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«Развитие физической культуры и спорта на территории Новолеушковского сельского поселения Павловского района на 20</w:t>
            </w:r>
            <w:r w:rsidR="00741AF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9D" w:rsidRPr="00297131" w:rsidRDefault="001C579D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9D" w:rsidRPr="00297131" w:rsidRDefault="001C579D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9D" w:rsidRPr="00297131" w:rsidRDefault="001C579D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579D" w:rsidRPr="00297131" w:rsidRDefault="001C579D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579D" w:rsidRPr="00297131" w:rsidRDefault="001C579D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9D" w:rsidRPr="00297131" w:rsidRDefault="001C579D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330,6</w:t>
            </w:r>
          </w:p>
        </w:tc>
      </w:tr>
      <w:tr w:rsidR="001C579D" w:rsidRPr="00297131" w:rsidTr="001C579D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579D" w:rsidRPr="00297131" w:rsidRDefault="001C579D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C579D" w:rsidRPr="00242873" w:rsidRDefault="001C579D" w:rsidP="00FD5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строительства малобюджетного спортивного зала в шаговой доступности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9D" w:rsidRPr="00297131" w:rsidRDefault="001C579D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9D" w:rsidRPr="00297131" w:rsidRDefault="001C579D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9D" w:rsidRPr="00297131" w:rsidRDefault="001C579D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579D" w:rsidRPr="00297131" w:rsidRDefault="001C579D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579D" w:rsidRPr="00297131" w:rsidRDefault="001C579D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9D" w:rsidRPr="00297131" w:rsidRDefault="001C579D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330,6</w:t>
            </w:r>
          </w:p>
        </w:tc>
      </w:tr>
      <w:tr w:rsidR="001C579D" w:rsidRPr="00297131" w:rsidTr="001C579D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579D" w:rsidRPr="00297131" w:rsidRDefault="001C579D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C579D" w:rsidRPr="00297131" w:rsidRDefault="001C579D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9D" w:rsidRPr="00297131" w:rsidRDefault="001C579D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9D" w:rsidRPr="00297131" w:rsidRDefault="001C579D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9D" w:rsidRPr="00297131" w:rsidRDefault="001C579D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579D" w:rsidRPr="00297131" w:rsidRDefault="001C579D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94 0 01 10070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579D" w:rsidRPr="00297131" w:rsidRDefault="001C579D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9D" w:rsidRPr="00297131" w:rsidRDefault="001C579D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330,6</w:t>
            </w:r>
          </w:p>
        </w:tc>
      </w:tr>
      <w:tr w:rsidR="001C579D" w:rsidRPr="00297131" w:rsidTr="001C579D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579D" w:rsidRPr="00297131" w:rsidRDefault="001C579D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C579D" w:rsidRPr="00297131" w:rsidRDefault="001C579D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 собственности)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9D" w:rsidRPr="00297131" w:rsidRDefault="001C579D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9D" w:rsidRPr="00297131" w:rsidRDefault="001C579D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9D" w:rsidRPr="00297131" w:rsidRDefault="001C579D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579D" w:rsidRPr="00297131" w:rsidRDefault="001C579D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94 0 01 10070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579D" w:rsidRPr="00297131" w:rsidRDefault="001C579D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9D" w:rsidRPr="00297131" w:rsidRDefault="001C579D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330,6</w:t>
            </w:r>
          </w:p>
        </w:tc>
      </w:tr>
    </w:tbl>
    <w:p w:rsidR="00292418" w:rsidRDefault="00292418" w:rsidP="0032728A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193003" w:rsidRDefault="00193003" w:rsidP="0032728A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32728A" w:rsidRPr="00A96B59" w:rsidRDefault="00D8419F" w:rsidP="0032728A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32728A" w:rsidRPr="00A96B59">
        <w:rPr>
          <w:rFonts w:ascii="Times New Roman" w:hAnsi="Times New Roman"/>
          <w:sz w:val="28"/>
          <w:szCs w:val="28"/>
        </w:rPr>
        <w:t xml:space="preserve">Новолеушковского </w:t>
      </w:r>
      <w:proofErr w:type="gramStart"/>
      <w:r w:rsidR="0032728A" w:rsidRPr="00A96B59"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32728A" w:rsidRDefault="0032728A" w:rsidP="0032728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 xml:space="preserve">поселения Павловского района                                                </w:t>
      </w:r>
      <w:r w:rsidR="003C3FC4">
        <w:rPr>
          <w:rFonts w:ascii="Times New Roman" w:hAnsi="Times New Roman"/>
          <w:sz w:val="28"/>
          <w:szCs w:val="28"/>
        </w:rPr>
        <w:t xml:space="preserve">        </w:t>
      </w:r>
      <w:r w:rsidRPr="00A96B59">
        <w:rPr>
          <w:rFonts w:ascii="Times New Roman" w:hAnsi="Times New Roman"/>
          <w:sz w:val="28"/>
          <w:szCs w:val="28"/>
        </w:rPr>
        <w:t xml:space="preserve">    </w:t>
      </w:r>
      <w:r w:rsidR="00D8419F">
        <w:rPr>
          <w:rFonts w:ascii="Times New Roman" w:hAnsi="Times New Roman"/>
          <w:sz w:val="28"/>
          <w:szCs w:val="28"/>
        </w:rPr>
        <w:t xml:space="preserve">В.А. </w:t>
      </w:r>
      <w:proofErr w:type="spellStart"/>
      <w:r w:rsidR="00D8419F">
        <w:rPr>
          <w:rFonts w:ascii="Times New Roman" w:hAnsi="Times New Roman"/>
          <w:sz w:val="28"/>
          <w:szCs w:val="28"/>
        </w:rPr>
        <w:t>Белан</w:t>
      </w:r>
      <w:proofErr w:type="spellEnd"/>
    </w:p>
    <w:p w:rsidR="00297131" w:rsidRDefault="00297131" w:rsidP="003272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7131" w:rsidRDefault="00297131" w:rsidP="003272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51EF" w:rsidRDefault="004351EF" w:rsidP="003272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51EF" w:rsidRDefault="004351EF" w:rsidP="003272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51EF" w:rsidRDefault="004351EF" w:rsidP="003272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51EF" w:rsidRDefault="004351EF" w:rsidP="003272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51EF" w:rsidRDefault="004351EF" w:rsidP="003272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51EF" w:rsidRDefault="004351EF" w:rsidP="003272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61F2" w:rsidRDefault="007761F2" w:rsidP="003272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61F2" w:rsidRDefault="007761F2" w:rsidP="003272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61F2" w:rsidRDefault="007761F2" w:rsidP="003272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61F2" w:rsidRDefault="007761F2" w:rsidP="003272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61F2" w:rsidRDefault="007761F2" w:rsidP="003272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61F2" w:rsidRDefault="007761F2" w:rsidP="003272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61F2" w:rsidRDefault="007761F2" w:rsidP="003272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61F2" w:rsidRDefault="007761F2" w:rsidP="003272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61F2" w:rsidRDefault="007761F2" w:rsidP="003272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61F2" w:rsidRDefault="007761F2" w:rsidP="003272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61F2" w:rsidRDefault="007761F2" w:rsidP="003272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61F2" w:rsidRDefault="007761F2" w:rsidP="003272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61F2" w:rsidRDefault="007761F2" w:rsidP="003272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61F2" w:rsidRDefault="007761F2" w:rsidP="003272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61F2" w:rsidRDefault="007761F2" w:rsidP="003272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61F2" w:rsidRDefault="007761F2" w:rsidP="003272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61F2" w:rsidRDefault="007761F2" w:rsidP="003272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61F2" w:rsidRDefault="007761F2" w:rsidP="003272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61F2" w:rsidRDefault="007761F2" w:rsidP="003272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61F2" w:rsidRDefault="007761F2" w:rsidP="003272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61F2" w:rsidRDefault="007761F2" w:rsidP="003272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61F2" w:rsidRDefault="007761F2" w:rsidP="003272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61F2" w:rsidRDefault="007761F2" w:rsidP="003272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61F2" w:rsidRDefault="007761F2" w:rsidP="003272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61F2" w:rsidRDefault="007761F2" w:rsidP="003272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61F2" w:rsidRDefault="007761F2" w:rsidP="003272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61F2" w:rsidRDefault="007761F2" w:rsidP="003272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61F2" w:rsidRDefault="007761F2" w:rsidP="003272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61F2" w:rsidRDefault="007761F2" w:rsidP="003272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61F2" w:rsidRDefault="007761F2" w:rsidP="003272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51EF" w:rsidRDefault="004351EF" w:rsidP="003272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51EF" w:rsidRDefault="004351EF" w:rsidP="003272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3BFE" w:rsidRPr="0073379F" w:rsidRDefault="003C3FC4" w:rsidP="00243BFE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="0073379F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61753D">
        <w:rPr>
          <w:rFonts w:ascii="Times New Roman" w:hAnsi="Times New Roman"/>
          <w:sz w:val="24"/>
          <w:szCs w:val="24"/>
        </w:rPr>
        <w:t xml:space="preserve"> </w:t>
      </w:r>
      <w:r w:rsidR="004351EF">
        <w:rPr>
          <w:rFonts w:ascii="Times New Roman" w:hAnsi="Times New Roman"/>
          <w:sz w:val="24"/>
          <w:szCs w:val="24"/>
        </w:rPr>
        <w:t xml:space="preserve">     </w:t>
      </w:r>
      <w:r w:rsidR="0061753D">
        <w:rPr>
          <w:rFonts w:ascii="Times New Roman" w:hAnsi="Times New Roman"/>
          <w:sz w:val="24"/>
          <w:szCs w:val="24"/>
        </w:rPr>
        <w:t xml:space="preserve"> </w:t>
      </w:r>
      <w:r w:rsidR="00243BFE" w:rsidRPr="00F051AC">
        <w:rPr>
          <w:rFonts w:ascii="Times New Roman" w:hAnsi="Times New Roman"/>
          <w:sz w:val="24"/>
          <w:szCs w:val="24"/>
        </w:rPr>
        <w:t xml:space="preserve"> </w:t>
      </w:r>
      <w:r w:rsidR="004351EF">
        <w:rPr>
          <w:rFonts w:ascii="Times New Roman" w:hAnsi="Times New Roman"/>
          <w:sz w:val="28"/>
          <w:szCs w:val="28"/>
        </w:rPr>
        <w:t>Приложение</w:t>
      </w:r>
      <w:r w:rsidR="00243BFE" w:rsidRPr="0073379F">
        <w:rPr>
          <w:rFonts w:ascii="Times New Roman" w:hAnsi="Times New Roman"/>
          <w:sz w:val="28"/>
          <w:szCs w:val="28"/>
        </w:rPr>
        <w:t xml:space="preserve"> </w:t>
      </w:r>
      <w:r w:rsidR="00F22AC4">
        <w:rPr>
          <w:rFonts w:ascii="Times New Roman" w:hAnsi="Times New Roman"/>
          <w:sz w:val="28"/>
          <w:szCs w:val="28"/>
        </w:rPr>
        <w:t>5</w:t>
      </w:r>
    </w:p>
    <w:p w:rsidR="00243BFE" w:rsidRPr="0073379F" w:rsidRDefault="003C3FC4" w:rsidP="00243BFE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 w:rsidRPr="0073379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="0073379F">
        <w:rPr>
          <w:rFonts w:ascii="Times New Roman" w:hAnsi="Times New Roman"/>
          <w:sz w:val="28"/>
          <w:szCs w:val="28"/>
        </w:rPr>
        <w:t xml:space="preserve">          </w:t>
      </w:r>
      <w:r w:rsidR="0073379F" w:rsidRPr="0073379F">
        <w:rPr>
          <w:rFonts w:ascii="Times New Roman" w:hAnsi="Times New Roman"/>
          <w:sz w:val="28"/>
          <w:szCs w:val="28"/>
        </w:rPr>
        <w:t xml:space="preserve">к </w:t>
      </w:r>
      <w:r w:rsidR="00243BFE" w:rsidRPr="0073379F">
        <w:rPr>
          <w:rFonts w:ascii="Times New Roman" w:hAnsi="Times New Roman"/>
          <w:sz w:val="28"/>
          <w:szCs w:val="28"/>
        </w:rPr>
        <w:t>решени</w:t>
      </w:r>
      <w:r w:rsidR="0073379F" w:rsidRPr="0073379F">
        <w:rPr>
          <w:rFonts w:ascii="Times New Roman" w:hAnsi="Times New Roman"/>
          <w:sz w:val="28"/>
          <w:szCs w:val="28"/>
        </w:rPr>
        <w:t>ю</w:t>
      </w:r>
      <w:r w:rsidR="00243BFE" w:rsidRPr="0073379F">
        <w:rPr>
          <w:rFonts w:ascii="Times New Roman" w:hAnsi="Times New Roman"/>
          <w:sz w:val="28"/>
          <w:szCs w:val="28"/>
        </w:rPr>
        <w:t xml:space="preserve"> Совета </w:t>
      </w:r>
    </w:p>
    <w:p w:rsidR="00243BFE" w:rsidRPr="0073379F" w:rsidRDefault="00243BFE" w:rsidP="00243BFE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 w:rsidRPr="0073379F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3C3FC4" w:rsidRPr="0073379F">
        <w:rPr>
          <w:rFonts w:ascii="Times New Roman" w:hAnsi="Times New Roman"/>
          <w:sz w:val="28"/>
          <w:szCs w:val="28"/>
        </w:rPr>
        <w:t xml:space="preserve">                      </w:t>
      </w:r>
      <w:r w:rsidR="0073379F">
        <w:rPr>
          <w:rFonts w:ascii="Times New Roman" w:hAnsi="Times New Roman"/>
          <w:sz w:val="28"/>
          <w:szCs w:val="28"/>
        </w:rPr>
        <w:t xml:space="preserve">       </w:t>
      </w:r>
      <w:r w:rsidRPr="0073379F">
        <w:rPr>
          <w:rFonts w:ascii="Times New Roman" w:hAnsi="Times New Roman"/>
          <w:sz w:val="28"/>
          <w:szCs w:val="28"/>
        </w:rPr>
        <w:t xml:space="preserve"> Новолеушковского сельского</w:t>
      </w:r>
    </w:p>
    <w:p w:rsidR="00243BFE" w:rsidRPr="0073379F" w:rsidRDefault="00243BFE" w:rsidP="00243BFE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 w:rsidRPr="0073379F">
        <w:rPr>
          <w:rFonts w:ascii="Times New Roman" w:hAnsi="Times New Roman"/>
          <w:sz w:val="28"/>
          <w:szCs w:val="28"/>
        </w:rPr>
        <w:t xml:space="preserve">               </w:t>
      </w:r>
      <w:r w:rsidR="003C3FC4" w:rsidRPr="0073379F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73379F" w:rsidRPr="0073379F">
        <w:rPr>
          <w:rFonts w:ascii="Times New Roman" w:hAnsi="Times New Roman"/>
          <w:sz w:val="28"/>
          <w:szCs w:val="28"/>
        </w:rPr>
        <w:t xml:space="preserve">            </w:t>
      </w:r>
      <w:r w:rsidRPr="0073379F">
        <w:rPr>
          <w:rFonts w:ascii="Times New Roman" w:hAnsi="Times New Roman"/>
          <w:sz w:val="28"/>
          <w:szCs w:val="28"/>
        </w:rPr>
        <w:t xml:space="preserve"> поселения Павловского района </w:t>
      </w:r>
    </w:p>
    <w:p w:rsidR="00D314AB" w:rsidRPr="0073379F" w:rsidRDefault="003C3FC4" w:rsidP="00D314AB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 w:rsidRPr="0073379F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73379F">
        <w:rPr>
          <w:rFonts w:ascii="Times New Roman" w:hAnsi="Times New Roman"/>
          <w:sz w:val="28"/>
          <w:szCs w:val="28"/>
        </w:rPr>
        <w:t xml:space="preserve">  </w:t>
      </w:r>
      <w:r w:rsidRPr="0073379F">
        <w:rPr>
          <w:rFonts w:ascii="Times New Roman" w:hAnsi="Times New Roman"/>
          <w:sz w:val="28"/>
          <w:szCs w:val="28"/>
        </w:rPr>
        <w:t xml:space="preserve">        </w:t>
      </w:r>
      <w:r w:rsidR="00DB7960" w:rsidRPr="000671A6">
        <w:rPr>
          <w:rFonts w:ascii="Times New Roman" w:hAnsi="Times New Roman"/>
          <w:sz w:val="28"/>
          <w:szCs w:val="28"/>
        </w:rPr>
        <w:t xml:space="preserve">от </w:t>
      </w:r>
      <w:r w:rsidR="00297131">
        <w:rPr>
          <w:rFonts w:ascii="Times New Roman" w:hAnsi="Times New Roman"/>
          <w:sz w:val="28"/>
          <w:szCs w:val="28"/>
        </w:rPr>
        <w:t>___________</w:t>
      </w:r>
      <w:r w:rsidR="00DB7960" w:rsidRPr="000671A6">
        <w:rPr>
          <w:rFonts w:ascii="Times New Roman" w:hAnsi="Times New Roman"/>
          <w:sz w:val="28"/>
          <w:szCs w:val="28"/>
        </w:rPr>
        <w:t xml:space="preserve"> № </w:t>
      </w:r>
      <w:r w:rsidR="00297131">
        <w:rPr>
          <w:rFonts w:ascii="Times New Roman" w:hAnsi="Times New Roman"/>
          <w:sz w:val="28"/>
          <w:szCs w:val="28"/>
        </w:rPr>
        <w:t>_____</w:t>
      </w:r>
    </w:p>
    <w:p w:rsidR="00D314AB" w:rsidRDefault="00D314AB" w:rsidP="00D314AB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</w:p>
    <w:p w:rsidR="00243BFE" w:rsidRPr="0073379F" w:rsidRDefault="00243BFE" w:rsidP="00D314AB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 w:rsidRPr="00F051AC">
        <w:rPr>
          <w:rFonts w:ascii="Times New Roman" w:hAnsi="Times New Roman"/>
          <w:sz w:val="24"/>
          <w:szCs w:val="24"/>
        </w:rPr>
        <w:t xml:space="preserve">  </w:t>
      </w:r>
      <w:r w:rsidR="003C3FC4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73379F">
        <w:rPr>
          <w:rFonts w:ascii="Times New Roman" w:hAnsi="Times New Roman"/>
          <w:sz w:val="24"/>
          <w:szCs w:val="24"/>
        </w:rPr>
        <w:t xml:space="preserve">                       </w:t>
      </w:r>
      <w:r w:rsidR="003C3FC4">
        <w:rPr>
          <w:rFonts w:ascii="Times New Roman" w:hAnsi="Times New Roman"/>
          <w:sz w:val="24"/>
          <w:szCs w:val="24"/>
        </w:rPr>
        <w:t xml:space="preserve">                 </w:t>
      </w:r>
      <w:r w:rsidRPr="00F051AC">
        <w:rPr>
          <w:rFonts w:ascii="Times New Roman" w:hAnsi="Times New Roman"/>
          <w:sz w:val="24"/>
          <w:szCs w:val="24"/>
        </w:rPr>
        <w:t xml:space="preserve">  </w:t>
      </w:r>
      <w:r w:rsidRPr="0073379F">
        <w:rPr>
          <w:rFonts w:ascii="Times New Roman" w:hAnsi="Times New Roman"/>
          <w:sz w:val="28"/>
          <w:szCs w:val="28"/>
        </w:rPr>
        <w:t xml:space="preserve">ПРИЛОЖЕНИЕ № </w:t>
      </w:r>
      <w:r w:rsidR="00297131">
        <w:rPr>
          <w:rFonts w:ascii="Times New Roman" w:hAnsi="Times New Roman"/>
          <w:sz w:val="28"/>
          <w:szCs w:val="28"/>
        </w:rPr>
        <w:t>5</w:t>
      </w:r>
    </w:p>
    <w:p w:rsidR="00243BFE" w:rsidRPr="0073379F" w:rsidRDefault="00243BFE" w:rsidP="00243BFE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 w:rsidRPr="0073379F">
        <w:rPr>
          <w:rFonts w:ascii="Times New Roman" w:hAnsi="Times New Roman"/>
          <w:sz w:val="28"/>
          <w:szCs w:val="28"/>
        </w:rPr>
        <w:t xml:space="preserve"> </w:t>
      </w:r>
      <w:r w:rsidR="003C3FC4" w:rsidRPr="0073379F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73379F">
        <w:rPr>
          <w:rFonts w:ascii="Times New Roman" w:hAnsi="Times New Roman"/>
          <w:sz w:val="28"/>
          <w:szCs w:val="28"/>
        </w:rPr>
        <w:t xml:space="preserve">        </w:t>
      </w:r>
      <w:r w:rsidR="003C3FC4" w:rsidRPr="0073379F">
        <w:rPr>
          <w:rFonts w:ascii="Times New Roman" w:hAnsi="Times New Roman"/>
          <w:sz w:val="28"/>
          <w:szCs w:val="28"/>
        </w:rPr>
        <w:t xml:space="preserve">            </w:t>
      </w:r>
      <w:r w:rsidRPr="0073379F">
        <w:rPr>
          <w:rFonts w:ascii="Times New Roman" w:hAnsi="Times New Roman"/>
          <w:sz w:val="28"/>
          <w:szCs w:val="28"/>
        </w:rPr>
        <w:t xml:space="preserve">  </w:t>
      </w:r>
      <w:r w:rsidR="0073379F">
        <w:rPr>
          <w:rFonts w:ascii="Times New Roman" w:hAnsi="Times New Roman"/>
          <w:sz w:val="28"/>
          <w:szCs w:val="28"/>
        </w:rPr>
        <w:t>к решению</w:t>
      </w:r>
      <w:r w:rsidRPr="0073379F">
        <w:rPr>
          <w:rFonts w:ascii="Times New Roman" w:hAnsi="Times New Roman"/>
          <w:sz w:val="28"/>
          <w:szCs w:val="28"/>
        </w:rPr>
        <w:t xml:space="preserve"> Совета </w:t>
      </w:r>
    </w:p>
    <w:p w:rsidR="00243BFE" w:rsidRPr="0073379F" w:rsidRDefault="00243BFE" w:rsidP="00243BFE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 w:rsidRPr="0073379F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3C3FC4" w:rsidRPr="0073379F">
        <w:rPr>
          <w:rFonts w:ascii="Times New Roman" w:hAnsi="Times New Roman"/>
          <w:sz w:val="28"/>
          <w:szCs w:val="28"/>
        </w:rPr>
        <w:t xml:space="preserve">       </w:t>
      </w:r>
      <w:r w:rsidRPr="0073379F">
        <w:rPr>
          <w:rFonts w:ascii="Times New Roman" w:hAnsi="Times New Roman"/>
          <w:sz w:val="28"/>
          <w:szCs w:val="28"/>
        </w:rPr>
        <w:t xml:space="preserve"> Новолеушковского сельского</w:t>
      </w:r>
    </w:p>
    <w:p w:rsidR="00243BFE" w:rsidRPr="0073379F" w:rsidRDefault="00243BFE" w:rsidP="00243BFE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 w:rsidRPr="0073379F">
        <w:rPr>
          <w:rFonts w:ascii="Times New Roman" w:hAnsi="Times New Roman"/>
          <w:sz w:val="28"/>
          <w:szCs w:val="28"/>
        </w:rPr>
        <w:t xml:space="preserve">   </w:t>
      </w:r>
      <w:r w:rsidR="003C3FC4" w:rsidRPr="0073379F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73379F">
        <w:rPr>
          <w:rFonts w:ascii="Times New Roman" w:hAnsi="Times New Roman"/>
          <w:sz w:val="28"/>
          <w:szCs w:val="28"/>
        </w:rPr>
        <w:t xml:space="preserve">                         </w:t>
      </w:r>
      <w:r w:rsidR="003C3FC4" w:rsidRPr="0073379F">
        <w:rPr>
          <w:rFonts w:ascii="Times New Roman" w:hAnsi="Times New Roman"/>
          <w:sz w:val="28"/>
          <w:szCs w:val="28"/>
        </w:rPr>
        <w:t xml:space="preserve">                </w:t>
      </w:r>
      <w:r w:rsidRPr="0073379F">
        <w:rPr>
          <w:rFonts w:ascii="Times New Roman" w:hAnsi="Times New Roman"/>
          <w:sz w:val="28"/>
          <w:szCs w:val="28"/>
        </w:rPr>
        <w:t xml:space="preserve">поселения Павловского района </w:t>
      </w:r>
    </w:p>
    <w:p w:rsidR="00243BFE" w:rsidRPr="0073379F" w:rsidRDefault="00243BFE" w:rsidP="00243B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379F">
        <w:rPr>
          <w:rFonts w:ascii="Times New Roman" w:hAnsi="Times New Roman"/>
          <w:sz w:val="28"/>
          <w:szCs w:val="28"/>
        </w:rPr>
        <w:t xml:space="preserve">  </w:t>
      </w:r>
      <w:r w:rsidR="003C3FC4" w:rsidRPr="0073379F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73379F">
        <w:rPr>
          <w:rFonts w:ascii="Times New Roman" w:hAnsi="Times New Roman"/>
          <w:sz w:val="28"/>
          <w:szCs w:val="28"/>
        </w:rPr>
        <w:t xml:space="preserve">                </w:t>
      </w:r>
      <w:r w:rsidR="003C3FC4" w:rsidRPr="0073379F">
        <w:rPr>
          <w:rFonts w:ascii="Times New Roman" w:hAnsi="Times New Roman"/>
          <w:sz w:val="28"/>
          <w:szCs w:val="28"/>
        </w:rPr>
        <w:t xml:space="preserve">            </w:t>
      </w:r>
      <w:r w:rsidRPr="0073379F">
        <w:rPr>
          <w:rFonts w:ascii="Times New Roman" w:hAnsi="Times New Roman"/>
          <w:sz w:val="28"/>
          <w:szCs w:val="28"/>
        </w:rPr>
        <w:t xml:space="preserve">  от </w:t>
      </w:r>
      <w:r w:rsidR="00297131">
        <w:rPr>
          <w:rFonts w:ascii="Times New Roman" w:hAnsi="Times New Roman"/>
          <w:sz w:val="28"/>
          <w:szCs w:val="28"/>
        </w:rPr>
        <w:t>16.12.2021</w:t>
      </w:r>
      <w:r w:rsidR="0073379F">
        <w:rPr>
          <w:rFonts w:ascii="Times New Roman" w:hAnsi="Times New Roman"/>
          <w:sz w:val="28"/>
          <w:szCs w:val="28"/>
        </w:rPr>
        <w:t xml:space="preserve"> г. </w:t>
      </w:r>
      <w:r w:rsidRPr="0073379F">
        <w:rPr>
          <w:rFonts w:ascii="Times New Roman" w:hAnsi="Times New Roman"/>
          <w:sz w:val="28"/>
          <w:szCs w:val="28"/>
        </w:rPr>
        <w:t xml:space="preserve">№ </w:t>
      </w:r>
      <w:r w:rsidR="00297131">
        <w:rPr>
          <w:rFonts w:ascii="Times New Roman" w:hAnsi="Times New Roman"/>
          <w:sz w:val="28"/>
          <w:szCs w:val="28"/>
        </w:rPr>
        <w:t>37/137</w:t>
      </w:r>
    </w:p>
    <w:p w:rsidR="00243BFE" w:rsidRPr="00F051AC" w:rsidRDefault="00243BFE" w:rsidP="00243B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379F" w:rsidRPr="0073379F" w:rsidRDefault="0073379F" w:rsidP="00733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379F">
        <w:rPr>
          <w:rFonts w:ascii="Times New Roman" w:eastAsia="Times New Roman" w:hAnsi="Times New Roman" w:cs="Times New Roman"/>
          <w:b/>
          <w:sz w:val="24"/>
          <w:szCs w:val="24"/>
        </w:rPr>
        <w:t xml:space="preserve">Источники внутреннего финансирования дефицита бюджета Новолеушковского сельского поселения Павловского района, перечень </w:t>
      </w:r>
      <w:proofErr w:type="gramStart"/>
      <w:r w:rsidRPr="0073379F">
        <w:rPr>
          <w:rFonts w:ascii="Times New Roman" w:eastAsia="Times New Roman" w:hAnsi="Times New Roman" w:cs="Times New Roman"/>
          <w:b/>
          <w:sz w:val="24"/>
          <w:szCs w:val="24"/>
        </w:rPr>
        <w:t>статей источников финансирования дефицитов бюджетов</w:t>
      </w:r>
      <w:proofErr w:type="gramEnd"/>
      <w:r w:rsidRPr="0073379F">
        <w:rPr>
          <w:rFonts w:ascii="Times New Roman" w:eastAsia="Times New Roman" w:hAnsi="Times New Roman" w:cs="Times New Roman"/>
          <w:b/>
          <w:sz w:val="24"/>
          <w:szCs w:val="24"/>
        </w:rPr>
        <w:t xml:space="preserve"> на 202</w:t>
      </w:r>
      <w:r w:rsidR="006166E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73379F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p w:rsidR="0073379F" w:rsidRPr="0073379F" w:rsidRDefault="0073379F" w:rsidP="0073379F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</w:rPr>
      </w:pPr>
      <w:r w:rsidRPr="0073379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166EC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73379F">
        <w:rPr>
          <w:rFonts w:ascii="Times New Roman" w:eastAsia="Times New Roman" w:hAnsi="Times New Roman" w:cs="Times New Roman"/>
          <w:sz w:val="24"/>
          <w:szCs w:val="24"/>
        </w:rPr>
        <w:t xml:space="preserve">    (тысяч рублей)</w:t>
      </w:r>
    </w:p>
    <w:tbl>
      <w:tblPr>
        <w:tblW w:w="9498" w:type="dxa"/>
        <w:tblInd w:w="108" w:type="dxa"/>
        <w:tblLook w:val="04A0"/>
      </w:tblPr>
      <w:tblGrid>
        <w:gridCol w:w="3119"/>
        <w:gridCol w:w="5103"/>
        <w:gridCol w:w="1276"/>
      </w:tblGrid>
      <w:tr w:rsidR="00297131" w:rsidRPr="00297131" w:rsidTr="00297131">
        <w:trPr>
          <w:trHeight w:val="800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31" w:rsidRPr="00297131" w:rsidRDefault="00297131" w:rsidP="002971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31" w:rsidRPr="00297131" w:rsidRDefault="00297131" w:rsidP="002971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Наименование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31" w:rsidRPr="00297131" w:rsidRDefault="00297131" w:rsidP="002971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Сумма</w:t>
            </w:r>
          </w:p>
        </w:tc>
      </w:tr>
      <w:tr w:rsidR="00297131" w:rsidRPr="00297131" w:rsidTr="002971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3"/>
          <w:tblHeader/>
        </w:trPr>
        <w:tc>
          <w:tcPr>
            <w:tcW w:w="3119" w:type="dxa"/>
            <w:shd w:val="clear" w:color="auto" w:fill="auto"/>
          </w:tcPr>
          <w:p w:rsidR="00297131" w:rsidRPr="00297131" w:rsidRDefault="00297131" w:rsidP="002971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:rsidR="00297131" w:rsidRPr="00297131" w:rsidRDefault="00297131" w:rsidP="002971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Источники внутреннего финансирования дефицита бюджета, всего</w:t>
            </w:r>
          </w:p>
        </w:tc>
        <w:tc>
          <w:tcPr>
            <w:tcW w:w="1276" w:type="dxa"/>
            <w:shd w:val="clear" w:color="auto" w:fill="auto"/>
          </w:tcPr>
          <w:p w:rsidR="00297131" w:rsidRPr="00297131" w:rsidRDefault="00297131" w:rsidP="00297131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97131" w:rsidRPr="00297131" w:rsidRDefault="006166EC" w:rsidP="0029713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3329,3</w:t>
            </w:r>
          </w:p>
        </w:tc>
      </w:tr>
      <w:tr w:rsidR="00297131" w:rsidRPr="00297131" w:rsidTr="002971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3119" w:type="dxa"/>
            <w:shd w:val="clear" w:color="auto" w:fill="auto"/>
          </w:tcPr>
          <w:p w:rsidR="00297131" w:rsidRPr="00297131" w:rsidRDefault="00297131" w:rsidP="002971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000 01 05 00 </w:t>
            </w:r>
            <w:proofErr w:type="spellStart"/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  <w:proofErr w:type="spellEnd"/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  <w:proofErr w:type="spellEnd"/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0000 000</w:t>
            </w:r>
          </w:p>
        </w:tc>
        <w:tc>
          <w:tcPr>
            <w:tcW w:w="5103" w:type="dxa"/>
            <w:shd w:val="clear" w:color="auto" w:fill="auto"/>
          </w:tcPr>
          <w:p w:rsidR="00297131" w:rsidRPr="00297131" w:rsidRDefault="00297131" w:rsidP="002971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  <w:shd w:val="clear" w:color="auto" w:fill="auto"/>
          </w:tcPr>
          <w:p w:rsidR="00297131" w:rsidRPr="00297131" w:rsidRDefault="00297131" w:rsidP="0029713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97131" w:rsidRPr="00297131" w:rsidRDefault="006166EC" w:rsidP="0029713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3329,3</w:t>
            </w:r>
          </w:p>
        </w:tc>
      </w:tr>
      <w:tr w:rsidR="00297131" w:rsidRPr="00297131" w:rsidTr="002971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3119" w:type="dxa"/>
            <w:shd w:val="clear" w:color="auto" w:fill="auto"/>
          </w:tcPr>
          <w:p w:rsidR="00297131" w:rsidRPr="00297131" w:rsidRDefault="00297131" w:rsidP="002971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000 01 05 00 </w:t>
            </w:r>
            <w:proofErr w:type="spellStart"/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  <w:proofErr w:type="spellEnd"/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  <w:proofErr w:type="spellEnd"/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0000 500 </w:t>
            </w:r>
          </w:p>
        </w:tc>
        <w:tc>
          <w:tcPr>
            <w:tcW w:w="5103" w:type="dxa"/>
            <w:shd w:val="clear" w:color="auto" w:fill="auto"/>
          </w:tcPr>
          <w:p w:rsidR="00297131" w:rsidRPr="00297131" w:rsidRDefault="00297131" w:rsidP="002971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остатков средств бюджетов</w:t>
            </w:r>
          </w:p>
        </w:tc>
        <w:tc>
          <w:tcPr>
            <w:tcW w:w="1276" w:type="dxa"/>
            <w:shd w:val="clear" w:color="auto" w:fill="auto"/>
          </w:tcPr>
          <w:p w:rsidR="00297131" w:rsidRPr="00297131" w:rsidRDefault="006166EC" w:rsidP="0029713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-32296,7</w:t>
            </w:r>
          </w:p>
        </w:tc>
      </w:tr>
      <w:tr w:rsidR="00297131" w:rsidRPr="00297131" w:rsidTr="002971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3119" w:type="dxa"/>
            <w:shd w:val="clear" w:color="auto" w:fill="auto"/>
          </w:tcPr>
          <w:p w:rsidR="00297131" w:rsidRPr="00297131" w:rsidRDefault="00297131" w:rsidP="002971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000 01 05 02 00 </w:t>
            </w:r>
            <w:proofErr w:type="spellStart"/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  <w:proofErr w:type="spellEnd"/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0000 500</w:t>
            </w:r>
          </w:p>
        </w:tc>
        <w:tc>
          <w:tcPr>
            <w:tcW w:w="5103" w:type="dxa"/>
            <w:shd w:val="clear" w:color="auto" w:fill="auto"/>
          </w:tcPr>
          <w:p w:rsidR="00297131" w:rsidRPr="00297131" w:rsidRDefault="00297131" w:rsidP="002971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shd w:val="clear" w:color="auto" w:fill="auto"/>
          </w:tcPr>
          <w:p w:rsidR="00297131" w:rsidRPr="00297131" w:rsidRDefault="00297131" w:rsidP="006166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6166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32296,7</w:t>
            </w:r>
          </w:p>
        </w:tc>
      </w:tr>
      <w:tr w:rsidR="00297131" w:rsidRPr="00297131" w:rsidTr="002971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3119" w:type="dxa"/>
            <w:shd w:val="clear" w:color="auto" w:fill="auto"/>
          </w:tcPr>
          <w:p w:rsidR="00297131" w:rsidRPr="00297131" w:rsidRDefault="00297131" w:rsidP="002971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000 01 05 02 01 00 0000 510</w:t>
            </w:r>
          </w:p>
        </w:tc>
        <w:tc>
          <w:tcPr>
            <w:tcW w:w="5103" w:type="dxa"/>
            <w:shd w:val="clear" w:color="auto" w:fill="auto"/>
          </w:tcPr>
          <w:p w:rsidR="00297131" w:rsidRPr="00297131" w:rsidRDefault="00297131" w:rsidP="002971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shd w:val="clear" w:color="auto" w:fill="auto"/>
          </w:tcPr>
          <w:p w:rsidR="00297131" w:rsidRPr="00297131" w:rsidRDefault="00297131" w:rsidP="0029713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97131" w:rsidRPr="00297131" w:rsidRDefault="00297131" w:rsidP="006166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6166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32296,7</w:t>
            </w:r>
          </w:p>
        </w:tc>
      </w:tr>
      <w:tr w:rsidR="00297131" w:rsidRPr="00297131" w:rsidTr="002971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3119" w:type="dxa"/>
            <w:shd w:val="clear" w:color="auto" w:fill="auto"/>
          </w:tcPr>
          <w:p w:rsidR="00297131" w:rsidRPr="00297131" w:rsidRDefault="00297131" w:rsidP="002971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000 01 05 02 01 10 0000 510</w:t>
            </w:r>
          </w:p>
        </w:tc>
        <w:tc>
          <w:tcPr>
            <w:tcW w:w="5103" w:type="dxa"/>
            <w:shd w:val="clear" w:color="auto" w:fill="auto"/>
          </w:tcPr>
          <w:p w:rsidR="00297131" w:rsidRPr="00297131" w:rsidRDefault="00297131" w:rsidP="002971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97131" w:rsidRPr="00297131" w:rsidRDefault="00297131" w:rsidP="0029713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97131" w:rsidRPr="00297131" w:rsidRDefault="00297131" w:rsidP="006166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6166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32296,7</w:t>
            </w:r>
          </w:p>
        </w:tc>
      </w:tr>
      <w:tr w:rsidR="00297131" w:rsidRPr="00297131" w:rsidTr="002971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3"/>
        </w:trPr>
        <w:tc>
          <w:tcPr>
            <w:tcW w:w="3119" w:type="dxa"/>
            <w:shd w:val="clear" w:color="auto" w:fill="auto"/>
          </w:tcPr>
          <w:p w:rsidR="00297131" w:rsidRPr="00297131" w:rsidRDefault="00297131" w:rsidP="002971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000 01 05 00 </w:t>
            </w:r>
            <w:proofErr w:type="spellStart"/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  <w:proofErr w:type="spellEnd"/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  <w:proofErr w:type="spellEnd"/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0000 600</w:t>
            </w:r>
          </w:p>
        </w:tc>
        <w:tc>
          <w:tcPr>
            <w:tcW w:w="5103" w:type="dxa"/>
            <w:shd w:val="clear" w:color="auto" w:fill="auto"/>
          </w:tcPr>
          <w:p w:rsidR="00297131" w:rsidRPr="00297131" w:rsidRDefault="00297131" w:rsidP="002971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остатков средств бюджетов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97131" w:rsidRPr="00297131" w:rsidRDefault="006166EC" w:rsidP="0029713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35626</w:t>
            </w:r>
            <w:r w:rsidR="00297131"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297131" w:rsidRPr="00297131" w:rsidTr="002971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3119" w:type="dxa"/>
            <w:shd w:val="clear" w:color="auto" w:fill="auto"/>
          </w:tcPr>
          <w:p w:rsidR="00297131" w:rsidRPr="00297131" w:rsidRDefault="00297131" w:rsidP="002971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000 01 05 02 00 </w:t>
            </w:r>
            <w:proofErr w:type="spellStart"/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  <w:proofErr w:type="spellEnd"/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0000 600</w:t>
            </w:r>
          </w:p>
        </w:tc>
        <w:tc>
          <w:tcPr>
            <w:tcW w:w="5103" w:type="dxa"/>
            <w:shd w:val="clear" w:color="auto" w:fill="auto"/>
          </w:tcPr>
          <w:p w:rsidR="00297131" w:rsidRPr="00297131" w:rsidRDefault="00297131" w:rsidP="002971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97131" w:rsidRPr="00297131" w:rsidRDefault="006166EC" w:rsidP="0029713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35626</w:t>
            </w:r>
            <w:r w:rsidR="00297131"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297131" w:rsidRPr="00297131" w:rsidTr="002971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3119" w:type="dxa"/>
            <w:shd w:val="clear" w:color="auto" w:fill="auto"/>
          </w:tcPr>
          <w:p w:rsidR="00297131" w:rsidRPr="00297131" w:rsidRDefault="00297131" w:rsidP="002971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000 01 05 02 01 00 0000 610</w:t>
            </w:r>
          </w:p>
        </w:tc>
        <w:tc>
          <w:tcPr>
            <w:tcW w:w="5103" w:type="dxa"/>
            <w:shd w:val="clear" w:color="auto" w:fill="auto"/>
          </w:tcPr>
          <w:p w:rsidR="00297131" w:rsidRPr="00297131" w:rsidRDefault="00297131" w:rsidP="002971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97131" w:rsidRPr="00297131" w:rsidRDefault="006166EC" w:rsidP="0029713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35626</w:t>
            </w:r>
            <w:r w:rsidR="00297131"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297131" w:rsidRPr="00297131" w:rsidTr="002971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3"/>
        </w:trPr>
        <w:tc>
          <w:tcPr>
            <w:tcW w:w="3119" w:type="dxa"/>
            <w:shd w:val="clear" w:color="auto" w:fill="auto"/>
          </w:tcPr>
          <w:p w:rsidR="00297131" w:rsidRPr="00297131" w:rsidRDefault="00297131" w:rsidP="002971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000 01 05 02 01 10 0000 610</w:t>
            </w:r>
          </w:p>
        </w:tc>
        <w:tc>
          <w:tcPr>
            <w:tcW w:w="5103" w:type="dxa"/>
            <w:shd w:val="clear" w:color="auto" w:fill="auto"/>
          </w:tcPr>
          <w:p w:rsidR="00297131" w:rsidRPr="00297131" w:rsidRDefault="00297131" w:rsidP="002971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97131" w:rsidRPr="00297131" w:rsidRDefault="006166EC" w:rsidP="0029713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35626,0</w:t>
            </w:r>
          </w:p>
        </w:tc>
      </w:tr>
    </w:tbl>
    <w:p w:rsidR="0073379F" w:rsidRDefault="0073379F" w:rsidP="008B0C10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6166EC" w:rsidRDefault="006166EC" w:rsidP="008B0C10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8B0C10" w:rsidRPr="00A96B59" w:rsidRDefault="00D8419F" w:rsidP="008B0C10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8B0C10" w:rsidRPr="00A96B59">
        <w:rPr>
          <w:rFonts w:ascii="Times New Roman" w:hAnsi="Times New Roman"/>
          <w:sz w:val="28"/>
          <w:szCs w:val="28"/>
        </w:rPr>
        <w:t xml:space="preserve">Новолеушковского </w:t>
      </w:r>
      <w:proofErr w:type="gramStart"/>
      <w:r w:rsidR="008B0C10" w:rsidRPr="00A96B59">
        <w:rPr>
          <w:rFonts w:ascii="Times New Roman" w:hAnsi="Times New Roman"/>
          <w:sz w:val="28"/>
          <w:szCs w:val="28"/>
        </w:rPr>
        <w:t>сельского</w:t>
      </w:r>
      <w:proofErr w:type="gramEnd"/>
      <w:r w:rsidR="008B0C10" w:rsidRPr="00A96B59">
        <w:rPr>
          <w:rFonts w:ascii="Times New Roman" w:hAnsi="Times New Roman"/>
          <w:sz w:val="28"/>
          <w:szCs w:val="28"/>
        </w:rPr>
        <w:t xml:space="preserve"> </w:t>
      </w:r>
    </w:p>
    <w:p w:rsidR="008B0C10" w:rsidRPr="00A96B59" w:rsidRDefault="008B0C10" w:rsidP="008B0C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 xml:space="preserve">поселения Павловского района                                  </w:t>
      </w:r>
      <w:r w:rsidR="003C3FC4">
        <w:rPr>
          <w:rFonts w:ascii="Times New Roman" w:hAnsi="Times New Roman"/>
          <w:sz w:val="28"/>
          <w:szCs w:val="28"/>
        </w:rPr>
        <w:t xml:space="preserve">    </w:t>
      </w:r>
      <w:r w:rsidRPr="00A96B59">
        <w:rPr>
          <w:rFonts w:ascii="Times New Roman" w:hAnsi="Times New Roman"/>
          <w:sz w:val="28"/>
          <w:szCs w:val="28"/>
        </w:rPr>
        <w:t xml:space="preserve">            </w:t>
      </w:r>
      <w:r w:rsidR="006166EC">
        <w:rPr>
          <w:rFonts w:ascii="Times New Roman" w:hAnsi="Times New Roman"/>
          <w:sz w:val="28"/>
          <w:szCs w:val="28"/>
        </w:rPr>
        <w:t xml:space="preserve">    </w:t>
      </w:r>
      <w:r w:rsidRPr="00A96B59">
        <w:rPr>
          <w:rFonts w:ascii="Times New Roman" w:hAnsi="Times New Roman"/>
          <w:sz w:val="28"/>
          <w:szCs w:val="28"/>
        </w:rPr>
        <w:t xml:space="preserve">      </w:t>
      </w:r>
      <w:r w:rsidR="00D8419F">
        <w:rPr>
          <w:rFonts w:ascii="Times New Roman" w:hAnsi="Times New Roman"/>
          <w:sz w:val="28"/>
          <w:szCs w:val="28"/>
        </w:rPr>
        <w:t xml:space="preserve">В.А. </w:t>
      </w:r>
      <w:proofErr w:type="spellStart"/>
      <w:r w:rsidR="00D8419F">
        <w:rPr>
          <w:rFonts w:ascii="Times New Roman" w:hAnsi="Times New Roman"/>
          <w:sz w:val="28"/>
          <w:szCs w:val="28"/>
        </w:rPr>
        <w:t>Белан</w:t>
      </w:r>
      <w:proofErr w:type="spellEnd"/>
    </w:p>
    <w:p w:rsidR="00B314B3" w:rsidRDefault="00B314B3" w:rsidP="004113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14B3" w:rsidRDefault="00B314B3" w:rsidP="004113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379F" w:rsidRDefault="0073379F" w:rsidP="004113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379F" w:rsidRDefault="0073379F" w:rsidP="004113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379F" w:rsidRDefault="0073379F" w:rsidP="004113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379F" w:rsidRDefault="0073379F" w:rsidP="004113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7D30" w:rsidRDefault="00707D30" w:rsidP="004113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7D30" w:rsidRDefault="00707D30" w:rsidP="004113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267C" w:rsidRDefault="005D267C" w:rsidP="00243BFE">
      <w:pPr>
        <w:pStyle w:val="a7"/>
        <w:tabs>
          <w:tab w:val="left" w:pos="4500"/>
        </w:tabs>
        <w:outlineLvl w:val="0"/>
        <w:rPr>
          <w:rFonts w:ascii="Times New Roman" w:hAnsi="Times New Roman"/>
          <w:sz w:val="28"/>
          <w:szCs w:val="28"/>
        </w:rPr>
      </w:pPr>
    </w:p>
    <w:p w:rsidR="006166EC" w:rsidRDefault="006166EC" w:rsidP="00243BFE">
      <w:pPr>
        <w:pStyle w:val="a7"/>
        <w:tabs>
          <w:tab w:val="left" w:pos="4500"/>
        </w:tabs>
        <w:outlineLvl w:val="0"/>
        <w:rPr>
          <w:rFonts w:ascii="Times New Roman" w:hAnsi="Times New Roman"/>
          <w:sz w:val="28"/>
          <w:szCs w:val="28"/>
        </w:rPr>
      </w:pPr>
    </w:p>
    <w:p w:rsidR="004F45B0" w:rsidRDefault="004F45B0" w:rsidP="00243BFE">
      <w:pPr>
        <w:pStyle w:val="a7"/>
        <w:tabs>
          <w:tab w:val="left" w:pos="4500"/>
        </w:tabs>
        <w:outlineLvl w:val="0"/>
        <w:rPr>
          <w:rFonts w:ascii="Times New Roman" w:hAnsi="Times New Roman"/>
          <w:sz w:val="28"/>
          <w:szCs w:val="28"/>
        </w:rPr>
      </w:pPr>
    </w:p>
    <w:p w:rsidR="004F45B0" w:rsidRDefault="004F45B0" w:rsidP="00243BFE">
      <w:pPr>
        <w:pStyle w:val="a7"/>
        <w:tabs>
          <w:tab w:val="left" w:pos="4500"/>
        </w:tabs>
        <w:outlineLvl w:val="0"/>
        <w:rPr>
          <w:rFonts w:ascii="Times New Roman" w:hAnsi="Times New Roman"/>
          <w:sz w:val="28"/>
          <w:szCs w:val="28"/>
        </w:rPr>
      </w:pPr>
    </w:p>
    <w:p w:rsidR="00243BFE" w:rsidRPr="008C41AB" w:rsidRDefault="003C3FC4" w:rsidP="00243BFE">
      <w:pPr>
        <w:pStyle w:val="a7"/>
        <w:tabs>
          <w:tab w:val="left" w:pos="4500"/>
        </w:tabs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="00D5429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1537E9">
        <w:rPr>
          <w:rFonts w:ascii="Times New Roman" w:hAnsi="Times New Roman"/>
          <w:sz w:val="28"/>
          <w:szCs w:val="28"/>
        </w:rPr>
        <w:t xml:space="preserve"> </w:t>
      </w:r>
      <w:r w:rsidR="00F22AC4">
        <w:rPr>
          <w:rFonts w:ascii="Times New Roman" w:hAnsi="Times New Roman"/>
          <w:sz w:val="28"/>
          <w:szCs w:val="28"/>
        </w:rPr>
        <w:t xml:space="preserve">   </w:t>
      </w:r>
      <w:r w:rsidR="001537E9">
        <w:rPr>
          <w:rFonts w:ascii="Times New Roman" w:hAnsi="Times New Roman"/>
          <w:sz w:val="28"/>
          <w:szCs w:val="28"/>
        </w:rPr>
        <w:t xml:space="preserve">  </w:t>
      </w:r>
      <w:r w:rsidR="004351EF">
        <w:rPr>
          <w:rFonts w:ascii="Times New Roman" w:hAnsi="Times New Roman"/>
          <w:sz w:val="28"/>
          <w:szCs w:val="28"/>
        </w:rPr>
        <w:t xml:space="preserve">   Приложение</w:t>
      </w:r>
      <w:r w:rsidR="00243BFE" w:rsidRPr="008C41AB">
        <w:rPr>
          <w:rFonts w:ascii="Times New Roman" w:hAnsi="Times New Roman"/>
          <w:sz w:val="28"/>
          <w:szCs w:val="28"/>
        </w:rPr>
        <w:t xml:space="preserve"> </w:t>
      </w:r>
      <w:r w:rsidR="00F22AC4">
        <w:rPr>
          <w:rFonts w:ascii="Times New Roman" w:hAnsi="Times New Roman"/>
          <w:sz w:val="28"/>
          <w:szCs w:val="28"/>
        </w:rPr>
        <w:t>6</w:t>
      </w:r>
    </w:p>
    <w:p w:rsidR="000F27C4" w:rsidRDefault="00243BFE" w:rsidP="0073379F">
      <w:pPr>
        <w:pStyle w:val="a7"/>
        <w:tabs>
          <w:tab w:val="left" w:pos="4500"/>
        </w:tabs>
        <w:outlineLvl w:val="0"/>
        <w:rPr>
          <w:rFonts w:ascii="Times New Roman" w:hAnsi="Times New Roman"/>
          <w:sz w:val="28"/>
          <w:szCs w:val="28"/>
        </w:rPr>
      </w:pPr>
      <w:r w:rsidRPr="008C41AB">
        <w:rPr>
          <w:rFonts w:ascii="Times New Roman" w:hAnsi="Times New Roman"/>
          <w:sz w:val="28"/>
          <w:szCs w:val="28"/>
        </w:rPr>
        <w:t xml:space="preserve">    </w:t>
      </w:r>
      <w:r w:rsidR="003C3FC4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73379F">
        <w:rPr>
          <w:rFonts w:ascii="Times New Roman" w:hAnsi="Times New Roman"/>
          <w:sz w:val="28"/>
          <w:szCs w:val="28"/>
        </w:rPr>
        <w:t xml:space="preserve">                          </w:t>
      </w:r>
      <w:r w:rsidR="003C3FC4">
        <w:rPr>
          <w:rFonts w:ascii="Times New Roman" w:hAnsi="Times New Roman"/>
          <w:sz w:val="28"/>
          <w:szCs w:val="28"/>
        </w:rPr>
        <w:t xml:space="preserve">   </w:t>
      </w:r>
      <w:r w:rsidR="0073379F">
        <w:rPr>
          <w:rFonts w:ascii="Times New Roman" w:hAnsi="Times New Roman"/>
          <w:sz w:val="28"/>
          <w:szCs w:val="28"/>
        </w:rPr>
        <w:t>к решению</w:t>
      </w:r>
      <w:r w:rsidRPr="008C41AB">
        <w:rPr>
          <w:rFonts w:ascii="Times New Roman" w:hAnsi="Times New Roman"/>
          <w:sz w:val="28"/>
          <w:szCs w:val="28"/>
        </w:rPr>
        <w:t xml:space="preserve"> Совета </w:t>
      </w:r>
    </w:p>
    <w:p w:rsidR="00243BFE" w:rsidRPr="008C41AB" w:rsidRDefault="000F27C4" w:rsidP="00243BFE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C3FC4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ab/>
      </w:r>
      <w:r w:rsidR="00243BFE" w:rsidRPr="008C41AB">
        <w:rPr>
          <w:rFonts w:ascii="Times New Roman" w:hAnsi="Times New Roman"/>
          <w:sz w:val="28"/>
          <w:szCs w:val="28"/>
        </w:rPr>
        <w:t xml:space="preserve">  Новолеушковского сельского</w:t>
      </w:r>
    </w:p>
    <w:p w:rsidR="00243BFE" w:rsidRPr="008C41AB" w:rsidRDefault="00243BFE" w:rsidP="00243BFE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 w:rsidRPr="008C41AB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3C3FC4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8C41AB">
        <w:rPr>
          <w:rFonts w:ascii="Times New Roman" w:hAnsi="Times New Roman"/>
          <w:sz w:val="28"/>
          <w:szCs w:val="28"/>
        </w:rPr>
        <w:t xml:space="preserve"> поселения Павловского района </w:t>
      </w:r>
    </w:p>
    <w:p w:rsidR="00341FC1" w:rsidRDefault="003C3FC4" w:rsidP="00341FC1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="00DB7960" w:rsidRPr="000671A6">
        <w:rPr>
          <w:rFonts w:ascii="Times New Roman" w:hAnsi="Times New Roman"/>
          <w:sz w:val="28"/>
          <w:szCs w:val="28"/>
        </w:rPr>
        <w:t xml:space="preserve">от </w:t>
      </w:r>
      <w:r w:rsidR="004F45B0">
        <w:rPr>
          <w:rFonts w:ascii="Times New Roman" w:hAnsi="Times New Roman"/>
          <w:sz w:val="28"/>
          <w:szCs w:val="28"/>
        </w:rPr>
        <w:t>______________</w:t>
      </w:r>
      <w:r w:rsidR="00DB7960" w:rsidRPr="000671A6">
        <w:rPr>
          <w:rFonts w:ascii="Times New Roman" w:hAnsi="Times New Roman"/>
          <w:sz w:val="28"/>
          <w:szCs w:val="28"/>
        </w:rPr>
        <w:t xml:space="preserve"> № </w:t>
      </w:r>
      <w:r w:rsidR="004F45B0">
        <w:rPr>
          <w:rFonts w:ascii="Times New Roman" w:hAnsi="Times New Roman"/>
          <w:sz w:val="28"/>
          <w:szCs w:val="28"/>
        </w:rPr>
        <w:t>_____</w:t>
      </w:r>
    </w:p>
    <w:p w:rsidR="00AC531C" w:rsidRPr="00E403C5" w:rsidRDefault="00AC531C" w:rsidP="00243BFE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</w:p>
    <w:p w:rsidR="00243BFE" w:rsidRPr="008C41AB" w:rsidRDefault="003C3FC4" w:rsidP="00243BFE">
      <w:pPr>
        <w:tabs>
          <w:tab w:val="left" w:pos="1159"/>
          <w:tab w:val="left" w:pos="841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D5429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="00243BFE" w:rsidRPr="008C41AB">
        <w:rPr>
          <w:rFonts w:ascii="Times New Roman" w:hAnsi="Times New Roman"/>
          <w:sz w:val="28"/>
          <w:szCs w:val="28"/>
        </w:rPr>
        <w:t xml:space="preserve"> ПРИЛОЖЕНИЕ № </w:t>
      </w:r>
      <w:r w:rsidR="004F45B0">
        <w:rPr>
          <w:rFonts w:ascii="Times New Roman" w:hAnsi="Times New Roman"/>
          <w:sz w:val="28"/>
          <w:szCs w:val="28"/>
        </w:rPr>
        <w:t>6</w:t>
      </w:r>
    </w:p>
    <w:p w:rsidR="00243BFE" w:rsidRPr="008C41AB" w:rsidRDefault="00243BFE" w:rsidP="00243BFE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 w:rsidRPr="008C41AB">
        <w:rPr>
          <w:rFonts w:ascii="Times New Roman" w:hAnsi="Times New Roman"/>
          <w:sz w:val="28"/>
          <w:szCs w:val="28"/>
        </w:rPr>
        <w:t xml:space="preserve"> </w:t>
      </w:r>
      <w:r w:rsidR="003C3F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Pr="008C41AB">
        <w:rPr>
          <w:rFonts w:ascii="Times New Roman" w:hAnsi="Times New Roman"/>
          <w:sz w:val="28"/>
          <w:szCs w:val="28"/>
        </w:rPr>
        <w:t xml:space="preserve">  </w:t>
      </w:r>
      <w:r w:rsidR="004351EF">
        <w:rPr>
          <w:rFonts w:ascii="Times New Roman" w:hAnsi="Times New Roman"/>
          <w:sz w:val="28"/>
          <w:szCs w:val="28"/>
        </w:rPr>
        <w:t xml:space="preserve">  </w:t>
      </w:r>
      <w:r w:rsidRPr="008C41AB">
        <w:rPr>
          <w:rFonts w:ascii="Times New Roman" w:hAnsi="Times New Roman"/>
          <w:sz w:val="28"/>
          <w:szCs w:val="28"/>
        </w:rPr>
        <w:t xml:space="preserve">   </w:t>
      </w:r>
      <w:r w:rsidR="0073379F">
        <w:rPr>
          <w:rFonts w:ascii="Times New Roman" w:hAnsi="Times New Roman"/>
          <w:sz w:val="28"/>
          <w:szCs w:val="28"/>
        </w:rPr>
        <w:t>к решению</w:t>
      </w:r>
      <w:r w:rsidRPr="008C41AB">
        <w:rPr>
          <w:rFonts w:ascii="Times New Roman" w:hAnsi="Times New Roman"/>
          <w:sz w:val="28"/>
          <w:szCs w:val="28"/>
        </w:rPr>
        <w:t xml:space="preserve"> Совета </w:t>
      </w:r>
    </w:p>
    <w:p w:rsidR="00243BFE" w:rsidRPr="008C41AB" w:rsidRDefault="00243BFE" w:rsidP="00243BFE">
      <w:pPr>
        <w:pStyle w:val="a7"/>
        <w:tabs>
          <w:tab w:val="left" w:pos="4200"/>
          <w:tab w:val="left" w:pos="4500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Новолеушко</w:t>
      </w:r>
      <w:r w:rsidRPr="008C41AB">
        <w:rPr>
          <w:rFonts w:ascii="Times New Roman" w:hAnsi="Times New Roman"/>
          <w:sz w:val="28"/>
          <w:szCs w:val="28"/>
        </w:rPr>
        <w:t>вского сельского</w:t>
      </w:r>
    </w:p>
    <w:p w:rsidR="00243BFE" w:rsidRPr="008C41AB" w:rsidRDefault="003C3FC4" w:rsidP="00243BFE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="00243BFE" w:rsidRPr="008C41AB">
        <w:rPr>
          <w:rFonts w:ascii="Times New Roman" w:hAnsi="Times New Roman"/>
          <w:sz w:val="28"/>
          <w:szCs w:val="28"/>
        </w:rPr>
        <w:t xml:space="preserve">  поселения Павловского района </w:t>
      </w:r>
    </w:p>
    <w:p w:rsidR="00243BFE" w:rsidRPr="008C41AB" w:rsidRDefault="003C3FC4" w:rsidP="00243BFE">
      <w:pPr>
        <w:tabs>
          <w:tab w:val="left" w:pos="1159"/>
          <w:tab w:val="left" w:pos="841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243BFE" w:rsidRPr="008C41AB">
        <w:rPr>
          <w:rFonts w:ascii="Times New Roman" w:hAnsi="Times New Roman"/>
          <w:sz w:val="28"/>
          <w:szCs w:val="28"/>
        </w:rPr>
        <w:t xml:space="preserve">      </w:t>
      </w:r>
      <w:r w:rsidR="00707D30" w:rsidRPr="0073379F">
        <w:rPr>
          <w:rFonts w:ascii="Times New Roman" w:hAnsi="Times New Roman"/>
          <w:sz w:val="28"/>
          <w:szCs w:val="28"/>
        </w:rPr>
        <w:t xml:space="preserve">от </w:t>
      </w:r>
      <w:r w:rsidR="004F45B0">
        <w:rPr>
          <w:rFonts w:ascii="Times New Roman" w:hAnsi="Times New Roman"/>
          <w:sz w:val="28"/>
          <w:szCs w:val="28"/>
        </w:rPr>
        <w:t>16.12.2021</w:t>
      </w:r>
      <w:r w:rsidR="00707D30">
        <w:rPr>
          <w:rFonts w:ascii="Times New Roman" w:hAnsi="Times New Roman"/>
          <w:sz w:val="28"/>
          <w:szCs w:val="28"/>
        </w:rPr>
        <w:t xml:space="preserve"> г. </w:t>
      </w:r>
      <w:r w:rsidR="00707D30" w:rsidRPr="0073379F">
        <w:rPr>
          <w:rFonts w:ascii="Times New Roman" w:hAnsi="Times New Roman"/>
          <w:sz w:val="28"/>
          <w:szCs w:val="28"/>
        </w:rPr>
        <w:t xml:space="preserve">№ </w:t>
      </w:r>
      <w:r w:rsidR="004F45B0">
        <w:rPr>
          <w:rFonts w:ascii="Times New Roman" w:hAnsi="Times New Roman"/>
          <w:sz w:val="28"/>
          <w:szCs w:val="28"/>
        </w:rPr>
        <w:t>37/137</w:t>
      </w:r>
    </w:p>
    <w:p w:rsidR="00243BFE" w:rsidRPr="008C41AB" w:rsidRDefault="00243BFE" w:rsidP="00243BFE">
      <w:pPr>
        <w:tabs>
          <w:tab w:val="left" w:pos="1159"/>
          <w:tab w:val="left" w:pos="841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379F" w:rsidRPr="0073379F" w:rsidRDefault="0073379F" w:rsidP="0073379F">
      <w:pPr>
        <w:tabs>
          <w:tab w:val="left" w:pos="1159"/>
          <w:tab w:val="left" w:pos="841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3379F">
        <w:rPr>
          <w:rFonts w:ascii="Times New Roman" w:hAnsi="Times New Roman" w:cs="Times New Roman"/>
          <w:b/>
          <w:sz w:val="28"/>
          <w:szCs w:val="28"/>
        </w:rPr>
        <w:t>Перечень ведомственных целевых программ Новолеушковского сельского поселения Павловского района и объемы бюджетных ассигнований на их реализацию на</w:t>
      </w:r>
      <w:r w:rsidRPr="00733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202</w:t>
      </w:r>
      <w:r w:rsidR="004F45B0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733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</w:t>
      </w:r>
    </w:p>
    <w:p w:rsidR="0073379F" w:rsidRDefault="0073379F" w:rsidP="007337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379F">
        <w:rPr>
          <w:rFonts w:ascii="Times New Roman" w:hAnsi="Times New Roman" w:cs="Times New Roman"/>
          <w:sz w:val="24"/>
          <w:szCs w:val="24"/>
        </w:rPr>
        <w:t xml:space="preserve">     (тысяч рублей)</w:t>
      </w:r>
    </w:p>
    <w:tbl>
      <w:tblPr>
        <w:tblW w:w="9782" w:type="dxa"/>
        <w:tblInd w:w="-318" w:type="dxa"/>
        <w:tblLayout w:type="fixed"/>
        <w:tblLook w:val="04A0"/>
      </w:tblPr>
      <w:tblGrid>
        <w:gridCol w:w="2411"/>
        <w:gridCol w:w="6237"/>
        <w:gridCol w:w="1134"/>
      </w:tblGrid>
      <w:tr w:rsidR="004F45B0" w:rsidRPr="007761F2" w:rsidTr="006454CD">
        <w:trPr>
          <w:trHeight w:val="694"/>
          <w:tblHeader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5B0" w:rsidRPr="007761F2" w:rsidRDefault="004F45B0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Дополнительные коды целевых статей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5B0" w:rsidRPr="007761F2" w:rsidRDefault="004F45B0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ведомственной целевой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5B0" w:rsidRPr="007761F2" w:rsidRDefault="004F45B0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Сумма</w:t>
            </w:r>
          </w:p>
        </w:tc>
      </w:tr>
      <w:tr w:rsidR="004F45B0" w:rsidRPr="007761F2" w:rsidTr="0017742D">
        <w:trPr>
          <w:trHeight w:val="1271"/>
          <w:tblHeader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5B0" w:rsidRPr="007761F2" w:rsidRDefault="004F45B0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55 0 00 00000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5B0" w:rsidRPr="007761F2" w:rsidRDefault="004F45B0" w:rsidP="004F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Ведомственная целевая программа  "Развитие и укрепление материально-технической базы архива администрации Новолеушковского сельского поселения Павловского района" на 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5B0" w:rsidRPr="006454CD" w:rsidRDefault="004F45B0" w:rsidP="004F4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4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23,0</w:t>
            </w:r>
          </w:p>
        </w:tc>
      </w:tr>
      <w:tr w:rsidR="004F45B0" w:rsidRPr="007761F2" w:rsidTr="006454CD">
        <w:trPr>
          <w:trHeight w:val="90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B0" w:rsidRPr="007761F2" w:rsidRDefault="004F45B0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56 0 00 00000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B0" w:rsidRPr="007761F2" w:rsidRDefault="004F45B0" w:rsidP="004F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Ведомственная целевая программа </w:t>
            </w:r>
            <w:r w:rsidRPr="00776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«Информатизация и связь органов местного самоуправления  Новолеушковского сельского поселения Павловского района на 2022 год»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5B0" w:rsidRPr="006454CD" w:rsidRDefault="004F45B0" w:rsidP="004F4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4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278,9</w:t>
            </w:r>
          </w:p>
        </w:tc>
      </w:tr>
      <w:tr w:rsidR="004F45B0" w:rsidRPr="007761F2" w:rsidTr="006454CD">
        <w:trPr>
          <w:trHeight w:val="125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B0" w:rsidRPr="007761F2" w:rsidRDefault="004F45B0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57 0 00 00000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B0" w:rsidRPr="007761F2" w:rsidRDefault="004F45B0" w:rsidP="004F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Ведомственная целевая программа «Укрепление материально-технической базы и создание условий для обеспечения деятельности администрации Новолеушковского сельского поселения Павловского района в 2022 году»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5B0" w:rsidRPr="006454CD" w:rsidRDefault="004F45B0" w:rsidP="004F4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4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1200,1</w:t>
            </w:r>
          </w:p>
        </w:tc>
      </w:tr>
      <w:tr w:rsidR="007761F2" w:rsidRPr="007761F2" w:rsidTr="006454CD">
        <w:trPr>
          <w:trHeight w:val="117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1F2" w:rsidRPr="007761F2" w:rsidRDefault="007761F2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61 0 00 00000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1F2" w:rsidRPr="007761F2" w:rsidRDefault="007761F2" w:rsidP="004F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«Энергосбережение и повышение энергетической эффективности в Новолеушковском сельском поселении Павловского района на 2022-2023 годы»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1F2" w:rsidRPr="006454CD" w:rsidRDefault="007761F2" w:rsidP="004F4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4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120,0</w:t>
            </w:r>
          </w:p>
        </w:tc>
      </w:tr>
      <w:tr w:rsidR="007761F2" w:rsidRPr="007761F2" w:rsidTr="006454CD">
        <w:trPr>
          <w:trHeight w:val="90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1F2" w:rsidRPr="007761F2" w:rsidRDefault="007761F2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63 0 00 00000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1F2" w:rsidRPr="007761F2" w:rsidRDefault="007761F2" w:rsidP="004F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Ведомственная целевая программа "Развитие инициативного </w:t>
            </w:r>
            <w:proofErr w:type="spellStart"/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бюджетирования</w:t>
            </w:r>
            <w:proofErr w:type="spellEnd"/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Новолеушковском сельском поселении Павловского района на 2022 год"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1F2" w:rsidRPr="006454CD" w:rsidRDefault="007761F2" w:rsidP="004F4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4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150,0</w:t>
            </w:r>
          </w:p>
        </w:tc>
      </w:tr>
      <w:tr w:rsidR="004F45B0" w:rsidRPr="007761F2" w:rsidTr="006454CD">
        <w:trPr>
          <w:trHeight w:val="118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B0" w:rsidRPr="007761F2" w:rsidRDefault="004F45B0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66 0 00 00000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B0" w:rsidRPr="007761F2" w:rsidRDefault="004F45B0" w:rsidP="004F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Ведомственная целевая программа «Повышение квалификации, профессиональная переподготовка муниципальных служащих и главы Новолеушковского сельского поселения Павловского района на 2022 год»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5B0" w:rsidRPr="006454CD" w:rsidRDefault="004F45B0" w:rsidP="004F4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4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25,0</w:t>
            </w:r>
          </w:p>
        </w:tc>
      </w:tr>
      <w:tr w:rsidR="004F45B0" w:rsidRPr="007761F2" w:rsidTr="006454CD">
        <w:trPr>
          <w:trHeight w:val="122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B0" w:rsidRPr="007761F2" w:rsidRDefault="004F45B0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71 0 00 00000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B0" w:rsidRPr="007761F2" w:rsidRDefault="004F45B0" w:rsidP="004F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Ведомственная целевая программа «Поддержка и развитие территориального общественного самоуправления в Новолеушковском сельском поселении Павловского района на 2022 год»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5B0" w:rsidRPr="006454CD" w:rsidRDefault="004F45B0" w:rsidP="004F4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4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42,0</w:t>
            </w:r>
          </w:p>
        </w:tc>
      </w:tr>
      <w:tr w:rsidR="004F45B0" w:rsidRPr="007761F2" w:rsidTr="006454CD">
        <w:trPr>
          <w:trHeight w:val="124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B0" w:rsidRPr="007761F2" w:rsidRDefault="004F45B0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F45B0" w:rsidRPr="007761F2" w:rsidRDefault="004F45B0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F45B0" w:rsidRPr="007761F2" w:rsidRDefault="004F45B0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F45B0" w:rsidRPr="007761F2" w:rsidRDefault="004F45B0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77 0 00 00000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B0" w:rsidRPr="007761F2" w:rsidRDefault="004F45B0" w:rsidP="004F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Ведомственная целевая программа «Обустройство здания администрации Новолеушковского сельского поселения для беспрепятственного доступа </w:t>
            </w:r>
            <w:proofErr w:type="spellStart"/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маломобильных</w:t>
            </w:r>
            <w:proofErr w:type="spellEnd"/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групп населения» на 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5B0" w:rsidRPr="006454CD" w:rsidRDefault="004F45B0" w:rsidP="004F4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4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76,3</w:t>
            </w:r>
          </w:p>
        </w:tc>
      </w:tr>
      <w:tr w:rsidR="004F45B0" w:rsidRPr="007761F2" w:rsidTr="006454CD">
        <w:trPr>
          <w:trHeight w:val="107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B0" w:rsidRPr="007761F2" w:rsidRDefault="004F45B0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F45B0" w:rsidRPr="007761F2" w:rsidRDefault="004F45B0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72 0 00 00000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B0" w:rsidRPr="007761F2" w:rsidRDefault="004F45B0" w:rsidP="004F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Ведомственная целевая программа «Пенсионное обеспечение лиц, замещавших выборные муниципальные должности и должности муниципальной службы в Новолеушковском сельском поселении Павловского района на 2022 год»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5B0" w:rsidRPr="006454CD" w:rsidRDefault="007761F2" w:rsidP="004F4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4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150,0</w:t>
            </w:r>
          </w:p>
        </w:tc>
      </w:tr>
      <w:tr w:rsidR="004F45B0" w:rsidRPr="007761F2" w:rsidTr="006454CD">
        <w:trPr>
          <w:trHeight w:val="93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5B0" w:rsidRPr="007761F2" w:rsidRDefault="004F45B0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F45B0" w:rsidRPr="007761F2" w:rsidRDefault="004F45B0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F45B0" w:rsidRPr="007761F2" w:rsidRDefault="004F45B0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78 0 00 00000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5B0" w:rsidRPr="007761F2" w:rsidRDefault="004F45B0" w:rsidP="004F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Ведомственная целевая программа «Развитие жилищно-коммунального хозяйства в Новолеушковском сельском поселении Павловского района на 2022 год»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5B0" w:rsidRPr="006454CD" w:rsidRDefault="007761F2" w:rsidP="004F4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4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  <w:r w:rsidR="004F45B0" w:rsidRPr="006454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60,0</w:t>
            </w:r>
          </w:p>
        </w:tc>
      </w:tr>
      <w:tr w:rsidR="004F45B0" w:rsidRPr="007761F2" w:rsidTr="006454CD">
        <w:trPr>
          <w:trHeight w:val="110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B0" w:rsidRPr="007761F2" w:rsidRDefault="004F45B0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F45B0" w:rsidRPr="007761F2" w:rsidRDefault="004F45B0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F45B0" w:rsidRPr="007761F2" w:rsidRDefault="004F45B0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81 0 00 00000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B0" w:rsidRPr="007761F2" w:rsidRDefault="004F45B0" w:rsidP="004F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Ведомственная целевая программа «Подготовка и проведение на территории Новолеушковского сельского поселения Павловского района мероприятий, посвященных юбилейным и праздничным датам в 2022 год»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5B0" w:rsidRPr="006454CD" w:rsidRDefault="004F45B0" w:rsidP="004F4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4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200,0</w:t>
            </w:r>
          </w:p>
        </w:tc>
      </w:tr>
      <w:tr w:rsidR="004F45B0" w:rsidRPr="007761F2" w:rsidTr="006454CD">
        <w:trPr>
          <w:trHeight w:val="94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B0" w:rsidRPr="007761F2" w:rsidRDefault="004F45B0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82 0 00 00000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B0" w:rsidRPr="007761F2" w:rsidRDefault="004F45B0" w:rsidP="004F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Ведомственная целевая программа </w:t>
            </w:r>
            <w:r w:rsidR="007761F2"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Молодежь</w:t>
            </w:r>
            <w:r w:rsidR="007761F2"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Новолеушковского сельского поселения Павловского района на 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5B0" w:rsidRPr="006454CD" w:rsidRDefault="004F45B0" w:rsidP="004F4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4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50,0</w:t>
            </w:r>
          </w:p>
        </w:tc>
      </w:tr>
      <w:tr w:rsidR="004F45B0" w:rsidRPr="007761F2" w:rsidTr="006454CD">
        <w:trPr>
          <w:trHeight w:val="98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B0" w:rsidRPr="007761F2" w:rsidRDefault="004F45B0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F45B0" w:rsidRPr="007761F2" w:rsidRDefault="004F45B0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84 0 00 00000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B0" w:rsidRPr="007761F2" w:rsidRDefault="004F45B0" w:rsidP="004F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Ведомственная целевая программа «Информационное обеспечение населения по вопросам, требующим опубликования и освещения в средствах массовой информации» на 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5B0" w:rsidRPr="006454CD" w:rsidRDefault="004F45B0" w:rsidP="004F4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4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35,0</w:t>
            </w:r>
          </w:p>
        </w:tc>
      </w:tr>
      <w:tr w:rsidR="007761F2" w:rsidRPr="007761F2" w:rsidTr="006454CD">
        <w:trPr>
          <w:trHeight w:val="133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1F2" w:rsidRPr="007761F2" w:rsidRDefault="007761F2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85 0 00 00000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1F2" w:rsidRPr="007761F2" w:rsidRDefault="007761F2" w:rsidP="004F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11A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«Укрепление правопорядка, профилактика правонарушений и усиление борьбы с преступностью  на территории Новолеушковского сельского пос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еления Павловского района на 2021-2022</w:t>
            </w:r>
            <w:r w:rsidRPr="00080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1F2" w:rsidRPr="006454CD" w:rsidRDefault="007761F2" w:rsidP="004F4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4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2,5</w:t>
            </w:r>
          </w:p>
        </w:tc>
      </w:tr>
      <w:tr w:rsidR="004F45B0" w:rsidRPr="007761F2" w:rsidTr="006454CD">
        <w:trPr>
          <w:trHeight w:val="81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B0" w:rsidRPr="007761F2" w:rsidRDefault="004F45B0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86 0 00 00000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B0" w:rsidRPr="007761F2" w:rsidRDefault="004F45B0" w:rsidP="004F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Ведомственная целевая программа «Поддержка социально-ориентированных некоммерческих общественных организаций»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5B0" w:rsidRPr="006454CD" w:rsidRDefault="004F45B0" w:rsidP="004F4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4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52,7</w:t>
            </w:r>
          </w:p>
        </w:tc>
      </w:tr>
      <w:tr w:rsidR="004F45B0" w:rsidRPr="007761F2" w:rsidTr="006454CD">
        <w:trPr>
          <w:trHeight w:val="59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B0" w:rsidRPr="007761F2" w:rsidRDefault="004F45B0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F45B0" w:rsidRPr="007761F2" w:rsidRDefault="004F45B0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92 0 00 00000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B0" w:rsidRPr="007761F2" w:rsidRDefault="004F45B0" w:rsidP="004F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Ведомственная целевая программа «О проведении в 2022 году работ по уточнению записей </w:t>
            </w:r>
            <w:proofErr w:type="spellStart"/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похозяйственного</w:t>
            </w:r>
            <w:proofErr w:type="spellEnd"/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учета»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5B0" w:rsidRPr="006454CD" w:rsidRDefault="004F45B0" w:rsidP="004F4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4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374,9</w:t>
            </w:r>
          </w:p>
        </w:tc>
      </w:tr>
      <w:tr w:rsidR="004F45B0" w:rsidRPr="007761F2" w:rsidTr="006454CD">
        <w:trPr>
          <w:trHeight w:val="80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B0" w:rsidRPr="007761F2" w:rsidRDefault="004F45B0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F45B0" w:rsidRPr="007761F2" w:rsidRDefault="004F45B0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F45B0" w:rsidRPr="007761F2" w:rsidRDefault="004F45B0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93 0 00 00000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B0" w:rsidRPr="007761F2" w:rsidRDefault="004F45B0" w:rsidP="004F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Ведомственная целевая программа «Поддержка казачьих обществ на территории Новолеушковского сельского поселения Павловского района на 2022 год»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5B0" w:rsidRPr="006454CD" w:rsidRDefault="004F45B0" w:rsidP="004F4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4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170,0</w:t>
            </w:r>
          </w:p>
        </w:tc>
      </w:tr>
      <w:tr w:rsidR="007761F2" w:rsidRPr="007761F2" w:rsidTr="006454CD">
        <w:trPr>
          <w:trHeight w:val="80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1F2" w:rsidRPr="007761F2" w:rsidRDefault="007761F2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94 0 00 00000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1F2" w:rsidRPr="007761F2" w:rsidRDefault="007761F2" w:rsidP="004F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«Развитие физической культуры и спорта на территории Новолеушковского сельского поселения Павловского района на 2022 год»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1F2" w:rsidRPr="006454CD" w:rsidRDefault="007761F2" w:rsidP="004F4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4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330,6</w:t>
            </w:r>
          </w:p>
        </w:tc>
      </w:tr>
      <w:tr w:rsidR="004F45B0" w:rsidRPr="007761F2" w:rsidTr="006454CD">
        <w:trPr>
          <w:trHeight w:val="80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B0" w:rsidRPr="007761F2" w:rsidRDefault="004F45B0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96 0 00 00000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B0" w:rsidRPr="007761F2" w:rsidRDefault="004F45B0" w:rsidP="004F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Ведомственная целевая программа «Пожарная безопасность на территории Новолеушковского сельского поселения Павловского района на 2022 год»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5B0" w:rsidRPr="007761F2" w:rsidRDefault="004F45B0" w:rsidP="004F4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20,0</w:t>
            </w:r>
          </w:p>
        </w:tc>
      </w:tr>
      <w:tr w:rsidR="004F45B0" w:rsidRPr="007761F2" w:rsidTr="006454CD">
        <w:trPr>
          <w:trHeight w:val="24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B0" w:rsidRPr="007761F2" w:rsidRDefault="004F45B0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B0" w:rsidRPr="007761F2" w:rsidRDefault="004F45B0" w:rsidP="004F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5B0" w:rsidRPr="007761F2" w:rsidRDefault="007761F2" w:rsidP="0017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45</w:t>
            </w:r>
            <w:r w:rsidR="00177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1,0</w:t>
            </w:r>
          </w:p>
        </w:tc>
      </w:tr>
    </w:tbl>
    <w:p w:rsidR="007761F2" w:rsidRDefault="007761F2" w:rsidP="00C23E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61F2" w:rsidRDefault="007761F2" w:rsidP="00C23E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131F" w:rsidRPr="00B2033E" w:rsidRDefault="0065131F" w:rsidP="00C23E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033E">
        <w:rPr>
          <w:rFonts w:ascii="Times New Roman" w:hAnsi="Times New Roman"/>
          <w:sz w:val="28"/>
          <w:szCs w:val="28"/>
        </w:rPr>
        <w:t xml:space="preserve">Глава Новолеушковского </w:t>
      </w:r>
      <w:proofErr w:type="gramStart"/>
      <w:r w:rsidRPr="00B2033E"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C62C43" w:rsidRPr="005C5AF7" w:rsidRDefault="0065131F" w:rsidP="007761F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2033E">
        <w:rPr>
          <w:rFonts w:ascii="Times New Roman" w:hAnsi="Times New Roman"/>
          <w:sz w:val="28"/>
          <w:szCs w:val="28"/>
        </w:rPr>
        <w:t xml:space="preserve">поселения Павловского района                </w:t>
      </w:r>
      <w:r w:rsidR="00B2033E">
        <w:rPr>
          <w:rFonts w:ascii="Times New Roman" w:hAnsi="Times New Roman"/>
          <w:sz w:val="28"/>
          <w:szCs w:val="28"/>
        </w:rPr>
        <w:t xml:space="preserve">                 </w:t>
      </w:r>
      <w:r w:rsidRPr="00B2033E">
        <w:rPr>
          <w:rFonts w:ascii="Times New Roman" w:hAnsi="Times New Roman"/>
          <w:sz w:val="28"/>
          <w:szCs w:val="28"/>
        </w:rPr>
        <w:t xml:space="preserve">    </w:t>
      </w:r>
      <w:r w:rsidR="00E67119" w:rsidRPr="00B2033E">
        <w:rPr>
          <w:rFonts w:ascii="Times New Roman" w:hAnsi="Times New Roman"/>
          <w:sz w:val="28"/>
          <w:szCs w:val="28"/>
        </w:rPr>
        <w:t xml:space="preserve">            </w:t>
      </w:r>
      <w:r w:rsidR="00B2033E" w:rsidRPr="00B2033E">
        <w:rPr>
          <w:rFonts w:ascii="Times New Roman" w:hAnsi="Times New Roman"/>
          <w:sz w:val="28"/>
          <w:szCs w:val="28"/>
        </w:rPr>
        <w:t xml:space="preserve"> </w:t>
      </w:r>
      <w:r w:rsidR="001537E9">
        <w:rPr>
          <w:rFonts w:ascii="Times New Roman" w:hAnsi="Times New Roman"/>
          <w:sz w:val="28"/>
          <w:szCs w:val="28"/>
        </w:rPr>
        <w:t xml:space="preserve">    </w:t>
      </w:r>
      <w:r w:rsidR="00B2033E" w:rsidRPr="00B2033E">
        <w:rPr>
          <w:rFonts w:ascii="Times New Roman" w:hAnsi="Times New Roman"/>
          <w:sz w:val="28"/>
          <w:szCs w:val="28"/>
        </w:rPr>
        <w:t xml:space="preserve">  </w:t>
      </w:r>
      <w:r w:rsidRPr="00B2033E">
        <w:rPr>
          <w:rFonts w:ascii="Times New Roman" w:hAnsi="Times New Roman"/>
          <w:sz w:val="28"/>
          <w:szCs w:val="28"/>
        </w:rPr>
        <w:t xml:space="preserve">     В.А. </w:t>
      </w:r>
      <w:proofErr w:type="spellStart"/>
      <w:r w:rsidRPr="00B2033E">
        <w:rPr>
          <w:rFonts w:ascii="Times New Roman" w:hAnsi="Times New Roman"/>
          <w:sz w:val="28"/>
          <w:szCs w:val="28"/>
        </w:rPr>
        <w:t>Белан</w:t>
      </w:r>
      <w:proofErr w:type="spellEnd"/>
      <w:r w:rsidR="003C3FC4" w:rsidRPr="00E67119">
        <w:rPr>
          <w:rFonts w:ascii="Times New Roman" w:hAnsi="Times New Roman"/>
          <w:sz w:val="24"/>
          <w:szCs w:val="24"/>
        </w:rPr>
        <w:t xml:space="preserve">  </w:t>
      </w:r>
    </w:p>
    <w:sectPr w:rsidR="00C62C43" w:rsidRPr="005C5AF7" w:rsidSect="004C1671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CBF" w:rsidRDefault="00F37CBF" w:rsidP="00931A9F">
      <w:pPr>
        <w:spacing w:after="0" w:line="240" w:lineRule="auto"/>
      </w:pPr>
      <w:r>
        <w:separator/>
      </w:r>
    </w:p>
  </w:endnote>
  <w:endnote w:type="continuationSeparator" w:id="0">
    <w:p w:rsidR="00F37CBF" w:rsidRDefault="00F37CBF" w:rsidP="00931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CBF" w:rsidRDefault="00F37CBF" w:rsidP="00931A9F">
      <w:pPr>
        <w:spacing w:after="0" w:line="240" w:lineRule="auto"/>
      </w:pPr>
      <w:r>
        <w:separator/>
      </w:r>
    </w:p>
  </w:footnote>
  <w:footnote w:type="continuationSeparator" w:id="0">
    <w:p w:rsidR="00F37CBF" w:rsidRDefault="00F37CBF" w:rsidP="00931A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2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9A4AB3"/>
    <w:rsid w:val="0000257C"/>
    <w:rsid w:val="00002BCB"/>
    <w:rsid w:val="00014769"/>
    <w:rsid w:val="00035172"/>
    <w:rsid w:val="00037D5E"/>
    <w:rsid w:val="00064DBA"/>
    <w:rsid w:val="00065C26"/>
    <w:rsid w:val="00066593"/>
    <w:rsid w:val="000671A6"/>
    <w:rsid w:val="00067E5A"/>
    <w:rsid w:val="000706E0"/>
    <w:rsid w:val="000C0237"/>
    <w:rsid w:val="000C026B"/>
    <w:rsid w:val="000C6B7E"/>
    <w:rsid w:val="000D1DC4"/>
    <w:rsid w:val="000E19F7"/>
    <w:rsid w:val="000E1FD1"/>
    <w:rsid w:val="000F27C4"/>
    <w:rsid w:val="000F3CF3"/>
    <w:rsid w:val="0011160F"/>
    <w:rsid w:val="00114073"/>
    <w:rsid w:val="00114C08"/>
    <w:rsid w:val="00130D99"/>
    <w:rsid w:val="0013119B"/>
    <w:rsid w:val="0013483B"/>
    <w:rsid w:val="001537E9"/>
    <w:rsid w:val="00154734"/>
    <w:rsid w:val="0017254C"/>
    <w:rsid w:val="00177283"/>
    <w:rsid w:val="0017742D"/>
    <w:rsid w:val="00184C4C"/>
    <w:rsid w:val="00193003"/>
    <w:rsid w:val="00196D68"/>
    <w:rsid w:val="001B09A3"/>
    <w:rsid w:val="001B4357"/>
    <w:rsid w:val="001B63E8"/>
    <w:rsid w:val="001C579D"/>
    <w:rsid w:val="001C6CBC"/>
    <w:rsid w:val="001D1A07"/>
    <w:rsid w:val="001D7A9E"/>
    <w:rsid w:val="001F357D"/>
    <w:rsid w:val="001F79D8"/>
    <w:rsid w:val="00200A6A"/>
    <w:rsid w:val="00213D71"/>
    <w:rsid w:val="00232D4A"/>
    <w:rsid w:val="00242492"/>
    <w:rsid w:val="00242873"/>
    <w:rsid w:val="00243BFE"/>
    <w:rsid w:val="002465F9"/>
    <w:rsid w:val="00251BA9"/>
    <w:rsid w:val="002623BC"/>
    <w:rsid w:val="00265FB6"/>
    <w:rsid w:val="002849B6"/>
    <w:rsid w:val="002877CA"/>
    <w:rsid w:val="002908AA"/>
    <w:rsid w:val="00291093"/>
    <w:rsid w:val="00292418"/>
    <w:rsid w:val="00297131"/>
    <w:rsid w:val="002A1F10"/>
    <w:rsid w:val="002B68B7"/>
    <w:rsid w:val="002C00E8"/>
    <w:rsid w:val="002C0B87"/>
    <w:rsid w:val="002C2F32"/>
    <w:rsid w:val="002D2BCC"/>
    <w:rsid w:val="002F5F35"/>
    <w:rsid w:val="002F6116"/>
    <w:rsid w:val="003035F7"/>
    <w:rsid w:val="00303F47"/>
    <w:rsid w:val="00306980"/>
    <w:rsid w:val="0030716C"/>
    <w:rsid w:val="003112D6"/>
    <w:rsid w:val="00312DDC"/>
    <w:rsid w:val="003152CD"/>
    <w:rsid w:val="0031661A"/>
    <w:rsid w:val="0032728A"/>
    <w:rsid w:val="0033182C"/>
    <w:rsid w:val="00341FC1"/>
    <w:rsid w:val="003653DA"/>
    <w:rsid w:val="003676F5"/>
    <w:rsid w:val="00371709"/>
    <w:rsid w:val="003748D6"/>
    <w:rsid w:val="00376D0C"/>
    <w:rsid w:val="00382326"/>
    <w:rsid w:val="00386C1E"/>
    <w:rsid w:val="00391B3E"/>
    <w:rsid w:val="003A6171"/>
    <w:rsid w:val="003A7EB7"/>
    <w:rsid w:val="003C3FC4"/>
    <w:rsid w:val="003D1A4A"/>
    <w:rsid w:val="003D3EC4"/>
    <w:rsid w:val="003D5182"/>
    <w:rsid w:val="003D74A3"/>
    <w:rsid w:val="003E5A6B"/>
    <w:rsid w:val="003F2932"/>
    <w:rsid w:val="003F2FB9"/>
    <w:rsid w:val="003F5EBE"/>
    <w:rsid w:val="00407431"/>
    <w:rsid w:val="004109C5"/>
    <w:rsid w:val="00411327"/>
    <w:rsid w:val="00414F2C"/>
    <w:rsid w:val="004351EF"/>
    <w:rsid w:val="00442861"/>
    <w:rsid w:val="00443425"/>
    <w:rsid w:val="00451418"/>
    <w:rsid w:val="004522D3"/>
    <w:rsid w:val="00453E92"/>
    <w:rsid w:val="00455033"/>
    <w:rsid w:val="00460934"/>
    <w:rsid w:val="00461216"/>
    <w:rsid w:val="00485CF8"/>
    <w:rsid w:val="004873B6"/>
    <w:rsid w:val="004947EF"/>
    <w:rsid w:val="004A5664"/>
    <w:rsid w:val="004A7B3C"/>
    <w:rsid w:val="004B57A9"/>
    <w:rsid w:val="004B5C02"/>
    <w:rsid w:val="004C0C37"/>
    <w:rsid w:val="004C1671"/>
    <w:rsid w:val="004D5C31"/>
    <w:rsid w:val="004E1399"/>
    <w:rsid w:val="004E26EC"/>
    <w:rsid w:val="004E62CE"/>
    <w:rsid w:val="004E744F"/>
    <w:rsid w:val="004F45B0"/>
    <w:rsid w:val="0050275E"/>
    <w:rsid w:val="00521979"/>
    <w:rsid w:val="00537A06"/>
    <w:rsid w:val="005424C5"/>
    <w:rsid w:val="0055212D"/>
    <w:rsid w:val="005527FF"/>
    <w:rsid w:val="00556291"/>
    <w:rsid w:val="005627E4"/>
    <w:rsid w:val="0057529A"/>
    <w:rsid w:val="00587CC2"/>
    <w:rsid w:val="00594D24"/>
    <w:rsid w:val="005A02F8"/>
    <w:rsid w:val="005A1052"/>
    <w:rsid w:val="005A20C5"/>
    <w:rsid w:val="005B383D"/>
    <w:rsid w:val="005C5AF7"/>
    <w:rsid w:val="005D0008"/>
    <w:rsid w:val="005D267C"/>
    <w:rsid w:val="005D4C1E"/>
    <w:rsid w:val="005D6C7D"/>
    <w:rsid w:val="005E09DC"/>
    <w:rsid w:val="005E6988"/>
    <w:rsid w:val="005F0820"/>
    <w:rsid w:val="005F2951"/>
    <w:rsid w:val="005F63DA"/>
    <w:rsid w:val="00611EA6"/>
    <w:rsid w:val="0061593B"/>
    <w:rsid w:val="006166EC"/>
    <w:rsid w:val="0061753D"/>
    <w:rsid w:val="00621EC3"/>
    <w:rsid w:val="006252B7"/>
    <w:rsid w:val="00626928"/>
    <w:rsid w:val="006345DD"/>
    <w:rsid w:val="0064205E"/>
    <w:rsid w:val="00642618"/>
    <w:rsid w:val="006454CD"/>
    <w:rsid w:val="0065131F"/>
    <w:rsid w:val="006548AE"/>
    <w:rsid w:val="00657866"/>
    <w:rsid w:val="006648E3"/>
    <w:rsid w:val="006652F7"/>
    <w:rsid w:val="0068348A"/>
    <w:rsid w:val="0069075D"/>
    <w:rsid w:val="00695680"/>
    <w:rsid w:val="006A4F67"/>
    <w:rsid w:val="006B29E4"/>
    <w:rsid w:val="006B371F"/>
    <w:rsid w:val="006B7009"/>
    <w:rsid w:val="006C224D"/>
    <w:rsid w:val="006C2F1B"/>
    <w:rsid w:val="006D2E55"/>
    <w:rsid w:val="006E31D2"/>
    <w:rsid w:val="006E63B1"/>
    <w:rsid w:val="006F2ECA"/>
    <w:rsid w:val="00704FBE"/>
    <w:rsid w:val="00707D30"/>
    <w:rsid w:val="00712D62"/>
    <w:rsid w:val="007150B0"/>
    <w:rsid w:val="00716D67"/>
    <w:rsid w:val="00717B91"/>
    <w:rsid w:val="00727396"/>
    <w:rsid w:val="0073379F"/>
    <w:rsid w:val="00741AF6"/>
    <w:rsid w:val="00757C12"/>
    <w:rsid w:val="0076057C"/>
    <w:rsid w:val="00771658"/>
    <w:rsid w:val="007761F2"/>
    <w:rsid w:val="007770CD"/>
    <w:rsid w:val="00786606"/>
    <w:rsid w:val="0079348F"/>
    <w:rsid w:val="007A56EB"/>
    <w:rsid w:val="007C65D7"/>
    <w:rsid w:val="007D2617"/>
    <w:rsid w:val="007D39B8"/>
    <w:rsid w:val="007D39C4"/>
    <w:rsid w:val="007E0CFD"/>
    <w:rsid w:val="007E6240"/>
    <w:rsid w:val="007F0551"/>
    <w:rsid w:val="007F560C"/>
    <w:rsid w:val="007F7419"/>
    <w:rsid w:val="00813B18"/>
    <w:rsid w:val="008250CF"/>
    <w:rsid w:val="00853261"/>
    <w:rsid w:val="00853DD1"/>
    <w:rsid w:val="00873E23"/>
    <w:rsid w:val="00885DB3"/>
    <w:rsid w:val="00885EEB"/>
    <w:rsid w:val="00897CC4"/>
    <w:rsid w:val="008B03AE"/>
    <w:rsid w:val="008B0C10"/>
    <w:rsid w:val="008B6C60"/>
    <w:rsid w:val="008C1BA4"/>
    <w:rsid w:val="008D07C3"/>
    <w:rsid w:val="008D0F27"/>
    <w:rsid w:val="008E120D"/>
    <w:rsid w:val="008E7BDB"/>
    <w:rsid w:val="008F7DCD"/>
    <w:rsid w:val="0090297C"/>
    <w:rsid w:val="0090343E"/>
    <w:rsid w:val="009155F4"/>
    <w:rsid w:val="00915DBE"/>
    <w:rsid w:val="00924BF6"/>
    <w:rsid w:val="00931A9F"/>
    <w:rsid w:val="0093401E"/>
    <w:rsid w:val="00934AE0"/>
    <w:rsid w:val="0094792B"/>
    <w:rsid w:val="00951DD6"/>
    <w:rsid w:val="00952FFF"/>
    <w:rsid w:val="00964A8D"/>
    <w:rsid w:val="00965D03"/>
    <w:rsid w:val="009751B2"/>
    <w:rsid w:val="00980512"/>
    <w:rsid w:val="00981CD0"/>
    <w:rsid w:val="00993600"/>
    <w:rsid w:val="009A2888"/>
    <w:rsid w:val="009A4AB3"/>
    <w:rsid w:val="009A600E"/>
    <w:rsid w:val="009A60AA"/>
    <w:rsid w:val="009B3D83"/>
    <w:rsid w:val="009D39A7"/>
    <w:rsid w:val="009D3FDA"/>
    <w:rsid w:val="009E1522"/>
    <w:rsid w:val="009E19D2"/>
    <w:rsid w:val="009F5930"/>
    <w:rsid w:val="00A44A03"/>
    <w:rsid w:val="00A9535C"/>
    <w:rsid w:val="00AA2D80"/>
    <w:rsid w:val="00AC531C"/>
    <w:rsid w:val="00B2033E"/>
    <w:rsid w:val="00B21EE4"/>
    <w:rsid w:val="00B24B48"/>
    <w:rsid w:val="00B314B3"/>
    <w:rsid w:val="00B32B4F"/>
    <w:rsid w:val="00B36EBC"/>
    <w:rsid w:val="00B62976"/>
    <w:rsid w:val="00B73334"/>
    <w:rsid w:val="00B75041"/>
    <w:rsid w:val="00B80846"/>
    <w:rsid w:val="00B86A6E"/>
    <w:rsid w:val="00B90FC0"/>
    <w:rsid w:val="00B91F70"/>
    <w:rsid w:val="00B93DF1"/>
    <w:rsid w:val="00B95C69"/>
    <w:rsid w:val="00BA49DA"/>
    <w:rsid w:val="00BB28C5"/>
    <w:rsid w:val="00BC51AE"/>
    <w:rsid w:val="00BD19AA"/>
    <w:rsid w:val="00BD39BD"/>
    <w:rsid w:val="00BE177B"/>
    <w:rsid w:val="00BF2E68"/>
    <w:rsid w:val="00C23202"/>
    <w:rsid w:val="00C23BF5"/>
    <w:rsid w:val="00C23EF4"/>
    <w:rsid w:val="00C2636E"/>
    <w:rsid w:val="00C60D14"/>
    <w:rsid w:val="00C60DD9"/>
    <w:rsid w:val="00C62C43"/>
    <w:rsid w:val="00C6331E"/>
    <w:rsid w:val="00C71228"/>
    <w:rsid w:val="00C73943"/>
    <w:rsid w:val="00C87EBD"/>
    <w:rsid w:val="00C9098D"/>
    <w:rsid w:val="00CC04FF"/>
    <w:rsid w:val="00CC0602"/>
    <w:rsid w:val="00CC0F85"/>
    <w:rsid w:val="00CD0CFD"/>
    <w:rsid w:val="00CD683B"/>
    <w:rsid w:val="00CE480F"/>
    <w:rsid w:val="00CE4832"/>
    <w:rsid w:val="00CF1398"/>
    <w:rsid w:val="00CF264F"/>
    <w:rsid w:val="00CF29F5"/>
    <w:rsid w:val="00CF34C5"/>
    <w:rsid w:val="00CF6F4F"/>
    <w:rsid w:val="00CF7740"/>
    <w:rsid w:val="00D162FD"/>
    <w:rsid w:val="00D314AB"/>
    <w:rsid w:val="00D43F6E"/>
    <w:rsid w:val="00D54290"/>
    <w:rsid w:val="00D5605A"/>
    <w:rsid w:val="00D62B5A"/>
    <w:rsid w:val="00D67AF5"/>
    <w:rsid w:val="00D71A99"/>
    <w:rsid w:val="00D756DA"/>
    <w:rsid w:val="00D8419F"/>
    <w:rsid w:val="00D84F0E"/>
    <w:rsid w:val="00D95332"/>
    <w:rsid w:val="00D9697D"/>
    <w:rsid w:val="00DA6F22"/>
    <w:rsid w:val="00DB3A17"/>
    <w:rsid w:val="00DB6EA8"/>
    <w:rsid w:val="00DB7960"/>
    <w:rsid w:val="00DC1535"/>
    <w:rsid w:val="00DC2B26"/>
    <w:rsid w:val="00DC784E"/>
    <w:rsid w:val="00DE5B51"/>
    <w:rsid w:val="00DF4FE7"/>
    <w:rsid w:val="00E031E4"/>
    <w:rsid w:val="00E04C4E"/>
    <w:rsid w:val="00E05ED0"/>
    <w:rsid w:val="00E06F4F"/>
    <w:rsid w:val="00E128F2"/>
    <w:rsid w:val="00E1318F"/>
    <w:rsid w:val="00E16AA5"/>
    <w:rsid w:val="00E27367"/>
    <w:rsid w:val="00E3101C"/>
    <w:rsid w:val="00E32992"/>
    <w:rsid w:val="00E354FC"/>
    <w:rsid w:val="00E459D4"/>
    <w:rsid w:val="00E63453"/>
    <w:rsid w:val="00E67119"/>
    <w:rsid w:val="00E71191"/>
    <w:rsid w:val="00E81D07"/>
    <w:rsid w:val="00E95198"/>
    <w:rsid w:val="00EA1BB9"/>
    <w:rsid w:val="00EA4AF2"/>
    <w:rsid w:val="00EB662C"/>
    <w:rsid w:val="00EC6E41"/>
    <w:rsid w:val="00EE05AC"/>
    <w:rsid w:val="00EE2285"/>
    <w:rsid w:val="00EE6D95"/>
    <w:rsid w:val="00F00F69"/>
    <w:rsid w:val="00F043EA"/>
    <w:rsid w:val="00F22AC4"/>
    <w:rsid w:val="00F26DB1"/>
    <w:rsid w:val="00F33775"/>
    <w:rsid w:val="00F353AD"/>
    <w:rsid w:val="00F367B7"/>
    <w:rsid w:val="00F37CBF"/>
    <w:rsid w:val="00F41D3B"/>
    <w:rsid w:val="00F41DD4"/>
    <w:rsid w:val="00F453CD"/>
    <w:rsid w:val="00F512FA"/>
    <w:rsid w:val="00F60D2B"/>
    <w:rsid w:val="00F64896"/>
    <w:rsid w:val="00F71A40"/>
    <w:rsid w:val="00F7273E"/>
    <w:rsid w:val="00F81F06"/>
    <w:rsid w:val="00F8440E"/>
    <w:rsid w:val="00F844D6"/>
    <w:rsid w:val="00F8476A"/>
    <w:rsid w:val="00F84CED"/>
    <w:rsid w:val="00F97684"/>
    <w:rsid w:val="00FA08BE"/>
    <w:rsid w:val="00FA5326"/>
    <w:rsid w:val="00FA65FE"/>
    <w:rsid w:val="00FC0640"/>
    <w:rsid w:val="00FC0C0F"/>
    <w:rsid w:val="00FC5BE6"/>
    <w:rsid w:val="00FD1D39"/>
    <w:rsid w:val="00FD2348"/>
    <w:rsid w:val="00FD5E12"/>
    <w:rsid w:val="00FE12F0"/>
    <w:rsid w:val="00FE7AFE"/>
    <w:rsid w:val="00FE7C2F"/>
    <w:rsid w:val="00FF1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930"/>
  </w:style>
  <w:style w:type="paragraph" w:styleId="1">
    <w:name w:val="heading 1"/>
    <w:basedOn w:val="a"/>
    <w:next w:val="a"/>
    <w:link w:val="10"/>
    <w:qFormat/>
    <w:rsid w:val="0032728A"/>
    <w:pPr>
      <w:keepNext/>
      <w:tabs>
        <w:tab w:val="num" w:pos="0"/>
      </w:tabs>
      <w:spacing w:after="0" w:line="348" w:lineRule="auto"/>
      <w:ind w:left="432" w:hanging="432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32728A"/>
    <w:pPr>
      <w:keepNext/>
      <w:tabs>
        <w:tab w:val="num" w:pos="0"/>
      </w:tabs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Arial"/>
      <w:b/>
      <w:bCs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728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32728A"/>
    <w:rPr>
      <w:rFonts w:ascii="Times New Roman" w:eastAsia="Times New Roman" w:hAnsi="Times New Roman" w:cs="Arial"/>
      <w:b/>
      <w:bCs/>
      <w:iCs/>
      <w:sz w:val="28"/>
      <w:szCs w:val="28"/>
      <w:lang w:eastAsia="ar-SA"/>
    </w:rPr>
  </w:style>
  <w:style w:type="paragraph" w:styleId="a3">
    <w:name w:val="Body Text Indent"/>
    <w:basedOn w:val="a"/>
    <w:link w:val="a4"/>
    <w:rsid w:val="009A4AB3"/>
    <w:pPr>
      <w:autoSpaceDE w:val="0"/>
      <w:spacing w:after="0" w:line="240" w:lineRule="auto"/>
      <w:ind w:firstLine="709"/>
      <w:jc w:val="both"/>
    </w:pPr>
    <w:rPr>
      <w:rFonts w:ascii="Calibri" w:eastAsia="Calibri" w:hAnsi="Calibri" w:cs="Times New Roman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9A4AB3"/>
    <w:rPr>
      <w:rFonts w:ascii="Calibri" w:eastAsia="Calibri" w:hAnsi="Calibri" w:cs="Times New Roman"/>
      <w:lang w:eastAsia="ar-SA"/>
    </w:rPr>
  </w:style>
  <w:style w:type="paragraph" w:customStyle="1" w:styleId="ConsTitle">
    <w:name w:val="ConsTitle"/>
    <w:rsid w:val="009A4AB3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21">
    <w:name w:val="Основной текст 21"/>
    <w:basedOn w:val="a"/>
    <w:rsid w:val="009A4AB3"/>
    <w:pPr>
      <w:spacing w:after="120" w:line="480" w:lineRule="auto"/>
      <w:jc w:val="both"/>
    </w:pPr>
    <w:rPr>
      <w:rFonts w:ascii="Calibri" w:eastAsia="Calibri" w:hAnsi="Calibri" w:cs="Times New Roman"/>
      <w:lang w:eastAsia="ar-SA"/>
    </w:rPr>
  </w:style>
  <w:style w:type="paragraph" w:styleId="a5">
    <w:name w:val="Balloon Text"/>
    <w:basedOn w:val="a"/>
    <w:link w:val="a6"/>
    <w:unhideWhenUsed/>
    <w:rsid w:val="009A4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4AB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A4AB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header"/>
    <w:basedOn w:val="a"/>
    <w:link w:val="a8"/>
    <w:rsid w:val="009A4AB3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  <w:lang w:eastAsia="ar-SA"/>
    </w:rPr>
  </w:style>
  <w:style w:type="character" w:customStyle="1" w:styleId="a8">
    <w:name w:val="Верхний колонтитул Знак"/>
    <w:basedOn w:val="a0"/>
    <w:link w:val="a7"/>
    <w:rsid w:val="009A4AB3"/>
    <w:rPr>
      <w:rFonts w:ascii="Calibri" w:eastAsia="Calibri" w:hAnsi="Calibri" w:cs="Times New Roman"/>
      <w:lang w:eastAsia="ar-SA"/>
    </w:rPr>
  </w:style>
  <w:style w:type="paragraph" w:customStyle="1" w:styleId="11">
    <w:name w:val="Текст1"/>
    <w:basedOn w:val="a"/>
    <w:rsid w:val="009A4AB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9">
    <w:name w:val="Table Grid"/>
    <w:basedOn w:val="a1"/>
    <w:uiPriority w:val="59"/>
    <w:rsid w:val="004612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2z2">
    <w:name w:val="WW8Num2z2"/>
    <w:rsid w:val="0032728A"/>
    <w:rPr>
      <w:rFonts w:ascii="Times New Roman" w:hAnsi="Times New Roman" w:cs="Times New Roman"/>
      <w:sz w:val="28"/>
      <w:szCs w:val="28"/>
    </w:rPr>
  </w:style>
  <w:style w:type="character" w:customStyle="1" w:styleId="WW8Num3z2">
    <w:name w:val="WW8Num3z2"/>
    <w:rsid w:val="0032728A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  <w:rsid w:val="0032728A"/>
    <w:rPr>
      <w:rFonts w:ascii="Times New Roman" w:hAnsi="Times New Roman" w:cs="Times New Roman"/>
      <w:sz w:val="28"/>
      <w:szCs w:val="28"/>
    </w:rPr>
  </w:style>
  <w:style w:type="character" w:customStyle="1" w:styleId="WW8Num5z2">
    <w:name w:val="WW8Num5z2"/>
    <w:rsid w:val="0032728A"/>
    <w:rPr>
      <w:rFonts w:ascii="Times New Roman" w:hAnsi="Times New Roman" w:cs="Times New Roman"/>
      <w:sz w:val="28"/>
      <w:szCs w:val="28"/>
    </w:rPr>
  </w:style>
  <w:style w:type="character" w:customStyle="1" w:styleId="WW8Num6z2">
    <w:name w:val="WW8Num6z2"/>
    <w:rsid w:val="0032728A"/>
    <w:rPr>
      <w:rFonts w:ascii="Times New Roman" w:hAnsi="Times New Roman" w:cs="Times New Roman"/>
      <w:sz w:val="28"/>
      <w:szCs w:val="28"/>
    </w:rPr>
  </w:style>
  <w:style w:type="character" w:customStyle="1" w:styleId="WW8Num7z2">
    <w:name w:val="WW8Num7z2"/>
    <w:rsid w:val="0032728A"/>
    <w:rPr>
      <w:rFonts w:ascii="Times New Roman" w:hAnsi="Times New Roman" w:cs="Times New Roman"/>
      <w:sz w:val="28"/>
      <w:szCs w:val="28"/>
    </w:rPr>
  </w:style>
  <w:style w:type="character" w:customStyle="1" w:styleId="WW8Num8z2">
    <w:name w:val="WW8Num8z2"/>
    <w:rsid w:val="0032728A"/>
    <w:rPr>
      <w:rFonts w:ascii="Times New Roman" w:hAnsi="Times New Roman" w:cs="Times New Roman"/>
      <w:sz w:val="28"/>
      <w:szCs w:val="28"/>
    </w:rPr>
  </w:style>
  <w:style w:type="character" w:customStyle="1" w:styleId="WW8Num9z2">
    <w:name w:val="WW8Num9z2"/>
    <w:rsid w:val="0032728A"/>
    <w:rPr>
      <w:rFonts w:ascii="Times New Roman" w:hAnsi="Times New Roman" w:cs="Times New Roman"/>
      <w:sz w:val="28"/>
      <w:szCs w:val="28"/>
    </w:rPr>
  </w:style>
  <w:style w:type="character" w:customStyle="1" w:styleId="WW8Num5z0">
    <w:name w:val="WW8Num5z0"/>
    <w:rsid w:val="0032728A"/>
    <w:rPr>
      <w:rFonts w:ascii="Symbol" w:hAnsi="Symbol" w:cs="Symbol"/>
    </w:rPr>
  </w:style>
  <w:style w:type="character" w:customStyle="1" w:styleId="WW8Num6z0">
    <w:name w:val="WW8Num6z0"/>
    <w:rsid w:val="0032728A"/>
    <w:rPr>
      <w:rFonts w:ascii="Symbol" w:hAnsi="Symbol" w:cs="Symbol"/>
    </w:rPr>
  </w:style>
  <w:style w:type="character" w:customStyle="1" w:styleId="WW8Num7z0">
    <w:name w:val="WW8Num7z0"/>
    <w:rsid w:val="0032728A"/>
    <w:rPr>
      <w:rFonts w:ascii="Symbol" w:hAnsi="Symbol" w:cs="Symbol"/>
    </w:rPr>
  </w:style>
  <w:style w:type="character" w:customStyle="1" w:styleId="WW8Num8z0">
    <w:name w:val="WW8Num8z0"/>
    <w:rsid w:val="0032728A"/>
    <w:rPr>
      <w:rFonts w:ascii="Symbol" w:hAnsi="Symbol" w:cs="Symbol"/>
    </w:rPr>
  </w:style>
  <w:style w:type="character" w:customStyle="1" w:styleId="WW8Num10z0">
    <w:name w:val="WW8Num10z0"/>
    <w:rsid w:val="0032728A"/>
    <w:rPr>
      <w:rFonts w:ascii="Symbol" w:hAnsi="Symbol" w:cs="Symbol"/>
    </w:rPr>
  </w:style>
  <w:style w:type="character" w:customStyle="1" w:styleId="12">
    <w:name w:val="Основной шрифт абзаца1"/>
    <w:rsid w:val="0032728A"/>
  </w:style>
  <w:style w:type="character" w:customStyle="1" w:styleId="22">
    <w:name w:val="Знак Знак2"/>
    <w:basedOn w:val="12"/>
    <w:rsid w:val="0032728A"/>
    <w:rPr>
      <w:sz w:val="22"/>
      <w:szCs w:val="22"/>
    </w:rPr>
  </w:style>
  <w:style w:type="character" w:customStyle="1" w:styleId="13">
    <w:name w:val="Знак Знак1"/>
    <w:basedOn w:val="12"/>
    <w:rsid w:val="0032728A"/>
    <w:rPr>
      <w:sz w:val="22"/>
      <w:szCs w:val="22"/>
    </w:rPr>
  </w:style>
  <w:style w:type="character" w:customStyle="1" w:styleId="aa">
    <w:name w:val="Текст Знак"/>
    <w:basedOn w:val="12"/>
    <w:link w:val="ab"/>
    <w:rsid w:val="0032728A"/>
    <w:rPr>
      <w:rFonts w:ascii="Courier New" w:eastAsia="Times New Roman" w:hAnsi="Courier New" w:cs="Courier New"/>
    </w:rPr>
  </w:style>
  <w:style w:type="paragraph" w:styleId="ab">
    <w:name w:val="Plain Text"/>
    <w:basedOn w:val="a"/>
    <w:link w:val="aa"/>
    <w:rsid w:val="0032728A"/>
    <w:pPr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14">
    <w:name w:val="Текст Знак1"/>
    <w:basedOn w:val="a0"/>
    <w:uiPriority w:val="99"/>
    <w:semiHidden/>
    <w:rsid w:val="0032728A"/>
    <w:rPr>
      <w:rFonts w:ascii="Consolas" w:hAnsi="Consolas"/>
      <w:sz w:val="21"/>
      <w:szCs w:val="21"/>
    </w:rPr>
  </w:style>
  <w:style w:type="character" w:styleId="ac">
    <w:name w:val="Hyperlink"/>
    <w:basedOn w:val="12"/>
    <w:uiPriority w:val="99"/>
    <w:rsid w:val="0032728A"/>
    <w:rPr>
      <w:color w:val="0000FF"/>
      <w:u w:val="single"/>
    </w:rPr>
  </w:style>
  <w:style w:type="character" w:customStyle="1" w:styleId="4">
    <w:name w:val="Знак Знак4"/>
    <w:basedOn w:val="12"/>
    <w:rsid w:val="0032728A"/>
    <w:rPr>
      <w:rFonts w:ascii="Times New Roman" w:eastAsia="Times New Roman" w:hAnsi="Times New Roman" w:cs="Times New Roman"/>
      <w:sz w:val="28"/>
    </w:rPr>
  </w:style>
  <w:style w:type="character" w:customStyle="1" w:styleId="3">
    <w:name w:val="Знак Знак3"/>
    <w:basedOn w:val="12"/>
    <w:rsid w:val="0032728A"/>
    <w:rPr>
      <w:rFonts w:ascii="Times New Roman" w:eastAsia="Times New Roman" w:hAnsi="Times New Roman" w:cs="Arial"/>
      <w:b/>
      <w:bCs/>
      <w:iCs/>
      <w:sz w:val="28"/>
      <w:szCs w:val="28"/>
    </w:rPr>
  </w:style>
  <w:style w:type="character" w:customStyle="1" w:styleId="ad">
    <w:name w:val="Символ нумерации"/>
    <w:rsid w:val="0032728A"/>
    <w:rPr>
      <w:rFonts w:ascii="Times New Roman" w:hAnsi="Times New Roman" w:cs="Times New Roman"/>
      <w:sz w:val="28"/>
      <w:szCs w:val="28"/>
    </w:rPr>
  </w:style>
  <w:style w:type="paragraph" w:customStyle="1" w:styleId="ae">
    <w:name w:val="Заголовок"/>
    <w:basedOn w:val="a"/>
    <w:next w:val="af"/>
    <w:rsid w:val="0032728A"/>
    <w:pPr>
      <w:keepNext/>
      <w:spacing w:before="240" w:after="120" w:line="240" w:lineRule="auto"/>
      <w:jc w:val="both"/>
    </w:pPr>
    <w:rPr>
      <w:rFonts w:ascii="Arial" w:eastAsia="Arial Unicode MS" w:hAnsi="Arial" w:cs="Mangal"/>
      <w:sz w:val="28"/>
      <w:szCs w:val="28"/>
      <w:lang w:eastAsia="ar-SA"/>
    </w:rPr>
  </w:style>
  <w:style w:type="paragraph" w:styleId="af">
    <w:name w:val="Body Text"/>
    <w:basedOn w:val="a"/>
    <w:link w:val="af0"/>
    <w:rsid w:val="0032728A"/>
    <w:pPr>
      <w:spacing w:after="120" w:line="240" w:lineRule="auto"/>
      <w:jc w:val="both"/>
    </w:pPr>
    <w:rPr>
      <w:rFonts w:ascii="Calibri" w:eastAsia="Calibri" w:hAnsi="Calibri" w:cs="Times New Roman"/>
      <w:lang w:eastAsia="ar-SA"/>
    </w:rPr>
  </w:style>
  <w:style w:type="character" w:customStyle="1" w:styleId="af0">
    <w:name w:val="Основной текст Знак"/>
    <w:basedOn w:val="a0"/>
    <w:link w:val="af"/>
    <w:rsid w:val="0032728A"/>
    <w:rPr>
      <w:rFonts w:ascii="Calibri" w:eastAsia="Calibri" w:hAnsi="Calibri" w:cs="Times New Roman"/>
      <w:lang w:eastAsia="ar-SA"/>
    </w:rPr>
  </w:style>
  <w:style w:type="paragraph" w:styleId="af1">
    <w:name w:val="List"/>
    <w:basedOn w:val="af"/>
    <w:rsid w:val="0032728A"/>
    <w:rPr>
      <w:rFonts w:cs="Mangal"/>
    </w:rPr>
  </w:style>
  <w:style w:type="paragraph" w:customStyle="1" w:styleId="15">
    <w:name w:val="Название1"/>
    <w:basedOn w:val="a"/>
    <w:rsid w:val="0032728A"/>
    <w:pPr>
      <w:suppressLineNumbers/>
      <w:spacing w:before="120" w:after="120" w:line="240" w:lineRule="auto"/>
      <w:jc w:val="both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32728A"/>
    <w:pPr>
      <w:suppressLineNumbers/>
      <w:spacing w:after="0" w:line="240" w:lineRule="auto"/>
      <w:jc w:val="both"/>
    </w:pPr>
    <w:rPr>
      <w:rFonts w:ascii="Calibri" w:eastAsia="Calibri" w:hAnsi="Calibri" w:cs="Mangal"/>
      <w:lang w:eastAsia="ar-SA"/>
    </w:rPr>
  </w:style>
  <w:style w:type="paragraph" w:customStyle="1" w:styleId="ConsPlusNonformat">
    <w:name w:val="ConsPlusNonformat"/>
    <w:rsid w:val="0032728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32728A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customStyle="1" w:styleId="ConsPlusCell">
    <w:name w:val="ConsPlusCell"/>
    <w:rsid w:val="0032728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DocList">
    <w:name w:val="ConsPlusDocList"/>
    <w:rsid w:val="0032728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2">
    <w:name w:val="footer"/>
    <w:basedOn w:val="a"/>
    <w:link w:val="af3"/>
    <w:rsid w:val="0032728A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  <w:lang w:eastAsia="ar-SA"/>
    </w:rPr>
  </w:style>
  <w:style w:type="character" w:customStyle="1" w:styleId="af3">
    <w:name w:val="Нижний колонтитул Знак"/>
    <w:basedOn w:val="a0"/>
    <w:link w:val="af2"/>
    <w:rsid w:val="0032728A"/>
    <w:rPr>
      <w:rFonts w:ascii="Calibri" w:eastAsia="Calibri" w:hAnsi="Calibri" w:cs="Times New Roman"/>
      <w:lang w:eastAsia="ar-SA"/>
    </w:rPr>
  </w:style>
  <w:style w:type="paragraph" w:customStyle="1" w:styleId="af4">
    <w:name w:val="обычный_"/>
    <w:basedOn w:val="a"/>
    <w:rsid w:val="0032728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rmal">
    <w:name w:val="ConsNormal"/>
    <w:rsid w:val="0032728A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3">
    <w:name w:val="Текст2"/>
    <w:basedOn w:val="a"/>
    <w:rsid w:val="0032728A"/>
    <w:pPr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af5">
    <w:name w:val="Document Map"/>
    <w:basedOn w:val="a"/>
    <w:link w:val="af6"/>
    <w:rsid w:val="0032728A"/>
    <w:pPr>
      <w:spacing w:after="0" w:line="240" w:lineRule="auto"/>
      <w:jc w:val="both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af6">
    <w:name w:val="Схема документа Знак"/>
    <w:basedOn w:val="a0"/>
    <w:link w:val="af5"/>
    <w:rsid w:val="0032728A"/>
    <w:rPr>
      <w:rFonts w:ascii="Tahoma" w:eastAsia="Calibri" w:hAnsi="Tahoma" w:cs="Tahoma"/>
      <w:sz w:val="16"/>
      <w:szCs w:val="16"/>
      <w:lang w:eastAsia="ar-SA"/>
    </w:rPr>
  </w:style>
  <w:style w:type="paragraph" w:customStyle="1" w:styleId="17">
    <w:name w:val="Знак1"/>
    <w:basedOn w:val="a"/>
    <w:next w:val="a"/>
    <w:semiHidden/>
    <w:rsid w:val="00B86A6E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f7">
    <w:name w:val="Нормальный (таблица)"/>
    <w:basedOn w:val="a"/>
    <w:next w:val="a"/>
    <w:rsid w:val="00B86A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8">
    <w:name w:val="Прижатый влево"/>
    <w:basedOn w:val="a"/>
    <w:next w:val="a"/>
    <w:rsid w:val="00B86A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af9">
    <w:name w:val="FollowedHyperlink"/>
    <w:basedOn w:val="a0"/>
    <w:uiPriority w:val="99"/>
    <w:semiHidden/>
    <w:unhideWhenUsed/>
    <w:rsid w:val="00242873"/>
    <w:rPr>
      <w:color w:val="800080"/>
      <w:u w:val="single"/>
    </w:rPr>
  </w:style>
  <w:style w:type="paragraph" w:customStyle="1" w:styleId="font5">
    <w:name w:val="font5"/>
    <w:basedOn w:val="a"/>
    <w:rsid w:val="0024287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a"/>
    <w:rsid w:val="0024287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7">
    <w:name w:val="font7"/>
    <w:basedOn w:val="a"/>
    <w:rsid w:val="00242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5">
    <w:name w:val="xl65"/>
    <w:basedOn w:val="a"/>
    <w:rsid w:val="0024287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242873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242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2428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242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0">
    <w:name w:val="xl70"/>
    <w:basedOn w:val="a"/>
    <w:rsid w:val="00242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242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24287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242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242873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1">
    <w:name w:val="xl81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1">
    <w:name w:val="xl91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2">
    <w:name w:val="xl92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3">
    <w:name w:val="xl93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4">
    <w:name w:val="xl94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5">
    <w:name w:val="xl95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6">
    <w:name w:val="xl96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7">
    <w:name w:val="xl97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8">
    <w:name w:val="xl98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9">
    <w:name w:val="xl99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0">
    <w:name w:val="xl100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1">
    <w:name w:val="xl101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2">
    <w:name w:val="xl102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3">
    <w:name w:val="xl103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4">
    <w:name w:val="xl104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5">
    <w:name w:val="xl105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6">
    <w:name w:val="xl106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8">
    <w:name w:val="xl108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9">
    <w:name w:val="xl109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0">
    <w:name w:val="xl110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1">
    <w:name w:val="xl111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2">
    <w:name w:val="xl112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3">
    <w:name w:val="xl113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4">
    <w:name w:val="xl114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5">
    <w:name w:val="xl115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116">
    <w:name w:val="xl116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7">
    <w:name w:val="xl117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118">
    <w:name w:val="xl118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9">
    <w:name w:val="xl119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0">
    <w:name w:val="xl120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1">
    <w:name w:val="xl121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2">
    <w:name w:val="xl122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3">
    <w:name w:val="xl123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4">
    <w:name w:val="xl124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5">
    <w:name w:val="xl125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6">
    <w:name w:val="xl126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7">
    <w:name w:val="xl127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128">
    <w:name w:val="xl128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9">
    <w:name w:val="xl129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0">
    <w:name w:val="xl130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1">
    <w:name w:val="xl131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2">
    <w:name w:val="xl132"/>
    <w:basedOn w:val="a"/>
    <w:rsid w:val="00242873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3">
    <w:name w:val="xl133"/>
    <w:basedOn w:val="a"/>
    <w:rsid w:val="00242873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4">
    <w:name w:val="xl134"/>
    <w:basedOn w:val="a"/>
    <w:rsid w:val="002428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5">
    <w:name w:val="xl135"/>
    <w:basedOn w:val="a"/>
    <w:rsid w:val="002428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6">
    <w:name w:val="xl136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7">
    <w:name w:val="xl137"/>
    <w:basedOn w:val="a"/>
    <w:rsid w:val="002428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9">
    <w:name w:val="xl139"/>
    <w:basedOn w:val="a"/>
    <w:rsid w:val="002428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0">
    <w:name w:val="xl140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41">
    <w:name w:val="xl141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2">
    <w:name w:val="xl142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8">
    <w:name w:val="Обычный (веб)1"/>
    <w:basedOn w:val="a"/>
    <w:rsid w:val="00CE480F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xl143">
    <w:name w:val="xl143"/>
    <w:basedOn w:val="a"/>
    <w:rsid w:val="00297131"/>
    <w:pPr>
      <w:pBdr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4">
    <w:name w:val="xl144"/>
    <w:basedOn w:val="a"/>
    <w:rsid w:val="002971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5">
    <w:name w:val="xl145"/>
    <w:basedOn w:val="a"/>
    <w:rsid w:val="00297131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6">
    <w:name w:val="xl146"/>
    <w:basedOn w:val="a"/>
    <w:rsid w:val="00297131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7">
    <w:name w:val="xl147"/>
    <w:basedOn w:val="a"/>
    <w:rsid w:val="002971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8">
    <w:name w:val="xl148"/>
    <w:basedOn w:val="a"/>
    <w:rsid w:val="002971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2971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0">
    <w:name w:val="xl150"/>
    <w:basedOn w:val="a"/>
    <w:rsid w:val="002971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1">
    <w:name w:val="xl151"/>
    <w:basedOn w:val="a"/>
    <w:rsid w:val="002971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2">
    <w:name w:val="xl152"/>
    <w:basedOn w:val="a"/>
    <w:rsid w:val="002971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3">
    <w:name w:val="xl153"/>
    <w:basedOn w:val="a"/>
    <w:rsid w:val="002971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4">
    <w:name w:val="xl154"/>
    <w:basedOn w:val="a"/>
    <w:rsid w:val="0029713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5">
    <w:name w:val="xl155"/>
    <w:basedOn w:val="a"/>
    <w:rsid w:val="0029713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6">
    <w:name w:val="xl156"/>
    <w:basedOn w:val="a"/>
    <w:rsid w:val="0029713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7">
    <w:name w:val="xl157"/>
    <w:basedOn w:val="a"/>
    <w:rsid w:val="002971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8">
    <w:name w:val="xl158"/>
    <w:basedOn w:val="a"/>
    <w:rsid w:val="0029713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2971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0">
    <w:name w:val="xl160"/>
    <w:basedOn w:val="a"/>
    <w:rsid w:val="002971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1">
    <w:name w:val="xl161"/>
    <w:basedOn w:val="a"/>
    <w:rsid w:val="002971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2">
    <w:name w:val="xl162"/>
    <w:basedOn w:val="a"/>
    <w:rsid w:val="0029713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3">
    <w:name w:val="xl163"/>
    <w:basedOn w:val="a"/>
    <w:rsid w:val="00297131"/>
    <w:pPr>
      <w:pBdr>
        <w:top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4">
    <w:name w:val="xl164"/>
    <w:basedOn w:val="a"/>
    <w:rsid w:val="0029713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5">
    <w:name w:val="xl165"/>
    <w:basedOn w:val="a"/>
    <w:rsid w:val="0029713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6">
    <w:name w:val="xl166"/>
    <w:basedOn w:val="a"/>
    <w:rsid w:val="002971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7">
    <w:name w:val="xl167"/>
    <w:basedOn w:val="a"/>
    <w:rsid w:val="0029713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8">
    <w:name w:val="xl168"/>
    <w:basedOn w:val="a"/>
    <w:rsid w:val="002971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9">
    <w:name w:val="xl169"/>
    <w:basedOn w:val="a"/>
    <w:rsid w:val="00297131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a"/>
    <w:rsid w:val="0029713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rsid w:val="002971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2">
    <w:name w:val="xl172"/>
    <w:basedOn w:val="a"/>
    <w:rsid w:val="0029713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3">
    <w:name w:val="xl173"/>
    <w:basedOn w:val="a"/>
    <w:rsid w:val="00297131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4">
    <w:name w:val="xl174"/>
    <w:basedOn w:val="a"/>
    <w:rsid w:val="0029713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5">
    <w:name w:val="xl175"/>
    <w:basedOn w:val="a"/>
    <w:rsid w:val="00297131"/>
    <w:pPr>
      <w:pBdr>
        <w:top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6">
    <w:name w:val="xl176"/>
    <w:basedOn w:val="a"/>
    <w:rsid w:val="0029713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7">
    <w:name w:val="xl177"/>
    <w:basedOn w:val="a"/>
    <w:rsid w:val="00297131"/>
    <w:pPr>
      <w:pBdr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8">
    <w:name w:val="xl178"/>
    <w:basedOn w:val="a"/>
    <w:rsid w:val="0029713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9">
    <w:name w:val="xl179"/>
    <w:basedOn w:val="a"/>
    <w:rsid w:val="00297131"/>
    <w:pPr>
      <w:pBdr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0">
    <w:name w:val="xl180"/>
    <w:basedOn w:val="a"/>
    <w:rsid w:val="0029713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1">
    <w:name w:val="xl181"/>
    <w:basedOn w:val="a"/>
    <w:rsid w:val="0029713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2">
    <w:name w:val="xl182"/>
    <w:basedOn w:val="a"/>
    <w:rsid w:val="0029713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3">
    <w:name w:val="xl183"/>
    <w:basedOn w:val="a"/>
    <w:rsid w:val="00297131"/>
    <w:pPr>
      <w:pBdr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84">
    <w:name w:val="xl184"/>
    <w:basedOn w:val="a"/>
    <w:rsid w:val="00297131"/>
    <w:pPr>
      <w:pBdr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5">
    <w:name w:val="xl185"/>
    <w:basedOn w:val="a"/>
    <w:rsid w:val="0029713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6">
    <w:name w:val="xl186"/>
    <w:basedOn w:val="a"/>
    <w:rsid w:val="00297131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7">
    <w:name w:val="xl187"/>
    <w:basedOn w:val="a"/>
    <w:rsid w:val="00297131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8">
    <w:name w:val="xl188"/>
    <w:basedOn w:val="a"/>
    <w:rsid w:val="002971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9">
    <w:name w:val="xl189"/>
    <w:basedOn w:val="a"/>
    <w:rsid w:val="002971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0">
    <w:name w:val="xl190"/>
    <w:basedOn w:val="a"/>
    <w:rsid w:val="0029713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1">
    <w:name w:val="xl191"/>
    <w:basedOn w:val="a"/>
    <w:rsid w:val="0029713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a"/>
    <w:rsid w:val="0029713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3">
    <w:name w:val="xl193"/>
    <w:basedOn w:val="a"/>
    <w:rsid w:val="00297131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4">
    <w:name w:val="xl194"/>
    <w:basedOn w:val="a"/>
    <w:rsid w:val="00297131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5">
    <w:name w:val="xl195"/>
    <w:basedOn w:val="a"/>
    <w:rsid w:val="00297131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6">
    <w:name w:val="xl196"/>
    <w:basedOn w:val="a"/>
    <w:rsid w:val="002971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7">
    <w:name w:val="xl197"/>
    <w:basedOn w:val="a"/>
    <w:rsid w:val="002971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8">
    <w:name w:val="xl198"/>
    <w:basedOn w:val="a"/>
    <w:rsid w:val="002971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9">
    <w:name w:val="xl199"/>
    <w:basedOn w:val="a"/>
    <w:rsid w:val="002971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0">
    <w:name w:val="xl200"/>
    <w:basedOn w:val="a"/>
    <w:rsid w:val="002971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1">
    <w:name w:val="xl201"/>
    <w:basedOn w:val="a"/>
    <w:rsid w:val="0029713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2">
    <w:name w:val="xl202"/>
    <w:basedOn w:val="a"/>
    <w:rsid w:val="0029713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3">
    <w:name w:val="xl203"/>
    <w:basedOn w:val="a"/>
    <w:rsid w:val="0029713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5A182-212C-44D0-A4B3-72C079830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38</Pages>
  <Words>9943</Words>
  <Characters>56677</Characters>
  <Application>Microsoft Office Word</Application>
  <DocSecurity>0</DocSecurity>
  <Lines>472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Nina</cp:lastModifiedBy>
  <cp:revision>2</cp:revision>
  <cp:lastPrinted>2022-02-11T12:59:00Z</cp:lastPrinted>
  <dcterms:created xsi:type="dcterms:W3CDTF">2022-02-11T13:01:00Z</dcterms:created>
  <dcterms:modified xsi:type="dcterms:W3CDTF">2022-02-11T13:01:00Z</dcterms:modified>
</cp:coreProperties>
</file>