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E1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 xml:space="preserve">ПОСЕЛЕНИЯ </w:t>
      </w:r>
    </w:p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F453CD">
        <w:rPr>
          <w:rFonts w:ascii="Times New Roman" w:hAnsi="Times New Roman"/>
          <w:b/>
          <w:spacing w:val="-20"/>
          <w:sz w:val="28"/>
          <w:szCs w:val="28"/>
        </w:rPr>
        <w:t>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C9098D" w:rsidP="00037D5E">
      <w:pPr>
        <w:pStyle w:val="21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037D5E">
        <w:rPr>
          <w:rFonts w:ascii="Times New Roman" w:hAnsi="Times New Roman"/>
          <w:bCs/>
          <w:sz w:val="28"/>
          <w:szCs w:val="28"/>
        </w:rPr>
        <w:t xml:space="preserve"> </w:t>
      </w:r>
      <w:r w:rsidR="008E7BDB"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 w:rsidR="004B5C02">
        <w:rPr>
          <w:rFonts w:ascii="Times New Roman" w:hAnsi="Times New Roman"/>
          <w:bCs/>
          <w:sz w:val="28"/>
          <w:szCs w:val="28"/>
        </w:rPr>
        <w:t xml:space="preserve"> </w:t>
      </w:r>
      <w:r w:rsidR="00723140">
        <w:rPr>
          <w:rFonts w:ascii="Times New Roman" w:hAnsi="Times New Roman"/>
          <w:bCs/>
          <w:sz w:val="28"/>
          <w:szCs w:val="28"/>
        </w:rPr>
        <w:t>12.07.2023г.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D683B">
        <w:rPr>
          <w:rFonts w:ascii="Times New Roman" w:hAnsi="Times New Roman"/>
          <w:bCs/>
          <w:sz w:val="28"/>
          <w:szCs w:val="28"/>
        </w:rPr>
        <w:t xml:space="preserve">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</w:t>
      </w:r>
      <w:r w:rsidR="00A044B7">
        <w:rPr>
          <w:rFonts w:ascii="Times New Roman" w:hAnsi="Times New Roman"/>
          <w:bCs/>
          <w:sz w:val="28"/>
          <w:szCs w:val="28"/>
        </w:rPr>
        <w:t xml:space="preserve">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№ </w:t>
      </w:r>
      <w:r w:rsidR="00723140">
        <w:rPr>
          <w:rFonts w:ascii="Times New Roman" w:hAnsi="Times New Roman"/>
          <w:bCs/>
          <w:sz w:val="28"/>
          <w:szCs w:val="28"/>
        </w:rPr>
        <w:t>57/211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3F2516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декабря 20</w:t>
      </w:r>
      <w:r w:rsidR="00130D99">
        <w:rPr>
          <w:rFonts w:ascii="Times New Roman" w:hAnsi="Times New Roman" w:cs="Times New Roman"/>
          <w:sz w:val="28"/>
          <w:szCs w:val="28"/>
        </w:rPr>
        <w:t>2</w:t>
      </w:r>
      <w:r w:rsidR="003F25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F2516">
        <w:rPr>
          <w:rFonts w:ascii="Times New Roman" w:hAnsi="Times New Roman" w:cs="Times New Roman"/>
          <w:sz w:val="28"/>
          <w:szCs w:val="28"/>
        </w:rPr>
        <w:t>50</w:t>
      </w:r>
      <w:r w:rsidR="003035F7">
        <w:rPr>
          <w:rFonts w:ascii="Times New Roman" w:hAnsi="Times New Roman" w:cs="Times New Roman"/>
          <w:sz w:val="28"/>
          <w:szCs w:val="28"/>
        </w:rPr>
        <w:t>/1</w:t>
      </w:r>
      <w:r w:rsidR="003F2516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130D99">
        <w:rPr>
          <w:rFonts w:ascii="Times New Roman" w:hAnsi="Times New Roman" w:cs="Times New Roman"/>
          <w:sz w:val="28"/>
          <w:szCs w:val="28"/>
        </w:rPr>
        <w:t>2</w:t>
      </w:r>
      <w:r w:rsidR="003F25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5D3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037D5E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5D3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96B5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96B5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A96B59">
        <w:rPr>
          <w:rFonts w:ascii="Times New Roman" w:hAnsi="Times New Roman"/>
          <w:sz w:val="28"/>
          <w:szCs w:val="28"/>
        </w:rPr>
        <w:t>ш</w:t>
      </w:r>
      <w:proofErr w:type="spellEnd"/>
      <w:r w:rsidRPr="00A96B59">
        <w:rPr>
          <w:rFonts w:ascii="Times New Roman" w:hAnsi="Times New Roman"/>
          <w:sz w:val="28"/>
          <w:szCs w:val="28"/>
        </w:rPr>
        <w:t xml:space="preserve"> и л: </w:t>
      </w:r>
    </w:p>
    <w:p w:rsidR="009A4AB3" w:rsidRPr="00A96B59" w:rsidRDefault="006E31D2" w:rsidP="005D31E0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5D31E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/>
          <w:sz w:val="28"/>
          <w:szCs w:val="28"/>
        </w:rPr>
        <w:t>1</w:t>
      </w:r>
      <w:r w:rsidR="003F2516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3035F7">
        <w:rPr>
          <w:rFonts w:ascii="Times New Roman" w:hAnsi="Times New Roman"/>
          <w:sz w:val="28"/>
          <w:szCs w:val="28"/>
        </w:rPr>
        <w:t>2</w:t>
      </w:r>
      <w:r w:rsidR="003F2516">
        <w:rPr>
          <w:rFonts w:ascii="Times New Roman" w:hAnsi="Times New Roman"/>
          <w:sz w:val="28"/>
          <w:szCs w:val="28"/>
        </w:rPr>
        <w:t>2</w:t>
      </w:r>
      <w:r w:rsidR="003035F7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3F2516">
        <w:rPr>
          <w:rFonts w:ascii="Times New Roman" w:hAnsi="Times New Roman"/>
          <w:sz w:val="28"/>
          <w:szCs w:val="28"/>
        </w:rPr>
        <w:t>50</w:t>
      </w:r>
      <w:r w:rsidR="003035F7">
        <w:rPr>
          <w:rFonts w:ascii="Times New Roman" w:hAnsi="Times New Roman"/>
          <w:sz w:val="28"/>
          <w:szCs w:val="28"/>
        </w:rPr>
        <w:t>/1</w:t>
      </w:r>
      <w:r w:rsidR="003F2516">
        <w:rPr>
          <w:rFonts w:ascii="Times New Roman" w:hAnsi="Times New Roman"/>
          <w:sz w:val="28"/>
          <w:szCs w:val="28"/>
        </w:rPr>
        <w:t>85</w:t>
      </w:r>
      <w:r w:rsidR="00130D99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3F2516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5D31E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3F2516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845091">
        <w:rPr>
          <w:rFonts w:ascii="Times New Roman" w:hAnsi="Times New Roman"/>
          <w:sz w:val="28"/>
          <w:szCs w:val="28"/>
        </w:rPr>
        <w:t>40 226,3</w:t>
      </w:r>
      <w:r w:rsidR="008E120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845091">
        <w:rPr>
          <w:rFonts w:ascii="Times New Roman" w:hAnsi="Times New Roman"/>
          <w:sz w:val="28"/>
          <w:szCs w:val="28"/>
        </w:rPr>
        <w:t>43 136,4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6E31D2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</w:t>
      </w:r>
      <w:r w:rsidR="003F2516">
        <w:rPr>
          <w:rFonts w:ascii="Times New Roman" w:hAnsi="Times New Roman"/>
          <w:sz w:val="28"/>
          <w:szCs w:val="28"/>
        </w:rPr>
        <w:t>3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A4AB3" w:rsidRPr="00DC2B26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 w:rsidRPr="00DC2B26">
        <w:rPr>
          <w:rFonts w:ascii="Times New Roman" w:hAnsi="Times New Roman"/>
          <w:sz w:val="28"/>
          <w:szCs w:val="28"/>
        </w:rPr>
        <w:t>2</w:t>
      </w:r>
      <w:r w:rsidR="003F2516">
        <w:rPr>
          <w:rFonts w:ascii="Times New Roman" w:hAnsi="Times New Roman"/>
          <w:sz w:val="28"/>
          <w:szCs w:val="28"/>
        </w:rPr>
        <w:t>3</w:t>
      </w:r>
      <w:r w:rsidR="005C5AF7" w:rsidRPr="00DC2B26">
        <w:rPr>
          <w:rFonts w:ascii="Times New Roman" w:hAnsi="Times New Roman"/>
          <w:sz w:val="28"/>
          <w:szCs w:val="28"/>
        </w:rPr>
        <w:t xml:space="preserve"> год в сумме </w:t>
      </w:r>
      <w:r w:rsidR="003F2516">
        <w:rPr>
          <w:rFonts w:ascii="Times New Roman" w:hAnsi="Times New Roman"/>
          <w:sz w:val="28"/>
          <w:szCs w:val="28"/>
        </w:rPr>
        <w:t>2910,1</w:t>
      </w:r>
      <w:r w:rsidR="00F453CD" w:rsidRPr="00DC2B26">
        <w:rPr>
          <w:rFonts w:ascii="Times New Roman" w:hAnsi="Times New Roman"/>
          <w:sz w:val="28"/>
          <w:szCs w:val="28"/>
        </w:rPr>
        <w:t xml:space="preserve"> </w:t>
      </w:r>
      <w:r w:rsidRPr="00DC2B26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DC2B26">
        <w:rPr>
          <w:rFonts w:ascii="Times New Roman" w:hAnsi="Times New Roman"/>
          <w:sz w:val="28"/>
          <w:szCs w:val="28"/>
        </w:rPr>
        <w:t>.»</w:t>
      </w:r>
      <w:proofErr w:type="gramEnd"/>
    </w:p>
    <w:p w:rsidR="009A4AB3" w:rsidRPr="00DC2B26" w:rsidRDefault="00F453CD" w:rsidP="00303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1.2.</w:t>
      </w:r>
      <w:r w:rsidR="00A44A03" w:rsidRPr="00DC2B26">
        <w:rPr>
          <w:rFonts w:ascii="Times New Roman" w:hAnsi="Times New Roman" w:cs="Times New Roman"/>
          <w:sz w:val="24"/>
          <w:szCs w:val="24"/>
        </w:rPr>
        <w:t xml:space="preserve"> </w:t>
      </w:r>
      <w:r w:rsidR="00A44A03" w:rsidRPr="00DC2B26">
        <w:rPr>
          <w:rFonts w:ascii="Times New Roman" w:hAnsi="Times New Roman"/>
          <w:sz w:val="28"/>
          <w:szCs w:val="28"/>
        </w:rPr>
        <w:t xml:space="preserve">Приложение № </w:t>
      </w:r>
      <w:r w:rsidR="00DC2B26" w:rsidRPr="00DC2B26">
        <w:rPr>
          <w:rFonts w:ascii="Times New Roman" w:hAnsi="Times New Roman"/>
          <w:sz w:val="28"/>
          <w:szCs w:val="28"/>
        </w:rPr>
        <w:t xml:space="preserve">1 </w:t>
      </w:r>
      <w:r w:rsidR="009A4AB3" w:rsidRPr="00DC2B26">
        <w:rPr>
          <w:rFonts w:ascii="Times New Roman" w:hAnsi="Times New Roman"/>
          <w:sz w:val="28"/>
          <w:szCs w:val="28"/>
        </w:rPr>
        <w:t>«Объем поступления доходов</w:t>
      </w:r>
      <w:r w:rsidR="00A44A03" w:rsidRPr="00DC2B26">
        <w:rPr>
          <w:rFonts w:ascii="Times New Roman" w:hAnsi="Times New Roman"/>
          <w:sz w:val="28"/>
          <w:szCs w:val="28"/>
        </w:rPr>
        <w:t xml:space="preserve"> </w:t>
      </w:r>
      <w:r w:rsidR="009A4AB3" w:rsidRPr="00DC2B26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 w:rsidRPr="00DC2B26">
        <w:rPr>
          <w:rFonts w:ascii="Times New Roman" w:hAnsi="Times New Roman"/>
          <w:sz w:val="28"/>
          <w:szCs w:val="28"/>
        </w:rPr>
        <w:t>2</w:t>
      </w:r>
      <w:r w:rsidR="003F2516">
        <w:rPr>
          <w:rFonts w:ascii="Times New Roman" w:hAnsi="Times New Roman"/>
          <w:sz w:val="28"/>
          <w:szCs w:val="28"/>
        </w:rPr>
        <w:t>3</w:t>
      </w:r>
      <w:r w:rsidR="009A4AB3"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1</w:t>
      </w:r>
      <w:r w:rsidR="009A4AB3"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3035F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ab/>
        <w:t>1.</w:t>
      </w:r>
      <w:r w:rsidR="00130D99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>.</w:t>
      </w:r>
      <w:r w:rsidR="00E67119" w:rsidRPr="00DC2B26">
        <w:rPr>
          <w:rFonts w:ascii="Times New Roman" w:hAnsi="Times New Roman"/>
          <w:sz w:val="28"/>
          <w:szCs w:val="28"/>
        </w:rPr>
        <w:t xml:space="preserve"> </w:t>
      </w:r>
      <w:r w:rsidR="006E31D2" w:rsidRPr="00DC2B26">
        <w:rPr>
          <w:rFonts w:ascii="Times New Roman" w:hAnsi="Times New Roman"/>
          <w:sz w:val="28"/>
          <w:szCs w:val="28"/>
        </w:rPr>
        <w:t xml:space="preserve">Приложение № 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разделам и подразделам классификации расходов бюджетов на 20</w:t>
      </w:r>
      <w:r w:rsidR="00A44A03" w:rsidRPr="00DC2B26">
        <w:rPr>
          <w:rFonts w:ascii="Times New Roman" w:hAnsi="Times New Roman"/>
          <w:sz w:val="28"/>
          <w:szCs w:val="28"/>
        </w:rPr>
        <w:t>2</w:t>
      </w:r>
      <w:r w:rsidR="003F251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5D31E0" w:rsidRDefault="009A4AB3" w:rsidP="00303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07C3">
        <w:rPr>
          <w:rFonts w:ascii="Times New Roman" w:hAnsi="Times New Roman"/>
          <w:b/>
          <w:sz w:val="28"/>
          <w:szCs w:val="28"/>
        </w:rPr>
        <w:tab/>
      </w: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4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 xml:space="preserve"> «</w:t>
      </w:r>
      <w:r w:rsidRPr="00DC2B26">
        <w:rPr>
          <w:rFonts w:ascii="Times New Roman" w:hAnsi="Times New Roman"/>
          <w:bCs/>
          <w:sz w:val="28"/>
          <w:szCs w:val="28"/>
        </w:rPr>
        <w:t xml:space="preserve">Распределение бюджетных ассигнований по целевым статьям, группам </w:t>
      </w:r>
      <w:proofErr w:type="gramStart"/>
      <w:r w:rsidRPr="00DC2B26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бюджета</w:t>
      </w:r>
      <w:proofErr w:type="gramEnd"/>
      <w:r w:rsidR="007C65D7" w:rsidRPr="00DC2B26">
        <w:rPr>
          <w:rFonts w:ascii="Times New Roman" w:hAnsi="Times New Roman"/>
          <w:bCs/>
          <w:sz w:val="28"/>
          <w:szCs w:val="28"/>
        </w:rPr>
        <w:t xml:space="preserve"> </w:t>
      </w:r>
    </w:p>
    <w:p w:rsidR="005D31E0" w:rsidRDefault="005D31E0" w:rsidP="00303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31E0" w:rsidRDefault="005D31E0" w:rsidP="00303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4AB3" w:rsidRPr="00DC2B26" w:rsidRDefault="009A4AB3" w:rsidP="00303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2B26">
        <w:rPr>
          <w:rFonts w:ascii="Times New Roman" w:hAnsi="Times New Roman"/>
          <w:bCs/>
          <w:sz w:val="28"/>
          <w:szCs w:val="28"/>
        </w:rPr>
        <w:t>Новолеушковского сельского поселения Павловского района на 20</w:t>
      </w:r>
      <w:r w:rsidR="00A44A03" w:rsidRPr="00DC2B26">
        <w:rPr>
          <w:rFonts w:ascii="Times New Roman" w:hAnsi="Times New Roman"/>
          <w:bCs/>
          <w:sz w:val="28"/>
          <w:szCs w:val="28"/>
        </w:rPr>
        <w:t>2</w:t>
      </w:r>
      <w:r w:rsidR="003F2516">
        <w:rPr>
          <w:rFonts w:ascii="Times New Roman" w:hAnsi="Times New Roman"/>
          <w:bCs/>
          <w:sz w:val="28"/>
          <w:szCs w:val="28"/>
        </w:rPr>
        <w:t>3</w:t>
      </w:r>
      <w:r w:rsidRPr="00DC2B26">
        <w:rPr>
          <w:rFonts w:ascii="Times New Roman" w:hAnsi="Times New Roman"/>
          <w:bCs/>
          <w:sz w:val="28"/>
          <w:szCs w:val="28"/>
        </w:rPr>
        <w:t xml:space="preserve"> год</w:t>
      </w:r>
      <w:r w:rsidRPr="00DC2B26">
        <w:rPr>
          <w:rFonts w:ascii="Times New Roman" w:hAnsi="Times New Roman"/>
          <w:sz w:val="28"/>
          <w:szCs w:val="28"/>
        </w:rPr>
        <w:t xml:space="preserve">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C3">
        <w:rPr>
          <w:rFonts w:ascii="Times New Roman" w:hAnsi="Times New Roman"/>
          <w:b/>
          <w:sz w:val="28"/>
          <w:szCs w:val="28"/>
        </w:rPr>
        <w:tab/>
      </w: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>
        <w:rPr>
          <w:rFonts w:ascii="Times New Roman" w:hAnsi="Times New Roman"/>
          <w:sz w:val="28"/>
          <w:szCs w:val="28"/>
        </w:rPr>
        <w:t>4</w:t>
      </w:r>
      <w:r w:rsidRPr="00DC2B26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F22AC4" w:rsidRPr="00DC2B26">
        <w:rPr>
          <w:rFonts w:ascii="Times New Roman" w:hAnsi="Times New Roman"/>
          <w:sz w:val="28"/>
          <w:szCs w:val="28"/>
        </w:rPr>
        <w:t>2</w:t>
      </w:r>
      <w:r w:rsidR="003F251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4</w:t>
      </w:r>
      <w:r w:rsidR="003D74A3" w:rsidRPr="00DC2B26">
        <w:rPr>
          <w:rFonts w:ascii="Times New Roman" w:hAnsi="Times New Roman"/>
          <w:sz w:val="28"/>
          <w:szCs w:val="28"/>
        </w:rPr>
        <w:t>)</w:t>
      </w:r>
      <w:r w:rsidRPr="00DC2B26">
        <w:rPr>
          <w:rFonts w:ascii="Times New Roman" w:hAnsi="Times New Roman"/>
          <w:sz w:val="28"/>
          <w:szCs w:val="28"/>
        </w:rPr>
        <w:t>.</w:t>
      </w:r>
    </w:p>
    <w:p w:rsidR="009A4AB3" w:rsidRPr="00DC2B26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6</w:t>
      </w:r>
      <w:r w:rsidRPr="00DC2B26">
        <w:rPr>
          <w:rFonts w:ascii="Times New Roman" w:hAnsi="Times New Roman"/>
          <w:sz w:val="28"/>
          <w:szCs w:val="28"/>
        </w:rPr>
        <w:t xml:space="preserve">. Приложение </w:t>
      </w:r>
      <w:r w:rsidR="0055212D" w:rsidRPr="00DC2B26">
        <w:rPr>
          <w:rFonts w:ascii="Times New Roman" w:hAnsi="Times New Roman"/>
          <w:sz w:val="28"/>
          <w:szCs w:val="28"/>
        </w:rPr>
        <w:t xml:space="preserve">№ </w:t>
      </w:r>
      <w:r w:rsid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</w:t>
      </w:r>
      <w:proofErr w:type="gramStart"/>
      <w:r w:rsidRPr="00DC2B26">
        <w:rPr>
          <w:rFonts w:ascii="Times New Roman" w:hAnsi="Times New Roman"/>
          <w:sz w:val="28"/>
          <w:szCs w:val="28"/>
        </w:rPr>
        <w:t>статей источников финансирования</w:t>
      </w:r>
      <w:r w:rsidR="00A44A03" w:rsidRPr="00DC2B26">
        <w:rPr>
          <w:rFonts w:ascii="Times New Roman" w:hAnsi="Times New Roman"/>
          <w:sz w:val="28"/>
          <w:szCs w:val="28"/>
        </w:rPr>
        <w:t xml:space="preserve"> дефицитов бюджетов</w:t>
      </w:r>
      <w:proofErr w:type="gramEnd"/>
      <w:r w:rsidR="00A44A03" w:rsidRPr="00DC2B26">
        <w:rPr>
          <w:rFonts w:ascii="Times New Roman" w:hAnsi="Times New Roman"/>
          <w:sz w:val="28"/>
          <w:szCs w:val="28"/>
        </w:rPr>
        <w:t xml:space="preserve"> на 202</w:t>
      </w:r>
      <w:r w:rsidR="003F251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7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 w:rsidRPr="00DC2B26">
        <w:rPr>
          <w:rFonts w:ascii="Times New Roman" w:hAnsi="Times New Roman"/>
          <w:sz w:val="28"/>
          <w:szCs w:val="28"/>
        </w:rPr>
        <w:t xml:space="preserve">6 </w:t>
      </w:r>
      <w:r w:rsidRPr="00DC2B26">
        <w:rPr>
          <w:rFonts w:ascii="Times New Roman" w:hAnsi="Times New Roman"/>
          <w:sz w:val="28"/>
          <w:szCs w:val="28"/>
        </w:rPr>
        <w:t>«Перечень ведомственных целевых программ Новолеушковского сельского поселения Павловского района и объемы бюджетных ассигнований на их реализацию на 20</w:t>
      </w:r>
      <w:r w:rsidR="00A44A03" w:rsidRPr="00DC2B26">
        <w:rPr>
          <w:rFonts w:ascii="Times New Roman" w:hAnsi="Times New Roman"/>
          <w:sz w:val="28"/>
          <w:szCs w:val="28"/>
        </w:rPr>
        <w:t>2</w:t>
      </w:r>
      <w:r w:rsidR="003F251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6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DC2B26" w:rsidRPr="00DC2B26" w:rsidRDefault="00DC2B26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C2B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2B2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по бюджету, финансам, контролю и инвестиционной политике Новолеушковского сельского поселения (Баранов).</w:t>
      </w:r>
    </w:p>
    <w:p w:rsidR="009A4AB3" w:rsidRPr="00DC2B26" w:rsidRDefault="00DC2B26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4AB3" w:rsidRPr="00DC2B26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C6B" w:rsidRDefault="00EF5C6B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  <w:r w:rsidR="006C2F1B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E031E4">
        <w:rPr>
          <w:rFonts w:ascii="Times New Roman" w:hAnsi="Times New Roman"/>
          <w:sz w:val="28"/>
          <w:szCs w:val="28"/>
        </w:rPr>
        <w:t xml:space="preserve">            </w:t>
      </w:r>
      <w:r w:rsidR="00EF5C6B">
        <w:rPr>
          <w:rFonts w:ascii="Times New Roman" w:hAnsi="Times New Roman"/>
          <w:sz w:val="28"/>
          <w:szCs w:val="28"/>
        </w:rPr>
        <w:t xml:space="preserve"> Л.С.Руденко</w:t>
      </w:r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</w:t>
      </w:r>
      <w:r w:rsidR="00EF5C6B">
        <w:rPr>
          <w:rFonts w:ascii="Times New Roman" w:hAnsi="Times New Roman"/>
          <w:sz w:val="28"/>
          <w:szCs w:val="28"/>
        </w:rPr>
        <w:t xml:space="preserve">  </w:t>
      </w:r>
      <w:r w:rsidR="00E031E4">
        <w:rPr>
          <w:rFonts w:ascii="Times New Roman" w:hAnsi="Times New Roman"/>
          <w:sz w:val="28"/>
          <w:szCs w:val="28"/>
        </w:rPr>
        <w:t xml:space="preserve">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57" w:rsidRDefault="001B4357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D07C3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53CD">
        <w:rPr>
          <w:rFonts w:ascii="Times New Roman" w:hAnsi="Times New Roman"/>
          <w:sz w:val="28"/>
          <w:szCs w:val="28"/>
        </w:rPr>
        <w:t xml:space="preserve">    </w:t>
      </w: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043E1" w:rsidRDefault="00E043E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F453C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A4AB3" w:rsidRPr="00E403C5" w:rsidRDefault="004C1671" w:rsidP="00C9098D">
      <w:pPr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981244">
        <w:rPr>
          <w:rFonts w:ascii="Times New Roman" w:hAnsi="Times New Roman"/>
          <w:sz w:val="28"/>
          <w:szCs w:val="28"/>
        </w:rPr>
        <w:t>Приложение</w:t>
      </w:r>
      <w:r w:rsidR="009A4AB3" w:rsidRPr="00E403C5">
        <w:rPr>
          <w:rFonts w:ascii="Times New Roman" w:hAnsi="Times New Roman"/>
          <w:sz w:val="28"/>
          <w:szCs w:val="28"/>
        </w:rPr>
        <w:t xml:space="preserve"> № </w:t>
      </w:r>
      <w:r w:rsidR="00130D99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3F2516" w:rsidRDefault="009A4AB3" w:rsidP="003F25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8D07C3">
        <w:rPr>
          <w:rFonts w:ascii="Times New Roman" w:hAnsi="Times New Roman"/>
          <w:sz w:val="28"/>
          <w:szCs w:val="28"/>
        </w:rPr>
        <w:t xml:space="preserve"> </w:t>
      </w:r>
      <w:r w:rsidR="00A044B7">
        <w:rPr>
          <w:rFonts w:ascii="Times New Roman" w:hAnsi="Times New Roman"/>
          <w:sz w:val="28"/>
          <w:szCs w:val="28"/>
        </w:rPr>
        <w:t xml:space="preserve">   </w:t>
      </w:r>
      <w:r w:rsidRPr="00E403C5">
        <w:rPr>
          <w:rFonts w:ascii="Times New Roman" w:hAnsi="Times New Roman"/>
          <w:sz w:val="28"/>
          <w:szCs w:val="28"/>
        </w:rPr>
        <w:t xml:space="preserve">  </w:t>
      </w:r>
      <w:r w:rsidR="00F21ED1">
        <w:rPr>
          <w:rFonts w:ascii="Times New Roman" w:hAnsi="Times New Roman"/>
          <w:sz w:val="28"/>
          <w:szCs w:val="28"/>
        </w:rPr>
        <w:t xml:space="preserve">   </w:t>
      </w:r>
      <w:r w:rsidRPr="00E403C5">
        <w:rPr>
          <w:rFonts w:ascii="Times New Roman" w:hAnsi="Times New Roman"/>
          <w:sz w:val="28"/>
          <w:szCs w:val="28"/>
        </w:rPr>
        <w:t xml:space="preserve"> </w:t>
      </w:r>
      <w:r w:rsidR="003F2516" w:rsidRPr="000671A6">
        <w:rPr>
          <w:rFonts w:ascii="Times New Roman" w:hAnsi="Times New Roman"/>
          <w:sz w:val="28"/>
          <w:szCs w:val="28"/>
        </w:rPr>
        <w:t xml:space="preserve">от </w:t>
      </w:r>
      <w:r w:rsidR="00DD7C50">
        <w:rPr>
          <w:rFonts w:ascii="Times New Roman" w:hAnsi="Times New Roman"/>
          <w:sz w:val="28"/>
          <w:szCs w:val="28"/>
        </w:rPr>
        <w:t>12.07.2023 г.</w:t>
      </w:r>
      <w:r w:rsidR="003F2516">
        <w:rPr>
          <w:rFonts w:ascii="Times New Roman" w:hAnsi="Times New Roman"/>
          <w:sz w:val="28"/>
          <w:szCs w:val="28"/>
        </w:rPr>
        <w:t xml:space="preserve"> </w:t>
      </w:r>
      <w:r w:rsidR="003F2516" w:rsidRPr="000671A6">
        <w:rPr>
          <w:rFonts w:ascii="Times New Roman" w:hAnsi="Times New Roman"/>
          <w:sz w:val="28"/>
          <w:szCs w:val="28"/>
        </w:rPr>
        <w:t xml:space="preserve">№ </w:t>
      </w:r>
      <w:r w:rsidR="00DD7C50">
        <w:rPr>
          <w:rFonts w:ascii="Times New Roman" w:hAnsi="Times New Roman"/>
          <w:sz w:val="28"/>
          <w:szCs w:val="28"/>
        </w:rPr>
        <w:t>57/211</w:t>
      </w:r>
    </w:p>
    <w:p w:rsidR="009A4AB3" w:rsidRDefault="00E031E4" w:rsidP="003F2516">
      <w:pPr>
        <w:pStyle w:val="a7"/>
        <w:tabs>
          <w:tab w:val="left" w:pos="4500"/>
        </w:tabs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ПРИЛОЖЕНИЕ № </w:t>
      </w:r>
      <w:r w:rsidR="008D07C3">
        <w:rPr>
          <w:rFonts w:ascii="Times New Roman" w:hAnsi="Times New Roman"/>
          <w:sz w:val="28"/>
          <w:szCs w:val="28"/>
        </w:rPr>
        <w:t>1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8D07C3">
        <w:rPr>
          <w:rFonts w:ascii="Times New Roman" w:hAnsi="Times New Roman"/>
          <w:sz w:val="28"/>
          <w:szCs w:val="28"/>
        </w:rPr>
        <w:t>1</w:t>
      </w:r>
      <w:r w:rsidR="003F2516">
        <w:rPr>
          <w:rFonts w:ascii="Times New Roman" w:hAnsi="Times New Roman"/>
          <w:sz w:val="28"/>
          <w:szCs w:val="28"/>
        </w:rPr>
        <w:t>2</w:t>
      </w:r>
      <w:r w:rsidR="008D07C3">
        <w:rPr>
          <w:rFonts w:ascii="Times New Roman" w:hAnsi="Times New Roman"/>
          <w:sz w:val="28"/>
          <w:szCs w:val="28"/>
        </w:rPr>
        <w:t>.12.202</w:t>
      </w:r>
      <w:r w:rsidR="003F2516">
        <w:rPr>
          <w:rFonts w:ascii="Times New Roman" w:hAnsi="Times New Roman"/>
          <w:sz w:val="28"/>
          <w:szCs w:val="28"/>
        </w:rPr>
        <w:t>2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3F2516">
        <w:rPr>
          <w:rFonts w:ascii="Times New Roman" w:hAnsi="Times New Roman"/>
          <w:sz w:val="28"/>
          <w:szCs w:val="28"/>
        </w:rPr>
        <w:t>50</w:t>
      </w:r>
      <w:r w:rsidR="008D07C3">
        <w:rPr>
          <w:rFonts w:ascii="Times New Roman" w:hAnsi="Times New Roman"/>
          <w:sz w:val="28"/>
          <w:szCs w:val="28"/>
        </w:rPr>
        <w:t>/1</w:t>
      </w:r>
      <w:r w:rsidR="003F2516">
        <w:rPr>
          <w:rFonts w:ascii="Times New Roman" w:hAnsi="Times New Roman"/>
          <w:sz w:val="28"/>
          <w:szCs w:val="28"/>
        </w:rPr>
        <w:t>85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845091" w:rsidRDefault="00845091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07C3" w:rsidRPr="008D07C3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поступления доходов в бюджет Новолеушковского </w:t>
            </w:r>
          </w:p>
          <w:p w:rsidR="008D07C3" w:rsidRPr="008D07C3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Павловского района по кодам видов </w:t>
            </w:r>
          </w:p>
          <w:p w:rsidR="006A4F67" w:rsidRDefault="008D07C3" w:rsidP="006C4B3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(подвидов) доходов на 202</w:t>
            </w:r>
            <w:r w:rsidR="006C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F453CD" w:rsidRDefault="00F453CD" w:rsidP="00F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</w:t>
      </w:r>
      <w:r w:rsidR="00E043E1">
        <w:rPr>
          <w:rFonts w:ascii="Times New Roman" w:hAnsi="Times New Roman" w:cs="Times New Roman"/>
          <w:sz w:val="24"/>
          <w:szCs w:val="24"/>
        </w:rPr>
        <w:t xml:space="preserve">  </w:t>
      </w:r>
      <w:r w:rsidRPr="00F453C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9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6237"/>
        <w:gridCol w:w="1134"/>
      </w:tblGrid>
      <w:tr w:rsidR="008D07C3" w:rsidRPr="00845091" w:rsidTr="00845091">
        <w:tc>
          <w:tcPr>
            <w:tcW w:w="2421" w:type="dxa"/>
            <w:shd w:val="clear" w:color="auto" w:fill="auto"/>
            <w:vAlign w:val="center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</w:t>
            </w:r>
          </w:p>
        </w:tc>
      </w:tr>
      <w:tr w:rsidR="008D07C3" w:rsidRPr="00845091" w:rsidTr="00845091">
        <w:tc>
          <w:tcPr>
            <w:tcW w:w="2421" w:type="dxa"/>
            <w:shd w:val="clear" w:color="auto" w:fill="auto"/>
            <w:vAlign w:val="center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8D07C3" w:rsidRPr="00845091" w:rsidTr="00845091">
        <w:tc>
          <w:tcPr>
            <w:tcW w:w="2421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1 00 00000 00 0000 000</w:t>
            </w:r>
          </w:p>
        </w:tc>
        <w:tc>
          <w:tcPr>
            <w:tcW w:w="6237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845091" w:rsidRDefault="00AA5CE5" w:rsidP="0084509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2520</w:t>
            </w:r>
            <w:r w:rsidR="00845091" w:rsidRPr="0084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Pr="0084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</w:t>
            </w:r>
          </w:p>
        </w:tc>
      </w:tr>
      <w:tr w:rsidR="008D07C3" w:rsidRPr="00845091" w:rsidTr="00845091">
        <w:tc>
          <w:tcPr>
            <w:tcW w:w="2421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1 01 02000 01 0000 110</w:t>
            </w:r>
          </w:p>
        </w:tc>
        <w:tc>
          <w:tcPr>
            <w:tcW w:w="6237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Налог на доходы физических лиц*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845091" w:rsidRDefault="00AA5CE5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11066,0</w:t>
            </w:r>
          </w:p>
        </w:tc>
      </w:tr>
      <w:tr w:rsidR="008D07C3" w:rsidRPr="00845091" w:rsidTr="00845091">
        <w:tc>
          <w:tcPr>
            <w:tcW w:w="2421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1 03 02000 01 0000 110</w:t>
            </w:r>
          </w:p>
        </w:tc>
        <w:tc>
          <w:tcPr>
            <w:tcW w:w="6237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845091" w:rsidRDefault="00AA5CE5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5643,0</w:t>
            </w:r>
          </w:p>
        </w:tc>
      </w:tr>
      <w:tr w:rsidR="008D07C3" w:rsidRPr="00845091" w:rsidTr="00845091">
        <w:tc>
          <w:tcPr>
            <w:tcW w:w="2421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1 05 03000 01 0000 110</w:t>
            </w:r>
          </w:p>
        </w:tc>
        <w:tc>
          <w:tcPr>
            <w:tcW w:w="6237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845091" w:rsidRDefault="00AA5CE5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220,0</w:t>
            </w:r>
          </w:p>
        </w:tc>
      </w:tr>
      <w:tr w:rsidR="008D07C3" w:rsidRPr="00845091" w:rsidTr="00845091">
        <w:tc>
          <w:tcPr>
            <w:tcW w:w="2421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1 06 01030 10 0000 110</w:t>
            </w:r>
          </w:p>
        </w:tc>
        <w:tc>
          <w:tcPr>
            <w:tcW w:w="6237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845091" w:rsidRDefault="00AA5CE5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1454,0</w:t>
            </w:r>
          </w:p>
        </w:tc>
      </w:tr>
      <w:tr w:rsidR="008D07C3" w:rsidRPr="00845091" w:rsidTr="00845091">
        <w:tc>
          <w:tcPr>
            <w:tcW w:w="2421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1 06 06000 00 0000 110     </w:t>
            </w:r>
          </w:p>
        </w:tc>
        <w:tc>
          <w:tcPr>
            <w:tcW w:w="6237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Земельный налог*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845091" w:rsidRDefault="00AA5CE5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6530,0</w:t>
            </w:r>
          </w:p>
        </w:tc>
      </w:tr>
      <w:tr w:rsidR="008D07C3" w:rsidRPr="00845091" w:rsidTr="00845091">
        <w:tc>
          <w:tcPr>
            <w:tcW w:w="2421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1 11 05035 10 0000 120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16,8</w:t>
            </w:r>
          </w:p>
        </w:tc>
      </w:tr>
      <w:tr w:rsidR="008D07C3" w:rsidRPr="00845091" w:rsidTr="00845091">
        <w:tc>
          <w:tcPr>
            <w:tcW w:w="2421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1 13 02065 10 0000 130</w:t>
            </w:r>
          </w:p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845091" w:rsidRDefault="00AA5CE5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Доходы, </w:t>
            </w:r>
            <w:r w:rsidR="008D07C3"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845091" w:rsidRDefault="00AA5CE5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270,2</w:t>
            </w:r>
          </w:p>
        </w:tc>
      </w:tr>
      <w:tr w:rsidR="00845091" w:rsidRPr="00845091" w:rsidTr="00845091">
        <w:tc>
          <w:tcPr>
            <w:tcW w:w="2421" w:type="dxa"/>
            <w:shd w:val="clear" w:color="auto" w:fill="auto"/>
          </w:tcPr>
          <w:p w:rsidR="00845091" w:rsidRPr="00845091" w:rsidRDefault="00845091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116 02010 02 0000 140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45091" w:rsidRPr="00845091" w:rsidRDefault="00845091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5091" w:rsidRPr="00845091" w:rsidRDefault="00845091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</w:tr>
      <w:tr w:rsidR="008D07C3" w:rsidRPr="00845091" w:rsidTr="00845091">
        <w:tc>
          <w:tcPr>
            <w:tcW w:w="2421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2 00 00000 00 0000 000</w:t>
            </w:r>
          </w:p>
        </w:tc>
        <w:tc>
          <w:tcPr>
            <w:tcW w:w="6237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845091" w:rsidRDefault="00845091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15025,3</w:t>
            </w:r>
          </w:p>
        </w:tc>
      </w:tr>
      <w:tr w:rsidR="008D07C3" w:rsidRPr="00845091" w:rsidTr="00845091">
        <w:tc>
          <w:tcPr>
            <w:tcW w:w="2421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2 02 00000 00 0000 000</w:t>
            </w:r>
          </w:p>
        </w:tc>
        <w:tc>
          <w:tcPr>
            <w:tcW w:w="6237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845091" w:rsidRDefault="00845091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15017,9</w:t>
            </w:r>
          </w:p>
        </w:tc>
      </w:tr>
      <w:tr w:rsidR="008D07C3" w:rsidRPr="00845091" w:rsidTr="00845091">
        <w:tc>
          <w:tcPr>
            <w:tcW w:w="2421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2 02 10000 00 0000 150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845091" w:rsidRDefault="00AA5CE5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8269,3</w:t>
            </w:r>
          </w:p>
        </w:tc>
      </w:tr>
      <w:tr w:rsidR="008D07C3" w:rsidRPr="00845091" w:rsidTr="00845091">
        <w:tc>
          <w:tcPr>
            <w:tcW w:w="2421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2 02 20000 00 0000 150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845091" w:rsidRDefault="00845091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5348,2</w:t>
            </w:r>
          </w:p>
        </w:tc>
      </w:tr>
      <w:tr w:rsidR="008D07C3" w:rsidRPr="00845091" w:rsidTr="00845091">
        <w:tc>
          <w:tcPr>
            <w:tcW w:w="2421" w:type="dxa"/>
            <w:shd w:val="clear" w:color="auto" w:fill="auto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2 02 30000 00 0000 150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Субвенции бюджетам бюджетной системы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845091" w:rsidRDefault="00AA5CE5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300,4</w:t>
            </w:r>
          </w:p>
        </w:tc>
      </w:tr>
      <w:tr w:rsidR="00DB0E15" w:rsidRPr="00845091" w:rsidTr="00845091">
        <w:tc>
          <w:tcPr>
            <w:tcW w:w="2421" w:type="dxa"/>
            <w:shd w:val="clear" w:color="auto" w:fill="auto"/>
          </w:tcPr>
          <w:p w:rsidR="00DB0E15" w:rsidRPr="00845091" w:rsidRDefault="00DB0E15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202 40000 00 0000 150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B0E15" w:rsidRPr="00845091" w:rsidRDefault="00E043E1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B0E15" w:rsidRPr="00845091" w:rsidRDefault="00DB0E15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1100,0</w:t>
            </w:r>
          </w:p>
        </w:tc>
      </w:tr>
      <w:tr w:rsidR="008E120D" w:rsidRPr="00845091" w:rsidTr="00845091">
        <w:tc>
          <w:tcPr>
            <w:tcW w:w="2421" w:type="dxa"/>
            <w:shd w:val="clear" w:color="auto" w:fill="auto"/>
          </w:tcPr>
          <w:p w:rsidR="008E120D" w:rsidRPr="00845091" w:rsidRDefault="008E120D" w:rsidP="003A61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2 18 </w:t>
            </w:r>
            <w:r w:rsidR="003A6171"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  <w:r w:rsidR="003A6171"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0 </w:t>
            </w:r>
            <w:r w:rsidR="003A6171"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Pr="0084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E120D" w:rsidRPr="00845091" w:rsidRDefault="003A6171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20D" w:rsidRPr="00845091" w:rsidRDefault="00981244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7,4</w:t>
            </w:r>
          </w:p>
        </w:tc>
      </w:tr>
      <w:tr w:rsidR="008D07C3" w:rsidRPr="00845091" w:rsidTr="00845091">
        <w:tc>
          <w:tcPr>
            <w:tcW w:w="2421" w:type="dxa"/>
            <w:shd w:val="clear" w:color="auto" w:fill="auto"/>
            <w:vAlign w:val="bottom"/>
          </w:tcPr>
          <w:p w:rsidR="008D07C3" w:rsidRPr="00845091" w:rsidRDefault="008D07C3" w:rsidP="008D07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84509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845091" w:rsidRDefault="00845091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5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40226,3</w:t>
            </w:r>
          </w:p>
        </w:tc>
      </w:tr>
    </w:tbl>
    <w:p w:rsidR="008D07C3" w:rsidRDefault="008D07C3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4C1671" w:rsidRDefault="00F453CD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4C1671">
        <w:rPr>
          <w:rFonts w:ascii="Times New Roman" w:hAnsi="Times New Roman" w:cs="Times New Roman"/>
          <w:sz w:val="16"/>
          <w:szCs w:val="16"/>
        </w:rPr>
        <w:t xml:space="preserve">*По видам и подвидам доходов, входящим в соответствующий </w:t>
      </w:r>
      <w:proofErr w:type="spellStart"/>
      <w:r w:rsidRPr="004C1671">
        <w:rPr>
          <w:rFonts w:ascii="Times New Roman" w:hAnsi="Times New Roman" w:cs="Times New Roman"/>
          <w:sz w:val="16"/>
          <w:szCs w:val="16"/>
        </w:rPr>
        <w:t>группировочный</w:t>
      </w:r>
      <w:proofErr w:type="spellEnd"/>
      <w:r w:rsidRPr="004C1671">
        <w:rPr>
          <w:rFonts w:ascii="Times New Roman" w:hAnsi="Times New Roman" w:cs="Times New Roman"/>
          <w:sz w:val="16"/>
          <w:szCs w:val="16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8E120D" w:rsidRDefault="008E120D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845091" w:rsidRDefault="00845091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845091" w:rsidRDefault="00845091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8E120D" w:rsidRPr="004C1671" w:rsidRDefault="008E120D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EF5C6B" w:rsidRDefault="00EF5C6B" w:rsidP="00EF5C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EF5C6B" w:rsidRPr="00A96B59" w:rsidRDefault="00EF5C6B" w:rsidP="00EF5C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C6B" w:rsidRDefault="00EF5C6B" w:rsidP="00EF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Л.С.Руденко</w:t>
      </w:r>
    </w:p>
    <w:p w:rsidR="00845091" w:rsidRDefault="00845091" w:rsidP="00EF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091" w:rsidRPr="00A96B59" w:rsidRDefault="00845091" w:rsidP="00EF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E403C5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E12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81244">
        <w:rPr>
          <w:rFonts w:ascii="Times New Roman" w:hAnsi="Times New Roman"/>
          <w:sz w:val="28"/>
          <w:szCs w:val="28"/>
        </w:rPr>
        <w:t xml:space="preserve">Приложение </w:t>
      </w:r>
      <w:r w:rsidR="009A4AB3">
        <w:rPr>
          <w:rFonts w:ascii="Times New Roman" w:hAnsi="Times New Roman"/>
          <w:sz w:val="28"/>
          <w:szCs w:val="28"/>
        </w:rPr>
        <w:t xml:space="preserve">№ </w:t>
      </w:r>
      <w:r w:rsidR="004C1671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120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8E120D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AB3"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8E120D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AB3"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E554E5" w:rsidRDefault="00E031E4" w:rsidP="00E554E5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E554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21ED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D7C50" w:rsidRPr="000671A6">
        <w:rPr>
          <w:rFonts w:ascii="Times New Roman" w:hAnsi="Times New Roman"/>
          <w:sz w:val="28"/>
          <w:szCs w:val="28"/>
        </w:rPr>
        <w:t xml:space="preserve">от </w:t>
      </w:r>
      <w:r w:rsidR="00DD7C50">
        <w:rPr>
          <w:rFonts w:ascii="Times New Roman" w:hAnsi="Times New Roman"/>
          <w:sz w:val="28"/>
          <w:szCs w:val="28"/>
        </w:rPr>
        <w:t xml:space="preserve">12.07.2023 г. </w:t>
      </w:r>
      <w:r w:rsidR="00DD7C50" w:rsidRPr="000671A6">
        <w:rPr>
          <w:rFonts w:ascii="Times New Roman" w:hAnsi="Times New Roman"/>
          <w:sz w:val="28"/>
          <w:szCs w:val="28"/>
        </w:rPr>
        <w:t xml:space="preserve">№ </w:t>
      </w:r>
      <w:r w:rsidR="00DD7C50">
        <w:rPr>
          <w:rFonts w:ascii="Times New Roman" w:hAnsi="Times New Roman"/>
          <w:sz w:val="28"/>
          <w:szCs w:val="28"/>
        </w:rPr>
        <w:t>57/211</w:t>
      </w:r>
    </w:p>
    <w:p w:rsidR="00D314AB" w:rsidRPr="00E403C5" w:rsidRDefault="009A600E" w:rsidP="003F25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 xml:space="preserve">ПРИЛОЖЕНИЕ № </w:t>
      </w:r>
      <w:r w:rsidR="008E120D">
        <w:rPr>
          <w:rFonts w:ascii="Times New Roman" w:hAnsi="Times New Roman"/>
          <w:sz w:val="28"/>
          <w:szCs w:val="28"/>
        </w:rPr>
        <w:t>2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C1671" w:rsidRDefault="009A4AB3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</w:t>
      </w:r>
      <w:r w:rsidR="004109C5">
        <w:rPr>
          <w:rFonts w:ascii="Times New Roman" w:hAnsi="Times New Roman"/>
          <w:sz w:val="28"/>
          <w:szCs w:val="28"/>
        </w:rPr>
        <w:t xml:space="preserve"> </w:t>
      </w:r>
      <w:r w:rsidR="003F2516" w:rsidRPr="00F453CD">
        <w:rPr>
          <w:rFonts w:ascii="Times New Roman" w:hAnsi="Times New Roman"/>
          <w:sz w:val="28"/>
          <w:szCs w:val="28"/>
        </w:rPr>
        <w:t xml:space="preserve">от </w:t>
      </w:r>
      <w:r w:rsidR="003F2516">
        <w:rPr>
          <w:rFonts w:ascii="Times New Roman" w:hAnsi="Times New Roman"/>
          <w:sz w:val="28"/>
          <w:szCs w:val="28"/>
        </w:rPr>
        <w:t>12.12.2022</w:t>
      </w:r>
      <w:r w:rsidR="003F2516" w:rsidRPr="00F453CD">
        <w:rPr>
          <w:rFonts w:ascii="Times New Roman" w:hAnsi="Times New Roman"/>
          <w:sz w:val="28"/>
          <w:szCs w:val="28"/>
        </w:rPr>
        <w:t xml:space="preserve"> </w:t>
      </w:r>
      <w:r w:rsidR="003F2516">
        <w:rPr>
          <w:rFonts w:ascii="Times New Roman" w:hAnsi="Times New Roman"/>
          <w:sz w:val="28"/>
          <w:szCs w:val="28"/>
        </w:rPr>
        <w:t xml:space="preserve">г. </w:t>
      </w:r>
      <w:r w:rsidR="003F2516" w:rsidRPr="00F453CD">
        <w:rPr>
          <w:rFonts w:ascii="Times New Roman" w:hAnsi="Times New Roman"/>
          <w:sz w:val="28"/>
          <w:szCs w:val="28"/>
        </w:rPr>
        <w:t xml:space="preserve">№ </w:t>
      </w:r>
      <w:r w:rsidR="003F2516">
        <w:rPr>
          <w:rFonts w:ascii="Times New Roman" w:hAnsi="Times New Roman"/>
          <w:sz w:val="28"/>
          <w:szCs w:val="28"/>
        </w:rPr>
        <w:t>50/185</w:t>
      </w:r>
    </w:p>
    <w:p w:rsidR="004C1671" w:rsidRPr="00F453CD" w:rsidRDefault="004C1671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7005"/>
        <w:gridCol w:w="567"/>
        <w:gridCol w:w="555"/>
        <w:gridCol w:w="8"/>
        <w:gridCol w:w="1421"/>
        <w:gridCol w:w="25"/>
        <w:gridCol w:w="114"/>
      </w:tblGrid>
      <w:tr w:rsidR="004C1671" w:rsidRPr="004C1671" w:rsidTr="00E043E1">
        <w:trPr>
          <w:trHeight w:val="65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Новолеушковского  сельского </w:t>
            </w:r>
          </w:p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поселения Павловского района по разделам и подразделам классификации </w:t>
            </w:r>
          </w:p>
          <w:p w:rsidR="004C1671" w:rsidRPr="004C1671" w:rsidRDefault="004C1671" w:rsidP="006C4B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бюджетов на 202</w:t>
            </w:r>
            <w:r w:rsidR="006C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E043E1">
        <w:trPr>
          <w:trHeight w:val="65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0D" w:rsidRPr="008E120D" w:rsidTr="00E043E1">
        <w:trPr>
          <w:gridAfter w:val="1"/>
          <w:wAfter w:w="114" w:type="dxa"/>
          <w:trHeight w:val="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</w:t>
            </w:r>
          </w:p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год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55"/>
          <w:tblHeader/>
        </w:trPr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1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45091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43 136,4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25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EB78B7" w:rsidP="00845091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  <w:r w:rsidR="0084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E04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2,0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AA5CE5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998,4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962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AA5CE5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6392,5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AA5CE5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53,7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AA5CE5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45091" w:rsidP="006D2E55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6557</w:t>
            </w:r>
            <w:r w:rsidR="00E04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,4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CF78FB" w:rsidP="00CF78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8E120D"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E04308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296,6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E04308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296,6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E04308" w:rsidP="00845091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  <w:r w:rsidR="0084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,5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45091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  <w:r w:rsidR="00AA5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CF78FB" w:rsidRDefault="00CF78FB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193,5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CF78FB" w:rsidRDefault="00E10CF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12689,1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E10CF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12684,1</w:t>
            </w:r>
          </w:p>
        </w:tc>
      </w:tr>
      <w:tr w:rsidR="00CF78FB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78FB" w:rsidRPr="008E120D" w:rsidRDefault="00CF78FB" w:rsidP="00CF78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78FB" w:rsidRPr="008E120D" w:rsidRDefault="00CF78FB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F78FB" w:rsidRPr="008E120D" w:rsidRDefault="00CF78FB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F78FB" w:rsidRPr="008E120D" w:rsidRDefault="00CF78FB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CF78FB" w:rsidRDefault="00CF78FB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45091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2814,9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013059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1625</w:t>
            </w:r>
            <w:r w:rsidR="00AA5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8E120D" w:rsidRPr="00E04308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53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E04308" w:rsidRDefault="00845091" w:rsidP="00DB0E15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1189,9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E04308" w:rsidRDefault="00AA5CE5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130,0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AA5CE5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130,0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6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E04308" w:rsidP="00845091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  <w:r w:rsidR="0084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566,7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E04308" w:rsidP="00845091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845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845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013059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230,0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351EF" w:rsidRPr="008E120D" w:rsidRDefault="00013059" w:rsidP="004351EF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177,3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AA5CE5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</w:tr>
      <w:tr w:rsidR="008E120D" w:rsidRPr="00EC4777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CF78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EC4777" w:rsidRDefault="00845091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12,6</w:t>
            </w:r>
          </w:p>
        </w:tc>
      </w:tr>
      <w:tr w:rsidR="008E120D" w:rsidRPr="008E120D" w:rsidTr="00E043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AA5CE5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45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</w:tr>
    </w:tbl>
    <w:p w:rsidR="00EF5C6B" w:rsidRDefault="00EF5C6B" w:rsidP="00EF5C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C6B" w:rsidRDefault="00EF5C6B" w:rsidP="00EF5C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C6B" w:rsidRDefault="00EF5C6B" w:rsidP="00EF5C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EF5C6B" w:rsidRPr="00A96B59" w:rsidRDefault="00EF5C6B" w:rsidP="00EF5C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C6B" w:rsidRPr="00A96B59" w:rsidRDefault="00EF5C6B" w:rsidP="00EF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D31E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Л.С.</w:t>
      </w:r>
      <w:r w:rsidR="005D3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Руденко</w:t>
      </w:r>
    </w:p>
    <w:p w:rsidR="009A4AB3" w:rsidRDefault="009A4AB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F82719" w:rsidRDefault="00F82719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A5CE5" w:rsidRDefault="00AA5CE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D0008">
        <w:rPr>
          <w:rFonts w:ascii="Times New Roman" w:hAnsi="Times New Roman"/>
          <w:sz w:val="28"/>
          <w:szCs w:val="28"/>
        </w:rPr>
        <w:t xml:space="preserve">       </w:t>
      </w:r>
      <w:r w:rsidR="00604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П</w:t>
      </w:r>
      <w:r w:rsidR="00981244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22AC4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5D0008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E403C5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E554E5" w:rsidRDefault="00E031E4" w:rsidP="00E554E5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B7960">
        <w:rPr>
          <w:rFonts w:ascii="Times New Roman" w:hAnsi="Times New Roman"/>
          <w:sz w:val="28"/>
          <w:szCs w:val="28"/>
        </w:rPr>
        <w:t xml:space="preserve">    </w:t>
      </w:r>
      <w:r w:rsidR="00DD7C50" w:rsidRPr="000671A6">
        <w:rPr>
          <w:rFonts w:ascii="Times New Roman" w:hAnsi="Times New Roman"/>
          <w:sz w:val="28"/>
          <w:szCs w:val="28"/>
        </w:rPr>
        <w:t xml:space="preserve">от </w:t>
      </w:r>
      <w:r w:rsidR="00DD7C50">
        <w:rPr>
          <w:rFonts w:ascii="Times New Roman" w:hAnsi="Times New Roman"/>
          <w:sz w:val="28"/>
          <w:szCs w:val="28"/>
        </w:rPr>
        <w:t xml:space="preserve">12.07.2023 г. </w:t>
      </w:r>
      <w:r w:rsidR="00DD7C50" w:rsidRPr="000671A6">
        <w:rPr>
          <w:rFonts w:ascii="Times New Roman" w:hAnsi="Times New Roman"/>
          <w:sz w:val="28"/>
          <w:szCs w:val="28"/>
        </w:rPr>
        <w:t xml:space="preserve">№ </w:t>
      </w:r>
      <w:r w:rsidR="00DD7C50">
        <w:rPr>
          <w:rFonts w:ascii="Times New Roman" w:hAnsi="Times New Roman"/>
          <w:sz w:val="28"/>
          <w:szCs w:val="28"/>
        </w:rPr>
        <w:t>57/211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 xml:space="preserve">ПРИЛОЖЕНИЕ № </w:t>
      </w:r>
      <w:r w:rsidR="00297131">
        <w:rPr>
          <w:rFonts w:ascii="Times New Roman" w:hAnsi="Times New Roman"/>
          <w:sz w:val="28"/>
          <w:szCs w:val="28"/>
        </w:rPr>
        <w:t>3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3F2516" w:rsidRDefault="00461216" w:rsidP="003F2516">
      <w:pPr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="003F2516" w:rsidRPr="00F453CD">
        <w:rPr>
          <w:rFonts w:ascii="Times New Roman" w:hAnsi="Times New Roman"/>
          <w:sz w:val="28"/>
          <w:szCs w:val="28"/>
        </w:rPr>
        <w:t xml:space="preserve">от </w:t>
      </w:r>
      <w:r w:rsidR="003F2516">
        <w:rPr>
          <w:rFonts w:ascii="Times New Roman" w:hAnsi="Times New Roman"/>
          <w:sz w:val="28"/>
          <w:szCs w:val="28"/>
        </w:rPr>
        <w:t>12.12.2022</w:t>
      </w:r>
      <w:r w:rsidR="003F2516" w:rsidRPr="00F453CD">
        <w:rPr>
          <w:rFonts w:ascii="Times New Roman" w:hAnsi="Times New Roman"/>
          <w:sz w:val="28"/>
          <w:szCs w:val="28"/>
        </w:rPr>
        <w:t xml:space="preserve"> </w:t>
      </w:r>
      <w:r w:rsidR="003F2516">
        <w:rPr>
          <w:rFonts w:ascii="Times New Roman" w:hAnsi="Times New Roman"/>
          <w:sz w:val="28"/>
          <w:szCs w:val="28"/>
        </w:rPr>
        <w:t xml:space="preserve">г. </w:t>
      </w:r>
      <w:r w:rsidR="003F2516" w:rsidRPr="00F453CD">
        <w:rPr>
          <w:rFonts w:ascii="Times New Roman" w:hAnsi="Times New Roman"/>
          <w:sz w:val="28"/>
          <w:szCs w:val="28"/>
        </w:rPr>
        <w:t xml:space="preserve">№ </w:t>
      </w:r>
      <w:r w:rsidR="003F2516">
        <w:rPr>
          <w:rFonts w:ascii="Times New Roman" w:hAnsi="Times New Roman"/>
          <w:sz w:val="28"/>
          <w:szCs w:val="28"/>
        </w:rPr>
        <w:t>50/185</w:t>
      </w:r>
    </w:p>
    <w:p w:rsidR="00461216" w:rsidRPr="005718AC" w:rsidRDefault="00461216" w:rsidP="003F25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3F2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3F2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4E26EC">
        <w:rPr>
          <w:rFonts w:ascii="Times New Roman" w:hAnsi="Times New Roman"/>
          <w:b/>
          <w:sz w:val="28"/>
          <w:szCs w:val="28"/>
        </w:rPr>
        <w:t>2</w:t>
      </w:r>
      <w:r w:rsidR="006C4B3D">
        <w:rPr>
          <w:rFonts w:ascii="Times New Roman" w:hAnsi="Times New Roman"/>
          <w:b/>
          <w:sz w:val="28"/>
          <w:szCs w:val="28"/>
        </w:rPr>
        <w:t>3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Style w:val="a9"/>
        <w:tblW w:w="10348" w:type="dxa"/>
        <w:tblInd w:w="-459" w:type="dxa"/>
        <w:tblLook w:val="04A0"/>
      </w:tblPr>
      <w:tblGrid>
        <w:gridCol w:w="566"/>
        <w:gridCol w:w="6238"/>
        <w:gridCol w:w="1701"/>
        <w:gridCol w:w="642"/>
        <w:gridCol w:w="1201"/>
      </w:tblGrid>
      <w:tr w:rsidR="004E26EC" w:rsidRPr="00FD5E12" w:rsidTr="00F82719">
        <w:trPr>
          <w:trHeight w:val="1058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13:B183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0"/>
            <w:proofErr w:type="spellEnd"/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01" w:type="dxa"/>
            <w:noWrap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E26EC" w:rsidRPr="00FD5E12" w:rsidTr="00F82719">
        <w:trPr>
          <w:trHeight w:val="315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noWrap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6EC" w:rsidRPr="00FD5E12" w:rsidTr="00F82719">
        <w:trPr>
          <w:trHeight w:val="375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4E26EC" w:rsidRPr="00FD5E12" w:rsidRDefault="00D06B05" w:rsidP="00FD5E12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43 136,4</w:t>
            </w:r>
          </w:p>
        </w:tc>
      </w:tr>
      <w:tr w:rsidR="00FD5E12" w:rsidRPr="00FD5E12" w:rsidTr="00F82719">
        <w:trPr>
          <w:trHeight w:val="8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024CFD" w:rsidP="00FD5E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998,4</w:t>
            </w:r>
          </w:p>
        </w:tc>
      </w:tr>
      <w:tr w:rsidR="00024CFD" w:rsidRPr="00FD5E12" w:rsidTr="00F82719">
        <w:trPr>
          <w:trHeight w:val="450"/>
        </w:trPr>
        <w:tc>
          <w:tcPr>
            <w:tcW w:w="566" w:type="dxa"/>
            <w:hideMark/>
          </w:tcPr>
          <w:p w:rsidR="00024CFD" w:rsidRPr="00FD5E12" w:rsidRDefault="00024CFD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024CFD" w:rsidRPr="00FD5E12" w:rsidRDefault="0002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024CFD" w:rsidRPr="00FD5E12" w:rsidRDefault="0002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024CFD" w:rsidRPr="00FD5E12" w:rsidRDefault="0002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024CFD" w:rsidRDefault="00024CFD" w:rsidP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FD" w:rsidRDefault="00024CFD" w:rsidP="00024CFD">
            <w:pPr>
              <w:jc w:val="right"/>
            </w:pPr>
            <w:r w:rsidRPr="002943C6">
              <w:rPr>
                <w:rFonts w:ascii="Times New Roman" w:hAnsi="Times New Roman" w:cs="Times New Roman"/>
                <w:sz w:val="24"/>
                <w:szCs w:val="24"/>
              </w:rPr>
              <w:t>998,4</w:t>
            </w:r>
          </w:p>
        </w:tc>
      </w:tr>
      <w:tr w:rsidR="00024CFD" w:rsidRPr="00FD5E12" w:rsidTr="00F82719">
        <w:trPr>
          <w:trHeight w:val="560"/>
        </w:trPr>
        <w:tc>
          <w:tcPr>
            <w:tcW w:w="566" w:type="dxa"/>
            <w:hideMark/>
          </w:tcPr>
          <w:p w:rsidR="00024CFD" w:rsidRPr="00FD5E12" w:rsidRDefault="00024CFD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024CFD" w:rsidRPr="00FD5E12" w:rsidRDefault="0002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024CFD" w:rsidRPr="00FD5E12" w:rsidRDefault="0002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024CFD" w:rsidRPr="00FD5E12" w:rsidRDefault="0002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024CFD" w:rsidRDefault="00024CFD" w:rsidP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FD" w:rsidRDefault="00024CFD" w:rsidP="00024CFD">
            <w:pPr>
              <w:jc w:val="right"/>
            </w:pPr>
            <w:r w:rsidRPr="002943C6">
              <w:rPr>
                <w:rFonts w:ascii="Times New Roman" w:hAnsi="Times New Roman" w:cs="Times New Roman"/>
                <w:sz w:val="24"/>
                <w:szCs w:val="24"/>
              </w:rPr>
              <w:t>998,4</w:t>
            </w:r>
          </w:p>
        </w:tc>
      </w:tr>
      <w:tr w:rsidR="00024CFD" w:rsidRPr="00FD5E12" w:rsidTr="00024CFD">
        <w:trPr>
          <w:trHeight w:val="1405"/>
        </w:trPr>
        <w:tc>
          <w:tcPr>
            <w:tcW w:w="566" w:type="dxa"/>
            <w:hideMark/>
          </w:tcPr>
          <w:p w:rsidR="00024CFD" w:rsidRPr="00FD5E12" w:rsidRDefault="00024CFD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024CFD" w:rsidRPr="00FD5E12" w:rsidRDefault="0002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024CFD" w:rsidRPr="00FD5E12" w:rsidRDefault="0002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024CFD" w:rsidRPr="00FD5E12" w:rsidRDefault="0002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noWrap/>
            <w:hideMark/>
          </w:tcPr>
          <w:p w:rsidR="00024CFD" w:rsidRDefault="00024CFD" w:rsidP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FD" w:rsidRDefault="00024CFD" w:rsidP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FD" w:rsidRDefault="00024CFD" w:rsidP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FD" w:rsidRDefault="00024CFD" w:rsidP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FD" w:rsidRDefault="00024CFD" w:rsidP="00024CFD">
            <w:pPr>
              <w:jc w:val="right"/>
            </w:pPr>
            <w:r w:rsidRPr="002943C6">
              <w:rPr>
                <w:rFonts w:ascii="Times New Roman" w:hAnsi="Times New Roman" w:cs="Times New Roman"/>
                <w:sz w:val="24"/>
                <w:szCs w:val="24"/>
              </w:rPr>
              <w:t>998,4</w:t>
            </w:r>
          </w:p>
        </w:tc>
      </w:tr>
      <w:tr w:rsidR="00FD5E12" w:rsidRPr="00FD5E12" w:rsidTr="00F82719">
        <w:trPr>
          <w:trHeight w:val="94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6465,8</w:t>
            </w:r>
          </w:p>
        </w:tc>
      </w:tr>
      <w:tr w:rsidR="00FD5E12" w:rsidRPr="00FD5E12" w:rsidTr="00F82719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310,1</w:t>
            </w:r>
          </w:p>
        </w:tc>
      </w:tr>
      <w:tr w:rsidR="00FD5E12" w:rsidRPr="00FD5E12" w:rsidTr="00F82719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6310,1</w:t>
            </w:r>
          </w:p>
        </w:tc>
      </w:tr>
      <w:tr w:rsidR="00FD5E12" w:rsidRPr="00FD5E12" w:rsidTr="00F82719">
        <w:trPr>
          <w:trHeight w:val="16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ударственными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6262,0</w:t>
            </w:r>
          </w:p>
        </w:tc>
      </w:tr>
      <w:tr w:rsidR="00FD5E12" w:rsidRPr="00FD5E12" w:rsidTr="00F82719">
        <w:trPr>
          <w:trHeight w:val="9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F82719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</w:tr>
      <w:tr w:rsidR="00FD5E12" w:rsidRPr="00FD5E12" w:rsidTr="00F82719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F82719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F82719">
        <w:trPr>
          <w:trHeight w:val="9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F82719">
        <w:trPr>
          <w:trHeight w:val="8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F82719">
        <w:trPr>
          <w:trHeight w:val="42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F82719">
        <w:trPr>
          <w:trHeight w:val="11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F82719">
        <w:trPr>
          <w:trHeight w:val="7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F82719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F82719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433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F82719">
        <w:trPr>
          <w:trHeight w:val="5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433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F82719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433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F82719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433C5E" w:rsidP="00433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F82719">
        <w:trPr>
          <w:trHeight w:val="11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116,70</w:t>
            </w:r>
          </w:p>
        </w:tc>
      </w:tr>
      <w:tr w:rsidR="00FD5E12" w:rsidRPr="00FD5E12" w:rsidTr="00F82719">
        <w:trPr>
          <w:trHeight w:val="114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116,70</w:t>
            </w:r>
          </w:p>
        </w:tc>
      </w:tr>
      <w:tr w:rsidR="00FD5E12" w:rsidRPr="00FD5E12" w:rsidTr="00F82719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116,70</w:t>
            </w:r>
          </w:p>
        </w:tc>
      </w:tr>
      <w:tr w:rsidR="00FD5E12" w:rsidRPr="00FD5E12" w:rsidTr="00F82719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</w:tr>
      <w:tr w:rsidR="00FD5E12" w:rsidRPr="00FD5E12" w:rsidTr="00F82719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</w:tr>
      <w:tr w:rsidR="00FD5E12" w:rsidRPr="00FD5E12" w:rsidTr="00F82719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</w:tr>
      <w:tr w:rsidR="00FD5E12" w:rsidRPr="00FD5E12" w:rsidTr="00F82719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 w:rsidP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</w:tr>
      <w:tr w:rsidR="00FD5E12" w:rsidRPr="00FD5E12" w:rsidTr="00F82719">
        <w:trPr>
          <w:trHeight w:val="76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433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F82719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433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F82719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433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F82719">
        <w:trPr>
          <w:trHeight w:val="8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F82719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F82719">
        <w:trPr>
          <w:trHeight w:val="8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433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F82719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433C5E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F82719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4225,9</w:t>
            </w:r>
          </w:p>
        </w:tc>
      </w:tr>
      <w:tr w:rsidR="00FD5E12" w:rsidRPr="00FD5E12" w:rsidTr="00F82719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4225,9</w:t>
            </w:r>
          </w:p>
        </w:tc>
      </w:tr>
      <w:tr w:rsidR="00024CFD" w:rsidRPr="00FD5E12" w:rsidTr="00F82719">
        <w:trPr>
          <w:trHeight w:val="720"/>
        </w:trPr>
        <w:tc>
          <w:tcPr>
            <w:tcW w:w="566" w:type="dxa"/>
            <w:hideMark/>
          </w:tcPr>
          <w:p w:rsidR="00024CFD" w:rsidRPr="00FD5E12" w:rsidRDefault="00024CFD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024CFD" w:rsidRPr="00FD5E12" w:rsidRDefault="0002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024CFD" w:rsidRPr="00FD5E12" w:rsidRDefault="0002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024CFD" w:rsidRPr="00FD5E12" w:rsidRDefault="0002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024CFD" w:rsidRPr="00FD5E12" w:rsidRDefault="00024CFD" w:rsidP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4225,9</w:t>
            </w:r>
          </w:p>
        </w:tc>
      </w:tr>
      <w:tr w:rsidR="00024CFD" w:rsidRPr="00FD5E12" w:rsidTr="00F82719">
        <w:trPr>
          <w:trHeight w:val="702"/>
        </w:trPr>
        <w:tc>
          <w:tcPr>
            <w:tcW w:w="566" w:type="dxa"/>
            <w:hideMark/>
          </w:tcPr>
          <w:p w:rsidR="00024CFD" w:rsidRPr="00FD5E12" w:rsidRDefault="00024CFD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024CFD" w:rsidRPr="00FD5E12" w:rsidRDefault="0002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024CFD" w:rsidRPr="00FD5E12" w:rsidRDefault="0002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024CFD" w:rsidRPr="00FD5E12" w:rsidRDefault="0002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024CFD" w:rsidRPr="00FD5E12" w:rsidRDefault="00024CFD" w:rsidP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4225,9</w:t>
            </w:r>
          </w:p>
        </w:tc>
      </w:tr>
      <w:tr w:rsidR="00FD5E12" w:rsidRPr="00FD5E12" w:rsidTr="00F82719">
        <w:trPr>
          <w:trHeight w:val="140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3625,6</w:t>
            </w:r>
          </w:p>
        </w:tc>
      </w:tr>
      <w:tr w:rsidR="00FD5E12" w:rsidRPr="00FD5E12" w:rsidTr="00F82719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FD5E12" w:rsidRPr="00FD5E12" w:rsidTr="00F82719">
        <w:trPr>
          <w:trHeight w:val="43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024CFD">
        <w:trPr>
          <w:trHeight w:val="113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 w:rsidP="0002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 </w:t>
            </w:r>
            <w:r w:rsidR="00A70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Новолеушковского сельского поселения Павловского района</w:t>
            </w:r>
            <w:r w:rsidR="00A70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</w:tr>
      <w:tr w:rsidR="00FD5E12" w:rsidRPr="00FD5E12" w:rsidTr="00F82719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 w:rsidP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</w:tr>
      <w:tr w:rsidR="00FD5E12" w:rsidRPr="00FD5E12" w:rsidTr="00024CFD">
        <w:trPr>
          <w:trHeight w:val="55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F82719">
        <w:trPr>
          <w:trHeight w:val="81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F82719">
        <w:trPr>
          <w:trHeight w:val="11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 w:rsidP="0002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246,50</w:t>
            </w:r>
          </w:p>
        </w:tc>
      </w:tr>
      <w:tr w:rsidR="00FD5E12" w:rsidRPr="00FD5E12" w:rsidTr="00F82719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246,50</w:t>
            </w:r>
          </w:p>
        </w:tc>
      </w:tr>
      <w:tr w:rsidR="00FD5E12" w:rsidRPr="00FD5E12" w:rsidTr="00F82719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246,50</w:t>
            </w:r>
          </w:p>
        </w:tc>
      </w:tr>
      <w:tr w:rsidR="00FD5E12" w:rsidRPr="00FD5E12" w:rsidTr="00F82719">
        <w:trPr>
          <w:trHeight w:val="49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246,50</w:t>
            </w:r>
          </w:p>
        </w:tc>
      </w:tr>
      <w:tr w:rsidR="00FD5E12" w:rsidRPr="00FD5E12" w:rsidTr="00F82719">
        <w:trPr>
          <w:trHeight w:val="128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еления Павловского района в 2023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</w:tr>
      <w:tr w:rsidR="00FD5E12" w:rsidRPr="00FD5E12" w:rsidTr="00F82719">
        <w:trPr>
          <w:trHeight w:val="85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</w:tr>
      <w:tr w:rsidR="00FD5E12" w:rsidRPr="00FD5E12" w:rsidTr="00F82719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</w:tr>
      <w:tr w:rsidR="00FD5E12" w:rsidRPr="00FD5E12" w:rsidTr="00024CFD">
        <w:trPr>
          <w:trHeight w:val="52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859,00</w:t>
            </w:r>
          </w:p>
        </w:tc>
      </w:tr>
      <w:tr w:rsidR="00FD5E12" w:rsidRPr="00FD5E12" w:rsidTr="00024CFD">
        <w:trPr>
          <w:trHeight w:val="24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FD5E12" w:rsidRPr="00FD5E12" w:rsidTr="00F82719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 w:rsidP="0002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 w:rsidP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F82719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 w:rsidP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F82719">
        <w:trPr>
          <w:trHeight w:val="59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 w:rsidP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024CFD">
        <w:trPr>
          <w:trHeight w:val="5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 w:rsidP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F82719">
        <w:trPr>
          <w:trHeight w:val="99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 w:rsidP="0002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F82719">
        <w:trPr>
          <w:trHeight w:val="5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F82719">
        <w:trPr>
          <w:trHeight w:val="57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F82719">
        <w:trPr>
          <w:trHeight w:val="140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024CFD">
        <w:trPr>
          <w:trHeight w:val="96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 w:rsidP="0002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F82719">
        <w:trPr>
          <w:trHeight w:val="5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</w:t>
            </w:r>
          </w:p>
        </w:tc>
      </w:tr>
      <w:tr w:rsidR="00FD5E12" w:rsidRPr="00FD5E12" w:rsidTr="00024CFD">
        <w:trPr>
          <w:trHeight w:val="58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</w:t>
            </w:r>
          </w:p>
        </w:tc>
      </w:tr>
      <w:tr w:rsidR="00FD5E12" w:rsidRPr="00FD5E12" w:rsidTr="00024CFD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</w:t>
            </w:r>
          </w:p>
        </w:tc>
      </w:tr>
      <w:tr w:rsidR="00FD5E12" w:rsidRPr="00FD5E12" w:rsidTr="00F82719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 w:rsidP="0002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F82719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F82719">
        <w:trPr>
          <w:trHeight w:val="62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024CFD">
        <w:trPr>
          <w:trHeight w:val="57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F82719">
        <w:trPr>
          <w:trHeight w:val="7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 w:rsidP="0002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F82719">
        <w:trPr>
          <w:trHeight w:val="54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F82719">
        <w:trPr>
          <w:trHeight w:val="58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F82719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F82719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 w:rsidP="0002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 проведении в 202</w:t>
            </w:r>
            <w:r w:rsidR="00024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году работ по уточнению записей </w:t>
            </w:r>
            <w:proofErr w:type="spell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318,80</w:t>
            </w:r>
          </w:p>
        </w:tc>
      </w:tr>
      <w:tr w:rsidR="00FD5E12" w:rsidRPr="00FD5E12" w:rsidTr="00F82719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работ по уточнению записей в книгах </w:t>
            </w:r>
            <w:proofErr w:type="spell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318,80</w:t>
            </w:r>
          </w:p>
        </w:tc>
      </w:tr>
      <w:tr w:rsidR="00FD5E12" w:rsidRPr="00FD5E12" w:rsidTr="00F82719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318,80</w:t>
            </w:r>
          </w:p>
        </w:tc>
      </w:tr>
      <w:tr w:rsidR="00FD5E12" w:rsidRPr="00FD5E12" w:rsidTr="00F159E8">
        <w:trPr>
          <w:trHeight w:val="66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024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318,80</w:t>
            </w:r>
          </w:p>
        </w:tc>
      </w:tr>
      <w:tr w:rsidR="00FD5E12" w:rsidRPr="00FD5E12" w:rsidTr="00F82719">
        <w:trPr>
          <w:trHeight w:val="67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FD5E12" w:rsidRPr="00FD5E12" w:rsidTr="00F82719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FD5E12" w:rsidRPr="00FD5E12" w:rsidTr="00F159E8">
        <w:trPr>
          <w:trHeight w:val="52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FD5E12" w:rsidRPr="00FD5E12" w:rsidTr="00F82719">
        <w:trPr>
          <w:trHeight w:val="64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FD5E12" w:rsidRPr="00FD5E12" w:rsidTr="00F159E8">
        <w:trPr>
          <w:trHeight w:val="341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D5E12" w:rsidRPr="00FD5E12" w:rsidTr="00F82719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F159E8">
        <w:trPr>
          <w:trHeight w:val="55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F82719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F159E8">
        <w:trPr>
          <w:trHeight w:val="58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F82719">
        <w:trPr>
          <w:trHeight w:val="4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</w:tr>
      <w:tr w:rsidR="00FD5E12" w:rsidRPr="00FD5E12" w:rsidTr="00F82719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</w:tr>
      <w:tr w:rsidR="00FD5E12" w:rsidRPr="00FD5E12" w:rsidTr="00F159E8">
        <w:trPr>
          <w:trHeight w:val="50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</w:tr>
      <w:tr w:rsidR="00FD5E12" w:rsidRPr="00FD5E12" w:rsidTr="00F159E8">
        <w:trPr>
          <w:trHeight w:val="60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 w:rsidP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F159E8">
        <w:trPr>
          <w:trHeight w:val="6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F159E8">
        <w:trPr>
          <w:trHeight w:val="411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F82719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F82719">
        <w:trPr>
          <w:trHeight w:val="3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F82719">
        <w:trPr>
          <w:trHeight w:val="5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ления Павловского района на 2023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F82719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 w:rsidP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F82719">
        <w:trPr>
          <w:trHeight w:val="63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F82719">
        <w:trPr>
          <w:trHeight w:val="61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F82719">
        <w:trPr>
          <w:trHeight w:val="93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ления Павловского района на 2023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F82719">
        <w:trPr>
          <w:trHeight w:val="57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 w:rsidP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F82719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 w:rsidP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F82719">
        <w:trPr>
          <w:trHeight w:val="5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1" w:type="dxa"/>
            <w:noWrap/>
            <w:vAlign w:val="bottom"/>
            <w:hideMark/>
          </w:tcPr>
          <w:p w:rsidR="00FD5E12" w:rsidRPr="00FD5E12" w:rsidRDefault="00FD5E12" w:rsidP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1F70" w:rsidRPr="00FD5E12" w:rsidTr="00F82719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B95C69" w:rsidRDefault="00B91F70" w:rsidP="00F15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</w:t>
            </w:r>
            <w:r w:rsidR="00F15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159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F82719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B95C69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F82719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297131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F82719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297131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160F" w:rsidRPr="00FD5E12" w:rsidTr="00D06B05">
        <w:trPr>
          <w:trHeight w:val="30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D06B05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7113,0</w:t>
            </w:r>
          </w:p>
        </w:tc>
      </w:tr>
      <w:tr w:rsidR="0011160F" w:rsidRPr="00FD5E12" w:rsidTr="00F159E8">
        <w:trPr>
          <w:trHeight w:val="2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D06B05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7113,0</w:t>
            </w:r>
          </w:p>
        </w:tc>
      </w:tr>
      <w:tr w:rsidR="0011160F" w:rsidRPr="00FD5E12" w:rsidTr="00F82719">
        <w:trPr>
          <w:trHeight w:val="91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D06B05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7113,0</w:t>
            </w:r>
          </w:p>
        </w:tc>
      </w:tr>
      <w:tr w:rsidR="0011160F" w:rsidRPr="00FD5E12" w:rsidTr="00F82719">
        <w:trPr>
          <w:trHeight w:val="52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7113,0</w:t>
            </w:r>
          </w:p>
        </w:tc>
      </w:tr>
      <w:tr w:rsidR="0011160F" w:rsidRPr="00FD5E12" w:rsidTr="00F82719">
        <w:trPr>
          <w:trHeight w:val="61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7113,0</w:t>
            </w:r>
          </w:p>
        </w:tc>
      </w:tr>
      <w:tr w:rsidR="00D06B05" w:rsidRPr="00FD5E12" w:rsidTr="00F82719">
        <w:trPr>
          <w:trHeight w:val="615"/>
        </w:trPr>
        <w:tc>
          <w:tcPr>
            <w:tcW w:w="566" w:type="dxa"/>
            <w:hideMark/>
          </w:tcPr>
          <w:p w:rsidR="00D06B05" w:rsidRPr="00FD5E12" w:rsidRDefault="00D06B05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06B05" w:rsidRPr="00242873" w:rsidRDefault="00D06B05" w:rsidP="00D0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2023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D06B05" w:rsidRPr="00242873" w:rsidRDefault="00D06B05" w:rsidP="00D06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06B05" w:rsidRPr="00242873" w:rsidRDefault="00D06B05" w:rsidP="00D06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D06B05" w:rsidRDefault="00D06B05" w:rsidP="00D06B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5571,1</w:t>
            </w:r>
          </w:p>
        </w:tc>
      </w:tr>
      <w:tr w:rsidR="00D06B05" w:rsidRPr="00FD5E12" w:rsidTr="00F82719">
        <w:trPr>
          <w:trHeight w:val="615"/>
        </w:trPr>
        <w:tc>
          <w:tcPr>
            <w:tcW w:w="566" w:type="dxa"/>
            <w:hideMark/>
          </w:tcPr>
          <w:p w:rsidR="00D06B05" w:rsidRPr="00FD5E12" w:rsidRDefault="00D06B05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06B05" w:rsidRPr="00242873" w:rsidRDefault="00D06B05" w:rsidP="00D0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701" w:type="dxa"/>
            <w:noWrap/>
            <w:vAlign w:val="bottom"/>
            <w:hideMark/>
          </w:tcPr>
          <w:p w:rsidR="00D06B05" w:rsidRPr="00242873" w:rsidRDefault="00D06B05" w:rsidP="00D06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D06B05" w:rsidRPr="00242873" w:rsidRDefault="00D06B05" w:rsidP="00D06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D06B05" w:rsidRDefault="00D06B05" w:rsidP="00D06B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5571,1</w:t>
            </w:r>
          </w:p>
        </w:tc>
      </w:tr>
      <w:tr w:rsidR="00D06B05" w:rsidRPr="00FD5E12" w:rsidTr="00F82719">
        <w:trPr>
          <w:trHeight w:val="615"/>
        </w:trPr>
        <w:tc>
          <w:tcPr>
            <w:tcW w:w="566" w:type="dxa"/>
            <w:hideMark/>
          </w:tcPr>
          <w:p w:rsidR="00D06B05" w:rsidRPr="00FD5E12" w:rsidRDefault="00D06B05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06B05" w:rsidRPr="00242873" w:rsidRDefault="00D06B05" w:rsidP="00D0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D06B05" w:rsidRPr="006A37CF" w:rsidRDefault="00D06B05" w:rsidP="00D06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642" w:type="dxa"/>
            <w:noWrap/>
            <w:vAlign w:val="bottom"/>
            <w:hideMark/>
          </w:tcPr>
          <w:p w:rsidR="00D06B05" w:rsidRPr="00242873" w:rsidRDefault="00D06B05" w:rsidP="00D06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D06B05" w:rsidRDefault="00D06B05" w:rsidP="00D06B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5571,1</w:t>
            </w:r>
          </w:p>
        </w:tc>
      </w:tr>
      <w:tr w:rsidR="00D06B05" w:rsidRPr="00FD5E12" w:rsidTr="00F82719">
        <w:trPr>
          <w:trHeight w:val="615"/>
        </w:trPr>
        <w:tc>
          <w:tcPr>
            <w:tcW w:w="566" w:type="dxa"/>
            <w:hideMark/>
          </w:tcPr>
          <w:p w:rsidR="00D06B05" w:rsidRPr="00FD5E12" w:rsidRDefault="00D06B05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06B05" w:rsidRPr="00242873" w:rsidRDefault="00D06B05" w:rsidP="00D0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D06B05" w:rsidRPr="006A37CF" w:rsidRDefault="00D06B05" w:rsidP="00D06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642" w:type="dxa"/>
            <w:noWrap/>
            <w:vAlign w:val="bottom"/>
            <w:hideMark/>
          </w:tcPr>
          <w:p w:rsidR="00D06B05" w:rsidRPr="00242873" w:rsidRDefault="00D06B05" w:rsidP="00D06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D06B05" w:rsidRDefault="00D06B05" w:rsidP="00D06B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5571,1</w:t>
            </w:r>
          </w:p>
        </w:tc>
      </w:tr>
      <w:tr w:rsidR="0011160F" w:rsidRPr="00FD5E12" w:rsidTr="00F82719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 w:rsidP="00F1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E04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D06B05">
        <w:trPr>
          <w:trHeight w:val="337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E04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F82719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E043E1" w:rsidP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F82719">
        <w:trPr>
          <w:trHeight w:val="424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E04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69D6" w:rsidRPr="00FD5E12" w:rsidTr="00F82719">
        <w:trPr>
          <w:trHeight w:val="424"/>
        </w:trPr>
        <w:tc>
          <w:tcPr>
            <w:tcW w:w="566" w:type="dxa"/>
            <w:hideMark/>
          </w:tcPr>
          <w:p w:rsidR="003269D6" w:rsidRPr="00FD5E12" w:rsidRDefault="003269D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3269D6" w:rsidRPr="00F82719" w:rsidRDefault="003269D6" w:rsidP="00604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</w:t>
            </w: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 программа</w:t>
            </w: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«Развитие водоснабжения на территории Новолеушковского сельского поселения Павловского района» на 2023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3269D6" w:rsidRPr="00FD5E12" w:rsidRDefault="003269D6" w:rsidP="009F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3269D6" w:rsidRPr="00FD5E12" w:rsidRDefault="003269D6" w:rsidP="006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3269D6" w:rsidRPr="00FD5E12" w:rsidRDefault="003269D6" w:rsidP="00604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3269D6" w:rsidRPr="00FD5E12" w:rsidTr="00F82719">
        <w:trPr>
          <w:trHeight w:val="424"/>
        </w:trPr>
        <w:tc>
          <w:tcPr>
            <w:tcW w:w="566" w:type="dxa"/>
            <w:hideMark/>
          </w:tcPr>
          <w:p w:rsidR="003269D6" w:rsidRPr="00FD5E12" w:rsidRDefault="003269D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3269D6" w:rsidRPr="00F82719" w:rsidRDefault="003269D6" w:rsidP="00604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78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проектно-сметной документации проведение государственной экспертизы капитального ремонта артезианской скважины</w:t>
            </w:r>
          </w:p>
        </w:tc>
        <w:tc>
          <w:tcPr>
            <w:tcW w:w="1701" w:type="dxa"/>
            <w:noWrap/>
            <w:vAlign w:val="bottom"/>
            <w:hideMark/>
          </w:tcPr>
          <w:p w:rsidR="003269D6" w:rsidRPr="00FD5E12" w:rsidRDefault="003269D6" w:rsidP="009F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3269D6" w:rsidRPr="00FD5E12" w:rsidRDefault="003269D6" w:rsidP="006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3269D6" w:rsidRPr="00FD5E12" w:rsidRDefault="003269D6" w:rsidP="00604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3269D6" w:rsidRPr="00FD5E12" w:rsidTr="00F82719">
        <w:trPr>
          <w:trHeight w:val="424"/>
        </w:trPr>
        <w:tc>
          <w:tcPr>
            <w:tcW w:w="566" w:type="dxa"/>
            <w:hideMark/>
          </w:tcPr>
          <w:p w:rsidR="003269D6" w:rsidRPr="00FD5E12" w:rsidRDefault="003269D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3269D6" w:rsidRPr="00F82719" w:rsidRDefault="003269D6" w:rsidP="00604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3269D6" w:rsidRPr="00FD5E12" w:rsidRDefault="003269D6" w:rsidP="009F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269D6" w:rsidRPr="00FD5E12" w:rsidRDefault="003269D6" w:rsidP="006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3269D6" w:rsidRPr="00FD5E12" w:rsidRDefault="003269D6" w:rsidP="00604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3269D6" w:rsidRPr="00FD5E12" w:rsidTr="00F82719">
        <w:trPr>
          <w:trHeight w:val="424"/>
        </w:trPr>
        <w:tc>
          <w:tcPr>
            <w:tcW w:w="566" w:type="dxa"/>
            <w:hideMark/>
          </w:tcPr>
          <w:p w:rsidR="003269D6" w:rsidRPr="00FD5E12" w:rsidRDefault="003269D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3269D6" w:rsidRPr="00F82719" w:rsidRDefault="003269D6" w:rsidP="00604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7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3269D6" w:rsidRPr="00FD5E12" w:rsidRDefault="003269D6" w:rsidP="009F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269D6" w:rsidRPr="00FD5E12" w:rsidRDefault="003269D6" w:rsidP="0060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1" w:type="dxa"/>
            <w:noWrap/>
            <w:vAlign w:val="bottom"/>
            <w:hideMark/>
          </w:tcPr>
          <w:p w:rsidR="003269D6" w:rsidRPr="00FD5E12" w:rsidRDefault="003269D6" w:rsidP="00604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11160F" w:rsidRPr="00FD5E12" w:rsidTr="00F82719">
        <w:trPr>
          <w:trHeight w:val="70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036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1009,9</w:t>
            </w:r>
          </w:p>
        </w:tc>
      </w:tr>
      <w:tr w:rsidR="0011160F" w:rsidRPr="00FD5E12" w:rsidTr="00F82719">
        <w:trPr>
          <w:trHeight w:val="41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3A6171" w:rsidP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F82719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3A6171" w:rsidP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F82719">
        <w:trPr>
          <w:trHeight w:val="55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3A6171" w:rsidP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1160F" w:rsidRPr="00FD5E12" w:rsidTr="00F82719">
        <w:trPr>
          <w:trHeight w:val="65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F82719">
        <w:trPr>
          <w:trHeight w:val="33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9F7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F82719">
        <w:trPr>
          <w:trHeight w:val="55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9F7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F82719">
        <w:trPr>
          <w:trHeight w:val="60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9F7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F82719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9F7078" w:rsidP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F82719">
        <w:trPr>
          <w:trHeight w:val="38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9F7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</w:tr>
      <w:tr w:rsidR="0011160F" w:rsidRPr="00FD5E12" w:rsidTr="00F82719">
        <w:trPr>
          <w:trHeight w:val="40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9F7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</w:tr>
      <w:tr w:rsidR="0011160F" w:rsidRPr="00FD5E12" w:rsidTr="00F82719">
        <w:trPr>
          <w:trHeight w:val="27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9F7078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</w:tr>
      <w:tr w:rsidR="0011160F" w:rsidRPr="00FD5E12" w:rsidTr="00F82719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9F7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</w:tr>
      <w:tr w:rsidR="0011160F" w:rsidRPr="00FD5E12" w:rsidTr="00F82719">
        <w:trPr>
          <w:trHeight w:val="94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</w:t>
            </w:r>
            <w:r w:rsidR="00036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160F" w:rsidRPr="00FD5E12" w:rsidTr="00F82719">
        <w:trPr>
          <w:trHeight w:val="6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11160F" w:rsidRPr="00FD5E12" w:rsidTr="00F82719">
        <w:trPr>
          <w:trHeight w:val="32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F82719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D06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F82719">
        <w:trPr>
          <w:trHeight w:val="8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9F7078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1160F" w:rsidRPr="00FD5E12" w:rsidTr="00F82719">
        <w:trPr>
          <w:trHeight w:val="4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9F7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A6171" w:rsidRPr="00FD5E12" w:rsidTr="00F82719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F15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Новолеушковском сельском посе</w:t>
            </w:r>
            <w:r w:rsidR="00F159E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Павловского района на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годы»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3A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9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3A6171" w:rsidRDefault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171" w:rsidRPr="00FD5E12" w:rsidTr="00F82719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981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модернизация линий уличного освещения 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9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9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3A6171" w:rsidRDefault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171" w:rsidRPr="00FD5E12" w:rsidTr="00F82719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981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9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9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3A6171" w:rsidRDefault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171" w:rsidRPr="00FD5E12" w:rsidTr="00F82719">
        <w:trPr>
          <w:trHeight w:val="465"/>
        </w:trPr>
        <w:tc>
          <w:tcPr>
            <w:tcW w:w="566" w:type="dxa"/>
            <w:hideMark/>
          </w:tcPr>
          <w:p w:rsidR="003A6171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981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9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9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3A6171" w:rsidRDefault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43E1" w:rsidRPr="00FD5E12" w:rsidTr="00F82719">
        <w:trPr>
          <w:trHeight w:val="465"/>
        </w:trPr>
        <w:tc>
          <w:tcPr>
            <w:tcW w:w="566" w:type="dxa"/>
            <w:hideMark/>
          </w:tcPr>
          <w:p w:rsidR="00E043E1" w:rsidRDefault="00E043E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E043E1" w:rsidRPr="00297131" w:rsidRDefault="00E043E1" w:rsidP="00A70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7A621D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«Благоустройство территории хутора Первомайского Новолеушковского сельского поселения Павловского района на 2023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E043E1" w:rsidRPr="00FD5E12" w:rsidRDefault="00E043E1" w:rsidP="00A7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E043E1" w:rsidRPr="00FD5E12" w:rsidRDefault="00E043E1" w:rsidP="00A7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E043E1" w:rsidRDefault="00E043E1" w:rsidP="00A70F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43E1" w:rsidRPr="00FD5E12" w:rsidTr="00F82719">
        <w:trPr>
          <w:trHeight w:val="465"/>
        </w:trPr>
        <w:tc>
          <w:tcPr>
            <w:tcW w:w="566" w:type="dxa"/>
            <w:hideMark/>
          </w:tcPr>
          <w:p w:rsidR="00E043E1" w:rsidRDefault="00E043E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E043E1" w:rsidRPr="00297131" w:rsidRDefault="00E043E1" w:rsidP="00A70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  <w:r w:rsidRPr="007A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хутора Первомайского</w:t>
            </w:r>
          </w:p>
        </w:tc>
        <w:tc>
          <w:tcPr>
            <w:tcW w:w="1701" w:type="dxa"/>
            <w:noWrap/>
            <w:vAlign w:val="bottom"/>
            <w:hideMark/>
          </w:tcPr>
          <w:p w:rsidR="00E043E1" w:rsidRPr="00FD5E12" w:rsidRDefault="00E043E1" w:rsidP="00A7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E043E1" w:rsidRPr="00FD5E12" w:rsidRDefault="00E043E1" w:rsidP="00A7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E043E1" w:rsidRDefault="00E043E1" w:rsidP="00A70F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43E1" w:rsidRPr="00FD5E12" w:rsidTr="00F82719">
        <w:trPr>
          <w:trHeight w:val="465"/>
        </w:trPr>
        <w:tc>
          <w:tcPr>
            <w:tcW w:w="566" w:type="dxa"/>
            <w:hideMark/>
          </w:tcPr>
          <w:p w:rsidR="00E043E1" w:rsidRDefault="00E043E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E043E1" w:rsidRPr="00297131" w:rsidRDefault="00E043E1" w:rsidP="00A70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E043E1" w:rsidRPr="00FD5E12" w:rsidRDefault="00E043E1" w:rsidP="00A7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E043E1" w:rsidRPr="00FD5E12" w:rsidRDefault="00E043E1" w:rsidP="00A7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E043E1" w:rsidRDefault="00E043E1" w:rsidP="00A70F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43E1" w:rsidRPr="00FD5E12" w:rsidTr="00F82719">
        <w:trPr>
          <w:trHeight w:val="465"/>
        </w:trPr>
        <w:tc>
          <w:tcPr>
            <w:tcW w:w="566" w:type="dxa"/>
            <w:hideMark/>
          </w:tcPr>
          <w:p w:rsidR="00E043E1" w:rsidRDefault="00E043E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E043E1" w:rsidRPr="00297131" w:rsidRDefault="00E043E1" w:rsidP="00A70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E043E1" w:rsidRPr="00FD5E12" w:rsidRDefault="00E043E1" w:rsidP="00A7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E043E1" w:rsidRPr="00FD5E12" w:rsidRDefault="00E043E1" w:rsidP="00A7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E043E1" w:rsidRDefault="00E043E1" w:rsidP="00A70F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160F" w:rsidRPr="00FD5E12" w:rsidTr="00F82719">
        <w:trPr>
          <w:trHeight w:val="60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 w:rsidR="00CC04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11160F" w:rsidP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F159E8">
        <w:trPr>
          <w:trHeight w:val="39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11160F" w:rsidP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F82719">
        <w:trPr>
          <w:trHeight w:val="55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11160F" w:rsidP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F82719">
        <w:trPr>
          <w:trHeight w:val="484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11160F" w:rsidP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F82719">
        <w:trPr>
          <w:trHeight w:val="7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 w:rsidP="00F1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A70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="00A70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 на 202</w:t>
            </w:r>
            <w:r w:rsidR="00F15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F82719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F82719">
        <w:trPr>
          <w:trHeight w:val="42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F82719">
        <w:trPr>
          <w:trHeight w:val="5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F159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F82719">
        <w:trPr>
          <w:trHeight w:val="45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036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12566,7</w:t>
            </w:r>
          </w:p>
        </w:tc>
      </w:tr>
      <w:tr w:rsidR="0011160F" w:rsidRPr="00FD5E12" w:rsidTr="00F159E8">
        <w:trPr>
          <w:trHeight w:val="59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A44081" w:rsidP="00A44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8701,5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60F" w:rsidRPr="00FD5E12" w:rsidTr="00F159E8">
        <w:trPr>
          <w:trHeight w:val="98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A44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8701,50</w:t>
            </w:r>
          </w:p>
        </w:tc>
      </w:tr>
      <w:tr w:rsidR="0011160F" w:rsidRPr="00FD5E12" w:rsidTr="00F82719">
        <w:trPr>
          <w:trHeight w:val="4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A44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8701,50</w:t>
            </w:r>
          </w:p>
        </w:tc>
      </w:tr>
      <w:tr w:rsidR="0011160F" w:rsidRPr="00FD5E12" w:rsidTr="00F159E8">
        <w:trPr>
          <w:trHeight w:val="70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A44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8701,50</w:t>
            </w:r>
          </w:p>
        </w:tc>
      </w:tr>
      <w:tr w:rsidR="0011160F" w:rsidRPr="00FD5E12" w:rsidTr="00F82719">
        <w:trPr>
          <w:trHeight w:val="4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A44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3825,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1160F" w:rsidRPr="00FD5E12" w:rsidTr="00F82719">
        <w:trPr>
          <w:trHeight w:val="47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A44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F82719">
        <w:trPr>
          <w:trHeight w:val="59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A44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3825,00</w:t>
            </w:r>
          </w:p>
        </w:tc>
      </w:tr>
      <w:tr w:rsidR="0011160F" w:rsidRPr="00FD5E12" w:rsidTr="00F82719">
        <w:trPr>
          <w:trHeight w:val="66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A44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3825,00</w:t>
            </w:r>
          </w:p>
        </w:tc>
      </w:tr>
      <w:tr w:rsidR="0011160F" w:rsidRPr="00FD5E12" w:rsidTr="00F82719">
        <w:trPr>
          <w:trHeight w:val="69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036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11160F" w:rsidRPr="00FD5E12" w:rsidTr="00F82719">
        <w:trPr>
          <w:trHeight w:val="43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036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11160F" w:rsidRPr="00FD5E12" w:rsidTr="00F82719">
        <w:trPr>
          <w:trHeight w:val="43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036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11160F" w:rsidRPr="00FD5E12" w:rsidTr="00F82719">
        <w:trPr>
          <w:trHeight w:val="79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036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A44081" w:rsidRPr="00FD5E12" w:rsidTr="0071292B">
        <w:trPr>
          <w:trHeight w:val="900"/>
        </w:trPr>
        <w:tc>
          <w:tcPr>
            <w:tcW w:w="566" w:type="dxa"/>
            <w:hideMark/>
          </w:tcPr>
          <w:p w:rsidR="00A44081" w:rsidRPr="00FD5E12" w:rsidRDefault="00A4408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vAlign w:val="bottom"/>
            <w:hideMark/>
          </w:tcPr>
          <w:p w:rsidR="00A44081" w:rsidRPr="00FD5E12" w:rsidRDefault="00A44081" w:rsidP="00A4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A44081" w:rsidRPr="00FD5E12" w:rsidRDefault="00A4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A44081" w:rsidRPr="00FD5E12" w:rsidRDefault="00A4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A44081" w:rsidRDefault="00A44081" w:rsidP="00A44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81" w:rsidRDefault="00A44081" w:rsidP="00A44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81" w:rsidRDefault="00A44081" w:rsidP="00A44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81" w:rsidRDefault="00A44081" w:rsidP="00A44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81" w:rsidRDefault="009F7078" w:rsidP="00A4408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A44081" w:rsidRPr="00FD5E12" w:rsidTr="0071292B">
        <w:trPr>
          <w:trHeight w:val="762"/>
        </w:trPr>
        <w:tc>
          <w:tcPr>
            <w:tcW w:w="566" w:type="dxa"/>
            <w:hideMark/>
          </w:tcPr>
          <w:p w:rsidR="00A44081" w:rsidRPr="00FD5E12" w:rsidRDefault="00A4408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A44081" w:rsidRPr="00FD5E12" w:rsidRDefault="00A4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A44081" w:rsidRPr="00FD5E12" w:rsidRDefault="00A4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A44081" w:rsidRPr="00FD5E12" w:rsidRDefault="00A4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A44081" w:rsidRDefault="00A44081" w:rsidP="00A44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81" w:rsidRDefault="00A44081" w:rsidP="00A44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81" w:rsidRDefault="009F7078" w:rsidP="00A4408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A44081" w:rsidRPr="00FD5E12" w:rsidTr="0071292B">
        <w:trPr>
          <w:trHeight w:val="810"/>
        </w:trPr>
        <w:tc>
          <w:tcPr>
            <w:tcW w:w="566" w:type="dxa"/>
            <w:hideMark/>
          </w:tcPr>
          <w:p w:rsidR="00A44081" w:rsidRPr="00FD5E12" w:rsidRDefault="00A4408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A44081" w:rsidRPr="00FD5E12" w:rsidRDefault="00A4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A44081" w:rsidRPr="00FD5E12" w:rsidRDefault="00A4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A44081" w:rsidRPr="00FD5E12" w:rsidRDefault="00A4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A44081" w:rsidRDefault="00A44081" w:rsidP="009F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78" w:rsidRDefault="009F7078" w:rsidP="009F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81" w:rsidRDefault="00A44081" w:rsidP="00A44081">
            <w:pPr>
              <w:jc w:val="right"/>
            </w:pPr>
            <w:r w:rsidRPr="00480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078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11160F" w:rsidRPr="00FD5E12" w:rsidTr="00F82719">
        <w:trPr>
          <w:trHeight w:val="44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9F7078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11160F" w:rsidRPr="00FD5E12" w:rsidTr="00F82719">
        <w:trPr>
          <w:trHeight w:val="7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</w:t>
            </w:r>
            <w:r w:rsidR="00A70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F82719">
        <w:trPr>
          <w:trHeight w:val="113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F82719">
        <w:trPr>
          <w:trHeight w:val="69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F82719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F82719">
        <w:trPr>
          <w:trHeight w:val="45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036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11160F" w:rsidRPr="00FD5E12" w:rsidTr="00F82719">
        <w:trPr>
          <w:trHeight w:val="43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036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11160F" w:rsidRPr="00FD5E12" w:rsidTr="00F82719">
        <w:trPr>
          <w:trHeight w:val="687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036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11160F" w:rsidRPr="00FD5E12" w:rsidTr="00F82719">
        <w:trPr>
          <w:trHeight w:val="49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noWrap/>
            <w:vAlign w:val="bottom"/>
            <w:hideMark/>
          </w:tcPr>
          <w:p w:rsidR="0011160F" w:rsidRPr="00FD5E12" w:rsidRDefault="00036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CC04FF" w:rsidRPr="00FD5E12" w:rsidTr="00F82719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FD5E12" w:rsidRDefault="00CC04FF" w:rsidP="00E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FD5E12" w:rsidRDefault="00CC04FF" w:rsidP="00E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FD5E12" w:rsidRDefault="00CC04FF" w:rsidP="00E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noWrap/>
            <w:vAlign w:val="bottom"/>
            <w:hideMark/>
          </w:tcPr>
          <w:p w:rsidR="00CC04FF" w:rsidRPr="00FD5E12" w:rsidRDefault="0003608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</w:tbl>
    <w:p w:rsidR="00C73943" w:rsidRDefault="00C73943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5C6B" w:rsidRDefault="00EF5C6B" w:rsidP="00EF5C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EF5C6B" w:rsidRPr="00A96B59" w:rsidRDefault="00EF5C6B" w:rsidP="00EF5C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C6B" w:rsidRPr="00A96B59" w:rsidRDefault="00EF5C6B" w:rsidP="00EF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Л.С.Руденко</w:t>
      </w: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C6B" w:rsidRDefault="00EF5C6B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C6B" w:rsidRDefault="00EF5C6B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C6B" w:rsidRDefault="00EF5C6B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C6B" w:rsidRDefault="00EF5C6B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E7" w:rsidRDefault="006048E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28A" w:rsidRPr="008C41AB" w:rsidRDefault="002F5F35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1318F">
        <w:rPr>
          <w:rFonts w:ascii="Times New Roman" w:hAnsi="Times New Roman"/>
          <w:sz w:val="28"/>
          <w:szCs w:val="28"/>
        </w:rPr>
        <w:t xml:space="preserve">  </w:t>
      </w:r>
      <w:r w:rsidR="00297131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>П</w:t>
      </w:r>
      <w:r w:rsidR="00297131">
        <w:rPr>
          <w:rFonts w:ascii="Times New Roman" w:hAnsi="Times New Roman"/>
          <w:sz w:val="28"/>
          <w:szCs w:val="28"/>
        </w:rPr>
        <w:t xml:space="preserve">риложение </w:t>
      </w:r>
      <w:r w:rsidR="00981244">
        <w:rPr>
          <w:rFonts w:ascii="Times New Roman" w:hAnsi="Times New Roman"/>
          <w:sz w:val="28"/>
          <w:szCs w:val="28"/>
        </w:rPr>
        <w:t>№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E554E5" w:rsidRDefault="003C3FC4" w:rsidP="00E554E5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DD7C50" w:rsidRPr="000671A6">
        <w:rPr>
          <w:rFonts w:ascii="Times New Roman" w:hAnsi="Times New Roman"/>
          <w:sz w:val="28"/>
          <w:szCs w:val="28"/>
        </w:rPr>
        <w:t xml:space="preserve">от </w:t>
      </w:r>
      <w:r w:rsidR="00DD7C50">
        <w:rPr>
          <w:rFonts w:ascii="Times New Roman" w:hAnsi="Times New Roman"/>
          <w:sz w:val="28"/>
          <w:szCs w:val="28"/>
        </w:rPr>
        <w:t xml:space="preserve">12.07.2023 г. </w:t>
      </w:r>
      <w:r w:rsidR="00DD7C50" w:rsidRPr="000671A6">
        <w:rPr>
          <w:rFonts w:ascii="Times New Roman" w:hAnsi="Times New Roman"/>
          <w:sz w:val="28"/>
          <w:szCs w:val="28"/>
        </w:rPr>
        <w:t xml:space="preserve">№ </w:t>
      </w:r>
      <w:r w:rsidR="00DD7C50">
        <w:rPr>
          <w:rFonts w:ascii="Times New Roman" w:hAnsi="Times New Roman"/>
          <w:sz w:val="28"/>
          <w:szCs w:val="28"/>
        </w:rPr>
        <w:t>57/211</w:t>
      </w:r>
    </w:p>
    <w:p w:rsidR="00611EA6" w:rsidRPr="008C41AB" w:rsidRDefault="00611EA6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97131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97131">
        <w:rPr>
          <w:rFonts w:ascii="Times New Roman" w:hAnsi="Times New Roman"/>
          <w:sz w:val="28"/>
          <w:szCs w:val="28"/>
        </w:rPr>
        <w:t>4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F2516" w:rsidRDefault="003C3FC4" w:rsidP="003F2516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</w:t>
      </w:r>
      <w:r w:rsidR="003F2516" w:rsidRPr="00F453CD">
        <w:rPr>
          <w:rFonts w:ascii="Times New Roman" w:hAnsi="Times New Roman"/>
          <w:sz w:val="28"/>
          <w:szCs w:val="28"/>
        </w:rPr>
        <w:t xml:space="preserve">от </w:t>
      </w:r>
      <w:r w:rsidR="003F2516">
        <w:rPr>
          <w:rFonts w:ascii="Times New Roman" w:hAnsi="Times New Roman"/>
          <w:sz w:val="28"/>
          <w:szCs w:val="28"/>
        </w:rPr>
        <w:t>12.12.2022</w:t>
      </w:r>
      <w:r w:rsidR="003F2516" w:rsidRPr="00F453CD">
        <w:rPr>
          <w:rFonts w:ascii="Times New Roman" w:hAnsi="Times New Roman"/>
          <w:sz w:val="28"/>
          <w:szCs w:val="28"/>
        </w:rPr>
        <w:t xml:space="preserve"> </w:t>
      </w:r>
      <w:r w:rsidR="003F2516">
        <w:rPr>
          <w:rFonts w:ascii="Times New Roman" w:hAnsi="Times New Roman"/>
          <w:sz w:val="28"/>
          <w:szCs w:val="28"/>
        </w:rPr>
        <w:t xml:space="preserve">г. </w:t>
      </w:r>
      <w:r w:rsidR="003F2516" w:rsidRPr="00F453CD">
        <w:rPr>
          <w:rFonts w:ascii="Times New Roman" w:hAnsi="Times New Roman"/>
          <w:sz w:val="28"/>
          <w:szCs w:val="28"/>
        </w:rPr>
        <w:t xml:space="preserve">№ </w:t>
      </w:r>
      <w:r w:rsidR="003F2516">
        <w:rPr>
          <w:rFonts w:ascii="Times New Roman" w:hAnsi="Times New Roman"/>
          <w:sz w:val="28"/>
          <w:szCs w:val="28"/>
        </w:rPr>
        <w:t>50/185</w:t>
      </w:r>
    </w:p>
    <w:p w:rsidR="0032728A" w:rsidRDefault="0032728A" w:rsidP="003F2516">
      <w:pPr>
        <w:tabs>
          <w:tab w:val="left" w:pos="1159"/>
          <w:tab w:val="left" w:pos="8416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</w:t>
      </w:r>
      <w:r w:rsidR="006C4B3D">
        <w:rPr>
          <w:rFonts w:ascii="Times New Roman" w:eastAsia="Times New Roman" w:hAnsi="Times New Roman"/>
          <w:b/>
          <w:sz w:val="28"/>
          <w:szCs w:val="28"/>
        </w:rPr>
        <w:t>3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</w:t>
      </w:r>
      <w:proofErr w:type="gramStart"/>
      <w:r w:rsidRPr="0032728A">
        <w:rPr>
          <w:rFonts w:ascii="Times New Roman" w:hAnsi="Times New Roman"/>
          <w:sz w:val="28"/>
          <w:szCs w:val="28"/>
        </w:rPr>
        <w:t>.р</w:t>
      </w:r>
      <w:proofErr w:type="gramEnd"/>
      <w:r w:rsidRPr="0032728A">
        <w:rPr>
          <w:rFonts w:ascii="Times New Roman" w:hAnsi="Times New Roman"/>
          <w:sz w:val="28"/>
          <w:szCs w:val="28"/>
        </w:rPr>
        <w:t>ублей)</w:t>
      </w:r>
    </w:p>
    <w:tbl>
      <w:tblPr>
        <w:tblW w:w="9889" w:type="dxa"/>
        <w:tblLayout w:type="fixed"/>
        <w:tblLook w:val="04A0"/>
      </w:tblPr>
      <w:tblGrid>
        <w:gridCol w:w="540"/>
        <w:gridCol w:w="3151"/>
        <w:gridCol w:w="812"/>
        <w:gridCol w:w="567"/>
        <w:gridCol w:w="850"/>
        <w:gridCol w:w="1701"/>
        <w:gridCol w:w="992"/>
        <w:gridCol w:w="1276"/>
      </w:tblGrid>
      <w:tr w:rsidR="00297131" w:rsidRPr="00297131" w:rsidTr="00EF5C6B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8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bookmarkEnd w:id="1"/>
            <w:proofErr w:type="spellEnd"/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6B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297131" w:rsidRPr="00297131" w:rsidTr="00EF5C6B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131" w:rsidRPr="00297131" w:rsidTr="00EF5C6B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131" w:rsidRPr="00297131" w:rsidTr="00EF5C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131" w:rsidRPr="00297131" w:rsidTr="00EF5C6B">
        <w:trPr>
          <w:trHeight w:val="7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31" w:rsidRPr="00297131" w:rsidRDefault="00171DE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43 136,4</w:t>
            </w:r>
          </w:p>
        </w:tc>
      </w:tr>
      <w:tr w:rsidR="00297131" w:rsidRPr="00297131" w:rsidTr="00EF5C6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E335F" w:rsidP="0017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171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03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297131" w:rsidRPr="00297131" w:rsidTr="00EF5C6B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998,4</w:t>
            </w:r>
          </w:p>
        </w:tc>
      </w:tr>
      <w:tr w:rsidR="00297131" w:rsidRPr="00297131" w:rsidTr="00EF5C6B">
        <w:trPr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998,4</w:t>
            </w:r>
          </w:p>
        </w:tc>
      </w:tr>
      <w:tr w:rsidR="00297131" w:rsidRPr="00297131" w:rsidTr="00EF5C6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998,4</w:t>
            </w:r>
          </w:p>
        </w:tc>
      </w:tr>
      <w:tr w:rsidR="00297131" w:rsidRPr="00297131" w:rsidTr="00EF5C6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998,4</w:t>
            </w:r>
          </w:p>
        </w:tc>
      </w:tr>
      <w:tr w:rsidR="00297131" w:rsidRPr="00297131" w:rsidTr="00EF5C6B">
        <w:trPr>
          <w:trHeight w:val="2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998,4</w:t>
            </w:r>
          </w:p>
        </w:tc>
      </w:tr>
      <w:tr w:rsidR="00297131" w:rsidRPr="00297131" w:rsidTr="00EF5C6B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6392,5</w:t>
            </w:r>
          </w:p>
        </w:tc>
      </w:tr>
      <w:tr w:rsidR="00297131" w:rsidRPr="00297131" w:rsidTr="00EF5C6B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6392,5</w:t>
            </w:r>
          </w:p>
        </w:tc>
      </w:tr>
      <w:tr w:rsidR="00297131" w:rsidRPr="00297131" w:rsidTr="00EF5C6B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6272,0</w:t>
            </w:r>
          </w:p>
        </w:tc>
      </w:tr>
      <w:tr w:rsidR="00297131" w:rsidRPr="00297131" w:rsidTr="00EF5C6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6272,0</w:t>
            </w:r>
          </w:p>
        </w:tc>
      </w:tr>
      <w:tr w:rsidR="00297131" w:rsidRPr="00297131" w:rsidTr="00EF5C6B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6262,0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97131" w:rsidRPr="00297131" w:rsidTr="00EF5C6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97131" w:rsidRPr="00297131" w:rsidTr="00EF5C6B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97131" w:rsidRPr="00297131" w:rsidTr="00EF5C6B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297131" w:rsidRPr="00297131" w:rsidTr="00EF5C6B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297131" w:rsidRPr="00297131" w:rsidTr="00EF5C6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297131" w:rsidRPr="00297131" w:rsidTr="00EF5C6B">
        <w:trPr>
          <w:trHeight w:val="16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297131" w:rsidRPr="00297131" w:rsidTr="00EF5C6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297131" w:rsidRPr="00297131" w:rsidTr="00EF5C6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297131" w:rsidRPr="00297131" w:rsidTr="00EF5C6B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297131" w:rsidRPr="00297131" w:rsidTr="00EF5C6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03B8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297131" w:rsidRPr="00297131" w:rsidTr="00EF5C6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7131" w:rsidRPr="00297131" w:rsidTr="00EF5C6B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7131" w:rsidRPr="00297131" w:rsidTr="00EF5C6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7131" w:rsidRPr="00297131" w:rsidTr="00EF5C6B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7131" w:rsidRPr="00297131" w:rsidTr="00EF5C6B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7131" w:rsidRPr="00297131" w:rsidTr="00EF5C6B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7131" w:rsidRPr="00297131" w:rsidTr="00EF5C6B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71DEF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6557</w:t>
            </w:r>
            <w:r w:rsidR="0041141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97131" w:rsidRPr="00297131" w:rsidTr="00EF5C6B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138,1</w:t>
            </w:r>
          </w:p>
        </w:tc>
      </w:tr>
      <w:tr w:rsidR="00297131" w:rsidRPr="00297131" w:rsidTr="00EF5C6B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297131" w:rsidRPr="00297131" w:rsidTr="00EF5C6B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297131" w:rsidRPr="00297131" w:rsidTr="00EF5C6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297131" w:rsidRPr="00297131" w:rsidTr="00EF5C6B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33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33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33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EF5C6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33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EF5C6B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33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33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33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97131" w:rsidRPr="00297131" w:rsidTr="00EF5C6B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97131" w:rsidRPr="00297131" w:rsidTr="00EF5C6B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33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33C5E" w:rsidP="006C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 </w:t>
            </w:r>
            <w:r w:rsid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Новолеушковского сельского посел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Павловского района</w:t>
            </w:r>
            <w:r w:rsid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11414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297131" w:rsidRPr="00297131" w:rsidTr="00EF5C6B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11414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297131" w:rsidRPr="00297131" w:rsidTr="00EF5C6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11414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411414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297131" w:rsidRPr="00297131" w:rsidTr="00EF5C6B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9E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246,5</w:t>
            </w:r>
          </w:p>
        </w:tc>
      </w:tr>
      <w:tr w:rsidR="00297131" w:rsidRPr="00297131" w:rsidTr="00EF5C6B">
        <w:trPr>
          <w:trHeight w:val="2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246,5</w:t>
            </w:r>
          </w:p>
        </w:tc>
      </w:tr>
      <w:tr w:rsidR="00297131" w:rsidRPr="00297131" w:rsidTr="00EF5C6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246,5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246,5</w:t>
            </w:r>
          </w:p>
        </w:tc>
      </w:tr>
      <w:tr w:rsidR="00297131" w:rsidRPr="00297131" w:rsidTr="00EF5C6B">
        <w:trPr>
          <w:trHeight w:val="3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9E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EF5C6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41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114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EF5C6B">
        <w:trPr>
          <w:trHeight w:val="26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9E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97131" w:rsidRPr="00297131" w:rsidTr="00EF5C6B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97131" w:rsidRPr="00297131" w:rsidTr="00EF5C6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97131" w:rsidRPr="00297131" w:rsidTr="00EF5C6B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97131" w:rsidRPr="00297131" w:rsidTr="00EF5C6B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9E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97131" w:rsidRPr="00297131" w:rsidTr="00EF5C6B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97131" w:rsidRPr="00297131" w:rsidTr="00EF5C6B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97131" w:rsidRPr="00297131" w:rsidTr="00EF5C6B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97131" w:rsidRPr="00297131" w:rsidTr="00EF5C6B">
        <w:trPr>
          <w:trHeight w:val="21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9E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97131" w:rsidRPr="00297131" w:rsidTr="00EF5C6B">
        <w:trPr>
          <w:trHeight w:val="27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97131" w:rsidRPr="00297131" w:rsidTr="00EF5C6B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9E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97131" w:rsidRPr="00297131" w:rsidTr="00EF5C6B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97131" w:rsidRPr="00297131" w:rsidTr="00EF5C6B">
        <w:trPr>
          <w:trHeight w:val="2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9E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97131" w:rsidRPr="00297131" w:rsidTr="00EF5C6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97131" w:rsidRPr="00297131" w:rsidTr="00EF5C6B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97131" w:rsidRPr="00297131" w:rsidTr="00EF5C6B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97131" w:rsidRPr="00297131" w:rsidTr="00EF5C6B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9E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71DE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97131" w:rsidRPr="00297131" w:rsidTr="00EF5C6B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71DE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97131" w:rsidRPr="00297131" w:rsidTr="00EF5C6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71DE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71DE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E6A38" w:rsidRPr="00297131" w:rsidTr="00EF5C6B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38" w:rsidRPr="00297131" w:rsidRDefault="009E6A3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A38" w:rsidRPr="009E6A38" w:rsidRDefault="009E6A38" w:rsidP="009E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«О проведении в 2023 году работ по уточнению записей </w:t>
            </w:r>
            <w:proofErr w:type="spellStart"/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9E6A38">
              <w:rPr>
                <w:rFonts w:ascii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38" w:rsidRPr="009E6A38" w:rsidRDefault="00E430BF" w:rsidP="009E6A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  <w:r w:rsidR="009E6A38" w:rsidRPr="009E6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A38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38" w:rsidRPr="00297131" w:rsidRDefault="009E6A3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A38" w:rsidRPr="009E6A38" w:rsidRDefault="009E6A38" w:rsidP="009E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работ по уточнению записей в книгах </w:t>
            </w:r>
            <w:proofErr w:type="spellStart"/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9E6A38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38" w:rsidRPr="009E6A38" w:rsidRDefault="00E430BF" w:rsidP="009E6A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  <w:r w:rsidR="009E6A38" w:rsidRPr="009E6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A38" w:rsidRPr="00297131" w:rsidTr="00EF5C6B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38" w:rsidRPr="00297131" w:rsidRDefault="009E6A3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E6A38" w:rsidRPr="009E6A38" w:rsidRDefault="009E6A38" w:rsidP="009E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38" w:rsidRPr="009E6A38" w:rsidRDefault="00E430BF" w:rsidP="009E6A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318,80</w:t>
            </w:r>
          </w:p>
        </w:tc>
      </w:tr>
      <w:tr w:rsidR="009E6A38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38" w:rsidRPr="00297131" w:rsidRDefault="009E6A3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A38" w:rsidRPr="009E6A38" w:rsidRDefault="009E6A38" w:rsidP="009E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A38" w:rsidRPr="009E6A38" w:rsidRDefault="009E6A38" w:rsidP="009E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38" w:rsidRPr="009E6A38" w:rsidRDefault="00E430BF" w:rsidP="009E6A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318,80</w:t>
            </w:r>
          </w:p>
        </w:tc>
      </w:tr>
      <w:tr w:rsidR="00297131" w:rsidRPr="00297131" w:rsidTr="00EF5C6B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4225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97131" w:rsidRPr="00297131" w:rsidTr="00EF5C6B">
        <w:trPr>
          <w:trHeight w:val="2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4225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97131" w:rsidRPr="00297131" w:rsidTr="00EF5C6B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4225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97131" w:rsidRPr="00297131" w:rsidTr="00EF5C6B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4225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97131" w:rsidRPr="00297131" w:rsidTr="00EF5C6B">
        <w:trPr>
          <w:trHeight w:val="2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3625,6</w:t>
            </w:r>
          </w:p>
        </w:tc>
      </w:tr>
      <w:tr w:rsidR="00297131" w:rsidRPr="00297131" w:rsidTr="00EF5C6B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297131" w:rsidRPr="00297131" w:rsidTr="00EF5C6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97131" w:rsidRPr="00297131" w:rsidTr="00EF5C6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297131" w:rsidRPr="00297131" w:rsidTr="00EF5C6B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297131" w:rsidRPr="00297131" w:rsidTr="00EF5C6B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297131" w:rsidRPr="00297131" w:rsidTr="00EF5C6B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297131" w:rsidRPr="00297131" w:rsidTr="00EF5C6B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297131" w:rsidRPr="00297131" w:rsidTr="00EF5C6B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430BF" w:rsidP="0017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171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297131" w:rsidRPr="00297131" w:rsidTr="00EF5C6B">
        <w:trPr>
          <w:trHeight w:val="15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71DE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297131" w:rsidRPr="00297131" w:rsidTr="00EF5C6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71DE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297131" w:rsidRPr="00297131" w:rsidTr="00EF5C6B">
        <w:trPr>
          <w:trHeight w:val="138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7131" w:rsidRPr="00297131" w:rsidTr="00EF5C6B">
        <w:trPr>
          <w:trHeight w:val="7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7131" w:rsidRPr="00297131" w:rsidTr="00EF5C6B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7131" w:rsidRPr="00297131" w:rsidTr="00EF5C6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297131" w:rsidRPr="00297131" w:rsidTr="00EF5C6B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38" w:rsidRPr="00297131" w:rsidRDefault="00DF55DA" w:rsidP="009E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297131" w:rsidRPr="00297131" w:rsidTr="00EF5C6B">
        <w:trPr>
          <w:trHeight w:val="9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EF5C6B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EF5C6B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EF5C6B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9E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297131" w:rsidRPr="00297131" w:rsidTr="00EF5C6B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297131" w:rsidRPr="00297131" w:rsidTr="00EF5C6B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297131" w:rsidRPr="00297131" w:rsidTr="00EF5C6B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297131" w:rsidRPr="00297131" w:rsidTr="00EF5C6B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724AE" w:rsidP="00A7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297131" w:rsidRPr="00297131" w:rsidTr="00EF5C6B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9E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724AE" w:rsidP="00F35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A7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24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A7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24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E6A38" w:rsidP="00A7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24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3AD" w:rsidRPr="00297131" w:rsidTr="00EF5C6B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B95C69" w:rsidRDefault="00F353AD" w:rsidP="006B3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</w:t>
            </w:r>
            <w:r w:rsidR="006B3B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B3B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A724A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EF5C6B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B95C69" w:rsidRDefault="00F353A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A724A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EF5C6B">
        <w:trPr>
          <w:trHeight w:val="9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297131" w:rsidRDefault="00F353A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A724A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EF5C6B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297131" w:rsidRDefault="00F353A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A724A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B3BBF" w:rsidRPr="00297131" w:rsidTr="00EF5C6B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BBF" w:rsidRPr="00297131" w:rsidRDefault="006B3BB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B3BBF" w:rsidRPr="00297131" w:rsidRDefault="006B3BBF" w:rsidP="006B3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«Противодействие коррупции в администрации Новолеушковского сельского поселения Павловского района на 2023-2024 года»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BF" w:rsidRPr="00297131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BF" w:rsidRPr="00297131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BF" w:rsidRPr="00297131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B3BBF" w:rsidRPr="00B95C69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B3BBF" w:rsidRPr="00297131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F" w:rsidRDefault="006B3B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3BBF" w:rsidRPr="00297131" w:rsidTr="00EF5C6B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BBF" w:rsidRPr="00297131" w:rsidRDefault="006B3BB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B3BBF" w:rsidRPr="00297131" w:rsidRDefault="006B3BBF" w:rsidP="0041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эффективной политики по предупреждению коррупции в администрации Новолеушковского сельского поселения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BF" w:rsidRPr="00297131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BF" w:rsidRPr="00297131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BF" w:rsidRPr="00297131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B3BBF" w:rsidRPr="00B95C69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B3BBF" w:rsidRPr="00297131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F" w:rsidRDefault="006B3B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3BBF" w:rsidRPr="00297131" w:rsidTr="00EF5C6B">
        <w:trPr>
          <w:trHeight w:val="8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BBF" w:rsidRPr="00297131" w:rsidRDefault="006B3BB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B3BBF" w:rsidRPr="00297131" w:rsidRDefault="006B3BBF" w:rsidP="0041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BF" w:rsidRPr="00297131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BF" w:rsidRPr="00297131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BF" w:rsidRPr="00297131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B3BBF" w:rsidRPr="00B95C69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B3BBF" w:rsidRPr="00297131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F" w:rsidRDefault="006B3B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3BBF" w:rsidRPr="00297131" w:rsidTr="00EF5C6B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BBF" w:rsidRPr="00297131" w:rsidRDefault="006B3BB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B3BBF" w:rsidRPr="00297131" w:rsidRDefault="006B3BBF" w:rsidP="0041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BF" w:rsidRPr="00297131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BF" w:rsidRPr="00297131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BF" w:rsidRPr="00297131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B3BBF" w:rsidRPr="00B95C69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B3BBF" w:rsidRPr="00297131" w:rsidRDefault="006B3BBF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F" w:rsidRDefault="006B3BB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97131" w:rsidRPr="00297131" w:rsidTr="00EF5C6B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12689,1</w:t>
            </w:r>
          </w:p>
        </w:tc>
      </w:tr>
      <w:tr w:rsidR="00B32B4F" w:rsidRPr="00297131" w:rsidTr="00EF5C6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DF55DA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12684,1</w:t>
            </w:r>
          </w:p>
        </w:tc>
      </w:tr>
      <w:tr w:rsidR="00B32B4F" w:rsidRPr="00297131" w:rsidTr="00EF5C6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38" w:rsidRPr="00297131" w:rsidRDefault="00DF55DA" w:rsidP="009E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7113,0</w:t>
            </w:r>
          </w:p>
        </w:tc>
      </w:tr>
      <w:tr w:rsidR="00B32B4F" w:rsidRPr="00297131" w:rsidTr="00EF5C6B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DF55DA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7113,0</w:t>
            </w:r>
          </w:p>
        </w:tc>
      </w:tr>
      <w:tr w:rsidR="00B32B4F" w:rsidRPr="00297131" w:rsidTr="00EF5C6B">
        <w:trPr>
          <w:trHeight w:val="16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DF55DA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7113,0</w:t>
            </w:r>
          </w:p>
        </w:tc>
      </w:tr>
      <w:tr w:rsidR="00297131" w:rsidRPr="00297131" w:rsidTr="00EF5C6B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7113,0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7113,0</w:t>
            </w:r>
          </w:p>
        </w:tc>
      </w:tr>
      <w:tr w:rsidR="00DF55DA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5DA" w:rsidRPr="00297131" w:rsidRDefault="00DF55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55DA" w:rsidRPr="00242873" w:rsidRDefault="00DF55DA" w:rsidP="00DF5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2023 год»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DA" w:rsidRDefault="00DF55DA" w:rsidP="00D06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5571,1</w:t>
            </w:r>
          </w:p>
        </w:tc>
      </w:tr>
      <w:tr w:rsidR="00DF55DA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5DA" w:rsidRPr="00297131" w:rsidRDefault="00DF55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55DA" w:rsidRPr="00242873" w:rsidRDefault="00DF55DA" w:rsidP="00D0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DA" w:rsidRDefault="00DF55DA" w:rsidP="00D06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5571,1</w:t>
            </w:r>
          </w:p>
        </w:tc>
      </w:tr>
      <w:tr w:rsidR="00DF55DA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5DA" w:rsidRPr="00297131" w:rsidRDefault="00DF55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55DA" w:rsidRPr="00242873" w:rsidRDefault="00DF55DA" w:rsidP="00D0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55DA" w:rsidRPr="006A37CF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DA" w:rsidRDefault="00DF55DA" w:rsidP="00D06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5571,1</w:t>
            </w:r>
          </w:p>
        </w:tc>
      </w:tr>
      <w:tr w:rsidR="00DF55DA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5DA" w:rsidRPr="00297131" w:rsidRDefault="00DF55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55DA" w:rsidRPr="00242873" w:rsidRDefault="00DF55DA" w:rsidP="00D0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55DA" w:rsidRPr="006A37CF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55DA" w:rsidRPr="00242873" w:rsidRDefault="00DF55DA" w:rsidP="00D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DA" w:rsidRDefault="00DF55DA" w:rsidP="00D06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5571,1</w:t>
            </w:r>
          </w:p>
        </w:tc>
      </w:tr>
      <w:tr w:rsidR="00A724AE" w:rsidRPr="00297131" w:rsidTr="00EF5C6B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24AE" w:rsidRPr="00297131" w:rsidRDefault="00A724A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724AE" w:rsidRPr="00297131" w:rsidRDefault="00A724AE" w:rsidP="0041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4AE" w:rsidRPr="00297131" w:rsidRDefault="00A724AE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AE" w:rsidRDefault="00A724A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24AE" w:rsidRPr="00297131" w:rsidTr="00EF5C6B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24AE" w:rsidRPr="00297131" w:rsidRDefault="00A724A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724AE" w:rsidRPr="00FD5E12" w:rsidRDefault="00A724AE" w:rsidP="00E43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на территории Новолеушковского сельского поселения Павловского района в 202</w:t>
            </w:r>
            <w:r w:rsidR="00E430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4AE" w:rsidRPr="00297131" w:rsidRDefault="00A724AE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AE" w:rsidRDefault="00A724A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24AE" w:rsidRPr="00297131" w:rsidTr="00EF5C6B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24AE" w:rsidRPr="00297131" w:rsidRDefault="00A724A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724AE" w:rsidRPr="00FD5E12" w:rsidRDefault="00A724AE" w:rsidP="0041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малого и среднего предпринимательства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4AE" w:rsidRPr="00297131" w:rsidRDefault="00A724AE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AE" w:rsidRDefault="00A724A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24AE" w:rsidRPr="00297131" w:rsidTr="00EF5C6B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24AE" w:rsidRPr="00297131" w:rsidRDefault="00A724A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724AE" w:rsidRPr="00297131" w:rsidRDefault="00A724AE" w:rsidP="0041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4AE" w:rsidRPr="00297131" w:rsidRDefault="00A724AE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41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A7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AE" w:rsidRDefault="00A724A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24AE" w:rsidRPr="00297131" w:rsidTr="00EF5C6B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24AE" w:rsidRPr="00297131" w:rsidRDefault="00A724A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724AE" w:rsidRPr="00297131" w:rsidRDefault="00A724AE" w:rsidP="00E4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4AE" w:rsidRPr="00297131" w:rsidRDefault="00A724AE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24AE" w:rsidRPr="00297131" w:rsidRDefault="00A724AE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AE" w:rsidRDefault="00A724AE" w:rsidP="00E4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2719" w:rsidRPr="00297131" w:rsidTr="00EF5C6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2719" w:rsidRPr="00F82719" w:rsidRDefault="00F82719" w:rsidP="00E43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DF55DA" w:rsidP="00E430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2814,9</w:t>
            </w:r>
          </w:p>
        </w:tc>
      </w:tr>
      <w:tr w:rsidR="00F82719" w:rsidRPr="00297131" w:rsidTr="00EF5C6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2719" w:rsidRPr="00F82719" w:rsidRDefault="00F82719" w:rsidP="00E43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9F7078" w:rsidP="00E430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1625,0</w:t>
            </w:r>
          </w:p>
        </w:tc>
      </w:tr>
      <w:tr w:rsidR="00F82719" w:rsidRPr="00297131" w:rsidTr="00EF5C6B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719" w:rsidRPr="00F82719" w:rsidRDefault="00F82719" w:rsidP="00E43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2023 год»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7A621D" w:rsidP="00E430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0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82719" w:rsidRPr="00F82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719" w:rsidRPr="00297131" w:rsidTr="00EF5C6B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719" w:rsidRPr="00F82719" w:rsidRDefault="00F82719" w:rsidP="00E43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7A621D" w:rsidP="00E430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0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82719" w:rsidRPr="00F82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719" w:rsidRPr="00297131" w:rsidTr="00EF5C6B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719" w:rsidRPr="00F82719" w:rsidRDefault="00F82719" w:rsidP="00E43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7A621D" w:rsidP="00E430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0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82719" w:rsidRPr="00F82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719" w:rsidRPr="00297131" w:rsidTr="00EF5C6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719" w:rsidRPr="00F82719" w:rsidRDefault="00F82719" w:rsidP="00E43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7A621D" w:rsidP="00E430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0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82719" w:rsidRPr="00F82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078" w:rsidRPr="00297131" w:rsidTr="00EF5C6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7078" w:rsidRPr="00297131" w:rsidRDefault="009F707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7078" w:rsidRPr="00F82719" w:rsidRDefault="009F7078" w:rsidP="00E43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</w:t>
            </w: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 программа</w:t>
            </w: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«Развитие водоснабжения на территории Новолеушковского сельского поселения Павловского района» на 2023 год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078" w:rsidRPr="00F82719" w:rsidRDefault="009F7078" w:rsidP="0060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078" w:rsidRPr="00F82719" w:rsidRDefault="009F7078" w:rsidP="0060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078" w:rsidRPr="00F82719" w:rsidRDefault="009F7078" w:rsidP="0060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F7078" w:rsidRPr="00F82719" w:rsidRDefault="009F7078" w:rsidP="00E4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F7078" w:rsidRPr="00F82719" w:rsidRDefault="009F7078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78" w:rsidRDefault="009F7078" w:rsidP="00E430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9F7078" w:rsidRPr="00297131" w:rsidTr="00EF5C6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7078" w:rsidRPr="00297131" w:rsidRDefault="009F707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7078" w:rsidRPr="00F82719" w:rsidRDefault="009F7078" w:rsidP="00E43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78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проектно-сметной документации проведение государственной экспертизы капитального ремонта артезианской скважины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078" w:rsidRPr="00F82719" w:rsidRDefault="009F7078" w:rsidP="0060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078" w:rsidRPr="00F82719" w:rsidRDefault="009F7078" w:rsidP="0060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078" w:rsidRPr="00F82719" w:rsidRDefault="009F7078" w:rsidP="0060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F7078" w:rsidRPr="00F82719" w:rsidRDefault="009F7078" w:rsidP="00E4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F7078" w:rsidRPr="00F82719" w:rsidRDefault="009F7078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78" w:rsidRDefault="009F7078" w:rsidP="00E430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9F7078" w:rsidRPr="00297131" w:rsidTr="00EF5C6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7078" w:rsidRPr="00297131" w:rsidRDefault="009F707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7078" w:rsidRPr="00F82719" w:rsidRDefault="009F7078" w:rsidP="00E43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078" w:rsidRPr="00F82719" w:rsidRDefault="009F7078" w:rsidP="0060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078" w:rsidRPr="00F82719" w:rsidRDefault="009F7078" w:rsidP="0060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078" w:rsidRPr="00F82719" w:rsidRDefault="009F7078" w:rsidP="0060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F7078" w:rsidRPr="00F82719" w:rsidRDefault="009F7078" w:rsidP="00E4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F7078" w:rsidRPr="00F82719" w:rsidRDefault="009F7078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78" w:rsidRDefault="009F7078" w:rsidP="00E430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9F7078" w:rsidRPr="00297131" w:rsidTr="00EF5C6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7078" w:rsidRPr="00297131" w:rsidRDefault="009F707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7078" w:rsidRPr="00F82719" w:rsidRDefault="009F7078" w:rsidP="00E43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7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078" w:rsidRPr="00F82719" w:rsidRDefault="009F7078" w:rsidP="0060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078" w:rsidRPr="00F82719" w:rsidRDefault="009F7078" w:rsidP="0060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078" w:rsidRPr="00F82719" w:rsidRDefault="009F7078" w:rsidP="0060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F7078" w:rsidRPr="00F82719" w:rsidRDefault="009F7078" w:rsidP="00E4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F7078" w:rsidRPr="00F82719" w:rsidRDefault="009F7078" w:rsidP="00E4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78" w:rsidRDefault="009F7078" w:rsidP="00E430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297131" w:rsidRPr="00297131" w:rsidTr="00EF5C6B">
        <w:trPr>
          <w:trHeight w:val="20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E4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7A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1189,9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E4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F7078" w:rsidP="00E4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974,7</w:t>
            </w:r>
          </w:p>
        </w:tc>
      </w:tr>
      <w:tr w:rsidR="00297131" w:rsidRPr="00297131" w:rsidTr="00EF5C6B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97131" w:rsidRPr="00297131" w:rsidRDefault="00297131" w:rsidP="00E4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E4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7131" w:rsidRPr="00297131" w:rsidTr="00EF5C6B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97131" w:rsidRPr="00297131" w:rsidRDefault="00297131" w:rsidP="00E4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E4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7131" w:rsidRPr="00297131" w:rsidTr="00EF5C6B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E4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E4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E4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E4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7131" w:rsidRPr="00297131" w:rsidTr="00EF5C6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E4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F7078" w:rsidP="00E4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827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E4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F7078" w:rsidP="00E4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827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E4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F7078" w:rsidP="00E4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E4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E4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F7078" w:rsidP="00E4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E6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131" w:rsidRPr="00297131" w:rsidTr="00EF5C6B">
        <w:trPr>
          <w:trHeight w:val="5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F7078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213,2</w:t>
            </w:r>
          </w:p>
        </w:tc>
      </w:tr>
      <w:tr w:rsidR="00297131" w:rsidRPr="00297131" w:rsidTr="00EF5C6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F7078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213,2</w:t>
            </w:r>
          </w:p>
        </w:tc>
      </w:tr>
      <w:tr w:rsidR="00297131" w:rsidRPr="00297131" w:rsidTr="00EF5C6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F7078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213,2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F707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213,2</w:t>
            </w:r>
          </w:p>
        </w:tc>
      </w:tr>
      <w:tr w:rsidR="00297131" w:rsidRPr="00297131" w:rsidTr="00EF5C6B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297131" w:rsidRPr="00297131" w:rsidTr="00EF5C6B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297131" w:rsidRPr="00297131" w:rsidTr="00EF5C6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EF5C6B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Pr="00297131" w:rsidRDefault="00A70FA5" w:rsidP="005F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  <w:r w:rsidR="00E430B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70FA5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301,5</w:t>
            </w:r>
          </w:p>
        </w:tc>
      </w:tr>
      <w:tr w:rsidR="00E04C4E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F8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Новолеушковском сельском поселении Павловского района на 202</w:t>
            </w:r>
            <w:r w:rsidR="00F827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-2023 годы»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9445F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04C4E" w:rsidRPr="00297131" w:rsidTr="00EF5C6B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E04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модернизация линий уличного освещения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9445F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04C4E" w:rsidRPr="00297131" w:rsidTr="00EF5C6B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61 0 01 10070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9445F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04C4E" w:rsidRPr="00297131" w:rsidTr="00EF5C6B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9445F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A621D" w:rsidRPr="00297131" w:rsidTr="00EF5C6B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621D" w:rsidRPr="00297131" w:rsidRDefault="007A621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621D" w:rsidRPr="00297131" w:rsidRDefault="007A621D" w:rsidP="007A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7A621D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«Благоустройство территории хутора Первомайского Новолеушковского сельского поселения Павловского района на 2023 год»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1D" w:rsidRDefault="007A621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A621D" w:rsidRPr="00297131" w:rsidTr="00EF5C6B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621D" w:rsidRPr="00297131" w:rsidRDefault="007A621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621D" w:rsidRPr="00297131" w:rsidRDefault="00BC58F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  <w:r w:rsidRPr="007A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хутора Первомайского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1D" w:rsidRDefault="007A621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A621D" w:rsidRPr="00297131" w:rsidTr="00EF5C6B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621D" w:rsidRPr="00297131" w:rsidRDefault="007A621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621D" w:rsidRPr="00297131" w:rsidRDefault="007A621D" w:rsidP="007A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91 0 01 10070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1D" w:rsidRDefault="007A621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A621D" w:rsidRPr="00297131" w:rsidTr="00EF5C6B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621D" w:rsidRPr="00297131" w:rsidRDefault="007A621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621D" w:rsidRPr="00297131" w:rsidRDefault="007A621D" w:rsidP="007A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A621D" w:rsidRPr="00297131" w:rsidRDefault="007A621D" w:rsidP="007A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1D" w:rsidRDefault="007A621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7131" w:rsidRPr="00297131" w:rsidTr="00EF5C6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297131" w:rsidRPr="00297131" w:rsidTr="00EF5C6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97131" w:rsidRPr="00297131" w:rsidTr="00EF5C6B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97131" w:rsidRPr="00297131" w:rsidTr="00EF5C6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97131" w:rsidRPr="00297131" w:rsidTr="00EF5C6B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97131" w:rsidRPr="00297131" w:rsidTr="00EF5C6B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97131" w:rsidRPr="00297131" w:rsidTr="00EF5C6B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  <w:r w:rsid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7131" w:rsidRPr="00297131" w:rsidTr="00EF5C6B">
        <w:trPr>
          <w:trHeight w:val="22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7131" w:rsidRPr="00297131" w:rsidTr="00EF5C6B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7131" w:rsidRPr="00297131" w:rsidTr="00EF5C6B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7131" w:rsidRPr="00297131" w:rsidTr="00EF5C6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12566,7</w:t>
            </w:r>
          </w:p>
        </w:tc>
      </w:tr>
      <w:tr w:rsidR="00297131" w:rsidRPr="00297131" w:rsidTr="00EF5C6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12566,7</w:t>
            </w:r>
          </w:p>
        </w:tc>
      </w:tr>
      <w:tr w:rsidR="00297131" w:rsidRPr="00297131" w:rsidTr="00EF5C6B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12566,7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45F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8701,5</w:t>
            </w:r>
          </w:p>
        </w:tc>
      </w:tr>
      <w:tr w:rsidR="00297131" w:rsidRPr="00297131" w:rsidTr="00EF5C6B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45F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8701,5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45F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8701,5</w:t>
            </w:r>
          </w:p>
        </w:tc>
      </w:tr>
      <w:tr w:rsidR="00297131" w:rsidRPr="00297131" w:rsidTr="00EF5C6B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4E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45F3" w:rsidP="004E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8701,5</w:t>
            </w:r>
          </w:p>
        </w:tc>
      </w:tr>
      <w:tr w:rsidR="00297131" w:rsidRPr="00297131" w:rsidTr="00EF5C6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4E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4E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3825,0</w:t>
            </w:r>
          </w:p>
        </w:tc>
      </w:tr>
      <w:tr w:rsidR="00297131" w:rsidRPr="00297131" w:rsidTr="00EF5C6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4E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4E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3825,0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4E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4E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3825,0</w:t>
            </w:r>
          </w:p>
        </w:tc>
      </w:tr>
      <w:tr w:rsidR="00297131" w:rsidRPr="00297131" w:rsidTr="00EF5C6B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4E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82719" w:rsidP="004E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3825,0</w:t>
            </w:r>
          </w:p>
        </w:tc>
      </w:tr>
      <w:tr w:rsidR="00297131" w:rsidRPr="00297131" w:rsidTr="00DF55DA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4E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4E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297131" w:rsidRPr="00297131" w:rsidTr="00EF5C6B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4E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4E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297131" w:rsidRPr="00297131" w:rsidTr="00EF5C6B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4E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4E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297131" w:rsidRPr="00297131" w:rsidTr="00EF5C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4E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4E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F55DA" w:rsidP="004E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F82719" w:rsidRPr="00297131" w:rsidTr="00EF5C6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719" w:rsidRPr="00F82719" w:rsidRDefault="00F82719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A70FA5" w:rsidP="004E33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</w:tr>
      <w:tr w:rsidR="00F82719" w:rsidRPr="00297131" w:rsidTr="00EF5C6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82719" w:rsidRPr="00F82719" w:rsidRDefault="00F82719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A70FA5" w:rsidP="004E3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F82719" w:rsidRPr="00297131" w:rsidTr="00EF5C6B">
        <w:trPr>
          <w:trHeight w:val="28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2023 год»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A70FA5" w:rsidP="004E3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F82719" w:rsidRPr="00297131" w:rsidTr="00EF5C6B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19" w:rsidRPr="00F82719" w:rsidRDefault="00F82719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A70FA5" w:rsidP="004E3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F82719" w:rsidRPr="00297131" w:rsidTr="00EF5C6B">
        <w:trPr>
          <w:trHeight w:val="8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719" w:rsidRPr="00F82719" w:rsidRDefault="00F82719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A70FA5" w:rsidP="004E3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F82719" w:rsidRPr="00297131" w:rsidTr="00EF5C6B">
        <w:trPr>
          <w:trHeight w:val="5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719" w:rsidRPr="00F82719" w:rsidRDefault="00F82719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A70FA5" w:rsidP="004E3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F82719" w:rsidRPr="00297131" w:rsidTr="00EF5C6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719" w:rsidRPr="00F82719" w:rsidRDefault="00F82719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F82719" w:rsidRPr="00297131" w:rsidTr="00EF5C6B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719" w:rsidRPr="00F82719" w:rsidRDefault="00F82719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</w:t>
            </w:r>
            <w:r w:rsidR="00A70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F82719" w:rsidRPr="00297131" w:rsidTr="00EF5C6B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719" w:rsidRPr="00F82719" w:rsidRDefault="00F82719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F82719" w:rsidRPr="00297131" w:rsidTr="00EF5C6B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719" w:rsidRPr="00F82719" w:rsidRDefault="00F82719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F82719" w:rsidRPr="00297131" w:rsidTr="00EF5C6B">
        <w:trPr>
          <w:trHeight w:val="14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719" w:rsidRPr="00F82719" w:rsidRDefault="00F82719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F82719" w:rsidRPr="00297131" w:rsidTr="00EF5C6B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2719" w:rsidRPr="00F82719" w:rsidRDefault="00F82719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67381F" w:rsidP="004E33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12,60</w:t>
            </w:r>
          </w:p>
        </w:tc>
      </w:tr>
      <w:tr w:rsidR="0067381F" w:rsidRPr="00297131" w:rsidTr="0067381F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381F" w:rsidRPr="00297131" w:rsidRDefault="0067381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81F" w:rsidRPr="00F82719" w:rsidRDefault="0067381F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81F" w:rsidRDefault="0067381F" w:rsidP="0067381F">
            <w:pPr>
              <w:jc w:val="right"/>
            </w:pPr>
            <w:r w:rsidRPr="004211B4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  <w:tr w:rsidR="0067381F" w:rsidRPr="00297131" w:rsidTr="00D06B05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381F" w:rsidRPr="00297131" w:rsidRDefault="0067381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7381F" w:rsidRPr="00F82719" w:rsidRDefault="0067381F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81F" w:rsidRDefault="0067381F" w:rsidP="0067381F">
            <w:pPr>
              <w:jc w:val="right"/>
            </w:pPr>
            <w:r w:rsidRPr="004211B4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  <w:tr w:rsidR="0067381F" w:rsidRPr="00297131" w:rsidTr="0067381F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381F" w:rsidRPr="00297131" w:rsidRDefault="0067381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7381F" w:rsidRPr="00F82719" w:rsidRDefault="0067381F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81F" w:rsidRDefault="0067381F" w:rsidP="0067381F">
            <w:pPr>
              <w:jc w:val="right"/>
            </w:pPr>
            <w:r w:rsidRPr="004211B4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  <w:tr w:rsidR="0067381F" w:rsidRPr="00297131" w:rsidTr="0067381F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381F" w:rsidRPr="00297131" w:rsidRDefault="0067381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7381F" w:rsidRPr="00F82719" w:rsidRDefault="0067381F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81F" w:rsidRDefault="0067381F" w:rsidP="006738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1F" w:rsidRDefault="0067381F" w:rsidP="0067381F">
            <w:pPr>
              <w:jc w:val="right"/>
            </w:pPr>
            <w:r w:rsidRPr="004211B4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  <w:tr w:rsidR="0067381F" w:rsidRPr="00297131" w:rsidTr="0067381F">
        <w:trPr>
          <w:trHeight w:val="5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81F" w:rsidRPr="00297131" w:rsidRDefault="0067381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381F" w:rsidRPr="00F82719" w:rsidRDefault="0067381F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381F" w:rsidRPr="00F82719" w:rsidRDefault="0067381F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81F" w:rsidRDefault="0067381F" w:rsidP="0067381F">
            <w:pPr>
              <w:jc w:val="right"/>
            </w:pPr>
            <w:r w:rsidRPr="004211B4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  <w:tr w:rsidR="00F82719" w:rsidRPr="00297131" w:rsidTr="00EF5C6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719" w:rsidRPr="00297131" w:rsidRDefault="00F82719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2719" w:rsidRPr="00F82719" w:rsidRDefault="00F82719" w:rsidP="004E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2719" w:rsidRPr="00F82719" w:rsidRDefault="00F82719" w:rsidP="004E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19" w:rsidRPr="00F82719" w:rsidRDefault="0067381F" w:rsidP="004E3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</w:tbl>
    <w:p w:rsidR="00292418" w:rsidRDefault="00292418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93003" w:rsidRDefault="00193003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F5C6B" w:rsidRDefault="00EF5C6B" w:rsidP="00EF5C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EF5C6B" w:rsidRPr="00A96B59" w:rsidRDefault="00EF5C6B" w:rsidP="00EF5C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C6B" w:rsidRPr="00A96B59" w:rsidRDefault="00EF5C6B" w:rsidP="00EF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Л.С.Руденко</w:t>
      </w:r>
    </w:p>
    <w:p w:rsidR="00297131" w:rsidRDefault="00297131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131" w:rsidRDefault="00297131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EF" w:rsidRDefault="004351E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EF" w:rsidRDefault="004351E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EF" w:rsidRDefault="004351E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EF" w:rsidRDefault="004351E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EF" w:rsidRDefault="004351E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EF" w:rsidRDefault="004351E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5DA" w:rsidRDefault="00DF55DA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5DA" w:rsidRDefault="00DF55DA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08F" w:rsidRDefault="0003608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C6B" w:rsidRDefault="00EF5C6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43BFE" w:rsidRPr="0073379F" w:rsidRDefault="003C3FC4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 w:rsidR="00DB0E15">
        <w:rPr>
          <w:rFonts w:ascii="Times New Roman" w:hAnsi="Times New Roman"/>
          <w:sz w:val="24"/>
          <w:szCs w:val="24"/>
        </w:rPr>
        <w:t xml:space="preserve">    </w:t>
      </w:r>
      <w:r w:rsidR="0061753D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4"/>
          <w:szCs w:val="24"/>
        </w:rPr>
        <w:t xml:space="preserve">     </w:t>
      </w:r>
      <w:r w:rsidR="0061753D">
        <w:rPr>
          <w:rFonts w:ascii="Times New Roman" w:hAnsi="Times New Roman"/>
          <w:sz w:val="24"/>
          <w:szCs w:val="24"/>
        </w:rPr>
        <w:t xml:space="preserve">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DB0E15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8"/>
          <w:szCs w:val="28"/>
        </w:rPr>
        <w:t>Приложение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981244">
        <w:rPr>
          <w:rFonts w:ascii="Times New Roman" w:hAnsi="Times New Roman"/>
          <w:sz w:val="28"/>
          <w:szCs w:val="28"/>
        </w:rPr>
        <w:t xml:space="preserve">№ </w:t>
      </w:r>
      <w:r w:rsidR="00F22AC4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B0E15">
        <w:rPr>
          <w:rFonts w:ascii="Times New Roman" w:hAnsi="Times New Roman"/>
          <w:sz w:val="28"/>
          <w:szCs w:val="28"/>
        </w:rPr>
        <w:t xml:space="preserve">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="00DB0E15">
        <w:rPr>
          <w:rFonts w:ascii="Times New Roman" w:hAnsi="Times New Roman"/>
          <w:sz w:val="28"/>
          <w:szCs w:val="28"/>
        </w:rPr>
        <w:t xml:space="preserve">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E554E5" w:rsidRDefault="003C3FC4" w:rsidP="00E554E5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="00DB0E15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F21ED1">
        <w:rPr>
          <w:rFonts w:ascii="Times New Roman" w:hAnsi="Times New Roman"/>
          <w:sz w:val="28"/>
          <w:szCs w:val="28"/>
        </w:rPr>
        <w:t xml:space="preserve">    </w:t>
      </w:r>
      <w:r w:rsidR="00DD7C50" w:rsidRPr="000671A6">
        <w:rPr>
          <w:rFonts w:ascii="Times New Roman" w:hAnsi="Times New Roman"/>
          <w:sz w:val="28"/>
          <w:szCs w:val="28"/>
        </w:rPr>
        <w:t xml:space="preserve">от </w:t>
      </w:r>
      <w:r w:rsidR="00DD7C50">
        <w:rPr>
          <w:rFonts w:ascii="Times New Roman" w:hAnsi="Times New Roman"/>
          <w:sz w:val="28"/>
          <w:szCs w:val="28"/>
        </w:rPr>
        <w:t xml:space="preserve">12.07.2023 г. </w:t>
      </w:r>
      <w:r w:rsidR="00DD7C50" w:rsidRPr="000671A6">
        <w:rPr>
          <w:rFonts w:ascii="Times New Roman" w:hAnsi="Times New Roman"/>
          <w:sz w:val="28"/>
          <w:szCs w:val="28"/>
        </w:rPr>
        <w:t xml:space="preserve">№ </w:t>
      </w:r>
      <w:r w:rsidR="00DD7C50">
        <w:rPr>
          <w:rFonts w:ascii="Times New Roman" w:hAnsi="Times New Roman"/>
          <w:sz w:val="28"/>
          <w:szCs w:val="28"/>
        </w:rPr>
        <w:t>57/211</w:t>
      </w:r>
    </w:p>
    <w:p w:rsidR="00D314AB" w:rsidRDefault="00D314AB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ПРИЛОЖЕНИЕ № </w:t>
      </w:r>
      <w:r w:rsidR="00297131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F2516" w:rsidRPr="00F453CD">
        <w:rPr>
          <w:rFonts w:ascii="Times New Roman" w:hAnsi="Times New Roman"/>
          <w:sz w:val="28"/>
          <w:szCs w:val="28"/>
        </w:rPr>
        <w:t xml:space="preserve">от </w:t>
      </w:r>
      <w:r w:rsidR="003F2516">
        <w:rPr>
          <w:rFonts w:ascii="Times New Roman" w:hAnsi="Times New Roman"/>
          <w:sz w:val="28"/>
          <w:szCs w:val="28"/>
        </w:rPr>
        <w:t>12.12.2022</w:t>
      </w:r>
      <w:r w:rsidR="003F2516" w:rsidRPr="00F453CD">
        <w:rPr>
          <w:rFonts w:ascii="Times New Roman" w:hAnsi="Times New Roman"/>
          <w:sz w:val="28"/>
          <w:szCs w:val="28"/>
        </w:rPr>
        <w:t xml:space="preserve"> </w:t>
      </w:r>
      <w:r w:rsidR="003F2516">
        <w:rPr>
          <w:rFonts w:ascii="Times New Roman" w:hAnsi="Times New Roman"/>
          <w:sz w:val="28"/>
          <w:szCs w:val="28"/>
        </w:rPr>
        <w:t xml:space="preserve">г. </w:t>
      </w:r>
      <w:r w:rsidR="003F2516" w:rsidRPr="00F453CD">
        <w:rPr>
          <w:rFonts w:ascii="Times New Roman" w:hAnsi="Times New Roman"/>
          <w:sz w:val="28"/>
          <w:szCs w:val="28"/>
        </w:rPr>
        <w:t xml:space="preserve">№ </w:t>
      </w:r>
      <w:r w:rsidR="003F2516">
        <w:rPr>
          <w:rFonts w:ascii="Times New Roman" w:hAnsi="Times New Roman"/>
          <w:sz w:val="28"/>
          <w:szCs w:val="28"/>
        </w:rPr>
        <w:t>50/185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Новолеушковского сельского поселения Павловского района, перечень </w:t>
      </w:r>
      <w:proofErr w:type="gramStart"/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статей источников финансирования дефицитов бюджетов</w:t>
      </w:r>
      <w:proofErr w:type="gramEnd"/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 w:rsidR="006C4B3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66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3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(тысяч рублей)</w:t>
      </w:r>
    </w:p>
    <w:tbl>
      <w:tblPr>
        <w:tblW w:w="9639" w:type="dxa"/>
        <w:tblInd w:w="108" w:type="dxa"/>
        <w:tblLook w:val="04A0"/>
      </w:tblPr>
      <w:tblGrid>
        <w:gridCol w:w="3119"/>
        <w:gridCol w:w="5386"/>
        <w:gridCol w:w="1134"/>
      </w:tblGrid>
      <w:tr w:rsidR="00297131" w:rsidRPr="00297131" w:rsidTr="00E043E1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297131" w:rsidRPr="00297131" w:rsidTr="00E0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shd w:val="clear" w:color="auto" w:fill="auto"/>
          </w:tcPr>
          <w:p w:rsidR="00297131" w:rsidRPr="00297131" w:rsidRDefault="00297131" w:rsidP="002971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360FA8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2910,1</w:t>
            </w:r>
          </w:p>
        </w:tc>
      </w:tr>
      <w:tr w:rsidR="00297131" w:rsidRPr="00297131" w:rsidTr="00E0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0000 000</w:t>
            </w:r>
          </w:p>
        </w:tc>
        <w:tc>
          <w:tcPr>
            <w:tcW w:w="538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360FA8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2910,1</w:t>
            </w:r>
          </w:p>
        </w:tc>
      </w:tr>
      <w:tr w:rsidR="00297131" w:rsidRPr="00297131" w:rsidTr="00E0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0000 500 </w:t>
            </w:r>
          </w:p>
        </w:tc>
        <w:tc>
          <w:tcPr>
            <w:tcW w:w="538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auto"/>
          </w:tcPr>
          <w:p w:rsidR="00297131" w:rsidRPr="00297131" w:rsidRDefault="006166EC" w:rsidP="00DB0E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130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40226,3</w:t>
            </w:r>
          </w:p>
        </w:tc>
      </w:tr>
      <w:tr w:rsidR="00297131" w:rsidRPr="00297131" w:rsidTr="00E0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000 01 05 02 00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0000 500</w:t>
            </w:r>
          </w:p>
        </w:tc>
        <w:tc>
          <w:tcPr>
            <w:tcW w:w="538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auto"/>
          </w:tcPr>
          <w:p w:rsidR="00DB0E15" w:rsidRDefault="00DB0E15" w:rsidP="00DB0E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DB0E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130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40226,3</w:t>
            </w:r>
          </w:p>
        </w:tc>
      </w:tr>
      <w:tr w:rsidR="00297131" w:rsidRPr="00297131" w:rsidTr="00E0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538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DB0E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130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40226,3</w:t>
            </w:r>
          </w:p>
        </w:tc>
      </w:tr>
      <w:tr w:rsidR="00297131" w:rsidRPr="00297131" w:rsidTr="00E0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538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13022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130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40226,3</w:t>
            </w:r>
          </w:p>
        </w:tc>
      </w:tr>
      <w:tr w:rsidR="00297131" w:rsidRPr="00297131" w:rsidTr="00E0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0000 600</w:t>
            </w:r>
          </w:p>
        </w:tc>
        <w:tc>
          <w:tcPr>
            <w:tcW w:w="538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7131" w:rsidRPr="00297131" w:rsidRDefault="00130222" w:rsidP="00DB0E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43136,4</w:t>
            </w:r>
          </w:p>
        </w:tc>
      </w:tr>
      <w:tr w:rsidR="00297131" w:rsidRPr="00297131" w:rsidTr="00E0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000 01 05 02 00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0000 600</w:t>
            </w:r>
          </w:p>
        </w:tc>
        <w:tc>
          <w:tcPr>
            <w:tcW w:w="538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7131" w:rsidRPr="00297131" w:rsidRDefault="00130222" w:rsidP="00DB0E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43136,4</w:t>
            </w:r>
          </w:p>
        </w:tc>
      </w:tr>
      <w:tr w:rsidR="00297131" w:rsidRPr="00297131" w:rsidTr="00E0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538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7131" w:rsidRPr="00297131" w:rsidRDefault="00130222" w:rsidP="00DB0E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43136,4</w:t>
            </w:r>
          </w:p>
        </w:tc>
      </w:tr>
      <w:tr w:rsidR="00297131" w:rsidRPr="00297131" w:rsidTr="00E0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538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7131" w:rsidRPr="00297131" w:rsidRDefault="00130222" w:rsidP="00DB0E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43136,4</w:t>
            </w:r>
          </w:p>
        </w:tc>
      </w:tr>
    </w:tbl>
    <w:p w:rsidR="0073379F" w:rsidRDefault="007337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166EC" w:rsidRDefault="006166EC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F5C6B" w:rsidRDefault="00EF5C6B" w:rsidP="00EF5C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EF5C6B" w:rsidRPr="00A96B59" w:rsidRDefault="00EF5C6B" w:rsidP="00EF5C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C6B" w:rsidRPr="00A96B59" w:rsidRDefault="00EF5C6B" w:rsidP="00EF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Л.С.Руденко</w:t>
      </w:r>
    </w:p>
    <w:p w:rsidR="00B314B3" w:rsidRDefault="00B314B3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30" w:rsidRDefault="00707D30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30" w:rsidRDefault="00707D30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D6B" w:rsidRDefault="00CD6D6B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D6B" w:rsidRDefault="00CD6D6B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5B0" w:rsidRDefault="004F45B0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EF5C6B" w:rsidRDefault="00EF5C6B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4F45B0" w:rsidRDefault="004F45B0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22AC4">
        <w:rPr>
          <w:rFonts w:ascii="Times New Roman" w:hAnsi="Times New Roman"/>
          <w:sz w:val="28"/>
          <w:szCs w:val="28"/>
        </w:rPr>
        <w:t xml:space="preserve">   </w:t>
      </w:r>
      <w:r w:rsidR="001537E9">
        <w:rPr>
          <w:rFonts w:ascii="Times New Roman" w:hAnsi="Times New Roman"/>
          <w:sz w:val="28"/>
          <w:szCs w:val="28"/>
        </w:rPr>
        <w:t xml:space="preserve">  </w:t>
      </w:r>
      <w:r w:rsidR="004351EF">
        <w:rPr>
          <w:rFonts w:ascii="Times New Roman" w:hAnsi="Times New Roman"/>
          <w:sz w:val="28"/>
          <w:szCs w:val="28"/>
        </w:rPr>
        <w:t xml:space="preserve">   Приложение</w:t>
      </w:r>
      <w:r w:rsidR="00243BFE" w:rsidRPr="008C41AB">
        <w:rPr>
          <w:rFonts w:ascii="Times New Roman" w:hAnsi="Times New Roman"/>
          <w:sz w:val="28"/>
          <w:szCs w:val="28"/>
        </w:rPr>
        <w:t xml:space="preserve"> </w:t>
      </w:r>
      <w:r w:rsidR="00981244">
        <w:rPr>
          <w:rFonts w:ascii="Times New Roman" w:hAnsi="Times New Roman"/>
          <w:sz w:val="28"/>
          <w:szCs w:val="28"/>
        </w:rPr>
        <w:t xml:space="preserve">№ </w:t>
      </w:r>
      <w:r w:rsidR="00F22AC4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E554E5" w:rsidRDefault="003C3FC4" w:rsidP="00E554E5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F2516">
        <w:rPr>
          <w:rFonts w:ascii="Times New Roman" w:hAnsi="Times New Roman"/>
          <w:sz w:val="28"/>
          <w:szCs w:val="28"/>
        </w:rPr>
        <w:t xml:space="preserve">                           </w:t>
      </w:r>
      <w:r w:rsidR="00F21ED1">
        <w:rPr>
          <w:rFonts w:ascii="Times New Roman" w:hAnsi="Times New Roman"/>
          <w:sz w:val="28"/>
          <w:szCs w:val="28"/>
        </w:rPr>
        <w:t xml:space="preserve">     </w:t>
      </w:r>
      <w:r w:rsidR="00DD7C50" w:rsidRPr="000671A6">
        <w:rPr>
          <w:rFonts w:ascii="Times New Roman" w:hAnsi="Times New Roman"/>
          <w:sz w:val="28"/>
          <w:szCs w:val="28"/>
        </w:rPr>
        <w:t xml:space="preserve">от </w:t>
      </w:r>
      <w:r w:rsidR="00DD7C50">
        <w:rPr>
          <w:rFonts w:ascii="Times New Roman" w:hAnsi="Times New Roman"/>
          <w:sz w:val="28"/>
          <w:szCs w:val="28"/>
        </w:rPr>
        <w:t xml:space="preserve">12.07.2023 г. </w:t>
      </w:r>
      <w:r w:rsidR="00DD7C50" w:rsidRPr="000671A6">
        <w:rPr>
          <w:rFonts w:ascii="Times New Roman" w:hAnsi="Times New Roman"/>
          <w:sz w:val="28"/>
          <w:szCs w:val="28"/>
        </w:rPr>
        <w:t xml:space="preserve">№ </w:t>
      </w:r>
      <w:r w:rsidR="00DD7C50">
        <w:rPr>
          <w:rFonts w:ascii="Times New Roman" w:hAnsi="Times New Roman"/>
          <w:sz w:val="28"/>
          <w:szCs w:val="28"/>
        </w:rPr>
        <w:t>57/211</w:t>
      </w:r>
    </w:p>
    <w:p w:rsidR="00AC531C" w:rsidRPr="00E403C5" w:rsidRDefault="00AC531C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</w:t>
      </w:r>
      <w:r w:rsidR="004F45B0">
        <w:rPr>
          <w:rFonts w:ascii="Times New Roman" w:hAnsi="Times New Roman"/>
          <w:sz w:val="28"/>
          <w:szCs w:val="28"/>
        </w:rPr>
        <w:t>6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</w:t>
      </w:r>
      <w:r w:rsidR="004351EF">
        <w:rPr>
          <w:rFonts w:ascii="Times New Roman" w:hAnsi="Times New Roman"/>
          <w:sz w:val="28"/>
          <w:szCs w:val="28"/>
        </w:rPr>
        <w:t xml:space="preserve">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</w:t>
      </w:r>
      <w:r w:rsidR="003F2516" w:rsidRPr="00F453CD">
        <w:rPr>
          <w:rFonts w:ascii="Times New Roman" w:hAnsi="Times New Roman"/>
          <w:sz w:val="28"/>
          <w:szCs w:val="28"/>
        </w:rPr>
        <w:t xml:space="preserve">от </w:t>
      </w:r>
      <w:r w:rsidR="003F2516">
        <w:rPr>
          <w:rFonts w:ascii="Times New Roman" w:hAnsi="Times New Roman"/>
          <w:sz w:val="28"/>
          <w:szCs w:val="28"/>
        </w:rPr>
        <w:t>12.12.2022</w:t>
      </w:r>
      <w:r w:rsidR="003F2516" w:rsidRPr="00F453CD">
        <w:rPr>
          <w:rFonts w:ascii="Times New Roman" w:hAnsi="Times New Roman"/>
          <w:sz w:val="28"/>
          <w:szCs w:val="28"/>
        </w:rPr>
        <w:t xml:space="preserve"> </w:t>
      </w:r>
      <w:r w:rsidR="003F2516">
        <w:rPr>
          <w:rFonts w:ascii="Times New Roman" w:hAnsi="Times New Roman"/>
          <w:sz w:val="28"/>
          <w:szCs w:val="28"/>
        </w:rPr>
        <w:t xml:space="preserve">г. </w:t>
      </w:r>
      <w:r w:rsidR="003F2516" w:rsidRPr="00F453CD">
        <w:rPr>
          <w:rFonts w:ascii="Times New Roman" w:hAnsi="Times New Roman"/>
          <w:sz w:val="28"/>
          <w:szCs w:val="28"/>
        </w:rPr>
        <w:t xml:space="preserve">№ </w:t>
      </w:r>
      <w:r w:rsidR="003F2516">
        <w:rPr>
          <w:rFonts w:ascii="Times New Roman" w:hAnsi="Times New Roman"/>
          <w:sz w:val="28"/>
          <w:szCs w:val="28"/>
        </w:rPr>
        <w:t>50/185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Pr="0073379F" w:rsidRDefault="0073379F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сельского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6C4B3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9781" w:type="dxa"/>
        <w:tblInd w:w="-34" w:type="dxa"/>
        <w:tblLayout w:type="fixed"/>
        <w:tblLook w:val="04A0"/>
      </w:tblPr>
      <w:tblGrid>
        <w:gridCol w:w="2410"/>
        <w:gridCol w:w="6237"/>
        <w:gridCol w:w="1134"/>
      </w:tblGrid>
      <w:tr w:rsidR="004F45B0" w:rsidRPr="007761F2" w:rsidTr="00A70FA5">
        <w:trPr>
          <w:trHeight w:val="694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Дополнительные коды целевых статей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ведомственной целевой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4F45B0" w:rsidRPr="007761F2" w:rsidTr="00A70FA5">
        <w:trPr>
          <w:trHeight w:val="127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F5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 </w:t>
            </w:r>
            <w:r w:rsidR="00DB0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и укрепление материально-технической базы архива администрации Новолеушковского сельского поселения Павловского района</w:t>
            </w:r>
            <w:r w:rsidR="00DB0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202</w:t>
            </w:r>
            <w:r w:rsidR="00F52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6454CD" w:rsidRDefault="00F52AFF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19,1</w:t>
            </w:r>
          </w:p>
        </w:tc>
      </w:tr>
      <w:tr w:rsidR="004F45B0" w:rsidRPr="007761F2" w:rsidTr="00A70FA5">
        <w:trPr>
          <w:trHeight w:val="9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 w:rsidRPr="00776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«Информатизация и связь органов местного самоуправления  Новолеушковского сельского посе</w:t>
            </w:r>
            <w:r w:rsidR="00F52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ления Павловского района на 2023</w:t>
            </w:r>
            <w:r w:rsidRPr="00776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F52AFF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246,5</w:t>
            </w:r>
          </w:p>
        </w:tc>
      </w:tr>
      <w:tr w:rsidR="004F45B0" w:rsidRPr="007761F2" w:rsidTr="00A70FA5">
        <w:trPr>
          <w:trHeight w:val="1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F5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</w:t>
            </w:r>
            <w:r w:rsidR="00F52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F52AFF" w:rsidP="00F5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960,0</w:t>
            </w:r>
          </w:p>
        </w:tc>
      </w:tr>
      <w:tr w:rsidR="007761F2" w:rsidRPr="007761F2" w:rsidTr="00A70FA5">
        <w:trPr>
          <w:trHeight w:val="11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F52AFF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4F45B0" w:rsidRPr="007761F2" w:rsidTr="00A70FA5">
        <w:trPr>
          <w:trHeight w:val="11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F5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</w:t>
            </w:r>
            <w:r w:rsidR="00F52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F52AFF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4F45B0" w:rsidRPr="007761F2" w:rsidTr="00A70FA5">
        <w:trPr>
          <w:trHeight w:val="12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F5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</w:t>
            </w:r>
            <w:r w:rsidR="00F52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F52AFF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42,0</w:t>
            </w:r>
          </w:p>
        </w:tc>
      </w:tr>
      <w:tr w:rsidR="004F45B0" w:rsidRPr="007761F2" w:rsidTr="00A70FA5">
        <w:trPr>
          <w:trHeight w:val="12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F5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</w:t>
            </w:r>
            <w:r w:rsidR="00F52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F52AFF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209,0</w:t>
            </w:r>
          </w:p>
        </w:tc>
      </w:tr>
      <w:tr w:rsidR="004F45B0" w:rsidRPr="007761F2" w:rsidTr="00CD6D6B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F5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</w:t>
            </w:r>
            <w:r w:rsidR="00F52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F52AFF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169,2</w:t>
            </w:r>
          </w:p>
        </w:tc>
      </w:tr>
      <w:tr w:rsidR="00130222" w:rsidRPr="007761F2" w:rsidTr="00CD6D6B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242873" w:rsidRDefault="00130222" w:rsidP="0013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2023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2" w:rsidRDefault="00130222" w:rsidP="00130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5571,1</w:t>
            </w:r>
          </w:p>
        </w:tc>
      </w:tr>
      <w:tr w:rsidR="00130222" w:rsidRPr="007761F2" w:rsidTr="00A70FA5">
        <w:trPr>
          <w:trHeight w:val="9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F5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2" w:rsidRPr="006454CD" w:rsidRDefault="0013022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</w:t>
            </w:r>
          </w:p>
        </w:tc>
      </w:tr>
      <w:tr w:rsidR="00130222" w:rsidRPr="007761F2" w:rsidTr="00A70FA5">
        <w:trPr>
          <w:trHeight w:val="9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A7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</w:t>
            </w: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 программа</w:t>
            </w: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«Развитие водоснабжения на территории Новолеушковского сельского поселения Павловского района»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2" w:rsidRDefault="0013022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275,0</w:t>
            </w:r>
          </w:p>
        </w:tc>
      </w:tr>
      <w:tr w:rsidR="00130222" w:rsidRPr="007761F2" w:rsidTr="00A70FA5">
        <w:trPr>
          <w:trHeight w:val="1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F5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2" w:rsidRPr="006454CD" w:rsidRDefault="0013022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130222" w:rsidRPr="007761F2" w:rsidTr="00A70FA5">
        <w:trPr>
          <w:trHeight w:val="9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F5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«Молодежь»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2" w:rsidRPr="006454CD" w:rsidRDefault="0013022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130222" w:rsidRPr="007761F2" w:rsidTr="00A70FA5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F5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2" w:rsidRPr="006454CD" w:rsidRDefault="0013022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98,0</w:t>
            </w:r>
          </w:p>
        </w:tc>
      </w:tr>
      <w:tr w:rsidR="00130222" w:rsidRPr="007761F2" w:rsidTr="00A70FA5">
        <w:trPr>
          <w:trHeight w:val="1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F5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2023-2024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2" w:rsidRPr="006454CD" w:rsidRDefault="0013022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130222" w:rsidRPr="007761F2" w:rsidTr="00A70FA5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2" w:rsidRPr="006454CD" w:rsidRDefault="0013022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</w:tr>
      <w:tr w:rsidR="00130222" w:rsidRPr="007761F2" w:rsidTr="00A70FA5">
        <w:trPr>
          <w:trHeight w:val="5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F5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«О проведении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работ по уточнению записей </w:t>
            </w:r>
            <w:proofErr w:type="spellStart"/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похозяйственного</w:t>
            </w:r>
            <w:proofErr w:type="spellEnd"/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2" w:rsidRPr="006454CD" w:rsidRDefault="0013022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318,8</w:t>
            </w:r>
          </w:p>
        </w:tc>
      </w:tr>
      <w:tr w:rsidR="00130222" w:rsidRPr="007761F2" w:rsidTr="00A70FA5">
        <w:trPr>
          <w:trHeight w:val="8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F5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2" w:rsidRPr="006454CD" w:rsidRDefault="0013022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190,0</w:t>
            </w:r>
          </w:p>
        </w:tc>
      </w:tr>
      <w:tr w:rsidR="00130222" w:rsidRPr="007761F2" w:rsidTr="00A70FA5">
        <w:trPr>
          <w:trHeight w:val="8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F5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2" w:rsidRDefault="0013022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18,2</w:t>
            </w:r>
          </w:p>
        </w:tc>
      </w:tr>
      <w:tr w:rsidR="00130222" w:rsidRPr="007761F2" w:rsidTr="00A70FA5">
        <w:trPr>
          <w:trHeight w:val="8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Default="00130222" w:rsidP="003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на территории Новолеушковского сельского поселения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2" w:rsidRDefault="0013022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130222" w:rsidRPr="007761F2" w:rsidTr="00A70FA5">
        <w:trPr>
          <w:trHeight w:val="8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3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едомственной целевой программы </w:t>
            </w:r>
            <w:r w:rsidRPr="00DB0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«Благоустройство территории хутора Первомайского Новолеушковского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Павловского района на 2023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2" w:rsidRDefault="0013022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130222" w:rsidRPr="007761F2" w:rsidTr="00A70FA5">
        <w:trPr>
          <w:trHeight w:val="8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Default="00130222" w:rsidP="00F5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«Противодействие коррупции в администрации Новолеушковского сельского поселения Павловского района на 2023-2024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2" w:rsidRDefault="0013022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130222" w:rsidRPr="007761F2" w:rsidTr="00130222">
        <w:trPr>
          <w:trHeight w:val="1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2" w:rsidRPr="007761F2" w:rsidRDefault="0013022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2" w:rsidRPr="007761F2" w:rsidRDefault="00130222" w:rsidP="0017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9028,1</w:t>
            </w:r>
          </w:p>
        </w:tc>
      </w:tr>
    </w:tbl>
    <w:p w:rsidR="00A70FA5" w:rsidRDefault="00A70FA5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FA5" w:rsidRDefault="00A70FA5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C6B" w:rsidRDefault="00EF5C6B" w:rsidP="00EF5C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EF5C6B" w:rsidRPr="00A96B59" w:rsidRDefault="00EF5C6B" w:rsidP="00EF5C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C6B" w:rsidRPr="00A96B59" w:rsidRDefault="00EF5C6B" w:rsidP="00EF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Л.С.Руденко</w:t>
      </w:r>
    </w:p>
    <w:p w:rsidR="00C62C43" w:rsidRPr="005C5AF7" w:rsidRDefault="00C62C43" w:rsidP="00EF5C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62C43" w:rsidRPr="005C5AF7" w:rsidSect="00E043E1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C5" w:rsidRDefault="00E623C5" w:rsidP="00931A9F">
      <w:pPr>
        <w:spacing w:after="0" w:line="240" w:lineRule="auto"/>
      </w:pPr>
      <w:r>
        <w:separator/>
      </w:r>
    </w:p>
  </w:endnote>
  <w:endnote w:type="continuationSeparator" w:id="0">
    <w:p w:rsidR="00E623C5" w:rsidRDefault="00E623C5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C5" w:rsidRDefault="00E623C5" w:rsidP="00931A9F">
      <w:pPr>
        <w:spacing w:after="0" w:line="240" w:lineRule="auto"/>
      </w:pPr>
      <w:r>
        <w:separator/>
      </w:r>
    </w:p>
  </w:footnote>
  <w:footnote w:type="continuationSeparator" w:id="0">
    <w:p w:rsidR="00E623C5" w:rsidRDefault="00E623C5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57C"/>
    <w:rsid w:val="00002BCB"/>
    <w:rsid w:val="00003EEE"/>
    <w:rsid w:val="00013059"/>
    <w:rsid w:val="00014769"/>
    <w:rsid w:val="0001529A"/>
    <w:rsid w:val="00024CFD"/>
    <w:rsid w:val="00035172"/>
    <w:rsid w:val="0003608F"/>
    <w:rsid w:val="00037D5E"/>
    <w:rsid w:val="00063B32"/>
    <w:rsid w:val="00064DBA"/>
    <w:rsid w:val="00065C26"/>
    <w:rsid w:val="00066593"/>
    <w:rsid w:val="000671A6"/>
    <w:rsid w:val="00067E5A"/>
    <w:rsid w:val="000706E0"/>
    <w:rsid w:val="00085A10"/>
    <w:rsid w:val="000C0237"/>
    <w:rsid w:val="000C026B"/>
    <w:rsid w:val="000C6B7E"/>
    <w:rsid w:val="000D1DC4"/>
    <w:rsid w:val="000E19F7"/>
    <w:rsid w:val="000E1FD1"/>
    <w:rsid w:val="000F27C4"/>
    <w:rsid w:val="000F3CF3"/>
    <w:rsid w:val="0011160F"/>
    <w:rsid w:val="00112BA0"/>
    <w:rsid w:val="00114073"/>
    <w:rsid w:val="00114C08"/>
    <w:rsid w:val="00116027"/>
    <w:rsid w:val="001240F8"/>
    <w:rsid w:val="00130222"/>
    <w:rsid w:val="00130D99"/>
    <w:rsid w:val="0013119B"/>
    <w:rsid w:val="0013483B"/>
    <w:rsid w:val="001537E9"/>
    <w:rsid w:val="00154734"/>
    <w:rsid w:val="00170325"/>
    <w:rsid w:val="00171DEF"/>
    <w:rsid w:val="0017254C"/>
    <w:rsid w:val="00177283"/>
    <w:rsid w:val="0017742D"/>
    <w:rsid w:val="001808CB"/>
    <w:rsid w:val="00184C4C"/>
    <w:rsid w:val="00193003"/>
    <w:rsid w:val="00193CBF"/>
    <w:rsid w:val="00196D68"/>
    <w:rsid w:val="001B09A3"/>
    <w:rsid w:val="001B4357"/>
    <w:rsid w:val="001B63E8"/>
    <w:rsid w:val="001C1AA6"/>
    <w:rsid w:val="001C579D"/>
    <w:rsid w:val="001C6CBC"/>
    <w:rsid w:val="001D1A07"/>
    <w:rsid w:val="001D7A9E"/>
    <w:rsid w:val="001F357D"/>
    <w:rsid w:val="001F79D8"/>
    <w:rsid w:val="00200A6A"/>
    <w:rsid w:val="00213D71"/>
    <w:rsid w:val="00232D4A"/>
    <w:rsid w:val="00242492"/>
    <w:rsid w:val="00242873"/>
    <w:rsid w:val="00243BFE"/>
    <w:rsid w:val="002465F9"/>
    <w:rsid w:val="00251BA9"/>
    <w:rsid w:val="002623BC"/>
    <w:rsid w:val="00265FB6"/>
    <w:rsid w:val="002849B6"/>
    <w:rsid w:val="002877CA"/>
    <w:rsid w:val="002908AA"/>
    <w:rsid w:val="00292418"/>
    <w:rsid w:val="00297131"/>
    <w:rsid w:val="002A1F10"/>
    <w:rsid w:val="002B11C2"/>
    <w:rsid w:val="002B68B7"/>
    <w:rsid w:val="002B72BF"/>
    <w:rsid w:val="002C00E8"/>
    <w:rsid w:val="002C0B87"/>
    <w:rsid w:val="002C2F32"/>
    <w:rsid w:val="002D2BCC"/>
    <w:rsid w:val="002F0D68"/>
    <w:rsid w:val="002F2692"/>
    <w:rsid w:val="002F5F35"/>
    <w:rsid w:val="002F6116"/>
    <w:rsid w:val="00301340"/>
    <w:rsid w:val="003035F7"/>
    <w:rsid w:val="00303F47"/>
    <w:rsid w:val="00306980"/>
    <w:rsid w:val="0030716C"/>
    <w:rsid w:val="003112D6"/>
    <w:rsid w:val="00312DDC"/>
    <w:rsid w:val="003152A0"/>
    <w:rsid w:val="003152CD"/>
    <w:rsid w:val="00315448"/>
    <w:rsid w:val="0031661A"/>
    <w:rsid w:val="003269D6"/>
    <w:rsid w:val="0032728A"/>
    <w:rsid w:val="0033182C"/>
    <w:rsid w:val="00334374"/>
    <w:rsid w:val="00341FC1"/>
    <w:rsid w:val="00360FA8"/>
    <w:rsid w:val="003653DA"/>
    <w:rsid w:val="003676F5"/>
    <w:rsid w:val="00371709"/>
    <w:rsid w:val="003748D6"/>
    <w:rsid w:val="00376D0C"/>
    <w:rsid w:val="00382326"/>
    <w:rsid w:val="00386C1E"/>
    <w:rsid w:val="00391B3E"/>
    <w:rsid w:val="003A6171"/>
    <w:rsid w:val="003A7EB7"/>
    <w:rsid w:val="003C3FC4"/>
    <w:rsid w:val="003D1A4A"/>
    <w:rsid w:val="003D3EC4"/>
    <w:rsid w:val="003D5182"/>
    <w:rsid w:val="003D74A3"/>
    <w:rsid w:val="003E5A6B"/>
    <w:rsid w:val="003F2516"/>
    <w:rsid w:val="003F2932"/>
    <w:rsid w:val="003F2FB9"/>
    <w:rsid w:val="003F5EBE"/>
    <w:rsid w:val="00403B8F"/>
    <w:rsid w:val="00405751"/>
    <w:rsid w:val="00407431"/>
    <w:rsid w:val="004109C5"/>
    <w:rsid w:val="00411327"/>
    <w:rsid w:val="00411414"/>
    <w:rsid w:val="00414F2C"/>
    <w:rsid w:val="00417160"/>
    <w:rsid w:val="00433C5E"/>
    <w:rsid w:val="004351EF"/>
    <w:rsid w:val="00442861"/>
    <w:rsid w:val="00443425"/>
    <w:rsid w:val="00451418"/>
    <w:rsid w:val="004522D3"/>
    <w:rsid w:val="00453E92"/>
    <w:rsid w:val="00455033"/>
    <w:rsid w:val="00460934"/>
    <w:rsid w:val="00461216"/>
    <w:rsid w:val="004807F3"/>
    <w:rsid w:val="00485CF8"/>
    <w:rsid w:val="004873B6"/>
    <w:rsid w:val="004947EF"/>
    <w:rsid w:val="004A5664"/>
    <w:rsid w:val="004A7B3C"/>
    <w:rsid w:val="004B57A9"/>
    <w:rsid w:val="004B5C02"/>
    <w:rsid w:val="004C0C37"/>
    <w:rsid w:val="004C1671"/>
    <w:rsid w:val="004D5C31"/>
    <w:rsid w:val="004E1399"/>
    <w:rsid w:val="004E26EC"/>
    <w:rsid w:val="004E335F"/>
    <w:rsid w:val="004E62CE"/>
    <w:rsid w:val="004E744F"/>
    <w:rsid w:val="004F45B0"/>
    <w:rsid w:val="0050275E"/>
    <w:rsid w:val="00521979"/>
    <w:rsid w:val="00527234"/>
    <w:rsid w:val="00537A06"/>
    <w:rsid w:val="005424C5"/>
    <w:rsid w:val="0055212D"/>
    <w:rsid w:val="005527FF"/>
    <w:rsid w:val="00556291"/>
    <w:rsid w:val="005627E4"/>
    <w:rsid w:val="005750B4"/>
    <w:rsid w:val="0057529A"/>
    <w:rsid w:val="00587CC2"/>
    <w:rsid w:val="00594D24"/>
    <w:rsid w:val="005A02F8"/>
    <w:rsid w:val="005A1052"/>
    <w:rsid w:val="005A20C5"/>
    <w:rsid w:val="005B383D"/>
    <w:rsid w:val="005C5AF7"/>
    <w:rsid w:val="005C770F"/>
    <w:rsid w:val="005D0008"/>
    <w:rsid w:val="005D267C"/>
    <w:rsid w:val="005D31E0"/>
    <w:rsid w:val="005D4C1E"/>
    <w:rsid w:val="005D6C7D"/>
    <w:rsid w:val="005E09DC"/>
    <w:rsid w:val="005E6988"/>
    <w:rsid w:val="005F0820"/>
    <w:rsid w:val="005F2951"/>
    <w:rsid w:val="005F63DA"/>
    <w:rsid w:val="006048E7"/>
    <w:rsid w:val="00611EA6"/>
    <w:rsid w:val="0061593B"/>
    <w:rsid w:val="006166EC"/>
    <w:rsid w:val="0061753D"/>
    <w:rsid w:val="00621EC3"/>
    <w:rsid w:val="00623CC8"/>
    <w:rsid w:val="006252B7"/>
    <w:rsid w:val="00626928"/>
    <w:rsid w:val="006345DD"/>
    <w:rsid w:val="0064205E"/>
    <w:rsid w:val="00642618"/>
    <w:rsid w:val="006454CD"/>
    <w:rsid w:val="0065131F"/>
    <w:rsid w:val="006548AE"/>
    <w:rsid w:val="00657866"/>
    <w:rsid w:val="006648E3"/>
    <w:rsid w:val="006652F7"/>
    <w:rsid w:val="0067381F"/>
    <w:rsid w:val="0068348A"/>
    <w:rsid w:val="0069075D"/>
    <w:rsid w:val="00695680"/>
    <w:rsid w:val="006A4F67"/>
    <w:rsid w:val="006B29E4"/>
    <w:rsid w:val="006B371F"/>
    <w:rsid w:val="006B3BBF"/>
    <w:rsid w:val="006B7009"/>
    <w:rsid w:val="006C224D"/>
    <w:rsid w:val="006C2F1B"/>
    <w:rsid w:val="006C4B3D"/>
    <w:rsid w:val="006D2E55"/>
    <w:rsid w:val="006E31D2"/>
    <w:rsid w:val="006E63B1"/>
    <w:rsid w:val="006F2ECA"/>
    <w:rsid w:val="00704FBE"/>
    <w:rsid w:val="00707D30"/>
    <w:rsid w:val="0071292B"/>
    <w:rsid w:val="00712D62"/>
    <w:rsid w:val="007150B0"/>
    <w:rsid w:val="00716D67"/>
    <w:rsid w:val="00717B91"/>
    <w:rsid w:val="00721428"/>
    <w:rsid w:val="00723140"/>
    <w:rsid w:val="00727396"/>
    <w:rsid w:val="0073379F"/>
    <w:rsid w:val="00735322"/>
    <w:rsid w:val="00741AF6"/>
    <w:rsid w:val="00757C12"/>
    <w:rsid w:val="0076057C"/>
    <w:rsid w:val="0076522F"/>
    <w:rsid w:val="00771658"/>
    <w:rsid w:val="007761F2"/>
    <w:rsid w:val="007770CD"/>
    <w:rsid w:val="00786606"/>
    <w:rsid w:val="0079348F"/>
    <w:rsid w:val="00797798"/>
    <w:rsid w:val="007A56EB"/>
    <w:rsid w:val="007A621D"/>
    <w:rsid w:val="007C65D7"/>
    <w:rsid w:val="007D2617"/>
    <w:rsid w:val="007D39B8"/>
    <w:rsid w:val="007D39C4"/>
    <w:rsid w:val="007E0CFD"/>
    <w:rsid w:val="007E6240"/>
    <w:rsid w:val="007F0551"/>
    <w:rsid w:val="007F560C"/>
    <w:rsid w:val="007F7419"/>
    <w:rsid w:val="00813B18"/>
    <w:rsid w:val="008250CF"/>
    <w:rsid w:val="00845091"/>
    <w:rsid w:val="00853261"/>
    <w:rsid w:val="00853DD1"/>
    <w:rsid w:val="00863B27"/>
    <w:rsid w:val="00873E23"/>
    <w:rsid w:val="00885DB3"/>
    <w:rsid w:val="00885EEB"/>
    <w:rsid w:val="00897CC4"/>
    <w:rsid w:val="008B03AE"/>
    <w:rsid w:val="008B0C10"/>
    <w:rsid w:val="008B6C60"/>
    <w:rsid w:val="008C1BA4"/>
    <w:rsid w:val="008D07C3"/>
    <w:rsid w:val="008D0F27"/>
    <w:rsid w:val="008E120D"/>
    <w:rsid w:val="008E37D3"/>
    <w:rsid w:val="008E7BDB"/>
    <w:rsid w:val="008F487F"/>
    <w:rsid w:val="008F7DCD"/>
    <w:rsid w:val="0090297C"/>
    <w:rsid w:val="0090343E"/>
    <w:rsid w:val="009155F4"/>
    <w:rsid w:val="00915DBE"/>
    <w:rsid w:val="00924BF6"/>
    <w:rsid w:val="00931A9F"/>
    <w:rsid w:val="0093401E"/>
    <w:rsid w:val="00934AE0"/>
    <w:rsid w:val="009445F3"/>
    <w:rsid w:val="0094792B"/>
    <w:rsid w:val="00951DD6"/>
    <w:rsid w:val="00952FFF"/>
    <w:rsid w:val="00964A8D"/>
    <w:rsid w:val="00965D03"/>
    <w:rsid w:val="009751B2"/>
    <w:rsid w:val="00980512"/>
    <w:rsid w:val="00981244"/>
    <w:rsid w:val="00981CD0"/>
    <w:rsid w:val="00993600"/>
    <w:rsid w:val="009A2888"/>
    <w:rsid w:val="009A4AB3"/>
    <w:rsid w:val="009A600E"/>
    <w:rsid w:val="009A60AA"/>
    <w:rsid w:val="009B3D83"/>
    <w:rsid w:val="009D39A7"/>
    <w:rsid w:val="009D3FDA"/>
    <w:rsid w:val="009E1522"/>
    <w:rsid w:val="009E19D2"/>
    <w:rsid w:val="009E6A38"/>
    <w:rsid w:val="009F5930"/>
    <w:rsid w:val="009F7078"/>
    <w:rsid w:val="00A044B7"/>
    <w:rsid w:val="00A43060"/>
    <w:rsid w:val="00A44081"/>
    <w:rsid w:val="00A44A03"/>
    <w:rsid w:val="00A54FAF"/>
    <w:rsid w:val="00A70FA5"/>
    <w:rsid w:val="00A724AE"/>
    <w:rsid w:val="00A9535C"/>
    <w:rsid w:val="00AA2D80"/>
    <w:rsid w:val="00AA5CE5"/>
    <w:rsid w:val="00AC2EE7"/>
    <w:rsid w:val="00AC531C"/>
    <w:rsid w:val="00B2033E"/>
    <w:rsid w:val="00B21EE4"/>
    <w:rsid w:val="00B24B48"/>
    <w:rsid w:val="00B314B3"/>
    <w:rsid w:val="00B32B4F"/>
    <w:rsid w:val="00B36EBC"/>
    <w:rsid w:val="00B62976"/>
    <w:rsid w:val="00B73334"/>
    <w:rsid w:val="00B75041"/>
    <w:rsid w:val="00B80846"/>
    <w:rsid w:val="00B86A6E"/>
    <w:rsid w:val="00B90FC0"/>
    <w:rsid w:val="00B91F70"/>
    <w:rsid w:val="00B93DF1"/>
    <w:rsid w:val="00B95C69"/>
    <w:rsid w:val="00BA49DA"/>
    <w:rsid w:val="00BB28C5"/>
    <w:rsid w:val="00BC51AE"/>
    <w:rsid w:val="00BC58FE"/>
    <w:rsid w:val="00BD19AA"/>
    <w:rsid w:val="00BD39BD"/>
    <w:rsid w:val="00BE177B"/>
    <w:rsid w:val="00BF2E68"/>
    <w:rsid w:val="00C23202"/>
    <w:rsid w:val="00C23BF5"/>
    <w:rsid w:val="00C23EF4"/>
    <w:rsid w:val="00C2636E"/>
    <w:rsid w:val="00C42894"/>
    <w:rsid w:val="00C60D14"/>
    <w:rsid w:val="00C60DD9"/>
    <w:rsid w:val="00C62C43"/>
    <w:rsid w:val="00C6331E"/>
    <w:rsid w:val="00C71228"/>
    <w:rsid w:val="00C73943"/>
    <w:rsid w:val="00C87EBD"/>
    <w:rsid w:val="00C9098D"/>
    <w:rsid w:val="00CB3A12"/>
    <w:rsid w:val="00CC04FF"/>
    <w:rsid w:val="00CC0602"/>
    <w:rsid w:val="00CC0F85"/>
    <w:rsid w:val="00CD0CFD"/>
    <w:rsid w:val="00CD683B"/>
    <w:rsid w:val="00CD6D6B"/>
    <w:rsid w:val="00CE480F"/>
    <w:rsid w:val="00CE4832"/>
    <w:rsid w:val="00CF1398"/>
    <w:rsid w:val="00CF264F"/>
    <w:rsid w:val="00CF29F5"/>
    <w:rsid w:val="00CF34C5"/>
    <w:rsid w:val="00CF6F4F"/>
    <w:rsid w:val="00CF7740"/>
    <w:rsid w:val="00CF78FB"/>
    <w:rsid w:val="00D06B05"/>
    <w:rsid w:val="00D162FD"/>
    <w:rsid w:val="00D314AB"/>
    <w:rsid w:val="00D43F6E"/>
    <w:rsid w:val="00D54290"/>
    <w:rsid w:val="00D5605A"/>
    <w:rsid w:val="00D62B5A"/>
    <w:rsid w:val="00D67AF5"/>
    <w:rsid w:val="00D71A99"/>
    <w:rsid w:val="00D756DA"/>
    <w:rsid w:val="00D8419F"/>
    <w:rsid w:val="00D84F0E"/>
    <w:rsid w:val="00D95332"/>
    <w:rsid w:val="00D9697D"/>
    <w:rsid w:val="00DA6F22"/>
    <w:rsid w:val="00DB0E15"/>
    <w:rsid w:val="00DB3A17"/>
    <w:rsid w:val="00DB6EA8"/>
    <w:rsid w:val="00DB7960"/>
    <w:rsid w:val="00DC1535"/>
    <w:rsid w:val="00DC2B26"/>
    <w:rsid w:val="00DC784E"/>
    <w:rsid w:val="00DD7C50"/>
    <w:rsid w:val="00DE5B51"/>
    <w:rsid w:val="00DF4FE7"/>
    <w:rsid w:val="00DF55DA"/>
    <w:rsid w:val="00E031E4"/>
    <w:rsid w:val="00E04308"/>
    <w:rsid w:val="00E043E1"/>
    <w:rsid w:val="00E04C4E"/>
    <w:rsid w:val="00E05ED0"/>
    <w:rsid w:val="00E06F4F"/>
    <w:rsid w:val="00E10CFE"/>
    <w:rsid w:val="00E128F2"/>
    <w:rsid w:val="00E1318F"/>
    <w:rsid w:val="00E16AA5"/>
    <w:rsid w:val="00E27367"/>
    <w:rsid w:val="00E3101C"/>
    <w:rsid w:val="00E32992"/>
    <w:rsid w:val="00E354FC"/>
    <w:rsid w:val="00E430BF"/>
    <w:rsid w:val="00E459D4"/>
    <w:rsid w:val="00E554E5"/>
    <w:rsid w:val="00E623C5"/>
    <w:rsid w:val="00E63453"/>
    <w:rsid w:val="00E67119"/>
    <w:rsid w:val="00E71191"/>
    <w:rsid w:val="00E81D07"/>
    <w:rsid w:val="00E824C5"/>
    <w:rsid w:val="00E95198"/>
    <w:rsid w:val="00EA1BB9"/>
    <w:rsid w:val="00EA4AF2"/>
    <w:rsid w:val="00EB662C"/>
    <w:rsid w:val="00EB6AAA"/>
    <w:rsid w:val="00EB78B7"/>
    <w:rsid w:val="00EC4777"/>
    <w:rsid w:val="00EC6E41"/>
    <w:rsid w:val="00EE05AC"/>
    <w:rsid w:val="00EE0A69"/>
    <w:rsid w:val="00EE2285"/>
    <w:rsid w:val="00EE6D95"/>
    <w:rsid w:val="00EF5C6B"/>
    <w:rsid w:val="00F043EA"/>
    <w:rsid w:val="00F159E8"/>
    <w:rsid w:val="00F21ED1"/>
    <w:rsid w:val="00F22AC4"/>
    <w:rsid w:val="00F26DB1"/>
    <w:rsid w:val="00F33775"/>
    <w:rsid w:val="00F353AD"/>
    <w:rsid w:val="00F367B7"/>
    <w:rsid w:val="00F41D3B"/>
    <w:rsid w:val="00F41DD4"/>
    <w:rsid w:val="00F453CD"/>
    <w:rsid w:val="00F512FA"/>
    <w:rsid w:val="00F516A1"/>
    <w:rsid w:val="00F52AFF"/>
    <w:rsid w:val="00F60D2B"/>
    <w:rsid w:val="00F64896"/>
    <w:rsid w:val="00F67358"/>
    <w:rsid w:val="00F71A40"/>
    <w:rsid w:val="00F7273E"/>
    <w:rsid w:val="00F81F06"/>
    <w:rsid w:val="00F82719"/>
    <w:rsid w:val="00F829A9"/>
    <w:rsid w:val="00F8440E"/>
    <w:rsid w:val="00F844D6"/>
    <w:rsid w:val="00F8476A"/>
    <w:rsid w:val="00F84CED"/>
    <w:rsid w:val="00F97684"/>
    <w:rsid w:val="00FA08BE"/>
    <w:rsid w:val="00FA5326"/>
    <w:rsid w:val="00FA65FE"/>
    <w:rsid w:val="00FC0640"/>
    <w:rsid w:val="00FC0C0F"/>
    <w:rsid w:val="00FC5BE6"/>
    <w:rsid w:val="00FD1D39"/>
    <w:rsid w:val="00FD1F6B"/>
    <w:rsid w:val="00FD2348"/>
    <w:rsid w:val="00FD5E12"/>
    <w:rsid w:val="00FE12F0"/>
    <w:rsid w:val="00FE7AFE"/>
    <w:rsid w:val="00FE7C2F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xl143">
    <w:name w:val="xl143"/>
    <w:basedOn w:val="a"/>
    <w:rsid w:val="00297131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29713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29713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97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29713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2971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2971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29713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29713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29713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29713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2971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2971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297131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"/>
    <w:rsid w:val="00297131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2971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2971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297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971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2971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29713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2971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2971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297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2971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93D4-9964-451A-9EB3-DBE4B184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10351</Words>
  <Characters>59005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3</cp:revision>
  <cp:lastPrinted>2023-07-12T08:45:00Z</cp:lastPrinted>
  <dcterms:created xsi:type="dcterms:W3CDTF">2023-07-12T12:18:00Z</dcterms:created>
  <dcterms:modified xsi:type="dcterms:W3CDTF">2023-07-12T12:30:00Z</dcterms:modified>
</cp:coreProperties>
</file>