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8E7BDB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 w:rsidR="004B5C02">
        <w:rPr>
          <w:rFonts w:ascii="Times New Roman" w:hAnsi="Times New Roman"/>
          <w:bCs/>
          <w:sz w:val="28"/>
          <w:szCs w:val="28"/>
        </w:rPr>
        <w:t xml:space="preserve"> </w:t>
      </w:r>
      <w:r w:rsidR="00824873">
        <w:rPr>
          <w:rFonts w:ascii="Times New Roman" w:hAnsi="Times New Roman"/>
          <w:bCs/>
          <w:sz w:val="28"/>
          <w:szCs w:val="28"/>
        </w:rPr>
        <w:t>07.10.2020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№ </w:t>
      </w:r>
      <w:r w:rsidR="002453D8">
        <w:rPr>
          <w:rFonts w:ascii="Times New Roman" w:hAnsi="Times New Roman"/>
          <w:bCs/>
          <w:sz w:val="28"/>
          <w:szCs w:val="28"/>
        </w:rPr>
        <w:t>18/65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4B5C02">
        <w:rPr>
          <w:rFonts w:ascii="Times New Roman" w:hAnsi="Times New Roman" w:cs="Times New Roman"/>
          <w:sz w:val="28"/>
          <w:szCs w:val="28"/>
        </w:rPr>
        <w:t>1</w:t>
      </w:r>
      <w:r w:rsidR="00F453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453C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453CD">
        <w:rPr>
          <w:rFonts w:ascii="Times New Roman" w:hAnsi="Times New Roman" w:cs="Times New Roman"/>
          <w:sz w:val="28"/>
          <w:szCs w:val="28"/>
        </w:rPr>
        <w:t>5/23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F453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6E3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F453CD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р е ш и л: </w:t>
      </w:r>
    </w:p>
    <w:p w:rsidR="009A4AB3" w:rsidRPr="00A96B59" w:rsidRDefault="006E31D2" w:rsidP="009A4AB3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9A4AB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F453CD">
        <w:rPr>
          <w:rFonts w:ascii="Times New Roman" w:hAnsi="Times New Roman"/>
          <w:sz w:val="28"/>
          <w:szCs w:val="28"/>
        </w:rPr>
        <w:t>19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F453C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F453CD">
        <w:rPr>
          <w:rFonts w:ascii="Times New Roman" w:hAnsi="Times New Roman"/>
          <w:sz w:val="28"/>
          <w:szCs w:val="28"/>
        </w:rPr>
        <w:t>5/23</w:t>
      </w:r>
      <w:r w:rsidRPr="00A96B59">
        <w:rPr>
          <w:rFonts w:ascii="Times New Roman" w:hAnsi="Times New Roman"/>
          <w:sz w:val="28"/>
          <w:szCs w:val="28"/>
        </w:rPr>
        <w:t xml:space="preserve"> 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9A4AB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0E0389">
        <w:rPr>
          <w:rFonts w:ascii="Times New Roman" w:hAnsi="Times New Roman"/>
          <w:sz w:val="28"/>
          <w:szCs w:val="28"/>
        </w:rPr>
        <w:t>4</w:t>
      </w:r>
      <w:r w:rsidR="00590EBF">
        <w:rPr>
          <w:rFonts w:ascii="Times New Roman" w:hAnsi="Times New Roman"/>
          <w:sz w:val="28"/>
          <w:szCs w:val="28"/>
        </w:rPr>
        <w:t>1</w:t>
      </w:r>
      <w:r w:rsidR="00B710AF">
        <w:rPr>
          <w:rFonts w:ascii="Times New Roman" w:hAnsi="Times New Roman"/>
          <w:sz w:val="28"/>
          <w:szCs w:val="28"/>
        </w:rPr>
        <w:t> </w:t>
      </w:r>
      <w:r w:rsidR="00175C01">
        <w:rPr>
          <w:rFonts w:ascii="Times New Roman" w:hAnsi="Times New Roman"/>
          <w:sz w:val="28"/>
          <w:szCs w:val="28"/>
        </w:rPr>
        <w:t>9</w:t>
      </w:r>
      <w:r w:rsidR="00B710AF">
        <w:rPr>
          <w:rFonts w:ascii="Times New Roman" w:hAnsi="Times New Roman"/>
          <w:sz w:val="28"/>
          <w:szCs w:val="28"/>
        </w:rPr>
        <w:t>78,7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0E0389">
        <w:rPr>
          <w:rFonts w:ascii="Times New Roman" w:hAnsi="Times New Roman"/>
          <w:sz w:val="28"/>
          <w:szCs w:val="28"/>
        </w:rPr>
        <w:t>4</w:t>
      </w:r>
      <w:r w:rsidR="00590EBF">
        <w:rPr>
          <w:rFonts w:ascii="Times New Roman" w:hAnsi="Times New Roman"/>
          <w:sz w:val="28"/>
          <w:szCs w:val="28"/>
        </w:rPr>
        <w:t>4</w:t>
      </w:r>
      <w:r w:rsidR="00175C01">
        <w:rPr>
          <w:rFonts w:ascii="Times New Roman" w:hAnsi="Times New Roman"/>
          <w:sz w:val="28"/>
          <w:szCs w:val="28"/>
        </w:rPr>
        <w:t> 7</w:t>
      </w:r>
      <w:r w:rsidR="00B710AF">
        <w:rPr>
          <w:rFonts w:ascii="Times New Roman" w:hAnsi="Times New Roman"/>
          <w:sz w:val="28"/>
          <w:szCs w:val="28"/>
        </w:rPr>
        <w:t>11,0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6E31D2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20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9A4AB3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>
        <w:rPr>
          <w:rFonts w:ascii="Times New Roman" w:hAnsi="Times New Roman"/>
          <w:sz w:val="28"/>
          <w:szCs w:val="28"/>
        </w:rPr>
        <w:t>20</w:t>
      </w:r>
      <w:r w:rsidR="005C5AF7">
        <w:rPr>
          <w:rFonts w:ascii="Times New Roman" w:hAnsi="Times New Roman"/>
          <w:sz w:val="28"/>
          <w:szCs w:val="28"/>
        </w:rPr>
        <w:t xml:space="preserve"> год в сумме </w:t>
      </w:r>
      <w:r w:rsidR="00F453CD">
        <w:rPr>
          <w:rFonts w:ascii="Times New Roman" w:hAnsi="Times New Roman"/>
          <w:sz w:val="28"/>
          <w:szCs w:val="28"/>
        </w:rPr>
        <w:t xml:space="preserve">2732,3 </w:t>
      </w:r>
      <w:r w:rsidRPr="00A96B59">
        <w:rPr>
          <w:rFonts w:ascii="Times New Roman" w:hAnsi="Times New Roman"/>
          <w:sz w:val="28"/>
          <w:szCs w:val="28"/>
        </w:rPr>
        <w:t>тыс. рублей.»</w:t>
      </w:r>
    </w:p>
    <w:p w:rsidR="009A4AB3" w:rsidRPr="00A96B59" w:rsidRDefault="00404D51" w:rsidP="00A44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404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05C">
        <w:rPr>
          <w:rFonts w:ascii="Times New Roman" w:hAnsi="Times New Roman"/>
          <w:sz w:val="28"/>
          <w:szCs w:val="28"/>
        </w:rPr>
        <w:t xml:space="preserve">Приложение № </w:t>
      </w:r>
      <w:r w:rsidR="00315E6C">
        <w:rPr>
          <w:rFonts w:ascii="Times New Roman" w:hAnsi="Times New Roman"/>
          <w:sz w:val="28"/>
          <w:szCs w:val="28"/>
        </w:rPr>
        <w:t>3</w:t>
      </w:r>
      <w:r w:rsidR="00B9705C">
        <w:rPr>
          <w:rFonts w:ascii="Times New Roman" w:hAnsi="Times New Roman"/>
          <w:sz w:val="28"/>
          <w:szCs w:val="28"/>
        </w:rPr>
        <w:t xml:space="preserve"> «Объем </w:t>
      </w:r>
      <w:r w:rsidR="009A4AB3" w:rsidRPr="00A96B59">
        <w:rPr>
          <w:rFonts w:ascii="Times New Roman" w:hAnsi="Times New Roman"/>
          <w:sz w:val="28"/>
          <w:szCs w:val="28"/>
        </w:rPr>
        <w:t>поступления</w:t>
      </w:r>
      <w:r w:rsidR="009A4AB3">
        <w:rPr>
          <w:rFonts w:ascii="Times New Roman" w:hAnsi="Times New Roman"/>
          <w:sz w:val="28"/>
          <w:szCs w:val="28"/>
        </w:rPr>
        <w:t xml:space="preserve"> доходов</w:t>
      </w:r>
      <w:r w:rsidR="00A44A03">
        <w:rPr>
          <w:rFonts w:ascii="Times New Roman" w:hAnsi="Times New Roman"/>
          <w:sz w:val="28"/>
          <w:szCs w:val="28"/>
        </w:rPr>
        <w:t xml:space="preserve"> </w:t>
      </w:r>
      <w:r w:rsidR="009A4AB3" w:rsidRPr="00A96B59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>
        <w:rPr>
          <w:rFonts w:ascii="Times New Roman" w:hAnsi="Times New Roman"/>
          <w:sz w:val="28"/>
          <w:szCs w:val="28"/>
        </w:rPr>
        <w:t>20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907D29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907D29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.</w:t>
      </w:r>
      <w:r w:rsidR="00E67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Приложение № </w:t>
      </w:r>
      <w:r w:rsidR="00315E6C"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разделам и подразделам классификации расходов </w:t>
      </w:r>
      <w:r>
        <w:rPr>
          <w:rFonts w:ascii="Times New Roman" w:hAnsi="Times New Roman"/>
          <w:sz w:val="28"/>
          <w:szCs w:val="28"/>
        </w:rPr>
        <w:t>бюджетов на 20</w:t>
      </w:r>
      <w:r w:rsidR="00A44A03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907D29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613F3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907D29"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 w:rsidR="00315E6C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 «</w:t>
      </w:r>
      <w:r w:rsidRPr="00A96B59">
        <w:rPr>
          <w:rFonts w:ascii="Times New Roman" w:hAnsi="Times New Roman"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бюджета</w:t>
      </w:r>
      <w:r w:rsidR="007C65D7">
        <w:rPr>
          <w:rFonts w:ascii="Times New Roman" w:hAnsi="Times New Roman"/>
          <w:bCs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6B59">
        <w:rPr>
          <w:rFonts w:ascii="Times New Roman" w:hAnsi="Times New Roman"/>
          <w:bCs/>
          <w:sz w:val="28"/>
          <w:szCs w:val="28"/>
        </w:rPr>
        <w:lastRenderedPageBreak/>
        <w:t>Новолеушковского сельского поселения Павловского района на 20</w:t>
      </w:r>
      <w:r w:rsidR="00A44A03">
        <w:rPr>
          <w:rFonts w:ascii="Times New Roman" w:hAnsi="Times New Roman"/>
          <w:bCs/>
          <w:sz w:val="28"/>
          <w:szCs w:val="28"/>
        </w:rPr>
        <w:t>20</w:t>
      </w:r>
      <w:r w:rsidRPr="00A96B59">
        <w:rPr>
          <w:rFonts w:ascii="Times New Roman" w:hAnsi="Times New Roman"/>
          <w:bCs/>
          <w:sz w:val="28"/>
          <w:szCs w:val="28"/>
        </w:rPr>
        <w:t xml:space="preserve"> год</w:t>
      </w:r>
      <w:r w:rsidRPr="00A96B59">
        <w:rPr>
          <w:rFonts w:ascii="Times New Roman" w:hAnsi="Times New Roman"/>
          <w:sz w:val="28"/>
          <w:szCs w:val="28"/>
        </w:rPr>
        <w:t>» изложить в новой редакции (приложен</w:t>
      </w:r>
      <w:r>
        <w:rPr>
          <w:rFonts w:ascii="Times New Roman" w:hAnsi="Times New Roman"/>
          <w:sz w:val="28"/>
          <w:szCs w:val="28"/>
        </w:rPr>
        <w:t xml:space="preserve">ие № </w:t>
      </w:r>
      <w:r w:rsidR="00907D29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6B59">
        <w:rPr>
          <w:rFonts w:ascii="Times New Roman" w:hAnsi="Times New Roman"/>
          <w:sz w:val="28"/>
          <w:szCs w:val="28"/>
        </w:rPr>
        <w:t>1.</w:t>
      </w:r>
      <w:r w:rsidR="00907D29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 w:rsidR="00315E6C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A44A03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</w:t>
      </w:r>
      <w:r>
        <w:rPr>
          <w:rFonts w:ascii="Times New Roman" w:hAnsi="Times New Roman"/>
          <w:sz w:val="28"/>
          <w:szCs w:val="28"/>
        </w:rPr>
        <w:t xml:space="preserve">вой редакции (приложение № </w:t>
      </w:r>
      <w:r w:rsidR="00907D29">
        <w:rPr>
          <w:rFonts w:ascii="Times New Roman" w:hAnsi="Times New Roman"/>
          <w:sz w:val="28"/>
          <w:szCs w:val="28"/>
        </w:rPr>
        <w:t>4</w:t>
      </w:r>
      <w:r w:rsidR="003D74A3">
        <w:rPr>
          <w:rFonts w:ascii="Times New Roman" w:hAnsi="Times New Roman"/>
          <w:sz w:val="28"/>
          <w:szCs w:val="28"/>
        </w:rPr>
        <w:t>)</w:t>
      </w:r>
      <w:r w:rsidRPr="00A96B59">
        <w:rPr>
          <w:rFonts w:ascii="Times New Roman" w:hAnsi="Times New Roman"/>
          <w:sz w:val="28"/>
          <w:szCs w:val="28"/>
        </w:rPr>
        <w:t>.</w:t>
      </w:r>
    </w:p>
    <w:p w:rsidR="009A4AB3" w:rsidRPr="00A96B59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907D29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. Приложение </w:t>
      </w:r>
      <w:r w:rsidR="0055212D">
        <w:rPr>
          <w:rFonts w:ascii="Times New Roman" w:hAnsi="Times New Roman"/>
          <w:sz w:val="28"/>
          <w:szCs w:val="28"/>
        </w:rPr>
        <w:t xml:space="preserve">№ </w:t>
      </w:r>
      <w:r w:rsidR="00315E6C">
        <w:rPr>
          <w:rFonts w:ascii="Times New Roman" w:hAnsi="Times New Roman"/>
          <w:sz w:val="28"/>
          <w:szCs w:val="28"/>
        </w:rPr>
        <w:t>7</w:t>
      </w:r>
      <w:r w:rsidRPr="00A96B59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</w:t>
      </w:r>
      <w:r w:rsidR="00A44A03">
        <w:rPr>
          <w:rFonts w:ascii="Times New Roman" w:hAnsi="Times New Roman"/>
          <w:sz w:val="28"/>
          <w:szCs w:val="28"/>
        </w:rPr>
        <w:t xml:space="preserve"> дефицитов бюджетов на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год» изложить в новой редакции (приложение №</w:t>
      </w:r>
      <w:r w:rsidR="00907D29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907D2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№ 8</w:t>
      </w:r>
      <w:r w:rsidRPr="00A96B59">
        <w:rPr>
          <w:rFonts w:ascii="Times New Roman" w:hAnsi="Times New Roman"/>
          <w:sz w:val="28"/>
          <w:szCs w:val="28"/>
        </w:rPr>
        <w:t xml:space="preserve"> «Перечень ведомственных целевых программ Новолеушковского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Павловского района </w:t>
      </w:r>
      <w:r w:rsidRPr="00A96B59">
        <w:rPr>
          <w:rFonts w:ascii="Times New Roman" w:hAnsi="Times New Roman"/>
          <w:sz w:val="28"/>
          <w:szCs w:val="28"/>
        </w:rPr>
        <w:t>и объемы бюджетных ассиг</w:t>
      </w:r>
      <w:r>
        <w:rPr>
          <w:rFonts w:ascii="Times New Roman" w:hAnsi="Times New Roman"/>
          <w:sz w:val="28"/>
          <w:szCs w:val="28"/>
        </w:rPr>
        <w:t>нований на их реализацию на 20</w:t>
      </w:r>
      <w:r w:rsidR="00A44A03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</w:t>
      </w:r>
      <w:r>
        <w:rPr>
          <w:rFonts w:ascii="Times New Roman" w:hAnsi="Times New Roman"/>
          <w:sz w:val="28"/>
          <w:szCs w:val="28"/>
        </w:rPr>
        <w:t xml:space="preserve">ложение № </w:t>
      </w:r>
      <w:r w:rsidR="00907D29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404D51" w:rsidRPr="00404D51" w:rsidRDefault="00404D51" w:rsidP="0040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04D51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постоянную комиссию Совета Новолеушковского сельского поселения Павловского района по бюджету, финансам, контролю и инвестиционной политике (Баранов).</w:t>
      </w:r>
    </w:p>
    <w:p w:rsidR="009A4AB3" w:rsidRDefault="00404D51" w:rsidP="00404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4AB3" w:rsidRPr="00A96B59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404D51" w:rsidRDefault="00404D51" w:rsidP="00404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D51" w:rsidRPr="00A96B59" w:rsidRDefault="00404D51" w:rsidP="00404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0E0389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4AB3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  </w:t>
      </w:r>
      <w:r w:rsidR="005327E5">
        <w:rPr>
          <w:rFonts w:ascii="Times New Roman" w:hAnsi="Times New Roman"/>
          <w:sz w:val="28"/>
          <w:szCs w:val="28"/>
        </w:rPr>
        <w:t xml:space="preserve">   </w:t>
      </w:r>
      <w:r w:rsidR="000E0389">
        <w:rPr>
          <w:rFonts w:ascii="Times New Roman" w:hAnsi="Times New Roman"/>
          <w:sz w:val="28"/>
          <w:szCs w:val="28"/>
        </w:rPr>
        <w:t xml:space="preserve">   </w:t>
      </w:r>
      <w:r w:rsidR="005327E5">
        <w:rPr>
          <w:rFonts w:ascii="Times New Roman" w:hAnsi="Times New Roman"/>
          <w:sz w:val="28"/>
          <w:szCs w:val="28"/>
        </w:rPr>
        <w:t xml:space="preserve">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E0389">
        <w:rPr>
          <w:rFonts w:ascii="Times New Roman" w:hAnsi="Times New Roman"/>
          <w:sz w:val="28"/>
          <w:szCs w:val="28"/>
        </w:rPr>
        <w:t>В.А. Белан</w:t>
      </w:r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51" w:rsidRDefault="00404D5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51" w:rsidRDefault="00404D5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51" w:rsidRDefault="00404D5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51" w:rsidRDefault="00404D5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7D" w:rsidRDefault="001B4357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720D" w:rsidRDefault="001B4357" w:rsidP="00B97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671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47C2" w:rsidRDefault="004647C2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07D29" w:rsidRDefault="00907D29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24873" w:rsidRDefault="00824873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24873" w:rsidRDefault="00824873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07D29" w:rsidRDefault="00907D29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647C2" w:rsidRDefault="004647C2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4AB3" w:rsidRPr="00E403C5" w:rsidRDefault="00F453C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3A5113">
        <w:rPr>
          <w:rFonts w:ascii="Times New Roman" w:hAnsi="Times New Roman"/>
          <w:sz w:val="28"/>
          <w:szCs w:val="28"/>
        </w:rPr>
        <w:t xml:space="preserve">ПРИЛОЖЕНИЕ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 w:rsidR="00907D29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BE199F" w:rsidRDefault="009A4AB3" w:rsidP="00BE199F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 </w:t>
      </w:r>
      <w:r w:rsidR="00E031E4">
        <w:rPr>
          <w:rFonts w:ascii="Times New Roman" w:hAnsi="Times New Roman"/>
          <w:sz w:val="28"/>
          <w:szCs w:val="28"/>
        </w:rPr>
        <w:t xml:space="preserve">      </w:t>
      </w:r>
      <w:r w:rsidR="008E32EA">
        <w:rPr>
          <w:rFonts w:ascii="Times New Roman" w:hAnsi="Times New Roman"/>
          <w:sz w:val="28"/>
          <w:szCs w:val="28"/>
        </w:rPr>
        <w:t xml:space="preserve"> </w:t>
      </w:r>
      <w:r w:rsidRPr="00E403C5">
        <w:rPr>
          <w:rFonts w:ascii="Times New Roman" w:hAnsi="Times New Roman"/>
          <w:sz w:val="28"/>
          <w:szCs w:val="28"/>
        </w:rPr>
        <w:t xml:space="preserve">  </w:t>
      </w:r>
      <w:r w:rsidR="00BE199F">
        <w:rPr>
          <w:rFonts w:ascii="Times New Roman" w:hAnsi="Times New Roman"/>
          <w:sz w:val="28"/>
          <w:szCs w:val="28"/>
        </w:rPr>
        <w:t xml:space="preserve">  </w:t>
      </w:r>
      <w:r w:rsidRPr="00E403C5">
        <w:rPr>
          <w:rFonts w:ascii="Times New Roman" w:hAnsi="Times New Roman"/>
          <w:sz w:val="28"/>
          <w:szCs w:val="28"/>
        </w:rPr>
        <w:t xml:space="preserve"> </w:t>
      </w:r>
      <w:r w:rsidR="00BE199F" w:rsidRPr="000671A6">
        <w:rPr>
          <w:rFonts w:ascii="Times New Roman" w:hAnsi="Times New Roman"/>
          <w:sz w:val="28"/>
          <w:szCs w:val="28"/>
        </w:rPr>
        <w:t xml:space="preserve">от </w:t>
      </w:r>
      <w:r w:rsidR="002453D8">
        <w:rPr>
          <w:rFonts w:ascii="Times New Roman" w:hAnsi="Times New Roman"/>
          <w:sz w:val="28"/>
          <w:szCs w:val="28"/>
        </w:rPr>
        <w:t>07.10.2020</w:t>
      </w:r>
      <w:r w:rsidR="00BE199F">
        <w:rPr>
          <w:rFonts w:ascii="Times New Roman" w:hAnsi="Times New Roman"/>
          <w:sz w:val="28"/>
          <w:szCs w:val="28"/>
        </w:rPr>
        <w:t xml:space="preserve"> </w:t>
      </w:r>
      <w:r w:rsidR="001144AE">
        <w:rPr>
          <w:rFonts w:ascii="Times New Roman" w:hAnsi="Times New Roman"/>
          <w:sz w:val="28"/>
          <w:szCs w:val="28"/>
        </w:rPr>
        <w:t xml:space="preserve"> </w:t>
      </w:r>
      <w:r w:rsidR="00BE199F" w:rsidRPr="000671A6">
        <w:rPr>
          <w:rFonts w:ascii="Times New Roman" w:hAnsi="Times New Roman"/>
          <w:sz w:val="28"/>
          <w:szCs w:val="28"/>
        </w:rPr>
        <w:t>№</w:t>
      </w:r>
      <w:r w:rsidR="002453D8">
        <w:rPr>
          <w:rFonts w:ascii="Times New Roman" w:hAnsi="Times New Roman"/>
          <w:sz w:val="28"/>
          <w:szCs w:val="28"/>
        </w:rPr>
        <w:t xml:space="preserve"> 18/65</w:t>
      </w:r>
    </w:p>
    <w:p w:rsidR="009A4AB3" w:rsidRDefault="00E031E4" w:rsidP="00BE199F">
      <w:pPr>
        <w:pStyle w:val="a7"/>
        <w:tabs>
          <w:tab w:val="left" w:pos="4500"/>
        </w:tabs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>ПРИЛОЖЕНИЕ № 3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Pr="00F453CD" w:rsidRDefault="00931A9F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19.12.2019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0671A6">
        <w:rPr>
          <w:rFonts w:ascii="Times New Roman" w:hAnsi="Times New Roman"/>
          <w:sz w:val="28"/>
          <w:szCs w:val="28"/>
        </w:rPr>
        <w:t>5/23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6A4F67" w:rsidRDefault="006A4F67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4F67" w:rsidRDefault="006A4F67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53CD" w:rsidRPr="000671A6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поступления доходов в бюджет Новолеушковского </w:t>
            </w:r>
          </w:p>
          <w:p w:rsidR="00F453CD" w:rsidRPr="000671A6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Павловского района по кодам видов </w:t>
            </w:r>
          </w:p>
          <w:p w:rsidR="00F453CD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(подвидов) доходов на 2020 год</w:t>
            </w:r>
          </w:p>
          <w:p w:rsidR="006A4F67" w:rsidRDefault="006A4F67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</w:p>
        </w:tc>
      </w:tr>
    </w:tbl>
    <w:p w:rsidR="00F453CD" w:rsidRPr="00F453CD" w:rsidRDefault="00F453CD" w:rsidP="00F453C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651" w:type="dxa"/>
        <w:tblInd w:w="-45" w:type="dxa"/>
        <w:tblLayout w:type="fixed"/>
        <w:tblLook w:val="0000"/>
      </w:tblPr>
      <w:tblGrid>
        <w:gridCol w:w="2563"/>
        <w:gridCol w:w="5954"/>
        <w:gridCol w:w="1134"/>
      </w:tblGrid>
      <w:tr w:rsidR="00F453CD" w:rsidRPr="006A4F67" w:rsidTr="00907D29">
        <w:trPr>
          <w:trHeight w:val="34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453CD" w:rsidRPr="006A4F67" w:rsidTr="00907D29">
        <w:trPr>
          <w:trHeight w:val="25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53CD" w:rsidRPr="006A4F67" w:rsidTr="00907D29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53CD" w:rsidRPr="006A4F67" w:rsidRDefault="00590EBF" w:rsidP="00907D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BE1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  <w:r w:rsidR="000E0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BE1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BE19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E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590EBF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453CD"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553,2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BE199F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C036BE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453CD"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1 06 06000 00 0000 110     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налог*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6620,0</w:t>
            </w:r>
          </w:p>
        </w:tc>
      </w:tr>
      <w:tr w:rsidR="00BE199F" w:rsidRPr="006A4F67" w:rsidTr="00907D29">
        <w:tc>
          <w:tcPr>
            <w:tcW w:w="2563" w:type="dxa"/>
            <w:shd w:val="clear" w:color="auto" w:fill="auto"/>
          </w:tcPr>
          <w:p w:rsidR="00BE199F" w:rsidRPr="006A4F67" w:rsidRDefault="00BE199F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954" w:type="dxa"/>
            <w:shd w:val="clear" w:color="auto" w:fill="auto"/>
          </w:tcPr>
          <w:p w:rsidR="00BE199F" w:rsidRPr="006A4F67" w:rsidRDefault="00BE199F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9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199F" w:rsidRPr="006A4F67" w:rsidRDefault="00BE199F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сельскими поселениями*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1 13 02065 10 0000 130</w:t>
            </w:r>
          </w:p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A4F67" w:rsidRPr="006A4F67" w:rsidTr="00907D29">
        <w:tc>
          <w:tcPr>
            <w:tcW w:w="2563" w:type="dxa"/>
            <w:shd w:val="clear" w:color="auto" w:fill="auto"/>
          </w:tcPr>
          <w:p w:rsidR="006A4F67" w:rsidRPr="006A4F67" w:rsidRDefault="006A4F67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6A4F67" w:rsidRPr="006A4F67" w:rsidRDefault="006A4F67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4F67" w:rsidRPr="006A4F67" w:rsidRDefault="00BE199F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A4F67" w:rsidRPr="006A4F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7D29" w:rsidRPr="006A4F67" w:rsidTr="00907D29">
        <w:tc>
          <w:tcPr>
            <w:tcW w:w="2563" w:type="dxa"/>
            <w:shd w:val="clear" w:color="auto" w:fill="auto"/>
          </w:tcPr>
          <w:p w:rsidR="00907D29" w:rsidRPr="006A4F67" w:rsidRDefault="00907D29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1 16 02010 02 0000 140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907D29" w:rsidRPr="001B4357" w:rsidRDefault="00907D29" w:rsidP="00907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C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7D29" w:rsidRDefault="000E0389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7D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0A3CE7" w:rsidRDefault="000A3CE7" w:rsidP="00F4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954" w:type="dxa"/>
            <w:shd w:val="clear" w:color="auto" w:fill="auto"/>
          </w:tcPr>
          <w:p w:rsidR="000A3CE7" w:rsidRDefault="000A3CE7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175C01" w:rsidP="00175C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</w:t>
            </w:r>
            <w:r w:rsidR="00B71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0E0389" w:rsidP="00175C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5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7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8450,7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907D29" w:rsidP="0090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9594,3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B710AF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246,8</w:t>
            </w:r>
          </w:p>
        </w:tc>
      </w:tr>
      <w:tr w:rsidR="00BE199F" w:rsidRPr="006A4F67" w:rsidTr="00907D29">
        <w:tc>
          <w:tcPr>
            <w:tcW w:w="2563" w:type="dxa"/>
            <w:shd w:val="clear" w:color="auto" w:fill="auto"/>
          </w:tcPr>
          <w:p w:rsidR="00BE199F" w:rsidRPr="006A4F67" w:rsidRDefault="00BE199F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E199F" w:rsidRPr="006A4F67" w:rsidRDefault="002610C6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199F" w:rsidRPr="006A4F67" w:rsidRDefault="000E0389" w:rsidP="00175C0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75C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80,4</w:t>
            </w:r>
          </w:p>
        </w:tc>
      </w:tr>
      <w:tr w:rsidR="00907D29" w:rsidRPr="006A4F67" w:rsidTr="00907D29">
        <w:tc>
          <w:tcPr>
            <w:tcW w:w="2563" w:type="dxa"/>
            <w:shd w:val="clear" w:color="auto" w:fill="auto"/>
          </w:tcPr>
          <w:p w:rsidR="00907D29" w:rsidRDefault="00907D29" w:rsidP="000A3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</w:t>
            </w:r>
            <w:r w:rsidR="000A3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907D29" w:rsidRPr="002610C6" w:rsidRDefault="00907D29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7D29" w:rsidRDefault="00907D29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</w:tr>
      <w:tr w:rsidR="006A4F67" w:rsidRPr="006A4F67" w:rsidTr="00907D29">
        <w:tc>
          <w:tcPr>
            <w:tcW w:w="2563" w:type="dxa"/>
            <w:shd w:val="clear" w:color="auto" w:fill="auto"/>
          </w:tcPr>
          <w:p w:rsidR="006A4F67" w:rsidRPr="006A4F67" w:rsidRDefault="006A4F67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6A4F67" w:rsidRPr="006A4F67" w:rsidRDefault="006A4F67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4F67" w:rsidRPr="006A4F67" w:rsidRDefault="006A4F67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  <w:vAlign w:val="bottom"/>
          </w:tcPr>
          <w:p w:rsidR="00F453CD" w:rsidRPr="006A4F67" w:rsidRDefault="00F453CD" w:rsidP="00F453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0E0389" w:rsidP="00590E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0E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5C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710AF">
              <w:rPr>
                <w:rFonts w:ascii="Times New Roman" w:hAnsi="Times New Roman" w:cs="Times New Roman"/>
                <w:b/>
                <w:sz w:val="24"/>
                <w:szCs w:val="24"/>
              </w:rPr>
              <w:t>78,7</w:t>
            </w:r>
          </w:p>
        </w:tc>
      </w:tr>
    </w:tbl>
    <w:p w:rsidR="006A4F67" w:rsidRDefault="006A4F67" w:rsidP="00F453CD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53CD" w:rsidRDefault="00F453CD" w:rsidP="00F453CD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453CD" w:rsidRPr="003851B2" w:rsidRDefault="00F453CD" w:rsidP="00F453CD">
      <w:pPr>
        <w:pStyle w:val="11"/>
        <w:widowControl w:val="0"/>
        <w:jc w:val="both"/>
        <w:rPr>
          <w:rFonts w:ascii="Times New Roman" w:hAnsi="Times New Roman" w:cs="Times New Roman"/>
        </w:rPr>
      </w:pPr>
      <w:r w:rsidRPr="003851B2">
        <w:rPr>
          <w:rFonts w:ascii="Times New Roman" w:hAnsi="Times New Roman" w:cs="Times New Roman"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21720D" w:rsidRDefault="0021720D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27E5" w:rsidRPr="00A96B59" w:rsidRDefault="000E0389" w:rsidP="005327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27E5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5327E5">
        <w:rPr>
          <w:rFonts w:ascii="Times New Roman" w:hAnsi="Times New Roman"/>
          <w:sz w:val="28"/>
          <w:szCs w:val="28"/>
        </w:rPr>
        <w:t xml:space="preserve"> </w:t>
      </w:r>
    </w:p>
    <w:p w:rsidR="005327E5" w:rsidRPr="00A96B59" w:rsidRDefault="005327E5" w:rsidP="0053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E038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E0389">
        <w:rPr>
          <w:rFonts w:ascii="Times New Roman" w:hAnsi="Times New Roman"/>
          <w:sz w:val="28"/>
          <w:szCs w:val="28"/>
        </w:rPr>
        <w:t>В.А. Белан</w:t>
      </w:r>
    </w:p>
    <w:p w:rsidR="000A47ED" w:rsidRDefault="009A4AB3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31E4">
        <w:rPr>
          <w:rFonts w:ascii="Times New Roman" w:hAnsi="Times New Roman"/>
          <w:sz w:val="28"/>
          <w:szCs w:val="28"/>
        </w:rPr>
        <w:t xml:space="preserve">                      </w:t>
      </w: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E31D2" w:rsidRDefault="00E031E4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31A9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E31D2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53D8" w:rsidRDefault="002453D8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53D8" w:rsidRDefault="002453D8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4AB3" w:rsidRPr="00E403C5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A5113">
        <w:rPr>
          <w:rFonts w:ascii="Times New Roman" w:hAnsi="Times New Roman"/>
          <w:sz w:val="28"/>
          <w:szCs w:val="28"/>
        </w:rPr>
        <w:t xml:space="preserve">ПРИЛОЖЕНИЕ </w:t>
      </w:r>
      <w:r w:rsidR="000A3CE7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BB28C5" w:rsidRDefault="00E031E4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83D53">
        <w:rPr>
          <w:rFonts w:ascii="Times New Roman" w:hAnsi="Times New Roman"/>
          <w:sz w:val="28"/>
          <w:szCs w:val="28"/>
        </w:rPr>
        <w:t xml:space="preserve">     </w:t>
      </w:r>
      <w:r w:rsidR="00C036BE">
        <w:rPr>
          <w:rFonts w:ascii="Times New Roman" w:hAnsi="Times New Roman"/>
          <w:sz w:val="28"/>
          <w:szCs w:val="28"/>
        </w:rPr>
        <w:t xml:space="preserve"> </w:t>
      </w:r>
      <w:r w:rsidR="002453D8" w:rsidRPr="000671A6">
        <w:rPr>
          <w:rFonts w:ascii="Times New Roman" w:hAnsi="Times New Roman"/>
          <w:sz w:val="28"/>
          <w:szCs w:val="28"/>
        </w:rPr>
        <w:t xml:space="preserve">от </w:t>
      </w:r>
      <w:r w:rsidR="002453D8">
        <w:rPr>
          <w:rFonts w:ascii="Times New Roman" w:hAnsi="Times New Roman"/>
          <w:sz w:val="28"/>
          <w:szCs w:val="28"/>
        </w:rPr>
        <w:t xml:space="preserve">07.10.2020  </w:t>
      </w:r>
      <w:r w:rsidR="002453D8" w:rsidRPr="000671A6">
        <w:rPr>
          <w:rFonts w:ascii="Times New Roman" w:hAnsi="Times New Roman"/>
          <w:sz w:val="28"/>
          <w:szCs w:val="28"/>
        </w:rPr>
        <w:t>№</w:t>
      </w:r>
      <w:r w:rsidR="002453D8">
        <w:rPr>
          <w:rFonts w:ascii="Times New Roman" w:hAnsi="Times New Roman"/>
          <w:sz w:val="28"/>
          <w:szCs w:val="28"/>
        </w:rPr>
        <w:t xml:space="preserve"> 18/65</w:t>
      </w:r>
    </w:p>
    <w:p w:rsidR="00D314AB" w:rsidRPr="00E403C5" w:rsidRDefault="009A600E" w:rsidP="009A600E">
      <w:pPr>
        <w:pStyle w:val="a7"/>
        <w:tabs>
          <w:tab w:val="clear" w:pos="4677"/>
          <w:tab w:val="clear" w:pos="9355"/>
          <w:tab w:val="left" w:pos="2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>ПРИЛОЖЕНИЕ № 4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9A4AB3" w:rsidRDefault="009A4AB3" w:rsidP="009A4AB3">
      <w:pPr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109C5">
        <w:rPr>
          <w:rFonts w:ascii="Times New Roman" w:hAnsi="Times New Roman"/>
          <w:sz w:val="28"/>
          <w:szCs w:val="28"/>
        </w:rPr>
        <w:t xml:space="preserve"> от </w:t>
      </w:r>
      <w:r w:rsidR="000671A6">
        <w:rPr>
          <w:rFonts w:ascii="Times New Roman" w:hAnsi="Times New Roman"/>
          <w:sz w:val="28"/>
          <w:szCs w:val="28"/>
        </w:rPr>
        <w:t>19.12.2019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г.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0671A6">
        <w:rPr>
          <w:rFonts w:ascii="Times New Roman" w:hAnsi="Times New Roman"/>
          <w:sz w:val="28"/>
          <w:szCs w:val="28"/>
        </w:rPr>
        <w:t>5/23</w:t>
      </w:r>
    </w:p>
    <w:tbl>
      <w:tblPr>
        <w:tblW w:w="10226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084"/>
        <w:gridCol w:w="567"/>
        <w:gridCol w:w="429"/>
        <w:gridCol w:w="1523"/>
        <w:gridCol w:w="24"/>
        <w:gridCol w:w="7"/>
        <w:gridCol w:w="25"/>
      </w:tblGrid>
      <w:tr w:rsidR="000671A6" w:rsidRPr="000671A6" w:rsidTr="000671A6">
        <w:trPr>
          <w:gridAfter w:val="2"/>
          <w:wAfter w:w="32" w:type="dxa"/>
          <w:trHeight w:val="65"/>
        </w:trPr>
        <w:tc>
          <w:tcPr>
            <w:tcW w:w="10170" w:type="dxa"/>
            <w:gridSpan w:val="5"/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бюджета Новолеушковского  сельского поселения Павловского района по разделам и подразделам классификации расходов бюджетов на 2020 год</w:t>
            </w:r>
          </w:p>
        </w:tc>
        <w:tc>
          <w:tcPr>
            <w:tcW w:w="24" w:type="dxa"/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1A6" w:rsidRPr="000671A6" w:rsidTr="000671A6">
        <w:trPr>
          <w:gridAfter w:val="2"/>
          <w:wAfter w:w="32" w:type="dxa"/>
          <w:trHeight w:val="65"/>
        </w:trPr>
        <w:tc>
          <w:tcPr>
            <w:tcW w:w="1017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671A6">
              <w:rPr>
                <w:rFonts w:ascii="Times New Roman" w:hAnsi="Times New Roman" w:cs="Times New Roman"/>
                <w:szCs w:val="28"/>
              </w:rPr>
              <w:t>(тыс. рублей)</w:t>
            </w:r>
          </w:p>
        </w:tc>
        <w:tc>
          <w:tcPr>
            <w:tcW w:w="24" w:type="dxa"/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71A6" w:rsidRPr="000671A6" w:rsidTr="00024DFD">
        <w:trPr>
          <w:trHeight w:val="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A6" w:rsidRPr="000671A6" w:rsidRDefault="00024DFD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55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E0389" w:rsidRDefault="000E0389" w:rsidP="00590EBF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0E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75C01">
              <w:rPr>
                <w:rFonts w:ascii="Times New Roman" w:hAnsi="Times New Roman" w:cs="Times New Roman"/>
                <w:b/>
                <w:sz w:val="24"/>
                <w:szCs w:val="24"/>
              </w:rPr>
              <w:t> 7</w:t>
            </w:r>
            <w:r w:rsidR="00B710AF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5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napToGrid w:val="0"/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3C710F" w:rsidP="00590EBF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="00590E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0389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96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C036BE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5279,5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4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4E4CFC" w:rsidP="00590EBF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C71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90E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E0389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B710AF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268,0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B710AF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268,0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F11370" w:rsidP="00BA44D8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BA44D8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F11370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0671A6" w:rsidRPr="000671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BA44D8" w:rsidRDefault="00BA44D8" w:rsidP="00404D51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D8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55212D" w:rsidRDefault="0055212D" w:rsidP="00590EBF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0E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212D">
              <w:rPr>
                <w:rFonts w:ascii="Times New Roman" w:hAnsi="Times New Roman" w:cs="Times New Roman"/>
                <w:b/>
                <w:sz w:val="24"/>
                <w:szCs w:val="24"/>
              </w:rPr>
              <w:t>293,0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55212D" w:rsidP="00590EBF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590EBF" w:rsidP="004E4CFC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4246,5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3C710F" w:rsidP="00F11370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CE34A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671A6" w:rsidRPr="000671A6" w:rsidTr="003C710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42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>03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BA44D8" w:rsidRDefault="003C710F" w:rsidP="00590EBF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EB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0E038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E0389" w:rsidP="00404D51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120,3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E0389" w:rsidP="00404D51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120,3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B62976" w:rsidP="00175C01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75C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A3CE7"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55212D" w:rsidP="00175C01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5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3CE7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BA44D8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184,5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404D51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12D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BA44D8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1A6" w:rsidRPr="000671A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671A6" w:rsidRPr="0055212D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55212D" w:rsidRDefault="000A3CE7" w:rsidP="00B6297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1693,2</w:t>
            </w:r>
          </w:p>
        </w:tc>
      </w:tr>
      <w:tr w:rsidR="000671A6" w:rsidRPr="000671A6" w:rsidTr="00024DF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A3CE7" w:rsidP="00B6297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1693,2</w:t>
            </w:r>
          </w:p>
        </w:tc>
      </w:tr>
    </w:tbl>
    <w:p w:rsidR="000671A6" w:rsidRDefault="000671A6" w:rsidP="009A4AB3">
      <w:pPr>
        <w:pStyle w:val="11"/>
        <w:widowControl w:val="0"/>
        <w:rPr>
          <w:rFonts w:ascii="Times New Roman" w:hAnsi="Times New Roman" w:cs="Times New Roman"/>
          <w:sz w:val="24"/>
          <w:szCs w:val="24"/>
        </w:rPr>
      </w:pPr>
    </w:p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7E5" w:rsidRPr="00A96B59" w:rsidRDefault="000E0389" w:rsidP="005327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27E5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5327E5">
        <w:rPr>
          <w:rFonts w:ascii="Times New Roman" w:hAnsi="Times New Roman"/>
          <w:sz w:val="28"/>
          <w:szCs w:val="28"/>
        </w:rPr>
        <w:t xml:space="preserve"> </w:t>
      </w:r>
    </w:p>
    <w:p w:rsidR="005327E5" w:rsidRPr="00A96B59" w:rsidRDefault="005327E5" w:rsidP="0053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E038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E0389">
        <w:rPr>
          <w:rFonts w:ascii="Times New Roman" w:hAnsi="Times New Roman"/>
          <w:sz w:val="28"/>
          <w:szCs w:val="28"/>
        </w:rPr>
        <w:t>В.А. Белан</w:t>
      </w: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0A47ED" w:rsidRDefault="00315E6C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121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13F39">
        <w:rPr>
          <w:rFonts w:ascii="Times New Roman" w:hAnsi="Times New Roman"/>
          <w:sz w:val="28"/>
          <w:szCs w:val="28"/>
        </w:rPr>
        <w:t xml:space="preserve">    </w:t>
      </w:r>
      <w:r w:rsidR="00461216">
        <w:rPr>
          <w:rFonts w:ascii="Times New Roman" w:hAnsi="Times New Roman"/>
          <w:sz w:val="28"/>
          <w:szCs w:val="28"/>
        </w:rPr>
        <w:t xml:space="preserve"> </w:t>
      </w:r>
      <w:r w:rsidR="00613F39">
        <w:rPr>
          <w:rFonts w:ascii="Times New Roman" w:hAnsi="Times New Roman"/>
          <w:sz w:val="28"/>
          <w:szCs w:val="28"/>
        </w:rPr>
        <w:t xml:space="preserve">   </w:t>
      </w:r>
      <w:r w:rsidR="00461216">
        <w:rPr>
          <w:rFonts w:ascii="Times New Roman" w:hAnsi="Times New Roman"/>
          <w:sz w:val="28"/>
          <w:szCs w:val="28"/>
        </w:rPr>
        <w:t xml:space="preserve">    </w:t>
      </w: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E0389" w:rsidRDefault="000E0389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E0389" w:rsidRDefault="000E0389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61216" w:rsidRPr="00E403C5" w:rsidRDefault="00F11370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A5113">
        <w:rPr>
          <w:rFonts w:ascii="Times New Roman" w:hAnsi="Times New Roman"/>
          <w:sz w:val="28"/>
          <w:szCs w:val="28"/>
        </w:rPr>
        <w:t xml:space="preserve"> ПРИЛОЖЕНИЕ </w:t>
      </w:r>
      <w:r w:rsidR="00461216">
        <w:rPr>
          <w:rFonts w:ascii="Times New Roman" w:hAnsi="Times New Roman"/>
          <w:sz w:val="28"/>
          <w:szCs w:val="28"/>
        </w:rPr>
        <w:t xml:space="preserve"> </w:t>
      </w:r>
      <w:r w:rsidR="000A3CE7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613F39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04D51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</w:t>
      </w:r>
      <w:r w:rsidR="00404D51">
        <w:rPr>
          <w:rFonts w:ascii="Times New Roman" w:hAnsi="Times New Roman"/>
          <w:sz w:val="28"/>
          <w:szCs w:val="28"/>
        </w:rPr>
        <w:t xml:space="preserve">    </w:t>
      </w:r>
    </w:p>
    <w:p w:rsidR="00461216" w:rsidRPr="00E403C5" w:rsidRDefault="00404D51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1216" w:rsidRPr="00E403C5">
        <w:rPr>
          <w:rFonts w:ascii="Times New Roman" w:hAnsi="Times New Roman"/>
          <w:sz w:val="28"/>
          <w:szCs w:val="28"/>
        </w:rPr>
        <w:t xml:space="preserve">Павловского района </w:t>
      </w:r>
    </w:p>
    <w:p w:rsidR="00896CC4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783D53">
        <w:rPr>
          <w:rFonts w:ascii="Times New Roman" w:hAnsi="Times New Roman"/>
          <w:sz w:val="28"/>
          <w:szCs w:val="28"/>
        </w:rPr>
        <w:t xml:space="preserve">  </w:t>
      </w:r>
      <w:r w:rsidR="00404D5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453D8" w:rsidRPr="000671A6">
        <w:rPr>
          <w:rFonts w:ascii="Times New Roman" w:hAnsi="Times New Roman"/>
          <w:sz w:val="28"/>
          <w:szCs w:val="28"/>
        </w:rPr>
        <w:t xml:space="preserve">от </w:t>
      </w:r>
      <w:r w:rsidR="002453D8">
        <w:rPr>
          <w:rFonts w:ascii="Times New Roman" w:hAnsi="Times New Roman"/>
          <w:sz w:val="28"/>
          <w:szCs w:val="28"/>
        </w:rPr>
        <w:t xml:space="preserve">07.10.2020  </w:t>
      </w:r>
      <w:r w:rsidR="002453D8" w:rsidRPr="000671A6">
        <w:rPr>
          <w:rFonts w:ascii="Times New Roman" w:hAnsi="Times New Roman"/>
          <w:sz w:val="28"/>
          <w:szCs w:val="28"/>
        </w:rPr>
        <w:t>№</w:t>
      </w:r>
      <w:r w:rsidR="002453D8">
        <w:rPr>
          <w:rFonts w:ascii="Times New Roman" w:hAnsi="Times New Roman"/>
          <w:sz w:val="28"/>
          <w:szCs w:val="28"/>
        </w:rPr>
        <w:t xml:space="preserve"> 18/65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>ПРИЛОЖЕНИЕ № 5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19.</w:t>
      </w:r>
      <w:r w:rsidR="007C65D7">
        <w:rPr>
          <w:rFonts w:ascii="Times New Roman" w:hAnsi="Times New Roman"/>
          <w:sz w:val="28"/>
          <w:szCs w:val="28"/>
        </w:rPr>
        <w:t>12.201</w:t>
      </w:r>
      <w:r w:rsidR="000671A6">
        <w:rPr>
          <w:rFonts w:ascii="Times New Roman" w:hAnsi="Times New Roman"/>
          <w:sz w:val="28"/>
          <w:szCs w:val="28"/>
        </w:rPr>
        <w:t>9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0671A6">
        <w:rPr>
          <w:rFonts w:ascii="Times New Roman" w:hAnsi="Times New Roman"/>
          <w:sz w:val="28"/>
          <w:szCs w:val="28"/>
        </w:rPr>
        <w:t>5/23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0671A6">
        <w:rPr>
          <w:rFonts w:ascii="Times New Roman" w:hAnsi="Times New Roman"/>
          <w:b/>
          <w:sz w:val="28"/>
          <w:szCs w:val="28"/>
        </w:rPr>
        <w:t>20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P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10349" w:type="dxa"/>
        <w:tblInd w:w="-885" w:type="dxa"/>
        <w:tblLook w:val="04A0"/>
      </w:tblPr>
      <w:tblGrid>
        <w:gridCol w:w="567"/>
        <w:gridCol w:w="5388"/>
        <w:gridCol w:w="1842"/>
        <w:gridCol w:w="993"/>
        <w:gridCol w:w="1559"/>
      </w:tblGrid>
      <w:tr w:rsidR="00C73943" w:rsidRPr="001C6CBC" w:rsidTr="00B9705C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13:B179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C73943" w:rsidRPr="001C6CBC" w:rsidTr="00B970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43" w:rsidRPr="001C6CBC" w:rsidRDefault="00F44DC2" w:rsidP="00FD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C2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2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</w:tr>
      <w:tr w:rsidR="00C73943" w:rsidRPr="001C6CBC" w:rsidTr="00B9705C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B1302" w:rsidP="006B7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B79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5220,8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5220,8</w:t>
            </w:r>
          </w:p>
        </w:tc>
      </w:tr>
      <w:tr w:rsidR="00C73943" w:rsidRPr="001C6CBC" w:rsidTr="00B9705C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5087,4</w:t>
            </w:r>
          </w:p>
        </w:tc>
      </w:tr>
      <w:tr w:rsidR="00C73943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56,90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76,50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73943" w:rsidRPr="001C6CBC" w:rsidTr="00B9705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73943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73943" w:rsidRPr="001C6CBC" w:rsidTr="00B9705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B794A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A4364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C73943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B794A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A4364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C73943" w:rsidRPr="001C6CBC" w:rsidTr="00B9705C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24,80</w:t>
            </w:r>
          </w:p>
        </w:tc>
      </w:tr>
      <w:tr w:rsidR="00BA4364" w:rsidRPr="001C6CBC" w:rsidTr="00BA4364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1C6CBC" w:rsidRDefault="00BA436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Pr="001C6CBC" w:rsidRDefault="006B794A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A4364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B9705C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05C" w:rsidRPr="00EC65EA" w:rsidRDefault="00B9705C" w:rsidP="00CC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EC65EA" w:rsidRDefault="00B9705C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9705C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05C" w:rsidRPr="00EC65EA" w:rsidRDefault="00B9705C" w:rsidP="00CC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EC65EA" w:rsidRDefault="00B9705C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9705C" w:rsidRPr="001C6CBC" w:rsidTr="00B9705C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05C" w:rsidRPr="00EC65EA" w:rsidRDefault="00B9705C" w:rsidP="00CC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EC65EA" w:rsidRDefault="00B9705C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73943" w:rsidRPr="001C6CBC" w:rsidTr="00B9705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73943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73943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77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73943" w:rsidRPr="001C6CBC" w:rsidTr="00B9705C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77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73943" w:rsidRPr="001C6CBC" w:rsidTr="00B9705C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77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77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73943" w:rsidRPr="001C6CBC" w:rsidTr="00B9705C">
        <w:trPr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3084,1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77099A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73943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73943" w:rsidRPr="001C6CBC" w:rsidTr="00B9705C">
        <w:trPr>
          <w:trHeight w:val="1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 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Новолеушковского сельского поселения Павловского района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61,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3943" w:rsidRPr="001C6CBC" w:rsidTr="00B9705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C73943" w:rsidRPr="001C6CBC" w:rsidTr="00B9705C">
        <w:trPr>
          <w:trHeight w:val="6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C73943" w:rsidRPr="001C6CBC" w:rsidTr="00B9705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C73943" w:rsidRPr="001C6CBC" w:rsidTr="00B9705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2020 году»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77099A" w:rsidP="00F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71E0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73943" w:rsidRPr="001C6CBC" w:rsidTr="00B9705C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77099A" w:rsidP="00F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71E0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77099A" w:rsidP="00F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71E0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7394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77099A" w:rsidP="00F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871E0F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71A99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242873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елевая 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обеспечения стабильной деятельности администрации Новолеушковского сельского поселения Павловского района в 2019 году»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1A99" w:rsidRPr="001C6CBC" w:rsidTr="00B9705C">
        <w:trPr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242873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полноценной и бесперебойной работы администрации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1A99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EC65EA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1A99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EC65EA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C73943" w:rsidRPr="001C6CBC" w:rsidTr="00B9705C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943" w:rsidRPr="001C6CBC" w:rsidTr="00B9705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943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943" w:rsidRPr="001C6CBC" w:rsidTr="00B9705C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943" w:rsidRPr="001C6CBC" w:rsidTr="00B9705C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2017-2019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C73943" w:rsidRPr="001C6CBC" w:rsidTr="00B9705C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C73943" w:rsidRPr="001C6CBC" w:rsidTr="00B9705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C73943" w:rsidRPr="001C6CBC" w:rsidTr="00B9705C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2019-2020 годах»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2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FE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2020 году работ по уточнению записей похозяйственного учета»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81A1F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C73943" w:rsidRPr="001C6CBC" w:rsidTr="00B9705C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81A1F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C73943" w:rsidRPr="001C6CBC" w:rsidTr="00B9705C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81A1F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C73943" w:rsidRPr="001C6CBC" w:rsidTr="00B9705C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81A1F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3C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5FD1"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3C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5FD1"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3C5FD1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243,00</w:t>
            </w:r>
          </w:p>
        </w:tc>
      </w:tr>
      <w:tr w:rsidR="00C73943" w:rsidRPr="001C6CBC" w:rsidTr="00B9705C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3C5FD1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73943" w:rsidRPr="001C6CBC" w:rsidTr="00B9705C">
        <w:trPr>
          <w:trHeight w:val="1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11370" w:rsidP="00CF1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198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71E0F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C73943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71E0F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C73943" w:rsidRPr="001C6CBC" w:rsidTr="00B9705C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71E0F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C73943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71E0F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C73943" w:rsidRPr="001C6CBC" w:rsidTr="00B9705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71E0F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71E0F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71E0F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71E0F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F198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C73943" w:rsidRPr="001C6CBC" w:rsidTr="00B9705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F198E" w:rsidP="00CF1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F198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C73943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F198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C73943" w:rsidRPr="001C6CBC" w:rsidTr="00B9705C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681A1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F198E" w:rsidRPr="001C6CBC" w:rsidTr="00681A1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E" w:rsidRPr="001C6CBC" w:rsidRDefault="00CF198E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198E" w:rsidRPr="00EC65EA" w:rsidRDefault="00CF198E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тории от чрезвычайных ситуаций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и техногенного характера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198E" w:rsidRPr="001C6CBC" w:rsidTr="00CF198E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E" w:rsidRPr="001C6CBC" w:rsidRDefault="00CF198E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198E" w:rsidRPr="00EC65EA" w:rsidRDefault="00CF198E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контейнера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198E" w:rsidRPr="001C6CBC" w:rsidTr="00681A1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E" w:rsidRPr="001C6CBC" w:rsidRDefault="00CF198E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198E" w:rsidRPr="00EC65EA" w:rsidRDefault="00CF198E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198E" w:rsidRPr="001C6CBC" w:rsidTr="00681A1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E" w:rsidRPr="001C6CBC" w:rsidRDefault="00CF198E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198E" w:rsidRPr="00EC65EA" w:rsidRDefault="00CF198E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3943" w:rsidRPr="001C6CBC" w:rsidTr="00B9705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73943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73943" w:rsidRPr="001C6CBC" w:rsidTr="00B9705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B970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681A1F">
        <w:trPr>
          <w:trHeight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B9705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681A1F">
        <w:trPr>
          <w:trHeight w:val="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681A1F">
        <w:trPr>
          <w:trHeight w:val="1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2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2487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B76A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2487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B76A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24873" w:rsidP="00B7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B76A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2487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B76A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«Устойчивое развитие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E34A7" w:rsidP="00EC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газификации в Новолеушковском сельском поселении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E34A7" w:rsidP="00EC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C73943" w:rsidRPr="001C6CBC" w:rsidTr="00EC2FA9">
        <w:trPr>
          <w:trHeight w:val="1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Подземный газопровод среднего давления по ул.Школьной от жилого дома №22 до жилого дома №26. ШРП. Подземный газопровод низкого давления от ШРП до границы участка жилого дома №28 в хуторе Первомайском Павловского района Краснодарского края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E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</w:t>
            </w:r>
            <w:r w:rsidR="00ED4B86">
              <w:rPr>
                <w:rFonts w:ascii="Times New Roman" w:eastAsia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394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E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</w:t>
            </w:r>
            <w:r w:rsidR="00ED4B86">
              <w:rPr>
                <w:rFonts w:ascii="Times New Roman" w:eastAsia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11370" w:rsidP="00EC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D4B86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6" w:rsidRPr="001C6CBC" w:rsidRDefault="00ED4B8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B86" w:rsidRPr="001C6CBC" w:rsidRDefault="00ED4B86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4B86" w:rsidRPr="001C6CBC" w:rsidRDefault="00ED4B86" w:rsidP="00E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D4B86" w:rsidRPr="001C6CBC" w:rsidRDefault="00ED4B8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6" w:rsidRPr="001C6CBC" w:rsidRDefault="00CE34A7" w:rsidP="00CE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ED4B86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6" w:rsidRPr="001C6CBC" w:rsidRDefault="00ED4B8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B86" w:rsidRPr="001C6CBC" w:rsidRDefault="00EC2FA9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4B86" w:rsidRPr="001C6CBC" w:rsidRDefault="00ED4B86" w:rsidP="00E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D4B86" w:rsidRPr="001C6CBC" w:rsidRDefault="00EC2FA9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4B86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6" w:rsidRPr="001C6CBC" w:rsidRDefault="00455535" w:rsidP="00632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E16A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A3" w:rsidRPr="001C6CBC" w:rsidRDefault="00AE16A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A3" w:rsidRPr="001C6CBC" w:rsidRDefault="00AE16A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E16A3" w:rsidRPr="001C6CBC" w:rsidRDefault="00AE16A3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16A3" w:rsidRPr="001C6CBC" w:rsidRDefault="00AE16A3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A3" w:rsidRDefault="00455535" w:rsidP="00632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9B4E44" w:rsidRPr="001C6CBC" w:rsidTr="00A01962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3249B6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B4E44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B4E44" w:rsidRPr="001C6CBC" w:rsidTr="00B9705C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1C6CBC" w:rsidTr="00824873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генератора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Default="009B4E4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  <w:p w:rsidR="006F008B" w:rsidRDefault="006F008B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08B" w:rsidRDefault="006F008B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08B" w:rsidRPr="001C6CBC" w:rsidRDefault="006F008B" w:rsidP="006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E44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Бесперебойная работа муниципального унитарного предприятия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3249B6" w:rsidRPr="001C6CBC" w:rsidTr="00A01962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0F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A0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Pr="001C6CBC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9B6" w:rsidRPr="001C6CBC" w:rsidTr="00A01962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0F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нормативно-технической документации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A0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Pr="001C6CBC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9B6" w:rsidRPr="001C6CBC" w:rsidTr="00A01962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0F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актуализации схемы водоснабжения и водоотведения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618" w:rsidRDefault="00327618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618" w:rsidRDefault="00327618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618" w:rsidRDefault="00327618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618" w:rsidRPr="001C6CBC" w:rsidRDefault="00327618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9B6" w:rsidRPr="001C6CBC" w:rsidTr="00A01962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0F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Pr="001C6CBC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73943" w:rsidRPr="001C6CBC" w:rsidTr="00B76AD3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5" w:rsidRPr="001C6CBC" w:rsidRDefault="006B794A" w:rsidP="00F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5327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EC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2FA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EC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2FA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73943" w:rsidRPr="001C6CBC" w:rsidTr="00B9705C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EC2FA9" w:rsidP="00EC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73943" w:rsidRPr="001C6CBC" w:rsidTr="00B9705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EC2FA9" w:rsidP="00B7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766130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08,50</w:t>
            </w:r>
          </w:p>
        </w:tc>
      </w:tr>
      <w:tr w:rsidR="00C73943" w:rsidRPr="001C6CBC" w:rsidTr="00B9705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766130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08,50</w:t>
            </w:r>
          </w:p>
        </w:tc>
      </w:tr>
      <w:tr w:rsidR="00C73943" w:rsidRPr="001C6CBC" w:rsidTr="00B9705C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766130" w:rsidP="0069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08,50</w:t>
            </w:r>
          </w:p>
        </w:tc>
      </w:tr>
      <w:tr w:rsidR="00C73943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766130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08,50</w:t>
            </w:r>
          </w:p>
        </w:tc>
      </w:tr>
      <w:tr w:rsidR="00C73943" w:rsidRPr="001C6CBC" w:rsidTr="00B9705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B7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B7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B7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B7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B794A" w:rsidP="00BA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BA43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327E5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73943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B794A" w:rsidP="00BA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BA43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327E5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73943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766130" w:rsidP="00FE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81A1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73943" w:rsidRPr="001C6CBC" w:rsidTr="00B9705C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766130" w:rsidP="0076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272,4</w:t>
            </w:r>
          </w:p>
        </w:tc>
      </w:tr>
      <w:tr w:rsidR="00C73943" w:rsidRPr="001C6CBC" w:rsidTr="00B9705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6B7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79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327E5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7394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6B7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79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327E5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BA436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EC65EA" w:rsidRDefault="00BA436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инициативного бюджетирования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Default="00BA436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36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EC65EA" w:rsidRDefault="00BA436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парка станицы Новолеушковской, ул.Красная,д.11Г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Default="00BA436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364" w:rsidRPr="001C6CBC" w:rsidTr="00BA4364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EC65EA" w:rsidRDefault="00BA436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A436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EC65EA" w:rsidRDefault="00BA436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96CC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 бюджета муниципального образования Павловский район бюджетам сельских поселений, входящих в состав муниципального образования, бюджету которого предоставлена иная дотация из краевого бюджета в случае поощрения (премирования) победителей краевых конкурсов (смотров – конкурсов)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8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896CC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8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62950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82487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73" w:rsidRPr="001C6CBC" w:rsidRDefault="0082487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24873" w:rsidRPr="003C710F" w:rsidRDefault="00824873" w:rsidP="0040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современной городской среды 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на 2018-2024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8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73" w:rsidRDefault="0082487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487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73" w:rsidRPr="001C6CBC" w:rsidRDefault="0082487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24873" w:rsidRPr="00EC65EA" w:rsidRDefault="00824873" w:rsidP="0040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 по адресу: Краснодарский край, Павловский район, ст.Новолеушковская, ул.Красная 11Г,территории прилегающей к Дому культуры по адресу: Краснодарский край, Павловский район, ст.Новолеушковская, ул.Красная,13 и тротуара по ул.Ленина от ул.Красной до ул. Жлобы»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82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73" w:rsidRDefault="0082487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487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73" w:rsidRPr="001C6CBC" w:rsidRDefault="0082487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24873" w:rsidRPr="00EC65EA" w:rsidRDefault="00824873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82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73" w:rsidRDefault="0082487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487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73" w:rsidRPr="001C6CBC" w:rsidRDefault="0082487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24873" w:rsidRPr="00EC65EA" w:rsidRDefault="00824873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8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73" w:rsidRDefault="0082487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96CC4" w:rsidRPr="001C6CBC" w:rsidTr="00B9705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оздоровлению молодежи в Новолеушковском сельском поселении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681A1F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896CC4" w:rsidRPr="001C6CBC" w:rsidTr="00B76AD3">
        <w:trPr>
          <w:trHeight w:val="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Новолеушковского сельского поселения Павловского района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896CC4" w:rsidRPr="001C6CBC" w:rsidTr="00B76AD3">
        <w:trPr>
          <w:trHeight w:val="1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896CC4" w:rsidRPr="001C6CBC" w:rsidTr="00B9705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896CC4" w:rsidRPr="001C6CBC" w:rsidTr="00B9705C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896CC4" w:rsidRPr="001C6CBC" w:rsidTr="00B76AD3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11587,9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896CC4" w:rsidRPr="001C6CBC" w:rsidTr="00B9705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896CC4" w:rsidRPr="001C6CBC" w:rsidTr="00B9705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BA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896CC4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896CC4" w:rsidRPr="001C6CBC" w:rsidTr="00B9705C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896CC4" w:rsidRPr="001C6CBC" w:rsidTr="00B9705C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896CC4" w:rsidRPr="001C6CBC" w:rsidTr="00B9705C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896CC4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896CC4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896CC4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896CC4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896CC4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896CC4" w:rsidRPr="001C6CBC" w:rsidTr="00B9705C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клубных учреждений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896CC4" w:rsidRPr="001C6CBC" w:rsidTr="00B9705C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пунктов с численностью жителей до 50 тыс.человек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896CC4" w:rsidRPr="001C6CBC" w:rsidTr="00B9705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одежды сцены для МБУ «ДК Новолеушковского сп»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896CC4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896CC4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EC65EA" w:rsidRDefault="00896CC4" w:rsidP="008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«Укрепление материально-технической базы библиотек находящихся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96CC4" w:rsidRPr="001C6CBC" w:rsidTr="00871E0F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EC65EA" w:rsidRDefault="00896CC4" w:rsidP="008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96CC4" w:rsidRPr="001C6CBC" w:rsidTr="00871E0F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EC65EA" w:rsidRDefault="00896CC4" w:rsidP="008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96CC4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F44DC2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C2" w:rsidRPr="001C6CBC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DC2" w:rsidRPr="00EC65EA" w:rsidRDefault="00F44DC2" w:rsidP="002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Муниципального бюджетного учреждения «Дворец культуры Новолеушковского сельского поселения»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DC2" w:rsidRDefault="00F44DC2" w:rsidP="0024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C2" w:rsidRDefault="00F44DC2" w:rsidP="00F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4DC2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C2" w:rsidRPr="001C6CBC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DC2" w:rsidRPr="00EC65EA" w:rsidRDefault="00F44DC2" w:rsidP="002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 (сплит-систем)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DC2" w:rsidRDefault="00F44DC2" w:rsidP="0024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C2" w:rsidRDefault="00F44DC2" w:rsidP="00F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4DC2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C2" w:rsidRPr="001C6CBC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DC2" w:rsidRPr="00EC65EA" w:rsidRDefault="00F44DC2" w:rsidP="002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вопросов социально значимых вопросов местного значения городских и сельских поселений Краснодарского края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DC2" w:rsidRDefault="00F44DC2" w:rsidP="00F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87 0 01 62980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C2" w:rsidRDefault="00F44DC2" w:rsidP="00F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DC2" w:rsidRDefault="00F44DC2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4DC2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C2" w:rsidRPr="001C6CBC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DC2" w:rsidRPr="001C6CBC" w:rsidRDefault="00F44DC2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DC2" w:rsidRDefault="00F44DC2" w:rsidP="00F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87 0 01 62980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6CC4" w:rsidRPr="001C6CBC" w:rsidTr="00B9705C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BA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96CC4" w:rsidRPr="001C6CBC" w:rsidTr="00B9705C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BA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96CC4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BA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96CC4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96CC4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896CC4" w:rsidRPr="001C6CBC" w:rsidTr="00B9705C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896CC4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896CC4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896CC4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896CC4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896CC4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896CC4" w:rsidRPr="001C6CBC" w:rsidTr="00B970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896CC4" w:rsidRPr="001C6CBC" w:rsidTr="00681A1F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граждан, оказавшихся в трудной жизненной ситуации и нуждающихся в социальной защите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6CC4" w:rsidRPr="001C6CBC" w:rsidTr="00681A1F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6CC4" w:rsidRPr="001C6CBC" w:rsidTr="00681A1F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6CC4" w:rsidRPr="001C6CBC" w:rsidTr="00681A1F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правопорядка, профилактика правонарушений и усиление борьбы с преступностью на территории Новолеушковского сельского поселения на 2019-2020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45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6CC4" w:rsidRPr="001C6CBC" w:rsidTr="00681A1F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борьбы с преступностью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45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6CC4" w:rsidRPr="001C6CBC" w:rsidTr="00681A1F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45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6CC4" w:rsidRPr="001C6CBC" w:rsidTr="00681A1F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45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242873" w:rsidRDefault="00896CC4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2019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BA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242873" w:rsidRDefault="00896CC4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896CC4" w:rsidRPr="001C6CBC" w:rsidTr="00B9705C">
        <w:trPr>
          <w:trHeight w:val="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242873" w:rsidRDefault="00896CC4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BA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896CC4" w:rsidRPr="001C6CBC" w:rsidTr="00B9705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786,00</w:t>
            </w:r>
          </w:p>
        </w:tc>
      </w:tr>
      <w:tr w:rsidR="00896CC4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6CC4" w:rsidRPr="001C6CBC" w:rsidTr="00B9705C">
        <w:trPr>
          <w:trHeight w:val="7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9B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9B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786,00</w:t>
            </w:r>
          </w:p>
        </w:tc>
      </w:tr>
      <w:tr w:rsidR="00896CC4" w:rsidRPr="001C6CBC" w:rsidTr="00B9705C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786,00</w:t>
            </w:r>
          </w:p>
        </w:tc>
      </w:tr>
    </w:tbl>
    <w:p w:rsidR="00824873" w:rsidRDefault="00824873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4873" w:rsidRDefault="00824873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65D7" w:rsidRPr="001D745E" w:rsidRDefault="007C65D7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D745E">
        <w:rPr>
          <w:rFonts w:ascii="Times New Roman" w:hAnsi="Times New Roman"/>
          <w:sz w:val="28"/>
          <w:szCs w:val="28"/>
        </w:rPr>
        <w:t>Глава Новолеушковского сельского</w:t>
      </w:r>
    </w:p>
    <w:p w:rsidR="009D3FDA" w:rsidRPr="001D745E" w:rsidRDefault="007C65D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45E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 </w:t>
      </w:r>
      <w:r w:rsidR="0073379F" w:rsidRPr="001D745E">
        <w:rPr>
          <w:rFonts w:ascii="Times New Roman" w:hAnsi="Times New Roman"/>
          <w:sz w:val="28"/>
          <w:szCs w:val="28"/>
        </w:rPr>
        <w:t xml:space="preserve">   </w:t>
      </w:r>
      <w:r w:rsidRPr="001D745E">
        <w:rPr>
          <w:rFonts w:ascii="Times New Roman" w:hAnsi="Times New Roman"/>
          <w:sz w:val="28"/>
          <w:szCs w:val="28"/>
        </w:rPr>
        <w:t xml:space="preserve">  В.А. Белан</w:t>
      </w: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AB8" w:rsidRDefault="00110AB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AB8" w:rsidRDefault="00110AB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AB8" w:rsidRDefault="00110AB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AB8" w:rsidRDefault="00110AB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D8" w:rsidRDefault="002453D8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28A" w:rsidRPr="008C41AB" w:rsidRDefault="00896CC4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F44DC2">
        <w:rPr>
          <w:rFonts w:ascii="Times New Roman" w:hAnsi="Times New Roman"/>
          <w:sz w:val="28"/>
          <w:szCs w:val="28"/>
        </w:rPr>
        <w:t xml:space="preserve">      </w:t>
      </w:r>
      <w:r w:rsidR="003C3FC4">
        <w:rPr>
          <w:rFonts w:ascii="Times New Roman" w:hAnsi="Times New Roman"/>
          <w:sz w:val="28"/>
          <w:szCs w:val="28"/>
        </w:rPr>
        <w:t xml:space="preserve">       </w:t>
      </w:r>
      <w:r w:rsidR="003A5113">
        <w:rPr>
          <w:rFonts w:ascii="Times New Roman" w:hAnsi="Times New Roman"/>
          <w:sz w:val="28"/>
          <w:szCs w:val="28"/>
        </w:rPr>
        <w:t xml:space="preserve">ПРИЛОЖЕНИЕ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0A3CE7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783D53" w:rsidRDefault="003C3FC4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8E32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453D8" w:rsidRPr="000671A6">
        <w:rPr>
          <w:rFonts w:ascii="Times New Roman" w:hAnsi="Times New Roman"/>
          <w:sz w:val="28"/>
          <w:szCs w:val="28"/>
        </w:rPr>
        <w:t xml:space="preserve">от </w:t>
      </w:r>
      <w:r w:rsidR="002453D8">
        <w:rPr>
          <w:rFonts w:ascii="Times New Roman" w:hAnsi="Times New Roman"/>
          <w:sz w:val="28"/>
          <w:szCs w:val="28"/>
        </w:rPr>
        <w:t xml:space="preserve">07.10.2020  </w:t>
      </w:r>
      <w:r w:rsidR="002453D8" w:rsidRPr="000671A6">
        <w:rPr>
          <w:rFonts w:ascii="Times New Roman" w:hAnsi="Times New Roman"/>
          <w:sz w:val="28"/>
          <w:szCs w:val="28"/>
        </w:rPr>
        <w:t>№</w:t>
      </w:r>
      <w:r w:rsidR="002453D8">
        <w:rPr>
          <w:rFonts w:ascii="Times New Roman" w:hAnsi="Times New Roman"/>
          <w:sz w:val="28"/>
          <w:szCs w:val="28"/>
        </w:rPr>
        <w:t xml:space="preserve"> 18/65</w:t>
      </w:r>
    </w:p>
    <w:p w:rsidR="007F4BF3" w:rsidRPr="008C41AB" w:rsidRDefault="007F4BF3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C73943">
        <w:rPr>
          <w:rFonts w:ascii="Times New Roman" w:hAnsi="Times New Roman"/>
          <w:sz w:val="28"/>
          <w:szCs w:val="28"/>
        </w:rPr>
        <w:t>19</w:t>
      </w:r>
      <w:r w:rsidR="007C65D7">
        <w:rPr>
          <w:rFonts w:ascii="Times New Roman" w:hAnsi="Times New Roman"/>
          <w:sz w:val="28"/>
          <w:szCs w:val="28"/>
        </w:rPr>
        <w:t>.12</w:t>
      </w:r>
      <w:r w:rsidR="0032728A" w:rsidRPr="008C41AB">
        <w:rPr>
          <w:rFonts w:ascii="Times New Roman" w:hAnsi="Times New Roman"/>
          <w:sz w:val="28"/>
          <w:szCs w:val="28"/>
        </w:rPr>
        <w:t>.201</w:t>
      </w:r>
      <w:r w:rsidR="0073379F">
        <w:rPr>
          <w:rFonts w:ascii="Times New Roman" w:hAnsi="Times New Roman"/>
          <w:sz w:val="28"/>
          <w:szCs w:val="28"/>
        </w:rPr>
        <w:t xml:space="preserve">9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C73943">
        <w:rPr>
          <w:rFonts w:ascii="Times New Roman" w:hAnsi="Times New Roman"/>
          <w:sz w:val="28"/>
          <w:szCs w:val="28"/>
        </w:rPr>
        <w:t>5/23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20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(тыс.рублей)</w:t>
      </w:r>
    </w:p>
    <w:tbl>
      <w:tblPr>
        <w:tblW w:w="10243" w:type="dxa"/>
        <w:tblInd w:w="-318" w:type="dxa"/>
        <w:tblLayout w:type="fixed"/>
        <w:tblLook w:val="04A0"/>
      </w:tblPr>
      <w:tblGrid>
        <w:gridCol w:w="568"/>
        <w:gridCol w:w="3827"/>
        <w:gridCol w:w="993"/>
        <w:gridCol w:w="567"/>
        <w:gridCol w:w="708"/>
        <w:gridCol w:w="1701"/>
        <w:gridCol w:w="674"/>
        <w:gridCol w:w="1205"/>
      </w:tblGrid>
      <w:tr w:rsidR="001C6CBC" w:rsidRPr="00EC65EA" w:rsidTr="001C6CBC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4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1C6CBC" w:rsidRPr="00EC65EA" w:rsidTr="001C6CBC">
        <w:trPr>
          <w:trHeight w:val="5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BC" w:rsidRPr="00EC65EA" w:rsidTr="001C6CBC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BC" w:rsidRPr="00EC65EA" w:rsidTr="001C6CB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CBC" w:rsidRPr="00EC65EA" w:rsidTr="001C6CBC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BC" w:rsidRPr="00EC65EA" w:rsidRDefault="00FD73BC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07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2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</w:tr>
      <w:tr w:rsidR="001C6CBC" w:rsidRPr="00EC65EA" w:rsidTr="001C6CB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3C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1181</w:t>
            </w:r>
            <w:r w:rsidR="009B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</w:tr>
      <w:tr w:rsidR="001C6CBC" w:rsidRPr="00EC65EA" w:rsidTr="001C6CBC">
        <w:trPr>
          <w:trHeight w:val="10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13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233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170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5279,5</w:t>
            </w:r>
          </w:p>
        </w:tc>
      </w:tr>
      <w:tr w:rsidR="001C6CBC" w:rsidRPr="00EC65EA" w:rsidTr="001C6CBC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5279,5</w:t>
            </w:r>
          </w:p>
        </w:tc>
      </w:tr>
      <w:tr w:rsidR="001C6CBC" w:rsidRPr="00EC65EA" w:rsidTr="001C6CBC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5163,9</w:t>
            </w:r>
          </w:p>
        </w:tc>
      </w:tr>
      <w:tr w:rsidR="001C6CBC" w:rsidRPr="00EC65EA" w:rsidTr="001C6CBC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5163,9</w:t>
            </w:r>
          </w:p>
        </w:tc>
      </w:tr>
      <w:tr w:rsidR="001C6CBC" w:rsidRPr="00EC65EA" w:rsidTr="001C6CBC">
        <w:trPr>
          <w:trHeight w:val="2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5087,4</w:t>
            </w:r>
          </w:p>
        </w:tc>
      </w:tr>
      <w:tr w:rsidR="001C6CBC" w:rsidRPr="00EC65EA" w:rsidTr="001C6CBC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76,50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1C6CBC" w:rsidRPr="00EC65EA" w:rsidTr="001C6CBC">
        <w:trPr>
          <w:trHeight w:val="134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1C6CBC" w:rsidRPr="00EC65EA" w:rsidTr="001C6CBC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C59D4" w:rsidRPr="00EC65EA" w:rsidTr="001C6CBC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59D4" w:rsidRPr="00EC65EA" w:rsidRDefault="00BC59D4" w:rsidP="00BC5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C59D4" w:rsidRPr="00EC65EA" w:rsidTr="001C6CBC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59D4" w:rsidRPr="00EC65EA" w:rsidRDefault="00BC59D4" w:rsidP="00BC5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C59D4" w:rsidRPr="00EC65EA" w:rsidTr="00BC59D4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59D4" w:rsidRPr="00EC65EA" w:rsidRDefault="00BC59D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1C6CBC" w:rsidRPr="00EC65EA" w:rsidTr="001C6CBC">
        <w:trPr>
          <w:trHeight w:val="13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6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123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106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9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0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C6CBC" w:rsidRPr="00EC65EA" w:rsidTr="001C6CBC">
        <w:trPr>
          <w:trHeight w:val="11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694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41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1C6CBC" w:rsidRPr="00EC65EA" w:rsidTr="001C6CBC">
        <w:trPr>
          <w:trHeight w:val="11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56,90</w:t>
            </w:r>
          </w:p>
        </w:tc>
      </w:tr>
      <w:tr w:rsidR="001C6CBC" w:rsidRPr="00EC65EA" w:rsidTr="001C6CBC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56,90</w:t>
            </w:r>
          </w:p>
        </w:tc>
      </w:tr>
      <w:tr w:rsidR="001C6CBC" w:rsidRPr="00EC65EA" w:rsidTr="001C6CBC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56,90</w:t>
            </w:r>
          </w:p>
        </w:tc>
      </w:tr>
      <w:tr w:rsidR="001C6CBC" w:rsidRPr="00EC65EA" w:rsidTr="001C6CBC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418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418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C6CBC" w:rsidRPr="00EC65EA" w:rsidTr="001C6CBC">
        <w:trPr>
          <w:trHeight w:val="1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24,80</w:t>
            </w:r>
          </w:p>
        </w:tc>
      </w:tr>
      <w:tr w:rsidR="005C60D0" w:rsidRPr="00EC65EA" w:rsidTr="009B1F6A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60D0" w:rsidRPr="00EC65EA" w:rsidRDefault="005C60D0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60D0" w:rsidRPr="00EC65EA" w:rsidRDefault="009B1F6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0D0" w:rsidRPr="00EC65EA" w:rsidRDefault="005C60D0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0D0" w:rsidRPr="00EC65EA" w:rsidRDefault="005C60D0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0D0" w:rsidRPr="00EC65EA" w:rsidRDefault="005C60D0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60D0" w:rsidRPr="00EC65EA" w:rsidRDefault="005C60D0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60D0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0" w:rsidRPr="00EC65EA" w:rsidRDefault="0069418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C6CBC" w:rsidRPr="00EC65EA" w:rsidTr="001C6CBC">
        <w:trPr>
          <w:trHeight w:val="9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6CBC" w:rsidRPr="00EC65EA" w:rsidTr="001C6CBC">
        <w:trPr>
          <w:trHeight w:val="11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C6CBC" w:rsidRPr="00EC65EA" w:rsidTr="001C6CBC">
        <w:trPr>
          <w:trHeight w:val="6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C6CBC" w:rsidRPr="00EC65EA" w:rsidTr="001C6CBC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1C6CBC" w:rsidRPr="00EC65EA" w:rsidTr="001C6CBC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1C6CBC" w:rsidRPr="00EC65EA" w:rsidTr="001C6CBC">
        <w:trPr>
          <w:trHeight w:val="11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 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ушковского сельского поселения П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авловского района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1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C036B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1C6CBC" w:rsidRPr="00EC65EA" w:rsidTr="001C6CBC">
        <w:trPr>
          <w:trHeight w:val="16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1C6CBC" w:rsidRPr="00EC65EA" w:rsidTr="001C6CBC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1C6CBC" w:rsidRPr="00EC65EA" w:rsidTr="001C6CBC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1C6CBC" w:rsidRPr="00EC65EA" w:rsidTr="001C6CBC">
        <w:trPr>
          <w:trHeight w:val="23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2020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2351E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0725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C6CBC" w:rsidRPr="00EC65EA" w:rsidTr="001C6CBC">
        <w:trPr>
          <w:trHeight w:val="15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2351E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0725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2351E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0725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C6CBC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2351E" w:rsidP="003C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072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242873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елевая 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обеспечения стабильной деятельности администрации Новолеушковского сельского поселения Павловского района в 2019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242873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полноценной и бесперебойной работы администрации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EC65EA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EC65EA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1C6CBC" w:rsidRPr="00EC65EA" w:rsidTr="001C6CBC">
        <w:trPr>
          <w:trHeight w:val="19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C6CBC" w:rsidRPr="00EC65EA" w:rsidTr="001C6CBC">
        <w:trPr>
          <w:trHeight w:val="18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C6CBC" w:rsidRPr="00EC65EA" w:rsidTr="001C6CBC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C6CBC" w:rsidRPr="00EC65EA" w:rsidTr="001C6CBC">
        <w:trPr>
          <w:trHeight w:val="9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C6CBC" w:rsidRPr="00EC65EA" w:rsidTr="001C6CBC">
        <w:trPr>
          <w:trHeight w:val="203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1C6CBC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1C6CBC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1C6CBC">
        <w:trPr>
          <w:trHeight w:val="2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1C6CBC">
        <w:trPr>
          <w:trHeight w:val="2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1C6CBC" w:rsidRPr="00EC65EA" w:rsidTr="001C6CBC">
        <w:trPr>
          <w:trHeight w:val="2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1C6CBC" w:rsidRPr="00EC65EA" w:rsidTr="001C6CBC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1C6CBC" w:rsidRPr="00EC65EA" w:rsidTr="001C6CBC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1C6CBC" w:rsidRPr="00EC65EA" w:rsidTr="001C6CBC">
        <w:trPr>
          <w:trHeight w:val="1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1C6CBC" w:rsidRPr="00EC65EA" w:rsidTr="001C6CBC">
        <w:trPr>
          <w:trHeight w:val="3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1C6CBC" w:rsidRPr="00EC65EA" w:rsidTr="001C6CBC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1C6CBC" w:rsidRPr="00EC65EA" w:rsidTr="001C6CBC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1C6CBC" w:rsidRPr="00EC65EA" w:rsidTr="001C6CBC">
        <w:trPr>
          <w:trHeight w:val="1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1C6CB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1C6CBC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1C6CBC">
        <w:trPr>
          <w:trHeight w:val="1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2020 году работ по уточнению записей похозяйственного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28E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28E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28E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9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28E0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2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C2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C6CBC" w:rsidRPr="00EC65EA" w:rsidTr="001C6CBC">
        <w:trPr>
          <w:trHeight w:val="1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C2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C6CBC" w:rsidRPr="00EC65EA" w:rsidTr="001C6CBC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C2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C6CBC" w:rsidRPr="00EC65EA" w:rsidTr="001C6CBC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C2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C6CBC" w:rsidRPr="00EC65EA" w:rsidTr="001C6CBC">
        <w:trPr>
          <w:trHeight w:val="2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3084,1</w:t>
            </w:r>
          </w:p>
        </w:tc>
      </w:tr>
      <w:tr w:rsidR="001C6CBC" w:rsidRPr="00EC65EA" w:rsidTr="001C6CBC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2351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C6CBC" w:rsidRPr="00EC65EA" w:rsidTr="001C6CB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2E5296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</w:t>
            </w:r>
            <w:r w:rsidR="00C2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C6CBC" w:rsidRPr="00EC65EA" w:rsidTr="001C6CB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2E0B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1C6CBC" w:rsidRPr="00EC65EA" w:rsidTr="001C6CBC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2E0B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2E0B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1C6CBC" w:rsidRPr="00EC65EA" w:rsidTr="001C6CBC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2E0B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1C6CBC" w:rsidRPr="00EC65EA" w:rsidTr="001C6CBC">
        <w:trPr>
          <w:trHeight w:val="23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22E0B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243,00</w:t>
            </w:r>
          </w:p>
        </w:tc>
      </w:tr>
      <w:tr w:rsidR="001C6CBC" w:rsidRPr="00EC65EA" w:rsidTr="001C6CBC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59 1 00 81180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C6CBC" w:rsidRPr="00EC65EA" w:rsidTr="001C6CBC">
        <w:trPr>
          <w:trHeight w:val="23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C6CBC" w:rsidRPr="00EC65EA" w:rsidTr="001C6CB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E0" w:rsidRPr="00EC65EA" w:rsidRDefault="00F11370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9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39,0</w:t>
            </w:r>
          </w:p>
        </w:tc>
      </w:tr>
      <w:tr w:rsidR="001C6CBC" w:rsidRPr="00EC65EA" w:rsidTr="001C6CBC">
        <w:trPr>
          <w:trHeight w:val="12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11370" w:rsidP="00024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4D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6CBC" w:rsidRPr="00EC65EA" w:rsidTr="001C6CBC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73BC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 w:rsidR="000A3C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6CBC" w:rsidRPr="00EC65EA" w:rsidTr="001C6CBC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A3CE7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1C6CBC" w:rsidRPr="00EC65EA" w:rsidTr="001C6CBC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A3CE7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1C6CBC" w:rsidRPr="00EC65EA" w:rsidTr="001C6CBC">
        <w:trPr>
          <w:trHeight w:val="15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A3CE7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A3CE7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A3CE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A3CE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A3CE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A3CE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1C6CBC" w:rsidRPr="00EC65EA" w:rsidTr="001C6CBC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1C6CBC" w:rsidRPr="00EC65EA" w:rsidTr="001C6CBC">
        <w:trPr>
          <w:trHeight w:val="93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1C6CBC" w:rsidRPr="00EC65EA" w:rsidTr="001C6CBC">
        <w:trPr>
          <w:trHeight w:val="1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73BC" w:rsidRPr="00EC65EA" w:rsidTr="001C6CBC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тории от чрезвычайных ситуаций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и техногенного характера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CF198E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D73BC" w:rsidRPr="00EC65EA" w:rsidTr="00FD73BC">
        <w:trPr>
          <w:trHeight w:val="42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контейнера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CF198E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</w:t>
            </w:r>
            <w:r w:rsid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D73BC" w:rsidRPr="00EC65EA" w:rsidTr="001C6CBC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CF198E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D73BC" w:rsidRPr="00EC65EA" w:rsidTr="001C6CBC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CF198E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C6CBC" w:rsidRPr="00EC65EA" w:rsidTr="001C6CBC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53585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28E0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1C6CBC" w:rsidRPr="00EC65EA" w:rsidTr="001C6CBC">
        <w:trPr>
          <w:trHeight w:val="14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C6CBC" w:rsidRPr="00EC65EA" w:rsidTr="001C6CBC">
        <w:trPr>
          <w:trHeight w:val="8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1C6CBC" w:rsidRPr="00EC65EA" w:rsidTr="001C6CBC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C6CBC" w:rsidRPr="00EC65EA" w:rsidTr="001C6CBC">
        <w:trPr>
          <w:trHeight w:val="11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53585" w:rsidRPr="00EC65EA" w:rsidTr="001C6CBC">
        <w:trPr>
          <w:trHeight w:val="11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585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правопорядка, профилактика правонарушений и усиление борьбы с преступностью на территории Новолеушковского сельского поселения на 2019-2020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85" w:rsidRDefault="00C53585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8E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53585" w:rsidRPr="00EC65EA" w:rsidTr="00C53585">
        <w:trPr>
          <w:trHeight w:val="38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585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борьбы с преступностью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85" w:rsidRDefault="00C53585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8E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53585" w:rsidRPr="00EC65EA" w:rsidTr="00C53585">
        <w:trPr>
          <w:trHeight w:val="8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585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C5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85" w:rsidRDefault="00C53585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8E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53585" w:rsidRPr="00EC65EA" w:rsidTr="00C53585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585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85" w:rsidRDefault="006928E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07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293,0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72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1C6CBC" w:rsidRPr="00EC65EA" w:rsidTr="001C6CB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60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140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212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168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310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C710F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07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</w:t>
            </w:r>
            <w:r w:rsidR="009B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C710F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CE34A7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D2982" w:rsidRPr="00EC65EA" w:rsidTr="000D2982">
        <w:trPr>
          <w:trHeight w:val="15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Default="000D2982" w:rsidP="000D29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982" w:rsidRDefault="000D2982" w:rsidP="000D29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982" w:rsidRDefault="003C710F" w:rsidP="00551FC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D2982" w:rsidRPr="00A017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D2982" w:rsidRPr="00A017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82" w:rsidRPr="00EC65EA" w:rsidTr="000D298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Default="003C710F" w:rsidP="000D298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0D2982" w:rsidRPr="00A017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82" w:rsidRPr="00EC65EA" w:rsidTr="000D2982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551FC9" w:rsidRDefault="003C710F" w:rsidP="000D2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51FC9" w:rsidRPr="00551F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C710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6CBC" w:rsidRPr="00EC65EA" w:rsidTr="001C6CBC">
        <w:trPr>
          <w:trHeight w:val="15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«Устойчивое развитие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E34A7" w:rsidP="00CE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газификации в Новолеушковском сельском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2F" w:rsidRPr="00EC65EA" w:rsidRDefault="00CE34A7" w:rsidP="00AE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400,60</w:t>
            </w:r>
          </w:p>
        </w:tc>
      </w:tr>
      <w:tr w:rsidR="001C6CBC" w:rsidRPr="00EC65EA" w:rsidTr="001C6CBC">
        <w:trPr>
          <w:trHeight w:val="23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емный газопровод среднего давле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по ул.Школьной от жилого дома №22 до жилого дома №26. ШРП. Подземный газопровод низкого давления от ШРП до границы участка жилого дома №28 в хуторе Первомайском Павловского района Краснодарского края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7F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E34A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400,60</w:t>
            </w:r>
          </w:p>
        </w:tc>
      </w:tr>
      <w:tr w:rsidR="001C6CBC" w:rsidRPr="00EC65EA" w:rsidTr="001C6CBC">
        <w:trPr>
          <w:trHeight w:val="117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7F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L57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1137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4DFD" w:rsidRPr="00EC65EA" w:rsidTr="00024DFD">
        <w:trPr>
          <w:trHeight w:val="80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DFD" w:rsidRPr="00EC65EA" w:rsidRDefault="00024DFD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DFD" w:rsidRPr="00EC65EA" w:rsidRDefault="00024DFD" w:rsidP="00BA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DFD" w:rsidRDefault="00024DFD" w:rsidP="00BA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DFD" w:rsidRPr="00EC65EA" w:rsidRDefault="00CE34A7" w:rsidP="00BA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7F4BF3" w:rsidRPr="00EC65EA" w:rsidTr="007F4BF3">
        <w:trPr>
          <w:trHeight w:val="2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4BF3" w:rsidRPr="00EC65EA" w:rsidRDefault="007F4BF3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BF3" w:rsidRPr="00EC65EA" w:rsidRDefault="0089782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4BF3" w:rsidRPr="00EC65EA" w:rsidRDefault="007F4BF3" w:rsidP="007F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4BF3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3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BF3" w:rsidRPr="00EC65EA" w:rsidRDefault="00CE34A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7F4BF3" w:rsidRPr="00EC65EA" w:rsidTr="007F4BF3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4BF3" w:rsidRPr="00EC65EA" w:rsidRDefault="007F4BF3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BF3" w:rsidRPr="00EC65EA" w:rsidRDefault="00AE18A3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4BF3" w:rsidRPr="00EC65EA" w:rsidRDefault="007F4BF3" w:rsidP="007F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4BF3" w:rsidRPr="00EC65EA" w:rsidRDefault="00AE18A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3" w:rsidRPr="00EC65EA" w:rsidRDefault="00455535" w:rsidP="00AE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24DFD" w:rsidRPr="00EC65EA" w:rsidTr="007F4BF3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DFD" w:rsidRPr="00EC65EA" w:rsidRDefault="00024DFD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DFD" w:rsidRPr="00EC65EA" w:rsidRDefault="00024DFD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4DFD" w:rsidRDefault="00024DFD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DFD" w:rsidRDefault="00455535" w:rsidP="00AE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9B4E44" w:rsidRPr="00EC65EA" w:rsidTr="009B4E44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9B1F6A" w:rsidRDefault="009B4E4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генератора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9B1F6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65 1 01 00000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5327E5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5327E5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7E5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9B1F6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Бесперебойная работа муниципального унитарного предприятия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9B1F6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5327E5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5327E5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7E5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LE_LINK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коммунального хозяйства</w:t>
            </w:r>
            <w:bookmarkEnd w:id="2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нормативно-технической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актуализации схемы водоснабжения и водоотведения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CC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CC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C710F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72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C6CBC" w:rsidRPr="00EC65EA" w:rsidTr="001C6CBC">
        <w:trPr>
          <w:trHeight w:val="8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E34A7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6C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72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36C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A534E" w:rsidP="0055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1C6CBC" w:rsidRPr="00EC65EA" w:rsidTr="001C6CBC">
        <w:trPr>
          <w:trHeight w:val="11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A534E" w:rsidP="00CC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1C6CBC" w:rsidRPr="00EC65EA" w:rsidTr="00CC4C39">
        <w:trPr>
          <w:trHeight w:val="135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A534E" w:rsidP="00CC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1C6CBC" w:rsidRPr="00EC65EA" w:rsidTr="00551FC9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9" w:rsidRDefault="00551FC9" w:rsidP="00CC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CBC" w:rsidRDefault="00CA534E" w:rsidP="00CC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  <w:p w:rsidR="006F008B" w:rsidRPr="00EC65EA" w:rsidRDefault="006F008B" w:rsidP="0055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0D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08,50</w:t>
            </w:r>
          </w:p>
        </w:tc>
      </w:tr>
      <w:tr w:rsidR="001C6CBC" w:rsidRPr="00EC65EA" w:rsidTr="00CA534E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08,50</w:t>
            </w:r>
          </w:p>
        </w:tc>
      </w:tr>
      <w:tr w:rsidR="001C6CBC" w:rsidRPr="00EC65EA" w:rsidTr="00CC4C39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08,50</w:t>
            </w:r>
          </w:p>
        </w:tc>
      </w:tr>
      <w:tr w:rsidR="001C6CBC" w:rsidRPr="00EC65EA" w:rsidTr="00CC4C39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08,50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55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55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55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6CBC" w:rsidRPr="00EC65EA" w:rsidTr="00CC4C39">
        <w:trPr>
          <w:trHeight w:val="9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55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6CBC" w:rsidRPr="00EC65EA" w:rsidTr="001C6CBC">
        <w:trPr>
          <w:trHeight w:val="1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6DBA" w:rsidP="009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  <w:r w:rsidR="00CE34A7">
              <w:rPr>
                <w:rFonts w:ascii="Times New Roman" w:eastAsia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1C6CBC" w:rsidRPr="00EC65EA" w:rsidTr="001C6CBC">
        <w:trPr>
          <w:trHeight w:val="1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6DBA" w:rsidP="0045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  <w:r w:rsidR="00CE34A7">
              <w:rPr>
                <w:rFonts w:ascii="Times New Roman" w:eastAsia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45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45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1C6CBC" w:rsidRPr="00EC65EA" w:rsidTr="00896CC4">
        <w:trPr>
          <w:trHeight w:val="64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40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6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34A7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1C6CBC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6DB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34A7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B1F6A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1F6A" w:rsidRPr="00EC65EA" w:rsidRDefault="009B1F6A" w:rsidP="009B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инициативного бюджетирования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6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  <w:r w:rsidR="00B935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F6A" w:rsidRPr="00EC65EA" w:rsidTr="009B1F6A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1F6A" w:rsidRPr="00EC65EA" w:rsidRDefault="009B1F6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парка станицы Новолеушковской, ул.Красная,д.11Г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6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  <w:r w:rsidR="00B935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F6A" w:rsidRPr="00EC65EA" w:rsidTr="009B1F6A">
        <w:trPr>
          <w:trHeight w:val="5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1F6A" w:rsidRPr="00EC65EA" w:rsidRDefault="009B1F6A" w:rsidP="009B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6A" w:rsidRDefault="00B9353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B1F6A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1F6A" w:rsidRPr="00EC65EA" w:rsidRDefault="009B1F6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6A" w:rsidRDefault="00B9353A" w:rsidP="00B93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9353A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353A" w:rsidRPr="00EC65E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353A" w:rsidRPr="00EC65EA" w:rsidRDefault="00B9353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 бюджета муниципального образования Павловский район бюджетам сельских поселений, входящих в состав муниципального образования, бюджету которого предоставлена иная дотация из краевого бюджета в случае поощрения (премирования) победителей краевых конкурсов (смотров – конкурсов)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63 0 01 62950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B9353A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353A" w:rsidRPr="00EC65E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353A" w:rsidRPr="00EC65EA" w:rsidRDefault="00B9353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63 0 01 62950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3C710F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710F" w:rsidRPr="00EC65EA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C710F" w:rsidRPr="003C710F" w:rsidRDefault="003C710F" w:rsidP="003C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современной городской среды 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на 2018-2024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710F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710F" w:rsidRPr="00EC65EA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C710F" w:rsidRPr="00EC65EA" w:rsidRDefault="003C710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 по адресу: Краснодарский край, Павловский район, ст.Новолеушковская, ул.Красная 11Г,территории прилегающей к Дому культуры по адресу: Краснодарский край, Павловский район, ст.Новолеушковская, ул.Красная,13 и тротуара по ул.Ленина от ул.Красной до ул. Жлобы»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710F" w:rsidRPr="00EC65EA" w:rsidTr="0082487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710F" w:rsidRPr="00EC65EA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C710F" w:rsidRPr="00EC65EA" w:rsidRDefault="003C710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710F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710F" w:rsidRPr="00EC65EA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C710F" w:rsidRPr="00EC65EA" w:rsidRDefault="003C710F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0F" w:rsidRDefault="003C710F" w:rsidP="003C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42BCD" w:rsidP="0089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120,3</w:t>
            </w:r>
            <w:r w:rsidR="001C6CBC"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42BCD" w:rsidP="0089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9B1F6A">
        <w:trPr>
          <w:trHeight w:val="96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роприятия по развитию и оздоровлению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 в Новолеушковском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42BCD" w:rsidP="000D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C6CBC" w:rsidRPr="00EC65EA" w:rsidTr="001C6CBC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42BCD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42BCD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C6CBC" w:rsidRPr="00EC65EA" w:rsidTr="00CC4C39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42BCD" w:rsidP="0004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1C6CBC" w:rsidRPr="00EC65EA" w:rsidTr="00896CC4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1C6CBC" w:rsidRPr="00EC65EA" w:rsidTr="00EC2FA9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Новолеушковского сельского поселения Павловского района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04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C6CBC" w:rsidRPr="00EC65EA" w:rsidTr="001C6CBC">
        <w:trPr>
          <w:trHeight w:val="17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1C6CBC" w:rsidRPr="00EC65EA" w:rsidTr="001C6CBC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1C6CBC" w:rsidRPr="00EC65EA" w:rsidTr="001C6CB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2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FD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B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46,9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  <w:r w:rsidR="002B33E2"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1C6CBC" w:rsidRPr="00EC65EA" w:rsidTr="00CC4C39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11587,9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1C6CBC" w:rsidRPr="00EC65EA" w:rsidTr="001C6CBC">
        <w:trPr>
          <w:trHeight w:val="156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1C6CBC" w:rsidRPr="00EC65EA" w:rsidTr="001C6CBC">
        <w:trPr>
          <w:trHeight w:val="12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1C6CBC" w:rsidRPr="00EC65EA" w:rsidTr="001C6CBC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122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не-коммерческим организациям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98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1C6CBC" w:rsidRPr="00EC65EA" w:rsidTr="001C6CBC">
        <w:trPr>
          <w:trHeight w:val="16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1C6CBC" w:rsidRPr="00EC65EA" w:rsidTr="001C6CBC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1C6CBC" w:rsidRPr="00EC65EA" w:rsidTr="001C6CBC">
        <w:trPr>
          <w:trHeight w:val="139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клубных учреждений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1C6CBC" w:rsidRPr="00EC65EA" w:rsidTr="003B6AD6">
        <w:trPr>
          <w:trHeight w:val="169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пунктов с численностью жителей до 50 тыс.человек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одежды сцены для МБУ «ДК Новолеушковского сп»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1C6CBC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6345DD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551FC9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FC9" w:rsidRPr="00EC65EA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FC9" w:rsidRPr="00EC65EA" w:rsidRDefault="0006117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«Укрепление материально-технической базы библиотек находящихся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9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551FC9" w:rsidRPr="00EC65EA" w:rsidTr="0006117F">
        <w:trPr>
          <w:trHeight w:val="3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FC9" w:rsidRPr="00EC65EA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FC9" w:rsidRPr="00EC65EA" w:rsidRDefault="0006117F" w:rsidP="000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9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551FC9" w:rsidRPr="00EC65EA" w:rsidTr="0006117F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FC9" w:rsidRPr="00EC65EA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FC9" w:rsidRPr="00EC65EA" w:rsidRDefault="0006117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9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551FC9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FC9" w:rsidRPr="00EC65EA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FC9" w:rsidRPr="00EC65EA" w:rsidRDefault="005C5C18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97 0 01 10070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9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FD73BC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Муниципального бюджетного учреждения «Дворец культуры Новолеушковского сельского поселения»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73BC" w:rsidRPr="00EC65EA" w:rsidTr="00FD73B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 (сплит-систем)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73BC" w:rsidRPr="00EC65EA" w:rsidTr="00FD73BC">
        <w:trPr>
          <w:trHeight w:val="78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44DC2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вопросов социально значимых вопросов местного значения городских и сельских поселений Краснодарского края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87 0 01 </w:t>
            </w:r>
            <w:r w:rsid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73BC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40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87 0 01 </w:t>
            </w:r>
            <w:r w:rsidR="0040725D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6CBC" w:rsidRPr="00EC65EA" w:rsidTr="001C6CBC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C53585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FD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2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1C6CBC" w:rsidRPr="00EC65EA" w:rsidTr="006345DD">
        <w:trPr>
          <w:trHeight w:val="10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1C6CBC" w:rsidRPr="00EC65EA" w:rsidTr="006345DD">
        <w:trPr>
          <w:trHeight w:val="16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1C6CBC" w:rsidRPr="00EC65EA" w:rsidTr="00BA44D8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BA44D8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BA44D8" w:rsidP="00BA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BA44D8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225BA0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граждан, оказавшихся в трудной жизненной ситуации и нуждающихся в социальной защите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44D8" w:rsidRPr="00EC65EA" w:rsidTr="00C53585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44D8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225BA0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44D8" w:rsidRPr="00EC65EA" w:rsidTr="00C53585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BA44D8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C6CBC" w:rsidRPr="00EC65EA" w:rsidTr="001C6CB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931D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1693,20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931D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1693,20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1C6CBC" w:rsidRPr="00EC65EA" w:rsidTr="00FD2348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FD2348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2348" w:rsidRPr="00242873" w:rsidRDefault="00FD2348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2019 год»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FD2348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2348" w:rsidRPr="00242873" w:rsidRDefault="00FD2348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4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0 01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FD2348" w:rsidRPr="00EC65EA" w:rsidTr="00FD2348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2348" w:rsidRPr="00242873" w:rsidRDefault="00FD2348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4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4E62CE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62CE" w:rsidRPr="00EC65EA" w:rsidRDefault="00FD2348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4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FD234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1C6CBC" w:rsidRPr="00EC65EA" w:rsidTr="001C6CBC">
        <w:trPr>
          <w:trHeight w:val="1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786,00</w:t>
            </w:r>
          </w:p>
        </w:tc>
      </w:tr>
      <w:tr w:rsidR="001C6CBC" w:rsidRPr="00EC65EA" w:rsidTr="001C6CBC">
        <w:trPr>
          <w:trHeight w:val="1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786,00</w:t>
            </w:r>
          </w:p>
        </w:tc>
      </w:tr>
      <w:tr w:rsidR="001C6CBC" w:rsidRPr="00EC65EA" w:rsidTr="001C6CBC">
        <w:trPr>
          <w:trHeight w:val="1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2982" w:rsidRPr="00EC65EA" w:rsidTr="001C6CBC">
        <w:trPr>
          <w:trHeight w:val="1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982" w:rsidRPr="00EC65EA" w:rsidRDefault="000D2982" w:rsidP="000D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5C5C18" w:rsidP="000D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0D2982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82" w:rsidRPr="00EC65EA" w:rsidTr="000D2982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786,00</w:t>
            </w:r>
          </w:p>
        </w:tc>
      </w:tr>
      <w:tr w:rsidR="000D2982" w:rsidRPr="00EC65EA" w:rsidTr="00CC4C39">
        <w:trPr>
          <w:trHeight w:val="10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786,00</w:t>
            </w:r>
          </w:p>
        </w:tc>
      </w:tr>
    </w:tbl>
    <w:p w:rsidR="001D745E" w:rsidRDefault="001D745E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E7035" w:rsidRDefault="002E7035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D745E" w:rsidRDefault="001D745E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10AB8" w:rsidRDefault="005C60D0" w:rsidP="00110A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</w:t>
      </w:r>
      <w:r w:rsidR="00110AB8">
        <w:rPr>
          <w:rFonts w:ascii="Times New Roman" w:hAnsi="Times New Roman"/>
          <w:sz w:val="28"/>
          <w:szCs w:val="28"/>
        </w:rPr>
        <w:t xml:space="preserve">оволеушковского сельского </w:t>
      </w:r>
    </w:p>
    <w:p w:rsidR="00110AB8" w:rsidRDefault="00110AB8" w:rsidP="0011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</w:t>
      </w:r>
      <w:r w:rsidR="005C60D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C60D0">
        <w:rPr>
          <w:rFonts w:ascii="Times New Roman" w:hAnsi="Times New Roman"/>
          <w:sz w:val="28"/>
          <w:szCs w:val="28"/>
        </w:rPr>
        <w:t>В.А. Белан</w:t>
      </w:r>
    </w:p>
    <w:p w:rsidR="00537A06" w:rsidRDefault="00537A06" w:rsidP="00243BFE">
      <w:pPr>
        <w:spacing w:after="0" w:line="240" w:lineRule="auto"/>
        <w:outlineLvl w:val="0"/>
        <w:rPr>
          <w:sz w:val="28"/>
          <w:szCs w:val="28"/>
        </w:rPr>
      </w:pPr>
    </w:p>
    <w:p w:rsidR="002E7035" w:rsidRDefault="002E7035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43BFE" w:rsidRPr="0073379F" w:rsidRDefault="00A346CC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 w:rsidR="003C3FC4">
        <w:rPr>
          <w:rFonts w:ascii="Times New Roman" w:hAnsi="Times New Roman"/>
          <w:sz w:val="24"/>
          <w:szCs w:val="24"/>
        </w:rPr>
        <w:t xml:space="preserve">      </w:t>
      </w:r>
      <w:r w:rsidR="00C036BE">
        <w:rPr>
          <w:rFonts w:ascii="Times New Roman" w:hAnsi="Times New Roman"/>
          <w:sz w:val="24"/>
          <w:szCs w:val="24"/>
        </w:rPr>
        <w:t xml:space="preserve">   </w:t>
      </w:r>
      <w:r w:rsidR="003C3FC4">
        <w:rPr>
          <w:rFonts w:ascii="Times New Roman" w:hAnsi="Times New Roman"/>
          <w:sz w:val="24"/>
          <w:szCs w:val="24"/>
        </w:rPr>
        <w:t xml:space="preserve">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3A5113">
        <w:rPr>
          <w:rFonts w:ascii="Times New Roman" w:hAnsi="Times New Roman"/>
          <w:sz w:val="28"/>
          <w:szCs w:val="28"/>
        </w:rPr>
        <w:t xml:space="preserve">ПРИЛОЖЕНИЕ 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9931D0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D314AB" w:rsidRPr="0073379F" w:rsidRDefault="003C3FC4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      </w:t>
      </w:r>
      <w:r w:rsidR="002453D8" w:rsidRPr="000671A6">
        <w:rPr>
          <w:rFonts w:ascii="Times New Roman" w:hAnsi="Times New Roman"/>
          <w:sz w:val="28"/>
          <w:szCs w:val="28"/>
        </w:rPr>
        <w:t xml:space="preserve">от </w:t>
      </w:r>
      <w:r w:rsidR="002453D8">
        <w:rPr>
          <w:rFonts w:ascii="Times New Roman" w:hAnsi="Times New Roman"/>
          <w:sz w:val="28"/>
          <w:szCs w:val="28"/>
        </w:rPr>
        <w:t xml:space="preserve">07.10.2020  </w:t>
      </w:r>
      <w:r w:rsidR="002453D8" w:rsidRPr="000671A6">
        <w:rPr>
          <w:rFonts w:ascii="Times New Roman" w:hAnsi="Times New Roman"/>
          <w:sz w:val="28"/>
          <w:szCs w:val="28"/>
        </w:rPr>
        <w:t>№</w:t>
      </w:r>
      <w:r w:rsidR="002453D8">
        <w:rPr>
          <w:rFonts w:ascii="Times New Roman" w:hAnsi="Times New Roman"/>
          <w:sz w:val="28"/>
          <w:szCs w:val="28"/>
        </w:rPr>
        <w:t xml:space="preserve"> 18/65</w:t>
      </w:r>
    </w:p>
    <w:p w:rsidR="00D314AB" w:rsidRDefault="00D314AB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>ПРИЛОЖЕНИЕ № 7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73379F">
        <w:rPr>
          <w:rFonts w:ascii="Times New Roman" w:hAnsi="Times New Roman"/>
          <w:sz w:val="28"/>
          <w:szCs w:val="28"/>
        </w:rPr>
        <w:t xml:space="preserve">19.12.2019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73379F">
        <w:rPr>
          <w:rFonts w:ascii="Times New Roman" w:hAnsi="Times New Roman"/>
          <w:sz w:val="28"/>
          <w:szCs w:val="28"/>
        </w:rPr>
        <w:t>5/23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 дефицитов бюджетов на 2020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  (тысяч рублей)</w:t>
      </w:r>
    </w:p>
    <w:tbl>
      <w:tblPr>
        <w:tblW w:w="9356" w:type="dxa"/>
        <w:tblInd w:w="250" w:type="dxa"/>
        <w:tblLook w:val="04A0"/>
      </w:tblPr>
      <w:tblGrid>
        <w:gridCol w:w="3119"/>
        <w:gridCol w:w="4677"/>
        <w:gridCol w:w="1560"/>
      </w:tblGrid>
      <w:tr w:rsidR="0073379F" w:rsidRPr="0073379F" w:rsidTr="0073379F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73379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B62976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2732,3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1537E9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2732,3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5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0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5C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5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0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5C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5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0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5C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5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0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5C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B62976" w:rsidRPr="0073379F" w:rsidTr="00B62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7"/>
        </w:trPr>
        <w:tc>
          <w:tcPr>
            <w:tcW w:w="3119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677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B62976" w:rsidRPr="003B6AD6" w:rsidRDefault="003B6AD6" w:rsidP="00590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6AD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62976" w:rsidRPr="0073379F" w:rsidTr="001C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677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B62976" w:rsidRPr="003B6AD6" w:rsidRDefault="003B6AD6" w:rsidP="00590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0E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C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B6AD6" w:rsidRPr="003B6AD6" w:rsidRDefault="003B6AD6" w:rsidP="005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0E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C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3379F" w:rsidRPr="003B6AD6" w:rsidRDefault="0073379F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3B6AD6" w:rsidRDefault="003B6AD6" w:rsidP="005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0E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C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73379F" w:rsidRDefault="0073379F" w:rsidP="0073379F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79F" w:rsidRDefault="007337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B0C10" w:rsidRPr="00A96B59" w:rsidRDefault="00D841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B0C10" w:rsidRPr="00A96B59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8B0C10" w:rsidRPr="00A96B59" w:rsidRDefault="008B0C10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   </w:t>
      </w:r>
      <w:r w:rsidR="003B6AD6">
        <w:rPr>
          <w:rFonts w:ascii="Times New Roman" w:hAnsi="Times New Roman"/>
          <w:sz w:val="28"/>
          <w:szCs w:val="28"/>
        </w:rPr>
        <w:t xml:space="preserve">     </w:t>
      </w:r>
      <w:r w:rsidRPr="00A96B59">
        <w:rPr>
          <w:rFonts w:ascii="Times New Roman" w:hAnsi="Times New Roman"/>
          <w:sz w:val="28"/>
          <w:szCs w:val="28"/>
        </w:rPr>
        <w:t xml:space="preserve">           </w:t>
      </w:r>
      <w:r w:rsidR="00D8419F">
        <w:rPr>
          <w:rFonts w:ascii="Times New Roman" w:hAnsi="Times New Roman"/>
          <w:sz w:val="28"/>
          <w:szCs w:val="28"/>
        </w:rPr>
        <w:t>В.А. Белан</w:t>
      </w:r>
    </w:p>
    <w:p w:rsidR="004C0C37" w:rsidRDefault="004C0C37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E9" w:rsidRDefault="003C3FC4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43BFE" w:rsidRPr="008C41AB" w:rsidRDefault="001537E9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C53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A5113">
        <w:rPr>
          <w:rFonts w:ascii="Times New Roman" w:hAnsi="Times New Roman"/>
          <w:sz w:val="28"/>
          <w:szCs w:val="28"/>
        </w:rPr>
        <w:t xml:space="preserve">ПРИЛОЖЕНИЕ </w:t>
      </w:r>
      <w:r w:rsidR="00243BFE" w:rsidRPr="008C41AB">
        <w:rPr>
          <w:rFonts w:ascii="Times New Roman" w:hAnsi="Times New Roman"/>
          <w:sz w:val="28"/>
          <w:szCs w:val="28"/>
        </w:rPr>
        <w:t xml:space="preserve"> </w:t>
      </w:r>
      <w:r w:rsidR="009931D0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AC531C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453D8" w:rsidRPr="000671A6">
        <w:rPr>
          <w:rFonts w:ascii="Times New Roman" w:hAnsi="Times New Roman"/>
          <w:sz w:val="28"/>
          <w:szCs w:val="28"/>
        </w:rPr>
        <w:t xml:space="preserve">от </w:t>
      </w:r>
      <w:r w:rsidR="002453D8">
        <w:rPr>
          <w:rFonts w:ascii="Times New Roman" w:hAnsi="Times New Roman"/>
          <w:sz w:val="28"/>
          <w:szCs w:val="28"/>
        </w:rPr>
        <w:t xml:space="preserve">07.10.2020  </w:t>
      </w:r>
      <w:r w:rsidR="002453D8" w:rsidRPr="000671A6">
        <w:rPr>
          <w:rFonts w:ascii="Times New Roman" w:hAnsi="Times New Roman"/>
          <w:sz w:val="28"/>
          <w:szCs w:val="28"/>
        </w:rPr>
        <w:t>№</w:t>
      </w:r>
      <w:r w:rsidR="002453D8">
        <w:rPr>
          <w:rFonts w:ascii="Times New Roman" w:hAnsi="Times New Roman"/>
          <w:sz w:val="28"/>
          <w:szCs w:val="28"/>
        </w:rPr>
        <w:t xml:space="preserve"> 18/65</w:t>
      </w:r>
    </w:p>
    <w:p w:rsidR="00110AB8" w:rsidRPr="00E403C5" w:rsidRDefault="00110AB8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8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D54290">
        <w:rPr>
          <w:rFonts w:ascii="Times New Roman" w:hAnsi="Times New Roman"/>
          <w:sz w:val="28"/>
          <w:szCs w:val="28"/>
        </w:rPr>
        <w:t xml:space="preserve">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от </w:t>
      </w:r>
      <w:r w:rsidR="00D54290">
        <w:rPr>
          <w:rFonts w:ascii="Times New Roman" w:hAnsi="Times New Roman"/>
          <w:sz w:val="28"/>
          <w:szCs w:val="28"/>
        </w:rPr>
        <w:t>1</w:t>
      </w:r>
      <w:r w:rsidR="0073379F">
        <w:rPr>
          <w:rFonts w:ascii="Times New Roman" w:hAnsi="Times New Roman"/>
          <w:sz w:val="28"/>
          <w:szCs w:val="28"/>
        </w:rPr>
        <w:t>9</w:t>
      </w:r>
      <w:r w:rsidR="00D54290">
        <w:rPr>
          <w:rFonts w:ascii="Times New Roman" w:hAnsi="Times New Roman"/>
          <w:sz w:val="28"/>
          <w:szCs w:val="28"/>
        </w:rPr>
        <w:t>.12.201</w:t>
      </w:r>
      <w:r w:rsidR="0073379F">
        <w:rPr>
          <w:rFonts w:ascii="Times New Roman" w:hAnsi="Times New Roman"/>
          <w:sz w:val="28"/>
          <w:szCs w:val="28"/>
        </w:rPr>
        <w:t>9 г.</w:t>
      </w:r>
      <w:r w:rsidR="00243BFE" w:rsidRPr="008C41AB">
        <w:rPr>
          <w:rFonts w:ascii="Times New Roman" w:hAnsi="Times New Roman"/>
          <w:sz w:val="28"/>
          <w:szCs w:val="28"/>
        </w:rPr>
        <w:t xml:space="preserve"> № </w:t>
      </w:r>
      <w:r w:rsidR="0073379F">
        <w:rPr>
          <w:rFonts w:ascii="Times New Roman" w:hAnsi="Times New Roman"/>
          <w:sz w:val="28"/>
          <w:szCs w:val="28"/>
        </w:rPr>
        <w:t>5/23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Default="0073379F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сельского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</w:t>
      </w:r>
    </w:p>
    <w:p w:rsidR="00110AB8" w:rsidRPr="0073379F" w:rsidRDefault="00110AB8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79F" w:rsidRP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10348" w:type="dxa"/>
        <w:tblInd w:w="-601" w:type="dxa"/>
        <w:tblLook w:val="04A0"/>
      </w:tblPr>
      <w:tblGrid>
        <w:gridCol w:w="1985"/>
        <w:gridCol w:w="7367"/>
        <w:gridCol w:w="996"/>
      </w:tblGrid>
      <w:tr w:rsidR="0073379F" w:rsidRPr="0073379F" w:rsidTr="0073379F">
        <w:trPr>
          <w:trHeight w:val="938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Дополнительные коды целевых статей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3379F" w:rsidRPr="0073379F" w:rsidTr="0073379F">
        <w:trPr>
          <w:trHeight w:val="112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 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Новолеушковского сельского поселения Павловского района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3379F" w:rsidRPr="0073379F" w:rsidTr="0073379F">
        <w:trPr>
          <w:trHeight w:val="8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1537E9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73379F" w:rsidRPr="0073379F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«Информатизация и связь органов местного самоуправления  Новолеушковского сельского поселения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04D51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5F0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73379F" w:rsidRPr="0073379F" w:rsidTr="0073379F">
        <w:trPr>
          <w:trHeight w:val="9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2020 году»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2351E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0EBF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1537E9" w:rsidRPr="0073379F" w:rsidTr="0073379F">
        <w:trPr>
          <w:trHeight w:val="9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стабильной деятельности администрации 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Новолеушковского сельского поселения Павловского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E9" w:rsidRDefault="001537E9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73379F" w:rsidRPr="0073379F" w:rsidTr="0073379F">
        <w:trPr>
          <w:trHeight w:val="9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379F" w:rsidRPr="0073379F" w:rsidTr="0073379F">
        <w:trPr>
          <w:trHeight w:val="10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3379F" w:rsidRPr="0073379F" w:rsidTr="001537E9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2020 год»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73379F" w:rsidRPr="0073379F" w:rsidTr="001537E9">
        <w:trPr>
          <w:trHeight w:val="11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73379F" w:rsidRPr="0073379F" w:rsidTr="0073379F">
        <w:trPr>
          <w:trHeight w:val="8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«Устойчивое развитие территории Новолеушковского сельского поселения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E34A7" w:rsidP="00993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F07485" w:rsidRPr="0073379F" w:rsidTr="0073379F">
        <w:trPr>
          <w:trHeight w:val="8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85" w:rsidRPr="0073379F" w:rsidRDefault="00F07485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85" w:rsidRPr="0073379F" w:rsidRDefault="005C60D0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инициативного бюджетирования в Новолеушковском сельском поселении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85" w:rsidRDefault="00F07485" w:rsidP="00993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73379F" w:rsidRPr="0073379F" w:rsidTr="0073379F">
        <w:trPr>
          <w:trHeight w:val="11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04D51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7E9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73379F" w:rsidRPr="0073379F" w:rsidTr="0073379F">
        <w:trPr>
          <w:trHeight w:val="8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3C710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931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379F" w:rsidRPr="0073379F" w:rsidTr="0073379F">
        <w:trPr>
          <w:trHeight w:val="1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036BE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73379F" w:rsidRPr="0073379F" w:rsidTr="001537E9">
        <w:trPr>
          <w:trHeight w:val="6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Новолеушковского сельского поселения Павловского района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04D51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379F" w:rsidRPr="0073379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D73BC" w:rsidRPr="0073379F" w:rsidTr="001537E9">
        <w:trPr>
          <w:trHeight w:val="6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C" w:rsidRPr="0073379F" w:rsidRDefault="00FD73BC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C" w:rsidRPr="0073379F" w:rsidRDefault="003C710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тории от чрезвычайных ситуаций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и техногенного характера на территории Новолеушковского сельского поселения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BC" w:rsidRDefault="00FD73BC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3379F" w:rsidRPr="0073379F" w:rsidTr="001537E9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3379F" w:rsidRPr="0073379F" w:rsidTr="0073379F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FD73BC" w:rsidRPr="0073379F" w:rsidTr="0073379F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C" w:rsidRPr="0073379F" w:rsidRDefault="00FD73BC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C" w:rsidRPr="0073379F" w:rsidRDefault="003C710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Муниципального бюджетного учреждения «Дворец культуры Новолеушковского сельского поселения»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BC" w:rsidRPr="0073379F" w:rsidRDefault="00FD73BC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3379F" w:rsidRPr="0073379F" w:rsidTr="0073379F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Поддержка клубных учреждений в Новолеушковским сельском поселении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1021,5</w:t>
            </w:r>
          </w:p>
        </w:tc>
      </w:tr>
      <w:tr w:rsidR="00BA44D8" w:rsidRPr="0073379F" w:rsidTr="0073379F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D8" w:rsidRPr="0073379F" w:rsidRDefault="00BA44D8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D8" w:rsidRPr="0073379F" w:rsidRDefault="00BA44D8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граждан, оказавшихся в трудной жизненной ситуации и нуждающихся в социальной защите в Новолеушковском сельском поселении Павловского района на 2020 год»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4D8" w:rsidRPr="0073379F" w:rsidRDefault="00BA44D8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44D8" w:rsidRPr="0073379F" w:rsidTr="0073379F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D8" w:rsidRPr="0073379F" w:rsidRDefault="00BA44D8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D8" w:rsidRPr="0073379F" w:rsidRDefault="00BA44D8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правопорядка, профилактика правонарушений и усиление борьбы с преступностью на территории Новолеушковского сельского поселения на 2019-2020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4D8" w:rsidRPr="0073379F" w:rsidRDefault="00BA44D8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379F" w:rsidRPr="0073379F" w:rsidTr="0073379F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 проведении в 2020 году работ по уточнению записей похозяйственного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BA4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73379F" w:rsidRPr="0073379F" w:rsidTr="0073379F">
        <w:trPr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04D51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379F" w:rsidRPr="0073379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537E9" w:rsidRPr="0073379F" w:rsidTr="0073379F">
        <w:trPr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45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</w:t>
            </w:r>
            <w:r w:rsidR="00453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 год</w:t>
            </w: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E9" w:rsidRPr="0073379F" w:rsidRDefault="001537E9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73379F" w:rsidRPr="0073379F" w:rsidTr="0073379F">
        <w:trPr>
          <w:trHeight w:val="8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9931D0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786,0</w:t>
            </w:r>
          </w:p>
        </w:tc>
      </w:tr>
      <w:tr w:rsidR="0073379F" w:rsidRPr="0073379F" w:rsidTr="0073379F">
        <w:trPr>
          <w:trHeight w:val="8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Пожарная безопасность на территории Новолеушковского сельского поселения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22318" w:rsidRPr="0073379F" w:rsidTr="0073379F">
        <w:trPr>
          <w:trHeight w:val="8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8" w:rsidRPr="0073379F" w:rsidRDefault="00D22318" w:rsidP="00D22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8" w:rsidRPr="0073379F" w:rsidRDefault="00EC2FA9" w:rsidP="00EC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библиотек находящихся на территории Новолеушковского сельского поселения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318" w:rsidRPr="0073379F" w:rsidRDefault="00D22318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3C710F" w:rsidRPr="0073379F" w:rsidTr="00824873">
        <w:trPr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0F" w:rsidRPr="0073379F" w:rsidRDefault="003C710F" w:rsidP="00D22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0F" w:rsidRPr="00EC65EA" w:rsidRDefault="00824873" w:rsidP="00EC2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современной городской среды 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на 2018-2024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10F" w:rsidRDefault="003C710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3379F" w:rsidRPr="0073379F" w:rsidTr="0073379F">
        <w:trPr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E34A7" w:rsidP="00C235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0E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235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90E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C710F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FD73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BA44D8" w:rsidRDefault="00BA44D8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4D8" w:rsidRDefault="00BA44D8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AB8" w:rsidRDefault="00815681" w:rsidP="00110A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10AB8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110AB8" w:rsidRDefault="00110AB8" w:rsidP="0011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 </w:t>
      </w:r>
      <w:r w:rsidR="0081568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15681">
        <w:rPr>
          <w:rFonts w:ascii="Times New Roman" w:hAnsi="Times New Roman"/>
          <w:sz w:val="28"/>
          <w:szCs w:val="28"/>
        </w:rPr>
        <w:t>В.А. Белан</w:t>
      </w:r>
    </w:p>
    <w:p w:rsidR="00C62C43" w:rsidRPr="005C5AF7" w:rsidRDefault="00C62C43" w:rsidP="00110A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62C43" w:rsidRPr="005C5AF7" w:rsidSect="0082487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CD" w:rsidRDefault="00C609CD" w:rsidP="00931A9F">
      <w:pPr>
        <w:spacing w:after="0" w:line="240" w:lineRule="auto"/>
      </w:pPr>
      <w:r>
        <w:separator/>
      </w:r>
    </w:p>
  </w:endnote>
  <w:endnote w:type="continuationSeparator" w:id="0">
    <w:p w:rsidR="00C609CD" w:rsidRDefault="00C609CD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CD" w:rsidRDefault="00C609CD" w:rsidP="00931A9F">
      <w:pPr>
        <w:spacing w:after="0" w:line="240" w:lineRule="auto"/>
      </w:pPr>
      <w:r>
        <w:separator/>
      </w:r>
    </w:p>
  </w:footnote>
  <w:footnote w:type="continuationSeparator" w:id="0">
    <w:p w:rsidR="00C609CD" w:rsidRDefault="00C609CD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330"/>
    <w:rsid w:val="0000257C"/>
    <w:rsid w:val="000078D2"/>
    <w:rsid w:val="00014769"/>
    <w:rsid w:val="00024DFD"/>
    <w:rsid w:val="0002512A"/>
    <w:rsid w:val="00035172"/>
    <w:rsid w:val="000405CB"/>
    <w:rsid w:val="00042BCD"/>
    <w:rsid w:val="000512D9"/>
    <w:rsid w:val="0006117F"/>
    <w:rsid w:val="00065C26"/>
    <w:rsid w:val="00066593"/>
    <w:rsid w:val="000671A6"/>
    <w:rsid w:val="00067E5A"/>
    <w:rsid w:val="00095D4A"/>
    <w:rsid w:val="000A32CD"/>
    <w:rsid w:val="000A3CE7"/>
    <w:rsid w:val="000A47ED"/>
    <w:rsid w:val="000C0237"/>
    <w:rsid w:val="000C026B"/>
    <w:rsid w:val="000C6B7E"/>
    <w:rsid w:val="000D1DC4"/>
    <w:rsid w:val="000D2982"/>
    <w:rsid w:val="000D7DAD"/>
    <w:rsid w:val="000E0389"/>
    <w:rsid w:val="000E19F7"/>
    <w:rsid w:val="000E1FD1"/>
    <w:rsid w:val="000E304B"/>
    <w:rsid w:val="000F27C4"/>
    <w:rsid w:val="000F2C7D"/>
    <w:rsid w:val="000F3CF3"/>
    <w:rsid w:val="000F5791"/>
    <w:rsid w:val="00110AB8"/>
    <w:rsid w:val="00114073"/>
    <w:rsid w:val="001142EB"/>
    <w:rsid w:val="001144AE"/>
    <w:rsid w:val="00114C08"/>
    <w:rsid w:val="00124636"/>
    <w:rsid w:val="0013119B"/>
    <w:rsid w:val="0013483B"/>
    <w:rsid w:val="0014291D"/>
    <w:rsid w:val="001537E9"/>
    <w:rsid w:val="0017254C"/>
    <w:rsid w:val="00175C01"/>
    <w:rsid w:val="00177283"/>
    <w:rsid w:val="00184C4C"/>
    <w:rsid w:val="00185A38"/>
    <w:rsid w:val="001B09A3"/>
    <w:rsid w:val="001B4357"/>
    <w:rsid w:val="001B63E8"/>
    <w:rsid w:val="001C6CBC"/>
    <w:rsid w:val="001D1A07"/>
    <w:rsid w:val="001D4521"/>
    <w:rsid w:val="001D745E"/>
    <w:rsid w:val="001D7A9E"/>
    <w:rsid w:val="001F5898"/>
    <w:rsid w:val="00200A6A"/>
    <w:rsid w:val="00203BC2"/>
    <w:rsid w:val="0021720D"/>
    <w:rsid w:val="00225BA0"/>
    <w:rsid w:val="002423EA"/>
    <w:rsid w:val="00242492"/>
    <w:rsid w:val="00242873"/>
    <w:rsid w:val="00243BFE"/>
    <w:rsid w:val="002453D8"/>
    <w:rsid w:val="002465F9"/>
    <w:rsid w:val="00251BA9"/>
    <w:rsid w:val="00255C8D"/>
    <w:rsid w:val="002610C6"/>
    <w:rsid w:val="002623BC"/>
    <w:rsid w:val="00262E36"/>
    <w:rsid w:val="00263CFB"/>
    <w:rsid w:val="00265FB6"/>
    <w:rsid w:val="00266A7D"/>
    <w:rsid w:val="002849B6"/>
    <w:rsid w:val="0028741B"/>
    <w:rsid w:val="002877CA"/>
    <w:rsid w:val="002908AA"/>
    <w:rsid w:val="00292418"/>
    <w:rsid w:val="002A1F10"/>
    <w:rsid w:val="002B33E2"/>
    <w:rsid w:val="002B68B7"/>
    <w:rsid w:val="002C00E8"/>
    <w:rsid w:val="002C0B87"/>
    <w:rsid w:val="002C2F32"/>
    <w:rsid w:val="002D2BCC"/>
    <w:rsid w:val="002D598B"/>
    <w:rsid w:val="002E5296"/>
    <w:rsid w:val="002E7035"/>
    <w:rsid w:val="002F6116"/>
    <w:rsid w:val="002F664A"/>
    <w:rsid w:val="002F7099"/>
    <w:rsid w:val="00303F47"/>
    <w:rsid w:val="00306980"/>
    <w:rsid w:val="003112D6"/>
    <w:rsid w:val="00312DDC"/>
    <w:rsid w:val="00314CD9"/>
    <w:rsid w:val="003152CD"/>
    <w:rsid w:val="00315E6C"/>
    <w:rsid w:val="0031661A"/>
    <w:rsid w:val="003249B6"/>
    <w:rsid w:val="0032630A"/>
    <w:rsid w:val="0032728A"/>
    <w:rsid w:val="00327618"/>
    <w:rsid w:val="00330C59"/>
    <w:rsid w:val="00341FC1"/>
    <w:rsid w:val="00356F1E"/>
    <w:rsid w:val="003653DA"/>
    <w:rsid w:val="003676F5"/>
    <w:rsid w:val="00371709"/>
    <w:rsid w:val="003748D6"/>
    <w:rsid w:val="00376D0C"/>
    <w:rsid w:val="00382326"/>
    <w:rsid w:val="00386C1E"/>
    <w:rsid w:val="00391B3E"/>
    <w:rsid w:val="003A5113"/>
    <w:rsid w:val="003A7EB7"/>
    <w:rsid w:val="003B6AD6"/>
    <w:rsid w:val="003C351B"/>
    <w:rsid w:val="003C3FC4"/>
    <w:rsid w:val="003C5FD1"/>
    <w:rsid w:val="003C710F"/>
    <w:rsid w:val="003D1A4A"/>
    <w:rsid w:val="003D32E4"/>
    <w:rsid w:val="003D3EC4"/>
    <w:rsid w:val="003D5182"/>
    <w:rsid w:val="003D74A3"/>
    <w:rsid w:val="003E5A6B"/>
    <w:rsid w:val="003F2932"/>
    <w:rsid w:val="003F2A18"/>
    <w:rsid w:val="003F2FB9"/>
    <w:rsid w:val="003F5EBE"/>
    <w:rsid w:val="00404D51"/>
    <w:rsid w:val="00406DBA"/>
    <w:rsid w:val="0040725D"/>
    <w:rsid w:val="00407431"/>
    <w:rsid w:val="004109C5"/>
    <w:rsid w:val="00411327"/>
    <w:rsid w:val="00414F2C"/>
    <w:rsid w:val="00442861"/>
    <w:rsid w:val="00443425"/>
    <w:rsid w:val="00451418"/>
    <w:rsid w:val="004522D3"/>
    <w:rsid w:val="00453E92"/>
    <w:rsid w:val="00455033"/>
    <w:rsid w:val="00455535"/>
    <w:rsid w:val="00460934"/>
    <w:rsid w:val="00461216"/>
    <w:rsid w:val="004647C2"/>
    <w:rsid w:val="00481877"/>
    <w:rsid w:val="00485CF8"/>
    <w:rsid w:val="004873B6"/>
    <w:rsid w:val="004947EF"/>
    <w:rsid w:val="00496BC2"/>
    <w:rsid w:val="004A5664"/>
    <w:rsid w:val="004A7B3C"/>
    <w:rsid w:val="004B57A9"/>
    <w:rsid w:val="004B5C02"/>
    <w:rsid w:val="004C0C37"/>
    <w:rsid w:val="004D1896"/>
    <w:rsid w:val="004D1D2A"/>
    <w:rsid w:val="004D3BDE"/>
    <w:rsid w:val="004D5C31"/>
    <w:rsid w:val="004E1399"/>
    <w:rsid w:val="004E1BD8"/>
    <w:rsid w:val="004E31DB"/>
    <w:rsid w:val="004E4CFC"/>
    <w:rsid w:val="004E62CE"/>
    <w:rsid w:val="004E744F"/>
    <w:rsid w:val="005130E7"/>
    <w:rsid w:val="00521979"/>
    <w:rsid w:val="00526FC4"/>
    <w:rsid w:val="005327E5"/>
    <w:rsid w:val="0053285C"/>
    <w:rsid w:val="00534A28"/>
    <w:rsid w:val="00536CC7"/>
    <w:rsid w:val="00537A06"/>
    <w:rsid w:val="00541A8D"/>
    <w:rsid w:val="005424C5"/>
    <w:rsid w:val="005475B6"/>
    <w:rsid w:val="00551FC9"/>
    <w:rsid w:val="0055212D"/>
    <w:rsid w:val="005527FF"/>
    <w:rsid w:val="00556291"/>
    <w:rsid w:val="005627E4"/>
    <w:rsid w:val="005675EE"/>
    <w:rsid w:val="0057529A"/>
    <w:rsid w:val="00587CC2"/>
    <w:rsid w:val="00590EBF"/>
    <w:rsid w:val="00594D24"/>
    <w:rsid w:val="005A02F8"/>
    <w:rsid w:val="005A1052"/>
    <w:rsid w:val="005A20C5"/>
    <w:rsid w:val="005C1EDA"/>
    <w:rsid w:val="005C58EE"/>
    <w:rsid w:val="005C5AF7"/>
    <w:rsid w:val="005C5C18"/>
    <w:rsid w:val="005C60D0"/>
    <w:rsid w:val="005D267C"/>
    <w:rsid w:val="005D4C1E"/>
    <w:rsid w:val="005E09DC"/>
    <w:rsid w:val="005F0820"/>
    <w:rsid w:val="005F2951"/>
    <w:rsid w:val="00611EA6"/>
    <w:rsid w:val="00613F39"/>
    <w:rsid w:val="0061593B"/>
    <w:rsid w:val="00621EC3"/>
    <w:rsid w:val="006252B7"/>
    <w:rsid w:val="00626928"/>
    <w:rsid w:val="0063287E"/>
    <w:rsid w:val="006345DD"/>
    <w:rsid w:val="006409D5"/>
    <w:rsid w:val="0064205E"/>
    <w:rsid w:val="0064339D"/>
    <w:rsid w:val="0065131F"/>
    <w:rsid w:val="00657866"/>
    <w:rsid w:val="006648E3"/>
    <w:rsid w:val="00670C00"/>
    <w:rsid w:val="00681A1F"/>
    <w:rsid w:val="0068348A"/>
    <w:rsid w:val="0068363F"/>
    <w:rsid w:val="00685008"/>
    <w:rsid w:val="0069075D"/>
    <w:rsid w:val="006928E0"/>
    <w:rsid w:val="00694183"/>
    <w:rsid w:val="00694328"/>
    <w:rsid w:val="00695680"/>
    <w:rsid w:val="006A4F67"/>
    <w:rsid w:val="006B29E4"/>
    <w:rsid w:val="006B371F"/>
    <w:rsid w:val="006B3C67"/>
    <w:rsid w:val="006B794A"/>
    <w:rsid w:val="006C2F1B"/>
    <w:rsid w:val="006C5355"/>
    <w:rsid w:val="006E31D2"/>
    <w:rsid w:val="006E63B1"/>
    <w:rsid w:val="006F008B"/>
    <w:rsid w:val="006F2ECA"/>
    <w:rsid w:val="00704FBE"/>
    <w:rsid w:val="00712D62"/>
    <w:rsid w:val="007150B0"/>
    <w:rsid w:val="00716D67"/>
    <w:rsid w:val="00717B91"/>
    <w:rsid w:val="00727396"/>
    <w:rsid w:val="0073379F"/>
    <w:rsid w:val="00757C12"/>
    <w:rsid w:val="00766130"/>
    <w:rsid w:val="0077099A"/>
    <w:rsid w:val="00771658"/>
    <w:rsid w:val="0077317A"/>
    <w:rsid w:val="007770CD"/>
    <w:rsid w:val="0077766D"/>
    <w:rsid w:val="00783D53"/>
    <w:rsid w:val="00784E62"/>
    <w:rsid w:val="00786606"/>
    <w:rsid w:val="0079348F"/>
    <w:rsid w:val="00793A89"/>
    <w:rsid w:val="007A241F"/>
    <w:rsid w:val="007A56EB"/>
    <w:rsid w:val="007C65D7"/>
    <w:rsid w:val="007C691E"/>
    <w:rsid w:val="007D39B8"/>
    <w:rsid w:val="007D39C4"/>
    <w:rsid w:val="007E0CFD"/>
    <w:rsid w:val="007E1C10"/>
    <w:rsid w:val="007E6240"/>
    <w:rsid w:val="007F0551"/>
    <w:rsid w:val="007F4BF3"/>
    <w:rsid w:val="007F560C"/>
    <w:rsid w:val="007F6468"/>
    <w:rsid w:val="00803F99"/>
    <w:rsid w:val="00813B18"/>
    <w:rsid w:val="00815681"/>
    <w:rsid w:val="00824873"/>
    <w:rsid w:val="008250CF"/>
    <w:rsid w:val="00853261"/>
    <w:rsid w:val="00853DD1"/>
    <w:rsid w:val="00871E0F"/>
    <w:rsid w:val="00873E23"/>
    <w:rsid w:val="008750BE"/>
    <w:rsid w:val="00881E03"/>
    <w:rsid w:val="00885DB3"/>
    <w:rsid w:val="00885EEB"/>
    <w:rsid w:val="00896CC4"/>
    <w:rsid w:val="0089782F"/>
    <w:rsid w:val="008B03AE"/>
    <w:rsid w:val="008B0C10"/>
    <w:rsid w:val="008B41EF"/>
    <w:rsid w:val="008B6C60"/>
    <w:rsid w:val="008C1BA4"/>
    <w:rsid w:val="008D0F27"/>
    <w:rsid w:val="008E17BE"/>
    <w:rsid w:val="008E32EA"/>
    <w:rsid w:val="008E7BDB"/>
    <w:rsid w:val="008F7DCD"/>
    <w:rsid w:val="0090297C"/>
    <w:rsid w:val="0090343E"/>
    <w:rsid w:val="00907D29"/>
    <w:rsid w:val="009155F4"/>
    <w:rsid w:val="00915DBE"/>
    <w:rsid w:val="00924BF6"/>
    <w:rsid w:val="00931A9F"/>
    <w:rsid w:val="0093401E"/>
    <w:rsid w:val="00934AE0"/>
    <w:rsid w:val="009351BE"/>
    <w:rsid w:val="0094792B"/>
    <w:rsid w:val="00951DD6"/>
    <w:rsid w:val="00952FFF"/>
    <w:rsid w:val="00956028"/>
    <w:rsid w:val="009605DD"/>
    <w:rsid w:val="00964A8D"/>
    <w:rsid w:val="00965D03"/>
    <w:rsid w:val="00980512"/>
    <w:rsid w:val="00981CD0"/>
    <w:rsid w:val="009931D0"/>
    <w:rsid w:val="00993600"/>
    <w:rsid w:val="009A2888"/>
    <w:rsid w:val="009A4AB3"/>
    <w:rsid w:val="009A600E"/>
    <w:rsid w:val="009A60AA"/>
    <w:rsid w:val="009B1F6A"/>
    <w:rsid w:val="009B3D83"/>
    <w:rsid w:val="009B4E44"/>
    <w:rsid w:val="009C02B3"/>
    <w:rsid w:val="009C4CD8"/>
    <w:rsid w:val="009C7CCC"/>
    <w:rsid w:val="009D39A7"/>
    <w:rsid w:val="009D3FDA"/>
    <w:rsid w:val="009E1522"/>
    <w:rsid w:val="009E19D2"/>
    <w:rsid w:val="009F1594"/>
    <w:rsid w:val="009F5894"/>
    <w:rsid w:val="009F5930"/>
    <w:rsid w:val="00A01962"/>
    <w:rsid w:val="00A14B9A"/>
    <w:rsid w:val="00A175AC"/>
    <w:rsid w:val="00A224AA"/>
    <w:rsid w:val="00A22A47"/>
    <w:rsid w:val="00A269C7"/>
    <w:rsid w:val="00A346CC"/>
    <w:rsid w:val="00A44270"/>
    <w:rsid w:val="00A44A03"/>
    <w:rsid w:val="00A85148"/>
    <w:rsid w:val="00A9535C"/>
    <w:rsid w:val="00AA2D80"/>
    <w:rsid w:val="00AA44DA"/>
    <w:rsid w:val="00AC531C"/>
    <w:rsid w:val="00AE16A3"/>
    <w:rsid w:val="00AE18A3"/>
    <w:rsid w:val="00AE7B66"/>
    <w:rsid w:val="00B04216"/>
    <w:rsid w:val="00B2033E"/>
    <w:rsid w:val="00B20F70"/>
    <w:rsid w:val="00B21EE4"/>
    <w:rsid w:val="00B24B48"/>
    <w:rsid w:val="00B314B3"/>
    <w:rsid w:val="00B36EBC"/>
    <w:rsid w:val="00B55581"/>
    <w:rsid w:val="00B570B7"/>
    <w:rsid w:val="00B62976"/>
    <w:rsid w:val="00B710AF"/>
    <w:rsid w:val="00B73334"/>
    <w:rsid w:val="00B74E09"/>
    <w:rsid w:val="00B75041"/>
    <w:rsid w:val="00B76AD3"/>
    <w:rsid w:val="00B84821"/>
    <w:rsid w:val="00B86A6E"/>
    <w:rsid w:val="00B90FC0"/>
    <w:rsid w:val="00B9353A"/>
    <w:rsid w:val="00B93DF1"/>
    <w:rsid w:val="00B9705C"/>
    <w:rsid w:val="00BA4364"/>
    <w:rsid w:val="00BA44D8"/>
    <w:rsid w:val="00BA49DA"/>
    <w:rsid w:val="00BB28C5"/>
    <w:rsid w:val="00BC59D4"/>
    <w:rsid w:val="00BD19AA"/>
    <w:rsid w:val="00BD3755"/>
    <w:rsid w:val="00BD39BD"/>
    <w:rsid w:val="00BE177B"/>
    <w:rsid w:val="00BE199F"/>
    <w:rsid w:val="00BF2768"/>
    <w:rsid w:val="00BF2E68"/>
    <w:rsid w:val="00C036BE"/>
    <w:rsid w:val="00C158D8"/>
    <w:rsid w:val="00C175C9"/>
    <w:rsid w:val="00C202C6"/>
    <w:rsid w:val="00C22E0B"/>
    <w:rsid w:val="00C23202"/>
    <w:rsid w:val="00C2351E"/>
    <w:rsid w:val="00C23BF5"/>
    <w:rsid w:val="00C23EF4"/>
    <w:rsid w:val="00C2636E"/>
    <w:rsid w:val="00C265F0"/>
    <w:rsid w:val="00C53585"/>
    <w:rsid w:val="00C609CD"/>
    <w:rsid w:val="00C60D14"/>
    <w:rsid w:val="00C60DD9"/>
    <w:rsid w:val="00C62C43"/>
    <w:rsid w:val="00C6331E"/>
    <w:rsid w:val="00C6668B"/>
    <w:rsid w:val="00C73943"/>
    <w:rsid w:val="00C87EBD"/>
    <w:rsid w:val="00C92321"/>
    <w:rsid w:val="00C935B6"/>
    <w:rsid w:val="00CA534E"/>
    <w:rsid w:val="00CA7ABA"/>
    <w:rsid w:val="00CC0654"/>
    <w:rsid w:val="00CC0F85"/>
    <w:rsid w:val="00CC4C39"/>
    <w:rsid w:val="00CD0CFD"/>
    <w:rsid w:val="00CD26C7"/>
    <w:rsid w:val="00CD683B"/>
    <w:rsid w:val="00CE34A7"/>
    <w:rsid w:val="00CE480F"/>
    <w:rsid w:val="00CE4832"/>
    <w:rsid w:val="00CF1398"/>
    <w:rsid w:val="00CF198E"/>
    <w:rsid w:val="00CF264F"/>
    <w:rsid w:val="00CF6F4F"/>
    <w:rsid w:val="00CF7740"/>
    <w:rsid w:val="00D162FD"/>
    <w:rsid w:val="00D22318"/>
    <w:rsid w:val="00D314AB"/>
    <w:rsid w:val="00D3209C"/>
    <w:rsid w:val="00D43F6E"/>
    <w:rsid w:val="00D462DE"/>
    <w:rsid w:val="00D54290"/>
    <w:rsid w:val="00D5605A"/>
    <w:rsid w:val="00D62B5A"/>
    <w:rsid w:val="00D66D11"/>
    <w:rsid w:val="00D67AF5"/>
    <w:rsid w:val="00D71A99"/>
    <w:rsid w:val="00D756DA"/>
    <w:rsid w:val="00D8419F"/>
    <w:rsid w:val="00D84F0E"/>
    <w:rsid w:val="00D95332"/>
    <w:rsid w:val="00D9697D"/>
    <w:rsid w:val="00DA6F86"/>
    <w:rsid w:val="00DB6EA8"/>
    <w:rsid w:val="00DB7B1F"/>
    <w:rsid w:val="00DC1535"/>
    <w:rsid w:val="00DC784E"/>
    <w:rsid w:val="00DE040F"/>
    <w:rsid w:val="00DE0A35"/>
    <w:rsid w:val="00DE2B08"/>
    <w:rsid w:val="00DE2DFD"/>
    <w:rsid w:val="00DE5B51"/>
    <w:rsid w:val="00E031E4"/>
    <w:rsid w:val="00E05ED0"/>
    <w:rsid w:val="00E06F4F"/>
    <w:rsid w:val="00E128F2"/>
    <w:rsid w:val="00E16AA5"/>
    <w:rsid w:val="00E27367"/>
    <w:rsid w:val="00E3101C"/>
    <w:rsid w:val="00E32992"/>
    <w:rsid w:val="00E354FC"/>
    <w:rsid w:val="00E459D4"/>
    <w:rsid w:val="00E63453"/>
    <w:rsid w:val="00E67119"/>
    <w:rsid w:val="00E7011D"/>
    <w:rsid w:val="00E71191"/>
    <w:rsid w:val="00E74B70"/>
    <w:rsid w:val="00E81D07"/>
    <w:rsid w:val="00E95198"/>
    <w:rsid w:val="00EA1BB9"/>
    <w:rsid w:val="00EA4AF2"/>
    <w:rsid w:val="00EA6C12"/>
    <w:rsid w:val="00EB662C"/>
    <w:rsid w:val="00EC2FA9"/>
    <w:rsid w:val="00EC6E41"/>
    <w:rsid w:val="00ED4B86"/>
    <w:rsid w:val="00EE05AC"/>
    <w:rsid w:val="00EE151B"/>
    <w:rsid w:val="00EE2162"/>
    <w:rsid w:val="00EE2285"/>
    <w:rsid w:val="00EE6D95"/>
    <w:rsid w:val="00F043EA"/>
    <w:rsid w:val="00F05141"/>
    <w:rsid w:val="00F07485"/>
    <w:rsid w:val="00F11370"/>
    <w:rsid w:val="00F26DB1"/>
    <w:rsid w:val="00F33775"/>
    <w:rsid w:val="00F367B7"/>
    <w:rsid w:val="00F41D3B"/>
    <w:rsid w:val="00F41DD4"/>
    <w:rsid w:val="00F44DC2"/>
    <w:rsid w:val="00F453CD"/>
    <w:rsid w:val="00F512FA"/>
    <w:rsid w:val="00F538E0"/>
    <w:rsid w:val="00F60D2B"/>
    <w:rsid w:val="00F63568"/>
    <w:rsid w:val="00F64896"/>
    <w:rsid w:val="00F71A40"/>
    <w:rsid w:val="00F7273E"/>
    <w:rsid w:val="00F80D88"/>
    <w:rsid w:val="00F81F06"/>
    <w:rsid w:val="00F839CC"/>
    <w:rsid w:val="00F8440E"/>
    <w:rsid w:val="00F844D6"/>
    <w:rsid w:val="00F84CED"/>
    <w:rsid w:val="00F850FE"/>
    <w:rsid w:val="00FA5326"/>
    <w:rsid w:val="00FA65FE"/>
    <w:rsid w:val="00FB1302"/>
    <w:rsid w:val="00FB517C"/>
    <w:rsid w:val="00FC0640"/>
    <w:rsid w:val="00FC0C0F"/>
    <w:rsid w:val="00FC2B77"/>
    <w:rsid w:val="00FC5BE6"/>
    <w:rsid w:val="00FC5D97"/>
    <w:rsid w:val="00FD04A5"/>
    <w:rsid w:val="00FD1D39"/>
    <w:rsid w:val="00FD2348"/>
    <w:rsid w:val="00FD73BC"/>
    <w:rsid w:val="00FE12F0"/>
    <w:rsid w:val="00FE3228"/>
    <w:rsid w:val="00FE7AFE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0A9C-6FD9-4B91-8B69-172E68B4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12390</Words>
  <Characters>70626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2020-10-16T12:45:00Z</cp:lastPrinted>
  <dcterms:created xsi:type="dcterms:W3CDTF">2020-10-19T07:42:00Z</dcterms:created>
  <dcterms:modified xsi:type="dcterms:W3CDTF">2020-10-19T07:42:00Z</dcterms:modified>
</cp:coreProperties>
</file>