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4A8F">
        <w:rPr>
          <w:rFonts w:ascii="Times New Roman" w:hAnsi="Times New Roman"/>
          <w:bCs/>
          <w:sz w:val="28"/>
          <w:szCs w:val="28"/>
        </w:rPr>
        <w:t>25</w:t>
      </w:r>
      <w:r w:rsidR="00DF341B">
        <w:rPr>
          <w:rFonts w:ascii="Times New Roman" w:hAnsi="Times New Roman"/>
          <w:bCs/>
          <w:sz w:val="28"/>
          <w:szCs w:val="28"/>
        </w:rPr>
        <w:t>.10.2021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204F47">
        <w:rPr>
          <w:rFonts w:ascii="Times New Roman" w:hAnsi="Times New Roman"/>
          <w:bCs/>
          <w:sz w:val="28"/>
          <w:szCs w:val="28"/>
        </w:rPr>
        <w:t>33/124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6306F">
        <w:rPr>
          <w:rFonts w:ascii="Times New Roman" w:hAnsi="Times New Roman"/>
          <w:sz w:val="28"/>
          <w:szCs w:val="28"/>
        </w:rPr>
        <w:t>43</w:t>
      </w:r>
      <w:r w:rsidR="00DF341B">
        <w:rPr>
          <w:rFonts w:ascii="Times New Roman" w:hAnsi="Times New Roman"/>
          <w:sz w:val="28"/>
          <w:szCs w:val="28"/>
        </w:rPr>
        <w:t> 7</w:t>
      </w:r>
      <w:r w:rsidR="00A47812">
        <w:rPr>
          <w:rFonts w:ascii="Times New Roman" w:hAnsi="Times New Roman"/>
          <w:sz w:val="28"/>
          <w:szCs w:val="28"/>
        </w:rPr>
        <w:t>02,2</w:t>
      </w:r>
      <w:r w:rsidR="00FB6986">
        <w:rPr>
          <w:rFonts w:ascii="Times New Roman" w:hAnsi="Times New Roman"/>
          <w:sz w:val="28"/>
          <w:szCs w:val="28"/>
        </w:rPr>
        <w:t xml:space="preserve"> 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2D1E23">
        <w:rPr>
          <w:rFonts w:ascii="Times New Roman" w:hAnsi="Times New Roman"/>
          <w:sz w:val="28"/>
          <w:szCs w:val="28"/>
        </w:rPr>
        <w:t>4</w:t>
      </w:r>
      <w:r w:rsidR="00DF341B">
        <w:rPr>
          <w:rFonts w:ascii="Times New Roman" w:hAnsi="Times New Roman"/>
          <w:sz w:val="28"/>
          <w:szCs w:val="28"/>
        </w:rPr>
        <w:t>6</w:t>
      </w:r>
      <w:r w:rsidR="00A47812">
        <w:rPr>
          <w:rFonts w:ascii="Times New Roman" w:hAnsi="Times New Roman"/>
          <w:sz w:val="28"/>
          <w:szCs w:val="28"/>
        </w:rPr>
        <w:t> </w:t>
      </w:r>
      <w:r w:rsidR="00DF341B">
        <w:rPr>
          <w:rFonts w:ascii="Times New Roman" w:hAnsi="Times New Roman"/>
          <w:sz w:val="28"/>
          <w:szCs w:val="28"/>
        </w:rPr>
        <w:t>0</w:t>
      </w:r>
      <w:r w:rsidR="00A47812">
        <w:rPr>
          <w:rFonts w:ascii="Times New Roman" w:hAnsi="Times New Roman"/>
          <w:sz w:val="28"/>
          <w:szCs w:val="28"/>
        </w:rPr>
        <w:t>88,2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C96C6D" w:rsidRDefault="009A4AB3" w:rsidP="00C96C6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C96C6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4</w:t>
      </w:r>
      <w:r w:rsidR="00C96C6D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1E23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E23" w:rsidRDefault="002D1E23" w:rsidP="002D1E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A4AB3" w:rsidRPr="00A96B59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AB3" w:rsidRPr="00A96B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9A4AB3"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9A4AB3">
        <w:rPr>
          <w:rFonts w:ascii="Times New Roman" w:hAnsi="Times New Roman"/>
          <w:sz w:val="28"/>
          <w:szCs w:val="28"/>
        </w:rPr>
        <w:t>6</w:t>
      </w:r>
      <w:r w:rsidR="009A4AB3"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 w:rsidR="009A4AB3">
        <w:rPr>
          <w:rFonts w:ascii="Times New Roman" w:hAnsi="Times New Roman"/>
          <w:sz w:val="28"/>
          <w:szCs w:val="28"/>
        </w:rPr>
        <w:t xml:space="preserve">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 xml:space="preserve">ложение </w:t>
      </w:r>
      <w:r w:rsidR="002D1E23">
        <w:rPr>
          <w:rFonts w:ascii="Times New Roman" w:hAnsi="Times New Roman"/>
          <w:sz w:val="28"/>
          <w:szCs w:val="28"/>
        </w:rPr>
        <w:t>6)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39" w:rsidRDefault="00C43839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6C2F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C43839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C43839">
        <w:rPr>
          <w:rFonts w:ascii="Times New Roman" w:hAnsi="Times New Roman"/>
          <w:sz w:val="28"/>
          <w:szCs w:val="28"/>
        </w:rPr>
        <w:t>Л.С. Руденко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D2713" w:rsidRDefault="009A4AB3" w:rsidP="001D2713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2D1E23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194A8F">
        <w:rPr>
          <w:rFonts w:ascii="Times New Roman" w:hAnsi="Times New Roman"/>
          <w:sz w:val="28"/>
          <w:szCs w:val="28"/>
        </w:rPr>
        <w:t>25</w:t>
      </w:r>
      <w:r w:rsidR="00DF341B">
        <w:rPr>
          <w:rFonts w:ascii="Times New Roman" w:hAnsi="Times New Roman"/>
          <w:sz w:val="28"/>
          <w:szCs w:val="28"/>
        </w:rPr>
        <w:t>.10</w:t>
      </w:r>
      <w:r w:rsidR="002D1E23">
        <w:rPr>
          <w:rFonts w:ascii="Times New Roman" w:hAnsi="Times New Roman"/>
          <w:sz w:val="28"/>
          <w:szCs w:val="28"/>
        </w:rPr>
        <w:t>.2021</w:t>
      </w:r>
      <w:r w:rsidR="00ED2BC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204F47">
        <w:rPr>
          <w:rFonts w:ascii="Times New Roman" w:hAnsi="Times New Roman"/>
          <w:bCs/>
          <w:sz w:val="28"/>
          <w:szCs w:val="28"/>
        </w:rPr>
        <w:t>33/124</w:t>
      </w:r>
    </w:p>
    <w:p w:rsidR="002D1E23" w:rsidRDefault="00E031E4" w:rsidP="001D2713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Default="00931A9F" w:rsidP="002D1E2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2D1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FB6986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26226" w:rsidRPr="002D1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226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2D1E23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4F45F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1E23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06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F20905" w:rsidP="002D1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20942,4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D1E23" w:rsidP="002D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2D1E23" w:rsidTr="00F20905">
        <w:trPr>
          <w:trHeight w:val="4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F20905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950,0</w:t>
            </w:r>
          </w:p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129D" w:rsidRPr="002D1E23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905" w:rsidRPr="002D1E23" w:rsidTr="0071129D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Pr="002D1E23" w:rsidRDefault="00F20905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C1671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6306F" w:rsidP="00F20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09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02,2</w:t>
            </w:r>
          </w:p>
        </w:tc>
      </w:tr>
    </w:tbl>
    <w:p w:rsidR="002D1E23" w:rsidRDefault="002D1E23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2D1E23" w:rsidRDefault="00F453CD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3839" w:rsidRPr="00A96B5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B3" w:rsidRPr="00E403C5" w:rsidRDefault="00EF738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F341B" w:rsidRDefault="00E031E4" w:rsidP="00973FD9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04F47" w:rsidRPr="000671A6">
        <w:rPr>
          <w:rFonts w:ascii="Times New Roman" w:hAnsi="Times New Roman"/>
          <w:sz w:val="28"/>
          <w:szCs w:val="28"/>
        </w:rPr>
        <w:t xml:space="preserve">от </w:t>
      </w:r>
      <w:r w:rsidR="00204F47">
        <w:rPr>
          <w:rFonts w:ascii="Times New Roman" w:hAnsi="Times New Roman"/>
          <w:sz w:val="28"/>
          <w:szCs w:val="28"/>
        </w:rPr>
        <w:t xml:space="preserve">25.10.2021 </w:t>
      </w:r>
      <w:r w:rsidR="00204F47" w:rsidRPr="000671A6">
        <w:rPr>
          <w:rFonts w:ascii="Times New Roman" w:hAnsi="Times New Roman"/>
          <w:sz w:val="28"/>
          <w:szCs w:val="28"/>
        </w:rPr>
        <w:t xml:space="preserve">№ </w:t>
      </w:r>
      <w:r w:rsidR="00204F47">
        <w:rPr>
          <w:rFonts w:ascii="Times New Roman" w:hAnsi="Times New Roman"/>
          <w:bCs/>
          <w:sz w:val="28"/>
          <w:szCs w:val="28"/>
        </w:rPr>
        <w:t>33/124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20905" w:rsidP="004E1B6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46088,2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04F47" w:rsidRPr="004C1671" w:rsidRDefault="00204F47" w:rsidP="00A47812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12489,0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204F47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6294,9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204F47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3687,8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B164F8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204F47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94A8F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194A8F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</w:tr>
    </w:tbl>
    <w:p w:rsid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43839" w:rsidRPr="004C1671" w:rsidRDefault="00C43839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383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3839" w:rsidRPr="00A96B5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F738C" w:rsidRDefault="00EF738C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1129D" w:rsidRDefault="0071129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204F47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204F47">
        <w:rPr>
          <w:rFonts w:ascii="Times New Roman" w:hAnsi="Times New Roman"/>
          <w:sz w:val="28"/>
          <w:szCs w:val="28"/>
        </w:rPr>
        <w:t xml:space="preserve">   </w:t>
      </w:r>
    </w:p>
    <w:p w:rsidR="00461216" w:rsidRPr="00E403C5" w:rsidRDefault="00204F47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3A2383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4F47" w:rsidRPr="000671A6">
        <w:rPr>
          <w:rFonts w:ascii="Times New Roman" w:hAnsi="Times New Roman"/>
          <w:sz w:val="28"/>
          <w:szCs w:val="28"/>
        </w:rPr>
        <w:t xml:space="preserve">от </w:t>
      </w:r>
      <w:r w:rsidR="00204F47">
        <w:rPr>
          <w:rFonts w:ascii="Times New Roman" w:hAnsi="Times New Roman"/>
          <w:sz w:val="28"/>
          <w:szCs w:val="28"/>
        </w:rPr>
        <w:t xml:space="preserve">25.10.2021 </w:t>
      </w:r>
      <w:r w:rsidR="00204F47" w:rsidRPr="000671A6">
        <w:rPr>
          <w:rFonts w:ascii="Times New Roman" w:hAnsi="Times New Roman"/>
          <w:sz w:val="28"/>
          <w:szCs w:val="28"/>
        </w:rPr>
        <w:t xml:space="preserve">№ </w:t>
      </w:r>
      <w:r w:rsidR="00204F47">
        <w:rPr>
          <w:rFonts w:ascii="Times New Roman" w:hAnsi="Times New Roman"/>
          <w:bCs/>
          <w:sz w:val="28"/>
          <w:szCs w:val="28"/>
        </w:rPr>
        <w:t>33/124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2145A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145AC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A47812">
        <w:trPr>
          <w:trHeight w:val="66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3496,9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3496,9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3496,9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3496,9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441,2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1449,3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C43839" w:rsidRPr="004E26EC" w:rsidTr="00C43839">
        <w:trPr>
          <w:trHeight w:val="1454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C43839" w:rsidRPr="004E26EC" w:rsidTr="00C43839">
        <w:trPr>
          <w:trHeight w:val="1971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C43839" w:rsidRPr="004E26EC" w:rsidTr="005D0008">
        <w:trPr>
          <w:trHeight w:val="570"/>
        </w:trPr>
        <w:tc>
          <w:tcPr>
            <w:tcW w:w="566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C43839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43839" w:rsidRDefault="00C43839">
            <w:r w:rsidRPr="00202712"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C43839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</w:t>
            </w:r>
            <w:r w:rsidR="003A2383">
              <w:rPr>
                <w:rFonts w:ascii="Times New Roman" w:hAnsi="Times New Roman"/>
                <w:sz w:val="24"/>
                <w:szCs w:val="24"/>
              </w:rPr>
              <w:t>вах массовой информации» на 2021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194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194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2145A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5AC" w:rsidRPr="004E26EC" w:rsidRDefault="002145AC" w:rsidP="00194A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2145AC" w:rsidRPr="004E26EC" w:rsidRDefault="002145AC" w:rsidP="00194A8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D643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1356,9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577,7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436,2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C4383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436,2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инициативного бюджетирования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5D0008" w:rsidRPr="004E26EC" w:rsidTr="00E531AE">
        <w:trPr>
          <w:trHeight w:val="166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484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Default="002B6901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7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2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6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09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123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BE6FF4">
        <w:trPr>
          <w:trHeight w:val="627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69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11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61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9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79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9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2145AC" w:rsidRPr="004E26EC" w:rsidTr="005D0008">
        <w:trPr>
          <w:trHeight w:val="762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1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7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7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14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B0660" w:rsidRPr="004E26EC" w:rsidTr="005D0008">
        <w:trPr>
          <w:trHeight w:val="94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11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49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7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52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383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3839" w:rsidRPr="00A96B5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FD9" w:rsidRDefault="005E3FD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39" w:rsidRDefault="00C4383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D6798" w:rsidRPr="000671A6">
        <w:rPr>
          <w:rFonts w:ascii="Times New Roman" w:hAnsi="Times New Roman"/>
          <w:sz w:val="28"/>
          <w:szCs w:val="28"/>
        </w:rPr>
        <w:t xml:space="preserve">от </w:t>
      </w:r>
      <w:r w:rsidR="004D6798">
        <w:rPr>
          <w:rFonts w:ascii="Times New Roman" w:hAnsi="Times New Roman"/>
          <w:sz w:val="28"/>
          <w:szCs w:val="28"/>
        </w:rPr>
        <w:t xml:space="preserve">25.10.2021 </w:t>
      </w:r>
      <w:r w:rsidR="004D6798" w:rsidRPr="000671A6">
        <w:rPr>
          <w:rFonts w:ascii="Times New Roman" w:hAnsi="Times New Roman"/>
          <w:sz w:val="28"/>
          <w:szCs w:val="28"/>
        </w:rPr>
        <w:t xml:space="preserve">№ </w:t>
      </w:r>
      <w:r w:rsidR="004D6798">
        <w:rPr>
          <w:rFonts w:ascii="Times New Roman" w:hAnsi="Times New Roman"/>
          <w:bCs/>
          <w:sz w:val="28"/>
          <w:szCs w:val="28"/>
        </w:rPr>
        <w:t>33/124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A47812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12489,0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6294,9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C3205C">
        <w:trPr>
          <w:trHeight w:val="1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4D67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1539,3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1449,3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3496,9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3496,9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3496,9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3496,9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480,3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C8499B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3687,8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4F45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66D04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99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992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E66D04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1611,8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C43839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1356,9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E023D6">
        <w:trPr>
          <w:trHeight w:val="10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61753D" w:rsidRPr="00B95C69" w:rsidTr="003A2383">
        <w:trPr>
          <w:trHeight w:val="15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577,7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61753D" w:rsidRPr="00B95C69" w:rsidTr="00E531AE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436,2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81398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E531A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B690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F77E0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12131,7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43839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11720,0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C4383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1355,60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45AC" w:rsidRDefault="002145AC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3839" w:rsidRPr="00A96B5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4E26EC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43839" w:rsidRDefault="00C4383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E00FC9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D314AB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4D6798" w:rsidRPr="000671A6">
        <w:rPr>
          <w:rFonts w:ascii="Times New Roman" w:hAnsi="Times New Roman"/>
          <w:sz w:val="28"/>
          <w:szCs w:val="28"/>
        </w:rPr>
        <w:t xml:space="preserve">от </w:t>
      </w:r>
      <w:r w:rsidR="004D6798">
        <w:rPr>
          <w:rFonts w:ascii="Times New Roman" w:hAnsi="Times New Roman"/>
          <w:sz w:val="28"/>
          <w:szCs w:val="28"/>
        </w:rPr>
        <w:t xml:space="preserve">25.10.2021 </w:t>
      </w:r>
      <w:r w:rsidR="004D6798" w:rsidRPr="000671A6">
        <w:rPr>
          <w:rFonts w:ascii="Times New Roman" w:hAnsi="Times New Roman"/>
          <w:sz w:val="28"/>
          <w:szCs w:val="28"/>
        </w:rPr>
        <w:t xml:space="preserve">№ </w:t>
      </w:r>
      <w:r w:rsidR="004D6798">
        <w:rPr>
          <w:rFonts w:ascii="Times New Roman" w:hAnsi="Times New Roman"/>
          <w:bCs/>
          <w:sz w:val="28"/>
          <w:szCs w:val="28"/>
        </w:rPr>
        <w:t>33/124</w:t>
      </w:r>
    </w:p>
    <w:p w:rsidR="00DF341B" w:rsidRDefault="00DF341B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8499B">
              <w:rPr>
                <w:rFonts w:ascii="Times New Roman" w:hAnsi="Times New Roman"/>
                <w:sz w:val="24"/>
                <w:szCs w:val="24"/>
              </w:rPr>
              <w:t>43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A47812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</w:tbl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383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C43839" w:rsidRPr="00A96B59" w:rsidRDefault="00C43839" w:rsidP="00C4383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39" w:rsidRPr="00A96B59" w:rsidRDefault="00C43839" w:rsidP="00C4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Л.С. Руденко</w:t>
      </w: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EF738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71129D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71442C" w:rsidRPr="000671A6">
        <w:rPr>
          <w:rFonts w:ascii="Times New Roman" w:hAnsi="Times New Roman"/>
          <w:sz w:val="28"/>
          <w:szCs w:val="28"/>
        </w:rPr>
        <w:t xml:space="preserve">от </w:t>
      </w:r>
      <w:r w:rsidR="0071442C">
        <w:rPr>
          <w:rFonts w:ascii="Times New Roman" w:hAnsi="Times New Roman"/>
          <w:sz w:val="28"/>
          <w:szCs w:val="28"/>
        </w:rPr>
        <w:t xml:space="preserve">25.10.2021 </w:t>
      </w:r>
      <w:r w:rsidR="0071442C" w:rsidRPr="000671A6">
        <w:rPr>
          <w:rFonts w:ascii="Times New Roman" w:hAnsi="Times New Roman"/>
          <w:sz w:val="28"/>
          <w:szCs w:val="28"/>
        </w:rPr>
        <w:t xml:space="preserve">№ </w:t>
      </w:r>
      <w:r w:rsidR="0071442C">
        <w:rPr>
          <w:rFonts w:ascii="Times New Roman" w:hAnsi="Times New Roman"/>
          <w:bCs/>
          <w:sz w:val="28"/>
          <w:szCs w:val="28"/>
        </w:rPr>
        <w:t>33/124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284,4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A47812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CD1B25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CD1B25">
        <w:trPr>
          <w:trHeight w:val="1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661,7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F3E25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07D30" w:rsidRPr="00707D30" w:rsidTr="00F457B1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F457B1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707D30" w:rsidRPr="00707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C3205C" w:rsidP="00C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4E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38EE" w:rsidRPr="00707D30" w:rsidTr="00F551FC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707D30" w:rsidRPr="00707D30" w:rsidTr="00F551FC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4D6798" w:rsidP="003B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16925,7</w:t>
            </w:r>
          </w:p>
        </w:tc>
      </w:tr>
    </w:tbl>
    <w:p w:rsidR="00C3205C" w:rsidRDefault="00C3205C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798" w:rsidRDefault="004D679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D6798" w:rsidRDefault="0065131F" w:rsidP="003012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4D6798">
        <w:rPr>
          <w:rFonts w:ascii="Times New Roman" w:hAnsi="Times New Roman"/>
          <w:sz w:val="28"/>
          <w:szCs w:val="28"/>
        </w:rPr>
        <w:t xml:space="preserve"> </w:t>
      </w:r>
      <w:r w:rsidRPr="00973FD9">
        <w:rPr>
          <w:rFonts w:ascii="Times New Roman" w:hAnsi="Times New Roman"/>
          <w:sz w:val="28"/>
          <w:szCs w:val="28"/>
        </w:rPr>
        <w:t xml:space="preserve"> </w:t>
      </w:r>
      <w:r w:rsidR="004D6798">
        <w:rPr>
          <w:rFonts w:ascii="Times New Roman" w:hAnsi="Times New Roman"/>
          <w:sz w:val="28"/>
          <w:szCs w:val="28"/>
        </w:rPr>
        <w:t>Л.С. Руденко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C3205C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77" w:rsidRDefault="00AE0477" w:rsidP="00931A9F">
      <w:pPr>
        <w:spacing w:after="0" w:line="240" w:lineRule="auto"/>
      </w:pPr>
      <w:r>
        <w:separator/>
      </w:r>
    </w:p>
  </w:endnote>
  <w:endnote w:type="continuationSeparator" w:id="0">
    <w:p w:rsidR="00AE0477" w:rsidRDefault="00AE0477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77" w:rsidRDefault="00AE0477" w:rsidP="00931A9F">
      <w:pPr>
        <w:spacing w:after="0" w:line="240" w:lineRule="auto"/>
      </w:pPr>
      <w:r>
        <w:separator/>
      </w:r>
    </w:p>
  </w:footnote>
  <w:footnote w:type="continuationSeparator" w:id="0">
    <w:p w:rsidR="00AE0477" w:rsidRDefault="00AE0477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13F2"/>
    <w:rsid w:val="00014769"/>
    <w:rsid w:val="00015C4A"/>
    <w:rsid w:val="00035172"/>
    <w:rsid w:val="00057B4C"/>
    <w:rsid w:val="00064DBA"/>
    <w:rsid w:val="00065C26"/>
    <w:rsid w:val="00066593"/>
    <w:rsid w:val="000671A6"/>
    <w:rsid w:val="00067E5A"/>
    <w:rsid w:val="000964E0"/>
    <w:rsid w:val="000C0237"/>
    <w:rsid w:val="000C026B"/>
    <w:rsid w:val="000C6B7E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637B4"/>
    <w:rsid w:val="001721E7"/>
    <w:rsid w:val="0017254C"/>
    <w:rsid w:val="00177283"/>
    <w:rsid w:val="00184C4C"/>
    <w:rsid w:val="00193003"/>
    <w:rsid w:val="00194A8F"/>
    <w:rsid w:val="001B09A3"/>
    <w:rsid w:val="001B4357"/>
    <w:rsid w:val="001B63E8"/>
    <w:rsid w:val="001C6CBC"/>
    <w:rsid w:val="001D1A07"/>
    <w:rsid w:val="001D1ED2"/>
    <w:rsid w:val="001D2713"/>
    <w:rsid w:val="001D7A9E"/>
    <w:rsid w:val="001E02A4"/>
    <w:rsid w:val="001E4686"/>
    <w:rsid w:val="001F357D"/>
    <w:rsid w:val="00200A6A"/>
    <w:rsid w:val="00204F47"/>
    <w:rsid w:val="00206402"/>
    <w:rsid w:val="00213D71"/>
    <w:rsid w:val="002145AC"/>
    <w:rsid w:val="00220568"/>
    <w:rsid w:val="00242492"/>
    <w:rsid w:val="00242873"/>
    <w:rsid w:val="00243BFE"/>
    <w:rsid w:val="0024428D"/>
    <w:rsid w:val="002465F9"/>
    <w:rsid w:val="00251BA9"/>
    <w:rsid w:val="002623BC"/>
    <w:rsid w:val="00265FB6"/>
    <w:rsid w:val="00274672"/>
    <w:rsid w:val="00281BFB"/>
    <w:rsid w:val="002849B6"/>
    <w:rsid w:val="002877CA"/>
    <w:rsid w:val="002908AA"/>
    <w:rsid w:val="00292418"/>
    <w:rsid w:val="002A1F10"/>
    <w:rsid w:val="002B68B7"/>
    <w:rsid w:val="002B6901"/>
    <w:rsid w:val="002C00E8"/>
    <w:rsid w:val="002C0B87"/>
    <w:rsid w:val="002C2F32"/>
    <w:rsid w:val="002D1E23"/>
    <w:rsid w:val="002D2BCC"/>
    <w:rsid w:val="002D2CDA"/>
    <w:rsid w:val="002E0819"/>
    <w:rsid w:val="002F454F"/>
    <w:rsid w:val="002F5F35"/>
    <w:rsid w:val="002F6116"/>
    <w:rsid w:val="00300CC9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55F2E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2383"/>
    <w:rsid w:val="003A7EB7"/>
    <w:rsid w:val="003B2891"/>
    <w:rsid w:val="003B6032"/>
    <w:rsid w:val="003B7733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2E32"/>
    <w:rsid w:val="004433EE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D6798"/>
    <w:rsid w:val="004E1399"/>
    <w:rsid w:val="004E1B65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0855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A2F70"/>
    <w:rsid w:val="005A4A6F"/>
    <w:rsid w:val="005C5AF7"/>
    <w:rsid w:val="005D0008"/>
    <w:rsid w:val="005D267C"/>
    <w:rsid w:val="005D4C1E"/>
    <w:rsid w:val="005D6C7D"/>
    <w:rsid w:val="005E09DC"/>
    <w:rsid w:val="005E3FD9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279F8"/>
    <w:rsid w:val="006345DD"/>
    <w:rsid w:val="00634B12"/>
    <w:rsid w:val="0064205E"/>
    <w:rsid w:val="00642618"/>
    <w:rsid w:val="0065131F"/>
    <w:rsid w:val="00653944"/>
    <w:rsid w:val="006548AE"/>
    <w:rsid w:val="00657866"/>
    <w:rsid w:val="006648E3"/>
    <w:rsid w:val="00681398"/>
    <w:rsid w:val="0068348A"/>
    <w:rsid w:val="0069075D"/>
    <w:rsid w:val="00693549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6F77E0"/>
    <w:rsid w:val="00704FBE"/>
    <w:rsid w:val="00707D30"/>
    <w:rsid w:val="0071129D"/>
    <w:rsid w:val="00712D62"/>
    <w:rsid w:val="0071442C"/>
    <w:rsid w:val="007150B0"/>
    <w:rsid w:val="00716D67"/>
    <w:rsid w:val="00717B91"/>
    <w:rsid w:val="00727396"/>
    <w:rsid w:val="0073379F"/>
    <w:rsid w:val="00747849"/>
    <w:rsid w:val="00757C12"/>
    <w:rsid w:val="00757CE9"/>
    <w:rsid w:val="00771658"/>
    <w:rsid w:val="00775102"/>
    <w:rsid w:val="007770CD"/>
    <w:rsid w:val="007812DC"/>
    <w:rsid w:val="00786606"/>
    <w:rsid w:val="0079348F"/>
    <w:rsid w:val="007936DB"/>
    <w:rsid w:val="007A56EB"/>
    <w:rsid w:val="007B0660"/>
    <w:rsid w:val="007C4343"/>
    <w:rsid w:val="007C65D7"/>
    <w:rsid w:val="007C7FF7"/>
    <w:rsid w:val="007D0D3E"/>
    <w:rsid w:val="007D2617"/>
    <w:rsid w:val="007D3508"/>
    <w:rsid w:val="007D39B8"/>
    <w:rsid w:val="007D39C4"/>
    <w:rsid w:val="007D748E"/>
    <w:rsid w:val="007E0CFD"/>
    <w:rsid w:val="007E6240"/>
    <w:rsid w:val="007F0551"/>
    <w:rsid w:val="007F1D81"/>
    <w:rsid w:val="007F4A83"/>
    <w:rsid w:val="007F560C"/>
    <w:rsid w:val="007F7419"/>
    <w:rsid w:val="00813B18"/>
    <w:rsid w:val="008250CF"/>
    <w:rsid w:val="00831DFB"/>
    <w:rsid w:val="008373B5"/>
    <w:rsid w:val="008526CB"/>
    <w:rsid w:val="00853261"/>
    <w:rsid w:val="00853DD1"/>
    <w:rsid w:val="00873E23"/>
    <w:rsid w:val="0087709F"/>
    <w:rsid w:val="00885DB3"/>
    <w:rsid w:val="00885EEB"/>
    <w:rsid w:val="00897CC4"/>
    <w:rsid w:val="008A512C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02E6"/>
    <w:rsid w:val="00931A9F"/>
    <w:rsid w:val="0093401E"/>
    <w:rsid w:val="00934AE0"/>
    <w:rsid w:val="0094792B"/>
    <w:rsid w:val="00951DD6"/>
    <w:rsid w:val="00952D16"/>
    <w:rsid w:val="00952FFF"/>
    <w:rsid w:val="00964A8D"/>
    <w:rsid w:val="00965D03"/>
    <w:rsid w:val="0097023B"/>
    <w:rsid w:val="009707FC"/>
    <w:rsid w:val="00973FD9"/>
    <w:rsid w:val="00980512"/>
    <w:rsid w:val="00981CD0"/>
    <w:rsid w:val="009924FA"/>
    <w:rsid w:val="00993600"/>
    <w:rsid w:val="009A2888"/>
    <w:rsid w:val="009A4AB3"/>
    <w:rsid w:val="009A51AB"/>
    <w:rsid w:val="009A600E"/>
    <w:rsid w:val="009A60AA"/>
    <w:rsid w:val="009B3D83"/>
    <w:rsid w:val="009D39A7"/>
    <w:rsid w:val="009D3FDA"/>
    <w:rsid w:val="009E1522"/>
    <w:rsid w:val="009E19D2"/>
    <w:rsid w:val="009F5930"/>
    <w:rsid w:val="00A220D0"/>
    <w:rsid w:val="00A26226"/>
    <w:rsid w:val="00A44A03"/>
    <w:rsid w:val="00A47812"/>
    <w:rsid w:val="00A6306F"/>
    <w:rsid w:val="00A9535C"/>
    <w:rsid w:val="00AA2D80"/>
    <w:rsid w:val="00AA3268"/>
    <w:rsid w:val="00AC531C"/>
    <w:rsid w:val="00AD1FAE"/>
    <w:rsid w:val="00AD6264"/>
    <w:rsid w:val="00AE0477"/>
    <w:rsid w:val="00AF66CC"/>
    <w:rsid w:val="00B164F8"/>
    <w:rsid w:val="00B2033E"/>
    <w:rsid w:val="00B21EE4"/>
    <w:rsid w:val="00B24B48"/>
    <w:rsid w:val="00B314B3"/>
    <w:rsid w:val="00B36EBC"/>
    <w:rsid w:val="00B62976"/>
    <w:rsid w:val="00B63FB9"/>
    <w:rsid w:val="00B73334"/>
    <w:rsid w:val="00B75041"/>
    <w:rsid w:val="00B86A6E"/>
    <w:rsid w:val="00B90FC0"/>
    <w:rsid w:val="00B93DF1"/>
    <w:rsid w:val="00B9518E"/>
    <w:rsid w:val="00B95C69"/>
    <w:rsid w:val="00BA0E7C"/>
    <w:rsid w:val="00BA49DA"/>
    <w:rsid w:val="00BB28C5"/>
    <w:rsid w:val="00BC51AE"/>
    <w:rsid w:val="00BD19AA"/>
    <w:rsid w:val="00BD39BD"/>
    <w:rsid w:val="00BE177B"/>
    <w:rsid w:val="00BE6FF4"/>
    <w:rsid w:val="00BF2E68"/>
    <w:rsid w:val="00C0383D"/>
    <w:rsid w:val="00C16115"/>
    <w:rsid w:val="00C23202"/>
    <w:rsid w:val="00C23BF5"/>
    <w:rsid w:val="00C23EF4"/>
    <w:rsid w:val="00C2636E"/>
    <w:rsid w:val="00C3205C"/>
    <w:rsid w:val="00C3657A"/>
    <w:rsid w:val="00C43839"/>
    <w:rsid w:val="00C54554"/>
    <w:rsid w:val="00C60D14"/>
    <w:rsid w:val="00C60DD9"/>
    <w:rsid w:val="00C62C43"/>
    <w:rsid w:val="00C6331E"/>
    <w:rsid w:val="00C71228"/>
    <w:rsid w:val="00C73943"/>
    <w:rsid w:val="00C82867"/>
    <w:rsid w:val="00C8499B"/>
    <w:rsid w:val="00C87EBD"/>
    <w:rsid w:val="00C96C6D"/>
    <w:rsid w:val="00CB72C0"/>
    <w:rsid w:val="00CB7A0D"/>
    <w:rsid w:val="00CC0602"/>
    <w:rsid w:val="00CC0F85"/>
    <w:rsid w:val="00CC4765"/>
    <w:rsid w:val="00CD0CFD"/>
    <w:rsid w:val="00CD1B25"/>
    <w:rsid w:val="00CD683B"/>
    <w:rsid w:val="00CD6E09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31583"/>
    <w:rsid w:val="00D33D99"/>
    <w:rsid w:val="00D43F6E"/>
    <w:rsid w:val="00D46CA2"/>
    <w:rsid w:val="00D54290"/>
    <w:rsid w:val="00D5605A"/>
    <w:rsid w:val="00D62B5A"/>
    <w:rsid w:val="00D6430E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5926"/>
    <w:rsid w:val="00DC784E"/>
    <w:rsid w:val="00DE18B5"/>
    <w:rsid w:val="00DE2663"/>
    <w:rsid w:val="00DE5B51"/>
    <w:rsid w:val="00DF341B"/>
    <w:rsid w:val="00DF4FE7"/>
    <w:rsid w:val="00E00FC9"/>
    <w:rsid w:val="00E012F3"/>
    <w:rsid w:val="00E023D6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2001"/>
    <w:rsid w:val="00E459D4"/>
    <w:rsid w:val="00E531AE"/>
    <w:rsid w:val="00E63453"/>
    <w:rsid w:val="00E66D04"/>
    <w:rsid w:val="00E67107"/>
    <w:rsid w:val="00E67119"/>
    <w:rsid w:val="00E71191"/>
    <w:rsid w:val="00E81D07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EF3E25"/>
    <w:rsid w:val="00EF738C"/>
    <w:rsid w:val="00F043EA"/>
    <w:rsid w:val="00F20905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ED"/>
    <w:rsid w:val="00F97684"/>
    <w:rsid w:val="00FA08BE"/>
    <w:rsid w:val="00FA5326"/>
    <w:rsid w:val="00FA65FE"/>
    <w:rsid w:val="00FB6986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5872-F8D5-432E-BCDD-183BB7C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10843</Words>
  <Characters>61807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2021-10-26T10:13:00Z</cp:lastPrinted>
  <dcterms:created xsi:type="dcterms:W3CDTF">2021-10-26T11:34:00Z</dcterms:created>
  <dcterms:modified xsi:type="dcterms:W3CDTF">2021-10-26T11:34:00Z</dcterms:modified>
</cp:coreProperties>
</file>