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AB3" w:rsidRPr="00F453CD" w:rsidRDefault="009A4AB3" w:rsidP="00F453CD">
      <w:pPr>
        <w:spacing w:after="0" w:line="240" w:lineRule="auto"/>
        <w:jc w:val="center"/>
        <w:rPr>
          <w:rFonts w:ascii="Times New Roman" w:hAnsi="Times New Roman"/>
          <w:b/>
          <w:spacing w:val="-20"/>
          <w:sz w:val="28"/>
          <w:szCs w:val="28"/>
        </w:rPr>
      </w:pPr>
      <w:r>
        <w:rPr>
          <w:noProof/>
        </w:rPr>
        <w:drawing>
          <wp:inline distT="0" distB="0" distL="0" distR="0">
            <wp:extent cx="489585" cy="626110"/>
            <wp:effectExtent l="19050" t="0" r="5715" b="0"/>
            <wp:docPr id="1" name="Рисунок 1" descr="Новолеушковское СП Павловского р-на 7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леушковское СП Павловского р-на 7 коп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2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br w:type="textWrapping" w:clear="all"/>
      </w:r>
      <w:r w:rsidRPr="00F453CD">
        <w:rPr>
          <w:rFonts w:ascii="Times New Roman" w:hAnsi="Times New Roman"/>
          <w:b/>
          <w:spacing w:val="-20"/>
          <w:sz w:val="28"/>
          <w:szCs w:val="28"/>
        </w:rPr>
        <w:t>СОВЕТ НОВОЛЕУШКОВСКОГО СЕЛЬСКОГО</w:t>
      </w:r>
      <w:r w:rsidR="00F453CD">
        <w:rPr>
          <w:rFonts w:ascii="Times New Roman" w:hAnsi="Times New Roman"/>
          <w:b/>
          <w:spacing w:val="-20"/>
          <w:sz w:val="28"/>
          <w:szCs w:val="28"/>
        </w:rPr>
        <w:t xml:space="preserve"> </w:t>
      </w:r>
      <w:r w:rsidRPr="00F453CD">
        <w:rPr>
          <w:rFonts w:ascii="Times New Roman" w:hAnsi="Times New Roman"/>
          <w:b/>
          <w:spacing w:val="-20"/>
          <w:sz w:val="28"/>
          <w:szCs w:val="28"/>
        </w:rPr>
        <w:t>ПОСЕЛЕНИЯ ПАВЛОВСКОГО РАЙОНА</w:t>
      </w:r>
    </w:p>
    <w:p w:rsidR="003D74A3" w:rsidRDefault="003D74A3" w:rsidP="009A4AB3">
      <w:pPr>
        <w:pStyle w:val="21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A4AB3" w:rsidRPr="00FD47D0" w:rsidRDefault="009A4AB3" w:rsidP="009A4AB3">
      <w:pPr>
        <w:pStyle w:val="21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6"/>
          <w:szCs w:val="36"/>
        </w:rPr>
      </w:pPr>
      <w:r w:rsidRPr="00FD47D0">
        <w:rPr>
          <w:rFonts w:ascii="Times New Roman" w:hAnsi="Times New Roman"/>
          <w:b/>
          <w:sz w:val="36"/>
          <w:szCs w:val="36"/>
        </w:rPr>
        <w:t>РЕШЕНИЕ</w:t>
      </w:r>
    </w:p>
    <w:p w:rsidR="009A4AB3" w:rsidRPr="001C44D8" w:rsidRDefault="008E7BDB" w:rsidP="009A4AB3">
      <w:pPr>
        <w:pStyle w:val="21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611EA6">
        <w:rPr>
          <w:rFonts w:ascii="Times New Roman" w:hAnsi="Times New Roman"/>
          <w:bCs/>
          <w:sz w:val="28"/>
          <w:szCs w:val="28"/>
        </w:rPr>
        <w:t>т</w:t>
      </w:r>
      <w:r w:rsidR="004B5C02">
        <w:rPr>
          <w:rFonts w:ascii="Times New Roman" w:hAnsi="Times New Roman"/>
          <w:bCs/>
          <w:sz w:val="28"/>
          <w:szCs w:val="28"/>
        </w:rPr>
        <w:t xml:space="preserve"> </w:t>
      </w:r>
      <w:r w:rsidR="008E32EA">
        <w:rPr>
          <w:rFonts w:ascii="Times New Roman" w:hAnsi="Times New Roman"/>
          <w:bCs/>
          <w:sz w:val="28"/>
          <w:szCs w:val="28"/>
        </w:rPr>
        <w:t>04.03.2020</w:t>
      </w:r>
      <w:r w:rsidR="00CD683B">
        <w:rPr>
          <w:rFonts w:ascii="Times New Roman" w:hAnsi="Times New Roman"/>
          <w:bCs/>
          <w:sz w:val="28"/>
          <w:szCs w:val="28"/>
        </w:rPr>
        <w:t xml:space="preserve">                                                     </w:t>
      </w:r>
      <w:r w:rsidR="009A4AB3" w:rsidRPr="001C44D8">
        <w:rPr>
          <w:rFonts w:ascii="Times New Roman" w:hAnsi="Times New Roman"/>
          <w:bCs/>
          <w:sz w:val="28"/>
          <w:szCs w:val="28"/>
        </w:rPr>
        <w:t xml:space="preserve"> № </w:t>
      </w:r>
      <w:r w:rsidR="008E32EA">
        <w:rPr>
          <w:rFonts w:ascii="Times New Roman" w:hAnsi="Times New Roman"/>
          <w:bCs/>
          <w:sz w:val="28"/>
          <w:szCs w:val="28"/>
        </w:rPr>
        <w:t>10/41</w:t>
      </w:r>
    </w:p>
    <w:p w:rsidR="009A4AB3" w:rsidRDefault="009A4AB3" w:rsidP="009A4AB3">
      <w:pPr>
        <w:pStyle w:val="21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ст-ца Новолеушковская</w:t>
      </w:r>
    </w:p>
    <w:p w:rsidR="009A4AB3" w:rsidRDefault="009A4AB3" w:rsidP="009A4AB3">
      <w:pPr>
        <w:pStyle w:val="21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53CD" w:rsidRDefault="00F453CD" w:rsidP="009A4AB3">
      <w:pPr>
        <w:pStyle w:val="21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AB3" w:rsidRDefault="009A4AB3" w:rsidP="009A4AB3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 Новолеушковского</w:t>
      </w:r>
    </w:p>
    <w:p w:rsidR="009A4AB3" w:rsidRDefault="009A4AB3" w:rsidP="009A4AB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Павловского района от </w:t>
      </w:r>
      <w:r w:rsidR="004B5C02">
        <w:rPr>
          <w:rFonts w:ascii="Times New Roman" w:hAnsi="Times New Roman" w:cs="Times New Roman"/>
          <w:sz w:val="28"/>
          <w:szCs w:val="28"/>
        </w:rPr>
        <w:t>1</w:t>
      </w:r>
      <w:r w:rsidR="00F453C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F453CD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A4AB3" w:rsidRDefault="009A4AB3" w:rsidP="009A4AB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F453CD">
        <w:rPr>
          <w:rFonts w:ascii="Times New Roman" w:hAnsi="Times New Roman" w:cs="Times New Roman"/>
          <w:sz w:val="28"/>
          <w:szCs w:val="28"/>
        </w:rPr>
        <w:t>5/23</w:t>
      </w:r>
      <w:r>
        <w:rPr>
          <w:rFonts w:ascii="Times New Roman" w:hAnsi="Times New Roman" w:cs="Times New Roman"/>
          <w:sz w:val="28"/>
          <w:szCs w:val="28"/>
        </w:rPr>
        <w:t xml:space="preserve"> «О бюджете Новолеушковского сельского поселения</w:t>
      </w:r>
    </w:p>
    <w:p w:rsidR="009A4AB3" w:rsidRDefault="009A4AB3" w:rsidP="00F453C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Павловского района на 20</w:t>
      </w:r>
      <w:r w:rsidR="00F453C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F453CD" w:rsidRPr="00F453CD" w:rsidRDefault="00F453CD" w:rsidP="00C87EBD">
      <w:pPr>
        <w:pStyle w:val="ConsTitle"/>
        <w:widowControl/>
        <w:ind w:right="-143"/>
        <w:rPr>
          <w:rFonts w:ascii="Times New Roman" w:hAnsi="Times New Roman" w:cs="Times New Roman"/>
          <w:sz w:val="28"/>
          <w:szCs w:val="28"/>
        </w:rPr>
      </w:pPr>
    </w:p>
    <w:p w:rsidR="009A4AB3" w:rsidRDefault="009A4AB3" w:rsidP="009A4AB3">
      <w:pPr>
        <w:spacing w:after="0" w:line="240" w:lineRule="auto"/>
        <w:jc w:val="both"/>
      </w:pPr>
    </w:p>
    <w:p w:rsidR="00B36EBC" w:rsidRDefault="009A4AB3" w:rsidP="006E31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>Руководствуясь статьей 9 Бюджетного кодекса Р</w:t>
      </w:r>
      <w:r w:rsidR="00F453CD">
        <w:rPr>
          <w:rFonts w:ascii="Times New Roman" w:hAnsi="Times New Roman"/>
          <w:sz w:val="28"/>
          <w:szCs w:val="28"/>
        </w:rPr>
        <w:t xml:space="preserve">оссийской Федерации, статьей 75 </w:t>
      </w:r>
      <w:r w:rsidRPr="00A96B59">
        <w:rPr>
          <w:rFonts w:ascii="Times New Roman" w:hAnsi="Times New Roman"/>
          <w:sz w:val="28"/>
          <w:szCs w:val="28"/>
        </w:rPr>
        <w:t>Устава Новолеушковского сельского поселения Павл</w:t>
      </w:r>
      <w:r w:rsidR="003D74A3">
        <w:rPr>
          <w:rFonts w:ascii="Times New Roman" w:hAnsi="Times New Roman"/>
          <w:sz w:val="28"/>
          <w:szCs w:val="28"/>
        </w:rPr>
        <w:t xml:space="preserve">овского района, </w:t>
      </w:r>
      <w:r w:rsidRPr="00A96B59">
        <w:rPr>
          <w:rFonts w:ascii="Times New Roman" w:hAnsi="Times New Roman"/>
          <w:sz w:val="28"/>
          <w:szCs w:val="28"/>
        </w:rPr>
        <w:t xml:space="preserve">Совет Новолеушковского сельского поселения Павловского района </w:t>
      </w:r>
    </w:p>
    <w:p w:rsidR="009A4AB3" w:rsidRPr="00A96B59" w:rsidRDefault="009A4AB3" w:rsidP="009A4A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 xml:space="preserve">р е ш и л: </w:t>
      </w:r>
    </w:p>
    <w:p w:rsidR="009A4AB3" w:rsidRPr="00A96B59" w:rsidRDefault="006E31D2" w:rsidP="009A4AB3">
      <w:pPr>
        <w:widowControl w:val="0"/>
        <w:numPr>
          <w:ilvl w:val="0"/>
          <w:numId w:val="1"/>
        </w:numPr>
        <w:tabs>
          <w:tab w:val="clear" w:pos="0"/>
          <w:tab w:val="left" w:pos="1080"/>
          <w:tab w:val="num" w:pos="1698"/>
        </w:tabs>
        <w:suppressAutoHyphens/>
        <w:spacing w:after="0" w:line="240" w:lineRule="auto"/>
        <w:ind w:left="1698" w:hanging="9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</w:t>
      </w:r>
      <w:r w:rsidR="009A4AB3" w:rsidRPr="00A96B59">
        <w:rPr>
          <w:rFonts w:ascii="Times New Roman" w:hAnsi="Times New Roman"/>
          <w:sz w:val="28"/>
          <w:szCs w:val="28"/>
        </w:rPr>
        <w:t>нести следующие изменения в решение Совета Новолеушковского</w:t>
      </w:r>
    </w:p>
    <w:p w:rsidR="009A4AB3" w:rsidRPr="00A96B59" w:rsidRDefault="009A4AB3" w:rsidP="009A4AB3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 xml:space="preserve">сельского поселения Павловского района от </w:t>
      </w:r>
      <w:r w:rsidR="00F453CD">
        <w:rPr>
          <w:rFonts w:ascii="Times New Roman" w:hAnsi="Times New Roman"/>
          <w:sz w:val="28"/>
          <w:szCs w:val="28"/>
        </w:rPr>
        <w:t>19</w:t>
      </w:r>
      <w:r w:rsidRPr="00A96B59">
        <w:rPr>
          <w:rFonts w:ascii="Times New Roman" w:hAnsi="Times New Roman"/>
          <w:sz w:val="28"/>
          <w:szCs w:val="28"/>
        </w:rPr>
        <w:t xml:space="preserve"> декабря 20</w:t>
      </w:r>
      <w:r w:rsidR="00F453CD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6B59">
        <w:rPr>
          <w:rFonts w:ascii="Times New Roman" w:hAnsi="Times New Roman"/>
          <w:sz w:val="28"/>
          <w:szCs w:val="28"/>
        </w:rPr>
        <w:t xml:space="preserve">года № </w:t>
      </w:r>
      <w:r w:rsidR="00F453CD">
        <w:rPr>
          <w:rFonts w:ascii="Times New Roman" w:hAnsi="Times New Roman"/>
          <w:sz w:val="28"/>
          <w:szCs w:val="28"/>
        </w:rPr>
        <w:t>5/23</w:t>
      </w:r>
      <w:r w:rsidRPr="00A96B59">
        <w:rPr>
          <w:rFonts w:ascii="Times New Roman" w:hAnsi="Times New Roman"/>
          <w:sz w:val="28"/>
          <w:szCs w:val="28"/>
        </w:rPr>
        <w:t xml:space="preserve"> «О бюджете Новолеушковского сельского поселения Павловского района на 20</w:t>
      </w:r>
      <w:r w:rsidR="00F453CD">
        <w:rPr>
          <w:rFonts w:ascii="Times New Roman" w:hAnsi="Times New Roman"/>
          <w:sz w:val="28"/>
          <w:szCs w:val="28"/>
        </w:rPr>
        <w:t>20</w:t>
      </w:r>
      <w:r w:rsidRPr="00A96B59">
        <w:rPr>
          <w:rFonts w:ascii="Times New Roman" w:hAnsi="Times New Roman"/>
          <w:sz w:val="28"/>
          <w:szCs w:val="28"/>
        </w:rPr>
        <w:t xml:space="preserve"> год»:</w:t>
      </w:r>
    </w:p>
    <w:p w:rsidR="009A4AB3" w:rsidRPr="00A96B59" w:rsidRDefault="009A4AB3" w:rsidP="009A4AB3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>1.1. Статью 1 изложить в следующей редакции:</w:t>
      </w:r>
    </w:p>
    <w:p w:rsidR="009A4AB3" w:rsidRPr="00A96B59" w:rsidRDefault="009A4AB3" w:rsidP="009A4AB3">
      <w:pPr>
        <w:pStyle w:val="a3"/>
        <w:widowControl w:val="0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>«1. Утвердить основные характеристики бюджета Новолеушковского сельского поселения Павловского района (далее Новолеушковское сельское поселение) на 20</w:t>
      </w:r>
      <w:r w:rsidR="00F453CD">
        <w:rPr>
          <w:rFonts w:ascii="Times New Roman" w:hAnsi="Times New Roman"/>
          <w:sz w:val="28"/>
          <w:szCs w:val="28"/>
        </w:rPr>
        <w:t>20</w:t>
      </w:r>
      <w:r w:rsidRPr="00A96B59">
        <w:rPr>
          <w:rFonts w:ascii="Times New Roman" w:hAnsi="Times New Roman"/>
          <w:sz w:val="28"/>
          <w:szCs w:val="28"/>
        </w:rPr>
        <w:t xml:space="preserve"> год:</w:t>
      </w:r>
    </w:p>
    <w:p w:rsidR="009A4AB3" w:rsidRPr="00A96B59" w:rsidRDefault="009A4AB3" w:rsidP="009A4AB3">
      <w:pPr>
        <w:pStyle w:val="a3"/>
        <w:widowControl w:val="0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 xml:space="preserve">1) общий объем доходов в сумме </w:t>
      </w:r>
      <w:r w:rsidR="00C036BE">
        <w:rPr>
          <w:rFonts w:ascii="Times New Roman" w:hAnsi="Times New Roman"/>
          <w:sz w:val="28"/>
          <w:szCs w:val="28"/>
        </w:rPr>
        <w:t>48 099,4</w:t>
      </w:r>
      <w:r w:rsidR="00F453CD">
        <w:rPr>
          <w:rFonts w:ascii="Times New Roman" w:hAnsi="Times New Roman"/>
          <w:sz w:val="28"/>
          <w:szCs w:val="28"/>
        </w:rPr>
        <w:t xml:space="preserve"> </w:t>
      </w:r>
      <w:r w:rsidRPr="00A96B59">
        <w:rPr>
          <w:rFonts w:ascii="Times New Roman" w:hAnsi="Times New Roman"/>
          <w:sz w:val="28"/>
          <w:szCs w:val="28"/>
        </w:rPr>
        <w:t>тыс. рублей;</w:t>
      </w:r>
    </w:p>
    <w:p w:rsidR="009A4AB3" w:rsidRPr="00A96B59" w:rsidRDefault="009A4AB3" w:rsidP="009A4AB3">
      <w:pPr>
        <w:pStyle w:val="a3"/>
        <w:widowControl w:val="0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 xml:space="preserve">2) общий объем расходов в сумме </w:t>
      </w:r>
      <w:r w:rsidR="00C036BE">
        <w:rPr>
          <w:rFonts w:ascii="Times New Roman" w:hAnsi="Times New Roman"/>
          <w:sz w:val="28"/>
          <w:szCs w:val="28"/>
        </w:rPr>
        <w:t>50 8</w:t>
      </w:r>
      <w:r w:rsidR="00F453CD">
        <w:rPr>
          <w:rFonts w:ascii="Times New Roman" w:hAnsi="Times New Roman"/>
          <w:sz w:val="28"/>
          <w:szCs w:val="28"/>
        </w:rPr>
        <w:t xml:space="preserve">31,7 </w:t>
      </w:r>
      <w:r w:rsidRPr="00A96B59">
        <w:rPr>
          <w:rFonts w:ascii="Times New Roman" w:hAnsi="Times New Roman"/>
          <w:sz w:val="28"/>
          <w:szCs w:val="28"/>
        </w:rPr>
        <w:t>тыс. рублей;</w:t>
      </w:r>
    </w:p>
    <w:p w:rsidR="009A4AB3" w:rsidRPr="00A96B59" w:rsidRDefault="006E31D2" w:rsidP="009A4AB3">
      <w:pPr>
        <w:pStyle w:val="a3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9A4AB3" w:rsidRPr="00A96B59">
        <w:rPr>
          <w:rFonts w:ascii="Times New Roman" w:hAnsi="Times New Roman"/>
          <w:sz w:val="28"/>
          <w:szCs w:val="28"/>
        </w:rPr>
        <w:t>верхний предел муниципального внутреннего долга Новолеушковского сельского поселения на 1 января 20</w:t>
      </w:r>
      <w:r w:rsidR="00F453CD">
        <w:rPr>
          <w:rFonts w:ascii="Times New Roman" w:hAnsi="Times New Roman"/>
          <w:sz w:val="28"/>
          <w:szCs w:val="28"/>
        </w:rPr>
        <w:t>20</w:t>
      </w:r>
      <w:r w:rsidR="009A4AB3" w:rsidRPr="00A96B59">
        <w:rPr>
          <w:rFonts w:ascii="Times New Roman" w:hAnsi="Times New Roman"/>
          <w:sz w:val="28"/>
          <w:szCs w:val="28"/>
        </w:rPr>
        <w:t xml:space="preserve"> года в сумме</w:t>
      </w:r>
      <w:r w:rsidR="00F453CD">
        <w:rPr>
          <w:rFonts w:ascii="Times New Roman" w:hAnsi="Times New Roman"/>
          <w:sz w:val="28"/>
          <w:szCs w:val="28"/>
        </w:rPr>
        <w:t xml:space="preserve"> </w:t>
      </w:r>
      <w:r w:rsidR="00E459D4">
        <w:rPr>
          <w:rFonts w:ascii="Times New Roman" w:hAnsi="Times New Roman"/>
          <w:sz w:val="28"/>
          <w:szCs w:val="28"/>
        </w:rPr>
        <w:t>0,</w:t>
      </w:r>
      <w:r w:rsidR="009A4AB3" w:rsidRPr="00A96B59">
        <w:rPr>
          <w:rFonts w:ascii="Times New Roman" w:hAnsi="Times New Roman"/>
          <w:sz w:val="28"/>
          <w:szCs w:val="28"/>
        </w:rPr>
        <w:t>0 тыс. рублей, в том числе верхний предел долга по муниципальным гарантиям Новолеушковского сельского поселения в сумме 0 тыс. рублей;</w:t>
      </w:r>
    </w:p>
    <w:p w:rsidR="009A4AB3" w:rsidRDefault="009A4AB3" w:rsidP="009A4AB3">
      <w:pPr>
        <w:pStyle w:val="a3"/>
        <w:widowControl w:val="0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>4) дефицит бюджета Новолеушковского сельского поселения на 20</w:t>
      </w:r>
      <w:r w:rsidR="00F453CD">
        <w:rPr>
          <w:rFonts w:ascii="Times New Roman" w:hAnsi="Times New Roman"/>
          <w:sz w:val="28"/>
          <w:szCs w:val="28"/>
        </w:rPr>
        <w:t>20</w:t>
      </w:r>
      <w:r w:rsidR="005C5AF7">
        <w:rPr>
          <w:rFonts w:ascii="Times New Roman" w:hAnsi="Times New Roman"/>
          <w:sz w:val="28"/>
          <w:szCs w:val="28"/>
        </w:rPr>
        <w:t xml:space="preserve"> год в сумме </w:t>
      </w:r>
      <w:r w:rsidR="00F453CD">
        <w:rPr>
          <w:rFonts w:ascii="Times New Roman" w:hAnsi="Times New Roman"/>
          <w:sz w:val="28"/>
          <w:szCs w:val="28"/>
        </w:rPr>
        <w:t xml:space="preserve">2732,3 </w:t>
      </w:r>
      <w:r w:rsidRPr="00A96B59">
        <w:rPr>
          <w:rFonts w:ascii="Times New Roman" w:hAnsi="Times New Roman"/>
          <w:sz w:val="28"/>
          <w:szCs w:val="28"/>
        </w:rPr>
        <w:t>тыс. рублей.»</w:t>
      </w:r>
    </w:p>
    <w:p w:rsidR="009A4AB3" w:rsidRPr="00A96B59" w:rsidRDefault="00F453CD" w:rsidP="00A44A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B9705C">
        <w:rPr>
          <w:rFonts w:ascii="Times New Roman" w:hAnsi="Times New Roman"/>
          <w:sz w:val="28"/>
          <w:szCs w:val="28"/>
        </w:rPr>
        <w:t xml:space="preserve"> Приложение № </w:t>
      </w:r>
      <w:r w:rsidR="00A44A03">
        <w:rPr>
          <w:rFonts w:ascii="Times New Roman" w:hAnsi="Times New Roman"/>
          <w:sz w:val="28"/>
          <w:szCs w:val="28"/>
        </w:rPr>
        <w:t>3</w:t>
      </w:r>
      <w:r w:rsidR="00B9705C">
        <w:rPr>
          <w:rFonts w:ascii="Times New Roman" w:hAnsi="Times New Roman"/>
          <w:sz w:val="28"/>
          <w:szCs w:val="28"/>
        </w:rPr>
        <w:t xml:space="preserve"> «Объем </w:t>
      </w:r>
      <w:r w:rsidR="009A4AB3" w:rsidRPr="00A96B59">
        <w:rPr>
          <w:rFonts w:ascii="Times New Roman" w:hAnsi="Times New Roman"/>
          <w:sz w:val="28"/>
          <w:szCs w:val="28"/>
        </w:rPr>
        <w:t>поступления</w:t>
      </w:r>
      <w:r w:rsidR="009A4AB3">
        <w:rPr>
          <w:rFonts w:ascii="Times New Roman" w:hAnsi="Times New Roman"/>
          <w:sz w:val="28"/>
          <w:szCs w:val="28"/>
        </w:rPr>
        <w:t xml:space="preserve"> доходов</w:t>
      </w:r>
      <w:r w:rsidR="00A44A03">
        <w:rPr>
          <w:rFonts w:ascii="Times New Roman" w:hAnsi="Times New Roman"/>
          <w:sz w:val="28"/>
          <w:szCs w:val="28"/>
        </w:rPr>
        <w:t xml:space="preserve"> </w:t>
      </w:r>
      <w:r w:rsidR="009A4AB3" w:rsidRPr="00A96B59">
        <w:rPr>
          <w:rFonts w:ascii="Times New Roman" w:hAnsi="Times New Roman"/>
          <w:sz w:val="28"/>
          <w:szCs w:val="28"/>
        </w:rPr>
        <w:t>в бюджет Новолеушковского сельского поселения Павловского района по кодам видов (подвидов) доходов на 20</w:t>
      </w:r>
      <w:r w:rsidR="000671A6">
        <w:rPr>
          <w:rFonts w:ascii="Times New Roman" w:hAnsi="Times New Roman"/>
          <w:sz w:val="28"/>
          <w:szCs w:val="28"/>
        </w:rPr>
        <w:t>20</w:t>
      </w:r>
      <w:r w:rsidR="009A4AB3" w:rsidRPr="00A96B59">
        <w:rPr>
          <w:rFonts w:ascii="Times New Roman" w:hAnsi="Times New Roman"/>
          <w:sz w:val="28"/>
          <w:szCs w:val="28"/>
        </w:rPr>
        <w:t xml:space="preserve"> год» изложить в новой редакции (приложение № </w:t>
      </w:r>
      <w:r w:rsidR="00B9705C">
        <w:rPr>
          <w:rFonts w:ascii="Times New Roman" w:hAnsi="Times New Roman"/>
          <w:sz w:val="28"/>
          <w:szCs w:val="28"/>
        </w:rPr>
        <w:t>1</w:t>
      </w:r>
      <w:r w:rsidR="009A4AB3" w:rsidRPr="00A96B59">
        <w:rPr>
          <w:rFonts w:ascii="Times New Roman" w:hAnsi="Times New Roman"/>
          <w:sz w:val="28"/>
          <w:szCs w:val="28"/>
        </w:rPr>
        <w:t>).</w:t>
      </w:r>
    </w:p>
    <w:p w:rsidR="009A4AB3" w:rsidRPr="00A96B59" w:rsidRDefault="009A4AB3" w:rsidP="009A4AB3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B9705C">
        <w:rPr>
          <w:rFonts w:ascii="Times New Roman" w:hAnsi="Times New Roman"/>
          <w:sz w:val="28"/>
          <w:szCs w:val="28"/>
        </w:rPr>
        <w:t>3</w:t>
      </w:r>
      <w:r w:rsidRPr="00A96B59">
        <w:rPr>
          <w:rFonts w:ascii="Times New Roman" w:hAnsi="Times New Roman"/>
          <w:sz w:val="28"/>
          <w:szCs w:val="28"/>
        </w:rPr>
        <w:t>.</w:t>
      </w:r>
      <w:r w:rsidR="00E67119">
        <w:rPr>
          <w:rFonts w:ascii="Times New Roman" w:hAnsi="Times New Roman"/>
          <w:sz w:val="28"/>
          <w:szCs w:val="28"/>
        </w:rPr>
        <w:t xml:space="preserve"> </w:t>
      </w:r>
      <w:r w:rsidR="006E31D2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4</w:t>
      </w:r>
      <w:r w:rsidRPr="00A96B59">
        <w:rPr>
          <w:rFonts w:ascii="Times New Roman" w:hAnsi="Times New Roman"/>
          <w:sz w:val="28"/>
          <w:szCs w:val="28"/>
        </w:rPr>
        <w:t xml:space="preserve"> «Распределение бюджетных ассигнований бюджета Новолеушковского сельского поселения Павловского района по разделам и подразделам классификации расходов </w:t>
      </w:r>
      <w:r>
        <w:rPr>
          <w:rFonts w:ascii="Times New Roman" w:hAnsi="Times New Roman"/>
          <w:sz w:val="28"/>
          <w:szCs w:val="28"/>
        </w:rPr>
        <w:t>бюджетов на 20</w:t>
      </w:r>
      <w:r w:rsidR="00A44A03">
        <w:rPr>
          <w:rFonts w:ascii="Times New Roman" w:hAnsi="Times New Roman"/>
          <w:sz w:val="28"/>
          <w:szCs w:val="28"/>
        </w:rPr>
        <w:t>20</w:t>
      </w:r>
      <w:r w:rsidRPr="00A96B59">
        <w:rPr>
          <w:rFonts w:ascii="Times New Roman" w:hAnsi="Times New Roman"/>
          <w:sz w:val="28"/>
          <w:szCs w:val="28"/>
        </w:rPr>
        <w:t xml:space="preserve"> год» изложить в новой редакции (приложение № </w:t>
      </w:r>
      <w:r w:rsidR="00B9705C">
        <w:rPr>
          <w:rFonts w:ascii="Times New Roman" w:hAnsi="Times New Roman"/>
          <w:sz w:val="28"/>
          <w:szCs w:val="28"/>
        </w:rPr>
        <w:t>2</w:t>
      </w:r>
      <w:r w:rsidRPr="00A96B59">
        <w:rPr>
          <w:rFonts w:ascii="Times New Roman" w:hAnsi="Times New Roman"/>
          <w:sz w:val="28"/>
          <w:szCs w:val="28"/>
        </w:rPr>
        <w:t>).</w:t>
      </w:r>
    </w:p>
    <w:p w:rsidR="00613F39" w:rsidRDefault="009A4AB3" w:rsidP="009A4AB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B9705C">
        <w:rPr>
          <w:rFonts w:ascii="Times New Roman" w:hAnsi="Times New Roman"/>
          <w:sz w:val="28"/>
          <w:szCs w:val="28"/>
        </w:rPr>
        <w:t>4</w:t>
      </w:r>
      <w:r w:rsidRPr="00A96B59">
        <w:rPr>
          <w:rFonts w:ascii="Times New Roman" w:hAnsi="Times New Roman"/>
          <w:sz w:val="28"/>
          <w:szCs w:val="28"/>
        </w:rPr>
        <w:t xml:space="preserve">. Приложение № </w:t>
      </w:r>
      <w:r>
        <w:rPr>
          <w:rFonts w:ascii="Times New Roman" w:hAnsi="Times New Roman"/>
          <w:sz w:val="28"/>
          <w:szCs w:val="28"/>
        </w:rPr>
        <w:t>5</w:t>
      </w:r>
      <w:r w:rsidRPr="00A96B59">
        <w:rPr>
          <w:rFonts w:ascii="Times New Roman" w:hAnsi="Times New Roman"/>
          <w:sz w:val="28"/>
          <w:szCs w:val="28"/>
        </w:rPr>
        <w:t xml:space="preserve"> «</w:t>
      </w:r>
      <w:r w:rsidRPr="00A96B59">
        <w:rPr>
          <w:rFonts w:ascii="Times New Roman" w:hAnsi="Times New Roman"/>
          <w:bCs/>
          <w:sz w:val="28"/>
          <w:szCs w:val="28"/>
        </w:rPr>
        <w:t>Распределение бюджетных ассигнований по целевым статьям, группам видов расходов классификации расходов бюджета</w:t>
      </w:r>
      <w:r w:rsidR="007C65D7">
        <w:rPr>
          <w:rFonts w:ascii="Times New Roman" w:hAnsi="Times New Roman"/>
          <w:bCs/>
          <w:sz w:val="28"/>
          <w:szCs w:val="28"/>
        </w:rPr>
        <w:t xml:space="preserve"> </w:t>
      </w:r>
    </w:p>
    <w:p w:rsidR="00613F39" w:rsidRDefault="00613F39" w:rsidP="00613F3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2</w:t>
      </w:r>
    </w:p>
    <w:p w:rsidR="009A4AB3" w:rsidRPr="00A96B59" w:rsidRDefault="009A4AB3" w:rsidP="009A4AB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96B59">
        <w:rPr>
          <w:rFonts w:ascii="Times New Roman" w:hAnsi="Times New Roman"/>
          <w:bCs/>
          <w:sz w:val="28"/>
          <w:szCs w:val="28"/>
        </w:rPr>
        <w:t>Новолеушковского сельского поселения Павловского района на 20</w:t>
      </w:r>
      <w:r w:rsidR="00A44A03">
        <w:rPr>
          <w:rFonts w:ascii="Times New Roman" w:hAnsi="Times New Roman"/>
          <w:bCs/>
          <w:sz w:val="28"/>
          <w:szCs w:val="28"/>
        </w:rPr>
        <w:t>20</w:t>
      </w:r>
      <w:r w:rsidRPr="00A96B59">
        <w:rPr>
          <w:rFonts w:ascii="Times New Roman" w:hAnsi="Times New Roman"/>
          <w:bCs/>
          <w:sz w:val="28"/>
          <w:szCs w:val="28"/>
        </w:rPr>
        <w:t xml:space="preserve"> год</w:t>
      </w:r>
      <w:r w:rsidRPr="00A96B59">
        <w:rPr>
          <w:rFonts w:ascii="Times New Roman" w:hAnsi="Times New Roman"/>
          <w:sz w:val="28"/>
          <w:szCs w:val="28"/>
        </w:rPr>
        <w:t>» изложить в новой редакции (приложен</w:t>
      </w:r>
      <w:r>
        <w:rPr>
          <w:rFonts w:ascii="Times New Roman" w:hAnsi="Times New Roman"/>
          <w:sz w:val="28"/>
          <w:szCs w:val="28"/>
        </w:rPr>
        <w:t xml:space="preserve">ие № </w:t>
      </w:r>
      <w:r w:rsidR="00B9705C">
        <w:rPr>
          <w:rFonts w:ascii="Times New Roman" w:hAnsi="Times New Roman"/>
          <w:sz w:val="28"/>
          <w:szCs w:val="28"/>
        </w:rPr>
        <w:t>3</w:t>
      </w:r>
      <w:r w:rsidRPr="00A96B59">
        <w:rPr>
          <w:rFonts w:ascii="Times New Roman" w:hAnsi="Times New Roman"/>
          <w:sz w:val="28"/>
          <w:szCs w:val="28"/>
        </w:rPr>
        <w:t>).</w:t>
      </w:r>
    </w:p>
    <w:p w:rsidR="009A4AB3" w:rsidRPr="00A96B59" w:rsidRDefault="009A4AB3" w:rsidP="009A4AB3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96B59">
        <w:rPr>
          <w:rFonts w:ascii="Times New Roman" w:hAnsi="Times New Roman"/>
          <w:sz w:val="28"/>
          <w:szCs w:val="28"/>
        </w:rPr>
        <w:t>1.</w:t>
      </w:r>
      <w:r w:rsidR="00B9705C">
        <w:rPr>
          <w:rFonts w:ascii="Times New Roman" w:hAnsi="Times New Roman"/>
          <w:sz w:val="28"/>
          <w:szCs w:val="28"/>
        </w:rPr>
        <w:t>5</w:t>
      </w:r>
      <w:r w:rsidRPr="00A96B59">
        <w:rPr>
          <w:rFonts w:ascii="Times New Roman" w:hAnsi="Times New Roman"/>
          <w:sz w:val="28"/>
          <w:szCs w:val="28"/>
        </w:rPr>
        <w:t xml:space="preserve">. Приложение № </w:t>
      </w:r>
      <w:r>
        <w:rPr>
          <w:rFonts w:ascii="Times New Roman" w:hAnsi="Times New Roman"/>
          <w:sz w:val="28"/>
          <w:szCs w:val="28"/>
        </w:rPr>
        <w:t>6</w:t>
      </w:r>
      <w:r w:rsidRPr="00A96B59">
        <w:rPr>
          <w:rFonts w:ascii="Times New Roman" w:hAnsi="Times New Roman"/>
          <w:sz w:val="28"/>
          <w:szCs w:val="28"/>
        </w:rPr>
        <w:t xml:space="preserve"> «Ведомственная структура расходов бюджета Новолеушковского сельского поселения Павловского района на 20</w:t>
      </w:r>
      <w:r w:rsidR="00A44A03">
        <w:rPr>
          <w:rFonts w:ascii="Times New Roman" w:hAnsi="Times New Roman"/>
          <w:sz w:val="28"/>
          <w:szCs w:val="28"/>
        </w:rPr>
        <w:t>20</w:t>
      </w:r>
      <w:r w:rsidRPr="00A96B59">
        <w:rPr>
          <w:rFonts w:ascii="Times New Roman" w:hAnsi="Times New Roman"/>
          <w:sz w:val="28"/>
          <w:szCs w:val="28"/>
        </w:rPr>
        <w:t xml:space="preserve"> год» изложить в но</w:t>
      </w:r>
      <w:r>
        <w:rPr>
          <w:rFonts w:ascii="Times New Roman" w:hAnsi="Times New Roman"/>
          <w:sz w:val="28"/>
          <w:szCs w:val="28"/>
        </w:rPr>
        <w:t xml:space="preserve">вой редакции (приложение № </w:t>
      </w:r>
      <w:r w:rsidR="00B9705C">
        <w:rPr>
          <w:rFonts w:ascii="Times New Roman" w:hAnsi="Times New Roman"/>
          <w:sz w:val="28"/>
          <w:szCs w:val="28"/>
        </w:rPr>
        <w:t>4</w:t>
      </w:r>
      <w:r w:rsidR="003D74A3">
        <w:rPr>
          <w:rFonts w:ascii="Times New Roman" w:hAnsi="Times New Roman"/>
          <w:sz w:val="28"/>
          <w:szCs w:val="28"/>
        </w:rPr>
        <w:t>)</w:t>
      </w:r>
      <w:r w:rsidRPr="00A96B59">
        <w:rPr>
          <w:rFonts w:ascii="Times New Roman" w:hAnsi="Times New Roman"/>
          <w:sz w:val="28"/>
          <w:szCs w:val="28"/>
        </w:rPr>
        <w:t>.</w:t>
      </w:r>
    </w:p>
    <w:p w:rsidR="009A4AB3" w:rsidRPr="00A96B59" w:rsidRDefault="009A4AB3" w:rsidP="009A4A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>1.</w:t>
      </w:r>
      <w:r w:rsidR="00B9705C">
        <w:rPr>
          <w:rFonts w:ascii="Times New Roman" w:hAnsi="Times New Roman"/>
          <w:sz w:val="28"/>
          <w:szCs w:val="28"/>
        </w:rPr>
        <w:t>6</w:t>
      </w:r>
      <w:r w:rsidRPr="00A96B59">
        <w:rPr>
          <w:rFonts w:ascii="Times New Roman" w:hAnsi="Times New Roman"/>
          <w:sz w:val="28"/>
          <w:szCs w:val="28"/>
        </w:rPr>
        <w:t xml:space="preserve">. Приложение </w:t>
      </w:r>
      <w:r w:rsidR="0055212D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7</w:t>
      </w:r>
      <w:r w:rsidRPr="00A96B59">
        <w:rPr>
          <w:rFonts w:ascii="Times New Roman" w:hAnsi="Times New Roman"/>
          <w:sz w:val="28"/>
          <w:szCs w:val="28"/>
        </w:rPr>
        <w:t xml:space="preserve"> «Источники внутреннего финансирования дефицита бюджета Новолеушковского сельского поселения Павловского района, перечень статей источников финансирования</w:t>
      </w:r>
      <w:r w:rsidR="00A44A03">
        <w:rPr>
          <w:rFonts w:ascii="Times New Roman" w:hAnsi="Times New Roman"/>
          <w:sz w:val="28"/>
          <w:szCs w:val="28"/>
        </w:rPr>
        <w:t xml:space="preserve"> дефицитов бюджетов на 2020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6B59">
        <w:rPr>
          <w:rFonts w:ascii="Times New Roman" w:hAnsi="Times New Roman"/>
          <w:sz w:val="28"/>
          <w:szCs w:val="28"/>
        </w:rPr>
        <w:t xml:space="preserve">год» изложить в новой редакции (приложение № </w:t>
      </w:r>
      <w:r w:rsidR="00B9705C">
        <w:rPr>
          <w:rFonts w:ascii="Times New Roman" w:hAnsi="Times New Roman"/>
          <w:sz w:val="28"/>
          <w:szCs w:val="28"/>
        </w:rPr>
        <w:t>5</w:t>
      </w:r>
      <w:r w:rsidRPr="00A96B59">
        <w:rPr>
          <w:rFonts w:ascii="Times New Roman" w:hAnsi="Times New Roman"/>
          <w:sz w:val="28"/>
          <w:szCs w:val="28"/>
        </w:rPr>
        <w:t>).</w:t>
      </w:r>
    </w:p>
    <w:p w:rsidR="009A4AB3" w:rsidRDefault="009A4AB3" w:rsidP="009A4A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>1.</w:t>
      </w:r>
      <w:r w:rsidR="00B9705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 Приложение № 8</w:t>
      </w:r>
      <w:r w:rsidRPr="00A96B59">
        <w:rPr>
          <w:rFonts w:ascii="Times New Roman" w:hAnsi="Times New Roman"/>
          <w:sz w:val="28"/>
          <w:szCs w:val="28"/>
        </w:rPr>
        <w:t xml:space="preserve"> «Перечень ведомственных целевых программ Новолеушковского сельског</w:t>
      </w:r>
      <w:r>
        <w:rPr>
          <w:rFonts w:ascii="Times New Roman" w:hAnsi="Times New Roman"/>
          <w:sz w:val="28"/>
          <w:szCs w:val="28"/>
        </w:rPr>
        <w:t xml:space="preserve">о поселения Павловского района </w:t>
      </w:r>
      <w:r w:rsidRPr="00A96B59">
        <w:rPr>
          <w:rFonts w:ascii="Times New Roman" w:hAnsi="Times New Roman"/>
          <w:sz w:val="28"/>
          <w:szCs w:val="28"/>
        </w:rPr>
        <w:t>и объемы бюджетных ассиг</w:t>
      </w:r>
      <w:r>
        <w:rPr>
          <w:rFonts w:ascii="Times New Roman" w:hAnsi="Times New Roman"/>
          <w:sz w:val="28"/>
          <w:szCs w:val="28"/>
        </w:rPr>
        <w:t>нований на их реализацию на 20</w:t>
      </w:r>
      <w:r w:rsidR="00A44A03">
        <w:rPr>
          <w:rFonts w:ascii="Times New Roman" w:hAnsi="Times New Roman"/>
          <w:sz w:val="28"/>
          <w:szCs w:val="28"/>
        </w:rPr>
        <w:t>20</w:t>
      </w:r>
      <w:r w:rsidRPr="00A96B59">
        <w:rPr>
          <w:rFonts w:ascii="Times New Roman" w:hAnsi="Times New Roman"/>
          <w:sz w:val="28"/>
          <w:szCs w:val="28"/>
        </w:rPr>
        <w:t xml:space="preserve"> год» изложить в новой редакции (при</w:t>
      </w:r>
      <w:r>
        <w:rPr>
          <w:rFonts w:ascii="Times New Roman" w:hAnsi="Times New Roman"/>
          <w:sz w:val="28"/>
          <w:szCs w:val="28"/>
        </w:rPr>
        <w:t xml:space="preserve">ложение № </w:t>
      </w:r>
      <w:r w:rsidR="00B9705C">
        <w:rPr>
          <w:rFonts w:ascii="Times New Roman" w:hAnsi="Times New Roman"/>
          <w:sz w:val="28"/>
          <w:szCs w:val="28"/>
        </w:rPr>
        <w:t>6</w:t>
      </w:r>
      <w:r w:rsidRPr="00A96B59">
        <w:rPr>
          <w:rFonts w:ascii="Times New Roman" w:hAnsi="Times New Roman"/>
          <w:sz w:val="28"/>
          <w:szCs w:val="28"/>
        </w:rPr>
        <w:t>).</w:t>
      </w:r>
    </w:p>
    <w:p w:rsidR="009A4AB3" w:rsidRPr="00A96B59" w:rsidRDefault="009A4AB3" w:rsidP="00D953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>2. Решение вступает в силу со дня его обнародования.</w:t>
      </w:r>
    </w:p>
    <w:p w:rsidR="009A4AB3" w:rsidRPr="00A96B59" w:rsidRDefault="009A4AB3" w:rsidP="009A4A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4AB3" w:rsidRPr="00A96B59" w:rsidRDefault="009A4AB3" w:rsidP="009A4A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4AB3" w:rsidRPr="00A96B59" w:rsidRDefault="006C2F1B" w:rsidP="009A4AB3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9A4AB3" w:rsidRPr="00A96B59">
        <w:rPr>
          <w:rFonts w:ascii="Times New Roman" w:hAnsi="Times New Roman"/>
          <w:sz w:val="28"/>
          <w:szCs w:val="28"/>
        </w:rPr>
        <w:t>Новолеушковского сельского</w:t>
      </w:r>
      <w:r w:rsidR="00EE6D95">
        <w:rPr>
          <w:rFonts w:ascii="Times New Roman" w:hAnsi="Times New Roman"/>
          <w:sz w:val="28"/>
          <w:szCs w:val="28"/>
        </w:rPr>
        <w:t xml:space="preserve"> </w:t>
      </w:r>
    </w:p>
    <w:p w:rsidR="009A4AB3" w:rsidRPr="00A96B59" w:rsidRDefault="009A4AB3" w:rsidP="009A4A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 xml:space="preserve">поселения Павловского района              </w:t>
      </w:r>
      <w:r w:rsidR="00E031E4">
        <w:rPr>
          <w:rFonts w:ascii="Times New Roman" w:hAnsi="Times New Roman"/>
          <w:sz w:val="28"/>
          <w:szCs w:val="28"/>
        </w:rPr>
        <w:t xml:space="preserve">                         </w:t>
      </w:r>
      <w:r w:rsidR="00EE6D95">
        <w:rPr>
          <w:rFonts w:ascii="Times New Roman" w:hAnsi="Times New Roman"/>
          <w:sz w:val="28"/>
          <w:szCs w:val="28"/>
        </w:rPr>
        <w:t xml:space="preserve">        </w:t>
      </w:r>
      <w:r w:rsidR="00E031E4">
        <w:rPr>
          <w:rFonts w:ascii="Times New Roman" w:hAnsi="Times New Roman"/>
          <w:sz w:val="28"/>
          <w:szCs w:val="28"/>
        </w:rPr>
        <w:t xml:space="preserve">            </w:t>
      </w:r>
      <w:r w:rsidRPr="00A96B59">
        <w:rPr>
          <w:rFonts w:ascii="Times New Roman" w:hAnsi="Times New Roman"/>
          <w:sz w:val="28"/>
          <w:szCs w:val="28"/>
        </w:rPr>
        <w:t xml:space="preserve">  </w:t>
      </w:r>
      <w:r w:rsidR="006C2F1B">
        <w:rPr>
          <w:rFonts w:ascii="Times New Roman" w:hAnsi="Times New Roman"/>
          <w:sz w:val="28"/>
          <w:szCs w:val="28"/>
        </w:rPr>
        <w:t>В.А. Белан</w:t>
      </w:r>
    </w:p>
    <w:p w:rsidR="009A4AB3" w:rsidRDefault="009A4AB3" w:rsidP="009A4AB3">
      <w:pPr>
        <w:outlineLvl w:val="0"/>
        <w:rPr>
          <w:rFonts w:ascii="Times New Roman" w:hAnsi="Times New Roman"/>
          <w:sz w:val="28"/>
          <w:szCs w:val="28"/>
        </w:rPr>
      </w:pPr>
    </w:p>
    <w:p w:rsidR="009A4AB3" w:rsidRDefault="009A4AB3" w:rsidP="009A4AB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9A4AB3" w:rsidRPr="00A96B59" w:rsidRDefault="009A4AB3" w:rsidP="009A4AB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>Председатель Совета Новолеушковского</w:t>
      </w:r>
    </w:p>
    <w:p w:rsidR="0032728A" w:rsidRDefault="009A4AB3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 xml:space="preserve">сельского поселения Павловского района      </w:t>
      </w:r>
      <w:r w:rsidR="00E031E4">
        <w:rPr>
          <w:rFonts w:ascii="Times New Roman" w:hAnsi="Times New Roman"/>
          <w:sz w:val="28"/>
          <w:szCs w:val="28"/>
        </w:rPr>
        <w:t xml:space="preserve">           </w:t>
      </w:r>
      <w:r w:rsidR="00EE6D95">
        <w:rPr>
          <w:rFonts w:ascii="Times New Roman" w:hAnsi="Times New Roman"/>
          <w:sz w:val="28"/>
          <w:szCs w:val="28"/>
        </w:rPr>
        <w:t xml:space="preserve">    </w:t>
      </w:r>
      <w:r w:rsidR="00E031E4">
        <w:rPr>
          <w:rFonts w:ascii="Times New Roman" w:hAnsi="Times New Roman"/>
          <w:sz w:val="28"/>
          <w:szCs w:val="28"/>
        </w:rPr>
        <w:t xml:space="preserve">         </w:t>
      </w:r>
      <w:r w:rsidR="00EE6D95">
        <w:rPr>
          <w:rFonts w:ascii="Times New Roman" w:hAnsi="Times New Roman"/>
          <w:sz w:val="28"/>
          <w:szCs w:val="28"/>
        </w:rPr>
        <w:t xml:space="preserve">    </w:t>
      </w:r>
      <w:r w:rsidRPr="00A96B59">
        <w:rPr>
          <w:rFonts w:ascii="Times New Roman" w:hAnsi="Times New Roman"/>
          <w:sz w:val="28"/>
          <w:szCs w:val="28"/>
        </w:rPr>
        <w:t xml:space="preserve">    Т.И. Курасова</w:t>
      </w:r>
    </w:p>
    <w:p w:rsidR="009A4AB3" w:rsidRDefault="009A4AB3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AB3" w:rsidRDefault="009A4AB3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AB3" w:rsidRDefault="009A4AB3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AB3" w:rsidRDefault="009A4AB3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AB3" w:rsidRDefault="009A4AB3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AB3" w:rsidRDefault="009A4AB3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AB3" w:rsidRDefault="009A4AB3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AB3" w:rsidRDefault="009A4AB3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4F67" w:rsidRDefault="006A4F67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705C" w:rsidRDefault="00B9705C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AB3" w:rsidRDefault="009A4AB3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705C" w:rsidRDefault="00B9705C" w:rsidP="00B970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705C" w:rsidRDefault="00B9705C" w:rsidP="00B970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705C" w:rsidRDefault="00B9705C" w:rsidP="00B970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705C" w:rsidRDefault="00B9705C" w:rsidP="00B970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705C" w:rsidRDefault="00B9705C" w:rsidP="00B970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705C" w:rsidRDefault="00B9705C" w:rsidP="00B970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705C" w:rsidRDefault="00B9705C" w:rsidP="00B970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705C" w:rsidRDefault="00B9705C" w:rsidP="00B970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705C" w:rsidRDefault="00B9705C" w:rsidP="00B970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705C" w:rsidRDefault="00B9705C" w:rsidP="00B970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705C" w:rsidRDefault="00B9705C" w:rsidP="00B970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705C" w:rsidRDefault="00B9705C" w:rsidP="00B970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720D" w:rsidRDefault="001B4357" w:rsidP="00B970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0671A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A4F67" w:rsidRDefault="006A4F67" w:rsidP="009A4AB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9705C" w:rsidRDefault="00B9705C" w:rsidP="009A4AB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A4AB3" w:rsidRPr="00E403C5" w:rsidRDefault="00F453CD" w:rsidP="009A4AB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E031E4">
        <w:rPr>
          <w:rFonts w:ascii="Times New Roman" w:hAnsi="Times New Roman"/>
          <w:sz w:val="28"/>
          <w:szCs w:val="28"/>
        </w:rPr>
        <w:t xml:space="preserve">  </w:t>
      </w:r>
      <w:r w:rsidR="009A4AB3" w:rsidRPr="00E403C5">
        <w:rPr>
          <w:rFonts w:ascii="Times New Roman" w:hAnsi="Times New Roman"/>
          <w:sz w:val="28"/>
          <w:szCs w:val="28"/>
        </w:rPr>
        <w:t xml:space="preserve">ПРИЛОЖЕНИЕ № </w:t>
      </w:r>
      <w:r w:rsidR="00B9705C">
        <w:rPr>
          <w:rFonts w:ascii="Times New Roman" w:hAnsi="Times New Roman"/>
          <w:sz w:val="28"/>
          <w:szCs w:val="28"/>
        </w:rPr>
        <w:t>1</w:t>
      </w:r>
    </w:p>
    <w:p w:rsidR="009A4AB3" w:rsidRPr="00E403C5" w:rsidRDefault="006E31D2" w:rsidP="009A4AB3">
      <w:pPr>
        <w:pStyle w:val="a7"/>
        <w:tabs>
          <w:tab w:val="left" w:pos="4500"/>
        </w:tabs>
        <w:ind w:left="45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9A4AB3" w:rsidRPr="00E403C5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ю</w:t>
      </w:r>
      <w:r w:rsidR="009A4AB3" w:rsidRPr="00E403C5">
        <w:rPr>
          <w:rFonts w:ascii="Times New Roman" w:hAnsi="Times New Roman"/>
          <w:sz w:val="28"/>
          <w:szCs w:val="28"/>
        </w:rPr>
        <w:t xml:space="preserve"> Совета </w:t>
      </w:r>
    </w:p>
    <w:p w:rsidR="009A4AB3" w:rsidRDefault="009A4AB3" w:rsidP="009A4AB3">
      <w:pPr>
        <w:pStyle w:val="a7"/>
        <w:tabs>
          <w:tab w:val="left" w:pos="4500"/>
        </w:tabs>
        <w:ind w:left="4500"/>
        <w:jc w:val="center"/>
        <w:rPr>
          <w:rFonts w:ascii="Times New Roman" w:hAnsi="Times New Roman"/>
          <w:sz w:val="28"/>
          <w:szCs w:val="28"/>
        </w:rPr>
      </w:pPr>
      <w:r w:rsidRPr="00E403C5">
        <w:rPr>
          <w:rFonts w:ascii="Times New Roman" w:hAnsi="Times New Roman"/>
          <w:sz w:val="28"/>
          <w:szCs w:val="28"/>
        </w:rPr>
        <w:t xml:space="preserve">Новолеушковского сельского </w:t>
      </w:r>
    </w:p>
    <w:p w:rsidR="009A4AB3" w:rsidRPr="00E403C5" w:rsidRDefault="009A4AB3" w:rsidP="009A4AB3">
      <w:pPr>
        <w:pStyle w:val="a7"/>
        <w:tabs>
          <w:tab w:val="left" w:pos="4500"/>
        </w:tabs>
        <w:ind w:left="4500"/>
        <w:jc w:val="center"/>
        <w:rPr>
          <w:rFonts w:ascii="Times New Roman" w:hAnsi="Times New Roman"/>
          <w:sz w:val="28"/>
          <w:szCs w:val="28"/>
        </w:rPr>
      </w:pPr>
      <w:r w:rsidRPr="00E403C5">
        <w:rPr>
          <w:rFonts w:ascii="Times New Roman" w:hAnsi="Times New Roman"/>
          <w:sz w:val="28"/>
          <w:szCs w:val="28"/>
        </w:rPr>
        <w:t xml:space="preserve">поселения Павловского района </w:t>
      </w:r>
    </w:p>
    <w:p w:rsidR="000C026B" w:rsidRDefault="009A4AB3" w:rsidP="000C026B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 w:rsidRPr="00E403C5">
        <w:rPr>
          <w:rFonts w:ascii="Times New Roman" w:hAnsi="Times New Roman"/>
          <w:sz w:val="28"/>
          <w:szCs w:val="28"/>
        </w:rPr>
        <w:t xml:space="preserve">         </w:t>
      </w:r>
      <w:r w:rsidR="00E031E4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8E7BDB">
        <w:rPr>
          <w:rFonts w:ascii="Times New Roman" w:hAnsi="Times New Roman"/>
          <w:sz w:val="28"/>
          <w:szCs w:val="28"/>
        </w:rPr>
        <w:t xml:space="preserve">      </w:t>
      </w:r>
      <w:r w:rsidR="00E031E4">
        <w:rPr>
          <w:rFonts w:ascii="Times New Roman" w:hAnsi="Times New Roman"/>
          <w:sz w:val="28"/>
          <w:szCs w:val="28"/>
        </w:rPr>
        <w:t xml:space="preserve">      </w:t>
      </w:r>
      <w:r w:rsidR="008E32EA">
        <w:rPr>
          <w:rFonts w:ascii="Times New Roman" w:hAnsi="Times New Roman"/>
          <w:sz w:val="28"/>
          <w:szCs w:val="28"/>
        </w:rPr>
        <w:t xml:space="preserve"> </w:t>
      </w:r>
      <w:r w:rsidRPr="00E403C5">
        <w:rPr>
          <w:rFonts w:ascii="Times New Roman" w:hAnsi="Times New Roman"/>
          <w:sz w:val="28"/>
          <w:szCs w:val="28"/>
        </w:rPr>
        <w:t xml:space="preserve">   </w:t>
      </w:r>
      <w:r w:rsidR="00783D53" w:rsidRPr="0021720D">
        <w:rPr>
          <w:rFonts w:ascii="Times New Roman" w:hAnsi="Times New Roman"/>
          <w:sz w:val="28"/>
          <w:szCs w:val="28"/>
        </w:rPr>
        <w:t xml:space="preserve">от </w:t>
      </w:r>
      <w:r w:rsidR="008E32EA">
        <w:rPr>
          <w:rFonts w:ascii="Times New Roman" w:hAnsi="Times New Roman"/>
          <w:sz w:val="28"/>
          <w:szCs w:val="28"/>
        </w:rPr>
        <w:t>04.03.2020</w:t>
      </w:r>
      <w:r w:rsidR="00783D53">
        <w:rPr>
          <w:rFonts w:ascii="Times New Roman" w:hAnsi="Times New Roman"/>
          <w:sz w:val="28"/>
          <w:szCs w:val="28"/>
        </w:rPr>
        <w:t xml:space="preserve"> </w:t>
      </w:r>
      <w:r w:rsidR="008E32EA">
        <w:rPr>
          <w:rFonts w:ascii="Times New Roman" w:hAnsi="Times New Roman"/>
          <w:sz w:val="28"/>
          <w:szCs w:val="28"/>
        </w:rPr>
        <w:t xml:space="preserve">г. </w:t>
      </w:r>
      <w:r w:rsidR="00783D53" w:rsidRPr="0021720D">
        <w:rPr>
          <w:rFonts w:ascii="Times New Roman" w:hAnsi="Times New Roman"/>
          <w:sz w:val="28"/>
          <w:szCs w:val="28"/>
        </w:rPr>
        <w:t xml:space="preserve">№ </w:t>
      </w:r>
      <w:r w:rsidR="008E32EA">
        <w:rPr>
          <w:rFonts w:ascii="Times New Roman" w:hAnsi="Times New Roman"/>
          <w:sz w:val="28"/>
          <w:szCs w:val="28"/>
        </w:rPr>
        <w:t>10/41</w:t>
      </w:r>
    </w:p>
    <w:p w:rsidR="009A4AB3" w:rsidRDefault="00E031E4" w:rsidP="009A4AB3">
      <w:pPr>
        <w:spacing w:after="0" w:line="240" w:lineRule="auto"/>
      </w:pPr>
      <w:r>
        <w:t xml:space="preserve"> </w:t>
      </w:r>
    </w:p>
    <w:p w:rsidR="00E031E4" w:rsidRDefault="00E031E4" w:rsidP="00E031E4">
      <w:pPr>
        <w:pStyle w:val="a7"/>
        <w:tabs>
          <w:tab w:val="left" w:pos="4500"/>
        </w:tabs>
        <w:ind w:left="450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9A4AB3" w:rsidRPr="000E0119">
        <w:rPr>
          <w:rFonts w:ascii="Times New Roman" w:hAnsi="Times New Roman"/>
          <w:sz w:val="28"/>
          <w:szCs w:val="28"/>
        </w:rPr>
        <w:t>ПРИЛОЖЕНИЕ № 3</w:t>
      </w:r>
    </w:p>
    <w:p w:rsidR="009A4AB3" w:rsidRPr="000E0119" w:rsidRDefault="009A4AB3" w:rsidP="009A4AB3">
      <w:pPr>
        <w:pStyle w:val="a7"/>
        <w:tabs>
          <w:tab w:val="left" w:pos="4500"/>
        </w:tabs>
        <w:ind w:left="4500"/>
        <w:rPr>
          <w:rFonts w:ascii="Times New Roman" w:hAnsi="Times New Roman"/>
          <w:sz w:val="28"/>
          <w:szCs w:val="28"/>
        </w:rPr>
      </w:pPr>
      <w:r w:rsidRPr="000E0119">
        <w:rPr>
          <w:rFonts w:ascii="Times New Roman" w:hAnsi="Times New Roman"/>
          <w:sz w:val="28"/>
          <w:szCs w:val="28"/>
        </w:rPr>
        <w:t xml:space="preserve">                   </w:t>
      </w:r>
      <w:r w:rsidR="006E31D2">
        <w:rPr>
          <w:rFonts w:ascii="Times New Roman" w:hAnsi="Times New Roman"/>
          <w:sz w:val="28"/>
          <w:szCs w:val="28"/>
        </w:rPr>
        <w:t xml:space="preserve">к </w:t>
      </w:r>
      <w:r w:rsidRPr="000E0119">
        <w:rPr>
          <w:rFonts w:ascii="Times New Roman" w:hAnsi="Times New Roman"/>
          <w:sz w:val="28"/>
          <w:szCs w:val="28"/>
        </w:rPr>
        <w:t>решени</w:t>
      </w:r>
      <w:r w:rsidR="006E31D2">
        <w:rPr>
          <w:rFonts w:ascii="Times New Roman" w:hAnsi="Times New Roman"/>
          <w:sz w:val="28"/>
          <w:szCs w:val="28"/>
        </w:rPr>
        <w:t>ю</w:t>
      </w:r>
      <w:r w:rsidRPr="000E0119">
        <w:rPr>
          <w:rFonts w:ascii="Times New Roman" w:hAnsi="Times New Roman"/>
          <w:sz w:val="28"/>
          <w:szCs w:val="28"/>
        </w:rPr>
        <w:t xml:space="preserve"> Совета              </w:t>
      </w:r>
    </w:p>
    <w:p w:rsidR="009A4AB3" w:rsidRPr="000E0119" w:rsidRDefault="009A4AB3" w:rsidP="009A4AB3">
      <w:pPr>
        <w:pStyle w:val="a7"/>
        <w:tabs>
          <w:tab w:val="left" w:pos="4500"/>
        </w:tabs>
        <w:ind w:left="4500"/>
        <w:rPr>
          <w:rFonts w:ascii="Times New Roman" w:hAnsi="Times New Roman"/>
          <w:sz w:val="28"/>
          <w:szCs w:val="28"/>
        </w:rPr>
      </w:pPr>
      <w:r w:rsidRPr="000E0119">
        <w:rPr>
          <w:rFonts w:ascii="Times New Roman" w:hAnsi="Times New Roman"/>
          <w:sz w:val="28"/>
          <w:szCs w:val="28"/>
        </w:rPr>
        <w:t xml:space="preserve">            Новолеушковского сельского </w:t>
      </w:r>
    </w:p>
    <w:p w:rsidR="009A4AB3" w:rsidRPr="000E0119" w:rsidRDefault="009A4AB3" w:rsidP="009A4AB3">
      <w:pPr>
        <w:pStyle w:val="a7"/>
        <w:tabs>
          <w:tab w:val="left" w:pos="4500"/>
        </w:tabs>
        <w:ind w:left="4500"/>
        <w:rPr>
          <w:rFonts w:ascii="Times New Roman" w:hAnsi="Times New Roman"/>
          <w:sz w:val="28"/>
          <w:szCs w:val="28"/>
        </w:rPr>
      </w:pPr>
      <w:r w:rsidRPr="000E0119">
        <w:rPr>
          <w:rFonts w:ascii="Times New Roman" w:hAnsi="Times New Roman"/>
          <w:sz w:val="28"/>
          <w:szCs w:val="28"/>
        </w:rPr>
        <w:t xml:space="preserve">           поселения Павловского района </w:t>
      </w:r>
    </w:p>
    <w:p w:rsidR="009A4AB3" w:rsidRPr="00F453CD" w:rsidRDefault="00931A9F" w:rsidP="009A4AB3">
      <w:pPr>
        <w:pStyle w:val="a7"/>
        <w:tabs>
          <w:tab w:val="left" w:pos="4500"/>
        </w:tabs>
        <w:ind w:left="450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F453CD" w:rsidRPr="00F453CD">
        <w:rPr>
          <w:rFonts w:ascii="Times New Roman" w:hAnsi="Times New Roman"/>
          <w:sz w:val="28"/>
          <w:szCs w:val="28"/>
        </w:rPr>
        <w:t xml:space="preserve">от </w:t>
      </w:r>
      <w:r w:rsidR="000671A6">
        <w:rPr>
          <w:rFonts w:ascii="Times New Roman" w:hAnsi="Times New Roman"/>
          <w:sz w:val="28"/>
          <w:szCs w:val="28"/>
        </w:rPr>
        <w:t>19.12.2019</w:t>
      </w:r>
      <w:r w:rsidR="00F453CD" w:rsidRPr="00F453CD">
        <w:rPr>
          <w:rFonts w:ascii="Times New Roman" w:hAnsi="Times New Roman"/>
          <w:sz w:val="28"/>
          <w:szCs w:val="28"/>
        </w:rPr>
        <w:t xml:space="preserve"> </w:t>
      </w:r>
      <w:r w:rsidR="006E31D2">
        <w:rPr>
          <w:rFonts w:ascii="Times New Roman" w:hAnsi="Times New Roman"/>
          <w:sz w:val="28"/>
          <w:szCs w:val="28"/>
        </w:rPr>
        <w:t xml:space="preserve">г. </w:t>
      </w:r>
      <w:r w:rsidR="00F453CD" w:rsidRPr="00F453CD">
        <w:rPr>
          <w:rFonts w:ascii="Times New Roman" w:hAnsi="Times New Roman"/>
          <w:sz w:val="28"/>
          <w:szCs w:val="28"/>
        </w:rPr>
        <w:t xml:space="preserve">№ </w:t>
      </w:r>
      <w:r w:rsidR="000671A6">
        <w:rPr>
          <w:rFonts w:ascii="Times New Roman" w:hAnsi="Times New Roman"/>
          <w:sz w:val="28"/>
          <w:szCs w:val="28"/>
        </w:rPr>
        <w:t>5/23</w:t>
      </w:r>
    </w:p>
    <w:tbl>
      <w:tblPr>
        <w:tblW w:w="9660" w:type="dxa"/>
        <w:tblLayout w:type="fixed"/>
        <w:tblLook w:val="0000"/>
      </w:tblPr>
      <w:tblGrid>
        <w:gridCol w:w="9660"/>
      </w:tblGrid>
      <w:tr w:rsidR="00F453CD" w:rsidTr="00C73943">
        <w:trPr>
          <w:trHeight w:val="843"/>
        </w:trPr>
        <w:tc>
          <w:tcPr>
            <w:tcW w:w="9660" w:type="dxa"/>
            <w:shd w:val="clear" w:color="auto" w:fill="auto"/>
            <w:vAlign w:val="bottom"/>
          </w:tcPr>
          <w:p w:rsidR="006A4F67" w:rsidRDefault="006A4F67" w:rsidP="00F453CD">
            <w:pPr>
              <w:tabs>
                <w:tab w:val="left" w:pos="8580"/>
                <w:tab w:val="left" w:pos="9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4F67" w:rsidRDefault="006A4F67" w:rsidP="00F453CD">
            <w:pPr>
              <w:tabs>
                <w:tab w:val="left" w:pos="8580"/>
                <w:tab w:val="left" w:pos="9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453CD" w:rsidRPr="000671A6" w:rsidRDefault="00F453CD" w:rsidP="00F453CD">
            <w:pPr>
              <w:tabs>
                <w:tab w:val="left" w:pos="8580"/>
                <w:tab w:val="left" w:pos="9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71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Объем поступления доходов в бюджет Новолеушковского </w:t>
            </w:r>
          </w:p>
          <w:p w:rsidR="00F453CD" w:rsidRPr="000671A6" w:rsidRDefault="00F453CD" w:rsidP="00F453CD">
            <w:pPr>
              <w:tabs>
                <w:tab w:val="left" w:pos="8580"/>
                <w:tab w:val="left" w:pos="9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71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сельского поселения Павловского района по кодам видов </w:t>
            </w:r>
          </w:p>
          <w:p w:rsidR="00F453CD" w:rsidRDefault="00F453CD" w:rsidP="00F453CD">
            <w:pPr>
              <w:tabs>
                <w:tab w:val="left" w:pos="8580"/>
                <w:tab w:val="left" w:pos="9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71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(подвидов) доходов на 2020 год</w:t>
            </w:r>
          </w:p>
          <w:p w:rsidR="006A4F67" w:rsidRDefault="006A4F67" w:rsidP="00F453CD">
            <w:pPr>
              <w:tabs>
                <w:tab w:val="left" w:pos="8580"/>
                <w:tab w:val="left" w:pos="9210"/>
              </w:tabs>
              <w:spacing w:after="0" w:line="240" w:lineRule="auto"/>
              <w:jc w:val="center"/>
            </w:pPr>
          </w:p>
        </w:tc>
      </w:tr>
    </w:tbl>
    <w:p w:rsidR="00F453CD" w:rsidRPr="00F453CD" w:rsidRDefault="00F453CD" w:rsidP="00F453C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53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453CD">
        <w:rPr>
          <w:rFonts w:ascii="Times New Roman" w:hAnsi="Times New Roman" w:cs="Times New Roman"/>
          <w:sz w:val="24"/>
          <w:szCs w:val="24"/>
        </w:rPr>
        <w:t xml:space="preserve">      (тыс. рублей)</w:t>
      </w:r>
    </w:p>
    <w:tbl>
      <w:tblPr>
        <w:tblW w:w="9651" w:type="dxa"/>
        <w:tblInd w:w="-45" w:type="dxa"/>
        <w:tblLayout w:type="fixed"/>
        <w:tblLook w:val="0000"/>
      </w:tblPr>
      <w:tblGrid>
        <w:gridCol w:w="2563"/>
        <w:gridCol w:w="5954"/>
        <w:gridCol w:w="1134"/>
      </w:tblGrid>
      <w:tr w:rsidR="00F453CD" w:rsidRPr="006A4F67" w:rsidTr="000671A6">
        <w:trPr>
          <w:trHeight w:val="343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D" w:rsidRPr="006A4F67" w:rsidRDefault="00F453CD" w:rsidP="00F45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F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D" w:rsidRPr="006A4F67" w:rsidRDefault="00F453CD" w:rsidP="00F45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F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D" w:rsidRPr="006A4F67" w:rsidRDefault="00F453CD" w:rsidP="00F45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F67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F453CD" w:rsidRPr="006A4F67" w:rsidTr="000671A6">
        <w:trPr>
          <w:trHeight w:val="251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D" w:rsidRPr="006A4F67" w:rsidRDefault="00F453CD" w:rsidP="00F45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F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D" w:rsidRPr="006A4F67" w:rsidRDefault="00F453CD" w:rsidP="00F45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F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D" w:rsidRPr="006A4F67" w:rsidRDefault="00F453CD" w:rsidP="00F45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4F6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453CD" w:rsidRPr="006A4F67" w:rsidTr="000671A6">
        <w:tc>
          <w:tcPr>
            <w:tcW w:w="2563" w:type="dxa"/>
            <w:tcBorders>
              <w:top w:val="single" w:sz="4" w:space="0" w:color="auto"/>
            </w:tcBorders>
            <w:shd w:val="clear" w:color="auto" w:fill="auto"/>
          </w:tcPr>
          <w:p w:rsidR="00F453CD" w:rsidRPr="006A4F67" w:rsidRDefault="00F453CD" w:rsidP="00F453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4F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shd w:val="clear" w:color="auto" w:fill="auto"/>
          </w:tcPr>
          <w:p w:rsidR="00F453CD" w:rsidRPr="006A4F67" w:rsidRDefault="00F453CD" w:rsidP="006A4F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4F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453CD" w:rsidRPr="006A4F67" w:rsidRDefault="00F453CD" w:rsidP="00C036B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F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  <w:r w:rsidR="00C036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6A4F67" w:rsidRPr="006A4F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51,2</w:t>
            </w:r>
          </w:p>
        </w:tc>
      </w:tr>
      <w:tr w:rsidR="00F453CD" w:rsidRPr="006A4F67" w:rsidTr="000671A6">
        <w:tc>
          <w:tcPr>
            <w:tcW w:w="2563" w:type="dxa"/>
            <w:shd w:val="clear" w:color="auto" w:fill="auto"/>
          </w:tcPr>
          <w:p w:rsidR="00F453CD" w:rsidRPr="006A4F67" w:rsidRDefault="00F453CD" w:rsidP="00F453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5954" w:type="dxa"/>
            <w:shd w:val="clear" w:color="auto" w:fill="auto"/>
          </w:tcPr>
          <w:p w:rsidR="00F453CD" w:rsidRPr="006A4F67" w:rsidRDefault="00F453CD" w:rsidP="006A4F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лиц*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53CD" w:rsidRPr="006A4F67" w:rsidRDefault="00F453CD" w:rsidP="00F45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</w:t>
            </w:r>
          </w:p>
        </w:tc>
      </w:tr>
      <w:tr w:rsidR="00F453CD" w:rsidRPr="006A4F67" w:rsidTr="000671A6">
        <w:tc>
          <w:tcPr>
            <w:tcW w:w="2563" w:type="dxa"/>
            <w:shd w:val="clear" w:color="auto" w:fill="auto"/>
          </w:tcPr>
          <w:p w:rsidR="00F453CD" w:rsidRPr="006A4F67" w:rsidRDefault="00F453CD" w:rsidP="00F453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1 03 02000 01 0000 110</w:t>
            </w:r>
          </w:p>
        </w:tc>
        <w:tc>
          <w:tcPr>
            <w:tcW w:w="5954" w:type="dxa"/>
            <w:shd w:val="clear" w:color="auto" w:fill="auto"/>
          </w:tcPr>
          <w:p w:rsidR="00F453CD" w:rsidRPr="006A4F67" w:rsidRDefault="00F453CD" w:rsidP="006A4F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Федерации*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53CD" w:rsidRPr="006A4F67" w:rsidRDefault="00F453CD" w:rsidP="00F45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5553,2</w:t>
            </w:r>
          </w:p>
        </w:tc>
      </w:tr>
      <w:tr w:rsidR="00F453CD" w:rsidRPr="006A4F67" w:rsidTr="000671A6">
        <w:tc>
          <w:tcPr>
            <w:tcW w:w="2563" w:type="dxa"/>
            <w:shd w:val="clear" w:color="auto" w:fill="auto"/>
          </w:tcPr>
          <w:p w:rsidR="00F453CD" w:rsidRPr="006A4F67" w:rsidRDefault="00F453CD" w:rsidP="00F453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5954" w:type="dxa"/>
            <w:shd w:val="clear" w:color="auto" w:fill="auto"/>
          </w:tcPr>
          <w:p w:rsidR="00F453CD" w:rsidRPr="006A4F67" w:rsidRDefault="00F453CD" w:rsidP="006A4F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налог*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53CD" w:rsidRPr="006A4F67" w:rsidRDefault="00F453CD" w:rsidP="00F45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174,0</w:t>
            </w:r>
          </w:p>
        </w:tc>
      </w:tr>
      <w:tr w:rsidR="00F453CD" w:rsidRPr="006A4F67" w:rsidTr="000671A6">
        <w:tc>
          <w:tcPr>
            <w:tcW w:w="2563" w:type="dxa"/>
            <w:shd w:val="clear" w:color="auto" w:fill="auto"/>
          </w:tcPr>
          <w:p w:rsidR="00F453CD" w:rsidRPr="006A4F67" w:rsidRDefault="00F453CD" w:rsidP="00F453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5954" w:type="dxa"/>
            <w:shd w:val="clear" w:color="auto" w:fill="auto"/>
          </w:tcPr>
          <w:p w:rsidR="00F453CD" w:rsidRPr="006A4F67" w:rsidRDefault="00F453CD" w:rsidP="006A4F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 к объектам налогообложения, расположенным в границах сельских поселений*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53CD" w:rsidRPr="006A4F67" w:rsidRDefault="00C036BE" w:rsidP="00F45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F453CD" w:rsidRPr="006A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</w:t>
            </w:r>
          </w:p>
        </w:tc>
      </w:tr>
      <w:tr w:rsidR="00F453CD" w:rsidRPr="006A4F67" w:rsidTr="006A4F67">
        <w:tc>
          <w:tcPr>
            <w:tcW w:w="2563" w:type="dxa"/>
            <w:shd w:val="clear" w:color="auto" w:fill="auto"/>
          </w:tcPr>
          <w:p w:rsidR="00F453CD" w:rsidRPr="006A4F67" w:rsidRDefault="00F453CD" w:rsidP="00F453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1 06 06000 00 0000 110     </w:t>
            </w:r>
          </w:p>
        </w:tc>
        <w:tc>
          <w:tcPr>
            <w:tcW w:w="5954" w:type="dxa"/>
            <w:shd w:val="clear" w:color="auto" w:fill="auto"/>
          </w:tcPr>
          <w:p w:rsidR="00F453CD" w:rsidRPr="006A4F67" w:rsidRDefault="00F453CD" w:rsidP="006A4F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67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налог*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53CD" w:rsidRPr="006A4F67" w:rsidRDefault="00F453CD" w:rsidP="00F45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6620,0</w:t>
            </w:r>
          </w:p>
        </w:tc>
      </w:tr>
      <w:tr w:rsidR="00F453CD" w:rsidRPr="006A4F67" w:rsidTr="006A4F67">
        <w:tc>
          <w:tcPr>
            <w:tcW w:w="2563" w:type="dxa"/>
            <w:shd w:val="clear" w:color="auto" w:fill="auto"/>
          </w:tcPr>
          <w:p w:rsidR="00F453CD" w:rsidRPr="006A4F67" w:rsidRDefault="00F453CD" w:rsidP="00F45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F67">
              <w:rPr>
                <w:rFonts w:ascii="Times New Roman" w:hAnsi="Times New Roman" w:cs="Times New Roman"/>
                <w:sz w:val="24"/>
                <w:szCs w:val="24"/>
              </w:rPr>
              <w:t>1 11 07015 10 0000 120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F453CD" w:rsidRPr="006A4F67" w:rsidRDefault="00F453CD" w:rsidP="006A4F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перечисления части прибыли остающиеся после уплаты налогов и иных обязательных платежей муниципальных унитарных предприятий созданных сельскими поселениями*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53CD" w:rsidRPr="006A4F67" w:rsidRDefault="00F453CD" w:rsidP="00F45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4F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453CD" w:rsidRPr="006A4F67" w:rsidTr="006A4F67">
        <w:tc>
          <w:tcPr>
            <w:tcW w:w="2563" w:type="dxa"/>
            <w:shd w:val="clear" w:color="auto" w:fill="auto"/>
          </w:tcPr>
          <w:p w:rsidR="00F453CD" w:rsidRPr="006A4F67" w:rsidRDefault="00F453CD" w:rsidP="00F453C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F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1 13 02065 10 0000 130</w:t>
            </w:r>
          </w:p>
          <w:p w:rsidR="00F453CD" w:rsidRPr="006A4F67" w:rsidRDefault="00F453CD" w:rsidP="00F45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vAlign w:val="bottom"/>
          </w:tcPr>
          <w:p w:rsidR="00F453CD" w:rsidRPr="006A4F67" w:rsidRDefault="00F453CD" w:rsidP="006A4F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53CD" w:rsidRPr="006A4F67" w:rsidRDefault="00F453CD" w:rsidP="00F45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4F67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6A4F67" w:rsidRPr="006A4F67" w:rsidTr="006A4F67">
        <w:tc>
          <w:tcPr>
            <w:tcW w:w="2563" w:type="dxa"/>
            <w:shd w:val="clear" w:color="auto" w:fill="auto"/>
          </w:tcPr>
          <w:p w:rsidR="006A4F67" w:rsidRPr="006A4F67" w:rsidRDefault="006A4F67" w:rsidP="00F453C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F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1 14 02053 10 0000 410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6A4F67" w:rsidRPr="006A4F67" w:rsidRDefault="006A4F67" w:rsidP="006A4F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 и 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A4F67" w:rsidRPr="006A4F67" w:rsidRDefault="006A4F67" w:rsidP="00F45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4F67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F453CD" w:rsidRPr="006A4F67" w:rsidTr="006A4F67">
        <w:tc>
          <w:tcPr>
            <w:tcW w:w="2563" w:type="dxa"/>
            <w:shd w:val="clear" w:color="auto" w:fill="auto"/>
          </w:tcPr>
          <w:p w:rsidR="00F453CD" w:rsidRPr="006A4F67" w:rsidRDefault="00F453CD" w:rsidP="00F453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4F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5954" w:type="dxa"/>
            <w:shd w:val="clear" w:color="auto" w:fill="auto"/>
          </w:tcPr>
          <w:p w:rsidR="00F453CD" w:rsidRPr="006A4F67" w:rsidRDefault="00F453CD" w:rsidP="006A4F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4F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53CD" w:rsidRPr="006A4F67" w:rsidRDefault="00F453CD" w:rsidP="006A4F6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4F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2654</w:t>
            </w:r>
            <w:r w:rsidR="006A4F67" w:rsidRPr="006A4F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6A4F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,2</w:t>
            </w:r>
          </w:p>
        </w:tc>
      </w:tr>
      <w:tr w:rsidR="00F453CD" w:rsidRPr="006A4F67" w:rsidTr="006A4F67">
        <w:tc>
          <w:tcPr>
            <w:tcW w:w="2563" w:type="dxa"/>
            <w:shd w:val="clear" w:color="auto" w:fill="auto"/>
          </w:tcPr>
          <w:p w:rsidR="00F453CD" w:rsidRPr="006A4F67" w:rsidRDefault="00F453CD" w:rsidP="00F453C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F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5954" w:type="dxa"/>
            <w:shd w:val="clear" w:color="auto" w:fill="auto"/>
          </w:tcPr>
          <w:p w:rsidR="00F453CD" w:rsidRPr="006A4F67" w:rsidRDefault="00F453CD" w:rsidP="006A4F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F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53CD" w:rsidRPr="006A4F67" w:rsidRDefault="00F453CD" w:rsidP="00F45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26547,2</w:t>
            </w:r>
          </w:p>
        </w:tc>
      </w:tr>
      <w:tr w:rsidR="00F453CD" w:rsidRPr="006A4F67" w:rsidTr="006A4F67">
        <w:tc>
          <w:tcPr>
            <w:tcW w:w="2563" w:type="dxa"/>
            <w:shd w:val="clear" w:color="auto" w:fill="auto"/>
          </w:tcPr>
          <w:p w:rsidR="00F453CD" w:rsidRPr="006A4F67" w:rsidRDefault="00F453CD" w:rsidP="00F453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2 02 10000 00 0000 150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F453CD" w:rsidRPr="006A4F67" w:rsidRDefault="00F453CD" w:rsidP="006A4F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53CD" w:rsidRPr="006A4F67" w:rsidRDefault="00F453CD" w:rsidP="00F45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8450,7</w:t>
            </w:r>
          </w:p>
        </w:tc>
      </w:tr>
      <w:tr w:rsidR="00F453CD" w:rsidRPr="006A4F67" w:rsidTr="006A4F67">
        <w:tc>
          <w:tcPr>
            <w:tcW w:w="2563" w:type="dxa"/>
            <w:shd w:val="clear" w:color="auto" w:fill="auto"/>
          </w:tcPr>
          <w:p w:rsidR="00F453CD" w:rsidRPr="006A4F67" w:rsidRDefault="00F453CD" w:rsidP="00F453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2 02 20000 00 0000 150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F453CD" w:rsidRPr="006A4F67" w:rsidRDefault="00F453CD" w:rsidP="006A4F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субсидии)*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53CD" w:rsidRPr="006A4F67" w:rsidRDefault="00F453CD" w:rsidP="00F45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17880,4</w:t>
            </w:r>
          </w:p>
        </w:tc>
      </w:tr>
      <w:tr w:rsidR="00F453CD" w:rsidRPr="006A4F67" w:rsidTr="006A4F67">
        <w:tc>
          <w:tcPr>
            <w:tcW w:w="2563" w:type="dxa"/>
            <w:shd w:val="clear" w:color="auto" w:fill="auto"/>
          </w:tcPr>
          <w:p w:rsidR="00F453CD" w:rsidRPr="006A4F67" w:rsidRDefault="00F453CD" w:rsidP="00F453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2 02 30000 00 0000 150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F453CD" w:rsidRPr="006A4F67" w:rsidRDefault="00F453CD" w:rsidP="006A4F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бюджетной системы Российской Федерации*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53CD" w:rsidRPr="006A4F67" w:rsidRDefault="00F453CD" w:rsidP="00F453C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F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216,1</w:t>
            </w:r>
          </w:p>
        </w:tc>
      </w:tr>
      <w:tr w:rsidR="006A4F67" w:rsidRPr="006A4F67" w:rsidTr="006A4F67">
        <w:tc>
          <w:tcPr>
            <w:tcW w:w="2563" w:type="dxa"/>
            <w:shd w:val="clear" w:color="auto" w:fill="auto"/>
          </w:tcPr>
          <w:p w:rsidR="006A4F67" w:rsidRPr="006A4F67" w:rsidRDefault="006A4F67" w:rsidP="00F453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2 18 00000 00 0000 150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6A4F67" w:rsidRPr="006A4F67" w:rsidRDefault="006A4F67" w:rsidP="006A4F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 возврата организациями субсидий прошлых лет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A4F67" w:rsidRPr="006A4F67" w:rsidRDefault="006A4F67" w:rsidP="006A4F6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F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F453CD" w:rsidRPr="006A4F67" w:rsidTr="006A4F67">
        <w:tc>
          <w:tcPr>
            <w:tcW w:w="2563" w:type="dxa"/>
            <w:shd w:val="clear" w:color="auto" w:fill="auto"/>
            <w:vAlign w:val="bottom"/>
          </w:tcPr>
          <w:p w:rsidR="00F453CD" w:rsidRPr="006A4F67" w:rsidRDefault="00F453CD" w:rsidP="00F453C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vAlign w:val="bottom"/>
          </w:tcPr>
          <w:p w:rsidR="00F453CD" w:rsidRPr="006A4F67" w:rsidRDefault="00F453CD" w:rsidP="00F453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4F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53CD" w:rsidRPr="006A4F67" w:rsidRDefault="00F453CD" w:rsidP="00C036B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F6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036BE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  <w:r w:rsidR="006A4F67" w:rsidRPr="006A4F67">
              <w:rPr>
                <w:rFonts w:ascii="Times New Roman" w:hAnsi="Times New Roman" w:cs="Times New Roman"/>
                <w:b/>
                <w:sz w:val="24"/>
                <w:szCs w:val="24"/>
              </w:rPr>
              <w:t>99,4</w:t>
            </w:r>
          </w:p>
        </w:tc>
      </w:tr>
    </w:tbl>
    <w:p w:rsidR="006A4F67" w:rsidRDefault="006A4F67" w:rsidP="00F453CD">
      <w:pPr>
        <w:pStyle w:val="11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53CD" w:rsidRDefault="00F453CD" w:rsidP="00F453CD">
      <w:pPr>
        <w:pStyle w:val="11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F453CD" w:rsidRPr="003851B2" w:rsidRDefault="00F453CD" w:rsidP="00F453CD">
      <w:pPr>
        <w:pStyle w:val="11"/>
        <w:widowControl w:val="0"/>
        <w:jc w:val="both"/>
        <w:rPr>
          <w:rFonts w:ascii="Times New Roman" w:hAnsi="Times New Roman" w:cs="Times New Roman"/>
        </w:rPr>
      </w:pPr>
      <w:r w:rsidRPr="003851B2">
        <w:rPr>
          <w:rFonts w:ascii="Times New Roman" w:hAnsi="Times New Roman" w:cs="Times New Roman"/>
        </w:rPr>
        <w:t>*По видам и подвидам доходов, входящим в соответствующий группировочный код бюджетной классификации, зачисляемым в бюджет сельского поселения в соответствии с законодательством Российской Федерации.</w:t>
      </w:r>
    </w:p>
    <w:p w:rsidR="0021720D" w:rsidRDefault="0021720D" w:rsidP="00FC0C0F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A4F67" w:rsidRDefault="006A4F67" w:rsidP="00FC0C0F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C0C0F" w:rsidRPr="00A96B59" w:rsidRDefault="006C2F1B" w:rsidP="00FC0C0F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FC0C0F" w:rsidRPr="00A96B59">
        <w:rPr>
          <w:rFonts w:ascii="Times New Roman" w:hAnsi="Times New Roman"/>
          <w:sz w:val="28"/>
          <w:szCs w:val="28"/>
        </w:rPr>
        <w:t>Новолеушковского сельского</w:t>
      </w:r>
    </w:p>
    <w:p w:rsidR="00FC0C0F" w:rsidRPr="00A96B59" w:rsidRDefault="00FC0C0F" w:rsidP="00FC0C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 xml:space="preserve">поселения Павловского района                </w:t>
      </w:r>
      <w:r w:rsidR="00E031E4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6C2F1B">
        <w:rPr>
          <w:rFonts w:ascii="Times New Roman" w:hAnsi="Times New Roman"/>
          <w:sz w:val="28"/>
          <w:szCs w:val="28"/>
        </w:rPr>
        <w:t>В.А. Белан</w:t>
      </w:r>
    </w:p>
    <w:p w:rsidR="006E31D2" w:rsidRDefault="009A4AB3" w:rsidP="00931A9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031E4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931A9F">
        <w:rPr>
          <w:rFonts w:ascii="Times New Roman" w:hAnsi="Times New Roman"/>
          <w:sz w:val="28"/>
          <w:szCs w:val="28"/>
        </w:rPr>
        <w:t xml:space="preserve">   </w:t>
      </w:r>
      <w:r w:rsidR="00E031E4">
        <w:rPr>
          <w:rFonts w:ascii="Times New Roman" w:hAnsi="Times New Roman"/>
          <w:sz w:val="28"/>
          <w:szCs w:val="28"/>
        </w:rPr>
        <w:t xml:space="preserve">   </w:t>
      </w:r>
    </w:p>
    <w:p w:rsidR="006E31D2" w:rsidRDefault="006E31D2" w:rsidP="00931A9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A4F67" w:rsidRDefault="006A4F67" w:rsidP="00931A9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A4F67" w:rsidRDefault="006A4F67" w:rsidP="00931A9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A4F67" w:rsidRDefault="006A4F67" w:rsidP="00931A9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A4F67" w:rsidRDefault="006A4F67" w:rsidP="00931A9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A4F67" w:rsidRDefault="006A4F67" w:rsidP="00931A9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A4F67" w:rsidRDefault="006A4F67" w:rsidP="00931A9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A4F67" w:rsidRDefault="006A4F67" w:rsidP="00931A9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A4F67" w:rsidRDefault="006A4F67" w:rsidP="00931A9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A4F67" w:rsidRDefault="006A4F67" w:rsidP="00931A9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A4F67" w:rsidRDefault="006A4F67" w:rsidP="00931A9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A4F67" w:rsidRDefault="006A4F67" w:rsidP="00931A9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A4F67" w:rsidRDefault="006A4F67" w:rsidP="00931A9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A4F67" w:rsidRDefault="006A4F67" w:rsidP="00931A9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A4F67" w:rsidRDefault="006A4F67" w:rsidP="00931A9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A4F67" w:rsidRDefault="006A4F67" w:rsidP="00931A9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A4F67" w:rsidRDefault="006A4F67" w:rsidP="00931A9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A4F67" w:rsidRDefault="006A4F67" w:rsidP="00931A9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A4F67" w:rsidRDefault="006A4F67" w:rsidP="00931A9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A4F67" w:rsidRDefault="006A4F67" w:rsidP="00931A9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A4F67" w:rsidRDefault="006A4F67" w:rsidP="00931A9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A4F67" w:rsidRDefault="006A4F67" w:rsidP="00931A9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A4F67" w:rsidRDefault="006A4F67" w:rsidP="00931A9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A4F67" w:rsidRDefault="006A4F67" w:rsidP="00931A9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A4F67" w:rsidRDefault="006A4F67" w:rsidP="00931A9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A4F67" w:rsidRDefault="006A4F67" w:rsidP="00931A9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A4F67" w:rsidRDefault="006A4F67" w:rsidP="00931A9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A4F67" w:rsidRDefault="006A4F67" w:rsidP="00931A9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A4F67" w:rsidRDefault="006A4F67" w:rsidP="00931A9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A4F67" w:rsidRDefault="006A4F67" w:rsidP="00931A9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A4F67" w:rsidRDefault="006A4F67" w:rsidP="00931A9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A4F67" w:rsidRDefault="006A4F67" w:rsidP="00931A9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A4AB3" w:rsidRPr="00E403C5" w:rsidRDefault="006E31D2" w:rsidP="00931A9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</w:t>
      </w:r>
      <w:r w:rsidR="00981C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9A4AB3">
        <w:rPr>
          <w:rFonts w:ascii="Times New Roman" w:hAnsi="Times New Roman"/>
          <w:sz w:val="28"/>
          <w:szCs w:val="28"/>
        </w:rPr>
        <w:t xml:space="preserve">ПРИЛОЖЕНИЕ № </w:t>
      </w:r>
      <w:r w:rsidR="00B9705C">
        <w:rPr>
          <w:rFonts w:ascii="Times New Roman" w:hAnsi="Times New Roman"/>
          <w:sz w:val="28"/>
          <w:szCs w:val="28"/>
        </w:rPr>
        <w:t>2</w:t>
      </w:r>
    </w:p>
    <w:p w:rsidR="009A4AB3" w:rsidRPr="00E403C5" w:rsidRDefault="006E31D2" w:rsidP="006E31D2">
      <w:pPr>
        <w:pStyle w:val="a7"/>
        <w:tabs>
          <w:tab w:val="left" w:pos="4500"/>
        </w:tabs>
        <w:ind w:left="45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9A4AB3" w:rsidRPr="00E403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</w:t>
      </w:r>
      <w:r w:rsidR="009A4AB3" w:rsidRPr="00E403C5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ю</w:t>
      </w:r>
      <w:r w:rsidR="009A4AB3" w:rsidRPr="00E403C5">
        <w:rPr>
          <w:rFonts w:ascii="Times New Roman" w:hAnsi="Times New Roman"/>
          <w:sz w:val="28"/>
          <w:szCs w:val="28"/>
        </w:rPr>
        <w:t xml:space="preserve"> Совета </w:t>
      </w:r>
    </w:p>
    <w:p w:rsidR="009A4AB3" w:rsidRDefault="009A4AB3" w:rsidP="009A4AB3">
      <w:pPr>
        <w:pStyle w:val="a7"/>
        <w:tabs>
          <w:tab w:val="left" w:pos="4500"/>
        </w:tabs>
        <w:ind w:left="4500"/>
        <w:jc w:val="center"/>
        <w:rPr>
          <w:rFonts w:ascii="Times New Roman" w:hAnsi="Times New Roman"/>
          <w:sz w:val="28"/>
          <w:szCs w:val="28"/>
        </w:rPr>
      </w:pPr>
      <w:r w:rsidRPr="00E403C5">
        <w:rPr>
          <w:rFonts w:ascii="Times New Roman" w:hAnsi="Times New Roman"/>
          <w:sz w:val="28"/>
          <w:szCs w:val="28"/>
        </w:rPr>
        <w:t xml:space="preserve">Новолеушковского сельского </w:t>
      </w:r>
    </w:p>
    <w:p w:rsidR="009A4AB3" w:rsidRPr="00E403C5" w:rsidRDefault="009A4AB3" w:rsidP="009A4AB3">
      <w:pPr>
        <w:pStyle w:val="a7"/>
        <w:tabs>
          <w:tab w:val="left" w:pos="4500"/>
        </w:tabs>
        <w:ind w:left="4500"/>
        <w:jc w:val="center"/>
        <w:rPr>
          <w:rFonts w:ascii="Times New Roman" w:hAnsi="Times New Roman"/>
          <w:sz w:val="28"/>
          <w:szCs w:val="28"/>
        </w:rPr>
      </w:pPr>
      <w:r w:rsidRPr="00E403C5">
        <w:rPr>
          <w:rFonts w:ascii="Times New Roman" w:hAnsi="Times New Roman"/>
          <w:sz w:val="28"/>
          <w:szCs w:val="28"/>
        </w:rPr>
        <w:t xml:space="preserve">поселения Павловского района </w:t>
      </w:r>
    </w:p>
    <w:p w:rsidR="00BB28C5" w:rsidRDefault="00E031E4" w:rsidP="009A4AB3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783D53">
        <w:rPr>
          <w:rFonts w:ascii="Times New Roman" w:hAnsi="Times New Roman"/>
          <w:sz w:val="28"/>
          <w:szCs w:val="28"/>
        </w:rPr>
        <w:t xml:space="preserve">     </w:t>
      </w:r>
      <w:r w:rsidR="00C036BE">
        <w:rPr>
          <w:rFonts w:ascii="Times New Roman" w:hAnsi="Times New Roman"/>
          <w:sz w:val="28"/>
          <w:szCs w:val="28"/>
        </w:rPr>
        <w:t xml:space="preserve"> </w:t>
      </w:r>
      <w:r w:rsidR="008E32EA" w:rsidRPr="0021720D">
        <w:rPr>
          <w:rFonts w:ascii="Times New Roman" w:hAnsi="Times New Roman"/>
          <w:sz w:val="28"/>
          <w:szCs w:val="28"/>
        </w:rPr>
        <w:t xml:space="preserve">от </w:t>
      </w:r>
      <w:r w:rsidR="008E32EA">
        <w:rPr>
          <w:rFonts w:ascii="Times New Roman" w:hAnsi="Times New Roman"/>
          <w:sz w:val="28"/>
          <w:szCs w:val="28"/>
        </w:rPr>
        <w:t xml:space="preserve">04.03.2020 г. </w:t>
      </w:r>
      <w:r w:rsidR="008E32EA" w:rsidRPr="0021720D">
        <w:rPr>
          <w:rFonts w:ascii="Times New Roman" w:hAnsi="Times New Roman"/>
          <w:sz w:val="28"/>
          <w:szCs w:val="28"/>
        </w:rPr>
        <w:t xml:space="preserve">№ </w:t>
      </w:r>
      <w:r w:rsidR="008E32EA">
        <w:rPr>
          <w:rFonts w:ascii="Times New Roman" w:hAnsi="Times New Roman"/>
          <w:sz w:val="28"/>
          <w:szCs w:val="28"/>
        </w:rPr>
        <w:t>10/41</w:t>
      </w:r>
    </w:p>
    <w:p w:rsidR="00D314AB" w:rsidRPr="00E403C5" w:rsidRDefault="009A600E" w:rsidP="009A600E">
      <w:pPr>
        <w:pStyle w:val="a7"/>
        <w:tabs>
          <w:tab w:val="clear" w:pos="4677"/>
          <w:tab w:val="clear" w:pos="9355"/>
          <w:tab w:val="left" w:pos="255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A4AB3" w:rsidRPr="003A28FC" w:rsidRDefault="00E031E4" w:rsidP="006E31D2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9A4AB3" w:rsidRPr="003A28FC">
        <w:rPr>
          <w:rFonts w:ascii="Times New Roman" w:hAnsi="Times New Roman"/>
          <w:sz w:val="28"/>
          <w:szCs w:val="28"/>
        </w:rPr>
        <w:t>ПРИЛОЖЕНИЕ № 4</w:t>
      </w:r>
    </w:p>
    <w:p w:rsidR="009A4AB3" w:rsidRPr="000E0119" w:rsidRDefault="009A4AB3" w:rsidP="009A4AB3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 w:rsidRPr="000E0119">
        <w:rPr>
          <w:rFonts w:ascii="Times New Roman" w:hAnsi="Times New Roman"/>
          <w:sz w:val="28"/>
          <w:szCs w:val="28"/>
        </w:rPr>
        <w:t xml:space="preserve">     </w:t>
      </w:r>
      <w:r w:rsidR="00E031E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Pr="000E0119">
        <w:rPr>
          <w:rFonts w:ascii="Times New Roman" w:hAnsi="Times New Roman"/>
          <w:sz w:val="28"/>
          <w:szCs w:val="28"/>
        </w:rPr>
        <w:t xml:space="preserve">  </w:t>
      </w:r>
      <w:r w:rsidR="006E31D2">
        <w:rPr>
          <w:rFonts w:ascii="Times New Roman" w:hAnsi="Times New Roman"/>
          <w:sz w:val="28"/>
          <w:szCs w:val="28"/>
        </w:rPr>
        <w:t xml:space="preserve">к </w:t>
      </w:r>
      <w:r w:rsidRPr="000E0119">
        <w:rPr>
          <w:rFonts w:ascii="Times New Roman" w:hAnsi="Times New Roman"/>
          <w:sz w:val="28"/>
          <w:szCs w:val="28"/>
        </w:rPr>
        <w:t>решени</w:t>
      </w:r>
      <w:r w:rsidR="006E31D2">
        <w:rPr>
          <w:rFonts w:ascii="Times New Roman" w:hAnsi="Times New Roman"/>
          <w:sz w:val="28"/>
          <w:szCs w:val="28"/>
        </w:rPr>
        <w:t>ю</w:t>
      </w:r>
      <w:r w:rsidRPr="000E0119">
        <w:rPr>
          <w:rFonts w:ascii="Times New Roman" w:hAnsi="Times New Roman"/>
          <w:sz w:val="28"/>
          <w:szCs w:val="28"/>
        </w:rPr>
        <w:t xml:space="preserve"> Совета </w:t>
      </w:r>
    </w:p>
    <w:p w:rsidR="009A4AB3" w:rsidRPr="000E0119" w:rsidRDefault="00E031E4" w:rsidP="009A4AB3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9A4AB3" w:rsidRPr="000E0119">
        <w:rPr>
          <w:rFonts w:ascii="Times New Roman" w:hAnsi="Times New Roman"/>
          <w:sz w:val="28"/>
          <w:szCs w:val="28"/>
        </w:rPr>
        <w:t xml:space="preserve">  Новолеушковского сельского</w:t>
      </w:r>
    </w:p>
    <w:p w:rsidR="009A4AB3" w:rsidRPr="000E0119" w:rsidRDefault="00E031E4" w:rsidP="009A4AB3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9A4AB3" w:rsidRPr="000E0119">
        <w:rPr>
          <w:rFonts w:ascii="Times New Roman" w:hAnsi="Times New Roman"/>
          <w:sz w:val="28"/>
          <w:szCs w:val="28"/>
        </w:rPr>
        <w:t xml:space="preserve"> поселения Павловского района </w:t>
      </w:r>
    </w:p>
    <w:p w:rsidR="009A4AB3" w:rsidRDefault="009A4AB3" w:rsidP="009A4AB3">
      <w:pPr>
        <w:rPr>
          <w:rFonts w:ascii="Times New Roman" w:hAnsi="Times New Roman"/>
          <w:sz w:val="28"/>
          <w:szCs w:val="28"/>
        </w:rPr>
      </w:pPr>
      <w:r w:rsidRPr="000E0119">
        <w:rPr>
          <w:rFonts w:ascii="Times New Roman" w:hAnsi="Times New Roman"/>
          <w:sz w:val="28"/>
          <w:szCs w:val="28"/>
        </w:rPr>
        <w:t xml:space="preserve"> </w:t>
      </w:r>
      <w:r w:rsidR="00E031E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4109C5">
        <w:rPr>
          <w:rFonts w:ascii="Times New Roman" w:hAnsi="Times New Roman"/>
          <w:sz w:val="28"/>
          <w:szCs w:val="28"/>
        </w:rPr>
        <w:t xml:space="preserve"> от </w:t>
      </w:r>
      <w:r w:rsidR="000671A6">
        <w:rPr>
          <w:rFonts w:ascii="Times New Roman" w:hAnsi="Times New Roman"/>
          <w:sz w:val="28"/>
          <w:szCs w:val="28"/>
        </w:rPr>
        <w:t>19.12.2019</w:t>
      </w:r>
      <w:r w:rsidRPr="000E0119">
        <w:rPr>
          <w:rFonts w:ascii="Times New Roman" w:hAnsi="Times New Roman"/>
          <w:sz w:val="28"/>
          <w:szCs w:val="28"/>
        </w:rPr>
        <w:t xml:space="preserve"> </w:t>
      </w:r>
      <w:r w:rsidR="0073379F">
        <w:rPr>
          <w:rFonts w:ascii="Times New Roman" w:hAnsi="Times New Roman"/>
          <w:sz w:val="28"/>
          <w:szCs w:val="28"/>
        </w:rPr>
        <w:t xml:space="preserve">г. </w:t>
      </w:r>
      <w:r w:rsidRPr="000E0119">
        <w:rPr>
          <w:rFonts w:ascii="Times New Roman" w:hAnsi="Times New Roman"/>
          <w:sz w:val="28"/>
          <w:szCs w:val="28"/>
        </w:rPr>
        <w:t xml:space="preserve">№ </w:t>
      </w:r>
      <w:r w:rsidR="000671A6">
        <w:rPr>
          <w:rFonts w:ascii="Times New Roman" w:hAnsi="Times New Roman"/>
          <w:sz w:val="28"/>
          <w:szCs w:val="28"/>
        </w:rPr>
        <w:t>5/23</w:t>
      </w:r>
    </w:p>
    <w:tbl>
      <w:tblPr>
        <w:tblW w:w="10226" w:type="dxa"/>
        <w:tblInd w:w="-56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7084"/>
        <w:gridCol w:w="567"/>
        <w:gridCol w:w="567"/>
        <w:gridCol w:w="1385"/>
        <w:gridCol w:w="24"/>
        <w:gridCol w:w="7"/>
        <w:gridCol w:w="25"/>
      </w:tblGrid>
      <w:tr w:rsidR="000671A6" w:rsidRPr="000671A6" w:rsidTr="000671A6">
        <w:trPr>
          <w:gridAfter w:val="2"/>
          <w:wAfter w:w="32" w:type="dxa"/>
          <w:trHeight w:val="65"/>
        </w:trPr>
        <w:tc>
          <w:tcPr>
            <w:tcW w:w="10170" w:type="dxa"/>
            <w:gridSpan w:val="5"/>
            <w:shd w:val="clear" w:color="auto" w:fill="auto"/>
            <w:vAlign w:val="center"/>
          </w:tcPr>
          <w:p w:rsidR="000671A6" w:rsidRPr="000671A6" w:rsidRDefault="000671A6" w:rsidP="00067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1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Распределение бюджетных ассигнований бюджета Новолеушковского  сельского поселения Павловского района по разделам и подразделам классификации расходов бюджетов на 2020 год</w:t>
            </w:r>
          </w:p>
        </w:tc>
        <w:tc>
          <w:tcPr>
            <w:tcW w:w="24" w:type="dxa"/>
            <w:shd w:val="clear" w:color="auto" w:fill="auto"/>
          </w:tcPr>
          <w:p w:rsidR="000671A6" w:rsidRPr="000671A6" w:rsidRDefault="000671A6" w:rsidP="000671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1A6" w:rsidRPr="000671A6" w:rsidTr="000671A6">
        <w:trPr>
          <w:gridAfter w:val="2"/>
          <w:wAfter w:w="32" w:type="dxa"/>
          <w:trHeight w:val="65"/>
        </w:trPr>
        <w:tc>
          <w:tcPr>
            <w:tcW w:w="10170" w:type="dxa"/>
            <w:gridSpan w:val="5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671A6" w:rsidRPr="000671A6" w:rsidRDefault="000671A6" w:rsidP="000671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671A6">
              <w:rPr>
                <w:rFonts w:ascii="Times New Roman" w:hAnsi="Times New Roman" w:cs="Times New Roman"/>
                <w:szCs w:val="28"/>
              </w:rPr>
              <w:t>(тыс. рублей)</w:t>
            </w:r>
          </w:p>
        </w:tc>
        <w:tc>
          <w:tcPr>
            <w:tcW w:w="24" w:type="dxa"/>
            <w:shd w:val="clear" w:color="auto" w:fill="auto"/>
          </w:tcPr>
          <w:p w:rsidR="000671A6" w:rsidRPr="000671A6" w:rsidRDefault="000671A6" w:rsidP="000671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0671A6" w:rsidRPr="000671A6" w:rsidTr="000671A6">
        <w:trPr>
          <w:trHeight w:val="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1A6" w:rsidRPr="000671A6" w:rsidRDefault="000671A6" w:rsidP="00067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1A6" w:rsidRPr="000671A6" w:rsidRDefault="000671A6" w:rsidP="00067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1A6" w:rsidRPr="000671A6" w:rsidRDefault="000671A6" w:rsidP="00067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1A6" w:rsidRPr="000671A6" w:rsidRDefault="000671A6" w:rsidP="00067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1A6" w:rsidRPr="000671A6" w:rsidRDefault="000671A6" w:rsidP="00067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  <w:p w:rsidR="000671A6" w:rsidRPr="000671A6" w:rsidRDefault="000671A6" w:rsidP="00067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sz w:val="24"/>
                <w:szCs w:val="24"/>
              </w:rPr>
              <w:t>на год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671A6" w:rsidRPr="000671A6" w:rsidRDefault="000671A6" w:rsidP="000671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1A6" w:rsidRPr="000671A6" w:rsidTr="000671A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5" w:type="dxa"/>
          <w:trHeight w:val="55"/>
          <w:tblHeader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671A6" w:rsidRPr="000671A6" w:rsidRDefault="000671A6" w:rsidP="00067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671A6" w:rsidRPr="000671A6" w:rsidRDefault="000671A6" w:rsidP="00067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671A6" w:rsidRPr="000671A6" w:rsidRDefault="000671A6" w:rsidP="00067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671A6" w:rsidRPr="000671A6" w:rsidRDefault="000671A6" w:rsidP="00067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71A6" w:rsidRPr="000671A6" w:rsidRDefault="000671A6" w:rsidP="000671A6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671A6" w:rsidRPr="000671A6" w:rsidTr="000671A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5" w:type="dxa"/>
          <w:trHeight w:val="315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71A6" w:rsidRPr="000671A6" w:rsidRDefault="000671A6" w:rsidP="000671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671A6" w:rsidRPr="000671A6" w:rsidRDefault="0055212D" w:rsidP="00C036BE">
            <w:pPr>
              <w:spacing w:after="0" w:line="240" w:lineRule="auto"/>
              <w:ind w:right="1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  <w:r w:rsidR="00C036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31,7</w:t>
            </w:r>
          </w:p>
        </w:tc>
      </w:tr>
      <w:tr w:rsidR="000671A6" w:rsidRPr="000671A6" w:rsidTr="000671A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5" w:type="dxa"/>
          <w:trHeight w:val="255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71A6" w:rsidRPr="000671A6" w:rsidRDefault="000671A6" w:rsidP="000671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sz w:val="24"/>
                <w:szCs w:val="24"/>
              </w:rPr>
              <w:t xml:space="preserve">         в том числе: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71A6" w:rsidRPr="000671A6" w:rsidRDefault="000671A6" w:rsidP="000671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71A6" w:rsidRPr="000671A6" w:rsidRDefault="000671A6" w:rsidP="000671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671A6" w:rsidRPr="000671A6" w:rsidRDefault="000671A6" w:rsidP="000671A6">
            <w:pPr>
              <w:snapToGrid w:val="0"/>
              <w:spacing w:after="0" w:line="240" w:lineRule="auto"/>
              <w:ind w:right="1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1A6" w:rsidRPr="000671A6" w:rsidTr="000671A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5" w:type="dxa"/>
          <w:trHeight w:val="65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0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671A6" w:rsidRPr="000671A6" w:rsidRDefault="0055212D" w:rsidP="00C036BE">
            <w:pPr>
              <w:spacing w:after="0" w:line="240" w:lineRule="auto"/>
              <w:ind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C036B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94328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</w:tr>
      <w:tr w:rsidR="000671A6" w:rsidRPr="000671A6" w:rsidTr="000671A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5" w:type="dxa"/>
          <w:trHeight w:val="65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71A6" w:rsidRPr="000671A6" w:rsidRDefault="000671A6" w:rsidP="000671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671A6" w:rsidRPr="000671A6" w:rsidRDefault="000671A6" w:rsidP="000671A6">
            <w:pPr>
              <w:spacing w:after="0" w:line="240" w:lineRule="auto"/>
              <w:ind w:right="1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sz w:val="24"/>
                <w:szCs w:val="24"/>
              </w:rPr>
              <w:t>748,6</w:t>
            </w:r>
          </w:p>
        </w:tc>
      </w:tr>
      <w:tr w:rsidR="000671A6" w:rsidRPr="000671A6" w:rsidTr="000671A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5" w:type="dxa"/>
          <w:trHeight w:val="962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71A6" w:rsidRPr="000671A6" w:rsidRDefault="000671A6" w:rsidP="000671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671A6" w:rsidRPr="000671A6" w:rsidRDefault="00C036BE" w:rsidP="000671A6">
            <w:pPr>
              <w:spacing w:after="0" w:line="240" w:lineRule="auto"/>
              <w:ind w:right="1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5279,5</w:t>
            </w:r>
          </w:p>
        </w:tc>
      </w:tr>
      <w:tr w:rsidR="000671A6" w:rsidRPr="000671A6" w:rsidTr="000671A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5" w:type="dxa"/>
          <w:trHeight w:val="43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71A6" w:rsidRPr="000671A6" w:rsidRDefault="000671A6" w:rsidP="000671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(финансового – бюджетного) надзора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671A6" w:rsidRPr="000671A6" w:rsidRDefault="000671A6" w:rsidP="000671A6">
            <w:pPr>
              <w:spacing w:after="0" w:line="240" w:lineRule="auto"/>
              <w:ind w:right="1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sz w:val="24"/>
                <w:szCs w:val="24"/>
              </w:rPr>
              <w:t>70,6</w:t>
            </w:r>
          </w:p>
        </w:tc>
      </w:tr>
      <w:tr w:rsidR="000671A6" w:rsidRPr="000671A6" w:rsidTr="000671A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5" w:type="dxa"/>
          <w:trHeight w:val="43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71A6" w:rsidRPr="000671A6" w:rsidRDefault="000671A6" w:rsidP="000671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671A6" w:rsidRPr="000671A6" w:rsidRDefault="000671A6" w:rsidP="000671A6">
            <w:pPr>
              <w:spacing w:after="0" w:line="240" w:lineRule="auto"/>
              <w:ind w:right="1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sz w:val="24"/>
                <w:szCs w:val="24"/>
              </w:rPr>
              <w:t>106,3</w:t>
            </w:r>
          </w:p>
        </w:tc>
      </w:tr>
      <w:tr w:rsidR="000671A6" w:rsidRPr="000671A6" w:rsidTr="000671A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5" w:type="dxa"/>
          <w:trHeight w:val="43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71A6" w:rsidRPr="000671A6" w:rsidRDefault="000671A6" w:rsidP="000671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sz w:val="24"/>
                <w:szCs w:val="24"/>
              </w:rPr>
              <w:t xml:space="preserve">Другие общегосударственные вопросы 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671A6" w:rsidRPr="000671A6" w:rsidRDefault="00C036BE" w:rsidP="000671A6">
            <w:pPr>
              <w:spacing w:after="0" w:line="240" w:lineRule="auto"/>
              <w:ind w:right="106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5165,6</w:t>
            </w:r>
          </w:p>
        </w:tc>
      </w:tr>
      <w:tr w:rsidR="000671A6" w:rsidRPr="000671A6" w:rsidTr="000671A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5" w:type="dxa"/>
          <w:trHeight w:val="345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2.</w:t>
            </w:r>
          </w:p>
        </w:tc>
        <w:tc>
          <w:tcPr>
            <w:tcW w:w="70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Национальная оборона 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671A6" w:rsidRPr="000671A6" w:rsidRDefault="000671A6" w:rsidP="000671A6">
            <w:pPr>
              <w:spacing w:after="0" w:line="240" w:lineRule="auto"/>
              <w:ind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b/>
                <w:sz w:val="24"/>
                <w:szCs w:val="24"/>
              </w:rPr>
              <w:t>237,3</w:t>
            </w:r>
          </w:p>
        </w:tc>
      </w:tr>
      <w:tr w:rsidR="000671A6" w:rsidRPr="000671A6" w:rsidTr="000671A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5" w:type="dxa"/>
          <w:trHeight w:val="65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71A6" w:rsidRPr="000671A6" w:rsidRDefault="000671A6" w:rsidP="000671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671A6" w:rsidRPr="000671A6" w:rsidRDefault="000671A6" w:rsidP="000671A6">
            <w:pPr>
              <w:spacing w:after="0" w:line="240" w:lineRule="auto"/>
              <w:ind w:right="106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bCs/>
                <w:sz w:val="24"/>
                <w:szCs w:val="24"/>
              </w:rPr>
              <w:t>237,3</w:t>
            </w:r>
          </w:p>
        </w:tc>
      </w:tr>
      <w:tr w:rsidR="000671A6" w:rsidRPr="000671A6" w:rsidTr="000671A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5" w:type="dxa"/>
          <w:trHeight w:val="65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70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671A6" w:rsidRPr="000671A6" w:rsidRDefault="00694328" w:rsidP="0055212D">
            <w:pPr>
              <w:spacing w:after="0" w:line="240" w:lineRule="auto"/>
              <w:ind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0671A6" w:rsidRPr="000671A6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</w:tr>
      <w:tr w:rsidR="000671A6" w:rsidRPr="000671A6" w:rsidTr="000671A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5" w:type="dxa"/>
          <w:trHeight w:val="65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71A6" w:rsidRPr="000671A6" w:rsidRDefault="000671A6" w:rsidP="000671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671A6" w:rsidRPr="000671A6" w:rsidRDefault="0055212D" w:rsidP="000671A6">
            <w:pPr>
              <w:spacing w:after="0" w:line="240" w:lineRule="auto"/>
              <w:ind w:right="1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671A6" w:rsidRPr="000671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71A6" w:rsidRPr="000671A6" w:rsidTr="000671A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5" w:type="dxa"/>
          <w:trHeight w:val="65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71A6" w:rsidRPr="000671A6" w:rsidRDefault="000671A6" w:rsidP="000671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671A6" w:rsidRPr="000671A6" w:rsidRDefault="00694328" w:rsidP="000671A6">
            <w:pPr>
              <w:spacing w:after="0" w:line="240" w:lineRule="auto"/>
              <w:ind w:right="106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671A6" w:rsidRPr="000671A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0671A6" w:rsidRPr="000671A6" w:rsidTr="000671A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5" w:type="dxa"/>
          <w:trHeight w:val="345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70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671A6" w:rsidRPr="0055212D" w:rsidRDefault="0055212D" w:rsidP="000671A6">
            <w:pPr>
              <w:spacing w:after="0" w:line="240" w:lineRule="auto"/>
              <w:ind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12D">
              <w:rPr>
                <w:rFonts w:ascii="Times New Roman" w:hAnsi="Times New Roman" w:cs="Times New Roman"/>
                <w:b/>
                <w:sz w:val="24"/>
                <w:szCs w:val="24"/>
              </w:rPr>
              <w:t>14293,0</w:t>
            </w:r>
          </w:p>
        </w:tc>
      </w:tr>
      <w:tr w:rsidR="000671A6" w:rsidRPr="000671A6" w:rsidTr="000671A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5" w:type="dxa"/>
          <w:trHeight w:val="65"/>
        </w:trPr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671A6" w:rsidRPr="000671A6" w:rsidRDefault="000671A6" w:rsidP="000671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6" w:type="dxa"/>
            <w:gridSpan w:val="3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bottom"/>
          </w:tcPr>
          <w:p w:rsidR="000671A6" w:rsidRPr="000671A6" w:rsidRDefault="0055212D" w:rsidP="000671A6">
            <w:pPr>
              <w:spacing w:after="0" w:line="240" w:lineRule="auto"/>
              <w:ind w:right="1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14293,0</w:t>
            </w:r>
          </w:p>
        </w:tc>
      </w:tr>
      <w:tr w:rsidR="000671A6" w:rsidRPr="000671A6" w:rsidTr="000671A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5" w:type="dxa"/>
          <w:trHeight w:val="3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1A6" w:rsidRPr="000671A6" w:rsidRDefault="009B4E44" w:rsidP="000671A6">
            <w:pPr>
              <w:spacing w:after="0" w:line="240" w:lineRule="auto"/>
              <w:ind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1342,6</w:t>
            </w:r>
          </w:p>
        </w:tc>
      </w:tr>
      <w:tr w:rsidR="000671A6" w:rsidRPr="000671A6" w:rsidTr="000671A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5" w:type="dxa"/>
          <w:trHeight w:val="3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1A6" w:rsidRPr="000671A6" w:rsidRDefault="009B4E44" w:rsidP="00CC4C39">
            <w:pPr>
              <w:spacing w:after="0" w:line="240" w:lineRule="auto"/>
              <w:ind w:right="1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C4C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0671A6" w:rsidRPr="000671A6" w:rsidTr="0055212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5" w:type="dxa"/>
          <w:trHeight w:val="428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71A6" w:rsidRPr="000671A6" w:rsidRDefault="000671A6" w:rsidP="000671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sz w:val="24"/>
                <w:szCs w:val="24"/>
              </w:rPr>
              <w:br w:type="textWrapping" w:clear="all"/>
              <w:t>03</w:t>
            </w:r>
          </w:p>
        </w:tc>
        <w:tc>
          <w:tcPr>
            <w:tcW w:w="141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671A6" w:rsidRPr="000671A6" w:rsidRDefault="00694328" w:rsidP="00CC4C39">
            <w:pPr>
              <w:spacing w:after="0" w:line="240" w:lineRule="auto"/>
              <w:ind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C4C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62976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0671A6" w:rsidRPr="000671A6" w:rsidTr="000671A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5" w:type="dxa"/>
          <w:trHeight w:val="33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70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671A6" w:rsidRPr="000671A6" w:rsidRDefault="000671A6" w:rsidP="00694328">
            <w:pPr>
              <w:spacing w:after="0" w:line="240" w:lineRule="auto"/>
              <w:ind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9432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0671A6">
              <w:rPr>
                <w:rFonts w:ascii="Times New Roman" w:hAnsi="Times New Roman" w:cs="Times New Roman"/>
                <w:b/>
                <w:sz w:val="24"/>
                <w:szCs w:val="24"/>
              </w:rPr>
              <w:t>7,8</w:t>
            </w:r>
          </w:p>
        </w:tc>
      </w:tr>
      <w:tr w:rsidR="000671A6" w:rsidRPr="000671A6" w:rsidTr="000671A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5" w:type="dxa"/>
          <w:trHeight w:val="33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71A6" w:rsidRPr="000671A6" w:rsidRDefault="000671A6" w:rsidP="000671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sz w:val="24"/>
                <w:szCs w:val="24"/>
              </w:rPr>
              <w:t xml:space="preserve">Молодежная политика  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671A6" w:rsidRPr="000671A6" w:rsidRDefault="00694328" w:rsidP="000671A6">
            <w:pPr>
              <w:spacing w:after="0" w:line="240" w:lineRule="auto"/>
              <w:ind w:right="106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0671A6" w:rsidRPr="000671A6">
              <w:rPr>
                <w:rFonts w:ascii="Times New Roman" w:hAnsi="Times New Roman" w:cs="Times New Roman"/>
                <w:bCs/>
                <w:sz w:val="24"/>
                <w:szCs w:val="24"/>
              </w:rPr>
              <w:t>7,8</w:t>
            </w:r>
          </w:p>
        </w:tc>
      </w:tr>
      <w:tr w:rsidR="000671A6" w:rsidRPr="000671A6" w:rsidTr="000671A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5" w:type="dxa"/>
          <w:trHeight w:val="36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70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671A6" w:rsidRPr="000671A6" w:rsidRDefault="00B62976" w:rsidP="000671A6">
            <w:pPr>
              <w:spacing w:after="0" w:line="240" w:lineRule="auto"/>
              <w:ind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12609,4</w:t>
            </w:r>
          </w:p>
        </w:tc>
      </w:tr>
      <w:tr w:rsidR="000671A6" w:rsidRPr="000671A6" w:rsidTr="000671A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5" w:type="dxa"/>
          <w:trHeight w:val="33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71A6" w:rsidRPr="000671A6" w:rsidRDefault="000671A6" w:rsidP="000671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671A6" w:rsidRPr="000671A6" w:rsidRDefault="0055212D" w:rsidP="000671A6">
            <w:pPr>
              <w:spacing w:after="0" w:line="240" w:lineRule="auto"/>
              <w:ind w:right="1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12609,4</w:t>
            </w:r>
          </w:p>
        </w:tc>
      </w:tr>
      <w:tr w:rsidR="000671A6" w:rsidRPr="000671A6" w:rsidTr="000671A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5" w:type="dxa"/>
          <w:trHeight w:val="33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71A6" w:rsidRPr="000671A6" w:rsidRDefault="000671A6" w:rsidP="000671A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671A6" w:rsidRPr="000671A6" w:rsidRDefault="0055212D" w:rsidP="000671A6">
            <w:pPr>
              <w:spacing w:after="0" w:line="240" w:lineRule="auto"/>
              <w:ind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64,5</w:t>
            </w:r>
          </w:p>
        </w:tc>
      </w:tr>
      <w:tr w:rsidR="000671A6" w:rsidRPr="000671A6" w:rsidTr="000671A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5" w:type="dxa"/>
          <w:trHeight w:val="33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71A6" w:rsidRPr="000671A6" w:rsidRDefault="000671A6" w:rsidP="000671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671A6" w:rsidRPr="000671A6" w:rsidRDefault="0055212D" w:rsidP="000671A6">
            <w:pPr>
              <w:spacing w:after="0" w:line="240" w:lineRule="auto"/>
              <w:ind w:right="1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</w:tr>
      <w:tr w:rsidR="000671A6" w:rsidRPr="000671A6" w:rsidTr="000671A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5" w:type="dxa"/>
          <w:trHeight w:val="33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71A6" w:rsidRPr="000671A6" w:rsidRDefault="000671A6" w:rsidP="000671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671A6" w:rsidRPr="000671A6" w:rsidRDefault="000671A6" w:rsidP="000671A6">
            <w:pPr>
              <w:spacing w:after="0" w:line="240" w:lineRule="auto"/>
              <w:ind w:right="1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</w:tr>
      <w:tr w:rsidR="000671A6" w:rsidRPr="0055212D" w:rsidTr="000671A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5" w:type="dxa"/>
          <w:trHeight w:val="33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70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671A6" w:rsidRPr="0055212D" w:rsidRDefault="00694328" w:rsidP="00B62976">
            <w:pPr>
              <w:spacing w:after="0" w:line="240" w:lineRule="auto"/>
              <w:ind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10603</w:t>
            </w:r>
            <w:r w:rsidR="00B62976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0671A6" w:rsidRPr="000671A6" w:rsidTr="000671A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5" w:type="dxa"/>
          <w:trHeight w:val="33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671A6" w:rsidRPr="000671A6" w:rsidRDefault="00694328" w:rsidP="00B62976">
            <w:pPr>
              <w:spacing w:after="0" w:line="240" w:lineRule="auto"/>
              <w:ind w:right="1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10603</w:t>
            </w:r>
            <w:r w:rsidR="00B6297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0671A6" w:rsidRDefault="000671A6" w:rsidP="009A4AB3">
      <w:pPr>
        <w:pStyle w:val="11"/>
        <w:widowControl w:val="0"/>
        <w:rPr>
          <w:rFonts w:ascii="Times New Roman" w:hAnsi="Times New Roman" w:cs="Times New Roman"/>
          <w:sz w:val="24"/>
          <w:szCs w:val="24"/>
        </w:rPr>
      </w:pPr>
    </w:p>
    <w:p w:rsidR="000671A6" w:rsidRDefault="000671A6" w:rsidP="00885DB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85DB3" w:rsidRPr="00A96B59" w:rsidRDefault="00885DB3" w:rsidP="00885DB3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A96B59">
        <w:rPr>
          <w:rFonts w:ascii="Times New Roman" w:hAnsi="Times New Roman"/>
          <w:sz w:val="28"/>
          <w:szCs w:val="28"/>
        </w:rPr>
        <w:t>Новолеушковского сельского</w:t>
      </w:r>
    </w:p>
    <w:p w:rsidR="00885DB3" w:rsidRPr="00A96B59" w:rsidRDefault="00885DB3" w:rsidP="00885D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 xml:space="preserve">поселения Павловского района              </w:t>
      </w:r>
      <w:r w:rsidR="00E031E4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A96B5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В.А. Белан</w:t>
      </w:r>
    </w:p>
    <w:p w:rsidR="009A4AB3" w:rsidRDefault="009A4AB3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6E31D2" w:rsidRDefault="006E31D2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6E31D2" w:rsidRDefault="006E31D2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6E31D2" w:rsidRDefault="006E31D2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6E31D2" w:rsidRDefault="006E31D2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6E31D2" w:rsidRDefault="006E31D2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6E31D2" w:rsidRDefault="006E31D2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6E31D2" w:rsidRDefault="006E31D2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6E31D2" w:rsidRDefault="006E31D2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6E31D2" w:rsidRDefault="006E31D2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6E31D2" w:rsidRDefault="006E31D2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6E31D2" w:rsidRDefault="006E31D2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6E31D2" w:rsidRDefault="006E31D2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6E31D2" w:rsidRDefault="006E31D2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6E31D2" w:rsidRDefault="006E31D2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6E31D2" w:rsidRDefault="006E31D2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6E31D2" w:rsidRDefault="006E31D2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6E31D2" w:rsidRDefault="006E31D2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B62976" w:rsidRDefault="00B62976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B62976" w:rsidRDefault="00B62976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B62976" w:rsidRDefault="00B62976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B62976" w:rsidRDefault="00B62976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B62976" w:rsidRDefault="00B62976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B62976" w:rsidRDefault="00B62976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B62976" w:rsidRDefault="00B62976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B62976" w:rsidRDefault="00B62976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B62976" w:rsidRDefault="00B62976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B62976" w:rsidRDefault="00B62976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B62976" w:rsidRDefault="00B62976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B62976" w:rsidRDefault="00B62976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B62976" w:rsidRDefault="00B62976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B62976" w:rsidRDefault="00B62976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B62976" w:rsidRDefault="00B62976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B62976" w:rsidRDefault="00B62976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B62976" w:rsidRDefault="00B62976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B62976" w:rsidRDefault="00B62976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6E31D2" w:rsidRDefault="006E31D2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981CD0" w:rsidRDefault="00981CD0" w:rsidP="0046121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61216" w:rsidRPr="00E403C5" w:rsidRDefault="00461216" w:rsidP="0046121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</w:t>
      </w:r>
      <w:r w:rsidR="00613F3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613F3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ПРИЛОЖЕНИЕ № </w:t>
      </w:r>
      <w:r w:rsidR="00B9705C">
        <w:rPr>
          <w:rFonts w:ascii="Times New Roman" w:hAnsi="Times New Roman"/>
          <w:sz w:val="28"/>
          <w:szCs w:val="28"/>
        </w:rPr>
        <w:t>3</w:t>
      </w:r>
    </w:p>
    <w:p w:rsidR="00461216" w:rsidRPr="00E403C5" w:rsidRDefault="00613F39" w:rsidP="00461216">
      <w:pPr>
        <w:pStyle w:val="a7"/>
        <w:tabs>
          <w:tab w:val="left" w:pos="4500"/>
        </w:tabs>
        <w:ind w:left="45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E31D2">
        <w:rPr>
          <w:rFonts w:ascii="Times New Roman" w:hAnsi="Times New Roman"/>
          <w:sz w:val="28"/>
          <w:szCs w:val="28"/>
        </w:rPr>
        <w:t>к решению</w:t>
      </w:r>
      <w:r w:rsidR="00461216" w:rsidRPr="00E403C5">
        <w:rPr>
          <w:rFonts w:ascii="Times New Roman" w:hAnsi="Times New Roman"/>
          <w:sz w:val="28"/>
          <w:szCs w:val="28"/>
        </w:rPr>
        <w:t xml:space="preserve"> Совета </w:t>
      </w:r>
    </w:p>
    <w:p w:rsidR="00461216" w:rsidRPr="00E403C5" w:rsidRDefault="00461216" w:rsidP="00461216">
      <w:pPr>
        <w:pStyle w:val="a7"/>
        <w:tabs>
          <w:tab w:val="left" w:pos="4500"/>
        </w:tabs>
        <w:ind w:left="4500"/>
        <w:jc w:val="center"/>
        <w:rPr>
          <w:rFonts w:ascii="Times New Roman" w:hAnsi="Times New Roman"/>
          <w:sz w:val="28"/>
          <w:szCs w:val="28"/>
        </w:rPr>
      </w:pPr>
      <w:r w:rsidRPr="00E403C5">
        <w:rPr>
          <w:rFonts w:ascii="Times New Roman" w:hAnsi="Times New Roman"/>
          <w:sz w:val="28"/>
          <w:szCs w:val="28"/>
        </w:rPr>
        <w:t xml:space="preserve">Новолеушковского сельского поселения Павловского района </w:t>
      </w:r>
    </w:p>
    <w:p w:rsidR="00341FC1" w:rsidRDefault="00E031E4" w:rsidP="00341FC1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="00783D5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8E32EA" w:rsidRPr="0021720D">
        <w:rPr>
          <w:rFonts w:ascii="Times New Roman" w:hAnsi="Times New Roman"/>
          <w:sz w:val="28"/>
          <w:szCs w:val="28"/>
        </w:rPr>
        <w:t xml:space="preserve">от </w:t>
      </w:r>
      <w:r w:rsidR="008E32EA">
        <w:rPr>
          <w:rFonts w:ascii="Times New Roman" w:hAnsi="Times New Roman"/>
          <w:sz w:val="28"/>
          <w:szCs w:val="28"/>
        </w:rPr>
        <w:t xml:space="preserve">04.03.2020 г. </w:t>
      </w:r>
      <w:r w:rsidR="008E32EA" w:rsidRPr="0021720D">
        <w:rPr>
          <w:rFonts w:ascii="Times New Roman" w:hAnsi="Times New Roman"/>
          <w:sz w:val="28"/>
          <w:szCs w:val="28"/>
        </w:rPr>
        <w:t xml:space="preserve">№ </w:t>
      </w:r>
      <w:r w:rsidR="008E32EA">
        <w:rPr>
          <w:rFonts w:ascii="Times New Roman" w:hAnsi="Times New Roman"/>
          <w:sz w:val="28"/>
          <w:szCs w:val="28"/>
        </w:rPr>
        <w:t>10/41</w:t>
      </w:r>
    </w:p>
    <w:p w:rsidR="000C026B" w:rsidRPr="00E403C5" w:rsidRDefault="00E031E4" w:rsidP="00461216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61216" w:rsidRPr="003A28FC" w:rsidRDefault="00E031E4" w:rsidP="00461216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="00461216">
        <w:rPr>
          <w:rFonts w:ascii="Times New Roman" w:hAnsi="Times New Roman"/>
          <w:sz w:val="28"/>
          <w:szCs w:val="28"/>
        </w:rPr>
        <w:t>ПРИЛОЖЕНИЕ № 5</w:t>
      </w:r>
    </w:p>
    <w:p w:rsidR="00461216" w:rsidRPr="000E0119" w:rsidRDefault="00E031E4" w:rsidP="00461216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="006E31D2">
        <w:rPr>
          <w:rFonts w:ascii="Times New Roman" w:hAnsi="Times New Roman"/>
          <w:sz w:val="28"/>
          <w:szCs w:val="28"/>
        </w:rPr>
        <w:t xml:space="preserve">к </w:t>
      </w:r>
      <w:r w:rsidR="00461216" w:rsidRPr="000E0119">
        <w:rPr>
          <w:rFonts w:ascii="Times New Roman" w:hAnsi="Times New Roman"/>
          <w:sz w:val="28"/>
          <w:szCs w:val="28"/>
        </w:rPr>
        <w:t>решени</w:t>
      </w:r>
      <w:r w:rsidR="006E31D2">
        <w:rPr>
          <w:rFonts w:ascii="Times New Roman" w:hAnsi="Times New Roman"/>
          <w:sz w:val="28"/>
          <w:szCs w:val="28"/>
        </w:rPr>
        <w:t>ю</w:t>
      </w:r>
      <w:r w:rsidR="00461216" w:rsidRPr="000E0119">
        <w:rPr>
          <w:rFonts w:ascii="Times New Roman" w:hAnsi="Times New Roman"/>
          <w:sz w:val="28"/>
          <w:szCs w:val="28"/>
        </w:rPr>
        <w:t xml:space="preserve"> Совета </w:t>
      </w:r>
    </w:p>
    <w:p w:rsidR="00461216" w:rsidRPr="000E0119" w:rsidRDefault="00461216" w:rsidP="00461216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 w:rsidRPr="000E0119">
        <w:rPr>
          <w:rFonts w:ascii="Times New Roman" w:hAnsi="Times New Roman"/>
          <w:sz w:val="28"/>
          <w:szCs w:val="28"/>
        </w:rPr>
        <w:t xml:space="preserve"> </w:t>
      </w:r>
      <w:r w:rsidR="00E031E4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0E0119">
        <w:rPr>
          <w:rFonts w:ascii="Times New Roman" w:hAnsi="Times New Roman"/>
          <w:sz w:val="28"/>
          <w:szCs w:val="28"/>
        </w:rPr>
        <w:t xml:space="preserve">  Новолеушковского сельского</w:t>
      </w:r>
    </w:p>
    <w:p w:rsidR="00461216" w:rsidRPr="000E0119" w:rsidRDefault="00E031E4" w:rsidP="00461216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461216" w:rsidRPr="000E0119">
        <w:rPr>
          <w:rFonts w:ascii="Times New Roman" w:hAnsi="Times New Roman"/>
          <w:sz w:val="28"/>
          <w:szCs w:val="28"/>
        </w:rPr>
        <w:t xml:space="preserve"> поселения Павловского района </w:t>
      </w:r>
    </w:p>
    <w:p w:rsidR="00461216" w:rsidRDefault="00461216" w:rsidP="007C65D7">
      <w:pPr>
        <w:rPr>
          <w:rFonts w:ascii="Times New Roman" w:hAnsi="Times New Roman"/>
          <w:b/>
          <w:sz w:val="28"/>
          <w:szCs w:val="28"/>
        </w:rPr>
      </w:pPr>
      <w:r w:rsidRPr="000E0119">
        <w:rPr>
          <w:rFonts w:ascii="Times New Roman" w:hAnsi="Times New Roman"/>
          <w:sz w:val="28"/>
          <w:szCs w:val="28"/>
        </w:rPr>
        <w:t xml:space="preserve"> </w:t>
      </w:r>
      <w:r w:rsidR="00E031E4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0671A6">
        <w:rPr>
          <w:rFonts w:ascii="Times New Roman" w:hAnsi="Times New Roman"/>
          <w:sz w:val="28"/>
          <w:szCs w:val="28"/>
        </w:rPr>
        <w:t xml:space="preserve">                           </w:t>
      </w:r>
      <w:r w:rsidR="00E031E4">
        <w:rPr>
          <w:rFonts w:ascii="Times New Roman" w:hAnsi="Times New Roman"/>
          <w:sz w:val="28"/>
          <w:szCs w:val="28"/>
        </w:rPr>
        <w:t xml:space="preserve">  </w:t>
      </w:r>
      <w:r w:rsidRPr="000E0119">
        <w:rPr>
          <w:rFonts w:ascii="Times New Roman" w:hAnsi="Times New Roman"/>
          <w:sz w:val="28"/>
          <w:szCs w:val="28"/>
        </w:rPr>
        <w:t xml:space="preserve"> </w:t>
      </w:r>
      <w:r w:rsidR="006E31D2">
        <w:rPr>
          <w:rFonts w:ascii="Times New Roman" w:hAnsi="Times New Roman"/>
          <w:sz w:val="28"/>
          <w:szCs w:val="28"/>
        </w:rPr>
        <w:t xml:space="preserve">    </w:t>
      </w:r>
      <w:r w:rsidRPr="000E0119">
        <w:rPr>
          <w:rFonts w:ascii="Times New Roman" w:hAnsi="Times New Roman"/>
          <w:sz w:val="28"/>
          <w:szCs w:val="28"/>
        </w:rPr>
        <w:t xml:space="preserve">от </w:t>
      </w:r>
      <w:r w:rsidR="000671A6">
        <w:rPr>
          <w:rFonts w:ascii="Times New Roman" w:hAnsi="Times New Roman"/>
          <w:sz w:val="28"/>
          <w:szCs w:val="28"/>
        </w:rPr>
        <w:t>19.</w:t>
      </w:r>
      <w:r w:rsidR="007C65D7">
        <w:rPr>
          <w:rFonts w:ascii="Times New Roman" w:hAnsi="Times New Roman"/>
          <w:sz w:val="28"/>
          <w:szCs w:val="28"/>
        </w:rPr>
        <w:t>12.201</w:t>
      </w:r>
      <w:r w:rsidR="000671A6">
        <w:rPr>
          <w:rFonts w:ascii="Times New Roman" w:hAnsi="Times New Roman"/>
          <w:sz w:val="28"/>
          <w:szCs w:val="28"/>
        </w:rPr>
        <w:t>9</w:t>
      </w:r>
      <w:r w:rsidR="0073379F">
        <w:rPr>
          <w:rFonts w:ascii="Times New Roman" w:hAnsi="Times New Roman"/>
          <w:sz w:val="28"/>
          <w:szCs w:val="28"/>
        </w:rPr>
        <w:t xml:space="preserve"> г.</w:t>
      </w:r>
      <w:r w:rsidRPr="000E0119">
        <w:rPr>
          <w:rFonts w:ascii="Times New Roman" w:hAnsi="Times New Roman"/>
          <w:sz w:val="28"/>
          <w:szCs w:val="28"/>
        </w:rPr>
        <w:t xml:space="preserve"> </w:t>
      </w:r>
      <w:r w:rsidR="0073379F">
        <w:rPr>
          <w:rFonts w:ascii="Times New Roman" w:hAnsi="Times New Roman"/>
          <w:sz w:val="28"/>
          <w:szCs w:val="28"/>
        </w:rPr>
        <w:t xml:space="preserve"> </w:t>
      </w:r>
      <w:r w:rsidRPr="000E0119">
        <w:rPr>
          <w:rFonts w:ascii="Times New Roman" w:hAnsi="Times New Roman"/>
          <w:sz w:val="28"/>
          <w:szCs w:val="28"/>
        </w:rPr>
        <w:t xml:space="preserve">№ </w:t>
      </w:r>
      <w:r w:rsidR="000671A6">
        <w:rPr>
          <w:rFonts w:ascii="Times New Roman" w:hAnsi="Times New Roman"/>
          <w:sz w:val="28"/>
          <w:szCs w:val="28"/>
        </w:rPr>
        <w:t>5/23</w:t>
      </w:r>
    </w:p>
    <w:p w:rsidR="00461216" w:rsidRPr="005718AC" w:rsidRDefault="00461216" w:rsidP="0046121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718AC">
        <w:rPr>
          <w:rFonts w:ascii="Times New Roman" w:hAnsi="Times New Roman"/>
          <w:b/>
          <w:sz w:val="28"/>
          <w:szCs w:val="28"/>
        </w:rPr>
        <w:t xml:space="preserve">Распределение бюджетных ассигнований по целевым статьям, группам </w:t>
      </w:r>
    </w:p>
    <w:p w:rsidR="00461216" w:rsidRPr="005718AC" w:rsidRDefault="00461216" w:rsidP="004612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18AC">
        <w:rPr>
          <w:rFonts w:ascii="Times New Roman" w:hAnsi="Times New Roman"/>
          <w:b/>
          <w:sz w:val="28"/>
          <w:szCs w:val="28"/>
        </w:rPr>
        <w:t xml:space="preserve">видов расходов классификации расходов бюджета Новолеушковского </w:t>
      </w:r>
    </w:p>
    <w:p w:rsidR="00461216" w:rsidRDefault="00461216" w:rsidP="004612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18AC">
        <w:rPr>
          <w:rFonts w:ascii="Times New Roman" w:hAnsi="Times New Roman"/>
          <w:b/>
          <w:sz w:val="28"/>
          <w:szCs w:val="28"/>
        </w:rPr>
        <w:t>сельского поселения Павловского района  на 20</w:t>
      </w:r>
      <w:r w:rsidR="000671A6">
        <w:rPr>
          <w:rFonts w:ascii="Times New Roman" w:hAnsi="Times New Roman"/>
          <w:b/>
          <w:sz w:val="28"/>
          <w:szCs w:val="28"/>
        </w:rPr>
        <w:t>20</w:t>
      </w:r>
      <w:r w:rsidRPr="005718AC">
        <w:rPr>
          <w:rFonts w:ascii="Times New Roman" w:hAnsi="Times New Roman"/>
          <w:b/>
          <w:sz w:val="28"/>
          <w:szCs w:val="28"/>
        </w:rPr>
        <w:t xml:space="preserve"> год</w:t>
      </w:r>
    </w:p>
    <w:p w:rsidR="001C6CBC" w:rsidRDefault="001C6CBC" w:rsidP="004612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6CBC" w:rsidRPr="001C6CBC" w:rsidRDefault="001C6CBC" w:rsidP="004612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6CBC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1C6CBC">
        <w:rPr>
          <w:rFonts w:ascii="Times New Roman" w:hAnsi="Times New Roman"/>
          <w:sz w:val="28"/>
          <w:szCs w:val="28"/>
        </w:rPr>
        <w:t xml:space="preserve">  (тыс. рублей)</w:t>
      </w:r>
    </w:p>
    <w:tbl>
      <w:tblPr>
        <w:tblW w:w="10349" w:type="dxa"/>
        <w:tblInd w:w="-885" w:type="dxa"/>
        <w:tblLook w:val="04A0"/>
      </w:tblPr>
      <w:tblGrid>
        <w:gridCol w:w="567"/>
        <w:gridCol w:w="5388"/>
        <w:gridCol w:w="1842"/>
        <w:gridCol w:w="993"/>
        <w:gridCol w:w="1559"/>
      </w:tblGrid>
      <w:tr w:rsidR="00C73943" w:rsidRPr="001C6CBC" w:rsidTr="00B9705C">
        <w:trPr>
          <w:trHeight w:val="10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RANGE!B13:B179"/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  <w:bookmarkEnd w:id="0"/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на год</w:t>
            </w:r>
          </w:p>
        </w:tc>
      </w:tr>
      <w:tr w:rsidR="00C73943" w:rsidRPr="001C6CBC" w:rsidTr="00B9705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3943" w:rsidRPr="001C6CBC" w:rsidTr="00B9705C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43" w:rsidRPr="001C6CBC" w:rsidRDefault="00FE7AFE" w:rsidP="00EA6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</w:t>
            </w:r>
            <w:r w:rsidR="00EA6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31,7</w:t>
            </w:r>
          </w:p>
        </w:tc>
      </w:tr>
      <w:tr w:rsidR="00C73943" w:rsidRPr="001C6CBC" w:rsidTr="00B9705C">
        <w:trPr>
          <w:trHeight w:val="10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высшего органа исполнительной власти Новолеушковского сельского поселения Павловского района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50 0 00 00000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748,60</w:t>
            </w:r>
          </w:p>
        </w:tc>
      </w:tr>
      <w:tr w:rsidR="00C73943" w:rsidRPr="001C6CBC" w:rsidTr="00B9705C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должностное лицо муниципального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50 1 00 00000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748,60</w:t>
            </w:r>
          </w:p>
        </w:tc>
      </w:tr>
      <w:tr w:rsidR="00C73943" w:rsidRPr="001C6CBC" w:rsidTr="00B9705C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50 1 00 00190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748,60</w:t>
            </w:r>
          </w:p>
        </w:tc>
      </w:tr>
      <w:tr w:rsidR="00C73943" w:rsidRPr="001C6CBC" w:rsidTr="00B9705C">
        <w:trPr>
          <w:trHeight w:val="15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50 1 00 00190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748,60</w:t>
            </w:r>
          </w:p>
        </w:tc>
      </w:tr>
      <w:tr w:rsidR="00C73943" w:rsidRPr="001C6CBC" w:rsidTr="00B9705C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администрации Новолеушковского сельского поселения Павловского района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FE7AFE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5330,9</w:t>
            </w:r>
          </w:p>
        </w:tc>
      </w:tr>
      <w:tr w:rsidR="00C73943" w:rsidRPr="001C6CBC" w:rsidTr="00B9705C">
        <w:trPr>
          <w:trHeight w:val="8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функционирования администрации Новолеушковского сельского поселения Павловского района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FE7AFE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5220,8</w:t>
            </w:r>
          </w:p>
        </w:tc>
      </w:tr>
      <w:tr w:rsidR="00C73943" w:rsidRPr="001C6CBC" w:rsidTr="00B9705C">
        <w:trPr>
          <w:trHeight w:val="7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FE7AFE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5220,8</w:t>
            </w:r>
          </w:p>
        </w:tc>
      </w:tr>
      <w:tr w:rsidR="00C73943" w:rsidRPr="001C6CBC" w:rsidTr="00B9705C">
        <w:trPr>
          <w:trHeight w:val="16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FE7AFE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5087,4</w:t>
            </w:r>
          </w:p>
        </w:tc>
      </w:tr>
      <w:tr w:rsidR="00C73943" w:rsidRPr="001C6CBC" w:rsidTr="00B9705C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51 1 00 00190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73943" w:rsidRPr="001C6CBC" w:rsidTr="00B9705C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56,90</w:t>
            </w:r>
          </w:p>
        </w:tc>
      </w:tr>
      <w:tr w:rsidR="00C73943" w:rsidRPr="001C6CBC" w:rsidTr="00B9705C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76,50</w:t>
            </w:r>
          </w:p>
        </w:tc>
      </w:tr>
      <w:tr w:rsidR="00C73943" w:rsidRPr="001C6CBC" w:rsidTr="00B9705C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51 2 00 00000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3,80</w:t>
            </w:r>
          </w:p>
        </w:tc>
      </w:tr>
      <w:tr w:rsidR="00C73943" w:rsidRPr="001C6CBC" w:rsidTr="00B9705C">
        <w:trPr>
          <w:trHeight w:val="1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51 2 00 60190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3,80</w:t>
            </w:r>
          </w:p>
        </w:tc>
      </w:tr>
      <w:tr w:rsidR="00C73943" w:rsidRPr="001C6CBC" w:rsidTr="00B9705C">
        <w:trPr>
          <w:trHeight w:val="8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51 2 00 60190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3,80</w:t>
            </w:r>
          </w:p>
        </w:tc>
      </w:tr>
      <w:tr w:rsidR="00C73943" w:rsidRPr="001C6CBC" w:rsidTr="00B9705C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51 3 00 00000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106,30</w:t>
            </w:r>
          </w:p>
        </w:tc>
      </w:tr>
      <w:tr w:rsidR="00C73943" w:rsidRPr="001C6CBC" w:rsidTr="00B9705C">
        <w:trPr>
          <w:trHeight w:val="1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резервного фонда администрации Новолеушковского сельского поселения Павловского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51 3 01 00000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106,30</w:t>
            </w:r>
          </w:p>
        </w:tc>
      </w:tr>
      <w:tr w:rsidR="00C73943" w:rsidRPr="001C6CBC" w:rsidTr="00B9705C">
        <w:trPr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 администрации Новолеушковского сельского поселения Павловского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51 3 01 20590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106,30</w:t>
            </w:r>
          </w:p>
        </w:tc>
      </w:tr>
      <w:tr w:rsidR="00C73943" w:rsidRPr="001C6CBC" w:rsidTr="00B9705C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51 3 01 20590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106,30</w:t>
            </w:r>
          </w:p>
        </w:tc>
      </w:tr>
      <w:tr w:rsidR="00C73943" w:rsidRPr="001C6CBC" w:rsidTr="00B9705C">
        <w:trPr>
          <w:trHeight w:val="5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51 4 00 00000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24,80</w:t>
            </w:r>
          </w:p>
        </w:tc>
      </w:tr>
      <w:tr w:rsidR="00C73943" w:rsidRPr="001C6CBC" w:rsidTr="00B9705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51 4 00 10050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24,80</w:t>
            </w:r>
          </w:p>
        </w:tc>
      </w:tr>
      <w:tr w:rsidR="00C73943" w:rsidRPr="001C6CBC" w:rsidTr="00B9705C">
        <w:trPr>
          <w:trHeight w:val="5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51 4 00 10050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24,80</w:t>
            </w:r>
          </w:p>
        </w:tc>
      </w:tr>
      <w:tr w:rsidR="00B9705C" w:rsidRPr="001C6CBC" w:rsidTr="00B9705C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05C" w:rsidRPr="001C6CBC" w:rsidRDefault="00B9705C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9705C" w:rsidRPr="00EC65EA" w:rsidRDefault="00B9705C" w:rsidP="00CC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администрации муниципального образования Павловский район полномочий по осуществлению внутреннего муниципального финансового контроля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9705C" w:rsidRPr="00EC65EA" w:rsidRDefault="00B9705C" w:rsidP="00CC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9705C" w:rsidRPr="001C6CBC" w:rsidRDefault="00B9705C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5C" w:rsidRPr="001C6CBC" w:rsidRDefault="00B9705C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111,8</w:t>
            </w:r>
          </w:p>
        </w:tc>
      </w:tr>
      <w:tr w:rsidR="00B9705C" w:rsidRPr="001C6CBC" w:rsidTr="00B9705C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05C" w:rsidRPr="001C6CBC" w:rsidRDefault="00B9705C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9705C" w:rsidRPr="00EC65EA" w:rsidRDefault="00B9705C" w:rsidP="00CC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Расходы, передаваемые из бюджета Новолеушковского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9705C" w:rsidRPr="00EC65EA" w:rsidRDefault="00B9705C" w:rsidP="00CC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9705C" w:rsidRPr="001C6CBC" w:rsidRDefault="00B9705C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5C" w:rsidRPr="001C6CBC" w:rsidRDefault="00B9705C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111,8</w:t>
            </w:r>
          </w:p>
        </w:tc>
      </w:tr>
      <w:tr w:rsidR="00B9705C" w:rsidRPr="001C6CBC" w:rsidTr="00B9705C">
        <w:trPr>
          <w:trHeight w:val="2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05C" w:rsidRPr="001C6CBC" w:rsidRDefault="00B9705C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9705C" w:rsidRPr="00EC65EA" w:rsidRDefault="00B9705C" w:rsidP="00CC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9705C" w:rsidRPr="00EC65EA" w:rsidRDefault="00B9705C" w:rsidP="00CC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9705C" w:rsidRPr="001C6CBC" w:rsidRDefault="00B9705C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5C" w:rsidRPr="001C6CBC" w:rsidRDefault="00B9705C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111,8</w:t>
            </w:r>
          </w:p>
        </w:tc>
      </w:tr>
      <w:tr w:rsidR="00C73943" w:rsidRPr="001C6CBC" w:rsidTr="00B9705C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68 0 00 00000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70,60</w:t>
            </w:r>
          </w:p>
        </w:tc>
      </w:tr>
      <w:tr w:rsidR="00C73943" w:rsidRPr="001C6CBC" w:rsidTr="00B9705C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Контрольно-счетная палата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68 1 00 00000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70,60</w:t>
            </w:r>
          </w:p>
        </w:tc>
      </w:tr>
      <w:tr w:rsidR="00C73943" w:rsidRPr="001C6CBC" w:rsidTr="00B9705C">
        <w:trPr>
          <w:trHeight w:val="8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68 1 00 00190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70,60</w:t>
            </w:r>
          </w:p>
        </w:tc>
      </w:tr>
      <w:tr w:rsidR="00C73943" w:rsidRPr="001C6CBC" w:rsidTr="00B9705C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68 1 00 00190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70,60</w:t>
            </w:r>
          </w:p>
        </w:tc>
      </w:tr>
      <w:tr w:rsidR="00C73943" w:rsidRPr="001C6CBC" w:rsidTr="00B9705C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имуществом Новолеушковского сельского поселения Павловского района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52 0 00 00000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93,00</w:t>
            </w:r>
          </w:p>
        </w:tc>
      </w:tr>
      <w:tr w:rsidR="00C73943" w:rsidRPr="001C6CBC" w:rsidTr="00B9705C">
        <w:trPr>
          <w:trHeight w:val="7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рамках управления имуществом Новолеушковского сельского поселения Павловского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52 1 00 00000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93,00</w:t>
            </w:r>
          </w:p>
        </w:tc>
      </w:tr>
      <w:tr w:rsidR="00C73943" w:rsidRPr="001C6CBC" w:rsidTr="00B9705C">
        <w:trPr>
          <w:trHeight w:val="5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связанные с содержанием и управлением имуществом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52 1 01 00000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93,00</w:t>
            </w:r>
          </w:p>
        </w:tc>
      </w:tr>
      <w:tr w:rsidR="00C73943" w:rsidRPr="001C6CBC" w:rsidTr="00B9705C">
        <w:trPr>
          <w:trHeight w:val="8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обслуживание казны Новолеушковского сельского поселения Павловского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52 1 01 10010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18,00</w:t>
            </w:r>
          </w:p>
        </w:tc>
      </w:tr>
      <w:tr w:rsidR="00C73943" w:rsidRPr="001C6CBC" w:rsidTr="00B9705C">
        <w:trPr>
          <w:trHeight w:val="8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52 1 01 10010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18,00</w:t>
            </w:r>
          </w:p>
        </w:tc>
      </w:tr>
      <w:tr w:rsidR="00C73943" w:rsidRPr="001C6CBC" w:rsidTr="00B9705C">
        <w:trPr>
          <w:trHeight w:val="8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по государственной и муниципальной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52 1 01 10020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75,00</w:t>
            </w:r>
          </w:p>
        </w:tc>
      </w:tr>
      <w:tr w:rsidR="00C73943" w:rsidRPr="001C6CBC" w:rsidTr="00B9705C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52 1 01 10020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75,00</w:t>
            </w:r>
          </w:p>
        </w:tc>
      </w:tr>
      <w:tr w:rsidR="00C73943" w:rsidRPr="001C6CBC" w:rsidTr="00B9705C">
        <w:trPr>
          <w:trHeight w:val="15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муниципального казенного учреждения «Учреждение по обеспечению деятельности органов местного самоуправления Новолеушковского сельского поселения Павловского района»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58 0 00 00000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D71A99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3444,1</w:t>
            </w:r>
          </w:p>
        </w:tc>
      </w:tr>
      <w:tr w:rsidR="00C73943" w:rsidRPr="001C6CBC" w:rsidTr="00B9705C">
        <w:trPr>
          <w:trHeight w:val="10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подведомственных  учреждений администрации Новолеушковского сельского поселения Павловского района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58 4 00 00000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D71A99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3444,1</w:t>
            </w:r>
          </w:p>
        </w:tc>
      </w:tr>
      <w:tr w:rsidR="00C73943" w:rsidRPr="001C6CBC" w:rsidTr="00B9705C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по обеспечению  деятельности органов местного самоуправления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58 4 01 00000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D71A99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3444,1</w:t>
            </w:r>
          </w:p>
        </w:tc>
      </w:tr>
      <w:tr w:rsidR="00C73943" w:rsidRPr="001C6CBC" w:rsidTr="00B9705C">
        <w:trPr>
          <w:trHeight w:val="7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58 4 01 00590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D71A99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3444,1</w:t>
            </w:r>
          </w:p>
        </w:tc>
      </w:tr>
      <w:tr w:rsidR="00C73943" w:rsidRPr="001C6CBC" w:rsidTr="00B9705C">
        <w:trPr>
          <w:trHeight w:val="18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58 4 01 00590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D71A99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3084,1</w:t>
            </w:r>
          </w:p>
        </w:tc>
      </w:tr>
      <w:tr w:rsidR="00C73943" w:rsidRPr="001C6CBC" w:rsidTr="00B9705C">
        <w:trPr>
          <w:trHeight w:val="8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58 4 01 00590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350,00</w:t>
            </w:r>
          </w:p>
        </w:tc>
      </w:tr>
      <w:tr w:rsidR="00C73943" w:rsidRPr="001C6CBC" w:rsidTr="00B9705C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58 4 01 00590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C73943" w:rsidRPr="001C6CBC" w:rsidTr="00B9705C">
        <w:trPr>
          <w:trHeight w:val="124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 "Развитие и укрепление материально-технической базы архива администрации Новолеушковского сельского поселения Павловского района" на 2020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55 0 00 00000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C73943" w:rsidRPr="001C6CBC" w:rsidTr="00B9705C">
        <w:trPr>
          <w:trHeight w:val="8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архивных документов поселения для передачи на постоянное хранение в архив Павловского района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55 0 01 00000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C73943" w:rsidRPr="001C6CBC" w:rsidTr="00B9705C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55 0 01 10070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C73943" w:rsidRPr="001C6CBC" w:rsidTr="00B9705C">
        <w:trPr>
          <w:trHeight w:val="8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55 0 01 10070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C73943" w:rsidRPr="001C6CBC" w:rsidTr="00B9705C">
        <w:trPr>
          <w:trHeight w:val="11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«Информатизация и связь органов местного самоуправления  Новолеушковского сельского поселения Павловского района на 2020 год»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56 0 00 00000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2F7099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161,</w:t>
            </w:r>
            <w:r w:rsidR="00C73943"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73943" w:rsidRPr="001C6CBC" w:rsidTr="00B9705C">
        <w:trPr>
          <w:trHeight w:val="1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местного самоуправления на территории Новолеушковского сельского поселения за счет внедрения информационных и коммуникационных технологий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56 0 01 00000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2F7099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161,50</w:t>
            </w:r>
          </w:p>
        </w:tc>
      </w:tr>
      <w:tr w:rsidR="00C73943" w:rsidRPr="001C6CBC" w:rsidTr="00B9705C">
        <w:trPr>
          <w:trHeight w:val="6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56 0 01 10070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2F7099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161,50</w:t>
            </w:r>
          </w:p>
        </w:tc>
      </w:tr>
      <w:tr w:rsidR="00C73943" w:rsidRPr="001C6CBC" w:rsidTr="00B9705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56 1 01 10070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2F7099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161,50</w:t>
            </w:r>
          </w:p>
        </w:tc>
      </w:tr>
      <w:tr w:rsidR="00C73943" w:rsidRPr="001C6CBC" w:rsidTr="00B9705C">
        <w:trPr>
          <w:trHeight w:val="15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«Укрепление материально-технической базы и создание условий для обеспечения стабильной деятельности администрации Новолеушковского сельского поселения Павловского района в 2020 году»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57 0 00 00000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2F7099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917,1</w:t>
            </w:r>
          </w:p>
        </w:tc>
      </w:tr>
      <w:tr w:rsidR="00C73943" w:rsidRPr="001C6CBC" w:rsidTr="00B9705C">
        <w:trPr>
          <w:trHeight w:val="11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полноценной и бесперебойной работы работников администрации Новолеушковского сельского поселения Павловского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57 0 01 00000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2F7099" w:rsidP="00D71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917,1</w:t>
            </w:r>
          </w:p>
        </w:tc>
      </w:tr>
      <w:tr w:rsidR="00C73943" w:rsidRPr="001C6CBC" w:rsidTr="00B9705C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57 0 01 10070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2F7099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917,1</w:t>
            </w:r>
          </w:p>
        </w:tc>
      </w:tr>
      <w:tr w:rsidR="00C73943" w:rsidRPr="001C6CBC" w:rsidTr="00B9705C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57 0 01 10070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2F7099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917,1</w:t>
            </w:r>
          </w:p>
        </w:tc>
      </w:tr>
      <w:tr w:rsidR="00D71A99" w:rsidRPr="001C6CBC" w:rsidTr="00B9705C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99" w:rsidRPr="001C6CBC" w:rsidRDefault="00D71A99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A99" w:rsidRPr="00242873" w:rsidRDefault="00D71A99" w:rsidP="00690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</w:t>
            </w: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елевая программа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«Создание условий для обеспечения стабильной деятельности администрации Новолеушковского сельского поселения Павловского района в 2019 году»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1A99" w:rsidRPr="001C6CBC" w:rsidRDefault="00D71A99" w:rsidP="0069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1A99" w:rsidRPr="001C6CBC" w:rsidRDefault="00D71A99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A99" w:rsidRDefault="00D71A99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26,6</w:t>
            </w:r>
          </w:p>
        </w:tc>
      </w:tr>
      <w:tr w:rsidR="00D71A99" w:rsidRPr="001C6CBC" w:rsidTr="00B9705C">
        <w:trPr>
          <w:trHeight w:val="6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99" w:rsidRPr="001C6CBC" w:rsidRDefault="00D71A99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A99" w:rsidRPr="00242873" w:rsidRDefault="00D71A99" w:rsidP="00690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условий для полноценной и бесперебойной работы администрации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1A99" w:rsidRPr="001C6CBC" w:rsidRDefault="00D71A99" w:rsidP="0069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1A99" w:rsidRPr="001C6CBC" w:rsidRDefault="00D71A99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A99" w:rsidRDefault="00D71A99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26,6</w:t>
            </w:r>
          </w:p>
        </w:tc>
      </w:tr>
      <w:tr w:rsidR="00D71A99" w:rsidRPr="001C6CBC" w:rsidTr="00B9705C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99" w:rsidRPr="001C6CBC" w:rsidRDefault="00D71A99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A99" w:rsidRPr="00EC65EA" w:rsidRDefault="00D71A99" w:rsidP="00690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1A99" w:rsidRPr="001C6CBC" w:rsidRDefault="00D71A99" w:rsidP="0069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1A99" w:rsidRPr="001C6CBC" w:rsidRDefault="00D71A99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A99" w:rsidRDefault="00D71A99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26,6</w:t>
            </w:r>
          </w:p>
        </w:tc>
      </w:tr>
      <w:tr w:rsidR="00D71A99" w:rsidRPr="001C6CBC" w:rsidTr="00B9705C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99" w:rsidRPr="001C6CBC" w:rsidRDefault="00D71A99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A99" w:rsidRPr="00EC65EA" w:rsidRDefault="00D71A99" w:rsidP="00690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1A99" w:rsidRPr="001C6CBC" w:rsidRDefault="00D71A99" w:rsidP="0069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1A99" w:rsidRPr="001C6CBC" w:rsidRDefault="00D71A99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A99" w:rsidRDefault="00D71A99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26,6</w:t>
            </w:r>
          </w:p>
        </w:tc>
      </w:tr>
      <w:tr w:rsidR="00C73943" w:rsidRPr="001C6CBC" w:rsidTr="00B9705C">
        <w:trPr>
          <w:trHeight w:val="16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«Повышение квалификации, профессиональная переподготовка муниципальных служащих и главы Новолеушковского сельского поселения Павловского района на 2020 год»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66 0 00 00000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C73943" w:rsidRPr="001C6CBC" w:rsidTr="00B9705C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результативности и эффективности профессиональной служебной деятельности муниципальных служащих и главы Новолеушковского сельского поселения Павловского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66 0 01 00000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C73943" w:rsidRPr="001C6CBC" w:rsidTr="00B9705C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66 0 01 10070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C73943" w:rsidRPr="001C6CBC" w:rsidTr="00B9705C">
        <w:trPr>
          <w:trHeight w:val="5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66 0 01 10070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C73943" w:rsidRPr="001C6CBC" w:rsidTr="00B9705C">
        <w:trPr>
          <w:trHeight w:val="4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«Поддержка и развитие территориального общественного самоуправления в Новолеушковском сельском поселении Павловского района на 2020 год»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71 0 00 00000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C73943" w:rsidRPr="001C6CBC" w:rsidTr="00B9705C">
        <w:trPr>
          <w:trHeight w:val="8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Компенсационные выплаты руководителям  территориального общественного самоуправления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71 0 01 00000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C73943" w:rsidRPr="001C6CBC" w:rsidTr="00B9705C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71 0 01 10070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C73943" w:rsidRPr="001C6CBC" w:rsidTr="00B9705C">
        <w:trPr>
          <w:trHeight w:val="16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71 0 01 10070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C73943" w:rsidRPr="001C6CBC" w:rsidTr="00B9705C">
        <w:trPr>
          <w:trHeight w:val="15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«Обустройство здания администрации Новолеушковского сельского поселения для беспрепятственного доступа маломобильных групп населения» на 2017-2019 годы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76,30</w:t>
            </w:r>
          </w:p>
        </w:tc>
      </w:tr>
      <w:tr w:rsidR="00C73943" w:rsidRPr="001C6CBC" w:rsidTr="00B9705C">
        <w:trPr>
          <w:trHeight w:val="16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беспрепятственного передвижения инвалидов к объектам социальной, транспортной, инженерной инфраструктур, информации и связи на территории Новолеушковского сельского поселения Павловского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77 0 01 00000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76,30</w:t>
            </w:r>
          </w:p>
        </w:tc>
      </w:tr>
      <w:tr w:rsidR="00C73943" w:rsidRPr="001C6CBC" w:rsidTr="00B9705C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77 0 01 10070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76,30</w:t>
            </w:r>
          </w:p>
        </w:tc>
      </w:tr>
      <w:tr w:rsidR="00C73943" w:rsidRPr="001C6CBC" w:rsidTr="00B9705C">
        <w:trPr>
          <w:trHeight w:val="8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77 0 01 10070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76,30</w:t>
            </w:r>
          </w:p>
        </w:tc>
      </w:tr>
      <w:tr w:rsidR="00C73943" w:rsidRPr="001C6CBC" w:rsidTr="00B9705C">
        <w:trPr>
          <w:trHeight w:val="15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«Подготовка и проведение на территории Новолеушковского сельского поселения Павловского района мероприятий, посвященных юбилейным и праздничным датам в 2019-2020 годах»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FE7AFE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C73943"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73943" w:rsidRPr="001C6CBC" w:rsidTr="00B9705C">
        <w:trPr>
          <w:trHeight w:val="26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мероприятий на территории Новолеушковского сельского поселения Павловского района по празднованию государственных праздников, памятных дат и исторических событий, юбилейных дат предприятий, организаций, граждан, внесших значимый вклад в развитие России, Кубани и Новолеушковского сельского поселения Павловского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81 0 01 00000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FE7AFE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C73943"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73943" w:rsidRPr="001C6CBC" w:rsidTr="00B9705C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81 0 01 10070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FE7AFE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C73943"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73943" w:rsidRPr="001C6CBC" w:rsidTr="00B9705C">
        <w:trPr>
          <w:trHeight w:val="6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81 0 01 10070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FE7AFE" w:rsidP="00FE7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C73943"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73943" w:rsidRPr="001C6CBC" w:rsidTr="00B9705C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«Информационное обеспечение населения по вопросам, требующим опубликования и освещения в средствах массовой информации» на 2018-2020 годы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84 0 00 00000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C73943" w:rsidRPr="001C6CBC" w:rsidTr="00B9705C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Опубликование информации в средства массовой информации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84 0 01 00000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C73943" w:rsidRPr="001C6CBC" w:rsidTr="00B9705C">
        <w:trPr>
          <w:trHeight w:val="5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84 0 01 10070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C73943" w:rsidRPr="001C6CBC" w:rsidTr="00B9705C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84 0 01 10070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C73943" w:rsidRPr="001C6CBC" w:rsidTr="00B9705C">
        <w:trPr>
          <w:trHeight w:val="9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«О проведении в 2020 году работ по уточнению записей похозяйственного учета»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C73943" w:rsidRPr="001C6CBC" w:rsidTr="00B9705C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работ по уточнению записей в книгах похозяйственного учета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92 0 01 00000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C73943" w:rsidRPr="001C6CBC" w:rsidTr="00B9705C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92 0 01 10070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C73943" w:rsidRPr="001C6CBC" w:rsidTr="00B9705C">
        <w:trPr>
          <w:trHeight w:val="52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92 0 01 10070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C73943" w:rsidRPr="001C6CBC" w:rsidTr="00B9705C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 в  сфере  установленных функций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59 0 00 00000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237,30</w:t>
            </w:r>
          </w:p>
        </w:tc>
      </w:tr>
      <w:tr w:rsidR="00C73943" w:rsidRPr="001C6CBC" w:rsidTr="00B9705C">
        <w:trPr>
          <w:trHeight w:val="8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первичного воинского учета на территориях, где отсутствуют военные комиссариаты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59 1 00 00000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237,30</w:t>
            </w:r>
          </w:p>
        </w:tc>
      </w:tr>
      <w:tr w:rsidR="00C73943" w:rsidRPr="001C6CBC" w:rsidTr="00B9705C">
        <w:trPr>
          <w:trHeight w:val="9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59 1 00 51180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212,30</w:t>
            </w:r>
          </w:p>
        </w:tc>
      </w:tr>
      <w:tr w:rsidR="00C73943" w:rsidRPr="001C6CBC" w:rsidTr="00B9705C">
        <w:trPr>
          <w:trHeight w:val="16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59 1 00 51180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212,30</w:t>
            </w:r>
          </w:p>
        </w:tc>
      </w:tr>
      <w:tr w:rsidR="00C73943" w:rsidRPr="001C6CBC" w:rsidTr="00B9705C">
        <w:trPr>
          <w:trHeight w:val="8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местного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59 1 00 81180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C73943" w:rsidRPr="001C6CBC" w:rsidTr="00B9705C">
        <w:trPr>
          <w:trHeight w:val="17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59 1 00 81180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C73943" w:rsidRPr="001C6CBC" w:rsidTr="00B9705C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62 0 00 00000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FE7AFE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C73943"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73943" w:rsidRPr="001C6CBC" w:rsidTr="00B9705C">
        <w:trPr>
          <w:trHeight w:val="8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62 1 00 00000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FE7AFE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C73943"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9,40</w:t>
            </w:r>
          </w:p>
        </w:tc>
      </w:tr>
      <w:tr w:rsidR="00C73943" w:rsidRPr="001C6CBC" w:rsidTr="00B9705C">
        <w:trPr>
          <w:trHeight w:val="8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предупреждении и ликвидации последствий чрезвычайных ситуаций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62 1  01 00000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FE7AFE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C73943"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9,40</w:t>
            </w:r>
          </w:p>
        </w:tc>
      </w:tr>
      <w:tr w:rsidR="00C73943" w:rsidRPr="001C6CBC" w:rsidTr="00B9705C">
        <w:trPr>
          <w:trHeight w:val="12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62 1  01 10100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FE7AFE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C73943"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9,40</w:t>
            </w:r>
          </w:p>
        </w:tc>
      </w:tr>
      <w:tr w:rsidR="00C73943" w:rsidRPr="001C6CBC" w:rsidTr="00B9705C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62 1 01 10100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FE7AFE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C73943"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9,40</w:t>
            </w:r>
          </w:p>
        </w:tc>
      </w:tr>
      <w:tr w:rsidR="00C73943" w:rsidRPr="001C6CBC" w:rsidTr="00B9705C">
        <w:trPr>
          <w:trHeight w:val="5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62 2 00 00000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C73943" w:rsidRPr="001C6CBC" w:rsidTr="00B9705C">
        <w:trPr>
          <w:trHeight w:val="8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и оснащение новыми средствами пожаротушения и оповещения населения в поселении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62 2 01 00000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C73943" w:rsidRPr="001C6CBC" w:rsidTr="00B9705C">
        <w:trPr>
          <w:trHeight w:val="8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 поселения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62 2 01 10120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C73943" w:rsidRPr="001C6CBC" w:rsidTr="00B9705C">
        <w:trPr>
          <w:trHeight w:val="8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62 2 01 10120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C73943" w:rsidRPr="001C6CBC" w:rsidTr="00B9705C">
        <w:trPr>
          <w:trHeight w:val="7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 по обеспечению безопасности людей на водных объектах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62 3 00 00000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5,60</w:t>
            </w:r>
          </w:p>
        </w:tc>
      </w:tr>
      <w:tr w:rsidR="00C73943" w:rsidRPr="001C6CBC" w:rsidTr="00B9705C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безопасности людей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62 3 01 00000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5,60</w:t>
            </w:r>
          </w:p>
        </w:tc>
      </w:tr>
      <w:tr w:rsidR="00C73943" w:rsidRPr="001C6CBC" w:rsidTr="00B9705C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людей на водных объектах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62 3 01 10240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5,60</w:t>
            </w:r>
          </w:p>
        </w:tc>
      </w:tr>
      <w:tr w:rsidR="00C73943" w:rsidRPr="001C6CBC" w:rsidTr="00B9705C">
        <w:trPr>
          <w:trHeight w:val="8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62 3  01 10240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5,60</w:t>
            </w:r>
          </w:p>
        </w:tc>
      </w:tr>
      <w:tr w:rsidR="00C73943" w:rsidRPr="001C6CBC" w:rsidTr="00B9705C">
        <w:trPr>
          <w:trHeight w:val="11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«Пожарная безопасность на территории Новолеушковского сельского поселения Павловского района на 2020 год»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96 0 00 00000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C73943" w:rsidRPr="001C6CBC" w:rsidTr="00B9705C">
        <w:trPr>
          <w:trHeight w:val="8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 обеспечение условий для повышения пожарной безопасности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96 0 01 00000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C73943" w:rsidRPr="001C6CBC" w:rsidTr="00B9705C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96 0 01 10070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C73943" w:rsidRPr="001C6CBC" w:rsidTr="00B9705C">
        <w:trPr>
          <w:trHeight w:val="8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96 0 01 10070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C73943" w:rsidRPr="001C6CBC" w:rsidTr="00B9705C">
        <w:trPr>
          <w:trHeight w:val="1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«Поддержка казачьих обществ на территории Новолеушковского сельского поселения Павловского района на 2020 год»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93 0 00 00000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1D4521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C73943"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3,50</w:t>
            </w:r>
          </w:p>
        </w:tc>
      </w:tr>
      <w:tr w:rsidR="00C73943" w:rsidRPr="001C6CBC" w:rsidTr="00B9705C">
        <w:trPr>
          <w:trHeight w:val="7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участия членов казачьих обществ в охране общественного порядка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93 0 01 00000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1D4521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C73943"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3,50</w:t>
            </w:r>
          </w:p>
        </w:tc>
      </w:tr>
      <w:tr w:rsidR="00C73943" w:rsidRPr="001C6CBC" w:rsidTr="00B9705C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93 0 01 10070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1D4521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C73943"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3,50</w:t>
            </w:r>
          </w:p>
        </w:tc>
      </w:tr>
      <w:tr w:rsidR="00C73943" w:rsidRPr="001C6CBC" w:rsidTr="00B9705C">
        <w:trPr>
          <w:trHeight w:val="9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93 0 01 10070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1D4521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C73943"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3,50</w:t>
            </w:r>
          </w:p>
        </w:tc>
      </w:tr>
      <w:tr w:rsidR="00C73943" w:rsidRPr="001C6CBC" w:rsidTr="00B9705C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53 0 00 00000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FE7AFE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5627,5</w:t>
            </w:r>
          </w:p>
        </w:tc>
      </w:tr>
      <w:tr w:rsidR="00C73943" w:rsidRPr="001C6CBC" w:rsidTr="00B9705C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53 1 00 00000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FE7AFE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5627,5</w:t>
            </w:r>
          </w:p>
        </w:tc>
      </w:tr>
      <w:tr w:rsidR="00C73943" w:rsidRPr="001C6CBC" w:rsidTr="00B9705C">
        <w:trPr>
          <w:trHeight w:val="12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в части проектирования, строительства, реконструкции, капитального ремонта и содержания дорожной сети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53 1 01 00000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FE7AFE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5627,5</w:t>
            </w:r>
          </w:p>
        </w:tc>
      </w:tr>
      <w:tr w:rsidR="00C73943" w:rsidRPr="001C6CBC" w:rsidTr="00B9705C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 Новолеушковского сельского поселения Павловского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53 1 01 10080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FE7AFE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5627,5</w:t>
            </w:r>
          </w:p>
        </w:tc>
      </w:tr>
      <w:tr w:rsidR="00C73943" w:rsidRPr="001C6CBC" w:rsidTr="00B9705C">
        <w:trPr>
          <w:trHeight w:val="8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53 1 01 10080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FE7AFE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5627,5</w:t>
            </w:r>
          </w:p>
        </w:tc>
      </w:tr>
      <w:tr w:rsidR="00C73943" w:rsidRPr="001C6CBC" w:rsidTr="00B9705C">
        <w:trPr>
          <w:trHeight w:val="16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«Капитальный ремонт и ремонт автомобильных дорог местного значения Новолеушковского сельского поселения Павловского района на 2020 год»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73 0 00 00000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8665,5</w:t>
            </w:r>
          </w:p>
        </w:tc>
      </w:tr>
      <w:tr w:rsidR="00C73943" w:rsidRPr="001C6CBC" w:rsidTr="00B9705C">
        <w:trPr>
          <w:trHeight w:val="24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 рамках государственной целевой программы Краснодарского края «Развитие сети автомобильных дорог Краснодарского края» подпрограммы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73 0 01 00000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8665,5</w:t>
            </w:r>
          </w:p>
        </w:tc>
      </w:tr>
      <w:tr w:rsidR="00C73943" w:rsidRPr="001C6CBC" w:rsidTr="00B9705C">
        <w:trPr>
          <w:trHeight w:val="8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73 0 01 S2440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8665,5</w:t>
            </w:r>
          </w:p>
        </w:tc>
      </w:tr>
      <w:tr w:rsidR="00C73943" w:rsidRPr="001C6CBC" w:rsidTr="00B9705C">
        <w:trPr>
          <w:trHeight w:val="8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73 0 01 S2440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8665,5</w:t>
            </w:r>
          </w:p>
        </w:tc>
      </w:tr>
      <w:tr w:rsidR="00C73943" w:rsidRPr="001C6CBC" w:rsidTr="00B9705C">
        <w:trPr>
          <w:trHeight w:val="11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«Развитие жилищно-коммунального хозяйства в Новолеушковском сельском поселении Павловского района на 2020 год»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78 0 00 00000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694328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403,7</w:t>
            </w:r>
            <w:r w:rsidR="00C73943"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3943" w:rsidRPr="001C6CBC" w:rsidTr="00B9705C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 жилищно-коммунального хозяйства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78 0 01 00000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694328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403,7</w:t>
            </w:r>
            <w:r w:rsidR="00C73943"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3943" w:rsidRPr="001C6CBC" w:rsidTr="00B9705C">
        <w:trPr>
          <w:trHeight w:val="6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78 0 01 10070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694328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403,7</w:t>
            </w:r>
            <w:r w:rsidR="00C73943"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3943" w:rsidRPr="001C6CBC" w:rsidTr="00B9705C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78 0 01 10070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694328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403,7</w:t>
            </w:r>
            <w:r w:rsidR="00C73943"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3943" w:rsidRPr="001C6CBC" w:rsidTr="00B9705C">
        <w:trPr>
          <w:trHeight w:val="1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«Устойчивое развитие территории Новолеушковского сельского поселения Павловского района на 2020 год»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75 0 00 00000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339,00</w:t>
            </w:r>
          </w:p>
        </w:tc>
      </w:tr>
      <w:tr w:rsidR="00C73943" w:rsidRPr="001C6CBC" w:rsidTr="00B9705C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газификации в Новолеушковском сельском поселении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75 0 01 00000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339,00</w:t>
            </w:r>
          </w:p>
        </w:tc>
      </w:tr>
      <w:tr w:rsidR="00C73943" w:rsidRPr="001C6CBC" w:rsidTr="00B9705C">
        <w:trPr>
          <w:trHeight w:val="18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Подземный газопровод среднего давления по ул.Школьной от жилого дома №22 до жилого дома №26. ШРП. Подземный газопровод низкого давления от ШРП до границы участка жилого дома №28 в хуторе Первомайском Павловского района Краснодарского края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75 0 01 L5672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339,00</w:t>
            </w:r>
          </w:p>
        </w:tc>
      </w:tr>
      <w:tr w:rsidR="00C73943" w:rsidRPr="001C6CBC" w:rsidTr="00B9705C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 собственности)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75 0 01 L5672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339,00</w:t>
            </w:r>
          </w:p>
        </w:tc>
      </w:tr>
      <w:tr w:rsidR="009B4E44" w:rsidRPr="001C6CBC" w:rsidTr="00A01962">
        <w:trPr>
          <w:trHeight w:val="3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44" w:rsidRPr="001C6CBC" w:rsidRDefault="009B4E4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E44" w:rsidRPr="00EC65EA" w:rsidRDefault="009B4E44" w:rsidP="009B4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ммунально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хозяйств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B4E44" w:rsidRPr="00EC65EA" w:rsidRDefault="009B4E44" w:rsidP="009B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B4E44" w:rsidRPr="001C6CBC" w:rsidRDefault="009B4E4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44" w:rsidRPr="001C6CBC" w:rsidRDefault="003249B6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B4E44">
              <w:rPr>
                <w:rFonts w:ascii="Times New Roman" w:eastAsia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9B4E44" w:rsidRPr="001C6CBC" w:rsidTr="00B9705C">
        <w:trPr>
          <w:trHeight w:val="4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44" w:rsidRPr="001C6CBC" w:rsidRDefault="009B4E4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E44" w:rsidRPr="00EC65EA" w:rsidRDefault="009B4E44" w:rsidP="009B4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ко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ммунально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хозяйств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B4E44" w:rsidRPr="00EC65EA" w:rsidRDefault="009B4E44" w:rsidP="009B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B4E44" w:rsidRPr="001C6CBC" w:rsidRDefault="009B4E4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44" w:rsidRPr="001C6CBC" w:rsidRDefault="009B4E44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32,7</w:t>
            </w:r>
          </w:p>
        </w:tc>
      </w:tr>
      <w:tr w:rsidR="009B4E44" w:rsidRPr="001C6CBC" w:rsidTr="00B9705C">
        <w:trPr>
          <w:trHeight w:val="4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44" w:rsidRPr="001C6CBC" w:rsidRDefault="009B4E4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E44" w:rsidRPr="00EC65EA" w:rsidRDefault="009B4E44" w:rsidP="009B4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генератора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B4E44" w:rsidRPr="00EC65EA" w:rsidRDefault="009B4E44" w:rsidP="009B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65 1 01 00000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B4E44" w:rsidRPr="001C6CBC" w:rsidRDefault="009B4E4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44" w:rsidRPr="001C6CBC" w:rsidRDefault="009B4E44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32,7</w:t>
            </w:r>
          </w:p>
        </w:tc>
      </w:tr>
      <w:tr w:rsidR="009B4E44" w:rsidRPr="001C6CBC" w:rsidTr="00B9705C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44" w:rsidRPr="001C6CBC" w:rsidRDefault="009B4E4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E44" w:rsidRPr="00EC65EA" w:rsidRDefault="009B4E44" w:rsidP="009B4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Бесперебойная работа муниципального унитарного предприятия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B4E44" w:rsidRPr="00EC65EA" w:rsidRDefault="009B4E44" w:rsidP="009B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65 1 01 10310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B4E44" w:rsidRPr="001C6CBC" w:rsidRDefault="009B4E4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44" w:rsidRPr="001C6CBC" w:rsidRDefault="009B4E44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32,7</w:t>
            </w:r>
          </w:p>
        </w:tc>
      </w:tr>
      <w:tr w:rsidR="009B4E44" w:rsidRPr="001C6CBC" w:rsidTr="00B9705C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44" w:rsidRPr="001C6CBC" w:rsidRDefault="009B4E4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E44" w:rsidRPr="00EC65EA" w:rsidRDefault="009B4E44" w:rsidP="009B4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B4E44" w:rsidRPr="00EC65EA" w:rsidRDefault="009B4E44" w:rsidP="009B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65 1 01 10310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B4E44" w:rsidRPr="001C6CBC" w:rsidRDefault="009B4E4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44" w:rsidRPr="001C6CBC" w:rsidRDefault="009B4E44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32,7</w:t>
            </w:r>
          </w:p>
        </w:tc>
      </w:tr>
      <w:tr w:rsidR="003249B6" w:rsidRPr="001C6CBC" w:rsidTr="00A01962">
        <w:trPr>
          <w:trHeight w:val="4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9B6" w:rsidRPr="001C6CBC" w:rsidRDefault="003249B6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9B6" w:rsidRPr="00EC65EA" w:rsidRDefault="003249B6" w:rsidP="00A00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коммунального хозяйства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49B6" w:rsidRPr="00EC65EA" w:rsidRDefault="003249B6" w:rsidP="00A0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249B6" w:rsidRPr="001C6CBC" w:rsidRDefault="003249B6" w:rsidP="00A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9B6" w:rsidRDefault="003249B6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249B6" w:rsidRPr="001C6CBC" w:rsidTr="00A01962">
        <w:trPr>
          <w:trHeight w:val="4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9B6" w:rsidRPr="001C6CBC" w:rsidRDefault="003249B6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9B6" w:rsidRPr="00EC65EA" w:rsidRDefault="003249B6" w:rsidP="00A00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нормативно-технической документации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49B6" w:rsidRPr="00EC65EA" w:rsidRDefault="003249B6" w:rsidP="00A0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249B6" w:rsidRPr="001C6CBC" w:rsidRDefault="003249B6" w:rsidP="00A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9B6" w:rsidRDefault="003249B6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249B6" w:rsidRPr="001C6CBC" w:rsidTr="00A01962">
        <w:trPr>
          <w:trHeight w:val="4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9B6" w:rsidRPr="001C6CBC" w:rsidRDefault="003249B6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9B6" w:rsidRPr="00EC65EA" w:rsidRDefault="003249B6" w:rsidP="00A00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услуг по актуализации схемы водоснабжения и водоотведения Новолеушковского сельского поселения Павловского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49B6" w:rsidRPr="00EC65EA" w:rsidRDefault="003249B6" w:rsidP="00A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65 2 01 1032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249B6" w:rsidRPr="001C6CBC" w:rsidRDefault="003249B6" w:rsidP="00A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9B6" w:rsidRDefault="003249B6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249B6" w:rsidRPr="001C6CBC" w:rsidTr="00A01962">
        <w:trPr>
          <w:trHeight w:val="2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9B6" w:rsidRPr="001C6CBC" w:rsidRDefault="003249B6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9B6" w:rsidRPr="00EC65EA" w:rsidRDefault="003249B6" w:rsidP="00A00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49B6" w:rsidRPr="00EC65EA" w:rsidRDefault="003249B6" w:rsidP="00A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65 2 01 1032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249B6" w:rsidRPr="001C6CBC" w:rsidRDefault="003249B6" w:rsidP="00A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9B6" w:rsidRDefault="003249B6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C73943" w:rsidRPr="001C6CBC" w:rsidTr="00B9705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территории Новолеушковского сельского поселения Павловского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67 0 00 00000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694328" w:rsidP="00A01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0196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7,2</w:t>
            </w:r>
            <w:r w:rsidR="00C73943"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3943" w:rsidRPr="001C6CBC" w:rsidTr="00B9705C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67 1 00 00000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A01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0196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C73943" w:rsidRPr="001C6CBC" w:rsidTr="00B9705C">
        <w:trPr>
          <w:trHeight w:val="8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освещения улиц на территории Новолеушковского сельского поселения Павловского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67 1 01 00000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A01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0196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C73943" w:rsidRPr="001C6CBC" w:rsidTr="00B9705C">
        <w:trPr>
          <w:trHeight w:val="11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Строительство, реконструкция, капитальный, ремонт и содержание уличного освещения Новолеушковского сельского поселения Павловского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67 1 01 10170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A01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0196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C73943" w:rsidRPr="001C6CBC" w:rsidTr="00B9705C">
        <w:trPr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67 1 01 10170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A01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0196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C73943" w:rsidRPr="001C6CBC" w:rsidTr="00B9705C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и озеленение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67 2 00 00000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694328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73943"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08,50</w:t>
            </w:r>
          </w:p>
        </w:tc>
      </w:tr>
      <w:tr w:rsidR="00C73943" w:rsidRPr="001C6CBC" w:rsidTr="00B9705C">
        <w:trPr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 и благоустройство территории сельского поселения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67 2 01 00000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694328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73943"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08,50</w:t>
            </w:r>
          </w:p>
        </w:tc>
      </w:tr>
      <w:tr w:rsidR="00C73943" w:rsidRPr="001C6CBC" w:rsidTr="00B9705C">
        <w:trPr>
          <w:trHeight w:val="8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67 2 01 10180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694328" w:rsidP="00694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73943"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08,50</w:t>
            </w:r>
          </w:p>
        </w:tc>
      </w:tr>
      <w:tr w:rsidR="00C73943" w:rsidRPr="001C6CBC" w:rsidTr="00B9705C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67 2 01 10180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694328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73943"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08,50</w:t>
            </w:r>
          </w:p>
        </w:tc>
      </w:tr>
      <w:tr w:rsidR="00C73943" w:rsidRPr="001C6CBC" w:rsidTr="00B9705C">
        <w:trPr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67 3 00 00000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C73943" w:rsidRPr="001C6CBC" w:rsidTr="00B9705C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и содержание мест захоронения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67 3 01 00000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C73943" w:rsidRPr="001C6CBC" w:rsidTr="00B9705C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67 3 01 10190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C73943" w:rsidRPr="001C6CBC" w:rsidTr="00B9705C">
        <w:trPr>
          <w:trHeight w:val="5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67 3 01 10190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C73943" w:rsidRPr="001C6CBC" w:rsidTr="00B9705C">
        <w:trPr>
          <w:trHeight w:val="9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мероприятия по благоустройству территории Новолеушковского сельского поселения Павловского района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67 4 00 00000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694328" w:rsidP="00FE7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C73943"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8,20</w:t>
            </w:r>
          </w:p>
        </w:tc>
      </w:tr>
      <w:tr w:rsidR="00C73943" w:rsidRPr="001C6CBC" w:rsidTr="00B9705C">
        <w:trPr>
          <w:trHeight w:val="8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благоустройства населенных пунктов Новолеушковского сельского поселения Павловского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67 4 01 00000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694328" w:rsidP="00FE7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C73943"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8,20</w:t>
            </w:r>
          </w:p>
        </w:tc>
      </w:tr>
      <w:tr w:rsidR="00C73943" w:rsidRPr="001C6CBC" w:rsidTr="00B9705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67 4 01 10200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694328" w:rsidP="00FE7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C73943"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2,40</w:t>
            </w:r>
          </w:p>
        </w:tc>
      </w:tr>
      <w:tr w:rsidR="00C73943" w:rsidRPr="001C6CBC" w:rsidTr="00B9705C">
        <w:trPr>
          <w:trHeight w:val="6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67 4 01 10200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694328" w:rsidP="00FE7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C73943"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2,40</w:t>
            </w:r>
          </w:p>
        </w:tc>
      </w:tr>
      <w:tr w:rsidR="00C73943" w:rsidRPr="001C6CBC" w:rsidTr="00B9705C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обустройства мест массового отдыха населения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67 4 01 10210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694328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73943"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05,80</w:t>
            </w:r>
          </w:p>
        </w:tc>
      </w:tr>
      <w:tr w:rsidR="00C73943" w:rsidRPr="001C6CBC" w:rsidTr="00B9705C">
        <w:trPr>
          <w:trHeight w:val="5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67 4 01 10210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694328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73943"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05,80</w:t>
            </w:r>
          </w:p>
        </w:tc>
      </w:tr>
      <w:tr w:rsidR="00C73943" w:rsidRPr="001C6CBC" w:rsidTr="00B9705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развитию и оздоров</w:t>
            </w:r>
            <w:r w:rsidR="0073379F"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ению молодежи в Новолеушковском сельском поселении Павловского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70 0 00 00000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1D4521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C73943"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4,50</w:t>
            </w:r>
          </w:p>
        </w:tc>
      </w:tr>
      <w:tr w:rsidR="00C73943" w:rsidRPr="001C6CBC" w:rsidTr="00B9705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молодежной политики в сельском поселении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70 1 00 00000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1D4521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C73943"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4,50</w:t>
            </w:r>
          </w:p>
        </w:tc>
      </w:tr>
      <w:tr w:rsidR="00C73943" w:rsidRPr="001C6CBC" w:rsidTr="00B9705C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Организационно-воспитательная работа с молодежью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70 1 01 10260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1D4521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C73943"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4,50</w:t>
            </w:r>
          </w:p>
        </w:tc>
      </w:tr>
      <w:tr w:rsidR="00C73943" w:rsidRPr="001C6CBC" w:rsidTr="00B9705C">
        <w:trPr>
          <w:trHeight w:val="8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70 1 01 10260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1D4521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C73943"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5,50</w:t>
            </w:r>
          </w:p>
        </w:tc>
      </w:tr>
      <w:tr w:rsidR="00C73943" w:rsidRPr="001C6CBC" w:rsidTr="00B9705C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70 1 01 10260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9,00</w:t>
            </w:r>
          </w:p>
        </w:tc>
      </w:tr>
      <w:tr w:rsidR="00C73943" w:rsidRPr="001C6CBC" w:rsidTr="00B9705C">
        <w:trPr>
          <w:trHeight w:val="12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"Молодежь" Новолеушковского сельского поселения Павловского района на 2020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82 0 00 00000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43,30</w:t>
            </w:r>
          </w:p>
        </w:tc>
      </w:tr>
      <w:tr w:rsidR="00C73943" w:rsidRPr="001C6CBC" w:rsidTr="00B9705C">
        <w:trPr>
          <w:trHeight w:val="16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Организационное обеспечение реализации молодежной политики, формирование ценностей здорового образа жизни, создание условий для воспитания, развития и занятости молодежи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82 0 01 00000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43,30</w:t>
            </w:r>
          </w:p>
        </w:tc>
      </w:tr>
      <w:tr w:rsidR="00C73943" w:rsidRPr="001C6CBC" w:rsidTr="00B9705C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ведомственной целевой программы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82 0 01 10070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43,30</w:t>
            </w:r>
          </w:p>
        </w:tc>
      </w:tr>
      <w:tr w:rsidR="00C73943" w:rsidRPr="001C6CBC" w:rsidTr="00B9705C">
        <w:trPr>
          <w:trHeight w:val="8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82 0 01 10070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43,30</w:t>
            </w:r>
          </w:p>
        </w:tc>
      </w:tr>
      <w:tr w:rsidR="00C73943" w:rsidRPr="001C6CBC" w:rsidTr="00B9705C">
        <w:trPr>
          <w:trHeight w:val="9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Новолеушковского сельского поселения Павловского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60 0 00 00000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FE7AFE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11587,9</w:t>
            </w:r>
          </w:p>
        </w:tc>
      </w:tr>
      <w:tr w:rsidR="00C73943" w:rsidRPr="001C6CBC" w:rsidTr="00B9705C">
        <w:trPr>
          <w:trHeight w:val="8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60 1 00 00000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BA49DA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7989,6</w:t>
            </w:r>
          </w:p>
        </w:tc>
      </w:tr>
      <w:tr w:rsidR="00C73943" w:rsidRPr="001C6CBC" w:rsidTr="00B9705C">
        <w:trPr>
          <w:trHeight w:val="11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Содержание, организация и поддержка муниципальных учреждений культуры Новолеушковского сельского поселения Павловского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60 1 01 00000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BA49DA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7989,6</w:t>
            </w:r>
          </w:p>
        </w:tc>
      </w:tr>
      <w:tr w:rsidR="00C73943" w:rsidRPr="001C6CBC" w:rsidTr="00B9705C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60 1 01 00590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BA4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BA49DA">
              <w:rPr>
                <w:rFonts w:ascii="Times New Roman" w:eastAsia="Times New Roman" w:hAnsi="Times New Roman" w:cs="Times New Roman"/>
                <w:sz w:val="24"/>
                <w:szCs w:val="24"/>
              </w:rPr>
              <w:t>989,6</w:t>
            </w:r>
          </w:p>
        </w:tc>
      </w:tr>
      <w:tr w:rsidR="00C73943" w:rsidRPr="001C6CBC" w:rsidTr="00B9705C">
        <w:trPr>
          <w:trHeight w:val="8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60 1 01 00590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BA49DA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7989,6</w:t>
            </w:r>
          </w:p>
        </w:tc>
      </w:tr>
      <w:tr w:rsidR="00C73943" w:rsidRPr="001C6CBC" w:rsidTr="00B9705C">
        <w:trPr>
          <w:trHeight w:val="4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60 3 00 00000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3316,00</w:t>
            </w:r>
          </w:p>
        </w:tc>
      </w:tr>
      <w:tr w:rsidR="00C73943" w:rsidRPr="001C6CBC" w:rsidTr="00B9705C">
        <w:trPr>
          <w:trHeight w:val="4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Содержание, организация и поддержка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60 3 01 00000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3316,00</w:t>
            </w:r>
          </w:p>
        </w:tc>
      </w:tr>
      <w:tr w:rsidR="00C73943" w:rsidRPr="001C6CBC" w:rsidTr="00B9705C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60 3 01 00590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3316,00</w:t>
            </w:r>
          </w:p>
        </w:tc>
      </w:tr>
      <w:tr w:rsidR="00C73943" w:rsidRPr="001C6CBC" w:rsidTr="00B9705C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60 3 01 00590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3316,00</w:t>
            </w:r>
          </w:p>
        </w:tc>
      </w:tr>
      <w:tr w:rsidR="00C73943" w:rsidRPr="001C6CBC" w:rsidTr="00B9705C">
        <w:trPr>
          <w:trHeight w:val="8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60 4  00 00000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282,30</w:t>
            </w:r>
          </w:p>
        </w:tc>
      </w:tr>
      <w:tr w:rsidR="00C73943" w:rsidRPr="001C6CBC" w:rsidTr="00B9705C">
        <w:trPr>
          <w:trHeight w:val="8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 области сохранения, использования, популяризации и охраны объектов культурного наследия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60 4  01 00000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282,30</w:t>
            </w:r>
          </w:p>
        </w:tc>
      </w:tr>
      <w:tr w:rsidR="00C73943" w:rsidRPr="001C6CBC" w:rsidTr="00B9705C">
        <w:trPr>
          <w:trHeight w:val="8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(памятников истории и культуры), находящихся в собственности поселения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60 4 01 10220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282,30</w:t>
            </w:r>
          </w:p>
        </w:tc>
      </w:tr>
      <w:tr w:rsidR="00C73943" w:rsidRPr="001C6CBC" w:rsidTr="00B9705C">
        <w:trPr>
          <w:trHeight w:val="9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60 4 01 10220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282,30</w:t>
            </w:r>
          </w:p>
        </w:tc>
      </w:tr>
      <w:tr w:rsidR="00C73943" w:rsidRPr="001C6CBC" w:rsidTr="00B9705C">
        <w:trPr>
          <w:trHeight w:val="11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«Поддержка клубных учреждений в Новолеушковском сельском поселении Павловского района на 2020 год»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85 0 00 00000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1021,50</w:t>
            </w:r>
          </w:p>
        </w:tc>
      </w:tr>
      <w:tr w:rsidR="00C73943" w:rsidRPr="001C6CBC" w:rsidTr="00B9705C">
        <w:trPr>
          <w:trHeight w:val="12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пунктов с численностью жителей до 50 тыс.человек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85 0 01 00000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1021,50</w:t>
            </w:r>
          </w:p>
        </w:tc>
      </w:tr>
      <w:tr w:rsidR="00C73943" w:rsidRPr="001C6CBC" w:rsidTr="00B9705C">
        <w:trPr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одежды сцены для МБУ «ДК Новолеушковского сп»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BA49DA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85 0 01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</w:t>
            </w:r>
            <w:r w:rsidR="00C73943"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4670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1021,50</w:t>
            </w:r>
          </w:p>
        </w:tc>
      </w:tr>
      <w:tr w:rsidR="00C73943" w:rsidRPr="001C6CBC" w:rsidTr="00B9705C">
        <w:trPr>
          <w:trHeight w:val="8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BA49DA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85 0 01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</w:t>
            </w:r>
            <w:r w:rsidR="00C73943"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4670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382326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1021,50</w:t>
            </w:r>
          </w:p>
        </w:tc>
      </w:tr>
      <w:tr w:rsidR="00C73943" w:rsidRPr="001C6CBC" w:rsidTr="00B9705C">
        <w:trPr>
          <w:trHeight w:val="14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«Пенсионное обеспечение лиц, замещавших выборные муниципальные должности и должности муниципальной службы в Новолеушковском сельском поселении Павловского района на 2020 год»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72 0 00 00000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BA49DA" w:rsidP="00BA4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33,2</w:t>
            </w:r>
          </w:p>
        </w:tc>
      </w:tr>
      <w:tr w:rsidR="00C73943" w:rsidRPr="001C6CBC" w:rsidTr="00B9705C">
        <w:trPr>
          <w:trHeight w:val="12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Меры по поддержке лиц, замещавших муниципальные должности муниципальной службы Новолеушковского сельского поселения Павловского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72 0 01 00000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BA49DA" w:rsidP="00BA4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33,2</w:t>
            </w:r>
          </w:p>
        </w:tc>
      </w:tr>
      <w:tr w:rsidR="00C73943" w:rsidRPr="001C6CBC" w:rsidTr="00B9705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72 0 01 10070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BA49DA" w:rsidP="00BA4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33,2</w:t>
            </w:r>
          </w:p>
        </w:tc>
      </w:tr>
      <w:tr w:rsidR="00C73943" w:rsidRPr="001C6CBC" w:rsidTr="00B9705C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72 0 01 10070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BA49DA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33,2</w:t>
            </w:r>
          </w:p>
        </w:tc>
      </w:tr>
      <w:tr w:rsidR="00C73943" w:rsidRPr="001C6CBC" w:rsidTr="00B9705C">
        <w:trPr>
          <w:trHeight w:val="8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«Поддержка социально-ориентированных некоммерческих общественных организаций 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86 0 00 00000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31,30</w:t>
            </w:r>
          </w:p>
        </w:tc>
      </w:tr>
      <w:tr w:rsidR="00C73943" w:rsidRPr="001C6CBC" w:rsidTr="00B9705C">
        <w:trPr>
          <w:trHeight w:val="11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поддержки социально-ориентированным некоммерческим общественным организациям в Новолеушковском сельском поселении Павловского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86 0 01 00000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31,30</w:t>
            </w:r>
          </w:p>
        </w:tc>
      </w:tr>
      <w:tr w:rsidR="00C73943" w:rsidRPr="001C6CBC" w:rsidTr="00B9705C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86 0 01 10070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31,30</w:t>
            </w:r>
          </w:p>
        </w:tc>
      </w:tr>
      <w:tr w:rsidR="00C73943" w:rsidRPr="001C6CBC" w:rsidTr="00B9705C">
        <w:trPr>
          <w:trHeight w:val="8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86 0 01 10070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31,30</w:t>
            </w:r>
          </w:p>
        </w:tc>
      </w:tr>
      <w:tr w:rsidR="00C73943" w:rsidRPr="001C6CBC" w:rsidTr="00B9705C">
        <w:trPr>
          <w:trHeight w:val="8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физической культуры  в Новолеушковском сельском поселении Павловского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69 0  00 00000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124,80</w:t>
            </w:r>
          </w:p>
        </w:tc>
      </w:tr>
      <w:tr w:rsidR="00C73943" w:rsidRPr="001C6CBC" w:rsidTr="00B9705C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воспитание и развитие граждан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69 1 00 00000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124,80</w:t>
            </w:r>
          </w:p>
        </w:tc>
      </w:tr>
      <w:tr w:rsidR="00C73943" w:rsidRPr="001C6CBC" w:rsidTr="00B9705C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спортивных мероприятий в области физической культуры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69 1 01 00000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124,80</w:t>
            </w:r>
          </w:p>
        </w:tc>
      </w:tr>
      <w:tr w:rsidR="00C73943" w:rsidRPr="001C6CBC" w:rsidTr="00B9705C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Физкультурно-оздоровительная работа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69 1 01 10270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124,80</w:t>
            </w:r>
          </w:p>
        </w:tc>
      </w:tr>
      <w:tr w:rsidR="00C73943" w:rsidRPr="001C6CBC" w:rsidTr="00B9705C">
        <w:trPr>
          <w:trHeight w:val="8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69 1 01 10270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124,80</w:t>
            </w:r>
          </w:p>
        </w:tc>
      </w:tr>
      <w:tr w:rsidR="00BA49DA" w:rsidRPr="001C6CBC" w:rsidTr="00B9705C">
        <w:trPr>
          <w:trHeight w:val="8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9DA" w:rsidRPr="001C6CBC" w:rsidRDefault="00BA49DA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A49DA" w:rsidRPr="00242873" w:rsidRDefault="00BA49DA" w:rsidP="00690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«Развитие физической культуры и спорта на территории Новолеушковского сельского поселения Павловского района на 2019 год»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A49DA" w:rsidRPr="001C6CBC" w:rsidRDefault="00BA49DA" w:rsidP="00BA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A49DA" w:rsidRPr="001C6CBC" w:rsidRDefault="00BA49DA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DA" w:rsidRPr="001C6CBC" w:rsidRDefault="00BA49DA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782,4</w:t>
            </w:r>
          </w:p>
        </w:tc>
      </w:tr>
      <w:tr w:rsidR="00BA49DA" w:rsidRPr="001C6CBC" w:rsidTr="00B9705C">
        <w:trPr>
          <w:trHeight w:val="8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9DA" w:rsidRPr="001C6CBC" w:rsidRDefault="00BA49DA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A49DA" w:rsidRPr="00242873" w:rsidRDefault="00BA49DA" w:rsidP="00690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строительства малобюджетного спортивного зала в шаговой доступности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A49DA" w:rsidRPr="001C6CBC" w:rsidRDefault="00BA49DA" w:rsidP="0069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A49DA" w:rsidRPr="001C6CBC" w:rsidRDefault="00BA49DA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DA" w:rsidRPr="001C6CBC" w:rsidRDefault="00BA49DA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782,4</w:t>
            </w:r>
          </w:p>
        </w:tc>
      </w:tr>
      <w:tr w:rsidR="00BA49DA" w:rsidRPr="001C6CBC" w:rsidTr="00B9705C">
        <w:trPr>
          <w:trHeight w:val="5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9DA" w:rsidRPr="001C6CBC" w:rsidRDefault="00BA49DA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A49DA" w:rsidRPr="00242873" w:rsidRDefault="00BA49DA" w:rsidP="00690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A49DA" w:rsidRPr="001C6CBC" w:rsidRDefault="00BA49DA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A49DA" w:rsidRPr="001C6CBC" w:rsidRDefault="00BA49DA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DA" w:rsidRPr="001C6CBC" w:rsidRDefault="00BA49DA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782,4</w:t>
            </w:r>
          </w:p>
        </w:tc>
      </w:tr>
      <w:tr w:rsidR="00BA49DA" w:rsidRPr="001C6CBC" w:rsidTr="00B9705C">
        <w:trPr>
          <w:trHeight w:val="8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9DA" w:rsidRPr="001C6CBC" w:rsidRDefault="00BA49DA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A49DA" w:rsidRPr="001C6CBC" w:rsidRDefault="00BA49DA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 собственности)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A49DA" w:rsidRPr="001C6CBC" w:rsidRDefault="00BA49DA" w:rsidP="00BA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A49DA" w:rsidRPr="001C6CBC" w:rsidRDefault="00BA49DA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9DA" w:rsidRPr="001C6CBC" w:rsidRDefault="00BA49DA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782,4</w:t>
            </w:r>
          </w:p>
        </w:tc>
      </w:tr>
      <w:tr w:rsidR="00C73943" w:rsidRPr="001C6CBC" w:rsidTr="00B9705C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«Развитие физической культуры и спорта на территории Новолеушковского сельского поселения Павловского района на 2020 год»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95 0 00 00000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1D4521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9695,80</w:t>
            </w:r>
          </w:p>
        </w:tc>
      </w:tr>
      <w:tr w:rsidR="00C73943" w:rsidRPr="001C6CBC" w:rsidTr="00B9705C">
        <w:trPr>
          <w:trHeight w:val="8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 рамках строительства малобюджетного спортивного зала в шаговой доступности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95 0 01 00000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8909,80</w:t>
            </w:r>
          </w:p>
        </w:tc>
      </w:tr>
      <w:tr w:rsidR="00C73943" w:rsidRPr="001C6CBC" w:rsidTr="00B9705C">
        <w:trPr>
          <w:trHeight w:val="79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развития на территориях муниципальных образований физической культуры и массового спорта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95 0 01 S2620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8909,80</w:t>
            </w:r>
          </w:p>
        </w:tc>
      </w:tr>
      <w:tr w:rsidR="001D4521" w:rsidRPr="001C6CBC" w:rsidTr="00B9705C">
        <w:trPr>
          <w:trHeight w:val="7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521" w:rsidRPr="001C6CBC" w:rsidRDefault="001D4521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521" w:rsidRPr="001C6CBC" w:rsidRDefault="001D4521" w:rsidP="009B4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 собственности)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D4521" w:rsidRPr="001C6CBC" w:rsidRDefault="001D4521" w:rsidP="009B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95 0 01 S2620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D4521" w:rsidRPr="001C6CBC" w:rsidRDefault="001D4521" w:rsidP="009B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521" w:rsidRPr="001C6CBC" w:rsidRDefault="001D4521" w:rsidP="009B4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8909,80</w:t>
            </w:r>
          </w:p>
        </w:tc>
      </w:tr>
      <w:tr w:rsidR="001D4521" w:rsidRPr="001C6CBC" w:rsidTr="00B9705C">
        <w:trPr>
          <w:trHeight w:val="5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521" w:rsidRPr="001C6CBC" w:rsidRDefault="001D4521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521" w:rsidRPr="001C6CBC" w:rsidRDefault="001D4521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D4521" w:rsidRPr="001C6CBC" w:rsidRDefault="001D4521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D4521" w:rsidRPr="001C6CBC" w:rsidRDefault="001D4521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521" w:rsidRPr="001C6CBC" w:rsidRDefault="001D4521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786,00</w:t>
            </w:r>
          </w:p>
        </w:tc>
      </w:tr>
      <w:tr w:rsidR="001D4521" w:rsidRPr="001C6CBC" w:rsidTr="00B9705C">
        <w:trPr>
          <w:trHeight w:val="8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521" w:rsidRPr="001C6CBC" w:rsidRDefault="001D4521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521" w:rsidRPr="001C6CBC" w:rsidRDefault="001D4521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 собственности)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D4521" w:rsidRPr="001C6CBC" w:rsidRDefault="001D4521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D4521" w:rsidRPr="001C6CBC" w:rsidRDefault="001D4521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521" w:rsidRPr="001C6CBC" w:rsidRDefault="001D4521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786,00</w:t>
            </w:r>
          </w:p>
        </w:tc>
      </w:tr>
    </w:tbl>
    <w:p w:rsidR="00C73943" w:rsidRDefault="00C73943" w:rsidP="007C65D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C65D7" w:rsidRPr="00A96B59" w:rsidRDefault="007C65D7" w:rsidP="007C65D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A96B59">
        <w:rPr>
          <w:rFonts w:ascii="Times New Roman" w:hAnsi="Times New Roman"/>
          <w:sz w:val="28"/>
          <w:szCs w:val="28"/>
        </w:rPr>
        <w:t>Новолеушковского сельского</w:t>
      </w:r>
    </w:p>
    <w:p w:rsidR="009D3FDA" w:rsidRDefault="007C65D7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 xml:space="preserve">поселения Павловского района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73379F">
        <w:rPr>
          <w:rFonts w:ascii="Times New Roman" w:hAnsi="Times New Roman"/>
          <w:sz w:val="28"/>
          <w:szCs w:val="28"/>
        </w:rPr>
        <w:t xml:space="preserve">   </w:t>
      </w:r>
      <w:r w:rsidRPr="00A96B5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В.А. Белан</w:t>
      </w:r>
    </w:p>
    <w:p w:rsidR="0073379F" w:rsidRDefault="0073379F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379F" w:rsidRDefault="0073379F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379F" w:rsidRDefault="0073379F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379F" w:rsidRDefault="0073379F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379F" w:rsidRDefault="0073379F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379F" w:rsidRDefault="0073379F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267C" w:rsidRDefault="005D267C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267C" w:rsidRDefault="005D267C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267C" w:rsidRDefault="005D267C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267C" w:rsidRDefault="005D267C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267C" w:rsidRDefault="005D267C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267C" w:rsidRDefault="005D267C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267C" w:rsidRDefault="005D267C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379F" w:rsidRDefault="0073379F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1877" w:rsidRDefault="00481877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1877" w:rsidRDefault="00481877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379F" w:rsidRDefault="0073379F" w:rsidP="007C65D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2728A" w:rsidRPr="008C41AB" w:rsidRDefault="003C3FC4" w:rsidP="00C73943">
      <w:pPr>
        <w:pStyle w:val="a7"/>
        <w:tabs>
          <w:tab w:val="clear" w:pos="4677"/>
          <w:tab w:val="clear" w:pos="9355"/>
          <w:tab w:val="left" w:pos="803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 w:rsidR="0032728A" w:rsidRPr="008C41AB">
        <w:rPr>
          <w:rFonts w:ascii="Times New Roman" w:hAnsi="Times New Roman"/>
          <w:sz w:val="28"/>
          <w:szCs w:val="28"/>
        </w:rPr>
        <w:t xml:space="preserve">ПРИЛОЖЕНИЕ № </w:t>
      </w:r>
      <w:r w:rsidR="00B9705C">
        <w:rPr>
          <w:rFonts w:ascii="Times New Roman" w:hAnsi="Times New Roman"/>
          <w:sz w:val="28"/>
          <w:szCs w:val="28"/>
        </w:rPr>
        <w:t>4</w:t>
      </w:r>
    </w:p>
    <w:p w:rsidR="00611EA6" w:rsidRDefault="003C3FC4" w:rsidP="0032728A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73379F">
        <w:rPr>
          <w:rFonts w:ascii="Times New Roman" w:hAnsi="Times New Roman"/>
          <w:sz w:val="28"/>
          <w:szCs w:val="28"/>
        </w:rPr>
        <w:t xml:space="preserve">                               к </w:t>
      </w:r>
      <w:r w:rsidR="0032728A" w:rsidRPr="008C41AB">
        <w:rPr>
          <w:rFonts w:ascii="Times New Roman" w:hAnsi="Times New Roman"/>
          <w:sz w:val="28"/>
          <w:szCs w:val="28"/>
        </w:rPr>
        <w:t>решени</w:t>
      </w:r>
      <w:r w:rsidR="0073379F">
        <w:rPr>
          <w:rFonts w:ascii="Times New Roman" w:hAnsi="Times New Roman"/>
          <w:sz w:val="28"/>
          <w:szCs w:val="28"/>
        </w:rPr>
        <w:t>ю</w:t>
      </w:r>
      <w:r w:rsidR="0032728A" w:rsidRPr="008C41AB">
        <w:rPr>
          <w:rFonts w:ascii="Times New Roman" w:hAnsi="Times New Roman"/>
          <w:sz w:val="28"/>
          <w:szCs w:val="28"/>
        </w:rPr>
        <w:t xml:space="preserve"> Совета </w:t>
      </w:r>
    </w:p>
    <w:p w:rsidR="0032728A" w:rsidRPr="008C41AB" w:rsidRDefault="003C3FC4" w:rsidP="0032728A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611EA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32728A" w:rsidRPr="008C41AB">
        <w:rPr>
          <w:rFonts w:ascii="Times New Roman" w:hAnsi="Times New Roman"/>
          <w:sz w:val="28"/>
          <w:szCs w:val="28"/>
        </w:rPr>
        <w:t>Новолеушковского сельского</w:t>
      </w:r>
    </w:p>
    <w:p w:rsidR="0032728A" w:rsidRPr="008C41AB" w:rsidRDefault="0032728A" w:rsidP="0032728A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 w:rsidRPr="008C41AB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3C3FC4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8C41AB">
        <w:rPr>
          <w:rFonts w:ascii="Times New Roman" w:hAnsi="Times New Roman"/>
          <w:sz w:val="28"/>
          <w:szCs w:val="28"/>
        </w:rPr>
        <w:t xml:space="preserve">    поселения Павловского района </w:t>
      </w:r>
    </w:p>
    <w:p w:rsidR="00611EA6" w:rsidRDefault="003C3FC4" w:rsidP="00611EA6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="008E32E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="008E32EA" w:rsidRPr="0021720D">
        <w:rPr>
          <w:rFonts w:ascii="Times New Roman" w:hAnsi="Times New Roman"/>
          <w:sz w:val="28"/>
          <w:szCs w:val="28"/>
        </w:rPr>
        <w:t xml:space="preserve">от </w:t>
      </w:r>
      <w:r w:rsidR="008E32EA">
        <w:rPr>
          <w:rFonts w:ascii="Times New Roman" w:hAnsi="Times New Roman"/>
          <w:sz w:val="28"/>
          <w:szCs w:val="28"/>
        </w:rPr>
        <w:t xml:space="preserve">04.03.2020 г. </w:t>
      </w:r>
      <w:r w:rsidR="008E32EA" w:rsidRPr="0021720D">
        <w:rPr>
          <w:rFonts w:ascii="Times New Roman" w:hAnsi="Times New Roman"/>
          <w:sz w:val="28"/>
          <w:szCs w:val="28"/>
        </w:rPr>
        <w:t xml:space="preserve">№ </w:t>
      </w:r>
      <w:r w:rsidR="008E32EA">
        <w:rPr>
          <w:rFonts w:ascii="Times New Roman" w:hAnsi="Times New Roman"/>
          <w:sz w:val="28"/>
          <w:szCs w:val="28"/>
        </w:rPr>
        <w:t>10/41</w:t>
      </w:r>
    </w:p>
    <w:p w:rsidR="00783D53" w:rsidRPr="008C41AB" w:rsidRDefault="00783D53" w:rsidP="00611EA6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</w:p>
    <w:p w:rsidR="0032728A" w:rsidRPr="008C41AB" w:rsidRDefault="0032728A" w:rsidP="0032728A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 w:rsidRPr="008C41AB">
        <w:rPr>
          <w:rFonts w:ascii="Times New Roman" w:hAnsi="Times New Roman"/>
          <w:sz w:val="28"/>
          <w:szCs w:val="28"/>
        </w:rPr>
        <w:t xml:space="preserve"> </w:t>
      </w:r>
      <w:r w:rsidR="003C3F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Pr="008C41AB">
        <w:rPr>
          <w:rFonts w:ascii="Times New Roman" w:hAnsi="Times New Roman"/>
          <w:sz w:val="28"/>
          <w:szCs w:val="28"/>
        </w:rPr>
        <w:t xml:space="preserve">  ПРИЛОЖЕНИЕ №</w:t>
      </w:r>
      <w:r>
        <w:rPr>
          <w:rFonts w:ascii="Times New Roman" w:hAnsi="Times New Roman"/>
          <w:sz w:val="28"/>
          <w:szCs w:val="28"/>
        </w:rPr>
        <w:t xml:space="preserve"> 6</w:t>
      </w:r>
    </w:p>
    <w:p w:rsidR="0032728A" w:rsidRPr="008C41AB" w:rsidRDefault="0032728A" w:rsidP="0032728A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 w:rsidRPr="008C41AB">
        <w:rPr>
          <w:rFonts w:ascii="Times New Roman" w:hAnsi="Times New Roman"/>
          <w:sz w:val="28"/>
          <w:szCs w:val="28"/>
        </w:rPr>
        <w:t xml:space="preserve">     </w:t>
      </w:r>
      <w:r w:rsidR="003C3FC4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73379F">
        <w:rPr>
          <w:rFonts w:ascii="Times New Roman" w:hAnsi="Times New Roman"/>
          <w:sz w:val="28"/>
          <w:szCs w:val="28"/>
        </w:rPr>
        <w:t xml:space="preserve">                                  к решению</w:t>
      </w:r>
      <w:r w:rsidRPr="008C41AB">
        <w:rPr>
          <w:rFonts w:ascii="Times New Roman" w:hAnsi="Times New Roman"/>
          <w:sz w:val="28"/>
          <w:szCs w:val="28"/>
        </w:rPr>
        <w:t xml:space="preserve"> Совета </w:t>
      </w:r>
    </w:p>
    <w:p w:rsidR="0032728A" w:rsidRPr="008C41AB" w:rsidRDefault="0032728A" w:rsidP="0032728A">
      <w:pPr>
        <w:pStyle w:val="a7"/>
        <w:tabs>
          <w:tab w:val="left" w:pos="4200"/>
          <w:tab w:val="left" w:pos="4500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</w:t>
      </w:r>
      <w:r w:rsidR="003C3FC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Новолеушко</w:t>
      </w:r>
      <w:r w:rsidRPr="008C41AB">
        <w:rPr>
          <w:rFonts w:ascii="Times New Roman" w:hAnsi="Times New Roman"/>
          <w:sz w:val="28"/>
          <w:szCs w:val="28"/>
        </w:rPr>
        <w:t>вского сельского</w:t>
      </w:r>
    </w:p>
    <w:p w:rsidR="0032728A" w:rsidRPr="008C41AB" w:rsidRDefault="003C3FC4" w:rsidP="0032728A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32728A" w:rsidRPr="008C41AB">
        <w:rPr>
          <w:rFonts w:ascii="Times New Roman" w:hAnsi="Times New Roman"/>
          <w:sz w:val="28"/>
          <w:szCs w:val="28"/>
        </w:rPr>
        <w:t xml:space="preserve">  поселения Павловского района </w:t>
      </w:r>
    </w:p>
    <w:p w:rsidR="0032728A" w:rsidRPr="008C41AB" w:rsidRDefault="003C3FC4" w:rsidP="0032728A">
      <w:pPr>
        <w:tabs>
          <w:tab w:val="left" w:pos="1159"/>
          <w:tab w:val="left" w:pos="8416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32728A" w:rsidRPr="008C41AB">
        <w:rPr>
          <w:rFonts w:ascii="Times New Roman" w:hAnsi="Times New Roman"/>
          <w:sz w:val="28"/>
          <w:szCs w:val="28"/>
        </w:rPr>
        <w:t xml:space="preserve">  от </w:t>
      </w:r>
      <w:r w:rsidR="00C73943">
        <w:rPr>
          <w:rFonts w:ascii="Times New Roman" w:hAnsi="Times New Roman"/>
          <w:sz w:val="28"/>
          <w:szCs w:val="28"/>
        </w:rPr>
        <w:t>19</w:t>
      </w:r>
      <w:r w:rsidR="007C65D7">
        <w:rPr>
          <w:rFonts w:ascii="Times New Roman" w:hAnsi="Times New Roman"/>
          <w:sz w:val="28"/>
          <w:szCs w:val="28"/>
        </w:rPr>
        <w:t>.12</w:t>
      </w:r>
      <w:r w:rsidR="0032728A" w:rsidRPr="008C41AB">
        <w:rPr>
          <w:rFonts w:ascii="Times New Roman" w:hAnsi="Times New Roman"/>
          <w:sz w:val="28"/>
          <w:szCs w:val="28"/>
        </w:rPr>
        <w:t>.201</w:t>
      </w:r>
      <w:r w:rsidR="0073379F">
        <w:rPr>
          <w:rFonts w:ascii="Times New Roman" w:hAnsi="Times New Roman"/>
          <w:sz w:val="28"/>
          <w:szCs w:val="28"/>
        </w:rPr>
        <w:t xml:space="preserve">9 </w:t>
      </w:r>
      <w:r w:rsidR="00C73943">
        <w:rPr>
          <w:rFonts w:ascii="Times New Roman" w:hAnsi="Times New Roman"/>
          <w:sz w:val="28"/>
          <w:szCs w:val="28"/>
        </w:rPr>
        <w:t>г</w:t>
      </w:r>
      <w:r w:rsidR="0073379F">
        <w:rPr>
          <w:rFonts w:ascii="Times New Roman" w:hAnsi="Times New Roman"/>
          <w:sz w:val="28"/>
          <w:szCs w:val="28"/>
        </w:rPr>
        <w:t>.</w:t>
      </w:r>
      <w:r w:rsidR="00C73943">
        <w:rPr>
          <w:rFonts w:ascii="Times New Roman" w:hAnsi="Times New Roman"/>
          <w:sz w:val="28"/>
          <w:szCs w:val="28"/>
        </w:rPr>
        <w:t xml:space="preserve"> </w:t>
      </w:r>
      <w:r w:rsidR="0032728A" w:rsidRPr="008C41AB">
        <w:rPr>
          <w:rFonts w:ascii="Times New Roman" w:hAnsi="Times New Roman"/>
          <w:sz w:val="28"/>
          <w:szCs w:val="28"/>
        </w:rPr>
        <w:t xml:space="preserve">№ </w:t>
      </w:r>
      <w:r w:rsidR="00C73943">
        <w:rPr>
          <w:rFonts w:ascii="Times New Roman" w:hAnsi="Times New Roman"/>
          <w:sz w:val="28"/>
          <w:szCs w:val="28"/>
        </w:rPr>
        <w:t>5/23</w:t>
      </w:r>
    </w:p>
    <w:p w:rsidR="0032728A" w:rsidRDefault="0032728A" w:rsidP="003272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2728A">
        <w:rPr>
          <w:rFonts w:ascii="Times New Roman" w:eastAsia="Times New Roman" w:hAnsi="Times New Roman"/>
          <w:b/>
          <w:sz w:val="28"/>
          <w:szCs w:val="28"/>
        </w:rPr>
        <w:t>Ведомственная структура расходов бюджета Новолеушковского сельского поселения Павловского района на 20</w:t>
      </w:r>
      <w:r w:rsidR="00C73943">
        <w:rPr>
          <w:rFonts w:ascii="Times New Roman" w:eastAsia="Times New Roman" w:hAnsi="Times New Roman"/>
          <w:b/>
          <w:sz w:val="28"/>
          <w:szCs w:val="28"/>
        </w:rPr>
        <w:t>20</w:t>
      </w:r>
      <w:r w:rsidRPr="0032728A">
        <w:rPr>
          <w:rFonts w:ascii="Times New Roman" w:eastAsia="Times New Roman" w:hAnsi="Times New Roman"/>
          <w:b/>
          <w:sz w:val="28"/>
          <w:szCs w:val="28"/>
        </w:rPr>
        <w:t xml:space="preserve"> год</w:t>
      </w:r>
    </w:p>
    <w:p w:rsidR="0073379F" w:rsidRDefault="0073379F" w:rsidP="003272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1216" w:rsidRPr="0032728A" w:rsidRDefault="0032728A" w:rsidP="003272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2728A">
        <w:rPr>
          <w:rFonts w:ascii="Times New Roman" w:hAnsi="Times New Roman"/>
          <w:sz w:val="28"/>
          <w:szCs w:val="28"/>
        </w:rPr>
        <w:t xml:space="preserve">       </w:t>
      </w:r>
      <w:r w:rsidR="003C3F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  <w:r w:rsidR="00242873">
        <w:rPr>
          <w:rFonts w:ascii="Times New Roman" w:hAnsi="Times New Roman"/>
          <w:sz w:val="28"/>
          <w:szCs w:val="28"/>
        </w:rPr>
        <w:t xml:space="preserve">        </w:t>
      </w:r>
      <w:r w:rsidRPr="0032728A">
        <w:rPr>
          <w:rFonts w:ascii="Times New Roman" w:hAnsi="Times New Roman"/>
          <w:sz w:val="28"/>
          <w:szCs w:val="28"/>
        </w:rPr>
        <w:t xml:space="preserve"> (тыс.рублей)</w:t>
      </w:r>
    </w:p>
    <w:tbl>
      <w:tblPr>
        <w:tblW w:w="10243" w:type="dxa"/>
        <w:tblInd w:w="-318" w:type="dxa"/>
        <w:tblLayout w:type="fixed"/>
        <w:tblLook w:val="04A0"/>
      </w:tblPr>
      <w:tblGrid>
        <w:gridCol w:w="568"/>
        <w:gridCol w:w="3827"/>
        <w:gridCol w:w="993"/>
        <w:gridCol w:w="567"/>
        <w:gridCol w:w="708"/>
        <w:gridCol w:w="1701"/>
        <w:gridCol w:w="674"/>
        <w:gridCol w:w="1205"/>
      </w:tblGrid>
      <w:tr w:rsidR="001C6CBC" w:rsidRPr="00EC65EA" w:rsidTr="001C6CBC">
        <w:trPr>
          <w:trHeight w:val="63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RANGE!B12:B204"/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  <w:bookmarkEnd w:id="1"/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Ведомство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статья расходов</w:t>
            </w:r>
          </w:p>
        </w:tc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расхода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BC" w:rsidRPr="00EC65EA" w:rsidRDefault="001C6CBC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на год</w:t>
            </w:r>
          </w:p>
        </w:tc>
      </w:tr>
      <w:tr w:rsidR="001C6CBC" w:rsidRPr="00EC65EA" w:rsidTr="001C6CBC">
        <w:trPr>
          <w:trHeight w:val="51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6CBC" w:rsidRPr="00EC65EA" w:rsidRDefault="001C6CBC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C" w:rsidRPr="00EC65EA" w:rsidRDefault="001C6CBC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CBC" w:rsidRPr="00EC65EA" w:rsidRDefault="001C6CBC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CBC" w:rsidRPr="00EC65EA" w:rsidRDefault="001C6CBC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CBC" w:rsidRPr="00EC65EA" w:rsidRDefault="001C6CBC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CBC" w:rsidRPr="00EC65EA" w:rsidRDefault="001C6CBC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CBC" w:rsidRPr="00EC65EA" w:rsidRDefault="001C6CBC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CBC" w:rsidRPr="00EC65EA" w:rsidRDefault="001C6CBC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6CBC" w:rsidRPr="00EC65EA" w:rsidTr="001C6CBC">
        <w:trPr>
          <w:trHeight w:val="72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6CBC" w:rsidRPr="00EC65EA" w:rsidRDefault="001C6CBC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C" w:rsidRPr="00EC65EA" w:rsidRDefault="001C6CBC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CBC" w:rsidRPr="00EC65EA" w:rsidRDefault="001C6CBC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CBC" w:rsidRPr="00EC65EA" w:rsidRDefault="001C6CBC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CBC" w:rsidRPr="00EC65EA" w:rsidRDefault="001C6CBC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CBC" w:rsidRPr="00EC65EA" w:rsidRDefault="001C6CBC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CBC" w:rsidRPr="00EC65EA" w:rsidRDefault="001C6CBC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CBC" w:rsidRPr="00EC65EA" w:rsidRDefault="001C6CBC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6CBC" w:rsidRPr="00EC65EA" w:rsidTr="001C6CBC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6CBC" w:rsidRPr="00EC65EA" w:rsidTr="001C6CBC">
        <w:trPr>
          <w:trHeight w:val="884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Новолеушковского сельского поселения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BC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C6CBC" w:rsidRPr="00EC65EA" w:rsidRDefault="00B9705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508</w:t>
            </w:r>
            <w:r w:rsidR="001C6C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31,70</w:t>
            </w:r>
          </w:p>
        </w:tc>
      </w:tr>
      <w:tr w:rsidR="001C6CBC" w:rsidRPr="00EC65EA" w:rsidTr="001C6CBC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D4521" w:rsidP="0031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314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70,6</w:t>
            </w:r>
          </w:p>
        </w:tc>
      </w:tr>
      <w:tr w:rsidR="001C6CBC" w:rsidRPr="00EC65EA" w:rsidTr="001C6CBC">
        <w:trPr>
          <w:trHeight w:val="1074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748,60</w:t>
            </w:r>
          </w:p>
        </w:tc>
      </w:tr>
      <w:tr w:rsidR="001C6CBC" w:rsidRPr="00EC65EA" w:rsidTr="001C6CBC">
        <w:trPr>
          <w:trHeight w:val="1374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высшего органа исполнительной власти Новолеушковского сельского поселения Павловского района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50 0 00 00000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748,60</w:t>
            </w:r>
          </w:p>
        </w:tc>
      </w:tr>
      <w:tr w:rsidR="001C6CBC" w:rsidRPr="00EC65EA" w:rsidTr="001C6CBC">
        <w:trPr>
          <w:trHeight w:val="557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должностное лицо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50 1 00 00000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748,60</w:t>
            </w:r>
          </w:p>
        </w:tc>
      </w:tr>
      <w:tr w:rsidR="001C6CBC" w:rsidRPr="00EC65EA" w:rsidTr="001C6CBC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50 1 00 00190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748,60</w:t>
            </w:r>
          </w:p>
        </w:tc>
      </w:tr>
      <w:tr w:rsidR="001C6CBC" w:rsidRPr="00EC65EA" w:rsidTr="001C6CBC">
        <w:trPr>
          <w:trHeight w:val="2334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(муници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50 1 00 00190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748,60</w:t>
            </w:r>
          </w:p>
        </w:tc>
      </w:tr>
      <w:tr w:rsidR="001C6CBC" w:rsidRPr="00EC65EA" w:rsidTr="001C6CBC">
        <w:trPr>
          <w:trHeight w:val="1701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314CD9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5279,5</w:t>
            </w:r>
          </w:p>
        </w:tc>
      </w:tr>
      <w:tr w:rsidR="001C6CBC" w:rsidRPr="00EC65EA" w:rsidTr="001C6CBC">
        <w:trPr>
          <w:trHeight w:val="1116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администрации Новолеушковского сельского поселения Павловского района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51 0 00 00000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314CD9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5279,5</w:t>
            </w:r>
          </w:p>
        </w:tc>
      </w:tr>
      <w:tr w:rsidR="001C6CBC" w:rsidRPr="00EC65EA" w:rsidTr="001C6CBC">
        <w:trPr>
          <w:trHeight w:val="1132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функционирования администрации Новолеушковского сельского поселения Павловского района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5163,9</w:t>
            </w:r>
          </w:p>
        </w:tc>
      </w:tr>
      <w:tr w:rsidR="001C6CBC" w:rsidRPr="00EC65EA" w:rsidTr="001C6CBC">
        <w:trPr>
          <w:trHeight w:val="79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5163,9</w:t>
            </w:r>
          </w:p>
        </w:tc>
      </w:tr>
      <w:tr w:rsidR="001C6CBC" w:rsidRPr="00EC65EA" w:rsidTr="001C6CBC">
        <w:trPr>
          <w:trHeight w:val="2258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ункций государственными (муници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5087,4</w:t>
            </w:r>
          </w:p>
        </w:tc>
      </w:tr>
      <w:tr w:rsidR="001C6CBC" w:rsidRPr="00EC65EA" w:rsidTr="001C6CBC">
        <w:trPr>
          <w:trHeight w:val="84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51 1 00 00190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C6CBC" w:rsidRPr="00EC65EA" w:rsidTr="001C6CBC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76,50</w:t>
            </w:r>
          </w:p>
        </w:tc>
      </w:tr>
      <w:tr w:rsidR="001C6CBC" w:rsidRPr="00EC65EA" w:rsidTr="001C6CBC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51 2 00 00000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3,80</w:t>
            </w:r>
          </w:p>
        </w:tc>
      </w:tr>
      <w:tr w:rsidR="001C6CBC" w:rsidRPr="00EC65EA" w:rsidTr="001C6CBC">
        <w:trPr>
          <w:trHeight w:val="1347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51 2 00 60190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3,80</w:t>
            </w:r>
          </w:p>
        </w:tc>
      </w:tr>
      <w:tr w:rsidR="001C6CBC" w:rsidRPr="00EC65EA" w:rsidTr="001C6CBC">
        <w:trPr>
          <w:trHeight w:val="67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51 2 00 60190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3,80</w:t>
            </w:r>
          </w:p>
        </w:tc>
      </w:tr>
      <w:tr w:rsidR="00BC59D4" w:rsidRPr="00EC65EA" w:rsidTr="001C6CBC">
        <w:trPr>
          <w:trHeight w:val="67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C59D4" w:rsidRPr="00EC65EA" w:rsidRDefault="00BC59D4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C59D4" w:rsidRPr="00EC65EA" w:rsidRDefault="00BC59D4" w:rsidP="00BC5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администрации муниципального образования Павловский район полномочий по осуществлению внутреннего муниципального финансового контроля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59D4" w:rsidRPr="00EC65EA" w:rsidRDefault="00BC59D4" w:rsidP="00BC5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59D4" w:rsidRPr="00EC65EA" w:rsidRDefault="00BC59D4" w:rsidP="00BC5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59D4" w:rsidRPr="00EC65EA" w:rsidRDefault="00BC59D4" w:rsidP="00BC5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C59D4" w:rsidRPr="00EC65EA" w:rsidRDefault="00BC59D4" w:rsidP="00BC5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C59D4" w:rsidRPr="00EC65EA" w:rsidRDefault="00BC59D4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D4" w:rsidRPr="00EC65EA" w:rsidRDefault="00BC59D4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111,8</w:t>
            </w:r>
          </w:p>
        </w:tc>
      </w:tr>
      <w:tr w:rsidR="00BC59D4" w:rsidRPr="00EC65EA" w:rsidTr="001C6CBC">
        <w:trPr>
          <w:trHeight w:val="67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C59D4" w:rsidRPr="00EC65EA" w:rsidRDefault="00BC59D4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C59D4" w:rsidRPr="00EC65EA" w:rsidRDefault="00BC59D4" w:rsidP="00BC5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Расходы, передаваемые из бюджета Новолеушковского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59D4" w:rsidRPr="00EC65EA" w:rsidRDefault="00BC59D4" w:rsidP="00BC5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59D4" w:rsidRPr="00EC65EA" w:rsidRDefault="00BC59D4" w:rsidP="00BC5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59D4" w:rsidRPr="00EC65EA" w:rsidRDefault="00BC59D4" w:rsidP="00BC5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C59D4" w:rsidRPr="00EC65EA" w:rsidRDefault="00BC59D4" w:rsidP="00BC5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C59D4" w:rsidRPr="00EC65EA" w:rsidRDefault="00BC59D4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D4" w:rsidRPr="00EC65EA" w:rsidRDefault="00BC59D4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111,8</w:t>
            </w:r>
          </w:p>
        </w:tc>
      </w:tr>
      <w:tr w:rsidR="00BC59D4" w:rsidRPr="00EC65EA" w:rsidTr="00BC59D4">
        <w:trPr>
          <w:trHeight w:val="367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C59D4" w:rsidRPr="00EC65EA" w:rsidRDefault="00BC59D4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C59D4" w:rsidRPr="00EC65EA" w:rsidRDefault="00BC59D4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59D4" w:rsidRPr="00EC65EA" w:rsidRDefault="00BC59D4" w:rsidP="00BC5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59D4" w:rsidRPr="00EC65EA" w:rsidRDefault="00BC59D4" w:rsidP="00BC5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59D4" w:rsidRPr="00EC65EA" w:rsidRDefault="00BC59D4" w:rsidP="00BC5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C59D4" w:rsidRPr="00EC65EA" w:rsidRDefault="00BC59D4" w:rsidP="00BC5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C59D4" w:rsidRPr="00EC65EA" w:rsidRDefault="00BC59D4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D4" w:rsidRPr="00EC65EA" w:rsidRDefault="00BC59D4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111,8</w:t>
            </w:r>
          </w:p>
        </w:tc>
      </w:tr>
      <w:tr w:rsidR="001C6CBC" w:rsidRPr="00EC65EA" w:rsidTr="001C6CBC">
        <w:trPr>
          <w:trHeight w:val="139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70,60</w:t>
            </w:r>
          </w:p>
        </w:tc>
      </w:tr>
      <w:tr w:rsidR="001C6CBC" w:rsidRPr="00EC65EA" w:rsidTr="001C6CBC">
        <w:trPr>
          <w:trHeight w:val="549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68 0 00 00000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70,60</w:t>
            </w:r>
          </w:p>
        </w:tc>
      </w:tr>
      <w:tr w:rsidR="001C6CBC" w:rsidRPr="00EC65EA" w:rsidTr="001C6CBC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Контрольно-счетная палата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68 1 00 00000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70,60</w:t>
            </w:r>
          </w:p>
        </w:tc>
      </w:tr>
      <w:tr w:rsidR="001C6CBC" w:rsidRPr="00EC65EA" w:rsidTr="001C6CBC">
        <w:trPr>
          <w:trHeight w:val="604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68 1 00 00190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70,60</w:t>
            </w:r>
          </w:p>
        </w:tc>
      </w:tr>
      <w:tr w:rsidR="001C6CBC" w:rsidRPr="00EC65EA" w:rsidTr="001C6CBC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68 1 00 00190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70,60</w:t>
            </w:r>
          </w:p>
        </w:tc>
      </w:tr>
      <w:tr w:rsidR="001C6CBC" w:rsidRPr="00EC65EA" w:rsidTr="001C6CBC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106,30</w:t>
            </w:r>
          </w:p>
        </w:tc>
      </w:tr>
      <w:tr w:rsidR="001C6CBC" w:rsidRPr="00EC65EA" w:rsidTr="001C6CBC">
        <w:trPr>
          <w:trHeight w:val="1236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администрации Новолеушковского сельского поселения Павловского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51 0 00 00000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106,30</w:t>
            </w:r>
          </w:p>
        </w:tc>
      </w:tr>
      <w:tr w:rsidR="001C6CBC" w:rsidRPr="00EC65EA" w:rsidTr="001C6CBC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51 3 00 00000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106,30</w:t>
            </w:r>
          </w:p>
        </w:tc>
      </w:tr>
      <w:tr w:rsidR="001C6CBC" w:rsidRPr="00EC65EA" w:rsidTr="001C6CBC">
        <w:trPr>
          <w:trHeight w:val="1066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резервного фонда администрации Новолеушковского сельского поселения Павловского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51 3 01 00000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106,30</w:t>
            </w:r>
          </w:p>
        </w:tc>
      </w:tr>
      <w:tr w:rsidR="001C6CBC" w:rsidRPr="00EC65EA" w:rsidTr="001C6CBC">
        <w:trPr>
          <w:trHeight w:val="9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 администрации Новолеушковского сельского поселения Павловского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51 3 01 20590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106,30</w:t>
            </w:r>
          </w:p>
        </w:tc>
      </w:tr>
      <w:tr w:rsidR="001C6CBC" w:rsidRPr="00EC65EA" w:rsidTr="001C6CBC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51 3 01 20590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106,30</w:t>
            </w:r>
          </w:p>
        </w:tc>
      </w:tr>
      <w:tr w:rsidR="001C6CBC" w:rsidRPr="00EC65EA" w:rsidTr="001C6CBC">
        <w:trPr>
          <w:trHeight w:val="8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314CD9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5165,6</w:t>
            </w:r>
          </w:p>
        </w:tc>
      </w:tr>
      <w:tr w:rsidR="001C6CBC" w:rsidRPr="00EC65EA" w:rsidTr="001C6CBC">
        <w:trPr>
          <w:trHeight w:val="116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администрации Новолеушковского сельского поселения Павловского района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51 0 00 00000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81,70</w:t>
            </w:r>
          </w:p>
        </w:tc>
      </w:tr>
      <w:tr w:rsidR="001C6CBC" w:rsidRPr="00EC65EA" w:rsidTr="001C6CBC">
        <w:trPr>
          <w:trHeight w:val="1122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функционирования администрации Новолеушковского сельского поселения Павловского района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56,90</w:t>
            </w:r>
          </w:p>
        </w:tc>
      </w:tr>
      <w:tr w:rsidR="001C6CBC" w:rsidRPr="00EC65EA" w:rsidTr="001C6CBC">
        <w:trPr>
          <w:trHeight w:val="557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56,90</w:t>
            </w:r>
          </w:p>
        </w:tc>
      </w:tr>
      <w:tr w:rsidR="001C6CBC" w:rsidRPr="00EC65EA" w:rsidTr="001C6CBC">
        <w:trPr>
          <w:trHeight w:val="43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56,90</w:t>
            </w:r>
          </w:p>
        </w:tc>
      </w:tr>
      <w:tr w:rsidR="001C6CBC" w:rsidRPr="00EC65EA" w:rsidTr="001C6CBC">
        <w:trPr>
          <w:trHeight w:val="972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51 4 00 00000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24,80</w:t>
            </w:r>
          </w:p>
        </w:tc>
      </w:tr>
      <w:tr w:rsidR="001C6CBC" w:rsidRPr="00EC65EA" w:rsidTr="001C6CBC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51 4 00 10050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24,80</w:t>
            </w:r>
          </w:p>
        </w:tc>
      </w:tr>
      <w:tr w:rsidR="001C6CBC" w:rsidRPr="00EC65EA" w:rsidTr="001C6CBC">
        <w:trPr>
          <w:trHeight w:val="104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51 4 00 10050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24,80</w:t>
            </w:r>
          </w:p>
        </w:tc>
      </w:tr>
      <w:tr w:rsidR="001C6CBC" w:rsidRPr="00EC65EA" w:rsidTr="001C6CBC">
        <w:trPr>
          <w:trHeight w:val="97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имуществом Новолеушковского сельского поселения Павловского района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52 0 00 00000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93,00</w:t>
            </w:r>
          </w:p>
        </w:tc>
      </w:tr>
      <w:tr w:rsidR="001C6CBC" w:rsidRPr="00EC65EA" w:rsidTr="001C6CBC">
        <w:trPr>
          <w:trHeight w:val="113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рамках управления имуществом Новолеушковского сельского поселения Павловского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52 1 00 00000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93,00</w:t>
            </w:r>
          </w:p>
        </w:tc>
      </w:tr>
      <w:tr w:rsidR="001C6CBC" w:rsidRPr="00EC65EA" w:rsidTr="001C6CBC">
        <w:trPr>
          <w:trHeight w:val="68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связанные с содержанием и управлением имуществом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52 1 01 00000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93,00</w:t>
            </w:r>
          </w:p>
        </w:tc>
      </w:tr>
      <w:tr w:rsidR="001C6CBC" w:rsidRPr="00EC65EA" w:rsidTr="001C6CBC">
        <w:trPr>
          <w:trHeight w:val="126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обслуживание казны Новолеушковского сельского поселения Павловского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52 1 01 10010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18,00</w:t>
            </w:r>
          </w:p>
        </w:tc>
      </w:tr>
      <w:tr w:rsidR="001C6CBC" w:rsidRPr="00EC65EA" w:rsidTr="001C6CBC">
        <w:trPr>
          <w:trHeight w:val="854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52 1 01 10010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18,00</w:t>
            </w:r>
          </w:p>
        </w:tc>
      </w:tr>
      <w:tr w:rsidR="001C6CBC" w:rsidRPr="00EC65EA" w:rsidTr="001C6CBC">
        <w:trPr>
          <w:trHeight w:val="1122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по государственной и муниципальной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52 1 01 10020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75,00</w:t>
            </w:r>
          </w:p>
        </w:tc>
      </w:tr>
      <w:tr w:rsidR="001C6CBC" w:rsidRPr="00EC65EA" w:rsidTr="001C6CBC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52 1 01 10020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75,00</w:t>
            </w:r>
          </w:p>
        </w:tc>
      </w:tr>
      <w:tr w:rsidR="001C6CBC" w:rsidRPr="00EC65EA" w:rsidTr="001C6CBC">
        <w:trPr>
          <w:trHeight w:val="19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 "Развитие и укрепление материально-технической базы архива администрации Новоле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ушковского сельского поселения П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авловского района" на 2020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55 0 00 00000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1C6CBC" w:rsidRPr="00EC65EA" w:rsidTr="001C6CBC">
        <w:trPr>
          <w:trHeight w:val="12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архивных документов поселения для передачи на постоянное хранение в архив Павловского района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55 0 01 00000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1C6CBC" w:rsidRPr="00EC65EA" w:rsidTr="001C6CBC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55 0 01 10070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1C6CBC" w:rsidRPr="00EC65EA" w:rsidTr="001C6CBC">
        <w:trPr>
          <w:trHeight w:val="8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55 0 01 10070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1C6CBC" w:rsidRPr="00EC65EA" w:rsidTr="00C036BE">
        <w:trPr>
          <w:trHeight w:val="4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«Информатизация и связь органов местного самоуправления  Новолеушковского сельского поселения Павловского района на 2020 год»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56 0 00 00000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2F7099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161,50</w:t>
            </w:r>
          </w:p>
        </w:tc>
      </w:tr>
      <w:tr w:rsidR="001C6CBC" w:rsidRPr="00EC65EA" w:rsidTr="001C6CBC">
        <w:trPr>
          <w:trHeight w:val="1679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местного самоуправления на территории Новолеушковского сельского поселения за счет внедрения информационных и коммуникационных технологий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56 0 01 00000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2F7099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161,50</w:t>
            </w:r>
          </w:p>
        </w:tc>
      </w:tr>
      <w:tr w:rsidR="001C6CBC" w:rsidRPr="00EC65EA" w:rsidTr="001C6CBC">
        <w:trPr>
          <w:trHeight w:val="82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56 0 01 10070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2F7099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161,50</w:t>
            </w:r>
          </w:p>
        </w:tc>
      </w:tr>
      <w:tr w:rsidR="001C6CBC" w:rsidRPr="00EC65EA" w:rsidTr="001C6CBC">
        <w:trPr>
          <w:trHeight w:val="846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56 1 01 10070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2F7099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161,50</w:t>
            </w:r>
          </w:p>
        </w:tc>
      </w:tr>
      <w:tr w:rsidR="001C6CBC" w:rsidRPr="00EC65EA" w:rsidTr="001C6CBC">
        <w:trPr>
          <w:trHeight w:val="2386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«Укрепление материально-технической базы и создание условий для обеспечения стабильной деятельности администрации Новолеушковского сельского поселения Павловского района в 2020 году»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57 0 00 00000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2F7099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917,1</w:t>
            </w:r>
          </w:p>
        </w:tc>
      </w:tr>
      <w:tr w:rsidR="001C6CBC" w:rsidRPr="00EC65EA" w:rsidTr="001C6CBC">
        <w:trPr>
          <w:trHeight w:val="1532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полноценной и бесперебойной работы работников администрации Новолеушковского сельского поселения Павловского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57 0 01 00000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2F7099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917,1</w:t>
            </w:r>
          </w:p>
        </w:tc>
      </w:tr>
      <w:tr w:rsidR="001C6CBC" w:rsidRPr="00EC65EA" w:rsidTr="001C6CBC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57 0 01 10070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2F7099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917,1</w:t>
            </w:r>
          </w:p>
        </w:tc>
      </w:tr>
      <w:tr w:rsidR="001C6CBC" w:rsidRPr="00EC65EA" w:rsidTr="001C6CBC">
        <w:trPr>
          <w:trHeight w:val="8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57 0 01 10070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2F7099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917,1</w:t>
            </w:r>
          </w:p>
        </w:tc>
      </w:tr>
      <w:tr w:rsidR="004E62CE" w:rsidRPr="00EC65EA" w:rsidTr="001C6CBC">
        <w:trPr>
          <w:trHeight w:val="8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E62CE" w:rsidRPr="00EC65EA" w:rsidRDefault="004E62CE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2CE" w:rsidRPr="00242873" w:rsidRDefault="004E62CE" w:rsidP="00690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</w:t>
            </w: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елевая программа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«Создание условий для обеспечения стабильной деятельности администрации Новолеушковского сельского поселения Павловского района в 2019 году»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2CE" w:rsidRPr="00EC65EA" w:rsidRDefault="004E62CE" w:rsidP="0069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2CE" w:rsidRPr="00EC65EA" w:rsidRDefault="004E62CE" w:rsidP="0069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2CE" w:rsidRPr="00EC65EA" w:rsidRDefault="004E62CE" w:rsidP="0069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E62CE" w:rsidRPr="00EC65EA" w:rsidRDefault="00D71A99" w:rsidP="0069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  <w:r w:rsidR="004E62CE"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E62CE" w:rsidRPr="00EC65EA" w:rsidRDefault="004E62CE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2CE" w:rsidRDefault="004E62CE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26,6</w:t>
            </w:r>
          </w:p>
        </w:tc>
      </w:tr>
      <w:tr w:rsidR="004E62CE" w:rsidRPr="00EC65EA" w:rsidTr="001C6CBC">
        <w:trPr>
          <w:trHeight w:val="8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E62CE" w:rsidRPr="00EC65EA" w:rsidRDefault="004E62CE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2CE" w:rsidRPr="00242873" w:rsidRDefault="004E62CE" w:rsidP="00690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условий для полноценной и бесперебойной работы администрации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2CE" w:rsidRPr="00EC65EA" w:rsidRDefault="004E62CE" w:rsidP="0069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2CE" w:rsidRPr="00EC65EA" w:rsidRDefault="004E62CE" w:rsidP="0069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2CE" w:rsidRPr="00EC65EA" w:rsidRDefault="004E62CE" w:rsidP="0069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E62CE" w:rsidRPr="00EC65EA" w:rsidRDefault="00D71A99" w:rsidP="0069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  <w:r w:rsidR="004E62CE"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E62CE" w:rsidRPr="00EC65EA" w:rsidRDefault="004E62CE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2CE" w:rsidRDefault="004E62CE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26,6</w:t>
            </w:r>
          </w:p>
        </w:tc>
      </w:tr>
      <w:tr w:rsidR="004E62CE" w:rsidRPr="00EC65EA" w:rsidTr="001C6CBC">
        <w:trPr>
          <w:trHeight w:val="8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E62CE" w:rsidRPr="00EC65EA" w:rsidRDefault="004E62CE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2CE" w:rsidRPr="00EC65EA" w:rsidRDefault="004E62CE" w:rsidP="00690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2CE" w:rsidRPr="00EC65EA" w:rsidRDefault="004E62CE" w:rsidP="0069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2CE" w:rsidRPr="00EC65EA" w:rsidRDefault="004E62CE" w:rsidP="0069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2CE" w:rsidRPr="00EC65EA" w:rsidRDefault="004E62CE" w:rsidP="0069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E62CE" w:rsidRPr="00EC65EA" w:rsidRDefault="00D71A99" w:rsidP="0069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  <w:r w:rsidR="004E62CE"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0 01 10070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E62CE" w:rsidRPr="00EC65EA" w:rsidRDefault="004E62CE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2CE" w:rsidRDefault="004E62CE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26,6</w:t>
            </w:r>
          </w:p>
        </w:tc>
      </w:tr>
      <w:tr w:rsidR="004E62CE" w:rsidRPr="00EC65EA" w:rsidTr="001C6CBC">
        <w:trPr>
          <w:trHeight w:val="8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E62CE" w:rsidRPr="00EC65EA" w:rsidRDefault="004E62CE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2CE" w:rsidRPr="00EC65EA" w:rsidRDefault="004E62CE" w:rsidP="00690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2CE" w:rsidRPr="00EC65EA" w:rsidRDefault="004E62CE" w:rsidP="0069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2CE" w:rsidRPr="00EC65EA" w:rsidRDefault="004E62CE" w:rsidP="0069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2CE" w:rsidRPr="00EC65EA" w:rsidRDefault="004E62CE" w:rsidP="0069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E62CE" w:rsidRPr="00EC65EA" w:rsidRDefault="00D71A99" w:rsidP="0069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  <w:r w:rsidR="004E62CE"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0 01 10070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E62CE" w:rsidRPr="00EC65EA" w:rsidRDefault="004E62CE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2CE" w:rsidRDefault="004E62CE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26,6</w:t>
            </w:r>
          </w:p>
        </w:tc>
      </w:tr>
      <w:tr w:rsidR="001C6CBC" w:rsidRPr="00EC65EA" w:rsidTr="001C6CBC">
        <w:trPr>
          <w:trHeight w:val="1986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«Повышение квалификации, профессиональная переподготовка муниципальных служащих и главы Новолеушковского сельского поселения Павловского района на 2020 год»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66 0 00 00000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1C6CBC" w:rsidRPr="00EC65EA" w:rsidTr="001C6CBC">
        <w:trPr>
          <w:trHeight w:val="1817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результативности и эффективности профессиональной служебной деятельности муниципальных служащих и главы Новолеушковского сельского поселения Павловского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66 0 01 00000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1C6CBC" w:rsidRPr="00EC65EA" w:rsidTr="001C6CBC">
        <w:trPr>
          <w:trHeight w:val="82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66 0 01 10070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1C6CBC" w:rsidRPr="00EC65EA" w:rsidTr="001C6CBC">
        <w:trPr>
          <w:trHeight w:val="987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66 0 01 10070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1C6CBC" w:rsidRPr="00EC65EA" w:rsidTr="001C6CBC">
        <w:trPr>
          <w:trHeight w:val="2039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«Поддержка и развитие территориального общественного самоуправления в Новолеушковском сельском поселении Павловского района на 2020 год»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71 0 00 00000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1C6CBC" w:rsidRPr="00EC65EA" w:rsidTr="001C6CBC">
        <w:trPr>
          <w:trHeight w:val="114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Компенсационные выплаты руководителям  территориального общественного самоуправления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71 0 01 00000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1C6CBC" w:rsidRPr="00EC65EA" w:rsidTr="001C6CBC">
        <w:trPr>
          <w:trHeight w:val="810"/>
        </w:trPr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71 0 01 10070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1C6CBC" w:rsidRPr="00EC65EA" w:rsidTr="001C6CBC">
        <w:trPr>
          <w:trHeight w:val="23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(муници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71 0 01 10070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1C6CBC" w:rsidRPr="00EC65EA" w:rsidTr="001C6CBC">
        <w:trPr>
          <w:trHeight w:val="21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«Обустройство здания администрации Новолеушковского сельского поселения для беспрепятственного доступа маломобильных групп населения» на 2020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76,30</w:t>
            </w:r>
          </w:p>
        </w:tc>
      </w:tr>
      <w:tr w:rsidR="001C6CBC" w:rsidRPr="00EC65EA" w:rsidTr="001C6CBC">
        <w:trPr>
          <w:trHeight w:val="22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беспрепятственного передвижения инвалидов к объектам социальной, транспортной, инженерной инфраструктур, информации и связи на территории Новолеушковского сельского поселения Павловского района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77 0 01 00000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76,30</w:t>
            </w:r>
          </w:p>
        </w:tc>
      </w:tr>
      <w:tr w:rsidR="001C6CBC" w:rsidRPr="00EC65EA" w:rsidTr="001C6CBC">
        <w:trPr>
          <w:trHeight w:val="8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77 0 01 10070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76,30</w:t>
            </w:r>
          </w:p>
        </w:tc>
      </w:tr>
      <w:tr w:rsidR="001C6CBC" w:rsidRPr="00EC65EA" w:rsidTr="001C6CBC">
        <w:trPr>
          <w:trHeight w:val="9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77 0 01 10070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76,30</w:t>
            </w:r>
          </w:p>
        </w:tc>
      </w:tr>
      <w:tr w:rsidR="001C6CBC" w:rsidRPr="00EC65EA" w:rsidTr="001C6CBC">
        <w:trPr>
          <w:trHeight w:val="19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«Подготовка и проведение на территории Новолеушковского сельского поселения Павловского района мероприятий, посвященных юбилейным и праздничным датам в 2020 год»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314CD9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118,2</w:t>
            </w:r>
          </w:p>
        </w:tc>
      </w:tr>
      <w:tr w:rsidR="001C6CBC" w:rsidRPr="00EC65EA" w:rsidTr="001C6CBC">
        <w:trPr>
          <w:trHeight w:val="385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мероприятий на территории Новолеушковского сельского поселения Павловского района по празднованию государственных праздников, памятных дат и исторических событий, юбилейных дат предприятий, организаций, граждан, внесших значимый вклад в развитие России, Кубани и Новолеушковского сельского поселения Павловского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81 0 01 00000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314CD9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118,2</w:t>
            </w:r>
          </w:p>
        </w:tc>
      </w:tr>
      <w:tr w:rsidR="001C6CBC" w:rsidRPr="00EC65EA" w:rsidTr="001C6CBC">
        <w:trPr>
          <w:trHeight w:val="8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81 0 01 10070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314CD9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118,2</w:t>
            </w:r>
          </w:p>
        </w:tc>
      </w:tr>
      <w:tr w:rsidR="001C6CBC" w:rsidRPr="00EC65EA" w:rsidTr="001C6CBC">
        <w:trPr>
          <w:trHeight w:val="9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81 0 01 10070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314CD9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118,2</w:t>
            </w:r>
          </w:p>
        </w:tc>
      </w:tr>
      <w:tr w:rsidR="001C6CBC" w:rsidRPr="00EC65EA" w:rsidTr="001C6CBC">
        <w:trPr>
          <w:trHeight w:val="18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«Информационное обеспечение населения по вопросам, требующим опубликования и освещения в средствах массовой информации» на 2018-2020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84 0 00 00000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1C6CBC" w:rsidRPr="00EC65EA" w:rsidTr="001C6CBC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Опубликование информации в средства массовой информации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84 0 01 00000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1C6CBC" w:rsidRPr="00EC65EA" w:rsidTr="001C6CBC">
        <w:trPr>
          <w:trHeight w:val="7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84 0 01 10070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1C6CBC" w:rsidRPr="00EC65EA" w:rsidTr="001C6CBC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84 0 01 10070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1C6CBC" w:rsidRPr="00EC65EA" w:rsidTr="001C6CBC">
        <w:trPr>
          <w:trHeight w:val="134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«О проведении в 2020 году работ по уточнению записей похозяйственного учета»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1C6CBC" w:rsidRPr="00EC65EA" w:rsidTr="001C6CBC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работ по уточнению записей в книгах похозяйственного учета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92 0 01 00000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1C6CBC" w:rsidRPr="00EC65EA" w:rsidTr="001C6CBC">
        <w:trPr>
          <w:trHeight w:val="9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92 0 01 10070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1C6CBC" w:rsidRPr="00EC65EA" w:rsidTr="001C6CBC">
        <w:trPr>
          <w:trHeight w:val="9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92 0 01 10070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1C6CBC" w:rsidRPr="00EC65EA" w:rsidTr="001C6CBC">
        <w:trPr>
          <w:trHeight w:val="226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муниципального казенного учреждения «Учреждение по обеспечению деятельности органов местного самоуправления Новолеушковского сельского поселения Павловского района»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58 0 00 00000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4E62CE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3444,1</w:t>
            </w:r>
          </w:p>
        </w:tc>
      </w:tr>
      <w:tr w:rsidR="001C6CBC" w:rsidRPr="00EC65EA" w:rsidTr="001C6CBC">
        <w:trPr>
          <w:trHeight w:val="15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подведомственных  учреждений администрации Новолеушковского сельского поселения Павловского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58 4 00 00000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4E62CE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3444,1</w:t>
            </w:r>
          </w:p>
        </w:tc>
      </w:tr>
      <w:tr w:rsidR="001C6CBC" w:rsidRPr="00EC65EA" w:rsidTr="001C6CBC">
        <w:trPr>
          <w:trHeight w:val="8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по обеспечению  деятельности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58 4 01 00000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4E62CE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3444,1</w:t>
            </w:r>
          </w:p>
        </w:tc>
      </w:tr>
      <w:tr w:rsidR="001C6CBC" w:rsidRPr="00EC65EA" w:rsidTr="001C6CBC">
        <w:trPr>
          <w:trHeight w:val="9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58 4 01 00590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4E62CE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3444,1</w:t>
            </w:r>
          </w:p>
        </w:tc>
      </w:tr>
      <w:tr w:rsidR="001C6CBC" w:rsidRPr="00EC65EA" w:rsidTr="001C6CBC">
        <w:trPr>
          <w:trHeight w:val="22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58 4 01 00590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4E62CE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3084,1</w:t>
            </w:r>
          </w:p>
        </w:tc>
      </w:tr>
      <w:tr w:rsidR="001C6CBC" w:rsidRPr="00EC65EA" w:rsidTr="001C6CBC">
        <w:trPr>
          <w:trHeight w:val="8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58 4 01 00590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350,00</w:t>
            </w:r>
          </w:p>
        </w:tc>
      </w:tr>
      <w:tr w:rsidR="001C6CBC" w:rsidRPr="00EC65EA" w:rsidTr="001C6CBC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58 4 01 00590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1C6CBC" w:rsidRPr="00EC65EA" w:rsidTr="001C6CBC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237,30</w:t>
            </w:r>
          </w:p>
        </w:tc>
      </w:tr>
      <w:tr w:rsidR="001C6CBC" w:rsidRPr="00EC65EA" w:rsidTr="001C6CBC">
        <w:trPr>
          <w:trHeight w:val="70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Мобилизационная и вневойсковая подготовка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237,30</w:t>
            </w:r>
          </w:p>
        </w:tc>
      </w:tr>
      <w:tr w:rsidR="001C6CBC" w:rsidRPr="00EC65EA" w:rsidTr="001C6CBC">
        <w:trPr>
          <w:trHeight w:val="70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 в  сфере  установленных функций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59 0 00 00000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237,30</w:t>
            </w:r>
          </w:p>
        </w:tc>
      </w:tr>
      <w:tr w:rsidR="001C6CBC" w:rsidRPr="00EC65EA" w:rsidTr="001C6CBC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первичного воинского учета на территориях, где отсутствуют военные комиссариаты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59 1 00 00000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237,30</w:t>
            </w:r>
          </w:p>
        </w:tc>
      </w:tr>
      <w:tr w:rsidR="001C6CBC" w:rsidRPr="00EC65EA" w:rsidTr="001C6CBC">
        <w:trPr>
          <w:trHeight w:val="118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59 1 00 51180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212,30</w:t>
            </w:r>
          </w:p>
        </w:tc>
      </w:tr>
      <w:tr w:rsidR="001C6CBC" w:rsidRPr="00EC65EA" w:rsidTr="001C6CBC">
        <w:trPr>
          <w:trHeight w:val="2344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ункций государственными (муници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59 1 00 51180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212,30</w:t>
            </w:r>
          </w:p>
        </w:tc>
      </w:tr>
      <w:tr w:rsidR="001C6CBC" w:rsidRPr="00EC65EA" w:rsidTr="001C6CBC">
        <w:trPr>
          <w:trHeight w:val="156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местного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59 1 00 81180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1C6CBC" w:rsidRPr="00EC65EA" w:rsidTr="001C6CBC">
        <w:trPr>
          <w:trHeight w:val="2392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ункций государственными (муници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59 1 00 81180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1C6CBC" w:rsidRPr="00EC65EA" w:rsidTr="001C6CBC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D4521" w:rsidP="004E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203,5</w:t>
            </w:r>
          </w:p>
        </w:tc>
      </w:tr>
      <w:tr w:rsidR="001C6CBC" w:rsidRPr="00EC65EA" w:rsidTr="001C6CBC">
        <w:trPr>
          <w:trHeight w:val="12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4E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E62C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C6CBC" w:rsidRPr="00EC65EA" w:rsidTr="001C6CBC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62 0 00 00000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4E62CE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1C6CBC"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9,40</w:t>
            </w:r>
          </w:p>
        </w:tc>
      </w:tr>
      <w:tr w:rsidR="001C6CBC" w:rsidRPr="00EC65EA" w:rsidTr="001C6CBC">
        <w:trPr>
          <w:trHeight w:val="1104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62 1 00 00000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4E62CE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1C6CBC"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9,40</w:t>
            </w:r>
          </w:p>
        </w:tc>
      </w:tr>
      <w:tr w:rsidR="001C6CBC" w:rsidRPr="00EC65EA" w:rsidTr="001C6CBC">
        <w:trPr>
          <w:trHeight w:val="978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предупреждении и ликвидации последствий чрезвычайных ситуаций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62 1  01 00000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4E62CE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1C6CBC"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9,40</w:t>
            </w:r>
          </w:p>
        </w:tc>
      </w:tr>
      <w:tr w:rsidR="001C6CBC" w:rsidRPr="00EC65EA" w:rsidTr="001C6CBC">
        <w:trPr>
          <w:trHeight w:val="151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62 1  01 10100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4E62CE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1C6CBC"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9,40</w:t>
            </w:r>
          </w:p>
        </w:tc>
      </w:tr>
      <w:tr w:rsidR="001C6CBC" w:rsidRPr="00EC65EA" w:rsidTr="001C6CBC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62 1 01 10100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4E62CE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  <w:r w:rsidR="001C6CBC"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,40</w:t>
            </w:r>
          </w:p>
        </w:tc>
      </w:tr>
      <w:tr w:rsidR="001C6CBC" w:rsidRPr="00EC65EA" w:rsidTr="001C6CBC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62 2 00 00000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1C6CBC" w:rsidRPr="00EC65EA" w:rsidTr="001C6CBC">
        <w:trPr>
          <w:trHeight w:val="15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и оснащение новыми средствами пожаротушения и оповещения населения в поселении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62 2 01 00000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1C6CBC" w:rsidRPr="00EC65EA" w:rsidTr="001C6CBC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62 2 01 10120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1C6CBC" w:rsidRPr="00EC65EA" w:rsidTr="001C6CBC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62 2 01 10120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1C6CBC" w:rsidRPr="00EC65EA" w:rsidTr="001C6CBC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 по обеспечению безопасности людей на водных объектах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62 3 00 00000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5,60</w:t>
            </w:r>
          </w:p>
        </w:tc>
      </w:tr>
      <w:tr w:rsidR="001C6CBC" w:rsidRPr="00EC65EA" w:rsidTr="001C6CBC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безопасности людей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62 3 01 00000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5,60</w:t>
            </w:r>
          </w:p>
        </w:tc>
      </w:tr>
      <w:tr w:rsidR="001C6CBC" w:rsidRPr="00EC65EA" w:rsidTr="001C6CBC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людей на водных объектах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62 3 01 10240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5,60</w:t>
            </w:r>
          </w:p>
        </w:tc>
      </w:tr>
      <w:tr w:rsidR="001C6CBC" w:rsidRPr="00EC65EA" w:rsidTr="001C6CBC">
        <w:trPr>
          <w:trHeight w:val="93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62 3  01 10240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5,60</w:t>
            </w:r>
          </w:p>
        </w:tc>
      </w:tr>
      <w:tr w:rsidR="001C6CBC" w:rsidRPr="00EC65EA" w:rsidTr="001C6CBC">
        <w:trPr>
          <w:trHeight w:val="136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«Пожарная безопасность на территории Новолеушковского сельского поселения Павловского района на 2020 год»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96 0 00 00000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1C6CBC" w:rsidRPr="00EC65EA" w:rsidTr="001C6CBC">
        <w:trPr>
          <w:trHeight w:val="78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 обеспечение условий для повышения пожарной безопасности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96 0 01 00000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1C6CBC" w:rsidRPr="00EC65EA" w:rsidTr="001C6CBC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96 0 01 10070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1C6CBC" w:rsidRPr="00EC65EA" w:rsidTr="001C6CBC">
        <w:trPr>
          <w:trHeight w:val="891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96 0 01 10070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1C6CBC" w:rsidRPr="00EC65EA" w:rsidTr="001C6CBC">
        <w:trPr>
          <w:trHeight w:val="103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D4521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1C6CBC"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3,50</w:t>
            </w:r>
          </w:p>
        </w:tc>
      </w:tr>
      <w:tr w:rsidR="001C6CBC" w:rsidRPr="00EC65EA" w:rsidTr="001C6CBC">
        <w:trPr>
          <w:trHeight w:val="1451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«Поддержка казачьих обществ на территории Новолеушковского сельского поселения Павловского района на 2020 год»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93 0 00 00000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D4521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1C6CBC"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3,50</w:t>
            </w:r>
          </w:p>
        </w:tc>
      </w:tr>
      <w:tr w:rsidR="001C6CBC" w:rsidRPr="00EC65EA" w:rsidTr="001C6CBC">
        <w:trPr>
          <w:trHeight w:val="887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участия членов казачьих обществ в охране общественного порядка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93 0 01 00000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D4521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1C6CBC"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3,50</w:t>
            </w:r>
          </w:p>
        </w:tc>
      </w:tr>
      <w:tr w:rsidR="001C6CBC" w:rsidRPr="00EC65EA" w:rsidTr="001C6CBC">
        <w:trPr>
          <w:trHeight w:val="8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93 0 01 10070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D4521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1C6CBC"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3,50</w:t>
            </w:r>
          </w:p>
        </w:tc>
      </w:tr>
      <w:tr w:rsidR="001C6CBC" w:rsidRPr="00EC65EA" w:rsidTr="001C6CBC">
        <w:trPr>
          <w:trHeight w:val="111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93 0 01 10070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D4521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1C6CBC"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3,50</w:t>
            </w:r>
          </w:p>
        </w:tc>
      </w:tr>
      <w:tr w:rsidR="001C6CBC" w:rsidRPr="00EC65EA" w:rsidTr="001C6CBC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4E62CE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14293,0</w:t>
            </w:r>
          </w:p>
        </w:tc>
      </w:tr>
      <w:tr w:rsidR="001C6CBC" w:rsidRPr="00EC65EA" w:rsidTr="001C6CBC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4E62CE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14293,0</w:t>
            </w:r>
          </w:p>
        </w:tc>
      </w:tr>
      <w:tr w:rsidR="001C6CBC" w:rsidRPr="00EC65EA" w:rsidTr="001C6CBC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53 0 00 00000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4E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4E62CE">
              <w:rPr>
                <w:rFonts w:ascii="Times New Roman" w:eastAsia="Times New Roman" w:hAnsi="Times New Roman" w:cs="Times New Roman"/>
                <w:sz w:val="24"/>
                <w:szCs w:val="24"/>
              </w:rPr>
              <w:t>627,5</w:t>
            </w:r>
          </w:p>
        </w:tc>
      </w:tr>
      <w:tr w:rsidR="001C6CBC" w:rsidRPr="00EC65EA" w:rsidTr="001C6CBC">
        <w:trPr>
          <w:trHeight w:val="607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53 1 00 00000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4E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4E62CE">
              <w:rPr>
                <w:rFonts w:ascii="Times New Roman" w:eastAsia="Times New Roman" w:hAnsi="Times New Roman" w:cs="Times New Roman"/>
                <w:sz w:val="24"/>
                <w:szCs w:val="24"/>
              </w:rPr>
              <w:t>627,5</w:t>
            </w:r>
          </w:p>
        </w:tc>
      </w:tr>
      <w:tr w:rsidR="001C6CBC" w:rsidRPr="00EC65EA" w:rsidTr="001C6CBC">
        <w:trPr>
          <w:trHeight w:val="1409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в части проектирования, строительства, реконструкции, капитального ремонта и содержания дорожной сети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53 1 01 00000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4E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4E62CE">
              <w:rPr>
                <w:rFonts w:ascii="Times New Roman" w:eastAsia="Times New Roman" w:hAnsi="Times New Roman" w:cs="Times New Roman"/>
                <w:sz w:val="24"/>
                <w:szCs w:val="24"/>
              </w:rPr>
              <w:t>627,5</w:t>
            </w:r>
          </w:p>
        </w:tc>
      </w:tr>
      <w:tr w:rsidR="001C6CBC" w:rsidRPr="00EC65EA" w:rsidTr="001C6CBC">
        <w:trPr>
          <w:trHeight w:val="2124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 Новолеушковского сельского поселения Павловского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53 1 01 10080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4E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4E62CE">
              <w:rPr>
                <w:rFonts w:ascii="Times New Roman" w:eastAsia="Times New Roman" w:hAnsi="Times New Roman" w:cs="Times New Roman"/>
                <w:sz w:val="24"/>
                <w:szCs w:val="24"/>
              </w:rPr>
              <w:t>627,5</w:t>
            </w:r>
          </w:p>
        </w:tc>
      </w:tr>
      <w:tr w:rsidR="001C6CBC" w:rsidRPr="00EC65EA" w:rsidTr="001C6CBC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53 1 01 10080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4E62CE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5627,5</w:t>
            </w:r>
          </w:p>
        </w:tc>
      </w:tr>
      <w:tr w:rsidR="001C6CBC" w:rsidRPr="00EC65EA" w:rsidTr="001C6CBC">
        <w:trPr>
          <w:trHeight w:val="1689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«Капитальный ремонт и ремонт автомобильных дорог местного значения Новолеушковского сельского поселения Павловского района на 2020 год»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73 0 00 00000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8665,5</w:t>
            </w:r>
          </w:p>
        </w:tc>
      </w:tr>
      <w:tr w:rsidR="001C6CBC" w:rsidRPr="00EC65EA" w:rsidTr="001C6CBC">
        <w:trPr>
          <w:trHeight w:val="310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 рамках государственной целевой программы Краснодарского края «Развитие сети автомобильных дорог Краснодарского края» подпрограммы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73 0 01 00000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8665,5</w:t>
            </w:r>
          </w:p>
        </w:tc>
      </w:tr>
      <w:tr w:rsidR="001C6CBC" w:rsidRPr="00EC65EA" w:rsidTr="001C6CBC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73 0 01 S2440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8665,5</w:t>
            </w:r>
          </w:p>
        </w:tc>
      </w:tr>
      <w:tr w:rsidR="001C6CBC" w:rsidRPr="00EC65EA" w:rsidTr="001C6CBC">
        <w:trPr>
          <w:trHeight w:val="982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73 0 01 S2440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8665,5</w:t>
            </w:r>
          </w:p>
        </w:tc>
      </w:tr>
      <w:tr w:rsidR="001C6CBC" w:rsidRPr="00EC65EA" w:rsidTr="001C6CBC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0D2982" w:rsidP="009B4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="009B4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42,6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1C6CBC" w:rsidRPr="00EC65EA" w:rsidTr="001C6CBC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CC4C39" w:rsidP="00CC4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795</w:t>
            </w:r>
            <w:r w:rsidR="000D298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9B4E4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D298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2982" w:rsidRPr="00EC65EA" w:rsidTr="000D2982">
        <w:trPr>
          <w:trHeight w:val="1544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D2982" w:rsidRPr="00EC65EA" w:rsidRDefault="000D2982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D2982" w:rsidRPr="00EC65EA" w:rsidRDefault="000D2982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«Развитие жилищно-коммунального хозяйства в Новолеушковском сельском поселении Павловского района на 2020 год»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2982" w:rsidRPr="00EC65EA" w:rsidRDefault="000D2982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2982" w:rsidRPr="00EC65EA" w:rsidRDefault="000D2982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2982" w:rsidRPr="00EC65EA" w:rsidRDefault="000D2982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D2982" w:rsidRPr="00EC65EA" w:rsidRDefault="000D2982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78 0 00 00000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D2982" w:rsidRPr="00EC65EA" w:rsidRDefault="000D2982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982" w:rsidRDefault="000D2982" w:rsidP="000D298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2982" w:rsidRDefault="000D2982" w:rsidP="000D298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2982" w:rsidRDefault="000D2982" w:rsidP="000D2982">
            <w:pPr>
              <w:jc w:val="right"/>
            </w:pPr>
            <w:r w:rsidRPr="00A017F8">
              <w:rPr>
                <w:rFonts w:ascii="Times New Roman" w:eastAsia="Times New Roman" w:hAnsi="Times New Roman" w:cs="Times New Roman"/>
                <w:sz w:val="24"/>
                <w:szCs w:val="24"/>
              </w:rPr>
              <w:t>403,70</w:t>
            </w:r>
          </w:p>
        </w:tc>
      </w:tr>
      <w:tr w:rsidR="000D2982" w:rsidRPr="00EC65EA" w:rsidTr="000D298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D2982" w:rsidRPr="00EC65EA" w:rsidRDefault="000D2982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D2982" w:rsidRPr="00EC65EA" w:rsidRDefault="000D2982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 жилищно-коммунального хозяйства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2982" w:rsidRPr="00EC65EA" w:rsidRDefault="000D2982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2982" w:rsidRPr="00EC65EA" w:rsidRDefault="000D2982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2982" w:rsidRPr="00EC65EA" w:rsidRDefault="000D2982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D2982" w:rsidRPr="00EC65EA" w:rsidRDefault="000D2982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78 0 01 00000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D2982" w:rsidRPr="00EC65EA" w:rsidRDefault="000D2982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982" w:rsidRDefault="000D2982" w:rsidP="000D2982">
            <w:pPr>
              <w:jc w:val="right"/>
            </w:pPr>
            <w:r w:rsidRPr="00A017F8">
              <w:rPr>
                <w:rFonts w:ascii="Times New Roman" w:eastAsia="Times New Roman" w:hAnsi="Times New Roman" w:cs="Times New Roman"/>
                <w:sz w:val="24"/>
                <w:szCs w:val="24"/>
              </w:rPr>
              <w:t>403,70</w:t>
            </w:r>
          </w:p>
        </w:tc>
      </w:tr>
      <w:tr w:rsidR="000D2982" w:rsidRPr="00EC65EA" w:rsidTr="000D2982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D2982" w:rsidRPr="00EC65EA" w:rsidRDefault="000D2982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0D2982" w:rsidRPr="00EC65EA" w:rsidRDefault="000D2982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2982" w:rsidRPr="00EC65EA" w:rsidRDefault="000D2982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2982" w:rsidRPr="00EC65EA" w:rsidRDefault="000D2982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2982" w:rsidRPr="00EC65EA" w:rsidRDefault="000D2982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D2982" w:rsidRPr="00EC65EA" w:rsidRDefault="000D2982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78 0 01 10070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D2982" w:rsidRPr="00EC65EA" w:rsidRDefault="000D2982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982" w:rsidRDefault="000D2982" w:rsidP="000D2982">
            <w:pPr>
              <w:jc w:val="right"/>
            </w:pPr>
            <w:r w:rsidRPr="00A017F8">
              <w:rPr>
                <w:rFonts w:ascii="Times New Roman" w:eastAsia="Times New Roman" w:hAnsi="Times New Roman" w:cs="Times New Roman"/>
                <w:sz w:val="24"/>
                <w:szCs w:val="24"/>
              </w:rPr>
              <w:t>403,70</w:t>
            </w:r>
          </w:p>
        </w:tc>
      </w:tr>
      <w:tr w:rsidR="001C6CBC" w:rsidRPr="00EC65EA" w:rsidTr="001C6CBC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78 0 01 10070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0D2982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403,70</w:t>
            </w:r>
          </w:p>
        </w:tc>
      </w:tr>
      <w:tr w:rsidR="001C6CBC" w:rsidRPr="00EC65EA" w:rsidTr="001C6CBC">
        <w:trPr>
          <w:trHeight w:val="1518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«Устойчивое развитие территории Новолеушковского сельского поселения Павловского района на 2020 год»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75 0 00 00000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339,00</w:t>
            </w:r>
          </w:p>
        </w:tc>
      </w:tr>
      <w:tr w:rsidR="001C6CBC" w:rsidRPr="00EC65EA" w:rsidTr="001C6CBC">
        <w:trPr>
          <w:trHeight w:val="84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газификации в Новолеушковском сельском поселении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75 0 01 00000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339,00</w:t>
            </w:r>
          </w:p>
        </w:tc>
      </w:tr>
      <w:tr w:rsidR="001C6CBC" w:rsidRPr="00EC65EA" w:rsidTr="001C6CBC">
        <w:trPr>
          <w:trHeight w:val="2392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Подз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емный газопровод среднего давле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по ул.Школьной от жилого дома №22 до жилого дома №26. ШРП. Подземный газопровод низкого давления от ШРП до границы участка жилого дома №28 в хуторе Первомайском Павловского района Краснодарского края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75 0 01 L5672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339,00</w:t>
            </w:r>
          </w:p>
        </w:tc>
      </w:tr>
      <w:tr w:rsidR="001C6CBC" w:rsidRPr="00EC65EA" w:rsidTr="001C6CBC">
        <w:trPr>
          <w:trHeight w:val="1176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 собственности)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75 0 01 L5672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339,00</w:t>
            </w:r>
          </w:p>
        </w:tc>
      </w:tr>
      <w:tr w:rsidR="009B4E44" w:rsidRPr="00EC65EA" w:rsidTr="009B4E44">
        <w:trPr>
          <w:trHeight w:val="451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4E44" w:rsidRPr="00EC65EA" w:rsidRDefault="009B4E44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E44" w:rsidRPr="00EC65EA" w:rsidRDefault="009B4E44" w:rsidP="009B4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ммунально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хозяйств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E44" w:rsidRPr="00EC65EA" w:rsidRDefault="009B4E44" w:rsidP="009B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E44" w:rsidRPr="00EC65EA" w:rsidRDefault="009B4E44" w:rsidP="009B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E44" w:rsidRPr="00EC65EA" w:rsidRDefault="009B4E44" w:rsidP="009B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B4E44" w:rsidRPr="00EC65EA" w:rsidRDefault="009B4E44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B4E44" w:rsidRPr="00EC65EA" w:rsidRDefault="009B4E44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44" w:rsidRPr="00EC65EA" w:rsidRDefault="009B4E44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32,7</w:t>
            </w:r>
          </w:p>
        </w:tc>
      </w:tr>
      <w:tr w:rsidR="009B4E44" w:rsidRPr="00EC65EA" w:rsidTr="009B4E44">
        <w:trPr>
          <w:trHeight w:val="417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4E44" w:rsidRPr="00EC65EA" w:rsidRDefault="009B4E44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E44" w:rsidRPr="00EC65EA" w:rsidRDefault="009B4E44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ко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ммунально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хозяйств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E44" w:rsidRPr="00EC65EA" w:rsidRDefault="009B4E44" w:rsidP="009B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E44" w:rsidRPr="00EC65EA" w:rsidRDefault="009B4E44" w:rsidP="009B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E44" w:rsidRPr="00EC65EA" w:rsidRDefault="009B4E44" w:rsidP="009B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B4E44" w:rsidRPr="00EC65EA" w:rsidRDefault="009B4E44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65 1 00 00000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B4E44" w:rsidRPr="00EC65EA" w:rsidRDefault="009B4E44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44" w:rsidRPr="00EC65EA" w:rsidRDefault="009B4E44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32,7</w:t>
            </w:r>
          </w:p>
        </w:tc>
      </w:tr>
      <w:tr w:rsidR="009B4E44" w:rsidRPr="00EC65EA" w:rsidTr="009B4E44">
        <w:trPr>
          <w:trHeight w:val="417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4E44" w:rsidRPr="00EC65EA" w:rsidRDefault="009B4E44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E44" w:rsidRPr="00EC65EA" w:rsidRDefault="009B4E44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генератора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E44" w:rsidRPr="00EC65EA" w:rsidRDefault="009B4E44" w:rsidP="009B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E44" w:rsidRPr="00EC65EA" w:rsidRDefault="009B4E44" w:rsidP="009B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E44" w:rsidRPr="00EC65EA" w:rsidRDefault="009B4E44" w:rsidP="009B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B4E44" w:rsidRPr="00EC65EA" w:rsidRDefault="009B4E44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65 1 01 00000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B4E44" w:rsidRPr="00EC65EA" w:rsidRDefault="009B4E44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44" w:rsidRPr="00EC65EA" w:rsidRDefault="009B4E44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32,7</w:t>
            </w:r>
          </w:p>
        </w:tc>
      </w:tr>
      <w:tr w:rsidR="009B4E44" w:rsidRPr="00EC65EA" w:rsidTr="009B4E44">
        <w:trPr>
          <w:trHeight w:val="417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4E44" w:rsidRPr="00EC65EA" w:rsidRDefault="009B4E44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E44" w:rsidRPr="00EC65EA" w:rsidRDefault="009B4E44" w:rsidP="009B4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Бесперебойная работа муниципального унитарного предприятия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E44" w:rsidRPr="00EC65EA" w:rsidRDefault="009B4E44" w:rsidP="009B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E44" w:rsidRPr="00EC65EA" w:rsidRDefault="009B4E44" w:rsidP="009B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E44" w:rsidRPr="00EC65EA" w:rsidRDefault="009B4E44" w:rsidP="009B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B4E44" w:rsidRPr="00EC65EA" w:rsidRDefault="009B4E44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65 1 01 10310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B4E44" w:rsidRPr="00EC65EA" w:rsidRDefault="009B4E44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44" w:rsidRDefault="009B4E44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32,7</w:t>
            </w:r>
          </w:p>
        </w:tc>
      </w:tr>
      <w:tr w:rsidR="009B4E44" w:rsidRPr="00EC65EA" w:rsidTr="009B4E44">
        <w:trPr>
          <w:trHeight w:val="417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4E44" w:rsidRPr="00EC65EA" w:rsidRDefault="009B4E44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E44" w:rsidRPr="00EC65EA" w:rsidRDefault="009B4E44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E44" w:rsidRPr="00EC65EA" w:rsidRDefault="009B4E44" w:rsidP="009B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E44" w:rsidRPr="00EC65EA" w:rsidRDefault="009B4E44" w:rsidP="009B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E44" w:rsidRPr="00EC65EA" w:rsidRDefault="009B4E44" w:rsidP="009B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B4E44" w:rsidRPr="00EC65EA" w:rsidRDefault="009B4E44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65 1 01 10310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B4E44" w:rsidRPr="00EC65EA" w:rsidRDefault="009B4E44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44" w:rsidRPr="00EC65EA" w:rsidRDefault="009B4E44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32,7</w:t>
            </w:r>
          </w:p>
        </w:tc>
      </w:tr>
      <w:tr w:rsidR="00CC4C39" w:rsidRPr="00EC65EA" w:rsidTr="009B4E44">
        <w:trPr>
          <w:trHeight w:val="417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C4C39" w:rsidRPr="00EC65EA" w:rsidRDefault="00CC4C39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C39" w:rsidRPr="00EC65EA" w:rsidRDefault="00CC4C39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коммунального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C39" w:rsidRPr="00EC65EA" w:rsidRDefault="00CC4C39" w:rsidP="00CC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C39" w:rsidRPr="00EC65EA" w:rsidRDefault="00CC4C39" w:rsidP="00CC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C39" w:rsidRPr="00EC65EA" w:rsidRDefault="00CC4C39" w:rsidP="00CC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C4C39" w:rsidRDefault="00CC4C39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65 2 00 00000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C4C39" w:rsidRDefault="00CC4C39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39" w:rsidRDefault="00CC4C39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CC4C39" w:rsidRPr="00EC65EA" w:rsidTr="009B4E44">
        <w:trPr>
          <w:trHeight w:val="417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C4C39" w:rsidRPr="00EC65EA" w:rsidRDefault="00CC4C39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C39" w:rsidRPr="00EC65EA" w:rsidRDefault="00CC4C39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нормативно-технической документации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C39" w:rsidRPr="00EC65EA" w:rsidRDefault="00CC4C39" w:rsidP="00CC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C39" w:rsidRPr="00EC65EA" w:rsidRDefault="00CC4C39" w:rsidP="00CC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C39" w:rsidRPr="00EC65EA" w:rsidRDefault="00CC4C39" w:rsidP="00CC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C4C39" w:rsidRDefault="00CC4C39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65 2 01 00000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C4C39" w:rsidRDefault="00CC4C39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39" w:rsidRDefault="00CC4C39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CC4C39" w:rsidRPr="00EC65EA" w:rsidTr="009B4E44">
        <w:trPr>
          <w:trHeight w:val="417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C4C39" w:rsidRPr="00EC65EA" w:rsidRDefault="00CC4C39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C39" w:rsidRPr="00EC65EA" w:rsidRDefault="00CC4C39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услуг по актуализации схемы водоснабжения и водоотведения Новолеушковского сельского поселения Павловского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C39" w:rsidRPr="00EC65EA" w:rsidRDefault="00CC4C39" w:rsidP="00CC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C39" w:rsidRPr="00EC65EA" w:rsidRDefault="00CC4C39" w:rsidP="00CC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C39" w:rsidRPr="00EC65EA" w:rsidRDefault="00CC4C39" w:rsidP="00CC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C4C39" w:rsidRDefault="00CC4C39" w:rsidP="00CC4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65 2 01 10320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C4C39" w:rsidRDefault="00CC4C39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39" w:rsidRDefault="00CC4C39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CC4C39" w:rsidRPr="00EC65EA" w:rsidTr="009B4E44">
        <w:trPr>
          <w:trHeight w:val="417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C4C39" w:rsidRPr="00EC65EA" w:rsidRDefault="00CC4C39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C39" w:rsidRPr="00EC65EA" w:rsidRDefault="00CC4C39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C39" w:rsidRPr="00EC65EA" w:rsidRDefault="00CC4C39" w:rsidP="00CC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C39" w:rsidRPr="00EC65EA" w:rsidRDefault="00CC4C39" w:rsidP="00CC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C39" w:rsidRPr="00EC65EA" w:rsidRDefault="00CC4C39" w:rsidP="00CC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C4C39" w:rsidRDefault="00CC4C39" w:rsidP="00CC4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65 2 01 10320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C4C39" w:rsidRDefault="00CC4C39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39" w:rsidRDefault="00CC4C39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C6CBC" w:rsidRPr="00EC65EA" w:rsidTr="001C6CBC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0D2982" w:rsidP="00CC4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CC4C3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45503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1C6CBC"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,20</w:t>
            </w:r>
          </w:p>
        </w:tc>
      </w:tr>
      <w:tr w:rsidR="001C6CBC" w:rsidRPr="00EC65EA" w:rsidTr="001C6CBC">
        <w:trPr>
          <w:trHeight w:val="872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территории Новолеушковского сельского поселения Павловского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67 0 00 00000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0D2982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567</w:t>
            </w:r>
            <w:r w:rsidR="001C6CBC"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,20</w:t>
            </w:r>
          </w:p>
        </w:tc>
      </w:tr>
      <w:tr w:rsidR="001C6CBC" w:rsidRPr="00EC65EA" w:rsidTr="001C6CBC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67 1 00 00000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CC4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C4C3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1C6CBC" w:rsidRPr="00EC65EA" w:rsidTr="001C6CBC">
        <w:trPr>
          <w:trHeight w:val="112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освещения улиц на территории Новолеушковского сельского поселения Павловского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67 1 01 00000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CC4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C4C3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,50</w:t>
            </w:r>
          </w:p>
        </w:tc>
      </w:tr>
      <w:tr w:rsidR="001C6CBC" w:rsidRPr="00EC65EA" w:rsidTr="00CC4C39">
        <w:trPr>
          <w:trHeight w:val="1352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Строительство, реконструкция, капитальный, ремонт и содержание уличного освещения Новолеушковского сельского поселения Павловского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67 1 01 10170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CC4C39" w:rsidP="00CC4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  <w:r w:rsidR="001C6CBC"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,50</w:t>
            </w:r>
          </w:p>
        </w:tc>
      </w:tr>
      <w:tr w:rsidR="001C6CBC" w:rsidRPr="00EC65EA" w:rsidTr="00CC4C39">
        <w:trPr>
          <w:trHeight w:val="866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67 1 01 10170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CC4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C4C3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1C6CBC" w:rsidRPr="00EC65EA" w:rsidTr="001C6CBC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и озеленение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67 2 00 00000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0D2982" w:rsidP="000D2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C6CBC"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08,50</w:t>
            </w:r>
          </w:p>
        </w:tc>
      </w:tr>
      <w:tr w:rsidR="001C6CBC" w:rsidRPr="00EC65EA" w:rsidTr="001C6CBC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 и благоустройство территории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67 2 01 00000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0D2982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C6CBC"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08,50</w:t>
            </w:r>
          </w:p>
        </w:tc>
      </w:tr>
      <w:tr w:rsidR="001C6CBC" w:rsidRPr="00EC65EA" w:rsidTr="00CC4C39">
        <w:trPr>
          <w:trHeight w:val="554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67 2 01 10180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0D2982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C6CBC"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08,50</w:t>
            </w:r>
          </w:p>
        </w:tc>
      </w:tr>
      <w:tr w:rsidR="001C6CBC" w:rsidRPr="00EC65EA" w:rsidTr="00CC4C39">
        <w:trPr>
          <w:trHeight w:val="977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67 2 01 10180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0D2982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C6CBC"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08,50</w:t>
            </w:r>
          </w:p>
        </w:tc>
      </w:tr>
      <w:tr w:rsidR="001C6CBC" w:rsidRPr="00EC65EA" w:rsidTr="001C6CBC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67 3 00 00000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1C6CBC" w:rsidRPr="00EC65EA" w:rsidTr="001C6CBC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и содержание мест захоронения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67 3 01 00000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1C6CBC" w:rsidRPr="00EC65EA" w:rsidTr="001C6CBC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67 3 01 10190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1C6CBC" w:rsidRPr="00EC65EA" w:rsidTr="00CC4C39">
        <w:trPr>
          <w:trHeight w:val="932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67 3 01 10190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1C6CBC" w:rsidRPr="00EC65EA" w:rsidTr="001C6CBC">
        <w:trPr>
          <w:trHeight w:val="128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мероприятия по благоустройству территории Новолеушковского сельского поселения Павловского района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67 4 00 00000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0D2982" w:rsidP="00455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</w:t>
            </w:r>
            <w:r w:rsidR="001C6CBC"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,20</w:t>
            </w:r>
          </w:p>
        </w:tc>
      </w:tr>
      <w:tr w:rsidR="001C6CBC" w:rsidRPr="00EC65EA" w:rsidTr="001C6CBC">
        <w:trPr>
          <w:trHeight w:val="1554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благоустройства населенных пунктов Новолеушковского сельского поселения Павловского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67 4 01 00000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0D2982" w:rsidP="00455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1C6CBC"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8,20</w:t>
            </w:r>
          </w:p>
        </w:tc>
      </w:tr>
      <w:tr w:rsidR="001C6CBC" w:rsidRPr="00EC65EA" w:rsidTr="001C6CBC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67 4 01 10200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0D2982" w:rsidP="00455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1C6CBC"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2,40</w:t>
            </w:r>
          </w:p>
        </w:tc>
      </w:tr>
      <w:tr w:rsidR="001C6CBC" w:rsidRPr="00EC65EA" w:rsidTr="001C6CBC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67 4 01 10200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0D2982" w:rsidP="00455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1C6CBC"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2,40</w:t>
            </w:r>
          </w:p>
        </w:tc>
      </w:tr>
      <w:tr w:rsidR="001C6CBC" w:rsidRPr="00EC65EA" w:rsidTr="001C6CBC">
        <w:trPr>
          <w:trHeight w:val="87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обустройства мест массового отдыха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67 4 01 10210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0D2982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C6CBC"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05,80</w:t>
            </w:r>
          </w:p>
        </w:tc>
      </w:tr>
      <w:tr w:rsidR="001C6CBC" w:rsidRPr="00EC65EA" w:rsidTr="00CC4C39">
        <w:trPr>
          <w:trHeight w:val="88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67 4 01 10210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0D2982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C6CBC"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05,80</w:t>
            </w:r>
          </w:p>
        </w:tc>
      </w:tr>
      <w:tr w:rsidR="001C6CBC" w:rsidRPr="00EC65EA" w:rsidTr="001C6CBC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0D2982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1C6CBC" w:rsidRPr="00E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7,80</w:t>
            </w:r>
          </w:p>
        </w:tc>
      </w:tr>
      <w:tr w:rsidR="001C6CBC" w:rsidRPr="00EC65EA" w:rsidTr="001C6CBC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0D2982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1C6CBC"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7,80</w:t>
            </w:r>
          </w:p>
        </w:tc>
      </w:tr>
      <w:tr w:rsidR="001C6CBC" w:rsidRPr="00EC65EA" w:rsidTr="001C6CBC">
        <w:trPr>
          <w:trHeight w:val="14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роприятия по развитию и оздоровлению 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молодежи в Новолеушковском сельском поселении Павловского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70 0 00 00000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0D2982" w:rsidP="000D2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64,50</w:t>
            </w:r>
          </w:p>
        </w:tc>
      </w:tr>
      <w:tr w:rsidR="001C6CBC" w:rsidRPr="00EC65EA" w:rsidTr="001C6CBC">
        <w:trPr>
          <w:trHeight w:val="702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молодежной политики в сельском поселении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70 1 00 00000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0D2982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1C6CBC"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4,50</w:t>
            </w:r>
          </w:p>
        </w:tc>
      </w:tr>
      <w:tr w:rsidR="001C6CBC" w:rsidRPr="00EC65EA" w:rsidTr="001C6CBC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Организационно-воспитательная работа с молодежью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70 1 01 10260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0D2982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1C6CBC"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4,50</w:t>
            </w:r>
          </w:p>
        </w:tc>
      </w:tr>
      <w:tr w:rsidR="001C6CBC" w:rsidRPr="00EC65EA" w:rsidTr="00CC4C39">
        <w:trPr>
          <w:trHeight w:val="977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70 1 01 10260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0D2982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C6CBC"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5,50</w:t>
            </w:r>
          </w:p>
        </w:tc>
      </w:tr>
      <w:tr w:rsidR="001C6CBC" w:rsidRPr="00EC65EA" w:rsidTr="001C6CBC">
        <w:trPr>
          <w:trHeight w:val="87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70 1 01 10260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9,00</w:t>
            </w:r>
          </w:p>
        </w:tc>
      </w:tr>
      <w:tr w:rsidR="001C6CBC" w:rsidRPr="00EC65EA" w:rsidTr="001C6CBC">
        <w:trPr>
          <w:trHeight w:val="153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"Молодежь" Новолеушковского сельского поселения Павловского района на 2020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82 0 00 00000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43,30</w:t>
            </w:r>
          </w:p>
        </w:tc>
      </w:tr>
      <w:tr w:rsidR="001C6CBC" w:rsidRPr="00EC65EA" w:rsidTr="001C6CBC">
        <w:trPr>
          <w:trHeight w:val="17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Организационное обеспечение реализации молодежной политики, формирование ценностей здорового образа жизни, создание условий для воспитания, развития и занятости молодежи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82 0 01 00000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43,30</w:t>
            </w:r>
          </w:p>
        </w:tc>
      </w:tr>
      <w:tr w:rsidR="001C6CBC" w:rsidRPr="00EC65EA" w:rsidTr="001C6CBC">
        <w:trPr>
          <w:trHeight w:val="70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ведомственной целевой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82 0 01 10070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43,30</w:t>
            </w:r>
          </w:p>
        </w:tc>
      </w:tr>
      <w:tr w:rsidR="001C6CBC" w:rsidRPr="00EC65EA" w:rsidTr="001C6CBC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82 0 01 10070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43,30</w:t>
            </w:r>
          </w:p>
        </w:tc>
      </w:tr>
      <w:tr w:rsidR="001C6CBC" w:rsidRPr="00EC65EA" w:rsidTr="001C6CBC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FD2348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12609,4</w:t>
            </w:r>
          </w:p>
        </w:tc>
      </w:tr>
      <w:tr w:rsidR="001C6CBC" w:rsidRPr="00EC65EA" w:rsidTr="001C6CBC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FD2348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12609,4</w:t>
            </w:r>
          </w:p>
        </w:tc>
      </w:tr>
      <w:tr w:rsidR="001C6CBC" w:rsidRPr="00EC65EA" w:rsidTr="00CC4C39">
        <w:trPr>
          <w:trHeight w:val="918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Новолеушковского сельского поселения Павловского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60 0 00 00000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FD2348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11587,9</w:t>
            </w:r>
          </w:p>
        </w:tc>
      </w:tr>
      <w:tr w:rsidR="001C6CBC" w:rsidRPr="00EC65EA" w:rsidTr="001C6CBC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60 1 00 00000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FD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FD2348">
              <w:rPr>
                <w:rFonts w:ascii="Times New Roman" w:eastAsia="Times New Roman" w:hAnsi="Times New Roman" w:cs="Times New Roman"/>
                <w:sz w:val="24"/>
                <w:szCs w:val="24"/>
              </w:rPr>
              <w:t>989,6</w:t>
            </w:r>
          </w:p>
        </w:tc>
      </w:tr>
      <w:tr w:rsidR="001C6CBC" w:rsidRPr="00EC65EA" w:rsidTr="001C6CBC">
        <w:trPr>
          <w:trHeight w:val="1561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Содержание, организация и поддержка муниципальных учреждений культуры Новолеушковского сельского поселения Павловского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60 1 01 00000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FD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FD2348">
              <w:rPr>
                <w:rFonts w:ascii="Times New Roman" w:eastAsia="Times New Roman" w:hAnsi="Times New Roman" w:cs="Times New Roman"/>
                <w:sz w:val="24"/>
                <w:szCs w:val="24"/>
              </w:rPr>
              <w:t>989,6</w:t>
            </w:r>
          </w:p>
        </w:tc>
      </w:tr>
      <w:tr w:rsidR="001C6CBC" w:rsidRPr="00EC65EA" w:rsidTr="001C6CBC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60 1 01 00590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FD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FD2348">
              <w:rPr>
                <w:rFonts w:ascii="Times New Roman" w:eastAsia="Times New Roman" w:hAnsi="Times New Roman" w:cs="Times New Roman"/>
                <w:sz w:val="24"/>
                <w:szCs w:val="24"/>
              </w:rPr>
              <w:t>989,6</w:t>
            </w:r>
          </w:p>
        </w:tc>
      </w:tr>
      <w:tr w:rsidR="001C6CBC" w:rsidRPr="00EC65EA" w:rsidTr="001C6CBC">
        <w:trPr>
          <w:trHeight w:val="1222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не-коммерческим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60 1 01 00590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FD2348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7989,6</w:t>
            </w:r>
          </w:p>
        </w:tc>
      </w:tr>
      <w:tr w:rsidR="001C6CBC" w:rsidRPr="00EC65EA" w:rsidTr="001C6CBC">
        <w:trPr>
          <w:trHeight w:val="43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60 3 00 00000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3316,00</w:t>
            </w:r>
          </w:p>
        </w:tc>
      </w:tr>
      <w:tr w:rsidR="001C6CBC" w:rsidRPr="00EC65EA" w:rsidTr="001C6CBC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Содержание, организация и поддержка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60 3 01 00000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3316,00</w:t>
            </w:r>
          </w:p>
        </w:tc>
      </w:tr>
      <w:tr w:rsidR="001C6CBC" w:rsidRPr="00EC65EA" w:rsidTr="001C6CBC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60 3 01 00590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3316,00</w:t>
            </w:r>
          </w:p>
        </w:tc>
      </w:tr>
      <w:tr w:rsidR="001C6CBC" w:rsidRPr="00EC65EA" w:rsidTr="001C6CBC">
        <w:trPr>
          <w:trHeight w:val="1226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иным не-коммерческим организациям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60 3 01 00590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3316,00</w:t>
            </w:r>
          </w:p>
        </w:tc>
      </w:tr>
      <w:tr w:rsidR="001C6CBC" w:rsidRPr="00EC65EA" w:rsidTr="001C6CBC">
        <w:trPr>
          <w:trHeight w:val="988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60 4  00 00000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282,30</w:t>
            </w:r>
          </w:p>
        </w:tc>
      </w:tr>
      <w:tr w:rsidR="001C6CBC" w:rsidRPr="00EC65EA" w:rsidTr="001C6CBC">
        <w:trPr>
          <w:trHeight w:val="169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 области сохранения, использования, популяризации и охраны объектов культурного наследия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60 4  01 00000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282,30</w:t>
            </w:r>
          </w:p>
        </w:tc>
      </w:tr>
      <w:tr w:rsidR="001C6CBC" w:rsidRPr="00EC65EA" w:rsidTr="001C6CBC">
        <w:trPr>
          <w:trHeight w:val="117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(памятников истории и культуры), находящихся в собственности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60 4 01 10220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282,30</w:t>
            </w:r>
          </w:p>
        </w:tc>
      </w:tr>
      <w:tr w:rsidR="001C6CBC" w:rsidRPr="00EC65EA" w:rsidTr="001C6CBC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60 4 01 10220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282,30</w:t>
            </w:r>
          </w:p>
        </w:tc>
      </w:tr>
      <w:tr w:rsidR="001C6CBC" w:rsidRPr="00EC65EA" w:rsidTr="001C6CBC">
        <w:trPr>
          <w:trHeight w:val="1394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«Поддержка клубных учреждений в Новолеушковском сельском поселении Павловского района на 2020 год»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85 0 00 00000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1021,50</w:t>
            </w:r>
          </w:p>
        </w:tc>
      </w:tr>
      <w:tr w:rsidR="001C6CBC" w:rsidRPr="00EC65EA" w:rsidTr="001C6CBC">
        <w:trPr>
          <w:trHeight w:val="18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пунктов с численностью жителей до 50 тыс.человек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85 0 01 00000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1021,50</w:t>
            </w:r>
          </w:p>
        </w:tc>
      </w:tr>
      <w:tr w:rsidR="001C6CBC" w:rsidRPr="00EC65EA" w:rsidTr="001C6CBC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одежды сцены для МБУ «ДК Новолеушковского сп»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4E62CE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85 0 01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</w:t>
            </w:r>
            <w:r w:rsidR="001C6CBC"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4670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1021,50</w:t>
            </w:r>
          </w:p>
        </w:tc>
      </w:tr>
      <w:tr w:rsidR="001C6CBC" w:rsidRPr="00EC65EA" w:rsidTr="00FD2348">
        <w:trPr>
          <w:trHeight w:val="1041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4E62CE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85 0 01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</w:t>
            </w:r>
            <w:r w:rsidR="001C6CBC"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4670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6345DD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1021,50</w:t>
            </w:r>
          </w:p>
        </w:tc>
      </w:tr>
      <w:tr w:rsidR="001C6CBC" w:rsidRPr="00EC65EA" w:rsidTr="001C6CBC">
        <w:trPr>
          <w:trHeight w:val="39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348" w:rsidRPr="00EC65EA" w:rsidRDefault="00FD2348" w:rsidP="00FD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64,5</w:t>
            </w:r>
          </w:p>
        </w:tc>
      </w:tr>
      <w:tr w:rsidR="001C6CBC" w:rsidRPr="00EC65EA" w:rsidTr="001C6CBC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FD2348" w:rsidP="00FD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33,2</w:t>
            </w:r>
          </w:p>
        </w:tc>
      </w:tr>
      <w:tr w:rsidR="001C6CBC" w:rsidRPr="00EC65EA" w:rsidTr="001C6CBC">
        <w:trPr>
          <w:trHeight w:val="2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«Пенсионное обеспечение лиц, замещавших выборные муниципальные должности и должности муниципальной службы в Новолеушковском сельском поселении Павловского района на 2020 год»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72 0 00 00000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FD2348" w:rsidP="00FD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33,2</w:t>
            </w:r>
          </w:p>
        </w:tc>
      </w:tr>
      <w:tr w:rsidR="001C6CBC" w:rsidRPr="00EC65EA" w:rsidTr="001C6CBC">
        <w:trPr>
          <w:trHeight w:val="18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Меры по поддержке лиц, замещавших муниципальные должности муниципальной службы Новолеушковского сельского поселения Павловского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72 0 01 00000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FD2348" w:rsidP="00FD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33,2</w:t>
            </w:r>
          </w:p>
        </w:tc>
      </w:tr>
      <w:tr w:rsidR="001C6CBC" w:rsidRPr="00EC65EA" w:rsidTr="001C6CBC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72 0 01 10070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FD2348" w:rsidP="00FD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33,2</w:t>
            </w:r>
          </w:p>
        </w:tc>
      </w:tr>
      <w:tr w:rsidR="001C6CBC" w:rsidRPr="00EC65EA" w:rsidTr="001C6CBC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72 0 01 10070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FD2348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33,2</w:t>
            </w:r>
          </w:p>
        </w:tc>
      </w:tr>
      <w:tr w:rsidR="001C6CBC" w:rsidRPr="00EC65EA" w:rsidTr="001C6CBC">
        <w:trPr>
          <w:trHeight w:val="39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31,30</w:t>
            </w:r>
          </w:p>
        </w:tc>
      </w:tr>
      <w:tr w:rsidR="001C6CBC" w:rsidRPr="00EC65EA" w:rsidTr="006345DD">
        <w:trPr>
          <w:trHeight w:val="1081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«Поддержка социально-ориентированных некоммерческих общественных организаций "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86 0 00 00000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31,30</w:t>
            </w:r>
          </w:p>
        </w:tc>
      </w:tr>
      <w:tr w:rsidR="001C6CBC" w:rsidRPr="00EC65EA" w:rsidTr="006345DD">
        <w:trPr>
          <w:trHeight w:val="16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поддержки социально-ориентированным некоммерческим общественным организациям в Новолеушковском сельском поселении Павловского района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86 0 01 00000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31,30</w:t>
            </w:r>
          </w:p>
        </w:tc>
      </w:tr>
      <w:tr w:rsidR="001C6CBC" w:rsidRPr="00EC65EA" w:rsidTr="001C6CBC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86 0 01 10070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31,30</w:t>
            </w:r>
          </w:p>
        </w:tc>
      </w:tr>
      <w:tr w:rsidR="001C6CBC" w:rsidRPr="00EC65EA" w:rsidTr="00CC4C39">
        <w:trPr>
          <w:trHeight w:val="114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86 0 01 10070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31,30</w:t>
            </w:r>
          </w:p>
        </w:tc>
      </w:tr>
      <w:tr w:rsidR="001C6CBC" w:rsidRPr="00EC65EA" w:rsidTr="001C6CBC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0D2982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10603</w:t>
            </w:r>
            <w:r w:rsidR="00FD2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1C6CBC" w:rsidRPr="00EC65EA" w:rsidTr="001C6CBC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0D2982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10603,</w:t>
            </w:r>
            <w:r w:rsidR="00FD234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6CBC" w:rsidRPr="00EC65EA" w:rsidTr="001C6CBC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физической культуры  в Новолеушковском сельском поселении Павловского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69 0  00 00000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124,80</w:t>
            </w:r>
          </w:p>
        </w:tc>
      </w:tr>
      <w:tr w:rsidR="001C6CBC" w:rsidRPr="00EC65EA" w:rsidTr="001C6CBC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воспитание и развитие граждан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69 1 00 00000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124,80</w:t>
            </w:r>
          </w:p>
        </w:tc>
      </w:tr>
      <w:tr w:rsidR="001C6CBC" w:rsidRPr="00EC65EA" w:rsidTr="001C6CBC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спортивных мероприятий в области физической культуры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69 1 01 00000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124,80</w:t>
            </w:r>
          </w:p>
        </w:tc>
      </w:tr>
      <w:tr w:rsidR="001C6CBC" w:rsidRPr="00EC65EA" w:rsidTr="001C6CBC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Физкультурно-оздоровительная работа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69 1 01 10270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124,80</w:t>
            </w:r>
          </w:p>
        </w:tc>
      </w:tr>
      <w:tr w:rsidR="001C6CBC" w:rsidRPr="00EC65EA" w:rsidTr="00FD2348">
        <w:trPr>
          <w:trHeight w:val="948"/>
        </w:trPr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69 1 01 10270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124,80</w:t>
            </w:r>
          </w:p>
        </w:tc>
      </w:tr>
      <w:tr w:rsidR="00FD2348" w:rsidRPr="00EC65EA" w:rsidTr="001C6CBC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FD2348" w:rsidRPr="00EC65EA" w:rsidRDefault="00FD2348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D2348" w:rsidRPr="00242873" w:rsidRDefault="00FD2348" w:rsidP="00690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«Развитие физической культуры и спорта на территории Новолеушковского сельского поселения Павловского района на 2019 год»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348" w:rsidRPr="00EC65EA" w:rsidRDefault="00FD2348" w:rsidP="0069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348" w:rsidRPr="00EC65EA" w:rsidRDefault="00FD2348" w:rsidP="0069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348" w:rsidRPr="00EC65EA" w:rsidRDefault="00FD2348" w:rsidP="0069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D2348" w:rsidRPr="00EC65EA" w:rsidRDefault="00FD2348" w:rsidP="0069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0  00 00000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D2348" w:rsidRPr="00EC65EA" w:rsidRDefault="00FD2348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348" w:rsidRPr="00EC65EA" w:rsidRDefault="00FD2348" w:rsidP="00690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782,4</w:t>
            </w:r>
          </w:p>
        </w:tc>
      </w:tr>
      <w:tr w:rsidR="00FD2348" w:rsidRPr="00EC65EA" w:rsidTr="001C6CBC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FD2348" w:rsidRPr="00EC65EA" w:rsidRDefault="00FD2348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D2348" w:rsidRPr="00242873" w:rsidRDefault="00FD2348" w:rsidP="00690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строительства малобюджетного спортивного зала в шаговой доступности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348" w:rsidRPr="00EC65EA" w:rsidRDefault="00FD2348" w:rsidP="0069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348" w:rsidRPr="00EC65EA" w:rsidRDefault="00FD2348" w:rsidP="0069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348" w:rsidRPr="00EC65EA" w:rsidRDefault="00FD2348" w:rsidP="0069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D2348" w:rsidRPr="00EC65EA" w:rsidRDefault="00FD2348" w:rsidP="004E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0 01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D2348" w:rsidRPr="00EC65EA" w:rsidRDefault="00FD2348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348" w:rsidRPr="00EC65EA" w:rsidRDefault="00FD2348" w:rsidP="00690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782,4</w:t>
            </w:r>
          </w:p>
        </w:tc>
      </w:tr>
      <w:tr w:rsidR="00FD2348" w:rsidRPr="00EC65EA" w:rsidTr="00FD2348">
        <w:trPr>
          <w:trHeight w:val="848"/>
        </w:trPr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FD2348" w:rsidRPr="00EC65EA" w:rsidRDefault="00FD2348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D2348" w:rsidRPr="00242873" w:rsidRDefault="00FD2348" w:rsidP="00690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348" w:rsidRPr="00EC65EA" w:rsidRDefault="00FD2348" w:rsidP="0069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348" w:rsidRPr="00EC65EA" w:rsidRDefault="00FD2348" w:rsidP="0069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348" w:rsidRPr="00EC65EA" w:rsidRDefault="00FD2348" w:rsidP="0069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D2348" w:rsidRPr="00EC65EA" w:rsidRDefault="00FD2348" w:rsidP="004E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10070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D2348" w:rsidRPr="00EC65EA" w:rsidRDefault="00FD2348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348" w:rsidRPr="00EC65EA" w:rsidRDefault="00FD2348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782,4</w:t>
            </w:r>
          </w:p>
        </w:tc>
      </w:tr>
      <w:tr w:rsidR="004E62CE" w:rsidRPr="00EC65EA" w:rsidTr="001C6CBC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4E62CE" w:rsidRPr="00EC65EA" w:rsidRDefault="004E62CE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E62CE" w:rsidRPr="00EC65EA" w:rsidRDefault="00FD2348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 собственности)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2CE" w:rsidRPr="00EC65EA" w:rsidRDefault="004E62CE" w:rsidP="0069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2CE" w:rsidRPr="00EC65EA" w:rsidRDefault="004E62CE" w:rsidP="0069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2CE" w:rsidRPr="00EC65EA" w:rsidRDefault="004E62CE" w:rsidP="0069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E62CE" w:rsidRPr="00EC65EA" w:rsidRDefault="004E62CE" w:rsidP="004E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10070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E62CE" w:rsidRPr="00EC65EA" w:rsidRDefault="00FD2348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2CE" w:rsidRPr="00EC65EA" w:rsidRDefault="00FD2348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782,4</w:t>
            </w:r>
          </w:p>
        </w:tc>
      </w:tr>
      <w:tr w:rsidR="001C6CBC" w:rsidRPr="00EC65EA" w:rsidTr="001C6CBC">
        <w:trPr>
          <w:trHeight w:val="17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«Развитие физической культуры и спорта на территории Новолеушковского сельского поселения Павловского района на 2020 год»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95 0 00 00000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0D2982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9695,8</w:t>
            </w:r>
          </w:p>
        </w:tc>
      </w:tr>
      <w:tr w:rsidR="001C6CBC" w:rsidRPr="00EC65EA" w:rsidTr="001C6CBC">
        <w:trPr>
          <w:trHeight w:val="111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 рамках строительства малобюджетного спортивного зала в шаговой доступности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95 0 01 00000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0D2982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9695,8</w:t>
            </w:r>
          </w:p>
        </w:tc>
      </w:tr>
      <w:tr w:rsidR="001C6CBC" w:rsidRPr="00EC65EA" w:rsidTr="001C6CBC">
        <w:trPr>
          <w:trHeight w:val="1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развития на территориях муниципальных образований физической культуры и массового спорта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95 0 01 S2620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8909,80</w:t>
            </w:r>
          </w:p>
        </w:tc>
      </w:tr>
      <w:tr w:rsidR="000D2982" w:rsidRPr="00EC65EA" w:rsidTr="001C6CBC">
        <w:trPr>
          <w:trHeight w:val="1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982" w:rsidRPr="00EC65EA" w:rsidRDefault="000D2982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982" w:rsidRPr="00EC65EA" w:rsidRDefault="000D2982" w:rsidP="000D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 собственности)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982" w:rsidRPr="00EC65EA" w:rsidRDefault="000D2982" w:rsidP="000D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982" w:rsidRPr="00EC65EA" w:rsidRDefault="000D2982" w:rsidP="000D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982" w:rsidRPr="00EC65EA" w:rsidRDefault="000D2982" w:rsidP="000D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D2982" w:rsidRPr="00EC65EA" w:rsidRDefault="000D2982" w:rsidP="000D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95 0 01 S2620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D2982" w:rsidRPr="00EC65EA" w:rsidRDefault="000D2982" w:rsidP="000D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982" w:rsidRPr="00EC65EA" w:rsidRDefault="000D2982" w:rsidP="000D2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8909,80</w:t>
            </w:r>
          </w:p>
        </w:tc>
      </w:tr>
      <w:tr w:rsidR="000D2982" w:rsidRPr="00EC65EA" w:rsidTr="000D2982">
        <w:trPr>
          <w:trHeight w:val="7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982" w:rsidRPr="00EC65EA" w:rsidRDefault="000D2982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982" w:rsidRPr="00EC65EA" w:rsidRDefault="000D2982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982" w:rsidRPr="00EC65EA" w:rsidRDefault="000D2982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982" w:rsidRPr="00EC65EA" w:rsidRDefault="000D2982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982" w:rsidRPr="00EC65EA" w:rsidRDefault="000D2982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D2982" w:rsidRPr="00EC65EA" w:rsidRDefault="000D2982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95 0 01 10070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D2982" w:rsidRPr="00EC65EA" w:rsidRDefault="000D2982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982" w:rsidRPr="00EC65EA" w:rsidRDefault="000D2982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786,00</w:t>
            </w:r>
          </w:p>
        </w:tc>
      </w:tr>
      <w:tr w:rsidR="000D2982" w:rsidRPr="00EC65EA" w:rsidTr="00CC4C39">
        <w:trPr>
          <w:trHeight w:val="108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982" w:rsidRPr="00EC65EA" w:rsidRDefault="000D2982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982" w:rsidRPr="00EC65EA" w:rsidRDefault="000D2982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 собственности)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982" w:rsidRPr="00EC65EA" w:rsidRDefault="000D2982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982" w:rsidRPr="00EC65EA" w:rsidRDefault="000D2982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982" w:rsidRPr="00EC65EA" w:rsidRDefault="000D2982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D2982" w:rsidRPr="00EC65EA" w:rsidRDefault="000D2982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95 0 01 10070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D2982" w:rsidRPr="00EC65EA" w:rsidRDefault="000D2982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982" w:rsidRPr="00EC65EA" w:rsidRDefault="000D2982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786,00</w:t>
            </w:r>
          </w:p>
        </w:tc>
      </w:tr>
    </w:tbl>
    <w:p w:rsidR="00C73943" w:rsidRDefault="00C73943" w:rsidP="0032728A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0D2982" w:rsidRDefault="000D2982" w:rsidP="0032728A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292418" w:rsidRDefault="00292418" w:rsidP="0032728A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32728A" w:rsidRPr="00A96B59" w:rsidRDefault="00D8419F" w:rsidP="0032728A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2728A" w:rsidRPr="00A96B59">
        <w:rPr>
          <w:rFonts w:ascii="Times New Roman" w:hAnsi="Times New Roman"/>
          <w:sz w:val="28"/>
          <w:szCs w:val="28"/>
        </w:rPr>
        <w:t>Новолеушковского сельского</w:t>
      </w:r>
    </w:p>
    <w:p w:rsidR="0032728A" w:rsidRPr="00A96B59" w:rsidRDefault="0032728A" w:rsidP="0032728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 xml:space="preserve">поселения Павловского района                                                </w:t>
      </w:r>
      <w:r w:rsidR="003C3FC4">
        <w:rPr>
          <w:rFonts w:ascii="Times New Roman" w:hAnsi="Times New Roman"/>
          <w:sz w:val="28"/>
          <w:szCs w:val="28"/>
        </w:rPr>
        <w:t xml:space="preserve">        </w:t>
      </w:r>
      <w:r w:rsidR="000D2982">
        <w:rPr>
          <w:rFonts w:ascii="Times New Roman" w:hAnsi="Times New Roman"/>
          <w:sz w:val="28"/>
          <w:szCs w:val="28"/>
        </w:rPr>
        <w:t xml:space="preserve"> </w:t>
      </w:r>
      <w:r w:rsidRPr="00A96B59">
        <w:rPr>
          <w:rFonts w:ascii="Times New Roman" w:hAnsi="Times New Roman"/>
          <w:sz w:val="28"/>
          <w:szCs w:val="28"/>
        </w:rPr>
        <w:t xml:space="preserve">    </w:t>
      </w:r>
      <w:r w:rsidR="00D8419F">
        <w:rPr>
          <w:rFonts w:ascii="Times New Roman" w:hAnsi="Times New Roman"/>
          <w:sz w:val="28"/>
          <w:szCs w:val="28"/>
        </w:rPr>
        <w:t>В.А. Белан</w:t>
      </w:r>
    </w:p>
    <w:p w:rsidR="00537A06" w:rsidRDefault="00537A06" w:rsidP="00243BFE">
      <w:pPr>
        <w:spacing w:after="0" w:line="240" w:lineRule="auto"/>
        <w:outlineLvl w:val="0"/>
        <w:rPr>
          <w:sz w:val="28"/>
          <w:szCs w:val="28"/>
        </w:rPr>
      </w:pPr>
    </w:p>
    <w:p w:rsidR="00B314B3" w:rsidRDefault="00B314B3" w:rsidP="00243BFE">
      <w:pPr>
        <w:spacing w:after="0" w:line="240" w:lineRule="auto"/>
        <w:outlineLvl w:val="0"/>
        <w:rPr>
          <w:sz w:val="28"/>
          <w:szCs w:val="28"/>
        </w:rPr>
      </w:pPr>
    </w:p>
    <w:p w:rsidR="00B314B3" w:rsidRDefault="00B314B3" w:rsidP="00243BFE">
      <w:pPr>
        <w:spacing w:after="0" w:line="240" w:lineRule="auto"/>
        <w:outlineLvl w:val="0"/>
        <w:rPr>
          <w:sz w:val="28"/>
          <w:szCs w:val="28"/>
        </w:rPr>
      </w:pPr>
    </w:p>
    <w:p w:rsidR="00B314B3" w:rsidRDefault="00B314B3" w:rsidP="00243BFE">
      <w:pPr>
        <w:spacing w:after="0" w:line="240" w:lineRule="auto"/>
        <w:outlineLvl w:val="0"/>
        <w:rPr>
          <w:sz w:val="28"/>
          <w:szCs w:val="28"/>
        </w:rPr>
      </w:pPr>
    </w:p>
    <w:p w:rsidR="00243BFE" w:rsidRPr="0073379F" w:rsidRDefault="003C3FC4" w:rsidP="00243BFE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</w:t>
      </w:r>
      <w:r w:rsidR="0073379F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C036BE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="00243BFE" w:rsidRPr="00F051AC">
        <w:rPr>
          <w:rFonts w:ascii="Times New Roman" w:hAnsi="Times New Roman"/>
          <w:sz w:val="24"/>
          <w:szCs w:val="24"/>
        </w:rPr>
        <w:t xml:space="preserve"> </w:t>
      </w:r>
      <w:r w:rsidR="00243BFE" w:rsidRPr="0073379F">
        <w:rPr>
          <w:rFonts w:ascii="Times New Roman" w:hAnsi="Times New Roman"/>
          <w:sz w:val="28"/>
          <w:szCs w:val="28"/>
        </w:rPr>
        <w:t xml:space="preserve">ПРИЛОЖЕНИЕ № </w:t>
      </w:r>
      <w:r w:rsidR="00613F39">
        <w:rPr>
          <w:rFonts w:ascii="Times New Roman" w:hAnsi="Times New Roman"/>
          <w:sz w:val="28"/>
          <w:szCs w:val="28"/>
        </w:rPr>
        <w:t>5</w:t>
      </w:r>
    </w:p>
    <w:p w:rsidR="00243BFE" w:rsidRPr="0073379F" w:rsidRDefault="003C3FC4" w:rsidP="00243BFE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 w:rsidRPr="0073379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="0073379F">
        <w:rPr>
          <w:rFonts w:ascii="Times New Roman" w:hAnsi="Times New Roman"/>
          <w:sz w:val="28"/>
          <w:szCs w:val="28"/>
        </w:rPr>
        <w:t xml:space="preserve">          </w:t>
      </w:r>
      <w:r w:rsidR="0073379F" w:rsidRPr="0073379F">
        <w:rPr>
          <w:rFonts w:ascii="Times New Roman" w:hAnsi="Times New Roman"/>
          <w:sz w:val="28"/>
          <w:szCs w:val="28"/>
        </w:rPr>
        <w:t xml:space="preserve">к </w:t>
      </w:r>
      <w:r w:rsidR="00243BFE" w:rsidRPr="0073379F">
        <w:rPr>
          <w:rFonts w:ascii="Times New Roman" w:hAnsi="Times New Roman"/>
          <w:sz w:val="28"/>
          <w:szCs w:val="28"/>
        </w:rPr>
        <w:t>решени</w:t>
      </w:r>
      <w:r w:rsidR="0073379F" w:rsidRPr="0073379F">
        <w:rPr>
          <w:rFonts w:ascii="Times New Roman" w:hAnsi="Times New Roman"/>
          <w:sz w:val="28"/>
          <w:szCs w:val="28"/>
        </w:rPr>
        <w:t>ю</w:t>
      </w:r>
      <w:r w:rsidR="00243BFE" w:rsidRPr="0073379F">
        <w:rPr>
          <w:rFonts w:ascii="Times New Roman" w:hAnsi="Times New Roman"/>
          <w:sz w:val="28"/>
          <w:szCs w:val="28"/>
        </w:rPr>
        <w:t xml:space="preserve"> Совета </w:t>
      </w:r>
    </w:p>
    <w:p w:rsidR="00243BFE" w:rsidRPr="0073379F" w:rsidRDefault="00243BFE" w:rsidP="00243BFE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 w:rsidRPr="0073379F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3C3FC4" w:rsidRPr="0073379F">
        <w:rPr>
          <w:rFonts w:ascii="Times New Roman" w:hAnsi="Times New Roman"/>
          <w:sz w:val="28"/>
          <w:szCs w:val="28"/>
        </w:rPr>
        <w:t xml:space="preserve">                      </w:t>
      </w:r>
      <w:r w:rsidR="0073379F">
        <w:rPr>
          <w:rFonts w:ascii="Times New Roman" w:hAnsi="Times New Roman"/>
          <w:sz w:val="28"/>
          <w:szCs w:val="28"/>
        </w:rPr>
        <w:t xml:space="preserve">       </w:t>
      </w:r>
      <w:r w:rsidRPr="0073379F">
        <w:rPr>
          <w:rFonts w:ascii="Times New Roman" w:hAnsi="Times New Roman"/>
          <w:sz w:val="28"/>
          <w:szCs w:val="28"/>
        </w:rPr>
        <w:t xml:space="preserve"> Новолеушковского сельского</w:t>
      </w:r>
    </w:p>
    <w:p w:rsidR="00243BFE" w:rsidRPr="0073379F" w:rsidRDefault="00243BFE" w:rsidP="00243BFE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 w:rsidRPr="0073379F">
        <w:rPr>
          <w:rFonts w:ascii="Times New Roman" w:hAnsi="Times New Roman"/>
          <w:sz w:val="28"/>
          <w:szCs w:val="28"/>
        </w:rPr>
        <w:t xml:space="preserve">               </w:t>
      </w:r>
      <w:r w:rsidR="003C3FC4" w:rsidRPr="0073379F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73379F" w:rsidRPr="0073379F">
        <w:rPr>
          <w:rFonts w:ascii="Times New Roman" w:hAnsi="Times New Roman"/>
          <w:sz w:val="28"/>
          <w:szCs w:val="28"/>
        </w:rPr>
        <w:t xml:space="preserve">            </w:t>
      </w:r>
      <w:r w:rsidRPr="0073379F">
        <w:rPr>
          <w:rFonts w:ascii="Times New Roman" w:hAnsi="Times New Roman"/>
          <w:sz w:val="28"/>
          <w:szCs w:val="28"/>
        </w:rPr>
        <w:t xml:space="preserve"> поселения Павловского района </w:t>
      </w:r>
    </w:p>
    <w:p w:rsidR="00D314AB" w:rsidRPr="0073379F" w:rsidRDefault="003C3FC4" w:rsidP="00D314AB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 w:rsidRPr="0073379F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73379F">
        <w:rPr>
          <w:rFonts w:ascii="Times New Roman" w:hAnsi="Times New Roman"/>
          <w:sz w:val="28"/>
          <w:szCs w:val="28"/>
        </w:rPr>
        <w:t xml:space="preserve">  </w:t>
      </w:r>
      <w:r w:rsidRPr="0073379F">
        <w:rPr>
          <w:rFonts w:ascii="Times New Roman" w:hAnsi="Times New Roman"/>
          <w:sz w:val="28"/>
          <w:szCs w:val="28"/>
        </w:rPr>
        <w:t xml:space="preserve">        </w:t>
      </w:r>
      <w:r w:rsidR="008E32EA" w:rsidRPr="0021720D">
        <w:rPr>
          <w:rFonts w:ascii="Times New Roman" w:hAnsi="Times New Roman"/>
          <w:sz w:val="28"/>
          <w:szCs w:val="28"/>
        </w:rPr>
        <w:t xml:space="preserve">от </w:t>
      </w:r>
      <w:r w:rsidR="008E32EA">
        <w:rPr>
          <w:rFonts w:ascii="Times New Roman" w:hAnsi="Times New Roman"/>
          <w:sz w:val="28"/>
          <w:szCs w:val="28"/>
        </w:rPr>
        <w:t xml:space="preserve">04.03.2020 г. </w:t>
      </w:r>
      <w:r w:rsidR="008E32EA" w:rsidRPr="0021720D">
        <w:rPr>
          <w:rFonts w:ascii="Times New Roman" w:hAnsi="Times New Roman"/>
          <w:sz w:val="28"/>
          <w:szCs w:val="28"/>
        </w:rPr>
        <w:t xml:space="preserve">№ </w:t>
      </w:r>
      <w:r w:rsidR="008E32EA">
        <w:rPr>
          <w:rFonts w:ascii="Times New Roman" w:hAnsi="Times New Roman"/>
          <w:sz w:val="28"/>
          <w:szCs w:val="28"/>
        </w:rPr>
        <w:t>10/41</w:t>
      </w:r>
    </w:p>
    <w:p w:rsidR="00D314AB" w:rsidRDefault="00D314AB" w:rsidP="00D314AB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</w:p>
    <w:p w:rsidR="00243BFE" w:rsidRPr="0073379F" w:rsidRDefault="00243BFE" w:rsidP="00D314AB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 w:rsidRPr="00F051AC">
        <w:rPr>
          <w:rFonts w:ascii="Times New Roman" w:hAnsi="Times New Roman"/>
          <w:sz w:val="24"/>
          <w:szCs w:val="24"/>
        </w:rPr>
        <w:t xml:space="preserve">  </w:t>
      </w:r>
      <w:r w:rsidR="003C3FC4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73379F">
        <w:rPr>
          <w:rFonts w:ascii="Times New Roman" w:hAnsi="Times New Roman"/>
          <w:sz w:val="24"/>
          <w:szCs w:val="24"/>
        </w:rPr>
        <w:t xml:space="preserve">                       </w:t>
      </w:r>
      <w:r w:rsidR="003C3FC4">
        <w:rPr>
          <w:rFonts w:ascii="Times New Roman" w:hAnsi="Times New Roman"/>
          <w:sz w:val="24"/>
          <w:szCs w:val="24"/>
        </w:rPr>
        <w:t xml:space="preserve">                 </w:t>
      </w:r>
      <w:r w:rsidRPr="00F051AC">
        <w:rPr>
          <w:rFonts w:ascii="Times New Roman" w:hAnsi="Times New Roman"/>
          <w:sz w:val="24"/>
          <w:szCs w:val="24"/>
        </w:rPr>
        <w:t xml:space="preserve">  </w:t>
      </w:r>
      <w:r w:rsidRPr="0073379F">
        <w:rPr>
          <w:rFonts w:ascii="Times New Roman" w:hAnsi="Times New Roman"/>
          <w:sz w:val="28"/>
          <w:szCs w:val="28"/>
        </w:rPr>
        <w:t>ПРИЛОЖЕНИЕ № 7</w:t>
      </w:r>
    </w:p>
    <w:p w:rsidR="00243BFE" w:rsidRPr="0073379F" w:rsidRDefault="00243BFE" w:rsidP="00243BFE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 w:rsidRPr="0073379F">
        <w:rPr>
          <w:rFonts w:ascii="Times New Roman" w:hAnsi="Times New Roman"/>
          <w:sz w:val="28"/>
          <w:szCs w:val="28"/>
        </w:rPr>
        <w:t xml:space="preserve"> </w:t>
      </w:r>
      <w:r w:rsidR="003C3FC4" w:rsidRPr="0073379F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73379F">
        <w:rPr>
          <w:rFonts w:ascii="Times New Roman" w:hAnsi="Times New Roman"/>
          <w:sz w:val="28"/>
          <w:szCs w:val="28"/>
        </w:rPr>
        <w:t xml:space="preserve">        </w:t>
      </w:r>
      <w:r w:rsidR="003C3FC4" w:rsidRPr="0073379F">
        <w:rPr>
          <w:rFonts w:ascii="Times New Roman" w:hAnsi="Times New Roman"/>
          <w:sz w:val="28"/>
          <w:szCs w:val="28"/>
        </w:rPr>
        <w:t xml:space="preserve">            </w:t>
      </w:r>
      <w:r w:rsidRPr="0073379F">
        <w:rPr>
          <w:rFonts w:ascii="Times New Roman" w:hAnsi="Times New Roman"/>
          <w:sz w:val="28"/>
          <w:szCs w:val="28"/>
        </w:rPr>
        <w:t xml:space="preserve">  </w:t>
      </w:r>
      <w:r w:rsidR="0073379F">
        <w:rPr>
          <w:rFonts w:ascii="Times New Roman" w:hAnsi="Times New Roman"/>
          <w:sz w:val="28"/>
          <w:szCs w:val="28"/>
        </w:rPr>
        <w:t>к решению</w:t>
      </w:r>
      <w:r w:rsidRPr="0073379F">
        <w:rPr>
          <w:rFonts w:ascii="Times New Roman" w:hAnsi="Times New Roman"/>
          <w:sz w:val="28"/>
          <w:szCs w:val="28"/>
        </w:rPr>
        <w:t xml:space="preserve"> Совета </w:t>
      </w:r>
    </w:p>
    <w:p w:rsidR="00243BFE" w:rsidRPr="0073379F" w:rsidRDefault="00243BFE" w:rsidP="00243BFE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 w:rsidRPr="0073379F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3C3FC4" w:rsidRPr="0073379F">
        <w:rPr>
          <w:rFonts w:ascii="Times New Roman" w:hAnsi="Times New Roman"/>
          <w:sz w:val="28"/>
          <w:szCs w:val="28"/>
        </w:rPr>
        <w:t xml:space="preserve">       </w:t>
      </w:r>
      <w:r w:rsidRPr="0073379F">
        <w:rPr>
          <w:rFonts w:ascii="Times New Roman" w:hAnsi="Times New Roman"/>
          <w:sz w:val="28"/>
          <w:szCs w:val="28"/>
        </w:rPr>
        <w:t xml:space="preserve"> Новолеушковского сельского</w:t>
      </w:r>
    </w:p>
    <w:p w:rsidR="00243BFE" w:rsidRPr="0073379F" w:rsidRDefault="00243BFE" w:rsidP="00243BFE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 w:rsidRPr="0073379F">
        <w:rPr>
          <w:rFonts w:ascii="Times New Roman" w:hAnsi="Times New Roman"/>
          <w:sz w:val="28"/>
          <w:szCs w:val="28"/>
        </w:rPr>
        <w:t xml:space="preserve">   </w:t>
      </w:r>
      <w:r w:rsidR="003C3FC4" w:rsidRPr="0073379F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73379F">
        <w:rPr>
          <w:rFonts w:ascii="Times New Roman" w:hAnsi="Times New Roman"/>
          <w:sz w:val="28"/>
          <w:szCs w:val="28"/>
        </w:rPr>
        <w:t xml:space="preserve">                         </w:t>
      </w:r>
      <w:r w:rsidR="003C3FC4" w:rsidRPr="0073379F">
        <w:rPr>
          <w:rFonts w:ascii="Times New Roman" w:hAnsi="Times New Roman"/>
          <w:sz w:val="28"/>
          <w:szCs w:val="28"/>
        </w:rPr>
        <w:t xml:space="preserve">                </w:t>
      </w:r>
      <w:r w:rsidRPr="0073379F">
        <w:rPr>
          <w:rFonts w:ascii="Times New Roman" w:hAnsi="Times New Roman"/>
          <w:sz w:val="28"/>
          <w:szCs w:val="28"/>
        </w:rPr>
        <w:t xml:space="preserve">поселения Павловского района </w:t>
      </w:r>
    </w:p>
    <w:p w:rsidR="00243BFE" w:rsidRPr="0073379F" w:rsidRDefault="00243BFE" w:rsidP="00243B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379F">
        <w:rPr>
          <w:rFonts w:ascii="Times New Roman" w:hAnsi="Times New Roman"/>
          <w:sz w:val="28"/>
          <w:szCs w:val="28"/>
        </w:rPr>
        <w:t xml:space="preserve">  </w:t>
      </w:r>
      <w:r w:rsidR="003C3FC4" w:rsidRPr="0073379F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73379F">
        <w:rPr>
          <w:rFonts w:ascii="Times New Roman" w:hAnsi="Times New Roman"/>
          <w:sz w:val="28"/>
          <w:szCs w:val="28"/>
        </w:rPr>
        <w:t xml:space="preserve">                </w:t>
      </w:r>
      <w:r w:rsidR="003C3FC4" w:rsidRPr="0073379F">
        <w:rPr>
          <w:rFonts w:ascii="Times New Roman" w:hAnsi="Times New Roman"/>
          <w:sz w:val="28"/>
          <w:szCs w:val="28"/>
        </w:rPr>
        <w:t xml:space="preserve">            </w:t>
      </w:r>
      <w:r w:rsidRPr="0073379F">
        <w:rPr>
          <w:rFonts w:ascii="Times New Roman" w:hAnsi="Times New Roman"/>
          <w:sz w:val="28"/>
          <w:szCs w:val="28"/>
        </w:rPr>
        <w:t xml:space="preserve">  от </w:t>
      </w:r>
      <w:r w:rsidR="0073379F">
        <w:rPr>
          <w:rFonts w:ascii="Times New Roman" w:hAnsi="Times New Roman"/>
          <w:sz w:val="28"/>
          <w:szCs w:val="28"/>
        </w:rPr>
        <w:t xml:space="preserve">19.12.2019 г. </w:t>
      </w:r>
      <w:r w:rsidRPr="0073379F">
        <w:rPr>
          <w:rFonts w:ascii="Times New Roman" w:hAnsi="Times New Roman"/>
          <w:sz w:val="28"/>
          <w:szCs w:val="28"/>
        </w:rPr>
        <w:t xml:space="preserve">№ </w:t>
      </w:r>
      <w:r w:rsidR="0073379F">
        <w:rPr>
          <w:rFonts w:ascii="Times New Roman" w:hAnsi="Times New Roman"/>
          <w:sz w:val="28"/>
          <w:szCs w:val="28"/>
        </w:rPr>
        <w:t>5/23</w:t>
      </w:r>
    </w:p>
    <w:p w:rsidR="00243BFE" w:rsidRPr="00F051AC" w:rsidRDefault="00243BFE" w:rsidP="00243B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379F" w:rsidRPr="0073379F" w:rsidRDefault="0073379F" w:rsidP="00733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379F">
        <w:rPr>
          <w:rFonts w:ascii="Times New Roman" w:eastAsia="Times New Roman" w:hAnsi="Times New Roman" w:cs="Times New Roman"/>
          <w:b/>
          <w:sz w:val="24"/>
          <w:szCs w:val="24"/>
        </w:rPr>
        <w:t>Источники внутреннего финансирования дефицита бюджета Новолеушковского сельского поселения Павловского района, перечень статей источников финансирования дефицитов бюджетов на 2020 год</w:t>
      </w:r>
    </w:p>
    <w:p w:rsidR="0073379F" w:rsidRPr="0073379F" w:rsidRDefault="0073379F" w:rsidP="0073379F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</w:rPr>
      </w:pPr>
      <w:r w:rsidRPr="0073379F">
        <w:rPr>
          <w:rFonts w:ascii="Times New Roman" w:eastAsia="Times New Roman" w:hAnsi="Times New Roman" w:cs="Times New Roman"/>
          <w:sz w:val="24"/>
          <w:szCs w:val="24"/>
        </w:rPr>
        <w:t xml:space="preserve">      (тысяч рублей)</w:t>
      </w:r>
    </w:p>
    <w:tbl>
      <w:tblPr>
        <w:tblW w:w="9356" w:type="dxa"/>
        <w:tblInd w:w="250" w:type="dxa"/>
        <w:tblLook w:val="04A0"/>
      </w:tblPr>
      <w:tblGrid>
        <w:gridCol w:w="3119"/>
        <w:gridCol w:w="4677"/>
        <w:gridCol w:w="1560"/>
      </w:tblGrid>
      <w:tr w:rsidR="0073379F" w:rsidRPr="0073379F" w:rsidTr="0073379F">
        <w:trPr>
          <w:trHeight w:val="800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9F" w:rsidRPr="0073379F" w:rsidRDefault="0073379F" w:rsidP="00733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9F" w:rsidRPr="0073379F" w:rsidRDefault="0073379F" w:rsidP="00733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9F" w:rsidRPr="0073379F" w:rsidRDefault="0073379F" w:rsidP="00733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73379F" w:rsidRPr="0073379F" w:rsidTr="007337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3"/>
          <w:tblHeader/>
        </w:trPr>
        <w:tc>
          <w:tcPr>
            <w:tcW w:w="3119" w:type="dxa"/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1560" w:type="dxa"/>
            <w:shd w:val="clear" w:color="auto" w:fill="auto"/>
          </w:tcPr>
          <w:p w:rsidR="0073379F" w:rsidRPr="0073379F" w:rsidRDefault="0073379F" w:rsidP="0073379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379F" w:rsidRPr="0073379F" w:rsidRDefault="00B62976" w:rsidP="007337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2732,3</w:t>
            </w:r>
          </w:p>
        </w:tc>
      </w:tr>
      <w:tr w:rsidR="0073379F" w:rsidRPr="0073379F" w:rsidTr="007337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3119" w:type="dxa"/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000 01 05 00 00 00 0000 000</w:t>
            </w:r>
          </w:p>
        </w:tc>
        <w:tc>
          <w:tcPr>
            <w:tcW w:w="4677" w:type="dxa"/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60" w:type="dxa"/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379F" w:rsidRPr="0073379F" w:rsidRDefault="001537E9" w:rsidP="007337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2732,3</w:t>
            </w:r>
          </w:p>
        </w:tc>
      </w:tr>
      <w:tr w:rsidR="0073379F" w:rsidRPr="0073379F" w:rsidTr="007337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3119" w:type="dxa"/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000 01 05 00 00 00 0000 500 </w:t>
            </w:r>
          </w:p>
        </w:tc>
        <w:tc>
          <w:tcPr>
            <w:tcW w:w="4677" w:type="dxa"/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60" w:type="dxa"/>
            <w:shd w:val="clear" w:color="auto" w:fill="auto"/>
          </w:tcPr>
          <w:p w:rsidR="0073379F" w:rsidRPr="0073379F" w:rsidRDefault="0073379F" w:rsidP="00B97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6297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9705C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  <w:r w:rsidR="00B62976">
              <w:rPr>
                <w:rFonts w:ascii="Times New Roman" w:eastAsia="Times New Roman" w:hAnsi="Times New Roman" w:cs="Times New Roman"/>
                <w:sz w:val="24"/>
                <w:szCs w:val="24"/>
              </w:rPr>
              <w:t>99,4</w:t>
            </w:r>
          </w:p>
        </w:tc>
      </w:tr>
      <w:tr w:rsidR="0073379F" w:rsidRPr="0073379F" w:rsidTr="007337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3119" w:type="dxa"/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000 01 05 02 00 00 0000 500</w:t>
            </w:r>
          </w:p>
        </w:tc>
        <w:tc>
          <w:tcPr>
            <w:tcW w:w="4677" w:type="dxa"/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60" w:type="dxa"/>
            <w:shd w:val="clear" w:color="auto" w:fill="auto"/>
          </w:tcPr>
          <w:p w:rsidR="0073379F" w:rsidRPr="0073379F" w:rsidRDefault="0073379F" w:rsidP="00B97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6297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9705C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  <w:r w:rsidR="00B62976">
              <w:rPr>
                <w:rFonts w:ascii="Times New Roman" w:eastAsia="Times New Roman" w:hAnsi="Times New Roman" w:cs="Times New Roman"/>
                <w:sz w:val="24"/>
                <w:szCs w:val="24"/>
              </w:rPr>
              <w:t>99,4</w:t>
            </w:r>
          </w:p>
        </w:tc>
      </w:tr>
      <w:tr w:rsidR="0073379F" w:rsidRPr="0073379F" w:rsidTr="007337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3119" w:type="dxa"/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000 01 05 02 01 00 0000 510</w:t>
            </w:r>
          </w:p>
        </w:tc>
        <w:tc>
          <w:tcPr>
            <w:tcW w:w="4677" w:type="dxa"/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60" w:type="dxa"/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379F" w:rsidRPr="0073379F" w:rsidRDefault="0073379F" w:rsidP="00B97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6297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9705C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  <w:r w:rsidR="00B62976">
              <w:rPr>
                <w:rFonts w:ascii="Times New Roman" w:eastAsia="Times New Roman" w:hAnsi="Times New Roman" w:cs="Times New Roman"/>
                <w:sz w:val="24"/>
                <w:szCs w:val="24"/>
              </w:rPr>
              <w:t>99,4</w:t>
            </w:r>
          </w:p>
        </w:tc>
      </w:tr>
      <w:tr w:rsidR="0073379F" w:rsidRPr="0073379F" w:rsidTr="007337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3119" w:type="dxa"/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000 01 05 02 01 10 0000 510</w:t>
            </w:r>
          </w:p>
        </w:tc>
        <w:tc>
          <w:tcPr>
            <w:tcW w:w="4677" w:type="dxa"/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3379F" w:rsidRPr="0073379F" w:rsidRDefault="0073379F" w:rsidP="007337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379F" w:rsidRPr="0073379F" w:rsidRDefault="0073379F" w:rsidP="00B97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6297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9705C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  <w:r w:rsidR="00B62976">
              <w:rPr>
                <w:rFonts w:ascii="Times New Roman" w:eastAsia="Times New Roman" w:hAnsi="Times New Roman" w:cs="Times New Roman"/>
                <w:sz w:val="24"/>
                <w:szCs w:val="24"/>
              </w:rPr>
              <w:t>99,4</w:t>
            </w:r>
          </w:p>
        </w:tc>
      </w:tr>
      <w:tr w:rsidR="00B62976" w:rsidRPr="0073379F" w:rsidTr="00B629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7"/>
        </w:trPr>
        <w:tc>
          <w:tcPr>
            <w:tcW w:w="3119" w:type="dxa"/>
            <w:shd w:val="clear" w:color="auto" w:fill="auto"/>
          </w:tcPr>
          <w:p w:rsidR="00B62976" w:rsidRPr="0073379F" w:rsidRDefault="00B62976" w:rsidP="00733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000 01 05 00 00 00 0000 600</w:t>
            </w:r>
          </w:p>
        </w:tc>
        <w:tc>
          <w:tcPr>
            <w:tcW w:w="4677" w:type="dxa"/>
            <w:shd w:val="clear" w:color="auto" w:fill="auto"/>
          </w:tcPr>
          <w:p w:rsidR="00B62976" w:rsidRPr="0073379F" w:rsidRDefault="00B62976" w:rsidP="00733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60" w:type="dxa"/>
            <w:shd w:val="clear" w:color="auto" w:fill="auto"/>
          </w:tcPr>
          <w:p w:rsidR="00B62976" w:rsidRDefault="00B62976" w:rsidP="00B9705C">
            <w:pPr>
              <w:jc w:val="right"/>
            </w:pPr>
            <w:r w:rsidRPr="005D68BE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B9705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5D68BE">
              <w:rPr>
                <w:rFonts w:ascii="Times New Roman" w:eastAsia="Times New Roman" w:hAnsi="Times New Roman" w:cs="Times New Roman"/>
                <w:sz w:val="24"/>
                <w:szCs w:val="24"/>
              </w:rPr>
              <w:t>31,7</w:t>
            </w:r>
          </w:p>
        </w:tc>
      </w:tr>
      <w:tr w:rsidR="00B62976" w:rsidRPr="0073379F" w:rsidTr="001C6C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3119" w:type="dxa"/>
            <w:shd w:val="clear" w:color="auto" w:fill="auto"/>
          </w:tcPr>
          <w:p w:rsidR="00B62976" w:rsidRPr="0073379F" w:rsidRDefault="00B62976" w:rsidP="00733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000 01 05 02 00 00 0000 600</w:t>
            </w:r>
          </w:p>
        </w:tc>
        <w:tc>
          <w:tcPr>
            <w:tcW w:w="4677" w:type="dxa"/>
            <w:shd w:val="clear" w:color="auto" w:fill="auto"/>
          </w:tcPr>
          <w:p w:rsidR="00B62976" w:rsidRPr="0073379F" w:rsidRDefault="00B62976" w:rsidP="00733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60" w:type="dxa"/>
            <w:shd w:val="clear" w:color="auto" w:fill="auto"/>
          </w:tcPr>
          <w:p w:rsidR="00B62976" w:rsidRDefault="00B62976" w:rsidP="00B9705C">
            <w:pPr>
              <w:jc w:val="right"/>
            </w:pPr>
            <w:r w:rsidRPr="005D68BE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B9705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5D68BE">
              <w:rPr>
                <w:rFonts w:ascii="Times New Roman" w:eastAsia="Times New Roman" w:hAnsi="Times New Roman" w:cs="Times New Roman"/>
                <w:sz w:val="24"/>
                <w:szCs w:val="24"/>
              </w:rPr>
              <w:t>31,7</w:t>
            </w:r>
          </w:p>
        </w:tc>
      </w:tr>
      <w:tr w:rsidR="0073379F" w:rsidRPr="0073379F" w:rsidTr="007337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3119" w:type="dxa"/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000 01 05 02 01 00 0000 610</w:t>
            </w:r>
          </w:p>
        </w:tc>
        <w:tc>
          <w:tcPr>
            <w:tcW w:w="4677" w:type="dxa"/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3379F" w:rsidRPr="0073379F" w:rsidRDefault="00B62976" w:rsidP="00B97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B9705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31,7</w:t>
            </w:r>
          </w:p>
        </w:tc>
      </w:tr>
      <w:tr w:rsidR="0073379F" w:rsidRPr="0073379F" w:rsidTr="007337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3"/>
        </w:trPr>
        <w:tc>
          <w:tcPr>
            <w:tcW w:w="3119" w:type="dxa"/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000 01 05 02 01 10 0000 610</w:t>
            </w:r>
          </w:p>
        </w:tc>
        <w:tc>
          <w:tcPr>
            <w:tcW w:w="4677" w:type="dxa"/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3379F" w:rsidRPr="0073379F" w:rsidRDefault="0073379F" w:rsidP="007337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379F" w:rsidRPr="0073379F" w:rsidRDefault="00B62976" w:rsidP="00B97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B9705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31,7</w:t>
            </w:r>
          </w:p>
        </w:tc>
      </w:tr>
    </w:tbl>
    <w:p w:rsidR="0073379F" w:rsidRDefault="0073379F" w:rsidP="0073379F">
      <w:pPr>
        <w:pStyle w:val="11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3379F" w:rsidRDefault="0073379F" w:rsidP="008B0C10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8B0C10" w:rsidRPr="00A96B59" w:rsidRDefault="00D8419F" w:rsidP="008B0C10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8B0C10" w:rsidRPr="00A96B59">
        <w:rPr>
          <w:rFonts w:ascii="Times New Roman" w:hAnsi="Times New Roman"/>
          <w:sz w:val="28"/>
          <w:szCs w:val="28"/>
        </w:rPr>
        <w:t xml:space="preserve">Новолеушковского сельского </w:t>
      </w:r>
    </w:p>
    <w:p w:rsidR="008B0C10" w:rsidRPr="00A96B59" w:rsidRDefault="008B0C10" w:rsidP="008B0C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 xml:space="preserve">поселения Павловского района                                  </w:t>
      </w:r>
      <w:r w:rsidR="003C3FC4">
        <w:rPr>
          <w:rFonts w:ascii="Times New Roman" w:hAnsi="Times New Roman"/>
          <w:sz w:val="28"/>
          <w:szCs w:val="28"/>
        </w:rPr>
        <w:t xml:space="preserve">    </w:t>
      </w:r>
      <w:r w:rsidRPr="00A96B59">
        <w:rPr>
          <w:rFonts w:ascii="Times New Roman" w:hAnsi="Times New Roman"/>
          <w:sz w:val="28"/>
          <w:szCs w:val="28"/>
        </w:rPr>
        <w:t xml:space="preserve">                  </w:t>
      </w:r>
      <w:r w:rsidR="00D8419F">
        <w:rPr>
          <w:rFonts w:ascii="Times New Roman" w:hAnsi="Times New Roman"/>
          <w:sz w:val="28"/>
          <w:szCs w:val="28"/>
        </w:rPr>
        <w:t>В.А. Белан</w:t>
      </w:r>
    </w:p>
    <w:p w:rsidR="004C0C37" w:rsidRDefault="004C0C37" w:rsidP="004113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14B3" w:rsidRDefault="00B314B3" w:rsidP="004113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14B3" w:rsidRDefault="00B314B3" w:rsidP="004113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14B3" w:rsidRDefault="00B314B3" w:rsidP="004113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379F" w:rsidRDefault="0073379F" w:rsidP="004113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379F" w:rsidRDefault="0073379F" w:rsidP="004113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379F" w:rsidRDefault="0073379F" w:rsidP="004113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379F" w:rsidRDefault="0073379F" w:rsidP="004113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267C" w:rsidRDefault="005D267C" w:rsidP="00243BFE">
      <w:pPr>
        <w:pStyle w:val="a7"/>
        <w:tabs>
          <w:tab w:val="left" w:pos="4500"/>
        </w:tabs>
        <w:outlineLvl w:val="0"/>
        <w:rPr>
          <w:rFonts w:ascii="Times New Roman" w:hAnsi="Times New Roman"/>
          <w:sz w:val="28"/>
          <w:szCs w:val="28"/>
        </w:rPr>
      </w:pPr>
    </w:p>
    <w:p w:rsidR="001537E9" w:rsidRDefault="003C3FC4" w:rsidP="00243BFE">
      <w:pPr>
        <w:pStyle w:val="a7"/>
        <w:tabs>
          <w:tab w:val="left" w:pos="4500"/>
        </w:tabs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="00D5429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243BFE" w:rsidRPr="008C41AB" w:rsidRDefault="001537E9" w:rsidP="00243BFE">
      <w:pPr>
        <w:pStyle w:val="a7"/>
        <w:tabs>
          <w:tab w:val="left" w:pos="4500"/>
        </w:tabs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</w:t>
      </w:r>
      <w:r w:rsidR="00243BFE" w:rsidRPr="008C41AB">
        <w:rPr>
          <w:rFonts w:ascii="Times New Roman" w:hAnsi="Times New Roman"/>
          <w:sz w:val="28"/>
          <w:szCs w:val="28"/>
        </w:rPr>
        <w:t xml:space="preserve">ПРИЛОЖЕНИЕ № </w:t>
      </w:r>
      <w:r w:rsidR="00613F39">
        <w:rPr>
          <w:rFonts w:ascii="Times New Roman" w:hAnsi="Times New Roman"/>
          <w:sz w:val="28"/>
          <w:szCs w:val="28"/>
        </w:rPr>
        <w:t>6</w:t>
      </w:r>
    </w:p>
    <w:p w:rsidR="000F27C4" w:rsidRDefault="00243BFE" w:rsidP="0073379F">
      <w:pPr>
        <w:pStyle w:val="a7"/>
        <w:tabs>
          <w:tab w:val="left" w:pos="4500"/>
        </w:tabs>
        <w:outlineLvl w:val="0"/>
        <w:rPr>
          <w:rFonts w:ascii="Times New Roman" w:hAnsi="Times New Roman"/>
          <w:sz w:val="28"/>
          <w:szCs w:val="28"/>
        </w:rPr>
      </w:pPr>
      <w:r w:rsidRPr="008C41AB">
        <w:rPr>
          <w:rFonts w:ascii="Times New Roman" w:hAnsi="Times New Roman"/>
          <w:sz w:val="28"/>
          <w:szCs w:val="28"/>
        </w:rPr>
        <w:t xml:space="preserve">    </w:t>
      </w:r>
      <w:r w:rsidR="003C3FC4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73379F">
        <w:rPr>
          <w:rFonts w:ascii="Times New Roman" w:hAnsi="Times New Roman"/>
          <w:sz w:val="28"/>
          <w:szCs w:val="28"/>
        </w:rPr>
        <w:t xml:space="preserve">                          </w:t>
      </w:r>
      <w:r w:rsidR="003C3FC4">
        <w:rPr>
          <w:rFonts w:ascii="Times New Roman" w:hAnsi="Times New Roman"/>
          <w:sz w:val="28"/>
          <w:szCs w:val="28"/>
        </w:rPr>
        <w:t xml:space="preserve">   </w:t>
      </w:r>
      <w:r w:rsidR="0073379F">
        <w:rPr>
          <w:rFonts w:ascii="Times New Roman" w:hAnsi="Times New Roman"/>
          <w:sz w:val="28"/>
          <w:szCs w:val="28"/>
        </w:rPr>
        <w:t>к решению</w:t>
      </w:r>
      <w:r w:rsidRPr="008C41AB">
        <w:rPr>
          <w:rFonts w:ascii="Times New Roman" w:hAnsi="Times New Roman"/>
          <w:sz w:val="28"/>
          <w:szCs w:val="28"/>
        </w:rPr>
        <w:t xml:space="preserve"> Совета </w:t>
      </w:r>
    </w:p>
    <w:p w:rsidR="00243BFE" w:rsidRPr="008C41AB" w:rsidRDefault="000F27C4" w:rsidP="00243BFE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C3FC4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ab/>
      </w:r>
      <w:r w:rsidR="00243BFE" w:rsidRPr="008C41AB">
        <w:rPr>
          <w:rFonts w:ascii="Times New Roman" w:hAnsi="Times New Roman"/>
          <w:sz w:val="28"/>
          <w:szCs w:val="28"/>
        </w:rPr>
        <w:t xml:space="preserve">  Новолеушковского сельского</w:t>
      </w:r>
    </w:p>
    <w:p w:rsidR="00243BFE" w:rsidRPr="008C41AB" w:rsidRDefault="00243BFE" w:rsidP="00243BFE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 w:rsidRPr="008C41AB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3C3FC4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8C41AB">
        <w:rPr>
          <w:rFonts w:ascii="Times New Roman" w:hAnsi="Times New Roman"/>
          <w:sz w:val="28"/>
          <w:szCs w:val="28"/>
        </w:rPr>
        <w:t xml:space="preserve"> поселения Павловского района </w:t>
      </w:r>
    </w:p>
    <w:p w:rsidR="00AC531C" w:rsidRDefault="003C3FC4" w:rsidP="00243BFE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8E32EA" w:rsidRPr="0021720D">
        <w:rPr>
          <w:rFonts w:ascii="Times New Roman" w:hAnsi="Times New Roman"/>
          <w:sz w:val="28"/>
          <w:szCs w:val="28"/>
        </w:rPr>
        <w:t xml:space="preserve">от </w:t>
      </w:r>
      <w:r w:rsidR="008E32EA">
        <w:rPr>
          <w:rFonts w:ascii="Times New Roman" w:hAnsi="Times New Roman"/>
          <w:sz w:val="28"/>
          <w:szCs w:val="28"/>
        </w:rPr>
        <w:t xml:space="preserve">04.03.2020 г. </w:t>
      </w:r>
      <w:r w:rsidR="008E32EA" w:rsidRPr="0021720D">
        <w:rPr>
          <w:rFonts w:ascii="Times New Roman" w:hAnsi="Times New Roman"/>
          <w:sz w:val="28"/>
          <w:szCs w:val="28"/>
        </w:rPr>
        <w:t xml:space="preserve">№ </w:t>
      </w:r>
      <w:r w:rsidR="008E32EA">
        <w:rPr>
          <w:rFonts w:ascii="Times New Roman" w:hAnsi="Times New Roman"/>
          <w:sz w:val="28"/>
          <w:szCs w:val="28"/>
        </w:rPr>
        <w:t>10/41</w:t>
      </w:r>
    </w:p>
    <w:p w:rsidR="008E32EA" w:rsidRPr="00E403C5" w:rsidRDefault="008E32EA" w:rsidP="00243BFE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</w:p>
    <w:p w:rsidR="00243BFE" w:rsidRPr="008C41AB" w:rsidRDefault="003C3FC4" w:rsidP="00243BFE">
      <w:pPr>
        <w:tabs>
          <w:tab w:val="left" w:pos="1159"/>
          <w:tab w:val="left" w:pos="841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D5429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="00243BFE" w:rsidRPr="008C41AB">
        <w:rPr>
          <w:rFonts w:ascii="Times New Roman" w:hAnsi="Times New Roman"/>
          <w:sz w:val="28"/>
          <w:szCs w:val="28"/>
        </w:rPr>
        <w:t xml:space="preserve"> ПРИЛОЖЕНИЕ № 8</w:t>
      </w:r>
    </w:p>
    <w:p w:rsidR="00243BFE" w:rsidRPr="008C41AB" w:rsidRDefault="00243BFE" w:rsidP="00243BFE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 w:rsidRPr="008C41AB">
        <w:rPr>
          <w:rFonts w:ascii="Times New Roman" w:hAnsi="Times New Roman"/>
          <w:sz w:val="28"/>
          <w:szCs w:val="28"/>
        </w:rPr>
        <w:t xml:space="preserve"> </w:t>
      </w:r>
      <w:r w:rsidR="003C3F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Pr="008C41AB">
        <w:rPr>
          <w:rFonts w:ascii="Times New Roman" w:hAnsi="Times New Roman"/>
          <w:sz w:val="28"/>
          <w:szCs w:val="28"/>
        </w:rPr>
        <w:t xml:space="preserve">   </w:t>
      </w:r>
      <w:r w:rsidR="00D54290">
        <w:rPr>
          <w:rFonts w:ascii="Times New Roman" w:hAnsi="Times New Roman"/>
          <w:sz w:val="28"/>
          <w:szCs w:val="28"/>
        </w:rPr>
        <w:t xml:space="preserve"> </w:t>
      </w:r>
      <w:r w:rsidRPr="008C41AB">
        <w:rPr>
          <w:rFonts w:ascii="Times New Roman" w:hAnsi="Times New Roman"/>
          <w:sz w:val="28"/>
          <w:szCs w:val="28"/>
        </w:rPr>
        <w:t xml:space="preserve">   </w:t>
      </w:r>
      <w:r w:rsidR="0073379F">
        <w:rPr>
          <w:rFonts w:ascii="Times New Roman" w:hAnsi="Times New Roman"/>
          <w:sz w:val="28"/>
          <w:szCs w:val="28"/>
        </w:rPr>
        <w:t>к решению</w:t>
      </w:r>
      <w:r w:rsidRPr="008C41AB">
        <w:rPr>
          <w:rFonts w:ascii="Times New Roman" w:hAnsi="Times New Roman"/>
          <w:sz w:val="28"/>
          <w:szCs w:val="28"/>
        </w:rPr>
        <w:t xml:space="preserve"> Совета </w:t>
      </w:r>
    </w:p>
    <w:p w:rsidR="00243BFE" w:rsidRPr="008C41AB" w:rsidRDefault="00243BFE" w:rsidP="00243BFE">
      <w:pPr>
        <w:pStyle w:val="a7"/>
        <w:tabs>
          <w:tab w:val="left" w:pos="4200"/>
          <w:tab w:val="left" w:pos="4500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Новолеушко</w:t>
      </w:r>
      <w:r w:rsidRPr="008C41AB">
        <w:rPr>
          <w:rFonts w:ascii="Times New Roman" w:hAnsi="Times New Roman"/>
          <w:sz w:val="28"/>
          <w:szCs w:val="28"/>
        </w:rPr>
        <w:t>вского сельского</w:t>
      </w:r>
    </w:p>
    <w:p w:rsidR="00243BFE" w:rsidRPr="008C41AB" w:rsidRDefault="003C3FC4" w:rsidP="00243BFE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243BFE" w:rsidRPr="008C41AB">
        <w:rPr>
          <w:rFonts w:ascii="Times New Roman" w:hAnsi="Times New Roman"/>
          <w:sz w:val="28"/>
          <w:szCs w:val="28"/>
        </w:rPr>
        <w:t xml:space="preserve">  поселения Павловского района </w:t>
      </w:r>
    </w:p>
    <w:p w:rsidR="00243BFE" w:rsidRPr="008C41AB" w:rsidRDefault="003C3FC4" w:rsidP="00243BFE">
      <w:pPr>
        <w:tabs>
          <w:tab w:val="left" w:pos="1159"/>
          <w:tab w:val="left" w:pos="841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243BFE" w:rsidRPr="008C41AB">
        <w:rPr>
          <w:rFonts w:ascii="Times New Roman" w:hAnsi="Times New Roman"/>
          <w:sz w:val="28"/>
          <w:szCs w:val="28"/>
        </w:rPr>
        <w:t xml:space="preserve">      от </w:t>
      </w:r>
      <w:r w:rsidR="00D54290">
        <w:rPr>
          <w:rFonts w:ascii="Times New Roman" w:hAnsi="Times New Roman"/>
          <w:sz w:val="28"/>
          <w:szCs w:val="28"/>
        </w:rPr>
        <w:t>1</w:t>
      </w:r>
      <w:r w:rsidR="0073379F">
        <w:rPr>
          <w:rFonts w:ascii="Times New Roman" w:hAnsi="Times New Roman"/>
          <w:sz w:val="28"/>
          <w:szCs w:val="28"/>
        </w:rPr>
        <w:t>9</w:t>
      </w:r>
      <w:r w:rsidR="00D54290">
        <w:rPr>
          <w:rFonts w:ascii="Times New Roman" w:hAnsi="Times New Roman"/>
          <w:sz w:val="28"/>
          <w:szCs w:val="28"/>
        </w:rPr>
        <w:t>.12.201</w:t>
      </w:r>
      <w:r w:rsidR="0073379F">
        <w:rPr>
          <w:rFonts w:ascii="Times New Roman" w:hAnsi="Times New Roman"/>
          <w:sz w:val="28"/>
          <w:szCs w:val="28"/>
        </w:rPr>
        <w:t>9 г.</w:t>
      </w:r>
      <w:r w:rsidR="00243BFE" w:rsidRPr="008C41AB">
        <w:rPr>
          <w:rFonts w:ascii="Times New Roman" w:hAnsi="Times New Roman"/>
          <w:sz w:val="28"/>
          <w:szCs w:val="28"/>
        </w:rPr>
        <w:t xml:space="preserve"> № </w:t>
      </w:r>
      <w:r w:rsidR="0073379F">
        <w:rPr>
          <w:rFonts w:ascii="Times New Roman" w:hAnsi="Times New Roman"/>
          <w:sz w:val="28"/>
          <w:szCs w:val="28"/>
        </w:rPr>
        <w:t>5/23</w:t>
      </w:r>
    </w:p>
    <w:p w:rsidR="00243BFE" w:rsidRPr="008C41AB" w:rsidRDefault="00243BFE" w:rsidP="00243BFE">
      <w:pPr>
        <w:tabs>
          <w:tab w:val="left" w:pos="1159"/>
          <w:tab w:val="left" w:pos="841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379F" w:rsidRPr="0073379F" w:rsidRDefault="0073379F" w:rsidP="0073379F">
      <w:pPr>
        <w:tabs>
          <w:tab w:val="left" w:pos="1159"/>
          <w:tab w:val="left" w:pos="841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3379F">
        <w:rPr>
          <w:rFonts w:ascii="Times New Roman" w:hAnsi="Times New Roman" w:cs="Times New Roman"/>
          <w:b/>
          <w:sz w:val="28"/>
          <w:szCs w:val="28"/>
        </w:rPr>
        <w:t>Перечень ведомственных целевых программ Новолеушковского сельского поселения Павловского района и объемы бюджетных ассигнований на их реализацию на</w:t>
      </w:r>
      <w:r w:rsidRPr="00733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2020 год</w:t>
      </w:r>
    </w:p>
    <w:p w:rsidR="0073379F" w:rsidRPr="0073379F" w:rsidRDefault="0073379F" w:rsidP="007337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379F">
        <w:rPr>
          <w:rFonts w:ascii="Times New Roman" w:hAnsi="Times New Roman" w:cs="Times New Roman"/>
          <w:sz w:val="24"/>
          <w:szCs w:val="24"/>
        </w:rPr>
        <w:t xml:space="preserve">     (тысяч рублей)</w:t>
      </w:r>
    </w:p>
    <w:tbl>
      <w:tblPr>
        <w:tblW w:w="10348" w:type="dxa"/>
        <w:tblInd w:w="-601" w:type="dxa"/>
        <w:tblLook w:val="04A0"/>
      </w:tblPr>
      <w:tblGrid>
        <w:gridCol w:w="1985"/>
        <w:gridCol w:w="7367"/>
        <w:gridCol w:w="996"/>
      </w:tblGrid>
      <w:tr w:rsidR="0073379F" w:rsidRPr="0073379F" w:rsidTr="0073379F">
        <w:trPr>
          <w:trHeight w:val="938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9F" w:rsidRPr="0073379F" w:rsidRDefault="0073379F" w:rsidP="0073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Дополнительные коды целевых статей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9F" w:rsidRPr="0073379F" w:rsidRDefault="0073379F" w:rsidP="0073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Наименование ведомственной целевой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9F" w:rsidRPr="0073379F" w:rsidRDefault="0073379F" w:rsidP="0073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73379F" w:rsidRPr="0073379F" w:rsidTr="0073379F">
        <w:trPr>
          <w:trHeight w:val="1121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9F" w:rsidRPr="0073379F" w:rsidRDefault="0073379F" w:rsidP="0073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55 0 00 00000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9F" w:rsidRPr="0073379F" w:rsidRDefault="0073379F" w:rsidP="00733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 "Развитие и укрепление материально-технической базы архива администрации Новолеушковского сельского поселения Павловского района" на 2020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9F" w:rsidRPr="0073379F" w:rsidRDefault="0073379F" w:rsidP="001537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3379F" w:rsidRPr="0073379F" w:rsidTr="0073379F">
        <w:trPr>
          <w:trHeight w:val="8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56 0 00 00000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9F" w:rsidRPr="0073379F" w:rsidRDefault="001537E9" w:rsidP="00733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целевая программа </w:t>
            </w:r>
            <w:r w:rsidR="0073379F" w:rsidRPr="0073379F">
              <w:rPr>
                <w:rFonts w:ascii="Times New Roman" w:hAnsi="Times New Roman" w:cs="Times New Roman"/>
                <w:bCs/>
                <w:sz w:val="24"/>
                <w:szCs w:val="24"/>
              </w:rPr>
              <w:t>«Информатизация и связь органов местного самоуправления  Новолеушковского сельского поселения Павловского района на 2020 год»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79F" w:rsidRPr="0073379F" w:rsidRDefault="00C265F0" w:rsidP="001537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161,5</w:t>
            </w:r>
          </w:p>
        </w:tc>
      </w:tr>
      <w:tr w:rsidR="0073379F" w:rsidRPr="0073379F" w:rsidTr="0073379F">
        <w:trPr>
          <w:trHeight w:val="97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57 0 00 00000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«Укрепление материально-технической базы и создание условий для обеспечения деятельности администрации Новолеушковского сельского поселения Павловского района в 2020 году»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79F" w:rsidRPr="0073379F" w:rsidRDefault="00C265F0" w:rsidP="001537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917</w:t>
            </w:r>
            <w:r w:rsidR="001537E9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1537E9" w:rsidRPr="0073379F" w:rsidTr="0073379F">
        <w:trPr>
          <w:trHeight w:val="97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E9" w:rsidRPr="0073379F" w:rsidRDefault="001537E9" w:rsidP="0073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61 0 00 00000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E9" w:rsidRPr="0073379F" w:rsidRDefault="001537E9" w:rsidP="00733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«Создание условий для обеспечения стабильной деятельности администрации </w:t>
            </w: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Новолеушковского сельского поселения Павловского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2020 году»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7E9" w:rsidRDefault="001537E9" w:rsidP="001537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</w:tc>
      </w:tr>
      <w:tr w:rsidR="0073379F" w:rsidRPr="0073379F" w:rsidTr="0073379F">
        <w:trPr>
          <w:trHeight w:val="9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66 0 00 00000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«Повышение квалификации, профессиональная переподготовка муниципальных служащих и главы Новолеушковского сельского поселения Павловского района на 2020 год»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79F" w:rsidRPr="0073379F" w:rsidRDefault="0073379F" w:rsidP="001537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73379F" w:rsidRPr="0073379F" w:rsidTr="0073379F">
        <w:trPr>
          <w:trHeight w:val="108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71 0 00 00000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«Поддержка и развитие территориального общественного самоуправления в Новолеушковском сельском поселении Павловского района на 2020 год»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79F" w:rsidRPr="0073379F" w:rsidRDefault="0073379F" w:rsidP="001537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73379F" w:rsidRPr="0073379F" w:rsidTr="001537E9">
        <w:trPr>
          <w:trHeight w:val="82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73 0 00 00000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«Капитальный ремонт и ремонт автомобильных дорог местного значения Новолеушковского сельского поселения Павловского района на 2020 год»</w:t>
            </w: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79F" w:rsidRPr="0073379F" w:rsidRDefault="0073379F" w:rsidP="001537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8665,5</w:t>
            </w:r>
          </w:p>
        </w:tc>
      </w:tr>
      <w:tr w:rsidR="0073379F" w:rsidRPr="0073379F" w:rsidTr="001537E9">
        <w:trPr>
          <w:trHeight w:val="112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79F" w:rsidRPr="0073379F" w:rsidRDefault="0073379F" w:rsidP="0073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79F" w:rsidRPr="0073379F" w:rsidRDefault="0073379F" w:rsidP="0073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79F" w:rsidRPr="0073379F" w:rsidRDefault="0073379F" w:rsidP="0073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«Обустройство здания администрации Новолеушковского сельского поселения для беспрепятственного доступа маломобильных групп населения» на 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79F" w:rsidRPr="0073379F" w:rsidRDefault="0073379F" w:rsidP="001537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76,3</w:t>
            </w:r>
          </w:p>
        </w:tc>
      </w:tr>
      <w:tr w:rsidR="0073379F" w:rsidRPr="0073379F" w:rsidTr="0073379F">
        <w:trPr>
          <w:trHeight w:val="87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75 0 00 00000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«Устойчивое развитие территории Новолеушковского сельского поселения Павловского района на 2020 год»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79F" w:rsidRPr="0073379F" w:rsidRDefault="0073379F" w:rsidP="007337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339,0</w:t>
            </w:r>
          </w:p>
        </w:tc>
      </w:tr>
      <w:tr w:rsidR="0073379F" w:rsidRPr="0073379F" w:rsidTr="0073379F">
        <w:trPr>
          <w:trHeight w:val="111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79F" w:rsidRPr="0073379F" w:rsidRDefault="0073379F" w:rsidP="0073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72 0 00 00000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«Пенсионное обеспечение лиц, замещавших выборные муниципальные должности и должности муниципальной службы в Новолеушковском сельском поселении Павловского района на 2020 год»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79F" w:rsidRPr="0073379F" w:rsidRDefault="001537E9" w:rsidP="001537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</w:tr>
      <w:tr w:rsidR="0073379F" w:rsidRPr="0073379F" w:rsidTr="0073379F">
        <w:trPr>
          <w:trHeight w:val="83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79F" w:rsidRPr="0073379F" w:rsidRDefault="0073379F" w:rsidP="0073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79F" w:rsidRPr="0073379F" w:rsidRDefault="0073379F" w:rsidP="0073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78 0 00 00000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«Развитие жилищно-коммунального хозяйства в Новолеушковском сельском поселении Павловского района на 2020 год»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79F" w:rsidRPr="0073379F" w:rsidRDefault="00C202C6" w:rsidP="007337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403,7</w:t>
            </w:r>
          </w:p>
        </w:tc>
      </w:tr>
      <w:tr w:rsidR="0073379F" w:rsidRPr="0073379F" w:rsidTr="0073379F">
        <w:trPr>
          <w:trHeight w:val="11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79F" w:rsidRPr="0073379F" w:rsidRDefault="0073379F" w:rsidP="0073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79F" w:rsidRPr="0073379F" w:rsidRDefault="0073379F" w:rsidP="0073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«Подготовка и проведение на территории Новолеушковского сельского поселения Павловского района мероприятий, посвященных юбилейным и праздничным датам в 2020 год»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79F" w:rsidRPr="0073379F" w:rsidRDefault="00C036BE" w:rsidP="007337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118,2</w:t>
            </w:r>
          </w:p>
        </w:tc>
      </w:tr>
      <w:tr w:rsidR="0073379F" w:rsidRPr="0073379F" w:rsidTr="001537E9">
        <w:trPr>
          <w:trHeight w:val="6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82 0 00 00000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"Молодежь" Новолеушковского сельского поселения Павловского района на 2020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79F" w:rsidRPr="0073379F" w:rsidRDefault="0073379F" w:rsidP="007337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</w:tr>
      <w:tr w:rsidR="0073379F" w:rsidRPr="0073379F" w:rsidTr="001537E9">
        <w:trPr>
          <w:trHeight w:val="8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79F" w:rsidRPr="0073379F" w:rsidRDefault="0073379F" w:rsidP="0073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84 0 00 00000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«Информационное обеспечение населения по вопросам, требующим опубликования и освещения в средствах массовой информации» на 2018-2020 годы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79F" w:rsidRPr="0073379F" w:rsidRDefault="0073379F" w:rsidP="007337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73379F" w:rsidRPr="0073379F" w:rsidTr="0073379F">
        <w:trPr>
          <w:trHeight w:val="5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79F" w:rsidRPr="0073379F" w:rsidRDefault="0073379F" w:rsidP="0073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86 0 00 00000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«Поддержка социально-ориентированных некоммерческих общественных организаций»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79F" w:rsidRPr="0073379F" w:rsidRDefault="0073379F" w:rsidP="007337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</w:tr>
      <w:tr w:rsidR="0073379F" w:rsidRPr="0073379F" w:rsidTr="0073379F">
        <w:trPr>
          <w:trHeight w:val="81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79F" w:rsidRPr="0073379F" w:rsidRDefault="0073379F" w:rsidP="0073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85 0 00 00000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Поддержка клубных учреждений в Новолеушковским сельском поселении Павловского района на 2020 год»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79F" w:rsidRPr="0073379F" w:rsidRDefault="0073379F" w:rsidP="007337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1021,5</w:t>
            </w:r>
          </w:p>
        </w:tc>
      </w:tr>
      <w:tr w:rsidR="0073379F" w:rsidRPr="0073379F" w:rsidTr="0073379F">
        <w:trPr>
          <w:trHeight w:val="49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79F" w:rsidRPr="0073379F" w:rsidRDefault="0073379F" w:rsidP="0073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«О проведении в 2020 году работ по уточнению записей похозяйственного учета»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79F" w:rsidRPr="0073379F" w:rsidRDefault="0073379F" w:rsidP="007337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73379F" w:rsidRPr="0073379F" w:rsidTr="0073379F">
        <w:trPr>
          <w:trHeight w:val="8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79F" w:rsidRPr="0073379F" w:rsidRDefault="0073379F" w:rsidP="0073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79F" w:rsidRPr="0073379F" w:rsidRDefault="0073379F" w:rsidP="0073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93 0 00 00000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«Поддержка казачьих обществ на территории Новолеушковского сельского поселения Павловского района на 2020 год»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79F" w:rsidRPr="0073379F" w:rsidRDefault="00C202C6" w:rsidP="007337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3379F" w:rsidRPr="0073379F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1537E9" w:rsidRPr="0073379F" w:rsidTr="0073379F">
        <w:trPr>
          <w:trHeight w:val="8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E9" w:rsidRPr="0073379F" w:rsidRDefault="001537E9" w:rsidP="0073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94 0 00 00000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E9" w:rsidRPr="0073379F" w:rsidRDefault="001537E9" w:rsidP="00453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D86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«Развитие физической культуры и спорта на территории Новолеушковского сельского поселения Павловского района</w:t>
            </w:r>
            <w:r w:rsidR="00453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2019 год</w:t>
            </w:r>
            <w:r w:rsidRPr="00F92D8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7E9" w:rsidRPr="0073379F" w:rsidRDefault="001537E9" w:rsidP="007337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782,4</w:t>
            </w:r>
          </w:p>
        </w:tc>
      </w:tr>
      <w:tr w:rsidR="0073379F" w:rsidRPr="0073379F" w:rsidTr="0073379F">
        <w:trPr>
          <w:trHeight w:val="80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95 0 00 00000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«Развитие физической культуры и спорта на территории Новолеушковского сельского поселения Павловского района на 2020 год»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79F" w:rsidRPr="0073379F" w:rsidRDefault="00C202C6" w:rsidP="007337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9695,8</w:t>
            </w:r>
          </w:p>
        </w:tc>
      </w:tr>
      <w:tr w:rsidR="0073379F" w:rsidRPr="0073379F" w:rsidTr="0073379F">
        <w:trPr>
          <w:trHeight w:val="80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96 0 00 00000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Пожарная безопасность на территории Новолеушковского сельского поселения Павловского района на 2020 год»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79F" w:rsidRPr="0073379F" w:rsidRDefault="0073379F" w:rsidP="007337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3379F" w:rsidRPr="0073379F" w:rsidTr="0073379F">
        <w:trPr>
          <w:trHeight w:val="2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79F" w:rsidRPr="0073379F" w:rsidRDefault="001537E9" w:rsidP="00C036B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C202C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036BE">
              <w:rPr>
                <w:rFonts w:ascii="Times New Roman" w:hAnsi="Times New Roman" w:cs="Times New Roman"/>
                <w:b/>
                <w:sz w:val="24"/>
                <w:szCs w:val="24"/>
              </w:rPr>
              <w:t>45,9</w:t>
            </w:r>
          </w:p>
        </w:tc>
      </w:tr>
    </w:tbl>
    <w:p w:rsidR="0073379F" w:rsidRDefault="0073379F" w:rsidP="00C23E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37E9" w:rsidRDefault="001537E9" w:rsidP="00C23E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131F" w:rsidRPr="00B2033E" w:rsidRDefault="0065131F" w:rsidP="00C23E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033E">
        <w:rPr>
          <w:rFonts w:ascii="Times New Roman" w:hAnsi="Times New Roman"/>
          <w:sz w:val="28"/>
          <w:szCs w:val="28"/>
        </w:rPr>
        <w:t>Глава Новолеушковского сельского</w:t>
      </w:r>
    </w:p>
    <w:p w:rsidR="0065131F" w:rsidRPr="00B2033E" w:rsidRDefault="0065131F" w:rsidP="006513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033E">
        <w:rPr>
          <w:rFonts w:ascii="Times New Roman" w:hAnsi="Times New Roman"/>
          <w:sz w:val="28"/>
          <w:szCs w:val="28"/>
        </w:rPr>
        <w:t xml:space="preserve">поселения Павловского района                </w:t>
      </w:r>
      <w:r w:rsidR="00B2033E">
        <w:rPr>
          <w:rFonts w:ascii="Times New Roman" w:hAnsi="Times New Roman"/>
          <w:sz w:val="28"/>
          <w:szCs w:val="28"/>
        </w:rPr>
        <w:t xml:space="preserve">                 </w:t>
      </w:r>
      <w:r w:rsidRPr="00B2033E">
        <w:rPr>
          <w:rFonts w:ascii="Times New Roman" w:hAnsi="Times New Roman"/>
          <w:sz w:val="28"/>
          <w:szCs w:val="28"/>
        </w:rPr>
        <w:t xml:space="preserve">    </w:t>
      </w:r>
      <w:r w:rsidR="00E67119" w:rsidRPr="00B2033E">
        <w:rPr>
          <w:rFonts w:ascii="Times New Roman" w:hAnsi="Times New Roman"/>
          <w:sz w:val="28"/>
          <w:szCs w:val="28"/>
        </w:rPr>
        <w:t xml:space="preserve">            </w:t>
      </w:r>
      <w:r w:rsidR="00B2033E" w:rsidRPr="00B2033E">
        <w:rPr>
          <w:rFonts w:ascii="Times New Roman" w:hAnsi="Times New Roman"/>
          <w:sz w:val="28"/>
          <w:szCs w:val="28"/>
        </w:rPr>
        <w:t xml:space="preserve"> </w:t>
      </w:r>
      <w:r w:rsidR="001537E9">
        <w:rPr>
          <w:rFonts w:ascii="Times New Roman" w:hAnsi="Times New Roman"/>
          <w:sz w:val="28"/>
          <w:szCs w:val="28"/>
        </w:rPr>
        <w:t xml:space="preserve">    </w:t>
      </w:r>
      <w:r w:rsidR="00B2033E" w:rsidRPr="00B2033E">
        <w:rPr>
          <w:rFonts w:ascii="Times New Roman" w:hAnsi="Times New Roman"/>
          <w:sz w:val="28"/>
          <w:szCs w:val="28"/>
        </w:rPr>
        <w:t xml:space="preserve">  </w:t>
      </w:r>
      <w:r w:rsidRPr="00B2033E">
        <w:rPr>
          <w:rFonts w:ascii="Times New Roman" w:hAnsi="Times New Roman"/>
          <w:sz w:val="28"/>
          <w:szCs w:val="28"/>
        </w:rPr>
        <w:t xml:space="preserve">     В.А. Белан</w:t>
      </w:r>
    </w:p>
    <w:p w:rsidR="00AC531C" w:rsidRDefault="00DE5B51" w:rsidP="00DE5B51">
      <w:pPr>
        <w:tabs>
          <w:tab w:val="left" w:pos="67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67119">
        <w:rPr>
          <w:rFonts w:ascii="Times New Roman" w:hAnsi="Times New Roman"/>
          <w:sz w:val="24"/>
          <w:szCs w:val="24"/>
        </w:rPr>
        <w:tab/>
      </w:r>
      <w:r w:rsidR="003C3FC4" w:rsidRPr="00E67119">
        <w:rPr>
          <w:rFonts w:ascii="Times New Roman" w:hAnsi="Times New Roman"/>
          <w:sz w:val="24"/>
          <w:szCs w:val="24"/>
        </w:rPr>
        <w:t xml:space="preserve">           </w:t>
      </w:r>
    </w:p>
    <w:p w:rsidR="00C62C43" w:rsidRPr="005C5AF7" w:rsidRDefault="003C3FC4" w:rsidP="0073379F">
      <w:pPr>
        <w:tabs>
          <w:tab w:val="left" w:pos="673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67119">
        <w:rPr>
          <w:rFonts w:ascii="Times New Roman" w:hAnsi="Times New Roman"/>
          <w:sz w:val="24"/>
          <w:szCs w:val="24"/>
        </w:rPr>
        <w:t xml:space="preserve"> </w:t>
      </w:r>
    </w:p>
    <w:sectPr w:rsidR="00C62C43" w:rsidRPr="005C5AF7" w:rsidSect="009A4AB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0BE" w:rsidRDefault="008750BE" w:rsidP="00931A9F">
      <w:pPr>
        <w:spacing w:after="0" w:line="240" w:lineRule="auto"/>
      </w:pPr>
      <w:r>
        <w:separator/>
      </w:r>
    </w:p>
  </w:endnote>
  <w:endnote w:type="continuationSeparator" w:id="1">
    <w:p w:rsidR="008750BE" w:rsidRDefault="008750BE" w:rsidP="00931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0BE" w:rsidRDefault="008750BE" w:rsidP="00931A9F">
      <w:pPr>
        <w:spacing w:after="0" w:line="240" w:lineRule="auto"/>
      </w:pPr>
      <w:r>
        <w:separator/>
      </w:r>
    </w:p>
  </w:footnote>
  <w:footnote w:type="continuationSeparator" w:id="1">
    <w:p w:rsidR="008750BE" w:rsidRDefault="008750BE" w:rsidP="00931A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2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A4AB3"/>
    <w:rsid w:val="0000257C"/>
    <w:rsid w:val="000078D2"/>
    <w:rsid w:val="00014769"/>
    <w:rsid w:val="00035172"/>
    <w:rsid w:val="000512D9"/>
    <w:rsid w:val="00065C26"/>
    <w:rsid w:val="00066593"/>
    <w:rsid w:val="000671A6"/>
    <w:rsid w:val="00067E5A"/>
    <w:rsid w:val="000A32CD"/>
    <w:rsid w:val="000C0237"/>
    <w:rsid w:val="000C026B"/>
    <w:rsid w:val="000C6B7E"/>
    <w:rsid w:val="000D1DC4"/>
    <w:rsid w:val="000D2982"/>
    <w:rsid w:val="000E19F7"/>
    <w:rsid w:val="000E1FD1"/>
    <w:rsid w:val="000F27C4"/>
    <w:rsid w:val="000F3CF3"/>
    <w:rsid w:val="00114073"/>
    <w:rsid w:val="00114C08"/>
    <w:rsid w:val="0013119B"/>
    <w:rsid w:val="0013483B"/>
    <w:rsid w:val="0014291D"/>
    <w:rsid w:val="001537E9"/>
    <w:rsid w:val="0017254C"/>
    <w:rsid w:val="00177283"/>
    <w:rsid w:val="00184C4C"/>
    <w:rsid w:val="001B09A3"/>
    <w:rsid w:val="001B4357"/>
    <w:rsid w:val="001B63E8"/>
    <w:rsid w:val="001C6CBC"/>
    <w:rsid w:val="001D1A07"/>
    <w:rsid w:val="001D4521"/>
    <w:rsid w:val="001D7A9E"/>
    <w:rsid w:val="001F5898"/>
    <w:rsid w:val="00200A6A"/>
    <w:rsid w:val="0021720D"/>
    <w:rsid w:val="00242492"/>
    <w:rsid w:val="00242873"/>
    <w:rsid w:val="00243BFE"/>
    <w:rsid w:val="002465F9"/>
    <w:rsid w:val="00251BA9"/>
    <w:rsid w:val="00255C8D"/>
    <w:rsid w:val="002623BC"/>
    <w:rsid w:val="00263CFB"/>
    <w:rsid w:val="00265FB6"/>
    <w:rsid w:val="00266A7D"/>
    <w:rsid w:val="002849B6"/>
    <w:rsid w:val="002877CA"/>
    <w:rsid w:val="002908AA"/>
    <w:rsid w:val="00292418"/>
    <w:rsid w:val="002A1F10"/>
    <w:rsid w:val="002B68B7"/>
    <w:rsid w:val="002C00E8"/>
    <w:rsid w:val="002C0B87"/>
    <w:rsid w:val="002C2F32"/>
    <w:rsid w:val="002D2BCC"/>
    <w:rsid w:val="002F6116"/>
    <w:rsid w:val="002F664A"/>
    <w:rsid w:val="002F7099"/>
    <w:rsid w:val="00303F47"/>
    <w:rsid w:val="00306980"/>
    <w:rsid w:val="003112D6"/>
    <w:rsid w:val="00312DDC"/>
    <w:rsid w:val="00314CD9"/>
    <w:rsid w:val="003152CD"/>
    <w:rsid w:val="0031661A"/>
    <w:rsid w:val="003249B6"/>
    <w:rsid w:val="0032728A"/>
    <w:rsid w:val="00341FC1"/>
    <w:rsid w:val="003653DA"/>
    <w:rsid w:val="003676F5"/>
    <w:rsid w:val="00371709"/>
    <w:rsid w:val="003748D6"/>
    <w:rsid w:val="00376D0C"/>
    <w:rsid w:val="00382326"/>
    <w:rsid w:val="00386C1E"/>
    <w:rsid w:val="00391B3E"/>
    <w:rsid w:val="003A7EB7"/>
    <w:rsid w:val="003C351B"/>
    <w:rsid w:val="003C3FC4"/>
    <w:rsid w:val="003D1A4A"/>
    <w:rsid w:val="003D3EC4"/>
    <w:rsid w:val="003D5182"/>
    <w:rsid w:val="003D74A3"/>
    <w:rsid w:val="003E5A6B"/>
    <w:rsid w:val="003F2932"/>
    <w:rsid w:val="003F2FB9"/>
    <w:rsid w:val="003F5EBE"/>
    <w:rsid w:val="00407431"/>
    <w:rsid w:val="004109C5"/>
    <w:rsid w:val="00411327"/>
    <w:rsid w:val="00414F2C"/>
    <w:rsid w:val="00442861"/>
    <w:rsid w:val="00443425"/>
    <w:rsid w:val="00451418"/>
    <w:rsid w:val="004522D3"/>
    <w:rsid w:val="00453E92"/>
    <w:rsid w:val="00455033"/>
    <w:rsid w:val="00460934"/>
    <w:rsid w:val="00461216"/>
    <w:rsid w:val="00481877"/>
    <w:rsid w:val="00485CF8"/>
    <w:rsid w:val="004873B6"/>
    <w:rsid w:val="004947EF"/>
    <w:rsid w:val="004A5664"/>
    <w:rsid w:val="004A7B3C"/>
    <w:rsid w:val="004B57A9"/>
    <w:rsid w:val="004B5C02"/>
    <w:rsid w:val="004C0C37"/>
    <w:rsid w:val="004D5C31"/>
    <w:rsid w:val="004E1399"/>
    <w:rsid w:val="004E62CE"/>
    <w:rsid w:val="004E744F"/>
    <w:rsid w:val="00521979"/>
    <w:rsid w:val="00537A06"/>
    <w:rsid w:val="005424C5"/>
    <w:rsid w:val="0055212D"/>
    <w:rsid w:val="005527FF"/>
    <w:rsid w:val="00556291"/>
    <w:rsid w:val="005627E4"/>
    <w:rsid w:val="0057529A"/>
    <w:rsid w:val="00587CC2"/>
    <w:rsid w:val="00594D24"/>
    <w:rsid w:val="005A02F8"/>
    <w:rsid w:val="005A1052"/>
    <w:rsid w:val="005A20C5"/>
    <w:rsid w:val="005C5AF7"/>
    <w:rsid w:val="005D267C"/>
    <w:rsid w:val="005D4C1E"/>
    <w:rsid w:val="005E09DC"/>
    <w:rsid w:val="005F0820"/>
    <w:rsid w:val="005F2951"/>
    <w:rsid w:val="00611EA6"/>
    <w:rsid w:val="00613F39"/>
    <w:rsid w:val="0061593B"/>
    <w:rsid w:val="00621EC3"/>
    <w:rsid w:val="006252B7"/>
    <w:rsid w:val="00626928"/>
    <w:rsid w:val="006345DD"/>
    <w:rsid w:val="0064205E"/>
    <w:rsid w:val="0065131F"/>
    <w:rsid w:val="00657866"/>
    <w:rsid w:val="006648E3"/>
    <w:rsid w:val="0068348A"/>
    <w:rsid w:val="0069075D"/>
    <w:rsid w:val="00694328"/>
    <w:rsid w:val="00695680"/>
    <w:rsid w:val="006A4F67"/>
    <w:rsid w:val="006B29E4"/>
    <w:rsid w:val="006B371F"/>
    <w:rsid w:val="006C2F1B"/>
    <w:rsid w:val="006E31D2"/>
    <w:rsid w:val="006E63B1"/>
    <w:rsid w:val="006F2ECA"/>
    <w:rsid w:val="00704FBE"/>
    <w:rsid w:val="00712D62"/>
    <w:rsid w:val="007150B0"/>
    <w:rsid w:val="00716D67"/>
    <w:rsid w:val="00717B91"/>
    <w:rsid w:val="00727396"/>
    <w:rsid w:val="0073379F"/>
    <w:rsid w:val="00757C12"/>
    <w:rsid w:val="00771658"/>
    <w:rsid w:val="007770CD"/>
    <w:rsid w:val="00783D53"/>
    <w:rsid w:val="00786606"/>
    <w:rsid w:val="0079348F"/>
    <w:rsid w:val="007A56EB"/>
    <w:rsid w:val="007C65D7"/>
    <w:rsid w:val="007D39B8"/>
    <w:rsid w:val="007D39C4"/>
    <w:rsid w:val="007E0CFD"/>
    <w:rsid w:val="007E6240"/>
    <w:rsid w:val="007F0551"/>
    <w:rsid w:val="007F560C"/>
    <w:rsid w:val="00813B18"/>
    <w:rsid w:val="008250CF"/>
    <w:rsid w:val="00853261"/>
    <w:rsid w:val="00853DD1"/>
    <w:rsid w:val="00873E23"/>
    <w:rsid w:val="008750BE"/>
    <w:rsid w:val="00881E03"/>
    <w:rsid w:val="00885DB3"/>
    <w:rsid w:val="00885EEB"/>
    <w:rsid w:val="008B03AE"/>
    <w:rsid w:val="008B0C10"/>
    <w:rsid w:val="008B41EF"/>
    <w:rsid w:val="008B6C60"/>
    <w:rsid w:val="008C1BA4"/>
    <w:rsid w:val="008D0F27"/>
    <w:rsid w:val="008E32EA"/>
    <w:rsid w:val="008E7BDB"/>
    <w:rsid w:val="008F7DCD"/>
    <w:rsid w:val="0090297C"/>
    <w:rsid w:val="0090343E"/>
    <w:rsid w:val="009155F4"/>
    <w:rsid w:val="00915DBE"/>
    <w:rsid w:val="00924BF6"/>
    <w:rsid w:val="00931A9F"/>
    <w:rsid w:val="0093401E"/>
    <w:rsid w:val="00934AE0"/>
    <w:rsid w:val="0094792B"/>
    <w:rsid w:val="00951DD6"/>
    <w:rsid w:val="00952FFF"/>
    <w:rsid w:val="00964A8D"/>
    <w:rsid w:val="00965D03"/>
    <w:rsid w:val="00980512"/>
    <w:rsid w:val="00981CD0"/>
    <w:rsid w:val="00993600"/>
    <w:rsid w:val="009A2888"/>
    <w:rsid w:val="009A4AB3"/>
    <w:rsid w:val="009A600E"/>
    <w:rsid w:val="009A60AA"/>
    <w:rsid w:val="009B3D83"/>
    <w:rsid w:val="009B4E44"/>
    <w:rsid w:val="009D39A7"/>
    <w:rsid w:val="009D3FDA"/>
    <w:rsid w:val="009E1522"/>
    <w:rsid w:val="009E19D2"/>
    <w:rsid w:val="009F5930"/>
    <w:rsid w:val="00A01962"/>
    <w:rsid w:val="00A175AC"/>
    <w:rsid w:val="00A269C7"/>
    <w:rsid w:val="00A44A03"/>
    <w:rsid w:val="00A9535C"/>
    <w:rsid w:val="00AA2D80"/>
    <w:rsid w:val="00AC531C"/>
    <w:rsid w:val="00B2033E"/>
    <w:rsid w:val="00B21EE4"/>
    <w:rsid w:val="00B24B48"/>
    <w:rsid w:val="00B314B3"/>
    <w:rsid w:val="00B36EBC"/>
    <w:rsid w:val="00B62976"/>
    <w:rsid w:val="00B73334"/>
    <w:rsid w:val="00B74E09"/>
    <w:rsid w:val="00B75041"/>
    <w:rsid w:val="00B86A6E"/>
    <w:rsid w:val="00B90FC0"/>
    <w:rsid w:val="00B93DF1"/>
    <w:rsid w:val="00B9705C"/>
    <w:rsid w:val="00BA49DA"/>
    <w:rsid w:val="00BB28C5"/>
    <w:rsid w:val="00BC59D4"/>
    <w:rsid w:val="00BD19AA"/>
    <w:rsid w:val="00BD39BD"/>
    <w:rsid w:val="00BE177B"/>
    <w:rsid w:val="00BF2E68"/>
    <w:rsid w:val="00C036BE"/>
    <w:rsid w:val="00C202C6"/>
    <w:rsid w:val="00C23202"/>
    <w:rsid w:val="00C23BF5"/>
    <w:rsid w:val="00C23EF4"/>
    <w:rsid w:val="00C2636E"/>
    <w:rsid w:val="00C265F0"/>
    <w:rsid w:val="00C60D14"/>
    <w:rsid w:val="00C60DD9"/>
    <w:rsid w:val="00C62C43"/>
    <w:rsid w:val="00C6331E"/>
    <w:rsid w:val="00C6668B"/>
    <w:rsid w:val="00C73943"/>
    <w:rsid w:val="00C87EBD"/>
    <w:rsid w:val="00CC0654"/>
    <w:rsid w:val="00CC0F85"/>
    <w:rsid w:val="00CC4C39"/>
    <w:rsid w:val="00CD0CFD"/>
    <w:rsid w:val="00CD683B"/>
    <w:rsid w:val="00CE480F"/>
    <w:rsid w:val="00CE4832"/>
    <w:rsid w:val="00CF1398"/>
    <w:rsid w:val="00CF264F"/>
    <w:rsid w:val="00CF6F4F"/>
    <w:rsid w:val="00CF7740"/>
    <w:rsid w:val="00D162FD"/>
    <w:rsid w:val="00D314AB"/>
    <w:rsid w:val="00D3209C"/>
    <w:rsid w:val="00D43F6E"/>
    <w:rsid w:val="00D54290"/>
    <w:rsid w:val="00D5605A"/>
    <w:rsid w:val="00D62B5A"/>
    <w:rsid w:val="00D66D11"/>
    <w:rsid w:val="00D67AF5"/>
    <w:rsid w:val="00D71A99"/>
    <w:rsid w:val="00D756DA"/>
    <w:rsid w:val="00D8419F"/>
    <w:rsid w:val="00D84F0E"/>
    <w:rsid w:val="00D95332"/>
    <w:rsid w:val="00D9697D"/>
    <w:rsid w:val="00DA6F86"/>
    <w:rsid w:val="00DB6EA8"/>
    <w:rsid w:val="00DC1535"/>
    <w:rsid w:val="00DC784E"/>
    <w:rsid w:val="00DE0A35"/>
    <w:rsid w:val="00DE5B51"/>
    <w:rsid w:val="00E031E4"/>
    <w:rsid w:val="00E05ED0"/>
    <w:rsid w:val="00E06F4F"/>
    <w:rsid w:val="00E128F2"/>
    <w:rsid w:val="00E16AA5"/>
    <w:rsid w:val="00E27367"/>
    <w:rsid w:val="00E3101C"/>
    <w:rsid w:val="00E32992"/>
    <w:rsid w:val="00E354FC"/>
    <w:rsid w:val="00E459D4"/>
    <w:rsid w:val="00E63453"/>
    <w:rsid w:val="00E67119"/>
    <w:rsid w:val="00E71191"/>
    <w:rsid w:val="00E81D07"/>
    <w:rsid w:val="00E95198"/>
    <w:rsid w:val="00EA1BB9"/>
    <w:rsid w:val="00EA4AF2"/>
    <w:rsid w:val="00EA6C12"/>
    <w:rsid w:val="00EB662C"/>
    <w:rsid w:val="00EC6E41"/>
    <w:rsid w:val="00EE05AC"/>
    <w:rsid w:val="00EE2285"/>
    <w:rsid w:val="00EE6D95"/>
    <w:rsid w:val="00F043EA"/>
    <w:rsid w:val="00F26DB1"/>
    <w:rsid w:val="00F33775"/>
    <w:rsid w:val="00F367B7"/>
    <w:rsid w:val="00F41D3B"/>
    <w:rsid w:val="00F41DD4"/>
    <w:rsid w:val="00F453CD"/>
    <w:rsid w:val="00F512FA"/>
    <w:rsid w:val="00F60D2B"/>
    <w:rsid w:val="00F64896"/>
    <w:rsid w:val="00F71A40"/>
    <w:rsid w:val="00F7273E"/>
    <w:rsid w:val="00F81F06"/>
    <w:rsid w:val="00F839CC"/>
    <w:rsid w:val="00F8440E"/>
    <w:rsid w:val="00F844D6"/>
    <w:rsid w:val="00F84CED"/>
    <w:rsid w:val="00FA5326"/>
    <w:rsid w:val="00FA65FE"/>
    <w:rsid w:val="00FC0640"/>
    <w:rsid w:val="00FC0C0F"/>
    <w:rsid w:val="00FC5BE6"/>
    <w:rsid w:val="00FC5D97"/>
    <w:rsid w:val="00FD1D39"/>
    <w:rsid w:val="00FD2348"/>
    <w:rsid w:val="00FE12F0"/>
    <w:rsid w:val="00FE7AFE"/>
    <w:rsid w:val="00FF1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930"/>
  </w:style>
  <w:style w:type="paragraph" w:styleId="1">
    <w:name w:val="heading 1"/>
    <w:basedOn w:val="a"/>
    <w:next w:val="a"/>
    <w:link w:val="10"/>
    <w:qFormat/>
    <w:rsid w:val="0032728A"/>
    <w:pPr>
      <w:keepNext/>
      <w:tabs>
        <w:tab w:val="num" w:pos="0"/>
      </w:tabs>
      <w:spacing w:after="0" w:line="348" w:lineRule="auto"/>
      <w:ind w:left="432" w:hanging="432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32728A"/>
    <w:pPr>
      <w:keepNext/>
      <w:tabs>
        <w:tab w:val="num" w:pos="0"/>
      </w:tabs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Arial"/>
      <w:b/>
      <w:bCs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728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32728A"/>
    <w:rPr>
      <w:rFonts w:ascii="Times New Roman" w:eastAsia="Times New Roman" w:hAnsi="Times New Roman" w:cs="Arial"/>
      <w:b/>
      <w:bCs/>
      <w:iCs/>
      <w:sz w:val="28"/>
      <w:szCs w:val="28"/>
      <w:lang w:eastAsia="ar-SA"/>
    </w:rPr>
  </w:style>
  <w:style w:type="paragraph" w:styleId="a3">
    <w:name w:val="Body Text Indent"/>
    <w:basedOn w:val="a"/>
    <w:link w:val="a4"/>
    <w:rsid w:val="009A4AB3"/>
    <w:pPr>
      <w:autoSpaceDE w:val="0"/>
      <w:spacing w:after="0" w:line="240" w:lineRule="auto"/>
      <w:ind w:firstLine="709"/>
      <w:jc w:val="both"/>
    </w:pPr>
    <w:rPr>
      <w:rFonts w:ascii="Calibri" w:eastAsia="Calibri" w:hAnsi="Calibri" w:cs="Times New Roman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9A4AB3"/>
    <w:rPr>
      <w:rFonts w:ascii="Calibri" w:eastAsia="Calibri" w:hAnsi="Calibri" w:cs="Times New Roman"/>
      <w:lang w:eastAsia="ar-SA"/>
    </w:rPr>
  </w:style>
  <w:style w:type="paragraph" w:customStyle="1" w:styleId="ConsTitle">
    <w:name w:val="ConsTitle"/>
    <w:rsid w:val="009A4AB3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21">
    <w:name w:val="Основной текст 21"/>
    <w:basedOn w:val="a"/>
    <w:rsid w:val="009A4AB3"/>
    <w:pPr>
      <w:spacing w:after="120" w:line="480" w:lineRule="auto"/>
      <w:jc w:val="both"/>
    </w:pPr>
    <w:rPr>
      <w:rFonts w:ascii="Calibri" w:eastAsia="Calibri" w:hAnsi="Calibri" w:cs="Times New Roman"/>
      <w:lang w:eastAsia="ar-SA"/>
    </w:rPr>
  </w:style>
  <w:style w:type="paragraph" w:styleId="a5">
    <w:name w:val="Balloon Text"/>
    <w:basedOn w:val="a"/>
    <w:link w:val="a6"/>
    <w:unhideWhenUsed/>
    <w:rsid w:val="009A4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4AB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A4AB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header"/>
    <w:basedOn w:val="a"/>
    <w:link w:val="a8"/>
    <w:rsid w:val="009A4AB3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  <w:lang w:eastAsia="ar-SA"/>
    </w:rPr>
  </w:style>
  <w:style w:type="character" w:customStyle="1" w:styleId="a8">
    <w:name w:val="Верхний колонтитул Знак"/>
    <w:basedOn w:val="a0"/>
    <w:link w:val="a7"/>
    <w:rsid w:val="009A4AB3"/>
    <w:rPr>
      <w:rFonts w:ascii="Calibri" w:eastAsia="Calibri" w:hAnsi="Calibri" w:cs="Times New Roman"/>
      <w:lang w:eastAsia="ar-SA"/>
    </w:rPr>
  </w:style>
  <w:style w:type="paragraph" w:customStyle="1" w:styleId="11">
    <w:name w:val="Текст1"/>
    <w:basedOn w:val="a"/>
    <w:rsid w:val="009A4AB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9">
    <w:name w:val="Table Grid"/>
    <w:basedOn w:val="a1"/>
    <w:uiPriority w:val="59"/>
    <w:rsid w:val="004612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2z2">
    <w:name w:val="WW8Num2z2"/>
    <w:rsid w:val="0032728A"/>
    <w:rPr>
      <w:rFonts w:ascii="Times New Roman" w:hAnsi="Times New Roman" w:cs="Times New Roman"/>
      <w:sz w:val="28"/>
      <w:szCs w:val="28"/>
    </w:rPr>
  </w:style>
  <w:style w:type="character" w:customStyle="1" w:styleId="WW8Num3z2">
    <w:name w:val="WW8Num3z2"/>
    <w:rsid w:val="0032728A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  <w:rsid w:val="0032728A"/>
    <w:rPr>
      <w:rFonts w:ascii="Times New Roman" w:hAnsi="Times New Roman" w:cs="Times New Roman"/>
      <w:sz w:val="28"/>
      <w:szCs w:val="28"/>
    </w:rPr>
  </w:style>
  <w:style w:type="character" w:customStyle="1" w:styleId="WW8Num5z2">
    <w:name w:val="WW8Num5z2"/>
    <w:rsid w:val="0032728A"/>
    <w:rPr>
      <w:rFonts w:ascii="Times New Roman" w:hAnsi="Times New Roman" w:cs="Times New Roman"/>
      <w:sz w:val="28"/>
      <w:szCs w:val="28"/>
    </w:rPr>
  </w:style>
  <w:style w:type="character" w:customStyle="1" w:styleId="WW8Num6z2">
    <w:name w:val="WW8Num6z2"/>
    <w:rsid w:val="0032728A"/>
    <w:rPr>
      <w:rFonts w:ascii="Times New Roman" w:hAnsi="Times New Roman" w:cs="Times New Roman"/>
      <w:sz w:val="28"/>
      <w:szCs w:val="28"/>
    </w:rPr>
  </w:style>
  <w:style w:type="character" w:customStyle="1" w:styleId="WW8Num7z2">
    <w:name w:val="WW8Num7z2"/>
    <w:rsid w:val="0032728A"/>
    <w:rPr>
      <w:rFonts w:ascii="Times New Roman" w:hAnsi="Times New Roman" w:cs="Times New Roman"/>
      <w:sz w:val="28"/>
      <w:szCs w:val="28"/>
    </w:rPr>
  </w:style>
  <w:style w:type="character" w:customStyle="1" w:styleId="WW8Num8z2">
    <w:name w:val="WW8Num8z2"/>
    <w:rsid w:val="0032728A"/>
    <w:rPr>
      <w:rFonts w:ascii="Times New Roman" w:hAnsi="Times New Roman" w:cs="Times New Roman"/>
      <w:sz w:val="28"/>
      <w:szCs w:val="28"/>
    </w:rPr>
  </w:style>
  <w:style w:type="character" w:customStyle="1" w:styleId="WW8Num9z2">
    <w:name w:val="WW8Num9z2"/>
    <w:rsid w:val="0032728A"/>
    <w:rPr>
      <w:rFonts w:ascii="Times New Roman" w:hAnsi="Times New Roman" w:cs="Times New Roman"/>
      <w:sz w:val="28"/>
      <w:szCs w:val="28"/>
    </w:rPr>
  </w:style>
  <w:style w:type="character" w:customStyle="1" w:styleId="WW8Num5z0">
    <w:name w:val="WW8Num5z0"/>
    <w:rsid w:val="0032728A"/>
    <w:rPr>
      <w:rFonts w:ascii="Symbol" w:hAnsi="Symbol" w:cs="Symbol"/>
    </w:rPr>
  </w:style>
  <w:style w:type="character" w:customStyle="1" w:styleId="WW8Num6z0">
    <w:name w:val="WW8Num6z0"/>
    <w:rsid w:val="0032728A"/>
    <w:rPr>
      <w:rFonts w:ascii="Symbol" w:hAnsi="Symbol" w:cs="Symbol"/>
    </w:rPr>
  </w:style>
  <w:style w:type="character" w:customStyle="1" w:styleId="WW8Num7z0">
    <w:name w:val="WW8Num7z0"/>
    <w:rsid w:val="0032728A"/>
    <w:rPr>
      <w:rFonts w:ascii="Symbol" w:hAnsi="Symbol" w:cs="Symbol"/>
    </w:rPr>
  </w:style>
  <w:style w:type="character" w:customStyle="1" w:styleId="WW8Num8z0">
    <w:name w:val="WW8Num8z0"/>
    <w:rsid w:val="0032728A"/>
    <w:rPr>
      <w:rFonts w:ascii="Symbol" w:hAnsi="Symbol" w:cs="Symbol"/>
    </w:rPr>
  </w:style>
  <w:style w:type="character" w:customStyle="1" w:styleId="WW8Num10z0">
    <w:name w:val="WW8Num10z0"/>
    <w:rsid w:val="0032728A"/>
    <w:rPr>
      <w:rFonts w:ascii="Symbol" w:hAnsi="Symbol" w:cs="Symbol"/>
    </w:rPr>
  </w:style>
  <w:style w:type="character" w:customStyle="1" w:styleId="12">
    <w:name w:val="Основной шрифт абзаца1"/>
    <w:rsid w:val="0032728A"/>
  </w:style>
  <w:style w:type="character" w:customStyle="1" w:styleId="22">
    <w:name w:val="Знак Знак2"/>
    <w:basedOn w:val="12"/>
    <w:rsid w:val="0032728A"/>
    <w:rPr>
      <w:sz w:val="22"/>
      <w:szCs w:val="22"/>
    </w:rPr>
  </w:style>
  <w:style w:type="character" w:customStyle="1" w:styleId="13">
    <w:name w:val="Знак Знак1"/>
    <w:basedOn w:val="12"/>
    <w:rsid w:val="0032728A"/>
    <w:rPr>
      <w:sz w:val="22"/>
      <w:szCs w:val="22"/>
    </w:rPr>
  </w:style>
  <w:style w:type="character" w:customStyle="1" w:styleId="aa">
    <w:name w:val="Текст Знак"/>
    <w:basedOn w:val="12"/>
    <w:link w:val="ab"/>
    <w:rsid w:val="0032728A"/>
    <w:rPr>
      <w:rFonts w:ascii="Courier New" w:eastAsia="Times New Roman" w:hAnsi="Courier New" w:cs="Courier New"/>
    </w:rPr>
  </w:style>
  <w:style w:type="paragraph" w:styleId="ab">
    <w:name w:val="Plain Text"/>
    <w:basedOn w:val="a"/>
    <w:link w:val="aa"/>
    <w:rsid w:val="0032728A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14">
    <w:name w:val="Текст Знак1"/>
    <w:basedOn w:val="a0"/>
    <w:uiPriority w:val="99"/>
    <w:semiHidden/>
    <w:rsid w:val="0032728A"/>
    <w:rPr>
      <w:rFonts w:ascii="Consolas" w:hAnsi="Consolas"/>
      <w:sz w:val="21"/>
      <w:szCs w:val="21"/>
    </w:rPr>
  </w:style>
  <w:style w:type="character" w:styleId="ac">
    <w:name w:val="Hyperlink"/>
    <w:basedOn w:val="12"/>
    <w:uiPriority w:val="99"/>
    <w:rsid w:val="0032728A"/>
    <w:rPr>
      <w:color w:val="0000FF"/>
      <w:u w:val="single"/>
    </w:rPr>
  </w:style>
  <w:style w:type="character" w:customStyle="1" w:styleId="4">
    <w:name w:val="Знак Знак4"/>
    <w:basedOn w:val="12"/>
    <w:rsid w:val="0032728A"/>
    <w:rPr>
      <w:rFonts w:ascii="Times New Roman" w:eastAsia="Times New Roman" w:hAnsi="Times New Roman" w:cs="Times New Roman"/>
      <w:sz w:val="28"/>
    </w:rPr>
  </w:style>
  <w:style w:type="character" w:customStyle="1" w:styleId="3">
    <w:name w:val="Знак Знак3"/>
    <w:basedOn w:val="12"/>
    <w:rsid w:val="0032728A"/>
    <w:rPr>
      <w:rFonts w:ascii="Times New Roman" w:eastAsia="Times New Roman" w:hAnsi="Times New Roman" w:cs="Arial"/>
      <w:b/>
      <w:bCs/>
      <w:iCs/>
      <w:sz w:val="28"/>
      <w:szCs w:val="28"/>
    </w:rPr>
  </w:style>
  <w:style w:type="character" w:customStyle="1" w:styleId="ad">
    <w:name w:val="Символ нумерации"/>
    <w:rsid w:val="0032728A"/>
    <w:rPr>
      <w:rFonts w:ascii="Times New Roman" w:hAnsi="Times New Roman" w:cs="Times New Roman"/>
      <w:sz w:val="28"/>
      <w:szCs w:val="28"/>
    </w:rPr>
  </w:style>
  <w:style w:type="paragraph" w:customStyle="1" w:styleId="ae">
    <w:name w:val="Заголовок"/>
    <w:basedOn w:val="a"/>
    <w:next w:val="af"/>
    <w:rsid w:val="0032728A"/>
    <w:pPr>
      <w:keepNext/>
      <w:spacing w:before="240" w:after="120" w:line="240" w:lineRule="auto"/>
      <w:jc w:val="both"/>
    </w:pPr>
    <w:rPr>
      <w:rFonts w:ascii="Arial" w:eastAsia="Arial Unicode MS" w:hAnsi="Arial" w:cs="Mangal"/>
      <w:sz w:val="28"/>
      <w:szCs w:val="28"/>
      <w:lang w:eastAsia="ar-SA"/>
    </w:rPr>
  </w:style>
  <w:style w:type="paragraph" w:styleId="af">
    <w:name w:val="Body Text"/>
    <w:basedOn w:val="a"/>
    <w:link w:val="af0"/>
    <w:rsid w:val="0032728A"/>
    <w:pPr>
      <w:spacing w:after="120" w:line="240" w:lineRule="auto"/>
      <w:jc w:val="both"/>
    </w:pPr>
    <w:rPr>
      <w:rFonts w:ascii="Calibri" w:eastAsia="Calibri" w:hAnsi="Calibri" w:cs="Times New Roman"/>
      <w:lang w:eastAsia="ar-SA"/>
    </w:rPr>
  </w:style>
  <w:style w:type="character" w:customStyle="1" w:styleId="af0">
    <w:name w:val="Основной текст Знак"/>
    <w:basedOn w:val="a0"/>
    <w:link w:val="af"/>
    <w:rsid w:val="0032728A"/>
    <w:rPr>
      <w:rFonts w:ascii="Calibri" w:eastAsia="Calibri" w:hAnsi="Calibri" w:cs="Times New Roman"/>
      <w:lang w:eastAsia="ar-SA"/>
    </w:rPr>
  </w:style>
  <w:style w:type="paragraph" w:styleId="af1">
    <w:name w:val="List"/>
    <w:basedOn w:val="af"/>
    <w:rsid w:val="0032728A"/>
    <w:rPr>
      <w:rFonts w:cs="Mangal"/>
    </w:rPr>
  </w:style>
  <w:style w:type="paragraph" w:customStyle="1" w:styleId="15">
    <w:name w:val="Название1"/>
    <w:basedOn w:val="a"/>
    <w:rsid w:val="0032728A"/>
    <w:pPr>
      <w:suppressLineNumbers/>
      <w:spacing w:before="120" w:after="120" w:line="240" w:lineRule="auto"/>
      <w:jc w:val="both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32728A"/>
    <w:pPr>
      <w:suppressLineNumbers/>
      <w:spacing w:after="0" w:line="240" w:lineRule="auto"/>
      <w:jc w:val="both"/>
    </w:pPr>
    <w:rPr>
      <w:rFonts w:ascii="Calibri" w:eastAsia="Calibri" w:hAnsi="Calibri" w:cs="Mangal"/>
      <w:lang w:eastAsia="ar-SA"/>
    </w:rPr>
  </w:style>
  <w:style w:type="paragraph" w:customStyle="1" w:styleId="ConsPlusNonformat">
    <w:name w:val="ConsPlusNonformat"/>
    <w:rsid w:val="0032728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32728A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customStyle="1" w:styleId="ConsPlusCell">
    <w:name w:val="ConsPlusCell"/>
    <w:rsid w:val="0032728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DocList">
    <w:name w:val="ConsPlusDocList"/>
    <w:rsid w:val="0032728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2">
    <w:name w:val="footer"/>
    <w:basedOn w:val="a"/>
    <w:link w:val="af3"/>
    <w:rsid w:val="0032728A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  <w:lang w:eastAsia="ar-SA"/>
    </w:rPr>
  </w:style>
  <w:style w:type="character" w:customStyle="1" w:styleId="af3">
    <w:name w:val="Нижний колонтитул Знак"/>
    <w:basedOn w:val="a0"/>
    <w:link w:val="af2"/>
    <w:rsid w:val="0032728A"/>
    <w:rPr>
      <w:rFonts w:ascii="Calibri" w:eastAsia="Calibri" w:hAnsi="Calibri" w:cs="Times New Roman"/>
      <w:lang w:eastAsia="ar-SA"/>
    </w:rPr>
  </w:style>
  <w:style w:type="paragraph" w:customStyle="1" w:styleId="af4">
    <w:name w:val="обычный_"/>
    <w:basedOn w:val="a"/>
    <w:rsid w:val="0032728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rsid w:val="0032728A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3">
    <w:name w:val="Текст2"/>
    <w:basedOn w:val="a"/>
    <w:rsid w:val="0032728A"/>
    <w:pPr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af5">
    <w:name w:val="Document Map"/>
    <w:basedOn w:val="a"/>
    <w:link w:val="af6"/>
    <w:rsid w:val="0032728A"/>
    <w:pPr>
      <w:spacing w:after="0" w:line="240" w:lineRule="auto"/>
      <w:jc w:val="both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af6">
    <w:name w:val="Схема документа Знак"/>
    <w:basedOn w:val="a0"/>
    <w:link w:val="af5"/>
    <w:rsid w:val="0032728A"/>
    <w:rPr>
      <w:rFonts w:ascii="Tahoma" w:eastAsia="Calibri" w:hAnsi="Tahoma" w:cs="Tahoma"/>
      <w:sz w:val="16"/>
      <w:szCs w:val="16"/>
      <w:lang w:eastAsia="ar-SA"/>
    </w:rPr>
  </w:style>
  <w:style w:type="paragraph" w:customStyle="1" w:styleId="17">
    <w:name w:val="Знак1"/>
    <w:basedOn w:val="a"/>
    <w:next w:val="a"/>
    <w:semiHidden/>
    <w:rsid w:val="00B86A6E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f7">
    <w:name w:val="Нормальный (таблица)"/>
    <w:basedOn w:val="a"/>
    <w:next w:val="a"/>
    <w:uiPriority w:val="99"/>
    <w:rsid w:val="00B86A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8">
    <w:name w:val="Прижатый влево"/>
    <w:basedOn w:val="a"/>
    <w:next w:val="a"/>
    <w:rsid w:val="00B86A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af9">
    <w:name w:val="FollowedHyperlink"/>
    <w:basedOn w:val="a0"/>
    <w:uiPriority w:val="99"/>
    <w:semiHidden/>
    <w:unhideWhenUsed/>
    <w:rsid w:val="00242873"/>
    <w:rPr>
      <w:color w:val="800080"/>
      <w:u w:val="single"/>
    </w:rPr>
  </w:style>
  <w:style w:type="paragraph" w:customStyle="1" w:styleId="font5">
    <w:name w:val="font5"/>
    <w:basedOn w:val="a"/>
    <w:rsid w:val="0024287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a"/>
    <w:rsid w:val="0024287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7">
    <w:name w:val="font7"/>
    <w:basedOn w:val="a"/>
    <w:rsid w:val="00242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5">
    <w:name w:val="xl65"/>
    <w:basedOn w:val="a"/>
    <w:rsid w:val="0024287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242873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242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2428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242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0">
    <w:name w:val="xl70"/>
    <w:basedOn w:val="a"/>
    <w:rsid w:val="00242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242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24287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242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242873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1">
    <w:name w:val="xl81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1">
    <w:name w:val="xl91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2">
    <w:name w:val="xl92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3">
    <w:name w:val="xl93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4">
    <w:name w:val="xl94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5">
    <w:name w:val="xl95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6">
    <w:name w:val="xl96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7">
    <w:name w:val="xl97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8">
    <w:name w:val="xl98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9">
    <w:name w:val="xl99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0">
    <w:name w:val="xl100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1">
    <w:name w:val="xl101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2">
    <w:name w:val="xl102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3">
    <w:name w:val="xl103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4">
    <w:name w:val="xl104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5">
    <w:name w:val="xl105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6">
    <w:name w:val="xl106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8">
    <w:name w:val="xl108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9">
    <w:name w:val="xl109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0">
    <w:name w:val="xl110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1">
    <w:name w:val="xl111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2">
    <w:name w:val="xl112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3">
    <w:name w:val="xl113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4">
    <w:name w:val="xl114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5">
    <w:name w:val="xl115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116">
    <w:name w:val="xl116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7">
    <w:name w:val="xl117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118">
    <w:name w:val="xl118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9">
    <w:name w:val="xl119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0">
    <w:name w:val="xl120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1">
    <w:name w:val="xl121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2">
    <w:name w:val="xl122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3">
    <w:name w:val="xl123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4">
    <w:name w:val="xl124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5">
    <w:name w:val="xl125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6">
    <w:name w:val="xl126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7">
    <w:name w:val="xl127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128">
    <w:name w:val="xl128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9">
    <w:name w:val="xl129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0">
    <w:name w:val="xl130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1">
    <w:name w:val="xl131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2">
    <w:name w:val="xl132"/>
    <w:basedOn w:val="a"/>
    <w:rsid w:val="00242873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3">
    <w:name w:val="xl133"/>
    <w:basedOn w:val="a"/>
    <w:rsid w:val="00242873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4">
    <w:name w:val="xl134"/>
    <w:basedOn w:val="a"/>
    <w:rsid w:val="002428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5">
    <w:name w:val="xl135"/>
    <w:basedOn w:val="a"/>
    <w:rsid w:val="002428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6">
    <w:name w:val="xl136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7">
    <w:name w:val="xl137"/>
    <w:basedOn w:val="a"/>
    <w:rsid w:val="002428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9">
    <w:name w:val="xl139"/>
    <w:basedOn w:val="a"/>
    <w:rsid w:val="002428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0">
    <w:name w:val="xl140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41">
    <w:name w:val="xl141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2">
    <w:name w:val="xl142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8">
    <w:name w:val="Обычный (веб)1"/>
    <w:basedOn w:val="a"/>
    <w:rsid w:val="00CE480F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6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25609-6BC4-44F2-A901-91DE61FC7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1800</TotalTime>
  <Pages>1</Pages>
  <Words>10738</Words>
  <Characters>61207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217</cp:revision>
  <cp:lastPrinted>2020-03-16T07:35:00Z</cp:lastPrinted>
  <dcterms:created xsi:type="dcterms:W3CDTF">2018-05-03T12:25:00Z</dcterms:created>
  <dcterms:modified xsi:type="dcterms:W3CDTF">2020-03-16T07:39:00Z</dcterms:modified>
</cp:coreProperties>
</file>