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C9098D" w:rsidP="00037D5E">
      <w:pPr>
        <w:pStyle w:val="21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037D5E">
        <w:rPr>
          <w:rFonts w:ascii="Times New Roman" w:hAnsi="Times New Roman"/>
          <w:bCs/>
          <w:sz w:val="28"/>
          <w:szCs w:val="28"/>
        </w:rPr>
        <w:t xml:space="preserve"> </w:t>
      </w:r>
      <w:r w:rsidR="008E7BDB"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E83F10">
        <w:rPr>
          <w:rFonts w:ascii="Times New Roman" w:hAnsi="Times New Roman"/>
          <w:bCs/>
          <w:sz w:val="28"/>
          <w:szCs w:val="28"/>
        </w:rPr>
        <w:t>26.05.2022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D683B">
        <w:rPr>
          <w:rFonts w:ascii="Times New Roman" w:hAnsi="Times New Roman"/>
          <w:bCs/>
          <w:sz w:val="28"/>
          <w:szCs w:val="28"/>
        </w:rPr>
        <w:t xml:space="preserve">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</w:t>
      </w:r>
      <w:r w:rsidR="00A044B7">
        <w:rPr>
          <w:rFonts w:ascii="Times New Roman" w:hAnsi="Times New Roman"/>
          <w:bCs/>
          <w:sz w:val="28"/>
          <w:szCs w:val="28"/>
        </w:rPr>
        <w:t xml:space="preserve">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№ </w:t>
      </w:r>
      <w:r w:rsidR="00E83F10">
        <w:rPr>
          <w:rFonts w:ascii="Times New Roman" w:hAnsi="Times New Roman"/>
          <w:bCs/>
          <w:sz w:val="28"/>
          <w:szCs w:val="28"/>
        </w:rPr>
        <w:t>42/153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3035F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35F7">
        <w:rPr>
          <w:rFonts w:ascii="Times New Roman" w:hAnsi="Times New Roman" w:cs="Times New Roman"/>
          <w:sz w:val="28"/>
          <w:szCs w:val="28"/>
        </w:rPr>
        <w:t>37/137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037D5E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303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 е ш и л: </w:t>
      </w:r>
    </w:p>
    <w:p w:rsidR="009A4AB3" w:rsidRPr="00A96B59" w:rsidRDefault="006E31D2" w:rsidP="003035F7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3035F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</w:t>
      </w:r>
      <w:r w:rsidR="003035F7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3035F7">
        <w:rPr>
          <w:rFonts w:ascii="Times New Roman" w:hAnsi="Times New Roman"/>
          <w:sz w:val="28"/>
          <w:szCs w:val="28"/>
        </w:rPr>
        <w:t xml:space="preserve">21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3035F7">
        <w:rPr>
          <w:rFonts w:ascii="Times New Roman" w:hAnsi="Times New Roman"/>
          <w:sz w:val="28"/>
          <w:szCs w:val="28"/>
        </w:rPr>
        <w:t>37/137</w:t>
      </w:r>
      <w:r w:rsidR="00130D99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3035F7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3035F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C950D7">
        <w:rPr>
          <w:rFonts w:ascii="Times New Roman" w:hAnsi="Times New Roman"/>
          <w:sz w:val="28"/>
          <w:szCs w:val="28"/>
        </w:rPr>
        <w:t>33</w:t>
      </w:r>
      <w:r w:rsidR="00865602">
        <w:rPr>
          <w:rFonts w:ascii="Times New Roman" w:hAnsi="Times New Roman"/>
          <w:sz w:val="28"/>
          <w:szCs w:val="28"/>
        </w:rPr>
        <w:t> 615,3</w:t>
      </w:r>
      <w:r w:rsidR="008E120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C950D7">
        <w:rPr>
          <w:rFonts w:ascii="Times New Roman" w:hAnsi="Times New Roman"/>
          <w:sz w:val="28"/>
          <w:szCs w:val="28"/>
        </w:rPr>
        <w:t>36</w:t>
      </w:r>
      <w:r w:rsidR="00865602">
        <w:rPr>
          <w:rFonts w:ascii="Times New Roman" w:hAnsi="Times New Roman"/>
          <w:sz w:val="28"/>
          <w:szCs w:val="28"/>
        </w:rPr>
        <w:t> 944,6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Pr="00DC2B26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5C5AF7" w:rsidRPr="00DC2B26">
        <w:rPr>
          <w:rFonts w:ascii="Times New Roman" w:hAnsi="Times New Roman"/>
          <w:sz w:val="28"/>
          <w:szCs w:val="28"/>
        </w:rPr>
        <w:t xml:space="preserve"> год в сумме </w:t>
      </w:r>
      <w:r w:rsidR="008E120D" w:rsidRPr="00DC2B26">
        <w:rPr>
          <w:rFonts w:ascii="Times New Roman" w:hAnsi="Times New Roman"/>
          <w:sz w:val="28"/>
          <w:szCs w:val="28"/>
        </w:rPr>
        <w:t>3329,3</w:t>
      </w:r>
      <w:r w:rsidR="00F453CD" w:rsidRPr="00DC2B26">
        <w:rPr>
          <w:rFonts w:ascii="Times New Roman" w:hAnsi="Times New Roman"/>
          <w:sz w:val="28"/>
          <w:szCs w:val="28"/>
        </w:rPr>
        <w:t xml:space="preserve"> </w:t>
      </w:r>
      <w:r w:rsidRPr="00DC2B26">
        <w:rPr>
          <w:rFonts w:ascii="Times New Roman" w:hAnsi="Times New Roman"/>
          <w:sz w:val="28"/>
          <w:szCs w:val="28"/>
        </w:rPr>
        <w:t>тыс. рублей.»</w:t>
      </w:r>
    </w:p>
    <w:p w:rsidR="009A4AB3" w:rsidRPr="00DC2B26" w:rsidRDefault="00F453CD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1.2.</w:t>
      </w:r>
      <w:r w:rsidR="00A44A03" w:rsidRPr="00DC2B26">
        <w:rPr>
          <w:rFonts w:ascii="Times New Roman" w:hAnsi="Times New Roman" w:cs="Times New Roman"/>
          <w:sz w:val="24"/>
          <w:szCs w:val="24"/>
        </w:rPr>
        <w:t xml:space="preserve"> </w:t>
      </w:r>
      <w:r w:rsidR="008C5431">
        <w:rPr>
          <w:rFonts w:ascii="Times New Roman" w:hAnsi="Times New Roman"/>
          <w:sz w:val="28"/>
          <w:szCs w:val="28"/>
        </w:rPr>
        <w:t xml:space="preserve">Приложение №1 </w:t>
      </w:r>
      <w:r w:rsidR="009A4AB3" w:rsidRPr="00DC2B26">
        <w:rPr>
          <w:rFonts w:ascii="Times New Roman" w:hAnsi="Times New Roman"/>
          <w:sz w:val="28"/>
          <w:szCs w:val="28"/>
        </w:rPr>
        <w:t>«Объем поступления доходов</w:t>
      </w:r>
      <w:r w:rsidR="00A44A03" w:rsidRPr="00DC2B26">
        <w:rPr>
          <w:rFonts w:ascii="Times New Roman" w:hAnsi="Times New Roman"/>
          <w:sz w:val="28"/>
          <w:szCs w:val="28"/>
        </w:rPr>
        <w:t xml:space="preserve"> </w:t>
      </w:r>
      <w:r w:rsidR="009A4AB3" w:rsidRPr="00DC2B26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9A4AB3"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1</w:t>
      </w:r>
      <w:r w:rsidR="009A4AB3"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ab/>
        <w:t>1.</w:t>
      </w:r>
      <w:r w:rsidR="00130D99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.</w:t>
      </w:r>
      <w:r w:rsidR="00E67119" w:rsidRPr="00DC2B26">
        <w:rPr>
          <w:rFonts w:ascii="Times New Roman" w:hAnsi="Times New Roman"/>
          <w:sz w:val="28"/>
          <w:szCs w:val="28"/>
        </w:rPr>
        <w:t xml:space="preserve"> </w:t>
      </w:r>
      <w:r w:rsidR="006E31D2" w:rsidRPr="00DC2B26">
        <w:rPr>
          <w:rFonts w:ascii="Times New Roman" w:hAnsi="Times New Roman"/>
          <w:sz w:val="28"/>
          <w:szCs w:val="28"/>
        </w:rPr>
        <w:t xml:space="preserve">Приложение № 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бюджетов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 xml:space="preserve"> «</w:t>
      </w:r>
      <w:r w:rsidRPr="00DC2B26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 w:rsidRPr="00DC2B26">
        <w:rPr>
          <w:rFonts w:ascii="Times New Roman" w:hAnsi="Times New Roman"/>
          <w:bCs/>
          <w:sz w:val="28"/>
          <w:szCs w:val="28"/>
        </w:rPr>
        <w:t xml:space="preserve"> </w:t>
      </w:r>
      <w:r w:rsidRPr="00DC2B26">
        <w:rPr>
          <w:rFonts w:ascii="Times New Roman" w:hAnsi="Times New Roman"/>
          <w:bCs/>
          <w:sz w:val="28"/>
          <w:szCs w:val="28"/>
        </w:rPr>
        <w:lastRenderedPageBreak/>
        <w:t>Новолеушковского сельского поселения Павловского района на 20</w:t>
      </w:r>
      <w:r w:rsidR="00A44A03" w:rsidRPr="00DC2B26">
        <w:rPr>
          <w:rFonts w:ascii="Times New Roman" w:hAnsi="Times New Roman"/>
          <w:bCs/>
          <w:sz w:val="28"/>
          <w:szCs w:val="28"/>
        </w:rPr>
        <w:t>2</w:t>
      </w:r>
      <w:r w:rsidR="00DC2B26">
        <w:rPr>
          <w:rFonts w:ascii="Times New Roman" w:hAnsi="Times New Roman"/>
          <w:bCs/>
          <w:sz w:val="28"/>
          <w:szCs w:val="28"/>
        </w:rPr>
        <w:t>2</w:t>
      </w:r>
      <w:r w:rsidRPr="00DC2B26">
        <w:rPr>
          <w:rFonts w:ascii="Times New Roman" w:hAnsi="Times New Roman"/>
          <w:bCs/>
          <w:sz w:val="28"/>
          <w:szCs w:val="28"/>
        </w:rPr>
        <w:t xml:space="preserve"> год</w:t>
      </w:r>
      <w:r w:rsidRPr="00DC2B26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4</w:t>
      </w:r>
      <w:r w:rsidR="003D74A3" w:rsidRPr="00DC2B26">
        <w:rPr>
          <w:rFonts w:ascii="Times New Roman" w:hAnsi="Times New Roman"/>
          <w:sz w:val="28"/>
          <w:szCs w:val="28"/>
        </w:rPr>
        <w:t>)</w:t>
      </w:r>
      <w:r w:rsidRPr="00DC2B26">
        <w:rPr>
          <w:rFonts w:ascii="Times New Roman" w:hAnsi="Times New Roman"/>
          <w:sz w:val="28"/>
          <w:szCs w:val="28"/>
        </w:rPr>
        <w:t>.</w:t>
      </w:r>
    </w:p>
    <w:p w:rsidR="009A4AB3" w:rsidRPr="00DC2B26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 xml:space="preserve">. Приложение </w:t>
      </w:r>
      <w:r w:rsidR="0055212D" w:rsidRPr="00DC2B26">
        <w:rPr>
          <w:rFonts w:ascii="Times New Roman" w:hAnsi="Times New Roman"/>
          <w:sz w:val="28"/>
          <w:szCs w:val="28"/>
        </w:rPr>
        <w:t xml:space="preserve">№ </w:t>
      </w:r>
      <w:r w:rsid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 w:rsidRPr="00DC2B26">
        <w:rPr>
          <w:rFonts w:ascii="Times New Roman" w:hAnsi="Times New Roman"/>
          <w:sz w:val="28"/>
          <w:szCs w:val="28"/>
        </w:rPr>
        <w:t xml:space="preserve"> дефицитов бюджетов на 202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7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 xml:space="preserve">6 </w:t>
      </w:r>
      <w:r w:rsidRPr="00DC2B26">
        <w:rPr>
          <w:rFonts w:ascii="Times New Roman" w:hAnsi="Times New Roman"/>
          <w:sz w:val="28"/>
          <w:szCs w:val="28"/>
        </w:rPr>
        <w:t>«Перечень ведомственных целевых программ Новолеушковского сельского поселения Павловского района и объемы бюджетных ассигнований на их реализацию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DC2B26" w:rsidRPr="00DC2B26" w:rsidRDefault="00DC2B26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C2B26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Совета по бюджету, финансам, контролю и инвестиционной политике Новолеушковского сельского поселения (Баранов).</w:t>
      </w:r>
    </w:p>
    <w:p w:rsidR="009A4AB3" w:rsidRPr="00DC2B26" w:rsidRDefault="00DC2B26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AB3" w:rsidRPr="00DC2B26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602" w:rsidRDefault="00865602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0B138D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C950D7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</w:t>
      </w:r>
      <w:r w:rsidR="000B138D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865602">
        <w:rPr>
          <w:rFonts w:ascii="Times New Roman" w:hAnsi="Times New Roman"/>
          <w:sz w:val="28"/>
          <w:szCs w:val="28"/>
        </w:rPr>
        <w:t>Н</w:t>
      </w:r>
      <w:r w:rsidR="000B138D">
        <w:rPr>
          <w:rFonts w:ascii="Times New Roman" w:hAnsi="Times New Roman"/>
          <w:sz w:val="28"/>
          <w:szCs w:val="28"/>
        </w:rPr>
        <w:t>.А. Белан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38D" w:rsidRDefault="000B138D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57" w:rsidRDefault="001B435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D07C3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53CD">
        <w:rPr>
          <w:rFonts w:ascii="Times New Roman" w:hAnsi="Times New Roman"/>
          <w:sz w:val="28"/>
          <w:szCs w:val="28"/>
        </w:rPr>
        <w:t xml:space="preserve">    </w:t>
      </w: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A4AB3" w:rsidRPr="00E403C5" w:rsidRDefault="004C1671" w:rsidP="00C9098D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 xml:space="preserve">ПРИЛОЖЕНИЕ № </w:t>
      </w:r>
      <w:r w:rsidR="00130D99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0C026B" w:rsidRDefault="009A4AB3" w:rsidP="000C026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8D07C3">
        <w:rPr>
          <w:rFonts w:ascii="Times New Roman" w:hAnsi="Times New Roman"/>
          <w:sz w:val="28"/>
          <w:szCs w:val="28"/>
        </w:rPr>
        <w:t xml:space="preserve"> </w:t>
      </w:r>
      <w:r w:rsidR="00A044B7">
        <w:rPr>
          <w:rFonts w:ascii="Times New Roman" w:hAnsi="Times New Roman"/>
          <w:sz w:val="28"/>
          <w:szCs w:val="28"/>
        </w:rPr>
        <w:t xml:space="preserve">   </w:t>
      </w:r>
      <w:r w:rsidRPr="00E403C5">
        <w:rPr>
          <w:rFonts w:ascii="Times New Roman" w:hAnsi="Times New Roman"/>
          <w:sz w:val="28"/>
          <w:szCs w:val="28"/>
        </w:rPr>
        <w:t xml:space="preserve">  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E83F10">
        <w:rPr>
          <w:rFonts w:ascii="Times New Roman" w:hAnsi="Times New Roman"/>
          <w:sz w:val="28"/>
          <w:szCs w:val="28"/>
        </w:rPr>
        <w:t>26.05.2022</w:t>
      </w:r>
      <w:r w:rsidR="00A044B7">
        <w:rPr>
          <w:rFonts w:ascii="Times New Roman" w:hAnsi="Times New Roman"/>
          <w:sz w:val="28"/>
          <w:szCs w:val="28"/>
        </w:rPr>
        <w:t xml:space="preserve"> </w:t>
      </w:r>
      <w:r w:rsidR="00B90FC0" w:rsidRPr="000671A6">
        <w:rPr>
          <w:rFonts w:ascii="Times New Roman" w:hAnsi="Times New Roman"/>
          <w:sz w:val="28"/>
          <w:szCs w:val="28"/>
        </w:rPr>
        <w:t xml:space="preserve">№ </w:t>
      </w:r>
      <w:r w:rsidR="00E83F10">
        <w:rPr>
          <w:rFonts w:ascii="Times New Roman" w:hAnsi="Times New Roman"/>
          <w:sz w:val="28"/>
          <w:szCs w:val="28"/>
        </w:rPr>
        <w:t>42/153</w:t>
      </w:r>
    </w:p>
    <w:p w:rsidR="009A4AB3" w:rsidRDefault="00E031E4" w:rsidP="009A4AB3">
      <w:pPr>
        <w:spacing w:after="0" w:line="240" w:lineRule="auto"/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ПРИЛОЖЕНИЕ № </w:t>
      </w:r>
      <w:r w:rsidR="008D07C3">
        <w:rPr>
          <w:rFonts w:ascii="Times New Roman" w:hAnsi="Times New Roman"/>
          <w:sz w:val="28"/>
          <w:szCs w:val="28"/>
        </w:rPr>
        <w:t>1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8D07C3">
        <w:rPr>
          <w:rFonts w:ascii="Times New Roman" w:hAnsi="Times New Roman"/>
          <w:sz w:val="28"/>
          <w:szCs w:val="28"/>
        </w:rPr>
        <w:t>16.12.2021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8D07C3">
        <w:rPr>
          <w:rFonts w:ascii="Times New Roman" w:hAnsi="Times New Roman"/>
          <w:sz w:val="28"/>
          <w:szCs w:val="28"/>
        </w:rPr>
        <w:t>37/137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2022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65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5954"/>
        <w:gridCol w:w="1276"/>
      </w:tblGrid>
      <w:tr w:rsidR="008D07C3" w:rsidRPr="003A6171" w:rsidTr="00C950D7">
        <w:tc>
          <w:tcPr>
            <w:tcW w:w="2421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Код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Наименование дохода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1 00 00000 00 0000 000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65602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24217,3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1 01 02000 01 0000 110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доходы физических лиц*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65602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9475,5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1 03 02000 01 0000 110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5607,0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1 05 03000 01 0000 110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Единый сельскохозяйственный налог*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405,0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1 06 01030 10 0000 110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1600,0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1 06 06000 00 0000 110     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налог*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6885,0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1 11 05035 10 0000 120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16,8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1 13 02065 10 0000 130</w:t>
            </w:r>
          </w:p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228,0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2 00 00000 00 0000 000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9398,0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2 02 00000 00 0000 000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9361,9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2 02 10000 00 0000 150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8752,1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2 02 20000 00 0000 150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2 02 30000 00 0000 150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Субвенции бюджетам бюджетной системы Российской Федерации*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E120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249,8</w:t>
            </w:r>
          </w:p>
        </w:tc>
      </w:tr>
      <w:tr w:rsidR="00C950D7" w:rsidRPr="003A6171" w:rsidTr="00C950D7">
        <w:tc>
          <w:tcPr>
            <w:tcW w:w="2421" w:type="dxa"/>
            <w:shd w:val="clear" w:color="auto" w:fill="auto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2 02 40000 00 0000 150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360,0</w:t>
            </w:r>
          </w:p>
        </w:tc>
      </w:tr>
      <w:tr w:rsidR="008E120D" w:rsidRPr="003A6171" w:rsidTr="00C950D7">
        <w:tc>
          <w:tcPr>
            <w:tcW w:w="2421" w:type="dxa"/>
            <w:shd w:val="clear" w:color="auto" w:fill="auto"/>
          </w:tcPr>
          <w:p w:rsidR="008E120D" w:rsidRPr="003A6171" w:rsidRDefault="008E120D" w:rsidP="003A61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2 18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00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0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E120D" w:rsidRPr="003A6171" w:rsidRDefault="003A6171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20D" w:rsidRPr="003A6171" w:rsidRDefault="008E120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36,1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65602" w:rsidP="00C950D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33615,3</w:t>
            </w:r>
          </w:p>
        </w:tc>
      </w:tr>
    </w:tbl>
    <w:p w:rsidR="008D07C3" w:rsidRDefault="008D07C3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4C1671" w:rsidRDefault="00F453CD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4C1671">
        <w:rPr>
          <w:rFonts w:ascii="Times New Roman" w:hAnsi="Times New Roman" w:cs="Times New Roman"/>
          <w:sz w:val="16"/>
          <w:szCs w:val="16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0B138D" w:rsidRDefault="000B138D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Н.А. Белан</w:t>
      </w:r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E12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 xml:space="preserve">ПРИЛОЖЕНИЕ № </w:t>
      </w:r>
      <w:r w:rsidR="004C1671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12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1065D7" w:rsidRDefault="00E031E4" w:rsidP="001065D7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065D7">
        <w:rPr>
          <w:rFonts w:ascii="Times New Roman" w:hAnsi="Times New Roman"/>
          <w:sz w:val="28"/>
          <w:szCs w:val="28"/>
        </w:rPr>
        <w:t xml:space="preserve">    </w:t>
      </w:r>
      <w:r w:rsidR="00E83F10" w:rsidRPr="000671A6">
        <w:rPr>
          <w:rFonts w:ascii="Times New Roman" w:hAnsi="Times New Roman"/>
          <w:sz w:val="28"/>
          <w:szCs w:val="28"/>
        </w:rPr>
        <w:t xml:space="preserve">от </w:t>
      </w:r>
      <w:r w:rsidR="00E83F10">
        <w:rPr>
          <w:rFonts w:ascii="Times New Roman" w:hAnsi="Times New Roman"/>
          <w:sz w:val="28"/>
          <w:szCs w:val="28"/>
        </w:rPr>
        <w:t xml:space="preserve">26.05.2022 </w:t>
      </w:r>
      <w:r w:rsidR="00E83F10" w:rsidRPr="000671A6">
        <w:rPr>
          <w:rFonts w:ascii="Times New Roman" w:hAnsi="Times New Roman"/>
          <w:sz w:val="28"/>
          <w:szCs w:val="28"/>
        </w:rPr>
        <w:t xml:space="preserve">№ </w:t>
      </w:r>
      <w:r w:rsidR="00E83F10">
        <w:rPr>
          <w:rFonts w:ascii="Times New Roman" w:hAnsi="Times New Roman"/>
          <w:sz w:val="28"/>
          <w:szCs w:val="28"/>
        </w:rPr>
        <w:t>42/153</w:t>
      </w:r>
    </w:p>
    <w:p w:rsidR="00D314AB" w:rsidRPr="00E403C5" w:rsidRDefault="009A600E" w:rsidP="001065D7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 xml:space="preserve">ПРИЛОЖЕНИЕ № </w:t>
      </w:r>
      <w:r w:rsidR="008E120D">
        <w:rPr>
          <w:rFonts w:ascii="Times New Roman" w:hAnsi="Times New Roman"/>
          <w:sz w:val="28"/>
          <w:szCs w:val="28"/>
        </w:rPr>
        <w:t>2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8E120D" w:rsidRPr="00F453CD">
        <w:rPr>
          <w:rFonts w:ascii="Times New Roman" w:hAnsi="Times New Roman"/>
          <w:sz w:val="28"/>
          <w:szCs w:val="28"/>
        </w:rPr>
        <w:t xml:space="preserve">от </w:t>
      </w:r>
      <w:r w:rsidR="008E120D">
        <w:rPr>
          <w:rFonts w:ascii="Times New Roman" w:hAnsi="Times New Roman"/>
          <w:sz w:val="28"/>
          <w:szCs w:val="28"/>
        </w:rPr>
        <w:t>16.12.2021</w:t>
      </w:r>
      <w:r w:rsidR="008E120D" w:rsidRPr="00F453CD">
        <w:rPr>
          <w:rFonts w:ascii="Times New Roman" w:hAnsi="Times New Roman"/>
          <w:sz w:val="28"/>
          <w:szCs w:val="28"/>
        </w:rPr>
        <w:t xml:space="preserve"> </w:t>
      </w:r>
      <w:r w:rsidR="008E120D">
        <w:rPr>
          <w:rFonts w:ascii="Times New Roman" w:hAnsi="Times New Roman"/>
          <w:sz w:val="28"/>
          <w:szCs w:val="28"/>
        </w:rPr>
        <w:t xml:space="preserve">г. </w:t>
      </w:r>
      <w:r w:rsidR="008E120D" w:rsidRPr="00F453CD">
        <w:rPr>
          <w:rFonts w:ascii="Times New Roman" w:hAnsi="Times New Roman"/>
          <w:sz w:val="28"/>
          <w:szCs w:val="28"/>
        </w:rPr>
        <w:t xml:space="preserve">№ </w:t>
      </w:r>
      <w:r w:rsidR="008E120D">
        <w:rPr>
          <w:rFonts w:ascii="Times New Roman" w:hAnsi="Times New Roman"/>
          <w:sz w:val="28"/>
          <w:szCs w:val="28"/>
        </w:rPr>
        <w:t>37/137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7009"/>
        <w:gridCol w:w="567"/>
        <w:gridCol w:w="555"/>
        <w:gridCol w:w="8"/>
        <w:gridCol w:w="1417"/>
        <w:gridCol w:w="25"/>
        <w:gridCol w:w="114"/>
      </w:tblGrid>
      <w:tr w:rsidR="004C1671" w:rsidRPr="004C1671" w:rsidTr="008E120D">
        <w:trPr>
          <w:trHeight w:val="65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8E120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</w:t>
            </w:r>
            <w:r w:rsidR="008E1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8E120D">
        <w:trPr>
          <w:trHeight w:val="65"/>
        </w:trPr>
        <w:tc>
          <w:tcPr>
            <w:tcW w:w="100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0D" w:rsidRPr="008E120D" w:rsidTr="00297131">
        <w:trPr>
          <w:gridAfter w:val="1"/>
          <w:wAfter w:w="114" w:type="dxa"/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</w:p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55"/>
          <w:tblHeader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1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602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36944,6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25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602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13896,0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6D2E5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962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6191,9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602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6248,3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2.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246,0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246,0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4351EF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4351EF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6087,1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6087,1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0B138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3428,5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1281,5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53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0B138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2147,0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6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12162,9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12162,9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221,0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351EF" w:rsidRPr="008E120D" w:rsidRDefault="00C950D7" w:rsidP="004351E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168,3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430,6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430,6</w:t>
            </w:r>
          </w:p>
        </w:tc>
      </w:tr>
    </w:tbl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120D" w:rsidRDefault="008E120D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Н.А. Белан</w:t>
      </w: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23612" w:rsidP="00223612">
      <w:pPr>
        <w:tabs>
          <w:tab w:val="left" w:pos="696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ab/>
      </w: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ПРИЛОЖЕНИЕ № </w:t>
      </w:r>
      <w:r w:rsidR="00F22AC4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341FC1" w:rsidRDefault="00E031E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</w:t>
      </w:r>
      <w:r w:rsidR="00E83F10" w:rsidRPr="000671A6">
        <w:rPr>
          <w:rFonts w:ascii="Times New Roman" w:hAnsi="Times New Roman"/>
          <w:sz w:val="28"/>
          <w:szCs w:val="28"/>
        </w:rPr>
        <w:t xml:space="preserve">от </w:t>
      </w:r>
      <w:r w:rsidR="00E83F10">
        <w:rPr>
          <w:rFonts w:ascii="Times New Roman" w:hAnsi="Times New Roman"/>
          <w:sz w:val="28"/>
          <w:szCs w:val="28"/>
        </w:rPr>
        <w:t xml:space="preserve">26.05.2022 </w:t>
      </w:r>
      <w:r w:rsidR="00E83F10" w:rsidRPr="000671A6">
        <w:rPr>
          <w:rFonts w:ascii="Times New Roman" w:hAnsi="Times New Roman"/>
          <w:sz w:val="28"/>
          <w:szCs w:val="28"/>
        </w:rPr>
        <w:t xml:space="preserve">№ </w:t>
      </w:r>
      <w:r w:rsidR="00E83F10">
        <w:rPr>
          <w:rFonts w:ascii="Times New Roman" w:hAnsi="Times New Roman"/>
          <w:sz w:val="28"/>
          <w:szCs w:val="28"/>
        </w:rPr>
        <w:t>42/153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3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</w:t>
      </w:r>
      <w:r w:rsidR="00297131">
        <w:rPr>
          <w:rFonts w:ascii="Times New Roman" w:hAnsi="Times New Roman"/>
          <w:b/>
          <w:sz w:val="28"/>
          <w:szCs w:val="28"/>
        </w:rPr>
        <w:t>2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427" w:type="dxa"/>
        <w:tblInd w:w="-459" w:type="dxa"/>
        <w:tblLook w:val="04A0"/>
      </w:tblPr>
      <w:tblGrid>
        <w:gridCol w:w="566"/>
        <w:gridCol w:w="6238"/>
        <w:gridCol w:w="1701"/>
        <w:gridCol w:w="642"/>
        <w:gridCol w:w="1280"/>
      </w:tblGrid>
      <w:tr w:rsidR="004E26EC" w:rsidRPr="00FD5E12" w:rsidTr="00CC04FF">
        <w:trPr>
          <w:trHeight w:val="1058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13:B183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E26EC" w:rsidRPr="00FD5E12" w:rsidTr="00CC04FF">
        <w:trPr>
          <w:trHeight w:val="31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6EC" w:rsidRPr="00FD5E12" w:rsidTr="00CC04FF">
        <w:trPr>
          <w:trHeight w:val="37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865602" w:rsidP="00FD5E1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36944,6</w:t>
            </w:r>
          </w:p>
        </w:tc>
      </w:tr>
      <w:tr w:rsidR="00FD5E12" w:rsidRPr="00FD5E12" w:rsidTr="00CC04FF">
        <w:trPr>
          <w:trHeight w:val="8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</w:pPr>
            <w:r w:rsidRPr="003B6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1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94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6465,8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16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ударственными (муници-пальными) 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6055,7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9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4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7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D5E12" w:rsidRPr="00FD5E12" w:rsidTr="00CC04FF">
        <w:trPr>
          <w:trHeight w:val="5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0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0C5E" w:rsidP="00810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114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76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451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41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52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FD5E12" w:rsidRPr="00FD5E12" w:rsidTr="00CC04FF">
        <w:trPr>
          <w:trHeight w:val="7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FD5E12" w:rsidRPr="00FD5E12" w:rsidTr="00CC04FF">
        <w:trPr>
          <w:trHeight w:val="7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FD5E12" w:rsidRPr="00FD5E12" w:rsidTr="00CC04FF">
        <w:trPr>
          <w:trHeight w:val="140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3154,4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D5E12" w:rsidRPr="00FD5E12" w:rsidTr="00CC04FF">
        <w:trPr>
          <w:trHeight w:val="43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D5E12" w:rsidRPr="00FD5E12" w:rsidTr="00CC04FF">
        <w:trPr>
          <w:trHeight w:val="12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1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11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49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128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85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1099,10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5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9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99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5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14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12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4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62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70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4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8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 проведении в 2022 году работ по уточнению записей похозяйственного учета»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FD5E12" w:rsidRPr="00FD5E12" w:rsidTr="00CC04FF">
        <w:trPr>
          <w:trHeight w:val="6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FD5E12" w:rsidRPr="00FD5E12" w:rsidTr="00CC04FF">
        <w:trPr>
          <w:trHeight w:val="64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FD5E12" w:rsidRPr="00FD5E12" w:rsidTr="00CC04FF">
        <w:trPr>
          <w:trHeight w:val="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10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3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5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3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3A6171">
        <w:trPr>
          <w:trHeight w:val="61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93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D5E12" w:rsidRPr="00FD5E12" w:rsidTr="00CC04FF">
        <w:trPr>
          <w:trHeight w:val="57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91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2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61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52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42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 w:rsidP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теплоснабжения на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11160F" w:rsidRPr="00FD5E12" w:rsidTr="00CC04FF">
        <w:trPr>
          <w:trHeight w:val="7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972854" w:rsidP="00972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1160F" w:rsidRPr="00FD5E12" w:rsidTr="00CC04FF">
        <w:trPr>
          <w:trHeight w:val="41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65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33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6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38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4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3A6171">
        <w:trPr>
          <w:trHeight w:val="27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 w:rsidP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94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1F79D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CC04FF">
        <w:trPr>
          <w:trHeight w:val="6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 w:rsidP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480,7</w:t>
            </w:r>
          </w:p>
        </w:tc>
      </w:tr>
      <w:tr w:rsidR="0011160F" w:rsidRPr="00FD5E12" w:rsidTr="003A6171">
        <w:trPr>
          <w:trHeight w:val="32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1160F" w:rsidRPr="00FD5E12" w:rsidTr="003A6171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11160F" w:rsidRPr="00FD5E12" w:rsidTr="00CC04FF">
        <w:trPr>
          <w:trHeight w:val="8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 w:rsidP="005C69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C69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C69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3A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CE6477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Благоустройство, в части ремонта уличного освещения, органы территориального общественного самоуправления которых, являются победителями краевого конкурса на звание «Лучший орган территориального общественного самоуправления»в2021 году  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 w:rsidR="00CC04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810C5E">
        <w:trPr>
          <w:trHeight w:val="38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55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48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7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1160F" w:rsidRPr="00FD5E12" w:rsidTr="00CC04FF">
        <w:trPr>
          <w:trHeight w:val="42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1160F" w:rsidRPr="00FD5E12" w:rsidTr="00CC04FF">
        <w:trPr>
          <w:trHeight w:val="5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11802,90</w:t>
            </w:r>
          </w:p>
        </w:tc>
      </w:tr>
      <w:tr w:rsidR="0011160F" w:rsidRPr="00FD5E12" w:rsidTr="00CC04FF">
        <w:trPr>
          <w:trHeight w:val="8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12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4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47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59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6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9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11160F" w:rsidRPr="00FD5E12" w:rsidTr="00CC04FF">
        <w:trPr>
          <w:trHeight w:val="79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B307AA">
        <w:trPr>
          <w:trHeight w:val="211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B307AA">
        <w:trPr>
          <w:trHeight w:val="548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B307AA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C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 w:rsidP="00B3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 и иным не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11160F" w:rsidRPr="00FD5E12" w:rsidTr="00CC04FF">
        <w:trPr>
          <w:trHeight w:val="9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856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11160F" w:rsidRPr="00FD5E12" w:rsidTr="00CC04FF">
        <w:trPr>
          <w:trHeight w:val="76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856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11160F" w:rsidRPr="00FD5E12" w:rsidTr="00D36856">
        <w:trPr>
          <w:trHeight w:val="6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11160F" w:rsidRPr="00FD5E12" w:rsidTr="00CC04FF">
        <w:trPr>
          <w:trHeight w:val="44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11160F" w:rsidRPr="00FD5E12" w:rsidTr="00CC04FF">
        <w:trPr>
          <w:trHeight w:val="7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11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69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43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687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49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FD5E12" w:rsidRDefault="00CC04FF" w:rsidP="00E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FD5E12" w:rsidRDefault="00CC04F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</w:tbl>
    <w:p w:rsidR="00B307AA" w:rsidRDefault="00B307AA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07AA" w:rsidRDefault="00B307AA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Н.А. Белан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AA" w:rsidRDefault="00B307A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AA" w:rsidRDefault="00B307A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2F5F35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297131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297131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341FC1" w:rsidRDefault="003C3FC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83F10" w:rsidRPr="000671A6">
        <w:rPr>
          <w:rFonts w:ascii="Times New Roman" w:hAnsi="Times New Roman"/>
          <w:sz w:val="28"/>
          <w:szCs w:val="28"/>
        </w:rPr>
        <w:t xml:space="preserve">от </w:t>
      </w:r>
      <w:r w:rsidR="00E83F10">
        <w:rPr>
          <w:rFonts w:ascii="Times New Roman" w:hAnsi="Times New Roman"/>
          <w:sz w:val="28"/>
          <w:szCs w:val="28"/>
        </w:rPr>
        <w:t xml:space="preserve">26.05.2022 </w:t>
      </w:r>
      <w:r w:rsidR="00E83F10" w:rsidRPr="000671A6">
        <w:rPr>
          <w:rFonts w:ascii="Times New Roman" w:hAnsi="Times New Roman"/>
          <w:sz w:val="28"/>
          <w:szCs w:val="28"/>
        </w:rPr>
        <w:t xml:space="preserve">№ </w:t>
      </w:r>
      <w:r w:rsidR="00E83F10">
        <w:rPr>
          <w:rFonts w:ascii="Times New Roman" w:hAnsi="Times New Roman"/>
          <w:sz w:val="28"/>
          <w:szCs w:val="28"/>
        </w:rPr>
        <w:t>42/153</w:t>
      </w:r>
    </w:p>
    <w:p w:rsidR="00611EA6" w:rsidRPr="008C41AB" w:rsidRDefault="00611EA6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97131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97131">
        <w:rPr>
          <w:rFonts w:ascii="Times New Roman" w:hAnsi="Times New Roman"/>
          <w:sz w:val="28"/>
          <w:szCs w:val="28"/>
        </w:rPr>
        <w:t>4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297131">
        <w:rPr>
          <w:rFonts w:ascii="Times New Roman" w:eastAsia="Times New Roman" w:hAnsi="Times New Roman"/>
          <w:b/>
          <w:sz w:val="28"/>
          <w:szCs w:val="28"/>
        </w:rPr>
        <w:t>2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9776" w:type="dxa"/>
        <w:tblLayout w:type="fixed"/>
        <w:tblLook w:val="04A0"/>
      </w:tblPr>
      <w:tblGrid>
        <w:gridCol w:w="540"/>
        <w:gridCol w:w="3254"/>
        <w:gridCol w:w="709"/>
        <w:gridCol w:w="567"/>
        <w:gridCol w:w="850"/>
        <w:gridCol w:w="1701"/>
        <w:gridCol w:w="709"/>
        <w:gridCol w:w="1446"/>
      </w:tblGrid>
      <w:tr w:rsidR="00297131" w:rsidRPr="00297131" w:rsidTr="008C5431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8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297131" w:rsidRPr="00297131" w:rsidTr="008C5431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8C5431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8C54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131" w:rsidRPr="00297131" w:rsidTr="008C5431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865602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36944,6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13896,0</w:t>
            </w:r>
          </w:p>
        </w:tc>
      </w:tr>
      <w:tr w:rsidR="00297131" w:rsidRPr="00297131" w:rsidTr="008C5431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2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3182C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297131" w:rsidRPr="00297131" w:rsidTr="008C5431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6177,5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6177,5</w:t>
            </w:r>
          </w:p>
        </w:tc>
      </w:tr>
      <w:tr w:rsidR="00297131" w:rsidRPr="00297131" w:rsidTr="008C5431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</w:tr>
      <w:tr w:rsidR="00297131" w:rsidRPr="00297131" w:rsidTr="008C5431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</w:tr>
      <w:tr w:rsidR="00297131" w:rsidRPr="00297131" w:rsidTr="008C5431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6055,7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8C5431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8C5431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8C5431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8C5431">
        <w:trPr>
          <w:trHeight w:val="16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8C543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8C5431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8C5431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6248,3</w:t>
            </w:r>
          </w:p>
        </w:tc>
      </w:tr>
      <w:tr w:rsidR="00297131" w:rsidRPr="00297131" w:rsidTr="008C5431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173,80</w:t>
            </w:r>
          </w:p>
        </w:tc>
      </w:tr>
      <w:tr w:rsidR="00297131" w:rsidRPr="00297131" w:rsidTr="008C543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8C543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8C5431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8C543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7131" w:rsidRPr="00297131" w:rsidTr="008C5431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10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10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8C543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8C5431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6C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22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3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8C5431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8C543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1099,10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297131" w:rsidRPr="00297131" w:rsidTr="008C5431">
        <w:trPr>
          <w:trHeight w:val="2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8C543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8C5431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8C5431">
        <w:trPr>
          <w:trHeight w:val="21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8C5431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8C543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8C5431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2022 году работ по уточнению записей похозяйственного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297131" w:rsidRPr="00297131" w:rsidTr="008C5431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374,90</w:t>
            </w:r>
          </w:p>
        </w:tc>
      </w:tr>
      <w:tr w:rsidR="00297131" w:rsidRPr="00297131" w:rsidTr="008C5431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297131" w:rsidRPr="00297131" w:rsidTr="008C5431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297131" w:rsidRPr="00297131" w:rsidTr="008C543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297131" w:rsidRPr="00297131" w:rsidTr="008C5431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02" w:rsidRPr="00297131" w:rsidRDefault="00865602" w:rsidP="0086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3154,4</w:t>
            </w:r>
          </w:p>
        </w:tc>
      </w:tr>
      <w:tr w:rsidR="00297131" w:rsidRPr="00297131" w:rsidTr="008C5431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246,0</w:t>
            </w:r>
          </w:p>
        </w:tc>
      </w:tr>
      <w:tr w:rsidR="00297131" w:rsidRPr="00297131" w:rsidTr="008C5431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8C5431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8C543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8C5431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297131" w:rsidRPr="00297131" w:rsidTr="008C543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387,5</w:t>
            </w:r>
          </w:p>
        </w:tc>
      </w:tr>
      <w:tr w:rsidR="00297131" w:rsidRPr="00297131" w:rsidTr="008C5431">
        <w:trPr>
          <w:trHeight w:val="15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297131" w:rsidRPr="00297131" w:rsidTr="008C543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8C5431">
        <w:trPr>
          <w:trHeight w:val="138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8C5431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8C543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9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297131" w:rsidRPr="00297131" w:rsidTr="008C543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F35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97131" w:rsidRPr="00297131" w:rsidTr="008C5431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F353AD" w:rsidRPr="00297131" w:rsidTr="008C5431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8C543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8C5431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8C5431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6087,1</w:t>
            </w:r>
          </w:p>
        </w:tc>
      </w:tr>
      <w:tr w:rsidR="00B32B4F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8C543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8C5431">
        <w:trPr>
          <w:trHeight w:val="16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8C5431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3428,5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1281,5</w:t>
            </w:r>
          </w:p>
        </w:tc>
      </w:tr>
      <w:tr w:rsidR="00297131" w:rsidRPr="00297131" w:rsidTr="008C5431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A2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297131" w:rsidRDefault="00A251A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теплоснабжения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297131" w:rsidRDefault="00A251A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2147,0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5F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1345,9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8C5431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5C6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5C698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297131" w:rsidRPr="00297131" w:rsidTr="008C5431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297131" w:rsidRDefault="00CE0EBE" w:rsidP="005F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63DA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8C543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8C5431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04C4E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8C5431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E04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8C5431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CE6477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в части ремонта уличного освещения, органы территориального общественного самоуправления которых, являются победителями краевого конкурса на звание «Лучший орган территориального общественного самоуправления»</w:t>
            </w:r>
            <w:r w:rsidR="00172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в2021 году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297131" w:rsidRPr="00297131" w:rsidTr="008C5431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6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8C5431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8C5431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8C543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12162,9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12162,9</w:t>
            </w:r>
          </w:p>
        </w:tc>
      </w:tr>
      <w:tr w:rsidR="00297131" w:rsidRPr="00297131" w:rsidTr="008C5431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11802,90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не-коммерческим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297131" w:rsidRPr="00297131" w:rsidTr="008C5431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297131" w:rsidRPr="00297131" w:rsidTr="008C5431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231,90</w:t>
            </w:r>
          </w:p>
        </w:tc>
      </w:tr>
      <w:tr w:rsidR="00CE6477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8C5431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C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8C5431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B307A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C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B3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B3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97131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950D7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221,0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950D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196D68" w:rsidRPr="00297131" w:rsidTr="008C5431">
        <w:trPr>
          <w:trHeight w:val="2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854" w:rsidRDefault="00972854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196D68" w:rsidRPr="00297131" w:rsidTr="008C543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196D68" w:rsidRPr="00297131" w:rsidTr="008C5431">
        <w:trPr>
          <w:trHeight w:val="8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297131" w:rsidRPr="00297131" w:rsidTr="008C5431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950D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</w:tr>
      <w:tr w:rsidR="00297131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5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741AF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430,6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741AF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430,6</w:t>
            </w:r>
          </w:p>
        </w:tc>
      </w:tr>
      <w:tr w:rsidR="00297131" w:rsidRPr="00297131" w:rsidTr="008C543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741A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</w:tbl>
    <w:p w:rsidR="00972854" w:rsidRDefault="00972854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5431" w:rsidRDefault="008C5431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Н.А. Белан</w:t>
      </w: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Pr="00A96B59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BFE" w:rsidRPr="0073379F" w:rsidRDefault="003C3FC4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4"/>
          <w:szCs w:val="24"/>
        </w:rPr>
        <w:t xml:space="preserve">   </w:t>
      </w:r>
      <w:r w:rsidR="005E6DE1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4"/>
          <w:szCs w:val="24"/>
        </w:rPr>
        <w:t xml:space="preserve">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314AB" w:rsidRPr="0073379F" w:rsidRDefault="003C3FC4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     </w:t>
      </w:r>
      <w:r w:rsidR="00E83F10" w:rsidRPr="000671A6">
        <w:rPr>
          <w:rFonts w:ascii="Times New Roman" w:hAnsi="Times New Roman"/>
          <w:sz w:val="28"/>
          <w:szCs w:val="28"/>
        </w:rPr>
        <w:t xml:space="preserve">от </w:t>
      </w:r>
      <w:r w:rsidR="00E83F10">
        <w:rPr>
          <w:rFonts w:ascii="Times New Roman" w:hAnsi="Times New Roman"/>
          <w:sz w:val="28"/>
          <w:szCs w:val="28"/>
        </w:rPr>
        <w:t xml:space="preserve">26.05.2022 </w:t>
      </w:r>
      <w:r w:rsidR="00E83F10" w:rsidRPr="000671A6">
        <w:rPr>
          <w:rFonts w:ascii="Times New Roman" w:hAnsi="Times New Roman"/>
          <w:sz w:val="28"/>
          <w:szCs w:val="28"/>
        </w:rPr>
        <w:t xml:space="preserve">№ </w:t>
      </w:r>
      <w:r w:rsidR="00E83F10">
        <w:rPr>
          <w:rFonts w:ascii="Times New Roman" w:hAnsi="Times New Roman"/>
          <w:sz w:val="28"/>
          <w:szCs w:val="28"/>
        </w:rPr>
        <w:t>42/153</w:t>
      </w:r>
    </w:p>
    <w:p w:rsidR="00D314AB" w:rsidRDefault="00D314AB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</w:t>
      </w:r>
      <w:r w:rsidR="006166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6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(тысяч рублей)</w:t>
      </w:r>
    </w:p>
    <w:tbl>
      <w:tblPr>
        <w:tblW w:w="9498" w:type="dxa"/>
        <w:tblInd w:w="108" w:type="dxa"/>
        <w:tblLook w:val="04A0"/>
      </w:tblPr>
      <w:tblGrid>
        <w:gridCol w:w="3119"/>
        <w:gridCol w:w="5103"/>
        <w:gridCol w:w="1276"/>
      </w:tblGrid>
      <w:tr w:rsidR="00297131" w:rsidRPr="00297131" w:rsidTr="00297131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000 01 05 00 00 00 0000 500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6166EC" w:rsidP="008656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33615,3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8656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33615,3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8656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33615,3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8656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33615,3</w:t>
            </w:r>
          </w:p>
        </w:tc>
      </w:tr>
      <w:tr w:rsidR="00865602" w:rsidRPr="00297131" w:rsidTr="00865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865602" w:rsidP="00865602">
            <w:pPr>
              <w:jc w:val="right"/>
            </w:pPr>
            <w:r w:rsidRPr="00E75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36944,6</w:t>
            </w:r>
          </w:p>
        </w:tc>
      </w:tr>
      <w:tr w:rsidR="00865602" w:rsidRPr="00297131" w:rsidTr="00865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865602" w:rsidP="00865602">
            <w:pPr>
              <w:jc w:val="right"/>
            </w:pPr>
            <w:r w:rsidRPr="00E75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36944,6</w:t>
            </w:r>
          </w:p>
        </w:tc>
      </w:tr>
      <w:tr w:rsidR="00865602" w:rsidRPr="00297131" w:rsidTr="008C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865602" w:rsidP="00865602">
            <w:pPr>
              <w:jc w:val="right"/>
            </w:pPr>
            <w:r w:rsidRPr="00E75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36944,6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865602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36944,6</w:t>
            </w:r>
          </w:p>
        </w:tc>
      </w:tr>
    </w:tbl>
    <w:p w:rsidR="006166EC" w:rsidRDefault="006166EC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Н.А. Белан</w:t>
      </w: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DE1" w:rsidRDefault="005E6DE1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FE" w:rsidRPr="008C41AB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 xml:space="preserve">   </w:t>
      </w:r>
      <w:r w:rsidR="001537E9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 Приложение</w:t>
      </w:r>
      <w:r w:rsidR="00243BFE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341FC1" w:rsidRDefault="003C3FC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83F10" w:rsidRPr="000671A6">
        <w:rPr>
          <w:rFonts w:ascii="Times New Roman" w:hAnsi="Times New Roman"/>
          <w:sz w:val="28"/>
          <w:szCs w:val="28"/>
        </w:rPr>
        <w:t xml:space="preserve">от </w:t>
      </w:r>
      <w:r w:rsidR="00E83F10">
        <w:rPr>
          <w:rFonts w:ascii="Times New Roman" w:hAnsi="Times New Roman"/>
          <w:sz w:val="28"/>
          <w:szCs w:val="28"/>
        </w:rPr>
        <w:t xml:space="preserve">26.05.2022 </w:t>
      </w:r>
      <w:r w:rsidR="00E83F10" w:rsidRPr="000671A6">
        <w:rPr>
          <w:rFonts w:ascii="Times New Roman" w:hAnsi="Times New Roman"/>
          <w:sz w:val="28"/>
          <w:szCs w:val="28"/>
        </w:rPr>
        <w:t xml:space="preserve">№ </w:t>
      </w:r>
      <w:r w:rsidR="00E83F10">
        <w:rPr>
          <w:rFonts w:ascii="Times New Roman" w:hAnsi="Times New Roman"/>
          <w:sz w:val="28"/>
          <w:szCs w:val="28"/>
        </w:rPr>
        <w:t>42/153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</w:t>
      </w:r>
      <w:r w:rsidR="004F45B0">
        <w:rPr>
          <w:rFonts w:ascii="Times New Roman" w:hAnsi="Times New Roman"/>
          <w:sz w:val="28"/>
          <w:szCs w:val="28"/>
        </w:rPr>
        <w:t>6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4F45B0">
        <w:rPr>
          <w:rFonts w:ascii="Times New Roman" w:hAnsi="Times New Roman"/>
          <w:sz w:val="28"/>
          <w:szCs w:val="28"/>
        </w:rPr>
        <w:t>16.12.2021</w:t>
      </w:r>
      <w:r w:rsidR="00707D30">
        <w:rPr>
          <w:rFonts w:ascii="Times New Roman" w:hAnsi="Times New Roman"/>
          <w:sz w:val="28"/>
          <w:szCs w:val="28"/>
        </w:rPr>
        <w:t xml:space="preserve">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4F45B0">
        <w:rPr>
          <w:rFonts w:ascii="Times New Roman" w:hAnsi="Times New Roman"/>
          <w:sz w:val="28"/>
          <w:szCs w:val="28"/>
        </w:rPr>
        <w:t>37/137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F45B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6237"/>
        <w:gridCol w:w="1134"/>
      </w:tblGrid>
      <w:tr w:rsidR="004F45B0" w:rsidRPr="007761F2" w:rsidTr="006454CD">
        <w:trPr>
          <w:trHeight w:val="69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Дополнительные коды целевых статей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4F45B0" w:rsidRPr="007761F2" w:rsidTr="0017742D">
        <w:trPr>
          <w:trHeight w:val="1271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23,0</w:t>
            </w:r>
          </w:p>
        </w:tc>
      </w:tr>
      <w:tr w:rsidR="004F45B0" w:rsidRPr="007761F2" w:rsidTr="006454CD">
        <w:trPr>
          <w:trHeight w:val="9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Pr="00776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278,9</w:t>
            </w:r>
          </w:p>
        </w:tc>
      </w:tr>
      <w:tr w:rsidR="004F45B0" w:rsidRPr="007761F2" w:rsidTr="006454CD">
        <w:trPr>
          <w:trHeight w:val="1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1200,1</w:t>
            </w:r>
          </w:p>
        </w:tc>
      </w:tr>
      <w:tr w:rsidR="007761F2" w:rsidRPr="007761F2" w:rsidTr="006454CD">
        <w:trPr>
          <w:trHeight w:val="11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7761F2" w:rsidRPr="007761F2" w:rsidTr="006454CD">
        <w:trPr>
          <w:trHeight w:val="9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2022 год"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F01906" w:rsidRPr="007761F2" w:rsidTr="006454CD">
        <w:trPr>
          <w:trHeight w:val="9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CE6477" w:rsidRDefault="00F01906" w:rsidP="00F0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F01906" w:rsidRPr="007761F2" w:rsidRDefault="00F01906" w:rsidP="00F0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06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531,1</w:t>
            </w:r>
          </w:p>
        </w:tc>
      </w:tr>
      <w:tr w:rsidR="004F45B0" w:rsidRPr="007761F2" w:rsidTr="006454CD">
        <w:trPr>
          <w:trHeight w:val="11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4F45B0" w:rsidRPr="007761F2" w:rsidTr="006454CD">
        <w:trPr>
          <w:trHeight w:val="12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42,0</w:t>
            </w:r>
          </w:p>
        </w:tc>
      </w:tr>
      <w:tr w:rsidR="004F45B0" w:rsidRPr="007761F2" w:rsidTr="006454CD">
        <w:trPr>
          <w:trHeight w:val="12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76,3</w:t>
            </w:r>
          </w:p>
        </w:tc>
      </w:tr>
      <w:tr w:rsidR="004F45B0" w:rsidRPr="007761F2" w:rsidTr="006454CD">
        <w:trPr>
          <w:trHeight w:val="10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168,3</w:t>
            </w:r>
          </w:p>
        </w:tc>
      </w:tr>
      <w:tr w:rsidR="004F45B0" w:rsidRPr="007761F2" w:rsidTr="006454CD">
        <w:trPr>
          <w:trHeight w:val="9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4F45B0"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4F45B0" w:rsidRPr="007761F2" w:rsidTr="006454CD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4F45B0" w:rsidRPr="007761F2" w:rsidTr="006454CD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Молодежь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Новолеушковского сельского поселения Павловского района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4F45B0" w:rsidRPr="007761F2" w:rsidTr="006454CD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7761F2" w:rsidRPr="007761F2" w:rsidTr="006454CD">
        <w:trPr>
          <w:trHeight w:val="13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4F45B0" w:rsidRPr="007761F2" w:rsidTr="006454CD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F01906" w:rsidRPr="007761F2" w:rsidTr="006454CD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06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360,0</w:t>
            </w:r>
          </w:p>
        </w:tc>
      </w:tr>
      <w:tr w:rsidR="004F45B0" w:rsidRPr="007761F2" w:rsidTr="006454CD">
        <w:trPr>
          <w:trHeight w:val="59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«О проведении в 2022 году работ по уточнению записей похозяйственного учета»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374,9</w:t>
            </w:r>
          </w:p>
        </w:tc>
      </w:tr>
      <w:tr w:rsidR="004F45B0" w:rsidRPr="007761F2" w:rsidTr="006454CD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170,0</w:t>
            </w:r>
          </w:p>
        </w:tc>
      </w:tr>
      <w:tr w:rsidR="007761F2" w:rsidRPr="007761F2" w:rsidTr="006454CD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330,6</w:t>
            </w:r>
          </w:p>
        </w:tc>
      </w:tr>
      <w:tr w:rsidR="004F45B0" w:rsidRPr="007761F2" w:rsidTr="006454CD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96 0 00 00000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7761F2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4F45B0" w:rsidRPr="007761F2" w:rsidTr="006454CD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7761F2" w:rsidRDefault="00F01906" w:rsidP="0017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5470,4</w:t>
            </w:r>
          </w:p>
        </w:tc>
      </w:tr>
    </w:tbl>
    <w:p w:rsidR="007761F2" w:rsidRPr="008C6703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761F2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Н.А. Белан</w:t>
      </w:r>
    </w:p>
    <w:p w:rsidR="00C62C43" w:rsidRPr="005C5AF7" w:rsidRDefault="00C62C43" w:rsidP="00F019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62C43" w:rsidRPr="005C5AF7" w:rsidSect="004C16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39" w:rsidRDefault="00FE0239" w:rsidP="00931A9F">
      <w:pPr>
        <w:spacing w:after="0" w:line="240" w:lineRule="auto"/>
      </w:pPr>
      <w:r>
        <w:separator/>
      </w:r>
    </w:p>
  </w:endnote>
  <w:endnote w:type="continuationSeparator" w:id="0">
    <w:p w:rsidR="00FE0239" w:rsidRDefault="00FE0239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39" w:rsidRDefault="00FE0239" w:rsidP="00931A9F">
      <w:pPr>
        <w:spacing w:after="0" w:line="240" w:lineRule="auto"/>
      </w:pPr>
      <w:r>
        <w:separator/>
      </w:r>
    </w:p>
  </w:footnote>
  <w:footnote w:type="continuationSeparator" w:id="0">
    <w:p w:rsidR="00FE0239" w:rsidRDefault="00FE0239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03EEE"/>
    <w:rsid w:val="00014769"/>
    <w:rsid w:val="00035172"/>
    <w:rsid w:val="00037D5E"/>
    <w:rsid w:val="00063B32"/>
    <w:rsid w:val="00064DBA"/>
    <w:rsid w:val="00065C26"/>
    <w:rsid w:val="00066593"/>
    <w:rsid w:val="000671A6"/>
    <w:rsid w:val="00067E5A"/>
    <w:rsid w:val="000706E0"/>
    <w:rsid w:val="000B138D"/>
    <w:rsid w:val="000C0237"/>
    <w:rsid w:val="000C026B"/>
    <w:rsid w:val="000C6B7E"/>
    <w:rsid w:val="000D1DC4"/>
    <w:rsid w:val="000D423C"/>
    <w:rsid w:val="000E19F7"/>
    <w:rsid w:val="000E1FD1"/>
    <w:rsid w:val="000F27C4"/>
    <w:rsid w:val="000F3CF3"/>
    <w:rsid w:val="001065D7"/>
    <w:rsid w:val="0011160F"/>
    <w:rsid w:val="00114073"/>
    <w:rsid w:val="00114C08"/>
    <w:rsid w:val="00130D99"/>
    <w:rsid w:val="0013119B"/>
    <w:rsid w:val="001319AD"/>
    <w:rsid w:val="0013483B"/>
    <w:rsid w:val="001537E9"/>
    <w:rsid w:val="00154734"/>
    <w:rsid w:val="0017254C"/>
    <w:rsid w:val="00172750"/>
    <w:rsid w:val="00177283"/>
    <w:rsid w:val="0017742D"/>
    <w:rsid w:val="00184C4C"/>
    <w:rsid w:val="00193003"/>
    <w:rsid w:val="00196D68"/>
    <w:rsid w:val="001B09A3"/>
    <w:rsid w:val="001B1915"/>
    <w:rsid w:val="001B4357"/>
    <w:rsid w:val="001B63E8"/>
    <w:rsid w:val="001C579D"/>
    <w:rsid w:val="001C6CBC"/>
    <w:rsid w:val="001D1A07"/>
    <w:rsid w:val="001D7A9E"/>
    <w:rsid w:val="001F357D"/>
    <w:rsid w:val="001F79D8"/>
    <w:rsid w:val="00200A6A"/>
    <w:rsid w:val="00213D71"/>
    <w:rsid w:val="00213DFB"/>
    <w:rsid w:val="00223612"/>
    <w:rsid w:val="00232D4A"/>
    <w:rsid w:val="00242492"/>
    <w:rsid w:val="00242873"/>
    <w:rsid w:val="00243BFE"/>
    <w:rsid w:val="002465F9"/>
    <w:rsid w:val="00251BA9"/>
    <w:rsid w:val="002623BC"/>
    <w:rsid w:val="00265FB6"/>
    <w:rsid w:val="002849B6"/>
    <w:rsid w:val="002877CA"/>
    <w:rsid w:val="002908AA"/>
    <w:rsid w:val="00292418"/>
    <w:rsid w:val="00297131"/>
    <w:rsid w:val="002A1F10"/>
    <w:rsid w:val="002B11C2"/>
    <w:rsid w:val="002B68B7"/>
    <w:rsid w:val="002B72BF"/>
    <w:rsid w:val="002C00E8"/>
    <w:rsid w:val="002C0B87"/>
    <w:rsid w:val="002C2F32"/>
    <w:rsid w:val="002D2BCC"/>
    <w:rsid w:val="002F5F35"/>
    <w:rsid w:val="002F6116"/>
    <w:rsid w:val="003035F7"/>
    <w:rsid w:val="00303F47"/>
    <w:rsid w:val="00306980"/>
    <w:rsid w:val="0030716C"/>
    <w:rsid w:val="003112D6"/>
    <w:rsid w:val="00312DDC"/>
    <w:rsid w:val="003152CD"/>
    <w:rsid w:val="0031661A"/>
    <w:rsid w:val="0032728A"/>
    <w:rsid w:val="0033182C"/>
    <w:rsid w:val="00341FC1"/>
    <w:rsid w:val="003653DA"/>
    <w:rsid w:val="003676F5"/>
    <w:rsid w:val="00371709"/>
    <w:rsid w:val="003748D6"/>
    <w:rsid w:val="00376D0C"/>
    <w:rsid w:val="00382326"/>
    <w:rsid w:val="00386C1E"/>
    <w:rsid w:val="00391B3E"/>
    <w:rsid w:val="003A6171"/>
    <w:rsid w:val="003A7EB7"/>
    <w:rsid w:val="003C31D9"/>
    <w:rsid w:val="003C3FC4"/>
    <w:rsid w:val="003D1A4A"/>
    <w:rsid w:val="003D3EC4"/>
    <w:rsid w:val="003D5182"/>
    <w:rsid w:val="003D74A3"/>
    <w:rsid w:val="003E3CC5"/>
    <w:rsid w:val="003E5A6B"/>
    <w:rsid w:val="003F2932"/>
    <w:rsid w:val="003F2FB9"/>
    <w:rsid w:val="003F5EBE"/>
    <w:rsid w:val="00407431"/>
    <w:rsid w:val="004109C5"/>
    <w:rsid w:val="00411327"/>
    <w:rsid w:val="00414F2C"/>
    <w:rsid w:val="0042477E"/>
    <w:rsid w:val="004351EF"/>
    <w:rsid w:val="00442861"/>
    <w:rsid w:val="00443425"/>
    <w:rsid w:val="00451418"/>
    <w:rsid w:val="004522D3"/>
    <w:rsid w:val="00453E92"/>
    <w:rsid w:val="00455033"/>
    <w:rsid w:val="00460934"/>
    <w:rsid w:val="00461216"/>
    <w:rsid w:val="00485CF8"/>
    <w:rsid w:val="004873B6"/>
    <w:rsid w:val="0049088D"/>
    <w:rsid w:val="004947EF"/>
    <w:rsid w:val="004A5664"/>
    <w:rsid w:val="004A7B3C"/>
    <w:rsid w:val="004B57A9"/>
    <w:rsid w:val="004B5C02"/>
    <w:rsid w:val="004C0C37"/>
    <w:rsid w:val="004C1671"/>
    <w:rsid w:val="004D5C31"/>
    <w:rsid w:val="004E0BA3"/>
    <w:rsid w:val="004E1399"/>
    <w:rsid w:val="004E26EC"/>
    <w:rsid w:val="004E62CE"/>
    <w:rsid w:val="004E744F"/>
    <w:rsid w:val="004F45B0"/>
    <w:rsid w:val="0050275E"/>
    <w:rsid w:val="0052013E"/>
    <w:rsid w:val="00521979"/>
    <w:rsid w:val="00537A06"/>
    <w:rsid w:val="00537AAD"/>
    <w:rsid w:val="005424C5"/>
    <w:rsid w:val="0055212D"/>
    <w:rsid w:val="005527FF"/>
    <w:rsid w:val="00556291"/>
    <w:rsid w:val="005627E4"/>
    <w:rsid w:val="0057529A"/>
    <w:rsid w:val="00587CC2"/>
    <w:rsid w:val="00594D24"/>
    <w:rsid w:val="005A02F8"/>
    <w:rsid w:val="005A1052"/>
    <w:rsid w:val="005A20C5"/>
    <w:rsid w:val="005B383D"/>
    <w:rsid w:val="005B6835"/>
    <w:rsid w:val="005C5AF7"/>
    <w:rsid w:val="005C698A"/>
    <w:rsid w:val="005D0008"/>
    <w:rsid w:val="005D267C"/>
    <w:rsid w:val="005D4C1E"/>
    <w:rsid w:val="005D6C7D"/>
    <w:rsid w:val="005E09DC"/>
    <w:rsid w:val="005E6988"/>
    <w:rsid w:val="005E6DE1"/>
    <w:rsid w:val="005F0820"/>
    <w:rsid w:val="005F2951"/>
    <w:rsid w:val="005F63DA"/>
    <w:rsid w:val="00611EA6"/>
    <w:rsid w:val="0061593B"/>
    <w:rsid w:val="006166EC"/>
    <w:rsid w:val="0061753D"/>
    <w:rsid w:val="00621EC3"/>
    <w:rsid w:val="006252B7"/>
    <w:rsid w:val="00626928"/>
    <w:rsid w:val="006345DD"/>
    <w:rsid w:val="0064205E"/>
    <w:rsid w:val="00642618"/>
    <w:rsid w:val="006454CD"/>
    <w:rsid w:val="0065131F"/>
    <w:rsid w:val="006548AE"/>
    <w:rsid w:val="00657866"/>
    <w:rsid w:val="006648E3"/>
    <w:rsid w:val="006652F7"/>
    <w:rsid w:val="0068348A"/>
    <w:rsid w:val="0069075D"/>
    <w:rsid w:val="00695680"/>
    <w:rsid w:val="006A4F67"/>
    <w:rsid w:val="006B29E4"/>
    <w:rsid w:val="006B371F"/>
    <w:rsid w:val="006B7009"/>
    <w:rsid w:val="006C224D"/>
    <w:rsid w:val="006C2F1B"/>
    <w:rsid w:val="006D2DCC"/>
    <w:rsid w:val="006D2E55"/>
    <w:rsid w:val="006D7F24"/>
    <w:rsid w:val="006E31D2"/>
    <w:rsid w:val="006E63B1"/>
    <w:rsid w:val="006F2ECA"/>
    <w:rsid w:val="00704FBE"/>
    <w:rsid w:val="00707D30"/>
    <w:rsid w:val="00712D62"/>
    <w:rsid w:val="007150B0"/>
    <w:rsid w:val="00716D67"/>
    <w:rsid w:val="00717B91"/>
    <w:rsid w:val="007223E3"/>
    <w:rsid w:val="00727396"/>
    <w:rsid w:val="0073379F"/>
    <w:rsid w:val="00741AF6"/>
    <w:rsid w:val="00757C12"/>
    <w:rsid w:val="0076057C"/>
    <w:rsid w:val="00771658"/>
    <w:rsid w:val="007761F2"/>
    <w:rsid w:val="007770CD"/>
    <w:rsid w:val="00786606"/>
    <w:rsid w:val="0079348F"/>
    <w:rsid w:val="007A56EB"/>
    <w:rsid w:val="007B24CB"/>
    <w:rsid w:val="007C65D7"/>
    <w:rsid w:val="007D2617"/>
    <w:rsid w:val="007D39B8"/>
    <w:rsid w:val="007D39C4"/>
    <w:rsid w:val="007E0CFD"/>
    <w:rsid w:val="007E6240"/>
    <w:rsid w:val="007F0551"/>
    <w:rsid w:val="007F560C"/>
    <w:rsid w:val="007F7419"/>
    <w:rsid w:val="008072C3"/>
    <w:rsid w:val="00810C5E"/>
    <w:rsid w:val="00813B18"/>
    <w:rsid w:val="008250CF"/>
    <w:rsid w:val="00853261"/>
    <w:rsid w:val="00853DD1"/>
    <w:rsid w:val="00865602"/>
    <w:rsid w:val="00873E23"/>
    <w:rsid w:val="00885DB3"/>
    <w:rsid w:val="00885EEB"/>
    <w:rsid w:val="00897CC4"/>
    <w:rsid w:val="008B03AE"/>
    <w:rsid w:val="008B0C10"/>
    <w:rsid w:val="008B6C60"/>
    <w:rsid w:val="008C1BA4"/>
    <w:rsid w:val="008C5431"/>
    <w:rsid w:val="008C6703"/>
    <w:rsid w:val="008D07C3"/>
    <w:rsid w:val="008D0F27"/>
    <w:rsid w:val="008E120D"/>
    <w:rsid w:val="008E7BDB"/>
    <w:rsid w:val="008F7DCD"/>
    <w:rsid w:val="0090297C"/>
    <w:rsid w:val="0090343E"/>
    <w:rsid w:val="009155F4"/>
    <w:rsid w:val="00915DBE"/>
    <w:rsid w:val="00924BF6"/>
    <w:rsid w:val="00931A9F"/>
    <w:rsid w:val="0093401E"/>
    <w:rsid w:val="00934AE0"/>
    <w:rsid w:val="0094792B"/>
    <w:rsid w:val="00951DD6"/>
    <w:rsid w:val="00952FFF"/>
    <w:rsid w:val="00964A8D"/>
    <w:rsid w:val="00965D03"/>
    <w:rsid w:val="00972854"/>
    <w:rsid w:val="009751B2"/>
    <w:rsid w:val="00980512"/>
    <w:rsid w:val="00981CD0"/>
    <w:rsid w:val="00993600"/>
    <w:rsid w:val="009A2888"/>
    <w:rsid w:val="009A4AB3"/>
    <w:rsid w:val="009A600E"/>
    <w:rsid w:val="009A60AA"/>
    <w:rsid w:val="009B3D83"/>
    <w:rsid w:val="009D39A7"/>
    <w:rsid w:val="009D3FDA"/>
    <w:rsid w:val="009E1522"/>
    <w:rsid w:val="009E19D2"/>
    <w:rsid w:val="009F2D4C"/>
    <w:rsid w:val="009F5930"/>
    <w:rsid w:val="00A044B7"/>
    <w:rsid w:val="00A203F1"/>
    <w:rsid w:val="00A251A8"/>
    <w:rsid w:val="00A34144"/>
    <w:rsid w:val="00A44A03"/>
    <w:rsid w:val="00A9535C"/>
    <w:rsid w:val="00AA2D80"/>
    <w:rsid w:val="00AC531C"/>
    <w:rsid w:val="00AC568A"/>
    <w:rsid w:val="00B2033E"/>
    <w:rsid w:val="00B21EE4"/>
    <w:rsid w:val="00B24B48"/>
    <w:rsid w:val="00B307AA"/>
    <w:rsid w:val="00B314B3"/>
    <w:rsid w:val="00B32B4F"/>
    <w:rsid w:val="00B36EBC"/>
    <w:rsid w:val="00B62976"/>
    <w:rsid w:val="00B73334"/>
    <w:rsid w:val="00B75041"/>
    <w:rsid w:val="00B80846"/>
    <w:rsid w:val="00B86A6E"/>
    <w:rsid w:val="00B90FC0"/>
    <w:rsid w:val="00B91F70"/>
    <w:rsid w:val="00B93DF1"/>
    <w:rsid w:val="00B95C69"/>
    <w:rsid w:val="00BA49DA"/>
    <w:rsid w:val="00BB28C5"/>
    <w:rsid w:val="00BC51AE"/>
    <w:rsid w:val="00BD19AA"/>
    <w:rsid w:val="00BD39BD"/>
    <w:rsid w:val="00BE177B"/>
    <w:rsid w:val="00BF2E68"/>
    <w:rsid w:val="00C06A3A"/>
    <w:rsid w:val="00C23202"/>
    <w:rsid w:val="00C23BF5"/>
    <w:rsid w:val="00C23EF4"/>
    <w:rsid w:val="00C2636E"/>
    <w:rsid w:val="00C4202E"/>
    <w:rsid w:val="00C60D14"/>
    <w:rsid w:val="00C60DD9"/>
    <w:rsid w:val="00C62C43"/>
    <w:rsid w:val="00C6331E"/>
    <w:rsid w:val="00C71228"/>
    <w:rsid w:val="00C73943"/>
    <w:rsid w:val="00C80B1D"/>
    <w:rsid w:val="00C87EBD"/>
    <w:rsid w:val="00C9098D"/>
    <w:rsid w:val="00C927B0"/>
    <w:rsid w:val="00C950D7"/>
    <w:rsid w:val="00CC04FF"/>
    <w:rsid w:val="00CC0602"/>
    <w:rsid w:val="00CC0F85"/>
    <w:rsid w:val="00CD0CFD"/>
    <w:rsid w:val="00CD683B"/>
    <w:rsid w:val="00CE0EBE"/>
    <w:rsid w:val="00CE480F"/>
    <w:rsid w:val="00CE4832"/>
    <w:rsid w:val="00CE6477"/>
    <w:rsid w:val="00CF1398"/>
    <w:rsid w:val="00CF264F"/>
    <w:rsid w:val="00CF29F5"/>
    <w:rsid w:val="00CF34C5"/>
    <w:rsid w:val="00CF6F4F"/>
    <w:rsid w:val="00CF7740"/>
    <w:rsid w:val="00D162FD"/>
    <w:rsid w:val="00D23290"/>
    <w:rsid w:val="00D233F6"/>
    <w:rsid w:val="00D314AB"/>
    <w:rsid w:val="00D36856"/>
    <w:rsid w:val="00D41E85"/>
    <w:rsid w:val="00D43F6E"/>
    <w:rsid w:val="00D54290"/>
    <w:rsid w:val="00D5605A"/>
    <w:rsid w:val="00D62B5A"/>
    <w:rsid w:val="00D67AF5"/>
    <w:rsid w:val="00D71A99"/>
    <w:rsid w:val="00D756DA"/>
    <w:rsid w:val="00D8419F"/>
    <w:rsid w:val="00D84F0E"/>
    <w:rsid w:val="00D92D28"/>
    <w:rsid w:val="00D95332"/>
    <w:rsid w:val="00D9697D"/>
    <w:rsid w:val="00DA5CB4"/>
    <w:rsid w:val="00DA6F22"/>
    <w:rsid w:val="00DB3A17"/>
    <w:rsid w:val="00DB5780"/>
    <w:rsid w:val="00DB6EA8"/>
    <w:rsid w:val="00DB7960"/>
    <w:rsid w:val="00DC1535"/>
    <w:rsid w:val="00DC2B26"/>
    <w:rsid w:val="00DC784E"/>
    <w:rsid w:val="00DE5B51"/>
    <w:rsid w:val="00DF4FE7"/>
    <w:rsid w:val="00E031E4"/>
    <w:rsid w:val="00E04C4E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59D4"/>
    <w:rsid w:val="00E63453"/>
    <w:rsid w:val="00E67119"/>
    <w:rsid w:val="00E71191"/>
    <w:rsid w:val="00E81D07"/>
    <w:rsid w:val="00E83F10"/>
    <w:rsid w:val="00E8566B"/>
    <w:rsid w:val="00E95198"/>
    <w:rsid w:val="00EA1BB9"/>
    <w:rsid w:val="00EA4AF2"/>
    <w:rsid w:val="00EB662C"/>
    <w:rsid w:val="00EC6E41"/>
    <w:rsid w:val="00ED39F9"/>
    <w:rsid w:val="00EE05AC"/>
    <w:rsid w:val="00EE2285"/>
    <w:rsid w:val="00EE6D95"/>
    <w:rsid w:val="00F01906"/>
    <w:rsid w:val="00F043EA"/>
    <w:rsid w:val="00F16CCA"/>
    <w:rsid w:val="00F22AC4"/>
    <w:rsid w:val="00F26DB1"/>
    <w:rsid w:val="00F33775"/>
    <w:rsid w:val="00F353AD"/>
    <w:rsid w:val="00F367B7"/>
    <w:rsid w:val="00F41D3B"/>
    <w:rsid w:val="00F41DD4"/>
    <w:rsid w:val="00F43A3F"/>
    <w:rsid w:val="00F453CD"/>
    <w:rsid w:val="00F512FA"/>
    <w:rsid w:val="00F516A1"/>
    <w:rsid w:val="00F60D2B"/>
    <w:rsid w:val="00F64896"/>
    <w:rsid w:val="00F71A40"/>
    <w:rsid w:val="00F7273E"/>
    <w:rsid w:val="00F81F06"/>
    <w:rsid w:val="00F8440E"/>
    <w:rsid w:val="00F844D6"/>
    <w:rsid w:val="00F8476A"/>
    <w:rsid w:val="00F84CED"/>
    <w:rsid w:val="00F97684"/>
    <w:rsid w:val="00FA08BE"/>
    <w:rsid w:val="00FA5326"/>
    <w:rsid w:val="00FA65FE"/>
    <w:rsid w:val="00FC0640"/>
    <w:rsid w:val="00FC0C0F"/>
    <w:rsid w:val="00FC5BE6"/>
    <w:rsid w:val="00FD1D39"/>
    <w:rsid w:val="00FD2348"/>
    <w:rsid w:val="00FD5E12"/>
    <w:rsid w:val="00FE0239"/>
    <w:rsid w:val="00FE12F0"/>
    <w:rsid w:val="00FE7AFE"/>
    <w:rsid w:val="00FE7C2F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xl143">
    <w:name w:val="xl143"/>
    <w:basedOn w:val="a"/>
    <w:rsid w:val="00297131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29713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97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71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2971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2971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297131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29713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297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357F-797B-44B0-8F4A-4DC16D53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10454</Words>
  <Characters>59591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2022-05-27T10:53:00Z</cp:lastPrinted>
  <dcterms:created xsi:type="dcterms:W3CDTF">2022-05-27T12:32:00Z</dcterms:created>
  <dcterms:modified xsi:type="dcterms:W3CDTF">2022-05-27T12:32:00Z</dcterms:modified>
</cp:coreProperties>
</file>