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F360A3">
        <w:rPr>
          <w:rFonts w:ascii="Times New Roman" w:hAnsi="Times New Roman"/>
          <w:bCs/>
          <w:sz w:val="28"/>
          <w:szCs w:val="28"/>
        </w:rPr>
        <w:t>06.10.2022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F360A3">
        <w:rPr>
          <w:rFonts w:ascii="Times New Roman" w:hAnsi="Times New Roman"/>
          <w:bCs/>
          <w:sz w:val="28"/>
          <w:szCs w:val="28"/>
        </w:rPr>
        <w:t>47/169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4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91364D">
        <w:rPr>
          <w:rFonts w:ascii="Times New Roman" w:hAnsi="Times New Roman"/>
          <w:sz w:val="28"/>
          <w:szCs w:val="28"/>
        </w:rPr>
        <w:t>34 930</w:t>
      </w:r>
      <w:r w:rsidR="00865B84">
        <w:rPr>
          <w:rFonts w:ascii="Times New Roman" w:hAnsi="Times New Roman"/>
          <w:sz w:val="28"/>
          <w:szCs w:val="28"/>
        </w:rPr>
        <w:t>,1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91364D">
        <w:rPr>
          <w:rFonts w:ascii="Times New Roman" w:hAnsi="Times New Roman"/>
          <w:sz w:val="28"/>
          <w:szCs w:val="28"/>
        </w:rPr>
        <w:t>38 259</w:t>
      </w:r>
      <w:r w:rsidR="00865B84">
        <w:rPr>
          <w:rFonts w:ascii="Times New Roman" w:hAnsi="Times New Roman"/>
          <w:sz w:val="28"/>
          <w:szCs w:val="28"/>
        </w:rPr>
        <w:t>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рублей.»</w:t>
      </w:r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8C5431">
        <w:rPr>
          <w:rFonts w:ascii="Times New Roman" w:hAnsi="Times New Roman"/>
          <w:sz w:val="28"/>
          <w:szCs w:val="28"/>
        </w:rPr>
        <w:t xml:space="preserve">Приложение №1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2B2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1400BE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 w:rsidR="000B138D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1400BE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8D" w:rsidRDefault="000B138D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1400BE" w:rsidRDefault="001400B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00BE" w:rsidRDefault="001400BE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F360A3">
        <w:rPr>
          <w:rFonts w:ascii="Times New Roman" w:hAnsi="Times New Roman"/>
          <w:sz w:val="28"/>
          <w:szCs w:val="28"/>
        </w:rPr>
        <w:t xml:space="preserve">  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237"/>
        <w:gridCol w:w="1134"/>
      </w:tblGrid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324D4F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24218</w:t>
            </w:r>
            <w:r w:rsidR="0086560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9686,6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D80F20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218</w:t>
            </w:r>
            <w:r w:rsidR="008D07C3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D80F20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21,6</w:t>
            </w:r>
          </w:p>
        </w:tc>
      </w:tr>
      <w:tr w:rsidR="002774BA" w:rsidRPr="003A6171" w:rsidTr="00324D4F">
        <w:tc>
          <w:tcPr>
            <w:tcW w:w="2421" w:type="dxa"/>
            <w:shd w:val="clear" w:color="auto" w:fill="auto"/>
          </w:tcPr>
          <w:p w:rsidR="002774BA" w:rsidRPr="003A6171" w:rsidRDefault="002774BA" w:rsidP="00324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1 16 020</w:t>
            </w:r>
            <w:r w:rsidR="00324D4F">
              <w:rPr>
                <w:rFonts w:ascii="Times New Roman" w:eastAsia="Times New Roman" w:hAnsi="Times New Roman" w:cs="Times New Roman"/>
                <w:lang w:eastAsia="ar-SA"/>
              </w:rPr>
              <w:t>01 02 0000 140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774BA" w:rsidRPr="003A6171" w:rsidRDefault="00324D4F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Административные штрафы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4BA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324D4F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D80F20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196,2</w:t>
            </w:r>
          </w:p>
        </w:tc>
      </w:tr>
      <w:tr w:rsidR="001400BE" w:rsidRPr="003A6171" w:rsidTr="00324D4F">
        <w:tc>
          <w:tcPr>
            <w:tcW w:w="2421" w:type="dxa"/>
            <w:shd w:val="clear" w:color="auto" w:fill="auto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1 13 02995 10 0000 130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Прочие доходы от компенсации государства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400BE" w:rsidRPr="003A6171" w:rsidRDefault="001400BE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1,9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107</w:t>
            </w:r>
            <w:r w:rsidR="00865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11,8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10675,7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B84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263,6</w:t>
            </w:r>
          </w:p>
        </w:tc>
      </w:tr>
      <w:tr w:rsidR="00C950D7" w:rsidRPr="003A6171" w:rsidTr="00324D4F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50D7" w:rsidRPr="003A6171" w:rsidRDefault="0091364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1660,0</w:t>
            </w:r>
          </w:p>
        </w:tc>
      </w:tr>
      <w:tr w:rsidR="008E120D" w:rsidRPr="003A6171" w:rsidTr="00324D4F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91364D" w:rsidP="00324D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  <w:r w:rsidR="00865B84">
              <w:rPr>
                <w:rFonts w:ascii="Times New Roman" w:eastAsia="Times New Roman" w:hAnsi="Times New Roman" w:cs="Times New Roman"/>
                <w:b/>
                <w:lang w:eastAsia="ar-SA"/>
              </w:rPr>
              <w:t>,1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D80F20" w:rsidRDefault="00D80F20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1400BE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</w:t>
      </w:r>
      <w:r w:rsidR="008F6CBD">
        <w:rPr>
          <w:rFonts w:ascii="Times New Roman" w:hAnsi="Times New Roman"/>
          <w:sz w:val="28"/>
          <w:szCs w:val="28"/>
        </w:rPr>
        <w:t xml:space="preserve">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3473AE" w:rsidRDefault="00E031E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65D7">
        <w:rPr>
          <w:rFonts w:ascii="Times New Roman" w:hAnsi="Times New Roman"/>
          <w:sz w:val="28"/>
          <w:szCs w:val="28"/>
        </w:rPr>
        <w:t xml:space="preserve">  </w:t>
      </w:r>
      <w:r w:rsidR="00F360A3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F360A3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D314AB" w:rsidRPr="00E403C5" w:rsidRDefault="009A600E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1364D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38259,4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D80F20" w:rsidP="00505CD6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  <w:r w:rsidR="0050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124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6496</w:t>
            </w:r>
            <w:r w:rsidR="00D80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D80F20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="00D8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974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D80F20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  <w:r w:rsidR="00974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35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465CA" w:rsidP="005465CA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6092,1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94312E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4312E" w:rsidRDefault="005465CA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91364D" w:rsidP="00D80F20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</w:t>
            </w:r>
            <w:r w:rsidR="00D80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140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91364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C95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D80F20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D80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B1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1400B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1400B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="00943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E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0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284,7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05CD6" w:rsidP="000E4F56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12284,7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94312E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D80F20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170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D80F20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  <w:r w:rsid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0BE" w:rsidRDefault="001400BE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602" w:rsidRPr="00A96B59" w:rsidRDefault="001400BE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F6C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400BE">
        <w:rPr>
          <w:rFonts w:ascii="Times New Roman" w:hAnsi="Times New Roman"/>
          <w:sz w:val="28"/>
          <w:szCs w:val="28"/>
        </w:rPr>
        <w:t>В.А. Белан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23612" w:rsidP="00223612">
      <w:pPr>
        <w:tabs>
          <w:tab w:val="left" w:pos="696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ab/>
      </w: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400BE" w:rsidRDefault="001400B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1400BE" w:rsidRDefault="001400B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904158" w:rsidRDefault="00E031E4" w:rsidP="00904158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F360A3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F360A3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91364D" w:rsidP="00324D4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38259</w:t>
            </w:r>
            <w:r w:rsidR="0094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(муници-пальными)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1004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 w:rsidP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 w:rsidP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 w:rsidP="00EB6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 w:rsidR="00EB6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F6CBD" w:rsidRPr="00FD5E12" w:rsidTr="00CC04FF">
        <w:trPr>
          <w:trHeight w:val="560"/>
        </w:trPr>
        <w:tc>
          <w:tcPr>
            <w:tcW w:w="566" w:type="dxa"/>
            <w:hideMark/>
          </w:tcPr>
          <w:p w:rsidR="008F6CBD" w:rsidRPr="00FD5E12" w:rsidRDefault="008F6CB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F6CBD" w:rsidRPr="00297131" w:rsidRDefault="008F6CBD" w:rsidP="008F6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«Противодействие коррупции в администрации Новолеушковского сельского поселения Павловского района на 2021-2022 года»</w:t>
            </w:r>
          </w:p>
        </w:tc>
        <w:tc>
          <w:tcPr>
            <w:tcW w:w="1701" w:type="dxa"/>
            <w:noWrap/>
            <w:vAlign w:val="bottom"/>
            <w:hideMark/>
          </w:tcPr>
          <w:p w:rsidR="008F6CBD" w:rsidRPr="00FD5E12" w:rsidRDefault="008F6CBD" w:rsidP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8F6CBD" w:rsidRDefault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F6CBD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6CBD" w:rsidRPr="00FD5E12" w:rsidTr="00CC04FF">
        <w:trPr>
          <w:trHeight w:val="560"/>
        </w:trPr>
        <w:tc>
          <w:tcPr>
            <w:tcW w:w="566" w:type="dxa"/>
            <w:hideMark/>
          </w:tcPr>
          <w:p w:rsidR="008F6CBD" w:rsidRPr="00FD5E12" w:rsidRDefault="008F6CB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F6CBD" w:rsidRPr="00297131" w:rsidRDefault="008F6CBD" w:rsidP="008F6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эффективной политики по предупреждению коррупции в администрации Новолеушковского сельского поселения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8F6CBD" w:rsidRPr="00FD5E12" w:rsidRDefault="008F6CBD" w:rsidP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8F6CBD" w:rsidRDefault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F6CBD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6CBD" w:rsidRPr="00FD5E12" w:rsidTr="00CC04FF">
        <w:trPr>
          <w:trHeight w:val="560"/>
        </w:trPr>
        <w:tc>
          <w:tcPr>
            <w:tcW w:w="566" w:type="dxa"/>
            <w:hideMark/>
          </w:tcPr>
          <w:p w:rsidR="008F6CBD" w:rsidRPr="00FD5E12" w:rsidRDefault="008F6CB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F6CBD" w:rsidRPr="00297131" w:rsidRDefault="008F6CBD" w:rsidP="008F6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8F6CBD" w:rsidRPr="00FD5E12" w:rsidRDefault="008F6CBD" w:rsidP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8F6CBD" w:rsidRDefault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8F6CBD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6CBD" w:rsidRPr="00FD5E12" w:rsidTr="00CC04FF">
        <w:trPr>
          <w:trHeight w:val="560"/>
        </w:trPr>
        <w:tc>
          <w:tcPr>
            <w:tcW w:w="566" w:type="dxa"/>
            <w:hideMark/>
          </w:tcPr>
          <w:p w:rsidR="008F6CBD" w:rsidRPr="00FD5E12" w:rsidRDefault="008F6CBD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F6CBD" w:rsidRPr="00297131" w:rsidRDefault="008F6CBD" w:rsidP="008F6C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8F6CBD" w:rsidRPr="00FD5E12" w:rsidRDefault="008F6CBD" w:rsidP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8F6CBD" w:rsidRDefault="008F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8F6CBD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2774BA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603872">
        <w:trPr>
          <w:trHeight w:val="267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136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72854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11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685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24D4F" w:rsidP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 w:rsidP="00324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 w:rsidP="008111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самоуправления»в2021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810C5E">
        <w:trPr>
          <w:trHeight w:val="3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11737,7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0D26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211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548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B307AA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 w:rsidP="00B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и иным не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8F6C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8F6CBD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04F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8111A1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</w:t>
      </w:r>
      <w:r w:rsidR="008111A1">
        <w:rPr>
          <w:rFonts w:ascii="Times New Roman" w:hAnsi="Times New Roman"/>
          <w:sz w:val="28"/>
          <w:szCs w:val="28"/>
        </w:rPr>
        <w:t xml:space="preserve">    </w:t>
      </w:r>
      <w:r w:rsidR="008F6CBD">
        <w:rPr>
          <w:rFonts w:ascii="Times New Roman" w:hAnsi="Times New Roman"/>
          <w:sz w:val="28"/>
          <w:szCs w:val="28"/>
        </w:rPr>
        <w:t xml:space="preserve">  </w:t>
      </w:r>
      <w:r w:rsidR="00865B84">
        <w:rPr>
          <w:rFonts w:ascii="Times New Roman" w:hAnsi="Times New Roman"/>
          <w:sz w:val="28"/>
          <w:szCs w:val="28"/>
        </w:rPr>
        <w:t xml:space="preserve">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111A1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CBD" w:rsidRDefault="008F6CB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1A1" w:rsidRDefault="008111A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73AE" w:rsidRDefault="003C3FC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F360A3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F360A3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9776" w:type="dxa"/>
        <w:tblLayout w:type="fixed"/>
        <w:tblLook w:val="04A0"/>
      </w:tblPr>
      <w:tblGrid>
        <w:gridCol w:w="540"/>
        <w:gridCol w:w="3396"/>
        <w:gridCol w:w="708"/>
        <w:gridCol w:w="567"/>
        <w:gridCol w:w="709"/>
        <w:gridCol w:w="1701"/>
        <w:gridCol w:w="709"/>
        <w:gridCol w:w="1446"/>
      </w:tblGrid>
      <w:tr w:rsidR="00297131" w:rsidRPr="00297131" w:rsidTr="003A4CF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3A4CFA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3A4CFA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3A4CF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3A4CFA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38259,4</w:t>
            </w:r>
          </w:p>
        </w:tc>
      </w:tr>
      <w:tr w:rsidR="00297131" w:rsidRPr="00297131" w:rsidTr="003A4C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D0D04" w:rsidP="0014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14211,1</w:t>
            </w:r>
          </w:p>
        </w:tc>
      </w:tr>
      <w:tr w:rsidR="00297131" w:rsidRPr="00297131" w:rsidTr="003A4CFA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3A4CFA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3A4CFA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3A4CFA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3A4CFA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3A4CFA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3A4CFA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14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1400BE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400BE" w:rsidP="0014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400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3A4CFA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3A4CFA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3A4CFA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3A4CFA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3A4CF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3A4CFA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3A4C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3A4CFA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D4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6496,9</w:t>
            </w:r>
          </w:p>
        </w:tc>
      </w:tr>
      <w:tr w:rsidR="00297131" w:rsidRPr="00297131" w:rsidTr="003A4CFA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3A4CFA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3A4CFA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3A4CFA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3A4CFA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3473A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297131" w:rsidRPr="00297131" w:rsidTr="003A4CFA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3473A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297131" w:rsidRPr="00297131" w:rsidTr="003A4CF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D4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18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297131" w:rsidRPr="00297131" w:rsidTr="003A4CF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3473A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3473AE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297131" w:rsidRPr="00297131" w:rsidTr="003A4CFA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3A4CFA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A4CFA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A4CF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A4CFA">
        <w:trPr>
          <w:trHeight w:val="2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97131" w:rsidRPr="00297131" w:rsidTr="003A4CFA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97131" w:rsidRPr="00297131" w:rsidTr="003A4CFA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297131" w:rsidRPr="00297131" w:rsidTr="003A4C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3A4CFA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3A4CFA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3A4CF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3A4CF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3A4CFA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3A4CFA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3A4CFA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3A4CFA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3A4CFA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C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A4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4C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3A4CFA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3A4CFA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3A4CFA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3A4CFA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3A4CF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3A4CFA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3A4CF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3670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3A4CFA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97131" w:rsidRPr="00297131" w:rsidTr="003A4CFA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02" w:rsidRPr="00297131" w:rsidRDefault="00865602" w:rsidP="0086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297131" w:rsidRPr="00297131" w:rsidTr="003A4CFA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259,8</w:t>
            </w:r>
          </w:p>
        </w:tc>
      </w:tr>
      <w:tr w:rsidR="00CF642A" w:rsidRPr="00297131" w:rsidTr="003A4CFA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3A4CFA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3A4CFA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3A4CFA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3A4CFA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D41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4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297131" w:rsidRPr="00297131" w:rsidTr="003A4CFA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CF642A" w:rsidRPr="00D4186F" w:rsidTr="003A4CF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Pr="00D4186F" w:rsidRDefault="00D4186F" w:rsidP="00CF64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186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4186F" w:rsidRPr="00297131" w:rsidTr="003A4CFA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86F" w:rsidRPr="00297131" w:rsidRDefault="00D4186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86F" w:rsidRDefault="00D4186F" w:rsidP="00647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6F" w:rsidRDefault="00D4186F" w:rsidP="006471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86F" w:rsidRDefault="00D4186F" w:rsidP="0064717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D4186F" w:rsidRPr="00297131" w:rsidTr="00787876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4186F" w:rsidRPr="00297131" w:rsidRDefault="00D4186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4186F" w:rsidRPr="00297131" w:rsidRDefault="00D4186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86F" w:rsidRPr="00297131" w:rsidRDefault="00D4186F" w:rsidP="0064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F642A" w:rsidRPr="00297131" w:rsidTr="003A4CF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D4186F" w:rsidP="00CF642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3A4CFA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3A4CFA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238,5</w:t>
            </w:r>
          </w:p>
        </w:tc>
      </w:tr>
      <w:tr w:rsidR="00297131" w:rsidRPr="00297131" w:rsidTr="003A4CFA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3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3A4CF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3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3A4CFA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53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A4CFA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</w:t>
            </w:r>
            <w:r w:rsidR="00F353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3AD" w:rsidRPr="00297131" w:rsidTr="003A4CFA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3A4CFA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3A4CFA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3A4CFA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A4CFA" w:rsidRPr="00297131" w:rsidTr="003A4CFA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CFA" w:rsidRPr="00297131" w:rsidRDefault="003A4CF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CFA" w:rsidRPr="00297131" w:rsidRDefault="003A4CFA" w:rsidP="003A4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«Противодействие коррупции в администрации Новолеушковского сельского поселения Павловского района на 2021-2022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B95C69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A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CFA" w:rsidRPr="00297131" w:rsidTr="003A4CFA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CFA" w:rsidRPr="00297131" w:rsidRDefault="003A4CF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CFA" w:rsidRPr="00297131" w:rsidRDefault="003A4CF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эффективной политики по предупреждению коррупции в администрации Новолеушковского сельского поселения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B95C69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A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CFA" w:rsidRPr="00297131" w:rsidTr="003A4CFA">
        <w:trPr>
          <w:trHeight w:val="90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CFA" w:rsidRPr="00297131" w:rsidRDefault="003A4CF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CFA" w:rsidRPr="00297131" w:rsidRDefault="003A4CF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B95C69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A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4CFA" w:rsidRPr="00297131" w:rsidTr="003A4CFA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A4CFA" w:rsidRPr="00297131" w:rsidRDefault="003A4CF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CFA" w:rsidRPr="00297131" w:rsidRDefault="003A4CF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B95C69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A4CFA" w:rsidRPr="00297131" w:rsidRDefault="003A4CFA" w:rsidP="008F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CFA" w:rsidRDefault="003A4CF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774B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6092,1</w:t>
            </w:r>
          </w:p>
        </w:tc>
      </w:tr>
      <w:tr w:rsidR="00B32B4F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3A4CFA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3A4CFA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3A4CFA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3A4CFA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0A0C95" w:rsidRPr="00297131" w:rsidTr="003A4CFA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0A0C95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0A0C95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2774BA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3A4CFA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3872" w:rsidRDefault="0060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872" w:rsidRDefault="006038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0C95" w:rsidRPr="00297131" w:rsidTr="003A4CFA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A0C95" w:rsidRDefault="000A0C95" w:rsidP="000A0C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A70681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068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0681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70681" w:rsidRDefault="00A70681" w:rsidP="0042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81" w:rsidRDefault="00A70681" w:rsidP="00427E0A"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81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3A4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E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97131" w:rsidRPr="00297131" w:rsidTr="003A4CFA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136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3A4CFA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8F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F6C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00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0EB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3A4CFA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251A8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324D4F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3A4CFA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3A4CFA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63DA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1004A3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4C4E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3A4CFA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3A4CFA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3A4CF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3A4CF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3A4CF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</w:t>
            </w:r>
            <w:r w:rsidR="0017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в2021 году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3A4CF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3A4CFA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9,90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297131" w:rsidRPr="00297131" w:rsidTr="003A4CFA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3A4CFA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97131" w:rsidRPr="00297131" w:rsidTr="003A4CFA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97131" w:rsidRPr="00297131" w:rsidTr="003A4CFA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97131" w:rsidRPr="00297131" w:rsidTr="003A4CFA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D4186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297131" w:rsidRPr="00297131" w:rsidTr="003A4CF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0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05CD6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12284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11692,7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05CD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8037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05CD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8037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05CD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8037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505CD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8037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3A4CFA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3A4CFA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3A4CFA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E6477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3A4CFA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3A4CFA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B307A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3A4CF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232,3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3A4CFA">
        <w:trPr>
          <w:trHeight w:val="2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854" w:rsidRDefault="00972854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F6CBD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3A4CFA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97131" w:rsidRPr="00297131" w:rsidTr="003A4CFA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297131" w:rsidRPr="00297131" w:rsidTr="003A4CFA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3A4CF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3A4CFA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3A4CF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3A4CF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3A4CFA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F6CB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741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297131" w:rsidRPr="00297131" w:rsidTr="003A4CF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F6CB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97131" w:rsidRPr="00297131" w:rsidTr="003A4CFA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8F6C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F6C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F6CB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F6CBD">
        <w:trPr>
          <w:trHeight w:val="8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F6CB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F6CB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79D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8F6CB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579D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579D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C579D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C579D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C579D" w:rsidRPr="00297131" w:rsidTr="003A4CF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:rsidR="00972854" w:rsidRDefault="00972854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04A3" w:rsidRDefault="001004A3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F6C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A3" w:rsidRDefault="001004A3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Pr="00A96B59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</w:t>
      </w:r>
      <w:r w:rsidR="005E6DE1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0200F6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F360A3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F360A3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0200F6" w:rsidRDefault="000200F6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C7250" w:rsidRDefault="00AC7250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9136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913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4930,1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324D4F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865602" w:rsidRPr="00297131" w:rsidTr="008C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136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8259,4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91364D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38259,4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004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Default="005E6DE1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4A3" w:rsidRDefault="001004A3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AC531C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360A3" w:rsidRPr="000671A6">
        <w:rPr>
          <w:rFonts w:ascii="Times New Roman" w:hAnsi="Times New Roman"/>
          <w:sz w:val="28"/>
          <w:szCs w:val="28"/>
        </w:rPr>
        <w:t xml:space="preserve">от </w:t>
      </w:r>
      <w:r w:rsidR="00F360A3">
        <w:rPr>
          <w:rFonts w:ascii="Times New Roman" w:hAnsi="Times New Roman"/>
          <w:sz w:val="28"/>
          <w:szCs w:val="28"/>
        </w:rPr>
        <w:t xml:space="preserve">06.10.2022 г </w:t>
      </w:r>
      <w:r w:rsidR="00F360A3" w:rsidRPr="000671A6">
        <w:rPr>
          <w:rFonts w:ascii="Times New Roman" w:hAnsi="Times New Roman"/>
          <w:sz w:val="28"/>
          <w:szCs w:val="28"/>
        </w:rPr>
        <w:t xml:space="preserve">№ </w:t>
      </w:r>
      <w:r w:rsidR="00F360A3">
        <w:rPr>
          <w:rFonts w:ascii="Times New Roman" w:hAnsi="Times New Roman"/>
          <w:sz w:val="28"/>
          <w:szCs w:val="28"/>
        </w:rPr>
        <w:t>47/169</w:t>
      </w:r>
    </w:p>
    <w:p w:rsidR="001004A3" w:rsidRPr="00E403C5" w:rsidRDefault="001004A3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924" w:type="dxa"/>
        <w:tblInd w:w="-318" w:type="dxa"/>
        <w:tblLayout w:type="fixed"/>
        <w:tblLook w:val="04A0"/>
      </w:tblPr>
      <w:tblGrid>
        <w:gridCol w:w="2411"/>
        <w:gridCol w:w="6237"/>
        <w:gridCol w:w="1276"/>
      </w:tblGrid>
      <w:tr w:rsidR="004F45B0" w:rsidRPr="007761F2" w:rsidTr="00AC7250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AC7250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AC7250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AC7250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D80F2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1379,1</w:t>
            </w:r>
          </w:p>
        </w:tc>
      </w:tr>
      <w:tr w:rsidR="007761F2" w:rsidRPr="007761F2" w:rsidTr="00AC7250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D80F2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761F2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01906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AC7250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9D0D04" w:rsidRPr="007761F2" w:rsidTr="00AC7250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4" w:rsidRPr="007761F2" w:rsidRDefault="009D0D04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4" w:rsidRPr="007761F2" w:rsidRDefault="009D0D04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«Противодействие коррупции в администрации Новолеушковского сельского поселения Павловского района на 2021-2022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D04" w:rsidRPr="006454CD" w:rsidRDefault="009D0D04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4F45B0" w:rsidRPr="007761F2" w:rsidTr="00AC7250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1004A3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F45B0" w:rsidRPr="007761F2" w:rsidTr="00AC7250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AC7250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4F45B0" w:rsidRPr="007761F2" w:rsidTr="00AC7250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91364D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AC7250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D80F20" w:rsidP="00100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F45B0" w:rsidRPr="007761F2" w:rsidTr="00AC7250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505CD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4,9</w:t>
            </w:r>
          </w:p>
        </w:tc>
      </w:tr>
      <w:tr w:rsidR="004F45B0" w:rsidRPr="007761F2" w:rsidTr="00AC7250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AC7250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603872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E4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ддержка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предпринимательства, физических лиц, не являющихся индивидуальными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предпринимателями и применяющих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специальный налоговый режим «Налог на профессиональный доход»,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организаций, образующих инфраструктуру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Новолеушковского сельского поселения Павловского района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Default="000E4F5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03872" w:rsidRPr="007761F2" w:rsidTr="00603872">
        <w:trPr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A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AB237C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414,3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D80F20" w:rsidP="00D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9D0D04" w:rsidP="009D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30,6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03872" w:rsidRPr="007761F2" w:rsidTr="00AC7250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91364D" w:rsidP="009D0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50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</w:tbl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4A3" w:rsidRPr="001004A3" w:rsidRDefault="001004A3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02" w:rsidRPr="00A96B59" w:rsidRDefault="001004A3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5602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865602"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004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004A3">
        <w:rPr>
          <w:rFonts w:ascii="Times New Roman" w:hAnsi="Times New Roman"/>
          <w:sz w:val="28"/>
          <w:szCs w:val="28"/>
        </w:rPr>
        <w:t>В.А. Белан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F3" w:rsidRDefault="00BD3AF3" w:rsidP="00931A9F">
      <w:pPr>
        <w:spacing w:after="0" w:line="240" w:lineRule="auto"/>
      </w:pPr>
      <w:r>
        <w:separator/>
      </w:r>
    </w:p>
  </w:endnote>
  <w:endnote w:type="continuationSeparator" w:id="0">
    <w:p w:rsidR="00BD3AF3" w:rsidRDefault="00BD3AF3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F3" w:rsidRDefault="00BD3AF3" w:rsidP="00931A9F">
      <w:pPr>
        <w:spacing w:after="0" w:line="240" w:lineRule="auto"/>
      </w:pPr>
      <w:r>
        <w:separator/>
      </w:r>
    </w:p>
  </w:footnote>
  <w:footnote w:type="continuationSeparator" w:id="0">
    <w:p w:rsidR="00BD3AF3" w:rsidRDefault="00BD3AF3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4769"/>
    <w:rsid w:val="00016356"/>
    <w:rsid w:val="000200F6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A02C5"/>
    <w:rsid w:val="000A0C95"/>
    <w:rsid w:val="000B138D"/>
    <w:rsid w:val="000B2C59"/>
    <w:rsid w:val="000C0237"/>
    <w:rsid w:val="000C026B"/>
    <w:rsid w:val="000C6B7E"/>
    <w:rsid w:val="000D1DC4"/>
    <w:rsid w:val="000D26FB"/>
    <w:rsid w:val="000D423C"/>
    <w:rsid w:val="000E19F7"/>
    <w:rsid w:val="000E1FD1"/>
    <w:rsid w:val="000E4F56"/>
    <w:rsid w:val="000F27C4"/>
    <w:rsid w:val="000F3CF3"/>
    <w:rsid w:val="001004A3"/>
    <w:rsid w:val="001065D7"/>
    <w:rsid w:val="0011160F"/>
    <w:rsid w:val="00114073"/>
    <w:rsid w:val="00114C08"/>
    <w:rsid w:val="0012626A"/>
    <w:rsid w:val="00130D99"/>
    <w:rsid w:val="00130ED6"/>
    <w:rsid w:val="0013119B"/>
    <w:rsid w:val="001319AD"/>
    <w:rsid w:val="0013483B"/>
    <w:rsid w:val="001400BE"/>
    <w:rsid w:val="001537E9"/>
    <w:rsid w:val="00154734"/>
    <w:rsid w:val="0017254C"/>
    <w:rsid w:val="00172750"/>
    <w:rsid w:val="00177283"/>
    <w:rsid w:val="0017742D"/>
    <w:rsid w:val="00184C4C"/>
    <w:rsid w:val="00193003"/>
    <w:rsid w:val="00196D68"/>
    <w:rsid w:val="001B09A3"/>
    <w:rsid w:val="001B1915"/>
    <w:rsid w:val="001B4357"/>
    <w:rsid w:val="001B63E8"/>
    <w:rsid w:val="001C579D"/>
    <w:rsid w:val="001C6CBC"/>
    <w:rsid w:val="001D1A07"/>
    <w:rsid w:val="001D7A9E"/>
    <w:rsid w:val="001F357D"/>
    <w:rsid w:val="001F4F8C"/>
    <w:rsid w:val="001F79D8"/>
    <w:rsid w:val="00200A6A"/>
    <w:rsid w:val="00213D71"/>
    <w:rsid w:val="00213DFB"/>
    <w:rsid w:val="00223612"/>
    <w:rsid w:val="00232D4A"/>
    <w:rsid w:val="0023723D"/>
    <w:rsid w:val="00242492"/>
    <w:rsid w:val="00242873"/>
    <w:rsid w:val="00243BFE"/>
    <w:rsid w:val="002465F9"/>
    <w:rsid w:val="00251BA9"/>
    <w:rsid w:val="002623BC"/>
    <w:rsid w:val="00264806"/>
    <w:rsid w:val="00265FB6"/>
    <w:rsid w:val="002774BA"/>
    <w:rsid w:val="002849B6"/>
    <w:rsid w:val="002877CA"/>
    <w:rsid w:val="002908AA"/>
    <w:rsid w:val="00292418"/>
    <w:rsid w:val="002951FB"/>
    <w:rsid w:val="00297131"/>
    <w:rsid w:val="002A1F10"/>
    <w:rsid w:val="002B11C2"/>
    <w:rsid w:val="002B68B7"/>
    <w:rsid w:val="002B72BF"/>
    <w:rsid w:val="002B7C3D"/>
    <w:rsid w:val="002C00E8"/>
    <w:rsid w:val="002C0B87"/>
    <w:rsid w:val="002C2F32"/>
    <w:rsid w:val="002C6783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4D4F"/>
    <w:rsid w:val="0032728A"/>
    <w:rsid w:val="0033182C"/>
    <w:rsid w:val="00341FC1"/>
    <w:rsid w:val="003473AE"/>
    <w:rsid w:val="003653DA"/>
    <w:rsid w:val="003676F5"/>
    <w:rsid w:val="00371709"/>
    <w:rsid w:val="003748D6"/>
    <w:rsid w:val="00376D0C"/>
    <w:rsid w:val="00382326"/>
    <w:rsid w:val="00386C1E"/>
    <w:rsid w:val="00391B3E"/>
    <w:rsid w:val="003A4CFA"/>
    <w:rsid w:val="003A6171"/>
    <w:rsid w:val="003A7EB7"/>
    <w:rsid w:val="003C31D9"/>
    <w:rsid w:val="003C3FC4"/>
    <w:rsid w:val="003D1A4A"/>
    <w:rsid w:val="003D3EC4"/>
    <w:rsid w:val="003D5182"/>
    <w:rsid w:val="003D74A3"/>
    <w:rsid w:val="003E3CC5"/>
    <w:rsid w:val="003E5A6B"/>
    <w:rsid w:val="003F2932"/>
    <w:rsid w:val="003F2FB9"/>
    <w:rsid w:val="003F5EBE"/>
    <w:rsid w:val="00407431"/>
    <w:rsid w:val="004109C5"/>
    <w:rsid w:val="00411327"/>
    <w:rsid w:val="00414F2C"/>
    <w:rsid w:val="0042477E"/>
    <w:rsid w:val="00427E0A"/>
    <w:rsid w:val="004351EF"/>
    <w:rsid w:val="00442861"/>
    <w:rsid w:val="00443425"/>
    <w:rsid w:val="00451418"/>
    <w:rsid w:val="004522D3"/>
    <w:rsid w:val="00453E92"/>
    <w:rsid w:val="00455033"/>
    <w:rsid w:val="0045659A"/>
    <w:rsid w:val="00460934"/>
    <w:rsid w:val="00461216"/>
    <w:rsid w:val="00472BC0"/>
    <w:rsid w:val="00485CF8"/>
    <w:rsid w:val="004873B6"/>
    <w:rsid w:val="0049088D"/>
    <w:rsid w:val="004947EF"/>
    <w:rsid w:val="004A0CDE"/>
    <w:rsid w:val="004A5664"/>
    <w:rsid w:val="004A7B3C"/>
    <w:rsid w:val="004B57A9"/>
    <w:rsid w:val="004B5C02"/>
    <w:rsid w:val="004C0C37"/>
    <w:rsid w:val="004C1671"/>
    <w:rsid w:val="004D5C31"/>
    <w:rsid w:val="004E0BA3"/>
    <w:rsid w:val="004E1399"/>
    <w:rsid w:val="004E26EC"/>
    <w:rsid w:val="004E62CE"/>
    <w:rsid w:val="004E744F"/>
    <w:rsid w:val="004F45B0"/>
    <w:rsid w:val="0050275E"/>
    <w:rsid w:val="00505CD6"/>
    <w:rsid w:val="0052013E"/>
    <w:rsid w:val="00521979"/>
    <w:rsid w:val="00537A06"/>
    <w:rsid w:val="00537AAD"/>
    <w:rsid w:val="005424C5"/>
    <w:rsid w:val="005465CA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A74CB"/>
    <w:rsid w:val="005A78A4"/>
    <w:rsid w:val="005B383D"/>
    <w:rsid w:val="005B6835"/>
    <w:rsid w:val="005C5AF7"/>
    <w:rsid w:val="005C698A"/>
    <w:rsid w:val="005D0008"/>
    <w:rsid w:val="005D267C"/>
    <w:rsid w:val="005D4C1E"/>
    <w:rsid w:val="005D6C7D"/>
    <w:rsid w:val="005E09DC"/>
    <w:rsid w:val="005E6988"/>
    <w:rsid w:val="005E6DE1"/>
    <w:rsid w:val="005F0820"/>
    <w:rsid w:val="005F2951"/>
    <w:rsid w:val="005F63DA"/>
    <w:rsid w:val="00603872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DCC"/>
    <w:rsid w:val="006D2E55"/>
    <w:rsid w:val="006E31D2"/>
    <w:rsid w:val="006E63B1"/>
    <w:rsid w:val="006F2ECA"/>
    <w:rsid w:val="00704FBE"/>
    <w:rsid w:val="00707D30"/>
    <w:rsid w:val="00710871"/>
    <w:rsid w:val="00712D62"/>
    <w:rsid w:val="007150B0"/>
    <w:rsid w:val="00716D67"/>
    <w:rsid w:val="00717B91"/>
    <w:rsid w:val="007223E3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1A3B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0C5E"/>
    <w:rsid w:val="008111A1"/>
    <w:rsid w:val="00813B18"/>
    <w:rsid w:val="008250CF"/>
    <w:rsid w:val="00853261"/>
    <w:rsid w:val="00853DD1"/>
    <w:rsid w:val="00865602"/>
    <w:rsid w:val="00865B84"/>
    <w:rsid w:val="00873E23"/>
    <w:rsid w:val="00885DB3"/>
    <w:rsid w:val="00885EEB"/>
    <w:rsid w:val="00890F55"/>
    <w:rsid w:val="00897CC4"/>
    <w:rsid w:val="008B03AE"/>
    <w:rsid w:val="008B0C10"/>
    <w:rsid w:val="008B6C60"/>
    <w:rsid w:val="008C1BA4"/>
    <w:rsid w:val="008C5431"/>
    <w:rsid w:val="008C6703"/>
    <w:rsid w:val="008D07C3"/>
    <w:rsid w:val="008D0F27"/>
    <w:rsid w:val="008D4971"/>
    <w:rsid w:val="008E120D"/>
    <w:rsid w:val="008E7BDB"/>
    <w:rsid w:val="008F6CBD"/>
    <w:rsid w:val="008F7DCD"/>
    <w:rsid w:val="0090297C"/>
    <w:rsid w:val="0090343E"/>
    <w:rsid w:val="00904158"/>
    <w:rsid w:val="0091364D"/>
    <w:rsid w:val="009155F4"/>
    <w:rsid w:val="00915DBE"/>
    <w:rsid w:val="00924BF6"/>
    <w:rsid w:val="00931A9F"/>
    <w:rsid w:val="0093401E"/>
    <w:rsid w:val="00934AE0"/>
    <w:rsid w:val="0094312E"/>
    <w:rsid w:val="00943131"/>
    <w:rsid w:val="009462DC"/>
    <w:rsid w:val="0094792B"/>
    <w:rsid w:val="00951DD6"/>
    <w:rsid w:val="00952FFF"/>
    <w:rsid w:val="00956F6B"/>
    <w:rsid w:val="00964A8D"/>
    <w:rsid w:val="00965D03"/>
    <w:rsid w:val="00972854"/>
    <w:rsid w:val="0097463E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0D04"/>
    <w:rsid w:val="009D39A7"/>
    <w:rsid w:val="009D3E21"/>
    <w:rsid w:val="009D3FDA"/>
    <w:rsid w:val="009E1522"/>
    <w:rsid w:val="009E19D2"/>
    <w:rsid w:val="009E60FA"/>
    <w:rsid w:val="009F2D4C"/>
    <w:rsid w:val="009F5930"/>
    <w:rsid w:val="00A044B7"/>
    <w:rsid w:val="00A203F1"/>
    <w:rsid w:val="00A251A8"/>
    <w:rsid w:val="00A34144"/>
    <w:rsid w:val="00A44A03"/>
    <w:rsid w:val="00A5030E"/>
    <w:rsid w:val="00A70681"/>
    <w:rsid w:val="00A9535C"/>
    <w:rsid w:val="00A96816"/>
    <w:rsid w:val="00AA2D80"/>
    <w:rsid w:val="00AB237C"/>
    <w:rsid w:val="00AC531C"/>
    <w:rsid w:val="00AC568A"/>
    <w:rsid w:val="00AC7250"/>
    <w:rsid w:val="00B2033E"/>
    <w:rsid w:val="00B21EE4"/>
    <w:rsid w:val="00B24B48"/>
    <w:rsid w:val="00B307AA"/>
    <w:rsid w:val="00B3111D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B6382"/>
    <w:rsid w:val="00BC51AE"/>
    <w:rsid w:val="00BD19AA"/>
    <w:rsid w:val="00BD39BD"/>
    <w:rsid w:val="00BD3AF3"/>
    <w:rsid w:val="00BE177B"/>
    <w:rsid w:val="00BF2E68"/>
    <w:rsid w:val="00C06A3A"/>
    <w:rsid w:val="00C23202"/>
    <w:rsid w:val="00C23BF5"/>
    <w:rsid w:val="00C23EF4"/>
    <w:rsid w:val="00C2636E"/>
    <w:rsid w:val="00C4202E"/>
    <w:rsid w:val="00C60D14"/>
    <w:rsid w:val="00C60DD9"/>
    <w:rsid w:val="00C62C43"/>
    <w:rsid w:val="00C6331E"/>
    <w:rsid w:val="00C71228"/>
    <w:rsid w:val="00C73943"/>
    <w:rsid w:val="00C80B1D"/>
    <w:rsid w:val="00C87EBD"/>
    <w:rsid w:val="00C9098D"/>
    <w:rsid w:val="00C927B0"/>
    <w:rsid w:val="00C950D7"/>
    <w:rsid w:val="00CC04FF"/>
    <w:rsid w:val="00CC0602"/>
    <w:rsid w:val="00CC0F85"/>
    <w:rsid w:val="00CD0CFD"/>
    <w:rsid w:val="00CD683B"/>
    <w:rsid w:val="00CE0EBE"/>
    <w:rsid w:val="00CE480F"/>
    <w:rsid w:val="00CE4832"/>
    <w:rsid w:val="00CE6477"/>
    <w:rsid w:val="00CF1398"/>
    <w:rsid w:val="00CF264F"/>
    <w:rsid w:val="00CF29F5"/>
    <w:rsid w:val="00CF34C5"/>
    <w:rsid w:val="00CF642A"/>
    <w:rsid w:val="00CF6F4F"/>
    <w:rsid w:val="00CF7740"/>
    <w:rsid w:val="00D162FD"/>
    <w:rsid w:val="00D23290"/>
    <w:rsid w:val="00D233F6"/>
    <w:rsid w:val="00D314AB"/>
    <w:rsid w:val="00D36856"/>
    <w:rsid w:val="00D4186F"/>
    <w:rsid w:val="00D41E85"/>
    <w:rsid w:val="00D43F6E"/>
    <w:rsid w:val="00D54290"/>
    <w:rsid w:val="00D5605A"/>
    <w:rsid w:val="00D62B5A"/>
    <w:rsid w:val="00D640A7"/>
    <w:rsid w:val="00D67AF5"/>
    <w:rsid w:val="00D71A99"/>
    <w:rsid w:val="00D756DA"/>
    <w:rsid w:val="00D80F20"/>
    <w:rsid w:val="00D8419F"/>
    <w:rsid w:val="00D84F0E"/>
    <w:rsid w:val="00D92D28"/>
    <w:rsid w:val="00D95332"/>
    <w:rsid w:val="00D9697D"/>
    <w:rsid w:val="00DA5CB4"/>
    <w:rsid w:val="00DA6F22"/>
    <w:rsid w:val="00DB3A17"/>
    <w:rsid w:val="00DB5780"/>
    <w:rsid w:val="00DB6EA8"/>
    <w:rsid w:val="00DB7960"/>
    <w:rsid w:val="00DC1535"/>
    <w:rsid w:val="00DC2B26"/>
    <w:rsid w:val="00DC784E"/>
    <w:rsid w:val="00DE5B51"/>
    <w:rsid w:val="00DE7126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40CF"/>
    <w:rsid w:val="00E459D4"/>
    <w:rsid w:val="00E63453"/>
    <w:rsid w:val="00E64C2E"/>
    <w:rsid w:val="00E67119"/>
    <w:rsid w:val="00E71191"/>
    <w:rsid w:val="00E81D07"/>
    <w:rsid w:val="00E83F10"/>
    <w:rsid w:val="00E8566B"/>
    <w:rsid w:val="00E95198"/>
    <w:rsid w:val="00EA1BB9"/>
    <w:rsid w:val="00EA2FB9"/>
    <w:rsid w:val="00EA4AF2"/>
    <w:rsid w:val="00EB662C"/>
    <w:rsid w:val="00EB696C"/>
    <w:rsid w:val="00EC6E41"/>
    <w:rsid w:val="00EE05AC"/>
    <w:rsid w:val="00EE2285"/>
    <w:rsid w:val="00EE6D95"/>
    <w:rsid w:val="00F01906"/>
    <w:rsid w:val="00F043EA"/>
    <w:rsid w:val="00F16CCA"/>
    <w:rsid w:val="00F22AC4"/>
    <w:rsid w:val="00F26DB1"/>
    <w:rsid w:val="00F33775"/>
    <w:rsid w:val="00F353AD"/>
    <w:rsid w:val="00F360A3"/>
    <w:rsid w:val="00F367B7"/>
    <w:rsid w:val="00F41D3B"/>
    <w:rsid w:val="00F41DD4"/>
    <w:rsid w:val="00F43A3F"/>
    <w:rsid w:val="00F453CD"/>
    <w:rsid w:val="00F512FA"/>
    <w:rsid w:val="00F516A1"/>
    <w:rsid w:val="00F60D2B"/>
    <w:rsid w:val="00F60DC1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C136-56B1-40AB-803F-BA3804F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10885</Words>
  <Characters>62047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2022-10-10T11:38:00Z</cp:lastPrinted>
  <dcterms:created xsi:type="dcterms:W3CDTF">2022-10-10T12:04:00Z</dcterms:created>
  <dcterms:modified xsi:type="dcterms:W3CDTF">2022-10-10T12:04:00Z</dcterms:modified>
</cp:coreProperties>
</file>