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31" w:rsidRDefault="00631331" w:rsidP="00631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87680" cy="628015"/>
            <wp:effectExtent l="19050" t="0" r="7620" b="0"/>
            <wp:docPr id="3" name="Рисунок 1" descr="Новолеушковское СП Павловского р-на 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леушковское СП Павловского р-на 7 коп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br w:type="textWrapping" w:clear="all"/>
        <w:t>СОВЕТ НОВОЛЕУШКОВСКОГО СЕЛЬСКОГО</w:t>
      </w:r>
    </w:p>
    <w:p w:rsidR="00631331" w:rsidRDefault="00631331" w:rsidP="00631331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ПАВЛОВСКОГО РАЙОНА</w:t>
      </w:r>
    </w:p>
    <w:p w:rsidR="00631331" w:rsidRDefault="00631331" w:rsidP="00631331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31331" w:rsidRDefault="00631331" w:rsidP="00631331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631331" w:rsidRDefault="00631331" w:rsidP="00631331">
      <w:pPr>
        <w:pStyle w:val="21"/>
        <w:tabs>
          <w:tab w:val="center" w:pos="4677"/>
          <w:tab w:val="left" w:pos="8325"/>
        </w:tabs>
        <w:spacing w:after="0" w:line="240" w:lineRule="auto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от 19.12.2019                                                                № 5/26</w:t>
      </w:r>
    </w:p>
    <w:p w:rsidR="00631331" w:rsidRDefault="00631331" w:rsidP="00631331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ст-ца Новолеушковская</w:t>
      </w:r>
    </w:p>
    <w:p w:rsidR="00631331" w:rsidRDefault="00631331" w:rsidP="00631331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331" w:rsidRDefault="00631331" w:rsidP="00631331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331" w:rsidRDefault="00631331" w:rsidP="0063133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Новолеушковского</w:t>
      </w:r>
    </w:p>
    <w:p w:rsidR="00631331" w:rsidRDefault="00631331" w:rsidP="0063133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Павловского района от 14 декабря 2018 года</w:t>
      </w:r>
    </w:p>
    <w:p w:rsidR="00631331" w:rsidRDefault="00631331" w:rsidP="0063133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82/220 «О бюджете Новолеушковского сельского поселения</w:t>
      </w:r>
    </w:p>
    <w:p w:rsidR="00631331" w:rsidRDefault="00631331" w:rsidP="0063133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на 2019 год»</w:t>
      </w:r>
    </w:p>
    <w:p w:rsidR="00631331" w:rsidRDefault="00631331" w:rsidP="0063133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31331" w:rsidRDefault="00631331" w:rsidP="0063133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31331" w:rsidRDefault="00631331" w:rsidP="0063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 Руководствуясь статьей 9 Бюджетного кодекса Российской Федерации, статьей 75 Устава Новолеушковского сельского поселения Павловского района, Совет Новолеушковского сельского поселения Павловского района </w:t>
      </w:r>
    </w:p>
    <w:p w:rsidR="00631331" w:rsidRDefault="00631331" w:rsidP="0063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е ш и л: </w:t>
      </w:r>
    </w:p>
    <w:p w:rsidR="00631331" w:rsidRDefault="00631331" w:rsidP="00631331">
      <w:pPr>
        <w:widowControl w:val="0"/>
        <w:numPr>
          <w:ilvl w:val="0"/>
          <w:numId w:val="10"/>
        </w:numPr>
        <w:tabs>
          <w:tab w:val="clear" w:pos="0"/>
          <w:tab w:val="left" w:pos="1080"/>
          <w:tab w:val="num" w:pos="1698"/>
        </w:tabs>
        <w:suppressAutoHyphens/>
        <w:spacing w:after="0" w:line="240" w:lineRule="auto"/>
        <w:ind w:left="1698" w:hanging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следующие изменения в решение Совета Новолеушковского</w:t>
      </w:r>
    </w:p>
    <w:p w:rsidR="00631331" w:rsidRDefault="00631331" w:rsidP="0063133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Павловского района от 14 декабря 2018 года № 82/220 «О бюджете Новолеушковского сельского поселения Павловского района на 2019 год»:</w:t>
      </w:r>
    </w:p>
    <w:p w:rsidR="00631331" w:rsidRDefault="00631331" w:rsidP="00631331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Статью 1 изложить в следующей редакции:</w:t>
      </w:r>
    </w:p>
    <w:p w:rsidR="00631331" w:rsidRDefault="00631331" w:rsidP="00631331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Утвердить основные характеристики бюджета Новолеушковского сельского поселения Павловского района (далее Новолеушковское сельское поселение) на 2019 год:</w:t>
      </w:r>
    </w:p>
    <w:p w:rsidR="00631331" w:rsidRDefault="00631331" w:rsidP="00631331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 w:rsidR="007D5A9C" w:rsidRPr="007D5A9C">
        <w:rPr>
          <w:rFonts w:ascii="Times New Roman" w:hAnsi="Times New Roman"/>
          <w:sz w:val="28"/>
          <w:szCs w:val="28"/>
        </w:rPr>
        <w:t>47 254,</w:t>
      </w:r>
      <w:r w:rsidR="007354D2">
        <w:rPr>
          <w:rFonts w:ascii="Times New Roman" w:hAnsi="Times New Roman"/>
          <w:sz w:val="28"/>
          <w:szCs w:val="28"/>
        </w:rPr>
        <w:t>6</w:t>
      </w:r>
      <w:r w:rsidR="007D5A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631331" w:rsidRDefault="00631331" w:rsidP="00631331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общий объем расходов в сумме 48 8</w:t>
      </w:r>
      <w:r w:rsidR="007D5A9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6,</w:t>
      </w:r>
      <w:r w:rsidR="007354D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631331" w:rsidRDefault="00631331" w:rsidP="00631331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верхний предел муниципального внутреннего долга Новолеушковского сельского поселения на 1 января 2019 года в сумме 500,0 тыс. рублей, в том числе верхний предел долга по муниципальным гарантиям Новолеушковского сельского поселения в сумме 0 тыс. рублей;</w:t>
      </w:r>
    </w:p>
    <w:p w:rsidR="00631331" w:rsidRDefault="00631331" w:rsidP="00631331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дефицит бюджета Новолеушковского сельского поселения на 2019 год в сумме 1641,7 тыс. рублей.»</w:t>
      </w:r>
    </w:p>
    <w:p w:rsidR="00631331" w:rsidRDefault="00631331" w:rsidP="00631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№ 3 «Объем поступления доходов  в бюджет Новолеушковского сельского поселения Павловского района по кодам видов (подвидов) доходов на 2019 год» изложить в новой редакции (приложение № 1).</w:t>
      </w:r>
    </w:p>
    <w:p w:rsidR="00631331" w:rsidRDefault="00631331" w:rsidP="0063133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Приложение № 4 «Распределение бюджетных ассигнований бюджета Новолеушковского сельского поселения Павловского района по разделам и подразделам классификации расходов бюджетов на 2019 год» изложить в новой редакции (приложение № 2).</w:t>
      </w:r>
    </w:p>
    <w:p w:rsidR="00631331" w:rsidRDefault="00631331" w:rsidP="0063133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331" w:rsidRDefault="00631331" w:rsidP="00631331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631331" w:rsidRDefault="00631331" w:rsidP="006313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1.4. Приложение № 5 «</w:t>
      </w:r>
      <w:r>
        <w:rPr>
          <w:rFonts w:ascii="Times New Roman" w:hAnsi="Times New Roman"/>
          <w:bCs/>
          <w:sz w:val="28"/>
          <w:szCs w:val="28"/>
        </w:rPr>
        <w:t xml:space="preserve">Распределение бюджетных ассигнований по целевым статьям, группам видов расходов классификации расходов бюджета </w:t>
      </w:r>
    </w:p>
    <w:p w:rsidR="00631331" w:rsidRDefault="00631331" w:rsidP="006313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Новолеушковского сельского поселения Павловского района на 2019 год</w:t>
      </w:r>
      <w:r>
        <w:rPr>
          <w:rFonts w:ascii="Times New Roman" w:hAnsi="Times New Roman"/>
          <w:sz w:val="28"/>
          <w:szCs w:val="28"/>
        </w:rPr>
        <w:t>» изложить в новой редакции (приложение № 3).</w:t>
      </w:r>
    </w:p>
    <w:p w:rsidR="00631331" w:rsidRDefault="00631331" w:rsidP="0063133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1.5. Приложение № 6 «Ведомственная структура расходов бюджета Новолеушковского сельского поселения Павловского района на 2019 год» изложить в новой редакции (приложение № 4).</w:t>
      </w:r>
    </w:p>
    <w:p w:rsidR="00631331" w:rsidRDefault="00631331" w:rsidP="00631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Приложение № 7 «Источники внутреннего финансирования дефицита бюджета Новолеушковского сельского поселения Павловского района, перечень статей источников финансирования дефицитов бюджетов на 2019 год» изложить в новой редакции (приложение № 5).</w:t>
      </w:r>
    </w:p>
    <w:p w:rsidR="00631331" w:rsidRDefault="00631331" w:rsidP="00631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Приложение № 8 «Перечень ведомственных целевых программ Новолеушковского сельского поселения Павловского района и объемы бюджетных ассигнований на их реализацию на 2019 год» изложить в новой редакции (приложение № 6).</w:t>
      </w:r>
    </w:p>
    <w:p w:rsidR="00631331" w:rsidRDefault="00631331" w:rsidP="00631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Приложение № 10 «</w:t>
      </w:r>
      <w:r>
        <w:rPr>
          <w:rFonts w:ascii="Times New Roman" w:hAnsi="Times New Roman" w:cs="Times New Roman"/>
          <w:sz w:val="28"/>
          <w:szCs w:val="28"/>
        </w:rPr>
        <w:t>Программа муниципальных внутренних заимствований Новолеушковского сельского поселения Павловского района на 2019 год</w:t>
      </w:r>
      <w:r>
        <w:rPr>
          <w:rFonts w:ascii="Times New Roman" w:hAnsi="Times New Roman"/>
          <w:sz w:val="28"/>
          <w:szCs w:val="28"/>
        </w:rPr>
        <w:t>» изложить в новой редакции (приложение № 7).</w:t>
      </w:r>
    </w:p>
    <w:p w:rsidR="00631331" w:rsidRDefault="00631331" w:rsidP="00631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выполнением данного решения возложить на постоянную комиссию по бюджету, финансам, налогам и инвестиционной политике (Баранов).</w:t>
      </w:r>
    </w:p>
    <w:p w:rsidR="00631331" w:rsidRDefault="00631331" w:rsidP="00631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со дня его обнародования.</w:t>
      </w:r>
    </w:p>
    <w:p w:rsidR="00631331" w:rsidRDefault="00631331" w:rsidP="0063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331" w:rsidRDefault="00631331" w:rsidP="0063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331" w:rsidRDefault="00631331" w:rsidP="0063133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Новолеушковского сельского  </w:t>
      </w:r>
    </w:p>
    <w:p w:rsidR="00631331" w:rsidRDefault="00631331" w:rsidP="0063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Павловского района                                                             В.А. Белан</w:t>
      </w:r>
    </w:p>
    <w:p w:rsidR="00631331" w:rsidRDefault="00631331" w:rsidP="00631331">
      <w:pPr>
        <w:tabs>
          <w:tab w:val="left" w:pos="196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31331" w:rsidRDefault="00631331" w:rsidP="00631331">
      <w:pPr>
        <w:tabs>
          <w:tab w:val="left" w:pos="196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31331" w:rsidRDefault="00631331" w:rsidP="0063133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631331" w:rsidRDefault="00631331" w:rsidP="0063133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631331" w:rsidRDefault="00631331" w:rsidP="0063133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Павловского района                                                        Т.И. Курасова</w:t>
      </w:r>
    </w:p>
    <w:p w:rsidR="00631331" w:rsidRDefault="00631331" w:rsidP="0063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331" w:rsidRDefault="00631331" w:rsidP="0063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331" w:rsidRDefault="00631331" w:rsidP="0063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331" w:rsidRDefault="00631331" w:rsidP="0063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331" w:rsidRDefault="00631331" w:rsidP="0063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331" w:rsidRDefault="00631331" w:rsidP="0063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331" w:rsidRDefault="00631331" w:rsidP="0063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331" w:rsidRDefault="00631331" w:rsidP="0063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331" w:rsidRDefault="00631331" w:rsidP="0063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331" w:rsidRDefault="00631331" w:rsidP="0063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331" w:rsidRDefault="00631331" w:rsidP="0063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331" w:rsidRDefault="00631331" w:rsidP="0063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331" w:rsidRDefault="00631331" w:rsidP="0063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331" w:rsidRDefault="00631331" w:rsidP="0063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331" w:rsidRDefault="00631331" w:rsidP="0063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331" w:rsidRDefault="00631331" w:rsidP="00631331">
      <w:pPr>
        <w:tabs>
          <w:tab w:val="left" w:pos="7018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631331" w:rsidRDefault="00631331" w:rsidP="0063133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ПРИЛОЖЕНИЕ № 2</w:t>
      </w:r>
    </w:p>
    <w:p w:rsidR="00631331" w:rsidRDefault="00631331" w:rsidP="00631331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решением Совета </w:t>
      </w:r>
    </w:p>
    <w:p w:rsidR="00631331" w:rsidRDefault="00631331" w:rsidP="00631331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631331" w:rsidRDefault="00631331" w:rsidP="00631331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631331" w:rsidRDefault="00631331" w:rsidP="00631331">
      <w:pPr>
        <w:pStyle w:val="a7"/>
        <w:tabs>
          <w:tab w:val="left" w:pos="4500"/>
          <w:tab w:val="left" w:pos="850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от </w:t>
      </w:r>
      <w:r w:rsidR="00D62C60">
        <w:rPr>
          <w:rFonts w:ascii="Times New Roman" w:hAnsi="Times New Roman"/>
          <w:sz w:val="28"/>
          <w:szCs w:val="28"/>
        </w:rPr>
        <w:t xml:space="preserve">19.12.2019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62C60">
        <w:rPr>
          <w:rFonts w:ascii="Times New Roman" w:hAnsi="Times New Roman"/>
          <w:sz w:val="28"/>
          <w:szCs w:val="28"/>
        </w:rPr>
        <w:t>5/26</w:t>
      </w:r>
    </w:p>
    <w:p w:rsidR="00631331" w:rsidRDefault="00631331" w:rsidP="00631331">
      <w:pPr>
        <w:pStyle w:val="a7"/>
        <w:tabs>
          <w:tab w:val="left" w:pos="4500"/>
        </w:tabs>
      </w:pPr>
      <w:r>
        <w:t xml:space="preserve"> </w:t>
      </w:r>
    </w:p>
    <w:p w:rsidR="00631331" w:rsidRDefault="00631331" w:rsidP="00631331">
      <w:pPr>
        <w:pStyle w:val="a7"/>
        <w:tabs>
          <w:tab w:val="left" w:pos="4500"/>
        </w:tabs>
        <w:ind w:left="450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ПРИЛОЖЕНИЕ № 3</w:t>
      </w:r>
    </w:p>
    <w:p w:rsidR="00631331" w:rsidRDefault="00631331" w:rsidP="00631331">
      <w:pPr>
        <w:pStyle w:val="a7"/>
        <w:tabs>
          <w:tab w:val="left" w:pos="4500"/>
        </w:tabs>
        <w:ind w:left="450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УТВЕРЖДЕН </w:t>
      </w:r>
    </w:p>
    <w:p w:rsidR="00631331" w:rsidRDefault="00631331" w:rsidP="00631331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решением Совета              </w:t>
      </w:r>
    </w:p>
    <w:p w:rsidR="00631331" w:rsidRDefault="00631331" w:rsidP="00631331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Новолеушковского сельского </w:t>
      </w:r>
    </w:p>
    <w:p w:rsidR="00631331" w:rsidRDefault="00631331" w:rsidP="00631331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поселения Павловского района </w:t>
      </w:r>
    </w:p>
    <w:p w:rsidR="00631331" w:rsidRDefault="00631331" w:rsidP="00631331">
      <w:pPr>
        <w:pStyle w:val="a7"/>
        <w:tabs>
          <w:tab w:val="left" w:pos="4500"/>
        </w:tabs>
        <w:ind w:left="4500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от 14.12.2018  № 82/220</w:t>
      </w:r>
    </w:p>
    <w:p w:rsidR="00631331" w:rsidRDefault="00631331" w:rsidP="00631331">
      <w:pPr>
        <w:spacing w:after="0" w:line="240" w:lineRule="auto"/>
        <w:rPr>
          <w:rFonts w:ascii="Times New Roman" w:hAnsi="Times New Roman"/>
          <w:b/>
          <w:bCs/>
          <w:szCs w:val="28"/>
        </w:rPr>
      </w:pPr>
    </w:p>
    <w:tbl>
      <w:tblPr>
        <w:tblW w:w="9765" w:type="dxa"/>
        <w:tblInd w:w="-45" w:type="dxa"/>
        <w:tblLayout w:type="fixed"/>
        <w:tblLook w:val="04A0"/>
      </w:tblPr>
      <w:tblGrid>
        <w:gridCol w:w="45"/>
        <w:gridCol w:w="2517"/>
        <w:gridCol w:w="5668"/>
        <w:gridCol w:w="1481"/>
        <w:gridCol w:w="54"/>
      </w:tblGrid>
      <w:tr w:rsidR="00631331" w:rsidTr="00631331">
        <w:trPr>
          <w:gridBefore w:val="1"/>
          <w:wBefore w:w="45" w:type="dxa"/>
          <w:trHeight w:val="843"/>
        </w:trPr>
        <w:tc>
          <w:tcPr>
            <w:tcW w:w="9723" w:type="dxa"/>
            <w:gridSpan w:val="4"/>
            <w:vAlign w:val="bottom"/>
            <w:hideMark/>
          </w:tcPr>
          <w:p w:rsidR="00631331" w:rsidRDefault="00631331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Объем поступления доходов в бюджет Новолеушковского </w:t>
            </w:r>
          </w:p>
          <w:p w:rsidR="00631331" w:rsidRDefault="00631331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сельского поселения Павловского района по кодам видов </w:t>
            </w:r>
          </w:p>
          <w:p w:rsidR="00631331" w:rsidRDefault="00631331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(подвидов) доходов на 2019 год</w:t>
            </w:r>
          </w:p>
          <w:p w:rsidR="00631331" w:rsidRDefault="006313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                                                                 (тыс. рублей)</w:t>
            </w:r>
          </w:p>
        </w:tc>
      </w:tr>
      <w:tr w:rsidR="00631331" w:rsidTr="00631331">
        <w:trPr>
          <w:gridAfter w:val="1"/>
          <w:wAfter w:w="54" w:type="dxa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331" w:rsidRDefault="006313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331" w:rsidRDefault="00631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331" w:rsidRDefault="006313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631331" w:rsidTr="00631331">
        <w:trPr>
          <w:gridAfter w:val="1"/>
          <w:wAfter w:w="54" w:type="dxa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331" w:rsidRDefault="006313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331" w:rsidRDefault="00631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331" w:rsidRDefault="00631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31331" w:rsidTr="00631331">
        <w:trPr>
          <w:gridAfter w:val="1"/>
          <w:wAfter w:w="54" w:type="dxa"/>
        </w:trPr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1331" w:rsidRDefault="00631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1331" w:rsidRDefault="00631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31331" w:rsidRDefault="00631331" w:rsidP="0086551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7D5A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</w:t>
            </w:r>
            <w:r w:rsidR="008655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631331" w:rsidTr="00631331">
        <w:trPr>
          <w:gridAfter w:val="1"/>
          <w:wAfter w:w="54" w:type="dxa"/>
        </w:trPr>
        <w:tc>
          <w:tcPr>
            <w:tcW w:w="2563" w:type="dxa"/>
            <w:gridSpan w:val="2"/>
            <w:hideMark/>
          </w:tcPr>
          <w:p w:rsidR="00631331" w:rsidRDefault="006313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670" w:type="dxa"/>
            <w:hideMark/>
          </w:tcPr>
          <w:p w:rsidR="00631331" w:rsidRDefault="006313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481" w:type="dxa"/>
            <w:vAlign w:val="bottom"/>
            <w:hideMark/>
          </w:tcPr>
          <w:p w:rsidR="00631331" w:rsidRDefault="006313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7000,0</w:t>
            </w:r>
          </w:p>
        </w:tc>
      </w:tr>
      <w:tr w:rsidR="00631331" w:rsidTr="00631331">
        <w:trPr>
          <w:gridAfter w:val="1"/>
          <w:wAfter w:w="54" w:type="dxa"/>
        </w:trPr>
        <w:tc>
          <w:tcPr>
            <w:tcW w:w="2563" w:type="dxa"/>
            <w:gridSpan w:val="2"/>
            <w:hideMark/>
          </w:tcPr>
          <w:p w:rsidR="00631331" w:rsidRDefault="006313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670" w:type="dxa"/>
            <w:hideMark/>
          </w:tcPr>
          <w:p w:rsidR="00631331" w:rsidRDefault="006313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481" w:type="dxa"/>
            <w:vAlign w:val="bottom"/>
            <w:hideMark/>
          </w:tcPr>
          <w:p w:rsidR="00631331" w:rsidRDefault="006313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4748,5</w:t>
            </w:r>
          </w:p>
        </w:tc>
      </w:tr>
      <w:tr w:rsidR="00631331" w:rsidTr="00631331">
        <w:trPr>
          <w:gridAfter w:val="1"/>
          <w:wAfter w:w="54" w:type="dxa"/>
        </w:trPr>
        <w:tc>
          <w:tcPr>
            <w:tcW w:w="2563" w:type="dxa"/>
            <w:gridSpan w:val="2"/>
            <w:hideMark/>
          </w:tcPr>
          <w:p w:rsidR="00631331" w:rsidRDefault="006313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670" w:type="dxa"/>
            <w:hideMark/>
          </w:tcPr>
          <w:p w:rsidR="00631331" w:rsidRDefault="006313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481" w:type="dxa"/>
            <w:vAlign w:val="bottom"/>
            <w:hideMark/>
          </w:tcPr>
          <w:p w:rsidR="00631331" w:rsidRDefault="006313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200,4</w:t>
            </w:r>
          </w:p>
        </w:tc>
      </w:tr>
      <w:tr w:rsidR="00631331" w:rsidTr="00631331">
        <w:trPr>
          <w:gridAfter w:val="1"/>
          <w:wAfter w:w="54" w:type="dxa"/>
        </w:trPr>
        <w:tc>
          <w:tcPr>
            <w:tcW w:w="2563" w:type="dxa"/>
            <w:gridSpan w:val="2"/>
            <w:hideMark/>
          </w:tcPr>
          <w:p w:rsidR="00631331" w:rsidRDefault="006313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670" w:type="dxa"/>
            <w:hideMark/>
          </w:tcPr>
          <w:p w:rsidR="00631331" w:rsidRDefault="006313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поселений*</w:t>
            </w:r>
          </w:p>
        </w:tc>
        <w:tc>
          <w:tcPr>
            <w:tcW w:w="1481" w:type="dxa"/>
            <w:vAlign w:val="bottom"/>
            <w:hideMark/>
          </w:tcPr>
          <w:p w:rsidR="00631331" w:rsidRDefault="006313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1700,0</w:t>
            </w:r>
          </w:p>
        </w:tc>
      </w:tr>
      <w:tr w:rsidR="00631331" w:rsidTr="00631331">
        <w:trPr>
          <w:gridAfter w:val="1"/>
          <w:wAfter w:w="54" w:type="dxa"/>
          <w:trHeight w:val="1210"/>
        </w:trPr>
        <w:tc>
          <w:tcPr>
            <w:tcW w:w="2563" w:type="dxa"/>
            <w:gridSpan w:val="2"/>
          </w:tcPr>
          <w:p w:rsidR="00631331" w:rsidRDefault="006313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1 06 06000 00 0000 110 </w:t>
            </w:r>
          </w:p>
          <w:p w:rsidR="00631331" w:rsidRDefault="006313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1 13 02060 00 0000 130</w:t>
            </w:r>
          </w:p>
          <w:p w:rsidR="00631331" w:rsidRDefault="006313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331" w:rsidRDefault="006313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1 13 02990 00 0000 130</w:t>
            </w:r>
          </w:p>
          <w:p w:rsidR="00631331" w:rsidRDefault="006313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1 13 01990 00 0000 130</w:t>
            </w:r>
          </w:p>
        </w:tc>
        <w:tc>
          <w:tcPr>
            <w:tcW w:w="5670" w:type="dxa"/>
            <w:hideMark/>
          </w:tcPr>
          <w:p w:rsidR="00631331" w:rsidRDefault="00631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налог* </w:t>
            </w:r>
          </w:p>
          <w:p w:rsidR="00631331" w:rsidRDefault="00631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поступающие в порядке возмещения расходов, понесенные в связи с эксплуатацией имущества</w:t>
            </w:r>
          </w:p>
          <w:p w:rsidR="00631331" w:rsidRDefault="00631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  <w:p w:rsidR="00631331" w:rsidRDefault="006313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481" w:type="dxa"/>
            <w:vAlign w:val="bottom"/>
          </w:tcPr>
          <w:p w:rsidR="00631331" w:rsidRDefault="006313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6395,0</w:t>
            </w:r>
          </w:p>
          <w:p w:rsidR="00631331" w:rsidRDefault="006313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331" w:rsidRDefault="006313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5A9C">
              <w:rPr>
                <w:rFonts w:ascii="Times New Roman" w:hAnsi="Times New Roman"/>
                <w:sz w:val="24"/>
                <w:szCs w:val="24"/>
              </w:rPr>
              <w:t>9</w:t>
            </w:r>
            <w:r w:rsidR="00865518"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:rsidR="00631331" w:rsidRDefault="006313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</w:t>
            </w:r>
          </w:p>
          <w:p w:rsidR="00631331" w:rsidRDefault="006313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631331" w:rsidTr="00631331">
        <w:trPr>
          <w:gridAfter w:val="1"/>
          <w:wAfter w:w="54" w:type="dxa"/>
          <w:trHeight w:val="221"/>
        </w:trPr>
        <w:tc>
          <w:tcPr>
            <w:tcW w:w="2563" w:type="dxa"/>
            <w:gridSpan w:val="2"/>
            <w:hideMark/>
          </w:tcPr>
          <w:p w:rsidR="00631331" w:rsidRDefault="006313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5670" w:type="dxa"/>
            <w:hideMark/>
          </w:tcPr>
          <w:p w:rsidR="00631331" w:rsidRDefault="00631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 остающиеся после уплаты налогов и иных обязательных платежей муниципальных унитарных предприятий созданных сельскими поселениями</w:t>
            </w:r>
          </w:p>
        </w:tc>
        <w:tc>
          <w:tcPr>
            <w:tcW w:w="1481" w:type="dxa"/>
            <w:vAlign w:val="bottom"/>
            <w:hideMark/>
          </w:tcPr>
          <w:p w:rsidR="00631331" w:rsidRDefault="006313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152,7</w:t>
            </w:r>
          </w:p>
        </w:tc>
      </w:tr>
      <w:tr w:rsidR="00631331" w:rsidTr="00631331">
        <w:trPr>
          <w:gridAfter w:val="1"/>
          <w:wAfter w:w="54" w:type="dxa"/>
          <w:trHeight w:val="285"/>
        </w:trPr>
        <w:tc>
          <w:tcPr>
            <w:tcW w:w="2563" w:type="dxa"/>
            <w:gridSpan w:val="2"/>
            <w:hideMark/>
          </w:tcPr>
          <w:p w:rsidR="00631331" w:rsidRDefault="006313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5670" w:type="dxa"/>
            <w:hideMark/>
          </w:tcPr>
          <w:p w:rsidR="00631331" w:rsidRDefault="00631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81" w:type="dxa"/>
            <w:vAlign w:val="bottom"/>
            <w:hideMark/>
          </w:tcPr>
          <w:p w:rsidR="00631331" w:rsidRDefault="006313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</w:tr>
      <w:tr w:rsidR="00631331" w:rsidTr="00631331">
        <w:trPr>
          <w:gridAfter w:val="1"/>
          <w:wAfter w:w="54" w:type="dxa"/>
        </w:trPr>
        <w:tc>
          <w:tcPr>
            <w:tcW w:w="2563" w:type="dxa"/>
            <w:gridSpan w:val="2"/>
            <w:hideMark/>
          </w:tcPr>
          <w:p w:rsidR="00631331" w:rsidRDefault="00631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670" w:type="dxa"/>
            <w:hideMark/>
          </w:tcPr>
          <w:p w:rsidR="00631331" w:rsidRDefault="00631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1" w:type="dxa"/>
            <w:vAlign w:val="bottom"/>
            <w:hideMark/>
          </w:tcPr>
          <w:p w:rsidR="00631331" w:rsidRDefault="00865518" w:rsidP="007354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26835,</w:t>
            </w:r>
            <w:r w:rsidR="007354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31331" w:rsidTr="00631331">
        <w:trPr>
          <w:gridAfter w:val="1"/>
          <w:wAfter w:w="54" w:type="dxa"/>
        </w:trPr>
        <w:tc>
          <w:tcPr>
            <w:tcW w:w="2563" w:type="dxa"/>
            <w:gridSpan w:val="2"/>
            <w:hideMark/>
          </w:tcPr>
          <w:p w:rsidR="00631331" w:rsidRDefault="0063133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670" w:type="dxa"/>
            <w:hideMark/>
          </w:tcPr>
          <w:p w:rsidR="00631331" w:rsidRDefault="0063133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1" w:type="dxa"/>
            <w:vAlign w:val="bottom"/>
            <w:hideMark/>
          </w:tcPr>
          <w:p w:rsidR="00631331" w:rsidRDefault="006313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26783,0</w:t>
            </w:r>
          </w:p>
        </w:tc>
      </w:tr>
      <w:tr w:rsidR="00631331" w:rsidTr="00631331">
        <w:trPr>
          <w:gridAfter w:val="1"/>
          <w:wAfter w:w="54" w:type="dxa"/>
        </w:trPr>
        <w:tc>
          <w:tcPr>
            <w:tcW w:w="2563" w:type="dxa"/>
            <w:gridSpan w:val="2"/>
          </w:tcPr>
          <w:p w:rsidR="00631331" w:rsidRDefault="006313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2 02 10000 00 0000 150</w:t>
            </w:r>
          </w:p>
          <w:p w:rsidR="00631331" w:rsidRDefault="0063133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631331" w:rsidRDefault="006313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                                                                                             </w:t>
            </w:r>
          </w:p>
        </w:tc>
        <w:tc>
          <w:tcPr>
            <w:tcW w:w="1481" w:type="dxa"/>
            <w:vAlign w:val="bottom"/>
            <w:hideMark/>
          </w:tcPr>
          <w:p w:rsidR="00631331" w:rsidRDefault="006313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12599,0</w:t>
            </w:r>
          </w:p>
        </w:tc>
      </w:tr>
      <w:tr w:rsidR="00631331" w:rsidTr="00631331">
        <w:trPr>
          <w:gridAfter w:val="1"/>
          <w:wAfter w:w="54" w:type="dxa"/>
        </w:trPr>
        <w:tc>
          <w:tcPr>
            <w:tcW w:w="2563" w:type="dxa"/>
            <w:gridSpan w:val="2"/>
            <w:hideMark/>
          </w:tcPr>
          <w:p w:rsidR="00631331" w:rsidRDefault="006313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2 02 20000 00 0000 150</w:t>
            </w:r>
          </w:p>
        </w:tc>
        <w:tc>
          <w:tcPr>
            <w:tcW w:w="5670" w:type="dxa"/>
            <w:vAlign w:val="bottom"/>
            <w:hideMark/>
          </w:tcPr>
          <w:p w:rsidR="00631331" w:rsidRDefault="006313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481" w:type="dxa"/>
            <w:vAlign w:val="bottom"/>
            <w:hideMark/>
          </w:tcPr>
          <w:p w:rsidR="00631331" w:rsidRDefault="006313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13958,5</w:t>
            </w:r>
          </w:p>
        </w:tc>
      </w:tr>
      <w:tr w:rsidR="00631331" w:rsidTr="00631331">
        <w:trPr>
          <w:gridAfter w:val="1"/>
          <w:wAfter w:w="54" w:type="dxa"/>
        </w:trPr>
        <w:tc>
          <w:tcPr>
            <w:tcW w:w="2563" w:type="dxa"/>
            <w:gridSpan w:val="2"/>
            <w:hideMark/>
          </w:tcPr>
          <w:p w:rsidR="00631331" w:rsidRDefault="006313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670" w:type="dxa"/>
            <w:vAlign w:val="bottom"/>
            <w:hideMark/>
          </w:tcPr>
          <w:p w:rsidR="00631331" w:rsidRDefault="006313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Федерации*</w:t>
            </w:r>
          </w:p>
        </w:tc>
        <w:tc>
          <w:tcPr>
            <w:tcW w:w="1481" w:type="dxa"/>
            <w:vAlign w:val="bottom"/>
            <w:hideMark/>
          </w:tcPr>
          <w:p w:rsidR="00631331" w:rsidRDefault="0063133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225,5</w:t>
            </w:r>
          </w:p>
        </w:tc>
      </w:tr>
      <w:tr w:rsidR="00631331" w:rsidTr="00631331">
        <w:trPr>
          <w:gridAfter w:val="1"/>
          <w:wAfter w:w="54" w:type="dxa"/>
        </w:trPr>
        <w:tc>
          <w:tcPr>
            <w:tcW w:w="2563" w:type="dxa"/>
            <w:gridSpan w:val="2"/>
            <w:hideMark/>
          </w:tcPr>
          <w:p w:rsidR="00631331" w:rsidRDefault="00631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2 07 05000 10 0000 150</w:t>
            </w:r>
          </w:p>
        </w:tc>
        <w:tc>
          <w:tcPr>
            <w:tcW w:w="5670" w:type="dxa"/>
            <w:vAlign w:val="bottom"/>
            <w:hideMark/>
          </w:tcPr>
          <w:p w:rsidR="00631331" w:rsidRDefault="006313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81" w:type="dxa"/>
            <w:vAlign w:val="bottom"/>
            <w:hideMark/>
          </w:tcPr>
          <w:p w:rsidR="00631331" w:rsidRDefault="0063133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631331" w:rsidTr="00631331">
        <w:trPr>
          <w:gridAfter w:val="1"/>
          <w:wAfter w:w="54" w:type="dxa"/>
        </w:trPr>
        <w:tc>
          <w:tcPr>
            <w:tcW w:w="2563" w:type="dxa"/>
            <w:gridSpan w:val="2"/>
            <w:hideMark/>
          </w:tcPr>
          <w:p w:rsidR="00631331" w:rsidRDefault="00631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2 18 60010 10 0000 130</w:t>
            </w:r>
          </w:p>
        </w:tc>
        <w:tc>
          <w:tcPr>
            <w:tcW w:w="5670" w:type="dxa"/>
            <w:vAlign w:val="bottom"/>
            <w:hideMark/>
          </w:tcPr>
          <w:p w:rsidR="00631331" w:rsidRDefault="006313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81" w:type="dxa"/>
            <w:vAlign w:val="bottom"/>
            <w:hideMark/>
          </w:tcPr>
          <w:p w:rsidR="00631331" w:rsidRDefault="00865518" w:rsidP="007354D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</w:t>
            </w:r>
            <w:r w:rsidR="007354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31331" w:rsidTr="00631331">
        <w:trPr>
          <w:gridAfter w:val="1"/>
          <w:wAfter w:w="54" w:type="dxa"/>
          <w:trHeight w:val="153"/>
        </w:trPr>
        <w:tc>
          <w:tcPr>
            <w:tcW w:w="2563" w:type="dxa"/>
            <w:gridSpan w:val="2"/>
            <w:vAlign w:val="bottom"/>
          </w:tcPr>
          <w:p w:rsidR="00631331" w:rsidRDefault="0063133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  <w:hideMark/>
          </w:tcPr>
          <w:p w:rsidR="00631331" w:rsidRDefault="006313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81" w:type="dxa"/>
            <w:vAlign w:val="bottom"/>
            <w:hideMark/>
          </w:tcPr>
          <w:p w:rsidR="00631331" w:rsidRDefault="00631331" w:rsidP="007354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="007D5A9C">
              <w:rPr>
                <w:rFonts w:ascii="Times New Roman" w:hAnsi="Times New Roman"/>
                <w:b/>
                <w:sz w:val="24"/>
                <w:szCs w:val="24"/>
              </w:rPr>
              <w:t>254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354D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631331" w:rsidRDefault="00631331" w:rsidP="00631331">
      <w:pPr>
        <w:pStyle w:val="11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31331" w:rsidRDefault="00631331" w:rsidP="00631331">
      <w:pPr>
        <w:pStyle w:val="11"/>
        <w:widowControl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*По видам и подвидам доходов, входящим в соответствующий группировочный код бюджетной классификации, зачисляемым в бюджет сельского поселения в соответствии с законодательством Российской Федерации.</w:t>
      </w:r>
    </w:p>
    <w:p w:rsidR="00631331" w:rsidRDefault="00631331" w:rsidP="00631331">
      <w:pPr>
        <w:pStyle w:val="11"/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631331" w:rsidRDefault="00631331" w:rsidP="00631331">
      <w:pPr>
        <w:pStyle w:val="11"/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631331" w:rsidRDefault="00631331" w:rsidP="0063133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Новолеушковского сельского  </w:t>
      </w:r>
    </w:p>
    <w:p w:rsidR="00631331" w:rsidRDefault="00631331" w:rsidP="0063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Павловского района                                                            В.А. Белан</w:t>
      </w:r>
    </w:p>
    <w:p w:rsidR="00631331" w:rsidRDefault="00631331" w:rsidP="0063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1A7" w:rsidRPr="00A96B59" w:rsidRDefault="00F771A7" w:rsidP="00F77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AB3" w:rsidRPr="00E403C5" w:rsidRDefault="009A4AB3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931A9F">
        <w:rPr>
          <w:rFonts w:ascii="Times New Roman" w:hAnsi="Times New Roman"/>
          <w:sz w:val="28"/>
          <w:szCs w:val="28"/>
        </w:rPr>
        <w:t xml:space="preserve">   </w:t>
      </w:r>
      <w:r w:rsidR="00E031E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9008FF">
        <w:rPr>
          <w:rFonts w:ascii="Times New Roman" w:hAnsi="Times New Roman"/>
          <w:sz w:val="28"/>
          <w:szCs w:val="28"/>
        </w:rPr>
        <w:t>3</w:t>
      </w:r>
    </w:p>
    <w:p w:rsidR="009A4AB3" w:rsidRPr="00E403C5" w:rsidRDefault="009A4AB3" w:rsidP="00931A9F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УТВЕРЖДЕН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решением Совета </w:t>
      </w:r>
    </w:p>
    <w:p w:rsidR="009A4AB3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9A4AB3" w:rsidRPr="00E403C5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D62C60" w:rsidRDefault="00E031E4" w:rsidP="00D62C60">
      <w:pPr>
        <w:pStyle w:val="a7"/>
        <w:tabs>
          <w:tab w:val="left" w:pos="4500"/>
          <w:tab w:val="left" w:pos="850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565E6C">
        <w:rPr>
          <w:rFonts w:ascii="Times New Roman" w:hAnsi="Times New Roman"/>
          <w:sz w:val="28"/>
          <w:szCs w:val="28"/>
        </w:rPr>
        <w:t xml:space="preserve">                          </w:t>
      </w:r>
      <w:r w:rsidR="00B07452">
        <w:rPr>
          <w:rFonts w:ascii="Times New Roman" w:hAnsi="Times New Roman"/>
          <w:sz w:val="28"/>
          <w:szCs w:val="28"/>
        </w:rPr>
        <w:t xml:space="preserve">      </w:t>
      </w:r>
      <w:r w:rsidR="00A202A1">
        <w:rPr>
          <w:rFonts w:ascii="Times New Roman" w:hAnsi="Times New Roman"/>
          <w:sz w:val="28"/>
          <w:szCs w:val="28"/>
        </w:rPr>
        <w:t xml:space="preserve"> </w:t>
      </w:r>
      <w:r w:rsidR="00565E6C">
        <w:rPr>
          <w:rFonts w:ascii="Times New Roman" w:hAnsi="Times New Roman"/>
          <w:sz w:val="28"/>
          <w:szCs w:val="28"/>
        </w:rPr>
        <w:t xml:space="preserve"> </w:t>
      </w:r>
      <w:r w:rsidR="004676F3" w:rsidRPr="00B00EE3">
        <w:rPr>
          <w:rFonts w:ascii="Times New Roman" w:hAnsi="Times New Roman"/>
          <w:sz w:val="28"/>
          <w:szCs w:val="28"/>
        </w:rPr>
        <w:t xml:space="preserve"> </w:t>
      </w:r>
      <w:r w:rsidR="00D62C60">
        <w:rPr>
          <w:rFonts w:ascii="Times New Roman" w:hAnsi="Times New Roman"/>
          <w:sz w:val="28"/>
          <w:szCs w:val="28"/>
        </w:rPr>
        <w:t>от 19.12.2019 № 5/26</w:t>
      </w:r>
    </w:p>
    <w:p w:rsidR="00D314AB" w:rsidRPr="00E403C5" w:rsidRDefault="009E44D2" w:rsidP="00AD4B0D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A4AB3" w:rsidRPr="003A28FC" w:rsidRDefault="00E031E4" w:rsidP="009A4AB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9A4AB3" w:rsidRPr="003A28FC">
        <w:rPr>
          <w:rFonts w:ascii="Times New Roman" w:hAnsi="Times New Roman"/>
          <w:sz w:val="28"/>
          <w:szCs w:val="28"/>
        </w:rPr>
        <w:t>ПРИЛОЖЕНИЕ № 4</w:t>
      </w:r>
    </w:p>
    <w:p w:rsidR="009A4AB3" w:rsidRPr="003A28FC" w:rsidRDefault="009A4AB3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A28FC">
        <w:rPr>
          <w:rFonts w:ascii="Times New Roman" w:hAnsi="Times New Roman"/>
          <w:sz w:val="28"/>
          <w:szCs w:val="28"/>
        </w:rPr>
        <w:t xml:space="preserve">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3A28FC">
        <w:rPr>
          <w:rFonts w:ascii="Times New Roman" w:hAnsi="Times New Roman"/>
          <w:sz w:val="28"/>
          <w:szCs w:val="28"/>
        </w:rPr>
        <w:t xml:space="preserve"> УТВЕРЖДЕН</w:t>
      </w:r>
    </w:p>
    <w:p w:rsidR="009A4AB3" w:rsidRPr="000E0119" w:rsidRDefault="009A4AB3" w:rsidP="009A4AB3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 решением Совета </w:t>
      </w:r>
    </w:p>
    <w:p w:rsidR="009A4AB3" w:rsidRPr="000E0119" w:rsidRDefault="00E031E4" w:rsidP="009A4AB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9A4AB3" w:rsidRPr="000E0119" w:rsidRDefault="00E031E4" w:rsidP="009A4AB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6C16A1" w:rsidRPr="00AD4B0D" w:rsidRDefault="009A4AB3" w:rsidP="00AD4B0D">
      <w:pPr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4109C5">
        <w:rPr>
          <w:rFonts w:ascii="Times New Roman" w:hAnsi="Times New Roman"/>
          <w:sz w:val="28"/>
          <w:szCs w:val="28"/>
        </w:rPr>
        <w:t xml:space="preserve"> от 14.12.2018</w:t>
      </w:r>
      <w:r w:rsidRPr="000E0119">
        <w:rPr>
          <w:rFonts w:ascii="Times New Roman" w:hAnsi="Times New Roman"/>
          <w:sz w:val="28"/>
          <w:szCs w:val="28"/>
        </w:rPr>
        <w:t xml:space="preserve"> № </w:t>
      </w:r>
      <w:r w:rsidR="004109C5">
        <w:rPr>
          <w:rFonts w:ascii="Times New Roman" w:hAnsi="Times New Roman"/>
          <w:sz w:val="28"/>
          <w:szCs w:val="28"/>
        </w:rPr>
        <w:t>82/220</w:t>
      </w:r>
    </w:p>
    <w:p w:rsidR="009A4AB3" w:rsidRDefault="009A4AB3" w:rsidP="009A4AB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Cs w:val="28"/>
        </w:rPr>
      </w:pPr>
      <w:r w:rsidRPr="000E0119">
        <w:rPr>
          <w:rFonts w:ascii="Times New Roman" w:hAnsi="Times New Roman"/>
          <w:b/>
          <w:bCs/>
          <w:szCs w:val="28"/>
        </w:rPr>
        <w:t>Распределение бюджетных ассигнований бюджета Новолеушковского</w:t>
      </w:r>
    </w:p>
    <w:p w:rsidR="009A4AB3" w:rsidRDefault="00813B18" w:rsidP="00813B18">
      <w:pPr>
        <w:tabs>
          <w:tab w:val="center" w:pos="4677"/>
          <w:tab w:val="left" w:pos="8595"/>
        </w:tabs>
        <w:spacing w:after="0" w:line="240" w:lineRule="auto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ab/>
      </w:r>
      <w:r w:rsidR="009A4AB3" w:rsidRPr="000E0119">
        <w:rPr>
          <w:rFonts w:ascii="Times New Roman" w:hAnsi="Times New Roman"/>
          <w:b/>
          <w:bCs/>
          <w:szCs w:val="28"/>
        </w:rPr>
        <w:t xml:space="preserve">сельского поселения Павловского района по разделам и подразделам </w:t>
      </w:r>
      <w:r>
        <w:rPr>
          <w:rFonts w:ascii="Times New Roman" w:hAnsi="Times New Roman"/>
          <w:b/>
          <w:bCs/>
          <w:szCs w:val="28"/>
        </w:rPr>
        <w:tab/>
      </w:r>
    </w:p>
    <w:p w:rsidR="0073751E" w:rsidRPr="0014114F" w:rsidRDefault="009A4AB3" w:rsidP="0014114F">
      <w:pPr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  <w:r w:rsidRPr="000E0119">
        <w:rPr>
          <w:rFonts w:ascii="Times New Roman" w:hAnsi="Times New Roman"/>
          <w:b/>
          <w:bCs/>
          <w:szCs w:val="28"/>
        </w:rPr>
        <w:t>классификации расходов бюджетов на 201</w:t>
      </w:r>
      <w:r w:rsidR="000D1DC4">
        <w:rPr>
          <w:rFonts w:ascii="Times New Roman" w:hAnsi="Times New Roman"/>
          <w:b/>
          <w:bCs/>
          <w:szCs w:val="28"/>
        </w:rPr>
        <w:t>9</w:t>
      </w:r>
      <w:r w:rsidRPr="000E0119">
        <w:rPr>
          <w:rFonts w:ascii="Times New Roman" w:hAnsi="Times New Roman"/>
          <w:b/>
          <w:bCs/>
          <w:szCs w:val="28"/>
        </w:rPr>
        <w:t xml:space="preserve"> год</w:t>
      </w:r>
      <w:r w:rsidR="00931A9F">
        <w:rPr>
          <w:rFonts w:ascii="Times New Roman" w:hAnsi="Times New Roman"/>
          <w:bCs/>
          <w:szCs w:val="28"/>
        </w:rPr>
        <w:t xml:space="preserve">                                               </w:t>
      </w:r>
    </w:p>
    <w:p w:rsidR="0073751E" w:rsidRDefault="0073751E" w:rsidP="0073751E">
      <w:pPr>
        <w:spacing w:after="0" w:line="240" w:lineRule="auto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                                                         </w:t>
      </w:r>
      <w:r w:rsidRPr="00FA127B">
        <w:rPr>
          <w:rFonts w:ascii="Times New Roman" w:hAnsi="Times New Roman"/>
          <w:bCs/>
          <w:szCs w:val="28"/>
        </w:rPr>
        <w:t xml:space="preserve">          (тыс.рублей)</w:t>
      </w:r>
    </w:p>
    <w:p w:rsidR="0073751E" w:rsidRPr="00FA127B" w:rsidRDefault="0073751E" w:rsidP="0073751E">
      <w:pPr>
        <w:spacing w:after="0" w:line="240" w:lineRule="auto"/>
        <w:jc w:val="right"/>
        <w:rPr>
          <w:rFonts w:ascii="Times New Roman" w:hAnsi="Times New Roman"/>
          <w:bCs/>
          <w:szCs w:val="28"/>
        </w:rPr>
      </w:pPr>
    </w:p>
    <w:tbl>
      <w:tblPr>
        <w:tblW w:w="97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4"/>
        <w:gridCol w:w="6980"/>
        <w:gridCol w:w="568"/>
        <w:gridCol w:w="492"/>
        <w:gridCol w:w="1200"/>
      </w:tblGrid>
      <w:tr w:rsidR="0073751E" w:rsidRPr="000E0119" w:rsidTr="001B7A54">
        <w:trPr>
          <w:trHeight w:val="55"/>
        </w:trPr>
        <w:tc>
          <w:tcPr>
            <w:tcW w:w="504" w:type="dxa"/>
            <w:shd w:val="clear" w:color="auto" w:fill="auto"/>
            <w:vAlign w:val="center"/>
          </w:tcPr>
          <w:p w:rsidR="0073751E" w:rsidRPr="000E0119" w:rsidRDefault="0073751E" w:rsidP="00B059D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73751E" w:rsidRPr="000E0119" w:rsidRDefault="0073751E" w:rsidP="00B059D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Наименование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3751E" w:rsidRPr="000E0119" w:rsidRDefault="0073751E" w:rsidP="00B059D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Рз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73751E" w:rsidRPr="000E0119" w:rsidRDefault="0073751E" w:rsidP="00B059D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ПР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3751E" w:rsidRPr="000E0119" w:rsidRDefault="0073751E" w:rsidP="00B059D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 xml:space="preserve">Сумма </w:t>
            </w:r>
          </w:p>
          <w:p w:rsidR="0073751E" w:rsidRPr="000E0119" w:rsidRDefault="0073751E" w:rsidP="00B0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E0119">
              <w:rPr>
                <w:rFonts w:ascii="Times New Roman" w:hAnsi="Times New Roman"/>
                <w:szCs w:val="28"/>
              </w:rPr>
              <w:t>на год</w:t>
            </w:r>
          </w:p>
        </w:tc>
      </w:tr>
      <w:tr w:rsidR="0051177A" w:rsidTr="001B7A5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5"/>
          <w:tblHeader/>
        </w:trPr>
        <w:tc>
          <w:tcPr>
            <w:tcW w:w="504" w:type="dxa"/>
            <w:shd w:val="clear" w:color="auto" w:fill="auto"/>
            <w:vAlign w:val="center"/>
          </w:tcPr>
          <w:p w:rsidR="0073751E" w:rsidRPr="000E0119" w:rsidRDefault="0073751E" w:rsidP="00B059D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73751E" w:rsidRPr="000E0119" w:rsidRDefault="0073751E" w:rsidP="00B059D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3751E" w:rsidRPr="000E0119" w:rsidRDefault="0073751E" w:rsidP="00B059D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73751E" w:rsidRPr="000E0119" w:rsidRDefault="0073751E" w:rsidP="00B059D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3751E" w:rsidRPr="000E0119" w:rsidRDefault="0073751E" w:rsidP="00B059DA">
            <w:pPr>
              <w:spacing w:after="0" w:line="240" w:lineRule="auto"/>
              <w:ind w:right="106"/>
              <w:jc w:val="center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51177A" w:rsidTr="001B7A5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5"/>
        </w:trPr>
        <w:tc>
          <w:tcPr>
            <w:tcW w:w="504" w:type="dxa"/>
            <w:shd w:val="clear" w:color="auto" w:fill="auto"/>
          </w:tcPr>
          <w:p w:rsidR="0073751E" w:rsidRPr="000E0119" w:rsidRDefault="0073751E" w:rsidP="00B059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980" w:type="dxa"/>
            <w:shd w:val="clear" w:color="auto" w:fill="auto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0E0119">
              <w:rPr>
                <w:rFonts w:ascii="Times New Roman" w:hAnsi="Times New Roman"/>
                <w:b/>
                <w:bCs/>
                <w:szCs w:val="28"/>
              </w:rPr>
              <w:t>Всего расходов</w:t>
            </w:r>
          </w:p>
        </w:tc>
        <w:tc>
          <w:tcPr>
            <w:tcW w:w="568" w:type="dxa"/>
            <w:shd w:val="clear" w:color="auto" w:fill="auto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0E0119">
              <w:rPr>
                <w:rFonts w:ascii="Times New Roman" w:hAnsi="Times New Roman"/>
                <w:b/>
                <w:bCs/>
                <w:szCs w:val="28"/>
              </w:rPr>
              <w:t> </w:t>
            </w:r>
          </w:p>
        </w:tc>
        <w:tc>
          <w:tcPr>
            <w:tcW w:w="492" w:type="dxa"/>
            <w:shd w:val="clear" w:color="auto" w:fill="auto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0E0119">
              <w:rPr>
                <w:rFonts w:ascii="Times New Roman" w:hAnsi="Times New Roman"/>
                <w:b/>
                <w:bCs/>
                <w:szCs w:val="28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3751E" w:rsidRPr="00873E23" w:rsidRDefault="007D5A9C" w:rsidP="00D74C94">
            <w:pPr>
              <w:spacing w:after="0" w:line="240" w:lineRule="auto"/>
              <w:ind w:right="10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48 89</w:t>
            </w:r>
            <w:r w:rsidR="00D62C60">
              <w:rPr>
                <w:rFonts w:ascii="Times New Roman" w:hAnsi="Times New Roman"/>
                <w:b/>
                <w:sz w:val="24"/>
                <w:szCs w:val="24"/>
              </w:rPr>
              <w:t>6,</w:t>
            </w:r>
            <w:r w:rsidR="007354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1177A" w:rsidTr="001B7A5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504" w:type="dxa"/>
            <w:shd w:val="clear" w:color="auto" w:fill="auto"/>
          </w:tcPr>
          <w:p w:rsidR="0073751E" w:rsidRPr="000E0119" w:rsidRDefault="0073751E" w:rsidP="00B059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980" w:type="dxa"/>
            <w:shd w:val="clear" w:color="auto" w:fill="auto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 xml:space="preserve">         в том числе:</w:t>
            </w:r>
          </w:p>
        </w:tc>
        <w:tc>
          <w:tcPr>
            <w:tcW w:w="568" w:type="dxa"/>
            <w:shd w:val="clear" w:color="auto" w:fill="auto"/>
          </w:tcPr>
          <w:p w:rsidR="0073751E" w:rsidRPr="000E0119" w:rsidRDefault="0073751E" w:rsidP="00B059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73751E" w:rsidRPr="000E0119" w:rsidRDefault="0073751E" w:rsidP="00B059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73751E" w:rsidRPr="000E0119" w:rsidRDefault="0073751E" w:rsidP="00B059DA">
            <w:pPr>
              <w:snapToGrid w:val="0"/>
              <w:spacing w:after="0" w:line="240" w:lineRule="auto"/>
              <w:ind w:right="106"/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51177A" w:rsidTr="001B7A5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5"/>
        </w:trPr>
        <w:tc>
          <w:tcPr>
            <w:tcW w:w="504" w:type="dxa"/>
            <w:shd w:val="clear" w:color="auto" w:fill="auto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0E0119">
              <w:rPr>
                <w:rFonts w:ascii="Times New Roman" w:hAnsi="Times New Roman"/>
                <w:b/>
                <w:bCs/>
                <w:szCs w:val="28"/>
              </w:rPr>
              <w:t>1.</w:t>
            </w:r>
          </w:p>
        </w:tc>
        <w:tc>
          <w:tcPr>
            <w:tcW w:w="6980" w:type="dxa"/>
            <w:shd w:val="clear" w:color="auto" w:fill="auto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0E0119">
              <w:rPr>
                <w:rFonts w:ascii="Times New Roman" w:hAnsi="Times New Roman"/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0E0119">
              <w:rPr>
                <w:rFonts w:ascii="Times New Roman" w:hAnsi="Times New Roman"/>
                <w:b/>
                <w:bCs/>
                <w:szCs w:val="28"/>
              </w:rPr>
              <w:t>01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0E0119">
              <w:rPr>
                <w:rFonts w:ascii="Times New Roman" w:hAnsi="Times New Roman"/>
                <w:b/>
                <w:bCs/>
                <w:szCs w:val="28"/>
              </w:rPr>
              <w:t>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3751E" w:rsidRPr="000E0119" w:rsidRDefault="007D5A9C" w:rsidP="007354D2">
            <w:pPr>
              <w:spacing w:after="0" w:line="240" w:lineRule="auto"/>
              <w:ind w:right="106"/>
              <w:jc w:val="righ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1201</w:t>
            </w:r>
            <w:r w:rsidR="007354D2">
              <w:rPr>
                <w:rFonts w:ascii="Times New Roman" w:hAnsi="Times New Roman"/>
                <w:b/>
                <w:szCs w:val="28"/>
              </w:rPr>
              <w:t>8,0</w:t>
            </w:r>
          </w:p>
        </w:tc>
      </w:tr>
      <w:tr w:rsidR="0051177A" w:rsidTr="001B7A5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5"/>
        </w:trPr>
        <w:tc>
          <w:tcPr>
            <w:tcW w:w="504" w:type="dxa"/>
            <w:shd w:val="clear" w:color="auto" w:fill="auto"/>
          </w:tcPr>
          <w:p w:rsidR="0073751E" w:rsidRPr="000E0119" w:rsidRDefault="0073751E" w:rsidP="00B059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980" w:type="dxa"/>
            <w:shd w:val="clear" w:color="auto" w:fill="auto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01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02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ind w:right="106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721,1</w:t>
            </w:r>
          </w:p>
        </w:tc>
      </w:tr>
      <w:tr w:rsidR="0051177A" w:rsidTr="001B7A5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15"/>
        </w:trPr>
        <w:tc>
          <w:tcPr>
            <w:tcW w:w="504" w:type="dxa"/>
            <w:shd w:val="clear" w:color="auto" w:fill="auto"/>
          </w:tcPr>
          <w:p w:rsidR="0073751E" w:rsidRPr="000E0119" w:rsidRDefault="0073751E" w:rsidP="00B059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980" w:type="dxa"/>
            <w:shd w:val="clear" w:color="auto" w:fill="auto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01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04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ind w:right="106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4975,4</w:t>
            </w:r>
          </w:p>
        </w:tc>
      </w:tr>
      <w:tr w:rsidR="0051177A" w:rsidTr="001B7A5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34"/>
        </w:trPr>
        <w:tc>
          <w:tcPr>
            <w:tcW w:w="504" w:type="dxa"/>
            <w:shd w:val="clear" w:color="auto" w:fill="auto"/>
          </w:tcPr>
          <w:p w:rsidR="0073751E" w:rsidRPr="000E0119" w:rsidRDefault="0073751E" w:rsidP="00B059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980" w:type="dxa"/>
            <w:shd w:val="clear" w:color="auto" w:fill="auto"/>
          </w:tcPr>
          <w:p w:rsidR="0073751E" w:rsidRPr="000D7BFC" w:rsidRDefault="0073751E" w:rsidP="00B059DA">
            <w:pPr>
              <w:spacing w:after="0" w:line="240" w:lineRule="auto"/>
              <w:rPr>
                <w:rFonts w:ascii="Times New Roman" w:hAnsi="Times New Roman"/>
              </w:rPr>
            </w:pPr>
            <w:r w:rsidRPr="000D7BFC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(финансового – бюджетного) надзора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01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06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ind w:right="106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61,5</w:t>
            </w:r>
          </w:p>
        </w:tc>
      </w:tr>
      <w:tr w:rsidR="0051177A" w:rsidTr="001B7A5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4"/>
        </w:trPr>
        <w:tc>
          <w:tcPr>
            <w:tcW w:w="504" w:type="dxa"/>
            <w:shd w:val="clear" w:color="auto" w:fill="auto"/>
          </w:tcPr>
          <w:p w:rsidR="0073751E" w:rsidRPr="000E0119" w:rsidRDefault="0073751E" w:rsidP="00B059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980" w:type="dxa"/>
            <w:shd w:val="clear" w:color="auto" w:fill="auto"/>
          </w:tcPr>
          <w:p w:rsidR="0073751E" w:rsidRPr="000D7BFC" w:rsidRDefault="0073751E" w:rsidP="00B059DA">
            <w:pPr>
              <w:spacing w:after="0" w:line="240" w:lineRule="auto"/>
              <w:rPr>
                <w:rFonts w:ascii="Times New Roman" w:hAnsi="Times New Roman"/>
              </w:rPr>
            </w:pPr>
            <w:r w:rsidRPr="000D7BFC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01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3751E" w:rsidRDefault="008431A8" w:rsidP="00B059DA">
            <w:pPr>
              <w:spacing w:after="0" w:line="240" w:lineRule="auto"/>
              <w:ind w:right="106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262,0</w:t>
            </w:r>
          </w:p>
        </w:tc>
      </w:tr>
      <w:tr w:rsidR="0051177A" w:rsidTr="001B7A5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2"/>
        </w:trPr>
        <w:tc>
          <w:tcPr>
            <w:tcW w:w="504" w:type="dxa"/>
            <w:shd w:val="clear" w:color="auto" w:fill="auto"/>
          </w:tcPr>
          <w:p w:rsidR="0073751E" w:rsidRPr="000E0119" w:rsidRDefault="0073751E" w:rsidP="00B059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980" w:type="dxa"/>
            <w:shd w:val="clear" w:color="auto" w:fill="auto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Резервные фонды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01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ind w:right="106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  <w:r w:rsidRPr="000E0119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51177A" w:rsidTr="001B7A5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4"/>
        </w:trPr>
        <w:tc>
          <w:tcPr>
            <w:tcW w:w="504" w:type="dxa"/>
            <w:shd w:val="clear" w:color="auto" w:fill="auto"/>
          </w:tcPr>
          <w:p w:rsidR="0073751E" w:rsidRPr="000E0119" w:rsidRDefault="0073751E" w:rsidP="00B059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980" w:type="dxa"/>
            <w:shd w:val="clear" w:color="auto" w:fill="auto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01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3751E" w:rsidRPr="000E0119" w:rsidRDefault="00C70106" w:rsidP="007354D2">
            <w:pPr>
              <w:spacing w:after="0" w:line="240" w:lineRule="auto"/>
              <w:ind w:right="106"/>
              <w:jc w:val="righ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58</w:t>
            </w:r>
            <w:r w:rsidR="007D5A9C">
              <w:rPr>
                <w:rFonts w:ascii="Times New Roman" w:hAnsi="Times New Roman"/>
                <w:bCs/>
                <w:szCs w:val="28"/>
              </w:rPr>
              <w:t>9</w:t>
            </w:r>
            <w:r w:rsidR="007354D2">
              <w:rPr>
                <w:rFonts w:ascii="Times New Roman" w:hAnsi="Times New Roman"/>
                <w:bCs/>
                <w:szCs w:val="28"/>
              </w:rPr>
              <w:t>8,0</w:t>
            </w:r>
          </w:p>
        </w:tc>
      </w:tr>
      <w:tr w:rsidR="0051177A" w:rsidTr="001B7A5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0"/>
        </w:trPr>
        <w:tc>
          <w:tcPr>
            <w:tcW w:w="504" w:type="dxa"/>
            <w:shd w:val="clear" w:color="auto" w:fill="auto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0E0119">
              <w:rPr>
                <w:rFonts w:ascii="Times New Roman" w:hAnsi="Times New Roman"/>
                <w:b/>
                <w:bCs/>
                <w:szCs w:val="28"/>
              </w:rPr>
              <w:t xml:space="preserve">  2.</w:t>
            </w:r>
          </w:p>
        </w:tc>
        <w:tc>
          <w:tcPr>
            <w:tcW w:w="6980" w:type="dxa"/>
            <w:shd w:val="clear" w:color="auto" w:fill="auto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0E0119">
              <w:rPr>
                <w:rFonts w:ascii="Times New Roman" w:hAnsi="Times New Roman"/>
                <w:b/>
                <w:bCs/>
                <w:szCs w:val="28"/>
              </w:rPr>
              <w:t xml:space="preserve">Национальная оборона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0E0119">
              <w:rPr>
                <w:rFonts w:ascii="Times New Roman" w:hAnsi="Times New Roman"/>
                <w:b/>
                <w:bCs/>
                <w:szCs w:val="28"/>
              </w:rPr>
              <w:t>02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0E0119">
              <w:rPr>
                <w:rFonts w:ascii="Times New Roman" w:hAnsi="Times New Roman"/>
                <w:b/>
                <w:bCs/>
                <w:szCs w:val="28"/>
              </w:rPr>
              <w:t>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ind w:right="106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221,7</w:t>
            </w:r>
          </w:p>
        </w:tc>
      </w:tr>
      <w:tr w:rsidR="0051177A" w:rsidTr="001B7A5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5"/>
        </w:trPr>
        <w:tc>
          <w:tcPr>
            <w:tcW w:w="504" w:type="dxa"/>
            <w:shd w:val="clear" w:color="auto" w:fill="auto"/>
          </w:tcPr>
          <w:p w:rsidR="0073751E" w:rsidRPr="000E0119" w:rsidRDefault="0073751E" w:rsidP="00B059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980" w:type="dxa"/>
            <w:shd w:val="clear" w:color="auto" w:fill="auto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02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03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ind w:right="106"/>
              <w:jc w:val="righ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221,7</w:t>
            </w:r>
          </w:p>
        </w:tc>
      </w:tr>
      <w:tr w:rsidR="0051177A" w:rsidTr="001B7A5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5"/>
        </w:trPr>
        <w:tc>
          <w:tcPr>
            <w:tcW w:w="504" w:type="dxa"/>
            <w:shd w:val="clear" w:color="auto" w:fill="auto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0E0119">
              <w:rPr>
                <w:rFonts w:ascii="Times New Roman" w:hAnsi="Times New Roman"/>
                <w:b/>
                <w:bCs/>
                <w:szCs w:val="28"/>
              </w:rPr>
              <w:t>3.</w:t>
            </w:r>
          </w:p>
        </w:tc>
        <w:tc>
          <w:tcPr>
            <w:tcW w:w="6980" w:type="dxa"/>
            <w:shd w:val="clear" w:color="auto" w:fill="auto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0E0119">
              <w:rPr>
                <w:rFonts w:ascii="Times New Roman" w:hAnsi="Times New Roman"/>
                <w:b/>
                <w:b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0E0119">
              <w:rPr>
                <w:rFonts w:ascii="Times New Roman" w:hAnsi="Times New Roman"/>
                <w:b/>
                <w:bCs/>
                <w:szCs w:val="28"/>
              </w:rPr>
              <w:t>03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0E0119">
              <w:rPr>
                <w:rFonts w:ascii="Times New Roman" w:hAnsi="Times New Roman"/>
                <w:b/>
                <w:bCs/>
                <w:szCs w:val="28"/>
              </w:rPr>
              <w:t>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3751E" w:rsidRPr="000E0119" w:rsidRDefault="001B7A54" w:rsidP="00B059DA">
            <w:pPr>
              <w:spacing w:after="0" w:line="240" w:lineRule="auto"/>
              <w:ind w:right="106"/>
              <w:jc w:val="righ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305</w:t>
            </w:r>
            <w:r w:rsidR="0073751E">
              <w:rPr>
                <w:rFonts w:ascii="Times New Roman" w:hAnsi="Times New Roman"/>
                <w:b/>
                <w:szCs w:val="28"/>
              </w:rPr>
              <w:t>,3</w:t>
            </w:r>
          </w:p>
        </w:tc>
      </w:tr>
      <w:tr w:rsidR="0051177A" w:rsidTr="001B7A5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5"/>
        </w:trPr>
        <w:tc>
          <w:tcPr>
            <w:tcW w:w="504" w:type="dxa"/>
            <w:shd w:val="clear" w:color="auto" w:fill="auto"/>
          </w:tcPr>
          <w:p w:rsidR="0073751E" w:rsidRPr="000E0119" w:rsidRDefault="0073751E" w:rsidP="00B059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980" w:type="dxa"/>
            <w:shd w:val="clear" w:color="auto" w:fill="auto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03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09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3751E" w:rsidRPr="000E0119" w:rsidRDefault="001B7A54" w:rsidP="00B059DA">
            <w:pPr>
              <w:spacing w:after="0" w:line="240" w:lineRule="auto"/>
              <w:ind w:right="106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131</w:t>
            </w:r>
            <w:r w:rsidR="0073751E">
              <w:rPr>
                <w:rFonts w:ascii="Times New Roman" w:hAnsi="Times New Roman"/>
                <w:szCs w:val="28"/>
              </w:rPr>
              <w:t>,3</w:t>
            </w:r>
          </w:p>
        </w:tc>
      </w:tr>
      <w:tr w:rsidR="0051177A" w:rsidTr="001B7A5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5"/>
        </w:trPr>
        <w:tc>
          <w:tcPr>
            <w:tcW w:w="504" w:type="dxa"/>
            <w:shd w:val="clear" w:color="auto" w:fill="auto"/>
          </w:tcPr>
          <w:p w:rsidR="0073751E" w:rsidRPr="000E0119" w:rsidRDefault="0073751E" w:rsidP="00B059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980" w:type="dxa"/>
            <w:shd w:val="clear" w:color="auto" w:fill="auto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03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3751E" w:rsidRPr="000E0119" w:rsidRDefault="001B7A54" w:rsidP="0073751E">
            <w:pPr>
              <w:spacing w:after="0" w:line="240" w:lineRule="auto"/>
              <w:ind w:right="106"/>
              <w:jc w:val="right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</w:t>
            </w:r>
            <w:r w:rsidR="0073751E">
              <w:rPr>
                <w:rFonts w:ascii="Times New Roman" w:hAnsi="Times New Roman"/>
                <w:szCs w:val="28"/>
              </w:rPr>
              <w:t>4,0</w:t>
            </w:r>
          </w:p>
        </w:tc>
      </w:tr>
      <w:tr w:rsidR="0051177A" w:rsidTr="001B7A5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8"/>
        </w:trPr>
        <w:tc>
          <w:tcPr>
            <w:tcW w:w="504" w:type="dxa"/>
            <w:shd w:val="clear" w:color="auto" w:fill="auto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0E0119">
              <w:rPr>
                <w:rFonts w:ascii="Times New Roman" w:hAnsi="Times New Roman"/>
                <w:b/>
                <w:bCs/>
                <w:szCs w:val="28"/>
              </w:rPr>
              <w:t>4.</w:t>
            </w:r>
          </w:p>
        </w:tc>
        <w:tc>
          <w:tcPr>
            <w:tcW w:w="6980" w:type="dxa"/>
            <w:shd w:val="clear" w:color="auto" w:fill="auto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0E0119">
              <w:rPr>
                <w:rFonts w:ascii="Times New Roman" w:hAnsi="Times New Roman"/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0E0119">
              <w:rPr>
                <w:rFonts w:ascii="Times New Roman" w:hAnsi="Times New Roman"/>
                <w:b/>
                <w:bCs/>
                <w:szCs w:val="28"/>
              </w:rPr>
              <w:t>04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0E0119">
              <w:rPr>
                <w:rFonts w:ascii="Times New Roman" w:hAnsi="Times New Roman"/>
                <w:b/>
                <w:bCs/>
                <w:szCs w:val="28"/>
              </w:rPr>
              <w:t>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3751E" w:rsidRPr="000E0119" w:rsidRDefault="00C70106" w:rsidP="001B7A54">
            <w:pPr>
              <w:spacing w:after="0" w:line="240" w:lineRule="auto"/>
              <w:ind w:right="106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113</w:t>
            </w:r>
            <w:r w:rsidR="00D74C94">
              <w:rPr>
                <w:rFonts w:ascii="Times New Roman" w:hAnsi="Times New Roman"/>
                <w:b/>
                <w:bCs/>
                <w:szCs w:val="28"/>
              </w:rPr>
              <w:t>31,5</w:t>
            </w:r>
          </w:p>
        </w:tc>
      </w:tr>
      <w:tr w:rsidR="0051177A" w:rsidTr="001B7A5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10"/>
        </w:trPr>
        <w:tc>
          <w:tcPr>
            <w:tcW w:w="504" w:type="dxa"/>
            <w:shd w:val="clear" w:color="auto" w:fill="auto"/>
          </w:tcPr>
          <w:p w:rsidR="0073751E" w:rsidRPr="000E0119" w:rsidRDefault="0073751E" w:rsidP="00B059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980" w:type="dxa"/>
            <w:shd w:val="clear" w:color="auto" w:fill="auto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Дорожное хозяйство (дорожные фонды)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04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09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3751E" w:rsidRPr="000E0119" w:rsidRDefault="00D74C94" w:rsidP="00C70106">
            <w:pPr>
              <w:spacing w:after="0" w:line="240" w:lineRule="auto"/>
              <w:ind w:right="106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</w:t>
            </w:r>
            <w:r w:rsidR="00C70106">
              <w:rPr>
                <w:rFonts w:ascii="Times New Roman" w:hAnsi="Times New Roman"/>
                <w:szCs w:val="28"/>
              </w:rPr>
              <w:t>3</w:t>
            </w:r>
            <w:r>
              <w:rPr>
                <w:rFonts w:ascii="Times New Roman" w:hAnsi="Times New Roman"/>
                <w:szCs w:val="28"/>
              </w:rPr>
              <w:t>31,5</w:t>
            </w:r>
          </w:p>
        </w:tc>
      </w:tr>
      <w:tr w:rsidR="0073751E" w:rsidRPr="000E0119" w:rsidTr="001B7A5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9"/>
        </w:trPr>
        <w:tc>
          <w:tcPr>
            <w:tcW w:w="504" w:type="dxa"/>
            <w:shd w:val="clear" w:color="auto" w:fill="auto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0E0119">
              <w:rPr>
                <w:rFonts w:ascii="Times New Roman" w:hAnsi="Times New Roman"/>
                <w:b/>
                <w:bCs/>
                <w:szCs w:val="28"/>
              </w:rPr>
              <w:t>5.</w:t>
            </w:r>
          </w:p>
        </w:tc>
        <w:tc>
          <w:tcPr>
            <w:tcW w:w="6980" w:type="dxa"/>
            <w:shd w:val="clear" w:color="auto" w:fill="auto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0E0119">
              <w:rPr>
                <w:rFonts w:ascii="Times New Roman" w:hAnsi="Times New Roman"/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0E0119">
              <w:rPr>
                <w:rFonts w:ascii="Times New Roman" w:hAnsi="Times New Roman"/>
                <w:b/>
                <w:bCs/>
                <w:szCs w:val="28"/>
              </w:rPr>
              <w:t>05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0E0119">
              <w:rPr>
                <w:rFonts w:ascii="Times New Roman" w:hAnsi="Times New Roman"/>
                <w:b/>
                <w:bCs/>
                <w:szCs w:val="28"/>
              </w:rPr>
              <w:t>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3751E" w:rsidRPr="000E0119" w:rsidRDefault="00C70106" w:rsidP="00B059DA">
            <w:pPr>
              <w:spacing w:after="0" w:line="240" w:lineRule="auto"/>
              <w:ind w:right="106"/>
              <w:jc w:val="righ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3175,0</w:t>
            </w:r>
          </w:p>
        </w:tc>
      </w:tr>
      <w:tr w:rsidR="0073751E" w:rsidRPr="000E0119" w:rsidTr="001B7A5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2"/>
        </w:trPr>
        <w:tc>
          <w:tcPr>
            <w:tcW w:w="504" w:type="dxa"/>
            <w:shd w:val="clear" w:color="auto" w:fill="auto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6980" w:type="dxa"/>
            <w:shd w:val="clear" w:color="auto" w:fill="auto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 w:rsidRPr="000E0119">
              <w:rPr>
                <w:rFonts w:ascii="Times New Roman" w:hAnsi="Times New Roman"/>
                <w:bCs/>
                <w:szCs w:val="28"/>
              </w:rPr>
              <w:t>Коммунальное хозяйство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 w:rsidRPr="000E0119">
              <w:rPr>
                <w:rFonts w:ascii="Times New Roman" w:hAnsi="Times New Roman"/>
                <w:bCs/>
                <w:szCs w:val="28"/>
              </w:rPr>
              <w:t>05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 w:rsidRPr="000E0119">
              <w:rPr>
                <w:rFonts w:ascii="Times New Roman" w:hAnsi="Times New Roman"/>
                <w:bCs/>
                <w:szCs w:val="28"/>
              </w:rPr>
              <w:t>02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3751E" w:rsidRPr="000E0119" w:rsidRDefault="00C70106" w:rsidP="00B059DA">
            <w:pPr>
              <w:spacing w:after="0" w:line="240" w:lineRule="auto"/>
              <w:ind w:right="106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1322,9</w:t>
            </w:r>
          </w:p>
        </w:tc>
      </w:tr>
      <w:tr w:rsidR="0051177A" w:rsidTr="001B7A5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4"/>
        </w:trPr>
        <w:tc>
          <w:tcPr>
            <w:tcW w:w="504" w:type="dxa"/>
            <w:shd w:val="clear" w:color="auto" w:fill="auto"/>
          </w:tcPr>
          <w:p w:rsidR="0073751E" w:rsidRPr="000E0119" w:rsidRDefault="0073751E" w:rsidP="00B059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980" w:type="dxa"/>
            <w:shd w:val="clear" w:color="auto" w:fill="auto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Благоустройство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 xml:space="preserve"> 05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br w:type="textWrapping" w:clear="all"/>
              <w:t>03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3751E" w:rsidRPr="00361FBB" w:rsidRDefault="00C70106" w:rsidP="0014114F">
            <w:pPr>
              <w:spacing w:after="0" w:line="240" w:lineRule="auto"/>
              <w:ind w:right="106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1852,1</w:t>
            </w:r>
          </w:p>
        </w:tc>
      </w:tr>
      <w:tr w:rsidR="0051177A" w:rsidTr="001B7A5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0"/>
        </w:trPr>
        <w:tc>
          <w:tcPr>
            <w:tcW w:w="504" w:type="dxa"/>
            <w:shd w:val="clear" w:color="auto" w:fill="auto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6</w:t>
            </w:r>
            <w:r w:rsidRPr="000E0119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6980" w:type="dxa"/>
            <w:shd w:val="clear" w:color="auto" w:fill="auto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0E0119">
              <w:rPr>
                <w:rFonts w:ascii="Times New Roman" w:hAnsi="Times New Roman"/>
                <w:b/>
                <w:szCs w:val="28"/>
              </w:rPr>
              <w:t xml:space="preserve">Образование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0E0119">
              <w:rPr>
                <w:rFonts w:ascii="Times New Roman" w:hAnsi="Times New Roman"/>
                <w:b/>
                <w:szCs w:val="28"/>
              </w:rPr>
              <w:t>07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0E0119">
              <w:rPr>
                <w:rFonts w:ascii="Times New Roman" w:hAnsi="Times New Roman"/>
                <w:b/>
                <w:szCs w:val="28"/>
              </w:rPr>
              <w:t>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3751E" w:rsidRPr="000E0119" w:rsidRDefault="001B7A54" w:rsidP="00B059DA">
            <w:pPr>
              <w:spacing w:after="0" w:line="240" w:lineRule="auto"/>
              <w:ind w:right="106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37</w:t>
            </w:r>
            <w:r w:rsidR="000F7562">
              <w:rPr>
                <w:rFonts w:ascii="Times New Roman" w:hAnsi="Times New Roman"/>
                <w:b/>
                <w:szCs w:val="28"/>
              </w:rPr>
              <w:t>2,3</w:t>
            </w:r>
          </w:p>
        </w:tc>
      </w:tr>
      <w:tr w:rsidR="0051177A" w:rsidTr="001B7A5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0"/>
        </w:trPr>
        <w:tc>
          <w:tcPr>
            <w:tcW w:w="504" w:type="dxa"/>
            <w:shd w:val="clear" w:color="auto" w:fill="auto"/>
          </w:tcPr>
          <w:p w:rsidR="0073751E" w:rsidRPr="000E0119" w:rsidRDefault="0073751E" w:rsidP="00B059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980" w:type="dxa"/>
            <w:shd w:val="clear" w:color="auto" w:fill="auto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 xml:space="preserve">Молодежная политика 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07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07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3751E" w:rsidRPr="000E0119" w:rsidRDefault="001B7A54" w:rsidP="00B059DA">
            <w:pPr>
              <w:spacing w:after="0" w:line="240" w:lineRule="auto"/>
              <w:ind w:right="106"/>
              <w:jc w:val="righ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37</w:t>
            </w:r>
            <w:r w:rsidR="000F7562">
              <w:rPr>
                <w:rFonts w:ascii="Times New Roman" w:hAnsi="Times New Roman"/>
                <w:bCs/>
                <w:szCs w:val="28"/>
              </w:rPr>
              <w:t>2,3</w:t>
            </w:r>
          </w:p>
        </w:tc>
      </w:tr>
      <w:tr w:rsidR="0051177A" w:rsidTr="001B7A5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62"/>
        </w:trPr>
        <w:tc>
          <w:tcPr>
            <w:tcW w:w="504" w:type="dxa"/>
            <w:shd w:val="clear" w:color="auto" w:fill="auto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0E0119">
              <w:rPr>
                <w:rFonts w:ascii="Times New Roman" w:hAnsi="Times New Roman"/>
                <w:b/>
                <w:bCs/>
                <w:szCs w:val="28"/>
              </w:rPr>
              <w:t>7.</w:t>
            </w:r>
          </w:p>
        </w:tc>
        <w:tc>
          <w:tcPr>
            <w:tcW w:w="6980" w:type="dxa"/>
            <w:shd w:val="clear" w:color="auto" w:fill="auto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0E0119">
              <w:rPr>
                <w:rFonts w:ascii="Times New Roman" w:hAnsi="Times New Roman"/>
                <w:b/>
                <w:bCs/>
                <w:szCs w:val="28"/>
              </w:rPr>
              <w:t xml:space="preserve">Культура, кинематография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0E0119">
              <w:rPr>
                <w:rFonts w:ascii="Times New Roman" w:hAnsi="Times New Roman"/>
                <w:b/>
                <w:bCs/>
                <w:szCs w:val="28"/>
              </w:rPr>
              <w:t>08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0E0119">
              <w:rPr>
                <w:rFonts w:ascii="Times New Roman" w:hAnsi="Times New Roman"/>
                <w:b/>
                <w:bCs/>
                <w:szCs w:val="28"/>
              </w:rPr>
              <w:t>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3751E" w:rsidRPr="000E0119" w:rsidRDefault="00C70106" w:rsidP="00505EAE">
            <w:pPr>
              <w:spacing w:after="0" w:line="240" w:lineRule="auto"/>
              <w:ind w:right="106"/>
              <w:jc w:val="righ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19031,5</w:t>
            </w:r>
          </w:p>
        </w:tc>
      </w:tr>
      <w:tr w:rsidR="0051177A" w:rsidTr="001B7A5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0"/>
        </w:trPr>
        <w:tc>
          <w:tcPr>
            <w:tcW w:w="504" w:type="dxa"/>
            <w:shd w:val="clear" w:color="auto" w:fill="auto"/>
          </w:tcPr>
          <w:p w:rsidR="0073751E" w:rsidRPr="000E0119" w:rsidRDefault="0073751E" w:rsidP="00B059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980" w:type="dxa"/>
            <w:shd w:val="clear" w:color="auto" w:fill="auto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Культура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08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01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3751E" w:rsidRPr="000E0119" w:rsidRDefault="00C70106" w:rsidP="00505EAE">
            <w:pPr>
              <w:spacing w:after="0" w:line="240" w:lineRule="auto"/>
              <w:ind w:right="106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19031,5</w:t>
            </w:r>
          </w:p>
        </w:tc>
      </w:tr>
      <w:tr w:rsidR="0051177A" w:rsidTr="001B7A5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0"/>
        </w:trPr>
        <w:tc>
          <w:tcPr>
            <w:tcW w:w="504" w:type="dxa"/>
            <w:shd w:val="clear" w:color="auto" w:fill="auto"/>
          </w:tcPr>
          <w:p w:rsidR="0073751E" w:rsidRPr="000E0119" w:rsidRDefault="0073751E" w:rsidP="00B059D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0E0119">
              <w:rPr>
                <w:rFonts w:ascii="Times New Roman" w:hAnsi="Times New Roman"/>
                <w:b/>
                <w:szCs w:val="28"/>
              </w:rPr>
              <w:t>8</w:t>
            </w:r>
          </w:p>
        </w:tc>
        <w:tc>
          <w:tcPr>
            <w:tcW w:w="6980" w:type="dxa"/>
            <w:shd w:val="clear" w:color="auto" w:fill="auto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0E0119">
              <w:rPr>
                <w:rFonts w:ascii="Times New Roman" w:hAnsi="Times New Roman"/>
                <w:b/>
                <w:szCs w:val="28"/>
              </w:rPr>
              <w:t>Социальная политика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0E0119"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0E0119">
              <w:rPr>
                <w:rFonts w:ascii="Times New Roman" w:hAnsi="Times New Roman"/>
                <w:b/>
                <w:szCs w:val="28"/>
              </w:rPr>
              <w:t>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3751E" w:rsidRPr="000E0119" w:rsidRDefault="0073751E" w:rsidP="001B7A54">
            <w:pPr>
              <w:spacing w:after="0" w:line="240" w:lineRule="auto"/>
              <w:ind w:right="106"/>
              <w:jc w:val="righ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16</w:t>
            </w:r>
            <w:r w:rsidR="001B7A54">
              <w:rPr>
                <w:rFonts w:ascii="Times New Roman" w:hAnsi="Times New Roman"/>
                <w:b/>
                <w:szCs w:val="28"/>
              </w:rPr>
              <w:t>1,2</w:t>
            </w:r>
          </w:p>
        </w:tc>
      </w:tr>
      <w:tr w:rsidR="0051177A" w:rsidTr="001B7A5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0"/>
        </w:trPr>
        <w:tc>
          <w:tcPr>
            <w:tcW w:w="504" w:type="dxa"/>
            <w:shd w:val="clear" w:color="auto" w:fill="auto"/>
          </w:tcPr>
          <w:p w:rsidR="0073751E" w:rsidRPr="000E0119" w:rsidRDefault="0073751E" w:rsidP="00B059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980" w:type="dxa"/>
            <w:shd w:val="clear" w:color="auto" w:fill="auto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Пенсионное обеспечение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 xml:space="preserve">10 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01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ind w:right="106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125,0</w:t>
            </w:r>
          </w:p>
        </w:tc>
      </w:tr>
      <w:tr w:rsidR="0051177A" w:rsidTr="001B7A5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0"/>
        </w:trPr>
        <w:tc>
          <w:tcPr>
            <w:tcW w:w="504" w:type="dxa"/>
            <w:shd w:val="clear" w:color="auto" w:fill="auto"/>
          </w:tcPr>
          <w:p w:rsidR="0073751E" w:rsidRPr="000E0119" w:rsidRDefault="0073751E" w:rsidP="00B059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980" w:type="dxa"/>
            <w:shd w:val="clear" w:color="auto" w:fill="auto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Социальное обеспечение населения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73751E" w:rsidRPr="000E0119" w:rsidRDefault="0073751E" w:rsidP="001B7A54">
            <w:pPr>
              <w:spacing w:after="0" w:line="240" w:lineRule="auto"/>
              <w:ind w:left="-130" w:firstLine="130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03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3751E" w:rsidRPr="000E0119" w:rsidRDefault="001B7A54" w:rsidP="00B059DA">
            <w:pPr>
              <w:spacing w:after="0" w:line="240" w:lineRule="auto"/>
              <w:ind w:right="106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36,2</w:t>
            </w:r>
          </w:p>
        </w:tc>
      </w:tr>
      <w:tr w:rsidR="0051177A" w:rsidTr="00A6495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9"/>
        </w:trPr>
        <w:tc>
          <w:tcPr>
            <w:tcW w:w="504" w:type="dxa"/>
            <w:shd w:val="clear" w:color="auto" w:fill="auto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0E0119">
              <w:rPr>
                <w:rFonts w:ascii="Times New Roman" w:hAnsi="Times New Roman"/>
                <w:b/>
                <w:szCs w:val="28"/>
              </w:rPr>
              <w:t>9.</w:t>
            </w:r>
          </w:p>
        </w:tc>
        <w:tc>
          <w:tcPr>
            <w:tcW w:w="6980" w:type="dxa"/>
            <w:shd w:val="clear" w:color="auto" w:fill="auto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0E0119">
              <w:rPr>
                <w:rFonts w:ascii="Times New Roman" w:hAnsi="Times New Roman"/>
                <w:b/>
                <w:szCs w:val="28"/>
              </w:rPr>
              <w:t>Физическая культура и спорт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0E0119">
              <w:rPr>
                <w:rFonts w:ascii="Times New Roman" w:hAnsi="Times New Roman"/>
                <w:b/>
                <w:szCs w:val="28"/>
              </w:rPr>
              <w:t>11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0E0119">
              <w:rPr>
                <w:rFonts w:ascii="Times New Roman" w:hAnsi="Times New Roman"/>
                <w:b/>
                <w:szCs w:val="28"/>
              </w:rPr>
              <w:t>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3751E" w:rsidRPr="000E0119" w:rsidRDefault="00D62C60" w:rsidP="00505EAE">
            <w:pPr>
              <w:spacing w:after="0" w:line="240" w:lineRule="auto"/>
              <w:ind w:right="106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2279,5</w:t>
            </w:r>
          </w:p>
        </w:tc>
      </w:tr>
      <w:tr w:rsidR="0051177A" w:rsidTr="001B7A5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0"/>
        </w:trPr>
        <w:tc>
          <w:tcPr>
            <w:tcW w:w="504" w:type="dxa"/>
            <w:shd w:val="clear" w:color="auto" w:fill="auto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980" w:type="dxa"/>
            <w:shd w:val="clear" w:color="auto" w:fill="auto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Физическая культура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0119">
              <w:rPr>
                <w:rFonts w:ascii="Times New Roman" w:hAnsi="Times New Roman"/>
                <w:szCs w:val="28"/>
              </w:rPr>
              <w:t>01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3751E" w:rsidRPr="000E0119" w:rsidRDefault="00D62C60" w:rsidP="00B059DA">
            <w:pPr>
              <w:spacing w:after="0" w:line="240" w:lineRule="auto"/>
              <w:ind w:right="10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2279,5</w:t>
            </w:r>
          </w:p>
        </w:tc>
      </w:tr>
      <w:tr w:rsidR="0051177A" w:rsidTr="001B7A5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0"/>
        </w:trPr>
        <w:tc>
          <w:tcPr>
            <w:tcW w:w="504" w:type="dxa"/>
            <w:shd w:val="clear" w:color="auto" w:fill="auto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6980" w:type="dxa"/>
            <w:shd w:val="clear" w:color="auto" w:fill="auto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13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73751E" w:rsidRPr="000E0119" w:rsidRDefault="0073751E" w:rsidP="00B059DA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3751E" w:rsidRDefault="008431A8" w:rsidP="00B059DA">
            <w:pPr>
              <w:spacing w:after="0" w:line="240" w:lineRule="auto"/>
              <w:ind w:right="106"/>
              <w:jc w:val="righ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0,</w:t>
            </w:r>
            <w:r w:rsidR="00E022FE">
              <w:rPr>
                <w:rFonts w:ascii="Times New Roman" w:hAnsi="Times New Roman"/>
                <w:b/>
                <w:szCs w:val="28"/>
              </w:rPr>
              <w:t>3</w:t>
            </w:r>
          </w:p>
        </w:tc>
      </w:tr>
      <w:tr w:rsidR="0051177A" w:rsidTr="001B7A5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0"/>
        </w:trPr>
        <w:tc>
          <w:tcPr>
            <w:tcW w:w="504" w:type="dxa"/>
            <w:shd w:val="clear" w:color="auto" w:fill="auto"/>
          </w:tcPr>
          <w:p w:rsidR="0073751E" w:rsidRPr="00D62B5A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980" w:type="dxa"/>
            <w:shd w:val="clear" w:color="auto" w:fill="auto"/>
          </w:tcPr>
          <w:p w:rsidR="0073751E" w:rsidRPr="00D62B5A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D62B5A">
              <w:rPr>
                <w:rFonts w:ascii="Times New Roman" w:hAnsi="Times New Roman"/>
                <w:szCs w:val="28"/>
              </w:rPr>
              <w:t xml:space="preserve">Обслуживание </w:t>
            </w:r>
            <w:r>
              <w:rPr>
                <w:rFonts w:ascii="Times New Roman" w:hAnsi="Times New Roman"/>
                <w:szCs w:val="28"/>
              </w:rPr>
              <w:t xml:space="preserve">внутреннего </w:t>
            </w:r>
            <w:r w:rsidRPr="00D62B5A">
              <w:rPr>
                <w:rFonts w:ascii="Times New Roman" w:hAnsi="Times New Roman"/>
                <w:szCs w:val="28"/>
              </w:rPr>
              <w:t>государственного и муниципального долга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3751E" w:rsidRPr="00D62B5A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D62B5A"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73751E" w:rsidRPr="00D62B5A" w:rsidRDefault="0073751E" w:rsidP="00B059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D62B5A">
              <w:rPr>
                <w:rFonts w:ascii="Times New Roman" w:hAnsi="Times New Roman"/>
                <w:szCs w:val="28"/>
              </w:rPr>
              <w:t>01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3751E" w:rsidRPr="00D62B5A" w:rsidRDefault="008431A8" w:rsidP="00B059DA">
            <w:pPr>
              <w:spacing w:after="0" w:line="240" w:lineRule="auto"/>
              <w:ind w:right="106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</w:t>
            </w:r>
            <w:r w:rsidR="00E022FE">
              <w:rPr>
                <w:rFonts w:ascii="Times New Roman" w:hAnsi="Times New Roman"/>
                <w:szCs w:val="28"/>
              </w:rPr>
              <w:t>3</w:t>
            </w:r>
          </w:p>
        </w:tc>
      </w:tr>
    </w:tbl>
    <w:p w:rsidR="0073751E" w:rsidRDefault="0073751E" w:rsidP="009A4AB3">
      <w:pPr>
        <w:spacing w:after="0" w:line="240" w:lineRule="auto"/>
        <w:jc w:val="center"/>
        <w:rPr>
          <w:rFonts w:ascii="Times New Roman" w:hAnsi="Times New Roman"/>
          <w:bCs/>
          <w:szCs w:val="28"/>
        </w:rPr>
      </w:pPr>
    </w:p>
    <w:p w:rsidR="00F46F5C" w:rsidRDefault="00F46F5C" w:rsidP="009A4AB3">
      <w:pPr>
        <w:spacing w:after="0" w:line="240" w:lineRule="auto"/>
        <w:jc w:val="center"/>
        <w:rPr>
          <w:rFonts w:ascii="Times New Roman" w:hAnsi="Times New Roman"/>
          <w:bCs/>
          <w:szCs w:val="28"/>
        </w:rPr>
      </w:pPr>
    </w:p>
    <w:p w:rsidR="0073751E" w:rsidRDefault="0073751E" w:rsidP="009A4AB3">
      <w:pPr>
        <w:spacing w:after="0" w:line="240" w:lineRule="auto"/>
        <w:jc w:val="center"/>
        <w:rPr>
          <w:rFonts w:ascii="Times New Roman" w:hAnsi="Times New Roman"/>
          <w:bCs/>
          <w:szCs w:val="28"/>
        </w:rPr>
      </w:pPr>
    </w:p>
    <w:p w:rsidR="00F771A7" w:rsidRPr="00A96B59" w:rsidRDefault="00505EAE" w:rsidP="00F771A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771A7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F771A7">
        <w:rPr>
          <w:rFonts w:ascii="Times New Roman" w:hAnsi="Times New Roman"/>
          <w:sz w:val="28"/>
          <w:szCs w:val="28"/>
        </w:rPr>
        <w:t xml:space="preserve">  </w:t>
      </w:r>
    </w:p>
    <w:p w:rsidR="00F771A7" w:rsidRPr="00A96B59" w:rsidRDefault="00F771A7" w:rsidP="00F77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505EAE">
        <w:rPr>
          <w:rFonts w:ascii="Times New Roman" w:hAnsi="Times New Roman"/>
          <w:sz w:val="28"/>
          <w:szCs w:val="28"/>
        </w:rPr>
        <w:t>В.А. Белан</w:t>
      </w:r>
    </w:p>
    <w:p w:rsidR="00885DB3" w:rsidRDefault="00885DB3" w:rsidP="00885DB3">
      <w:pPr>
        <w:pStyle w:val="11"/>
        <w:widowControl w:val="0"/>
        <w:jc w:val="both"/>
      </w:pPr>
    </w:p>
    <w:p w:rsidR="009A4AB3" w:rsidRDefault="009A4AB3" w:rsidP="009A4AB3">
      <w:pPr>
        <w:spacing w:after="0" w:line="240" w:lineRule="auto"/>
      </w:pPr>
    </w:p>
    <w:p w:rsidR="00B314B3" w:rsidRDefault="00B314B3" w:rsidP="009A4AB3">
      <w:pPr>
        <w:spacing w:after="0" w:line="240" w:lineRule="auto"/>
      </w:pPr>
    </w:p>
    <w:p w:rsidR="00747AFC" w:rsidRDefault="00747AFC" w:rsidP="009A4AB3">
      <w:pPr>
        <w:spacing w:after="0" w:line="240" w:lineRule="auto"/>
      </w:pPr>
    </w:p>
    <w:p w:rsidR="00456BEA" w:rsidRDefault="00456BEA" w:rsidP="009A4AB3">
      <w:pPr>
        <w:spacing w:after="0" w:line="240" w:lineRule="auto"/>
      </w:pPr>
    </w:p>
    <w:p w:rsidR="00747AFC" w:rsidRDefault="00747AFC" w:rsidP="009A4AB3">
      <w:pPr>
        <w:spacing w:after="0" w:line="240" w:lineRule="auto"/>
      </w:pPr>
    </w:p>
    <w:p w:rsidR="00747AFC" w:rsidRDefault="00747AFC" w:rsidP="009A4AB3">
      <w:pPr>
        <w:spacing w:after="0" w:line="240" w:lineRule="auto"/>
      </w:pPr>
    </w:p>
    <w:p w:rsidR="00747AFC" w:rsidRDefault="00747AFC" w:rsidP="009A4AB3">
      <w:pPr>
        <w:spacing w:after="0" w:line="240" w:lineRule="auto"/>
      </w:pPr>
    </w:p>
    <w:p w:rsidR="00461216" w:rsidRPr="00E403C5" w:rsidRDefault="00461216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ПРИЛОЖЕНИЕ № </w:t>
      </w:r>
      <w:r w:rsidR="009008FF">
        <w:rPr>
          <w:rFonts w:ascii="Times New Roman" w:hAnsi="Times New Roman"/>
          <w:sz w:val="28"/>
          <w:szCs w:val="28"/>
        </w:rPr>
        <w:t>4</w:t>
      </w:r>
    </w:p>
    <w:p w:rsidR="00461216" w:rsidRPr="00E403C5" w:rsidRDefault="00461216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УТВЕРЖДЕН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решением Совета </w:t>
      </w:r>
    </w:p>
    <w:p w:rsidR="00461216" w:rsidRPr="00E403C5" w:rsidRDefault="00461216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поселения Павловского района </w:t>
      </w:r>
    </w:p>
    <w:p w:rsidR="00D62C60" w:rsidRDefault="00E031E4" w:rsidP="00D62C60">
      <w:pPr>
        <w:pStyle w:val="a7"/>
        <w:tabs>
          <w:tab w:val="left" w:pos="4500"/>
          <w:tab w:val="left" w:pos="850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BE131D">
        <w:rPr>
          <w:rFonts w:ascii="Times New Roman" w:hAnsi="Times New Roman"/>
          <w:sz w:val="28"/>
          <w:szCs w:val="28"/>
        </w:rPr>
        <w:t xml:space="preserve">                              </w:t>
      </w:r>
      <w:r w:rsidR="00B07452">
        <w:rPr>
          <w:rFonts w:ascii="Times New Roman" w:hAnsi="Times New Roman"/>
          <w:sz w:val="28"/>
          <w:szCs w:val="28"/>
        </w:rPr>
        <w:t xml:space="preserve">   </w:t>
      </w:r>
      <w:r w:rsidR="00A1048C">
        <w:rPr>
          <w:rFonts w:ascii="Times New Roman" w:hAnsi="Times New Roman"/>
          <w:sz w:val="28"/>
          <w:szCs w:val="28"/>
        </w:rPr>
        <w:t xml:space="preserve"> </w:t>
      </w:r>
      <w:r w:rsidR="00B00EE3">
        <w:rPr>
          <w:rFonts w:ascii="Times New Roman" w:hAnsi="Times New Roman"/>
          <w:sz w:val="28"/>
          <w:szCs w:val="28"/>
        </w:rPr>
        <w:t xml:space="preserve"> </w:t>
      </w:r>
      <w:r w:rsidR="00F96DDD">
        <w:rPr>
          <w:rFonts w:ascii="Times New Roman" w:hAnsi="Times New Roman"/>
          <w:sz w:val="28"/>
          <w:szCs w:val="28"/>
        </w:rPr>
        <w:t xml:space="preserve">   </w:t>
      </w:r>
      <w:r w:rsidR="00D62C6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62C60">
        <w:rPr>
          <w:rFonts w:ascii="Times New Roman" w:hAnsi="Times New Roman"/>
          <w:sz w:val="28"/>
          <w:szCs w:val="28"/>
        </w:rPr>
        <w:t>от 19.12.2019 № 5/26</w:t>
      </w:r>
    </w:p>
    <w:p w:rsidR="000C026B" w:rsidRPr="00E403C5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1216" w:rsidRPr="003A28FC" w:rsidRDefault="00E031E4" w:rsidP="0046121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461216">
        <w:rPr>
          <w:rFonts w:ascii="Times New Roman" w:hAnsi="Times New Roman"/>
          <w:sz w:val="28"/>
          <w:szCs w:val="28"/>
        </w:rPr>
        <w:t>ПРИЛОЖЕНИЕ № 5</w:t>
      </w:r>
    </w:p>
    <w:p w:rsidR="00461216" w:rsidRPr="003A28FC" w:rsidRDefault="00E031E4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461216" w:rsidRPr="003A28FC">
        <w:rPr>
          <w:rFonts w:ascii="Times New Roman" w:hAnsi="Times New Roman"/>
          <w:sz w:val="28"/>
          <w:szCs w:val="28"/>
        </w:rPr>
        <w:t xml:space="preserve">   УТВЕРЖДЕН</w:t>
      </w:r>
    </w:p>
    <w:p w:rsidR="00461216" w:rsidRPr="000E0119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461216" w:rsidRPr="000E0119">
        <w:rPr>
          <w:rFonts w:ascii="Times New Roman" w:hAnsi="Times New Roman"/>
          <w:sz w:val="28"/>
          <w:szCs w:val="28"/>
        </w:rPr>
        <w:t xml:space="preserve">решением Совета </w:t>
      </w:r>
    </w:p>
    <w:p w:rsidR="00461216" w:rsidRPr="000E0119" w:rsidRDefault="00461216" w:rsidP="00461216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461216" w:rsidRPr="000E0119" w:rsidRDefault="00E031E4" w:rsidP="00461216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461216" w:rsidRPr="000E0119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461216" w:rsidRDefault="00461216" w:rsidP="007C65D7">
      <w:pPr>
        <w:rPr>
          <w:rFonts w:ascii="Times New Roman" w:hAnsi="Times New Roman"/>
          <w:b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от </w:t>
      </w:r>
      <w:r w:rsidR="007C65D7">
        <w:rPr>
          <w:rFonts w:ascii="Times New Roman" w:hAnsi="Times New Roman"/>
          <w:sz w:val="28"/>
          <w:szCs w:val="28"/>
        </w:rPr>
        <w:t>14.12.2018</w:t>
      </w:r>
      <w:r w:rsidRPr="000E0119">
        <w:rPr>
          <w:rFonts w:ascii="Times New Roman" w:hAnsi="Times New Roman"/>
          <w:sz w:val="28"/>
          <w:szCs w:val="28"/>
        </w:rPr>
        <w:t xml:space="preserve">  № </w:t>
      </w:r>
      <w:r w:rsidR="007C65D7">
        <w:rPr>
          <w:rFonts w:ascii="Times New Roman" w:hAnsi="Times New Roman"/>
          <w:sz w:val="28"/>
          <w:szCs w:val="28"/>
        </w:rPr>
        <w:t>82/220</w:t>
      </w:r>
    </w:p>
    <w:p w:rsidR="00461216" w:rsidRPr="005718AC" w:rsidRDefault="00461216" w:rsidP="004612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целевым статьям, группам </w:t>
      </w:r>
    </w:p>
    <w:p w:rsidR="00461216" w:rsidRPr="005718AC" w:rsidRDefault="00461216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 xml:space="preserve">видов расходов классификации расходов бюджета Новолеушковского </w:t>
      </w:r>
    </w:p>
    <w:p w:rsidR="00461216" w:rsidRDefault="00461216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>сельского поселения Павловского района  на 201</w:t>
      </w:r>
      <w:r w:rsidR="007C65D7">
        <w:rPr>
          <w:rFonts w:ascii="Times New Roman" w:hAnsi="Times New Roman"/>
          <w:b/>
          <w:sz w:val="28"/>
          <w:szCs w:val="28"/>
        </w:rPr>
        <w:t>9</w:t>
      </w:r>
      <w:r w:rsidRPr="005718A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C65D7" w:rsidRDefault="007C65D7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18" w:type="dxa"/>
        <w:tblInd w:w="-176" w:type="dxa"/>
        <w:tblLook w:val="04A0"/>
      </w:tblPr>
      <w:tblGrid>
        <w:gridCol w:w="831"/>
        <w:gridCol w:w="4556"/>
        <w:gridCol w:w="1984"/>
        <w:gridCol w:w="993"/>
        <w:gridCol w:w="1654"/>
      </w:tblGrid>
      <w:tr w:rsidR="007C65D7" w:rsidRPr="007C65D7" w:rsidTr="0074184A">
        <w:trPr>
          <w:trHeight w:val="98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B13:B164"/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  <w:bookmarkEnd w:id="0"/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7C65D7" w:rsidRPr="007C65D7" w:rsidTr="0074184A">
        <w:trPr>
          <w:trHeight w:val="294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65D7" w:rsidRPr="007C65D7" w:rsidTr="0074184A">
        <w:trPr>
          <w:trHeight w:val="34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D7" w:rsidRPr="007C65D7" w:rsidRDefault="007D5A9C" w:rsidP="0073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48 896,</w:t>
            </w:r>
            <w:r w:rsidR="00735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C65D7" w:rsidRPr="007C65D7" w:rsidTr="0074184A">
        <w:trPr>
          <w:trHeight w:val="26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721,10</w:t>
            </w:r>
          </w:p>
        </w:tc>
      </w:tr>
      <w:tr w:rsidR="007C65D7" w:rsidRPr="007C65D7" w:rsidTr="0074184A">
        <w:trPr>
          <w:trHeight w:val="6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721,10</w:t>
            </w:r>
          </w:p>
        </w:tc>
      </w:tr>
      <w:tr w:rsidR="007C65D7" w:rsidRPr="007C65D7" w:rsidTr="0074184A">
        <w:trPr>
          <w:trHeight w:val="6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721,10</w:t>
            </w:r>
          </w:p>
        </w:tc>
      </w:tr>
      <w:tr w:rsidR="007C65D7" w:rsidRPr="007C65D7" w:rsidTr="001D25BA">
        <w:trPr>
          <w:trHeight w:val="15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ункций государственными (муници</w:t>
            </w: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721,10</w:t>
            </w:r>
          </w:p>
        </w:tc>
      </w:tr>
      <w:tr w:rsidR="007C65D7" w:rsidRPr="007C65D7" w:rsidTr="001D25BA">
        <w:trPr>
          <w:trHeight w:val="744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D12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D12E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7C65D7" w:rsidRPr="007C65D7" w:rsidTr="001D25BA">
        <w:trPr>
          <w:trHeight w:val="756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5019,10</w:t>
            </w:r>
          </w:p>
        </w:tc>
      </w:tr>
      <w:tr w:rsidR="007C65D7" w:rsidRPr="007C65D7" w:rsidTr="001D25BA">
        <w:trPr>
          <w:trHeight w:val="484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5019,10</w:t>
            </w:r>
          </w:p>
        </w:tc>
      </w:tr>
      <w:tr w:rsidR="007C65D7" w:rsidRPr="007C65D7" w:rsidTr="001D25BA">
        <w:trPr>
          <w:trHeight w:val="17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25BA" w:rsidRDefault="001D25BA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3A4968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4897,4</w:t>
            </w:r>
          </w:p>
        </w:tc>
      </w:tr>
      <w:tr w:rsidR="007C65D7" w:rsidRPr="007C65D7" w:rsidTr="0074184A">
        <w:trPr>
          <w:trHeight w:val="83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51 1 00 00190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3A4968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12,30</w:t>
            </w:r>
          </w:p>
        </w:tc>
      </w:tr>
      <w:tr w:rsidR="007C65D7" w:rsidRPr="007C65D7" w:rsidTr="0074184A">
        <w:trPr>
          <w:trHeight w:val="34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47,50</w:t>
            </w:r>
          </w:p>
        </w:tc>
      </w:tr>
      <w:tr w:rsidR="007C65D7" w:rsidRPr="007C65D7" w:rsidTr="0074184A">
        <w:trPr>
          <w:trHeight w:val="34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D12E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3A4968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  <w:r w:rsidR="007C65D7"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5D7" w:rsidRPr="007C65D7" w:rsidTr="0074184A">
        <w:trPr>
          <w:trHeight w:val="34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7C65D7" w:rsidRPr="007C65D7" w:rsidTr="0074184A">
        <w:trPr>
          <w:trHeight w:val="120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7C65D7" w:rsidRPr="007C65D7" w:rsidTr="0074184A">
        <w:trPr>
          <w:trHeight w:val="7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7C65D7" w:rsidRPr="007C65D7" w:rsidTr="0074184A">
        <w:trPr>
          <w:trHeight w:val="39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C65D7" w:rsidRPr="007C65D7" w:rsidTr="0074184A">
        <w:trPr>
          <w:trHeight w:val="104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C65D7" w:rsidRPr="007C65D7" w:rsidTr="0074184A">
        <w:trPr>
          <w:trHeight w:val="68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C65D7" w:rsidRPr="007C65D7" w:rsidTr="0074184A">
        <w:trPr>
          <w:trHeight w:val="34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C65D7" w:rsidRPr="007C65D7" w:rsidTr="0074184A">
        <w:trPr>
          <w:trHeight w:val="81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D12E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C65D7"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65D7" w:rsidRPr="007C65D7" w:rsidTr="0074184A">
        <w:trPr>
          <w:trHeight w:val="47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D12E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C65D7"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65D7" w:rsidRPr="007C65D7" w:rsidTr="0074184A">
        <w:trPr>
          <w:trHeight w:val="34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37AD8" w:rsidRPr="007C65D7" w:rsidTr="0074184A">
        <w:trPr>
          <w:trHeight w:val="34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D8" w:rsidRPr="007C65D7" w:rsidRDefault="00537AD8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AD8" w:rsidRPr="007C65D7" w:rsidRDefault="00537AD8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7AD8" w:rsidRPr="007C65D7" w:rsidRDefault="00537AD8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7AD8" w:rsidRPr="007C65D7" w:rsidRDefault="00537AD8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D8" w:rsidRPr="007C65D7" w:rsidRDefault="00D12E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37A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65D7" w:rsidRPr="007C65D7" w:rsidTr="0074184A">
        <w:trPr>
          <w:trHeight w:val="46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61,50</w:t>
            </w:r>
          </w:p>
        </w:tc>
      </w:tr>
      <w:tr w:rsidR="007C65D7" w:rsidRPr="007C65D7" w:rsidTr="0074184A">
        <w:trPr>
          <w:trHeight w:val="34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61,50</w:t>
            </w:r>
          </w:p>
        </w:tc>
      </w:tr>
      <w:tr w:rsidR="007C65D7" w:rsidRPr="007C65D7" w:rsidTr="00FA3F6B">
        <w:trPr>
          <w:trHeight w:val="574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61,50</w:t>
            </w:r>
          </w:p>
        </w:tc>
      </w:tr>
      <w:tr w:rsidR="007C65D7" w:rsidRPr="007C65D7" w:rsidTr="0074184A">
        <w:trPr>
          <w:trHeight w:val="44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61,50</w:t>
            </w:r>
          </w:p>
        </w:tc>
      </w:tr>
      <w:tr w:rsidR="007C65D7" w:rsidRPr="007C65D7" w:rsidTr="0074184A">
        <w:trPr>
          <w:trHeight w:val="83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B71A7F" w:rsidP="001F3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191,50</w:t>
            </w:r>
          </w:p>
        </w:tc>
      </w:tr>
      <w:tr w:rsidR="007C65D7" w:rsidRPr="007C65D7" w:rsidTr="00FA3F6B">
        <w:trPr>
          <w:trHeight w:val="85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B71A7F" w:rsidP="001F3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191,50</w:t>
            </w:r>
          </w:p>
        </w:tc>
      </w:tr>
      <w:tr w:rsidR="007C65D7" w:rsidRPr="007C65D7" w:rsidTr="00FA3F6B">
        <w:trPr>
          <w:trHeight w:val="436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связанные с содержанием и управлением имуществом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B71A7F" w:rsidP="001F3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191,50</w:t>
            </w:r>
          </w:p>
        </w:tc>
      </w:tr>
      <w:tr w:rsidR="007C65D7" w:rsidRPr="007C65D7" w:rsidTr="0074184A">
        <w:trPr>
          <w:trHeight w:val="7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B71A7F" w:rsidP="00B7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91,50</w:t>
            </w:r>
          </w:p>
        </w:tc>
      </w:tr>
      <w:tr w:rsidR="007C65D7" w:rsidRPr="007C65D7" w:rsidTr="0074184A">
        <w:trPr>
          <w:trHeight w:val="79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B71A7F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  <w:r w:rsidR="007C65D7"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5D7" w:rsidRPr="007C65D7" w:rsidTr="0074184A">
        <w:trPr>
          <w:trHeight w:val="8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C65D7" w:rsidRPr="007C65D7" w:rsidTr="0074184A">
        <w:trPr>
          <w:trHeight w:val="6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C65D7" w:rsidRPr="007C65D7" w:rsidTr="0074184A">
        <w:trPr>
          <w:trHeight w:val="34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537AD8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</w:t>
            </w:r>
            <w:r w:rsidR="007C65D7"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5D7" w:rsidRPr="007C65D7" w:rsidTr="0074184A">
        <w:trPr>
          <w:trHeight w:val="34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54 1 00 00000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537AD8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</w:t>
            </w:r>
            <w:r w:rsidR="007C65D7"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5D7" w:rsidRPr="007C65D7" w:rsidTr="0074184A">
        <w:trPr>
          <w:trHeight w:val="72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участковых избирательных комиссий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54 1 01 00000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537AD8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</w:t>
            </w:r>
            <w:r w:rsidR="007C65D7"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5D7" w:rsidRPr="007C65D7" w:rsidTr="0074184A">
        <w:trPr>
          <w:trHeight w:val="10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депутатов Совета Новолеушковского сельского поселения Павловского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54 1 01 10060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537AD8" w:rsidP="0053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</w:tr>
      <w:tr w:rsidR="007C65D7" w:rsidRPr="007C65D7" w:rsidTr="0074184A">
        <w:trPr>
          <w:trHeight w:val="41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54 1 01 10060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537AD8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</w:tr>
      <w:tr w:rsidR="00EB4FC8" w:rsidRPr="007C65D7" w:rsidTr="0074184A">
        <w:trPr>
          <w:trHeight w:val="41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FC8" w:rsidRPr="007C65D7" w:rsidRDefault="00EB4FC8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B4FC8" w:rsidRPr="00242873" w:rsidRDefault="00EB4FC8" w:rsidP="00810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4FC8" w:rsidRPr="007C65D7" w:rsidRDefault="00EB4FC8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4FC8" w:rsidRPr="007C65D7" w:rsidRDefault="00EB4FC8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C8" w:rsidRDefault="003A4968" w:rsidP="007D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7D5A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63C61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EB4FC8" w:rsidRPr="007C65D7" w:rsidTr="0074184A">
        <w:trPr>
          <w:trHeight w:val="41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FC8" w:rsidRPr="007C65D7" w:rsidRDefault="00EB4FC8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B4FC8" w:rsidRPr="00B572CE" w:rsidRDefault="00EB4FC8" w:rsidP="00810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 учреждений администрации Новолеушковского сельского поселения Павловского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4FC8" w:rsidRPr="007C65D7" w:rsidRDefault="00EB4FC8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4FC8" w:rsidRPr="007C65D7" w:rsidRDefault="00EB4FC8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C8" w:rsidRDefault="003A4968" w:rsidP="007D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7D5A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63C61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EB4FC8" w:rsidRPr="007C65D7" w:rsidTr="0074184A">
        <w:trPr>
          <w:trHeight w:val="41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FC8" w:rsidRPr="007C65D7" w:rsidRDefault="00EB4FC8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B4FC8" w:rsidRPr="00242873" w:rsidRDefault="00EB4FC8" w:rsidP="00810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 обеспечению  деятельности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4FC8" w:rsidRPr="007C65D7" w:rsidRDefault="00EB4FC8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4FC8" w:rsidRPr="007C65D7" w:rsidRDefault="00EB4FC8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C8" w:rsidRDefault="003A4968" w:rsidP="007D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7D5A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63C61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EB4FC8" w:rsidRPr="007C65D7" w:rsidTr="0074184A">
        <w:trPr>
          <w:trHeight w:val="41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FC8" w:rsidRPr="007C65D7" w:rsidRDefault="00EB4FC8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B4FC8" w:rsidRPr="00242873" w:rsidRDefault="00EB4FC8" w:rsidP="00810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4FC8" w:rsidRPr="007C65D7" w:rsidRDefault="00EB4FC8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4FC8" w:rsidRPr="007C65D7" w:rsidRDefault="00EB4FC8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C8" w:rsidRDefault="003A4968" w:rsidP="007D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7D5A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63C61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EB4FC8" w:rsidRPr="007C65D7" w:rsidTr="0074184A">
        <w:trPr>
          <w:trHeight w:val="41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FC8" w:rsidRPr="007C65D7" w:rsidRDefault="00EB4FC8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B4FC8" w:rsidRPr="00242873" w:rsidRDefault="00EB4FC8" w:rsidP="00810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4FC8" w:rsidRPr="007C65D7" w:rsidRDefault="00EB4FC8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4FC8" w:rsidRPr="007C65D7" w:rsidRDefault="00EB4FC8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C8" w:rsidRDefault="003A4968" w:rsidP="00810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2619,8</w:t>
            </w:r>
          </w:p>
        </w:tc>
      </w:tr>
      <w:tr w:rsidR="00EB4FC8" w:rsidRPr="007C65D7" w:rsidTr="0074184A">
        <w:trPr>
          <w:trHeight w:val="41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FC8" w:rsidRPr="007C65D7" w:rsidRDefault="00EB4FC8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B4FC8" w:rsidRPr="00242873" w:rsidRDefault="00EB4FC8" w:rsidP="00810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4FC8" w:rsidRPr="007C65D7" w:rsidRDefault="00EB4FC8" w:rsidP="008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4FC8" w:rsidRDefault="00EB4FC8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C8" w:rsidRDefault="007D5A9C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3A49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C5527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EB4FC8" w:rsidRPr="007C65D7" w:rsidTr="0074184A">
        <w:trPr>
          <w:trHeight w:val="41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FC8" w:rsidRPr="007C65D7" w:rsidRDefault="00EB4FC8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B4FC8" w:rsidRPr="00242873" w:rsidRDefault="00EB4FC8" w:rsidP="00810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4FC8" w:rsidRPr="007C65D7" w:rsidRDefault="00EB4FC8" w:rsidP="0081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4FC8" w:rsidRDefault="00EB4FC8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C8" w:rsidRDefault="003A4968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B4FC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C65D7" w:rsidRPr="007C65D7" w:rsidTr="001D25BA">
        <w:trPr>
          <w:trHeight w:val="1274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 "Развитие и укрепление материально-технической базы архива администрации Новолеушковского сельского поселения Павловского района" на 2019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C65D7" w:rsidRPr="007C65D7" w:rsidTr="001D25BA">
        <w:trPr>
          <w:trHeight w:val="8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архивных документов поселения для передачи на постоянное хранение в архив Павловского района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55 0 01 00000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C65D7" w:rsidRPr="007C65D7" w:rsidTr="0074184A">
        <w:trPr>
          <w:trHeight w:val="6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C65D7" w:rsidRPr="007C65D7" w:rsidTr="0074184A">
        <w:trPr>
          <w:trHeight w:val="79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C65D7" w:rsidRPr="007C65D7" w:rsidTr="0074184A">
        <w:trPr>
          <w:trHeight w:val="149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 Новолеушковского сельского поселения Павловского района на 2019 год»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3A4968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7C65D7"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7C65D7" w:rsidRPr="007C65D7" w:rsidTr="0074184A">
        <w:trPr>
          <w:trHeight w:val="146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3A4968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7C65D7"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7C65D7" w:rsidRPr="007C65D7" w:rsidTr="0074184A">
        <w:trPr>
          <w:trHeight w:val="76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3A4968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7C65D7"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7C65D7" w:rsidRPr="007C65D7" w:rsidTr="0074184A">
        <w:trPr>
          <w:trHeight w:val="81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56 1 01 10070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3A4968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7C65D7"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7C65D7" w:rsidRPr="007C65D7" w:rsidTr="00EC5527">
        <w:trPr>
          <w:trHeight w:val="123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администрации Новолеушковского сельского поселения Павловского района в 2019 году»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3A4968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1226,8</w:t>
            </w:r>
          </w:p>
        </w:tc>
      </w:tr>
      <w:tr w:rsidR="007C65D7" w:rsidRPr="007C65D7" w:rsidTr="0074184A">
        <w:trPr>
          <w:trHeight w:val="693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57 0 01 00000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3A4968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1226,8</w:t>
            </w:r>
          </w:p>
        </w:tc>
      </w:tr>
      <w:tr w:rsidR="007C65D7" w:rsidRPr="007C65D7" w:rsidTr="0074184A">
        <w:trPr>
          <w:trHeight w:val="41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3A4968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1226,8</w:t>
            </w:r>
          </w:p>
        </w:tc>
      </w:tr>
      <w:tr w:rsidR="007C65D7" w:rsidRPr="007C65D7" w:rsidTr="0074184A">
        <w:trPr>
          <w:trHeight w:val="6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3A4968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1226,8</w:t>
            </w:r>
          </w:p>
        </w:tc>
      </w:tr>
      <w:tr w:rsidR="00EE6D95" w:rsidRPr="007C65D7" w:rsidTr="0074184A">
        <w:trPr>
          <w:trHeight w:val="6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95" w:rsidRPr="007C65D7" w:rsidRDefault="00EE6D95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D95" w:rsidRPr="00242873" w:rsidRDefault="00EE6D95" w:rsidP="00EE6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елевая программа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условий для обеспечения стабильной деятельности администрации Новолеушковского сельского поселения Павловского района в 2019 году»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E6D95" w:rsidRPr="007C65D7" w:rsidRDefault="00EE6D95" w:rsidP="00EE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E6D95" w:rsidRPr="007C65D7" w:rsidRDefault="00EE6D95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95" w:rsidRDefault="00537AD8" w:rsidP="0053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701,7</w:t>
            </w:r>
          </w:p>
        </w:tc>
      </w:tr>
      <w:tr w:rsidR="00EE6D95" w:rsidRPr="007C65D7" w:rsidTr="0074184A">
        <w:trPr>
          <w:trHeight w:val="6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95" w:rsidRPr="007C65D7" w:rsidRDefault="00EE6D95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D95" w:rsidRPr="00242873" w:rsidRDefault="00EE6D95" w:rsidP="00EE6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полноценной и бесперебойной работы администрации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E6D95" w:rsidRPr="007C65D7" w:rsidRDefault="00EE6D95" w:rsidP="00EE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E6D95" w:rsidRPr="007C65D7" w:rsidRDefault="00EE6D95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95" w:rsidRDefault="00537AD8" w:rsidP="0053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701,7</w:t>
            </w:r>
          </w:p>
        </w:tc>
      </w:tr>
      <w:tr w:rsidR="00EE6D95" w:rsidRPr="007C65D7" w:rsidTr="0074184A">
        <w:trPr>
          <w:trHeight w:val="6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95" w:rsidRPr="007C65D7" w:rsidRDefault="00EE6D95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D95" w:rsidRPr="00242873" w:rsidRDefault="00EE6D95" w:rsidP="00EE6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E6D95" w:rsidRPr="007C65D7" w:rsidRDefault="00EE6D95" w:rsidP="00EE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E6D95" w:rsidRPr="007C65D7" w:rsidRDefault="00EE6D95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95" w:rsidRDefault="00537AD8" w:rsidP="0053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701,7</w:t>
            </w:r>
          </w:p>
        </w:tc>
      </w:tr>
      <w:tr w:rsidR="00EE6D95" w:rsidRPr="007C65D7" w:rsidTr="0074184A">
        <w:trPr>
          <w:trHeight w:val="6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95" w:rsidRPr="007C65D7" w:rsidRDefault="00EE6D95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D95" w:rsidRPr="00242873" w:rsidRDefault="00EE6D95" w:rsidP="00EE6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E6D95" w:rsidRPr="007C65D7" w:rsidRDefault="00EE6D95" w:rsidP="00EE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E6D95" w:rsidRPr="007C65D7" w:rsidRDefault="00EE6D95" w:rsidP="00EE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95" w:rsidRDefault="007316DB" w:rsidP="003A4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A49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7AD8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7316DB" w:rsidRPr="007C65D7" w:rsidTr="007316DB">
        <w:trPr>
          <w:trHeight w:val="293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DB" w:rsidRPr="007C65D7" w:rsidRDefault="007316DB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6DB" w:rsidRPr="00242873" w:rsidRDefault="007316DB" w:rsidP="00EE6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316DB" w:rsidRPr="007C65D7" w:rsidRDefault="007316DB" w:rsidP="00A6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316DB" w:rsidRPr="007C65D7" w:rsidRDefault="007316DB" w:rsidP="00A6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DB" w:rsidRDefault="003A4968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316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65D7" w:rsidRPr="007C65D7" w:rsidTr="0074184A">
        <w:trPr>
          <w:trHeight w:val="153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2019 год»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A9014D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7C65D7" w:rsidRPr="007C65D7" w:rsidTr="0074184A">
        <w:trPr>
          <w:trHeight w:val="146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A90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9014D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7C65D7" w:rsidRPr="007C65D7" w:rsidTr="00A9014D">
        <w:trPr>
          <w:trHeight w:val="66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A90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9014D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7C65D7" w:rsidRPr="007C65D7" w:rsidTr="0074184A">
        <w:trPr>
          <w:trHeight w:val="83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A90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9014D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7C65D7" w:rsidRPr="007C65D7" w:rsidTr="0074184A">
        <w:trPr>
          <w:trHeight w:val="149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2019 год»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7C65D7" w:rsidRPr="007C65D7" w:rsidTr="0074184A">
        <w:trPr>
          <w:trHeight w:val="79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7C65D7" w:rsidRPr="007C65D7" w:rsidTr="0074184A">
        <w:trPr>
          <w:trHeight w:val="7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7C65D7" w:rsidRPr="007C65D7" w:rsidTr="0074184A">
        <w:trPr>
          <w:trHeight w:val="1733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ункций государственными (муници</w:t>
            </w: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7C65D7" w:rsidRPr="007C65D7" w:rsidTr="0074184A">
        <w:trPr>
          <w:trHeight w:val="144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2017-2019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A9014D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  <w:r w:rsidR="007C65D7"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5D7" w:rsidRPr="007C65D7" w:rsidTr="0074184A">
        <w:trPr>
          <w:trHeight w:val="25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77 0 01 00000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A9014D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  <w:r w:rsidR="007C65D7"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5D7" w:rsidRPr="007C65D7" w:rsidTr="0074184A">
        <w:trPr>
          <w:trHeight w:val="783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A9014D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  <w:r w:rsidR="007C65D7"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5D7" w:rsidRPr="007C65D7" w:rsidTr="0074184A">
        <w:trPr>
          <w:trHeight w:val="76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A9014D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  <w:r w:rsidR="00D12E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5D7" w:rsidRPr="007C65D7" w:rsidTr="0074184A">
        <w:trPr>
          <w:trHeight w:val="1733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2019-2020 годах»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3A4968" w:rsidP="0073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D5A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7354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65D7" w:rsidRPr="007C65D7" w:rsidTr="0074184A">
        <w:trPr>
          <w:trHeight w:val="2586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81 0 01 00000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D12ED7" w:rsidP="0073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D5A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A4968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7354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65D7" w:rsidRPr="007C65D7" w:rsidTr="0074184A">
        <w:trPr>
          <w:trHeight w:val="79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D12ED7" w:rsidP="0073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D5A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A4968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7354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65D7" w:rsidRPr="007C65D7" w:rsidTr="0074184A">
        <w:trPr>
          <w:trHeight w:val="79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3A4968" w:rsidP="007D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D5A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7354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65D7" w:rsidRPr="007C65D7" w:rsidTr="0074184A">
        <w:trPr>
          <w:trHeight w:val="646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2018-2020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7C65D7" w:rsidRPr="007C65D7" w:rsidTr="0074184A">
        <w:trPr>
          <w:trHeight w:val="7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84 0 01 00000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7C65D7" w:rsidRPr="007C65D7" w:rsidTr="0074184A">
        <w:trPr>
          <w:trHeight w:val="72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7C65D7" w:rsidRPr="007C65D7" w:rsidTr="0074184A">
        <w:trPr>
          <w:trHeight w:val="88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7C65D7" w:rsidRPr="007C65D7" w:rsidTr="0074184A">
        <w:trPr>
          <w:trHeight w:val="1076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«О проведении в 2019 году работ по уточнению записей похозяйственного учета»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7C65D7" w:rsidRPr="007C65D7" w:rsidTr="0074184A">
        <w:trPr>
          <w:trHeight w:val="72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работ по уточнению записей в книгах похозяйственного учета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7C65D7" w:rsidRPr="007C65D7" w:rsidTr="0074184A">
        <w:trPr>
          <w:trHeight w:val="7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7C65D7" w:rsidRPr="007C65D7" w:rsidTr="0074184A">
        <w:trPr>
          <w:trHeight w:val="88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7C65D7" w:rsidRPr="007C65D7" w:rsidTr="0074184A">
        <w:trPr>
          <w:trHeight w:val="65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202,60</w:t>
            </w:r>
          </w:p>
        </w:tc>
      </w:tr>
      <w:tr w:rsidR="007C65D7" w:rsidRPr="007C65D7" w:rsidTr="0074184A">
        <w:trPr>
          <w:trHeight w:val="76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202,60</w:t>
            </w:r>
          </w:p>
        </w:tc>
      </w:tr>
      <w:tr w:rsidR="007C65D7" w:rsidRPr="007C65D7" w:rsidTr="0074184A">
        <w:trPr>
          <w:trHeight w:val="853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202,60</w:t>
            </w:r>
          </w:p>
        </w:tc>
      </w:tr>
      <w:tr w:rsidR="007C65D7" w:rsidRPr="007C65D7" w:rsidTr="0074184A">
        <w:trPr>
          <w:trHeight w:val="183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ункций государственными (муници</w:t>
            </w: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202,60</w:t>
            </w:r>
          </w:p>
        </w:tc>
      </w:tr>
      <w:tr w:rsidR="007C65D7" w:rsidRPr="007C65D7" w:rsidTr="0074184A">
        <w:trPr>
          <w:trHeight w:val="46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5424C5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116,30</w:t>
            </w:r>
          </w:p>
        </w:tc>
      </w:tr>
      <w:tr w:rsidR="007C65D7" w:rsidRPr="007C65D7" w:rsidTr="00537AD8">
        <w:trPr>
          <w:trHeight w:val="84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556291" w:rsidP="00556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7C65D7"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C65D7" w:rsidRPr="007C65D7" w:rsidTr="0074184A">
        <w:trPr>
          <w:trHeight w:val="8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556291" w:rsidP="00556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7C65D7"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C65D7" w:rsidRPr="007C65D7" w:rsidTr="0074184A">
        <w:trPr>
          <w:trHeight w:val="113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62 1  01 10100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556291" w:rsidP="00556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7C65D7"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C65D7" w:rsidRPr="007C65D7" w:rsidTr="0074184A">
        <w:trPr>
          <w:trHeight w:val="83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556291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7C65D7"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C65D7" w:rsidRPr="007C65D7" w:rsidTr="0074184A">
        <w:trPr>
          <w:trHeight w:val="5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62 2 00 00000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C65D7" w:rsidRPr="007C65D7" w:rsidTr="0074184A">
        <w:trPr>
          <w:trHeight w:val="104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62 2 01 00000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C65D7" w:rsidRPr="007C65D7" w:rsidTr="0074184A">
        <w:trPr>
          <w:trHeight w:val="88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C65D7" w:rsidRPr="007C65D7" w:rsidTr="0074184A">
        <w:trPr>
          <w:trHeight w:val="92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C65D7" w:rsidRPr="007C65D7" w:rsidTr="0074184A">
        <w:trPr>
          <w:trHeight w:val="74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62 3 00 00000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5424C5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7C65D7" w:rsidRPr="007C65D7" w:rsidTr="0074184A">
        <w:trPr>
          <w:trHeight w:val="37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62 3 01 00000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5424C5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7C65D7" w:rsidRPr="007C65D7" w:rsidTr="0074184A">
        <w:trPr>
          <w:trHeight w:val="53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62 3 01 10240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5424C5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7C65D7" w:rsidRPr="007C65D7" w:rsidTr="0074184A">
        <w:trPr>
          <w:trHeight w:val="8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62 3  01 10240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5424C5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  <w:r w:rsidR="007C65D7"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ED7" w:rsidRPr="007C65D7" w:rsidTr="0074184A">
        <w:trPr>
          <w:trHeight w:val="8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ED7" w:rsidRPr="007C65D7" w:rsidRDefault="00D12E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12ED7" w:rsidRPr="00242873" w:rsidRDefault="00D12ED7" w:rsidP="00A1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«Пожарная безопасность на территории Новолеушковского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Павловского района на 2019 год»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12ED7" w:rsidRPr="007C65D7" w:rsidRDefault="00D12E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12ED7" w:rsidRPr="007C65D7" w:rsidRDefault="00D12E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D7" w:rsidRDefault="00D12E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D12ED7" w:rsidRPr="007C65D7" w:rsidTr="00EC5527">
        <w:trPr>
          <w:trHeight w:val="44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ED7" w:rsidRPr="007C65D7" w:rsidRDefault="00D12E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12ED7" w:rsidRDefault="00D12ED7" w:rsidP="00A1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ED7" w:rsidRPr="00242873" w:rsidRDefault="00D12ED7" w:rsidP="00A1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обеспечение условий для повышения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12ED7" w:rsidRPr="007C65D7" w:rsidRDefault="00D12E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12ED7" w:rsidRPr="007C65D7" w:rsidRDefault="00D12E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D7" w:rsidRDefault="00D12E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D12ED7" w:rsidRPr="007C65D7" w:rsidTr="00D12ED7">
        <w:trPr>
          <w:trHeight w:val="5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ED7" w:rsidRPr="007C65D7" w:rsidRDefault="00D12E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12ED7" w:rsidRPr="007C65D7" w:rsidRDefault="00D12E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12ED7" w:rsidRPr="007C65D7" w:rsidRDefault="00D12E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12ED7" w:rsidRPr="007C65D7" w:rsidRDefault="00D12E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D7" w:rsidRDefault="00D12E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D12ED7" w:rsidRPr="007C65D7" w:rsidTr="0074184A">
        <w:trPr>
          <w:trHeight w:val="8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ED7" w:rsidRPr="007C65D7" w:rsidRDefault="00D12E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12ED7" w:rsidRPr="007C65D7" w:rsidRDefault="00D12E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12ED7" w:rsidRPr="007C65D7" w:rsidRDefault="00D12E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12ED7" w:rsidRPr="007C65D7" w:rsidRDefault="00D12E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D7" w:rsidRDefault="00D12E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C65D7" w:rsidRPr="007C65D7" w:rsidTr="0074184A">
        <w:trPr>
          <w:trHeight w:val="120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2017-2019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556291" w:rsidP="00D12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E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C65D7"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C65D7" w:rsidRPr="007C65D7" w:rsidTr="0074184A">
        <w:trPr>
          <w:trHeight w:val="86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93 0 01 00000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A71114" w:rsidP="00D12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E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562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C65D7"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C65D7" w:rsidRPr="007C65D7" w:rsidTr="00EC5527">
        <w:trPr>
          <w:trHeight w:val="42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A71114" w:rsidP="00D12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E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562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C65D7"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C65D7" w:rsidRPr="007C65D7" w:rsidTr="0074184A">
        <w:trPr>
          <w:trHeight w:val="853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A71114" w:rsidP="00D12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E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562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C65D7"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C65D7" w:rsidRPr="007C65D7" w:rsidTr="0074184A">
        <w:trPr>
          <w:trHeight w:val="33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D12ED7" w:rsidP="0052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A49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21BB3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7C65D7" w:rsidRPr="007C65D7" w:rsidTr="00EC5527">
        <w:trPr>
          <w:trHeight w:val="36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91" w:rsidRPr="007C65D7" w:rsidRDefault="00D12ED7" w:rsidP="003A4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A49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21BB3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7C65D7" w:rsidRPr="007C65D7" w:rsidTr="0074184A">
        <w:trPr>
          <w:trHeight w:val="116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53 1 01 00000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D12ED7" w:rsidP="003A4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A49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21BB3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7C65D7" w:rsidRPr="007C65D7" w:rsidTr="0074184A">
        <w:trPr>
          <w:trHeight w:val="139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D12ED7" w:rsidP="003A4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A49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21BB3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7C65D7" w:rsidRPr="007C65D7" w:rsidTr="0074184A">
        <w:trPr>
          <w:trHeight w:val="81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521BB3" w:rsidP="003A4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A49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1844EA" w:rsidRPr="007C65D7" w:rsidTr="0074184A">
        <w:trPr>
          <w:trHeight w:val="81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EA" w:rsidRPr="007C65D7" w:rsidRDefault="001844EA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844EA" w:rsidRPr="00242873" w:rsidRDefault="001844EA" w:rsidP="0074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Новолеушковского сельского поселения Павловского района на 2019 год»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844EA" w:rsidRPr="00242873" w:rsidRDefault="001844EA" w:rsidP="0074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844EA" w:rsidRPr="00242873" w:rsidRDefault="001844EA" w:rsidP="0074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4EA" w:rsidRDefault="00FE58C4" w:rsidP="0052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21BB3">
              <w:rPr>
                <w:rFonts w:ascii="Times New Roman" w:eastAsia="Times New Roman" w:hAnsi="Times New Roman" w:cs="Times New Roman"/>
                <w:sz w:val="24"/>
                <w:szCs w:val="24"/>
              </w:rPr>
              <w:t>492,0</w:t>
            </w:r>
          </w:p>
        </w:tc>
      </w:tr>
      <w:tr w:rsidR="001844EA" w:rsidRPr="007C65D7" w:rsidTr="0074184A">
        <w:trPr>
          <w:trHeight w:val="81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EA" w:rsidRPr="007C65D7" w:rsidRDefault="001844EA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844EA" w:rsidRPr="00242873" w:rsidRDefault="001844EA" w:rsidP="0074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844EA" w:rsidRPr="00242873" w:rsidRDefault="001844EA" w:rsidP="0074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844EA" w:rsidRPr="00242873" w:rsidRDefault="001844EA" w:rsidP="0074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4EA" w:rsidRDefault="00FE58C4" w:rsidP="0052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21BB3">
              <w:rPr>
                <w:rFonts w:ascii="Times New Roman" w:eastAsia="Times New Roman" w:hAnsi="Times New Roman" w:cs="Times New Roman"/>
                <w:sz w:val="24"/>
                <w:szCs w:val="24"/>
              </w:rPr>
              <w:t>492,0</w:t>
            </w:r>
          </w:p>
        </w:tc>
      </w:tr>
      <w:tr w:rsidR="001844EA" w:rsidRPr="007C65D7" w:rsidTr="0074184A">
        <w:trPr>
          <w:trHeight w:val="81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EA" w:rsidRPr="007C65D7" w:rsidRDefault="001844EA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844EA" w:rsidRPr="00242873" w:rsidRDefault="001844EA" w:rsidP="0074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844EA" w:rsidRPr="006A37CF" w:rsidRDefault="001844EA" w:rsidP="0074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844EA" w:rsidRPr="00242873" w:rsidRDefault="001844EA" w:rsidP="0074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4EA" w:rsidRDefault="001844EA" w:rsidP="0074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6492,0</w:t>
            </w:r>
          </w:p>
        </w:tc>
      </w:tr>
      <w:tr w:rsidR="001844EA" w:rsidRPr="007C65D7" w:rsidTr="0074184A">
        <w:trPr>
          <w:trHeight w:val="81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EA" w:rsidRPr="007C65D7" w:rsidRDefault="001844EA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844EA" w:rsidRPr="00242873" w:rsidRDefault="001844EA" w:rsidP="0074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844EA" w:rsidRPr="006A37CF" w:rsidRDefault="001844EA" w:rsidP="0074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844EA" w:rsidRPr="00242873" w:rsidRDefault="001844EA" w:rsidP="0074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4EA" w:rsidRDefault="001844EA" w:rsidP="0074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6492,0</w:t>
            </w:r>
          </w:p>
        </w:tc>
      </w:tr>
      <w:tr w:rsidR="00FE58C4" w:rsidRPr="007C65D7" w:rsidTr="00FE58C4">
        <w:trPr>
          <w:trHeight w:val="49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4" w:rsidRPr="007C65D7" w:rsidRDefault="00FE58C4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E58C4" w:rsidRPr="00242873" w:rsidRDefault="00FE58C4" w:rsidP="0074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58C4" w:rsidRDefault="00FE58C4" w:rsidP="0074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58C4" w:rsidRDefault="00FE58C4" w:rsidP="0074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C4" w:rsidRDefault="00521BB3" w:rsidP="0074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8C4" w:rsidRPr="007C65D7" w:rsidTr="0074184A">
        <w:trPr>
          <w:trHeight w:val="81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4" w:rsidRPr="007C65D7" w:rsidRDefault="00FE58C4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E58C4" w:rsidRPr="00242873" w:rsidRDefault="00FE58C4" w:rsidP="0074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58C4" w:rsidRDefault="00FE58C4" w:rsidP="0074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58C4" w:rsidRDefault="00FE58C4" w:rsidP="0074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C4" w:rsidRDefault="00521BB3" w:rsidP="0074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65D7" w:rsidRPr="007C65D7" w:rsidTr="0074184A">
        <w:trPr>
          <w:trHeight w:val="106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2019 год»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6E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3A4968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852,7</w:t>
            </w:r>
          </w:p>
        </w:tc>
      </w:tr>
      <w:tr w:rsidR="007C65D7" w:rsidRPr="007C65D7" w:rsidTr="0074184A">
        <w:trPr>
          <w:trHeight w:val="48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6E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78 0 01 00000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3A4968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852,7</w:t>
            </w:r>
          </w:p>
        </w:tc>
      </w:tr>
      <w:tr w:rsidR="007C65D7" w:rsidRPr="007C65D7" w:rsidTr="0074184A">
        <w:trPr>
          <w:trHeight w:val="6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6E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3A4968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852,7</w:t>
            </w:r>
          </w:p>
        </w:tc>
      </w:tr>
      <w:tr w:rsidR="007C65D7" w:rsidRPr="007C65D7" w:rsidTr="0074184A">
        <w:trPr>
          <w:trHeight w:val="34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6E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3A4968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852,7</w:t>
            </w:r>
          </w:p>
        </w:tc>
      </w:tr>
      <w:tr w:rsidR="00B07741" w:rsidRPr="007C65D7" w:rsidTr="0074184A">
        <w:trPr>
          <w:trHeight w:val="34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741" w:rsidRPr="007C65D7" w:rsidRDefault="00B07741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41" w:rsidRPr="005A1052" w:rsidRDefault="00B07741" w:rsidP="007964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052">
              <w:rPr>
                <w:rFonts w:ascii="Times New Roman" w:hAnsi="Times New Roman" w:cs="Times New Roman"/>
                <w:sz w:val="24"/>
                <w:szCs w:val="24"/>
              </w:rPr>
              <w:t>Мероприятие в области 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7741" w:rsidRPr="0032728A" w:rsidRDefault="00B07741" w:rsidP="00B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7741" w:rsidRPr="007C65D7" w:rsidRDefault="00B07741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41" w:rsidRPr="007C65D7" w:rsidRDefault="00BE131D" w:rsidP="00D12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ED7">
              <w:rPr>
                <w:rFonts w:ascii="Times New Roman" w:eastAsia="Times New Roman" w:hAnsi="Times New Roman" w:cs="Times New Roman"/>
                <w:sz w:val="24"/>
                <w:szCs w:val="24"/>
              </w:rPr>
              <w:t>10,20</w:t>
            </w:r>
          </w:p>
        </w:tc>
      </w:tr>
      <w:tr w:rsidR="00B07741" w:rsidRPr="007C65D7" w:rsidTr="0074184A">
        <w:trPr>
          <w:trHeight w:val="34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741" w:rsidRPr="007C65D7" w:rsidRDefault="00B07741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41" w:rsidRPr="005A1052" w:rsidRDefault="00B07741" w:rsidP="007964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052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7741" w:rsidRPr="0032728A" w:rsidRDefault="00B07741" w:rsidP="00B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7741" w:rsidRPr="007C65D7" w:rsidRDefault="00B07741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41" w:rsidRPr="007C65D7" w:rsidRDefault="00B07741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07741" w:rsidRPr="007C65D7" w:rsidTr="0074184A">
        <w:trPr>
          <w:trHeight w:val="34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741" w:rsidRPr="007C65D7" w:rsidRDefault="00B07741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41" w:rsidRPr="005A1052" w:rsidRDefault="00B07741" w:rsidP="007964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труб для питьевой воды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7741" w:rsidRPr="0032728A" w:rsidRDefault="00B07741" w:rsidP="00B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7741" w:rsidRPr="007C65D7" w:rsidRDefault="00B07741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41" w:rsidRPr="007C65D7" w:rsidRDefault="00B07741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07741" w:rsidRPr="007C65D7" w:rsidTr="0074184A">
        <w:trPr>
          <w:trHeight w:val="34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741" w:rsidRPr="007C65D7" w:rsidRDefault="00B07741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41" w:rsidRPr="005A1052" w:rsidRDefault="00B07741" w:rsidP="007964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A1052"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 поселения водоснабжением и водоотведением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7741" w:rsidRPr="0032728A" w:rsidRDefault="00B07741" w:rsidP="00B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65 1 01 10280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7741" w:rsidRPr="007C65D7" w:rsidRDefault="00B07741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41" w:rsidRPr="007C65D7" w:rsidRDefault="00B07741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07741" w:rsidRPr="007C65D7" w:rsidTr="0074184A">
        <w:trPr>
          <w:trHeight w:val="34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741" w:rsidRPr="007C65D7" w:rsidRDefault="00B07741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741" w:rsidRPr="007C65D7" w:rsidRDefault="00B07741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7741" w:rsidRPr="00242873" w:rsidRDefault="00B07741" w:rsidP="00B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65 1 01 10280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7741" w:rsidRPr="007C65D7" w:rsidRDefault="00B07741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41" w:rsidRPr="007C65D7" w:rsidRDefault="00B07741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4114F" w:rsidRPr="007C65D7" w:rsidTr="0074184A">
        <w:trPr>
          <w:trHeight w:val="34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4F" w:rsidRPr="007C65D7" w:rsidRDefault="0014114F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14F" w:rsidRPr="007C65D7" w:rsidRDefault="0014114F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4114F" w:rsidRDefault="0014114F" w:rsidP="0014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4114F" w:rsidRDefault="0014114F" w:rsidP="00141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4F" w:rsidRDefault="00D12E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1411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114F" w:rsidRPr="007C65D7" w:rsidTr="0074184A">
        <w:trPr>
          <w:trHeight w:val="34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4F" w:rsidRPr="007C65D7" w:rsidRDefault="0014114F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14F" w:rsidRPr="007C65D7" w:rsidRDefault="0014114F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насоса на артезианских скажинах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4114F" w:rsidRDefault="0014114F" w:rsidP="0014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4114F" w:rsidRDefault="0014114F" w:rsidP="00141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4F" w:rsidRDefault="00D12E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1411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114F" w:rsidRPr="007C65D7" w:rsidTr="0074184A">
        <w:trPr>
          <w:trHeight w:val="34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4F" w:rsidRPr="007C65D7" w:rsidRDefault="0014114F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14F" w:rsidRPr="007C65D7" w:rsidRDefault="0014114F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Бесперебойная работа насосов на артезианских скажинах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4114F" w:rsidRDefault="0014114F" w:rsidP="0014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4114F" w:rsidRDefault="0014114F" w:rsidP="00141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4F" w:rsidRDefault="00D12E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1411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114F" w:rsidRPr="007C65D7" w:rsidTr="0074184A">
        <w:trPr>
          <w:trHeight w:val="34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4F" w:rsidRPr="007C65D7" w:rsidRDefault="0014114F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14F" w:rsidRPr="007C65D7" w:rsidRDefault="0014114F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4114F" w:rsidRDefault="0014114F" w:rsidP="0014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4114F" w:rsidRDefault="0014114F" w:rsidP="00141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4F" w:rsidRDefault="00D12E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5DC4" w:rsidRPr="007C65D7" w:rsidTr="0074184A">
        <w:trPr>
          <w:trHeight w:val="34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C4" w:rsidRPr="007C65D7" w:rsidRDefault="009B5DC4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DC4" w:rsidRPr="00242873" w:rsidRDefault="009B5DC4" w:rsidP="0074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B5DC4" w:rsidRDefault="009B5DC4" w:rsidP="009B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B5DC4" w:rsidRDefault="009B5DC4" w:rsidP="0074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4" w:rsidRDefault="00B71A7F" w:rsidP="0074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110,20</w:t>
            </w:r>
          </w:p>
        </w:tc>
      </w:tr>
      <w:tr w:rsidR="009B5DC4" w:rsidRPr="007C65D7" w:rsidTr="0074184A">
        <w:trPr>
          <w:trHeight w:val="34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C4" w:rsidRPr="007C65D7" w:rsidRDefault="009B5DC4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DC4" w:rsidRPr="00242873" w:rsidRDefault="009B5DC4" w:rsidP="0074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насоса на артезианскую скважину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B5DC4" w:rsidRDefault="009B5DC4" w:rsidP="009B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B5DC4" w:rsidRDefault="009B5DC4" w:rsidP="0074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4" w:rsidRDefault="00B71A7F" w:rsidP="0074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  <w:r w:rsidR="009B5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5DC4" w:rsidRPr="007C65D7" w:rsidTr="0074184A">
        <w:trPr>
          <w:trHeight w:val="34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C4" w:rsidRPr="007C65D7" w:rsidRDefault="009B5DC4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DC4" w:rsidRPr="00242873" w:rsidRDefault="009B5DC4" w:rsidP="0074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поддержка  артезианских скважин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B5DC4" w:rsidRDefault="009B5DC4" w:rsidP="009B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65 3 01 10290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B5DC4" w:rsidRDefault="009B5DC4" w:rsidP="0074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4" w:rsidRDefault="00B71A7F" w:rsidP="0074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  <w:r w:rsidR="009B5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5DC4" w:rsidRPr="007C65D7" w:rsidTr="0074184A">
        <w:trPr>
          <w:trHeight w:val="34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C4" w:rsidRPr="007C65D7" w:rsidRDefault="009B5DC4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DC4" w:rsidRPr="00242873" w:rsidRDefault="009B5DC4" w:rsidP="0074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B5DC4" w:rsidRDefault="009B5DC4" w:rsidP="009B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65 3 01 10290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B5DC4" w:rsidRDefault="009B5DC4" w:rsidP="0074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4" w:rsidRDefault="00B71A7F" w:rsidP="0074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110,20</w:t>
            </w:r>
          </w:p>
        </w:tc>
      </w:tr>
      <w:tr w:rsidR="00537AD8" w:rsidRPr="007C65D7" w:rsidTr="0074184A">
        <w:trPr>
          <w:trHeight w:val="34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D8" w:rsidRPr="007C65D7" w:rsidRDefault="00537AD8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AD8" w:rsidRPr="00242873" w:rsidRDefault="00537AD8" w:rsidP="00810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газоснабжения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7AD8" w:rsidRDefault="00537AD8" w:rsidP="009B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7AD8" w:rsidRDefault="00537AD8" w:rsidP="0074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D8" w:rsidRDefault="00537AD8" w:rsidP="0074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537AD8" w:rsidRPr="007C65D7" w:rsidTr="0074184A">
        <w:trPr>
          <w:trHeight w:val="34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D8" w:rsidRPr="007C65D7" w:rsidRDefault="00537AD8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AD8" w:rsidRPr="00242873" w:rsidRDefault="00537AD8" w:rsidP="00810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Газоснабжение в Новолеушковском сельском поселении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7AD8" w:rsidRDefault="00537AD8" w:rsidP="009B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7AD8" w:rsidRDefault="00537AD8" w:rsidP="0074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D8" w:rsidRDefault="00537AD8" w:rsidP="0074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537AD8" w:rsidRPr="007C65D7" w:rsidTr="0074184A">
        <w:trPr>
          <w:trHeight w:val="34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D8" w:rsidRPr="007C65D7" w:rsidRDefault="00537AD8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AD8" w:rsidRPr="00242873" w:rsidRDefault="00537AD8" w:rsidP="00810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документации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7AD8" w:rsidRDefault="00537AD8" w:rsidP="009B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7AD8" w:rsidRDefault="00537AD8" w:rsidP="0074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D8" w:rsidRDefault="00537AD8" w:rsidP="0074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537AD8" w:rsidRPr="007C65D7" w:rsidTr="0074184A">
        <w:trPr>
          <w:trHeight w:val="34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D8" w:rsidRPr="007C65D7" w:rsidRDefault="00537AD8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AD8" w:rsidRPr="00242873" w:rsidRDefault="00537AD8" w:rsidP="00810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схем газоснабжения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7AD8" w:rsidRDefault="00537AD8" w:rsidP="009B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63 1 01 10160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7AD8" w:rsidRDefault="00537AD8" w:rsidP="0074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D8" w:rsidRDefault="00537AD8" w:rsidP="0074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537AD8" w:rsidRPr="007C65D7" w:rsidTr="0074184A">
        <w:trPr>
          <w:trHeight w:val="34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D8" w:rsidRPr="007C65D7" w:rsidRDefault="00537AD8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AD8" w:rsidRPr="00242873" w:rsidRDefault="00537AD8" w:rsidP="00810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7AD8" w:rsidRDefault="00537AD8" w:rsidP="009B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63 1 01 10160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7AD8" w:rsidRDefault="00537AD8" w:rsidP="0074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D8" w:rsidRDefault="00537AD8" w:rsidP="0074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556291" w:rsidRPr="007C65D7" w:rsidTr="0074184A">
        <w:trPr>
          <w:trHeight w:val="34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91" w:rsidRPr="007C65D7" w:rsidRDefault="00556291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291" w:rsidRPr="00242873" w:rsidRDefault="00556291" w:rsidP="00E6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водоснабжения на территории Новолеушковского сельского поселения Павловского района» на 2019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6291" w:rsidRPr="007C65D7" w:rsidRDefault="00556291" w:rsidP="006E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</w:t>
            </w: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6291" w:rsidRPr="007C65D7" w:rsidRDefault="00556291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91" w:rsidRPr="007C65D7" w:rsidRDefault="00B63C61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  <w:r w:rsidR="0055629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56291" w:rsidRPr="007C65D7" w:rsidTr="0074184A">
        <w:trPr>
          <w:trHeight w:val="34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91" w:rsidRPr="007C65D7" w:rsidRDefault="00556291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291" w:rsidRPr="00242873" w:rsidRDefault="00556291" w:rsidP="00E6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водонапорной башни и комплектующие к ней части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6291" w:rsidRPr="007C65D7" w:rsidRDefault="00556291" w:rsidP="006E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6291" w:rsidRPr="007C65D7" w:rsidRDefault="00556291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91" w:rsidRPr="007C65D7" w:rsidRDefault="00B63C61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  <w:r w:rsidR="0055629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58C4" w:rsidRPr="007C65D7" w:rsidTr="0074184A">
        <w:trPr>
          <w:trHeight w:val="34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4" w:rsidRPr="007C65D7" w:rsidRDefault="00FE58C4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8C4" w:rsidRDefault="00FE58C4" w:rsidP="00E6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помощь местным бюджетам для решения социально значимых вопросов местного значения в 2019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58C4" w:rsidRPr="00FE58C4" w:rsidRDefault="00FE58C4" w:rsidP="006E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58C4" w:rsidRPr="007C65D7" w:rsidRDefault="00FE58C4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C4" w:rsidRPr="00FE58C4" w:rsidRDefault="00FE58C4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58C4" w:rsidRPr="007C65D7" w:rsidTr="0074184A">
        <w:trPr>
          <w:trHeight w:val="34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C4" w:rsidRPr="007C65D7" w:rsidRDefault="00FE58C4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8C4" w:rsidRDefault="00FE58C4" w:rsidP="00E6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58C4" w:rsidRDefault="00FE58C4" w:rsidP="006E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58C4" w:rsidRPr="007C65D7" w:rsidRDefault="00FE58C4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C4" w:rsidRPr="00FE58C4" w:rsidRDefault="00FE58C4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56291" w:rsidRPr="007C65D7" w:rsidTr="0074184A">
        <w:trPr>
          <w:trHeight w:val="34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91" w:rsidRPr="007C65D7" w:rsidRDefault="00556291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291" w:rsidRPr="00242873" w:rsidRDefault="00556291" w:rsidP="00E6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6291" w:rsidRPr="007C65D7" w:rsidRDefault="00556291" w:rsidP="006E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6291" w:rsidRPr="007C65D7" w:rsidRDefault="00556291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91" w:rsidRPr="007C65D7" w:rsidRDefault="00FE58C4" w:rsidP="00B63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629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56291" w:rsidRPr="007C65D7" w:rsidTr="0074184A">
        <w:trPr>
          <w:trHeight w:val="34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91" w:rsidRPr="007C65D7" w:rsidRDefault="00556291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291" w:rsidRPr="007C65D7" w:rsidRDefault="00556291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6291" w:rsidRPr="007C65D7" w:rsidRDefault="00556291" w:rsidP="006E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</w:t>
            </w: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6291" w:rsidRPr="007C65D7" w:rsidRDefault="00556291" w:rsidP="0053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91" w:rsidRPr="007C65D7" w:rsidRDefault="00FE58C4" w:rsidP="00B63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629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65D7" w:rsidRPr="007C65D7" w:rsidTr="0074184A">
        <w:trPr>
          <w:trHeight w:val="713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3A4968" w:rsidP="003A4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1549,40</w:t>
            </w:r>
          </w:p>
        </w:tc>
      </w:tr>
      <w:tr w:rsidR="007C65D7" w:rsidRPr="007C65D7" w:rsidTr="0074184A">
        <w:trPr>
          <w:trHeight w:val="34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B63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63C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65D7" w:rsidRPr="007C65D7" w:rsidTr="0074184A">
        <w:trPr>
          <w:trHeight w:val="10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B63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63C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65D7" w:rsidRPr="007C65D7" w:rsidTr="0074184A">
        <w:trPr>
          <w:trHeight w:val="106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B63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63C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65D7" w:rsidRPr="007C65D7" w:rsidTr="0074184A">
        <w:trPr>
          <w:trHeight w:val="81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B63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63C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65D7" w:rsidRPr="007C65D7" w:rsidTr="0074184A">
        <w:trPr>
          <w:trHeight w:val="34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B63C61" w:rsidP="003A4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A496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,60</w:t>
            </w:r>
          </w:p>
        </w:tc>
      </w:tr>
      <w:tr w:rsidR="007C65D7" w:rsidRPr="007C65D7" w:rsidTr="0074184A">
        <w:trPr>
          <w:trHeight w:val="6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B63C61" w:rsidP="003A4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A496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,60</w:t>
            </w:r>
          </w:p>
        </w:tc>
      </w:tr>
      <w:tr w:rsidR="007C65D7" w:rsidRPr="007C65D7" w:rsidTr="0074184A">
        <w:trPr>
          <w:trHeight w:val="783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D12ED7" w:rsidP="003A4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A496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B63C61">
              <w:rPr>
                <w:rFonts w:ascii="Times New Roman" w:eastAsia="Times New Roman" w:hAnsi="Times New Roman" w:cs="Times New Roman"/>
                <w:sz w:val="24"/>
                <w:szCs w:val="24"/>
              </w:rPr>
              <w:t>,60</w:t>
            </w:r>
          </w:p>
        </w:tc>
      </w:tr>
      <w:tr w:rsidR="007C65D7" w:rsidRPr="007C65D7" w:rsidTr="0074184A">
        <w:trPr>
          <w:trHeight w:val="936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3A4968" w:rsidP="003A4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  <w:r w:rsidR="00B63C61">
              <w:rPr>
                <w:rFonts w:ascii="Times New Roman" w:eastAsia="Times New Roman" w:hAnsi="Times New Roman" w:cs="Times New Roman"/>
                <w:sz w:val="24"/>
                <w:szCs w:val="24"/>
              </w:rPr>
              <w:t>,60</w:t>
            </w:r>
          </w:p>
        </w:tc>
      </w:tr>
      <w:tr w:rsidR="007C65D7" w:rsidRPr="007C65D7" w:rsidTr="0074184A">
        <w:trPr>
          <w:trHeight w:val="51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D12ED7" w:rsidP="003A4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A49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C65D7"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C65D7" w:rsidRPr="007C65D7" w:rsidTr="0074184A">
        <w:trPr>
          <w:trHeight w:val="55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D12ED7" w:rsidP="003A4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A49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C65D7"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C65D7" w:rsidRPr="007C65D7" w:rsidTr="0074184A">
        <w:trPr>
          <w:trHeight w:val="34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D12ED7" w:rsidP="003A4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A49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C65D7"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C65D7" w:rsidRPr="007C65D7" w:rsidTr="0074184A">
        <w:trPr>
          <w:trHeight w:val="853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3A4968" w:rsidP="003A4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  <w:r w:rsidR="007C65D7"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C65D7" w:rsidRPr="007C65D7" w:rsidTr="00D12ED7">
        <w:trPr>
          <w:trHeight w:val="844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3A4968" w:rsidP="00B7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716,80</w:t>
            </w:r>
          </w:p>
        </w:tc>
      </w:tr>
      <w:tr w:rsidR="007C65D7" w:rsidRPr="007C65D7" w:rsidTr="00B63C61">
        <w:trPr>
          <w:trHeight w:val="846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3A4968" w:rsidP="0053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716,80</w:t>
            </w:r>
          </w:p>
        </w:tc>
      </w:tr>
      <w:tr w:rsidR="007C65D7" w:rsidRPr="007C65D7" w:rsidTr="0074184A">
        <w:trPr>
          <w:trHeight w:val="47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3A4968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326,00</w:t>
            </w:r>
          </w:p>
        </w:tc>
      </w:tr>
      <w:tr w:rsidR="007C65D7" w:rsidRPr="007C65D7" w:rsidTr="0074184A">
        <w:trPr>
          <w:trHeight w:val="88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3A4968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326,00</w:t>
            </w:r>
          </w:p>
        </w:tc>
      </w:tr>
      <w:tr w:rsidR="007C65D7" w:rsidRPr="007C65D7" w:rsidTr="00D12ED7">
        <w:trPr>
          <w:trHeight w:val="544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3A4968" w:rsidP="0053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390,80</w:t>
            </w:r>
          </w:p>
        </w:tc>
      </w:tr>
      <w:tr w:rsidR="007C65D7" w:rsidRPr="007C65D7" w:rsidTr="00AC292F">
        <w:trPr>
          <w:trHeight w:val="956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3A4968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390,80</w:t>
            </w:r>
          </w:p>
        </w:tc>
      </w:tr>
      <w:tr w:rsidR="00310F6B" w:rsidRPr="007C65D7" w:rsidTr="00DD455E">
        <w:trPr>
          <w:trHeight w:val="28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6B" w:rsidRPr="007C65D7" w:rsidRDefault="00310F6B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6B" w:rsidRPr="00F92D86" w:rsidRDefault="00310F6B" w:rsidP="003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Pr="008431A8">
              <w:rPr>
                <w:rFonts w:ascii="Times New Roman" w:eastAsia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в Новолеушковском сельском поселении Павловского района на 2019 год»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10F6B" w:rsidRPr="00242873" w:rsidRDefault="00310F6B" w:rsidP="0074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10F6B" w:rsidRPr="00242873" w:rsidRDefault="00310F6B" w:rsidP="0074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6B" w:rsidRDefault="00310F6B" w:rsidP="00B63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302,7</w:t>
            </w:r>
          </w:p>
        </w:tc>
      </w:tr>
      <w:tr w:rsidR="00310F6B" w:rsidRPr="007C65D7" w:rsidTr="00EE5883">
        <w:trPr>
          <w:trHeight w:val="59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6B" w:rsidRPr="007C65D7" w:rsidRDefault="00310F6B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6B" w:rsidRPr="00242873" w:rsidRDefault="00310F6B" w:rsidP="003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10F6B" w:rsidRPr="00242873" w:rsidRDefault="00310F6B" w:rsidP="0074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10F6B" w:rsidRPr="00242873" w:rsidRDefault="00310F6B" w:rsidP="0074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6B" w:rsidRDefault="00310F6B" w:rsidP="0074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302,7</w:t>
            </w:r>
          </w:p>
        </w:tc>
      </w:tr>
      <w:tr w:rsidR="00310F6B" w:rsidRPr="007C65D7" w:rsidTr="00DD455E">
        <w:trPr>
          <w:trHeight w:val="5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6B" w:rsidRPr="007C65D7" w:rsidRDefault="00310F6B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6B" w:rsidRPr="00242873" w:rsidRDefault="00310F6B" w:rsidP="003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10F6B" w:rsidRPr="00242873" w:rsidRDefault="00310F6B" w:rsidP="0074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10F6B" w:rsidRPr="00242873" w:rsidRDefault="00310F6B" w:rsidP="0074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6B" w:rsidRDefault="00310F6B" w:rsidP="0074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302,7</w:t>
            </w:r>
          </w:p>
        </w:tc>
      </w:tr>
      <w:tr w:rsidR="00EE5883" w:rsidRPr="007C65D7" w:rsidTr="0074184A">
        <w:trPr>
          <w:trHeight w:val="8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83" w:rsidRPr="007C65D7" w:rsidRDefault="00EE5883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E5883" w:rsidRPr="00242873" w:rsidRDefault="00310F6B" w:rsidP="0074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E5883" w:rsidRPr="00242873" w:rsidRDefault="00310F6B" w:rsidP="0074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E5883" w:rsidRPr="00242873" w:rsidRDefault="00310F6B" w:rsidP="0074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83" w:rsidRDefault="00310F6B" w:rsidP="0074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302,7</w:t>
            </w:r>
          </w:p>
        </w:tc>
      </w:tr>
      <w:tr w:rsidR="007C65D7" w:rsidRPr="007C65D7" w:rsidTr="00DD455E">
        <w:trPr>
          <w:trHeight w:val="824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 оздоровлению молодежи в Новолеушковском сельском поселении Павловского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7C65D7" w:rsidRPr="007C65D7" w:rsidTr="0074184A">
        <w:trPr>
          <w:trHeight w:val="47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70 1 00 00000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7C65D7" w:rsidRPr="007C65D7" w:rsidTr="0074184A">
        <w:trPr>
          <w:trHeight w:val="39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7C65D7" w:rsidRPr="007C65D7" w:rsidTr="0074184A">
        <w:trPr>
          <w:trHeight w:val="783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122,00</w:t>
            </w:r>
          </w:p>
        </w:tc>
      </w:tr>
      <w:tr w:rsidR="007C65D7" w:rsidRPr="007C65D7" w:rsidTr="0074184A">
        <w:trPr>
          <w:trHeight w:val="41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7C65D7" w:rsidRPr="007C65D7" w:rsidTr="0074184A">
        <w:trPr>
          <w:trHeight w:val="903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"Молодежь" Новолеушковского сельского поселения Павловского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D12E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  <w:r w:rsidR="006E4211">
              <w:rPr>
                <w:rFonts w:ascii="Times New Roman" w:eastAsia="Times New Roman" w:hAnsi="Times New Roman" w:cs="Times New Roman"/>
                <w:sz w:val="24"/>
                <w:szCs w:val="24"/>
              </w:rPr>
              <w:t>,60</w:t>
            </w:r>
          </w:p>
        </w:tc>
      </w:tr>
      <w:tr w:rsidR="007C65D7" w:rsidRPr="007C65D7" w:rsidTr="00FF07C8">
        <w:trPr>
          <w:trHeight w:val="274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82 0 01 00000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D12E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  <w:r w:rsidR="006E4211">
              <w:rPr>
                <w:rFonts w:ascii="Times New Roman" w:eastAsia="Times New Roman" w:hAnsi="Times New Roman" w:cs="Times New Roman"/>
                <w:sz w:val="24"/>
                <w:szCs w:val="24"/>
              </w:rPr>
              <w:t>,60</w:t>
            </w:r>
          </w:p>
        </w:tc>
      </w:tr>
      <w:tr w:rsidR="007C65D7" w:rsidRPr="007C65D7" w:rsidTr="0074184A">
        <w:trPr>
          <w:trHeight w:val="433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82 0 01 10070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D12ED7" w:rsidP="00556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  <w:r w:rsidR="006E4211">
              <w:rPr>
                <w:rFonts w:ascii="Times New Roman" w:eastAsia="Times New Roman" w:hAnsi="Times New Roman" w:cs="Times New Roman"/>
                <w:sz w:val="24"/>
                <w:szCs w:val="24"/>
              </w:rPr>
              <w:t>,60</w:t>
            </w:r>
          </w:p>
        </w:tc>
      </w:tr>
      <w:tr w:rsidR="007C65D7" w:rsidRPr="007C65D7" w:rsidTr="0074184A">
        <w:trPr>
          <w:trHeight w:val="783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D12E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  <w:r w:rsidR="006E4211">
              <w:rPr>
                <w:rFonts w:ascii="Times New Roman" w:eastAsia="Times New Roman" w:hAnsi="Times New Roman" w:cs="Times New Roman"/>
                <w:sz w:val="24"/>
                <w:szCs w:val="24"/>
              </w:rPr>
              <w:t>,60</w:t>
            </w:r>
          </w:p>
        </w:tc>
      </w:tr>
      <w:tr w:rsidR="007C65D7" w:rsidRPr="007C65D7" w:rsidTr="00DD455E">
        <w:trPr>
          <w:trHeight w:val="25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6E4211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68C7" w:rsidRPr="007C65D7" w:rsidTr="0074184A">
        <w:trPr>
          <w:trHeight w:val="46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168C7" w:rsidRPr="007C65D7" w:rsidRDefault="00E168C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168C7" w:rsidRPr="00242873" w:rsidRDefault="00E168C7" w:rsidP="0019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«Организация временного трудоустройства несовершеннолетних граждан в возрасте от 14 до 18 лет на территории Новолеушковского сельского поселения Павловского района в 2019 году»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68C7" w:rsidRPr="007C65D7" w:rsidRDefault="00E168C7" w:rsidP="00E1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68C7" w:rsidRPr="007C65D7" w:rsidRDefault="00E168C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C7" w:rsidRDefault="00EE5883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47,70</w:t>
            </w:r>
          </w:p>
        </w:tc>
      </w:tr>
      <w:tr w:rsidR="00E168C7" w:rsidRPr="007C65D7" w:rsidTr="0074184A">
        <w:trPr>
          <w:trHeight w:val="46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168C7" w:rsidRPr="007C65D7" w:rsidRDefault="00E168C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168C7" w:rsidRPr="00242873" w:rsidRDefault="00E168C7" w:rsidP="0019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68C7" w:rsidRPr="007C65D7" w:rsidRDefault="00E168C7" w:rsidP="00E1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68C7" w:rsidRPr="007C65D7" w:rsidRDefault="00E168C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C7" w:rsidRDefault="00EE5883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47,70</w:t>
            </w:r>
          </w:p>
        </w:tc>
      </w:tr>
      <w:tr w:rsidR="00E168C7" w:rsidRPr="007C65D7" w:rsidTr="0074184A">
        <w:trPr>
          <w:trHeight w:val="46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168C7" w:rsidRPr="007C65D7" w:rsidRDefault="00E168C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168C7" w:rsidRPr="00242873" w:rsidRDefault="00E168C7" w:rsidP="0019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68C7" w:rsidRPr="007C65D7" w:rsidRDefault="00E168C7" w:rsidP="00E1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68C7" w:rsidRPr="007C65D7" w:rsidRDefault="00E168C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C7" w:rsidRDefault="00EE5883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47,70</w:t>
            </w:r>
          </w:p>
        </w:tc>
      </w:tr>
      <w:tr w:rsidR="00E168C7" w:rsidRPr="007C65D7" w:rsidTr="0074184A">
        <w:trPr>
          <w:trHeight w:val="29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168C7" w:rsidRPr="007C65D7" w:rsidRDefault="00E168C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168C7" w:rsidRPr="00242873" w:rsidRDefault="00E168C7" w:rsidP="0019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68C7" w:rsidRPr="007C65D7" w:rsidRDefault="00E168C7" w:rsidP="00E1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68C7" w:rsidRPr="007C65D7" w:rsidRDefault="00E168C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C7" w:rsidRDefault="00E168C7" w:rsidP="00EE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</w:t>
            </w:r>
            <w:r w:rsidR="00EE588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C65D7" w:rsidRPr="007C65D7" w:rsidTr="0074184A">
        <w:trPr>
          <w:trHeight w:val="54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556291" w:rsidP="003A4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A4968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,40</w:t>
            </w:r>
          </w:p>
        </w:tc>
      </w:tr>
      <w:tr w:rsidR="007C65D7" w:rsidRPr="007C65D7" w:rsidTr="0074184A">
        <w:trPr>
          <w:trHeight w:val="79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3A4968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7303,80</w:t>
            </w:r>
          </w:p>
        </w:tc>
      </w:tr>
      <w:tr w:rsidR="007C65D7" w:rsidRPr="007C65D7" w:rsidTr="0074184A">
        <w:trPr>
          <w:trHeight w:val="1076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3A4968" w:rsidP="00556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7303,80</w:t>
            </w:r>
          </w:p>
        </w:tc>
      </w:tr>
      <w:tr w:rsidR="007C65D7" w:rsidRPr="007C65D7" w:rsidTr="0074184A">
        <w:trPr>
          <w:trHeight w:val="90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3A4968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7303,80</w:t>
            </w:r>
          </w:p>
        </w:tc>
      </w:tr>
      <w:tr w:rsidR="007C65D7" w:rsidRPr="007C65D7" w:rsidTr="0074184A">
        <w:trPr>
          <w:trHeight w:val="8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3A4968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7303,80</w:t>
            </w:r>
          </w:p>
        </w:tc>
      </w:tr>
      <w:tr w:rsidR="007C65D7" w:rsidRPr="007C65D7" w:rsidTr="00DD455E">
        <w:trPr>
          <w:trHeight w:val="23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3A4968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3242,60</w:t>
            </w:r>
          </w:p>
        </w:tc>
      </w:tr>
      <w:tr w:rsidR="007C65D7" w:rsidRPr="007C65D7" w:rsidTr="0074184A">
        <w:trPr>
          <w:trHeight w:val="40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3A4968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3242,60</w:t>
            </w:r>
          </w:p>
        </w:tc>
      </w:tr>
      <w:tr w:rsidR="007C65D7" w:rsidRPr="007C65D7" w:rsidTr="0074184A">
        <w:trPr>
          <w:trHeight w:val="894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3A4968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3242,60</w:t>
            </w:r>
          </w:p>
        </w:tc>
      </w:tr>
      <w:tr w:rsidR="007C65D7" w:rsidRPr="007C65D7" w:rsidTr="0074184A">
        <w:trPr>
          <w:trHeight w:val="83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3A4968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3242,60</w:t>
            </w:r>
          </w:p>
        </w:tc>
      </w:tr>
      <w:tr w:rsidR="007C65D7" w:rsidRPr="007C65D7" w:rsidTr="0074184A">
        <w:trPr>
          <w:trHeight w:val="81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60 4  00 00000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7C65D7" w:rsidRPr="007C65D7" w:rsidTr="0074184A">
        <w:trPr>
          <w:trHeight w:val="1146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60 4  01 00000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7C65D7" w:rsidRPr="007C65D7" w:rsidTr="0074184A">
        <w:trPr>
          <w:trHeight w:val="81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7C65D7" w:rsidRPr="007C65D7" w:rsidTr="0074184A">
        <w:trPr>
          <w:trHeight w:val="853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556291" w:rsidRPr="007C65D7" w:rsidTr="0074184A">
        <w:trPr>
          <w:trHeight w:val="853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91" w:rsidRPr="007C65D7" w:rsidRDefault="00556291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6291" w:rsidRPr="00242873" w:rsidRDefault="00556291" w:rsidP="00E6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«Поддержка клубных учреждений в Новолеушковском сельском поселении Павловского района на 2019 год»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6291" w:rsidRPr="00242873" w:rsidRDefault="00556291" w:rsidP="00E6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6291" w:rsidRPr="00242873" w:rsidRDefault="00556291" w:rsidP="00E6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91" w:rsidRPr="00242873" w:rsidRDefault="00EC5527" w:rsidP="00E67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8235,1</w:t>
            </w:r>
          </w:p>
        </w:tc>
      </w:tr>
      <w:tr w:rsidR="00556291" w:rsidRPr="007C65D7" w:rsidTr="0074184A">
        <w:trPr>
          <w:trHeight w:val="853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91" w:rsidRPr="007C65D7" w:rsidRDefault="00556291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6291" w:rsidRPr="00CE480F" w:rsidRDefault="00556291" w:rsidP="00E67119">
            <w:pPr>
              <w:pStyle w:val="18"/>
              <w:jc w:val="both"/>
            </w:pPr>
            <w:r w:rsidRPr="00CE480F">
              <w:t>Реализация мероприятий в рамках государственной  программы</w:t>
            </w:r>
            <w:r>
              <w:t xml:space="preserve"> </w:t>
            </w:r>
            <w:r w:rsidRPr="00CE480F">
              <w:t xml:space="preserve">Краснодарского края «Развитие культуры» по основному мероприятию </w:t>
            </w:r>
            <w:r w:rsidR="00E168C7">
              <w:t xml:space="preserve">№1 </w:t>
            </w:r>
            <w:r w:rsidRPr="00CE480F">
              <w:t xml:space="preserve">«Поддержка                                              </w:t>
            </w:r>
            <w:r>
              <w:t xml:space="preserve">                           </w:t>
            </w:r>
            <w:r w:rsidRPr="00CE480F">
              <w:t>муниципальных учреждений культуры»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6291" w:rsidRPr="00242873" w:rsidRDefault="00556291" w:rsidP="00E6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6291" w:rsidRPr="00242873" w:rsidRDefault="00556291" w:rsidP="00E6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91" w:rsidRPr="00242873" w:rsidRDefault="00EC5527" w:rsidP="00E67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8235,1</w:t>
            </w:r>
          </w:p>
        </w:tc>
      </w:tr>
      <w:tr w:rsidR="00556291" w:rsidRPr="007C65D7" w:rsidTr="0074184A">
        <w:trPr>
          <w:trHeight w:val="853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91" w:rsidRPr="007C65D7" w:rsidRDefault="00556291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6291" w:rsidRPr="00242873" w:rsidRDefault="00556291" w:rsidP="00E6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фасада здания МБУ «ДК Новолеушковского сп», приобретение кресел для зрительного зала, звуковое оборудование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6291" w:rsidRPr="00B24B48" w:rsidRDefault="00556291" w:rsidP="00E6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88 0 01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6291" w:rsidRPr="00242873" w:rsidRDefault="00556291" w:rsidP="00E6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91" w:rsidRPr="00242873" w:rsidRDefault="00EE5883" w:rsidP="00E67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7985,1</w:t>
            </w:r>
          </w:p>
        </w:tc>
      </w:tr>
      <w:tr w:rsidR="00556291" w:rsidRPr="007C65D7" w:rsidTr="0074184A">
        <w:trPr>
          <w:trHeight w:val="853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91" w:rsidRPr="007C65D7" w:rsidRDefault="00556291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6291" w:rsidRPr="00242873" w:rsidRDefault="00556291" w:rsidP="00E6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не-коммерческим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6291" w:rsidRPr="00242873" w:rsidRDefault="00556291" w:rsidP="00E6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88 0 01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6291" w:rsidRPr="00B24B48" w:rsidRDefault="00556291" w:rsidP="00E6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91" w:rsidRPr="00EE5883" w:rsidRDefault="00EE5883" w:rsidP="00E67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7985,1</w:t>
            </w:r>
          </w:p>
        </w:tc>
      </w:tr>
      <w:tr w:rsidR="00556291" w:rsidRPr="007C65D7" w:rsidTr="0074184A">
        <w:trPr>
          <w:trHeight w:val="51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91" w:rsidRPr="007C65D7" w:rsidRDefault="00556291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6291" w:rsidRPr="00242873" w:rsidRDefault="00556291" w:rsidP="00E6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6291" w:rsidRDefault="00556291" w:rsidP="00E6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6291" w:rsidRDefault="00556291" w:rsidP="00E6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91" w:rsidRPr="00B24B48" w:rsidRDefault="00EC5527" w:rsidP="00E67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270AD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56291" w:rsidRPr="007C65D7" w:rsidTr="0074184A">
        <w:trPr>
          <w:trHeight w:val="853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91" w:rsidRPr="007C65D7" w:rsidRDefault="00556291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6291" w:rsidRPr="00242873" w:rsidRDefault="00556291" w:rsidP="00E6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не-коммерческим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6291" w:rsidRDefault="00556291" w:rsidP="00E6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6291" w:rsidRPr="00B24B48" w:rsidRDefault="00556291" w:rsidP="00E6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91" w:rsidRPr="00B24B48" w:rsidRDefault="00EC5527" w:rsidP="00E67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270AD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65D7" w:rsidRPr="007C65D7" w:rsidTr="0074184A">
        <w:trPr>
          <w:trHeight w:val="1663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2019 год»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556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562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C65D7" w:rsidRPr="007C65D7" w:rsidTr="0074184A">
        <w:trPr>
          <w:trHeight w:val="1146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556291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  <w:r w:rsidR="007C65D7"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C65D7" w:rsidRPr="007C65D7" w:rsidTr="0074184A">
        <w:trPr>
          <w:trHeight w:val="6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556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562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C65D7" w:rsidRPr="007C65D7" w:rsidTr="0074184A">
        <w:trPr>
          <w:trHeight w:val="41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556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562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C65D7" w:rsidRPr="007C65D7" w:rsidTr="0074184A">
        <w:trPr>
          <w:trHeight w:val="100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31,20</w:t>
            </w:r>
          </w:p>
        </w:tc>
      </w:tr>
      <w:tr w:rsidR="007C65D7" w:rsidRPr="007C65D7" w:rsidTr="0074184A">
        <w:trPr>
          <w:trHeight w:val="129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Новолеушковском сельском поселении Павловского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31,20</w:t>
            </w:r>
          </w:p>
        </w:tc>
      </w:tr>
      <w:tr w:rsidR="007C65D7" w:rsidRPr="007C65D7" w:rsidTr="0074184A">
        <w:trPr>
          <w:trHeight w:val="6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31,20</w:t>
            </w:r>
          </w:p>
        </w:tc>
      </w:tr>
      <w:tr w:rsidR="007C65D7" w:rsidRPr="007C65D7" w:rsidTr="0074184A">
        <w:trPr>
          <w:trHeight w:val="81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31,20</w:t>
            </w:r>
          </w:p>
        </w:tc>
      </w:tr>
      <w:tr w:rsidR="005424C5" w:rsidRPr="007C65D7" w:rsidTr="0074184A">
        <w:trPr>
          <w:trHeight w:val="81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5" w:rsidRPr="007C65D7" w:rsidRDefault="005424C5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4C5" w:rsidRPr="007C65D7" w:rsidRDefault="005424C5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«Социальная поддержка граждан, оказавшихся в трудной жизненной ситуации и нуждающихся  в социальной защите в Новолеушковском сельском поселении Павловского района на 2019 год»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24C5" w:rsidRPr="007C65D7" w:rsidRDefault="005424C5" w:rsidP="0054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 </w:t>
            </w: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24C5" w:rsidRPr="007C65D7" w:rsidRDefault="005424C5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C5" w:rsidRPr="007C65D7" w:rsidRDefault="00D12E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424C5" w:rsidRPr="007C65D7" w:rsidTr="0074184A">
        <w:trPr>
          <w:trHeight w:val="24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5" w:rsidRPr="007C65D7" w:rsidRDefault="005424C5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4C5" w:rsidRPr="007C65D7" w:rsidRDefault="005424C5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24C5" w:rsidRPr="007C65D7" w:rsidRDefault="005424C5" w:rsidP="0054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24C5" w:rsidRPr="007C65D7" w:rsidRDefault="005424C5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C5" w:rsidRPr="007C65D7" w:rsidRDefault="00D12E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424C5" w:rsidRPr="007C65D7" w:rsidTr="0074184A">
        <w:trPr>
          <w:trHeight w:val="54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5" w:rsidRPr="007C65D7" w:rsidRDefault="005424C5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4C5" w:rsidRPr="007C65D7" w:rsidRDefault="005424C5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24C5" w:rsidRPr="007C65D7" w:rsidRDefault="005424C5" w:rsidP="0054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24C5" w:rsidRPr="007C65D7" w:rsidRDefault="005424C5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C5" w:rsidRPr="007C65D7" w:rsidRDefault="00D12E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424C5" w:rsidRPr="007C65D7" w:rsidTr="0074184A">
        <w:trPr>
          <w:trHeight w:val="556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5" w:rsidRPr="007C65D7" w:rsidRDefault="005424C5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4C5" w:rsidRPr="007C65D7" w:rsidRDefault="005424C5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24C5" w:rsidRPr="007C65D7" w:rsidRDefault="005424C5" w:rsidP="0054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24C5" w:rsidRPr="007C65D7" w:rsidRDefault="005424C5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C5" w:rsidRPr="007C65D7" w:rsidRDefault="00D12E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65D7" w:rsidRPr="007C65D7" w:rsidTr="0074184A">
        <w:trPr>
          <w:trHeight w:val="81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69 0  00 00000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C71460" w:rsidP="0027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170,4</w:t>
            </w:r>
            <w:r w:rsidR="007C65D7"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5D7" w:rsidRPr="007C65D7" w:rsidTr="0074184A">
        <w:trPr>
          <w:trHeight w:val="44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69 1 00 00000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C71460" w:rsidP="0027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170,4</w:t>
            </w:r>
            <w:r w:rsidR="007C65D7"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5D7" w:rsidRPr="007C65D7" w:rsidTr="0074184A">
        <w:trPr>
          <w:trHeight w:val="6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69 1 01 00000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C71460" w:rsidP="00C7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170,4</w:t>
            </w:r>
            <w:r w:rsidR="007C65D7"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5D7" w:rsidRPr="007C65D7" w:rsidTr="0074184A">
        <w:trPr>
          <w:trHeight w:val="48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C71460" w:rsidP="00C7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170,4</w:t>
            </w:r>
            <w:r w:rsidR="007C65D7"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5D7" w:rsidRPr="007C65D7" w:rsidTr="0074184A">
        <w:trPr>
          <w:trHeight w:val="79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5D7" w:rsidRPr="007C65D7" w:rsidRDefault="007C65D7" w:rsidP="007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C71460" w:rsidP="0027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170,40</w:t>
            </w:r>
          </w:p>
        </w:tc>
      </w:tr>
      <w:tr w:rsidR="00556291" w:rsidRPr="007C65D7" w:rsidTr="0074184A">
        <w:trPr>
          <w:trHeight w:val="79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91" w:rsidRPr="007C65D7" w:rsidRDefault="00556291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6291" w:rsidRPr="00242873" w:rsidRDefault="00556291" w:rsidP="00E6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2019 год»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6291" w:rsidRPr="007C65D7" w:rsidRDefault="00E81D0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6291" w:rsidRPr="007C65D7" w:rsidRDefault="00556291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91" w:rsidRPr="007C65D7" w:rsidRDefault="003A4968" w:rsidP="00C7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2109,10</w:t>
            </w:r>
          </w:p>
        </w:tc>
      </w:tr>
      <w:tr w:rsidR="00556291" w:rsidRPr="007C65D7" w:rsidTr="0074184A">
        <w:trPr>
          <w:trHeight w:val="79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91" w:rsidRPr="007C65D7" w:rsidRDefault="00556291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6291" w:rsidRPr="00242873" w:rsidRDefault="00556291" w:rsidP="00E6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строительства малобюджетного спортивного зала в шаговой доступности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6291" w:rsidRPr="007C65D7" w:rsidRDefault="00E81D0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6291" w:rsidRPr="007C65D7" w:rsidRDefault="00556291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91" w:rsidRPr="007C65D7" w:rsidRDefault="003A4968" w:rsidP="00C7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2109,10</w:t>
            </w:r>
          </w:p>
        </w:tc>
      </w:tr>
      <w:tr w:rsidR="00556291" w:rsidRPr="007C65D7" w:rsidTr="0074184A">
        <w:trPr>
          <w:trHeight w:val="79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91" w:rsidRPr="007C65D7" w:rsidRDefault="00556291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6291" w:rsidRPr="00242873" w:rsidRDefault="00556291" w:rsidP="00E6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6291" w:rsidRPr="007C65D7" w:rsidRDefault="00E81D0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6291" w:rsidRPr="007C65D7" w:rsidRDefault="00556291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91" w:rsidRPr="007C65D7" w:rsidRDefault="003A4968" w:rsidP="00C7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2109,10</w:t>
            </w:r>
          </w:p>
        </w:tc>
      </w:tr>
      <w:tr w:rsidR="00556291" w:rsidRPr="007C65D7" w:rsidTr="0074184A">
        <w:trPr>
          <w:trHeight w:val="79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91" w:rsidRPr="007C65D7" w:rsidRDefault="00556291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6291" w:rsidRPr="00242873" w:rsidRDefault="00556291" w:rsidP="00E6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6291" w:rsidRPr="007C65D7" w:rsidRDefault="00E81D0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6291" w:rsidRPr="007C65D7" w:rsidRDefault="00556291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91" w:rsidRPr="007C65D7" w:rsidRDefault="0067619E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  <w:r w:rsidR="00556291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67619E" w:rsidRPr="007C65D7" w:rsidTr="0074184A">
        <w:trPr>
          <w:trHeight w:val="79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19E" w:rsidRPr="007C65D7" w:rsidRDefault="0067619E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7619E" w:rsidRPr="00242873" w:rsidRDefault="0067619E" w:rsidP="00E6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гомударственной (муниципальной собственности)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19E" w:rsidRPr="007C65D7" w:rsidRDefault="0067619E" w:rsidP="00A6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19E" w:rsidRPr="007C65D7" w:rsidRDefault="0067619E" w:rsidP="00A6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9E" w:rsidRPr="007C65D7" w:rsidRDefault="003A4968" w:rsidP="00C7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1898,6</w:t>
            </w:r>
          </w:p>
        </w:tc>
      </w:tr>
      <w:tr w:rsidR="007C65D7" w:rsidRPr="007C65D7" w:rsidTr="0074184A">
        <w:trPr>
          <w:trHeight w:val="48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74 0 00 00000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310F6B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F546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65D7" w:rsidRPr="007C65D7" w:rsidTr="0074184A">
        <w:trPr>
          <w:trHeight w:val="7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</w:t>
            </w:r>
            <w:r w:rsidRPr="007C6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обслуживанию государственного (муниципального)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74 1 00 00000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310F6B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F546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65D7" w:rsidRPr="007C65D7" w:rsidTr="0074184A">
        <w:trPr>
          <w:trHeight w:val="104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муниципальным долгом и муниципальными финансовыми активами Новолеушковского сельского поселения Павловского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74 1 01 00000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310F6B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F546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65D7" w:rsidRPr="007C65D7" w:rsidTr="0074184A">
        <w:trPr>
          <w:trHeight w:val="1034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  Новолеушковского сельского поселения Павловского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74 1 01 10150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310F6B" w:rsidP="00310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F546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65D7" w:rsidRPr="007C65D7" w:rsidTr="0074184A">
        <w:trPr>
          <w:trHeight w:val="7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D7" w:rsidRPr="007C65D7" w:rsidRDefault="007C65D7" w:rsidP="007C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74 1 01 10150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D7" w:rsidRPr="007C65D7" w:rsidRDefault="00310F6B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F546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65D7" w:rsidRPr="007C65D7" w:rsidTr="0074184A">
        <w:trPr>
          <w:trHeight w:val="696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5D7" w:rsidRP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5D7" w:rsidRPr="007C65D7" w:rsidRDefault="007C65D7" w:rsidP="007C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D7" w:rsidRPr="007C65D7" w:rsidRDefault="007C65D7" w:rsidP="007C6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71A7" w:rsidRPr="00A96B59" w:rsidRDefault="00242D56" w:rsidP="00F771A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771A7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F771A7">
        <w:rPr>
          <w:rFonts w:ascii="Times New Roman" w:hAnsi="Times New Roman"/>
          <w:sz w:val="28"/>
          <w:szCs w:val="28"/>
        </w:rPr>
        <w:t xml:space="preserve">  </w:t>
      </w:r>
    </w:p>
    <w:p w:rsidR="00F771A7" w:rsidRPr="00A96B59" w:rsidRDefault="00F771A7" w:rsidP="00F77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242D56">
        <w:rPr>
          <w:rFonts w:ascii="Times New Roman" w:hAnsi="Times New Roman"/>
          <w:sz w:val="28"/>
          <w:szCs w:val="28"/>
        </w:rPr>
        <w:t>В.А. Белан</w:t>
      </w:r>
    </w:p>
    <w:p w:rsidR="00B00EE3" w:rsidRDefault="003C3FC4" w:rsidP="00747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747AFC">
        <w:rPr>
          <w:rFonts w:ascii="Times New Roman" w:hAnsi="Times New Roman"/>
          <w:sz w:val="28"/>
          <w:szCs w:val="28"/>
        </w:rPr>
        <w:tab/>
      </w:r>
    </w:p>
    <w:p w:rsidR="00FF07C8" w:rsidRDefault="00FF07C8" w:rsidP="00747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28A" w:rsidRPr="008C41AB" w:rsidRDefault="00B00EE3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</w:t>
      </w:r>
      <w:r w:rsidR="0032728A" w:rsidRPr="008C41AB">
        <w:rPr>
          <w:rFonts w:ascii="Times New Roman" w:hAnsi="Times New Roman"/>
          <w:sz w:val="28"/>
          <w:szCs w:val="28"/>
        </w:rPr>
        <w:t xml:space="preserve">ПРИЛОЖЕНИЕ № </w:t>
      </w:r>
      <w:r w:rsidR="0032728A">
        <w:rPr>
          <w:rFonts w:ascii="Times New Roman" w:hAnsi="Times New Roman"/>
          <w:sz w:val="28"/>
          <w:szCs w:val="28"/>
        </w:rPr>
        <w:t>5</w:t>
      </w:r>
    </w:p>
    <w:p w:rsidR="0032728A" w:rsidRPr="008C41AB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  УТВЕРЖДЕН</w:t>
      </w:r>
    </w:p>
    <w:p w:rsidR="00611EA6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решением Совета </w:t>
      </w:r>
    </w:p>
    <w:p w:rsidR="0032728A" w:rsidRPr="008C41AB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11E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32728A" w:rsidRPr="008C41AB">
        <w:rPr>
          <w:rFonts w:ascii="Times New Roman" w:hAnsi="Times New Roman"/>
          <w:sz w:val="28"/>
          <w:szCs w:val="28"/>
        </w:rPr>
        <w:t>Новолеушковского сельского</w:t>
      </w:r>
    </w:p>
    <w:p w:rsidR="0032728A" w:rsidRPr="008C41AB" w:rsidRDefault="0032728A" w:rsidP="0032728A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  поселения Павловского района </w:t>
      </w:r>
    </w:p>
    <w:p w:rsidR="00D62C60" w:rsidRDefault="003C3FC4" w:rsidP="00D62C60">
      <w:pPr>
        <w:pStyle w:val="a7"/>
        <w:tabs>
          <w:tab w:val="left" w:pos="4500"/>
          <w:tab w:val="left" w:pos="850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565E6C">
        <w:rPr>
          <w:rFonts w:ascii="Times New Roman" w:hAnsi="Times New Roman"/>
          <w:sz w:val="28"/>
          <w:szCs w:val="28"/>
        </w:rPr>
        <w:t xml:space="preserve">                       </w:t>
      </w:r>
      <w:r w:rsidR="008437C8">
        <w:rPr>
          <w:rFonts w:ascii="Times New Roman" w:hAnsi="Times New Roman"/>
          <w:sz w:val="28"/>
          <w:szCs w:val="28"/>
        </w:rPr>
        <w:t xml:space="preserve">    </w:t>
      </w:r>
      <w:r w:rsidR="00565E6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07452">
        <w:rPr>
          <w:rFonts w:ascii="Times New Roman" w:hAnsi="Times New Roman"/>
          <w:sz w:val="28"/>
          <w:szCs w:val="28"/>
        </w:rPr>
        <w:t xml:space="preserve">   </w:t>
      </w:r>
      <w:r w:rsidR="00A1048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62C60">
        <w:rPr>
          <w:rFonts w:ascii="Times New Roman" w:hAnsi="Times New Roman"/>
          <w:sz w:val="28"/>
          <w:szCs w:val="28"/>
        </w:rPr>
        <w:t>от 19.12.2019 № 5/26</w:t>
      </w:r>
    </w:p>
    <w:p w:rsidR="00B07452" w:rsidRDefault="00B07452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728A" w:rsidRPr="008C41AB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ПРИЛОЖЕНИЕ №</w:t>
      </w:r>
      <w:r w:rsidR="0032728A">
        <w:rPr>
          <w:rFonts w:ascii="Times New Roman" w:hAnsi="Times New Roman"/>
          <w:sz w:val="28"/>
          <w:szCs w:val="28"/>
        </w:rPr>
        <w:t xml:space="preserve"> 6</w:t>
      </w:r>
    </w:p>
    <w:p w:rsidR="0032728A" w:rsidRPr="008C41AB" w:rsidRDefault="0032728A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УТВЕРЖДЕН</w:t>
      </w:r>
    </w:p>
    <w:p w:rsidR="0032728A" w:rsidRPr="008C41AB" w:rsidRDefault="0032728A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решением Совета </w:t>
      </w:r>
    </w:p>
    <w:p w:rsidR="0032728A" w:rsidRPr="008C41AB" w:rsidRDefault="0032728A" w:rsidP="0032728A">
      <w:pPr>
        <w:pStyle w:val="a7"/>
        <w:tabs>
          <w:tab w:val="left" w:pos="4200"/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3C3FC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Новолеушко</w:t>
      </w:r>
      <w:r w:rsidRPr="008C41AB">
        <w:rPr>
          <w:rFonts w:ascii="Times New Roman" w:hAnsi="Times New Roman"/>
          <w:sz w:val="28"/>
          <w:szCs w:val="28"/>
        </w:rPr>
        <w:t>вского сельского</w:t>
      </w:r>
    </w:p>
    <w:p w:rsidR="0032728A" w:rsidRPr="008C41AB" w:rsidRDefault="003C3FC4" w:rsidP="0032728A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поселения Павловского района </w:t>
      </w:r>
    </w:p>
    <w:p w:rsidR="0032728A" w:rsidRPr="008C41AB" w:rsidRDefault="003C3FC4" w:rsidP="0032728A">
      <w:pPr>
        <w:tabs>
          <w:tab w:val="left" w:pos="1159"/>
          <w:tab w:val="left" w:pos="841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    от </w:t>
      </w:r>
      <w:r w:rsidR="007C65D7">
        <w:rPr>
          <w:rFonts w:ascii="Times New Roman" w:hAnsi="Times New Roman"/>
          <w:sz w:val="28"/>
          <w:szCs w:val="28"/>
        </w:rPr>
        <w:t>14.12</w:t>
      </w:r>
      <w:r w:rsidR="0032728A" w:rsidRPr="008C41AB">
        <w:rPr>
          <w:rFonts w:ascii="Times New Roman" w:hAnsi="Times New Roman"/>
          <w:sz w:val="28"/>
          <w:szCs w:val="28"/>
        </w:rPr>
        <w:t>.201</w:t>
      </w:r>
      <w:r w:rsidR="007C65D7">
        <w:rPr>
          <w:rFonts w:ascii="Times New Roman" w:hAnsi="Times New Roman"/>
          <w:sz w:val="28"/>
          <w:szCs w:val="28"/>
        </w:rPr>
        <w:t>8</w:t>
      </w:r>
      <w:r w:rsidR="0032728A" w:rsidRPr="008C41AB">
        <w:rPr>
          <w:rFonts w:ascii="Times New Roman" w:hAnsi="Times New Roman"/>
          <w:sz w:val="28"/>
          <w:szCs w:val="28"/>
        </w:rPr>
        <w:t xml:space="preserve">  № </w:t>
      </w:r>
      <w:r w:rsidR="007C65D7">
        <w:rPr>
          <w:rFonts w:ascii="Times New Roman" w:hAnsi="Times New Roman"/>
          <w:sz w:val="28"/>
          <w:szCs w:val="28"/>
        </w:rPr>
        <w:t>82/220</w:t>
      </w:r>
    </w:p>
    <w:p w:rsidR="0032728A" w:rsidRPr="0032728A" w:rsidRDefault="0032728A" w:rsidP="003272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2728A">
        <w:rPr>
          <w:rFonts w:ascii="Times New Roman" w:eastAsia="Times New Roman" w:hAnsi="Times New Roman"/>
          <w:b/>
          <w:sz w:val="28"/>
          <w:szCs w:val="28"/>
        </w:rPr>
        <w:t>Ведомственная структура расходов бюджета Новолеушковского сельского поселения Павловского района на 201</w:t>
      </w:r>
      <w:r w:rsidR="007C65D7">
        <w:rPr>
          <w:rFonts w:ascii="Times New Roman" w:eastAsia="Times New Roman" w:hAnsi="Times New Roman"/>
          <w:b/>
          <w:sz w:val="28"/>
          <w:szCs w:val="28"/>
        </w:rPr>
        <w:t>9</w:t>
      </w:r>
      <w:r w:rsidRPr="0032728A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461216" w:rsidRPr="0032728A" w:rsidRDefault="0032728A" w:rsidP="0032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28A">
        <w:rPr>
          <w:rFonts w:ascii="Times New Roman" w:hAnsi="Times New Roman"/>
          <w:sz w:val="28"/>
          <w:szCs w:val="28"/>
        </w:rPr>
        <w:t xml:space="preserve">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242873">
        <w:rPr>
          <w:rFonts w:ascii="Times New Roman" w:hAnsi="Times New Roman"/>
          <w:sz w:val="28"/>
          <w:szCs w:val="28"/>
        </w:rPr>
        <w:t xml:space="preserve">        </w:t>
      </w:r>
      <w:r w:rsidRPr="0032728A">
        <w:rPr>
          <w:rFonts w:ascii="Times New Roman" w:hAnsi="Times New Roman"/>
          <w:sz w:val="28"/>
          <w:szCs w:val="28"/>
        </w:rPr>
        <w:t xml:space="preserve"> (тыс.рублей)</w:t>
      </w:r>
    </w:p>
    <w:tbl>
      <w:tblPr>
        <w:tblW w:w="11340" w:type="dxa"/>
        <w:tblInd w:w="-176" w:type="dxa"/>
        <w:tblLayout w:type="fixed"/>
        <w:tblLook w:val="04A0"/>
      </w:tblPr>
      <w:tblGrid>
        <w:gridCol w:w="426"/>
        <w:gridCol w:w="3827"/>
        <w:gridCol w:w="709"/>
        <w:gridCol w:w="567"/>
        <w:gridCol w:w="708"/>
        <w:gridCol w:w="1844"/>
        <w:gridCol w:w="709"/>
        <w:gridCol w:w="1275"/>
        <w:gridCol w:w="1275"/>
      </w:tblGrid>
      <w:tr w:rsidR="00242873" w:rsidRPr="00242873" w:rsidTr="00E022FE">
        <w:trPr>
          <w:gridAfter w:val="1"/>
          <w:wAfter w:w="1275" w:type="dxa"/>
          <w:trHeight w:val="10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B13:B189"/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  <w:bookmarkEnd w:id="1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42873" w:rsidRPr="00242873" w:rsidTr="00E022FE">
        <w:trPr>
          <w:gridAfter w:val="1"/>
          <w:wAfter w:w="1275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2873" w:rsidRPr="00242873" w:rsidTr="00E022FE">
        <w:trPr>
          <w:gridAfter w:val="1"/>
          <w:wAfter w:w="1275" w:type="dxa"/>
          <w:trHeight w:val="8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Новолеушковского сельского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873" w:rsidRPr="00242873" w:rsidRDefault="00702B1C" w:rsidP="00AB7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48 8</w:t>
            </w:r>
            <w:r w:rsidR="007D5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</w:t>
            </w:r>
            <w:r w:rsidR="00AB7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42873" w:rsidRPr="00242873" w:rsidTr="00E022FE">
        <w:trPr>
          <w:gridAfter w:val="1"/>
          <w:wAfter w:w="1275" w:type="dxa"/>
          <w:trHeight w:val="3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CF25A0" w:rsidP="00AB7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8"/>
              </w:rPr>
              <w:t>12018,</w:t>
            </w:r>
            <w:r w:rsidR="00AB7054">
              <w:rPr>
                <w:rFonts w:ascii="Times New Roman" w:hAnsi="Times New Roman"/>
                <w:b/>
                <w:szCs w:val="28"/>
              </w:rPr>
              <w:t>0</w:t>
            </w:r>
          </w:p>
        </w:tc>
      </w:tr>
      <w:tr w:rsidR="00242873" w:rsidRPr="00242873" w:rsidTr="00D12ED7">
        <w:trPr>
          <w:gridAfter w:val="1"/>
          <w:wAfter w:w="1275" w:type="dxa"/>
          <w:trHeight w:val="11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721,10</w:t>
            </w:r>
          </w:p>
        </w:tc>
      </w:tr>
      <w:tr w:rsidR="00242873" w:rsidRPr="00242873" w:rsidTr="00D12ED7">
        <w:trPr>
          <w:gridAfter w:val="1"/>
          <w:wAfter w:w="1275" w:type="dxa"/>
          <w:trHeight w:val="11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721,10</w:t>
            </w:r>
          </w:p>
        </w:tc>
      </w:tr>
      <w:tr w:rsidR="00242873" w:rsidRPr="00242873" w:rsidTr="00E022FE">
        <w:trPr>
          <w:gridAfter w:val="1"/>
          <w:wAfter w:w="1275" w:type="dxa"/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721,10</w:t>
            </w:r>
          </w:p>
        </w:tc>
      </w:tr>
      <w:tr w:rsidR="00242873" w:rsidRPr="00242873" w:rsidTr="00E022FE">
        <w:trPr>
          <w:gridAfter w:val="1"/>
          <w:wAfter w:w="1275" w:type="dxa"/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721,10</w:t>
            </w:r>
          </w:p>
        </w:tc>
      </w:tr>
      <w:tr w:rsidR="00242873" w:rsidRPr="00242873" w:rsidTr="00D12ED7">
        <w:trPr>
          <w:gridAfter w:val="1"/>
          <w:wAfter w:w="1275" w:type="dxa"/>
          <w:trHeight w:val="18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721,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873" w:rsidRPr="00242873" w:rsidTr="00AF0045">
        <w:trPr>
          <w:gridAfter w:val="1"/>
          <w:wAfter w:w="1275" w:type="dxa"/>
          <w:trHeight w:val="17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4975,40</w:t>
            </w:r>
          </w:p>
        </w:tc>
      </w:tr>
      <w:tr w:rsidR="00242873" w:rsidRPr="00242873" w:rsidTr="00E022FE">
        <w:trPr>
          <w:gridAfter w:val="1"/>
          <w:wAfter w:w="1275" w:type="dxa"/>
          <w:trHeight w:val="11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4975,40</w:t>
            </w:r>
          </w:p>
        </w:tc>
      </w:tr>
      <w:tr w:rsidR="00242873" w:rsidRPr="00242873" w:rsidTr="00E022FE">
        <w:trPr>
          <w:gridAfter w:val="1"/>
          <w:wAfter w:w="1275" w:type="dxa"/>
          <w:trHeight w:val="11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4971,60</w:t>
            </w:r>
          </w:p>
        </w:tc>
      </w:tr>
      <w:tr w:rsidR="00242873" w:rsidRPr="00242873" w:rsidTr="00E022FE">
        <w:trPr>
          <w:gridAfter w:val="1"/>
          <w:wAfter w:w="1275" w:type="dxa"/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4971,60</w:t>
            </w:r>
          </w:p>
        </w:tc>
      </w:tr>
      <w:tr w:rsidR="00242873" w:rsidRPr="00242873" w:rsidTr="00D12ED7">
        <w:trPr>
          <w:gridAfter w:val="1"/>
          <w:wAfter w:w="1275" w:type="dxa"/>
          <w:trHeight w:val="20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702B1C" w:rsidP="00D12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4897,4</w:t>
            </w:r>
          </w:p>
        </w:tc>
      </w:tr>
      <w:tr w:rsidR="00242873" w:rsidRPr="00242873" w:rsidTr="00D12ED7">
        <w:trPr>
          <w:gridAfter w:val="1"/>
          <w:wAfter w:w="1275" w:type="dxa"/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51 1 00 00190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702B1C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42873" w:rsidRPr="00242873" w:rsidTr="00E022FE">
        <w:trPr>
          <w:gridAfter w:val="1"/>
          <w:wAfter w:w="1275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D12ED7" w:rsidP="0070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242873"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02B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2873" w:rsidRPr="00242873" w:rsidTr="00E022FE">
        <w:trPr>
          <w:gridAfter w:val="1"/>
          <w:wAfter w:w="1275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242873" w:rsidRPr="00242873" w:rsidTr="00E022FE">
        <w:trPr>
          <w:gridAfter w:val="1"/>
          <w:wAfter w:w="1275" w:type="dxa"/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242873" w:rsidRPr="00242873" w:rsidTr="00D12ED7">
        <w:trPr>
          <w:gridAfter w:val="1"/>
          <w:wAfter w:w="1275" w:type="dxa"/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242873" w:rsidRPr="00242873" w:rsidTr="00E022FE">
        <w:trPr>
          <w:gridAfter w:val="1"/>
          <w:wAfter w:w="1275" w:type="dxa"/>
          <w:trHeight w:val="13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61,50</w:t>
            </w:r>
          </w:p>
        </w:tc>
      </w:tr>
      <w:tr w:rsidR="00242873" w:rsidRPr="00242873" w:rsidTr="00E022FE">
        <w:trPr>
          <w:gridAfter w:val="1"/>
          <w:wAfter w:w="1275" w:type="dxa"/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61,50</w:t>
            </w:r>
          </w:p>
        </w:tc>
      </w:tr>
      <w:tr w:rsidR="00242873" w:rsidRPr="00242873" w:rsidTr="00E022FE">
        <w:trPr>
          <w:gridAfter w:val="1"/>
          <w:wAfter w:w="1275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61,50</w:t>
            </w:r>
          </w:p>
        </w:tc>
      </w:tr>
      <w:tr w:rsidR="00242873" w:rsidRPr="00242873" w:rsidTr="00E022FE">
        <w:trPr>
          <w:gridAfter w:val="1"/>
          <w:wAfter w:w="1275" w:type="dxa"/>
          <w:trHeight w:val="8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61,50</w:t>
            </w:r>
          </w:p>
        </w:tc>
      </w:tr>
      <w:tr w:rsidR="00242873" w:rsidRPr="00242873" w:rsidTr="00E022FE">
        <w:trPr>
          <w:gridAfter w:val="1"/>
          <w:wAfter w:w="1275" w:type="dxa"/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61,50</w:t>
            </w:r>
          </w:p>
        </w:tc>
      </w:tr>
      <w:tr w:rsidR="00242873" w:rsidRPr="00242873" w:rsidTr="00E022FE">
        <w:trPr>
          <w:gridAfter w:val="1"/>
          <w:wAfter w:w="1275" w:type="dxa"/>
          <w:trHeight w:val="8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7C5DB1" w:rsidP="007C5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</w:tr>
      <w:tr w:rsidR="00242873" w:rsidRPr="00242873" w:rsidTr="00E022FE">
        <w:trPr>
          <w:gridAfter w:val="1"/>
          <w:wAfter w:w="1275" w:type="dxa"/>
          <w:trHeight w:val="8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7C5DB1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</w:tr>
      <w:tr w:rsidR="00242873" w:rsidRPr="00242873" w:rsidTr="00E022FE">
        <w:trPr>
          <w:gridAfter w:val="1"/>
          <w:wAfter w:w="1275" w:type="dxa"/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54 1 00 00000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7C5DB1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</w:tr>
      <w:tr w:rsidR="00242873" w:rsidRPr="00242873" w:rsidTr="00E022FE">
        <w:trPr>
          <w:gridAfter w:val="1"/>
          <w:wAfter w:w="1275" w:type="dxa"/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участковых избирательных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54 1 01 00000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7C5DB1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</w:tr>
      <w:tr w:rsidR="00242873" w:rsidRPr="00242873" w:rsidTr="00E022FE">
        <w:trPr>
          <w:gridAfter w:val="1"/>
          <w:wAfter w:w="1275" w:type="dxa"/>
          <w:trHeight w:val="11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депутатов Совета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54 1 01 10060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7C5DB1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</w:tr>
      <w:tr w:rsidR="00242873" w:rsidRPr="00242873" w:rsidTr="00E022FE">
        <w:trPr>
          <w:gridAfter w:val="1"/>
          <w:wAfter w:w="1275" w:type="dxa"/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54 1 01 10060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7C5DB1" w:rsidP="007C5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</w:tr>
      <w:tr w:rsidR="00242873" w:rsidRPr="00242873" w:rsidTr="00E022FE">
        <w:trPr>
          <w:gridAfter w:val="1"/>
          <w:wAfter w:w="1275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42873" w:rsidRPr="00242873" w:rsidTr="00E022FE">
        <w:trPr>
          <w:gridAfter w:val="1"/>
          <w:wAfter w:w="1275" w:type="dxa"/>
          <w:trHeight w:val="11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42873" w:rsidRPr="00242873" w:rsidTr="00E022FE">
        <w:trPr>
          <w:gridAfter w:val="1"/>
          <w:wAfter w:w="1275" w:type="dxa"/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42873" w:rsidRPr="00242873" w:rsidTr="00E022FE">
        <w:trPr>
          <w:gridAfter w:val="1"/>
          <w:wAfter w:w="1275" w:type="dxa"/>
          <w:trHeight w:val="11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42873" w:rsidRPr="00242873" w:rsidTr="00D12ED7">
        <w:trPr>
          <w:gridAfter w:val="1"/>
          <w:wAfter w:w="1275" w:type="dxa"/>
          <w:trHeight w:val="8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42873" w:rsidRPr="00242873" w:rsidTr="00E022FE">
        <w:trPr>
          <w:gridAfter w:val="1"/>
          <w:wAfter w:w="1275" w:type="dxa"/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42873" w:rsidRPr="00242873" w:rsidTr="00D12ED7">
        <w:trPr>
          <w:gridAfter w:val="1"/>
          <w:wAfter w:w="1275" w:type="dxa"/>
          <w:trHeight w:val="5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CF25A0" w:rsidP="007D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5898,</w:t>
            </w:r>
            <w:r w:rsidR="00AB70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873" w:rsidRPr="00242873" w:rsidTr="00E022FE">
        <w:trPr>
          <w:gridAfter w:val="1"/>
          <w:wAfter w:w="1275" w:type="dxa"/>
          <w:trHeight w:val="11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D12ED7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42873"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242873" w:rsidRPr="00242873" w:rsidTr="00E022FE">
        <w:trPr>
          <w:gridAfter w:val="1"/>
          <w:wAfter w:w="1275" w:type="dxa"/>
          <w:trHeight w:val="10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47,50</w:t>
            </w:r>
          </w:p>
        </w:tc>
      </w:tr>
      <w:tr w:rsidR="00242873" w:rsidRPr="00242873" w:rsidTr="00E022FE">
        <w:trPr>
          <w:gridAfter w:val="1"/>
          <w:wAfter w:w="1275" w:type="dxa"/>
          <w:trHeight w:val="4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47,50</w:t>
            </w:r>
          </w:p>
        </w:tc>
      </w:tr>
      <w:tr w:rsidR="00242873" w:rsidRPr="00242873" w:rsidTr="00D12ED7">
        <w:trPr>
          <w:gridAfter w:val="1"/>
          <w:wAfter w:w="1275" w:type="dxa"/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47,50</w:t>
            </w:r>
          </w:p>
        </w:tc>
      </w:tr>
      <w:tr w:rsidR="00242873" w:rsidRPr="00242873" w:rsidTr="00E022FE">
        <w:trPr>
          <w:gridAfter w:val="1"/>
          <w:wAfter w:w="1275" w:type="dxa"/>
          <w:trHeight w:val="8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D12ED7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42873"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2873" w:rsidRPr="00242873" w:rsidTr="00E022FE">
        <w:trPr>
          <w:gridAfter w:val="1"/>
          <w:wAfter w:w="1275" w:type="dxa"/>
          <w:trHeight w:val="5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D12ED7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42873"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2873" w:rsidRPr="00242873" w:rsidTr="00E022FE">
        <w:trPr>
          <w:gridAfter w:val="1"/>
          <w:wAfter w:w="1275" w:type="dxa"/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C5DB1" w:rsidRPr="00242873" w:rsidTr="00E022FE">
        <w:trPr>
          <w:gridAfter w:val="1"/>
          <w:wAfter w:w="1275" w:type="dxa"/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B1" w:rsidRPr="00242873" w:rsidRDefault="007C5DB1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B1" w:rsidRPr="00242873" w:rsidRDefault="007C5DB1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B1" w:rsidRPr="00242873" w:rsidRDefault="007C5DB1" w:rsidP="003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B1" w:rsidRPr="00242873" w:rsidRDefault="007C5DB1" w:rsidP="003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B1" w:rsidRPr="00242873" w:rsidRDefault="007C5DB1" w:rsidP="003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5DB1" w:rsidRPr="00242873" w:rsidRDefault="007C5DB1" w:rsidP="003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5DB1" w:rsidRPr="00242873" w:rsidRDefault="007C5DB1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B1" w:rsidRPr="00242873" w:rsidRDefault="00D12ED7" w:rsidP="00D12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C5D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C5D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873" w:rsidRPr="00242873" w:rsidTr="00E022FE">
        <w:trPr>
          <w:gridAfter w:val="1"/>
          <w:wAfter w:w="1275" w:type="dxa"/>
          <w:trHeight w:val="8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00270C" w:rsidP="00002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191,5</w:t>
            </w:r>
            <w:r w:rsidR="00242873"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873" w:rsidRPr="00242873" w:rsidTr="00E022FE">
        <w:trPr>
          <w:gridAfter w:val="1"/>
          <w:wAfter w:w="1275" w:type="dxa"/>
          <w:trHeight w:val="10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00270C" w:rsidP="00002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191,5</w:t>
            </w:r>
            <w:r w:rsidR="00242873"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873" w:rsidRPr="00242873" w:rsidTr="00E022FE">
        <w:trPr>
          <w:gridAfter w:val="1"/>
          <w:wAfter w:w="1275" w:type="dxa"/>
          <w:trHeight w:val="5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675C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связанные с содержанием и управлением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00270C" w:rsidP="00434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191,50</w:t>
            </w:r>
          </w:p>
        </w:tc>
      </w:tr>
      <w:tr w:rsidR="00242873" w:rsidRPr="00242873" w:rsidTr="00E022FE">
        <w:trPr>
          <w:gridAfter w:val="1"/>
          <w:wAfter w:w="1275" w:type="dxa"/>
          <w:trHeight w:val="10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00270C" w:rsidP="00002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  <w:r w:rsidR="00242873"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873" w:rsidRPr="00242873" w:rsidTr="00E022FE">
        <w:trPr>
          <w:gridAfter w:val="1"/>
          <w:wAfter w:w="1275" w:type="dxa"/>
          <w:trHeight w:val="9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00270C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91,50</w:t>
            </w:r>
          </w:p>
        </w:tc>
      </w:tr>
      <w:tr w:rsidR="00242873" w:rsidRPr="00242873" w:rsidTr="00E022FE">
        <w:trPr>
          <w:gridAfter w:val="1"/>
          <w:wAfter w:w="1275" w:type="dxa"/>
          <w:trHeight w:val="11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42873" w:rsidRPr="00242873" w:rsidTr="00E022FE">
        <w:trPr>
          <w:gridAfter w:val="1"/>
          <w:wAfter w:w="1275" w:type="dxa"/>
          <w:trHeight w:val="8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A600E" w:rsidRPr="00242873" w:rsidTr="00E022FE">
        <w:trPr>
          <w:gridAfter w:val="1"/>
          <w:wAfter w:w="1275" w:type="dxa"/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0E" w:rsidRPr="00242873" w:rsidRDefault="009A600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A600E" w:rsidRPr="00242873" w:rsidRDefault="00A9535C" w:rsidP="00A95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елевая программа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условий для обеспечения стабильной деятельности администрации Новолеушковского сельского поселения Павловского района в 2019 году»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0E" w:rsidRPr="00242873" w:rsidRDefault="009A600E" w:rsidP="009A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0E" w:rsidRPr="00242873" w:rsidRDefault="009A600E" w:rsidP="009A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0E" w:rsidRPr="00242873" w:rsidRDefault="009A600E" w:rsidP="009A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A600E" w:rsidRPr="00242873" w:rsidRDefault="003748D6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9A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A600E" w:rsidRPr="00242873" w:rsidRDefault="009A600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0E" w:rsidRPr="00242873" w:rsidRDefault="007C5DB1" w:rsidP="00CF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701,</w:t>
            </w:r>
            <w:r w:rsidR="00AB70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600E" w:rsidRPr="00242873" w:rsidTr="00E022FE">
        <w:trPr>
          <w:gridAfter w:val="1"/>
          <w:wAfter w:w="1275" w:type="dxa"/>
          <w:trHeight w:val="8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0E" w:rsidRPr="00242873" w:rsidRDefault="009A600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A600E" w:rsidRPr="00242873" w:rsidRDefault="00A9535C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полноценной и бесперебойной работы администрации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0E" w:rsidRPr="00242873" w:rsidRDefault="009A600E" w:rsidP="009A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0E" w:rsidRPr="00242873" w:rsidRDefault="009A600E" w:rsidP="009A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0E" w:rsidRPr="00242873" w:rsidRDefault="009A600E" w:rsidP="009A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A600E" w:rsidRPr="00242873" w:rsidRDefault="003748D6" w:rsidP="009A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9A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A600E" w:rsidRPr="00242873" w:rsidRDefault="009A600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0E" w:rsidRPr="00242873" w:rsidRDefault="007C5DB1" w:rsidP="00CF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701,</w:t>
            </w:r>
            <w:r w:rsidR="00AB70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535C" w:rsidRPr="00242873" w:rsidTr="00E022FE">
        <w:trPr>
          <w:gridAfter w:val="1"/>
          <w:wAfter w:w="1275" w:type="dxa"/>
          <w:trHeight w:val="8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35C" w:rsidRPr="00242873" w:rsidRDefault="00A9535C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535C" w:rsidRPr="00242873" w:rsidRDefault="00A9535C" w:rsidP="00B2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5C" w:rsidRPr="00242873" w:rsidRDefault="00A9535C" w:rsidP="009A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5C" w:rsidRPr="00242873" w:rsidRDefault="00A9535C" w:rsidP="009A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5C" w:rsidRPr="00242873" w:rsidRDefault="00A9535C" w:rsidP="009A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535C" w:rsidRPr="00242873" w:rsidRDefault="003748D6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  <w:r w:rsidR="00A9535C">
              <w:rPr>
                <w:rFonts w:ascii="Times New Roman" w:eastAsia="Times New Roman" w:hAnsi="Times New Roman" w:cs="Times New Roman"/>
                <w:sz w:val="24"/>
                <w:szCs w:val="24"/>
              </w:rPr>
              <w:t>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535C" w:rsidRPr="00242873" w:rsidRDefault="00A9535C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5C" w:rsidRPr="00242873" w:rsidRDefault="007316DB" w:rsidP="00AB7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  <w:r w:rsidR="007C5D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B70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535C" w:rsidRPr="00242873" w:rsidTr="00E022FE">
        <w:trPr>
          <w:gridAfter w:val="1"/>
          <w:wAfter w:w="1275" w:type="dxa"/>
          <w:trHeight w:val="8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35C" w:rsidRPr="00242873" w:rsidRDefault="00A9535C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535C" w:rsidRPr="00242873" w:rsidRDefault="00A9535C" w:rsidP="00B2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5C" w:rsidRPr="00242873" w:rsidRDefault="00A9535C" w:rsidP="009A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5C" w:rsidRPr="00242873" w:rsidRDefault="00A9535C" w:rsidP="009A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5C" w:rsidRPr="00242873" w:rsidRDefault="00A9535C" w:rsidP="009A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535C" w:rsidRPr="00242873" w:rsidRDefault="003748D6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A95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535C" w:rsidRPr="00242873" w:rsidRDefault="00A9535C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5C" w:rsidRPr="00242873" w:rsidRDefault="007316DB" w:rsidP="00CF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02B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C5DB1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AB70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16DB" w:rsidRPr="00242873" w:rsidTr="007316DB">
        <w:trPr>
          <w:gridAfter w:val="1"/>
          <w:wAfter w:w="1275" w:type="dxa"/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DB" w:rsidRPr="00242873" w:rsidRDefault="007316DB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16DB" w:rsidRPr="00242873" w:rsidRDefault="007316DB" w:rsidP="00B2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DB" w:rsidRPr="00242873" w:rsidRDefault="007316DB" w:rsidP="00A6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DB" w:rsidRPr="00242873" w:rsidRDefault="007316DB" w:rsidP="00A6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DB" w:rsidRPr="00242873" w:rsidRDefault="007316DB" w:rsidP="00A6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316DB" w:rsidRPr="00242873" w:rsidRDefault="007316DB" w:rsidP="00A6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316DB" w:rsidRDefault="007316DB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DB" w:rsidRDefault="00702B1C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316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2873" w:rsidRPr="00242873" w:rsidTr="00D12ED7">
        <w:trPr>
          <w:gridAfter w:val="1"/>
          <w:wAfter w:w="1275" w:type="dxa"/>
          <w:trHeight w:val="16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 "Развитие и укрепление материально-технической базы архива администрации Новолеушковского сельского поселения Павловского района" на 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42873" w:rsidRPr="00242873" w:rsidTr="00E022FE">
        <w:trPr>
          <w:gridAfter w:val="1"/>
          <w:wAfter w:w="1275" w:type="dxa"/>
          <w:trHeight w:val="10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F531C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архивных документов поселения для передачи на постоянное хранение в архив Павловского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F531C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1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F531C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1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F531C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1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F531C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1C">
              <w:rPr>
                <w:rFonts w:ascii="Times New Roman" w:eastAsia="Times New Roman" w:hAnsi="Times New Roman" w:cs="Times New Roman"/>
                <w:sz w:val="24"/>
                <w:szCs w:val="24"/>
              </w:rPr>
              <w:t>55 0 01 00000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F531C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F531C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1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42873" w:rsidRPr="00242873" w:rsidTr="002F531C">
        <w:trPr>
          <w:gridAfter w:val="1"/>
          <w:wAfter w:w="1275" w:type="dxa"/>
          <w:trHeight w:val="4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873" w:rsidRPr="00F53851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5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F53851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5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F53851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F53851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5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F53851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51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F53851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F53851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51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42873" w:rsidRPr="00242873" w:rsidTr="00E022FE">
        <w:trPr>
          <w:gridAfter w:val="1"/>
          <w:wAfter w:w="1275" w:type="dxa"/>
          <w:trHeight w:val="8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42873" w:rsidRPr="00242873" w:rsidTr="00E022FE">
        <w:trPr>
          <w:gridAfter w:val="1"/>
          <w:wAfter w:w="1275" w:type="dxa"/>
          <w:trHeight w:val="17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 Новолеушковского сельского поселения Павловского района на 2019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70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02B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242873" w:rsidRPr="00242873" w:rsidTr="00E022FE">
        <w:trPr>
          <w:gridAfter w:val="1"/>
          <w:wAfter w:w="1275" w:type="dxa"/>
          <w:trHeight w:val="16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70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02B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242873" w:rsidRPr="00242873" w:rsidTr="00E022FE">
        <w:trPr>
          <w:gridAfter w:val="1"/>
          <w:wAfter w:w="1275" w:type="dxa"/>
          <w:trHeight w:val="5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70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02B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242873" w:rsidRPr="00242873" w:rsidTr="00E022FE">
        <w:trPr>
          <w:gridAfter w:val="1"/>
          <w:wAfter w:w="1275" w:type="dxa"/>
          <w:trHeight w:val="82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56 1 01 10070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70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02B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0D7BFC" w:rsidRPr="00242873" w:rsidTr="00F53851">
        <w:trPr>
          <w:gridAfter w:val="1"/>
          <w:wAfter w:w="1275" w:type="dxa"/>
          <w:trHeight w:val="187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FC" w:rsidRPr="00242873" w:rsidRDefault="000D7BFC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BFC" w:rsidRPr="00242873" w:rsidRDefault="000D7BFC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администрации Новолеушковского сельского поселения Павловского района в 2019 году»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BFC" w:rsidRPr="00242873" w:rsidRDefault="000D7BFC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BFC" w:rsidRPr="00242873" w:rsidRDefault="000D7BFC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BFC" w:rsidRPr="00242873" w:rsidRDefault="000D7BFC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7BFC" w:rsidRPr="00242873" w:rsidRDefault="000D7BFC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7BFC" w:rsidRPr="00242873" w:rsidRDefault="000D7BFC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961" w:rsidRDefault="00434961" w:rsidP="00E832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961" w:rsidRDefault="00434961" w:rsidP="00E832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851" w:rsidRDefault="00F53851" w:rsidP="00E832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BFC" w:rsidRDefault="00702B1C" w:rsidP="00E832B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1226,8</w:t>
            </w:r>
          </w:p>
        </w:tc>
      </w:tr>
      <w:tr w:rsidR="000D7BFC" w:rsidRPr="00242873" w:rsidTr="00E022FE">
        <w:trPr>
          <w:gridAfter w:val="1"/>
          <w:wAfter w:w="1275" w:type="dxa"/>
          <w:trHeight w:val="13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FC" w:rsidRPr="00242873" w:rsidRDefault="000D7BFC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BFC" w:rsidRPr="00242873" w:rsidRDefault="000D7BFC" w:rsidP="000D7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BFC" w:rsidRPr="00242873" w:rsidRDefault="000D7BFC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BFC" w:rsidRPr="00242873" w:rsidRDefault="000D7BFC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BFC" w:rsidRPr="00242873" w:rsidRDefault="000D7BFC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7BFC" w:rsidRPr="00242873" w:rsidRDefault="000D7BFC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7BFC" w:rsidRPr="00242873" w:rsidRDefault="000D7BFC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BFC" w:rsidRDefault="000D7BFC" w:rsidP="00E832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961" w:rsidRDefault="00434961" w:rsidP="00E832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BFC" w:rsidRDefault="00702B1C" w:rsidP="00E832B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1226,8</w:t>
            </w:r>
          </w:p>
        </w:tc>
      </w:tr>
      <w:tr w:rsidR="000D7BFC" w:rsidRPr="00434961" w:rsidTr="00E022FE">
        <w:trPr>
          <w:gridAfter w:val="1"/>
          <w:wAfter w:w="1275" w:type="dxa"/>
          <w:trHeight w:val="7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FC" w:rsidRPr="00242873" w:rsidRDefault="000D7BFC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BFC" w:rsidRPr="00242873" w:rsidRDefault="000D7BFC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BFC" w:rsidRPr="00242873" w:rsidRDefault="000D7BFC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BFC" w:rsidRPr="00242873" w:rsidRDefault="000D7BFC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BFC" w:rsidRPr="00242873" w:rsidRDefault="000D7BFC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7BFC" w:rsidRPr="00242873" w:rsidRDefault="000D7BFC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7BFC" w:rsidRPr="00242873" w:rsidRDefault="000D7BFC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BFC" w:rsidRPr="00434961" w:rsidRDefault="000D7BFC" w:rsidP="00675C3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675C38" w:rsidRPr="00434961" w:rsidRDefault="00675C38" w:rsidP="00675C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38" w:rsidRPr="00434961" w:rsidRDefault="00702B1C" w:rsidP="00675C3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1226,8</w:t>
            </w:r>
          </w:p>
        </w:tc>
      </w:tr>
      <w:tr w:rsidR="00242873" w:rsidRPr="00242873" w:rsidTr="00E022FE">
        <w:trPr>
          <w:gridAfter w:val="1"/>
          <w:wAfter w:w="1275" w:type="dxa"/>
          <w:trHeight w:val="8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702B1C" w:rsidP="00E8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1226,8</w:t>
            </w:r>
          </w:p>
        </w:tc>
      </w:tr>
      <w:tr w:rsidR="00E832B4" w:rsidRPr="00242873" w:rsidTr="00E022FE">
        <w:trPr>
          <w:gridAfter w:val="1"/>
          <w:wAfter w:w="1275" w:type="dxa"/>
          <w:trHeight w:val="8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B4" w:rsidRPr="00242873" w:rsidRDefault="00E832B4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2B4" w:rsidRPr="00242873" w:rsidRDefault="002F03EC" w:rsidP="002F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казенного </w:t>
            </w:r>
            <w:r w:rsidR="00E832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«Учреждение по обеспечению деятельности органов местного самоуправления </w:t>
            </w:r>
            <w:r w:rsidR="00E832B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Новолеушковского сельского поселения Павловского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B4" w:rsidRPr="00242873" w:rsidRDefault="00E832B4" w:rsidP="00F9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B4" w:rsidRPr="00242873" w:rsidRDefault="00E832B4" w:rsidP="00F9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B4" w:rsidRPr="00242873" w:rsidRDefault="00E832B4" w:rsidP="00F9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832B4" w:rsidRPr="00242873" w:rsidRDefault="00E832B4" w:rsidP="00E8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832B4" w:rsidRPr="00242873" w:rsidRDefault="00E832B4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B4" w:rsidRDefault="00702B1C" w:rsidP="007D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7D5A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53851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E832B4" w:rsidRPr="00242873" w:rsidTr="00E022FE">
        <w:trPr>
          <w:gridAfter w:val="1"/>
          <w:wAfter w:w="1275" w:type="dxa"/>
          <w:trHeight w:val="8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B4" w:rsidRPr="00242873" w:rsidRDefault="00E832B4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2B4" w:rsidRPr="00B572CE" w:rsidRDefault="002F03EC" w:rsidP="002F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 учреждений администрации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B4" w:rsidRPr="00242873" w:rsidRDefault="00E832B4" w:rsidP="00F9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B4" w:rsidRPr="00242873" w:rsidRDefault="00E832B4" w:rsidP="00F9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B4" w:rsidRPr="00242873" w:rsidRDefault="00E832B4" w:rsidP="00F9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832B4" w:rsidRDefault="00E832B4" w:rsidP="00E8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3EC" w:rsidRDefault="002F03EC" w:rsidP="002F03EC">
            <w:pPr>
              <w:tabs>
                <w:tab w:val="left" w:pos="2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F03EC" w:rsidRDefault="002F03EC" w:rsidP="002F03EC">
            <w:pPr>
              <w:tabs>
                <w:tab w:val="left" w:pos="2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3EC" w:rsidRDefault="002F03EC" w:rsidP="00E8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2B4" w:rsidRDefault="00E832B4" w:rsidP="00E832B4">
            <w:pPr>
              <w:spacing w:after="0" w:line="240" w:lineRule="auto"/>
              <w:jc w:val="center"/>
            </w:pPr>
            <w:r w:rsidRPr="000B3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B3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832B4" w:rsidRDefault="00E832B4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2B4" w:rsidRPr="00242873" w:rsidRDefault="00E832B4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B4" w:rsidRDefault="00702B1C" w:rsidP="007D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7D5A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53851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E832B4" w:rsidRPr="00242873" w:rsidTr="00E022FE">
        <w:trPr>
          <w:gridAfter w:val="1"/>
          <w:wAfter w:w="1275" w:type="dxa"/>
          <w:trHeight w:val="8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B4" w:rsidRPr="00242873" w:rsidRDefault="00E832B4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2B4" w:rsidRPr="00242873" w:rsidRDefault="002F03EC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A27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обеспечению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7B5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B4" w:rsidRPr="00242873" w:rsidRDefault="00E832B4" w:rsidP="00F9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B4" w:rsidRPr="00242873" w:rsidRDefault="00E832B4" w:rsidP="00F9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B4" w:rsidRPr="00242873" w:rsidRDefault="00E832B4" w:rsidP="00F9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832B4" w:rsidRDefault="00E832B4" w:rsidP="00E8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2B4" w:rsidRDefault="00E832B4" w:rsidP="00E8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2B4" w:rsidRDefault="00E832B4" w:rsidP="00E832B4">
            <w:pPr>
              <w:spacing w:after="0" w:line="240" w:lineRule="auto"/>
              <w:jc w:val="center"/>
            </w:pPr>
            <w:r w:rsidRPr="000B3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4 01</w:t>
            </w:r>
            <w:r w:rsidRPr="000B3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832B4" w:rsidRPr="00242873" w:rsidRDefault="00E832B4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B4" w:rsidRDefault="00702B1C" w:rsidP="007D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7D5A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53851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E832B4" w:rsidRPr="00242873" w:rsidTr="00E022FE">
        <w:trPr>
          <w:gridAfter w:val="1"/>
          <w:wAfter w:w="1275" w:type="dxa"/>
          <w:trHeight w:val="8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B4" w:rsidRPr="00242873" w:rsidRDefault="00E832B4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2B4" w:rsidRPr="00242873" w:rsidRDefault="000D032C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B4" w:rsidRPr="00242873" w:rsidRDefault="00E832B4" w:rsidP="00F9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B4" w:rsidRPr="00242873" w:rsidRDefault="00E832B4" w:rsidP="00F9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B4" w:rsidRPr="00242873" w:rsidRDefault="00E832B4" w:rsidP="00F9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832B4" w:rsidRDefault="00E832B4" w:rsidP="00E8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2B4" w:rsidRDefault="00E832B4" w:rsidP="00E8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2B4" w:rsidRDefault="000D032C" w:rsidP="000D0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58 4</w:t>
            </w:r>
            <w:r w:rsidR="00E832B4" w:rsidRPr="000B3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832B4" w:rsidRPr="000B3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32B4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832B4" w:rsidRPr="00242873" w:rsidRDefault="00E832B4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B4" w:rsidRDefault="00702B1C" w:rsidP="007D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7D5A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42D56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E832B4" w:rsidRPr="00242873" w:rsidTr="00E022FE">
        <w:trPr>
          <w:gridAfter w:val="1"/>
          <w:wAfter w:w="1275" w:type="dxa"/>
          <w:trHeight w:val="8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B4" w:rsidRPr="00242873" w:rsidRDefault="00E832B4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2B4" w:rsidRPr="00242873" w:rsidRDefault="003F10C3" w:rsidP="003F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B4" w:rsidRPr="00242873" w:rsidRDefault="00E832B4" w:rsidP="00F9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B4" w:rsidRPr="00242873" w:rsidRDefault="00E832B4" w:rsidP="00F9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B4" w:rsidRPr="00242873" w:rsidRDefault="00E832B4" w:rsidP="00F9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832B4" w:rsidRDefault="00E832B4" w:rsidP="00E8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2B4" w:rsidRDefault="00E832B4" w:rsidP="00E8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0C3" w:rsidRDefault="003F10C3" w:rsidP="00E8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0C3" w:rsidRDefault="003F10C3" w:rsidP="00E8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0C3" w:rsidRDefault="003F10C3" w:rsidP="00E8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0C3" w:rsidRDefault="003F10C3" w:rsidP="00E8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0C3" w:rsidRDefault="003F10C3" w:rsidP="00E8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2B4" w:rsidRDefault="00E832B4" w:rsidP="00FF07C8">
            <w:pPr>
              <w:spacing w:after="0" w:line="240" w:lineRule="auto"/>
              <w:jc w:val="center"/>
            </w:pPr>
            <w:r w:rsidRPr="000B3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  <w:r w:rsidR="00FF07C8">
              <w:rPr>
                <w:rFonts w:ascii="Times New Roman" w:eastAsia="Times New Roman" w:hAnsi="Times New Roman" w:cs="Times New Roman"/>
                <w:sz w:val="24"/>
                <w:szCs w:val="24"/>
              </w:rPr>
              <w:t>4 01</w:t>
            </w:r>
            <w:r w:rsidRPr="000B3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832B4" w:rsidRPr="00242873" w:rsidRDefault="00E832B4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B4" w:rsidRDefault="00702B1C" w:rsidP="00E8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2619,8</w:t>
            </w:r>
          </w:p>
        </w:tc>
      </w:tr>
      <w:tr w:rsidR="00E832B4" w:rsidRPr="00242873" w:rsidTr="00E022FE">
        <w:trPr>
          <w:gridAfter w:val="1"/>
          <w:wAfter w:w="1275" w:type="dxa"/>
          <w:trHeight w:val="7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B4" w:rsidRPr="00242873" w:rsidRDefault="00E832B4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2B4" w:rsidRPr="00242873" w:rsidRDefault="00E832B4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B4" w:rsidRPr="00242873" w:rsidRDefault="00E832B4" w:rsidP="00F9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B4" w:rsidRPr="00242873" w:rsidRDefault="00E832B4" w:rsidP="00F9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B4" w:rsidRPr="00242873" w:rsidRDefault="00E832B4" w:rsidP="00F9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832B4" w:rsidRDefault="00E832B4" w:rsidP="00E8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2B4" w:rsidRDefault="00E832B4" w:rsidP="00E8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2B4" w:rsidRDefault="00FF07C8" w:rsidP="00F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58 4</w:t>
            </w:r>
            <w:r w:rsidR="00E832B4" w:rsidRPr="000B3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832B4" w:rsidRPr="000B3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32B4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832B4" w:rsidRPr="00242873" w:rsidRDefault="00E832B4" w:rsidP="00F9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B4" w:rsidRDefault="00702B1C" w:rsidP="007D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D5A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242D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32B4" w:rsidRPr="00242873" w:rsidTr="00242D56">
        <w:trPr>
          <w:gridAfter w:val="1"/>
          <w:wAfter w:w="1275" w:type="dxa"/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B4" w:rsidRPr="00242873" w:rsidRDefault="00E832B4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2B4" w:rsidRPr="00242873" w:rsidRDefault="00E832B4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B4" w:rsidRPr="00242873" w:rsidRDefault="00E832B4" w:rsidP="00F9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B4" w:rsidRPr="00242873" w:rsidRDefault="00E832B4" w:rsidP="00F9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B4" w:rsidRPr="00242873" w:rsidRDefault="00E832B4" w:rsidP="00F9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832B4" w:rsidRDefault="00E832B4" w:rsidP="00E8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2B4" w:rsidRDefault="00FF07C8" w:rsidP="00F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58 4</w:t>
            </w:r>
            <w:r w:rsidR="00E832B4" w:rsidRPr="000B3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832B4" w:rsidRPr="000B3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32B4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832B4" w:rsidRPr="00242873" w:rsidRDefault="00E832B4" w:rsidP="00F9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B4" w:rsidRDefault="00702B1C" w:rsidP="00E8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A0C3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2873" w:rsidRPr="00242873" w:rsidTr="00E022FE">
        <w:trPr>
          <w:gridAfter w:val="1"/>
          <w:wAfter w:w="1275" w:type="dxa"/>
          <w:trHeight w:val="21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главы муниципальных служащих и немуниципальных служащих Новолеушковского сельского поселения Павловского района на 2019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A90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9014D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873" w:rsidRPr="00242873" w:rsidTr="00E022FE">
        <w:trPr>
          <w:gridAfter w:val="1"/>
          <w:wAfter w:w="1275" w:type="dxa"/>
          <w:trHeight w:val="17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A90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9014D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242873" w:rsidRPr="00242873" w:rsidTr="00E022FE">
        <w:trPr>
          <w:gridAfter w:val="1"/>
          <w:wAfter w:w="1275" w:type="dxa"/>
          <w:trHeight w:val="5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A90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9014D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873" w:rsidRPr="00242873" w:rsidTr="00E022FE">
        <w:trPr>
          <w:gridAfter w:val="1"/>
          <w:wAfter w:w="1275" w:type="dxa"/>
          <w:trHeight w:val="8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A90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9014D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242873" w:rsidRPr="00242873" w:rsidTr="00E022FE">
        <w:trPr>
          <w:gridAfter w:val="1"/>
          <w:wAfter w:w="1275" w:type="dxa"/>
          <w:trHeight w:val="15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2019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242873" w:rsidRPr="00242873" w:rsidTr="00E022FE">
        <w:trPr>
          <w:gridAfter w:val="1"/>
          <w:wAfter w:w="1275" w:type="dxa"/>
          <w:trHeight w:val="8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242873" w:rsidRPr="00242873" w:rsidTr="00E022FE">
        <w:trPr>
          <w:gridAfter w:val="1"/>
          <w:wAfter w:w="1275" w:type="dxa"/>
          <w:trHeight w:val="5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242873" w:rsidRPr="00242873" w:rsidTr="00E022FE">
        <w:trPr>
          <w:gridAfter w:val="1"/>
          <w:wAfter w:w="1275" w:type="dxa"/>
          <w:trHeight w:val="22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242873" w:rsidRPr="00242873" w:rsidTr="00E022FE">
        <w:trPr>
          <w:gridAfter w:val="1"/>
          <w:wAfter w:w="1275" w:type="dxa"/>
          <w:trHeight w:val="19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A9014D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242873" w:rsidRPr="00242873" w:rsidTr="00E022FE">
        <w:trPr>
          <w:gridAfter w:val="1"/>
          <w:wAfter w:w="1275" w:type="dxa"/>
          <w:trHeight w:val="1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77 0 01 00000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A9014D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242873" w:rsidRPr="00242873" w:rsidTr="00E022FE">
        <w:trPr>
          <w:gridAfter w:val="1"/>
          <w:wAfter w:w="1275" w:type="dxa"/>
          <w:trHeight w:val="5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A9014D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242873" w:rsidRPr="00242873" w:rsidTr="00E022FE">
        <w:trPr>
          <w:gridAfter w:val="1"/>
          <w:wAfter w:w="1275" w:type="dxa"/>
          <w:trHeight w:val="8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A9014D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242873" w:rsidRPr="00242873" w:rsidTr="00E022FE">
        <w:trPr>
          <w:gridAfter w:val="1"/>
          <w:wAfter w:w="1275" w:type="dxa"/>
          <w:trHeight w:val="19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2019-2020 годах»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702B1C" w:rsidP="00CF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D5A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F25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873" w:rsidRPr="00242873" w:rsidTr="00E022FE">
        <w:trPr>
          <w:gridAfter w:val="1"/>
          <w:wAfter w:w="1275" w:type="dxa"/>
          <w:trHeight w:val="32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81 0 01 00000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702B1C" w:rsidP="007D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D5A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F25A0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873" w:rsidRPr="00242873" w:rsidTr="00E022FE">
        <w:trPr>
          <w:gridAfter w:val="1"/>
          <w:wAfter w:w="1275" w:type="dxa"/>
          <w:trHeight w:val="8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702B1C" w:rsidP="007D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D5A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F25A0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873" w:rsidRPr="00242873" w:rsidTr="00E022FE">
        <w:trPr>
          <w:gridAfter w:val="1"/>
          <w:wAfter w:w="1275" w:type="dxa"/>
          <w:trHeight w:val="8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7D5A9C" w:rsidP="0070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CF25A0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  <w:r w:rsidR="00702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873" w:rsidRPr="00242873" w:rsidTr="00E022FE">
        <w:trPr>
          <w:gridAfter w:val="1"/>
          <w:wAfter w:w="1275" w:type="dxa"/>
          <w:trHeight w:val="18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2018-2020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242873" w:rsidRPr="00242873" w:rsidTr="00E022FE">
        <w:trPr>
          <w:gridAfter w:val="1"/>
          <w:wAfter w:w="1275" w:type="dxa"/>
          <w:trHeight w:val="5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84 0 01 00000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242873" w:rsidRPr="00242873" w:rsidTr="00E022FE">
        <w:trPr>
          <w:gridAfter w:val="1"/>
          <w:wAfter w:w="1275" w:type="dxa"/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242873" w:rsidRPr="00242873" w:rsidTr="00E022FE">
        <w:trPr>
          <w:gridAfter w:val="1"/>
          <w:wAfter w:w="1275" w:type="dxa"/>
          <w:trHeight w:val="8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242873" w:rsidRPr="00242873" w:rsidTr="00E022FE">
        <w:trPr>
          <w:gridAfter w:val="1"/>
          <w:wAfter w:w="1275" w:type="dxa"/>
          <w:trHeight w:val="10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«О проведении в 2019 году работ по уточнению записей похозяйственного учета»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242873" w:rsidRPr="00242873" w:rsidTr="00E022FE">
        <w:trPr>
          <w:gridAfter w:val="1"/>
          <w:wAfter w:w="1275" w:type="dxa"/>
          <w:trHeight w:val="8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работ по уточнению записей в книгах похозяйственного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242873" w:rsidRPr="00242873" w:rsidTr="00E022FE">
        <w:trPr>
          <w:gridAfter w:val="1"/>
          <w:wAfter w:w="1275" w:type="dxa"/>
          <w:trHeight w:val="8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242873" w:rsidRPr="00242873" w:rsidTr="00E022FE">
        <w:trPr>
          <w:gridAfter w:val="1"/>
          <w:wAfter w:w="1275" w:type="dxa"/>
          <w:trHeight w:val="8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242873" w:rsidRPr="00242873" w:rsidTr="00E022FE">
        <w:trPr>
          <w:gridAfter w:val="1"/>
          <w:wAfter w:w="1275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675C38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221,70</w:t>
            </w:r>
          </w:p>
        </w:tc>
      </w:tr>
      <w:tr w:rsidR="00242873" w:rsidRPr="00242873" w:rsidTr="00E022FE">
        <w:trPr>
          <w:gridAfter w:val="1"/>
          <w:wAfter w:w="1275" w:type="dxa"/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675C38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221,70</w:t>
            </w:r>
          </w:p>
        </w:tc>
      </w:tr>
      <w:tr w:rsidR="00242873" w:rsidRPr="00242873" w:rsidTr="00E022FE">
        <w:trPr>
          <w:gridAfter w:val="1"/>
          <w:wAfter w:w="1275" w:type="dxa"/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675C38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221,70</w:t>
            </w:r>
          </w:p>
        </w:tc>
      </w:tr>
      <w:tr w:rsidR="00242873" w:rsidRPr="00242873" w:rsidTr="00E022FE">
        <w:trPr>
          <w:gridAfter w:val="1"/>
          <w:wAfter w:w="1275" w:type="dxa"/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675C38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221,70</w:t>
            </w:r>
          </w:p>
        </w:tc>
      </w:tr>
      <w:tr w:rsidR="00242873" w:rsidRPr="00242873" w:rsidTr="00E022FE">
        <w:trPr>
          <w:gridAfter w:val="1"/>
          <w:wAfter w:w="1275" w:type="dxa"/>
          <w:trHeight w:val="11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675C38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221,70</w:t>
            </w:r>
          </w:p>
        </w:tc>
      </w:tr>
      <w:tr w:rsidR="00242873" w:rsidRPr="00242873" w:rsidTr="00E022FE">
        <w:trPr>
          <w:gridAfter w:val="1"/>
          <w:wAfter w:w="1275" w:type="dxa"/>
          <w:trHeight w:val="22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675C38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221,70</w:t>
            </w:r>
          </w:p>
        </w:tc>
      </w:tr>
      <w:tr w:rsidR="00242873" w:rsidRPr="00242873" w:rsidTr="00E022FE">
        <w:trPr>
          <w:gridAfter w:val="1"/>
          <w:wAfter w:w="1275" w:type="dxa"/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D12ED7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305</w:t>
            </w:r>
            <w:r w:rsidR="00D6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,30</w:t>
            </w:r>
          </w:p>
        </w:tc>
      </w:tr>
      <w:tr w:rsidR="00242873" w:rsidRPr="00242873" w:rsidTr="00E022FE">
        <w:trPr>
          <w:gridAfter w:val="1"/>
          <w:wAfter w:w="1275" w:type="dxa"/>
          <w:trHeight w:val="12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D12ED7" w:rsidP="00D12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D67AF5">
              <w:rPr>
                <w:rFonts w:ascii="Times New Roman" w:eastAsia="Times New Roman" w:hAnsi="Times New Roman" w:cs="Times New Roman"/>
                <w:sz w:val="24"/>
                <w:szCs w:val="24"/>
              </w:rPr>
              <w:t>,30</w:t>
            </w:r>
          </w:p>
        </w:tc>
      </w:tr>
      <w:tr w:rsidR="00242873" w:rsidRPr="00242873" w:rsidTr="00E022FE">
        <w:trPr>
          <w:gridAfter w:val="1"/>
          <w:wAfter w:w="1275" w:type="dxa"/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D12ED7" w:rsidP="00D12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  <w:r w:rsidR="00D67AF5">
              <w:rPr>
                <w:rFonts w:ascii="Times New Roman" w:eastAsia="Times New Roman" w:hAnsi="Times New Roman" w:cs="Times New Roman"/>
                <w:sz w:val="24"/>
                <w:szCs w:val="24"/>
              </w:rPr>
              <w:t>,30</w:t>
            </w:r>
          </w:p>
        </w:tc>
      </w:tr>
      <w:tr w:rsidR="00242873" w:rsidRPr="00242873" w:rsidTr="00E022FE">
        <w:trPr>
          <w:gridAfter w:val="1"/>
          <w:wAfter w:w="1275" w:type="dxa"/>
          <w:trHeight w:val="11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A9535C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242873"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42873" w:rsidRPr="00242873" w:rsidTr="00E022FE">
        <w:trPr>
          <w:gridAfter w:val="1"/>
          <w:wAfter w:w="1275" w:type="dxa"/>
          <w:trHeight w:val="9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A9535C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242873"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42873" w:rsidRPr="00242873" w:rsidTr="00456BEA">
        <w:trPr>
          <w:gridAfter w:val="1"/>
          <w:wAfter w:w="1275" w:type="dxa"/>
          <w:trHeight w:val="10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A9535C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242873"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42873" w:rsidRPr="00242873" w:rsidTr="00E022FE">
        <w:trPr>
          <w:gridAfter w:val="1"/>
          <w:wAfter w:w="1275" w:type="dxa"/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A9535C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242873"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42873" w:rsidRPr="00242873" w:rsidTr="00E022FE">
        <w:trPr>
          <w:gridAfter w:val="1"/>
          <w:wAfter w:w="1275" w:type="dxa"/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42873" w:rsidRPr="00242873" w:rsidTr="00E022FE">
        <w:trPr>
          <w:gridAfter w:val="1"/>
          <w:wAfter w:w="1275" w:type="dxa"/>
          <w:trHeight w:val="1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42873" w:rsidRPr="00242873" w:rsidTr="00E022FE">
        <w:trPr>
          <w:gridAfter w:val="1"/>
          <w:wAfter w:w="1275" w:type="dxa"/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42873" w:rsidRPr="00242873" w:rsidTr="00E022FE">
        <w:trPr>
          <w:gridAfter w:val="1"/>
          <w:wAfter w:w="1275" w:type="dxa"/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42873" w:rsidRPr="00242873" w:rsidTr="00E022FE">
        <w:trPr>
          <w:gridAfter w:val="1"/>
          <w:wAfter w:w="1275" w:type="dxa"/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5424C5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242873" w:rsidRPr="00242873" w:rsidTr="00E022FE">
        <w:trPr>
          <w:gridAfter w:val="1"/>
          <w:wAfter w:w="1275" w:type="dxa"/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5424C5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242873" w:rsidRPr="00242873" w:rsidTr="00E022FE">
        <w:trPr>
          <w:gridAfter w:val="1"/>
          <w:wAfter w:w="1275" w:type="dxa"/>
          <w:trHeight w:val="5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62 3 01 10240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5424C5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242873" w:rsidRPr="00242873" w:rsidTr="00E022FE">
        <w:trPr>
          <w:gridAfter w:val="1"/>
          <w:wAfter w:w="1275" w:type="dxa"/>
          <w:trHeight w:val="9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62 3  01 10240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5424C5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D12ED7" w:rsidRPr="00242873" w:rsidTr="00D12ED7">
        <w:trPr>
          <w:gridAfter w:val="1"/>
          <w:wAfter w:w="1275" w:type="dxa"/>
          <w:trHeight w:val="2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ED7" w:rsidRPr="00242873" w:rsidRDefault="00D12ED7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12ED7" w:rsidRPr="00242873" w:rsidRDefault="00D12ED7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«Пожарная безопасность на территории Новолеушковского сельского поселения Павловского района на 2019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D7" w:rsidRPr="00242873" w:rsidRDefault="00D12ED7" w:rsidP="00A1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D7" w:rsidRPr="00242873" w:rsidRDefault="00D12ED7" w:rsidP="00A1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D7" w:rsidRPr="00242873" w:rsidRDefault="00D12ED7" w:rsidP="00A1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12ED7" w:rsidRPr="00242873" w:rsidRDefault="00D12ED7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12ED7" w:rsidRPr="00242873" w:rsidRDefault="00D12ED7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D7" w:rsidRDefault="00D12ED7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12ED7" w:rsidRPr="00242873" w:rsidTr="00E022FE">
        <w:trPr>
          <w:gridAfter w:val="1"/>
          <w:wAfter w:w="1275" w:type="dxa"/>
          <w:trHeight w:val="9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ED7" w:rsidRPr="00242873" w:rsidRDefault="00D12ED7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12ED7" w:rsidRPr="00242873" w:rsidRDefault="00D12ED7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обеспечение условий для повышения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D7" w:rsidRPr="00242873" w:rsidRDefault="00D12ED7" w:rsidP="00A1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D7" w:rsidRPr="00242873" w:rsidRDefault="00D12ED7" w:rsidP="00A1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D7" w:rsidRPr="00242873" w:rsidRDefault="00D12ED7" w:rsidP="00A1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12ED7" w:rsidRPr="00242873" w:rsidRDefault="00D12ED7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12ED7" w:rsidRPr="00242873" w:rsidRDefault="00D12ED7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D7" w:rsidRDefault="00D12ED7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12ED7" w:rsidRPr="00242873" w:rsidTr="00D12ED7">
        <w:trPr>
          <w:gridAfter w:val="1"/>
          <w:wAfter w:w="1275" w:type="dxa"/>
          <w:trHeight w:val="5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ED7" w:rsidRPr="00242873" w:rsidRDefault="00D12ED7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12ED7" w:rsidRPr="00242873" w:rsidRDefault="00D12ED7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D7" w:rsidRPr="00242873" w:rsidRDefault="00D12ED7" w:rsidP="00A1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D7" w:rsidRPr="00242873" w:rsidRDefault="00D12ED7" w:rsidP="00A1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D7" w:rsidRPr="00242873" w:rsidRDefault="00D12ED7" w:rsidP="00A1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12ED7" w:rsidRPr="00242873" w:rsidRDefault="00D12ED7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12ED7" w:rsidRPr="00242873" w:rsidRDefault="00D12ED7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D7" w:rsidRDefault="00D12ED7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12ED7" w:rsidRPr="00242873" w:rsidTr="00E022FE">
        <w:trPr>
          <w:gridAfter w:val="1"/>
          <w:wAfter w:w="1275" w:type="dxa"/>
          <w:trHeight w:val="9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ED7" w:rsidRPr="00242873" w:rsidRDefault="00D12ED7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12ED7" w:rsidRPr="00242873" w:rsidRDefault="00D12ED7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D7" w:rsidRPr="00242873" w:rsidRDefault="00D12ED7" w:rsidP="00A1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D7" w:rsidRPr="00242873" w:rsidRDefault="00D12ED7" w:rsidP="00A1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D7" w:rsidRPr="00242873" w:rsidRDefault="00D12ED7" w:rsidP="00A1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12ED7" w:rsidRPr="00242873" w:rsidRDefault="00D12ED7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12ED7" w:rsidRPr="00242873" w:rsidRDefault="00D12ED7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D7" w:rsidRDefault="00D12ED7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42873" w:rsidRPr="00242873" w:rsidTr="00E022FE">
        <w:trPr>
          <w:gridAfter w:val="1"/>
          <w:wAfter w:w="1275" w:type="dxa"/>
          <w:trHeight w:val="8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D12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E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953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2873" w:rsidRPr="00242873" w:rsidTr="00E022FE">
        <w:trPr>
          <w:gridAfter w:val="1"/>
          <w:wAfter w:w="1275" w:type="dxa"/>
          <w:trHeight w:val="1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2017-2019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D12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E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953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2873" w:rsidRPr="00242873" w:rsidTr="00E022FE">
        <w:trPr>
          <w:gridAfter w:val="1"/>
          <w:wAfter w:w="1275" w:type="dxa"/>
          <w:trHeight w:val="2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D12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E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953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2873" w:rsidRPr="00242873" w:rsidTr="00E022FE">
        <w:trPr>
          <w:gridAfter w:val="1"/>
          <w:wAfter w:w="1275" w:type="dxa"/>
          <w:trHeight w:val="5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D12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E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953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2873" w:rsidRPr="00242873" w:rsidTr="00E022FE">
        <w:trPr>
          <w:gridAfter w:val="1"/>
          <w:wAfter w:w="1275" w:type="dxa"/>
          <w:trHeight w:val="11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D12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E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953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12ED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2873" w:rsidRPr="00242873" w:rsidTr="00E022FE">
        <w:trPr>
          <w:gridAfter w:val="1"/>
          <w:wAfter w:w="1275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FF07C8" w:rsidP="00992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99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B81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242873" w:rsidRPr="00242873" w:rsidTr="00E022FE">
        <w:trPr>
          <w:gridAfter w:val="1"/>
          <w:wAfter w:w="1275" w:type="dxa"/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FF07C8" w:rsidP="00992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921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B81474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42873" w:rsidRPr="00242873" w:rsidTr="00E022FE">
        <w:trPr>
          <w:gridAfter w:val="1"/>
          <w:wAfter w:w="1275" w:type="dxa"/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745ABD" w:rsidP="00992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921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242873" w:rsidRPr="00242873" w:rsidTr="00E022FE">
        <w:trPr>
          <w:gridAfter w:val="1"/>
          <w:wAfter w:w="1275" w:type="dxa"/>
          <w:trHeight w:val="6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745ABD" w:rsidP="00992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921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242873" w:rsidRPr="00242873" w:rsidTr="00D12ED7">
        <w:trPr>
          <w:gridAfter w:val="1"/>
          <w:wAfter w:w="1275" w:type="dxa"/>
          <w:trHeight w:val="11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745ABD" w:rsidP="00992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921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242873" w:rsidRPr="00242873" w:rsidTr="00D12ED7">
        <w:trPr>
          <w:gridAfter w:val="1"/>
          <w:wAfter w:w="1275" w:type="dxa"/>
          <w:trHeight w:val="17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D12ED7" w:rsidP="00992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921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45ABD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242873" w:rsidRPr="00242873" w:rsidTr="00E91980">
        <w:trPr>
          <w:gridAfter w:val="1"/>
          <w:wAfter w:w="1275" w:type="dxa"/>
          <w:trHeight w:val="8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745ABD" w:rsidP="00992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921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6A37CF" w:rsidRPr="00242873" w:rsidTr="00E022FE">
        <w:trPr>
          <w:gridAfter w:val="1"/>
          <w:wAfter w:w="1275" w:type="dxa"/>
          <w:trHeight w:val="4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CF" w:rsidRPr="00242873" w:rsidRDefault="006A37CF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A37CF" w:rsidRPr="00242873" w:rsidRDefault="008F437A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Новолеушковского сельского поселения Павловского района на 2019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CF" w:rsidRPr="00242873" w:rsidRDefault="006A37CF" w:rsidP="003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A37CF" w:rsidRPr="00242873" w:rsidRDefault="006A37CF" w:rsidP="003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A37CF" w:rsidRPr="00242873" w:rsidRDefault="006A37CF" w:rsidP="003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A37CF" w:rsidRPr="00242873" w:rsidRDefault="006A37CF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A37CF" w:rsidRPr="00242873" w:rsidRDefault="006A37CF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CF" w:rsidRDefault="00745ABD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6492,0</w:t>
            </w:r>
          </w:p>
        </w:tc>
      </w:tr>
      <w:tr w:rsidR="006A37CF" w:rsidRPr="00242873" w:rsidTr="00E022FE">
        <w:trPr>
          <w:gridAfter w:val="1"/>
          <w:wAfter w:w="1275" w:type="dxa"/>
          <w:trHeight w:val="5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CF" w:rsidRPr="00242873" w:rsidRDefault="006A37CF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A37CF" w:rsidRPr="00242873" w:rsidRDefault="002766A4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CF" w:rsidRPr="00242873" w:rsidRDefault="006A37CF" w:rsidP="003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A37CF" w:rsidRPr="00242873" w:rsidRDefault="006A37CF" w:rsidP="003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A37CF" w:rsidRPr="00242873" w:rsidRDefault="006A37CF" w:rsidP="003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A37CF" w:rsidRPr="00242873" w:rsidRDefault="006A37CF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A37CF" w:rsidRPr="00242873" w:rsidRDefault="006A37CF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CF" w:rsidRDefault="00745ABD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6492,0</w:t>
            </w:r>
          </w:p>
        </w:tc>
      </w:tr>
      <w:tr w:rsidR="006A37CF" w:rsidRPr="00242873" w:rsidTr="00E022FE">
        <w:trPr>
          <w:gridAfter w:val="1"/>
          <w:wAfter w:w="1275" w:type="dxa"/>
          <w:trHeight w:val="4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CF" w:rsidRPr="00242873" w:rsidRDefault="006A37CF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A37CF" w:rsidRPr="00242873" w:rsidRDefault="008F437A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CF" w:rsidRPr="00242873" w:rsidRDefault="006A37CF" w:rsidP="003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A37CF" w:rsidRPr="00242873" w:rsidRDefault="006A37CF" w:rsidP="003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A37CF" w:rsidRPr="00242873" w:rsidRDefault="006A37CF" w:rsidP="003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A37CF" w:rsidRPr="006A37CF" w:rsidRDefault="006A37CF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A37CF" w:rsidRPr="00242873" w:rsidRDefault="006A37CF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CF" w:rsidRDefault="006A37CF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6492,0</w:t>
            </w:r>
          </w:p>
        </w:tc>
      </w:tr>
      <w:tr w:rsidR="006A37CF" w:rsidRPr="00242873" w:rsidTr="00E022FE">
        <w:trPr>
          <w:gridAfter w:val="1"/>
          <w:wAfter w:w="1275" w:type="dxa"/>
          <w:trHeight w:val="4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CF" w:rsidRPr="00242873" w:rsidRDefault="006A37CF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A37CF" w:rsidRPr="00242873" w:rsidRDefault="006A37CF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CF" w:rsidRPr="00242873" w:rsidRDefault="006A37CF" w:rsidP="003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A37CF" w:rsidRPr="00242873" w:rsidRDefault="006A37CF" w:rsidP="003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A37CF" w:rsidRPr="00242873" w:rsidRDefault="006A37CF" w:rsidP="003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A37CF" w:rsidRPr="006A37CF" w:rsidRDefault="006A37CF" w:rsidP="003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A37CF" w:rsidRPr="00242873" w:rsidRDefault="006A37CF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CF" w:rsidRDefault="006A37CF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6492,0</w:t>
            </w:r>
          </w:p>
        </w:tc>
      </w:tr>
      <w:tr w:rsidR="00EF43C2" w:rsidRPr="00242873" w:rsidTr="00E022FE">
        <w:trPr>
          <w:gridAfter w:val="1"/>
          <w:wAfter w:w="1275" w:type="dxa"/>
          <w:trHeight w:val="4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242873" w:rsidRDefault="00EF43C2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43C2" w:rsidRPr="00242873" w:rsidRDefault="005B4C30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C2" w:rsidRPr="00242873" w:rsidRDefault="00EF43C2" w:rsidP="00BD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F43C2" w:rsidRPr="00242873" w:rsidRDefault="00EF43C2" w:rsidP="00BD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F43C2" w:rsidRPr="00242873" w:rsidRDefault="00EF43C2" w:rsidP="00BD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F43C2" w:rsidRDefault="00EF43C2" w:rsidP="003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F43C2" w:rsidRDefault="00EF43C2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C2" w:rsidRDefault="00745ABD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43C2" w:rsidRPr="00242873" w:rsidTr="00E022FE">
        <w:trPr>
          <w:gridAfter w:val="1"/>
          <w:wAfter w:w="1275" w:type="dxa"/>
          <w:trHeight w:val="4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242873" w:rsidRDefault="00EF43C2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43C2" w:rsidRPr="00242873" w:rsidRDefault="005B4C30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C2" w:rsidRPr="00242873" w:rsidRDefault="00EF43C2" w:rsidP="00BD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F43C2" w:rsidRPr="00242873" w:rsidRDefault="00EF43C2" w:rsidP="00BD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F43C2" w:rsidRPr="00242873" w:rsidRDefault="00EF43C2" w:rsidP="00BD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F43C2" w:rsidRDefault="00EF43C2" w:rsidP="003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F43C2" w:rsidRDefault="00EF43C2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C2" w:rsidRDefault="00745ABD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2873" w:rsidRPr="00242873" w:rsidTr="00E022FE">
        <w:trPr>
          <w:gridAfter w:val="1"/>
          <w:wAfter w:w="1275" w:type="dxa"/>
          <w:trHeight w:val="5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9921FC" w:rsidP="00B7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3175,0</w:t>
            </w:r>
          </w:p>
        </w:tc>
      </w:tr>
      <w:tr w:rsidR="00242873" w:rsidRPr="00242873" w:rsidTr="00E022FE">
        <w:trPr>
          <w:gridAfter w:val="1"/>
          <w:wAfter w:w="1275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9921FC" w:rsidP="002F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1322,9</w:t>
            </w:r>
          </w:p>
        </w:tc>
      </w:tr>
      <w:tr w:rsidR="00242873" w:rsidRPr="00242873" w:rsidTr="00E022FE">
        <w:trPr>
          <w:gridAfter w:val="1"/>
          <w:wAfter w:w="1275" w:type="dxa"/>
          <w:trHeight w:val="4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«Развитие жилищно-коммунального хозяйства в Новолеушковском сельском поселении Павловского района на 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9921FC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852,70</w:t>
            </w:r>
          </w:p>
        </w:tc>
      </w:tr>
      <w:tr w:rsidR="00242873" w:rsidRPr="00242873" w:rsidTr="00E022FE">
        <w:trPr>
          <w:gridAfter w:val="1"/>
          <w:wAfter w:w="1275" w:type="dxa"/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78 0 01 00000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9921FC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852,70</w:t>
            </w:r>
          </w:p>
        </w:tc>
      </w:tr>
      <w:tr w:rsidR="00242873" w:rsidRPr="00242873" w:rsidTr="00E022FE">
        <w:trPr>
          <w:gridAfter w:val="1"/>
          <w:wAfter w:w="1275" w:type="dxa"/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9921FC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852,70</w:t>
            </w:r>
          </w:p>
        </w:tc>
      </w:tr>
      <w:tr w:rsidR="00242873" w:rsidRPr="00242873" w:rsidTr="00E022FE">
        <w:trPr>
          <w:gridAfter w:val="1"/>
          <w:wAfter w:w="1275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873" w:rsidRPr="00242873" w:rsidRDefault="00242873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873" w:rsidRPr="00242873" w:rsidRDefault="00242873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73" w:rsidRPr="00242873" w:rsidRDefault="009921FC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852,70</w:t>
            </w:r>
          </w:p>
        </w:tc>
      </w:tr>
      <w:tr w:rsidR="00687878" w:rsidRPr="00242873" w:rsidTr="00E022FE">
        <w:trPr>
          <w:gridAfter w:val="1"/>
          <w:wAfter w:w="1275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78" w:rsidRPr="00242873" w:rsidRDefault="00687878" w:rsidP="0068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78" w:rsidRPr="005A1052" w:rsidRDefault="00687878" w:rsidP="006878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052">
              <w:rPr>
                <w:rFonts w:ascii="Times New Roman" w:hAnsi="Times New Roman" w:cs="Times New Roman"/>
                <w:sz w:val="24"/>
                <w:szCs w:val="24"/>
              </w:rPr>
              <w:t>Мероприятие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78" w:rsidRPr="0032728A" w:rsidRDefault="00687878" w:rsidP="0068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28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78" w:rsidRPr="0032728A" w:rsidRDefault="00687878" w:rsidP="0068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2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78" w:rsidRPr="0032728A" w:rsidRDefault="00687878" w:rsidP="0068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2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87878" w:rsidRPr="0032728A" w:rsidRDefault="00687878" w:rsidP="0068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87878" w:rsidRPr="00242873" w:rsidRDefault="00687878" w:rsidP="00687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78" w:rsidRPr="00242873" w:rsidRDefault="00FF07C8" w:rsidP="00687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0270C">
              <w:rPr>
                <w:rFonts w:ascii="Times New Roman" w:eastAsia="Times New Roman" w:hAnsi="Times New Roman" w:cs="Times New Roman"/>
                <w:sz w:val="24"/>
                <w:szCs w:val="24"/>
              </w:rPr>
              <w:t>10,20</w:t>
            </w:r>
          </w:p>
        </w:tc>
      </w:tr>
      <w:tr w:rsidR="00687878" w:rsidRPr="00242873" w:rsidTr="00E022FE">
        <w:trPr>
          <w:gridAfter w:val="1"/>
          <w:wAfter w:w="1275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78" w:rsidRPr="00242873" w:rsidRDefault="00687878" w:rsidP="0068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78" w:rsidRPr="005A1052" w:rsidRDefault="00687878" w:rsidP="006878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052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78" w:rsidRPr="0032728A" w:rsidRDefault="00687878" w:rsidP="0068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28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78" w:rsidRPr="0032728A" w:rsidRDefault="00687878" w:rsidP="0068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2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78" w:rsidRPr="0032728A" w:rsidRDefault="00687878" w:rsidP="0068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2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87878" w:rsidRPr="0032728A" w:rsidRDefault="00687878" w:rsidP="0068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87878" w:rsidRPr="00242873" w:rsidRDefault="00687878" w:rsidP="00687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78" w:rsidRPr="00242873" w:rsidRDefault="00687878" w:rsidP="00687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7878" w:rsidRPr="00242873" w:rsidTr="00E022FE">
        <w:trPr>
          <w:gridAfter w:val="1"/>
          <w:wAfter w:w="1275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78" w:rsidRPr="00242873" w:rsidRDefault="00687878" w:rsidP="0068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78" w:rsidRPr="005A1052" w:rsidRDefault="00687878" w:rsidP="006878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труб для питьевой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78" w:rsidRPr="0032728A" w:rsidRDefault="00687878" w:rsidP="0068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28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78" w:rsidRPr="0032728A" w:rsidRDefault="00687878" w:rsidP="0068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2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78" w:rsidRPr="0032728A" w:rsidRDefault="00687878" w:rsidP="0068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2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87878" w:rsidRPr="0032728A" w:rsidRDefault="00687878" w:rsidP="0068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87878" w:rsidRPr="00242873" w:rsidRDefault="00687878" w:rsidP="00687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78" w:rsidRPr="00242873" w:rsidRDefault="00687878" w:rsidP="00687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7878" w:rsidRPr="00242873" w:rsidTr="00E022FE">
        <w:trPr>
          <w:gridAfter w:val="1"/>
          <w:wAfter w:w="1275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78" w:rsidRPr="00242873" w:rsidRDefault="00687878" w:rsidP="0068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78" w:rsidRPr="005A1052" w:rsidRDefault="00687878" w:rsidP="006878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A1052"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 поселения водоснабжением и водоотведением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78" w:rsidRPr="0032728A" w:rsidRDefault="00687878" w:rsidP="0068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28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78" w:rsidRPr="0032728A" w:rsidRDefault="00687878" w:rsidP="0068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2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78" w:rsidRPr="0032728A" w:rsidRDefault="00687878" w:rsidP="0068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2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87878" w:rsidRPr="0032728A" w:rsidRDefault="00687878" w:rsidP="0068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65 1 01 10280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87878" w:rsidRPr="00242873" w:rsidRDefault="00687878" w:rsidP="00687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78" w:rsidRPr="00242873" w:rsidRDefault="00687878" w:rsidP="00687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7878" w:rsidRPr="00242873" w:rsidTr="00E022FE">
        <w:trPr>
          <w:gridAfter w:val="1"/>
          <w:wAfter w:w="1275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78" w:rsidRPr="00242873" w:rsidRDefault="00687878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78" w:rsidRPr="00242873" w:rsidRDefault="00687878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78" w:rsidRPr="00242873" w:rsidRDefault="00687878" w:rsidP="0068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78" w:rsidRPr="00242873" w:rsidRDefault="00687878" w:rsidP="0068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78" w:rsidRPr="00242873" w:rsidRDefault="00687878" w:rsidP="0068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87878" w:rsidRPr="00242873" w:rsidRDefault="00687878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65 1 01 10280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87878" w:rsidRPr="00242873" w:rsidRDefault="00687878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78" w:rsidRPr="00242873" w:rsidRDefault="00687878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206D" w:rsidRPr="00242873" w:rsidTr="00E022FE">
        <w:trPr>
          <w:gridAfter w:val="1"/>
          <w:wAfter w:w="1275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06D" w:rsidRPr="00242873" w:rsidRDefault="0053206D" w:rsidP="0053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5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5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5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Default="0053206D" w:rsidP="0053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Default="0053206D" w:rsidP="0053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Default="00D12ED7" w:rsidP="0053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206D" w:rsidRPr="00242873" w:rsidTr="00E022FE">
        <w:trPr>
          <w:gridAfter w:val="1"/>
          <w:wAfter w:w="1275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06D" w:rsidRPr="00242873" w:rsidRDefault="0053206D" w:rsidP="0053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насоса на артезианских скважинах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5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5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5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Default="0053206D" w:rsidP="0053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Default="0053206D" w:rsidP="0053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Default="00D12ED7" w:rsidP="0053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206D" w:rsidRPr="00242873" w:rsidTr="00E022FE">
        <w:trPr>
          <w:gridAfter w:val="1"/>
          <w:wAfter w:w="1275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06D" w:rsidRPr="00242873" w:rsidRDefault="004F77AE" w:rsidP="0053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Бесперебойная работа насосов на артезианских скажинах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5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5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5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Default="0053206D" w:rsidP="0053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Default="0053206D" w:rsidP="0053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Default="00D12ED7" w:rsidP="0053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206D" w:rsidRPr="00242873" w:rsidTr="00E022FE">
        <w:trPr>
          <w:gridAfter w:val="1"/>
          <w:wAfter w:w="1275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06D" w:rsidRPr="00242873" w:rsidRDefault="0053206D" w:rsidP="0053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5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5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5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Default="0053206D" w:rsidP="0053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Default="0053206D" w:rsidP="0053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Default="00D12ED7" w:rsidP="0053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1E1A" w:rsidRPr="00242873" w:rsidTr="00E022FE">
        <w:trPr>
          <w:gridAfter w:val="1"/>
          <w:wAfter w:w="1275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E1A" w:rsidRPr="00242873" w:rsidRDefault="005A1E1A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E1A" w:rsidRPr="00242873" w:rsidRDefault="005A1E1A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A" w:rsidRPr="00242873" w:rsidRDefault="005A1E1A" w:rsidP="003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A" w:rsidRPr="00242873" w:rsidRDefault="005A1E1A" w:rsidP="003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A" w:rsidRPr="00242873" w:rsidRDefault="005A1E1A" w:rsidP="003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1E1A" w:rsidRDefault="005A1E1A" w:rsidP="005A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1E1A" w:rsidRDefault="005A1E1A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A" w:rsidRDefault="0000270C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5A1E1A" w:rsidRPr="00242873" w:rsidTr="00E022FE">
        <w:trPr>
          <w:gridAfter w:val="1"/>
          <w:wAfter w:w="1275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E1A" w:rsidRPr="00242873" w:rsidRDefault="005A1E1A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E1A" w:rsidRPr="00242873" w:rsidRDefault="00D937C8" w:rsidP="00D9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насоса на артезианскую скважину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A" w:rsidRPr="00242873" w:rsidRDefault="005A1E1A" w:rsidP="003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A" w:rsidRPr="00242873" w:rsidRDefault="005A1E1A" w:rsidP="003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A" w:rsidRPr="00242873" w:rsidRDefault="005A1E1A" w:rsidP="003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1E1A" w:rsidRDefault="005A1E1A" w:rsidP="00D9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65 3 01 </w:t>
            </w:r>
            <w:r w:rsidR="00D937C8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1E1A" w:rsidRDefault="005A1E1A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A" w:rsidRDefault="0000270C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805FFC" w:rsidRPr="00242873" w:rsidTr="00E022FE">
        <w:trPr>
          <w:gridAfter w:val="1"/>
          <w:wAfter w:w="1275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FC" w:rsidRPr="00242873" w:rsidRDefault="00805FFC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FFC" w:rsidRPr="00242873" w:rsidRDefault="00D937C8" w:rsidP="00D9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поддержка  артезианских скважин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FC" w:rsidRPr="00242873" w:rsidRDefault="00805FFC" w:rsidP="003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FC" w:rsidRPr="00242873" w:rsidRDefault="00805FFC" w:rsidP="003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FC" w:rsidRPr="00242873" w:rsidRDefault="00805FFC" w:rsidP="003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5FFC" w:rsidRDefault="00805FFC" w:rsidP="0005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r w:rsidR="00052D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5FFC" w:rsidRDefault="00805FFC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FC" w:rsidRDefault="0000270C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805FFC" w:rsidRPr="00242873" w:rsidTr="00E022FE">
        <w:trPr>
          <w:gridAfter w:val="1"/>
          <w:wAfter w:w="1275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FC" w:rsidRPr="00242873" w:rsidRDefault="00805FFC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FFC" w:rsidRPr="00242873" w:rsidRDefault="00052DDF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FC" w:rsidRPr="00242873" w:rsidRDefault="00805FFC" w:rsidP="003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FC" w:rsidRPr="00242873" w:rsidRDefault="00805FFC" w:rsidP="003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FC" w:rsidRPr="00242873" w:rsidRDefault="00805FFC" w:rsidP="003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5FFC" w:rsidRDefault="00052DDF" w:rsidP="005A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r w:rsidR="005A1E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5FFC" w:rsidRDefault="00052DDF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FC" w:rsidRDefault="0000270C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53206D" w:rsidRPr="00242873" w:rsidTr="00E022FE">
        <w:trPr>
          <w:gridAfter w:val="1"/>
          <w:wAfter w:w="1275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06D" w:rsidRPr="00242873" w:rsidRDefault="0053206D" w:rsidP="008B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водоснабжения на территории Новолеушковского сельского поселения Павловского района» на 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B2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B2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B2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FF07C8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  <w:r w:rsidR="0053206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3206D" w:rsidRPr="00242873" w:rsidTr="00E022FE">
        <w:trPr>
          <w:gridAfter w:val="1"/>
          <w:wAfter w:w="1275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06D" w:rsidRPr="00242873" w:rsidRDefault="0053206D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водонапорной башни и комплектующие к ней 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B2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B2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B2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FF07C8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  <w:r w:rsidR="0053206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02A1" w:rsidRPr="00242873" w:rsidTr="00BD7A65">
        <w:trPr>
          <w:gridAfter w:val="1"/>
          <w:wAfter w:w="1275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A1" w:rsidRPr="00242873" w:rsidRDefault="00A202A1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2A1" w:rsidRDefault="00A202A1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помощь </w:t>
            </w:r>
            <w:r w:rsidR="00FE58C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местным бюджетам для решения социально значимых вопросов местного значения в 2019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A1" w:rsidRPr="00242873" w:rsidRDefault="00A202A1" w:rsidP="00BD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A1" w:rsidRPr="00242873" w:rsidRDefault="00A202A1" w:rsidP="00BD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A1" w:rsidRPr="00242873" w:rsidRDefault="00A202A1" w:rsidP="00BD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E58C4" w:rsidRDefault="00FE58C4" w:rsidP="00A202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2A1" w:rsidRPr="00A202A1" w:rsidRDefault="00A202A1" w:rsidP="00A202A1">
            <w:r w:rsidRPr="00795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02A1" w:rsidRPr="00242873" w:rsidRDefault="00A202A1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A1" w:rsidRDefault="00FE58C4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202A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202A1" w:rsidRPr="00242873" w:rsidTr="00BD7A65">
        <w:trPr>
          <w:gridAfter w:val="1"/>
          <w:wAfter w:w="1275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A1" w:rsidRPr="00242873" w:rsidRDefault="00A202A1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2A1" w:rsidRDefault="00A202A1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A1" w:rsidRPr="00242873" w:rsidRDefault="00A202A1" w:rsidP="00BD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A1" w:rsidRPr="00242873" w:rsidRDefault="00A202A1" w:rsidP="00BD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A1" w:rsidRPr="00242873" w:rsidRDefault="00A202A1" w:rsidP="00BD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02A1" w:rsidRDefault="00A202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2A1" w:rsidRDefault="00A202A1">
            <w:r w:rsidRPr="00795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02A1" w:rsidRPr="00242873" w:rsidRDefault="00A202A1" w:rsidP="00A20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A1" w:rsidRDefault="00A202A1" w:rsidP="00A20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3206D" w:rsidRPr="00242873" w:rsidTr="00E022FE">
        <w:trPr>
          <w:gridAfter w:val="1"/>
          <w:wAfter w:w="1275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06D" w:rsidRPr="00242873" w:rsidRDefault="0053206D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B2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B2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B2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A202A1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F07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206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3206D" w:rsidRPr="00242873" w:rsidTr="00E022FE">
        <w:trPr>
          <w:gridAfter w:val="1"/>
          <w:wAfter w:w="1275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06D" w:rsidRPr="00242873" w:rsidRDefault="0053206D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B2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B2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B2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A202A1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F07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206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3206D" w:rsidRPr="00242873" w:rsidTr="00E022FE">
        <w:trPr>
          <w:gridAfter w:val="1"/>
          <w:wAfter w:w="1275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06D" w:rsidRPr="00242873" w:rsidRDefault="0053206D" w:rsidP="007C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газоснабжения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3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3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3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Default="0053206D" w:rsidP="00F4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Default="0053206D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Default="0053206D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53206D" w:rsidRPr="00242873" w:rsidTr="00E022FE">
        <w:trPr>
          <w:gridAfter w:val="1"/>
          <w:wAfter w:w="1275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06D" w:rsidRPr="00242873" w:rsidRDefault="0053206D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Газоснабжение в Новолеушковском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3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3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3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Default="0053206D" w:rsidP="00F4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Default="0053206D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Default="0053206D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53206D" w:rsidRPr="00242873" w:rsidTr="00E022FE">
        <w:trPr>
          <w:gridAfter w:val="1"/>
          <w:wAfter w:w="1275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06D" w:rsidRPr="00242873" w:rsidRDefault="0053206D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документации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3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3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3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Default="0053206D" w:rsidP="003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Default="0053206D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Default="0053206D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53206D" w:rsidRPr="00242873" w:rsidTr="00E022FE">
        <w:trPr>
          <w:gridAfter w:val="1"/>
          <w:wAfter w:w="1275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06D" w:rsidRPr="00242873" w:rsidRDefault="0053206D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схем газоснабжения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3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3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3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Default="0053206D" w:rsidP="003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63 1 01 10160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Default="0053206D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Default="0053206D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53206D" w:rsidRPr="00242873" w:rsidTr="00E022FE">
        <w:trPr>
          <w:gridAfter w:val="1"/>
          <w:wAfter w:w="1275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06D" w:rsidRPr="00242873" w:rsidRDefault="0053206D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3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3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3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Default="0053206D" w:rsidP="003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63 1 01 10160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Default="0053206D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Default="0053206D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53206D" w:rsidRPr="00242873" w:rsidTr="00E022FE">
        <w:trPr>
          <w:gridAfter w:val="1"/>
          <w:wAfter w:w="1275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206D" w:rsidRPr="00242873" w:rsidRDefault="0053206D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Default="0053206D" w:rsidP="003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9921FC" w:rsidP="00B7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1852,1</w:t>
            </w:r>
          </w:p>
        </w:tc>
      </w:tr>
      <w:tr w:rsidR="0053206D" w:rsidRPr="00242873" w:rsidTr="00E022FE">
        <w:trPr>
          <w:gridAfter w:val="1"/>
          <w:wAfter w:w="1275" w:type="dxa"/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6D" w:rsidRPr="00242873" w:rsidRDefault="0053206D" w:rsidP="00B7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206D" w:rsidRPr="00242873" w:rsidRDefault="0053206D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9921FC" w:rsidP="00B7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1549,4</w:t>
            </w:r>
          </w:p>
        </w:tc>
      </w:tr>
      <w:tr w:rsidR="0053206D" w:rsidRPr="00242873" w:rsidTr="00E022FE">
        <w:trPr>
          <w:gridAfter w:val="1"/>
          <w:wAfter w:w="1275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3206D" w:rsidRPr="00242873" w:rsidRDefault="0053206D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01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121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206D" w:rsidRPr="00242873" w:rsidTr="00E022FE">
        <w:trPr>
          <w:gridAfter w:val="1"/>
          <w:wAfter w:w="1275" w:type="dxa"/>
          <w:trHeight w:val="11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3206D" w:rsidRPr="00242873" w:rsidRDefault="0053206D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B7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1216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206D" w:rsidRPr="00242873" w:rsidTr="00E022FE">
        <w:trPr>
          <w:gridAfter w:val="1"/>
          <w:wAfter w:w="1275" w:type="dxa"/>
          <w:trHeight w:val="14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206D" w:rsidRPr="00242873" w:rsidRDefault="0053206D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01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121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206D" w:rsidRPr="00242873" w:rsidTr="00D12ED7">
        <w:trPr>
          <w:gridAfter w:val="1"/>
          <w:wAfter w:w="1275" w:type="dxa"/>
          <w:trHeight w:val="7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206D" w:rsidRPr="00242873" w:rsidRDefault="0053206D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01216C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53206D"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206D" w:rsidRPr="00242873" w:rsidTr="00E022FE">
        <w:trPr>
          <w:gridAfter w:val="1"/>
          <w:wAfter w:w="1275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206D" w:rsidRPr="00242873" w:rsidRDefault="0053206D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01216C" w:rsidP="00992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921F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,60</w:t>
            </w:r>
          </w:p>
        </w:tc>
      </w:tr>
      <w:tr w:rsidR="0053206D" w:rsidRPr="00242873" w:rsidTr="00E022FE">
        <w:trPr>
          <w:gridAfter w:val="1"/>
          <w:wAfter w:w="1275" w:type="dxa"/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206D" w:rsidRPr="00242873" w:rsidRDefault="0053206D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01216C" w:rsidP="00992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921F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,60</w:t>
            </w:r>
          </w:p>
        </w:tc>
      </w:tr>
      <w:tr w:rsidR="0053206D" w:rsidRPr="00242873" w:rsidTr="00E022FE">
        <w:trPr>
          <w:gridAfter w:val="1"/>
          <w:wAfter w:w="1275" w:type="dxa"/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206D" w:rsidRPr="00242873" w:rsidRDefault="0053206D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01216C" w:rsidP="00992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921F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,60</w:t>
            </w:r>
          </w:p>
        </w:tc>
      </w:tr>
      <w:tr w:rsidR="0053206D" w:rsidRPr="00242873" w:rsidTr="00E022FE">
        <w:trPr>
          <w:gridAfter w:val="1"/>
          <w:wAfter w:w="1275" w:type="dxa"/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206D" w:rsidRPr="00242873" w:rsidRDefault="0053206D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01216C" w:rsidP="00992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921FC">
              <w:rPr>
                <w:rFonts w:ascii="Times New Roman" w:eastAsia="Times New Roman" w:hAnsi="Times New Roman" w:cs="Times New Roman"/>
                <w:sz w:val="24"/>
                <w:szCs w:val="24"/>
              </w:rPr>
              <w:t>37,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3206D" w:rsidRPr="00242873" w:rsidTr="00E022FE">
        <w:trPr>
          <w:gridAfter w:val="1"/>
          <w:wAfter w:w="1275" w:type="dxa"/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206D" w:rsidRPr="00242873" w:rsidRDefault="0053206D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992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921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12E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3206D" w:rsidRPr="00242873" w:rsidTr="00E022FE">
        <w:trPr>
          <w:gridAfter w:val="1"/>
          <w:wAfter w:w="1275" w:type="dxa"/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206D" w:rsidRPr="00242873" w:rsidRDefault="0053206D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D12ED7" w:rsidP="00992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921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3206D"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3206D" w:rsidRPr="00242873" w:rsidTr="00E022FE">
        <w:trPr>
          <w:gridAfter w:val="1"/>
          <w:wAfter w:w="1275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206D" w:rsidRPr="00242873" w:rsidRDefault="0053206D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D12ED7" w:rsidP="00992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921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3206D"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3206D" w:rsidRPr="00242873" w:rsidTr="00E022FE">
        <w:trPr>
          <w:gridAfter w:val="1"/>
          <w:wAfter w:w="1275" w:type="dxa"/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206D" w:rsidRPr="00242873" w:rsidRDefault="0053206D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9921FC" w:rsidP="0018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D12E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3206D"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3206D" w:rsidRPr="00242873" w:rsidTr="00E022FE">
        <w:trPr>
          <w:gridAfter w:val="1"/>
          <w:wAfter w:w="1275" w:type="dxa"/>
          <w:trHeight w:val="1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206D" w:rsidRPr="00242873" w:rsidRDefault="0053206D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9921FC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716,80</w:t>
            </w:r>
          </w:p>
        </w:tc>
      </w:tr>
      <w:tr w:rsidR="0053206D" w:rsidRPr="00242873" w:rsidTr="00D12ED7">
        <w:trPr>
          <w:gridAfter w:val="1"/>
          <w:wAfter w:w="1275" w:type="dxa"/>
          <w:trHeight w:val="10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206D" w:rsidRPr="00242873" w:rsidRDefault="0053206D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9921FC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716,80</w:t>
            </w:r>
          </w:p>
        </w:tc>
      </w:tr>
      <w:tr w:rsidR="0053206D" w:rsidRPr="00242873" w:rsidTr="00E022FE">
        <w:trPr>
          <w:gridAfter w:val="1"/>
          <w:wAfter w:w="1275" w:type="dxa"/>
          <w:trHeight w:val="5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6D" w:rsidRPr="00242873" w:rsidRDefault="0053206D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9921FC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  <w:r w:rsidR="0053206D"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3206D" w:rsidRPr="00242873" w:rsidTr="00E022FE">
        <w:trPr>
          <w:gridAfter w:val="1"/>
          <w:wAfter w:w="1275" w:type="dxa"/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206D" w:rsidRPr="00242873" w:rsidRDefault="0053206D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206D" w:rsidRPr="00242873" w:rsidRDefault="0053206D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6D" w:rsidRPr="00242873" w:rsidRDefault="009921FC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  <w:r w:rsidR="0053206D"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022FE" w:rsidRPr="00242873" w:rsidTr="00E022FE">
        <w:trPr>
          <w:trHeight w:val="5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9921FC" w:rsidP="004F7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390,80</w:t>
            </w:r>
          </w:p>
        </w:tc>
        <w:tc>
          <w:tcPr>
            <w:tcW w:w="1275" w:type="dxa"/>
            <w:vAlign w:val="bottom"/>
          </w:tcPr>
          <w:p w:rsidR="00E022FE" w:rsidRPr="00242873" w:rsidRDefault="00E022FE" w:rsidP="00E0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022FE" w:rsidRPr="00242873" w:rsidTr="00E022FE">
        <w:trPr>
          <w:gridAfter w:val="1"/>
          <w:wAfter w:w="1275" w:type="dxa"/>
          <w:trHeight w:val="7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9921FC" w:rsidP="0018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390,80</w:t>
            </w:r>
          </w:p>
        </w:tc>
      </w:tr>
      <w:tr w:rsidR="00E022FE" w:rsidRPr="00242873" w:rsidTr="00E022FE">
        <w:trPr>
          <w:gridAfter w:val="1"/>
          <w:wAfter w:w="1275" w:type="dxa"/>
          <w:trHeight w:val="4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целевая программа «Благоустройство 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Новолеушковского сельского поселения Павловского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2019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3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3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3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Default="00E022FE" w:rsidP="0018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22FE" w:rsidRPr="00242873" w:rsidTr="00E022FE">
        <w:trPr>
          <w:gridAfter w:val="1"/>
          <w:wAfter w:w="1275" w:type="dxa"/>
          <w:trHeight w:val="4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Благоустройство, в части ремонта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3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3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3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Default="00E022FE" w:rsidP="0018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22FE" w:rsidRPr="00242873" w:rsidTr="00E022FE">
        <w:trPr>
          <w:gridAfter w:val="1"/>
          <w:wAfter w:w="1275" w:type="dxa"/>
          <w:trHeight w:val="4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9B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благоустройства территории муниципальных образований, органы территориального общественного самоуправления которых, являются победителями краевого конкурса на звание «Лучший орган территориального общественного самоуправления» в 2018 году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3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3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3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Default="00E022FE" w:rsidP="00F40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22FE" w:rsidRPr="00242873" w:rsidTr="00E022FE">
        <w:trPr>
          <w:gridAfter w:val="1"/>
          <w:wAfter w:w="1275" w:type="dxa"/>
          <w:trHeight w:val="4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3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3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3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Default="00E022FE" w:rsidP="0018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22FE" w:rsidRPr="00242873" w:rsidTr="00E022FE">
        <w:trPr>
          <w:gridAfter w:val="1"/>
          <w:wAfter w:w="1275" w:type="dxa"/>
          <w:trHeight w:val="4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F92D86" w:rsidRDefault="00E022FE" w:rsidP="003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Pr="008431A8">
              <w:rPr>
                <w:rFonts w:ascii="Times New Roman" w:eastAsia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в Новолеушковском сельском поселении Павловского района на 2019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E0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E0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E0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3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3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Default="00E022FE" w:rsidP="0018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302,70</w:t>
            </w:r>
          </w:p>
        </w:tc>
      </w:tr>
      <w:tr w:rsidR="00E022FE" w:rsidRPr="00242873" w:rsidTr="00E022FE">
        <w:trPr>
          <w:gridAfter w:val="1"/>
          <w:wAfter w:w="1275" w:type="dxa"/>
          <w:trHeight w:val="4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E0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E0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E0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3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3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Default="00E022FE" w:rsidP="0018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302,70</w:t>
            </w:r>
          </w:p>
        </w:tc>
      </w:tr>
      <w:tr w:rsidR="00E022FE" w:rsidRPr="00242873" w:rsidTr="00E022FE">
        <w:trPr>
          <w:gridAfter w:val="1"/>
          <w:wAfter w:w="1275" w:type="dxa"/>
          <w:trHeight w:val="4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3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E0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E0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E0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4F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3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Default="00E022FE" w:rsidP="0018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302,70</w:t>
            </w:r>
          </w:p>
        </w:tc>
      </w:tr>
      <w:tr w:rsidR="00E022FE" w:rsidRPr="00242873" w:rsidTr="00E022FE">
        <w:trPr>
          <w:gridAfter w:val="1"/>
          <w:wAfter w:w="1275" w:type="dxa"/>
          <w:trHeight w:val="4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3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E0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E0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E0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4F77AE" w:rsidRDefault="00E022FE" w:rsidP="004F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3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Default="00E022FE" w:rsidP="0018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302,70</w:t>
            </w:r>
          </w:p>
        </w:tc>
      </w:tr>
      <w:tr w:rsidR="00E022FE" w:rsidRPr="00242873" w:rsidTr="00E022FE">
        <w:trPr>
          <w:gridAfter w:val="1"/>
          <w:wAfter w:w="1275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D12ED7" w:rsidP="0018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372</w:t>
            </w:r>
            <w:r w:rsidR="00E02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,30</w:t>
            </w:r>
          </w:p>
        </w:tc>
      </w:tr>
      <w:tr w:rsidR="00E022FE" w:rsidRPr="00242873" w:rsidTr="00E022FE">
        <w:trPr>
          <w:gridAfter w:val="1"/>
          <w:wAfter w:w="1275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D12ED7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  <w:r w:rsidR="00E022FE">
              <w:rPr>
                <w:rFonts w:ascii="Times New Roman" w:eastAsia="Times New Roman" w:hAnsi="Times New Roman" w:cs="Times New Roman"/>
                <w:sz w:val="24"/>
                <w:szCs w:val="24"/>
              </w:rPr>
              <w:t>,30</w:t>
            </w:r>
          </w:p>
        </w:tc>
      </w:tr>
      <w:tr w:rsidR="00E022FE" w:rsidRPr="00242873" w:rsidTr="00E022FE">
        <w:trPr>
          <w:gridAfter w:val="1"/>
          <w:wAfter w:w="1275" w:type="dxa"/>
          <w:trHeight w:val="11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 оздоровлению молодежи в Новолеушковском сельском поселении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E022FE" w:rsidRPr="00242873" w:rsidTr="00E022FE">
        <w:trPr>
          <w:gridAfter w:val="1"/>
          <w:wAfter w:w="1275" w:type="dxa"/>
          <w:trHeight w:val="42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70 1 00 00000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E022FE" w:rsidRPr="00242873" w:rsidTr="00E022FE">
        <w:trPr>
          <w:gridAfter w:val="1"/>
          <w:wAfter w:w="1275" w:type="dxa"/>
          <w:trHeight w:val="5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E022FE" w:rsidRPr="00242873" w:rsidTr="00E022FE">
        <w:trPr>
          <w:gridAfter w:val="1"/>
          <w:wAfter w:w="1275" w:type="dxa"/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122,00</w:t>
            </w:r>
          </w:p>
        </w:tc>
      </w:tr>
      <w:tr w:rsidR="00E022FE" w:rsidRPr="00242873" w:rsidTr="00E022FE">
        <w:trPr>
          <w:gridAfter w:val="1"/>
          <w:wAfter w:w="1275" w:type="dxa"/>
          <w:trHeight w:val="6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E022FE" w:rsidRPr="00242873" w:rsidTr="00E022FE">
        <w:trPr>
          <w:gridAfter w:val="1"/>
          <w:wAfter w:w="1275" w:type="dxa"/>
          <w:trHeight w:val="11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"Молодежь"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D12ED7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  <w:r w:rsidR="00E022FE">
              <w:rPr>
                <w:rFonts w:ascii="Times New Roman" w:eastAsia="Times New Roman" w:hAnsi="Times New Roman" w:cs="Times New Roman"/>
                <w:sz w:val="24"/>
                <w:szCs w:val="24"/>
              </w:rPr>
              <w:t>,60</w:t>
            </w:r>
          </w:p>
        </w:tc>
      </w:tr>
      <w:tr w:rsidR="00E022FE" w:rsidRPr="00242873" w:rsidTr="00E022FE">
        <w:trPr>
          <w:gridAfter w:val="1"/>
          <w:wAfter w:w="1275" w:type="dxa"/>
          <w:trHeight w:val="16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82 0 01 00000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D12ED7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  <w:r w:rsidR="00E022FE">
              <w:rPr>
                <w:rFonts w:ascii="Times New Roman" w:eastAsia="Times New Roman" w:hAnsi="Times New Roman" w:cs="Times New Roman"/>
                <w:sz w:val="24"/>
                <w:szCs w:val="24"/>
              </w:rPr>
              <w:t>,60</w:t>
            </w:r>
          </w:p>
        </w:tc>
      </w:tr>
      <w:tr w:rsidR="00E022FE" w:rsidRPr="00242873" w:rsidTr="00E022FE">
        <w:trPr>
          <w:gridAfter w:val="1"/>
          <w:wAfter w:w="1275" w:type="dxa"/>
          <w:trHeight w:val="4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82 0 01 10070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D12ED7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E022FE">
              <w:rPr>
                <w:rFonts w:ascii="Times New Roman" w:eastAsia="Times New Roman" w:hAnsi="Times New Roman" w:cs="Times New Roman"/>
                <w:sz w:val="24"/>
                <w:szCs w:val="24"/>
              </w:rPr>
              <w:t>4,60</w:t>
            </w:r>
          </w:p>
        </w:tc>
      </w:tr>
      <w:tr w:rsidR="00E022FE" w:rsidRPr="00242873" w:rsidTr="00E022FE">
        <w:trPr>
          <w:gridAfter w:val="1"/>
          <w:wAfter w:w="1275" w:type="dxa"/>
          <w:trHeight w:val="6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D12ED7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194,60</w:t>
            </w:r>
          </w:p>
        </w:tc>
      </w:tr>
      <w:tr w:rsidR="00E022FE" w:rsidRPr="00242873" w:rsidTr="00E022FE">
        <w:trPr>
          <w:gridAfter w:val="1"/>
          <w:wAfter w:w="1275" w:type="dxa"/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022FE" w:rsidRPr="00242873" w:rsidTr="00E022FE">
        <w:trPr>
          <w:gridAfter w:val="1"/>
          <w:wAfter w:w="1275" w:type="dxa"/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«Организация временного трудоустройства несовершеннолетних граждан в возрасте от 14 до 18 лет на территории Новолеушковского сельского поселения Павловского района в 2019 году»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22FE" w:rsidRPr="00242873" w:rsidRDefault="00E022FE" w:rsidP="00F9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F9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F9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97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Default="00E022FE" w:rsidP="0036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E022FE" w:rsidRPr="00242873" w:rsidTr="00E022FE">
        <w:trPr>
          <w:gridAfter w:val="1"/>
          <w:wAfter w:w="1275" w:type="dxa"/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97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22FE" w:rsidRPr="00242873" w:rsidRDefault="00E022FE" w:rsidP="00F9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F9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F9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97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Default="00E022FE" w:rsidP="0036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E022FE" w:rsidRPr="00242873" w:rsidTr="00E022FE">
        <w:trPr>
          <w:gridAfter w:val="1"/>
          <w:wAfter w:w="1275" w:type="dxa"/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22FE" w:rsidRPr="00242873" w:rsidRDefault="00E022FE" w:rsidP="00F9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F9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F9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97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Default="00E022FE" w:rsidP="0036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E022FE" w:rsidRPr="00242873" w:rsidTr="00E022FE">
        <w:trPr>
          <w:gridAfter w:val="1"/>
          <w:wAfter w:w="1275" w:type="dxa"/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22FE" w:rsidRPr="00242873" w:rsidRDefault="00E022FE" w:rsidP="00F9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F9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F9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F9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Default="00E022FE" w:rsidP="0036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E022FE" w:rsidRPr="00242873" w:rsidTr="00E022FE">
        <w:trPr>
          <w:gridAfter w:val="1"/>
          <w:wAfter w:w="1275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9921FC" w:rsidP="004B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19031,5</w:t>
            </w:r>
          </w:p>
        </w:tc>
      </w:tr>
      <w:tr w:rsidR="00E022FE" w:rsidRPr="00242873" w:rsidTr="00E022FE">
        <w:trPr>
          <w:gridAfter w:val="1"/>
          <w:wAfter w:w="1275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9921FC" w:rsidP="004B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19031,5</w:t>
            </w:r>
          </w:p>
        </w:tc>
      </w:tr>
      <w:tr w:rsidR="00E022FE" w:rsidRPr="00242873" w:rsidTr="00E022FE">
        <w:trPr>
          <w:gridAfter w:val="1"/>
          <w:wAfter w:w="1275" w:type="dxa"/>
          <w:trHeight w:val="8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9921FC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10796,4</w:t>
            </w:r>
          </w:p>
        </w:tc>
      </w:tr>
      <w:tr w:rsidR="00E022FE" w:rsidRPr="00242873" w:rsidTr="00E022FE">
        <w:trPr>
          <w:gridAfter w:val="1"/>
          <w:wAfter w:w="1275" w:type="dxa"/>
          <w:trHeight w:val="8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9921FC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7303,80</w:t>
            </w:r>
          </w:p>
        </w:tc>
      </w:tr>
      <w:tr w:rsidR="00E022FE" w:rsidRPr="00242873" w:rsidTr="00E022FE">
        <w:trPr>
          <w:gridAfter w:val="1"/>
          <w:wAfter w:w="1275" w:type="dxa"/>
          <w:trHeight w:val="14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9921FC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7303,80</w:t>
            </w:r>
          </w:p>
        </w:tc>
      </w:tr>
      <w:tr w:rsidR="00E022FE" w:rsidRPr="00242873" w:rsidTr="00E022FE">
        <w:trPr>
          <w:gridAfter w:val="1"/>
          <w:wAfter w:w="1275" w:type="dxa"/>
          <w:trHeight w:val="8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9921FC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7303,80</w:t>
            </w:r>
          </w:p>
        </w:tc>
      </w:tr>
      <w:tr w:rsidR="00E022FE" w:rsidRPr="00242873" w:rsidTr="00E022FE">
        <w:trPr>
          <w:gridAfter w:val="1"/>
          <w:wAfter w:w="1275" w:type="dxa"/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4C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9921FC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7303,80</w:t>
            </w:r>
          </w:p>
        </w:tc>
      </w:tr>
      <w:tr w:rsidR="00E022FE" w:rsidRPr="00242873" w:rsidTr="00E022FE">
        <w:trPr>
          <w:gridAfter w:val="1"/>
          <w:wAfter w:w="1275" w:type="dxa"/>
          <w:trHeight w:val="2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9921FC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3242,60</w:t>
            </w:r>
          </w:p>
        </w:tc>
      </w:tr>
      <w:tr w:rsidR="00E022FE" w:rsidRPr="00242873" w:rsidTr="00E022FE">
        <w:trPr>
          <w:gridAfter w:val="1"/>
          <w:wAfter w:w="1275" w:type="dxa"/>
          <w:trHeight w:val="5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9921FC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3242,60</w:t>
            </w:r>
          </w:p>
        </w:tc>
      </w:tr>
      <w:tr w:rsidR="00E022FE" w:rsidRPr="00242873" w:rsidTr="00E022FE">
        <w:trPr>
          <w:gridAfter w:val="1"/>
          <w:wAfter w:w="1275" w:type="dxa"/>
          <w:trHeight w:val="8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9921FC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3242,60</w:t>
            </w:r>
          </w:p>
        </w:tc>
      </w:tr>
      <w:tr w:rsidR="00E022FE" w:rsidRPr="00242873" w:rsidTr="00E022FE">
        <w:trPr>
          <w:gridAfter w:val="1"/>
          <w:wAfter w:w="1275" w:type="dxa"/>
          <w:trHeight w:val="10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9921FC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3242,60</w:t>
            </w:r>
          </w:p>
        </w:tc>
      </w:tr>
      <w:tr w:rsidR="00E022FE" w:rsidRPr="00242873" w:rsidTr="00E022FE">
        <w:trPr>
          <w:gridAfter w:val="1"/>
          <w:wAfter w:w="1275" w:type="dxa"/>
          <w:trHeight w:val="8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60 4  00 00000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E022FE" w:rsidRPr="00242873" w:rsidTr="00E022FE">
        <w:trPr>
          <w:gridAfter w:val="1"/>
          <w:wAfter w:w="1275" w:type="dxa"/>
          <w:trHeight w:val="11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60 4  01 00000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E022FE" w:rsidRPr="00242873" w:rsidTr="00E022FE">
        <w:trPr>
          <w:gridAfter w:val="1"/>
          <w:wAfter w:w="1275" w:type="dxa"/>
          <w:trHeight w:val="9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E022FE" w:rsidRPr="00242873" w:rsidTr="00E022FE">
        <w:trPr>
          <w:gridAfter w:val="1"/>
          <w:wAfter w:w="1275" w:type="dxa"/>
          <w:trHeight w:val="9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E022FE" w:rsidRPr="00242873" w:rsidTr="00E022FE">
        <w:trPr>
          <w:gridAfter w:val="1"/>
          <w:wAfter w:w="1275" w:type="dxa"/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0D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«Поддержка клубных учреждений в</w:t>
            </w:r>
            <w:r w:rsidR="000D0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Новолеушковском сельском поселении Павловского района на 2019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B2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B2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B2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C4DD0" w:rsidP="00EC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8235,</w:t>
            </w:r>
            <w:r w:rsidR="00E02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22FE" w:rsidRPr="00242873" w:rsidTr="00E022FE">
        <w:trPr>
          <w:gridAfter w:val="1"/>
          <w:wAfter w:w="1275" w:type="dxa"/>
          <w:trHeight w:val="2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CE480F" w:rsidRDefault="00E022FE" w:rsidP="00CE480F">
            <w:pPr>
              <w:pStyle w:val="18"/>
              <w:jc w:val="both"/>
            </w:pPr>
            <w:r w:rsidRPr="00CE480F">
              <w:t>Реализация мероприятий в рамках государственной  программы</w:t>
            </w:r>
            <w:r>
              <w:t xml:space="preserve"> </w:t>
            </w:r>
            <w:r w:rsidRPr="00CE480F">
              <w:t xml:space="preserve">Краснодарского края «Развитие культуры» по основному </w:t>
            </w:r>
            <w:r w:rsidRPr="00CE480F">
              <w:lastRenderedPageBreak/>
              <w:t xml:space="preserve">мероприятию №1  «Поддержка                                              </w:t>
            </w:r>
            <w:r>
              <w:t xml:space="preserve">                           </w:t>
            </w:r>
            <w:r w:rsidRPr="00CE480F">
              <w:t>муниципальных учреждений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B2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B2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B2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C4DD0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8235,1</w:t>
            </w:r>
          </w:p>
        </w:tc>
      </w:tr>
      <w:tr w:rsidR="00E022FE" w:rsidRPr="00242873" w:rsidTr="00E022FE">
        <w:trPr>
          <w:gridAfter w:val="1"/>
          <w:wAfter w:w="1275" w:type="dxa"/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фасада здания МБУ «ДК Новолеушковского сп», приобретение кресел для зрительного зала, звуковое оборудование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B2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B2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B2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B24B48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88 0 01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7985,1</w:t>
            </w:r>
          </w:p>
        </w:tc>
      </w:tr>
      <w:tr w:rsidR="00E022FE" w:rsidRPr="00242873" w:rsidTr="00E022FE">
        <w:trPr>
          <w:gridAfter w:val="1"/>
          <w:wAfter w:w="1275" w:type="dxa"/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B00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B2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B2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B2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88 0 01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B24B48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4C6884" w:rsidRDefault="00E022FE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7985,1</w:t>
            </w:r>
          </w:p>
        </w:tc>
      </w:tr>
      <w:tr w:rsidR="00E022FE" w:rsidRPr="00242873" w:rsidTr="00E022FE">
        <w:trPr>
          <w:gridAfter w:val="1"/>
          <w:wAfter w:w="1275" w:type="dxa"/>
          <w:trHeight w:val="5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B2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B2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B2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B24B48" w:rsidRDefault="00EC4DD0" w:rsidP="00EC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</w:t>
            </w:r>
            <w:r w:rsidR="00E022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22FE" w:rsidRPr="00242873" w:rsidTr="00E022FE">
        <w:trPr>
          <w:gridAfter w:val="1"/>
          <w:wAfter w:w="1275" w:type="dxa"/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B00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B2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B2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B2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B24B48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B24B48" w:rsidRDefault="00EC4DD0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E022F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022FE" w:rsidRPr="00242873" w:rsidTr="00E022FE">
        <w:trPr>
          <w:gridAfter w:val="1"/>
          <w:wAfter w:w="1275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D12ED7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161,20</w:t>
            </w:r>
          </w:p>
        </w:tc>
      </w:tr>
      <w:tr w:rsidR="00E022FE" w:rsidRPr="00242873" w:rsidTr="00E022FE">
        <w:trPr>
          <w:gridAfter w:val="1"/>
          <w:wAfter w:w="1275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BD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022FE" w:rsidRPr="00242873" w:rsidTr="00E022FE">
        <w:trPr>
          <w:gridAfter w:val="1"/>
          <w:wAfter w:w="1275" w:type="dxa"/>
          <w:trHeight w:val="19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2019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BD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022FE" w:rsidRPr="00242873" w:rsidTr="00E022FE">
        <w:trPr>
          <w:gridAfter w:val="1"/>
          <w:wAfter w:w="1275" w:type="dxa"/>
          <w:trHeight w:val="13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BD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022FE" w:rsidRPr="00242873" w:rsidTr="00E022FE">
        <w:trPr>
          <w:gridAfter w:val="1"/>
          <w:wAfter w:w="1275" w:type="dxa"/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022FE" w:rsidRPr="00242873" w:rsidTr="00E022FE">
        <w:trPr>
          <w:gridAfter w:val="1"/>
          <w:wAfter w:w="1275" w:type="dxa"/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E022FE" w:rsidRPr="00242873" w:rsidTr="00E022FE">
        <w:trPr>
          <w:gridAfter w:val="1"/>
          <w:wAfter w:w="1275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D12ED7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36,20</w:t>
            </w:r>
          </w:p>
        </w:tc>
      </w:tr>
      <w:tr w:rsidR="00E022FE" w:rsidRPr="00242873" w:rsidTr="00E022FE">
        <w:trPr>
          <w:gridAfter w:val="1"/>
          <w:wAfter w:w="1275" w:type="dxa"/>
          <w:trHeight w:val="13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31,20</w:t>
            </w:r>
          </w:p>
        </w:tc>
      </w:tr>
      <w:tr w:rsidR="00E022FE" w:rsidRPr="00242873" w:rsidTr="00E022FE">
        <w:trPr>
          <w:gridAfter w:val="1"/>
          <w:wAfter w:w="1275" w:type="dxa"/>
          <w:trHeight w:val="14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Новолеушковском сельском поселении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31,20</w:t>
            </w:r>
          </w:p>
        </w:tc>
      </w:tr>
      <w:tr w:rsidR="00E022FE" w:rsidRPr="00242873" w:rsidTr="00E022FE">
        <w:trPr>
          <w:gridAfter w:val="1"/>
          <w:wAfter w:w="1275" w:type="dxa"/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31,20</w:t>
            </w:r>
          </w:p>
        </w:tc>
      </w:tr>
      <w:tr w:rsidR="00E022FE" w:rsidRPr="00242873" w:rsidTr="00E022FE">
        <w:trPr>
          <w:gridAfter w:val="1"/>
          <w:wAfter w:w="1275" w:type="dxa"/>
          <w:trHeight w:val="10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31,20</w:t>
            </w:r>
          </w:p>
        </w:tc>
      </w:tr>
      <w:tr w:rsidR="00E022FE" w:rsidRPr="00242873" w:rsidTr="00E022FE">
        <w:trPr>
          <w:gridAfter w:val="1"/>
          <w:wAfter w:w="1275" w:type="dxa"/>
          <w:trHeight w:val="12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2FE" w:rsidRPr="007C65D7" w:rsidRDefault="00E022FE" w:rsidP="00AB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D7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«Социальная поддержка граждан, оказавшихся в трудной жизненной ситуации и нуждающихся  в социальной защите в Новолеушковском сельском поселении Павловского района на 2019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AB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AB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AB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D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D12ED7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22FE" w:rsidRPr="00242873" w:rsidTr="00E022FE">
        <w:trPr>
          <w:gridAfter w:val="1"/>
          <w:wAfter w:w="1275" w:type="dxa"/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2FE" w:rsidRPr="007C65D7" w:rsidRDefault="00E022FE" w:rsidP="00AB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AB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AB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AB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D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D12ED7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22FE" w:rsidRPr="00242873" w:rsidTr="00E022FE">
        <w:trPr>
          <w:gridAfter w:val="1"/>
          <w:wAfter w:w="1275" w:type="dxa"/>
          <w:trHeight w:val="8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2FE" w:rsidRPr="00242873" w:rsidRDefault="00E022FE" w:rsidP="00AB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AB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AB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AB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D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D12ED7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22FE" w:rsidRPr="00242873" w:rsidTr="00E022FE">
        <w:trPr>
          <w:gridAfter w:val="1"/>
          <w:wAfter w:w="1275" w:type="dxa"/>
          <w:trHeight w:val="5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2FE" w:rsidRPr="00242873" w:rsidRDefault="00E022FE" w:rsidP="00AB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AB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AB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AB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D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D12ED7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022FE" w:rsidRPr="00242873" w:rsidTr="00E022FE">
        <w:trPr>
          <w:gridAfter w:val="1"/>
          <w:wAfter w:w="1275" w:type="dxa"/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9921FC" w:rsidP="004B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2279,50</w:t>
            </w:r>
          </w:p>
        </w:tc>
      </w:tr>
      <w:tr w:rsidR="00E022FE" w:rsidRPr="00242873" w:rsidTr="00E022FE">
        <w:trPr>
          <w:gridAfter w:val="1"/>
          <w:wAfter w:w="1275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9921FC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2279,50</w:t>
            </w:r>
          </w:p>
        </w:tc>
      </w:tr>
      <w:tr w:rsidR="00E022FE" w:rsidRPr="00242873" w:rsidTr="00E022FE">
        <w:trPr>
          <w:gridAfter w:val="1"/>
          <w:wAfter w:w="1275" w:type="dxa"/>
          <w:trHeight w:val="8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69 0  00 00000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C7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14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714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22FE" w:rsidRPr="00242873" w:rsidTr="00E022FE">
        <w:trPr>
          <w:gridAfter w:val="1"/>
          <w:wAfter w:w="1275" w:type="dxa"/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C7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14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714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22FE" w:rsidRPr="00242873" w:rsidTr="00E022FE">
        <w:trPr>
          <w:gridAfter w:val="1"/>
          <w:wAfter w:w="1275" w:type="dxa"/>
          <w:trHeight w:val="7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C71460" w:rsidP="00B24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170,40</w:t>
            </w:r>
          </w:p>
        </w:tc>
      </w:tr>
      <w:tr w:rsidR="00E022FE" w:rsidRPr="00242873" w:rsidTr="00E022FE">
        <w:trPr>
          <w:gridAfter w:val="1"/>
          <w:wAfter w:w="1275" w:type="dxa"/>
          <w:trHeight w:val="5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C71460" w:rsidP="00B24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170,40</w:t>
            </w:r>
          </w:p>
        </w:tc>
      </w:tr>
      <w:tr w:rsidR="00E022FE" w:rsidRPr="00242873" w:rsidTr="00E022FE">
        <w:trPr>
          <w:gridAfter w:val="1"/>
          <w:wAfter w:w="1275" w:type="dxa"/>
          <w:trHeight w:val="8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C7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14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714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22FE" w:rsidRPr="00242873" w:rsidTr="00E022FE">
        <w:trPr>
          <w:gridAfter w:val="1"/>
          <w:wAfter w:w="1275" w:type="dxa"/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2019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EE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EE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EE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9921FC" w:rsidP="00C7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2109,1</w:t>
            </w:r>
          </w:p>
        </w:tc>
      </w:tr>
      <w:tr w:rsidR="00E022FE" w:rsidRPr="00242873" w:rsidTr="00E022FE">
        <w:trPr>
          <w:gridAfter w:val="1"/>
          <w:wAfter w:w="1275" w:type="dxa"/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строительства малобюджетного спортивного зала в шаговой доступности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EE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EE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EE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9921FC" w:rsidP="00C7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2109,1</w:t>
            </w:r>
          </w:p>
        </w:tc>
      </w:tr>
      <w:tr w:rsidR="00E022FE" w:rsidRPr="00242873" w:rsidTr="00E022FE">
        <w:trPr>
          <w:gridAfter w:val="1"/>
          <w:wAfter w:w="1275" w:type="dxa"/>
          <w:trHeight w:val="5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EE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EE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EE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9921FC" w:rsidP="00C7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2109,1</w:t>
            </w:r>
          </w:p>
        </w:tc>
      </w:tr>
      <w:tr w:rsidR="00E022FE" w:rsidRPr="00242873" w:rsidTr="00E022FE">
        <w:trPr>
          <w:gridAfter w:val="1"/>
          <w:wAfter w:w="1275" w:type="dxa"/>
          <w:trHeight w:val="8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2FE" w:rsidRPr="00242873" w:rsidRDefault="00E022F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EE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EE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EE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67619E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  <w:r w:rsidR="00E022FE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7619E" w:rsidRPr="00242873" w:rsidTr="00E022FE">
        <w:trPr>
          <w:gridAfter w:val="1"/>
          <w:wAfter w:w="1275" w:type="dxa"/>
          <w:trHeight w:val="8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19E" w:rsidRPr="00242873" w:rsidRDefault="0067619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7619E" w:rsidRPr="00242873" w:rsidRDefault="0067619E" w:rsidP="0024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гомударственной (муниципальной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9E" w:rsidRPr="00242873" w:rsidRDefault="0067619E" w:rsidP="00A6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9E" w:rsidRPr="00242873" w:rsidRDefault="0067619E" w:rsidP="00A6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9E" w:rsidRPr="00242873" w:rsidRDefault="0067619E" w:rsidP="00A6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19E" w:rsidRPr="00242873" w:rsidRDefault="0067619E" w:rsidP="00A6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19E" w:rsidRPr="00242873" w:rsidRDefault="0067619E" w:rsidP="00A6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9E" w:rsidRDefault="009921FC" w:rsidP="00C7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1898,6</w:t>
            </w:r>
          </w:p>
        </w:tc>
      </w:tr>
      <w:tr w:rsidR="00E022FE" w:rsidRPr="00242873" w:rsidTr="00E022FE">
        <w:trPr>
          <w:gridAfter w:val="1"/>
          <w:wAfter w:w="1275" w:type="dxa"/>
          <w:trHeight w:val="5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2FE" w:rsidRPr="00242873" w:rsidRDefault="00E022FE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F54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022FE" w:rsidRPr="00242873" w:rsidTr="00E022FE">
        <w:trPr>
          <w:gridAfter w:val="1"/>
          <w:wAfter w:w="1275" w:type="dxa"/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2FE" w:rsidRPr="00242873" w:rsidRDefault="00E022FE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F546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22FE" w:rsidRPr="00242873" w:rsidTr="00E022FE">
        <w:trPr>
          <w:gridAfter w:val="1"/>
          <w:wAfter w:w="1275" w:type="dxa"/>
          <w:trHeight w:val="5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2FE" w:rsidRPr="00242873" w:rsidRDefault="00E022FE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F546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22FE" w:rsidRPr="00242873" w:rsidTr="00E022FE">
        <w:trPr>
          <w:gridAfter w:val="1"/>
          <w:wAfter w:w="1275" w:type="dxa"/>
          <w:trHeight w:val="8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2FE" w:rsidRPr="00242873" w:rsidRDefault="00E022FE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</w:t>
            </w:r>
            <w:r w:rsidRPr="0024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обслуживанию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74 1 00 00000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F546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22FE" w:rsidRPr="00242873" w:rsidTr="00E022FE">
        <w:trPr>
          <w:gridAfter w:val="1"/>
          <w:wAfter w:w="1275" w:type="dxa"/>
          <w:trHeight w:val="12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2FE" w:rsidRPr="00242873" w:rsidRDefault="00E022FE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муниципальным долгом и муниципальными финансовыми активами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74 1 01 00000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F546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22FE" w:rsidRPr="00242873" w:rsidTr="00E022FE">
        <w:trPr>
          <w:gridAfter w:val="1"/>
          <w:wAfter w:w="1275" w:type="dxa"/>
          <w:trHeight w:val="11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2FE" w:rsidRPr="00242873" w:rsidRDefault="00E022FE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 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74 1 01 10150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F546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22FE" w:rsidRPr="00242873" w:rsidTr="00E022FE">
        <w:trPr>
          <w:gridAfter w:val="1"/>
          <w:wAfter w:w="1275" w:type="dxa"/>
          <w:trHeight w:val="5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2FE" w:rsidRPr="00242873" w:rsidRDefault="00E022FE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74 1 01 10150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FE" w:rsidRPr="00242873" w:rsidRDefault="00E022FE" w:rsidP="0024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F546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A3F6B" w:rsidRDefault="00FA3F6B" w:rsidP="0032728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06EA8" w:rsidRDefault="00B06EA8" w:rsidP="00F771A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71A7" w:rsidRPr="00A96B59" w:rsidRDefault="00242D56" w:rsidP="00F771A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771A7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F771A7">
        <w:rPr>
          <w:rFonts w:ascii="Times New Roman" w:hAnsi="Times New Roman"/>
          <w:sz w:val="28"/>
          <w:szCs w:val="28"/>
        </w:rPr>
        <w:t xml:space="preserve">  </w:t>
      </w:r>
    </w:p>
    <w:p w:rsidR="00F771A7" w:rsidRPr="00A96B59" w:rsidRDefault="00F771A7" w:rsidP="00F77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242D56">
        <w:rPr>
          <w:rFonts w:ascii="Times New Roman" w:hAnsi="Times New Roman"/>
          <w:sz w:val="28"/>
          <w:szCs w:val="28"/>
        </w:rPr>
        <w:t>В.А. Белан</w:t>
      </w:r>
    </w:p>
    <w:p w:rsidR="00F771A7" w:rsidRDefault="00983EEE" w:rsidP="00BE131D">
      <w:pPr>
        <w:tabs>
          <w:tab w:val="left" w:pos="7648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ab/>
      </w:r>
    </w:p>
    <w:p w:rsidR="00243BFE" w:rsidRPr="00F051AC" w:rsidRDefault="003C3FC4" w:rsidP="00FA3F6B">
      <w:pPr>
        <w:tabs>
          <w:tab w:val="left" w:pos="2202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243BFE" w:rsidRPr="00F051AC">
        <w:rPr>
          <w:rFonts w:ascii="Times New Roman" w:hAnsi="Times New Roman"/>
          <w:sz w:val="24"/>
          <w:szCs w:val="24"/>
        </w:rPr>
        <w:t xml:space="preserve"> ПРИЛОЖЕНИЕ № </w:t>
      </w:r>
      <w:r w:rsidR="009008FF">
        <w:rPr>
          <w:rFonts w:ascii="Times New Roman" w:hAnsi="Times New Roman"/>
          <w:sz w:val="24"/>
          <w:szCs w:val="24"/>
        </w:rPr>
        <w:t>6</w:t>
      </w:r>
    </w:p>
    <w:p w:rsidR="00243BFE" w:rsidRPr="00F051AC" w:rsidRDefault="00243BFE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051AC">
        <w:rPr>
          <w:rFonts w:ascii="Times New Roman" w:hAnsi="Times New Roman"/>
          <w:sz w:val="24"/>
          <w:szCs w:val="24"/>
        </w:rPr>
        <w:t xml:space="preserve"> </w:t>
      </w:r>
      <w:r w:rsidR="003C3F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F051AC">
        <w:rPr>
          <w:rFonts w:ascii="Times New Roman" w:hAnsi="Times New Roman"/>
          <w:sz w:val="24"/>
          <w:szCs w:val="24"/>
        </w:rPr>
        <w:t xml:space="preserve">    УТВЕРЖДЕН</w:t>
      </w:r>
    </w:p>
    <w:p w:rsidR="00243BFE" w:rsidRPr="00F051AC" w:rsidRDefault="003C3FC4" w:rsidP="00243BFE">
      <w:pPr>
        <w:pStyle w:val="a7"/>
        <w:tabs>
          <w:tab w:val="left" w:pos="4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8437C8">
        <w:rPr>
          <w:rFonts w:ascii="Times New Roman" w:hAnsi="Times New Roman"/>
          <w:sz w:val="24"/>
          <w:szCs w:val="24"/>
        </w:rPr>
        <w:t xml:space="preserve">                               </w:t>
      </w:r>
      <w:r w:rsidR="00B00EE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243BFE" w:rsidRPr="00F051AC">
        <w:rPr>
          <w:rFonts w:ascii="Times New Roman" w:hAnsi="Times New Roman"/>
          <w:sz w:val="24"/>
          <w:szCs w:val="24"/>
        </w:rPr>
        <w:t xml:space="preserve">решением Совета </w:t>
      </w:r>
    </w:p>
    <w:p w:rsidR="00243BFE" w:rsidRPr="00411327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4"/>
          <w:szCs w:val="24"/>
        </w:rPr>
      </w:pPr>
      <w:r w:rsidRPr="00411327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3C3FC4">
        <w:rPr>
          <w:rFonts w:ascii="Times New Roman" w:hAnsi="Times New Roman"/>
          <w:sz w:val="24"/>
          <w:szCs w:val="24"/>
        </w:rPr>
        <w:t xml:space="preserve">                      </w:t>
      </w:r>
      <w:r w:rsidRPr="00411327">
        <w:rPr>
          <w:rFonts w:ascii="Times New Roman" w:hAnsi="Times New Roman"/>
          <w:sz w:val="24"/>
          <w:szCs w:val="24"/>
        </w:rPr>
        <w:t xml:space="preserve">                                 Новолеушковского сельского</w:t>
      </w:r>
    </w:p>
    <w:p w:rsidR="00243BFE" w:rsidRPr="00242873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4"/>
          <w:szCs w:val="24"/>
        </w:rPr>
      </w:pPr>
      <w:r w:rsidRPr="00411327">
        <w:rPr>
          <w:rFonts w:ascii="Times New Roman" w:hAnsi="Times New Roman"/>
          <w:sz w:val="24"/>
          <w:szCs w:val="24"/>
        </w:rPr>
        <w:t xml:space="preserve">               </w:t>
      </w:r>
      <w:r w:rsidR="003C3F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411327">
        <w:rPr>
          <w:rFonts w:ascii="Times New Roman" w:hAnsi="Times New Roman"/>
          <w:sz w:val="24"/>
          <w:szCs w:val="24"/>
        </w:rPr>
        <w:t xml:space="preserve">   </w:t>
      </w:r>
      <w:r w:rsidRPr="00242873">
        <w:rPr>
          <w:rFonts w:ascii="Times New Roman" w:hAnsi="Times New Roman"/>
          <w:sz w:val="24"/>
          <w:szCs w:val="24"/>
        </w:rPr>
        <w:t xml:space="preserve">поселения Павловского района </w:t>
      </w:r>
    </w:p>
    <w:p w:rsidR="00D62C60" w:rsidRDefault="003C3FC4" w:rsidP="00D62C60">
      <w:pPr>
        <w:pStyle w:val="a7"/>
        <w:tabs>
          <w:tab w:val="left" w:pos="4500"/>
          <w:tab w:val="left" w:pos="8507"/>
        </w:tabs>
        <w:rPr>
          <w:rFonts w:ascii="Times New Roman" w:hAnsi="Times New Roman"/>
          <w:sz w:val="28"/>
          <w:szCs w:val="28"/>
        </w:rPr>
      </w:pPr>
      <w:r w:rsidRPr="00683FC6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565E6C">
        <w:rPr>
          <w:rFonts w:ascii="Times New Roman" w:hAnsi="Times New Roman"/>
          <w:sz w:val="24"/>
          <w:szCs w:val="24"/>
        </w:rPr>
        <w:t xml:space="preserve">            </w:t>
      </w:r>
      <w:r w:rsidR="00B00EE3">
        <w:rPr>
          <w:rFonts w:ascii="Times New Roman" w:hAnsi="Times New Roman"/>
          <w:sz w:val="24"/>
          <w:szCs w:val="24"/>
        </w:rPr>
        <w:t xml:space="preserve">   </w:t>
      </w:r>
      <w:r w:rsidR="008437C8">
        <w:rPr>
          <w:rFonts w:ascii="Times New Roman" w:hAnsi="Times New Roman"/>
          <w:sz w:val="24"/>
          <w:szCs w:val="24"/>
        </w:rPr>
        <w:t xml:space="preserve"> </w:t>
      </w:r>
      <w:r w:rsidR="00A202A1">
        <w:rPr>
          <w:rFonts w:ascii="Times New Roman" w:hAnsi="Times New Roman"/>
          <w:sz w:val="24"/>
          <w:szCs w:val="24"/>
        </w:rPr>
        <w:t xml:space="preserve">     </w:t>
      </w:r>
      <w:r w:rsidR="00A1048C">
        <w:rPr>
          <w:rFonts w:ascii="Times New Roman" w:hAnsi="Times New Roman"/>
          <w:sz w:val="24"/>
          <w:szCs w:val="24"/>
        </w:rPr>
        <w:t xml:space="preserve"> </w:t>
      </w:r>
      <w:r w:rsidR="00B07452">
        <w:rPr>
          <w:rFonts w:ascii="Times New Roman" w:hAnsi="Times New Roman"/>
          <w:sz w:val="24"/>
          <w:szCs w:val="24"/>
        </w:rPr>
        <w:t xml:space="preserve">   </w:t>
      </w:r>
      <w:r w:rsidR="00A1048C">
        <w:rPr>
          <w:rFonts w:ascii="Times New Roman" w:hAnsi="Times New Roman"/>
          <w:sz w:val="24"/>
          <w:szCs w:val="24"/>
        </w:rPr>
        <w:t xml:space="preserve">      </w:t>
      </w:r>
      <w:r w:rsidRPr="00683FC6">
        <w:rPr>
          <w:rFonts w:ascii="Times New Roman" w:hAnsi="Times New Roman"/>
          <w:sz w:val="24"/>
          <w:szCs w:val="24"/>
        </w:rPr>
        <w:t xml:space="preserve"> </w:t>
      </w:r>
      <w:r w:rsidR="00D62C60">
        <w:rPr>
          <w:rFonts w:ascii="Times New Roman" w:hAnsi="Times New Roman"/>
          <w:sz w:val="28"/>
          <w:szCs w:val="28"/>
        </w:rPr>
        <w:t>от 19.12.2019 № 5/26</w:t>
      </w:r>
    </w:p>
    <w:p w:rsidR="004676F3" w:rsidRDefault="004676F3" w:rsidP="004676F3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243BFE" w:rsidRPr="00F051AC" w:rsidRDefault="00243BFE" w:rsidP="00D314AB">
      <w:pPr>
        <w:pStyle w:val="a7"/>
        <w:tabs>
          <w:tab w:val="left" w:pos="4500"/>
        </w:tabs>
        <w:rPr>
          <w:rFonts w:ascii="Times New Roman" w:hAnsi="Times New Roman"/>
          <w:sz w:val="24"/>
          <w:szCs w:val="24"/>
        </w:rPr>
      </w:pPr>
      <w:r w:rsidRPr="00F051AC">
        <w:rPr>
          <w:rFonts w:ascii="Times New Roman" w:hAnsi="Times New Roman"/>
          <w:sz w:val="24"/>
          <w:szCs w:val="24"/>
        </w:rPr>
        <w:t xml:space="preserve">  </w:t>
      </w:r>
      <w:r w:rsidR="003C3F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F051AC">
        <w:rPr>
          <w:rFonts w:ascii="Times New Roman" w:hAnsi="Times New Roman"/>
          <w:sz w:val="24"/>
          <w:szCs w:val="24"/>
        </w:rPr>
        <w:t xml:space="preserve">  ПРИЛОЖЕНИЕ № 7</w:t>
      </w:r>
    </w:p>
    <w:p w:rsidR="00243BFE" w:rsidRPr="00F051AC" w:rsidRDefault="00243BFE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051AC">
        <w:rPr>
          <w:rFonts w:ascii="Times New Roman" w:hAnsi="Times New Roman"/>
          <w:sz w:val="24"/>
          <w:szCs w:val="24"/>
        </w:rPr>
        <w:t xml:space="preserve">  </w:t>
      </w:r>
      <w:r w:rsidR="003C3F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F051AC">
        <w:rPr>
          <w:rFonts w:ascii="Times New Roman" w:hAnsi="Times New Roman"/>
          <w:sz w:val="24"/>
          <w:szCs w:val="24"/>
        </w:rPr>
        <w:t xml:space="preserve">   УТВЕРЖДЕН</w:t>
      </w:r>
    </w:p>
    <w:p w:rsidR="00243BFE" w:rsidRPr="00F051AC" w:rsidRDefault="00243BFE" w:rsidP="00243BFE">
      <w:pPr>
        <w:pStyle w:val="a7"/>
        <w:tabs>
          <w:tab w:val="left" w:pos="4500"/>
        </w:tabs>
        <w:rPr>
          <w:rFonts w:ascii="Times New Roman" w:hAnsi="Times New Roman"/>
          <w:sz w:val="24"/>
          <w:szCs w:val="24"/>
        </w:rPr>
      </w:pPr>
      <w:r w:rsidRPr="00F051AC">
        <w:rPr>
          <w:rFonts w:ascii="Times New Roman" w:hAnsi="Times New Roman"/>
          <w:sz w:val="24"/>
          <w:szCs w:val="24"/>
        </w:rPr>
        <w:t xml:space="preserve"> </w:t>
      </w:r>
      <w:r w:rsidR="003C3F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F051AC">
        <w:rPr>
          <w:rFonts w:ascii="Times New Roman" w:hAnsi="Times New Roman"/>
          <w:sz w:val="24"/>
          <w:szCs w:val="24"/>
        </w:rPr>
        <w:t xml:space="preserve">  решением Совета </w:t>
      </w:r>
    </w:p>
    <w:p w:rsidR="00243BFE" w:rsidRPr="00F051AC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4"/>
          <w:szCs w:val="24"/>
        </w:rPr>
      </w:pPr>
      <w:r w:rsidRPr="00F051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3C3FC4">
        <w:rPr>
          <w:rFonts w:ascii="Times New Roman" w:hAnsi="Times New Roman"/>
          <w:sz w:val="24"/>
          <w:szCs w:val="24"/>
        </w:rPr>
        <w:t xml:space="preserve">               </w:t>
      </w:r>
      <w:r w:rsidRPr="00F051AC">
        <w:rPr>
          <w:rFonts w:ascii="Times New Roman" w:hAnsi="Times New Roman"/>
          <w:sz w:val="24"/>
          <w:szCs w:val="24"/>
        </w:rPr>
        <w:t xml:space="preserve">      Новолеушковского сельского</w:t>
      </w:r>
    </w:p>
    <w:p w:rsidR="00243BFE" w:rsidRPr="00F051AC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4"/>
          <w:szCs w:val="24"/>
        </w:rPr>
      </w:pPr>
      <w:r w:rsidRPr="00F051AC">
        <w:rPr>
          <w:rFonts w:ascii="Times New Roman" w:hAnsi="Times New Roman"/>
          <w:sz w:val="24"/>
          <w:szCs w:val="24"/>
        </w:rPr>
        <w:t xml:space="preserve">   </w:t>
      </w:r>
      <w:r w:rsidR="003C3F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F051AC">
        <w:rPr>
          <w:rFonts w:ascii="Times New Roman" w:hAnsi="Times New Roman"/>
          <w:sz w:val="24"/>
          <w:szCs w:val="24"/>
        </w:rPr>
        <w:t xml:space="preserve">поселения Павловского района </w:t>
      </w:r>
    </w:p>
    <w:p w:rsidR="00243BFE" w:rsidRDefault="00243BFE" w:rsidP="00243B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51AC">
        <w:rPr>
          <w:rFonts w:ascii="Times New Roman" w:hAnsi="Times New Roman"/>
          <w:sz w:val="24"/>
          <w:szCs w:val="24"/>
        </w:rPr>
        <w:t xml:space="preserve">  </w:t>
      </w:r>
      <w:r w:rsidR="003C3F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F051AC">
        <w:rPr>
          <w:rFonts w:ascii="Times New Roman" w:hAnsi="Times New Roman"/>
          <w:sz w:val="24"/>
          <w:szCs w:val="24"/>
        </w:rPr>
        <w:t xml:space="preserve">  от </w:t>
      </w:r>
      <w:r w:rsidR="00242873">
        <w:rPr>
          <w:rFonts w:ascii="Times New Roman" w:hAnsi="Times New Roman"/>
          <w:sz w:val="24"/>
          <w:szCs w:val="24"/>
        </w:rPr>
        <w:t>14.12.2018</w:t>
      </w:r>
      <w:r w:rsidRPr="00F051AC">
        <w:rPr>
          <w:rFonts w:ascii="Times New Roman" w:hAnsi="Times New Roman"/>
          <w:sz w:val="24"/>
          <w:szCs w:val="24"/>
        </w:rPr>
        <w:t xml:space="preserve">  № </w:t>
      </w:r>
      <w:r w:rsidR="00242873">
        <w:rPr>
          <w:rFonts w:ascii="Times New Roman" w:hAnsi="Times New Roman"/>
          <w:sz w:val="24"/>
          <w:szCs w:val="24"/>
        </w:rPr>
        <w:t>82/220</w:t>
      </w:r>
    </w:p>
    <w:p w:rsidR="00270AD1" w:rsidRPr="00F051AC" w:rsidRDefault="00270AD1" w:rsidP="00243B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A9E" w:rsidRDefault="00243BFE" w:rsidP="00243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1AC">
        <w:rPr>
          <w:rFonts w:ascii="Times New Roman" w:hAnsi="Times New Roman"/>
          <w:b/>
          <w:sz w:val="24"/>
          <w:szCs w:val="24"/>
        </w:rPr>
        <w:t>Источники внутреннего финансирования дефицита бюджета Новолеушковского сельского поселения Павловского района, перечень статей источников финансирования дефицитов бюджетов на 201</w:t>
      </w:r>
      <w:r w:rsidR="00D54290">
        <w:rPr>
          <w:rFonts w:ascii="Times New Roman" w:hAnsi="Times New Roman"/>
          <w:b/>
          <w:sz w:val="24"/>
          <w:szCs w:val="24"/>
        </w:rPr>
        <w:t>9</w:t>
      </w:r>
      <w:r w:rsidRPr="00F051A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D7A9E" w:rsidRPr="00F051AC" w:rsidRDefault="001D7A9E" w:rsidP="00243B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3BFE" w:rsidRPr="00F051AC" w:rsidRDefault="00243BFE" w:rsidP="00243BFE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F051AC">
        <w:rPr>
          <w:rFonts w:ascii="Times New Roman" w:hAnsi="Times New Roman"/>
          <w:sz w:val="24"/>
          <w:szCs w:val="24"/>
        </w:rPr>
        <w:t xml:space="preserve">      (тысяч рублей)</w:t>
      </w:r>
    </w:p>
    <w:tbl>
      <w:tblPr>
        <w:tblW w:w="9782" w:type="dxa"/>
        <w:tblInd w:w="-176" w:type="dxa"/>
        <w:tblLook w:val="04A0"/>
      </w:tblPr>
      <w:tblGrid>
        <w:gridCol w:w="3403"/>
        <w:gridCol w:w="4819"/>
        <w:gridCol w:w="1560"/>
      </w:tblGrid>
      <w:tr w:rsidR="00243BFE" w:rsidRPr="00F051AC" w:rsidTr="00243BFE">
        <w:trPr>
          <w:trHeight w:val="504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FE" w:rsidRPr="00F051AC" w:rsidRDefault="00243BFE" w:rsidP="00243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1A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FE" w:rsidRPr="00F051AC" w:rsidRDefault="00243BFE" w:rsidP="00243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1A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FE" w:rsidRPr="00F051AC" w:rsidRDefault="00243BFE" w:rsidP="00243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1AC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43BFE" w:rsidRPr="00F051AC" w:rsidTr="0024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8"/>
          <w:tblHeader/>
        </w:trPr>
        <w:tc>
          <w:tcPr>
            <w:tcW w:w="3403" w:type="dxa"/>
            <w:shd w:val="clear" w:color="auto" w:fill="auto"/>
          </w:tcPr>
          <w:p w:rsidR="00243BFE" w:rsidRPr="00E459D4" w:rsidRDefault="00E459D4" w:rsidP="00B86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9D4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4819" w:type="dxa"/>
            <w:shd w:val="clear" w:color="auto" w:fill="auto"/>
          </w:tcPr>
          <w:p w:rsidR="00243BFE" w:rsidRPr="00E459D4" w:rsidRDefault="00243BFE" w:rsidP="00E4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D4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r w:rsidR="005C5AF7" w:rsidRPr="00E459D4">
              <w:rPr>
                <w:rFonts w:ascii="Times New Roman" w:hAnsi="Times New Roman"/>
                <w:sz w:val="24"/>
                <w:szCs w:val="24"/>
              </w:rPr>
              <w:t xml:space="preserve">внутреннего </w:t>
            </w:r>
            <w:r w:rsidRPr="00E459D4">
              <w:rPr>
                <w:rFonts w:ascii="Times New Roman" w:hAnsi="Times New Roman"/>
                <w:sz w:val="24"/>
                <w:szCs w:val="24"/>
              </w:rPr>
              <w:t xml:space="preserve">финансирования </w:t>
            </w:r>
            <w:r w:rsidR="00E459D4" w:rsidRPr="00E459D4">
              <w:rPr>
                <w:rFonts w:ascii="Times New Roman" w:hAnsi="Times New Roman"/>
                <w:sz w:val="24"/>
                <w:szCs w:val="24"/>
              </w:rPr>
              <w:t xml:space="preserve">дефицитов </w:t>
            </w:r>
            <w:r w:rsidRPr="00E459D4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E459D4" w:rsidRPr="00E459D4">
              <w:rPr>
                <w:rFonts w:ascii="Times New Roman" w:hAnsi="Times New Roman"/>
                <w:sz w:val="24"/>
                <w:szCs w:val="24"/>
              </w:rPr>
              <w:t>ов,</w:t>
            </w:r>
            <w:r w:rsidRPr="00E459D4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560" w:type="dxa"/>
            <w:shd w:val="clear" w:color="auto" w:fill="auto"/>
          </w:tcPr>
          <w:p w:rsidR="00243BFE" w:rsidRPr="00E459D4" w:rsidRDefault="00243BFE" w:rsidP="00B86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BFE" w:rsidRPr="00E459D4" w:rsidRDefault="001D7A9E" w:rsidP="00CF77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F7740">
              <w:rPr>
                <w:rFonts w:ascii="Times New Roman" w:hAnsi="Times New Roman"/>
                <w:sz w:val="24"/>
                <w:szCs w:val="24"/>
              </w:rPr>
              <w:t>1641,7</w:t>
            </w:r>
          </w:p>
        </w:tc>
      </w:tr>
      <w:tr w:rsidR="00B86A6E" w:rsidRPr="00F051AC" w:rsidTr="00B86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8"/>
          <w:tblHeader/>
        </w:trPr>
        <w:tc>
          <w:tcPr>
            <w:tcW w:w="3403" w:type="dxa"/>
            <w:shd w:val="clear" w:color="auto" w:fill="auto"/>
          </w:tcPr>
          <w:p w:rsidR="00B86A6E" w:rsidRPr="00B86A6E" w:rsidRDefault="00B86A6E" w:rsidP="00B86A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6E">
              <w:rPr>
                <w:rFonts w:ascii="Times New Roman" w:hAnsi="Times New Roman" w:cs="Times New Roman"/>
                <w:sz w:val="24"/>
                <w:szCs w:val="24"/>
              </w:rPr>
              <w:t>000 01 03 00 00 00 0000 000</w:t>
            </w:r>
          </w:p>
        </w:tc>
        <w:tc>
          <w:tcPr>
            <w:tcW w:w="4819" w:type="dxa"/>
            <w:shd w:val="clear" w:color="auto" w:fill="auto"/>
          </w:tcPr>
          <w:p w:rsidR="00B86A6E" w:rsidRPr="00B86A6E" w:rsidRDefault="00B86A6E" w:rsidP="00B8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6E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86A6E" w:rsidRPr="00B86A6E" w:rsidRDefault="001D7A9E" w:rsidP="001D7A9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  <w:r w:rsidR="00B86A6E" w:rsidRPr="00B86A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A6E" w:rsidRPr="00F051AC" w:rsidTr="00B86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8"/>
          <w:tblHeader/>
        </w:trPr>
        <w:tc>
          <w:tcPr>
            <w:tcW w:w="3403" w:type="dxa"/>
            <w:shd w:val="clear" w:color="auto" w:fill="auto"/>
          </w:tcPr>
          <w:p w:rsidR="00B86A6E" w:rsidRPr="00B86A6E" w:rsidRDefault="00B86A6E" w:rsidP="00B86A6E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2" w:name="sub_6053"/>
            <w:r w:rsidRPr="00B86A6E">
              <w:rPr>
                <w:rFonts w:ascii="Times New Roman" w:hAnsi="Times New Roman" w:cs="Times New Roman"/>
              </w:rPr>
              <w:t>000 01 03 01 00 00 0000 800</w:t>
            </w:r>
            <w:bookmarkEnd w:id="2"/>
          </w:p>
        </w:tc>
        <w:tc>
          <w:tcPr>
            <w:tcW w:w="4819" w:type="dxa"/>
            <w:shd w:val="clear" w:color="auto" w:fill="auto"/>
          </w:tcPr>
          <w:p w:rsidR="00B86A6E" w:rsidRPr="00B86A6E" w:rsidRDefault="00B86A6E" w:rsidP="00B86A6E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B86A6E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86A6E" w:rsidRPr="00B86A6E" w:rsidRDefault="001D7A9E" w:rsidP="00B86A6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-500</w:t>
            </w:r>
            <w:r w:rsidR="00B86A6E" w:rsidRPr="00B86A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A6E" w:rsidRPr="00F051AC" w:rsidTr="00B86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8"/>
          <w:tblHeader/>
        </w:trPr>
        <w:tc>
          <w:tcPr>
            <w:tcW w:w="3403" w:type="dxa"/>
            <w:shd w:val="clear" w:color="auto" w:fill="auto"/>
          </w:tcPr>
          <w:p w:rsidR="00B86A6E" w:rsidRPr="00B86A6E" w:rsidRDefault="00B86A6E" w:rsidP="00B86A6E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3" w:name="sub_6059"/>
            <w:r w:rsidRPr="00B86A6E">
              <w:rPr>
                <w:rFonts w:ascii="Times New Roman" w:hAnsi="Times New Roman" w:cs="Times New Roman"/>
              </w:rPr>
              <w:t>000 01 03 01 00 10 0000 810</w:t>
            </w:r>
            <w:bookmarkEnd w:id="3"/>
          </w:p>
        </w:tc>
        <w:tc>
          <w:tcPr>
            <w:tcW w:w="4819" w:type="dxa"/>
            <w:shd w:val="clear" w:color="auto" w:fill="auto"/>
          </w:tcPr>
          <w:p w:rsidR="00B86A6E" w:rsidRPr="00B86A6E" w:rsidRDefault="00B86A6E" w:rsidP="00B86A6E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B86A6E">
              <w:rPr>
                <w:rFonts w:ascii="Times New Roman" w:hAnsi="Times New Roman" w:cs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86A6E" w:rsidRPr="00B86A6E" w:rsidRDefault="001D7A9E" w:rsidP="00B86A6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-500</w:t>
            </w:r>
            <w:r w:rsidR="004113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6A6E" w:rsidRPr="00B86A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3BFE" w:rsidRPr="00F051AC" w:rsidTr="0024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403" w:type="dxa"/>
            <w:shd w:val="clear" w:color="auto" w:fill="auto"/>
          </w:tcPr>
          <w:p w:rsidR="00243BFE" w:rsidRPr="00F051AC" w:rsidRDefault="00243BFE" w:rsidP="00243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1AC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819" w:type="dxa"/>
            <w:shd w:val="clear" w:color="auto" w:fill="auto"/>
          </w:tcPr>
          <w:p w:rsidR="00243BFE" w:rsidRPr="00F051AC" w:rsidRDefault="00243BFE" w:rsidP="00243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1AC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shd w:val="clear" w:color="auto" w:fill="auto"/>
          </w:tcPr>
          <w:p w:rsidR="00243BFE" w:rsidRPr="00F051AC" w:rsidRDefault="00243BFE" w:rsidP="00B86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BFE" w:rsidRPr="00F051AC" w:rsidRDefault="00CF7740" w:rsidP="00B86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2141,7</w:t>
            </w:r>
          </w:p>
        </w:tc>
      </w:tr>
      <w:tr w:rsidR="00243BFE" w:rsidRPr="00F051AC" w:rsidTr="0024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403" w:type="dxa"/>
            <w:shd w:val="clear" w:color="auto" w:fill="auto"/>
          </w:tcPr>
          <w:p w:rsidR="00243BFE" w:rsidRPr="00F051AC" w:rsidRDefault="00243BFE" w:rsidP="00243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1AC">
              <w:rPr>
                <w:rFonts w:ascii="Times New Roman" w:hAnsi="Times New Roman"/>
                <w:sz w:val="24"/>
                <w:szCs w:val="24"/>
              </w:rPr>
              <w:t xml:space="preserve">000 01 05 00 00 00 0000 500 </w:t>
            </w:r>
          </w:p>
        </w:tc>
        <w:tc>
          <w:tcPr>
            <w:tcW w:w="4819" w:type="dxa"/>
            <w:shd w:val="clear" w:color="auto" w:fill="auto"/>
          </w:tcPr>
          <w:p w:rsidR="00243BFE" w:rsidRPr="00F051AC" w:rsidRDefault="00243BFE" w:rsidP="00243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1AC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60" w:type="dxa"/>
            <w:shd w:val="clear" w:color="auto" w:fill="auto"/>
          </w:tcPr>
          <w:p w:rsidR="00243BFE" w:rsidRPr="00275278" w:rsidRDefault="00243BFE" w:rsidP="007D5A9C">
            <w:pPr>
              <w:spacing w:after="0" w:line="240" w:lineRule="auto"/>
              <w:jc w:val="center"/>
            </w:pPr>
            <w:r w:rsidRPr="00F051AC">
              <w:rPr>
                <w:rFonts w:ascii="Times New Roman" w:hAnsi="Times New Roman"/>
                <w:sz w:val="24"/>
                <w:szCs w:val="24"/>
              </w:rPr>
              <w:t>-</w:t>
            </w:r>
            <w:r w:rsidR="007D5A9C">
              <w:rPr>
                <w:rFonts w:ascii="Times New Roman" w:hAnsi="Times New Roman"/>
                <w:sz w:val="24"/>
                <w:szCs w:val="24"/>
              </w:rPr>
              <w:t>47254,</w:t>
            </w:r>
            <w:r w:rsidR="007354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43BFE" w:rsidRPr="00F051AC" w:rsidTr="0024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403" w:type="dxa"/>
            <w:shd w:val="clear" w:color="auto" w:fill="auto"/>
          </w:tcPr>
          <w:p w:rsidR="00243BFE" w:rsidRPr="00F051AC" w:rsidRDefault="00243BFE" w:rsidP="00243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1AC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819" w:type="dxa"/>
            <w:shd w:val="clear" w:color="auto" w:fill="auto"/>
          </w:tcPr>
          <w:p w:rsidR="00243BFE" w:rsidRPr="00F051AC" w:rsidRDefault="00243BFE" w:rsidP="00243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1AC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shd w:val="clear" w:color="auto" w:fill="auto"/>
          </w:tcPr>
          <w:p w:rsidR="00243BFE" w:rsidRDefault="00243BFE" w:rsidP="00B86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BFE" w:rsidRPr="00275278" w:rsidRDefault="00243BFE" w:rsidP="007D5A9C">
            <w:pPr>
              <w:spacing w:after="0" w:line="240" w:lineRule="auto"/>
              <w:jc w:val="center"/>
            </w:pPr>
            <w:r w:rsidRPr="00F051AC">
              <w:rPr>
                <w:rFonts w:ascii="Times New Roman" w:hAnsi="Times New Roman"/>
                <w:sz w:val="24"/>
                <w:szCs w:val="24"/>
              </w:rPr>
              <w:t>-</w:t>
            </w:r>
            <w:r w:rsidR="007D5A9C">
              <w:rPr>
                <w:rFonts w:ascii="Times New Roman" w:hAnsi="Times New Roman"/>
                <w:sz w:val="24"/>
                <w:szCs w:val="24"/>
              </w:rPr>
              <w:t>47254,</w:t>
            </w:r>
            <w:r w:rsidR="007354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43BFE" w:rsidRPr="00F051AC" w:rsidTr="0024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403" w:type="dxa"/>
            <w:shd w:val="clear" w:color="auto" w:fill="auto"/>
          </w:tcPr>
          <w:p w:rsidR="00243BFE" w:rsidRPr="00F051AC" w:rsidRDefault="00243BFE" w:rsidP="00243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1AC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819" w:type="dxa"/>
            <w:shd w:val="clear" w:color="auto" w:fill="auto"/>
          </w:tcPr>
          <w:p w:rsidR="00243BFE" w:rsidRPr="00F051AC" w:rsidRDefault="00243BFE" w:rsidP="00243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1AC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shd w:val="clear" w:color="auto" w:fill="auto"/>
          </w:tcPr>
          <w:p w:rsidR="00243BFE" w:rsidRDefault="00243BFE" w:rsidP="00B86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BFE" w:rsidRPr="00275278" w:rsidRDefault="00243BFE" w:rsidP="007D5A9C">
            <w:pPr>
              <w:spacing w:after="0" w:line="240" w:lineRule="auto"/>
              <w:jc w:val="center"/>
            </w:pPr>
            <w:r w:rsidRPr="00F051AC">
              <w:rPr>
                <w:rFonts w:ascii="Times New Roman" w:hAnsi="Times New Roman"/>
                <w:sz w:val="24"/>
                <w:szCs w:val="24"/>
              </w:rPr>
              <w:t>-</w:t>
            </w:r>
            <w:r w:rsidR="007D5A9C">
              <w:rPr>
                <w:rFonts w:ascii="Times New Roman" w:hAnsi="Times New Roman"/>
                <w:sz w:val="24"/>
                <w:szCs w:val="24"/>
              </w:rPr>
              <w:t>47254,</w:t>
            </w:r>
            <w:r w:rsidR="007354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226A7" w:rsidRPr="00F051AC" w:rsidTr="00322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0"/>
        </w:trPr>
        <w:tc>
          <w:tcPr>
            <w:tcW w:w="3403" w:type="dxa"/>
            <w:shd w:val="clear" w:color="auto" w:fill="auto"/>
          </w:tcPr>
          <w:p w:rsidR="003226A7" w:rsidRPr="00F051AC" w:rsidRDefault="003226A7" w:rsidP="00243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1AC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4819" w:type="dxa"/>
            <w:shd w:val="clear" w:color="auto" w:fill="auto"/>
          </w:tcPr>
          <w:p w:rsidR="003226A7" w:rsidRPr="00F051AC" w:rsidRDefault="003226A7" w:rsidP="00243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1AC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  <w:shd w:val="clear" w:color="auto" w:fill="auto"/>
          </w:tcPr>
          <w:p w:rsidR="003226A7" w:rsidRDefault="00D62C60" w:rsidP="008839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493</w:t>
            </w:r>
            <w:r w:rsidR="007D5A9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7354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26A7" w:rsidRPr="00F051AC" w:rsidTr="0024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403" w:type="dxa"/>
            <w:shd w:val="clear" w:color="auto" w:fill="auto"/>
          </w:tcPr>
          <w:p w:rsidR="003226A7" w:rsidRPr="00F051AC" w:rsidRDefault="003226A7" w:rsidP="00243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1AC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819" w:type="dxa"/>
            <w:shd w:val="clear" w:color="auto" w:fill="auto"/>
          </w:tcPr>
          <w:p w:rsidR="003226A7" w:rsidRPr="00F051AC" w:rsidRDefault="003226A7" w:rsidP="00243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1AC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shd w:val="clear" w:color="auto" w:fill="auto"/>
          </w:tcPr>
          <w:p w:rsidR="003226A7" w:rsidRDefault="00D62C60" w:rsidP="008839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493</w:t>
            </w:r>
            <w:r w:rsidR="007D5A9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7354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3BFE" w:rsidRPr="00F051AC" w:rsidTr="0024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403" w:type="dxa"/>
            <w:shd w:val="clear" w:color="auto" w:fill="auto"/>
          </w:tcPr>
          <w:p w:rsidR="00243BFE" w:rsidRPr="00F051AC" w:rsidRDefault="00243BFE" w:rsidP="00243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1AC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819" w:type="dxa"/>
            <w:shd w:val="clear" w:color="auto" w:fill="auto"/>
          </w:tcPr>
          <w:p w:rsidR="00243BFE" w:rsidRPr="00F051AC" w:rsidRDefault="00243BFE" w:rsidP="00243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1AC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shd w:val="clear" w:color="auto" w:fill="auto"/>
          </w:tcPr>
          <w:p w:rsidR="00243BFE" w:rsidRDefault="00243BFE" w:rsidP="00883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740" w:rsidRPr="00EE05AC" w:rsidRDefault="007D5A9C" w:rsidP="00883937">
            <w:pPr>
              <w:tabs>
                <w:tab w:val="left" w:pos="182"/>
                <w:tab w:val="center" w:pos="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49396,</w:t>
            </w:r>
            <w:r w:rsidR="007354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372B2" w:rsidRDefault="003372B2" w:rsidP="00F771A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71A7" w:rsidRPr="00A96B59" w:rsidRDefault="00BD462A" w:rsidP="00F771A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771A7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F771A7">
        <w:rPr>
          <w:rFonts w:ascii="Times New Roman" w:hAnsi="Times New Roman"/>
          <w:sz w:val="28"/>
          <w:szCs w:val="28"/>
        </w:rPr>
        <w:t xml:space="preserve">  </w:t>
      </w:r>
    </w:p>
    <w:p w:rsidR="00F771A7" w:rsidRPr="00A96B59" w:rsidRDefault="00F771A7" w:rsidP="00F77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BD462A">
        <w:rPr>
          <w:rFonts w:ascii="Times New Roman" w:hAnsi="Times New Roman"/>
          <w:sz w:val="28"/>
          <w:szCs w:val="28"/>
        </w:rPr>
        <w:t>В.А. Белан</w:t>
      </w:r>
    </w:p>
    <w:p w:rsidR="009E44D2" w:rsidRDefault="00050BDE" w:rsidP="00050BDE">
      <w:pPr>
        <w:tabs>
          <w:tab w:val="left" w:pos="74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43BFE" w:rsidRPr="008C41AB" w:rsidRDefault="003C3FC4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D542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43BFE" w:rsidRPr="008C41AB">
        <w:rPr>
          <w:rFonts w:ascii="Times New Roman" w:hAnsi="Times New Roman"/>
          <w:sz w:val="28"/>
          <w:szCs w:val="28"/>
        </w:rPr>
        <w:t xml:space="preserve">ПРИЛОЖЕНИЕ № </w:t>
      </w:r>
      <w:r w:rsidR="009008FF">
        <w:rPr>
          <w:rFonts w:ascii="Times New Roman" w:hAnsi="Times New Roman"/>
          <w:sz w:val="28"/>
          <w:szCs w:val="28"/>
        </w:rPr>
        <w:t>7</w:t>
      </w:r>
    </w:p>
    <w:p w:rsidR="00243BFE" w:rsidRPr="008C41AB" w:rsidRDefault="00243BFE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8C41AB">
        <w:rPr>
          <w:rFonts w:ascii="Times New Roman" w:hAnsi="Times New Roman"/>
          <w:sz w:val="28"/>
          <w:szCs w:val="28"/>
        </w:rPr>
        <w:t>УТВЕРЖДЕН</w:t>
      </w:r>
    </w:p>
    <w:p w:rsidR="000F27C4" w:rsidRDefault="003C3F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решением Совета </w:t>
      </w:r>
    </w:p>
    <w:p w:rsidR="00243BFE" w:rsidRPr="008C41AB" w:rsidRDefault="000F27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3FC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ab/>
      </w:r>
      <w:r w:rsidR="00243BFE" w:rsidRPr="008C41AB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243BFE" w:rsidRPr="008C41AB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D62C60" w:rsidRDefault="00565E6C" w:rsidP="00D62C60">
      <w:pPr>
        <w:pStyle w:val="a7"/>
        <w:tabs>
          <w:tab w:val="left" w:pos="4500"/>
          <w:tab w:val="left" w:pos="850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A202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9179D">
        <w:rPr>
          <w:rFonts w:ascii="Times New Roman" w:hAnsi="Times New Roman"/>
          <w:sz w:val="28"/>
          <w:szCs w:val="28"/>
        </w:rPr>
        <w:t xml:space="preserve"> </w:t>
      </w:r>
      <w:r w:rsidR="00A1048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62C60">
        <w:rPr>
          <w:rFonts w:ascii="Times New Roman" w:hAnsi="Times New Roman"/>
          <w:sz w:val="28"/>
          <w:szCs w:val="28"/>
        </w:rPr>
        <w:t>от 19.12.2019 № 5/26</w:t>
      </w:r>
    </w:p>
    <w:p w:rsidR="00AC531C" w:rsidRPr="00E403C5" w:rsidRDefault="00AC531C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243BFE" w:rsidRPr="008C41AB" w:rsidRDefault="003C3FC4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D5429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43BFE" w:rsidRPr="008C41AB">
        <w:rPr>
          <w:rFonts w:ascii="Times New Roman" w:hAnsi="Times New Roman"/>
          <w:sz w:val="28"/>
          <w:szCs w:val="28"/>
        </w:rPr>
        <w:t xml:space="preserve"> ПРИЛОЖЕНИЕ № 8</w:t>
      </w:r>
    </w:p>
    <w:p w:rsidR="00243BFE" w:rsidRPr="008C41AB" w:rsidRDefault="00243BFE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  УТВЕРЖДЕН</w:t>
      </w:r>
    </w:p>
    <w:p w:rsidR="00243BFE" w:rsidRPr="008C41AB" w:rsidRDefault="00243BFE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 </w:t>
      </w:r>
      <w:r w:rsidR="00D54290">
        <w:rPr>
          <w:rFonts w:ascii="Times New Roman" w:hAnsi="Times New Roman"/>
          <w:sz w:val="28"/>
          <w:szCs w:val="28"/>
        </w:rPr>
        <w:t xml:space="preserve"> </w:t>
      </w:r>
      <w:r w:rsidRPr="008C41AB">
        <w:rPr>
          <w:rFonts w:ascii="Times New Roman" w:hAnsi="Times New Roman"/>
          <w:sz w:val="28"/>
          <w:szCs w:val="28"/>
        </w:rPr>
        <w:t xml:space="preserve">   решением Совета </w:t>
      </w:r>
    </w:p>
    <w:p w:rsidR="00243BFE" w:rsidRPr="008C41AB" w:rsidRDefault="00243BFE" w:rsidP="00243BFE">
      <w:pPr>
        <w:pStyle w:val="a7"/>
        <w:tabs>
          <w:tab w:val="left" w:pos="4200"/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Новолеушко</w:t>
      </w:r>
      <w:r w:rsidRPr="008C41AB">
        <w:rPr>
          <w:rFonts w:ascii="Times New Roman" w:hAnsi="Times New Roman"/>
          <w:sz w:val="28"/>
          <w:szCs w:val="28"/>
        </w:rPr>
        <w:t>вского сельского</w:t>
      </w:r>
    </w:p>
    <w:p w:rsidR="00243BFE" w:rsidRPr="008C41AB" w:rsidRDefault="003C3FC4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  поселения Павловского района </w:t>
      </w:r>
    </w:p>
    <w:p w:rsidR="00243BFE" w:rsidRPr="008C41AB" w:rsidRDefault="003C3FC4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      от </w:t>
      </w:r>
      <w:r w:rsidR="00D54290">
        <w:rPr>
          <w:rFonts w:ascii="Times New Roman" w:hAnsi="Times New Roman"/>
          <w:sz w:val="28"/>
          <w:szCs w:val="28"/>
        </w:rPr>
        <w:t>14.12.2018</w:t>
      </w:r>
      <w:r w:rsidR="00243BFE" w:rsidRPr="008C41AB">
        <w:rPr>
          <w:rFonts w:ascii="Times New Roman" w:hAnsi="Times New Roman"/>
          <w:sz w:val="28"/>
          <w:szCs w:val="28"/>
        </w:rPr>
        <w:t xml:space="preserve">  № </w:t>
      </w:r>
      <w:r w:rsidR="00D54290">
        <w:rPr>
          <w:rFonts w:ascii="Times New Roman" w:hAnsi="Times New Roman"/>
          <w:sz w:val="28"/>
          <w:szCs w:val="28"/>
        </w:rPr>
        <w:t>82/220</w:t>
      </w:r>
    </w:p>
    <w:p w:rsidR="00243BFE" w:rsidRPr="008C41AB" w:rsidRDefault="00243BFE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3BFE" w:rsidRDefault="00243BFE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41AB">
        <w:rPr>
          <w:rFonts w:ascii="Times New Roman" w:hAnsi="Times New Roman"/>
          <w:b/>
          <w:sz w:val="28"/>
          <w:szCs w:val="28"/>
        </w:rPr>
        <w:t>Перечень ведомственных целевых программ Новолеушковского сельского поселения Павловского района и объемы бюджетных ассигнований на их реализацию на</w:t>
      </w:r>
      <w:r w:rsidR="002C2F32">
        <w:rPr>
          <w:rFonts w:ascii="Times New Roman" w:hAnsi="Times New Roman"/>
          <w:b/>
          <w:color w:val="000000"/>
          <w:sz w:val="28"/>
          <w:szCs w:val="28"/>
        </w:rPr>
        <w:t xml:space="preserve"> 2019</w:t>
      </w:r>
      <w:r w:rsidRPr="008C41AB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951DD6" w:rsidRPr="008C41AB" w:rsidRDefault="00951DD6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301" w:type="dxa"/>
        <w:tblInd w:w="-601" w:type="dxa"/>
        <w:tblLook w:val="04A0"/>
      </w:tblPr>
      <w:tblGrid>
        <w:gridCol w:w="2253"/>
        <w:gridCol w:w="6630"/>
        <w:gridCol w:w="1418"/>
      </w:tblGrid>
      <w:tr w:rsidR="00951DD6" w:rsidRPr="00F92D86" w:rsidTr="00883937">
        <w:trPr>
          <w:trHeight w:val="707"/>
          <w:tblHeader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D6" w:rsidRPr="00F92D86" w:rsidRDefault="00951DD6" w:rsidP="00D8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коды целевых статей</w:t>
            </w:r>
          </w:p>
        </w:tc>
        <w:tc>
          <w:tcPr>
            <w:tcW w:w="6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D6" w:rsidRPr="00F92D86" w:rsidRDefault="00951DD6" w:rsidP="00D8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Наименование ведомственной целевой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D6" w:rsidRPr="00F92D86" w:rsidRDefault="00951DD6" w:rsidP="00D8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51DD6" w:rsidRPr="00F92D86" w:rsidTr="008431A8">
        <w:trPr>
          <w:trHeight w:val="1299"/>
          <w:tblHeader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D6" w:rsidRPr="00F92D86" w:rsidRDefault="00951DD6" w:rsidP="00D8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6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D6" w:rsidRPr="00F92D86" w:rsidRDefault="00951DD6" w:rsidP="00D81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 "Развитие и укрепление материально-технической базы архива администрации Новолеушковского сельского поселения Павловского района" на 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D6" w:rsidRPr="00F92D86" w:rsidRDefault="00951DD6" w:rsidP="00D81B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51DD6" w:rsidRPr="00F92D86" w:rsidTr="008431A8">
        <w:trPr>
          <w:trHeight w:val="84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D6" w:rsidRPr="00F92D86" w:rsidRDefault="00951DD6" w:rsidP="00D8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6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D6" w:rsidRPr="00F92D86" w:rsidRDefault="00951DD6" w:rsidP="00D81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Pr="00F92D86">
              <w:rPr>
                <w:rFonts w:ascii="Times New Roman" w:hAnsi="Times New Roman" w:cs="Times New Roman"/>
                <w:bCs/>
                <w:sz w:val="24"/>
                <w:szCs w:val="24"/>
              </w:rPr>
              <w:t>«Информатизация и связь органов местного самоуправления  Новолеушковского сельского поселения Павловского района на 2019 год»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DD6" w:rsidRPr="00F92D86" w:rsidRDefault="00FA023A" w:rsidP="00FA02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951DD6" w:rsidRPr="00F92D86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951DD6" w:rsidRPr="00F92D86" w:rsidTr="008431A8">
        <w:trPr>
          <w:trHeight w:val="837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D6" w:rsidRPr="00F92D86" w:rsidRDefault="00951DD6" w:rsidP="00D8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6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D6" w:rsidRPr="00F92D86" w:rsidRDefault="00951DD6" w:rsidP="00D81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администрации Новолеушковского сельского поселения Павловского района в 2019 году»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DD6" w:rsidRPr="00F92D86" w:rsidRDefault="00FA023A" w:rsidP="00D81B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1226,8</w:t>
            </w:r>
          </w:p>
        </w:tc>
      </w:tr>
      <w:tr w:rsidR="003748D6" w:rsidRPr="00F92D86" w:rsidTr="008431A8">
        <w:trPr>
          <w:trHeight w:val="837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D6" w:rsidRPr="00F92D86" w:rsidRDefault="003748D6" w:rsidP="00D8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6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D6" w:rsidRPr="00F92D86" w:rsidRDefault="00FC5BE6" w:rsidP="00D81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 «Создание условий для обеспечения стабильной деятельности администрации Новолеушковского сельского поселения Павловского района в 2019 году»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8D6" w:rsidRPr="00F92D86" w:rsidRDefault="008431A8" w:rsidP="00AB70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</w:t>
            </w:r>
            <w:r w:rsidR="00AB70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1DD6" w:rsidRPr="00F92D86" w:rsidTr="008431A8">
        <w:trPr>
          <w:trHeight w:val="1119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D6" w:rsidRPr="00F92D86" w:rsidRDefault="00951DD6" w:rsidP="00D8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D6" w:rsidRPr="00F92D86" w:rsidRDefault="00951DD6" w:rsidP="00D81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2019 год»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DD6" w:rsidRPr="00F92D86" w:rsidRDefault="00A9014D" w:rsidP="00D81B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951DD6" w:rsidRPr="00F92D86" w:rsidTr="008431A8">
        <w:trPr>
          <w:trHeight w:val="113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D6" w:rsidRPr="00F92D86" w:rsidRDefault="00951DD6" w:rsidP="00D8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D6" w:rsidRPr="00F92D86" w:rsidRDefault="00951DD6" w:rsidP="00D81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2019 год»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DD6" w:rsidRPr="00F92D86" w:rsidRDefault="00951DD6" w:rsidP="00D81B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951DD6" w:rsidRPr="00F92D86" w:rsidTr="008431A8">
        <w:trPr>
          <w:trHeight w:val="1118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D6" w:rsidRPr="00F92D86" w:rsidRDefault="00951DD6" w:rsidP="00D8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D6" w:rsidRPr="00F92D86" w:rsidRDefault="00951DD6" w:rsidP="00D8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D6" w:rsidRPr="00F92D86" w:rsidRDefault="00951DD6" w:rsidP="00D81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2017-2019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DD6" w:rsidRPr="00F92D86" w:rsidRDefault="00A9014D" w:rsidP="00D81B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951DD6" w:rsidRPr="00F92D86" w:rsidTr="008431A8">
        <w:trPr>
          <w:trHeight w:val="1209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D6" w:rsidRPr="00F92D86" w:rsidRDefault="003748D6" w:rsidP="00D8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D6" w:rsidRPr="00F92D86" w:rsidRDefault="00951DD6" w:rsidP="00D8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D6" w:rsidRPr="00F92D86" w:rsidRDefault="00951DD6" w:rsidP="00D81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2019 год»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DD6" w:rsidRPr="00F92D86" w:rsidRDefault="00951DD6" w:rsidP="00D81B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748D6" w:rsidRPr="00F92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226A7" w:rsidRPr="00F92D86" w:rsidTr="00A5195B">
        <w:trPr>
          <w:trHeight w:val="997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A7" w:rsidRPr="00F92D86" w:rsidRDefault="003226A7" w:rsidP="00D8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A7" w:rsidRPr="003226A7" w:rsidRDefault="003226A7" w:rsidP="00322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Новолеушковского сельского поселения Павловского района на 2019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6A7" w:rsidRPr="00F92D86" w:rsidRDefault="00745ABD" w:rsidP="00D81B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6492,0</w:t>
            </w:r>
          </w:p>
        </w:tc>
      </w:tr>
      <w:tr w:rsidR="00951DD6" w:rsidRPr="00F92D86" w:rsidTr="00883937">
        <w:trPr>
          <w:trHeight w:val="796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DD6" w:rsidRPr="00F92D86" w:rsidRDefault="00951DD6" w:rsidP="00D8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D6" w:rsidRPr="00F92D86" w:rsidRDefault="00951DD6" w:rsidP="00D8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DD6" w:rsidRPr="00F92D86" w:rsidRDefault="00951DD6" w:rsidP="00D81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2019 год»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DD6" w:rsidRPr="00F92D86" w:rsidRDefault="00FA023A" w:rsidP="00FA02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852,7</w:t>
            </w:r>
            <w:r w:rsidR="00951DD6" w:rsidRPr="00F92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DD6" w:rsidRPr="00F92D86" w:rsidTr="008431A8">
        <w:trPr>
          <w:trHeight w:val="126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D6" w:rsidRPr="00F92D86" w:rsidRDefault="00951DD6" w:rsidP="00D8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D6" w:rsidRPr="00F92D86" w:rsidRDefault="00951DD6" w:rsidP="00D8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6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D6" w:rsidRPr="00F92D86" w:rsidRDefault="00951DD6" w:rsidP="00D81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2019-2020 годах»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DD6" w:rsidRPr="00F92D86" w:rsidRDefault="00FA023A" w:rsidP="00010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09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F25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48D6" w:rsidRPr="00F92D86" w:rsidTr="008431A8">
        <w:trPr>
          <w:trHeight w:val="617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D6" w:rsidRPr="00F92D86" w:rsidRDefault="003748D6" w:rsidP="00D8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6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D6" w:rsidRPr="00F92D86" w:rsidRDefault="003748D6" w:rsidP="00D81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"Молодежь" Новолеушковского сельского поселения Павловского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B7" w:rsidRPr="00F92D86" w:rsidRDefault="00C724B7" w:rsidP="00C724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194,6</w:t>
            </w:r>
          </w:p>
        </w:tc>
      </w:tr>
      <w:tr w:rsidR="00683FC6" w:rsidRPr="00F92D86" w:rsidTr="008431A8">
        <w:trPr>
          <w:trHeight w:val="617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6" w:rsidRPr="00F92D86" w:rsidRDefault="00683FC6" w:rsidP="00D8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6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6" w:rsidRPr="00F92D86" w:rsidRDefault="00D81B2D" w:rsidP="00D81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«Организация временного трудоустройства несовершеннолетних граждан в возрасте от 14 до 18 лет на территории Новолеушковского сельского поселения Павловского района в 2019 году»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FC6" w:rsidRPr="00F92D86" w:rsidRDefault="00683FC6" w:rsidP="003226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 w:rsidR="003226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1DD6" w:rsidRPr="00F92D86" w:rsidTr="008431A8">
        <w:trPr>
          <w:trHeight w:val="119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D6" w:rsidRPr="00F92D86" w:rsidRDefault="00951DD6" w:rsidP="00D8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D6" w:rsidRPr="00F92D86" w:rsidRDefault="00951DD6" w:rsidP="00D8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6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D6" w:rsidRPr="00F92D86" w:rsidRDefault="00951DD6" w:rsidP="00D81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2018-2020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DD6" w:rsidRPr="00F92D86" w:rsidRDefault="00951DD6" w:rsidP="00D81B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951DD6" w:rsidRPr="00F92D86" w:rsidTr="008431A8">
        <w:trPr>
          <w:trHeight w:val="48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D6" w:rsidRPr="00F92D86" w:rsidRDefault="00951DD6" w:rsidP="00D8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6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D6" w:rsidRPr="00F92D86" w:rsidRDefault="00951DD6" w:rsidP="00D81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DD6" w:rsidRPr="00F92D86" w:rsidRDefault="00951DD6" w:rsidP="00D81B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3748D6" w:rsidRPr="00F92D86" w:rsidTr="008431A8">
        <w:trPr>
          <w:trHeight w:val="897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D6" w:rsidRPr="00F92D86" w:rsidRDefault="003748D6" w:rsidP="00D8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6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D6" w:rsidRPr="00F92D86" w:rsidRDefault="00FC5BE6" w:rsidP="00D81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клубных учреждений в Новолеушковском сельском поселении Павловского района на 2019 год»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8D6" w:rsidRPr="00F92D86" w:rsidRDefault="006B2E1D" w:rsidP="00D81B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8235,</w:t>
            </w:r>
            <w:r w:rsidR="00322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33E" w:rsidRPr="00F92D86" w:rsidTr="008431A8">
        <w:trPr>
          <w:trHeight w:val="125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33E" w:rsidRPr="00F92D86" w:rsidRDefault="00B2033E" w:rsidP="00D8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6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33E" w:rsidRPr="00F92D86" w:rsidRDefault="00B2033E" w:rsidP="00D8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«Социальная поддержка граждан, оказавшихся в трудной жизненной ситуации и нуждающихся  в социальной защите в Новолеушковском сельском поселении Павловского района на 2019 год»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3E" w:rsidRPr="00F92D86" w:rsidRDefault="00C724B7" w:rsidP="00A519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19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31A8" w:rsidRPr="00F92D86" w:rsidTr="008431A8">
        <w:trPr>
          <w:trHeight w:val="738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A8" w:rsidRPr="00F92D86" w:rsidRDefault="008431A8" w:rsidP="00D8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6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A8" w:rsidRPr="00F92D86" w:rsidRDefault="008431A8" w:rsidP="00D8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Pr="008431A8">
              <w:rPr>
                <w:rFonts w:ascii="Times New Roman" w:eastAsia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в Новолеушковском сельском поселении Павловского района на 2019 год»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A8" w:rsidRPr="00F92D86" w:rsidRDefault="008431A8" w:rsidP="00D81B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302,7</w:t>
            </w:r>
          </w:p>
        </w:tc>
      </w:tr>
      <w:tr w:rsidR="00951DD6" w:rsidRPr="00F92D86" w:rsidTr="008431A8">
        <w:trPr>
          <w:trHeight w:val="55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D6" w:rsidRPr="00F92D86" w:rsidRDefault="00951DD6" w:rsidP="00D8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6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D6" w:rsidRPr="00F92D86" w:rsidRDefault="00951DD6" w:rsidP="00D81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«О проведении в 2019 году работ по уточнению записей похозяйственного учета»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DD6" w:rsidRPr="00F92D86" w:rsidRDefault="00951DD6" w:rsidP="00D81B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51DD6" w:rsidRPr="00F92D86" w:rsidTr="00A5195B">
        <w:trPr>
          <w:trHeight w:val="83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D6" w:rsidRPr="00F92D86" w:rsidRDefault="00951DD6" w:rsidP="00D8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6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D6" w:rsidRPr="00F92D86" w:rsidRDefault="00951DD6" w:rsidP="00D81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2017-2019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DD6" w:rsidRPr="00F92D86" w:rsidRDefault="003226A7" w:rsidP="00C724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4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1DD6" w:rsidRPr="00F92D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748D6" w:rsidRPr="00F92D86" w:rsidTr="008431A8">
        <w:trPr>
          <w:trHeight w:val="63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D6" w:rsidRPr="00F92D86" w:rsidRDefault="003748D6" w:rsidP="00D8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6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D6" w:rsidRPr="00F92D86" w:rsidRDefault="00FC5BE6" w:rsidP="00D8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 w:rsidR="0090343E" w:rsidRPr="00F92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</w:t>
            </w:r>
            <w:r w:rsidRPr="00F92D8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 на территории Новолеушковского сельского поселения Павловского района на 2019 год»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8D6" w:rsidRPr="00F92D86" w:rsidRDefault="00FA023A" w:rsidP="005118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2109,1</w:t>
            </w:r>
          </w:p>
        </w:tc>
      </w:tr>
      <w:tr w:rsidR="003748D6" w:rsidRPr="00F92D86" w:rsidTr="008431A8">
        <w:trPr>
          <w:trHeight w:val="41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D6" w:rsidRPr="00F92D86" w:rsidRDefault="003748D6" w:rsidP="00D8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sz w:val="24"/>
                <w:szCs w:val="24"/>
              </w:rPr>
              <w:t>95 0 00 00000</w:t>
            </w:r>
          </w:p>
        </w:tc>
        <w:tc>
          <w:tcPr>
            <w:tcW w:w="6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D6" w:rsidRPr="00F92D86" w:rsidRDefault="00FC5BE6" w:rsidP="00D81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водоснабжения на территории Новолеушковского сельского поселения Павловского района» на 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8D6" w:rsidRPr="00F92D86" w:rsidRDefault="006B2E1D" w:rsidP="00D81B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="003748D6" w:rsidRPr="00F92D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724B7" w:rsidRPr="00F92D86" w:rsidTr="008431A8">
        <w:trPr>
          <w:trHeight w:val="41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B7" w:rsidRPr="00F92D86" w:rsidRDefault="00C724B7" w:rsidP="00D8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6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B7" w:rsidRPr="00F92D86" w:rsidRDefault="00A5195B" w:rsidP="00A5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«Пожарная безопасность на территории Новолеушковского сельского поселения Павловского района на 2019 год»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B7" w:rsidRDefault="00C724B7" w:rsidP="00D81B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51DD6" w:rsidRPr="00F92D86" w:rsidTr="0061434C">
        <w:trPr>
          <w:trHeight w:val="158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4C" w:rsidRPr="00F92D86" w:rsidRDefault="0061434C" w:rsidP="00614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D6" w:rsidRPr="00F92D86" w:rsidRDefault="00951DD6" w:rsidP="00D81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D8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DD6" w:rsidRPr="00F92D86" w:rsidRDefault="0086427E" w:rsidP="00AB70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2164</w:t>
            </w:r>
            <w:r w:rsidR="00AB7054"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</w:p>
        </w:tc>
      </w:tr>
    </w:tbl>
    <w:p w:rsidR="00FE58C4" w:rsidRDefault="00FE58C4" w:rsidP="00C2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58C4" w:rsidRDefault="00FE58C4" w:rsidP="00C2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1A7" w:rsidRPr="00A96B59" w:rsidRDefault="006B2E1D" w:rsidP="00F771A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771A7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F771A7">
        <w:rPr>
          <w:rFonts w:ascii="Times New Roman" w:hAnsi="Times New Roman"/>
          <w:sz w:val="28"/>
          <w:szCs w:val="28"/>
        </w:rPr>
        <w:t xml:space="preserve">  </w:t>
      </w:r>
    </w:p>
    <w:p w:rsidR="00511810" w:rsidRDefault="00F771A7" w:rsidP="00511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2E1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6B2E1D">
        <w:rPr>
          <w:rFonts w:ascii="Times New Roman" w:hAnsi="Times New Roman"/>
          <w:sz w:val="28"/>
          <w:szCs w:val="28"/>
        </w:rPr>
        <w:t>В.А.Белан</w:t>
      </w:r>
    </w:p>
    <w:p w:rsidR="00511810" w:rsidRDefault="00511810" w:rsidP="00511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D80" w:rsidRDefault="004D6D80" w:rsidP="00511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D80" w:rsidRDefault="004D6D80" w:rsidP="00511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D80" w:rsidRDefault="004D6D80" w:rsidP="00511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D80" w:rsidRDefault="004D6D80" w:rsidP="00511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D80" w:rsidRDefault="004D6D80" w:rsidP="00511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C43" w:rsidRPr="008C41AB" w:rsidRDefault="003C3FC4" w:rsidP="00511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270AD1">
        <w:rPr>
          <w:rFonts w:ascii="Times New Roman" w:hAnsi="Times New Roman"/>
          <w:sz w:val="28"/>
          <w:szCs w:val="28"/>
        </w:rPr>
        <w:t xml:space="preserve">     </w:t>
      </w:r>
      <w:r w:rsidR="00511810">
        <w:rPr>
          <w:rFonts w:ascii="Times New Roman" w:hAnsi="Times New Roman"/>
          <w:sz w:val="28"/>
          <w:szCs w:val="28"/>
        </w:rPr>
        <w:t xml:space="preserve">  </w:t>
      </w:r>
      <w:r w:rsidR="00270AD1">
        <w:rPr>
          <w:rFonts w:ascii="Times New Roman" w:hAnsi="Times New Roman"/>
          <w:sz w:val="28"/>
          <w:szCs w:val="28"/>
        </w:rPr>
        <w:t xml:space="preserve"> </w:t>
      </w:r>
      <w:r w:rsidR="00C62C43" w:rsidRPr="008C41AB">
        <w:rPr>
          <w:rFonts w:ascii="Times New Roman" w:hAnsi="Times New Roman"/>
          <w:sz w:val="28"/>
          <w:szCs w:val="28"/>
        </w:rPr>
        <w:t xml:space="preserve">ПРИЛОЖЕНИЕ № </w:t>
      </w:r>
      <w:r w:rsidR="009008FF">
        <w:rPr>
          <w:rFonts w:ascii="Times New Roman" w:hAnsi="Times New Roman"/>
          <w:sz w:val="28"/>
          <w:szCs w:val="28"/>
        </w:rPr>
        <w:t>8</w:t>
      </w:r>
    </w:p>
    <w:p w:rsidR="00C62C43" w:rsidRPr="008C41AB" w:rsidRDefault="00C62C43" w:rsidP="00C62C43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2C2F32">
        <w:rPr>
          <w:rFonts w:ascii="Times New Roman" w:hAnsi="Times New Roman"/>
          <w:sz w:val="28"/>
          <w:szCs w:val="28"/>
        </w:rPr>
        <w:t xml:space="preserve">   </w:t>
      </w:r>
      <w:r w:rsidR="003C3FC4">
        <w:rPr>
          <w:rFonts w:ascii="Times New Roman" w:hAnsi="Times New Roman"/>
          <w:sz w:val="28"/>
          <w:szCs w:val="28"/>
        </w:rPr>
        <w:t xml:space="preserve">   </w:t>
      </w:r>
      <w:r w:rsidRPr="008C41AB">
        <w:rPr>
          <w:rFonts w:ascii="Times New Roman" w:hAnsi="Times New Roman"/>
          <w:sz w:val="28"/>
          <w:szCs w:val="28"/>
        </w:rPr>
        <w:t xml:space="preserve">   УТВЕРЖДЕН</w:t>
      </w:r>
    </w:p>
    <w:p w:rsidR="00C62C43" w:rsidRDefault="003C3FC4" w:rsidP="00C62C43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C62C43" w:rsidRPr="008C41AB">
        <w:rPr>
          <w:rFonts w:ascii="Times New Roman" w:hAnsi="Times New Roman"/>
          <w:sz w:val="28"/>
          <w:szCs w:val="28"/>
        </w:rPr>
        <w:t xml:space="preserve">решением Совета </w:t>
      </w:r>
    </w:p>
    <w:p w:rsidR="00C62C43" w:rsidRPr="008C41AB" w:rsidRDefault="00C62C43" w:rsidP="00C62C43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3FC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Pr="008C41AB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C62C43" w:rsidRPr="008C41AB" w:rsidRDefault="00C62C43" w:rsidP="00C62C4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          поселения Павловского района </w:t>
      </w:r>
    </w:p>
    <w:p w:rsidR="00D62C60" w:rsidRDefault="00565E6C" w:rsidP="00D62C60">
      <w:pPr>
        <w:pStyle w:val="a7"/>
        <w:tabs>
          <w:tab w:val="left" w:pos="4500"/>
          <w:tab w:val="left" w:pos="850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D9179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B2E1D">
        <w:rPr>
          <w:rFonts w:ascii="Times New Roman" w:hAnsi="Times New Roman"/>
          <w:sz w:val="28"/>
          <w:szCs w:val="28"/>
        </w:rPr>
        <w:t xml:space="preserve">    </w:t>
      </w:r>
      <w:r w:rsidR="00B0745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62C60">
        <w:rPr>
          <w:rFonts w:ascii="Times New Roman" w:hAnsi="Times New Roman"/>
          <w:sz w:val="28"/>
          <w:szCs w:val="28"/>
        </w:rPr>
        <w:t>от 19.12.2019 № 5/26</w:t>
      </w:r>
    </w:p>
    <w:p w:rsidR="00D9179D" w:rsidRDefault="00D9179D" w:rsidP="009E44D2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</w:p>
    <w:p w:rsidR="00C62C43" w:rsidRPr="00C62C43" w:rsidRDefault="00C62C43" w:rsidP="00C62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C43">
        <w:rPr>
          <w:rFonts w:ascii="Times New Roman" w:hAnsi="Times New Roman" w:cs="Times New Roman"/>
          <w:sz w:val="28"/>
          <w:szCs w:val="28"/>
        </w:rPr>
        <w:t xml:space="preserve">  </w:t>
      </w:r>
      <w:r w:rsidR="003C3F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C62C43">
        <w:rPr>
          <w:rFonts w:ascii="Times New Roman" w:hAnsi="Times New Roman" w:cs="Times New Roman"/>
          <w:sz w:val="28"/>
          <w:szCs w:val="28"/>
        </w:rPr>
        <w:t xml:space="preserve">  ПРИЛОЖЕНИЕ № 10</w:t>
      </w:r>
    </w:p>
    <w:p w:rsidR="00C62C43" w:rsidRPr="00C62C43" w:rsidRDefault="00C62C43" w:rsidP="00C62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C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C3FC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62C43">
        <w:rPr>
          <w:rFonts w:ascii="Times New Roman" w:hAnsi="Times New Roman" w:cs="Times New Roman"/>
          <w:sz w:val="28"/>
          <w:szCs w:val="28"/>
        </w:rPr>
        <w:t xml:space="preserve">                                  УТВЕРЖДЕН</w:t>
      </w:r>
    </w:p>
    <w:p w:rsidR="00C62C43" w:rsidRPr="00C62C43" w:rsidRDefault="00C62C43" w:rsidP="00C62C43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C62C4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решением Совета </w:t>
      </w:r>
    </w:p>
    <w:p w:rsidR="00C62C43" w:rsidRPr="00C62C43" w:rsidRDefault="00C62C43" w:rsidP="00C62C43">
      <w:pPr>
        <w:pStyle w:val="a7"/>
        <w:tabs>
          <w:tab w:val="left" w:pos="4500"/>
        </w:tabs>
        <w:jc w:val="right"/>
        <w:rPr>
          <w:rFonts w:ascii="Times New Roman" w:hAnsi="Times New Roman"/>
          <w:sz w:val="28"/>
          <w:szCs w:val="28"/>
        </w:rPr>
      </w:pPr>
      <w:r w:rsidRPr="00C62C43">
        <w:rPr>
          <w:rFonts w:ascii="Times New Roman" w:hAnsi="Times New Roman"/>
          <w:sz w:val="28"/>
          <w:szCs w:val="28"/>
        </w:rPr>
        <w:t>Новолеушковского сельского</w:t>
      </w:r>
    </w:p>
    <w:p w:rsidR="00C62C43" w:rsidRPr="00C62C43" w:rsidRDefault="00C62C43" w:rsidP="00C62C43">
      <w:pPr>
        <w:pStyle w:val="a7"/>
        <w:tabs>
          <w:tab w:val="left" w:pos="4500"/>
        </w:tabs>
        <w:jc w:val="right"/>
        <w:rPr>
          <w:rFonts w:ascii="Times New Roman" w:hAnsi="Times New Roman"/>
          <w:sz w:val="28"/>
          <w:szCs w:val="28"/>
        </w:rPr>
      </w:pPr>
      <w:r w:rsidRPr="00C62C43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C62C43" w:rsidRDefault="00C62C43" w:rsidP="00C62C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2C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2C2F32" w:rsidRPr="00E403C5">
        <w:rPr>
          <w:rFonts w:ascii="Times New Roman" w:hAnsi="Times New Roman"/>
          <w:sz w:val="28"/>
          <w:szCs w:val="28"/>
        </w:rPr>
        <w:t xml:space="preserve">от </w:t>
      </w:r>
      <w:r w:rsidR="002C2F32">
        <w:rPr>
          <w:rFonts w:ascii="Times New Roman" w:hAnsi="Times New Roman"/>
          <w:sz w:val="28"/>
          <w:szCs w:val="28"/>
        </w:rPr>
        <w:t xml:space="preserve">14.12.2018 </w:t>
      </w:r>
      <w:r w:rsidR="002C2F32" w:rsidRPr="00E403C5">
        <w:rPr>
          <w:rFonts w:ascii="Times New Roman" w:hAnsi="Times New Roman"/>
          <w:sz w:val="28"/>
          <w:szCs w:val="28"/>
        </w:rPr>
        <w:t xml:space="preserve">№ </w:t>
      </w:r>
      <w:r w:rsidR="00FC5BE6">
        <w:rPr>
          <w:rFonts w:ascii="Times New Roman" w:hAnsi="Times New Roman"/>
          <w:sz w:val="28"/>
          <w:szCs w:val="28"/>
        </w:rPr>
        <w:t>82/220</w:t>
      </w:r>
    </w:p>
    <w:p w:rsidR="00BD7A65" w:rsidRPr="00C62C43" w:rsidRDefault="00BD7A65" w:rsidP="00C62C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2C43" w:rsidRPr="00C62C43" w:rsidRDefault="00C62C43" w:rsidP="00C62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C43">
        <w:rPr>
          <w:rFonts w:ascii="Times New Roman" w:hAnsi="Times New Roman" w:cs="Times New Roman"/>
          <w:b/>
          <w:sz w:val="28"/>
          <w:szCs w:val="28"/>
        </w:rPr>
        <w:t xml:space="preserve">Программа муниципальных внутренних заимствований </w:t>
      </w:r>
    </w:p>
    <w:p w:rsidR="00C62C43" w:rsidRPr="00C62C43" w:rsidRDefault="00C62C43" w:rsidP="00C62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C43">
        <w:rPr>
          <w:rFonts w:ascii="Times New Roman" w:hAnsi="Times New Roman" w:cs="Times New Roman"/>
          <w:b/>
          <w:sz w:val="28"/>
          <w:szCs w:val="28"/>
        </w:rPr>
        <w:t xml:space="preserve">Новолеушковского сельского поселения </w:t>
      </w:r>
    </w:p>
    <w:p w:rsidR="00C62C43" w:rsidRPr="00C62C43" w:rsidRDefault="00C62C43" w:rsidP="00C62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C43">
        <w:rPr>
          <w:rFonts w:ascii="Times New Roman" w:hAnsi="Times New Roman" w:cs="Times New Roman"/>
          <w:b/>
          <w:sz w:val="28"/>
          <w:szCs w:val="28"/>
        </w:rPr>
        <w:t>Павловского района на 201</w:t>
      </w:r>
      <w:r w:rsidR="002C2F32">
        <w:rPr>
          <w:rFonts w:ascii="Times New Roman" w:hAnsi="Times New Roman" w:cs="Times New Roman"/>
          <w:b/>
          <w:sz w:val="28"/>
          <w:szCs w:val="28"/>
        </w:rPr>
        <w:t>9</w:t>
      </w:r>
      <w:r w:rsidRPr="00C62C4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62C43" w:rsidRPr="00C62C43" w:rsidRDefault="00C62C43" w:rsidP="00C62C4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C62C43">
        <w:rPr>
          <w:rFonts w:ascii="Times New Roman" w:hAnsi="Times New Roman" w:cs="Times New Roman"/>
        </w:rPr>
        <w:t>(тыс. рублей)</w:t>
      </w:r>
    </w:p>
    <w:tbl>
      <w:tblPr>
        <w:tblW w:w="0" w:type="auto"/>
        <w:tblInd w:w="63" w:type="dxa"/>
        <w:tblLayout w:type="fixed"/>
        <w:tblLook w:val="0000"/>
      </w:tblPr>
      <w:tblGrid>
        <w:gridCol w:w="594"/>
        <w:gridCol w:w="7521"/>
        <w:gridCol w:w="1320"/>
      </w:tblGrid>
      <w:tr w:rsidR="00C62C43" w:rsidRPr="00C62C43" w:rsidTr="005C5AF7">
        <w:trPr>
          <w:trHeight w:val="556"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2C43" w:rsidRPr="00C62C43" w:rsidRDefault="00C62C43" w:rsidP="00C62C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2C43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2C43" w:rsidRPr="00C62C43" w:rsidRDefault="00C62C43" w:rsidP="00C62C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2C43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C43" w:rsidRPr="00C62C43" w:rsidRDefault="00C62C43" w:rsidP="00C6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C43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C62C43" w:rsidRPr="00C62C43" w:rsidTr="005C5AF7">
        <w:trPr>
          <w:trHeight w:val="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43" w:rsidRPr="00C62C43" w:rsidRDefault="00C62C43" w:rsidP="00C6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C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43" w:rsidRPr="00C62C43" w:rsidRDefault="00C62C43" w:rsidP="00C6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C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C43" w:rsidRPr="00C62C43" w:rsidRDefault="00C62C43" w:rsidP="00C62C43">
            <w:pPr>
              <w:tabs>
                <w:tab w:val="left" w:pos="1627"/>
              </w:tabs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</w:rPr>
            </w:pPr>
            <w:r w:rsidRPr="00C62C43">
              <w:rPr>
                <w:rFonts w:ascii="Times New Roman" w:hAnsi="Times New Roman" w:cs="Times New Roman"/>
              </w:rPr>
              <w:t>3</w:t>
            </w:r>
          </w:p>
        </w:tc>
      </w:tr>
      <w:tr w:rsidR="00C62C43" w:rsidRPr="00C62C43" w:rsidTr="005C5AF7">
        <w:trPr>
          <w:trHeight w:val="1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C43" w:rsidRPr="00C62C43" w:rsidRDefault="00C62C43" w:rsidP="00C6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C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43" w:rsidRPr="00C62C43" w:rsidRDefault="00C62C43" w:rsidP="00C62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C43">
              <w:rPr>
                <w:rFonts w:ascii="Times New Roman" w:hAnsi="Times New Roman" w:cs="Times New Roman"/>
              </w:rPr>
              <w:t>Муниципальные ценные бумаги Новолеушковского сельского поселения всего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C43" w:rsidRPr="00C62C43" w:rsidRDefault="00C62C43" w:rsidP="00C62C43">
            <w:pPr>
              <w:tabs>
                <w:tab w:val="left" w:pos="16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62C43">
              <w:rPr>
                <w:rFonts w:ascii="Times New Roman" w:hAnsi="Times New Roman" w:cs="Times New Roman"/>
              </w:rPr>
              <w:t>0,0</w:t>
            </w:r>
          </w:p>
        </w:tc>
      </w:tr>
      <w:tr w:rsidR="00C62C43" w:rsidRPr="00C62C43" w:rsidTr="005C5AF7">
        <w:trPr>
          <w:trHeight w:val="1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C43" w:rsidRPr="00C62C43" w:rsidRDefault="00C62C43" w:rsidP="00C62C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C43" w:rsidRPr="00C62C43" w:rsidRDefault="00C62C43" w:rsidP="00C62C43">
            <w:p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C62C4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C43" w:rsidRPr="00C62C43" w:rsidRDefault="00C62C43" w:rsidP="00C62C43">
            <w:pPr>
              <w:tabs>
                <w:tab w:val="left" w:pos="1627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C43" w:rsidRPr="00C62C43" w:rsidTr="005C5AF7">
        <w:trPr>
          <w:trHeight w:val="1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C43" w:rsidRPr="00C62C43" w:rsidRDefault="00C62C43" w:rsidP="00C62C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C43" w:rsidRPr="00C62C43" w:rsidRDefault="00C62C43" w:rsidP="00C62C43">
            <w:p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C62C43">
              <w:rPr>
                <w:rFonts w:ascii="Times New Roman" w:hAnsi="Times New Roman" w:cs="Times New Roman"/>
              </w:rPr>
              <w:t>привлечение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C43" w:rsidRPr="00C62C43" w:rsidRDefault="00C62C43" w:rsidP="00C62C43">
            <w:pPr>
              <w:tabs>
                <w:tab w:val="left" w:pos="16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62C43">
              <w:rPr>
                <w:rFonts w:ascii="Times New Roman" w:hAnsi="Times New Roman" w:cs="Times New Roman"/>
              </w:rPr>
              <w:t>0,0</w:t>
            </w:r>
          </w:p>
        </w:tc>
      </w:tr>
      <w:tr w:rsidR="00C62C43" w:rsidRPr="00C62C43" w:rsidTr="005C5AF7">
        <w:trPr>
          <w:trHeight w:val="1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C43" w:rsidRPr="00C62C43" w:rsidRDefault="00C62C43" w:rsidP="00C62C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C43" w:rsidRPr="00C62C43" w:rsidRDefault="00C62C43" w:rsidP="00C62C43">
            <w:p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C62C43">
              <w:rPr>
                <w:rFonts w:ascii="Times New Roman" w:hAnsi="Times New Roman" w:cs="Times New Roman"/>
              </w:rPr>
              <w:t>погашение основной суммы долга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C43" w:rsidRPr="00C62C43" w:rsidRDefault="00C62C43" w:rsidP="00C62C43">
            <w:pPr>
              <w:tabs>
                <w:tab w:val="left" w:pos="16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62C43">
              <w:rPr>
                <w:rFonts w:ascii="Times New Roman" w:hAnsi="Times New Roman" w:cs="Times New Roman"/>
              </w:rPr>
              <w:t>0,0</w:t>
            </w:r>
          </w:p>
        </w:tc>
      </w:tr>
      <w:tr w:rsidR="00C62C43" w:rsidRPr="00C62C43" w:rsidTr="005C5AF7">
        <w:trPr>
          <w:trHeight w:val="1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C43" w:rsidRPr="00C62C43" w:rsidRDefault="00C62C43" w:rsidP="00C6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C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C43" w:rsidRPr="00C62C43" w:rsidRDefault="00C62C43" w:rsidP="00C62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C43">
              <w:rPr>
                <w:rFonts w:ascii="Times New Roman" w:hAnsi="Times New Roman" w:cs="Times New Roman"/>
              </w:rPr>
              <w:t>Бюджетные кредиты, привлеченные в бюджет Новолеушковского сельского поселения от других бюджетов бюджетной системы Российской Федерации, всего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C43" w:rsidRPr="00C62C43" w:rsidRDefault="00C62C43" w:rsidP="00C62C43">
            <w:pPr>
              <w:tabs>
                <w:tab w:val="left" w:pos="1593"/>
                <w:tab w:val="left" w:pos="16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C62C43" w:rsidRPr="00C62C43" w:rsidTr="005C5AF7">
        <w:trPr>
          <w:trHeight w:val="1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C43" w:rsidRPr="00C62C43" w:rsidRDefault="00C62C43" w:rsidP="00C62C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C43" w:rsidRPr="00C62C43" w:rsidRDefault="00C62C43" w:rsidP="00C62C43">
            <w:p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C62C4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C43" w:rsidRPr="00C62C43" w:rsidRDefault="00C62C43" w:rsidP="00C62C43">
            <w:pPr>
              <w:tabs>
                <w:tab w:val="left" w:pos="1627"/>
              </w:tabs>
              <w:snapToGrid w:val="0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62C43" w:rsidRPr="00C62C43" w:rsidTr="005C5AF7">
        <w:trPr>
          <w:trHeight w:val="1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C43" w:rsidRPr="00C62C43" w:rsidRDefault="00C62C43" w:rsidP="00C62C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C43" w:rsidRPr="00C62C43" w:rsidRDefault="00C62C43" w:rsidP="00C62C43">
            <w:pPr>
              <w:spacing w:after="0" w:line="240" w:lineRule="auto"/>
              <w:ind w:left="317"/>
              <w:rPr>
                <w:rFonts w:ascii="Times New Roman" w:hAnsi="Times New Roman" w:cs="Times New Roman"/>
                <w:lang w:val="en-US"/>
              </w:rPr>
            </w:pPr>
            <w:r w:rsidRPr="00C62C43">
              <w:rPr>
                <w:rFonts w:ascii="Times New Roman" w:hAnsi="Times New Roman" w:cs="Times New Roman"/>
              </w:rPr>
              <w:t>привлечение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C43" w:rsidRPr="00C62C43" w:rsidRDefault="00C62C43" w:rsidP="00C62C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62C43">
              <w:rPr>
                <w:rFonts w:ascii="Times New Roman" w:hAnsi="Times New Roman" w:cs="Times New Roman"/>
              </w:rPr>
              <w:t>,0</w:t>
            </w:r>
          </w:p>
        </w:tc>
      </w:tr>
      <w:tr w:rsidR="00C62C43" w:rsidRPr="00C62C43" w:rsidTr="005C5AF7">
        <w:trPr>
          <w:trHeight w:val="33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C43" w:rsidRPr="00C62C43" w:rsidRDefault="00C62C43" w:rsidP="00C62C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C43" w:rsidRPr="00C62C43" w:rsidRDefault="00C62C43" w:rsidP="00C62C43">
            <w:p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C62C43">
              <w:rPr>
                <w:rFonts w:ascii="Times New Roman" w:hAnsi="Times New Roman" w:cs="Times New Roman"/>
              </w:rPr>
              <w:t>погашение основной суммы долга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C43" w:rsidRPr="00C62C43" w:rsidRDefault="002C2F32" w:rsidP="00C62C43">
            <w:pPr>
              <w:tabs>
                <w:tab w:val="left" w:pos="16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62C43" w:rsidRPr="00C62C43">
              <w:rPr>
                <w:rFonts w:ascii="Times New Roman" w:hAnsi="Times New Roman" w:cs="Times New Roman"/>
              </w:rPr>
              <w:t>,0</w:t>
            </w:r>
          </w:p>
        </w:tc>
      </w:tr>
      <w:tr w:rsidR="00C62C43" w:rsidRPr="00C62C43" w:rsidTr="005C5AF7">
        <w:trPr>
          <w:trHeight w:val="1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C43" w:rsidRPr="00C62C43" w:rsidRDefault="00C62C43" w:rsidP="00C6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C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43" w:rsidRPr="00C62C43" w:rsidRDefault="00C62C43" w:rsidP="00C62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C43">
              <w:rPr>
                <w:rFonts w:ascii="Times New Roman" w:hAnsi="Times New Roman" w:cs="Times New Roman"/>
              </w:rPr>
              <w:t>Кредиты, привлеченные в бюджет Новолеушковского сельского поселения от кредитных организаций, всего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C43" w:rsidRPr="00C62C43" w:rsidRDefault="00C62C43" w:rsidP="00C62C43">
            <w:pPr>
              <w:tabs>
                <w:tab w:val="left" w:pos="16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62C43">
              <w:rPr>
                <w:rFonts w:ascii="Times New Roman" w:hAnsi="Times New Roman" w:cs="Times New Roman"/>
              </w:rPr>
              <w:t>0,0</w:t>
            </w:r>
          </w:p>
        </w:tc>
      </w:tr>
      <w:tr w:rsidR="00C62C43" w:rsidRPr="00C62C43" w:rsidTr="005C5AF7">
        <w:trPr>
          <w:trHeight w:val="28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C43" w:rsidRPr="00C62C43" w:rsidRDefault="00C62C43" w:rsidP="00C62C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C43" w:rsidRPr="00C62C43" w:rsidRDefault="00C62C43" w:rsidP="00C62C43">
            <w:p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C62C4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C43" w:rsidRPr="00C62C43" w:rsidRDefault="00C62C43" w:rsidP="00C62C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C43" w:rsidRPr="00C62C43" w:rsidTr="005C5AF7">
        <w:trPr>
          <w:trHeight w:val="28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C43" w:rsidRPr="00C62C43" w:rsidRDefault="00C62C43" w:rsidP="00C62C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C43" w:rsidRPr="00C62C43" w:rsidRDefault="00C62C43" w:rsidP="00C62C43">
            <w:p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C62C43">
              <w:rPr>
                <w:rFonts w:ascii="Times New Roman" w:hAnsi="Times New Roman" w:cs="Times New Roman"/>
              </w:rPr>
              <w:t>привлечение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C43" w:rsidRPr="00C62C43" w:rsidRDefault="00C62C43" w:rsidP="00C6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C43">
              <w:rPr>
                <w:rFonts w:ascii="Times New Roman" w:hAnsi="Times New Roman" w:cs="Times New Roman"/>
              </w:rPr>
              <w:t>0,0</w:t>
            </w:r>
          </w:p>
        </w:tc>
      </w:tr>
      <w:tr w:rsidR="00C62C43" w:rsidRPr="00C62C43" w:rsidTr="005C5AF7">
        <w:trPr>
          <w:trHeight w:val="28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C43" w:rsidRPr="00C62C43" w:rsidRDefault="00C62C43" w:rsidP="00C62C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C43" w:rsidRPr="00C62C43" w:rsidRDefault="00C62C43" w:rsidP="00C62C43">
            <w:p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C62C43">
              <w:rPr>
                <w:rFonts w:ascii="Times New Roman" w:hAnsi="Times New Roman" w:cs="Times New Roman"/>
              </w:rPr>
              <w:t>погашение основной суммы долга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C43" w:rsidRPr="00C62C43" w:rsidRDefault="00C62C43" w:rsidP="00C62C43">
            <w:pPr>
              <w:tabs>
                <w:tab w:val="left" w:pos="16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62C43">
              <w:rPr>
                <w:rFonts w:ascii="Times New Roman" w:hAnsi="Times New Roman" w:cs="Times New Roman"/>
              </w:rPr>
              <w:t>0,0</w:t>
            </w:r>
          </w:p>
        </w:tc>
      </w:tr>
      <w:tr w:rsidR="00C62C43" w:rsidRPr="00C62C43" w:rsidTr="005C5AF7">
        <w:trPr>
          <w:trHeight w:val="8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C43" w:rsidRPr="00C62C43" w:rsidRDefault="00C62C43" w:rsidP="00C6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C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C43" w:rsidRPr="00C62C43" w:rsidRDefault="00C62C43" w:rsidP="00C62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C43">
              <w:rPr>
                <w:rFonts w:ascii="Times New Roman" w:hAnsi="Times New Roman" w:cs="Times New Roman"/>
              </w:rPr>
              <w:t>Муниципальные гарантии Новолеушковского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C43" w:rsidRPr="00C62C43" w:rsidRDefault="00C62C43" w:rsidP="00C6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C43">
              <w:rPr>
                <w:rFonts w:ascii="Times New Roman" w:hAnsi="Times New Roman" w:cs="Times New Roman"/>
              </w:rPr>
              <w:t>0,0</w:t>
            </w:r>
          </w:p>
        </w:tc>
      </w:tr>
      <w:tr w:rsidR="00C62C43" w:rsidRPr="00C62C43" w:rsidTr="005C5AF7">
        <w:trPr>
          <w:trHeight w:val="2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C43" w:rsidRPr="00C62C43" w:rsidRDefault="00C62C43" w:rsidP="00C62C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C43" w:rsidRPr="00C62C43" w:rsidRDefault="00C62C43" w:rsidP="00C62C43">
            <w:p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C62C4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C43" w:rsidRPr="00C62C43" w:rsidRDefault="00C62C43" w:rsidP="00C62C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C43" w:rsidRPr="00C62C43" w:rsidTr="005C5AF7">
        <w:trPr>
          <w:trHeight w:val="24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43" w:rsidRPr="00C62C43" w:rsidRDefault="00C62C43" w:rsidP="00C62C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C43" w:rsidRPr="00C62C43" w:rsidRDefault="00C62C43" w:rsidP="00C62C43">
            <w:p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C62C43">
              <w:rPr>
                <w:rFonts w:ascii="Times New Roman" w:hAnsi="Times New Roman" w:cs="Times New Roman"/>
              </w:rPr>
              <w:t xml:space="preserve">предоставление гарантий 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C43" w:rsidRPr="00C62C43" w:rsidRDefault="00C62C43" w:rsidP="00C62C43">
            <w:pPr>
              <w:tabs>
                <w:tab w:val="left" w:pos="16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62C43">
              <w:rPr>
                <w:rFonts w:ascii="Times New Roman" w:hAnsi="Times New Roman" w:cs="Times New Roman"/>
              </w:rPr>
              <w:t>0,0</w:t>
            </w:r>
          </w:p>
        </w:tc>
      </w:tr>
      <w:tr w:rsidR="00C62C43" w:rsidRPr="00C62C43" w:rsidTr="005C5AF7">
        <w:trPr>
          <w:trHeight w:val="3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43" w:rsidRPr="00C62C43" w:rsidRDefault="00C62C43" w:rsidP="00C62C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43" w:rsidRPr="00C62C43" w:rsidRDefault="00C62C43" w:rsidP="00C62C43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C62C43">
              <w:rPr>
                <w:rFonts w:ascii="Times New Roman" w:hAnsi="Times New Roman" w:cs="Times New Roman"/>
              </w:rPr>
              <w:t xml:space="preserve">  исполнение муниципальных гарантий </w:t>
            </w:r>
          </w:p>
          <w:p w:rsidR="00C62C43" w:rsidRPr="00C62C43" w:rsidRDefault="00C62C43" w:rsidP="00C62C43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C62C43">
              <w:rPr>
                <w:rFonts w:ascii="Times New Roman" w:hAnsi="Times New Roman" w:cs="Times New Roman"/>
              </w:rPr>
              <w:t xml:space="preserve">  по возможным гарантийным случаям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C43" w:rsidRPr="00C62C43" w:rsidRDefault="00C62C43" w:rsidP="00C62C43">
            <w:pPr>
              <w:tabs>
                <w:tab w:val="left" w:pos="16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62C43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2033E" w:rsidRDefault="00B2033E" w:rsidP="008B0C1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83FC6" w:rsidRDefault="00683FC6" w:rsidP="008B0C1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771A7" w:rsidRPr="00A96B59" w:rsidRDefault="006B2E1D" w:rsidP="00F771A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771A7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F771A7">
        <w:rPr>
          <w:rFonts w:ascii="Times New Roman" w:hAnsi="Times New Roman"/>
          <w:sz w:val="28"/>
          <w:szCs w:val="28"/>
        </w:rPr>
        <w:t xml:space="preserve">  </w:t>
      </w:r>
    </w:p>
    <w:p w:rsidR="00C62C43" w:rsidRPr="005C5AF7" w:rsidRDefault="00F771A7" w:rsidP="006B2E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6B2E1D">
        <w:rPr>
          <w:rFonts w:ascii="Times New Roman" w:hAnsi="Times New Roman"/>
          <w:sz w:val="28"/>
          <w:szCs w:val="28"/>
        </w:rPr>
        <w:t>В.А. Белан</w:t>
      </w:r>
    </w:p>
    <w:sectPr w:rsidR="00C62C43" w:rsidRPr="005C5AF7" w:rsidSect="009A4A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F63" w:rsidRDefault="003A0F63" w:rsidP="00931A9F">
      <w:pPr>
        <w:spacing w:after="0" w:line="240" w:lineRule="auto"/>
      </w:pPr>
      <w:r>
        <w:separator/>
      </w:r>
    </w:p>
  </w:endnote>
  <w:endnote w:type="continuationSeparator" w:id="1">
    <w:p w:rsidR="003A0F63" w:rsidRDefault="003A0F63" w:rsidP="0093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F63" w:rsidRDefault="003A0F63" w:rsidP="00931A9F">
      <w:pPr>
        <w:spacing w:after="0" w:line="240" w:lineRule="auto"/>
      </w:pPr>
      <w:r>
        <w:separator/>
      </w:r>
    </w:p>
  </w:footnote>
  <w:footnote w:type="continuationSeparator" w:id="1">
    <w:p w:rsidR="003A0F63" w:rsidRDefault="003A0F63" w:rsidP="00931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hideGrammaticalErrors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AB3"/>
    <w:rsid w:val="0000257C"/>
    <w:rsid w:val="0000270C"/>
    <w:rsid w:val="0001091D"/>
    <w:rsid w:val="0001216C"/>
    <w:rsid w:val="00013DE4"/>
    <w:rsid w:val="00014769"/>
    <w:rsid w:val="000206B6"/>
    <w:rsid w:val="00035172"/>
    <w:rsid w:val="00043007"/>
    <w:rsid w:val="00045A91"/>
    <w:rsid w:val="000508FA"/>
    <w:rsid w:val="00050BDE"/>
    <w:rsid w:val="00052DDF"/>
    <w:rsid w:val="00053650"/>
    <w:rsid w:val="000556E4"/>
    <w:rsid w:val="00057C96"/>
    <w:rsid w:val="00065C26"/>
    <w:rsid w:val="00066593"/>
    <w:rsid w:val="00067E5A"/>
    <w:rsid w:val="000A2E07"/>
    <w:rsid w:val="000B3B00"/>
    <w:rsid w:val="000C0237"/>
    <w:rsid w:val="000C026B"/>
    <w:rsid w:val="000C6B7E"/>
    <w:rsid w:val="000D032C"/>
    <w:rsid w:val="000D0FBE"/>
    <w:rsid w:val="000D1DC4"/>
    <w:rsid w:val="000D709E"/>
    <w:rsid w:val="000D7BFC"/>
    <w:rsid w:val="000D7E7F"/>
    <w:rsid w:val="000E19F7"/>
    <w:rsid w:val="000E1FD1"/>
    <w:rsid w:val="000E5DBF"/>
    <w:rsid w:val="000F24B8"/>
    <w:rsid w:val="000F27C4"/>
    <w:rsid w:val="000F3CF3"/>
    <w:rsid w:val="000F7562"/>
    <w:rsid w:val="001038DA"/>
    <w:rsid w:val="00110555"/>
    <w:rsid w:val="00110C62"/>
    <w:rsid w:val="00114073"/>
    <w:rsid w:val="00114C08"/>
    <w:rsid w:val="00120AFD"/>
    <w:rsid w:val="0013119B"/>
    <w:rsid w:val="0014114F"/>
    <w:rsid w:val="00157BE4"/>
    <w:rsid w:val="00167DDF"/>
    <w:rsid w:val="0017254C"/>
    <w:rsid w:val="001762B0"/>
    <w:rsid w:val="00177283"/>
    <w:rsid w:val="001844EA"/>
    <w:rsid w:val="00184C4C"/>
    <w:rsid w:val="00195573"/>
    <w:rsid w:val="001B09A3"/>
    <w:rsid w:val="001B63E8"/>
    <w:rsid w:val="001B7A54"/>
    <w:rsid w:val="001D1A07"/>
    <w:rsid w:val="001D25BA"/>
    <w:rsid w:val="001D7021"/>
    <w:rsid w:val="001D7A9E"/>
    <w:rsid w:val="001F3774"/>
    <w:rsid w:val="00200A6A"/>
    <w:rsid w:val="0023510C"/>
    <w:rsid w:val="00242492"/>
    <w:rsid w:val="00242873"/>
    <w:rsid w:val="00242D56"/>
    <w:rsid w:val="00243BFE"/>
    <w:rsid w:val="002465F9"/>
    <w:rsid w:val="00251BA9"/>
    <w:rsid w:val="002623BC"/>
    <w:rsid w:val="00265FB6"/>
    <w:rsid w:val="00270AD1"/>
    <w:rsid w:val="00271365"/>
    <w:rsid w:val="00273F58"/>
    <w:rsid w:val="00274C9B"/>
    <w:rsid w:val="002766A4"/>
    <w:rsid w:val="0028082A"/>
    <w:rsid w:val="002849B6"/>
    <w:rsid w:val="002877CA"/>
    <w:rsid w:val="002908AA"/>
    <w:rsid w:val="00292418"/>
    <w:rsid w:val="002A1F10"/>
    <w:rsid w:val="002B68B7"/>
    <w:rsid w:val="002B75F8"/>
    <w:rsid w:val="002C0B87"/>
    <w:rsid w:val="002C2F32"/>
    <w:rsid w:val="002D09FF"/>
    <w:rsid w:val="002D2BCC"/>
    <w:rsid w:val="002E00DF"/>
    <w:rsid w:val="002F03EC"/>
    <w:rsid w:val="002F0C3B"/>
    <w:rsid w:val="002F531C"/>
    <w:rsid w:val="002F5888"/>
    <w:rsid w:val="002F6116"/>
    <w:rsid w:val="00306980"/>
    <w:rsid w:val="00310F6B"/>
    <w:rsid w:val="003112D6"/>
    <w:rsid w:val="00312DDC"/>
    <w:rsid w:val="003152CD"/>
    <w:rsid w:val="0032070E"/>
    <w:rsid w:val="003226A7"/>
    <w:rsid w:val="0032728A"/>
    <w:rsid w:val="003372B2"/>
    <w:rsid w:val="00341FC1"/>
    <w:rsid w:val="00353E79"/>
    <w:rsid w:val="00355F89"/>
    <w:rsid w:val="003653DA"/>
    <w:rsid w:val="00365D69"/>
    <w:rsid w:val="00371709"/>
    <w:rsid w:val="003720E4"/>
    <w:rsid w:val="003748D6"/>
    <w:rsid w:val="00375754"/>
    <w:rsid w:val="00376D0C"/>
    <w:rsid w:val="0038141F"/>
    <w:rsid w:val="003840FE"/>
    <w:rsid w:val="00386C1E"/>
    <w:rsid w:val="00391B3E"/>
    <w:rsid w:val="00393A8C"/>
    <w:rsid w:val="00394343"/>
    <w:rsid w:val="003A0F63"/>
    <w:rsid w:val="003A4968"/>
    <w:rsid w:val="003A7EB7"/>
    <w:rsid w:val="003B79E9"/>
    <w:rsid w:val="003C3FC4"/>
    <w:rsid w:val="003D1A4A"/>
    <w:rsid w:val="003D3EC4"/>
    <w:rsid w:val="003D4C2F"/>
    <w:rsid w:val="003D5182"/>
    <w:rsid w:val="003D74A3"/>
    <w:rsid w:val="003E02A4"/>
    <w:rsid w:val="003E0919"/>
    <w:rsid w:val="003E5A6B"/>
    <w:rsid w:val="003F10C3"/>
    <w:rsid w:val="003F2932"/>
    <w:rsid w:val="003F2FB9"/>
    <w:rsid w:val="004056CA"/>
    <w:rsid w:val="00407431"/>
    <w:rsid w:val="004109C5"/>
    <w:rsid w:val="00411327"/>
    <w:rsid w:val="00412CAA"/>
    <w:rsid w:val="00414F2C"/>
    <w:rsid w:val="00420F9A"/>
    <w:rsid w:val="004216C1"/>
    <w:rsid w:val="004277E3"/>
    <w:rsid w:val="004337BC"/>
    <w:rsid w:val="00434961"/>
    <w:rsid w:val="0044084A"/>
    <w:rsid w:val="00442861"/>
    <w:rsid w:val="00443425"/>
    <w:rsid w:val="00445B97"/>
    <w:rsid w:val="00450F47"/>
    <w:rsid w:val="00451418"/>
    <w:rsid w:val="00456BEA"/>
    <w:rsid w:val="00460934"/>
    <w:rsid w:val="00461216"/>
    <w:rsid w:val="004676F3"/>
    <w:rsid w:val="00485CF8"/>
    <w:rsid w:val="0048601C"/>
    <w:rsid w:val="004873B6"/>
    <w:rsid w:val="00493D7B"/>
    <w:rsid w:val="004947EF"/>
    <w:rsid w:val="00495637"/>
    <w:rsid w:val="004A0C39"/>
    <w:rsid w:val="004A5664"/>
    <w:rsid w:val="004A7B3C"/>
    <w:rsid w:val="004B5251"/>
    <w:rsid w:val="004B57A9"/>
    <w:rsid w:val="004B5C02"/>
    <w:rsid w:val="004B78CF"/>
    <w:rsid w:val="004C0C37"/>
    <w:rsid w:val="004C6884"/>
    <w:rsid w:val="004D6D80"/>
    <w:rsid w:val="004E1399"/>
    <w:rsid w:val="004E744F"/>
    <w:rsid w:val="004F0E61"/>
    <w:rsid w:val="004F3427"/>
    <w:rsid w:val="004F77AE"/>
    <w:rsid w:val="00500F06"/>
    <w:rsid w:val="00505EAE"/>
    <w:rsid w:val="0051177A"/>
    <w:rsid w:val="00511810"/>
    <w:rsid w:val="005213FA"/>
    <w:rsid w:val="00521979"/>
    <w:rsid w:val="00521BB3"/>
    <w:rsid w:val="00527E3F"/>
    <w:rsid w:val="0053206D"/>
    <w:rsid w:val="00537A06"/>
    <w:rsid w:val="00537AD8"/>
    <w:rsid w:val="005424C5"/>
    <w:rsid w:val="00544F39"/>
    <w:rsid w:val="005527FF"/>
    <w:rsid w:val="00556291"/>
    <w:rsid w:val="005627E4"/>
    <w:rsid w:val="00564058"/>
    <w:rsid w:val="00565E6C"/>
    <w:rsid w:val="00572ABB"/>
    <w:rsid w:val="0057529A"/>
    <w:rsid w:val="005836E4"/>
    <w:rsid w:val="00587CC2"/>
    <w:rsid w:val="00592947"/>
    <w:rsid w:val="00594D24"/>
    <w:rsid w:val="005957F6"/>
    <w:rsid w:val="005A02F8"/>
    <w:rsid w:val="005A1052"/>
    <w:rsid w:val="005A1E1A"/>
    <w:rsid w:val="005B4C30"/>
    <w:rsid w:val="005B5D9B"/>
    <w:rsid w:val="005C5AF7"/>
    <w:rsid w:val="005E09DC"/>
    <w:rsid w:val="005F0820"/>
    <w:rsid w:val="005F2951"/>
    <w:rsid w:val="00611EA6"/>
    <w:rsid w:val="0061434C"/>
    <w:rsid w:val="0061593B"/>
    <w:rsid w:val="00621EC3"/>
    <w:rsid w:val="006230B8"/>
    <w:rsid w:val="006252B7"/>
    <w:rsid w:val="00626928"/>
    <w:rsid w:val="00631331"/>
    <w:rsid w:val="006365F1"/>
    <w:rsid w:val="00641D57"/>
    <w:rsid w:val="0064205E"/>
    <w:rsid w:val="0065131F"/>
    <w:rsid w:val="00653C0E"/>
    <w:rsid w:val="00657866"/>
    <w:rsid w:val="006648E3"/>
    <w:rsid w:val="00675C38"/>
    <w:rsid w:val="0067619E"/>
    <w:rsid w:val="00676A3C"/>
    <w:rsid w:val="0068348A"/>
    <w:rsid w:val="00683FC6"/>
    <w:rsid w:val="00684FF0"/>
    <w:rsid w:val="00687878"/>
    <w:rsid w:val="00695680"/>
    <w:rsid w:val="006A37CF"/>
    <w:rsid w:val="006B29E4"/>
    <w:rsid w:val="006B2E1D"/>
    <w:rsid w:val="006B371F"/>
    <w:rsid w:val="006C16A1"/>
    <w:rsid w:val="006C2F1B"/>
    <w:rsid w:val="006E1F7C"/>
    <w:rsid w:val="006E4211"/>
    <w:rsid w:val="006E63B1"/>
    <w:rsid w:val="006F4EA7"/>
    <w:rsid w:val="006F7887"/>
    <w:rsid w:val="00702B1C"/>
    <w:rsid w:val="00704FBE"/>
    <w:rsid w:val="00712D62"/>
    <w:rsid w:val="007150B0"/>
    <w:rsid w:val="00716D67"/>
    <w:rsid w:val="00717B91"/>
    <w:rsid w:val="00722F4C"/>
    <w:rsid w:val="00727396"/>
    <w:rsid w:val="007316DB"/>
    <w:rsid w:val="007354D2"/>
    <w:rsid w:val="007360D2"/>
    <w:rsid w:val="0073751E"/>
    <w:rsid w:val="0074184A"/>
    <w:rsid w:val="00745ABD"/>
    <w:rsid w:val="00747AFC"/>
    <w:rsid w:val="00751958"/>
    <w:rsid w:val="00757C12"/>
    <w:rsid w:val="00770918"/>
    <w:rsid w:val="00771658"/>
    <w:rsid w:val="00775489"/>
    <w:rsid w:val="007770CD"/>
    <w:rsid w:val="00786606"/>
    <w:rsid w:val="0079348F"/>
    <w:rsid w:val="00796438"/>
    <w:rsid w:val="007A56EB"/>
    <w:rsid w:val="007A65F0"/>
    <w:rsid w:val="007C5DB1"/>
    <w:rsid w:val="007C65D7"/>
    <w:rsid w:val="007D27F2"/>
    <w:rsid w:val="007D39C4"/>
    <w:rsid w:val="007D5A9C"/>
    <w:rsid w:val="007D70F6"/>
    <w:rsid w:val="007E08C2"/>
    <w:rsid w:val="007E0CFD"/>
    <w:rsid w:val="007E3D65"/>
    <w:rsid w:val="007E6240"/>
    <w:rsid w:val="007E6E9F"/>
    <w:rsid w:val="007F0551"/>
    <w:rsid w:val="007F560C"/>
    <w:rsid w:val="00805FFC"/>
    <w:rsid w:val="0081028F"/>
    <w:rsid w:val="00813B18"/>
    <w:rsid w:val="008201C0"/>
    <w:rsid w:val="008250CF"/>
    <w:rsid w:val="00834449"/>
    <w:rsid w:val="00834CC0"/>
    <w:rsid w:val="008370A0"/>
    <w:rsid w:val="008431A8"/>
    <w:rsid w:val="008437C8"/>
    <w:rsid w:val="00853261"/>
    <w:rsid w:val="00853DD1"/>
    <w:rsid w:val="0086427E"/>
    <w:rsid w:val="00865518"/>
    <w:rsid w:val="00865794"/>
    <w:rsid w:val="00873E23"/>
    <w:rsid w:val="00883937"/>
    <w:rsid w:val="00885DB3"/>
    <w:rsid w:val="00885EEB"/>
    <w:rsid w:val="00887F24"/>
    <w:rsid w:val="008907CF"/>
    <w:rsid w:val="008B03AE"/>
    <w:rsid w:val="008B0C10"/>
    <w:rsid w:val="008B65C2"/>
    <w:rsid w:val="008B6C60"/>
    <w:rsid w:val="008C1BA4"/>
    <w:rsid w:val="008C3CA1"/>
    <w:rsid w:val="008C76AB"/>
    <w:rsid w:val="008D0F27"/>
    <w:rsid w:val="008D1AE3"/>
    <w:rsid w:val="008D28D3"/>
    <w:rsid w:val="008D629F"/>
    <w:rsid w:val="008D7EED"/>
    <w:rsid w:val="008E6A3A"/>
    <w:rsid w:val="008E7BDB"/>
    <w:rsid w:val="008F437A"/>
    <w:rsid w:val="008F7DCD"/>
    <w:rsid w:val="009008FF"/>
    <w:rsid w:val="0090297C"/>
    <w:rsid w:val="0090343E"/>
    <w:rsid w:val="009155F4"/>
    <w:rsid w:val="00915DBE"/>
    <w:rsid w:val="00920B08"/>
    <w:rsid w:val="00924BF6"/>
    <w:rsid w:val="00931A9F"/>
    <w:rsid w:val="009320E6"/>
    <w:rsid w:val="00934AE0"/>
    <w:rsid w:val="009421FE"/>
    <w:rsid w:val="00951DD6"/>
    <w:rsid w:val="00952FFF"/>
    <w:rsid w:val="00955DE7"/>
    <w:rsid w:val="00960ED3"/>
    <w:rsid w:val="00963A8B"/>
    <w:rsid w:val="00964A8D"/>
    <w:rsid w:val="00965D03"/>
    <w:rsid w:val="009754E0"/>
    <w:rsid w:val="00975709"/>
    <w:rsid w:val="00980512"/>
    <w:rsid w:val="00983EEE"/>
    <w:rsid w:val="009921FC"/>
    <w:rsid w:val="00993600"/>
    <w:rsid w:val="009A05B9"/>
    <w:rsid w:val="009A15BB"/>
    <w:rsid w:val="009A2888"/>
    <w:rsid w:val="009A4AB3"/>
    <w:rsid w:val="009A600E"/>
    <w:rsid w:val="009A60AA"/>
    <w:rsid w:val="009B0E05"/>
    <w:rsid w:val="009B3D83"/>
    <w:rsid w:val="009B4C0E"/>
    <w:rsid w:val="009B5DC4"/>
    <w:rsid w:val="009C62BB"/>
    <w:rsid w:val="009D39A7"/>
    <w:rsid w:val="009D3FDA"/>
    <w:rsid w:val="009E1522"/>
    <w:rsid w:val="009E19D2"/>
    <w:rsid w:val="009E44D2"/>
    <w:rsid w:val="009F5930"/>
    <w:rsid w:val="009F61D7"/>
    <w:rsid w:val="00A07DF0"/>
    <w:rsid w:val="00A1048C"/>
    <w:rsid w:val="00A202A1"/>
    <w:rsid w:val="00A27B51"/>
    <w:rsid w:val="00A367AD"/>
    <w:rsid w:val="00A449CC"/>
    <w:rsid w:val="00A5195B"/>
    <w:rsid w:val="00A64954"/>
    <w:rsid w:val="00A650E1"/>
    <w:rsid w:val="00A67330"/>
    <w:rsid w:val="00A71114"/>
    <w:rsid w:val="00A9014D"/>
    <w:rsid w:val="00A9535C"/>
    <w:rsid w:val="00AA2D80"/>
    <w:rsid w:val="00AB2874"/>
    <w:rsid w:val="00AB46CF"/>
    <w:rsid w:val="00AB7054"/>
    <w:rsid w:val="00AB7B3C"/>
    <w:rsid w:val="00AC292F"/>
    <w:rsid w:val="00AC531C"/>
    <w:rsid w:val="00AD1506"/>
    <w:rsid w:val="00AD4B0D"/>
    <w:rsid w:val="00AF0045"/>
    <w:rsid w:val="00AF4514"/>
    <w:rsid w:val="00B00EE3"/>
    <w:rsid w:val="00B02F4D"/>
    <w:rsid w:val="00B0441F"/>
    <w:rsid w:val="00B059DA"/>
    <w:rsid w:val="00B06EA8"/>
    <w:rsid w:val="00B07452"/>
    <w:rsid w:val="00B07741"/>
    <w:rsid w:val="00B2033E"/>
    <w:rsid w:val="00B21EE4"/>
    <w:rsid w:val="00B24489"/>
    <w:rsid w:val="00B24B48"/>
    <w:rsid w:val="00B314B3"/>
    <w:rsid w:val="00B36EBC"/>
    <w:rsid w:val="00B572CE"/>
    <w:rsid w:val="00B63C61"/>
    <w:rsid w:val="00B71A7F"/>
    <w:rsid w:val="00B73334"/>
    <w:rsid w:val="00B75041"/>
    <w:rsid w:val="00B81474"/>
    <w:rsid w:val="00B8411D"/>
    <w:rsid w:val="00B86A6E"/>
    <w:rsid w:val="00B9376F"/>
    <w:rsid w:val="00B93DF1"/>
    <w:rsid w:val="00BA5287"/>
    <w:rsid w:val="00BB28C5"/>
    <w:rsid w:val="00BC1544"/>
    <w:rsid w:val="00BD39BD"/>
    <w:rsid w:val="00BD462A"/>
    <w:rsid w:val="00BD7A65"/>
    <w:rsid w:val="00BE131D"/>
    <w:rsid w:val="00BE177B"/>
    <w:rsid w:val="00BE38D5"/>
    <w:rsid w:val="00BE724F"/>
    <w:rsid w:val="00BF2E68"/>
    <w:rsid w:val="00BF50AB"/>
    <w:rsid w:val="00BF696C"/>
    <w:rsid w:val="00C17764"/>
    <w:rsid w:val="00C23BF5"/>
    <w:rsid w:val="00C23EF4"/>
    <w:rsid w:val="00C2636E"/>
    <w:rsid w:val="00C51D22"/>
    <w:rsid w:val="00C56FE1"/>
    <w:rsid w:val="00C60D14"/>
    <w:rsid w:val="00C60DD9"/>
    <w:rsid w:val="00C62C43"/>
    <w:rsid w:val="00C6331E"/>
    <w:rsid w:val="00C70106"/>
    <w:rsid w:val="00C71460"/>
    <w:rsid w:val="00C724B7"/>
    <w:rsid w:val="00CA0200"/>
    <w:rsid w:val="00CA27EE"/>
    <w:rsid w:val="00CB0F85"/>
    <w:rsid w:val="00CB4233"/>
    <w:rsid w:val="00CC0F85"/>
    <w:rsid w:val="00CC2F6D"/>
    <w:rsid w:val="00CD0CFD"/>
    <w:rsid w:val="00CD6301"/>
    <w:rsid w:val="00CD683B"/>
    <w:rsid w:val="00CE1072"/>
    <w:rsid w:val="00CE480F"/>
    <w:rsid w:val="00CE4832"/>
    <w:rsid w:val="00CF1398"/>
    <w:rsid w:val="00CF25A0"/>
    <w:rsid w:val="00CF264F"/>
    <w:rsid w:val="00CF6F4F"/>
    <w:rsid w:val="00CF7740"/>
    <w:rsid w:val="00D01F80"/>
    <w:rsid w:val="00D12ED7"/>
    <w:rsid w:val="00D162FD"/>
    <w:rsid w:val="00D20712"/>
    <w:rsid w:val="00D314AB"/>
    <w:rsid w:val="00D4201C"/>
    <w:rsid w:val="00D43F6E"/>
    <w:rsid w:val="00D47289"/>
    <w:rsid w:val="00D51DE4"/>
    <w:rsid w:val="00D54290"/>
    <w:rsid w:val="00D5605A"/>
    <w:rsid w:val="00D62B5A"/>
    <w:rsid w:val="00D62C60"/>
    <w:rsid w:val="00D67AF5"/>
    <w:rsid w:val="00D72AC4"/>
    <w:rsid w:val="00D74C94"/>
    <w:rsid w:val="00D756DA"/>
    <w:rsid w:val="00D81B2D"/>
    <w:rsid w:val="00D8419F"/>
    <w:rsid w:val="00D84F0E"/>
    <w:rsid w:val="00D9179D"/>
    <w:rsid w:val="00D937C8"/>
    <w:rsid w:val="00D95332"/>
    <w:rsid w:val="00D9697D"/>
    <w:rsid w:val="00DB00E9"/>
    <w:rsid w:val="00DB6EA8"/>
    <w:rsid w:val="00DC1535"/>
    <w:rsid w:val="00DC226F"/>
    <w:rsid w:val="00DC784E"/>
    <w:rsid w:val="00DD455E"/>
    <w:rsid w:val="00DE10EC"/>
    <w:rsid w:val="00DE5B51"/>
    <w:rsid w:val="00DF5816"/>
    <w:rsid w:val="00E00C6D"/>
    <w:rsid w:val="00E022FE"/>
    <w:rsid w:val="00E031E4"/>
    <w:rsid w:val="00E05ED0"/>
    <w:rsid w:val="00E06A64"/>
    <w:rsid w:val="00E128F2"/>
    <w:rsid w:val="00E168C7"/>
    <w:rsid w:val="00E16AA5"/>
    <w:rsid w:val="00E27100"/>
    <w:rsid w:val="00E27BDB"/>
    <w:rsid w:val="00E3101C"/>
    <w:rsid w:val="00E32992"/>
    <w:rsid w:val="00E354FC"/>
    <w:rsid w:val="00E41567"/>
    <w:rsid w:val="00E459D4"/>
    <w:rsid w:val="00E56247"/>
    <w:rsid w:val="00E63453"/>
    <w:rsid w:val="00E65022"/>
    <w:rsid w:val="00E653BA"/>
    <w:rsid w:val="00E67119"/>
    <w:rsid w:val="00E71191"/>
    <w:rsid w:val="00E81D07"/>
    <w:rsid w:val="00E832B4"/>
    <w:rsid w:val="00E841F5"/>
    <w:rsid w:val="00E91980"/>
    <w:rsid w:val="00E95198"/>
    <w:rsid w:val="00E95BF5"/>
    <w:rsid w:val="00EA1BB9"/>
    <w:rsid w:val="00EA4AF2"/>
    <w:rsid w:val="00EA667A"/>
    <w:rsid w:val="00EB4FC8"/>
    <w:rsid w:val="00EC47F8"/>
    <w:rsid w:val="00EC4DD0"/>
    <w:rsid w:val="00EC5527"/>
    <w:rsid w:val="00EC6E41"/>
    <w:rsid w:val="00EE05AC"/>
    <w:rsid w:val="00EE2285"/>
    <w:rsid w:val="00EE5883"/>
    <w:rsid w:val="00EE6D95"/>
    <w:rsid w:val="00EF43C2"/>
    <w:rsid w:val="00F043EA"/>
    <w:rsid w:val="00F06A6D"/>
    <w:rsid w:val="00F06F3B"/>
    <w:rsid w:val="00F13EB5"/>
    <w:rsid w:val="00F26DB1"/>
    <w:rsid w:val="00F32EB3"/>
    <w:rsid w:val="00F33775"/>
    <w:rsid w:val="00F367B7"/>
    <w:rsid w:val="00F375A5"/>
    <w:rsid w:val="00F4073B"/>
    <w:rsid w:val="00F41DD4"/>
    <w:rsid w:val="00F434C6"/>
    <w:rsid w:val="00F46F5C"/>
    <w:rsid w:val="00F512FA"/>
    <w:rsid w:val="00F53851"/>
    <w:rsid w:val="00F5468E"/>
    <w:rsid w:val="00F60D2B"/>
    <w:rsid w:val="00F64765"/>
    <w:rsid w:val="00F64896"/>
    <w:rsid w:val="00F71A40"/>
    <w:rsid w:val="00F7273E"/>
    <w:rsid w:val="00F771A7"/>
    <w:rsid w:val="00F81F06"/>
    <w:rsid w:val="00F8440E"/>
    <w:rsid w:val="00F844D6"/>
    <w:rsid w:val="00F84CED"/>
    <w:rsid w:val="00F92D86"/>
    <w:rsid w:val="00F96DDD"/>
    <w:rsid w:val="00FA023A"/>
    <w:rsid w:val="00FA3F6B"/>
    <w:rsid w:val="00FA5326"/>
    <w:rsid w:val="00FA65FE"/>
    <w:rsid w:val="00FB1197"/>
    <w:rsid w:val="00FC0640"/>
    <w:rsid w:val="00FC0C0F"/>
    <w:rsid w:val="00FC5BE6"/>
    <w:rsid w:val="00FD1D39"/>
    <w:rsid w:val="00FD56F8"/>
    <w:rsid w:val="00FE12F0"/>
    <w:rsid w:val="00FE58C4"/>
    <w:rsid w:val="00FF07C8"/>
    <w:rsid w:val="00FF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30"/>
  </w:style>
  <w:style w:type="paragraph" w:styleId="1">
    <w:name w:val="heading 1"/>
    <w:basedOn w:val="a"/>
    <w:next w:val="a"/>
    <w:link w:val="10"/>
    <w:qFormat/>
    <w:rsid w:val="0032728A"/>
    <w:pPr>
      <w:keepNext/>
      <w:tabs>
        <w:tab w:val="num" w:pos="0"/>
      </w:tabs>
      <w:spacing w:after="0" w:line="348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2728A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2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2728A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paragraph" w:styleId="a3">
    <w:name w:val="Body Text Indent"/>
    <w:basedOn w:val="a"/>
    <w:link w:val="a4"/>
    <w:rsid w:val="009A4AB3"/>
    <w:pPr>
      <w:autoSpaceDE w:val="0"/>
      <w:spacing w:after="0" w:line="240" w:lineRule="auto"/>
      <w:ind w:firstLine="709"/>
      <w:jc w:val="both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A4AB3"/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rsid w:val="009A4AB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9A4AB3"/>
    <w:pPr>
      <w:spacing w:after="120" w:line="480" w:lineRule="auto"/>
      <w:jc w:val="both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nhideWhenUsed/>
    <w:rsid w:val="009A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A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4A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rsid w:val="009A4AB3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8">
    <w:name w:val="Верхний колонтитул Знак"/>
    <w:basedOn w:val="a0"/>
    <w:link w:val="a7"/>
    <w:rsid w:val="009A4AB3"/>
    <w:rPr>
      <w:rFonts w:ascii="Calibri" w:eastAsia="Calibri" w:hAnsi="Calibri" w:cs="Times New Roman"/>
      <w:lang w:eastAsia="ar-SA"/>
    </w:rPr>
  </w:style>
  <w:style w:type="paragraph" w:customStyle="1" w:styleId="11">
    <w:name w:val="Текст1"/>
    <w:basedOn w:val="a"/>
    <w:rsid w:val="009A4A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9">
    <w:name w:val="Table Grid"/>
    <w:basedOn w:val="a1"/>
    <w:uiPriority w:val="59"/>
    <w:rsid w:val="0046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2">
    <w:name w:val="WW8Num2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3z2">
    <w:name w:val="WW8Num3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5z2">
    <w:name w:val="WW8Num5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6z2">
    <w:name w:val="WW8Num6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7z2">
    <w:name w:val="WW8Num7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8z2">
    <w:name w:val="WW8Num8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9z2">
    <w:name w:val="WW8Num9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rsid w:val="0032728A"/>
    <w:rPr>
      <w:rFonts w:ascii="Symbol" w:hAnsi="Symbol" w:cs="Symbol"/>
    </w:rPr>
  </w:style>
  <w:style w:type="character" w:customStyle="1" w:styleId="WW8Num6z0">
    <w:name w:val="WW8Num6z0"/>
    <w:rsid w:val="0032728A"/>
    <w:rPr>
      <w:rFonts w:ascii="Symbol" w:hAnsi="Symbol" w:cs="Symbol"/>
    </w:rPr>
  </w:style>
  <w:style w:type="character" w:customStyle="1" w:styleId="WW8Num7z0">
    <w:name w:val="WW8Num7z0"/>
    <w:rsid w:val="0032728A"/>
    <w:rPr>
      <w:rFonts w:ascii="Symbol" w:hAnsi="Symbol" w:cs="Symbol"/>
    </w:rPr>
  </w:style>
  <w:style w:type="character" w:customStyle="1" w:styleId="WW8Num8z0">
    <w:name w:val="WW8Num8z0"/>
    <w:rsid w:val="0032728A"/>
    <w:rPr>
      <w:rFonts w:ascii="Symbol" w:hAnsi="Symbol" w:cs="Symbol"/>
    </w:rPr>
  </w:style>
  <w:style w:type="character" w:customStyle="1" w:styleId="WW8Num10z0">
    <w:name w:val="WW8Num10z0"/>
    <w:rsid w:val="0032728A"/>
    <w:rPr>
      <w:rFonts w:ascii="Symbol" w:hAnsi="Symbol" w:cs="Symbol"/>
    </w:rPr>
  </w:style>
  <w:style w:type="character" w:customStyle="1" w:styleId="12">
    <w:name w:val="Основной шрифт абзаца1"/>
    <w:rsid w:val="0032728A"/>
  </w:style>
  <w:style w:type="character" w:customStyle="1" w:styleId="22">
    <w:name w:val="Знак Знак2"/>
    <w:basedOn w:val="12"/>
    <w:rsid w:val="0032728A"/>
    <w:rPr>
      <w:sz w:val="22"/>
      <w:szCs w:val="22"/>
    </w:rPr>
  </w:style>
  <w:style w:type="character" w:customStyle="1" w:styleId="13">
    <w:name w:val="Знак Знак1"/>
    <w:basedOn w:val="12"/>
    <w:rsid w:val="0032728A"/>
    <w:rPr>
      <w:sz w:val="22"/>
      <w:szCs w:val="22"/>
    </w:rPr>
  </w:style>
  <w:style w:type="character" w:customStyle="1" w:styleId="aa">
    <w:name w:val="Текст Знак"/>
    <w:basedOn w:val="12"/>
    <w:link w:val="ab"/>
    <w:rsid w:val="0032728A"/>
    <w:rPr>
      <w:rFonts w:ascii="Courier New" w:eastAsia="Times New Roman" w:hAnsi="Courier New" w:cs="Courier New"/>
    </w:rPr>
  </w:style>
  <w:style w:type="paragraph" w:styleId="ab">
    <w:name w:val="Plain Text"/>
    <w:basedOn w:val="a"/>
    <w:link w:val="aa"/>
    <w:rsid w:val="0032728A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4">
    <w:name w:val="Текст Знак1"/>
    <w:basedOn w:val="a0"/>
    <w:uiPriority w:val="99"/>
    <w:semiHidden/>
    <w:rsid w:val="0032728A"/>
    <w:rPr>
      <w:rFonts w:ascii="Consolas" w:hAnsi="Consolas"/>
      <w:sz w:val="21"/>
      <w:szCs w:val="21"/>
    </w:rPr>
  </w:style>
  <w:style w:type="character" w:styleId="ac">
    <w:name w:val="Hyperlink"/>
    <w:basedOn w:val="12"/>
    <w:uiPriority w:val="99"/>
    <w:rsid w:val="0032728A"/>
    <w:rPr>
      <w:color w:val="0000FF"/>
      <w:u w:val="single"/>
    </w:rPr>
  </w:style>
  <w:style w:type="character" w:customStyle="1" w:styleId="4">
    <w:name w:val="Знак Знак4"/>
    <w:basedOn w:val="12"/>
    <w:rsid w:val="0032728A"/>
    <w:rPr>
      <w:rFonts w:ascii="Times New Roman" w:eastAsia="Times New Roman" w:hAnsi="Times New Roman" w:cs="Times New Roman"/>
      <w:sz w:val="28"/>
    </w:rPr>
  </w:style>
  <w:style w:type="character" w:customStyle="1" w:styleId="3">
    <w:name w:val="Знак Знак3"/>
    <w:basedOn w:val="12"/>
    <w:rsid w:val="0032728A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ad">
    <w:name w:val="Символ нумерации"/>
    <w:rsid w:val="0032728A"/>
    <w:rPr>
      <w:rFonts w:ascii="Times New Roman" w:hAnsi="Times New Roman" w:cs="Times New Roman"/>
      <w:sz w:val="28"/>
      <w:szCs w:val="28"/>
    </w:rPr>
  </w:style>
  <w:style w:type="paragraph" w:customStyle="1" w:styleId="ae">
    <w:name w:val="Заголовок"/>
    <w:basedOn w:val="a"/>
    <w:next w:val="af"/>
    <w:rsid w:val="0032728A"/>
    <w:pPr>
      <w:keepNext/>
      <w:spacing w:before="240" w:after="120" w:line="240" w:lineRule="auto"/>
      <w:jc w:val="both"/>
    </w:pPr>
    <w:rPr>
      <w:rFonts w:ascii="Arial" w:eastAsia="Arial Unicode MS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32728A"/>
    <w:pPr>
      <w:spacing w:after="12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f0">
    <w:name w:val="Основной текст Знак"/>
    <w:basedOn w:val="a0"/>
    <w:link w:val="af"/>
    <w:rsid w:val="0032728A"/>
    <w:rPr>
      <w:rFonts w:ascii="Calibri" w:eastAsia="Calibri" w:hAnsi="Calibri" w:cs="Times New Roman"/>
      <w:lang w:eastAsia="ar-SA"/>
    </w:rPr>
  </w:style>
  <w:style w:type="paragraph" w:styleId="af1">
    <w:name w:val="List"/>
    <w:basedOn w:val="af"/>
    <w:rsid w:val="0032728A"/>
    <w:rPr>
      <w:rFonts w:cs="Mangal"/>
    </w:rPr>
  </w:style>
  <w:style w:type="paragraph" w:customStyle="1" w:styleId="15">
    <w:name w:val="Название1"/>
    <w:basedOn w:val="a"/>
    <w:rsid w:val="0032728A"/>
    <w:pPr>
      <w:suppressLineNumbers/>
      <w:spacing w:before="120" w:after="120" w:line="240" w:lineRule="auto"/>
      <w:jc w:val="both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32728A"/>
    <w:pPr>
      <w:suppressLineNumbers/>
      <w:spacing w:after="0" w:line="240" w:lineRule="auto"/>
      <w:jc w:val="both"/>
    </w:pPr>
    <w:rPr>
      <w:rFonts w:ascii="Calibri" w:eastAsia="Calibri" w:hAnsi="Calibri" w:cs="Mangal"/>
      <w:lang w:eastAsia="ar-SA"/>
    </w:rPr>
  </w:style>
  <w:style w:type="paragraph" w:customStyle="1" w:styleId="ConsPlusNonformat">
    <w:name w:val="ConsPlusNonformat"/>
    <w:rsid w:val="00327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2728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Cell">
    <w:name w:val="ConsPlusCell"/>
    <w:rsid w:val="003272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327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footer"/>
    <w:basedOn w:val="a"/>
    <w:link w:val="af3"/>
    <w:rsid w:val="0032728A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f3">
    <w:name w:val="Нижний колонтитул Знак"/>
    <w:basedOn w:val="a0"/>
    <w:link w:val="af2"/>
    <w:rsid w:val="0032728A"/>
    <w:rPr>
      <w:rFonts w:ascii="Calibri" w:eastAsia="Calibri" w:hAnsi="Calibri" w:cs="Times New Roman"/>
      <w:lang w:eastAsia="ar-SA"/>
    </w:rPr>
  </w:style>
  <w:style w:type="paragraph" w:customStyle="1" w:styleId="af4">
    <w:name w:val="обычный_"/>
    <w:basedOn w:val="a"/>
    <w:rsid w:val="003272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32728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3">
    <w:name w:val="Текст2"/>
    <w:basedOn w:val="a"/>
    <w:rsid w:val="0032728A"/>
    <w:pPr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5">
    <w:name w:val="Document Map"/>
    <w:basedOn w:val="a"/>
    <w:link w:val="af6"/>
    <w:rsid w:val="0032728A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6">
    <w:name w:val="Схема документа Знак"/>
    <w:basedOn w:val="a0"/>
    <w:link w:val="af5"/>
    <w:rsid w:val="0032728A"/>
    <w:rPr>
      <w:rFonts w:ascii="Tahoma" w:eastAsia="Calibri" w:hAnsi="Tahoma" w:cs="Tahoma"/>
      <w:sz w:val="16"/>
      <w:szCs w:val="16"/>
      <w:lang w:eastAsia="ar-SA"/>
    </w:rPr>
  </w:style>
  <w:style w:type="paragraph" w:customStyle="1" w:styleId="17">
    <w:name w:val="Знак1"/>
    <w:basedOn w:val="a"/>
    <w:next w:val="a"/>
    <w:semiHidden/>
    <w:rsid w:val="00B86A6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rsid w:val="00B86A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rsid w:val="00B86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242873"/>
    <w:rPr>
      <w:color w:val="800080"/>
      <w:u w:val="single"/>
    </w:rPr>
  </w:style>
  <w:style w:type="paragraph" w:customStyle="1" w:styleId="font5">
    <w:name w:val="font5"/>
    <w:basedOn w:val="a"/>
    <w:rsid w:val="002428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2428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24287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428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428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428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428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16">
    <w:name w:val="xl11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18">
    <w:name w:val="xl11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28">
    <w:name w:val="xl12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1">
    <w:name w:val="xl13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24287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242873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242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242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a"/>
    <w:rsid w:val="002428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2428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1">
    <w:name w:val="xl14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8">
    <w:name w:val="Обычный (веб)1"/>
    <w:basedOn w:val="a"/>
    <w:rsid w:val="00CE480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1BB3-E456-4932-B443-1B0F0BB7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12428</Words>
  <Characters>70844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69</cp:revision>
  <cp:lastPrinted>2020-03-24T08:16:00Z</cp:lastPrinted>
  <dcterms:created xsi:type="dcterms:W3CDTF">2019-06-13T17:18:00Z</dcterms:created>
  <dcterms:modified xsi:type="dcterms:W3CDTF">2020-03-24T08:17:00Z</dcterms:modified>
</cp:coreProperties>
</file>