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C9098D" w:rsidP="00037D5E">
      <w:pPr>
        <w:pStyle w:val="21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037D5E">
        <w:rPr>
          <w:rFonts w:ascii="Times New Roman" w:hAnsi="Times New Roman"/>
          <w:bCs/>
          <w:sz w:val="28"/>
          <w:szCs w:val="28"/>
        </w:rPr>
        <w:t xml:space="preserve"> </w:t>
      </w:r>
      <w:r w:rsidR="008E7BDB"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 w:rsidR="004B5C02">
        <w:rPr>
          <w:rFonts w:ascii="Times New Roman" w:hAnsi="Times New Roman"/>
          <w:bCs/>
          <w:sz w:val="28"/>
          <w:szCs w:val="28"/>
        </w:rPr>
        <w:t xml:space="preserve"> </w:t>
      </w:r>
      <w:r w:rsidR="00AF14BA">
        <w:rPr>
          <w:rFonts w:ascii="Times New Roman" w:hAnsi="Times New Roman"/>
          <w:bCs/>
          <w:sz w:val="28"/>
          <w:szCs w:val="28"/>
        </w:rPr>
        <w:t>22.09.2022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D683B">
        <w:rPr>
          <w:rFonts w:ascii="Times New Roman" w:hAnsi="Times New Roman"/>
          <w:bCs/>
          <w:sz w:val="28"/>
          <w:szCs w:val="28"/>
        </w:rPr>
        <w:t xml:space="preserve">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</w:t>
      </w:r>
      <w:r w:rsidR="00A044B7">
        <w:rPr>
          <w:rFonts w:ascii="Times New Roman" w:hAnsi="Times New Roman"/>
          <w:bCs/>
          <w:sz w:val="28"/>
          <w:szCs w:val="28"/>
        </w:rPr>
        <w:t xml:space="preserve">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№ </w:t>
      </w:r>
      <w:r w:rsidR="00AF14BA">
        <w:rPr>
          <w:rFonts w:ascii="Times New Roman" w:hAnsi="Times New Roman"/>
          <w:bCs/>
          <w:sz w:val="28"/>
          <w:szCs w:val="28"/>
        </w:rPr>
        <w:t>46/167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3CD" w:rsidRDefault="00F453CD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3035F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 w:cs="Times New Roman"/>
          <w:sz w:val="28"/>
          <w:szCs w:val="28"/>
        </w:rPr>
        <w:t>2</w:t>
      </w:r>
      <w:r w:rsidR="003035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035F7">
        <w:rPr>
          <w:rFonts w:ascii="Times New Roman" w:hAnsi="Times New Roman" w:cs="Times New Roman"/>
          <w:sz w:val="28"/>
          <w:szCs w:val="28"/>
        </w:rPr>
        <w:t>37/137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130D99">
        <w:rPr>
          <w:rFonts w:ascii="Times New Roman" w:hAnsi="Times New Roman" w:cs="Times New Roman"/>
          <w:sz w:val="28"/>
          <w:szCs w:val="28"/>
        </w:rPr>
        <w:t>2</w:t>
      </w:r>
      <w:r w:rsidR="003035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303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037D5E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303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р е ш и л: </w:t>
      </w:r>
    </w:p>
    <w:p w:rsidR="009A4AB3" w:rsidRPr="00A96B59" w:rsidRDefault="006E31D2" w:rsidP="003035F7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4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3035F7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/>
          <w:sz w:val="28"/>
          <w:szCs w:val="28"/>
        </w:rPr>
        <w:t>1</w:t>
      </w:r>
      <w:r w:rsidR="003035F7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3035F7">
        <w:rPr>
          <w:rFonts w:ascii="Times New Roman" w:hAnsi="Times New Roman"/>
          <w:sz w:val="28"/>
          <w:szCs w:val="28"/>
        </w:rPr>
        <w:t xml:space="preserve">21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3035F7">
        <w:rPr>
          <w:rFonts w:ascii="Times New Roman" w:hAnsi="Times New Roman"/>
          <w:sz w:val="28"/>
          <w:szCs w:val="28"/>
        </w:rPr>
        <w:t>37/137</w:t>
      </w:r>
      <w:r w:rsidR="00130D99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3035F7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3035F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0706E0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91364D">
        <w:rPr>
          <w:rFonts w:ascii="Times New Roman" w:hAnsi="Times New Roman"/>
          <w:sz w:val="28"/>
          <w:szCs w:val="28"/>
        </w:rPr>
        <w:t>34 930</w:t>
      </w:r>
      <w:r w:rsidR="00865B84">
        <w:rPr>
          <w:rFonts w:ascii="Times New Roman" w:hAnsi="Times New Roman"/>
          <w:sz w:val="28"/>
          <w:szCs w:val="28"/>
        </w:rPr>
        <w:t>,1</w:t>
      </w:r>
      <w:r w:rsidR="008E120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91364D">
        <w:rPr>
          <w:rFonts w:ascii="Times New Roman" w:hAnsi="Times New Roman"/>
          <w:sz w:val="28"/>
          <w:szCs w:val="28"/>
        </w:rPr>
        <w:t>38 259</w:t>
      </w:r>
      <w:r w:rsidR="00865B84">
        <w:rPr>
          <w:rFonts w:ascii="Times New Roman" w:hAnsi="Times New Roman"/>
          <w:sz w:val="28"/>
          <w:szCs w:val="28"/>
        </w:rPr>
        <w:t>,4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6E31D2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</w:t>
      </w:r>
      <w:r w:rsidR="000706E0">
        <w:rPr>
          <w:rFonts w:ascii="Times New Roman" w:hAnsi="Times New Roman"/>
          <w:sz w:val="28"/>
          <w:szCs w:val="28"/>
        </w:rPr>
        <w:t>2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9A4AB3" w:rsidRPr="00DC2B26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 w:rsidRPr="00DC2B26">
        <w:rPr>
          <w:rFonts w:ascii="Times New Roman" w:hAnsi="Times New Roman"/>
          <w:sz w:val="28"/>
          <w:szCs w:val="28"/>
        </w:rPr>
        <w:t>2</w:t>
      </w:r>
      <w:r w:rsidR="000706E0" w:rsidRPr="00DC2B26">
        <w:rPr>
          <w:rFonts w:ascii="Times New Roman" w:hAnsi="Times New Roman"/>
          <w:sz w:val="28"/>
          <w:szCs w:val="28"/>
        </w:rPr>
        <w:t>2</w:t>
      </w:r>
      <w:r w:rsidR="005C5AF7" w:rsidRPr="00DC2B26">
        <w:rPr>
          <w:rFonts w:ascii="Times New Roman" w:hAnsi="Times New Roman"/>
          <w:sz w:val="28"/>
          <w:szCs w:val="28"/>
        </w:rPr>
        <w:t xml:space="preserve"> год в сумме </w:t>
      </w:r>
      <w:r w:rsidR="008E120D" w:rsidRPr="00DC2B26">
        <w:rPr>
          <w:rFonts w:ascii="Times New Roman" w:hAnsi="Times New Roman"/>
          <w:sz w:val="28"/>
          <w:szCs w:val="28"/>
        </w:rPr>
        <w:t>3329,3</w:t>
      </w:r>
      <w:r w:rsidR="00F453CD" w:rsidRPr="00DC2B26">
        <w:rPr>
          <w:rFonts w:ascii="Times New Roman" w:hAnsi="Times New Roman"/>
          <w:sz w:val="28"/>
          <w:szCs w:val="28"/>
        </w:rPr>
        <w:t xml:space="preserve"> </w:t>
      </w:r>
      <w:r w:rsidRPr="00DC2B26">
        <w:rPr>
          <w:rFonts w:ascii="Times New Roman" w:hAnsi="Times New Roman"/>
          <w:sz w:val="28"/>
          <w:szCs w:val="28"/>
        </w:rPr>
        <w:t>тыс. рублей.»</w:t>
      </w:r>
    </w:p>
    <w:p w:rsidR="009A4AB3" w:rsidRPr="00DC2B26" w:rsidRDefault="00F453CD" w:rsidP="00303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1.2.</w:t>
      </w:r>
      <w:r w:rsidR="00A44A03" w:rsidRPr="00DC2B26">
        <w:rPr>
          <w:rFonts w:ascii="Times New Roman" w:hAnsi="Times New Roman" w:cs="Times New Roman"/>
          <w:sz w:val="24"/>
          <w:szCs w:val="24"/>
        </w:rPr>
        <w:t xml:space="preserve"> </w:t>
      </w:r>
      <w:r w:rsidR="008C5431">
        <w:rPr>
          <w:rFonts w:ascii="Times New Roman" w:hAnsi="Times New Roman"/>
          <w:sz w:val="28"/>
          <w:szCs w:val="28"/>
        </w:rPr>
        <w:t xml:space="preserve">Приложение №1 </w:t>
      </w:r>
      <w:r w:rsidR="009A4AB3" w:rsidRPr="00DC2B26">
        <w:rPr>
          <w:rFonts w:ascii="Times New Roman" w:hAnsi="Times New Roman"/>
          <w:sz w:val="28"/>
          <w:szCs w:val="28"/>
        </w:rPr>
        <w:t>«Объем поступления доходов</w:t>
      </w:r>
      <w:r w:rsidR="00A44A03" w:rsidRPr="00DC2B26">
        <w:rPr>
          <w:rFonts w:ascii="Times New Roman" w:hAnsi="Times New Roman"/>
          <w:sz w:val="28"/>
          <w:szCs w:val="28"/>
        </w:rPr>
        <w:t xml:space="preserve"> </w:t>
      </w:r>
      <w:r w:rsidR="009A4AB3" w:rsidRPr="00DC2B26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 w:rsidRPr="00DC2B26">
        <w:rPr>
          <w:rFonts w:ascii="Times New Roman" w:hAnsi="Times New Roman"/>
          <w:sz w:val="28"/>
          <w:szCs w:val="28"/>
        </w:rPr>
        <w:t>2</w:t>
      </w:r>
      <w:r w:rsidR="000706E0" w:rsidRPr="00DC2B26">
        <w:rPr>
          <w:rFonts w:ascii="Times New Roman" w:hAnsi="Times New Roman"/>
          <w:sz w:val="28"/>
          <w:szCs w:val="28"/>
        </w:rPr>
        <w:t>2</w:t>
      </w:r>
      <w:r w:rsidR="009A4AB3"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1</w:t>
      </w:r>
      <w:r w:rsidR="009A4AB3"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3035F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ab/>
        <w:t>1.</w:t>
      </w:r>
      <w:r w:rsidR="00130D99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>.</w:t>
      </w:r>
      <w:r w:rsidR="00E67119" w:rsidRPr="00DC2B26">
        <w:rPr>
          <w:rFonts w:ascii="Times New Roman" w:hAnsi="Times New Roman"/>
          <w:sz w:val="28"/>
          <w:szCs w:val="28"/>
        </w:rPr>
        <w:t xml:space="preserve"> </w:t>
      </w:r>
      <w:r w:rsidR="006E31D2" w:rsidRPr="00DC2B26">
        <w:rPr>
          <w:rFonts w:ascii="Times New Roman" w:hAnsi="Times New Roman"/>
          <w:sz w:val="28"/>
          <w:szCs w:val="28"/>
        </w:rPr>
        <w:t xml:space="preserve">Приложение № 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разделам и подразделам классификации расходов бюджетов на 20</w:t>
      </w:r>
      <w:r w:rsidR="00A44A03" w:rsidRPr="00DC2B26">
        <w:rPr>
          <w:rFonts w:ascii="Times New Roman" w:hAnsi="Times New Roman"/>
          <w:sz w:val="28"/>
          <w:szCs w:val="28"/>
        </w:rPr>
        <w:t>2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303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07C3">
        <w:rPr>
          <w:rFonts w:ascii="Times New Roman" w:hAnsi="Times New Roman"/>
          <w:b/>
          <w:sz w:val="28"/>
          <w:szCs w:val="28"/>
        </w:rPr>
        <w:tab/>
      </w: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4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 xml:space="preserve"> «</w:t>
      </w:r>
      <w:r w:rsidRPr="00DC2B26">
        <w:rPr>
          <w:rFonts w:ascii="Times New Roman" w:hAnsi="Times New Roman"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бюджета</w:t>
      </w:r>
      <w:r w:rsidR="007C65D7" w:rsidRPr="00DC2B26">
        <w:rPr>
          <w:rFonts w:ascii="Times New Roman" w:hAnsi="Times New Roman"/>
          <w:bCs/>
          <w:sz w:val="28"/>
          <w:szCs w:val="28"/>
        </w:rPr>
        <w:t xml:space="preserve"> </w:t>
      </w:r>
      <w:r w:rsidRPr="00DC2B26">
        <w:rPr>
          <w:rFonts w:ascii="Times New Roman" w:hAnsi="Times New Roman"/>
          <w:bCs/>
          <w:sz w:val="28"/>
          <w:szCs w:val="28"/>
        </w:rPr>
        <w:lastRenderedPageBreak/>
        <w:t>Новолеушковского сельского поселения Павловского района на 20</w:t>
      </w:r>
      <w:r w:rsidR="00A44A03" w:rsidRPr="00DC2B26">
        <w:rPr>
          <w:rFonts w:ascii="Times New Roman" w:hAnsi="Times New Roman"/>
          <w:bCs/>
          <w:sz w:val="28"/>
          <w:szCs w:val="28"/>
        </w:rPr>
        <w:t>2</w:t>
      </w:r>
      <w:r w:rsidR="00DC2B26">
        <w:rPr>
          <w:rFonts w:ascii="Times New Roman" w:hAnsi="Times New Roman"/>
          <w:bCs/>
          <w:sz w:val="28"/>
          <w:szCs w:val="28"/>
        </w:rPr>
        <w:t>2</w:t>
      </w:r>
      <w:r w:rsidRPr="00DC2B26">
        <w:rPr>
          <w:rFonts w:ascii="Times New Roman" w:hAnsi="Times New Roman"/>
          <w:bCs/>
          <w:sz w:val="28"/>
          <w:szCs w:val="28"/>
        </w:rPr>
        <w:t xml:space="preserve"> год</w:t>
      </w:r>
      <w:r w:rsidRPr="00DC2B26">
        <w:rPr>
          <w:rFonts w:ascii="Times New Roman" w:hAnsi="Times New Roman"/>
          <w:sz w:val="28"/>
          <w:szCs w:val="28"/>
        </w:rPr>
        <w:t xml:space="preserve">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C3">
        <w:rPr>
          <w:rFonts w:ascii="Times New Roman" w:hAnsi="Times New Roman"/>
          <w:b/>
          <w:sz w:val="28"/>
          <w:szCs w:val="28"/>
        </w:rPr>
        <w:tab/>
      </w: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>
        <w:rPr>
          <w:rFonts w:ascii="Times New Roman" w:hAnsi="Times New Roman"/>
          <w:sz w:val="28"/>
          <w:szCs w:val="28"/>
        </w:rPr>
        <w:t>4</w:t>
      </w:r>
      <w:r w:rsidRPr="00DC2B26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F22AC4" w:rsidRPr="00DC2B26">
        <w:rPr>
          <w:rFonts w:ascii="Times New Roman" w:hAnsi="Times New Roman"/>
          <w:sz w:val="28"/>
          <w:szCs w:val="28"/>
        </w:rPr>
        <w:t>2</w:t>
      </w:r>
      <w:r w:rsid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4</w:t>
      </w:r>
      <w:r w:rsidR="003D74A3" w:rsidRPr="00DC2B26">
        <w:rPr>
          <w:rFonts w:ascii="Times New Roman" w:hAnsi="Times New Roman"/>
          <w:sz w:val="28"/>
          <w:szCs w:val="28"/>
        </w:rPr>
        <w:t>)</w:t>
      </w:r>
      <w:r w:rsidRPr="00DC2B26">
        <w:rPr>
          <w:rFonts w:ascii="Times New Roman" w:hAnsi="Times New Roman"/>
          <w:sz w:val="28"/>
          <w:szCs w:val="28"/>
        </w:rPr>
        <w:t>.</w:t>
      </w:r>
    </w:p>
    <w:p w:rsidR="009A4AB3" w:rsidRPr="00DC2B26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6</w:t>
      </w:r>
      <w:r w:rsidRPr="00DC2B26">
        <w:rPr>
          <w:rFonts w:ascii="Times New Roman" w:hAnsi="Times New Roman"/>
          <w:sz w:val="28"/>
          <w:szCs w:val="28"/>
        </w:rPr>
        <w:t xml:space="preserve">. Приложение </w:t>
      </w:r>
      <w:r w:rsidR="0055212D" w:rsidRPr="00DC2B26">
        <w:rPr>
          <w:rFonts w:ascii="Times New Roman" w:hAnsi="Times New Roman"/>
          <w:sz w:val="28"/>
          <w:szCs w:val="28"/>
        </w:rPr>
        <w:t xml:space="preserve">№ </w:t>
      </w:r>
      <w:r w:rsid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</w:t>
      </w:r>
      <w:r w:rsidR="00A44A03" w:rsidRPr="00DC2B26">
        <w:rPr>
          <w:rFonts w:ascii="Times New Roman" w:hAnsi="Times New Roman"/>
          <w:sz w:val="28"/>
          <w:szCs w:val="28"/>
        </w:rPr>
        <w:t xml:space="preserve"> дефицитов бюджетов на 202</w:t>
      </w:r>
      <w:r w:rsid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7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 w:rsidRPr="00DC2B26">
        <w:rPr>
          <w:rFonts w:ascii="Times New Roman" w:hAnsi="Times New Roman"/>
          <w:sz w:val="28"/>
          <w:szCs w:val="28"/>
        </w:rPr>
        <w:t xml:space="preserve">6 </w:t>
      </w:r>
      <w:r w:rsidRPr="00DC2B26">
        <w:rPr>
          <w:rFonts w:ascii="Times New Roman" w:hAnsi="Times New Roman"/>
          <w:sz w:val="28"/>
          <w:szCs w:val="28"/>
        </w:rPr>
        <w:t>«Перечень ведомственных целевых программ Новолеушковского сельского поселения Павловского района и объемы бюджетных ассигнований на их реализацию на 20</w:t>
      </w:r>
      <w:r w:rsidR="00A44A03" w:rsidRPr="00DC2B26">
        <w:rPr>
          <w:rFonts w:ascii="Times New Roman" w:hAnsi="Times New Roman"/>
          <w:sz w:val="28"/>
          <w:szCs w:val="28"/>
        </w:rPr>
        <w:t>2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6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DC2B26" w:rsidRPr="00DC2B26" w:rsidRDefault="00DC2B26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C2B26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Совета по бюджету, финансам, контролю и инвестиционной политике Новолеушковского сельского поселения (Баранов).</w:t>
      </w:r>
    </w:p>
    <w:p w:rsidR="009A4AB3" w:rsidRPr="00DC2B26" w:rsidRDefault="00DC2B26" w:rsidP="00D95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4AB3" w:rsidRPr="00DC2B26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1400BE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4AB3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</w:t>
      </w:r>
      <w:r w:rsidR="00865B84">
        <w:rPr>
          <w:rFonts w:ascii="Times New Roman" w:hAnsi="Times New Roman"/>
          <w:sz w:val="28"/>
          <w:szCs w:val="28"/>
        </w:rPr>
        <w:t xml:space="preserve"> </w:t>
      </w:r>
      <w:r w:rsidR="000B138D">
        <w:rPr>
          <w:rFonts w:ascii="Times New Roman" w:hAnsi="Times New Roman"/>
          <w:sz w:val="28"/>
          <w:szCs w:val="28"/>
        </w:rPr>
        <w:t xml:space="preserve">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1400BE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1400BE">
        <w:rPr>
          <w:rFonts w:ascii="Times New Roman" w:hAnsi="Times New Roman"/>
          <w:sz w:val="28"/>
          <w:szCs w:val="28"/>
        </w:rPr>
        <w:t>В.А. Белан</w:t>
      </w:r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38D" w:rsidRDefault="000B138D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357" w:rsidRDefault="001B4357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D07C3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53CD">
        <w:rPr>
          <w:rFonts w:ascii="Times New Roman" w:hAnsi="Times New Roman"/>
          <w:sz w:val="28"/>
          <w:szCs w:val="28"/>
        </w:rPr>
        <w:t xml:space="preserve">    </w:t>
      </w:r>
    </w:p>
    <w:p w:rsidR="001400BE" w:rsidRDefault="001400BE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00BE" w:rsidRDefault="001400BE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F453C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</w:p>
    <w:p w:rsidR="009A4AB3" w:rsidRPr="00E403C5" w:rsidRDefault="004C1671" w:rsidP="00C9098D">
      <w:pPr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9A4AB3" w:rsidRPr="00E403C5">
        <w:rPr>
          <w:rFonts w:ascii="Times New Roman" w:hAnsi="Times New Roman"/>
          <w:sz w:val="28"/>
          <w:szCs w:val="28"/>
        </w:rPr>
        <w:t xml:space="preserve">ПРИЛОЖЕНИЕ № </w:t>
      </w:r>
      <w:r w:rsidR="00130D99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0C026B" w:rsidRDefault="009A4AB3" w:rsidP="000C026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8D07C3">
        <w:rPr>
          <w:rFonts w:ascii="Times New Roman" w:hAnsi="Times New Roman"/>
          <w:sz w:val="28"/>
          <w:szCs w:val="28"/>
        </w:rPr>
        <w:t xml:space="preserve"> </w:t>
      </w:r>
      <w:r w:rsidR="00A044B7">
        <w:rPr>
          <w:rFonts w:ascii="Times New Roman" w:hAnsi="Times New Roman"/>
          <w:sz w:val="28"/>
          <w:szCs w:val="28"/>
        </w:rPr>
        <w:t xml:space="preserve">  </w:t>
      </w:r>
      <w:r w:rsidRPr="00E403C5">
        <w:rPr>
          <w:rFonts w:ascii="Times New Roman" w:hAnsi="Times New Roman"/>
          <w:sz w:val="28"/>
          <w:szCs w:val="28"/>
        </w:rPr>
        <w:t xml:space="preserve"> </w:t>
      </w:r>
      <w:r w:rsidR="00B90FC0" w:rsidRPr="000671A6">
        <w:rPr>
          <w:rFonts w:ascii="Times New Roman" w:hAnsi="Times New Roman"/>
          <w:sz w:val="28"/>
          <w:szCs w:val="28"/>
        </w:rPr>
        <w:t xml:space="preserve">от </w:t>
      </w:r>
      <w:r w:rsidR="00AF14BA">
        <w:rPr>
          <w:rFonts w:ascii="Times New Roman" w:hAnsi="Times New Roman"/>
          <w:sz w:val="28"/>
          <w:szCs w:val="28"/>
        </w:rPr>
        <w:t xml:space="preserve">22.09.2022 </w:t>
      </w:r>
      <w:r w:rsidR="00B90FC0" w:rsidRPr="000671A6">
        <w:rPr>
          <w:rFonts w:ascii="Times New Roman" w:hAnsi="Times New Roman"/>
          <w:sz w:val="28"/>
          <w:szCs w:val="28"/>
        </w:rPr>
        <w:t xml:space="preserve">№ </w:t>
      </w:r>
      <w:r w:rsidR="00AF14BA">
        <w:rPr>
          <w:rFonts w:ascii="Times New Roman" w:hAnsi="Times New Roman"/>
          <w:sz w:val="28"/>
          <w:szCs w:val="28"/>
        </w:rPr>
        <w:t>46/167</w:t>
      </w:r>
    </w:p>
    <w:p w:rsidR="009A4AB3" w:rsidRDefault="00E031E4" w:rsidP="009A4AB3">
      <w:pPr>
        <w:spacing w:after="0" w:line="240" w:lineRule="auto"/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ПРИЛОЖЕНИЕ № </w:t>
      </w:r>
      <w:r w:rsidR="008D07C3">
        <w:rPr>
          <w:rFonts w:ascii="Times New Roman" w:hAnsi="Times New Roman"/>
          <w:sz w:val="28"/>
          <w:szCs w:val="28"/>
        </w:rPr>
        <w:t>1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Pr="00F453CD" w:rsidRDefault="00931A9F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8D07C3">
        <w:rPr>
          <w:rFonts w:ascii="Times New Roman" w:hAnsi="Times New Roman"/>
          <w:sz w:val="28"/>
          <w:szCs w:val="28"/>
        </w:rPr>
        <w:t>16.12.2021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8D07C3">
        <w:rPr>
          <w:rFonts w:ascii="Times New Roman" w:hAnsi="Times New Roman"/>
          <w:sz w:val="28"/>
          <w:szCs w:val="28"/>
        </w:rPr>
        <w:t>37/137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8D07C3" w:rsidRPr="008D07C3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поступления доходов в бюджет Новолеушковского </w:t>
            </w:r>
          </w:p>
          <w:p w:rsidR="008D07C3" w:rsidRPr="008D07C3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Павловского района по кодам видов </w:t>
            </w:r>
          </w:p>
          <w:p w:rsidR="006A4F67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(подвидов) доходов на 2022 год</w:t>
            </w:r>
          </w:p>
        </w:tc>
      </w:tr>
    </w:tbl>
    <w:p w:rsidR="00F453CD" w:rsidRDefault="00F453CD" w:rsidP="00F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79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6237"/>
        <w:gridCol w:w="1134"/>
      </w:tblGrid>
      <w:tr w:rsidR="008D07C3" w:rsidRPr="003A6171" w:rsidTr="00324D4F">
        <w:tc>
          <w:tcPr>
            <w:tcW w:w="2421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Код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Наименование дохода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1 00 00000 00 0000 000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324D4F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24218</w:t>
            </w:r>
            <w:r w:rsidR="00865602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,3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1 01 02000 01 0000 110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Налог на доходы физических лиц*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1400BE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9686,6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1 03 02000 01 0000 110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5607,0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1 05 03000 01 0000 110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Единый сельскохозяйственный налог*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1400BE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191</w:t>
            </w:r>
            <w:r w:rsidR="008D07C3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1 06 01030 10 0000 110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1600,0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1 06 06000 00 0000 110     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налог*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6885,0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1 11 05035 10 0000 120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16,8</w:t>
            </w:r>
          </w:p>
        </w:tc>
      </w:tr>
      <w:tr w:rsidR="002774BA" w:rsidRPr="003A6171" w:rsidTr="00324D4F">
        <w:tc>
          <w:tcPr>
            <w:tcW w:w="2421" w:type="dxa"/>
            <w:shd w:val="clear" w:color="auto" w:fill="auto"/>
          </w:tcPr>
          <w:p w:rsidR="002774BA" w:rsidRPr="003A6171" w:rsidRDefault="002774BA" w:rsidP="00324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1 16 020</w:t>
            </w:r>
            <w:r w:rsidR="00324D4F">
              <w:rPr>
                <w:rFonts w:ascii="Times New Roman" w:eastAsia="Times New Roman" w:hAnsi="Times New Roman" w:cs="Times New Roman"/>
                <w:lang w:eastAsia="ar-SA"/>
              </w:rPr>
              <w:t>01 02 0000 140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2774BA" w:rsidRPr="003A6171" w:rsidRDefault="00324D4F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Административные штрафы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74BA" w:rsidRPr="003A6171" w:rsidRDefault="001400BE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24D4F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1 13 02065 10 0000 130</w:t>
            </w:r>
          </w:p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228,0</w:t>
            </w:r>
          </w:p>
        </w:tc>
      </w:tr>
      <w:tr w:rsidR="001400BE" w:rsidRPr="003A6171" w:rsidTr="00324D4F">
        <w:tc>
          <w:tcPr>
            <w:tcW w:w="2421" w:type="dxa"/>
            <w:shd w:val="clear" w:color="auto" w:fill="auto"/>
          </w:tcPr>
          <w:p w:rsidR="001400BE" w:rsidRPr="003A6171" w:rsidRDefault="001400BE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1 13 02995 10 0000 130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1400BE" w:rsidRPr="003A6171" w:rsidRDefault="001400BE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Прочие доходы от компенсации государства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00BE" w:rsidRPr="003A6171" w:rsidRDefault="001400BE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2 00 00000 00 0000 000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91364D" w:rsidP="00865B8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107</w:t>
            </w:r>
            <w:r w:rsidR="00865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11,8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2 02 00000 00 0000 000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91364D" w:rsidP="00865B8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10675,7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2 02 10000 00 0000 150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C950D7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8752,1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2 02 20000 00 0000 150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2 02 30000 00 0000 150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Субвенции бюджетам бюджетной системы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65B84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263,6</w:t>
            </w:r>
          </w:p>
        </w:tc>
      </w:tr>
      <w:tr w:rsidR="00C950D7" w:rsidRPr="003A6171" w:rsidTr="00324D4F">
        <w:tc>
          <w:tcPr>
            <w:tcW w:w="2421" w:type="dxa"/>
            <w:shd w:val="clear" w:color="auto" w:fill="auto"/>
          </w:tcPr>
          <w:p w:rsidR="00C950D7" w:rsidRPr="003A6171" w:rsidRDefault="00C950D7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2 02 40000 00 0000 150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C950D7" w:rsidRPr="003A6171" w:rsidRDefault="00C950D7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50D7" w:rsidRPr="003A6171" w:rsidRDefault="0091364D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1660,0</w:t>
            </w:r>
          </w:p>
        </w:tc>
      </w:tr>
      <w:tr w:rsidR="008E120D" w:rsidRPr="003A6171" w:rsidTr="00324D4F">
        <w:tc>
          <w:tcPr>
            <w:tcW w:w="2421" w:type="dxa"/>
            <w:shd w:val="clear" w:color="auto" w:fill="auto"/>
          </w:tcPr>
          <w:p w:rsidR="008E120D" w:rsidRPr="003A6171" w:rsidRDefault="008E120D" w:rsidP="003A61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2 18 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00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0 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E120D" w:rsidRPr="003A6171" w:rsidRDefault="003A6171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20D" w:rsidRPr="003A6171" w:rsidRDefault="008E120D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36,1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91364D" w:rsidP="00324D4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349</w:t>
            </w:r>
            <w:r w:rsidR="00324D4F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  <w:r w:rsidR="00865B84">
              <w:rPr>
                <w:rFonts w:ascii="Times New Roman" w:eastAsia="Times New Roman" w:hAnsi="Times New Roman" w:cs="Times New Roman"/>
                <w:b/>
                <w:lang w:eastAsia="ar-SA"/>
              </w:rPr>
              <w:t>,1</w:t>
            </w:r>
          </w:p>
        </w:tc>
      </w:tr>
    </w:tbl>
    <w:p w:rsidR="008D07C3" w:rsidRDefault="008D07C3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4C1671" w:rsidRDefault="00F453CD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4C1671">
        <w:rPr>
          <w:rFonts w:ascii="Times New Roman" w:hAnsi="Times New Roman" w:cs="Times New Roman"/>
          <w:sz w:val="16"/>
          <w:szCs w:val="16"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865602" w:rsidRPr="00A96B59" w:rsidRDefault="001400BE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65602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865602"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65B84">
        <w:rPr>
          <w:rFonts w:ascii="Times New Roman" w:hAnsi="Times New Roman"/>
          <w:sz w:val="28"/>
          <w:szCs w:val="28"/>
        </w:rPr>
        <w:t xml:space="preserve">                             </w:t>
      </w:r>
      <w:r w:rsidR="001400BE">
        <w:rPr>
          <w:rFonts w:ascii="Times New Roman" w:hAnsi="Times New Roman"/>
          <w:sz w:val="28"/>
          <w:szCs w:val="28"/>
        </w:rPr>
        <w:t>В.А. Белан</w:t>
      </w:r>
    </w:p>
    <w:p w:rsidR="009A4AB3" w:rsidRPr="00E403C5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  <w:r w:rsidR="008E12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A4AB3">
        <w:rPr>
          <w:rFonts w:ascii="Times New Roman" w:hAnsi="Times New Roman"/>
          <w:sz w:val="28"/>
          <w:szCs w:val="28"/>
        </w:rPr>
        <w:t xml:space="preserve">ПРИЛОЖЕНИЕ № </w:t>
      </w:r>
      <w:r w:rsidR="004C1671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120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8E120D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4AB3"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8E120D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4AB3"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3473AE" w:rsidRDefault="00E031E4" w:rsidP="003473A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065D7">
        <w:rPr>
          <w:rFonts w:ascii="Times New Roman" w:hAnsi="Times New Roman"/>
          <w:sz w:val="28"/>
          <w:szCs w:val="28"/>
        </w:rPr>
        <w:t xml:space="preserve">  </w:t>
      </w:r>
      <w:r w:rsidR="00AF14BA" w:rsidRPr="000671A6">
        <w:rPr>
          <w:rFonts w:ascii="Times New Roman" w:hAnsi="Times New Roman"/>
          <w:sz w:val="28"/>
          <w:szCs w:val="28"/>
        </w:rPr>
        <w:t xml:space="preserve">от </w:t>
      </w:r>
      <w:r w:rsidR="00AF14BA">
        <w:rPr>
          <w:rFonts w:ascii="Times New Roman" w:hAnsi="Times New Roman"/>
          <w:sz w:val="28"/>
          <w:szCs w:val="28"/>
        </w:rPr>
        <w:t xml:space="preserve">22.09.2022 </w:t>
      </w:r>
      <w:r w:rsidR="00AF14BA" w:rsidRPr="000671A6">
        <w:rPr>
          <w:rFonts w:ascii="Times New Roman" w:hAnsi="Times New Roman"/>
          <w:sz w:val="28"/>
          <w:szCs w:val="28"/>
        </w:rPr>
        <w:t xml:space="preserve">№ </w:t>
      </w:r>
      <w:r w:rsidR="00AF14BA">
        <w:rPr>
          <w:rFonts w:ascii="Times New Roman" w:hAnsi="Times New Roman"/>
          <w:sz w:val="28"/>
          <w:szCs w:val="28"/>
        </w:rPr>
        <w:t>46/167</w:t>
      </w:r>
    </w:p>
    <w:p w:rsidR="00D314AB" w:rsidRPr="00E403C5" w:rsidRDefault="009A600E" w:rsidP="001065D7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 xml:space="preserve">ПРИЛОЖЕНИЕ № </w:t>
      </w:r>
      <w:r w:rsidR="008E120D">
        <w:rPr>
          <w:rFonts w:ascii="Times New Roman" w:hAnsi="Times New Roman"/>
          <w:sz w:val="28"/>
          <w:szCs w:val="28"/>
        </w:rPr>
        <w:t>2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C1671" w:rsidRDefault="009A4AB3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</w:t>
      </w:r>
      <w:r w:rsidR="004109C5">
        <w:rPr>
          <w:rFonts w:ascii="Times New Roman" w:hAnsi="Times New Roman"/>
          <w:sz w:val="28"/>
          <w:szCs w:val="28"/>
        </w:rPr>
        <w:t xml:space="preserve"> </w:t>
      </w:r>
      <w:r w:rsidR="008E120D" w:rsidRPr="00F453CD">
        <w:rPr>
          <w:rFonts w:ascii="Times New Roman" w:hAnsi="Times New Roman"/>
          <w:sz w:val="28"/>
          <w:szCs w:val="28"/>
        </w:rPr>
        <w:t xml:space="preserve">от </w:t>
      </w:r>
      <w:r w:rsidR="008E120D">
        <w:rPr>
          <w:rFonts w:ascii="Times New Roman" w:hAnsi="Times New Roman"/>
          <w:sz w:val="28"/>
          <w:szCs w:val="28"/>
        </w:rPr>
        <w:t>16.12.2021</w:t>
      </w:r>
      <w:r w:rsidR="008E120D" w:rsidRPr="00F453CD">
        <w:rPr>
          <w:rFonts w:ascii="Times New Roman" w:hAnsi="Times New Roman"/>
          <w:sz w:val="28"/>
          <w:szCs w:val="28"/>
        </w:rPr>
        <w:t xml:space="preserve"> </w:t>
      </w:r>
      <w:r w:rsidR="008E120D">
        <w:rPr>
          <w:rFonts w:ascii="Times New Roman" w:hAnsi="Times New Roman"/>
          <w:sz w:val="28"/>
          <w:szCs w:val="28"/>
        </w:rPr>
        <w:t xml:space="preserve">г. </w:t>
      </w:r>
      <w:r w:rsidR="008E120D" w:rsidRPr="00F453CD">
        <w:rPr>
          <w:rFonts w:ascii="Times New Roman" w:hAnsi="Times New Roman"/>
          <w:sz w:val="28"/>
          <w:szCs w:val="28"/>
        </w:rPr>
        <w:t xml:space="preserve">№ </w:t>
      </w:r>
      <w:r w:rsidR="008E120D">
        <w:rPr>
          <w:rFonts w:ascii="Times New Roman" w:hAnsi="Times New Roman"/>
          <w:sz w:val="28"/>
          <w:szCs w:val="28"/>
        </w:rPr>
        <w:t>37/137</w:t>
      </w:r>
    </w:p>
    <w:p w:rsidR="004C1671" w:rsidRPr="00F453CD" w:rsidRDefault="004C1671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9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7009"/>
        <w:gridCol w:w="567"/>
        <w:gridCol w:w="555"/>
        <w:gridCol w:w="8"/>
        <w:gridCol w:w="1417"/>
        <w:gridCol w:w="25"/>
        <w:gridCol w:w="114"/>
      </w:tblGrid>
      <w:tr w:rsidR="004C1671" w:rsidRPr="004C1671" w:rsidTr="008E120D">
        <w:trPr>
          <w:trHeight w:val="65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Новолеушковского  сельского </w:t>
            </w:r>
          </w:p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поселения Павловского района по разделам и подразделам классификации </w:t>
            </w:r>
          </w:p>
          <w:p w:rsidR="004C1671" w:rsidRPr="004C1671" w:rsidRDefault="004C1671" w:rsidP="008E120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бюджетов на 202</w:t>
            </w:r>
            <w:r w:rsidR="008E1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9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8E120D">
        <w:trPr>
          <w:trHeight w:val="65"/>
        </w:trPr>
        <w:tc>
          <w:tcPr>
            <w:tcW w:w="100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9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0D" w:rsidRPr="008E120D" w:rsidTr="00297131">
        <w:trPr>
          <w:gridAfter w:val="1"/>
          <w:wAfter w:w="114" w:type="dxa"/>
          <w:trHeight w:val="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</w:t>
            </w:r>
          </w:p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55"/>
          <w:tblHeader/>
        </w:trPr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1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1364D" w:rsidP="00324D4F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38259,4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25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в том числе: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400BE" w:rsidP="006D2E55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1398</w:t>
            </w:r>
            <w:r w:rsidR="0086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2,1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6D2E55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960,0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962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6191,9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400BE" w:rsidP="006D2E55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6354,9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4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2.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59,8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259,8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355,4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7463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7463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197,</w:t>
            </w:r>
            <w:r w:rsidR="00435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4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5465CA" w:rsidP="005465CA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6092,1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6087,1</w:t>
            </w:r>
          </w:p>
        </w:tc>
      </w:tr>
      <w:tr w:rsidR="0094312E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312E" w:rsidRPr="008E120D" w:rsidRDefault="0094312E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312E" w:rsidRPr="008E120D" w:rsidRDefault="0094312E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4312E" w:rsidRPr="008E120D" w:rsidRDefault="0094312E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4312E" w:rsidRPr="008E120D" w:rsidRDefault="0094312E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4312E" w:rsidRDefault="005465CA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43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91364D" w:rsidP="00324D4F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</w:t>
            </w:r>
            <w:r w:rsidR="0014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91364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C95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53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1400BE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1400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0B13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1400BE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14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1400BE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140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6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C950D7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0E4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2097</w:t>
            </w:r>
            <w:r w:rsidR="0094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0E4F56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232,3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351EF" w:rsidRPr="008E120D" w:rsidRDefault="0094312E" w:rsidP="004351EF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179,6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94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30,6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430,6</w:t>
            </w:r>
          </w:p>
        </w:tc>
      </w:tr>
    </w:tbl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0BE" w:rsidRDefault="001400BE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5602" w:rsidRPr="00A96B59" w:rsidRDefault="001400BE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865602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865602"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65B8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400BE">
        <w:rPr>
          <w:rFonts w:ascii="Times New Roman" w:hAnsi="Times New Roman"/>
          <w:sz w:val="28"/>
          <w:szCs w:val="28"/>
        </w:rPr>
        <w:t>В.А. Белан</w:t>
      </w: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23612" w:rsidP="00223612">
      <w:pPr>
        <w:tabs>
          <w:tab w:val="left" w:pos="696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  <w:lang w:eastAsia="ar-SA"/>
        </w:rPr>
        <w:tab/>
      </w: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1400BE" w:rsidRDefault="001400B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1400BE" w:rsidRDefault="001400B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07D30" w:rsidRDefault="00707D30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D000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ПРИЛОЖЕНИЕ № </w:t>
      </w:r>
      <w:r w:rsidR="00F22AC4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5D0008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E403C5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AF14BA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B7960">
        <w:rPr>
          <w:rFonts w:ascii="Times New Roman" w:hAnsi="Times New Roman"/>
          <w:sz w:val="28"/>
          <w:szCs w:val="28"/>
        </w:rPr>
        <w:t xml:space="preserve">    </w:t>
      </w:r>
      <w:r w:rsidR="00AF14BA" w:rsidRPr="000671A6">
        <w:rPr>
          <w:rFonts w:ascii="Times New Roman" w:hAnsi="Times New Roman"/>
          <w:sz w:val="28"/>
          <w:szCs w:val="28"/>
        </w:rPr>
        <w:t xml:space="preserve">от </w:t>
      </w:r>
      <w:r w:rsidR="00AF14BA">
        <w:rPr>
          <w:rFonts w:ascii="Times New Roman" w:hAnsi="Times New Roman"/>
          <w:sz w:val="28"/>
          <w:szCs w:val="28"/>
        </w:rPr>
        <w:t xml:space="preserve">22.09.2022 </w:t>
      </w:r>
      <w:r w:rsidR="00AF14BA" w:rsidRPr="000671A6">
        <w:rPr>
          <w:rFonts w:ascii="Times New Roman" w:hAnsi="Times New Roman"/>
          <w:sz w:val="28"/>
          <w:szCs w:val="28"/>
        </w:rPr>
        <w:t xml:space="preserve">№ </w:t>
      </w:r>
      <w:r w:rsidR="00AF14BA">
        <w:rPr>
          <w:rFonts w:ascii="Times New Roman" w:hAnsi="Times New Roman"/>
          <w:sz w:val="28"/>
          <w:szCs w:val="28"/>
        </w:rPr>
        <w:t>46/167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 xml:space="preserve">ПРИЛОЖЕНИЕ № </w:t>
      </w:r>
      <w:r w:rsidR="00297131">
        <w:rPr>
          <w:rFonts w:ascii="Times New Roman" w:hAnsi="Times New Roman"/>
          <w:sz w:val="28"/>
          <w:szCs w:val="28"/>
        </w:rPr>
        <w:t>3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4E26EC">
        <w:rPr>
          <w:rFonts w:ascii="Times New Roman" w:hAnsi="Times New Roman"/>
          <w:b/>
          <w:sz w:val="28"/>
          <w:szCs w:val="28"/>
        </w:rPr>
        <w:t>2</w:t>
      </w:r>
      <w:r w:rsidR="00297131">
        <w:rPr>
          <w:rFonts w:ascii="Times New Roman" w:hAnsi="Times New Roman"/>
          <w:b/>
          <w:sz w:val="28"/>
          <w:szCs w:val="28"/>
        </w:rPr>
        <w:t>2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Style w:val="a9"/>
        <w:tblW w:w="10427" w:type="dxa"/>
        <w:tblInd w:w="-459" w:type="dxa"/>
        <w:tblLook w:val="04A0"/>
      </w:tblPr>
      <w:tblGrid>
        <w:gridCol w:w="566"/>
        <w:gridCol w:w="6238"/>
        <w:gridCol w:w="1701"/>
        <w:gridCol w:w="642"/>
        <w:gridCol w:w="1280"/>
      </w:tblGrid>
      <w:tr w:rsidR="004E26EC" w:rsidRPr="00FD5E12" w:rsidTr="00CC04FF">
        <w:trPr>
          <w:trHeight w:val="1058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13:B183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E26EC" w:rsidRPr="00FD5E12" w:rsidTr="00CC04FF">
        <w:trPr>
          <w:trHeight w:val="315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6EC" w:rsidRPr="00FD5E12" w:rsidTr="00CC04FF">
        <w:trPr>
          <w:trHeight w:val="375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91364D" w:rsidP="00324D4F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38259</w:t>
            </w:r>
            <w:r w:rsidR="0094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,4</w:t>
            </w:r>
          </w:p>
        </w:tc>
      </w:tr>
      <w:tr w:rsidR="00FD5E12" w:rsidRPr="00FD5E12" w:rsidTr="00CC04FF">
        <w:trPr>
          <w:trHeight w:val="8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3A6171" w:rsidP="00FD5E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3A6171" w:rsidP="00FD5E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FD5E12" w:rsidRPr="00FD5E12" w:rsidTr="00CC04FF">
        <w:trPr>
          <w:trHeight w:val="5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FD5E12" w:rsidP="00FD5E12">
            <w:pPr>
              <w:jc w:val="right"/>
            </w:pPr>
            <w:r w:rsidRPr="003B6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D5E12" w:rsidRPr="00FD5E12" w:rsidTr="00CC04FF">
        <w:trPr>
          <w:trHeight w:val="14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D5E12" w:rsidRPr="00FD5E12" w:rsidTr="00CC04FF">
        <w:trPr>
          <w:trHeight w:val="94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6465,8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</w:tr>
      <w:tr w:rsidR="00FD5E12" w:rsidRPr="00FD5E12" w:rsidTr="00CC04FF">
        <w:trPr>
          <w:trHeight w:val="163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ударственными (муници-пальными) 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 w:rsidP="0010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="001004A3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D5E12" w:rsidRPr="00FD5E12" w:rsidTr="00CC04FF">
        <w:trPr>
          <w:trHeight w:val="9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0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 w:rsidP="0010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9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8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42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11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73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D5E12" w:rsidRPr="00FD5E12" w:rsidTr="00CC04FF">
        <w:trPr>
          <w:trHeight w:val="5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0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0C5E" w:rsidP="00810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11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114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76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 w:rsidP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CC04FF">
        <w:trPr>
          <w:trHeight w:val="8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D5E12" w:rsidRPr="00FD5E12" w:rsidTr="00CC04FF">
        <w:trPr>
          <w:trHeight w:val="8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 w:rsidP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CC04FF">
        <w:trPr>
          <w:trHeight w:val="451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41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7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участковых избирательных комиссий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52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  <w:r w:rsidR="0086560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  <w:r w:rsidR="0086560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D5E12" w:rsidRPr="00FD5E12" w:rsidTr="00CC04FF">
        <w:trPr>
          <w:trHeight w:val="72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  <w:r w:rsidR="0086560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D5E12" w:rsidRPr="00FD5E12" w:rsidTr="00CC04FF">
        <w:trPr>
          <w:trHeight w:val="70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 w:rsidP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111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D5E12" w:rsidRPr="00FD5E12" w:rsidTr="00CC04FF">
        <w:trPr>
          <w:trHeight w:val="140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3154,4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43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D5E12" w:rsidRPr="00FD5E12" w:rsidTr="00CC04FF">
        <w:trPr>
          <w:trHeight w:val="129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1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11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49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128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85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9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1099,10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59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69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99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5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57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140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127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5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84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 w:rsidP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1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62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70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7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54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58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 проведении в 2022 году работ по уточнению записей похозяйственного учета»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 w:rsidP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FD5E12" w:rsidRPr="00FD5E12" w:rsidTr="00CC04FF">
        <w:trPr>
          <w:trHeight w:val="67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D5E12" w:rsidRPr="00FD5E12" w:rsidTr="00CC04FF">
        <w:trPr>
          <w:trHeight w:val="64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 w:rsidP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FD5E12" w:rsidRPr="00FD5E12" w:rsidTr="00CC04FF">
        <w:trPr>
          <w:trHeight w:val="4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8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107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3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5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63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3A6171">
        <w:trPr>
          <w:trHeight w:val="61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93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D5E12" w:rsidRPr="00FD5E12" w:rsidTr="00CC04FF">
        <w:trPr>
          <w:trHeight w:val="57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D5E12" w:rsidRPr="00FD5E12" w:rsidTr="00CC04FF">
        <w:trPr>
          <w:trHeight w:val="5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B95C69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B95C69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297131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297131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160F" w:rsidRPr="00FD5E12" w:rsidTr="00CC04FF">
        <w:trPr>
          <w:trHeight w:val="5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5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91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52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61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30ED6" w:rsidRPr="00FD5E12" w:rsidTr="00CC04FF">
        <w:trPr>
          <w:trHeight w:val="615"/>
        </w:trPr>
        <w:tc>
          <w:tcPr>
            <w:tcW w:w="566" w:type="dxa"/>
            <w:hideMark/>
          </w:tcPr>
          <w:p w:rsidR="00130ED6" w:rsidRPr="00FD5E12" w:rsidRDefault="00130ED6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30ED6" w:rsidRPr="00FD5E12" w:rsidRDefault="002774BA" w:rsidP="00603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на территории Новолеушковского сельского поселения Павловского района в 2022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30ED6" w:rsidRPr="00FD5E12" w:rsidRDefault="00130ED6" w:rsidP="0042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30ED6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0ED6" w:rsidRPr="00FD5E12" w:rsidTr="00603872">
        <w:trPr>
          <w:trHeight w:val="267"/>
        </w:trPr>
        <w:tc>
          <w:tcPr>
            <w:tcW w:w="566" w:type="dxa"/>
            <w:hideMark/>
          </w:tcPr>
          <w:p w:rsidR="00130ED6" w:rsidRPr="00FD5E12" w:rsidRDefault="00130ED6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30ED6" w:rsidRPr="00FD5E12" w:rsidRDefault="00130ED6" w:rsidP="00603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30ED6" w:rsidRPr="00FD5E12" w:rsidRDefault="00130ED6" w:rsidP="0042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30ED6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0ED6" w:rsidRPr="00FD5E12" w:rsidTr="00CC04FF">
        <w:trPr>
          <w:trHeight w:val="615"/>
        </w:trPr>
        <w:tc>
          <w:tcPr>
            <w:tcW w:w="566" w:type="dxa"/>
            <w:hideMark/>
          </w:tcPr>
          <w:p w:rsidR="00130ED6" w:rsidRPr="00FD5E12" w:rsidRDefault="00130ED6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30ED6" w:rsidRPr="00FD5E12" w:rsidRDefault="0013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30ED6" w:rsidRPr="00FD5E12" w:rsidRDefault="00130ED6" w:rsidP="0042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30ED6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0ED6" w:rsidRPr="00FD5E12" w:rsidTr="00CC04FF">
        <w:trPr>
          <w:trHeight w:val="615"/>
        </w:trPr>
        <w:tc>
          <w:tcPr>
            <w:tcW w:w="566" w:type="dxa"/>
            <w:hideMark/>
          </w:tcPr>
          <w:p w:rsidR="00130ED6" w:rsidRPr="00FD5E12" w:rsidRDefault="00130ED6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30ED6" w:rsidRPr="00FD5E12" w:rsidRDefault="0013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30ED6" w:rsidRDefault="00130ED6" w:rsidP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913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52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913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913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424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913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 w:rsidP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теплоснабжения на территории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11160F" w:rsidRPr="00FD5E12" w:rsidTr="00CC04FF">
        <w:trPr>
          <w:trHeight w:val="70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972854" w:rsidP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11A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1160F" w:rsidRPr="00FD5E12" w:rsidTr="00CC04FF">
        <w:trPr>
          <w:trHeight w:val="41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685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8111A1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685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1160F" w:rsidRPr="00FD5E12" w:rsidTr="00CC04FF">
        <w:trPr>
          <w:trHeight w:val="55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685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1160F" w:rsidRPr="00FD5E12" w:rsidTr="00CC04FF">
        <w:trPr>
          <w:trHeight w:val="65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685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1160F" w:rsidRPr="00FD5E12" w:rsidTr="00CC04FF">
        <w:trPr>
          <w:trHeight w:val="33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55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60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38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40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3A6171">
        <w:trPr>
          <w:trHeight w:val="27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 w:rsidP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94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 w:rsidP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9D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CC04FF">
        <w:trPr>
          <w:trHeight w:val="6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3A6171">
        <w:trPr>
          <w:trHeight w:val="32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3A6171">
        <w:trPr>
          <w:trHeight w:val="84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8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24D4F" w:rsidP="005C69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5C69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CC04FF">
        <w:trPr>
          <w:trHeight w:val="4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 w:rsidP="00324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9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B95C69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04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B95C69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поселения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04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297131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8111A1" w:rsidP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04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297131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F79D8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04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3A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модернизация линий уличного освещения 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CE6477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Благоустройство, в части ремонта уличного освещения, органы территориального общественного самоуправления которых, являются победителями краевого конкурса на звание «Лучший орган территориального общественного самоуправления»в2021 году  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11160F" w:rsidRPr="00FD5E12" w:rsidTr="00CC04FF">
        <w:trPr>
          <w:trHeight w:val="60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 w:rsidR="00CC04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1160F" w:rsidRPr="00FD5E12" w:rsidTr="00810C5E">
        <w:trPr>
          <w:trHeight w:val="38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1160F" w:rsidRPr="00FD5E12" w:rsidTr="00CC04FF">
        <w:trPr>
          <w:trHeight w:val="55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1160F" w:rsidRPr="00FD5E12" w:rsidTr="00CC04FF">
        <w:trPr>
          <w:trHeight w:val="484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1160F" w:rsidRPr="00FD5E12" w:rsidTr="00CC04FF">
        <w:trPr>
          <w:trHeight w:val="60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7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11160F" w:rsidRPr="00FD5E12" w:rsidTr="00CC04FF">
        <w:trPr>
          <w:trHeight w:val="42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11160F" w:rsidRPr="00FD5E12" w:rsidTr="00CC04FF">
        <w:trPr>
          <w:trHeight w:val="56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11160F" w:rsidRPr="00FD5E12" w:rsidTr="00CC04FF">
        <w:trPr>
          <w:trHeight w:val="45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11737,7</w:t>
            </w:r>
          </w:p>
        </w:tc>
      </w:tr>
      <w:tr w:rsidR="0011160F" w:rsidRPr="00FD5E12" w:rsidTr="00CC04FF">
        <w:trPr>
          <w:trHeight w:val="80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123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4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84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46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47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59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66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69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4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11160F" w:rsidRPr="00FD5E12" w:rsidTr="00CC04FF">
        <w:trPr>
          <w:trHeight w:val="43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4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11160F" w:rsidRPr="00FD5E12" w:rsidTr="00CC04FF">
        <w:trPr>
          <w:trHeight w:val="43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4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11160F" w:rsidRPr="00FD5E12" w:rsidTr="00CC04FF">
        <w:trPr>
          <w:trHeight w:val="79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4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A251A8" w:rsidRPr="00FD5E12" w:rsidTr="00CC04FF">
        <w:trPr>
          <w:trHeight w:val="792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B307AA">
        <w:trPr>
          <w:trHeight w:val="211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B307AA">
        <w:trPr>
          <w:trHeight w:val="548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B307AA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C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 w:rsidP="00B3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CC04FF">
        <w:trPr>
          <w:trHeight w:val="792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="00B307A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 и иным не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11160F" w:rsidRPr="00FD5E12" w:rsidTr="00CC04FF">
        <w:trPr>
          <w:trHeight w:val="90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CC04FF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1160F" w:rsidRPr="00FD5E12" w:rsidTr="00CC04FF">
        <w:trPr>
          <w:trHeight w:val="76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CC04FF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1160F" w:rsidRPr="00FD5E12" w:rsidTr="00D36856">
        <w:trPr>
          <w:trHeight w:val="60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11160F" w:rsidRPr="00FD5E12" w:rsidTr="00CC04FF">
        <w:trPr>
          <w:trHeight w:val="44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11160F" w:rsidRPr="00FD5E12" w:rsidTr="00CC04FF">
        <w:trPr>
          <w:trHeight w:val="7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113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69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45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43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687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49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FD5E12" w:rsidRDefault="00CC04FF" w:rsidP="00E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FD5E12" w:rsidRDefault="00CC04FF" w:rsidP="00E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FD5E12" w:rsidRDefault="00CC04FF" w:rsidP="00E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CC04FF" w:rsidRPr="00FD5E12" w:rsidRDefault="00CC04F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42873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42873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97131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97131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</w:tbl>
    <w:p w:rsidR="00B307AA" w:rsidRDefault="00B307AA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07AA" w:rsidRDefault="00B307AA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Pr="00A96B59" w:rsidRDefault="008111A1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65602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865602"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65B84">
        <w:rPr>
          <w:rFonts w:ascii="Times New Roman" w:hAnsi="Times New Roman"/>
          <w:sz w:val="28"/>
          <w:szCs w:val="28"/>
        </w:rPr>
        <w:t xml:space="preserve">                 </w:t>
      </w:r>
      <w:r w:rsidR="008111A1">
        <w:rPr>
          <w:rFonts w:ascii="Times New Roman" w:hAnsi="Times New Roman"/>
          <w:sz w:val="28"/>
          <w:szCs w:val="28"/>
        </w:rPr>
        <w:t xml:space="preserve">    </w:t>
      </w:r>
      <w:r w:rsidR="00865B84">
        <w:rPr>
          <w:rFonts w:ascii="Times New Roman" w:hAnsi="Times New Roman"/>
          <w:sz w:val="28"/>
          <w:szCs w:val="28"/>
        </w:rPr>
        <w:t xml:space="preserve">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8111A1">
        <w:rPr>
          <w:rFonts w:ascii="Times New Roman" w:hAnsi="Times New Roman"/>
          <w:sz w:val="28"/>
          <w:szCs w:val="28"/>
        </w:rPr>
        <w:t>В.А. Белан</w:t>
      </w: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2C5" w:rsidRDefault="000A02C5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2C5" w:rsidRDefault="000A02C5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2C5" w:rsidRDefault="000A02C5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7AA" w:rsidRDefault="00B307A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1A1" w:rsidRDefault="008111A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7AA" w:rsidRDefault="00B307A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28A" w:rsidRPr="008C41AB" w:rsidRDefault="002F5F35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1318F">
        <w:rPr>
          <w:rFonts w:ascii="Times New Roman" w:hAnsi="Times New Roman"/>
          <w:sz w:val="28"/>
          <w:szCs w:val="28"/>
        </w:rPr>
        <w:t xml:space="preserve">  </w:t>
      </w:r>
      <w:r w:rsidR="00297131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32728A" w:rsidRPr="008C41AB">
        <w:rPr>
          <w:rFonts w:ascii="Times New Roman" w:hAnsi="Times New Roman"/>
          <w:sz w:val="28"/>
          <w:szCs w:val="28"/>
        </w:rPr>
        <w:t>П</w:t>
      </w:r>
      <w:r w:rsidR="00297131">
        <w:rPr>
          <w:rFonts w:ascii="Times New Roman" w:hAnsi="Times New Roman"/>
          <w:sz w:val="28"/>
          <w:szCs w:val="28"/>
        </w:rPr>
        <w:t xml:space="preserve">риложение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3473AE" w:rsidRDefault="003C3FC4" w:rsidP="003473A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AF14BA" w:rsidRPr="000671A6">
        <w:rPr>
          <w:rFonts w:ascii="Times New Roman" w:hAnsi="Times New Roman"/>
          <w:sz w:val="28"/>
          <w:szCs w:val="28"/>
        </w:rPr>
        <w:t xml:space="preserve">от </w:t>
      </w:r>
      <w:r w:rsidR="00AF14BA">
        <w:rPr>
          <w:rFonts w:ascii="Times New Roman" w:hAnsi="Times New Roman"/>
          <w:sz w:val="28"/>
          <w:szCs w:val="28"/>
        </w:rPr>
        <w:t xml:space="preserve">22.09.2022 </w:t>
      </w:r>
      <w:r w:rsidR="00AF14BA" w:rsidRPr="000671A6">
        <w:rPr>
          <w:rFonts w:ascii="Times New Roman" w:hAnsi="Times New Roman"/>
          <w:sz w:val="28"/>
          <w:szCs w:val="28"/>
        </w:rPr>
        <w:t xml:space="preserve">№ </w:t>
      </w:r>
      <w:r w:rsidR="00AF14BA">
        <w:rPr>
          <w:rFonts w:ascii="Times New Roman" w:hAnsi="Times New Roman"/>
          <w:sz w:val="28"/>
          <w:szCs w:val="28"/>
        </w:rPr>
        <w:t>46/167</w:t>
      </w:r>
    </w:p>
    <w:p w:rsidR="00611EA6" w:rsidRPr="008C41AB" w:rsidRDefault="00611EA6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97131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97131">
        <w:rPr>
          <w:rFonts w:ascii="Times New Roman" w:hAnsi="Times New Roman"/>
          <w:sz w:val="28"/>
          <w:szCs w:val="28"/>
        </w:rPr>
        <w:t>4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</w:t>
      </w:r>
      <w:r w:rsidR="00297131">
        <w:rPr>
          <w:rFonts w:ascii="Times New Roman" w:eastAsia="Times New Roman" w:hAnsi="Times New Roman"/>
          <w:b/>
          <w:sz w:val="28"/>
          <w:szCs w:val="28"/>
        </w:rPr>
        <w:t>2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(тыс.рублей)</w:t>
      </w:r>
    </w:p>
    <w:tbl>
      <w:tblPr>
        <w:tblW w:w="9776" w:type="dxa"/>
        <w:tblLayout w:type="fixed"/>
        <w:tblLook w:val="04A0"/>
      </w:tblPr>
      <w:tblGrid>
        <w:gridCol w:w="540"/>
        <w:gridCol w:w="3254"/>
        <w:gridCol w:w="709"/>
        <w:gridCol w:w="567"/>
        <w:gridCol w:w="850"/>
        <w:gridCol w:w="1701"/>
        <w:gridCol w:w="709"/>
        <w:gridCol w:w="1446"/>
      </w:tblGrid>
      <w:tr w:rsidR="00297131" w:rsidRPr="00297131" w:rsidTr="008C5431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8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297131" w:rsidRPr="00297131" w:rsidTr="008C5431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131" w:rsidRPr="00297131" w:rsidTr="008C5431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131" w:rsidRPr="00297131" w:rsidTr="008C54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131" w:rsidRPr="00297131" w:rsidTr="008C5431">
        <w:trPr>
          <w:trHeight w:val="7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31" w:rsidRPr="00297131" w:rsidRDefault="009136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38259,4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14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</w:t>
            </w:r>
            <w:r w:rsidR="00140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</w:t>
            </w:r>
          </w:p>
        </w:tc>
      </w:tr>
      <w:tr w:rsidR="00297131" w:rsidRPr="00297131" w:rsidTr="008C5431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8C5431">
        <w:trPr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8C5431">
        <w:trPr>
          <w:trHeight w:val="2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3182C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297131" w:rsidRPr="00297131" w:rsidTr="008C5431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54A5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6191,9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54A5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6189,4</w:t>
            </w:r>
          </w:p>
        </w:tc>
      </w:tr>
      <w:tr w:rsidR="00297131" w:rsidRPr="00297131" w:rsidTr="008C5431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54A5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6067,6</w:t>
            </w:r>
          </w:p>
        </w:tc>
      </w:tr>
      <w:tr w:rsidR="00297131" w:rsidRPr="00297131" w:rsidTr="008C5431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54A5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6067,6</w:t>
            </w:r>
          </w:p>
        </w:tc>
      </w:tr>
      <w:tr w:rsidR="00297131" w:rsidRPr="00297131" w:rsidTr="008C5431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E5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  <w:r w:rsidR="001400BE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E54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400BE" w:rsidP="0014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400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8C5431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8C5431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8C5431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8C5431">
        <w:trPr>
          <w:trHeight w:val="16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участковых избирательных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6354</w:t>
            </w:r>
            <w:r w:rsidR="00CF642A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97131" w:rsidRPr="00297131" w:rsidTr="008C5431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173,80</w:t>
            </w:r>
          </w:p>
        </w:tc>
      </w:tr>
      <w:tr w:rsidR="00297131" w:rsidRPr="00297131" w:rsidTr="008C543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8C543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8C5431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8C5431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97131" w:rsidRPr="00297131" w:rsidTr="008C5431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10C5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10C5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473A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197,20</w:t>
            </w:r>
          </w:p>
        </w:tc>
      </w:tr>
      <w:tr w:rsidR="00297131" w:rsidRPr="00297131" w:rsidTr="008C5431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473A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197,20</w:t>
            </w:r>
          </w:p>
        </w:tc>
      </w:tr>
      <w:tr w:rsidR="00297131" w:rsidRPr="00297131" w:rsidTr="008C543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473A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197,20</w:t>
            </w:r>
          </w:p>
        </w:tc>
      </w:tr>
      <w:tr w:rsidR="00297131" w:rsidRPr="00297131" w:rsidTr="008C543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8C543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8C5431">
        <w:trPr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473A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473AE" w:rsidP="006C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147,20</w:t>
            </w:r>
          </w:p>
        </w:tc>
      </w:tr>
      <w:tr w:rsidR="00297131" w:rsidRPr="00297131" w:rsidTr="008C5431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8C5431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8C5431">
        <w:trPr>
          <w:trHeight w:val="2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8C543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3473AE">
        <w:trPr>
          <w:trHeight w:val="24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8C5431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8C5431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1099,10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297131" w:rsidRPr="00297131" w:rsidTr="008C5431">
        <w:trPr>
          <w:trHeight w:val="26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8C5431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8C543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8C543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8C5431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21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8C5431">
        <w:trPr>
          <w:trHeight w:val="27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8C543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8C5431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8C5431">
        <w:trPr>
          <w:trHeight w:val="2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04A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2022 году работ по уточнению записей похозяйственного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54A5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54A5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297131" w:rsidRPr="00297131" w:rsidTr="008C5431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54A5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54A5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297131" w:rsidRPr="00297131" w:rsidTr="008C5431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1004A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97131" w:rsidRPr="00297131" w:rsidTr="008C5431">
        <w:trPr>
          <w:trHeight w:val="2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3670</w:t>
            </w:r>
            <w:r w:rsidR="00865602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97131" w:rsidRPr="00297131" w:rsidTr="008C543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3670</w:t>
            </w:r>
            <w:r w:rsidR="00865602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97131" w:rsidRPr="00297131" w:rsidTr="008C5431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1004A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97131" w:rsidRPr="00297131" w:rsidTr="008C5431">
        <w:trPr>
          <w:trHeight w:val="2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02" w:rsidRPr="00297131" w:rsidRDefault="00865602" w:rsidP="0086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3154,4</w:t>
            </w:r>
          </w:p>
        </w:tc>
      </w:tr>
      <w:tr w:rsidR="00297131" w:rsidRPr="00297131" w:rsidTr="008C5431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259,8</w:t>
            </w:r>
          </w:p>
        </w:tc>
      </w:tr>
      <w:tr w:rsidR="00CF642A" w:rsidRPr="00297131" w:rsidTr="008C5431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427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CF642A" w:rsidRPr="00297131" w:rsidTr="008C5431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427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CF642A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427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297131" w:rsidRPr="00297131" w:rsidTr="008C543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297131" w:rsidRPr="00297131" w:rsidTr="008C5431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пальными) органами, казенными учреждениями, органами 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297131" w:rsidRPr="00297131" w:rsidTr="008C5431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355,4</w:t>
            </w:r>
          </w:p>
        </w:tc>
      </w:tr>
      <w:tr w:rsidR="00297131" w:rsidRPr="00297131" w:rsidTr="008C5431">
        <w:trPr>
          <w:trHeight w:val="15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B237C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157,9</w:t>
            </w:r>
          </w:p>
        </w:tc>
      </w:tr>
      <w:tr w:rsidR="00CF642A" w:rsidRPr="00297131" w:rsidTr="00427E0A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A5D" w:rsidRPr="00E54A5D" w:rsidRDefault="00E54A5D" w:rsidP="00CF64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A5D"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</w:tr>
      <w:tr w:rsidR="00CF642A" w:rsidRPr="00297131" w:rsidTr="00427E0A">
        <w:trPr>
          <w:trHeight w:val="138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2A" w:rsidRDefault="00CF642A" w:rsidP="00CF6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2A" w:rsidRDefault="00E54A5D" w:rsidP="00E54A5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  <w:r w:rsidR="00CF642A" w:rsidRPr="00B128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F642A" w:rsidRPr="00297131" w:rsidTr="00427E0A">
        <w:trPr>
          <w:trHeight w:val="7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2A" w:rsidRDefault="00CF642A" w:rsidP="00CF6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2A" w:rsidRDefault="00E54A5D" w:rsidP="00CF642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  <w:r w:rsidRPr="00B128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F642A" w:rsidRPr="00297131" w:rsidTr="00427E0A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2A" w:rsidRDefault="00CF642A" w:rsidP="00CF6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2A" w:rsidRDefault="00CF642A" w:rsidP="00CF6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2A" w:rsidRDefault="00E54A5D" w:rsidP="00CF642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  <w:r w:rsidRPr="00B128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54A5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  <w:r w:rsidRPr="00B128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9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8C5431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8C5431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AB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37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97131" w:rsidRPr="00297131" w:rsidTr="008C5431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AB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37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8C543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AB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37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8C5431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AB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37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AB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37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353AD" w:rsidRPr="00297131" w:rsidTr="008C5431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B95C69" w:rsidRDefault="00F353A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еления Павловского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8C543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B95C69" w:rsidRDefault="00F353A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8C5431">
        <w:trPr>
          <w:trHeight w:val="93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297131" w:rsidRDefault="00F353A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8C5431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297131" w:rsidRDefault="00F353A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774B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6092,1</w:t>
            </w:r>
          </w:p>
        </w:tc>
      </w:tr>
      <w:tr w:rsidR="00B32B4F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8C543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8C5431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8C5431">
        <w:trPr>
          <w:trHeight w:val="16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297131" w:rsidRPr="00297131" w:rsidTr="008C5431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0A0C95" w:rsidRPr="00297131" w:rsidTr="00A70681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0C95" w:rsidRPr="00297131" w:rsidRDefault="000A0C95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95" w:rsidRDefault="000A0C95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3872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3872" w:rsidRPr="00FD5E12" w:rsidRDefault="002774BA" w:rsidP="00603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налоговый режим «Налог на профессиональный доход», и организаций, образующих инфраструктуру на территории Новолеушковского сельского поселения Павловского района в 2022 году»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72" w:rsidRDefault="00603872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3872" w:rsidRPr="00297131" w:rsidTr="00603872">
        <w:trPr>
          <w:trHeight w:val="76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3872" w:rsidRPr="00FD5E12" w:rsidRDefault="00603872" w:rsidP="00603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3872" w:rsidRDefault="00603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872" w:rsidRDefault="0060387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</w:t>
            </w:r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72" w:rsidRDefault="00603872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0C95" w:rsidRPr="00297131" w:rsidTr="00A70681">
        <w:trPr>
          <w:trHeight w:val="7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0C95" w:rsidRPr="00297131" w:rsidRDefault="00A7068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C95" w:rsidRPr="00297131" w:rsidRDefault="000A0C95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A0C95" w:rsidRDefault="000A0C95" w:rsidP="000A0C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</w:t>
            </w:r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95" w:rsidRDefault="00A70681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0681" w:rsidRPr="00297131" w:rsidTr="00427E0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0681" w:rsidRPr="00297131" w:rsidRDefault="00A7068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70681" w:rsidRPr="00297131" w:rsidRDefault="00A7068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681" w:rsidRPr="00297131" w:rsidRDefault="00A70681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0681" w:rsidRPr="00297131" w:rsidRDefault="00A70681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0681" w:rsidRPr="00297131" w:rsidRDefault="00A70681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70681" w:rsidRDefault="00A70681" w:rsidP="00427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681" w:rsidRDefault="00A70681" w:rsidP="00427E0A"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0681" w:rsidRPr="00297131" w:rsidRDefault="00A7068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81" w:rsidRDefault="00A7068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1364D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10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24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E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136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251A8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97131" w:rsidRPr="00297131" w:rsidTr="008C5431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136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136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136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136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251A8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A2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297131" w:rsidRDefault="00A251A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теплоснабжения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A7068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297131" w:rsidRDefault="00A251A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004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004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E0EBE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51A8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51A8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97131" w:rsidRPr="00297131" w:rsidTr="008C5431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51A8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51A8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9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CF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F64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CF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F64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Pr="00297131" w:rsidRDefault="00324D4F" w:rsidP="005F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32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4C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63DA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B95C69" w:rsidRDefault="005F63DA" w:rsidP="005F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Pr="005F63DA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63DA" w:rsidRPr="00297131" w:rsidTr="008C543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B95C69" w:rsidRDefault="005F63DA" w:rsidP="005F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поселения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1004A3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63DA" w:rsidRPr="00297131" w:rsidTr="008C5431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297131" w:rsidRDefault="005F63D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63DA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297131" w:rsidRDefault="005F63D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4C4E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8C5431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E04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модернизация линий уличного освещения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8C5431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E6477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CE6477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Благоустройство, в части ремонта уличного освещения, органы территориального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которых, являются победителями краевого конкурса на звание «Лучший орган территориального общественного самоуправления»</w:t>
            </w:r>
            <w:r w:rsidR="00172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в2021 году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0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9,90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297131" w:rsidRPr="00297131" w:rsidTr="008C5431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6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297131" w:rsidRPr="00297131" w:rsidTr="008C5431">
        <w:trPr>
          <w:trHeight w:val="22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297131" w:rsidRPr="00297131" w:rsidTr="008C5431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297131" w:rsidRPr="00297131" w:rsidTr="008C543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297131" w:rsidRPr="00297131" w:rsidTr="008C543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6477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C7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77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AC7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774BA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12097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E54A5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11737,7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8C5431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8C5431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не-коммерческим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8C5431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0E4F5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0E4F5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0E4F5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0E4F5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E6477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8C5431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C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8C5431">
        <w:trPr>
          <w:trHeight w:val="7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B307A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C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B3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B3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97131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232,3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950D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96D68" w:rsidRPr="00297131" w:rsidTr="008C5431">
        <w:trPr>
          <w:trHeight w:val="2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854" w:rsidRDefault="00972854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96D68" w:rsidRPr="00297131" w:rsidTr="008C5431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D68" w:rsidRPr="00297131" w:rsidRDefault="00196D6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96D68" w:rsidRPr="00297131" w:rsidTr="008C5431">
        <w:trPr>
          <w:trHeight w:val="8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6D68" w:rsidRPr="00297131" w:rsidRDefault="00196D6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297131" w:rsidRPr="00297131" w:rsidTr="008C5431">
        <w:trPr>
          <w:trHeight w:val="5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297131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5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741AF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430,6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741AF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430,6</w:t>
            </w:r>
          </w:p>
        </w:tc>
      </w:tr>
      <w:tr w:rsidR="00297131" w:rsidRPr="00297131" w:rsidTr="008C5431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42873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</w:t>
            </w:r>
            <w:r w:rsidR="00741A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42873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</w:tbl>
    <w:p w:rsidR="00972854" w:rsidRDefault="00972854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5431" w:rsidRDefault="008C5431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04A3" w:rsidRDefault="001004A3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Pr="00A96B59" w:rsidRDefault="001004A3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65602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865602">
        <w:rPr>
          <w:rFonts w:ascii="Times New Roman" w:hAnsi="Times New Roman"/>
          <w:sz w:val="28"/>
          <w:szCs w:val="28"/>
        </w:rPr>
        <w:t xml:space="preserve"> </w:t>
      </w:r>
    </w:p>
    <w:p w:rsidR="00865602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5B8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96B59">
        <w:rPr>
          <w:rFonts w:ascii="Times New Roman" w:hAnsi="Times New Roman"/>
          <w:sz w:val="28"/>
          <w:szCs w:val="28"/>
        </w:rPr>
        <w:t xml:space="preserve"> </w:t>
      </w:r>
      <w:r w:rsidR="001004A3">
        <w:rPr>
          <w:rFonts w:ascii="Times New Roman" w:hAnsi="Times New Roman"/>
          <w:sz w:val="28"/>
          <w:szCs w:val="28"/>
        </w:rPr>
        <w:t>В.А. Белан</w:t>
      </w: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D4F" w:rsidRDefault="00324D4F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D4F" w:rsidRDefault="00324D4F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D4F" w:rsidRDefault="00324D4F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D4F" w:rsidRDefault="00324D4F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4A3" w:rsidRDefault="001004A3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Pr="00A96B59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BFE" w:rsidRPr="0073379F" w:rsidRDefault="003C3FC4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1753D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4"/>
          <w:szCs w:val="24"/>
        </w:rPr>
        <w:t xml:space="preserve">   </w:t>
      </w:r>
      <w:r w:rsidR="005E6DE1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4"/>
          <w:szCs w:val="24"/>
        </w:rPr>
        <w:t xml:space="preserve">  </w:t>
      </w:r>
      <w:r w:rsidR="0061753D">
        <w:rPr>
          <w:rFonts w:ascii="Times New Roman" w:hAnsi="Times New Roman"/>
          <w:sz w:val="24"/>
          <w:szCs w:val="24"/>
        </w:rPr>
        <w:t xml:space="preserve">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8"/>
          <w:szCs w:val="28"/>
        </w:rPr>
        <w:t>Приложение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0200F6" w:rsidRDefault="003C3FC4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      </w:t>
      </w:r>
      <w:r w:rsidR="00AF14BA" w:rsidRPr="000671A6">
        <w:rPr>
          <w:rFonts w:ascii="Times New Roman" w:hAnsi="Times New Roman"/>
          <w:sz w:val="28"/>
          <w:szCs w:val="28"/>
        </w:rPr>
        <w:t xml:space="preserve">от </w:t>
      </w:r>
      <w:r w:rsidR="00AF14BA">
        <w:rPr>
          <w:rFonts w:ascii="Times New Roman" w:hAnsi="Times New Roman"/>
          <w:sz w:val="28"/>
          <w:szCs w:val="28"/>
        </w:rPr>
        <w:t xml:space="preserve">22.09.2022 </w:t>
      </w:r>
      <w:r w:rsidR="00AF14BA" w:rsidRPr="000671A6">
        <w:rPr>
          <w:rFonts w:ascii="Times New Roman" w:hAnsi="Times New Roman"/>
          <w:sz w:val="28"/>
          <w:szCs w:val="28"/>
        </w:rPr>
        <w:t xml:space="preserve">№ </w:t>
      </w:r>
      <w:r w:rsidR="00AF14BA">
        <w:rPr>
          <w:rFonts w:ascii="Times New Roman" w:hAnsi="Times New Roman"/>
          <w:sz w:val="28"/>
          <w:szCs w:val="28"/>
        </w:rPr>
        <w:t>46/167</w:t>
      </w:r>
    </w:p>
    <w:p w:rsidR="000200F6" w:rsidRDefault="000200F6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ПРИЛОЖЕНИЕ № </w:t>
      </w:r>
      <w:r w:rsidR="00297131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 дефицитов бюджетов на 202</w:t>
      </w:r>
      <w:r w:rsidR="006166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66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(тысяч рублей)</w:t>
      </w:r>
    </w:p>
    <w:tbl>
      <w:tblPr>
        <w:tblW w:w="9498" w:type="dxa"/>
        <w:tblInd w:w="108" w:type="dxa"/>
        <w:tblLook w:val="04A0"/>
      </w:tblPr>
      <w:tblGrid>
        <w:gridCol w:w="3119"/>
        <w:gridCol w:w="5103"/>
        <w:gridCol w:w="1276"/>
      </w:tblGrid>
      <w:tr w:rsidR="00297131" w:rsidRPr="00297131" w:rsidTr="00297131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3329,3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3329,3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000 01 05 00 00 00 0000 500 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6166EC" w:rsidP="009136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13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000 01 05 02 00 00 0000 500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AC7250" w:rsidRDefault="00AC7250" w:rsidP="008656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9136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65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13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9136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13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000 01 05 02 01 10 0000 510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297131" w:rsidP="00913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324D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13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4930,1</w:t>
            </w:r>
          </w:p>
        </w:tc>
      </w:tr>
      <w:tr w:rsidR="00865602" w:rsidRPr="00297131" w:rsidTr="00865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3119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5103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865602" w:rsidRDefault="00AC7250" w:rsidP="00324D4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13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8259,4</w:t>
            </w:r>
          </w:p>
        </w:tc>
      </w:tr>
      <w:tr w:rsidR="00865602" w:rsidRPr="00297131" w:rsidTr="00865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3119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5103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865602" w:rsidRDefault="00865602" w:rsidP="00324D4F">
            <w:pPr>
              <w:jc w:val="right"/>
            </w:pPr>
            <w:r w:rsidRPr="00E75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13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8259,4</w:t>
            </w:r>
          </w:p>
        </w:tc>
      </w:tr>
      <w:tr w:rsidR="00865602" w:rsidRPr="00297131" w:rsidTr="008C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5103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865602" w:rsidRDefault="00AC7250" w:rsidP="00324D4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13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8259,4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000 01 05 02 01 10 0000 610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91364D" w:rsidP="00324D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38259,4</w:t>
            </w:r>
          </w:p>
        </w:tc>
      </w:tr>
    </w:tbl>
    <w:p w:rsidR="006166EC" w:rsidRDefault="006166EC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Pr="00A96B59" w:rsidRDefault="001004A3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65602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865602"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65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004A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004A3">
        <w:rPr>
          <w:rFonts w:ascii="Times New Roman" w:hAnsi="Times New Roman"/>
          <w:sz w:val="28"/>
          <w:szCs w:val="28"/>
        </w:rPr>
        <w:t>В.А. Белан</w:t>
      </w: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DE1" w:rsidRDefault="005E6DE1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4A3" w:rsidRDefault="001004A3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FE" w:rsidRPr="008C41AB" w:rsidRDefault="003C3FC4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537E9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 xml:space="preserve">   </w:t>
      </w:r>
      <w:r w:rsidR="001537E9">
        <w:rPr>
          <w:rFonts w:ascii="Times New Roman" w:hAnsi="Times New Roman"/>
          <w:sz w:val="28"/>
          <w:szCs w:val="28"/>
        </w:rPr>
        <w:t xml:space="preserve">  </w:t>
      </w:r>
      <w:r w:rsidR="004351EF">
        <w:rPr>
          <w:rFonts w:ascii="Times New Roman" w:hAnsi="Times New Roman"/>
          <w:sz w:val="28"/>
          <w:szCs w:val="28"/>
        </w:rPr>
        <w:t xml:space="preserve">   Приложение</w:t>
      </w:r>
      <w:r w:rsidR="00243BFE" w:rsidRPr="008C41AB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AC531C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AF14BA" w:rsidRPr="000671A6">
        <w:rPr>
          <w:rFonts w:ascii="Times New Roman" w:hAnsi="Times New Roman"/>
          <w:sz w:val="28"/>
          <w:szCs w:val="28"/>
        </w:rPr>
        <w:t xml:space="preserve">от </w:t>
      </w:r>
      <w:r w:rsidR="00AF14BA">
        <w:rPr>
          <w:rFonts w:ascii="Times New Roman" w:hAnsi="Times New Roman"/>
          <w:sz w:val="28"/>
          <w:szCs w:val="28"/>
        </w:rPr>
        <w:t xml:space="preserve">22.09.2022 </w:t>
      </w:r>
      <w:r w:rsidR="00AF14BA" w:rsidRPr="000671A6">
        <w:rPr>
          <w:rFonts w:ascii="Times New Roman" w:hAnsi="Times New Roman"/>
          <w:sz w:val="28"/>
          <w:szCs w:val="28"/>
        </w:rPr>
        <w:t xml:space="preserve">№ </w:t>
      </w:r>
      <w:r w:rsidR="00AF14BA">
        <w:rPr>
          <w:rFonts w:ascii="Times New Roman" w:hAnsi="Times New Roman"/>
          <w:sz w:val="28"/>
          <w:szCs w:val="28"/>
        </w:rPr>
        <w:t>46/167</w:t>
      </w:r>
    </w:p>
    <w:p w:rsidR="001004A3" w:rsidRPr="00E403C5" w:rsidRDefault="001004A3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</w:t>
      </w:r>
      <w:r w:rsidR="004F45B0">
        <w:rPr>
          <w:rFonts w:ascii="Times New Roman" w:hAnsi="Times New Roman"/>
          <w:sz w:val="28"/>
          <w:szCs w:val="28"/>
        </w:rPr>
        <w:t>6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</w:t>
      </w:r>
      <w:r w:rsidR="004351EF">
        <w:rPr>
          <w:rFonts w:ascii="Times New Roman" w:hAnsi="Times New Roman"/>
          <w:sz w:val="28"/>
          <w:szCs w:val="28"/>
        </w:rPr>
        <w:t xml:space="preserve">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</w:t>
      </w:r>
      <w:r w:rsidR="00707D30" w:rsidRPr="0073379F">
        <w:rPr>
          <w:rFonts w:ascii="Times New Roman" w:hAnsi="Times New Roman"/>
          <w:sz w:val="28"/>
          <w:szCs w:val="28"/>
        </w:rPr>
        <w:t xml:space="preserve">от </w:t>
      </w:r>
      <w:r w:rsidR="004F45B0">
        <w:rPr>
          <w:rFonts w:ascii="Times New Roman" w:hAnsi="Times New Roman"/>
          <w:sz w:val="28"/>
          <w:szCs w:val="28"/>
        </w:rPr>
        <w:t>16.12.2021</w:t>
      </w:r>
      <w:r w:rsidR="00707D30">
        <w:rPr>
          <w:rFonts w:ascii="Times New Roman" w:hAnsi="Times New Roman"/>
          <w:sz w:val="28"/>
          <w:szCs w:val="28"/>
        </w:rPr>
        <w:t xml:space="preserve"> г. </w:t>
      </w:r>
      <w:r w:rsidR="00707D30" w:rsidRPr="0073379F">
        <w:rPr>
          <w:rFonts w:ascii="Times New Roman" w:hAnsi="Times New Roman"/>
          <w:sz w:val="28"/>
          <w:szCs w:val="28"/>
        </w:rPr>
        <w:t xml:space="preserve">№ </w:t>
      </w:r>
      <w:r w:rsidR="004F45B0">
        <w:rPr>
          <w:rFonts w:ascii="Times New Roman" w:hAnsi="Times New Roman"/>
          <w:sz w:val="28"/>
          <w:szCs w:val="28"/>
        </w:rPr>
        <w:t>37/137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Pr="0073379F" w:rsidRDefault="0073379F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сельского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F45B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9924" w:type="dxa"/>
        <w:tblInd w:w="-318" w:type="dxa"/>
        <w:tblLayout w:type="fixed"/>
        <w:tblLook w:val="04A0"/>
      </w:tblPr>
      <w:tblGrid>
        <w:gridCol w:w="2411"/>
        <w:gridCol w:w="6237"/>
        <w:gridCol w:w="1276"/>
      </w:tblGrid>
      <w:tr w:rsidR="004F45B0" w:rsidRPr="007761F2" w:rsidTr="00AC7250">
        <w:trPr>
          <w:trHeight w:val="694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Дополнительные коды целевых статей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4F45B0" w:rsidRPr="007761F2" w:rsidTr="00AC7250">
        <w:trPr>
          <w:trHeight w:val="1271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23,0</w:t>
            </w:r>
          </w:p>
        </w:tc>
      </w:tr>
      <w:tr w:rsidR="004F45B0" w:rsidRPr="007761F2" w:rsidTr="00AC7250">
        <w:trPr>
          <w:trHeight w:val="9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</w:t>
            </w:r>
            <w:r w:rsidRPr="00776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278,9</w:t>
            </w:r>
          </w:p>
        </w:tc>
      </w:tr>
      <w:tr w:rsidR="004F45B0" w:rsidRPr="007761F2" w:rsidTr="00AC7250">
        <w:trPr>
          <w:trHeight w:val="1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1200,1</w:t>
            </w:r>
          </w:p>
        </w:tc>
      </w:tr>
      <w:tr w:rsidR="007761F2" w:rsidRPr="007761F2" w:rsidTr="00AC7250">
        <w:trPr>
          <w:trHeight w:val="11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7761F2" w:rsidRPr="007761F2" w:rsidTr="00AC7250">
        <w:trPr>
          <w:trHeight w:val="9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2022 год"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1004A3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7761F2"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01906" w:rsidRPr="007761F2" w:rsidTr="00AC7250">
        <w:trPr>
          <w:trHeight w:val="9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CE6477" w:rsidRDefault="00F01906" w:rsidP="00F0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F01906" w:rsidRPr="007761F2" w:rsidRDefault="00F01906" w:rsidP="00F0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906" w:rsidRPr="006454CD" w:rsidRDefault="00F0190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531,1</w:t>
            </w:r>
          </w:p>
        </w:tc>
      </w:tr>
      <w:tr w:rsidR="004F45B0" w:rsidRPr="007761F2" w:rsidTr="00AC7250">
        <w:trPr>
          <w:trHeight w:val="11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4F45B0" w:rsidRPr="007761F2" w:rsidTr="00AC7250">
        <w:trPr>
          <w:trHeight w:val="12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1004A3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  <w:r w:rsidR="004F45B0"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4F45B0" w:rsidRPr="007761F2" w:rsidTr="00AC7250">
        <w:trPr>
          <w:trHeight w:val="12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76,3</w:t>
            </w:r>
          </w:p>
        </w:tc>
      </w:tr>
      <w:tr w:rsidR="004F45B0" w:rsidRPr="007761F2" w:rsidTr="00AC7250">
        <w:trPr>
          <w:trHeight w:val="10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AC725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179,6</w:t>
            </w:r>
          </w:p>
        </w:tc>
      </w:tr>
      <w:tr w:rsidR="004F45B0" w:rsidRPr="007761F2" w:rsidTr="00AC7250">
        <w:trPr>
          <w:trHeight w:val="9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91364D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4F45B0"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4F45B0" w:rsidRPr="007761F2" w:rsidTr="00AC7250">
        <w:trPr>
          <w:trHeight w:val="11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1004A3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225</w:t>
            </w:r>
            <w:r w:rsidR="004F45B0"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4F45B0" w:rsidRPr="007761F2" w:rsidTr="00AC7250">
        <w:trPr>
          <w:trHeight w:val="9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</w:t>
            </w:r>
            <w:r w:rsidR="007761F2"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Молодежь</w:t>
            </w:r>
            <w:r w:rsidR="007761F2"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Новолеушковского сельского поселения Павловского района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AC725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104,9</w:t>
            </w:r>
          </w:p>
        </w:tc>
      </w:tr>
      <w:tr w:rsidR="004F45B0" w:rsidRPr="007761F2" w:rsidTr="00AC7250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</w:tr>
      <w:tr w:rsidR="007761F2" w:rsidRPr="007761F2" w:rsidTr="00AC7250">
        <w:trPr>
          <w:trHeight w:val="13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4F45B0" w:rsidRPr="007761F2" w:rsidTr="00AC7250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52,7</w:t>
            </w:r>
          </w:p>
        </w:tc>
      </w:tr>
      <w:tr w:rsidR="00F01906" w:rsidRPr="007761F2" w:rsidTr="00AC7250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906" w:rsidRPr="006454CD" w:rsidRDefault="00F0190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360,0</w:t>
            </w:r>
          </w:p>
        </w:tc>
      </w:tr>
      <w:tr w:rsidR="00603872" w:rsidRPr="007761F2" w:rsidTr="00AC7250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FD5E12" w:rsidRDefault="00603872" w:rsidP="000E4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ддержка 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и среднего предпринимательства, физических лиц, не являющихся индивидуальными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предпринимателями и применяющих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специальный налоговый режим «Налог на профессиональный доход», 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организаций, образующих инфраструктуру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Новолеушковского сельского поселения Павловского района 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2022 год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Default="000E4F5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0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603872" w:rsidRPr="007761F2" w:rsidTr="00603872">
        <w:trPr>
          <w:trHeight w:val="8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FD5E12" w:rsidRDefault="00603872" w:rsidP="000A0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«О проведении в 2022 году работ по уточнению записей похозяйственного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6454CD" w:rsidRDefault="00AB237C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414,3</w:t>
            </w:r>
          </w:p>
        </w:tc>
      </w:tr>
      <w:tr w:rsidR="00603872" w:rsidRPr="007761F2" w:rsidTr="00AC7250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6454CD" w:rsidRDefault="00AB237C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195,0</w:t>
            </w:r>
          </w:p>
        </w:tc>
      </w:tr>
      <w:tr w:rsidR="00603872" w:rsidRPr="007761F2" w:rsidTr="00AC7250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6454CD" w:rsidRDefault="0060387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330,6</w:t>
            </w:r>
          </w:p>
        </w:tc>
      </w:tr>
      <w:tr w:rsidR="00603872" w:rsidRPr="007761F2" w:rsidTr="00AC7250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96 0 00 00000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7761F2" w:rsidRDefault="0060387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03872" w:rsidRPr="007761F2" w:rsidTr="00AC7250">
        <w:trPr>
          <w:trHeight w:val="2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7761F2" w:rsidRDefault="0091364D" w:rsidP="0017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6865,0</w:t>
            </w:r>
          </w:p>
        </w:tc>
      </w:tr>
    </w:tbl>
    <w:p w:rsidR="007761F2" w:rsidRDefault="007761F2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4A3" w:rsidRPr="001004A3" w:rsidRDefault="001004A3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02" w:rsidRPr="00A96B59" w:rsidRDefault="001004A3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65602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865602"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004A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004A3">
        <w:rPr>
          <w:rFonts w:ascii="Times New Roman" w:hAnsi="Times New Roman"/>
          <w:sz w:val="28"/>
          <w:szCs w:val="28"/>
        </w:rPr>
        <w:t>В.А. Белан</w:t>
      </w:r>
    </w:p>
    <w:p w:rsidR="00C62C43" w:rsidRPr="005C5AF7" w:rsidRDefault="00C62C43" w:rsidP="00F019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62C43" w:rsidRPr="005C5AF7" w:rsidSect="004C16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B27" w:rsidRDefault="005A7B27" w:rsidP="00931A9F">
      <w:pPr>
        <w:spacing w:after="0" w:line="240" w:lineRule="auto"/>
      </w:pPr>
      <w:r>
        <w:separator/>
      </w:r>
    </w:p>
  </w:endnote>
  <w:endnote w:type="continuationSeparator" w:id="1">
    <w:p w:rsidR="005A7B27" w:rsidRDefault="005A7B27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B27" w:rsidRDefault="005A7B27" w:rsidP="00931A9F">
      <w:pPr>
        <w:spacing w:after="0" w:line="240" w:lineRule="auto"/>
      </w:pPr>
      <w:r>
        <w:separator/>
      </w:r>
    </w:p>
  </w:footnote>
  <w:footnote w:type="continuationSeparator" w:id="1">
    <w:p w:rsidR="005A7B27" w:rsidRDefault="005A7B27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AB3"/>
    <w:rsid w:val="0000257C"/>
    <w:rsid w:val="00002BCB"/>
    <w:rsid w:val="00003EEE"/>
    <w:rsid w:val="00014769"/>
    <w:rsid w:val="00016356"/>
    <w:rsid w:val="000200F6"/>
    <w:rsid w:val="00035172"/>
    <w:rsid w:val="00037D5E"/>
    <w:rsid w:val="00063B32"/>
    <w:rsid w:val="00064DBA"/>
    <w:rsid w:val="00065C26"/>
    <w:rsid w:val="00066593"/>
    <w:rsid w:val="000671A6"/>
    <w:rsid w:val="00067E5A"/>
    <w:rsid w:val="000706E0"/>
    <w:rsid w:val="000A02C5"/>
    <w:rsid w:val="000A0C95"/>
    <w:rsid w:val="000B138D"/>
    <w:rsid w:val="000C0237"/>
    <w:rsid w:val="000C026B"/>
    <w:rsid w:val="000C6B7E"/>
    <w:rsid w:val="000D1DC4"/>
    <w:rsid w:val="000D423C"/>
    <w:rsid w:val="000E19F7"/>
    <w:rsid w:val="000E1FD1"/>
    <w:rsid w:val="000E4F56"/>
    <w:rsid w:val="000F27C4"/>
    <w:rsid w:val="000F3CF3"/>
    <w:rsid w:val="001004A3"/>
    <w:rsid w:val="001065D7"/>
    <w:rsid w:val="0011160F"/>
    <w:rsid w:val="00114073"/>
    <w:rsid w:val="00114C08"/>
    <w:rsid w:val="00130D99"/>
    <w:rsid w:val="00130ED6"/>
    <w:rsid w:val="0013119B"/>
    <w:rsid w:val="001319AD"/>
    <w:rsid w:val="0013483B"/>
    <w:rsid w:val="001400BE"/>
    <w:rsid w:val="001537E9"/>
    <w:rsid w:val="00154734"/>
    <w:rsid w:val="0017254C"/>
    <w:rsid w:val="00172750"/>
    <w:rsid w:val="00177283"/>
    <w:rsid w:val="0017742D"/>
    <w:rsid w:val="00184C4C"/>
    <w:rsid w:val="00193003"/>
    <w:rsid w:val="00196D68"/>
    <w:rsid w:val="001B09A3"/>
    <w:rsid w:val="001B1915"/>
    <w:rsid w:val="001B4357"/>
    <w:rsid w:val="001B63E8"/>
    <w:rsid w:val="001C579D"/>
    <w:rsid w:val="001C6CBC"/>
    <w:rsid w:val="001D1A07"/>
    <w:rsid w:val="001D7A9E"/>
    <w:rsid w:val="001F357D"/>
    <w:rsid w:val="001F4F8C"/>
    <w:rsid w:val="001F79D8"/>
    <w:rsid w:val="00200A6A"/>
    <w:rsid w:val="00213D71"/>
    <w:rsid w:val="00213DFB"/>
    <w:rsid w:val="00223612"/>
    <w:rsid w:val="00232D4A"/>
    <w:rsid w:val="0023723D"/>
    <w:rsid w:val="00242492"/>
    <w:rsid w:val="00242873"/>
    <w:rsid w:val="00243BFE"/>
    <w:rsid w:val="002465F9"/>
    <w:rsid w:val="00251BA9"/>
    <w:rsid w:val="002623BC"/>
    <w:rsid w:val="00264806"/>
    <w:rsid w:val="00265FB6"/>
    <w:rsid w:val="002774BA"/>
    <w:rsid w:val="002849B6"/>
    <w:rsid w:val="002877CA"/>
    <w:rsid w:val="002908AA"/>
    <w:rsid w:val="00292418"/>
    <w:rsid w:val="002951FB"/>
    <w:rsid w:val="00297131"/>
    <w:rsid w:val="002A1F10"/>
    <w:rsid w:val="002B11C2"/>
    <w:rsid w:val="002B68B7"/>
    <w:rsid w:val="002B72BF"/>
    <w:rsid w:val="002C00E8"/>
    <w:rsid w:val="002C0B87"/>
    <w:rsid w:val="002C2F32"/>
    <w:rsid w:val="002C6783"/>
    <w:rsid w:val="002D2BCC"/>
    <w:rsid w:val="002F5F35"/>
    <w:rsid w:val="002F6116"/>
    <w:rsid w:val="003035F7"/>
    <w:rsid w:val="00303F47"/>
    <w:rsid w:val="00306980"/>
    <w:rsid w:val="0030716C"/>
    <w:rsid w:val="003112D6"/>
    <w:rsid w:val="00312DDC"/>
    <w:rsid w:val="003152CD"/>
    <w:rsid w:val="0031661A"/>
    <w:rsid w:val="00324D4F"/>
    <w:rsid w:val="0032728A"/>
    <w:rsid w:val="0033182C"/>
    <w:rsid w:val="00341FC1"/>
    <w:rsid w:val="003473AE"/>
    <w:rsid w:val="003653DA"/>
    <w:rsid w:val="003676F5"/>
    <w:rsid w:val="00371709"/>
    <w:rsid w:val="003748D6"/>
    <w:rsid w:val="00376D0C"/>
    <w:rsid w:val="00382326"/>
    <w:rsid w:val="00386C1E"/>
    <w:rsid w:val="00391B3E"/>
    <w:rsid w:val="003A6171"/>
    <w:rsid w:val="003A7EB7"/>
    <w:rsid w:val="003C31D9"/>
    <w:rsid w:val="003C3FC4"/>
    <w:rsid w:val="003D1A4A"/>
    <w:rsid w:val="003D3EC4"/>
    <w:rsid w:val="003D5182"/>
    <w:rsid w:val="003D74A3"/>
    <w:rsid w:val="003E3CC5"/>
    <w:rsid w:val="003E5A6B"/>
    <w:rsid w:val="003F2932"/>
    <w:rsid w:val="003F2FB9"/>
    <w:rsid w:val="003F5EBE"/>
    <w:rsid w:val="00407431"/>
    <w:rsid w:val="004109C5"/>
    <w:rsid w:val="00411327"/>
    <w:rsid w:val="00414F2C"/>
    <w:rsid w:val="0042477E"/>
    <w:rsid w:val="00427E0A"/>
    <w:rsid w:val="004351EF"/>
    <w:rsid w:val="00442861"/>
    <w:rsid w:val="00443425"/>
    <w:rsid w:val="00451418"/>
    <w:rsid w:val="004522D3"/>
    <w:rsid w:val="00453E92"/>
    <w:rsid w:val="00455033"/>
    <w:rsid w:val="0045659A"/>
    <w:rsid w:val="00460934"/>
    <w:rsid w:val="00461216"/>
    <w:rsid w:val="00472BC0"/>
    <w:rsid w:val="00485CF8"/>
    <w:rsid w:val="004873B6"/>
    <w:rsid w:val="0049088D"/>
    <w:rsid w:val="004947EF"/>
    <w:rsid w:val="004A0CDE"/>
    <w:rsid w:val="004A5664"/>
    <w:rsid w:val="004A7B3C"/>
    <w:rsid w:val="004B57A9"/>
    <w:rsid w:val="004B5C02"/>
    <w:rsid w:val="004C0C37"/>
    <w:rsid w:val="004C1671"/>
    <w:rsid w:val="004D5C31"/>
    <w:rsid w:val="004E0BA3"/>
    <w:rsid w:val="004E1399"/>
    <w:rsid w:val="004E26EC"/>
    <w:rsid w:val="004E62CE"/>
    <w:rsid w:val="004E744F"/>
    <w:rsid w:val="004F45B0"/>
    <w:rsid w:val="0050275E"/>
    <w:rsid w:val="0052013E"/>
    <w:rsid w:val="00521979"/>
    <w:rsid w:val="00537A06"/>
    <w:rsid w:val="00537AAD"/>
    <w:rsid w:val="005424C5"/>
    <w:rsid w:val="005465CA"/>
    <w:rsid w:val="0055212D"/>
    <w:rsid w:val="005527FF"/>
    <w:rsid w:val="00556291"/>
    <w:rsid w:val="005627E4"/>
    <w:rsid w:val="0057529A"/>
    <w:rsid w:val="00587CC2"/>
    <w:rsid w:val="00594D24"/>
    <w:rsid w:val="005A02F8"/>
    <w:rsid w:val="005A1052"/>
    <w:rsid w:val="005A20C5"/>
    <w:rsid w:val="005A7B27"/>
    <w:rsid w:val="005B383D"/>
    <w:rsid w:val="005B6835"/>
    <w:rsid w:val="005C5AF7"/>
    <w:rsid w:val="005C698A"/>
    <w:rsid w:val="005D0008"/>
    <w:rsid w:val="005D267C"/>
    <w:rsid w:val="005D4C1E"/>
    <w:rsid w:val="005D6C7D"/>
    <w:rsid w:val="005E09DC"/>
    <w:rsid w:val="005E6988"/>
    <w:rsid w:val="005E6DE1"/>
    <w:rsid w:val="005F0820"/>
    <w:rsid w:val="005F2951"/>
    <w:rsid w:val="005F63DA"/>
    <w:rsid w:val="00603872"/>
    <w:rsid w:val="00611EA6"/>
    <w:rsid w:val="0061593B"/>
    <w:rsid w:val="006166EC"/>
    <w:rsid w:val="0061753D"/>
    <w:rsid w:val="00621EC3"/>
    <w:rsid w:val="006252B7"/>
    <w:rsid w:val="00626928"/>
    <w:rsid w:val="006345DD"/>
    <w:rsid w:val="0064205E"/>
    <w:rsid w:val="00642618"/>
    <w:rsid w:val="006454CD"/>
    <w:rsid w:val="0065131F"/>
    <w:rsid w:val="006548AE"/>
    <w:rsid w:val="00657866"/>
    <w:rsid w:val="006648E3"/>
    <w:rsid w:val="006652F7"/>
    <w:rsid w:val="0068348A"/>
    <w:rsid w:val="0069075D"/>
    <w:rsid w:val="00695680"/>
    <w:rsid w:val="006A4F67"/>
    <w:rsid w:val="006B29E4"/>
    <w:rsid w:val="006B371F"/>
    <w:rsid w:val="006B7009"/>
    <w:rsid w:val="006C224D"/>
    <w:rsid w:val="006C2F1B"/>
    <w:rsid w:val="006D2DCC"/>
    <w:rsid w:val="006D2E55"/>
    <w:rsid w:val="006E31D2"/>
    <w:rsid w:val="006E63B1"/>
    <w:rsid w:val="006F2ECA"/>
    <w:rsid w:val="00704FBE"/>
    <w:rsid w:val="00707D30"/>
    <w:rsid w:val="00710871"/>
    <w:rsid w:val="00712D62"/>
    <w:rsid w:val="007150B0"/>
    <w:rsid w:val="00716D67"/>
    <w:rsid w:val="00717B91"/>
    <w:rsid w:val="007223E3"/>
    <w:rsid w:val="00727396"/>
    <w:rsid w:val="0073379F"/>
    <w:rsid w:val="00741AF6"/>
    <w:rsid w:val="00757C12"/>
    <w:rsid w:val="0076057C"/>
    <w:rsid w:val="00771658"/>
    <w:rsid w:val="007761F2"/>
    <w:rsid w:val="007770CD"/>
    <w:rsid w:val="00786606"/>
    <w:rsid w:val="0079348F"/>
    <w:rsid w:val="007A1A3B"/>
    <w:rsid w:val="007A56EB"/>
    <w:rsid w:val="007B24CB"/>
    <w:rsid w:val="007C65D7"/>
    <w:rsid w:val="007D2617"/>
    <w:rsid w:val="007D39B8"/>
    <w:rsid w:val="007D39C4"/>
    <w:rsid w:val="007E0CFD"/>
    <w:rsid w:val="007E6240"/>
    <w:rsid w:val="007F0551"/>
    <w:rsid w:val="007F560C"/>
    <w:rsid w:val="007F7419"/>
    <w:rsid w:val="008072C3"/>
    <w:rsid w:val="00810C5E"/>
    <w:rsid w:val="008111A1"/>
    <w:rsid w:val="00813B18"/>
    <w:rsid w:val="008250CF"/>
    <w:rsid w:val="00853261"/>
    <w:rsid w:val="00853DD1"/>
    <w:rsid w:val="00865602"/>
    <w:rsid w:val="00865B84"/>
    <w:rsid w:val="00873E23"/>
    <w:rsid w:val="00885DB3"/>
    <w:rsid w:val="00885EEB"/>
    <w:rsid w:val="00897CC4"/>
    <w:rsid w:val="008B03AE"/>
    <w:rsid w:val="008B0C10"/>
    <w:rsid w:val="008B6C60"/>
    <w:rsid w:val="008C1BA4"/>
    <w:rsid w:val="008C5431"/>
    <w:rsid w:val="008C6703"/>
    <w:rsid w:val="008D07C3"/>
    <w:rsid w:val="008D0F27"/>
    <w:rsid w:val="008E120D"/>
    <w:rsid w:val="008E7BDB"/>
    <w:rsid w:val="008F7DCD"/>
    <w:rsid w:val="0090297C"/>
    <w:rsid w:val="0090343E"/>
    <w:rsid w:val="00904158"/>
    <w:rsid w:val="0091364D"/>
    <w:rsid w:val="009155F4"/>
    <w:rsid w:val="00915DBE"/>
    <w:rsid w:val="00924BF6"/>
    <w:rsid w:val="00931A9F"/>
    <w:rsid w:val="0093401E"/>
    <w:rsid w:val="00934AE0"/>
    <w:rsid w:val="0094312E"/>
    <w:rsid w:val="00943131"/>
    <w:rsid w:val="009462DC"/>
    <w:rsid w:val="0094792B"/>
    <w:rsid w:val="00951DD6"/>
    <w:rsid w:val="00952FFF"/>
    <w:rsid w:val="00956F6B"/>
    <w:rsid w:val="00964A8D"/>
    <w:rsid w:val="00965D03"/>
    <w:rsid w:val="00972854"/>
    <w:rsid w:val="0097463E"/>
    <w:rsid w:val="009751B2"/>
    <w:rsid w:val="00980512"/>
    <w:rsid w:val="00981CD0"/>
    <w:rsid w:val="00993600"/>
    <w:rsid w:val="009A2888"/>
    <w:rsid w:val="009A4AB3"/>
    <w:rsid w:val="009A600E"/>
    <w:rsid w:val="009A60AA"/>
    <w:rsid w:val="009B3D83"/>
    <w:rsid w:val="009D39A7"/>
    <w:rsid w:val="009D3FDA"/>
    <w:rsid w:val="009E1522"/>
    <w:rsid w:val="009E19D2"/>
    <w:rsid w:val="009E60FA"/>
    <w:rsid w:val="009F2D4C"/>
    <w:rsid w:val="009F5930"/>
    <w:rsid w:val="00A044B7"/>
    <w:rsid w:val="00A203F1"/>
    <w:rsid w:val="00A251A8"/>
    <w:rsid w:val="00A34144"/>
    <w:rsid w:val="00A44A03"/>
    <w:rsid w:val="00A66613"/>
    <w:rsid w:val="00A70681"/>
    <w:rsid w:val="00A9535C"/>
    <w:rsid w:val="00A96816"/>
    <w:rsid w:val="00AA2D80"/>
    <w:rsid w:val="00AB237C"/>
    <w:rsid w:val="00AC531C"/>
    <w:rsid w:val="00AC568A"/>
    <w:rsid w:val="00AC7250"/>
    <w:rsid w:val="00AF14BA"/>
    <w:rsid w:val="00B2033E"/>
    <w:rsid w:val="00B21EE4"/>
    <w:rsid w:val="00B24B48"/>
    <w:rsid w:val="00B307AA"/>
    <w:rsid w:val="00B3111D"/>
    <w:rsid w:val="00B314B3"/>
    <w:rsid w:val="00B32B4F"/>
    <w:rsid w:val="00B36EBC"/>
    <w:rsid w:val="00B62976"/>
    <w:rsid w:val="00B73334"/>
    <w:rsid w:val="00B75041"/>
    <w:rsid w:val="00B80846"/>
    <w:rsid w:val="00B86A6E"/>
    <w:rsid w:val="00B90FC0"/>
    <w:rsid w:val="00B91F70"/>
    <w:rsid w:val="00B93DF1"/>
    <w:rsid w:val="00B95C69"/>
    <w:rsid w:val="00BA49DA"/>
    <w:rsid w:val="00BB28C5"/>
    <w:rsid w:val="00BB6382"/>
    <w:rsid w:val="00BC01FF"/>
    <w:rsid w:val="00BC51AE"/>
    <w:rsid w:val="00BD19AA"/>
    <w:rsid w:val="00BD39BD"/>
    <w:rsid w:val="00BE177B"/>
    <w:rsid w:val="00BF2E68"/>
    <w:rsid w:val="00C06A3A"/>
    <w:rsid w:val="00C23202"/>
    <w:rsid w:val="00C23BF5"/>
    <w:rsid w:val="00C23EF4"/>
    <w:rsid w:val="00C2636E"/>
    <w:rsid w:val="00C4202E"/>
    <w:rsid w:val="00C60D14"/>
    <w:rsid w:val="00C60DD9"/>
    <w:rsid w:val="00C62C43"/>
    <w:rsid w:val="00C6331E"/>
    <w:rsid w:val="00C71228"/>
    <w:rsid w:val="00C73943"/>
    <w:rsid w:val="00C80B1D"/>
    <w:rsid w:val="00C87EBD"/>
    <w:rsid w:val="00C9098D"/>
    <w:rsid w:val="00C927B0"/>
    <w:rsid w:val="00C950D7"/>
    <w:rsid w:val="00CC04FF"/>
    <w:rsid w:val="00CC0602"/>
    <w:rsid w:val="00CC0F85"/>
    <w:rsid w:val="00CD0CFD"/>
    <w:rsid w:val="00CD683B"/>
    <w:rsid w:val="00CE0EBE"/>
    <w:rsid w:val="00CE480F"/>
    <w:rsid w:val="00CE4832"/>
    <w:rsid w:val="00CE6477"/>
    <w:rsid w:val="00CF1398"/>
    <w:rsid w:val="00CF264F"/>
    <w:rsid w:val="00CF29F5"/>
    <w:rsid w:val="00CF34C5"/>
    <w:rsid w:val="00CF642A"/>
    <w:rsid w:val="00CF6F4F"/>
    <w:rsid w:val="00CF7740"/>
    <w:rsid w:val="00D162FD"/>
    <w:rsid w:val="00D23290"/>
    <w:rsid w:val="00D233F6"/>
    <w:rsid w:val="00D314AB"/>
    <w:rsid w:val="00D36856"/>
    <w:rsid w:val="00D41E85"/>
    <w:rsid w:val="00D43F6E"/>
    <w:rsid w:val="00D54290"/>
    <w:rsid w:val="00D5605A"/>
    <w:rsid w:val="00D62B5A"/>
    <w:rsid w:val="00D640A7"/>
    <w:rsid w:val="00D67AF5"/>
    <w:rsid w:val="00D71A99"/>
    <w:rsid w:val="00D756DA"/>
    <w:rsid w:val="00D8419F"/>
    <w:rsid w:val="00D84F0E"/>
    <w:rsid w:val="00D92D28"/>
    <w:rsid w:val="00D95332"/>
    <w:rsid w:val="00D9697D"/>
    <w:rsid w:val="00DA5CB4"/>
    <w:rsid w:val="00DA6F22"/>
    <w:rsid w:val="00DB3A17"/>
    <w:rsid w:val="00DB5780"/>
    <w:rsid w:val="00DB6EA8"/>
    <w:rsid w:val="00DB7960"/>
    <w:rsid w:val="00DC1535"/>
    <w:rsid w:val="00DC2B26"/>
    <w:rsid w:val="00DC784E"/>
    <w:rsid w:val="00DE5B51"/>
    <w:rsid w:val="00DE7126"/>
    <w:rsid w:val="00DF4FE7"/>
    <w:rsid w:val="00E031E4"/>
    <w:rsid w:val="00E04C4E"/>
    <w:rsid w:val="00E05ED0"/>
    <w:rsid w:val="00E06F4F"/>
    <w:rsid w:val="00E128F2"/>
    <w:rsid w:val="00E1318F"/>
    <w:rsid w:val="00E15E20"/>
    <w:rsid w:val="00E16AA5"/>
    <w:rsid w:val="00E27367"/>
    <w:rsid w:val="00E3101C"/>
    <w:rsid w:val="00E32992"/>
    <w:rsid w:val="00E354FC"/>
    <w:rsid w:val="00E440CF"/>
    <w:rsid w:val="00E459D4"/>
    <w:rsid w:val="00E54A5D"/>
    <w:rsid w:val="00E63453"/>
    <w:rsid w:val="00E67119"/>
    <w:rsid w:val="00E71191"/>
    <w:rsid w:val="00E81D07"/>
    <w:rsid w:val="00E83F10"/>
    <w:rsid w:val="00E8566B"/>
    <w:rsid w:val="00E95198"/>
    <w:rsid w:val="00EA1BB9"/>
    <w:rsid w:val="00EA2FB9"/>
    <w:rsid w:val="00EA4AF2"/>
    <w:rsid w:val="00EB662C"/>
    <w:rsid w:val="00EC6E41"/>
    <w:rsid w:val="00EE05AC"/>
    <w:rsid w:val="00EE2285"/>
    <w:rsid w:val="00EE6D95"/>
    <w:rsid w:val="00F01906"/>
    <w:rsid w:val="00F043EA"/>
    <w:rsid w:val="00F16CCA"/>
    <w:rsid w:val="00F22AC4"/>
    <w:rsid w:val="00F26DB1"/>
    <w:rsid w:val="00F33775"/>
    <w:rsid w:val="00F353AD"/>
    <w:rsid w:val="00F367B7"/>
    <w:rsid w:val="00F41D3B"/>
    <w:rsid w:val="00F41DD4"/>
    <w:rsid w:val="00F43A3F"/>
    <w:rsid w:val="00F453CD"/>
    <w:rsid w:val="00F512FA"/>
    <w:rsid w:val="00F516A1"/>
    <w:rsid w:val="00F60D2B"/>
    <w:rsid w:val="00F64896"/>
    <w:rsid w:val="00F71A40"/>
    <w:rsid w:val="00F7273E"/>
    <w:rsid w:val="00F81F06"/>
    <w:rsid w:val="00F8440E"/>
    <w:rsid w:val="00F844D6"/>
    <w:rsid w:val="00F8476A"/>
    <w:rsid w:val="00F84CED"/>
    <w:rsid w:val="00F97684"/>
    <w:rsid w:val="00FA08BE"/>
    <w:rsid w:val="00FA5326"/>
    <w:rsid w:val="00FA65FE"/>
    <w:rsid w:val="00FC0640"/>
    <w:rsid w:val="00FC0C0F"/>
    <w:rsid w:val="00FC5BE6"/>
    <w:rsid w:val="00FD1D39"/>
    <w:rsid w:val="00FD2348"/>
    <w:rsid w:val="00FD5E12"/>
    <w:rsid w:val="00FE12F0"/>
    <w:rsid w:val="00FE7AFE"/>
    <w:rsid w:val="00FE7C2F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xl143">
    <w:name w:val="xl143"/>
    <w:basedOn w:val="a"/>
    <w:rsid w:val="00297131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297131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29713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97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29713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2971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2971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3">
    <w:name w:val="xl173"/>
    <w:basedOn w:val="a"/>
    <w:rsid w:val="00297131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29713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29713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29713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2971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2971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297131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a"/>
    <w:rsid w:val="00297131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2971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2971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297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2971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2971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29713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2971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2971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2971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2971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CF93-BC5D-4122-B396-CB822573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3024</TotalTime>
  <Pages>1</Pages>
  <Words>10714</Words>
  <Characters>61071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276</cp:revision>
  <cp:lastPrinted>2022-09-27T10:57:00Z</cp:lastPrinted>
  <dcterms:created xsi:type="dcterms:W3CDTF">2018-05-03T12:25:00Z</dcterms:created>
  <dcterms:modified xsi:type="dcterms:W3CDTF">2022-11-10T10:25:00Z</dcterms:modified>
</cp:coreProperties>
</file>