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082" w:rsidRPr="00626D66" w:rsidRDefault="00F16082" w:rsidP="00FC5B86">
      <w:pPr>
        <w:keepNext/>
        <w:widowControl/>
        <w:suppressAutoHyphens w:val="0"/>
        <w:autoSpaceDE/>
        <w:jc w:val="center"/>
        <w:outlineLvl w:val="1"/>
        <w:rPr>
          <w:rFonts w:ascii="Times New Roman" w:eastAsia="Times New Roman" w:hAnsi="Times New Roman" w:cs="Times New Roman"/>
          <w:b/>
          <w:lang w:bidi="ar-SA"/>
        </w:rPr>
      </w:pPr>
    </w:p>
    <w:p w:rsidR="00FC5B86" w:rsidRPr="00966EEB" w:rsidRDefault="00FC5B86" w:rsidP="00FC5B86">
      <w:pPr>
        <w:keepNext/>
        <w:widowControl/>
        <w:suppressAutoHyphens w:val="0"/>
        <w:autoSpaceDE/>
        <w:jc w:val="center"/>
        <w:outlineLvl w:val="1"/>
        <w:rPr>
          <w:rFonts w:ascii="Times New Roman" w:eastAsia="Times New Roman" w:hAnsi="Times New Roman" w:cs="Times New Roman"/>
          <w:b/>
          <w:lang w:bidi="ar-SA"/>
        </w:rPr>
      </w:pPr>
      <w:r w:rsidRPr="00966EEB">
        <w:rPr>
          <w:rFonts w:ascii="Times New Roman" w:eastAsia="Times New Roman" w:hAnsi="Times New Roman" w:cs="Times New Roman"/>
          <w:b/>
          <w:noProof/>
          <w:lang w:bidi="ar-SA"/>
        </w:rPr>
        <w:drawing>
          <wp:anchor distT="0" distB="0" distL="114935" distR="114935" simplePos="0" relativeHeight="251659264" behindDoc="1" locked="0" layoutInCell="1" allowOverlap="1">
            <wp:simplePos x="0" y="0"/>
            <wp:positionH relativeFrom="column">
              <wp:posOffset>2653665</wp:posOffset>
            </wp:positionH>
            <wp:positionV relativeFrom="paragraph">
              <wp:posOffset>-62865</wp:posOffset>
            </wp:positionV>
            <wp:extent cx="698500" cy="866775"/>
            <wp:effectExtent l="19050" t="0" r="6350" b="0"/>
            <wp:wrapTight wrapText="bothSides">
              <wp:wrapPolygon edited="0">
                <wp:start x="-589" y="0"/>
                <wp:lineTo x="-589" y="21363"/>
                <wp:lineTo x="21796" y="21363"/>
                <wp:lineTo x="21796" y="0"/>
                <wp:lineTo x="-589" y="0"/>
              </wp:wrapPolygon>
            </wp:wrapTight>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98500" cy="866775"/>
                    </a:xfrm>
                    <a:prstGeom prst="rect">
                      <a:avLst/>
                    </a:prstGeom>
                    <a:solidFill>
                      <a:srgbClr val="FFFFFF">
                        <a:alpha val="0"/>
                      </a:srgbClr>
                    </a:solidFill>
                    <a:ln w="9525">
                      <a:noFill/>
                      <a:miter lim="800000"/>
                      <a:headEnd/>
                      <a:tailEnd/>
                    </a:ln>
                  </pic:spPr>
                </pic:pic>
              </a:graphicData>
            </a:graphic>
          </wp:anchor>
        </w:drawing>
      </w:r>
    </w:p>
    <w:p w:rsidR="00FC5B86" w:rsidRPr="00966EEB" w:rsidRDefault="00FC5B86" w:rsidP="00FC5B86">
      <w:pPr>
        <w:keepNext/>
        <w:widowControl/>
        <w:suppressAutoHyphens w:val="0"/>
        <w:autoSpaceDE/>
        <w:jc w:val="center"/>
        <w:outlineLvl w:val="1"/>
        <w:rPr>
          <w:rFonts w:ascii="Times New Roman" w:eastAsia="Times New Roman" w:hAnsi="Times New Roman" w:cs="Times New Roman"/>
          <w:b/>
          <w:lang w:bidi="ar-SA"/>
        </w:rPr>
      </w:pPr>
    </w:p>
    <w:p w:rsidR="00FC5B86" w:rsidRPr="00966EEB" w:rsidRDefault="00FC5B86" w:rsidP="00FC5B86">
      <w:pPr>
        <w:keepNext/>
        <w:widowControl/>
        <w:suppressAutoHyphens w:val="0"/>
        <w:autoSpaceDE/>
        <w:jc w:val="center"/>
        <w:outlineLvl w:val="1"/>
        <w:rPr>
          <w:rFonts w:ascii="Times New Roman" w:eastAsia="Times New Roman" w:hAnsi="Times New Roman" w:cs="Times New Roman"/>
          <w:b/>
          <w:lang w:bidi="ar-SA"/>
        </w:rPr>
      </w:pPr>
    </w:p>
    <w:p w:rsidR="00FC5B86" w:rsidRPr="00966EEB" w:rsidRDefault="00FC5B86" w:rsidP="00FC5B86">
      <w:pPr>
        <w:keepNext/>
        <w:widowControl/>
        <w:suppressAutoHyphens w:val="0"/>
        <w:autoSpaceDE/>
        <w:jc w:val="center"/>
        <w:outlineLvl w:val="1"/>
        <w:rPr>
          <w:rFonts w:ascii="Times New Roman" w:eastAsia="Times New Roman" w:hAnsi="Times New Roman" w:cs="Times New Roman"/>
          <w:b/>
          <w:lang w:bidi="ar-SA"/>
        </w:rPr>
      </w:pPr>
    </w:p>
    <w:p w:rsidR="00FC5B86" w:rsidRPr="00966EEB" w:rsidRDefault="00FC5B86" w:rsidP="00FC5B86">
      <w:pPr>
        <w:keepNext/>
        <w:widowControl/>
        <w:suppressAutoHyphens w:val="0"/>
        <w:autoSpaceDE/>
        <w:jc w:val="center"/>
        <w:outlineLvl w:val="1"/>
        <w:rPr>
          <w:rFonts w:ascii="Times New Roman" w:eastAsia="Times New Roman" w:hAnsi="Times New Roman" w:cs="Times New Roman"/>
          <w:b/>
          <w:lang w:bidi="ar-SA"/>
        </w:rPr>
      </w:pPr>
    </w:p>
    <w:p w:rsidR="00FC5B86" w:rsidRPr="00966EEB" w:rsidRDefault="00FC5B86" w:rsidP="00FC5B86">
      <w:pPr>
        <w:keepNext/>
        <w:widowControl/>
        <w:suppressAutoHyphens w:val="0"/>
        <w:autoSpaceDE/>
        <w:jc w:val="center"/>
        <w:outlineLvl w:val="1"/>
        <w:rPr>
          <w:rFonts w:ascii="Times New Roman" w:eastAsia="Times New Roman" w:hAnsi="Times New Roman" w:cs="Times New Roman"/>
          <w:b/>
          <w:sz w:val="28"/>
          <w:szCs w:val="28"/>
          <w:lang w:bidi="ar-SA"/>
        </w:rPr>
      </w:pPr>
      <w:r w:rsidRPr="00966EEB">
        <w:rPr>
          <w:rFonts w:ascii="Times New Roman" w:eastAsia="Times New Roman" w:hAnsi="Times New Roman" w:cs="Times New Roman"/>
          <w:b/>
          <w:sz w:val="28"/>
          <w:szCs w:val="28"/>
          <w:lang w:bidi="ar-SA"/>
        </w:rPr>
        <w:t>АДМИНИСТРАЦИЯ ПАВЛОВСКОГО СЕЛЬСКОГО ПОСЕЛЕНИЯ</w:t>
      </w:r>
    </w:p>
    <w:p w:rsidR="00FC5B86" w:rsidRPr="00966EEB" w:rsidRDefault="00FC5B86" w:rsidP="00FC5B86">
      <w:pPr>
        <w:widowControl/>
        <w:suppressAutoHyphens w:val="0"/>
        <w:autoSpaceDE/>
        <w:jc w:val="center"/>
        <w:rPr>
          <w:rFonts w:ascii="Times New Roman" w:eastAsia="Times New Roman" w:hAnsi="Times New Roman" w:cs="Times New Roman"/>
          <w:b/>
          <w:bCs/>
          <w:sz w:val="28"/>
          <w:szCs w:val="28"/>
          <w:lang w:bidi="ar-SA"/>
        </w:rPr>
      </w:pPr>
      <w:r w:rsidRPr="00966EEB">
        <w:rPr>
          <w:rFonts w:ascii="Times New Roman" w:eastAsia="Times New Roman" w:hAnsi="Times New Roman" w:cs="Times New Roman"/>
          <w:b/>
          <w:bCs/>
          <w:sz w:val="28"/>
          <w:szCs w:val="28"/>
          <w:lang w:bidi="ar-SA"/>
        </w:rPr>
        <w:t>ПАВЛОВСКОГО РАЙОНА</w:t>
      </w:r>
    </w:p>
    <w:p w:rsidR="00FC5B86" w:rsidRPr="00966EEB" w:rsidRDefault="00FC5B86" w:rsidP="00FC5B86">
      <w:pPr>
        <w:widowControl/>
        <w:suppressAutoHyphens w:val="0"/>
        <w:autoSpaceDE/>
        <w:jc w:val="center"/>
        <w:rPr>
          <w:rFonts w:ascii="Times New Roman" w:eastAsia="Times New Roman" w:hAnsi="Times New Roman" w:cs="Times New Roman"/>
          <w:b/>
          <w:lang w:bidi="ar-SA"/>
        </w:rPr>
      </w:pPr>
    </w:p>
    <w:p w:rsidR="00FC5B86" w:rsidRPr="00966EEB" w:rsidRDefault="00FC5B86" w:rsidP="00FC5B86">
      <w:pPr>
        <w:keepNext/>
        <w:widowControl/>
        <w:suppressAutoHyphens w:val="0"/>
        <w:autoSpaceDE/>
        <w:jc w:val="center"/>
        <w:outlineLvl w:val="1"/>
        <w:rPr>
          <w:rFonts w:ascii="Times New Roman" w:eastAsia="Times New Roman" w:hAnsi="Times New Roman" w:cs="Times New Roman"/>
          <w:b/>
          <w:sz w:val="36"/>
          <w:szCs w:val="36"/>
          <w:lang w:bidi="ar-SA"/>
        </w:rPr>
      </w:pPr>
      <w:r w:rsidRPr="00966EEB">
        <w:rPr>
          <w:rFonts w:ascii="Times New Roman" w:eastAsia="Times New Roman" w:hAnsi="Times New Roman" w:cs="Times New Roman"/>
          <w:b/>
          <w:sz w:val="36"/>
          <w:szCs w:val="36"/>
          <w:lang w:bidi="ar-SA"/>
        </w:rPr>
        <w:t>ПОСТАНОВЛЕНИЕ</w:t>
      </w:r>
    </w:p>
    <w:p w:rsidR="00FC5B86" w:rsidRPr="00966EEB" w:rsidRDefault="00FC5B86" w:rsidP="00FC5B86">
      <w:pPr>
        <w:widowControl/>
        <w:suppressAutoHyphens w:val="0"/>
        <w:autoSpaceDE/>
        <w:jc w:val="center"/>
        <w:rPr>
          <w:rFonts w:ascii="Times New Roman" w:eastAsia="Times New Roman" w:hAnsi="Times New Roman" w:cs="Times New Roman"/>
          <w:b/>
          <w:lang w:bidi="ar-SA"/>
        </w:rPr>
      </w:pPr>
    </w:p>
    <w:p w:rsidR="00FC5B86" w:rsidRPr="00966EEB" w:rsidRDefault="00FC5B86" w:rsidP="00FC5B86">
      <w:pPr>
        <w:keepNext/>
        <w:widowControl/>
        <w:suppressAutoHyphens w:val="0"/>
        <w:autoSpaceDE/>
        <w:jc w:val="center"/>
        <w:outlineLvl w:val="1"/>
        <w:rPr>
          <w:rFonts w:ascii="Times New Roman" w:eastAsia="Times New Roman" w:hAnsi="Times New Roman" w:cs="Times New Roman"/>
          <w:b/>
          <w:bCs/>
          <w:lang w:bidi="ar-SA"/>
        </w:rPr>
      </w:pPr>
      <w:proofErr w:type="gramStart"/>
      <w:r w:rsidRPr="00966EEB">
        <w:rPr>
          <w:rFonts w:ascii="Times New Roman" w:eastAsia="Times New Roman" w:hAnsi="Times New Roman" w:cs="Times New Roman"/>
          <w:b/>
          <w:bCs/>
          <w:lang w:bidi="ar-SA"/>
        </w:rPr>
        <w:t>от  _</w:t>
      </w:r>
      <w:proofErr w:type="gramEnd"/>
      <w:r w:rsidRPr="00966EEB">
        <w:rPr>
          <w:rFonts w:ascii="Times New Roman" w:eastAsia="Times New Roman" w:hAnsi="Times New Roman" w:cs="Times New Roman"/>
          <w:b/>
          <w:bCs/>
          <w:lang w:bidi="ar-SA"/>
        </w:rPr>
        <w:t>____________________                                                                                      №___________</w:t>
      </w:r>
    </w:p>
    <w:p w:rsidR="00FC5B86" w:rsidRPr="00966EEB" w:rsidRDefault="00FC5B86" w:rsidP="00D0410B">
      <w:pPr>
        <w:keepNext/>
        <w:widowControl/>
        <w:suppressAutoHyphens w:val="0"/>
        <w:autoSpaceDE/>
        <w:jc w:val="center"/>
        <w:outlineLvl w:val="1"/>
        <w:rPr>
          <w:rFonts w:ascii="Times New Roman" w:hAnsi="Times New Roman" w:cs="Times New Roman"/>
          <w:sz w:val="28"/>
          <w:szCs w:val="28"/>
        </w:rPr>
      </w:pPr>
      <w:proofErr w:type="gramStart"/>
      <w:r w:rsidRPr="00966EEB">
        <w:rPr>
          <w:rFonts w:ascii="Times New Roman" w:eastAsia="Times New Roman" w:hAnsi="Times New Roman" w:cs="Times New Roman"/>
          <w:bCs/>
          <w:lang w:bidi="ar-SA"/>
        </w:rPr>
        <w:t>станица</w:t>
      </w:r>
      <w:proofErr w:type="gramEnd"/>
      <w:r w:rsidRPr="00966EEB">
        <w:rPr>
          <w:rFonts w:ascii="Times New Roman" w:eastAsia="Times New Roman" w:hAnsi="Times New Roman" w:cs="Times New Roman"/>
          <w:bCs/>
          <w:lang w:bidi="ar-SA"/>
        </w:rPr>
        <w:t xml:space="preserve"> Павловская</w:t>
      </w:r>
    </w:p>
    <w:p w:rsidR="00D0410B" w:rsidRDefault="00D0410B" w:rsidP="00FC5B8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FC5B86" w:rsidRPr="00966EEB" w:rsidRDefault="00FC5B86" w:rsidP="00FC5B86">
      <w:pPr>
        <w:jc w:val="center"/>
      </w:pPr>
      <w:r w:rsidRPr="00966EEB">
        <w:rPr>
          <w:rFonts w:ascii="Times New Roman" w:hAnsi="Times New Roman" w:cs="Times New Roman"/>
          <w:sz w:val="28"/>
          <w:szCs w:val="28"/>
        </w:rPr>
        <w:br/>
      </w:r>
      <w:r w:rsidRPr="00966EEB">
        <w:rPr>
          <w:rFonts w:ascii="Times New Roman" w:hAnsi="Times New Roman" w:cs="Times New Roman"/>
          <w:b/>
          <w:sz w:val="28"/>
          <w:szCs w:val="28"/>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Павловского сельского поселения Павловского района</w:t>
      </w:r>
    </w:p>
    <w:p w:rsidR="00FC5B86" w:rsidRPr="00966EEB" w:rsidRDefault="00FC5B86" w:rsidP="00FC5B86">
      <w:pPr>
        <w:jc w:val="center"/>
      </w:pPr>
    </w:p>
    <w:p w:rsidR="00FC5B86" w:rsidRPr="00966EEB" w:rsidRDefault="00FC5B86" w:rsidP="00FC5B86">
      <w:pPr>
        <w:jc w:val="center"/>
      </w:pPr>
    </w:p>
    <w:p w:rsidR="00FC5B86" w:rsidRPr="00966EEB" w:rsidRDefault="00FC5B86" w:rsidP="00FC5B86">
      <w:pPr>
        <w:ind w:firstLine="567"/>
        <w:jc w:val="both"/>
        <w:rPr>
          <w:rFonts w:ascii="Times New Roman" w:hAnsi="Times New Roman" w:cs="Times New Roman"/>
          <w:sz w:val="28"/>
          <w:szCs w:val="28"/>
        </w:rPr>
      </w:pPr>
      <w:r w:rsidRPr="00966EEB">
        <w:rPr>
          <w:rFonts w:ascii="Times New Roman" w:hAnsi="Times New Roman" w:cs="Times New Roman"/>
          <w:sz w:val="28"/>
          <w:szCs w:val="28"/>
        </w:rPr>
        <w:t xml:space="preserve">В соответствии с пунктом 1 статьи 78 Бюджетного кодекса Российской Федерации, постановлением Правительства Российской Федерации </w:t>
      </w:r>
      <w:r w:rsidR="00534187" w:rsidRPr="00534187">
        <w:rPr>
          <w:rFonts w:ascii="Times New Roman" w:hAnsi="Times New Roman" w:cs="Times New Roman"/>
          <w:sz w:val="28"/>
          <w:szCs w:val="28"/>
        </w:rPr>
        <w:t>РФ от 18 сентября 2020 г</w:t>
      </w:r>
      <w:r w:rsidR="00534187">
        <w:rPr>
          <w:rFonts w:ascii="Times New Roman" w:hAnsi="Times New Roman" w:cs="Times New Roman"/>
          <w:sz w:val="28"/>
          <w:szCs w:val="28"/>
        </w:rPr>
        <w:t xml:space="preserve">ода </w:t>
      </w:r>
      <w:r w:rsidR="00534187" w:rsidRPr="00534187">
        <w:rPr>
          <w:rFonts w:ascii="Times New Roman" w:hAnsi="Times New Roman" w:cs="Times New Roman"/>
          <w:sz w:val="28"/>
          <w:szCs w:val="28"/>
        </w:rPr>
        <w:t xml:space="preserve"> № 1492 </w:t>
      </w:r>
      <w:r w:rsidR="00534187">
        <w:rPr>
          <w:rFonts w:ascii="Times New Roman" w:hAnsi="Times New Roman" w:cs="Times New Roman"/>
          <w:sz w:val="28"/>
          <w:szCs w:val="28"/>
        </w:rPr>
        <w:t>«</w:t>
      </w:r>
      <w:r w:rsidR="00534187" w:rsidRPr="00534187">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34187">
        <w:rPr>
          <w:rFonts w:ascii="Times New Roman" w:hAnsi="Times New Roman" w:cs="Times New Roman"/>
          <w:sz w:val="28"/>
          <w:szCs w:val="28"/>
        </w:rPr>
        <w:t>»</w:t>
      </w:r>
      <w:r w:rsidRPr="00966EEB">
        <w:rPr>
          <w:rFonts w:ascii="Times New Roman" w:hAnsi="Times New Roman" w:cs="Times New Roman"/>
          <w:sz w:val="28"/>
          <w:szCs w:val="28"/>
        </w:rPr>
        <w:t>,</w:t>
      </w:r>
      <w:r w:rsidR="00534187">
        <w:rPr>
          <w:rFonts w:ascii="Times New Roman" w:hAnsi="Times New Roman" w:cs="Times New Roman"/>
          <w:sz w:val="28"/>
          <w:szCs w:val="28"/>
        </w:rPr>
        <w:t xml:space="preserve">                </w:t>
      </w:r>
      <w:r w:rsidRPr="00966EEB">
        <w:rPr>
          <w:rFonts w:ascii="Times New Roman" w:hAnsi="Times New Roman" w:cs="Times New Roman"/>
          <w:sz w:val="28"/>
          <w:szCs w:val="28"/>
        </w:rPr>
        <w:t xml:space="preserve"> п о с т а н о в л я ю:</w:t>
      </w:r>
    </w:p>
    <w:p w:rsidR="00FC5B86" w:rsidRPr="00966EEB" w:rsidRDefault="00FC5B86" w:rsidP="00FC5B86">
      <w:pPr>
        <w:tabs>
          <w:tab w:val="left" w:pos="142"/>
          <w:tab w:val="left" w:pos="567"/>
        </w:tabs>
        <w:ind w:firstLine="567"/>
        <w:jc w:val="both"/>
        <w:rPr>
          <w:rFonts w:ascii="Times New Roman" w:hAnsi="Times New Roman" w:cs="Times New Roman"/>
          <w:sz w:val="28"/>
          <w:szCs w:val="28"/>
        </w:rPr>
      </w:pPr>
      <w:r w:rsidRPr="00966EEB">
        <w:rPr>
          <w:rFonts w:ascii="Times New Roman" w:hAnsi="Times New Roman" w:cs="Times New Roman"/>
          <w:sz w:val="28"/>
          <w:szCs w:val="28"/>
        </w:rPr>
        <w:t>1. Утвердить прилагаемый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Павловского сельского поселения Павловского района.</w:t>
      </w:r>
    </w:p>
    <w:p w:rsidR="00FC5B86" w:rsidRPr="003973C1" w:rsidRDefault="00FC5B86" w:rsidP="00FC5B86">
      <w:pPr>
        <w:tabs>
          <w:tab w:val="left" w:pos="851"/>
        </w:tabs>
        <w:ind w:firstLine="567"/>
        <w:jc w:val="both"/>
        <w:rPr>
          <w:rFonts w:ascii="Times New Roman" w:hAnsi="Times New Roman" w:cs="Times New Roman"/>
          <w:sz w:val="28"/>
          <w:szCs w:val="28"/>
        </w:rPr>
      </w:pPr>
      <w:r w:rsidRPr="00966EEB">
        <w:rPr>
          <w:rFonts w:ascii="Times New Roman" w:hAnsi="Times New Roman" w:cs="Times New Roman"/>
          <w:sz w:val="28"/>
          <w:szCs w:val="28"/>
        </w:rPr>
        <w:t>2.</w:t>
      </w:r>
      <w:r w:rsidRPr="00966EEB">
        <w:rPr>
          <w:rFonts w:ascii="Times New Roman" w:eastAsia="Times New Roman" w:hAnsi="Times New Roman" w:cs="Times New Roman"/>
          <w:sz w:val="28"/>
          <w:szCs w:val="28"/>
          <w:lang w:bidi="ar-SA"/>
        </w:rPr>
        <w:t xml:space="preserve"> </w:t>
      </w:r>
      <w:r w:rsidRPr="00966EEB">
        <w:rPr>
          <w:rFonts w:ascii="Times New Roman" w:hAnsi="Times New Roman" w:cs="Times New Roman"/>
          <w:sz w:val="28"/>
          <w:szCs w:val="28"/>
        </w:rPr>
        <w:t xml:space="preserve">Муниципальному казённому учреждению «Административно-эксплуатационное управление» Павловского сельского поселения Павловского района </w:t>
      </w:r>
      <w:r w:rsidR="00B24222">
        <w:rPr>
          <w:rFonts w:ascii="Times New Roman" w:hAnsi="Times New Roman" w:cs="Times New Roman"/>
          <w:sz w:val="28"/>
          <w:szCs w:val="28"/>
        </w:rPr>
        <w:t>(</w:t>
      </w:r>
      <w:r w:rsidR="00C11218">
        <w:rPr>
          <w:rFonts w:ascii="Times New Roman" w:hAnsi="Times New Roman" w:cs="Times New Roman"/>
          <w:sz w:val="28"/>
          <w:szCs w:val="28"/>
        </w:rPr>
        <w:t>Лукаш</w:t>
      </w:r>
      <w:r w:rsidRPr="00966EEB">
        <w:rPr>
          <w:rFonts w:ascii="Times New Roman" w:hAnsi="Times New Roman" w:cs="Times New Roman"/>
          <w:sz w:val="28"/>
          <w:szCs w:val="28"/>
        </w:rPr>
        <w:t>) разместить настоящее постановление на официальном</w:t>
      </w:r>
      <w:r w:rsidR="00C11218">
        <w:rPr>
          <w:rFonts w:ascii="Times New Roman" w:hAnsi="Times New Roman" w:cs="Times New Roman"/>
          <w:sz w:val="28"/>
          <w:szCs w:val="28"/>
        </w:rPr>
        <w:t xml:space="preserve">       </w:t>
      </w:r>
      <w:r w:rsidRPr="00966EEB">
        <w:rPr>
          <w:rFonts w:ascii="Times New Roman" w:hAnsi="Times New Roman" w:cs="Times New Roman"/>
          <w:sz w:val="28"/>
          <w:szCs w:val="28"/>
        </w:rPr>
        <w:t xml:space="preserve"> </w:t>
      </w:r>
      <w:proofErr w:type="spellStart"/>
      <w:r w:rsidRPr="00966EEB">
        <w:rPr>
          <w:rFonts w:ascii="Times New Roman" w:hAnsi="Times New Roman" w:cs="Times New Roman"/>
          <w:sz w:val="28"/>
          <w:szCs w:val="28"/>
        </w:rPr>
        <w:t>Web</w:t>
      </w:r>
      <w:proofErr w:type="spellEnd"/>
      <w:r w:rsidRPr="00966EEB">
        <w:rPr>
          <w:rFonts w:ascii="Times New Roman" w:hAnsi="Times New Roman" w:cs="Times New Roman"/>
          <w:sz w:val="28"/>
          <w:szCs w:val="28"/>
        </w:rPr>
        <w:t>-сайте Павловского сельского поселения Павловского района (</w:t>
      </w:r>
      <w:hyperlink r:id="rId8" w:history="1">
        <w:r w:rsidR="003973C1" w:rsidRPr="004A6035">
          <w:rPr>
            <w:rStyle w:val="a7"/>
            <w:rFonts w:ascii="Times New Roman" w:hAnsi="Times New Roman" w:cs="Times New Roman"/>
            <w:sz w:val="28"/>
            <w:szCs w:val="28"/>
          </w:rPr>
          <w:t>www.pavlovskoe-sp.ru</w:t>
        </w:r>
      </w:hyperlink>
      <w:r w:rsidRPr="00966EEB">
        <w:rPr>
          <w:rFonts w:ascii="Times New Roman" w:hAnsi="Times New Roman" w:cs="Times New Roman"/>
          <w:sz w:val="28"/>
          <w:szCs w:val="28"/>
        </w:rPr>
        <w:t>).</w:t>
      </w:r>
    </w:p>
    <w:p w:rsidR="003973C1" w:rsidRDefault="003973C1" w:rsidP="00FC5B86">
      <w:pPr>
        <w:tabs>
          <w:tab w:val="left" w:pos="851"/>
        </w:tabs>
        <w:ind w:firstLine="567"/>
        <w:jc w:val="both"/>
        <w:rPr>
          <w:rFonts w:ascii="Times New Roman" w:hAnsi="Times New Roman" w:cs="Times New Roman"/>
          <w:sz w:val="28"/>
          <w:szCs w:val="28"/>
        </w:rPr>
      </w:pPr>
      <w:r w:rsidRPr="003973C1">
        <w:rPr>
          <w:rFonts w:ascii="Times New Roman" w:hAnsi="Times New Roman" w:cs="Times New Roman"/>
          <w:sz w:val="28"/>
          <w:szCs w:val="28"/>
        </w:rPr>
        <w:t>3</w:t>
      </w:r>
      <w:r>
        <w:rPr>
          <w:rFonts w:ascii="Times New Roman" w:hAnsi="Times New Roman" w:cs="Times New Roman"/>
          <w:sz w:val="28"/>
          <w:szCs w:val="28"/>
        </w:rPr>
        <w:t>. Признать утратившим силу</w:t>
      </w:r>
      <w:r w:rsidR="00A86C5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Павловского сельского поселения Павловского района от </w:t>
      </w:r>
      <w:r w:rsidR="00F83FDE">
        <w:rPr>
          <w:rFonts w:ascii="Times New Roman" w:hAnsi="Times New Roman" w:cs="Times New Roman"/>
          <w:sz w:val="28"/>
          <w:szCs w:val="28"/>
        </w:rPr>
        <w:t>27</w:t>
      </w:r>
      <w:r w:rsidR="008676AD">
        <w:rPr>
          <w:rFonts w:ascii="Times New Roman" w:hAnsi="Times New Roman" w:cs="Times New Roman"/>
          <w:sz w:val="28"/>
          <w:szCs w:val="28"/>
        </w:rPr>
        <w:t xml:space="preserve"> </w:t>
      </w:r>
      <w:r w:rsidR="00F83FDE">
        <w:rPr>
          <w:rFonts w:ascii="Times New Roman" w:hAnsi="Times New Roman" w:cs="Times New Roman"/>
          <w:sz w:val="28"/>
          <w:szCs w:val="28"/>
        </w:rPr>
        <w:t>июня</w:t>
      </w:r>
      <w:r>
        <w:rPr>
          <w:rFonts w:ascii="Times New Roman" w:hAnsi="Times New Roman" w:cs="Times New Roman"/>
          <w:sz w:val="28"/>
          <w:szCs w:val="28"/>
        </w:rPr>
        <w:t xml:space="preserve"> 20</w:t>
      </w:r>
      <w:r w:rsidR="00FB5E2D">
        <w:rPr>
          <w:rFonts w:ascii="Times New Roman" w:hAnsi="Times New Roman" w:cs="Times New Roman"/>
          <w:sz w:val="28"/>
          <w:szCs w:val="28"/>
        </w:rPr>
        <w:t>2</w:t>
      </w:r>
      <w:r w:rsidR="008676AD">
        <w:rPr>
          <w:rFonts w:ascii="Times New Roman" w:hAnsi="Times New Roman" w:cs="Times New Roman"/>
          <w:sz w:val="28"/>
          <w:szCs w:val="28"/>
        </w:rPr>
        <w:t>2</w:t>
      </w:r>
      <w:r w:rsidR="00FB5E2D">
        <w:rPr>
          <w:rFonts w:ascii="Times New Roman" w:hAnsi="Times New Roman" w:cs="Times New Roman"/>
          <w:sz w:val="28"/>
          <w:szCs w:val="28"/>
        </w:rPr>
        <w:t xml:space="preserve"> </w:t>
      </w:r>
      <w:r>
        <w:rPr>
          <w:rFonts w:ascii="Times New Roman" w:hAnsi="Times New Roman" w:cs="Times New Roman"/>
          <w:sz w:val="28"/>
          <w:szCs w:val="28"/>
        </w:rPr>
        <w:t xml:space="preserve">года № </w:t>
      </w:r>
      <w:r w:rsidR="00F83FDE">
        <w:rPr>
          <w:rFonts w:ascii="Times New Roman" w:hAnsi="Times New Roman" w:cs="Times New Roman"/>
          <w:sz w:val="28"/>
          <w:szCs w:val="28"/>
        </w:rPr>
        <w:t>26</w:t>
      </w:r>
      <w:r w:rsidR="008676AD">
        <w:rPr>
          <w:rFonts w:ascii="Times New Roman" w:hAnsi="Times New Roman" w:cs="Times New Roman"/>
          <w:sz w:val="28"/>
          <w:szCs w:val="28"/>
        </w:rPr>
        <w:t>6</w:t>
      </w:r>
      <w:r>
        <w:rPr>
          <w:rFonts w:ascii="Times New Roman" w:hAnsi="Times New Roman" w:cs="Times New Roman"/>
          <w:sz w:val="28"/>
          <w:szCs w:val="28"/>
        </w:rPr>
        <w:t xml:space="preserve"> </w:t>
      </w:r>
      <w:r w:rsidRPr="003973C1">
        <w:rPr>
          <w:rFonts w:ascii="Times New Roman" w:hAnsi="Times New Roman" w:cs="Times New Roman"/>
          <w:sz w:val="28"/>
          <w:szCs w:val="28"/>
        </w:rPr>
        <w:t xml:space="preserve">«Об утверждении порядка предоставления субсидий юридическим лицам (за исключением субсидий государственным (муниципальным) учреждениям), </w:t>
      </w:r>
      <w:r w:rsidRPr="003973C1">
        <w:rPr>
          <w:rFonts w:ascii="Times New Roman" w:hAnsi="Times New Roman" w:cs="Times New Roman"/>
          <w:sz w:val="28"/>
          <w:szCs w:val="28"/>
        </w:rPr>
        <w:lastRenderedPageBreak/>
        <w:t>индивидуальным предпринимателям, физическим лицам - производителям товаров, работ, услуг из бюджета Павловского сельского поселения Павловского района</w:t>
      </w:r>
      <w:r>
        <w:rPr>
          <w:rFonts w:ascii="Times New Roman" w:hAnsi="Times New Roman" w:cs="Times New Roman"/>
          <w:sz w:val="28"/>
          <w:szCs w:val="28"/>
        </w:rPr>
        <w:t>»</w:t>
      </w:r>
      <w:r w:rsidR="00FB5E2D">
        <w:rPr>
          <w:rFonts w:ascii="Times New Roman" w:hAnsi="Times New Roman" w:cs="Times New Roman"/>
          <w:sz w:val="28"/>
          <w:szCs w:val="28"/>
        </w:rPr>
        <w:t>.</w:t>
      </w:r>
    </w:p>
    <w:p w:rsidR="00FC5B86" w:rsidRPr="00966EEB" w:rsidRDefault="003973C1" w:rsidP="00FC5B86">
      <w:pPr>
        <w:tabs>
          <w:tab w:val="left" w:pos="1276"/>
        </w:tabs>
        <w:ind w:firstLine="567"/>
        <w:jc w:val="both"/>
        <w:rPr>
          <w:rFonts w:ascii="Times New Roman" w:eastAsia="Times New Roman" w:hAnsi="Times New Roman" w:cs="Times New Roman"/>
          <w:sz w:val="28"/>
          <w:szCs w:val="28"/>
        </w:rPr>
      </w:pPr>
      <w:r>
        <w:rPr>
          <w:rFonts w:ascii="Times New Roman" w:hAnsi="Times New Roman" w:cs="Times New Roman"/>
          <w:sz w:val="28"/>
          <w:szCs w:val="28"/>
        </w:rPr>
        <w:t>4</w:t>
      </w:r>
      <w:r w:rsidR="00FC5B86" w:rsidRPr="00966EEB">
        <w:rPr>
          <w:rFonts w:ascii="Times New Roman" w:hAnsi="Times New Roman" w:cs="Times New Roman"/>
          <w:sz w:val="28"/>
          <w:szCs w:val="28"/>
        </w:rPr>
        <w:t>. Контроль исполнения настоящего постановления оставляю за собой.</w:t>
      </w:r>
    </w:p>
    <w:p w:rsidR="00FC5B86" w:rsidRPr="00966EEB" w:rsidRDefault="003973C1" w:rsidP="00FC5B86">
      <w:pPr>
        <w:tabs>
          <w:tab w:val="left" w:pos="851"/>
        </w:tabs>
        <w:ind w:firstLine="567"/>
        <w:jc w:val="both"/>
        <w:rPr>
          <w:rFonts w:ascii="Times New Roman" w:hAnsi="Times New Roman" w:cs="Times New Roman"/>
          <w:sz w:val="28"/>
          <w:szCs w:val="28"/>
        </w:rPr>
      </w:pPr>
      <w:r>
        <w:rPr>
          <w:rFonts w:ascii="Times New Roman" w:eastAsia="Times New Roman" w:hAnsi="Times New Roman" w:cs="Times New Roman"/>
          <w:sz w:val="28"/>
          <w:szCs w:val="28"/>
        </w:rPr>
        <w:t>5</w:t>
      </w:r>
      <w:r w:rsidR="00FC5B86" w:rsidRPr="00966EEB">
        <w:rPr>
          <w:rFonts w:ascii="Times New Roman" w:eastAsia="Times New Roman" w:hAnsi="Times New Roman" w:cs="Times New Roman"/>
          <w:sz w:val="28"/>
          <w:szCs w:val="28"/>
        </w:rPr>
        <w:t xml:space="preserve">. </w:t>
      </w:r>
      <w:bookmarkStart w:id="0" w:name="_Hlk519239998"/>
      <w:r w:rsidR="00FC5B86" w:rsidRPr="00966EEB">
        <w:rPr>
          <w:rFonts w:ascii="Times New Roman" w:eastAsia="Times New Roman" w:hAnsi="Times New Roman" w:cs="Times New Roman"/>
          <w:sz w:val="28"/>
          <w:szCs w:val="28"/>
        </w:rPr>
        <w:t>Постановление вступает в силу со дня его официального о</w:t>
      </w:r>
      <w:r w:rsidR="00A01CB0" w:rsidRPr="00966EEB">
        <w:rPr>
          <w:rFonts w:ascii="Times New Roman" w:eastAsia="Times New Roman" w:hAnsi="Times New Roman" w:cs="Times New Roman"/>
          <w:sz w:val="28"/>
          <w:szCs w:val="28"/>
        </w:rPr>
        <w:t>бнародования</w:t>
      </w:r>
      <w:r w:rsidR="00FC5B86" w:rsidRPr="00966EEB">
        <w:rPr>
          <w:rFonts w:ascii="Times New Roman" w:eastAsia="Times New Roman" w:hAnsi="Times New Roman" w:cs="Times New Roman"/>
          <w:sz w:val="28"/>
          <w:szCs w:val="28"/>
        </w:rPr>
        <w:t>.</w:t>
      </w:r>
    </w:p>
    <w:p w:rsidR="00FC5B86" w:rsidRDefault="00FC5B86" w:rsidP="00FC5B86">
      <w:pPr>
        <w:ind w:firstLine="567"/>
        <w:jc w:val="both"/>
        <w:rPr>
          <w:rFonts w:ascii="Times New Roman" w:hAnsi="Times New Roman" w:cs="Times New Roman"/>
          <w:sz w:val="28"/>
          <w:szCs w:val="28"/>
        </w:rPr>
      </w:pPr>
    </w:p>
    <w:p w:rsidR="00534187" w:rsidRDefault="00534187" w:rsidP="00FC5B86">
      <w:pPr>
        <w:ind w:firstLine="567"/>
        <w:jc w:val="both"/>
        <w:rPr>
          <w:rFonts w:ascii="Times New Roman" w:hAnsi="Times New Roman" w:cs="Times New Roman"/>
          <w:sz w:val="28"/>
          <w:szCs w:val="28"/>
        </w:rPr>
      </w:pPr>
    </w:p>
    <w:p w:rsidR="00AB2B54" w:rsidRDefault="00AB2B54" w:rsidP="00FC5B86">
      <w:pPr>
        <w:ind w:firstLine="567"/>
        <w:jc w:val="both"/>
        <w:rPr>
          <w:rFonts w:ascii="Times New Roman" w:hAnsi="Times New Roman" w:cs="Times New Roman"/>
          <w:sz w:val="28"/>
          <w:szCs w:val="28"/>
        </w:rPr>
      </w:pPr>
    </w:p>
    <w:bookmarkEnd w:id="0"/>
    <w:p w:rsidR="00FC5B86" w:rsidRPr="00966EEB" w:rsidRDefault="00FC5B86" w:rsidP="00FC5B86">
      <w:pPr>
        <w:rPr>
          <w:rFonts w:ascii="Times New Roman" w:hAnsi="Times New Roman" w:cs="Times New Roman"/>
          <w:sz w:val="28"/>
          <w:szCs w:val="28"/>
        </w:rPr>
      </w:pPr>
      <w:r w:rsidRPr="00966EEB">
        <w:rPr>
          <w:rFonts w:ascii="Times New Roman" w:hAnsi="Times New Roman" w:cs="Times New Roman"/>
          <w:sz w:val="28"/>
          <w:szCs w:val="28"/>
        </w:rPr>
        <w:t>Глава Павловского сельского</w:t>
      </w:r>
    </w:p>
    <w:p w:rsidR="00F16082" w:rsidRPr="00966EEB" w:rsidRDefault="00FC5B86">
      <w:pPr>
        <w:rPr>
          <w:rFonts w:ascii="Times New Roman" w:hAnsi="Times New Roman" w:cs="Times New Roman"/>
          <w:sz w:val="28"/>
          <w:szCs w:val="28"/>
        </w:rPr>
        <w:sectPr w:rsidR="00F16082" w:rsidRPr="00966EEB" w:rsidSect="00CF42E0">
          <w:headerReference w:type="default" r:id="rId9"/>
          <w:headerReference w:type="first" r:id="rId10"/>
          <w:pgSz w:w="11906" w:h="16838"/>
          <w:pgMar w:top="1134" w:right="567" w:bottom="1134" w:left="1701" w:header="709" w:footer="709" w:gutter="0"/>
          <w:cols w:space="708"/>
          <w:titlePg/>
          <w:docGrid w:linePitch="360"/>
        </w:sectPr>
      </w:pPr>
      <w:proofErr w:type="gramStart"/>
      <w:r w:rsidRPr="00966EEB">
        <w:rPr>
          <w:rFonts w:ascii="Times New Roman" w:hAnsi="Times New Roman" w:cs="Times New Roman"/>
          <w:sz w:val="28"/>
          <w:szCs w:val="28"/>
        </w:rPr>
        <w:t>поселения</w:t>
      </w:r>
      <w:proofErr w:type="gramEnd"/>
      <w:r w:rsidRPr="00966EEB">
        <w:rPr>
          <w:rFonts w:ascii="Times New Roman" w:hAnsi="Times New Roman" w:cs="Times New Roman"/>
          <w:sz w:val="28"/>
          <w:szCs w:val="28"/>
        </w:rPr>
        <w:t xml:space="preserve"> Павловского района                                                              </w:t>
      </w:r>
      <w:proofErr w:type="spellStart"/>
      <w:r w:rsidR="00F83FDE">
        <w:rPr>
          <w:rFonts w:ascii="Times New Roman" w:hAnsi="Times New Roman" w:cs="Times New Roman"/>
          <w:sz w:val="28"/>
          <w:szCs w:val="28"/>
        </w:rPr>
        <w:t>А.С.Курилов</w:t>
      </w:r>
      <w:proofErr w:type="spellEnd"/>
    </w:p>
    <w:p w:rsidR="00F16082" w:rsidRPr="00966EEB" w:rsidRDefault="00F16082" w:rsidP="00F16082">
      <w:pPr>
        <w:ind w:left="5100"/>
        <w:jc w:val="center"/>
        <w:rPr>
          <w:rFonts w:ascii="Times New Roman CYR" w:eastAsia="Times New Roman CYR" w:hAnsi="Times New Roman CYR" w:cs="Times New Roman CYR"/>
          <w:sz w:val="28"/>
          <w:szCs w:val="28"/>
        </w:rPr>
      </w:pPr>
      <w:r w:rsidRPr="00966EEB">
        <w:rPr>
          <w:rFonts w:ascii="Times New Roman CYR" w:eastAsia="Times New Roman CYR" w:hAnsi="Times New Roman CYR" w:cs="Times New Roman CYR"/>
          <w:sz w:val="28"/>
          <w:szCs w:val="28"/>
        </w:rPr>
        <w:lastRenderedPageBreak/>
        <w:t>ПРИЛОЖЕНИЕ</w:t>
      </w:r>
    </w:p>
    <w:p w:rsidR="00F16082" w:rsidRPr="00966EEB" w:rsidRDefault="00F16082" w:rsidP="00F16082">
      <w:pPr>
        <w:ind w:left="5100"/>
        <w:jc w:val="center"/>
        <w:rPr>
          <w:rFonts w:ascii="Times New Roman CYR" w:eastAsia="Times New Roman CYR" w:hAnsi="Times New Roman CYR" w:cs="Times New Roman CYR"/>
          <w:sz w:val="28"/>
          <w:szCs w:val="28"/>
        </w:rPr>
      </w:pPr>
      <w:proofErr w:type="gramStart"/>
      <w:r w:rsidRPr="00966EEB">
        <w:rPr>
          <w:rFonts w:ascii="Times New Roman CYR" w:eastAsia="Times New Roman CYR" w:hAnsi="Times New Roman CYR" w:cs="Times New Roman CYR"/>
          <w:sz w:val="28"/>
          <w:szCs w:val="28"/>
        </w:rPr>
        <w:t>к</w:t>
      </w:r>
      <w:proofErr w:type="gramEnd"/>
      <w:r w:rsidRPr="00966EEB">
        <w:rPr>
          <w:rFonts w:ascii="Times New Roman CYR" w:eastAsia="Times New Roman CYR" w:hAnsi="Times New Roman CYR" w:cs="Times New Roman CYR"/>
          <w:sz w:val="28"/>
          <w:szCs w:val="28"/>
        </w:rPr>
        <w:t xml:space="preserve"> постановлению администрации</w:t>
      </w:r>
    </w:p>
    <w:p w:rsidR="00F16082" w:rsidRPr="00966EEB" w:rsidRDefault="00F16082" w:rsidP="00F16082">
      <w:pPr>
        <w:ind w:left="5100"/>
        <w:jc w:val="center"/>
        <w:rPr>
          <w:rFonts w:ascii="Times New Roman CYR" w:eastAsia="Times New Roman CYR" w:hAnsi="Times New Roman CYR" w:cs="Times New Roman CYR"/>
          <w:sz w:val="28"/>
          <w:szCs w:val="28"/>
        </w:rPr>
      </w:pPr>
      <w:r w:rsidRPr="00966EEB">
        <w:rPr>
          <w:rFonts w:ascii="Times New Roman CYR" w:eastAsia="Times New Roman CYR" w:hAnsi="Times New Roman CYR" w:cs="Times New Roman CYR"/>
          <w:sz w:val="28"/>
          <w:szCs w:val="28"/>
        </w:rPr>
        <w:t>Павловского сельского поселения Павловского района</w:t>
      </w:r>
    </w:p>
    <w:p w:rsidR="00F16082" w:rsidRPr="00966EEB" w:rsidRDefault="00F16082" w:rsidP="00F16082">
      <w:pPr>
        <w:spacing w:line="100" w:lineRule="atLeast"/>
        <w:ind w:left="5100"/>
        <w:jc w:val="center"/>
        <w:rPr>
          <w:rFonts w:ascii="Times New Roman" w:hAnsi="Times New Roman" w:cs="Times New Roman"/>
        </w:rPr>
      </w:pPr>
      <w:proofErr w:type="gramStart"/>
      <w:r w:rsidRPr="00966EEB">
        <w:rPr>
          <w:rFonts w:ascii="Times New Roman CYR" w:eastAsia="Times New Roman CYR" w:hAnsi="Times New Roman CYR" w:cs="Times New Roman CYR"/>
          <w:sz w:val="28"/>
          <w:szCs w:val="28"/>
        </w:rPr>
        <w:t>от</w:t>
      </w:r>
      <w:proofErr w:type="gramEnd"/>
      <w:r w:rsidRPr="00966EEB">
        <w:rPr>
          <w:rFonts w:ascii="Times New Roman CYR" w:eastAsia="Times New Roman CYR" w:hAnsi="Times New Roman CYR" w:cs="Times New Roman CYR"/>
          <w:sz w:val="28"/>
          <w:szCs w:val="28"/>
        </w:rPr>
        <w:t xml:space="preserve"> _____________ № _______</w:t>
      </w:r>
    </w:p>
    <w:p w:rsidR="00F16082" w:rsidRPr="00966EEB" w:rsidRDefault="00F16082" w:rsidP="00F16082">
      <w:pPr>
        <w:ind w:firstLine="567"/>
        <w:rPr>
          <w:rFonts w:ascii="Times New Roman" w:hAnsi="Times New Roman" w:cs="Times New Roman"/>
        </w:rPr>
      </w:pPr>
    </w:p>
    <w:p w:rsidR="00F16082" w:rsidRPr="00966EEB" w:rsidRDefault="00F16082" w:rsidP="00F16082">
      <w:pPr>
        <w:ind w:firstLine="567"/>
        <w:rPr>
          <w:rFonts w:ascii="Times New Roman" w:hAnsi="Times New Roman" w:cs="Times New Roman"/>
        </w:rPr>
      </w:pPr>
    </w:p>
    <w:p w:rsidR="00F16082" w:rsidRPr="00966EEB" w:rsidRDefault="00F16082" w:rsidP="00F16082">
      <w:pPr>
        <w:jc w:val="center"/>
        <w:rPr>
          <w:rFonts w:ascii="Times New Roman" w:hAnsi="Times New Roman" w:cs="Times New Roman"/>
          <w:b/>
          <w:bCs/>
          <w:sz w:val="28"/>
          <w:szCs w:val="28"/>
        </w:rPr>
      </w:pPr>
      <w:r w:rsidRPr="00966EEB">
        <w:rPr>
          <w:rFonts w:ascii="Times New Roman" w:hAnsi="Times New Roman" w:cs="Times New Roman"/>
          <w:b/>
          <w:bCs/>
          <w:sz w:val="28"/>
          <w:szCs w:val="28"/>
        </w:rPr>
        <w:t>Порядок</w:t>
      </w:r>
    </w:p>
    <w:p w:rsidR="00F16082" w:rsidRPr="00966EEB" w:rsidRDefault="00F16082" w:rsidP="00F16082">
      <w:pPr>
        <w:jc w:val="center"/>
        <w:rPr>
          <w:rFonts w:ascii="Times New Roman" w:hAnsi="Times New Roman" w:cs="Times New Roman"/>
          <w:b/>
          <w:bCs/>
          <w:sz w:val="28"/>
          <w:szCs w:val="28"/>
        </w:rPr>
      </w:pPr>
      <w:proofErr w:type="gramStart"/>
      <w:r w:rsidRPr="00966EEB">
        <w:rPr>
          <w:rFonts w:ascii="Times New Roman" w:hAnsi="Times New Roman" w:cs="Times New Roman"/>
          <w:b/>
          <w:bCs/>
          <w:sz w:val="28"/>
          <w:szCs w:val="28"/>
        </w:rPr>
        <w:t>предоставления</w:t>
      </w:r>
      <w:proofErr w:type="gramEnd"/>
      <w:r w:rsidRPr="00966EEB">
        <w:rPr>
          <w:rFonts w:ascii="Times New Roman" w:hAnsi="Times New Roman" w:cs="Times New Roman"/>
          <w:b/>
          <w:bCs/>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Павловского сельского поселения  Павловского района </w:t>
      </w:r>
    </w:p>
    <w:p w:rsidR="00F16082" w:rsidRPr="003D617D" w:rsidRDefault="00F16082" w:rsidP="00F16082">
      <w:pPr>
        <w:jc w:val="center"/>
        <w:rPr>
          <w:rFonts w:ascii="Times New Roman" w:hAnsi="Times New Roman" w:cs="Times New Roman"/>
          <w:b/>
          <w:bCs/>
          <w:sz w:val="28"/>
          <w:szCs w:val="28"/>
        </w:rPr>
      </w:pPr>
    </w:p>
    <w:p w:rsidR="00F16082" w:rsidRPr="00966EEB" w:rsidRDefault="00F16082" w:rsidP="00F16082">
      <w:pPr>
        <w:jc w:val="center"/>
        <w:rPr>
          <w:rFonts w:ascii="Times New Roman" w:hAnsi="Times New Roman" w:cs="Times New Roman"/>
          <w:b/>
          <w:bCs/>
          <w:sz w:val="28"/>
          <w:szCs w:val="28"/>
        </w:rPr>
      </w:pPr>
      <w:r w:rsidRPr="00966EEB">
        <w:rPr>
          <w:rFonts w:ascii="Times New Roman" w:hAnsi="Times New Roman" w:cs="Times New Roman"/>
          <w:b/>
          <w:bCs/>
          <w:sz w:val="28"/>
          <w:szCs w:val="28"/>
        </w:rPr>
        <w:t>1. Общие положения</w:t>
      </w:r>
    </w:p>
    <w:p w:rsidR="00F16082" w:rsidRPr="003D617D" w:rsidRDefault="00F16082" w:rsidP="00F16082">
      <w:pPr>
        <w:jc w:val="center"/>
        <w:rPr>
          <w:rFonts w:ascii="Times New Roman" w:hAnsi="Times New Roman" w:cs="Times New Roman"/>
          <w:b/>
          <w:bCs/>
          <w:sz w:val="28"/>
          <w:szCs w:val="28"/>
        </w:rPr>
      </w:pPr>
    </w:p>
    <w:p w:rsidR="00F16082" w:rsidRPr="00966EEB" w:rsidRDefault="00F16082" w:rsidP="00F16082">
      <w:pPr>
        <w:numPr>
          <w:ilvl w:val="1"/>
          <w:numId w:val="2"/>
        </w:numPr>
        <w:tabs>
          <w:tab w:val="left" w:pos="1134"/>
        </w:tabs>
        <w:ind w:left="0" w:firstLine="567"/>
        <w:jc w:val="both"/>
        <w:rPr>
          <w:rFonts w:ascii="Times New Roman" w:hAnsi="Times New Roman" w:cs="Times New Roman"/>
          <w:sz w:val="28"/>
          <w:szCs w:val="28"/>
        </w:rPr>
      </w:pPr>
      <w:r w:rsidRPr="00966EEB">
        <w:rPr>
          <w:rFonts w:ascii="Times New Roman" w:hAnsi="Times New Roman" w:cs="Times New Roman"/>
          <w:sz w:val="28"/>
          <w:szCs w:val="28"/>
        </w:rPr>
        <w:t xml:space="preserve">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Павловского сельского поселения  Павловского района (далее - Порядок) разработан в соответствии со статьей 78 Бюджетного кодекса Российской Федерации, постановлением Правительства Российской Федерации </w:t>
      </w:r>
      <w:r w:rsidR="00534187" w:rsidRPr="00534187">
        <w:rPr>
          <w:rFonts w:ascii="Times New Roman" w:hAnsi="Times New Roman" w:cs="Times New Roman"/>
          <w:sz w:val="28"/>
          <w:szCs w:val="28"/>
        </w:rPr>
        <w:t>от 18 сентября 2020 года № 1492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966EEB">
        <w:rPr>
          <w:rFonts w:ascii="Times New Roman" w:hAnsi="Times New Roman" w:cs="Times New Roman"/>
          <w:sz w:val="28"/>
          <w:szCs w:val="28"/>
        </w:rPr>
        <w:t>, уставом Павловского сельского поселения  Павловского района.</w:t>
      </w:r>
    </w:p>
    <w:p w:rsidR="00F16082" w:rsidRPr="00966EEB" w:rsidRDefault="00F16082" w:rsidP="00F16082">
      <w:pPr>
        <w:ind w:firstLine="567"/>
        <w:jc w:val="both"/>
        <w:rPr>
          <w:rFonts w:ascii="Times New Roman" w:hAnsi="Times New Roman" w:cs="Times New Roman"/>
          <w:color w:val="000000" w:themeColor="text1"/>
          <w:sz w:val="28"/>
          <w:szCs w:val="28"/>
        </w:rPr>
      </w:pPr>
      <w:r w:rsidRPr="00966EEB">
        <w:rPr>
          <w:rFonts w:ascii="Times New Roman" w:eastAsia="Times New Roman CYR" w:hAnsi="Times New Roman" w:cs="Times New Roman"/>
          <w:bCs/>
          <w:color w:val="000000" w:themeColor="text1"/>
          <w:sz w:val="28"/>
          <w:szCs w:val="28"/>
        </w:rPr>
        <w:t>1.</w:t>
      </w:r>
      <w:r w:rsidR="00C600C8">
        <w:rPr>
          <w:rFonts w:ascii="Times New Roman" w:eastAsia="Times New Roman CYR" w:hAnsi="Times New Roman" w:cs="Times New Roman"/>
          <w:bCs/>
          <w:color w:val="000000" w:themeColor="text1"/>
          <w:sz w:val="28"/>
          <w:szCs w:val="28"/>
        </w:rPr>
        <w:t>2</w:t>
      </w:r>
      <w:r w:rsidRPr="00966EEB">
        <w:rPr>
          <w:rFonts w:ascii="Times New Roman" w:eastAsia="Times New Roman CYR" w:hAnsi="Times New Roman" w:cs="Times New Roman"/>
          <w:bCs/>
          <w:color w:val="000000" w:themeColor="text1"/>
          <w:sz w:val="28"/>
          <w:szCs w:val="28"/>
        </w:rPr>
        <w:t>.</w:t>
      </w:r>
      <w:r w:rsidRPr="00966EEB">
        <w:rPr>
          <w:rFonts w:ascii="Times New Roman" w:eastAsia="Times New Roman CYR" w:hAnsi="Times New Roman" w:cs="Times New Roman"/>
          <w:b/>
          <w:bCs/>
          <w:color w:val="000000" w:themeColor="text1"/>
          <w:sz w:val="28"/>
          <w:szCs w:val="28"/>
        </w:rPr>
        <w:t> </w:t>
      </w:r>
      <w:r w:rsidRPr="00966EEB">
        <w:rPr>
          <w:rFonts w:ascii="Times New Roman" w:eastAsia="Times New Roman CYR" w:hAnsi="Times New Roman" w:cs="Times New Roman"/>
          <w:bCs/>
          <w:color w:val="000000" w:themeColor="text1"/>
          <w:sz w:val="28"/>
          <w:szCs w:val="28"/>
        </w:rPr>
        <w:t>Используемые понятия:</w:t>
      </w:r>
    </w:p>
    <w:p w:rsidR="00F16082" w:rsidRDefault="00F16082" w:rsidP="00F16082">
      <w:pPr>
        <w:ind w:firstLine="567"/>
        <w:jc w:val="both"/>
        <w:rPr>
          <w:rFonts w:ascii="Times New Roman" w:hAnsi="Times New Roman" w:cs="Times New Roman"/>
          <w:sz w:val="28"/>
          <w:szCs w:val="28"/>
        </w:rPr>
      </w:pPr>
      <w:r w:rsidRPr="00966EEB">
        <w:rPr>
          <w:rFonts w:ascii="Times New Roman" w:hAnsi="Times New Roman" w:cs="Times New Roman"/>
          <w:sz w:val="28"/>
          <w:szCs w:val="28"/>
        </w:rPr>
        <w:t>- субсидия - средства, предоставляемые из бюджета Павловского сельского поселения Павловского района (далее - бюджет поселения) на безвозмездной и безвозвратной основе в соответствии с решением об утверждении бюджета на соответствующий финансовый год (очередной финансовый год);</w:t>
      </w:r>
    </w:p>
    <w:p w:rsidR="006F1B78" w:rsidRPr="00966EEB" w:rsidRDefault="006F1B78" w:rsidP="00F16082">
      <w:pPr>
        <w:ind w:firstLine="567"/>
        <w:jc w:val="both"/>
        <w:rPr>
          <w:rFonts w:ascii="Times New Roman" w:hAnsi="Times New Roman" w:cs="Times New Roman"/>
          <w:sz w:val="28"/>
          <w:szCs w:val="28"/>
        </w:rPr>
      </w:pPr>
      <w:r w:rsidRPr="006F1B78">
        <w:rPr>
          <w:rFonts w:ascii="Times New Roman" w:hAnsi="Times New Roman" w:cs="Times New Roman"/>
          <w:sz w:val="28"/>
          <w:szCs w:val="28"/>
        </w:rPr>
        <w:t xml:space="preserve">- главный распорядитель как получатель бюджетных средств, которому доведены в установленном порядке лимиты бюджетных обязательств на предоставление субсидий на соответствующий финансовый год - администрация </w:t>
      </w:r>
      <w:r>
        <w:rPr>
          <w:rFonts w:ascii="Times New Roman" w:hAnsi="Times New Roman" w:cs="Times New Roman"/>
          <w:sz w:val="28"/>
          <w:szCs w:val="28"/>
        </w:rPr>
        <w:t>Павловского сельского поселения Павловского района;</w:t>
      </w:r>
    </w:p>
    <w:p w:rsidR="00685547" w:rsidRPr="00685547" w:rsidRDefault="00685547" w:rsidP="00685547">
      <w:pPr>
        <w:tabs>
          <w:tab w:val="left" w:pos="1134"/>
        </w:tabs>
        <w:ind w:firstLine="567"/>
        <w:jc w:val="both"/>
        <w:rPr>
          <w:rFonts w:ascii="Times New Roman" w:hAnsi="Times New Roman" w:cs="Times New Roman"/>
          <w:sz w:val="28"/>
          <w:szCs w:val="28"/>
        </w:rPr>
      </w:pPr>
      <w:r w:rsidRPr="00685547">
        <w:rPr>
          <w:rFonts w:ascii="Times New Roman" w:hAnsi="Times New Roman" w:cs="Times New Roman"/>
          <w:sz w:val="28"/>
          <w:szCs w:val="28"/>
        </w:rPr>
        <w:t xml:space="preserve">- получатель субсидии (субсидий) - юридические лица (за исключением муниципальных учреждений), индивидуальные предприниматели, а также физические лица - производители товаров, работ, услуг, осуществляющих деятельность на территории </w:t>
      </w:r>
      <w:r>
        <w:rPr>
          <w:rFonts w:ascii="Times New Roman" w:hAnsi="Times New Roman" w:cs="Times New Roman"/>
          <w:sz w:val="28"/>
          <w:szCs w:val="28"/>
        </w:rPr>
        <w:t xml:space="preserve">Павловского сельского поселения Павловского района </w:t>
      </w:r>
      <w:r w:rsidRPr="00685547">
        <w:rPr>
          <w:rFonts w:ascii="Times New Roman" w:hAnsi="Times New Roman" w:cs="Times New Roman"/>
          <w:sz w:val="28"/>
          <w:szCs w:val="28"/>
        </w:rPr>
        <w:t>(далее – Получатель субсидии).</w:t>
      </w:r>
    </w:p>
    <w:p w:rsidR="00F16082" w:rsidRPr="00966EEB" w:rsidRDefault="00F16082" w:rsidP="00966EEB">
      <w:pPr>
        <w:ind w:firstLine="567"/>
        <w:jc w:val="both"/>
        <w:rPr>
          <w:rFonts w:ascii="Times New Roman" w:hAnsi="Times New Roman" w:cs="Times New Roman"/>
          <w:sz w:val="28"/>
          <w:szCs w:val="28"/>
        </w:rPr>
      </w:pPr>
      <w:r w:rsidRPr="00966EEB">
        <w:rPr>
          <w:rFonts w:ascii="Times New Roman" w:hAnsi="Times New Roman" w:cs="Times New Roman"/>
          <w:sz w:val="28"/>
          <w:szCs w:val="28"/>
        </w:rPr>
        <w:lastRenderedPageBreak/>
        <w:t xml:space="preserve">- </w:t>
      </w:r>
      <w:r w:rsidRPr="00966EEB">
        <w:rPr>
          <w:rFonts w:ascii="Times New Roman" w:eastAsia="Times New Roman CYR" w:hAnsi="Times New Roman" w:cs="Times New Roman"/>
          <w:sz w:val="28"/>
          <w:szCs w:val="28"/>
        </w:rPr>
        <w:t xml:space="preserve">соглашение (договор) - документ об условиях и порядке предоставления субсидии, заключенное в текущем финансовом году между администрацией </w:t>
      </w:r>
      <w:r w:rsidRPr="00966EEB">
        <w:rPr>
          <w:rFonts w:ascii="Times New Roman" w:hAnsi="Times New Roman" w:cs="Times New Roman"/>
          <w:sz w:val="28"/>
          <w:szCs w:val="28"/>
        </w:rPr>
        <w:t>Павловского сельского поселения Павловского района</w:t>
      </w:r>
      <w:r w:rsidRPr="00966EEB">
        <w:rPr>
          <w:rFonts w:ascii="Times New Roman" w:eastAsia="Times New Roman CYR" w:hAnsi="Times New Roman" w:cs="Times New Roman"/>
          <w:sz w:val="28"/>
          <w:szCs w:val="28"/>
        </w:rPr>
        <w:t xml:space="preserve"> и юридическим лицом, признанным победителем конкурсного отбора - получателем субсидии.</w:t>
      </w:r>
    </w:p>
    <w:p w:rsidR="00EB30BB" w:rsidRDefault="00F16082" w:rsidP="00966EEB">
      <w:pPr>
        <w:ind w:firstLine="567"/>
        <w:jc w:val="both"/>
        <w:rPr>
          <w:rFonts w:ascii="Times New Roman" w:hAnsi="Times New Roman" w:cs="Times New Roman"/>
          <w:sz w:val="28"/>
          <w:szCs w:val="28"/>
        </w:rPr>
      </w:pPr>
      <w:r w:rsidRPr="00966EEB">
        <w:rPr>
          <w:rFonts w:ascii="Times New Roman" w:hAnsi="Times New Roman" w:cs="Times New Roman"/>
          <w:color w:val="000000" w:themeColor="text1"/>
          <w:sz w:val="28"/>
          <w:szCs w:val="28"/>
        </w:rPr>
        <w:t>1</w:t>
      </w:r>
      <w:r w:rsidRPr="00966EEB">
        <w:rPr>
          <w:rFonts w:ascii="Times New Roman" w:eastAsia="Times New Roman CYR" w:hAnsi="Times New Roman" w:cs="Times New Roman"/>
          <w:sz w:val="28"/>
          <w:szCs w:val="28"/>
        </w:rPr>
        <w:t>.</w:t>
      </w:r>
      <w:r w:rsidR="00C600C8">
        <w:rPr>
          <w:rFonts w:ascii="Times New Roman" w:eastAsia="Times New Roman CYR" w:hAnsi="Times New Roman" w:cs="Times New Roman"/>
          <w:sz w:val="28"/>
          <w:szCs w:val="28"/>
        </w:rPr>
        <w:t>3</w:t>
      </w:r>
      <w:r w:rsidRPr="00966EEB">
        <w:rPr>
          <w:rFonts w:ascii="Times New Roman" w:eastAsia="Times New Roman CYR" w:hAnsi="Times New Roman" w:cs="Times New Roman"/>
          <w:sz w:val="28"/>
          <w:szCs w:val="28"/>
        </w:rPr>
        <w:t xml:space="preserve">. </w:t>
      </w:r>
      <w:r w:rsidR="00D26CE9">
        <w:rPr>
          <w:rFonts w:ascii="Times New Roman" w:eastAsia="Times New Roman CYR" w:hAnsi="Times New Roman" w:cs="Times New Roman"/>
          <w:sz w:val="28"/>
          <w:szCs w:val="28"/>
        </w:rPr>
        <w:t>Ц</w:t>
      </w:r>
      <w:r w:rsidRPr="00966EEB">
        <w:rPr>
          <w:rFonts w:ascii="Times New Roman" w:eastAsia="Times New Roman CYR" w:hAnsi="Times New Roman" w:cs="Times New Roman"/>
          <w:sz w:val="28"/>
          <w:szCs w:val="28"/>
        </w:rPr>
        <w:t>ел</w:t>
      </w:r>
      <w:r w:rsidR="00D26CE9">
        <w:rPr>
          <w:rFonts w:ascii="Times New Roman" w:eastAsia="Times New Roman CYR" w:hAnsi="Times New Roman" w:cs="Times New Roman"/>
          <w:sz w:val="28"/>
          <w:szCs w:val="28"/>
        </w:rPr>
        <w:t>ями</w:t>
      </w:r>
      <w:r w:rsidRPr="00966EEB">
        <w:rPr>
          <w:rFonts w:ascii="Times New Roman" w:eastAsia="Times New Roman CYR" w:hAnsi="Times New Roman" w:cs="Times New Roman"/>
          <w:sz w:val="28"/>
          <w:szCs w:val="28"/>
        </w:rPr>
        <w:t xml:space="preserve"> предоставления субсидий, согласно настояще</w:t>
      </w:r>
      <w:r w:rsidR="004652D0" w:rsidRPr="00966EEB">
        <w:rPr>
          <w:rFonts w:ascii="Times New Roman" w:eastAsia="Times New Roman CYR" w:hAnsi="Times New Roman" w:cs="Times New Roman"/>
          <w:sz w:val="28"/>
          <w:szCs w:val="28"/>
        </w:rPr>
        <w:t>го</w:t>
      </w:r>
      <w:r w:rsidRPr="00966EEB">
        <w:rPr>
          <w:rFonts w:ascii="Times New Roman" w:eastAsia="Times New Roman CYR" w:hAnsi="Times New Roman" w:cs="Times New Roman"/>
          <w:sz w:val="28"/>
          <w:szCs w:val="28"/>
        </w:rPr>
        <w:t xml:space="preserve"> Порядк</w:t>
      </w:r>
      <w:r w:rsidR="004652D0" w:rsidRPr="00966EEB">
        <w:rPr>
          <w:rFonts w:ascii="Times New Roman" w:eastAsia="Times New Roman CYR" w:hAnsi="Times New Roman" w:cs="Times New Roman"/>
          <w:sz w:val="28"/>
          <w:szCs w:val="28"/>
        </w:rPr>
        <w:t>а</w:t>
      </w:r>
      <w:r w:rsidRPr="00966EEB">
        <w:rPr>
          <w:rFonts w:ascii="Times New Roman" w:eastAsia="Times New Roman CYR" w:hAnsi="Times New Roman" w:cs="Times New Roman"/>
          <w:sz w:val="28"/>
          <w:szCs w:val="28"/>
        </w:rPr>
        <w:t xml:space="preserve">, является </w:t>
      </w:r>
      <w:r w:rsidR="006F1B78" w:rsidRPr="006F1B78">
        <w:rPr>
          <w:rFonts w:ascii="Times New Roman" w:eastAsia="Times New Roman CYR" w:hAnsi="Times New Roman" w:cs="Times New Roman"/>
          <w:sz w:val="28"/>
          <w:szCs w:val="28"/>
        </w:rPr>
        <w:t>финансовое обеспечение</w:t>
      </w:r>
      <w:r w:rsidR="006F1B78" w:rsidRPr="00966EEB">
        <w:rPr>
          <w:rFonts w:ascii="Times New Roman" w:eastAsia="Times New Roman CYR" w:hAnsi="Times New Roman" w:cs="Times New Roman"/>
          <w:sz w:val="28"/>
          <w:szCs w:val="28"/>
        </w:rPr>
        <w:t xml:space="preserve"> </w:t>
      </w:r>
      <w:r w:rsidR="006F1B78">
        <w:rPr>
          <w:rFonts w:ascii="Times New Roman" w:eastAsia="Times New Roman CYR" w:hAnsi="Times New Roman" w:cs="Times New Roman"/>
          <w:sz w:val="28"/>
          <w:szCs w:val="28"/>
        </w:rPr>
        <w:t>(</w:t>
      </w:r>
      <w:r w:rsidRPr="00966EEB">
        <w:rPr>
          <w:rFonts w:ascii="Times New Roman" w:eastAsia="Times New Roman CYR" w:hAnsi="Times New Roman" w:cs="Times New Roman"/>
          <w:sz w:val="28"/>
          <w:szCs w:val="28"/>
        </w:rPr>
        <w:t>возмещение</w:t>
      </w:r>
      <w:r w:rsidR="006F1B78">
        <w:rPr>
          <w:rFonts w:ascii="Times New Roman" w:eastAsia="Times New Roman CYR" w:hAnsi="Times New Roman" w:cs="Times New Roman"/>
          <w:sz w:val="28"/>
          <w:szCs w:val="28"/>
        </w:rPr>
        <w:t>)</w:t>
      </w:r>
      <w:r w:rsidRPr="00966EEB">
        <w:rPr>
          <w:rFonts w:ascii="Times New Roman" w:eastAsia="Times New Roman CYR" w:hAnsi="Times New Roman" w:cs="Times New Roman"/>
          <w:sz w:val="28"/>
          <w:szCs w:val="28"/>
        </w:rPr>
        <w:t xml:space="preserve"> затрат или недополученных доходов в связи с производством (реализацией) товаров, выполнение</w:t>
      </w:r>
      <w:r w:rsidR="001C58FE">
        <w:rPr>
          <w:rFonts w:ascii="Times New Roman" w:eastAsia="Times New Roman CYR" w:hAnsi="Times New Roman" w:cs="Times New Roman"/>
          <w:sz w:val="28"/>
          <w:szCs w:val="28"/>
        </w:rPr>
        <w:t>м</w:t>
      </w:r>
      <w:r w:rsidRPr="00966EEB">
        <w:rPr>
          <w:rFonts w:ascii="Times New Roman" w:eastAsia="Times New Roman CYR" w:hAnsi="Times New Roman" w:cs="Times New Roman"/>
          <w:sz w:val="28"/>
          <w:szCs w:val="28"/>
        </w:rPr>
        <w:t xml:space="preserve"> работ, оказанием услуг </w:t>
      </w:r>
      <w:r w:rsidRPr="007009F1">
        <w:rPr>
          <w:rFonts w:ascii="Times New Roman" w:eastAsia="Times New Roman CYR" w:hAnsi="Times New Roman" w:cs="Times New Roman"/>
          <w:sz w:val="28"/>
          <w:szCs w:val="28"/>
        </w:rPr>
        <w:t xml:space="preserve">категориям получателей субсидий </w:t>
      </w:r>
      <w:r w:rsidR="00D26CE9" w:rsidRPr="007009F1">
        <w:rPr>
          <w:rFonts w:ascii="Times New Roman" w:eastAsia="Times New Roman CYR" w:hAnsi="Times New Roman" w:cs="Times New Roman"/>
          <w:sz w:val="28"/>
          <w:szCs w:val="28"/>
        </w:rPr>
        <w:t>по приоритетным направлениям деятельности, определенных решением о бюджете поселения на соответствующий финансовый год (очередной финансовый год</w:t>
      </w:r>
      <w:r w:rsidR="00D26CE9" w:rsidRPr="007009F1">
        <w:rPr>
          <w:rFonts w:ascii="Times New Roman" w:hAnsi="Times New Roman" w:cs="Times New Roman"/>
          <w:sz w:val="28"/>
          <w:szCs w:val="28"/>
        </w:rPr>
        <w:t>)</w:t>
      </w:r>
      <w:r w:rsidR="00D26CE9">
        <w:rPr>
          <w:rFonts w:ascii="Times New Roman" w:hAnsi="Times New Roman" w:cs="Times New Roman"/>
          <w:sz w:val="28"/>
          <w:szCs w:val="28"/>
        </w:rPr>
        <w:t xml:space="preserve"> </w:t>
      </w:r>
      <w:r w:rsidR="004652D0" w:rsidRPr="007009F1">
        <w:rPr>
          <w:rFonts w:ascii="Times New Roman" w:eastAsia="Times New Roman CYR" w:hAnsi="Times New Roman" w:cs="Times New Roman"/>
          <w:sz w:val="28"/>
          <w:szCs w:val="28"/>
        </w:rPr>
        <w:t>в рамках мероприятий ведомственных целевых программ Павловского сельского поселения Павловского района</w:t>
      </w:r>
      <w:r w:rsidR="00EB30BB" w:rsidRPr="007009F1">
        <w:rPr>
          <w:rFonts w:ascii="Times New Roman" w:hAnsi="Times New Roman" w:cs="Times New Roman"/>
          <w:sz w:val="28"/>
          <w:szCs w:val="28"/>
        </w:rPr>
        <w:t>:</w:t>
      </w:r>
    </w:p>
    <w:p w:rsidR="00EB30BB" w:rsidRDefault="008676AD" w:rsidP="004511F9">
      <w:pPr>
        <w:ind w:firstLine="567"/>
        <w:jc w:val="both"/>
        <w:rPr>
          <w:rFonts w:ascii="Times New Roman" w:eastAsia="Times New Roman" w:hAnsi="Times New Roman" w:cs="Times New Roman"/>
          <w:sz w:val="28"/>
          <w:szCs w:val="28"/>
          <w:lang w:bidi="ar-SA"/>
        </w:rPr>
      </w:pPr>
      <w:r>
        <w:t>-</w:t>
      </w:r>
      <w:r w:rsidR="00A97B9F" w:rsidRPr="00A97B9F">
        <w:t xml:space="preserve"> </w:t>
      </w:r>
      <w:r w:rsidR="00A97B9F" w:rsidRPr="00A97B9F">
        <w:rPr>
          <w:rFonts w:ascii="Times New Roman" w:eastAsia="Times New Roman" w:hAnsi="Times New Roman" w:cs="Times New Roman"/>
          <w:sz w:val="28"/>
          <w:szCs w:val="28"/>
          <w:lang w:bidi="ar-SA"/>
        </w:rPr>
        <w:t>субсиди</w:t>
      </w:r>
      <w:r w:rsidR="005D44E7">
        <w:rPr>
          <w:rFonts w:ascii="Times New Roman" w:eastAsia="Times New Roman" w:hAnsi="Times New Roman" w:cs="Times New Roman"/>
          <w:sz w:val="28"/>
          <w:szCs w:val="28"/>
          <w:lang w:bidi="ar-SA"/>
        </w:rPr>
        <w:t>и</w:t>
      </w:r>
      <w:r w:rsidR="00A97B9F" w:rsidRPr="00A97B9F">
        <w:rPr>
          <w:rFonts w:ascii="Times New Roman" w:eastAsia="Times New Roman" w:hAnsi="Times New Roman" w:cs="Times New Roman"/>
          <w:sz w:val="28"/>
          <w:szCs w:val="28"/>
          <w:lang w:bidi="ar-SA"/>
        </w:rPr>
        <w:t xml:space="preserve"> предост</w:t>
      </w:r>
      <w:r w:rsidR="007C4E42">
        <w:rPr>
          <w:rFonts w:ascii="Times New Roman" w:eastAsia="Times New Roman" w:hAnsi="Times New Roman" w:cs="Times New Roman"/>
          <w:sz w:val="28"/>
          <w:szCs w:val="28"/>
          <w:lang w:bidi="ar-SA"/>
        </w:rPr>
        <w:t>авля</w:t>
      </w:r>
      <w:r w:rsidR="005D44E7">
        <w:rPr>
          <w:rFonts w:ascii="Times New Roman" w:eastAsia="Times New Roman" w:hAnsi="Times New Roman" w:cs="Times New Roman"/>
          <w:sz w:val="28"/>
          <w:szCs w:val="28"/>
          <w:lang w:bidi="ar-SA"/>
        </w:rPr>
        <w:t>ю</w:t>
      </w:r>
      <w:r w:rsidR="007C4E42">
        <w:rPr>
          <w:rFonts w:ascii="Times New Roman" w:eastAsia="Times New Roman" w:hAnsi="Times New Roman" w:cs="Times New Roman"/>
          <w:sz w:val="28"/>
          <w:szCs w:val="28"/>
          <w:lang w:bidi="ar-SA"/>
        </w:rPr>
        <w:t>тся в рамках в</w:t>
      </w:r>
      <w:r w:rsidR="007C4E42" w:rsidRPr="007C4E42">
        <w:rPr>
          <w:rFonts w:ascii="Times New Roman" w:eastAsia="Times New Roman" w:hAnsi="Times New Roman" w:cs="Times New Roman"/>
          <w:sz w:val="28"/>
          <w:szCs w:val="28"/>
          <w:lang w:bidi="ar-SA"/>
        </w:rPr>
        <w:t>едомственн</w:t>
      </w:r>
      <w:r w:rsidR="00FF4670">
        <w:rPr>
          <w:rFonts w:ascii="Times New Roman" w:eastAsia="Times New Roman" w:hAnsi="Times New Roman" w:cs="Times New Roman"/>
          <w:sz w:val="28"/>
          <w:szCs w:val="28"/>
          <w:lang w:bidi="ar-SA"/>
        </w:rPr>
        <w:t>ой</w:t>
      </w:r>
      <w:r w:rsidR="007C4E42" w:rsidRPr="007C4E42">
        <w:rPr>
          <w:rFonts w:ascii="Times New Roman" w:eastAsia="Times New Roman" w:hAnsi="Times New Roman" w:cs="Times New Roman"/>
          <w:sz w:val="28"/>
          <w:szCs w:val="28"/>
          <w:lang w:bidi="ar-SA"/>
        </w:rPr>
        <w:t xml:space="preserve"> целев</w:t>
      </w:r>
      <w:r w:rsidR="007C4E42">
        <w:rPr>
          <w:rFonts w:ascii="Times New Roman" w:eastAsia="Times New Roman" w:hAnsi="Times New Roman" w:cs="Times New Roman"/>
          <w:sz w:val="28"/>
          <w:szCs w:val="28"/>
          <w:lang w:bidi="ar-SA"/>
        </w:rPr>
        <w:t>ой</w:t>
      </w:r>
      <w:r w:rsidR="007C4E42" w:rsidRPr="007C4E42">
        <w:rPr>
          <w:rFonts w:ascii="Times New Roman" w:eastAsia="Times New Roman" w:hAnsi="Times New Roman" w:cs="Times New Roman"/>
          <w:sz w:val="28"/>
          <w:szCs w:val="28"/>
          <w:lang w:bidi="ar-SA"/>
        </w:rPr>
        <w:t xml:space="preserve"> </w:t>
      </w:r>
      <w:r w:rsidR="007C4E42">
        <w:rPr>
          <w:rFonts w:ascii="Times New Roman" w:eastAsia="Times New Roman" w:hAnsi="Times New Roman" w:cs="Times New Roman"/>
          <w:sz w:val="28"/>
          <w:szCs w:val="28"/>
          <w:lang w:bidi="ar-SA"/>
        </w:rPr>
        <w:t>п</w:t>
      </w:r>
      <w:r w:rsidR="007C4E42" w:rsidRPr="007C4E42">
        <w:rPr>
          <w:rFonts w:ascii="Times New Roman" w:eastAsia="Times New Roman" w:hAnsi="Times New Roman" w:cs="Times New Roman"/>
          <w:sz w:val="28"/>
          <w:szCs w:val="28"/>
          <w:lang w:bidi="ar-SA"/>
        </w:rPr>
        <w:t>рограмм</w:t>
      </w:r>
      <w:r w:rsidR="007C4E42">
        <w:rPr>
          <w:rFonts w:ascii="Times New Roman" w:eastAsia="Times New Roman" w:hAnsi="Times New Roman" w:cs="Times New Roman"/>
          <w:sz w:val="28"/>
          <w:szCs w:val="28"/>
          <w:lang w:bidi="ar-SA"/>
        </w:rPr>
        <w:t>ы</w:t>
      </w:r>
      <w:r w:rsidR="007C4E42" w:rsidRPr="007C4E42">
        <w:rPr>
          <w:rFonts w:ascii="Times New Roman" w:eastAsia="Times New Roman" w:hAnsi="Times New Roman" w:cs="Times New Roman"/>
          <w:sz w:val="28"/>
          <w:szCs w:val="28"/>
          <w:lang w:bidi="ar-SA"/>
        </w:rPr>
        <w:t xml:space="preserve"> Павловского сельского поселения Павловского района </w:t>
      </w:r>
      <w:r w:rsidR="004511F9" w:rsidRPr="004511F9">
        <w:rPr>
          <w:rFonts w:ascii="Times New Roman" w:eastAsia="Times New Roman" w:hAnsi="Times New Roman" w:cs="Times New Roman"/>
          <w:sz w:val="28"/>
          <w:szCs w:val="28"/>
          <w:lang w:bidi="ar-SA"/>
        </w:rPr>
        <w:t>«Развитие канализационного</w:t>
      </w:r>
      <w:r w:rsidR="004511F9">
        <w:rPr>
          <w:rFonts w:ascii="Times New Roman" w:eastAsia="Times New Roman" w:hAnsi="Times New Roman" w:cs="Times New Roman"/>
          <w:sz w:val="28"/>
          <w:szCs w:val="28"/>
          <w:lang w:bidi="ar-SA"/>
        </w:rPr>
        <w:t xml:space="preserve"> </w:t>
      </w:r>
      <w:r w:rsidR="004511F9" w:rsidRPr="004511F9">
        <w:rPr>
          <w:rFonts w:ascii="Times New Roman" w:eastAsia="Times New Roman" w:hAnsi="Times New Roman" w:cs="Times New Roman"/>
          <w:sz w:val="28"/>
          <w:szCs w:val="28"/>
          <w:lang w:bidi="ar-SA"/>
        </w:rPr>
        <w:t>комплекса Павловского сельского                                             поселения Павловского района на 2021-2023 годы»</w:t>
      </w:r>
      <w:r w:rsidR="00EB30BB" w:rsidRPr="00293FAB">
        <w:rPr>
          <w:rFonts w:ascii="Times New Roman" w:eastAsia="Times New Roman" w:hAnsi="Times New Roman" w:cs="Times New Roman"/>
          <w:sz w:val="28"/>
          <w:szCs w:val="28"/>
          <w:lang w:bidi="ar-SA"/>
        </w:rPr>
        <w:t xml:space="preserve"> </w:t>
      </w:r>
      <w:r w:rsidR="004511F9" w:rsidRPr="004511F9">
        <w:rPr>
          <w:rFonts w:ascii="Times New Roman" w:eastAsia="Times New Roman" w:hAnsi="Times New Roman" w:cs="Times New Roman"/>
          <w:sz w:val="28"/>
          <w:szCs w:val="28"/>
          <w:lang w:bidi="ar-SA"/>
        </w:rPr>
        <w:t>на финансовое обеспечение затрат в связи с обучением персонала очистных сооружений.</w:t>
      </w:r>
      <w:r w:rsidR="004511F9">
        <w:rPr>
          <w:rFonts w:ascii="Times New Roman" w:eastAsia="Times New Roman" w:hAnsi="Times New Roman" w:cs="Times New Roman"/>
          <w:sz w:val="28"/>
          <w:szCs w:val="28"/>
          <w:lang w:bidi="ar-SA"/>
        </w:rPr>
        <w:t xml:space="preserve"> </w:t>
      </w:r>
    </w:p>
    <w:p w:rsidR="00FA4D38" w:rsidRPr="00FA4D38" w:rsidRDefault="00FA4D38" w:rsidP="00966EEB">
      <w:pPr>
        <w:ind w:firstLine="567"/>
        <w:jc w:val="both"/>
        <w:rPr>
          <w:rFonts w:ascii="Times New Roman" w:eastAsia="Times New Roman" w:hAnsi="Times New Roman" w:cs="Times New Roman"/>
          <w:sz w:val="28"/>
          <w:szCs w:val="28"/>
          <w:lang w:bidi="ar-SA"/>
        </w:rPr>
      </w:pPr>
      <w:r w:rsidRPr="00FA4D38">
        <w:rPr>
          <w:rFonts w:ascii="Times New Roman" w:eastAsia="Times New Roman" w:hAnsi="Times New Roman" w:cs="Times New Roman"/>
          <w:sz w:val="28"/>
          <w:szCs w:val="28"/>
          <w:lang w:bidi="ar-SA"/>
        </w:rPr>
        <w:t xml:space="preserve">1.4. Главным распорядителем бюджетных средств </w:t>
      </w:r>
      <w:r>
        <w:rPr>
          <w:rFonts w:ascii="Times New Roman" w:eastAsia="Times New Roman" w:hAnsi="Times New Roman" w:cs="Times New Roman"/>
          <w:sz w:val="28"/>
          <w:szCs w:val="28"/>
          <w:lang w:bidi="ar-SA"/>
        </w:rPr>
        <w:t xml:space="preserve">Павловского сельского поселения Павловского района </w:t>
      </w:r>
      <w:r w:rsidRPr="00FA4D38">
        <w:rPr>
          <w:rFonts w:ascii="Times New Roman" w:eastAsia="Times New Roman" w:hAnsi="Times New Roman" w:cs="Times New Roman"/>
          <w:sz w:val="28"/>
          <w:szCs w:val="28"/>
          <w:lang w:bidi="ar-SA"/>
        </w:rPr>
        <w:t xml:space="preserve">по предоставлению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является администрация </w:t>
      </w:r>
      <w:r>
        <w:rPr>
          <w:rFonts w:ascii="Times New Roman" w:eastAsia="Times New Roman" w:hAnsi="Times New Roman" w:cs="Times New Roman"/>
          <w:sz w:val="28"/>
          <w:szCs w:val="28"/>
          <w:lang w:bidi="ar-SA"/>
        </w:rPr>
        <w:t>Павловского сельского поселения Павловского района</w:t>
      </w:r>
      <w:r w:rsidRPr="00FA4D38">
        <w:rPr>
          <w:rFonts w:ascii="Times New Roman" w:eastAsia="Times New Roman" w:hAnsi="Times New Roman" w:cs="Times New Roman"/>
          <w:sz w:val="28"/>
          <w:szCs w:val="28"/>
          <w:lang w:bidi="ar-SA"/>
        </w:rPr>
        <w:t>.</w:t>
      </w:r>
    </w:p>
    <w:p w:rsidR="00521493" w:rsidRDefault="00521493" w:rsidP="00521493">
      <w:pPr>
        <w:widowControl/>
        <w:suppressAutoHyphens w:val="0"/>
        <w:autoSpaceDN w:val="0"/>
        <w:adjustRightInd w:val="0"/>
        <w:ind w:firstLine="54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1.5</w:t>
      </w:r>
      <w:r w:rsidR="00C702F3">
        <w:rPr>
          <w:rFonts w:ascii="Times New Roman" w:eastAsiaTheme="minorHAnsi" w:hAnsi="Times New Roman" w:cs="Times New Roman"/>
          <w:sz w:val="28"/>
          <w:szCs w:val="28"/>
          <w:lang w:eastAsia="en-US" w:bidi="ar-SA"/>
        </w:rPr>
        <w:t>.</w:t>
      </w:r>
      <w:r>
        <w:rPr>
          <w:rFonts w:ascii="Times New Roman" w:eastAsiaTheme="minorHAnsi" w:hAnsi="Times New Roman" w:cs="Times New Roman"/>
          <w:sz w:val="28"/>
          <w:szCs w:val="28"/>
          <w:lang w:eastAsia="en-US" w:bidi="ar-SA"/>
        </w:rPr>
        <w:t xml:space="preserve"> Субсидия предоставляется в пределах лимитов бюджетных обязательств, доведенных в установленном порядке до администрации Павловского сельского поселения Павловского района как получателя средств бюджета Павловского сельского поселения Павловского района, на финансовое обеспечение расходов, указанных в пункте </w:t>
      </w:r>
      <w:r w:rsidRPr="00521493">
        <w:rPr>
          <w:rFonts w:ascii="Times New Roman" w:eastAsiaTheme="minorHAnsi" w:hAnsi="Times New Roman" w:cs="Times New Roman"/>
          <w:sz w:val="28"/>
          <w:szCs w:val="28"/>
          <w:lang w:eastAsia="en-US" w:bidi="ar-SA"/>
        </w:rPr>
        <w:t>1.3</w:t>
      </w:r>
      <w:r>
        <w:rPr>
          <w:rFonts w:ascii="Times New Roman" w:eastAsiaTheme="minorHAnsi" w:hAnsi="Times New Roman" w:cs="Times New Roman"/>
          <w:sz w:val="28"/>
          <w:szCs w:val="28"/>
          <w:lang w:eastAsia="en-US" w:bidi="ar-SA"/>
        </w:rPr>
        <w:t xml:space="preserve"> настоящего Порядка.</w:t>
      </w:r>
    </w:p>
    <w:p w:rsidR="00521493" w:rsidRDefault="00521493" w:rsidP="00521493">
      <w:pPr>
        <w:widowControl/>
        <w:suppressAutoHyphens w:val="0"/>
        <w:autoSpaceDN w:val="0"/>
        <w:adjustRightInd w:val="0"/>
        <w:ind w:firstLine="540"/>
        <w:jc w:val="both"/>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Совета Павловского сельского поселения Павловского района о бюджете Павловского сельского поселения Павловского района (проекта решения Совета Павловского сельского поселения Павловского района о внесении изменений в бюджете Павловского сельского поселения Павловского района).</w:t>
      </w:r>
    </w:p>
    <w:p w:rsidR="00ED228E" w:rsidRDefault="00685547" w:rsidP="00685547">
      <w:pPr>
        <w:ind w:firstLine="567"/>
        <w:jc w:val="both"/>
        <w:rPr>
          <w:rFonts w:ascii="Times New Roman" w:eastAsia="Times New Roman" w:hAnsi="Times New Roman" w:cs="Times New Roman"/>
          <w:sz w:val="28"/>
          <w:szCs w:val="28"/>
          <w:lang w:eastAsia="ar-SA" w:bidi="ar-SA"/>
        </w:rPr>
      </w:pPr>
      <w:r w:rsidRPr="00685547">
        <w:rPr>
          <w:rFonts w:ascii="Times New Roman" w:eastAsia="Times New Roman" w:hAnsi="Times New Roman" w:cs="Times New Roman"/>
          <w:sz w:val="28"/>
          <w:szCs w:val="28"/>
          <w:lang w:eastAsia="ar-SA" w:bidi="ar-SA"/>
        </w:rPr>
        <w:t>1.</w:t>
      </w:r>
      <w:r w:rsidR="00521493">
        <w:rPr>
          <w:rFonts w:ascii="Times New Roman" w:eastAsia="Times New Roman" w:hAnsi="Times New Roman" w:cs="Times New Roman"/>
          <w:sz w:val="28"/>
          <w:szCs w:val="28"/>
          <w:lang w:eastAsia="ar-SA" w:bidi="ar-SA"/>
        </w:rPr>
        <w:t>6</w:t>
      </w:r>
      <w:r w:rsidRPr="00685547">
        <w:rPr>
          <w:rFonts w:ascii="Times New Roman" w:eastAsia="Times New Roman" w:hAnsi="Times New Roman" w:cs="Times New Roman"/>
          <w:sz w:val="28"/>
          <w:szCs w:val="28"/>
          <w:lang w:eastAsia="ar-SA" w:bidi="ar-SA"/>
        </w:rPr>
        <w:t xml:space="preserve">. Право на получение субсидий имеют юридические лица (за исключением муниципальных учреждений), индивидуальные предприниматели, а также физические лица - производители товаров, работ, услуг, </w:t>
      </w:r>
      <w:r w:rsidR="00ED228E">
        <w:rPr>
          <w:rFonts w:ascii="Times New Roman" w:eastAsia="Times New Roman" w:hAnsi="Times New Roman" w:cs="Times New Roman"/>
          <w:sz w:val="28"/>
          <w:szCs w:val="28"/>
          <w:lang w:eastAsia="ar-SA" w:bidi="ar-SA"/>
        </w:rPr>
        <w:t>соответствующие следующим критериям:</w:t>
      </w:r>
    </w:p>
    <w:p w:rsidR="00033B3E" w:rsidRDefault="00ED228E" w:rsidP="00685547">
      <w:pPr>
        <w:ind w:firstLine="567"/>
        <w:jc w:val="both"/>
        <w:rPr>
          <w:rFonts w:ascii="Times New Roman" w:eastAsia="Times New Roman" w:hAnsi="Times New Roman" w:cs="Times New Roman"/>
          <w:sz w:val="28"/>
          <w:szCs w:val="28"/>
          <w:lang w:eastAsia="ar-SA" w:bidi="ar-SA"/>
        </w:rPr>
      </w:pPr>
      <w:proofErr w:type="gramStart"/>
      <w:r w:rsidRPr="00685547">
        <w:rPr>
          <w:rFonts w:ascii="Times New Roman" w:eastAsia="Times New Roman" w:hAnsi="Times New Roman" w:cs="Times New Roman"/>
          <w:sz w:val="28"/>
          <w:szCs w:val="28"/>
          <w:lang w:eastAsia="ar-SA" w:bidi="ar-SA"/>
        </w:rPr>
        <w:t>осуществл</w:t>
      </w:r>
      <w:r>
        <w:rPr>
          <w:rFonts w:ascii="Times New Roman" w:eastAsia="Times New Roman" w:hAnsi="Times New Roman" w:cs="Times New Roman"/>
          <w:sz w:val="28"/>
          <w:szCs w:val="28"/>
          <w:lang w:eastAsia="ar-SA" w:bidi="ar-SA"/>
        </w:rPr>
        <w:t>ен</w:t>
      </w:r>
      <w:r w:rsidRPr="00685547">
        <w:rPr>
          <w:rFonts w:ascii="Times New Roman" w:eastAsia="Times New Roman" w:hAnsi="Times New Roman" w:cs="Times New Roman"/>
          <w:sz w:val="28"/>
          <w:szCs w:val="28"/>
          <w:lang w:eastAsia="ar-SA" w:bidi="ar-SA"/>
        </w:rPr>
        <w:t>ие</w:t>
      </w:r>
      <w:proofErr w:type="gramEnd"/>
      <w:r w:rsidRPr="00685547">
        <w:rPr>
          <w:rFonts w:ascii="Times New Roman" w:eastAsia="Times New Roman" w:hAnsi="Times New Roman" w:cs="Times New Roman"/>
          <w:sz w:val="28"/>
          <w:szCs w:val="28"/>
          <w:lang w:eastAsia="ar-SA" w:bidi="ar-SA"/>
        </w:rPr>
        <w:t xml:space="preserve"> деятельност</w:t>
      </w:r>
      <w:r>
        <w:rPr>
          <w:rFonts w:ascii="Times New Roman" w:eastAsia="Times New Roman" w:hAnsi="Times New Roman" w:cs="Times New Roman"/>
          <w:sz w:val="28"/>
          <w:szCs w:val="28"/>
          <w:lang w:eastAsia="ar-SA" w:bidi="ar-SA"/>
        </w:rPr>
        <w:t>и</w:t>
      </w:r>
      <w:r w:rsidRPr="00685547">
        <w:rPr>
          <w:rFonts w:ascii="Times New Roman" w:eastAsia="Times New Roman" w:hAnsi="Times New Roman" w:cs="Times New Roman"/>
          <w:sz w:val="28"/>
          <w:szCs w:val="28"/>
          <w:lang w:eastAsia="ar-SA" w:bidi="ar-SA"/>
        </w:rPr>
        <w:t xml:space="preserve"> </w:t>
      </w:r>
      <w:r w:rsidR="00685547" w:rsidRPr="00685547">
        <w:rPr>
          <w:rFonts w:ascii="Times New Roman" w:eastAsia="Times New Roman" w:hAnsi="Times New Roman" w:cs="Times New Roman"/>
          <w:sz w:val="28"/>
          <w:szCs w:val="28"/>
          <w:lang w:eastAsia="ar-SA" w:bidi="ar-SA"/>
        </w:rPr>
        <w:t xml:space="preserve">по забору, очистке и распределению воды на территории </w:t>
      </w:r>
      <w:r w:rsidR="00033B3E">
        <w:rPr>
          <w:rFonts w:ascii="Times New Roman" w:eastAsia="Times New Roman" w:hAnsi="Times New Roman" w:cs="Times New Roman"/>
          <w:sz w:val="28"/>
          <w:szCs w:val="28"/>
          <w:lang w:eastAsia="ar-SA" w:bidi="ar-SA"/>
        </w:rPr>
        <w:t>Павловского сельского поселения Павловского района</w:t>
      </w:r>
      <w:r w:rsidR="004F3030">
        <w:rPr>
          <w:rFonts w:ascii="Times New Roman" w:eastAsia="Times New Roman" w:hAnsi="Times New Roman" w:cs="Times New Roman"/>
          <w:sz w:val="28"/>
          <w:szCs w:val="28"/>
          <w:lang w:eastAsia="ar-SA" w:bidi="ar-SA"/>
        </w:rPr>
        <w:t xml:space="preserve"> с использованием имущества Павловского сельского поселения Павловского района.</w:t>
      </w:r>
    </w:p>
    <w:p w:rsidR="004F3030" w:rsidRDefault="004F3030" w:rsidP="00966EEB">
      <w:pPr>
        <w:jc w:val="center"/>
        <w:rPr>
          <w:rFonts w:ascii="Times New Roman" w:hAnsi="Times New Roman" w:cs="Times New Roman"/>
          <w:b/>
          <w:bCs/>
          <w:sz w:val="28"/>
          <w:szCs w:val="28"/>
        </w:rPr>
      </w:pPr>
    </w:p>
    <w:p w:rsidR="003357B2" w:rsidRDefault="003357B2" w:rsidP="00966EEB">
      <w:pPr>
        <w:jc w:val="center"/>
        <w:rPr>
          <w:rFonts w:ascii="Times New Roman" w:hAnsi="Times New Roman" w:cs="Times New Roman"/>
          <w:b/>
          <w:bCs/>
          <w:sz w:val="28"/>
          <w:szCs w:val="28"/>
        </w:rPr>
      </w:pPr>
    </w:p>
    <w:p w:rsidR="00F16082" w:rsidRDefault="00F16082" w:rsidP="00966EEB">
      <w:pPr>
        <w:jc w:val="center"/>
        <w:rPr>
          <w:rFonts w:ascii="Times New Roman" w:hAnsi="Times New Roman" w:cs="Times New Roman"/>
          <w:b/>
          <w:bCs/>
          <w:sz w:val="28"/>
          <w:szCs w:val="28"/>
        </w:rPr>
      </w:pPr>
      <w:r w:rsidRPr="00966EEB">
        <w:rPr>
          <w:rFonts w:ascii="Times New Roman" w:hAnsi="Times New Roman" w:cs="Times New Roman"/>
          <w:b/>
          <w:bCs/>
          <w:sz w:val="28"/>
          <w:szCs w:val="28"/>
        </w:rPr>
        <w:lastRenderedPageBreak/>
        <w:t>2. Условия и порядок предоставления субсидий</w:t>
      </w:r>
    </w:p>
    <w:p w:rsidR="00AB2B54" w:rsidRPr="00966EEB" w:rsidRDefault="00AB2B54" w:rsidP="00966EEB">
      <w:pPr>
        <w:jc w:val="center"/>
        <w:rPr>
          <w:rFonts w:ascii="Times New Roman" w:hAnsi="Times New Roman" w:cs="Times New Roman"/>
          <w:sz w:val="26"/>
          <w:szCs w:val="26"/>
        </w:rPr>
      </w:pPr>
    </w:p>
    <w:p w:rsidR="001A4DF4" w:rsidRPr="001A4DF4" w:rsidRDefault="001A4DF4" w:rsidP="001A4DF4">
      <w:pPr>
        <w:ind w:firstLine="567"/>
        <w:jc w:val="both"/>
        <w:rPr>
          <w:rFonts w:ascii="Times New Roman" w:hAnsi="Times New Roman" w:cs="Times New Roman"/>
          <w:sz w:val="28"/>
          <w:szCs w:val="28"/>
        </w:rPr>
      </w:pPr>
      <w:bookmarkStart w:id="1" w:name="sub_1021"/>
      <w:r w:rsidRPr="001A4DF4">
        <w:rPr>
          <w:rFonts w:ascii="Times New Roman" w:hAnsi="Times New Roman" w:cs="Times New Roman"/>
          <w:sz w:val="26"/>
          <w:szCs w:val="26"/>
        </w:rPr>
        <w:t>2</w:t>
      </w:r>
      <w:r w:rsidRPr="001A4DF4">
        <w:rPr>
          <w:rFonts w:ascii="Times New Roman" w:hAnsi="Times New Roman" w:cs="Times New Roman"/>
          <w:sz w:val="28"/>
          <w:szCs w:val="28"/>
        </w:rPr>
        <w:t>.1. Условиями предоставления субсидий являются:</w:t>
      </w:r>
    </w:p>
    <w:p w:rsidR="001A4DF4" w:rsidRPr="001A4DF4" w:rsidRDefault="001A4DF4" w:rsidP="001A4DF4">
      <w:pPr>
        <w:ind w:firstLine="567"/>
        <w:jc w:val="both"/>
        <w:rPr>
          <w:rFonts w:ascii="Times New Roman" w:hAnsi="Times New Roman" w:cs="Times New Roman"/>
          <w:sz w:val="28"/>
          <w:szCs w:val="28"/>
        </w:rPr>
      </w:pPr>
      <w:bookmarkStart w:id="2" w:name="sub_102011"/>
      <w:bookmarkEnd w:id="1"/>
      <w:r w:rsidRPr="001A4DF4">
        <w:rPr>
          <w:rFonts w:ascii="Times New Roman" w:hAnsi="Times New Roman" w:cs="Times New Roman"/>
          <w:sz w:val="28"/>
          <w:szCs w:val="28"/>
        </w:rPr>
        <w:t>2.1.1 Проведение мероприятий</w:t>
      </w:r>
      <w:r w:rsidR="00C600C8">
        <w:rPr>
          <w:rFonts w:ascii="Times New Roman" w:hAnsi="Times New Roman" w:cs="Times New Roman"/>
          <w:sz w:val="28"/>
          <w:szCs w:val="28"/>
        </w:rPr>
        <w:t xml:space="preserve"> в соответствии с целями, указанными в пункте 1.3 настоящего порядка</w:t>
      </w:r>
      <w:r w:rsidRPr="001A4DF4">
        <w:rPr>
          <w:rFonts w:ascii="Times New Roman" w:hAnsi="Times New Roman" w:cs="Times New Roman"/>
          <w:sz w:val="28"/>
          <w:szCs w:val="28"/>
        </w:rPr>
        <w:t>.</w:t>
      </w:r>
    </w:p>
    <w:bookmarkEnd w:id="2"/>
    <w:p w:rsidR="00993095" w:rsidRPr="00993095" w:rsidRDefault="00993095" w:rsidP="00993095">
      <w:pPr>
        <w:ind w:firstLine="567"/>
        <w:jc w:val="both"/>
        <w:rPr>
          <w:rFonts w:ascii="Times New Roman" w:hAnsi="Times New Roman" w:cs="Times New Roman"/>
          <w:sz w:val="28"/>
          <w:szCs w:val="28"/>
        </w:rPr>
      </w:pPr>
      <w:r w:rsidRPr="00993095">
        <w:rPr>
          <w:rFonts w:ascii="Times New Roman" w:hAnsi="Times New Roman" w:cs="Times New Roman"/>
          <w:sz w:val="28"/>
          <w:szCs w:val="28"/>
        </w:rPr>
        <w:t>2.1.</w:t>
      </w:r>
      <w:r w:rsidR="00EA262D">
        <w:rPr>
          <w:rFonts w:ascii="Times New Roman" w:hAnsi="Times New Roman" w:cs="Times New Roman"/>
          <w:sz w:val="28"/>
          <w:szCs w:val="28"/>
        </w:rPr>
        <w:t>2.</w:t>
      </w:r>
      <w:r w:rsidRPr="00993095">
        <w:rPr>
          <w:rFonts w:ascii="Times New Roman" w:hAnsi="Times New Roman" w:cs="Times New Roman"/>
          <w:sz w:val="28"/>
          <w:szCs w:val="28"/>
        </w:rPr>
        <w:t xml:space="preserve"> Субсидия является источником финансового обеспечения следующих расходов:</w:t>
      </w:r>
    </w:p>
    <w:p w:rsidR="00FB54DA" w:rsidRDefault="00993095" w:rsidP="00993095">
      <w:pPr>
        <w:ind w:firstLine="567"/>
        <w:jc w:val="both"/>
        <w:rPr>
          <w:rFonts w:ascii="Times New Roman" w:hAnsi="Times New Roman" w:cs="Times New Roman"/>
          <w:sz w:val="28"/>
          <w:szCs w:val="28"/>
        </w:rPr>
      </w:pPr>
      <w:r w:rsidRPr="00C73A78">
        <w:rPr>
          <w:rFonts w:ascii="Times New Roman" w:hAnsi="Times New Roman" w:cs="Times New Roman"/>
          <w:sz w:val="28"/>
          <w:szCs w:val="28"/>
        </w:rPr>
        <w:t xml:space="preserve">- </w:t>
      </w:r>
      <w:r w:rsidR="00C73A78" w:rsidRPr="00C73A78">
        <w:rPr>
          <w:rFonts w:ascii="Times New Roman" w:hAnsi="Times New Roman" w:cs="Times New Roman"/>
          <w:sz w:val="28"/>
          <w:szCs w:val="28"/>
        </w:rPr>
        <w:t>приобретение материалов и горюче смазочных материалов;</w:t>
      </w:r>
    </w:p>
    <w:p w:rsidR="00FE6C7E" w:rsidRDefault="00FE6C7E" w:rsidP="00993095">
      <w:pPr>
        <w:ind w:firstLine="567"/>
        <w:jc w:val="both"/>
        <w:rPr>
          <w:rFonts w:ascii="Times New Roman" w:hAnsi="Times New Roman" w:cs="Times New Roman"/>
          <w:sz w:val="28"/>
          <w:szCs w:val="28"/>
        </w:rPr>
      </w:pPr>
      <w:r>
        <w:rPr>
          <w:rFonts w:ascii="Times New Roman" w:hAnsi="Times New Roman" w:cs="Times New Roman"/>
          <w:sz w:val="28"/>
          <w:szCs w:val="28"/>
        </w:rPr>
        <w:t>- оплата труда работников получателей субсидий;</w:t>
      </w:r>
    </w:p>
    <w:p w:rsidR="00FE6C7E" w:rsidRDefault="00FE6C7E" w:rsidP="00993095">
      <w:pPr>
        <w:ind w:firstLine="567"/>
        <w:jc w:val="both"/>
        <w:rPr>
          <w:rFonts w:ascii="Times New Roman" w:hAnsi="Times New Roman" w:cs="Times New Roman"/>
          <w:sz w:val="28"/>
          <w:szCs w:val="28"/>
        </w:rPr>
      </w:pPr>
      <w:r>
        <w:rPr>
          <w:rFonts w:ascii="Times New Roman" w:hAnsi="Times New Roman" w:cs="Times New Roman"/>
          <w:sz w:val="28"/>
          <w:szCs w:val="28"/>
        </w:rPr>
        <w:t>- оплата налогов и сборов</w:t>
      </w:r>
      <w:r w:rsidR="009C48B7">
        <w:rPr>
          <w:rFonts w:ascii="Times New Roman" w:hAnsi="Times New Roman" w:cs="Times New Roman"/>
          <w:sz w:val="28"/>
          <w:szCs w:val="28"/>
        </w:rPr>
        <w:t>;</w:t>
      </w:r>
    </w:p>
    <w:p w:rsidR="009C48B7" w:rsidRDefault="009C48B7" w:rsidP="00993095">
      <w:pPr>
        <w:ind w:firstLine="567"/>
        <w:jc w:val="both"/>
        <w:rPr>
          <w:rFonts w:ascii="Times New Roman" w:hAnsi="Times New Roman" w:cs="Times New Roman"/>
          <w:sz w:val="28"/>
          <w:szCs w:val="28"/>
        </w:rPr>
      </w:pPr>
      <w:r>
        <w:rPr>
          <w:rFonts w:ascii="Times New Roman" w:hAnsi="Times New Roman" w:cs="Times New Roman"/>
          <w:sz w:val="28"/>
          <w:szCs w:val="28"/>
        </w:rPr>
        <w:t>- оплата обучения персонала.</w:t>
      </w:r>
    </w:p>
    <w:p w:rsidR="001A4DF4" w:rsidRPr="001A4DF4" w:rsidRDefault="001A4DF4" w:rsidP="001A4DF4">
      <w:pPr>
        <w:ind w:firstLine="567"/>
        <w:jc w:val="both"/>
        <w:rPr>
          <w:rFonts w:ascii="Times New Roman" w:hAnsi="Times New Roman" w:cs="Times New Roman"/>
          <w:sz w:val="28"/>
          <w:szCs w:val="28"/>
        </w:rPr>
      </w:pPr>
      <w:r w:rsidRPr="001A4DF4">
        <w:rPr>
          <w:rFonts w:ascii="Times New Roman" w:hAnsi="Times New Roman" w:cs="Times New Roman"/>
          <w:sz w:val="28"/>
          <w:szCs w:val="28"/>
        </w:rPr>
        <w:t>2.1.3. Соблюдение получателем субсидий Порядка предоставления субсидий.</w:t>
      </w:r>
    </w:p>
    <w:p w:rsidR="001A4DF4" w:rsidRPr="001A4DF4" w:rsidRDefault="001A4DF4" w:rsidP="001A4DF4">
      <w:pPr>
        <w:ind w:firstLine="567"/>
        <w:jc w:val="both"/>
        <w:rPr>
          <w:rFonts w:ascii="Times New Roman" w:hAnsi="Times New Roman" w:cs="Times New Roman"/>
          <w:sz w:val="28"/>
          <w:szCs w:val="28"/>
        </w:rPr>
      </w:pPr>
      <w:r w:rsidRPr="001A4DF4">
        <w:rPr>
          <w:rFonts w:ascii="Times New Roman" w:hAnsi="Times New Roman" w:cs="Times New Roman"/>
          <w:sz w:val="28"/>
          <w:szCs w:val="28"/>
        </w:rPr>
        <w:t xml:space="preserve">2.1.4. Предоставление документов в соответствии с пунктом </w:t>
      </w:r>
      <w:r w:rsidRPr="00F631DC">
        <w:rPr>
          <w:rFonts w:ascii="Times New Roman" w:hAnsi="Times New Roman" w:cs="Times New Roman"/>
          <w:sz w:val="28"/>
          <w:szCs w:val="28"/>
        </w:rPr>
        <w:t>2.3 Порядка</w:t>
      </w:r>
      <w:r w:rsidRPr="001A4DF4">
        <w:rPr>
          <w:rFonts w:ascii="Times New Roman" w:hAnsi="Times New Roman" w:cs="Times New Roman"/>
          <w:sz w:val="28"/>
          <w:szCs w:val="28"/>
        </w:rPr>
        <w:t>.</w:t>
      </w:r>
    </w:p>
    <w:p w:rsidR="00F16082" w:rsidRPr="001A4DF4" w:rsidRDefault="001A4DF4" w:rsidP="001A4DF4">
      <w:pPr>
        <w:ind w:firstLine="567"/>
        <w:jc w:val="both"/>
        <w:rPr>
          <w:rFonts w:ascii="Times New Roman" w:hAnsi="Times New Roman" w:cs="Times New Roman"/>
          <w:sz w:val="28"/>
          <w:szCs w:val="28"/>
        </w:rPr>
      </w:pPr>
      <w:r w:rsidRPr="001A4DF4">
        <w:rPr>
          <w:rFonts w:ascii="Times New Roman" w:hAnsi="Times New Roman" w:cs="Times New Roman"/>
          <w:sz w:val="28"/>
          <w:szCs w:val="28"/>
        </w:rPr>
        <w:t xml:space="preserve">2.1.5. Предоставление субсидий осуществляется на основании распоряжения администрации </w:t>
      </w:r>
      <w:r w:rsidR="00C600C8">
        <w:rPr>
          <w:rFonts w:ascii="Times New Roman" w:hAnsi="Times New Roman" w:cs="Times New Roman"/>
          <w:sz w:val="28"/>
          <w:szCs w:val="28"/>
        </w:rPr>
        <w:t xml:space="preserve">Павловского сельского поселения Павловского района </w:t>
      </w:r>
      <w:r w:rsidRPr="001A4DF4">
        <w:rPr>
          <w:rFonts w:ascii="Times New Roman" w:hAnsi="Times New Roman" w:cs="Times New Roman"/>
          <w:sz w:val="28"/>
          <w:szCs w:val="28"/>
        </w:rPr>
        <w:t xml:space="preserve">о перечне получателей субсидий и объемах предоставления субсидии и </w:t>
      </w:r>
      <w:r w:rsidR="00204F81" w:rsidRPr="00204F81">
        <w:rPr>
          <w:rFonts w:ascii="Times New Roman" w:eastAsia="Times New Roman CYR" w:hAnsi="Times New Roman" w:cs="Times New Roman"/>
          <w:sz w:val="28"/>
          <w:szCs w:val="28"/>
        </w:rPr>
        <w:t>соглашения (договора) о предоставлении субсидии</w:t>
      </w:r>
      <w:r w:rsidR="00B16739">
        <w:rPr>
          <w:rFonts w:ascii="Times New Roman" w:hAnsi="Times New Roman" w:cs="Times New Roman"/>
          <w:sz w:val="28"/>
          <w:szCs w:val="28"/>
        </w:rPr>
        <w:t>.</w:t>
      </w:r>
    </w:p>
    <w:p w:rsidR="00204F81" w:rsidRPr="00204F81" w:rsidRDefault="00204F81" w:rsidP="00204F81">
      <w:pPr>
        <w:ind w:firstLine="567"/>
        <w:jc w:val="both"/>
        <w:rPr>
          <w:rFonts w:ascii="Times New Roman" w:hAnsi="Times New Roman" w:cs="Times New Roman"/>
          <w:sz w:val="28"/>
          <w:szCs w:val="28"/>
        </w:rPr>
      </w:pPr>
      <w:bookmarkStart w:id="3" w:name="sub_1023"/>
      <w:r w:rsidRPr="00204F81">
        <w:rPr>
          <w:rFonts w:ascii="Times New Roman" w:hAnsi="Times New Roman" w:cs="Times New Roman"/>
          <w:sz w:val="28"/>
          <w:szCs w:val="28"/>
        </w:rPr>
        <w:t>2.2. Требования, которым должен соответствовать получатель субсидий на первое число месяца, предшествующего месяцу, в котором планируется заключение соглашения:</w:t>
      </w:r>
    </w:p>
    <w:p w:rsidR="00204F81" w:rsidRPr="00204F81" w:rsidRDefault="00521FDC" w:rsidP="00204F81">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r w:rsidR="00204F81" w:rsidRPr="00204F81">
        <w:rPr>
          <w:rFonts w:ascii="Times New Roman" w:hAnsi="Times New Roman" w:cs="Times New Roman"/>
          <w:sz w:val="28"/>
          <w:szCs w:val="28"/>
        </w:rPr>
        <w:t xml:space="preserve">получателей субсидий должна отсутствовать просроченная задолженность по возврату в бюджет </w:t>
      </w:r>
      <w:r w:rsidR="00204F81">
        <w:rPr>
          <w:rFonts w:ascii="Times New Roman" w:hAnsi="Times New Roman" w:cs="Times New Roman"/>
          <w:sz w:val="28"/>
          <w:szCs w:val="28"/>
        </w:rPr>
        <w:t xml:space="preserve">Павловского сельского поселения Павловского района </w:t>
      </w:r>
      <w:r w:rsidR="00204F81" w:rsidRPr="00204F81">
        <w:rPr>
          <w:rFonts w:ascii="Times New Roman" w:hAnsi="Times New Roman" w:cs="Times New Roman"/>
          <w:sz w:val="28"/>
          <w:szCs w:val="28"/>
        </w:rPr>
        <w:t xml:space="preserve">субсидий, бюджетных инвестиций, предоставленных, в том числе в соответствии с иными правовыми актами </w:t>
      </w:r>
      <w:r w:rsidR="00E0623D">
        <w:rPr>
          <w:rFonts w:ascii="Times New Roman" w:hAnsi="Times New Roman" w:cs="Times New Roman"/>
          <w:sz w:val="28"/>
          <w:szCs w:val="28"/>
        </w:rPr>
        <w:t xml:space="preserve">Павловского сельского поселения Павловского района </w:t>
      </w:r>
      <w:r w:rsidR="00204F81" w:rsidRPr="00204F81">
        <w:rPr>
          <w:rFonts w:ascii="Times New Roman" w:hAnsi="Times New Roman" w:cs="Times New Roman"/>
          <w:sz w:val="28"/>
          <w:szCs w:val="28"/>
        </w:rPr>
        <w:t xml:space="preserve">и иная просроченная задолженность перед бюджетом </w:t>
      </w:r>
      <w:r w:rsidR="00E0623D">
        <w:rPr>
          <w:rFonts w:ascii="Times New Roman" w:hAnsi="Times New Roman" w:cs="Times New Roman"/>
          <w:sz w:val="28"/>
          <w:szCs w:val="28"/>
        </w:rPr>
        <w:t>Павловского сельского поселения Павловского района</w:t>
      </w:r>
      <w:r w:rsidR="00204F81" w:rsidRPr="00204F81">
        <w:rPr>
          <w:rFonts w:ascii="Times New Roman" w:hAnsi="Times New Roman" w:cs="Times New Roman"/>
          <w:sz w:val="28"/>
          <w:szCs w:val="28"/>
        </w:rPr>
        <w:t>;</w:t>
      </w:r>
    </w:p>
    <w:p w:rsidR="00204F81" w:rsidRPr="00204F81" w:rsidRDefault="00204F81" w:rsidP="00204F81">
      <w:pPr>
        <w:ind w:firstLine="567"/>
        <w:jc w:val="both"/>
        <w:rPr>
          <w:rFonts w:ascii="Times New Roman" w:hAnsi="Times New Roman" w:cs="Times New Roman"/>
          <w:sz w:val="28"/>
          <w:szCs w:val="28"/>
        </w:rPr>
      </w:pPr>
      <w:bookmarkStart w:id="4" w:name="sub_1434"/>
      <w:r w:rsidRPr="00204F81">
        <w:rPr>
          <w:rFonts w:ascii="Times New Roman" w:hAnsi="Times New Roman" w:cs="Times New Roman"/>
          <w:sz w:val="28"/>
          <w:szCs w:val="28"/>
        </w:rPr>
        <w:t>получатели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w:t>
      </w:r>
      <w:r w:rsidR="00F631DC">
        <w:rPr>
          <w:rFonts w:ascii="Times New Roman" w:hAnsi="Times New Roman" w:cs="Times New Roman"/>
          <w:sz w:val="28"/>
          <w:szCs w:val="28"/>
        </w:rPr>
        <w:t xml:space="preserve"> </w:t>
      </w:r>
      <w:r w:rsidRPr="00204F81">
        <w:rPr>
          <w:rFonts w:ascii="Times New Roman" w:hAnsi="Times New Roman" w:cs="Times New Roman"/>
          <w:sz w:val="28"/>
          <w:szCs w:val="28"/>
        </w:rPr>
        <w:t>-</w:t>
      </w:r>
      <w:r w:rsidR="00F631DC">
        <w:rPr>
          <w:rFonts w:ascii="Times New Roman" w:hAnsi="Times New Roman" w:cs="Times New Roman"/>
          <w:sz w:val="28"/>
          <w:szCs w:val="28"/>
        </w:rPr>
        <w:t xml:space="preserve"> </w:t>
      </w:r>
      <w:r w:rsidRPr="00204F81">
        <w:rPr>
          <w:rFonts w:ascii="Times New Roman" w:hAnsi="Times New Roman" w:cs="Times New Roman"/>
          <w:sz w:val="28"/>
          <w:szCs w:val="28"/>
        </w:rPr>
        <w:t>юридические лица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204F81" w:rsidRPr="00204F81" w:rsidRDefault="00204F81" w:rsidP="00204F81">
      <w:pPr>
        <w:ind w:firstLine="567"/>
        <w:jc w:val="both"/>
        <w:rPr>
          <w:rFonts w:ascii="Times New Roman" w:hAnsi="Times New Roman" w:cs="Times New Roman"/>
          <w:sz w:val="28"/>
          <w:szCs w:val="28"/>
        </w:rPr>
      </w:pPr>
      <w:bookmarkStart w:id="5" w:name="sub_104305"/>
      <w:bookmarkEnd w:id="4"/>
      <w:proofErr w:type="gramStart"/>
      <w:r w:rsidRPr="00204F81">
        <w:rPr>
          <w:rFonts w:ascii="Times New Roman" w:hAnsi="Times New Roman" w:cs="Times New Roman"/>
          <w:sz w:val="28"/>
          <w:szCs w:val="28"/>
        </w:rPr>
        <w:t>в</w:t>
      </w:r>
      <w:proofErr w:type="gramEnd"/>
      <w:r w:rsidRPr="00204F81">
        <w:rPr>
          <w:rFonts w:ascii="Times New Roman" w:hAnsi="Times New Roman" w:cs="Times New Roman"/>
          <w:sz w:val="28"/>
          <w:szCs w:val="28"/>
        </w:rPr>
        <w:t xml:space="preserve">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получателем субсидии;</w:t>
      </w:r>
    </w:p>
    <w:bookmarkEnd w:id="5"/>
    <w:p w:rsidR="00204F81" w:rsidRPr="00204F81" w:rsidRDefault="00204F81" w:rsidP="00204F81">
      <w:pPr>
        <w:ind w:firstLine="567"/>
        <w:jc w:val="both"/>
        <w:rPr>
          <w:rFonts w:ascii="Times New Roman" w:hAnsi="Times New Roman" w:cs="Times New Roman"/>
          <w:sz w:val="28"/>
          <w:szCs w:val="28"/>
        </w:rPr>
      </w:pPr>
      <w:r w:rsidRPr="00204F81">
        <w:rPr>
          <w:rFonts w:ascii="Times New Roman" w:hAnsi="Times New Roman" w:cs="Times New Roman"/>
          <w:sz w:val="28"/>
          <w:szCs w:val="28"/>
        </w:rPr>
        <w:t xml:space="preserve">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w:t>
      </w:r>
      <w:r w:rsidRPr="00204F81">
        <w:rPr>
          <w:rFonts w:ascii="Times New Roman" w:hAnsi="Times New Roman" w:cs="Times New Roman"/>
          <w:sz w:val="28"/>
          <w:szCs w:val="28"/>
        </w:rPr>
        <w:lastRenderedPageBreak/>
        <w:t>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04F81" w:rsidRPr="00204F81" w:rsidRDefault="00204F81" w:rsidP="00204F81">
      <w:pPr>
        <w:ind w:firstLine="567"/>
        <w:jc w:val="both"/>
        <w:rPr>
          <w:rFonts w:ascii="Times New Roman" w:hAnsi="Times New Roman" w:cs="Times New Roman"/>
          <w:sz w:val="28"/>
          <w:szCs w:val="28"/>
        </w:rPr>
      </w:pPr>
      <w:proofErr w:type="gramStart"/>
      <w:r w:rsidRPr="00204F81">
        <w:rPr>
          <w:rFonts w:ascii="Times New Roman" w:hAnsi="Times New Roman" w:cs="Times New Roman"/>
          <w:sz w:val="28"/>
          <w:szCs w:val="28"/>
        </w:rPr>
        <w:t>получатели</w:t>
      </w:r>
      <w:proofErr w:type="gramEnd"/>
      <w:r w:rsidRPr="00204F81">
        <w:rPr>
          <w:rFonts w:ascii="Times New Roman" w:hAnsi="Times New Roman" w:cs="Times New Roman"/>
          <w:sz w:val="28"/>
          <w:szCs w:val="28"/>
        </w:rPr>
        <w:t xml:space="preserve"> субсидий не должны получать средства из бюджета </w:t>
      </w:r>
      <w:r w:rsidR="00E0623D">
        <w:rPr>
          <w:rFonts w:ascii="Times New Roman" w:hAnsi="Times New Roman" w:cs="Times New Roman"/>
          <w:sz w:val="28"/>
          <w:szCs w:val="28"/>
        </w:rPr>
        <w:t xml:space="preserve">Павловского сельского поселения Павловского района </w:t>
      </w:r>
      <w:r w:rsidRPr="00204F81">
        <w:rPr>
          <w:rFonts w:ascii="Times New Roman" w:hAnsi="Times New Roman" w:cs="Times New Roman"/>
          <w:sz w:val="28"/>
          <w:szCs w:val="28"/>
        </w:rPr>
        <w:t xml:space="preserve"> в соответствии с иными нормативными правовыми актами на цели, указанные в </w:t>
      </w:r>
      <w:r w:rsidRPr="00E0623D">
        <w:rPr>
          <w:rFonts w:ascii="Times New Roman" w:hAnsi="Times New Roman" w:cs="Times New Roman"/>
          <w:sz w:val="28"/>
          <w:szCs w:val="28"/>
        </w:rPr>
        <w:t>пункте 1.</w:t>
      </w:r>
      <w:r w:rsidRPr="00204F81">
        <w:rPr>
          <w:rFonts w:ascii="Times New Roman" w:hAnsi="Times New Roman" w:cs="Times New Roman"/>
          <w:sz w:val="28"/>
          <w:szCs w:val="28"/>
        </w:rPr>
        <w:t>3 настоящего Порядка.</w:t>
      </w:r>
    </w:p>
    <w:p w:rsidR="00204F81" w:rsidRPr="00204F81" w:rsidRDefault="00204F81" w:rsidP="00204F81">
      <w:pPr>
        <w:ind w:firstLine="567"/>
        <w:jc w:val="both"/>
        <w:rPr>
          <w:rFonts w:ascii="Times New Roman" w:hAnsi="Times New Roman" w:cs="Times New Roman"/>
          <w:sz w:val="28"/>
          <w:szCs w:val="28"/>
        </w:rPr>
      </w:pPr>
      <w:proofErr w:type="gramStart"/>
      <w:r w:rsidRPr="00204F81">
        <w:rPr>
          <w:rFonts w:ascii="Times New Roman" w:hAnsi="Times New Roman" w:cs="Times New Roman"/>
          <w:sz w:val="28"/>
          <w:szCs w:val="28"/>
        </w:rPr>
        <w:t>получатели</w:t>
      </w:r>
      <w:proofErr w:type="gramEnd"/>
      <w:r w:rsidRPr="00204F81">
        <w:rPr>
          <w:rFonts w:ascii="Times New Roman" w:hAnsi="Times New Roman" w:cs="Times New Roman"/>
          <w:sz w:val="28"/>
          <w:szCs w:val="28"/>
        </w:rPr>
        <w:t xml:space="preserve"> субсидий не должны приобретать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bookmarkEnd w:id="3"/>
    <w:p w:rsidR="00E0623D" w:rsidRPr="00966EEB" w:rsidRDefault="00E0623D" w:rsidP="00E0623D">
      <w:pPr>
        <w:ind w:firstLine="567"/>
        <w:jc w:val="both"/>
        <w:rPr>
          <w:rFonts w:ascii="Times New Roman" w:hAnsi="Times New Roman" w:cs="Times New Roman"/>
          <w:sz w:val="28"/>
          <w:szCs w:val="28"/>
        </w:rPr>
      </w:pPr>
      <w:r w:rsidRPr="00966EEB">
        <w:rPr>
          <w:rFonts w:ascii="Times New Roman" w:hAnsi="Times New Roman" w:cs="Times New Roman"/>
          <w:sz w:val="28"/>
          <w:szCs w:val="28"/>
        </w:rPr>
        <w:t>2.</w:t>
      </w:r>
      <w:r w:rsidR="0079152F">
        <w:rPr>
          <w:rFonts w:ascii="Times New Roman" w:hAnsi="Times New Roman" w:cs="Times New Roman"/>
          <w:sz w:val="28"/>
          <w:szCs w:val="28"/>
        </w:rPr>
        <w:t>3</w:t>
      </w:r>
      <w:r w:rsidRPr="00966EEB">
        <w:rPr>
          <w:rFonts w:ascii="Times New Roman" w:hAnsi="Times New Roman" w:cs="Times New Roman"/>
          <w:sz w:val="28"/>
          <w:szCs w:val="28"/>
        </w:rPr>
        <w:t xml:space="preserve">. </w:t>
      </w:r>
      <w:r w:rsidRPr="00E0623D">
        <w:rPr>
          <w:rFonts w:ascii="Times New Roman" w:hAnsi="Times New Roman" w:cs="Times New Roman"/>
          <w:sz w:val="28"/>
          <w:szCs w:val="28"/>
        </w:rPr>
        <w:t>Юридические лица (за исключением муниципальных учреждений), индивидуальные предприниматели, а также физические лица – произ</w:t>
      </w:r>
      <w:r w:rsidR="0079152F">
        <w:rPr>
          <w:rFonts w:ascii="Times New Roman" w:hAnsi="Times New Roman" w:cs="Times New Roman"/>
          <w:sz w:val="28"/>
          <w:szCs w:val="28"/>
        </w:rPr>
        <w:t>водители товаров, работ, услуг,</w:t>
      </w:r>
      <w:r w:rsidRPr="00E0623D">
        <w:rPr>
          <w:rFonts w:ascii="Times New Roman" w:hAnsi="Times New Roman" w:cs="Times New Roman"/>
          <w:sz w:val="28"/>
          <w:szCs w:val="28"/>
        </w:rPr>
        <w:t xml:space="preserve"> претендующие на получение субсидий, предоставляют в </w:t>
      </w:r>
      <w:r w:rsidR="0079152F">
        <w:rPr>
          <w:rFonts w:ascii="Times New Roman" w:hAnsi="Times New Roman" w:cs="Times New Roman"/>
          <w:sz w:val="28"/>
          <w:szCs w:val="28"/>
        </w:rPr>
        <w:t>а</w:t>
      </w:r>
      <w:r w:rsidRPr="00E0623D">
        <w:rPr>
          <w:rFonts w:ascii="Times New Roman" w:hAnsi="Times New Roman" w:cs="Times New Roman"/>
          <w:sz w:val="28"/>
          <w:szCs w:val="28"/>
        </w:rPr>
        <w:t>дминистрацию</w:t>
      </w:r>
      <w:r w:rsidR="0079152F">
        <w:rPr>
          <w:rFonts w:ascii="Times New Roman" w:hAnsi="Times New Roman" w:cs="Times New Roman"/>
          <w:sz w:val="28"/>
          <w:szCs w:val="28"/>
        </w:rPr>
        <w:t xml:space="preserve"> Павловского сельского поселения Павловского района</w:t>
      </w:r>
      <w:r w:rsidRPr="00E0623D">
        <w:rPr>
          <w:rFonts w:ascii="Times New Roman" w:hAnsi="Times New Roman" w:cs="Times New Roman"/>
          <w:sz w:val="28"/>
          <w:szCs w:val="28"/>
        </w:rPr>
        <w:t>, следующие документы:</w:t>
      </w:r>
      <w:r w:rsidRPr="00966EEB">
        <w:rPr>
          <w:rFonts w:ascii="Times New Roman" w:hAnsi="Times New Roman" w:cs="Times New Roman"/>
          <w:sz w:val="28"/>
          <w:szCs w:val="28"/>
        </w:rPr>
        <w:t xml:space="preserve"> </w:t>
      </w:r>
    </w:p>
    <w:p w:rsidR="00E0623D" w:rsidRDefault="00E0623D" w:rsidP="00E0623D">
      <w:pPr>
        <w:ind w:firstLine="567"/>
        <w:jc w:val="both"/>
        <w:rPr>
          <w:rFonts w:ascii="Times New Roman" w:hAnsi="Times New Roman" w:cs="Times New Roman"/>
          <w:sz w:val="28"/>
          <w:szCs w:val="28"/>
        </w:rPr>
      </w:pPr>
      <w:r w:rsidRPr="00966EEB">
        <w:rPr>
          <w:rFonts w:ascii="Times New Roman" w:hAnsi="Times New Roman" w:cs="Times New Roman"/>
          <w:sz w:val="28"/>
          <w:szCs w:val="28"/>
        </w:rPr>
        <w:t>1) заявку на получение субсидий для участия в отборе, согласно приложению № 1 к настоящему Порядку;</w:t>
      </w:r>
    </w:p>
    <w:p w:rsidR="0079152F" w:rsidRPr="00966EEB" w:rsidRDefault="0079152F" w:rsidP="0079152F">
      <w:pPr>
        <w:ind w:firstLine="567"/>
        <w:jc w:val="both"/>
        <w:rPr>
          <w:rFonts w:ascii="Times New Roman" w:hAnsi="Times New Roman" w:cs="Times New Roman"/>
          <w:sz w:val="28"/>
          <w:szCs w:val="28"/>
        </w:rPr>
      </w:pPr>
      <w:r w:rsidRPr="00966EEB">
        <w:rPr>
          <w:rFonts w:ascii="Times New Roman" w:hAnsi="Times New Roman" w:cs="Times New Roman"/>
          <w:sz w:val="28"/>
          <w:szCs w:val="28"/>
        </w:rPr>
        <w:t>2) сведения о получателе субсидий о субъекте согласно приложению № 2 к настоящему Порядку;</w:t>
      </w:r>
    </w:p>
    <w:p w:rsidR="0079152F" w:rsidRPr="0079152F" w:rsidRDefault="0079152F" w:rsidP="0079152F">
      <w:pPr>
        <w:ind w:firstLine="567"/>
        <w:jc w:val="both"/>
        <w:rPr>
          <w:rFonts w:ascii="Times New Roman" w:hAnsi="Times New Roman" w:cs="Times New Roman"/>
          <w:sz w:val="28"/>
          <w:szCs w:val="28"/>
        </w:rPr>
      </w:pPr>
      <w:r w:rsidRPr="00966EEB">
        <w:rPr>
          <w:rFonts w:ascii="Times New Roman" w:hAnsi="Times New Roman" w:cs="Times New Roman"/>
          <w:sz w:val="28"/>
          <w:szCs w:val="28"/>
        </w:rPr>
        <w:t>3)</w:t>
      </w:r>
      <w:r w:rsidRPr="0079152F">
        <w:rPr>
          <w:rFonts w:ascii="Times New Roman" w:hAnsi="Times New Roman" w:cs="Times New Roman"/>
          <w:sz w:val="28"/>
          <w:szCs w:val="28"/>
        </w:rPr>
        <w:t xml:space="preserve">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дату, которая предшествует дате подачи Заявления не более чем на 30 дней;</w:t>
      </w:r>
    </w:p>
    <w:p w:rsidR="00E0623D" w:rsidRDefault="0079152F" w:rsidP="00E0623D">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0623D" w:rsidRPr="00966EEB">
        <w:rPr>
          <w:rFonts w:ascii="Times New Roman" w:hAnsi="Times New Roman" w:cs="Times New Roman"/>
          <w:sz w:val="28"/>
          <w:szCs w:val="28"/>
        </w:rPr>
        <w:t>копию устава, заверенную субъектом предпринимательства (для юридических лиц);</w:t>
      </w:r>
    </w:p>
    <w:p w:rsidR="0079152F" w:rsidRPr="0079152F" w:rsidRDefault="0079152F" w:rsidP="0079152F">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79152F">
        <w:rPr>
          <w:rFonts w:ascii="Times New Roman" w:hAnsi="Times New Roman" w:cs="Times New Roman"/>
          <w:sz w:val="28"/>
          <w:szCs w:val="28"/>
        </w:rPr>
        <w:t>документ, подтверждающий полномочия представителя юридического лица, индивидуального предпринимателя (заверенная копия);</w:t>
      </w:r>
    </w:p>
    <w:p w:rsidR="00E0623D" w:rsidRPr="00966EEB" w:rsidRDefault="00377EB6" w:rsidP="00E0623D">
      <w:pPr>
        <w:ind w:firstLine="567"/>
        <w:jc w:val="both"/>
        <w:rPr>
          <w:rFonts w:ascii="Times New Roman" w:hAnsi="Times New Roman" w:cs="Times New Roman"/>
          <w:sz w:val="28"/>
          <w:szCs w:val="28"/>
        </w:rPr>
      </w:pPr>
      <w:r>
        <w:rPr>
          <w:rFonts w:ascii="Times New Roman" w:hAnsi="Times New Roman" w:cs="Times New Roman"/>
          <w:sz w:val="28"/>
          <w:szCs w:val="28"/>
        </w:rPr>
        <w:t>6</w:t>
      </w:r>
      <w:r w:rsidR="00E0623D" w:rsidRPr="00966EEB">
        <w:rPr>
          <w:rFonts w:ascii="Times New Roman" w:hAnsi="Times New Roman" w:cs="Times New Roman"/>
          <w:sz w:val="28"/>
          <w:szCs w:val="28"/>
        </w:rPr>
        <w:t>) справк</w:t>
      </w:r>
      <w:r w:rsidR="0079152F">
        <w:rPr>
          <w:rFonts w:ascii="Times New Roman" w:hAnsi="Times New Roman" w:cs="Times New Roman"/>
          <w:sz w:val="28"/>
          <w:szCs w:val="28"/>
        </w:rPr>
        <w:t>у</w:t>
      </w:r>
      <w:r w:rsidR="00E0623D" w:rsidRPr="00966EEB">
        <w:rPr>
          <w:rFonts w:ascii="Times New Roman" w:hAnsi="Times New Roman" w:cs="Times New Roman"/>
          <w:sz w:val="28"/>
          <w:szCs w:val="28"/>
        </w:rPr>
        <w:t>-расчет на предоставление субсидии (в произвольной форме);</w:t>
      </w:r>
    </w:p>
    <w:p w:rsidR="00E0623D" w:rsidRPr="00966EEB" w:rsidRDefault="00377EB6" w:rsidP="00E0623D">
      <w:pPr>
        <w:ind w:firstLine="567"/>
        <w:jc w:val="both"/>
        <w:rPr>
          <w:rFonts w:ascii="Times New Roman" w:hAnsi="Times New Roman" w:cs="Times New Roman"/>
          <w:sz w:val="28"/>
          <w:szCs w:val="28"/>
        </w:rPr>
      </w:pPr>
      <w:r>
        <w:rPr>
          <w:rFonts w:ascii="Times New Roman" w:hAnsi="Times New Roman" w:cs="Times New Roman"/>
          <w:sz w:val="28"/>
          <w:szCs w:val="28"/>
        </w:rPr>
        <w:t>7</w:t>
      </w:r>
      <w:r w:rsidR="00E0623D" w:rsidRPr="00966EEB">
        <w:rPr>
          <w:rFonts w:ascii="Times New Roman" w:hAnsi="Times New Roman" w:cs="Times New Roman"/>
          <w:sz w:val="28"/>
          <w:szCs w:val="28"/>
        </w:rPr>
        <w:t>)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E0623D" w:rsidRPr="00966EEB" w:rsidRDefault="00E0623D" w:rsidP="00E0623D">
      <w:pPr>
        <w:ind w:firstLine="567"/>
        <w:jc w:val="both"/>
        <w:rPr>
          <w:rFonts w:ascii="Times New Roman" w:hAnsi="Times New Roman" w:cs="Times New Roman"/>
          <w:sz w:val="28"/>
          <w:szCs w:val="28"/>
        </w:rPr>
      </w:pPr>
      <w:r w:rsidRPr="00966EEB">
        <w:rPr>
          <w:rFonts w:ascii="Times New Roman" w:hAnsi="Times New Roman" w:cs="Times New Roman"/>
          <w:sz w:val="28"/>
          <w:szCs w:val="28"/>
        </w:rPr>
        <w:t>Заявка на получение субсидии, и приложенные к ней документы принимаются только в полном объеме, и возврату не подлежат.</w:t>
      </w:r>
    </w:p>
    <w:p w:rsidR="0079152F" w:rsidRPr="0079152F" w:rsidRDefault="0079152F" w:rsidP="0079152F">
      <w:pPr>
        <w:ind w:firstLine="567"/>
        <w:jc w:val="both"/>
        <w:rPr>
          <w:rFonts w:ascii="Times New Roman" w:hAnsi="Times New Roman" w:cs="Times New Roman"/>
          <w:sz w:val="28"/>
          <w:szCs w:val="28"/>
        </w:rPr>
      </w:pPr>
      <w:r w:rsidRPr="0079152F">
        <w:rPr>
          <w:rFonts w:ascii="Times New Roman" w:hAnsi="Times New Roman" w:cs="Times New Roman"/>
          <w:sz w:val="28"/>
          <w:szCs w:val="28"/>
        </w:rPr>
        <w:t>2.4. Администрация</w:t>
      </w:r>
      <w:r w:rsidR="00503CDA">
        <w:rPr>
          <w:rFonts w:ascii="Times New Roman" w:hAnsi="Times New Roman" w:cs="Times New Roman"/>
          <w:sz w:val="28"/>
          <w:szCs w:val="28"/>
        </w:rPr>
        <w:t xml:space="preserve"> Павловского сельского поселения Павловского района</w:t>
      </w:r>
      <w:r w:rsidRPr="0079152F">
        <w:rPr>
          <w:rFonts w:ascii="Times New Roman" w:hAnsi="Times New Roman" w:cs="Times New Roman"/>
          <w:sz w:val="28"/>
          <w:szCs w:val="28"/>
        </w:rPr>
        <w:t xml:space="preserve"> в течение </w:t>
      </w:r>
      <w:r w:rsidR="00A36F72">
        <w:rPr>
          <w:rFonts w:ascii="Times New Roman" w:hAnsi="Times New Roman" w:cs="Times New Roman"/>
          <w:sz w:val="28"/>
          <w:szCs w:val="28"/>
        </w:rPr>
        <w:t>5</w:t>
      </w:r>
      <w:r w:rsidRPr="0079152F">
        <w:rPr>
          <w:rFonts w:ascii="Times New Roman" w:hAnsi="Times New Roman" w:cs="Times New Roman"/>
          <w:sz w:val="28"/>
          <w:szCs w:val="28"/>
        </w:rPr>
        <w:t xml:space="preserve"> рабочих дней со дня получения документов, указанных в пункте 2.3. Порядка:</w:t>
      </w:r>
    </w:p>
    <w:p w:rsidR="0079152F" w:rsidRPr="0079152F" w:rsidRDefault="0079152F" w:rsidP="0079152F">
      <w:pPr>
        <w:ind w:firstLine="567"/>
        <w:jc w:val="both"/>
        <w:rPr>
          <w:rFonts w:ascii="Times New Roman" w:hAnsi="Times New Roman" w:cs="Times New Roman"/>
          <w:sz w:val="28"/>
          <w:szCs w:val="28"/>
        </w:rPr>
      </w:pPr>
      <w:r w:rsidRPr="0079152F">
        <w:rPr>
          <w:rFonts w:ascii="Times New Roman" w:hAnsi="Times New Roman" w:cs="Times New Roman"/>
          <w:sz w:val="28"/>
          <w:szCs w:val="28"/>
        </w:rPr>
        <w:t>- проводит их проверку;</w:t>
      </w:r>
    </w:p>
    <w:p w:rsidR="0079152F" w:rsidRPr="0079152F" w:rsidRDefault="0079152F" w:rsidP="0079152F">
      <w:pPr>
        <w:ind w:firstLine="567"/>
        <w:jc w:val="both"/>
        <w:rPr>
          <w:rFonts w:ascii="Times New Roman" w:hAnsi="Times New Roman" w:cs="Times New Roman"/>
          <w:sz w:val="28"/>
          <w:szCs w:val="28"/>
        </w:rPr>
      </w:pPr>
      <w:r w:rsidRPr="0079152F">
        <w:rPr>
          <w:rFonts w:ascii="Times New Roman" w:hAnsi="Times New Roman" w:cs="Times New Roman"/>
          <w:sz w:val="28"/>
          <w:szCs w:val="28"/>
        </w:rPr>
        <w:lastRenderedPageBreak/>
        <w:t xml:space="preserve">- определяет Получателя субсидии и готовит проект распоряжения администрации </w:t>
      </w:r>
      <w:r w:rsidR="00503CDA">
        <w:rPr>
          <w:rFonts w:ascii="Times New Roman" w:hAnsi="Times New Roman" w:cs="Times New Roman"/>
          <w:sz w:val="28"/>
          <w:szCs w:val="28"/>
        </w:rPr>
        <w:t xml:space="preserve">Павловского сельского поселения Павловского района </w:t>
      </w:r>
      <w:r w:rsidRPr="0079152F">
        <w:rPr>
          <w:rFonts w:ascii="Times New Roman" w:hAnsi="Times New Roman" w:cs="Times New Roman"/>
          <w:sz w:val="28"/>
          <w:szCs w:val="28"/>
        </w:rPr>
        <w:t>о предоставлении субсидии, либо в случаях, предусмотренных пунктом 2.5 Порядка, направляет мотивированный отказ в предоставлении субсидии.</w:t>
      </w:r>
    </w:p>
    <w:p w:rsidR="0079152F" w:rsidRPr="0079152F" w:rsidRDefault="0079152F" w:rsidP="0079152F">
      <w:pPr>
        <w:ind w:firstLine="567"/>
        <w:jc w:val="both"/>
        <w:rPr>
          <w:rFonts w:ascii="Times New Roman" w:hAnsi="Times New Roman" w:cs="Times New Roman"/>
          <w:sz w:val="28"/>
          <w:szCs w:val="28"/>
        </w:rPr>
      </w:pPr>
      <w:r w:rsidRPr="0079152F">
        <w:rPr>
          <w:rFonts w:ascii="Times New Roman" w:hAnsi="Times New Roman" w:cs="Times New Roman"/>
          <w:sz w:val="28"/>
          <w:szCs w:val="28"/>
        </w:rPr>
        <w:t>2.5. Основаниями для отказа в предоставлении субсидии (заключении соглашения о предоставлении субсидии) являются:</w:t>
      </w:r>
    </w:p>
    <w:p w:rsidR="0079152F" w:rsidRPr="00CF42E0" w:rsidRDefault="0079152F" w:rsidP="0079152F">
      <w:pPr>
        <w:ind w:firstLine="567"/>
        <w:jc w:val="both"/>
        <w:rPr>
          <w:rFonts w:ascii="Times New Roman" w:hAnsi="Times New Roman" w:cs="Times New Roman"/>
          <w:sz w:val="28"/>
          <w:szCs w:val="28"/>
        </w:rPr>
      </w:pPr>
      <w:proofErr w:type="gramStart"/>
      <w:r w:rsidRPr="0079152F">
        <w:rPr>
          <w:rFonts w:ascii="Times New Roman" w:hAnsi="Times New Roman" w:cs="Times New Roman"/>
          <w:sz w:val="28"/>
          <w:szCs w:val="28"/>
        </w:rPr>
        <w:t>а</w:t>
      </w:r>
      <w:proofErr w:type="gramEnd"/>
      <w:r w:rsidRPr="0079152F">
        <w:rPr>
          <w:rFonts w:ascii="Times New Roman" w:hAnsi="Times New Roman" w:cs="Times New Roman"/>
          <w:sz w:val="28"/>
          <w:szCs w:val="28"/>
        </w:rPr>
        <w:t xml:space="preserve">) несоответствие представленных </w:t>
      </w:r>
      <w:r w:rsidRPr="00CF42E0">
        <w:rPr>
          <w:rFonts w:ascii="Times New Roman" w:hAnsi="Times New Roman" w:cs="Times New Roman"/>
          <w:sz w:val="28"/>
          <w:szCs w:val="28"/>
        </w:rPr>
        <w:t>Получателем субсидии документов, требованиям, указанных в пункте 2.3. Порядка</w:t>
      </w:r>
      <w:r w:rsidR="00B15FAC" w:rsidRPr="00CF42E0">
        <w:rPr>
          <w:rFonts w:ascii="Times New Roman" w:hAnsi="Times New Roman" w:cs="Times New Roman"/>
          <w:sz w:val="28"/>
          <w:szCs w:val="28"/>
        </w:rPr>
        <w:t xml:space="preserve"> или непредставление (представление не в полном объёме) указанных документов</w:t>
      </w:r>
      <w:r w:rsidRPr="00CF42E0">
        <w:rPr>
          <w:rFonts w:ascii="Times New Roman" w:hAnsi="Times New Roman" w:cs="Times New Roman"/>
          <w:sz w:val="28"/>
          <w:szCs w:val="28"/>
        </w:rPr>
        <w:t xml:space="preserve">; </w:t>
      </w:r>
    </w:p>
    <w:p w:rsidR="0079152F" w:rsidRPr="00CF42E0" w:rsidRDefault="0079152F" w:rsidP="0079152F">
      <w:pPr>
        <w:ind w:firstLine="567"/>
        <w:jc w:val="both"/>
        <w:rPr>
          <w:rFonts w:ascii="Times New Roman" w:hAnsi="Times New Roman" w:cs="Times New Roman"/>
          <w:sz w:val="28"/>
          <w:szCs w:val="28"/>
        </w:rPr>
      </w:pPr>
      <w:proofErr w:type="gramStart"/>
      <w:r w:rsidRPr="00CF42E0">
        <w:rPr>
          <w:rFonts w:ascii="Times New Roman" w:hAnsi="Times New Roman" w:cs="Times New Roman"/>
          <w:sz w:val="28"/>
          <w:szCs w:val="28"/>
        </w:rPr>
        <w:t>б</w:t>
      </w:r>
      <w:proofErr w:type="gramEnd"/>
      <w:r w:rsidRPr="00CF42E0">
        <w:rPr>
          <w:rFonts w:ascii="Times New Roman" w:hAnsi="Times New Roman" w:cs="Times New Roman"/>
          <w:sz w:val="28"/>
          <w:szCs w:val="28"/>
        </w:rPr>
        <w:t>) недостоверность представленных Получателем субсидии документов;</w:t>
      </w:r>
    </w:p>
    <w:p w:rsidR="0079152F" w:rsidRPr="00CF42E0" w:rsidRDefault="0079152F" w:rsidP="0079152F">
      <w:pPr>
        <w:ind w:firstLine="567"/>
        <w:jc w:val="both"/>
        <w:rPr>
          <w:rFonts w:ascii="Times New Roman" w:hAnsi="Times New Roman" w:cs="Times New Roman"/>
          <w:sz w:val="28"/>
          <w:szCs w:val="28"/>
        </w:rPr>
      </w:pPr>
      <w:proofErr w:type="gramStart"/>
      <w:r w:rsidRPr="00CF42E0">
        <w:rPr>
          <w:rFonts w:ascii="Times New Roman" w:hAnsi="Times New Roman" w:cs="Times New Roman"/>
          <w:sz w:val="28"/>
          <w:szCs w:val="28"/>
        </w:rPr>
        <w:t>в</w:t>
      </w:r>
      <w:proofErr w:type="gramEnd"/>
      <w:r w:rsidRPr="00CF42E0">
        <w:rPr>
          <w:rFonts w:ascii="Times New Roman" w:hAnsi="Times New Roman" w:cs="Times New Roman"/>
          <w:sz w:val="28"/>
          <w:szCs w:val="28"/>
        </w:rPr>
        <w:t xml:space="preserve">) отсутствие бюджетных ассигнований в бюджете </w:t>
      </w:r>
      <w:r w:rsidR="00503CDA" w:rsidRPr="00CF42E0">
        <w:rPr>
          <w:rFonts w:ascii="Times New Roman" w:hAnsi="Times New Roman" w:cs="Times New Roman"/>
          <w:sz w:val="28"/>
          <w:szCs w:val="28"/>
        </w:rPr>
        <w:t xml:space="preserve">Павловского сельского поселения Павловского района </w:t>
      </w:r>
      <w:r w:rsidRPr="00CF42E0">
        <w:rPr>
          <w:rFonts w:ascii="Times New Roman" w:hAnsi="Times New Roman" w:cs="Times New Roman"/>
          <w:sz w:val="28"/>
          <w:szCs w:val="28"/>
        </w:rPr>
        <w:t>на цели, указанные в пункте 1.3. настоящего Порядка;</w:t>
      </w:r>
    </w:p>
    <w:p w:rsidR="0079152F" w:rsidRPr="00CF42E0" w:rsidRDefault="0079152F" w:rsidP="0079152F">
      <w:pPr>
        <w:ind w:firstLine="567"/>
        <w:jc w:val="both"/>
        <w:rPr>
          <w:rFonts w:ascii="Times New Roman" w:hAnsi="Times New Roman" w:cs="Times New Roman"/>
          <w:sz w:val="28"/>
          <w:szCs w:val="28"/>
        </w:rPr>
      </w:pPr>
      <w:proofErr w:type="gramStart"/>
      <w:r w:rsidRPr="00CF42E0">
        <w:rPr>
          <w:rFonts w:ascii="Times New Roman" w:hAnsi="Times New Roman" w:cs="Times New Roman"/>
          <w:sz w:val="28"/>
          <w:szCs w:val="28"/>
        </w:rPr>
        <w:t>г</w:t>
      </w:r>
      <w:proofErr w:type="gramEnd"/>
      <w:r w:rsidRPr="00CF42E0">
        <w:rPr>
          <w:rFonts w:ascii="Times New Roman" w:hAnsi="Times New Roman" w:cs="Times New Roman"/>
          <w:sz w:val="28"/>
          <w:szCs w:val="28"/>
        </w:rPr>
        <w:t>) несоответствие лиц, претендующих на получение субсидии, критериям и требованиям, определенным настоящим Порядком.</w:t>
      </w:r>
    </w:p>
    <w:p w:rsidR="00503CDA" w:rsidRPr="00503CDA" w:rsidRDefault="00503CDA" w:rsidP="00503CDA">
      <w:pPr>
        <w:ind w:firstLine="567"/>
        <w:jc w:val="both"/>
        <w:rPr>
          <w:rFonts w:ascii="Times New Roman" w:hAnsi="Times New Roman" w:cs="Times New Roman"/>
          <w:sz w:val="28"/>
          <w:szCs w:val="28"/>
        </w:rPr>
      </w:pPr>
      <w:r w:rsidRPr="00CF42E0">
        <w:rPr>
          <w:rFonts w:ascii="Times New Roman" w:hAnsi="Times New Roman" w:cs="Times New Roman"/>
          <w:sz w:val="28"/>
          <w:szCs w:val="28"/>
        </w:rPr>
        <w:t>2.6. Размер субсидий определяется исходя из</w:t>
      </w:r>
      <w:r w:rsidRPr="00503CDA">
        <w:rPr>
          <w:rFonts w:ascii="Times New Roman" w:hAnsi="Times New Roman" w:cs="Times New Roman"/>
          <w:sz w:val="28"/>
          <w:szCs w:val="28"/>
        </w:rPr>
        <w:t xml:space="preserve"> предоставленной справки-расчета расходов, в пределах средств предусмотренных в бюджете </w:t>
      </w:r>
      <w:r w:rsidR="00C925B4">
        <w:rPr>
          <w:rFonts w:ascii="Times New Roman" w:hAnsi="Times New Roman" w:cs="Times New Roman"/>
          <w:sz w:val="28"/>
          <w:szCs w:val="28"/>
        </w:rPr>
        <w:t>Павловского сельского поселения Павловского района.</w:t>
      </w:r>
    </w:p>
    <w:p w:rsidR="00503CDA" w:rsidRPr="00503CDA" w:rsidRDefault="00503CDA" w:rsidP="00503CDA">
      <w:pPr>
        <w:ind w:firstLine="567"/>
        <w:jc w:val="both"/>
        <w:rPr>
          <w:rFonts w:ascii="Times New Roman" w:hAnsi="Times New Roman" w:cs="Times New Roman"/>
          <w:sz w:val="28"/>
          <w:szCs w:val="28"/>
        </w:rPr>
      </w:pPr>
      <w:r w:rsidRPr="00503CDA">
        <w:rPr>
          <w:rFonts w:ascii="Times New Roman" w:hAnsi="Times New Roman" w:cs="Times New Roman"/>
          <w:sz w:val="28"/>
          <w:szCs w:val="28"/>
        </w:rPr>
        <w:t>Администрация</w:t>
      </w:r>
      <w:r>
        <w:rPr>
          <w:rFonts w:ascii="Times New Roman" w:hAnsi="Times New Roman" w:cs="Times New Roman"/>
          <w:sz w:val="28"/>
          <w:szCs w:val="28"/>
        </w:rPr>
        <w:t xml:space="preserve"> Павловского сельского поселения Павловского района </w:t>
      </w:r>
      <w:r w:rsidRPr="00503CDA">
        <w:rPr>
          <w:rFonts w:ascii="Times New Roman" w:hAnsi="Times New Roman" w:cs="Times New Roman"/>
          <w:sz w:val="28"/>
          <w:szCs w:val="28"/>
        </w:rPr>
        <w:t xml:space="preserve">в течение трех рабочих дней с даты подписания распоряжения о предоставлении субсидии готовит проект соглашения о предоставлении субсидии между </w:t>
      </w:r>
      <w:r>
        <w:rPr>
          <w:rFonts w:ascii="Times New Roman" w:hAnsi="Times New Roman" w:cs="Times New Roman"/>
          <w:sz w:val="28"/>
          <w:szCs w:val="28"/>
        </w:rPr>
        <w:t>а</w:t>
      </w:r>
      <w:r w:rsidRPr="00503CDA">
        <w:rPr>
          <w:rFonts w:ascii="Times New Roman" w:hAnsi="Times New Roman" w:cs="Times New Roman"/>
          <w:sz w:val="28"/>
          <w:szCs w:val="28"/>
        </w:rPr>
        <w:t>дминистрацией</w:t>
      </w:r>
      <w:r>
        <w:rPr>
          <w:rFonts w:ascii="Times New Roman" w:hAnsi="Times New Roman" w:cs="Times New Roman"/>
          <w:sz w:val="28"/>
          <w:szCs w:val="28"/>
        </w:rPr>
        <w:t xml:space="preserve"> Павловского сельского поселения Павловского района </w:t>
      </w:r>
      <w:r w:rsidRPr="00503CDA">
        <w:rPr>
          <w:rFonts w:ascii="Times New Roman" w:hAnsi="Times New Roman" w:cs="Times New Roman"/>
          <w:sz w:val="28"/>
          <w:szCs w:val="28"/>
        </w:rPr>
        <w:t>и получателем субсидии.</w:t>
      </w:r>
    </w:p>
    <w:p w:rsidR="00B16739" w:rsidRDefault="00503CDA" w:rsidP="00B16739">
      <w:pPr>
        <w:ind w:firstLine="567"/>
        <w:jc w:val="both"/>
        <w:rPr>
          <w:rFonts w:ascii="Times New Roman" w:hAnsi="Times New Roman" w:cs="Times New Roman"/>
          <w:sz w:val="28"/>
          <w:szCs w:val="28"/>
        </w:rPr>
      </w:pPr>
      <w:r w:rsidRPr="00503CDA">
        <w:rPr>
          <w:rFonts w:ascii="Times New Roman" w:hAnsi="Times New Roman" w:cs="Times New Roman"/>
          <w:sz w:val="28"/>
          <w:szCs w:val="28"/>
        </w:rPr>
        <w:t xml:space="preserve">Соглашение о предоставлении субсидии оформляется в соответствии с типовой формой </w:t>
      </w:r>
      <w:r w:rsidRPr="00966EEB">
        <w:rPr>
          <w:rFonts w:ascii="Times New Roman" w:hAnsi="Times New Roman" w:cs="Times New Roman"/>
          <w:sz w:val="28"/>
          <w:szCs w:val="28"/>
        </w:rPr>
        <w:t>согласно приложению № </w:t>
      </w:r>
      <w:r>
        <w:rPr>
          <w:rFonts w:ascii="Times New Roman" w:hAnsi="Times New Roman" w:cs="Times New Roman"/>
          <w:sz w:val="28"/>
          <w:szCs w:val="28"/>
        </w:rPr>
        <w:t>3</w:t>
      </w:r>
      <w:r w:rsidRPr="00966EEB">
        <w:rPr>
          <w:rFonts w:ascii="Times New Roman" w:hAnsi="Times New Roman" w:cs="Times New Roman"/>
          <w:sz w:val="28"/>
          <w:szCs w:val="28"/>
        </w:rPr>
        <w:t xml:space="preserve"> к настоящему Порядку</w:t>
      </w:r>
      <w:r w:rsidRPr="00503CDA">
        <w:rPr>
          <w:rFonts w:ascii="Times New Roman" w:hAnsi="Times New Roman" w:cs="Times New Roman"/>
          <w:sz w:val="28"/>
          <w:szCs w:val="28"/>
        </w:rPr>
        <w:t>, в пределах лимитов бюджетных обязательств, предусмотренных сводной бюджетной росписью.</w:t>
      </w:r>
      <w:r w:rsidR="00B16739" w:rsidRPr="00B16739">
        <w:rPr>
          <w:rFonts w:ascii="Times New Roman" w:hAnsi="Times New Roman" w:cs="Times New Roman"/>
          <w:sz w:val="28"/>
          <w:szCs w:val="28"/>
        </w:rPr>
        <w:t xml:space="preserve"> </w:t>
      </w:r>
    </w:p>
    <w:p w:rsidR="00B16739" w:rsidRPr="00966EEB" w:rsidRDefault="00B16739" w:rsidP="00B16739">
      <w:pPr>
        <w:ind w:firstLine="567"/>
        <w:jc w:val="both"/>
        <w:rPr>
          <w:rFonts w:ascii="Times New Roman" w:hAnsi="Times New Roman" w:cs="Times New Roman"/>
          <w:sz w:val="28"/>
          <w:szCs w:val="28"/>
        </w:rPr>
      </w:pPr>
      <w:r w:rsidRPr="00966EEB">
        <w:rPr>
          <w:rFonts w:ascii="Times New Roman" w:hAnsi="Times New Roman" w:cs="Times New Roman"/>
          <w:sz w:val="28"/>
          <w:szCs w:val="28"/>
        </w:rPr>
        <w:t>В соглашении должны быть предусмотрены:</w:t>
      </w:r>
    </w:p>
    <w:p w:rsidR="00B16739" w:rsidRPr="00966EEB" w:rsidRDefault="00B16739" w:rsidP="00B16739">
      <w:pPr>
        <w:ind w:firstLine="567"/>
        <w:jc w:val="both"/>
        <w:rPr>
          <w:rFonts w:ascii="Times New Roman" w:hAnsi="Times New Roman" w:cs="Times New Roman"/>
          <w:sz w:val="28"/>
          <w:szCs w:val="28"/>
        </w:rPr>
      </w:pPr>
      <w:r w:rsidRPr="00966EEB">
        <w:rPr>
          <w:rFonts w:ascii="Times New Roman" w:hAnsi="Times New Roman" w:cs="Times New Roman"/>
          <w:sz w:val="28"/>
          <w:szCs w:val="28"/>
        </w:rPr>
        <w:t>- цели и условия, сроки предоставления субсидий;</w:t>
      </w:r>
    </w:p>
    <w:p w:rsidR="00B16739" w:rsidRPr="00966EEB" w:rsidRDefault="00B16739" w:rsidP="00B16739">
      <w:pPr>
        <w:ind w:firstLine="567"/>
        <w:jc w:val="both"/>
        <w:rPr>
          <w:rFonts w:ascii="Times New Roman" w:hAnsi="Times New Roman" w:cs="Times New Roman"/>
          <w:sz w:val="28"/>
          <w:szCs w:val="28"/>
        </w:rPr>
      </w:pPr>
      <w:r w:rsidRPr="00966EEB">
        <w:rPr>
          <w:rFonts w:ascii="Times New Roman" w:hAnsi="Times New Roman" w:cs="Times New Roman"/>
          <w:sz w:val="28"/>
          <w:szCs w:val="28"/>
        </w:rPr>
        <w:t>- размер субсидии;</w:t>
      </w:r>
    </w:p>
    <w:p w:rsidR="00B16739" w:rsidRPr="00966EEB" w:rsidRDefault="00B16739" w:rsidP="00B16739">
      <w:pPr>
        <w:ind w:firstLine="567"/>
        <w:jc w:val="both"/>
        <w:rPr>
          <w:rFonts w:ascii="Times New Roman" w:hAnsi="Times New Roman" w:cs="Times New Roman"/>
          <w:sz w:val="28"/>
          <w:szCs w:val="28"/>
        </w:rPr>
      </w:pPr>
      <w:r w:rsidRPr="00966EEB">
        <w:rPr>
          <w:rFonts w:ascii="Times New Roman" w:hAnsi="Times New Roman" w:cs="Times New Roman"/>
          <w:sz w:val="28"/>
          <w:szCs w:val="28"/>
        </w:rPr>
        <w:t>- обязательства получателей субсидий по долевому финансированию целевых расходов (в случае если это предусмотрено в рамках мероприятий ведомственных целевых программ Павловского сельского поселения Павловского района);</w:t>
      </w:r>
    </w:p>
    <w:p w:rsidR="00B16739" w:rsidRPr="00966EEB" w:rsidRDefault="00B16739" w:rsidP="00B16739">
      <w:pPr>
        <w:ind w:firstLine="567"/>
        <w:jc w:val="both"/>
        <w:rPr>
          <w:rFonts w:ascii="Times New Roman" w:hAnsi="Times New Roman" w:cs="Times New Roman"/>
          <w:sz w:val="28"/>
          <w:szCs w:val="28"/>
        </w:rPr>
      </w:pPr>
      <w:r w:rsidRPr="00966EEB">
        <w:rPr>
          <w:rFonts w:ascii="Times New Roman" w:hAnsi="Times New Roman" w:cs="Times New Roman"/>
          <w:sz w:val="28"/>
          <w:szCs w:val="28"/>
        </w:rPr>
        <w:t>- обязательства получателей субсидии по целевому использованию субсидии;</w:t>
      </w:r>
    </w:p>
    <w:p w:rsidR="00B16739" w:rsidRPr="00966EEB" w:rsidRDefault="00D843E4" w:rsidP="00D843E4">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16739" w:rsidRPr="00966EEB">
        <w:rPr>
          <w:rFonts w:ascii="Times New Roman" w:hAnsi="Times New Roman" w:cs="Times New Roman"/>
          <w:sz w:val="28"/>
          <w:szCs w:val="28"/>
        </w:rPr>
        <w:t>ответственность за несоблюдение сторонами условий предоставления субсидии;</w:t>
      </w:r>
    </w:p>
    <w:p w:rsidR="00B16739" w:rsidRPr="00966EEB" w:rsidRDefault="00D843E4" w:rsidP="00D843E4">
      <w:pPr>
        <w:tabs>
          <w:tab w:val="left" w:pos="1035"/>
        </w:tabs>
        <w:ind w:left="567"/>
        <w:jc w:val="both"/>
        <w:rPr>
          <w:rFonts w:ascii="Times New Roman" w:eastAsia="Times New Roman" w:hAnsi="Times New Roman" w:cs="Times New Roman"/>
          <w:sz w:val="28"/>
          <w:szCs w:val="28"/>
          <w:lang w:eastAsia="ar-SA" w:bidi="ar-SA"/>
        </w:rPr>
      </w:pPr>
      <w:r>
        <w:rPr>
          <w:rFonts w:ascii="Times New Roman" w:hAnsi="Times New Roman" w:cs="Times New Roman"/>
          <w:sz w:val="28"/>
          <w:szCs w:val="28"/>
        </w:rPr>
        <w:t xml:space="preserve">- </w:t>
      </w:r>
      <w:r w:rsidR="00B16739" w:rsidRPr="00966EEB">
        <w:rPr>
          <w:rFonts w:ascii="Times New Roman" w:hAnsi="Times New Roman" w:cs="Times New Roman"/>
          <w:sz w:val="28"/>
          <w:szCs w:val="28"/>
        </w:rPr>
        <w:t>направление расходования предоставленной субсидии;</w:t>
      </w:r>
    </w:p>
    <w:p w:rsidR="00D843E4" w:rsidRPr="00D843E4" w:rsidRDefault="00D843E4" w:rsidP="00D843E4">
      <w:pPr>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условие о том, что в</w:t>
      </w:r>
      <w:r w:rsidRPr="00D843E4">
        <w:rPr>
          <w:rFonts w:ascii="Times New Roman" w:hAnsi="Times New Roman" w:cs="Times New Roman"/>
          <w:sz w:val="28"/>
          <w:szCs w:val="28"/>
        </w:rPr>
        <w:t xml:space="preserve"> случае уменьшения </w:t>
      </w:r>
      <w:r w:rsidRPr="006F1B78">
        <w:rPr>
          <w:rFonts w:ascii="Times New Roman" w:hAnsi="Times New Roman" w:cs="Times New Roman"/>
          <w:sz w:val="28"/>
          <w:szCs w:val="28"/>
        </w:rPr>
        <w:t>главн</w:t>
      </w:r>
      <w:r>
        <w:rPr>
          <w:rFonts w:ascii="Times New Roman" w:hAnsi="Times New Roman" w:cs="Times New Roman"/>
          <w:sz w:val="28"/>
          <w:szCs w:val="28"/>
        </w:rPr>
        <w:t>ому</w:t>
      </w:r>
      <w:r w:rsidRPr="006F1B78">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6F1B78">
        <w:rPr>
          <w:rFonts w:ascii="Times New Roman" w:hAnsi="Times New Roman" w:cs="Times New Roman"/>
          <w:sz w:val="28"/>
          <w:szCs w:val="28"/>
        </w:rPr>
        <w:t xml:space="preserve"> как получател</w:t>
      </w:r>
      <w:r>
        <w:rPr>
          <w:rFonts w:ascii="Times New Roman" w:hAnsi="Times New Roman" w:cs="Times New Roman"/>
          <w:sz w:val="28"/>
          <w:szCs w:val="28"/>
        </w:rPr>
        <w:t>ю</w:t>
      </w:r>
      <w:r w:rsidRPr="006F1B78">
        <w:rPr>
          <w:rFonts w:ascii="Times New Roman" w:hAnsi="Times New Roman" w:cs="Times New Roman"/>
          <w:sz w:val="28"/>
          <w:szCs w:val="28"/>
        </w:rPr>
        <w:t xml:space="preserve"> бюджетных средств</w:t>
      </w:r>
      <w:r w:rsidRPr="00D843E4">
        <w:rPr>
          <w:rFonts w:ascii="Times New Roman" w:hAnsi="Times New Roman" w:cs="Times New Roman"/>
          <w:sz w:val="28"/>
          <w:szCs w:val="28"/>
        </w:rPr>
        <w:t xml:space="preserve"> ранее доведенных лимитов бюджетных обязательств на предоставление субсидии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w:t>
      </w:r>
      <w:r>
        <w:rPr>
          <w:rFonts w:ascii="Times New Roman" w:hAnsi="Times New Roman" w:cs="Times New Roman"/>
          <w:sz w:val="28"/>
          <w:szCs w:val="28"/>
        </w:rPr>
        <w:t>с</w:t>
      </w:r>
      <w:r w:rsidRPr="00D843E4">
        <w:rPr>
          <w:rFonts w:ascii="Times New Roman" w:hAnsi="Times New Roman" w:cs="Times New Roman"/>
          <w:sz w:val="28"/>
          <w:szCs w:val="28"/>
        </w:rPr>
        <w:t>оглашени</w:t>
      </w:r>
      <w:r>
        <w:rPr>
          <w:rFonts w:ascii="Times New Roman" w:hAnsi="Times New Roman" w:cs="Times New Roman"/>
          <w:sz w:val="28"/>
          <w:szCs w:val="28"/>
        </w:rPr>
        <w:t>ем</w:t>
      </w:r>
      <w:r w:rsidRPr="00D843E4">
        <w:rPr>
          <w:rFonts w:ascii="Times New Roman" w:hAnsi="Times New Roman" w:cs="Times New Roman"/>
          <w:sz w:val="28"/>
          <w:szCs w:val="28"/>
        </w:rPr>
        <w:t xml:space="preserve">, по согласованию </w:t>
      </w:r>
      <w:r>
        <w:rPr>
          <w:rFonts w:ascii="Times New Roman" w:hAnsi="Times New Roman" w:cs="Times New Roman"/>
          <w:sz w:val="28"/>
          <w:szCs w:val="28"/>
        </w:rPr>
        <w:t>с</w:t>
      </w:r>
      <w:r w:rsidRPr="00D843E4">
        <w:rPr>
          <w:rFonts w:ascii="Times New Roman" w:hAnsi="Times New Roman" w:cs="Times New Roman"/>
          <w:sz w:val="28"/>
          <w:szCs w:val="28"/>
        </w:rPr>
        <w:t xml:space="preserve">торон в </w:t>
      </w:r>
      <w:r>
        <w:rPr>
          <w:rFonts w:ascii="Times New Roman" w:hAnsi="Times New Roman" w:cs="Times New Roman"/>
          <w:sz w:val="28"/>
          <w:szCs w:val="28"/>
        </w:rPr>
        <w:t>с</w:t>
      </w:r>
      <w:r w:rsidRPr="00D843E4">
        <w:rPr>
          <w:rFonts w:ascii="Times New Roman" w:hAnsi="Times New Roman" w:cs="Times New Roman"/>
          <w:sz w:val="28"/>
          <w:szCs w:val="28"/>
        </w:rPr>
        <w:t>оглашение вносятся изменения.</w:t>
      </w:r>
      <w:r>
        <w:rPr>
          <w:rFonts w:ascii="Times New Roman" w:hAnsi="Times New Roman" w:cs="Times New Roman"/>
          <w:sz w:val="28"/>
          <w:szCs w:val="28"/>
        </w:rPr>
        <w:t xml:space="preserve"> </w:t>
      </w:r>
      <w:r w:rsidRPr="00D843E4">
        <w:rPr>
          <w:rFonts w:ascii="Times New Roman" w:hAnsi="Times New Roman" w:cs="Times New Roman"/>
          <w:sz w:val="28"/>
          <w:szCs w:val="28"/>
        </w:rPr>
        <w:t xml:space="preserve">При </w:t>
      </w:r>
      <w:proofErr w:type="spellStart"/>
      <w:r w:rsidRPr="00D843E4">
        <w:rPr>
          <w:rFonts w:ascii="Times New Roman" w:hAnsi="Times New Roman" w:cs="Times New Roman"/>
          <w:sz w:val="28"/>
          <w:szCs w:val="28"/>
        </w:rPr>
        <w:lastRenderedPageBreak/>
        <w:t>недостижении</w:t>
      </w:r>
      <w:proofErr w:type="spellEnd"/>
      <w:r w:rsidRPr="00D843E4">
        <w:rPr>
          <w:rFonts w:ascii="Times New Roman" w:hAnsi="Times New Roman" w:cs="Times New Roman"/>
          <w:sz w:val="28"/>
          <w:szCs w:val="28"/>
        </w:rPr>
        <w:t xml:space="preserve"> согласия соглашение подлежит</w:t>
      </w:r>
      <w:r w:rsidR="002E35C2">
        <w:rPr>
          <w:rFonts w:ascii="Times New Roman" w:hAnsi="Times New Roman" w:cs="Times New Roman"/>
          <w:sz w:val="28"/>
          <w:szCs w:val="28"/>
        </w:rPr>
        <w:t xml:space="preserve"> </w:t>
      </w:r>
      <w:r w:rsidR="002E35C2" w:rsidRPr="002D20ED">
        <w:rPr>
          <w:rFonts w:ascii="Times New Roman" w:hAnsi="Times New Roman" w:cs="Times New Roman"/>
          <w:sz w:val="28"/>
          <w:szCs w:val="28"/>
        </w:rPr>
        <w:t>расторжению.</w:t>
      </w:r>
    </w:p>
    <w:p w:rsidR="003B7C10" w:rsidRPr="00F631DC" w:rsidRDefault="003B7C10" w:rsidP="00F631DC">
      <w:pPr>
        <w:ind w:firstLine="567"/>
        <w:jc w:val="both"/>
        <w:rPr>
          <w:rFonts w:ascii="Times New Roman" w:hAnsi="Times New Roman" w:cs="Times New Roman"/>
          <w:sz w:val="28"/>
          <w:szCs w:val="28"/>
        </w:rPr>
      </w:pPr>
      <w:r w:rsidRPr="00F631DC">
        <w:rPr>
          <w:rFonts w:ascii="Times New Roman" w:hAnsi="Times New Roman" w:cs="Times New Roman"/>
          <w:sz w:val="28"/>
          <w:szCs w:val="28"/>
        </w:rPr>
        <w:t xml:space="preserve">2.7. В случае </w:t>
      </w:r>
      <w:r w:rsidRPr="003B7C10">
        <w:rPr>
          <w:rFonts w:ascii="Times New Roman" w:hAnsi="Times New Roman" w:cs="Times New Roman"/>
          <w:sz w:val="28"/>
          <w:szCs w:val="28"/>
        </w:rPr>
        <w:t>если источником финансового обеспечения расходных обязательств</w:t>
      </w:r>
      <w:r w:rsidRPr="00F631DC">
        <w:rPr>
          <w:rFonts w:ascii="Times New Roman" w:hAnsi="Times New Roman" w:cs="Times New Roman"/>
          <w:sz w:val="28"/>
          <w:szCs w:val="28"/>
        </w:rPr>
        <w:t xml:space="preserve"> Павловского сельского поселения Павловского района </w:t>
      </w:r>
      <w:r w:rsidRPr="003B7C10">
        <w:rPr>
          <w:rFonts w:ascii="Times New Roman" w:hAnsi="Times New Roman" w:cs="Times New Roman"/>
          <w:sz w:val="28"/>
          <w:szCs w:val="28"/>
        </w:rPr>
        <w:t>по предоставлению субсидий являются межбюджетные трансферты, имеющие целевое назначение, из федерального бюджета бюджету субъекта Российской Федерации)</w:t>
      </w:r>
      <w:r w:rsidR="00F631DC" w:rsidRPr="00F631DC">
        <w:rPr>
          <w:rFonts w:ascii="Times New Roman" w:hAnsi="Times New Roman" w:cs="Times New Roman"/>
          <w:sz w:val="28"/>
          <w:szCs w:val="28"/>
        </w:rPr>
        <w:t xml:space="preserve"> </w:t>
      </w:r>
      <w:r w:rsidR="00F631DC" w:rsidRPr="003B7C10">
        <w:rPr>
          <w:rFonts w:ascii="Times New Roman" w:hAnsi="Times New Roman" w:cs="Times New Roman"/>
          <w:sz w:val="28"/>
          <w:szCs w:val="28"/>
        </w:rPr>
        <w:t>соглашени</w:t>
      </w:r>
      <w:r w:rsidR="00F631DC">
        <w:rPr>
          <w:rFonts w:ascii="Times New Roman" w:hAnsi="Times New Roman" w:cs="Times New Roman"/>
          <w:sz w:val="28"/>
          <w:szCs w:val="28"/>
        </w:rPr>
        <w:t>я</w:t>
      </w:r>
      <w:r w:rsidR="00F631DC" w:rsidRPr="003B7C10">
        <w:rPr>
          <w:rFonts w:ascii="Times New Roman" w:hAnsi="Times New Roman" w:cs="Times New Roman"/>
          <w:sz w:val="28"/>
          <w:szCs w:val="28"/>
        </w:rPr>
        <w:t xml:space="preserve"> о предоставлении субсидий</w:t>
      </w:r>
      <w:r w:rsidR="00F631DC" w:rsidRPr="00F631DC">
        <w:rPr>
          <w:rFonts w:ascii="Times New Roman" w:hAnsi="Times New Roman" w:cs="Times New Roman"/>
          <w:sz w:val="28"/>
          <w:szCs w:val="28"/>
        </w:rPr>
        <w:t xml:space="preserve"> из бюджета Павловского сельского поселения Павловского района </w:t>
      </w:r>
      <w:r w:rsidR="00F631DC">
        <w:rPr>
          <w:rFonts w:ascii="Times New Roman" w:hAnsi="Times New Roman" w:cs="Times New Roman"/>
          <w:sz w:val="28"/>
          <w:szCs w:val="28"/>
        </w:rPr>
        <w:t>с</w:t>
      </w:r>
      <w:r w:rsidR="00F631DC" w:rsidRPr="00503CDA">
        <w:rPr>
          <w:rFonts w:ascii="Times New Roman" w:hAnsi="Times New Roman" w:cs="Times New Roman"/>
          <w:sz w:val="28"/>
          <w:szCs w:val="28"/>
        </w:rPr>
        <w:t>оглашение о предоставлении субсидии оформляется</w:t>
      </w:r>
      <w:r w:rsidR="00F631DC" w:rsidRPr="00F631DC">
        <w:rPr>
          <w:rFonts w:ascii="Times New Roman" w:hAnsi="Times New Roman" w:cs="Times New Roman"/>
          <w:sz w:val="28"/>
          <w:szCs w:val="28"/>
        </w:rPr>
        <w:t xml:space="preserve"> </w:t>
      </w:r>
      <w:r w:rsidR="00F631DC" w:rsidRPr="003B7C10">
        <w:rPr>
          <w:rFonts w:ascii="Times New Roman" w:hAnsi="Times New Roman" w:cs="Times New Roman"/>
          <w:sz w:val="28"/>
          <w:szCs w:val="28"/>
        </w:rPr>
        <w:t>в соответствии с типовыми формами, установленными Министерством финансов Российской Федерации</w:t>
      </w:r>
      <w:r w:rsidR="00F631DC" w:rsidRPr="00F631DC">
        <w:rPr>
          <w:rFonts w:ascii="Times New Roman" w:hAnsi="Times New Roman" w:cs="Times New Roman"/>
          <w:sz w:val="28"/>
          <w:szCs w:val="28"/>
        </w:rPr>
        <w:t>.</w:t>
      </w:r>
    </w:p>
    <w:p w:rsidR="00503CDA" w:rsidRPr="00503CDA" w:rsidRDefault="00503CDA" w:rsidP="00503CDA">
      <w:pPr>
        <w:ind w:firstLine="567"/>
        <w:jc w:val="both"/>
        <w:rPr>
          <w:rFonts w:ascii="Times New Roman" w:hAnsi="Times New Roman" w:cs="Times New Roman"/>
          <w:sz w:val="28"/>
          <w:szCs w:val="28"/>
        </w:rPr>
      </w:pPr>
      <w:r w:rsidRPr="00503CDA">
        <w:rPr>
          <w:rFonts w:ascii="Times New Roman" w:hAnsi="Times New Roman" w:cs="Times New Roman"/>
          <w:sz w:val="28"/>
          <w:szCs w:val="28"/>
        </w:rPr>
        <w:t>2.</w:t>
      </w:r>
      <w:r w:rsidR="00F631DC">
        <w:rPr>
          <w:rFonts w:ascii="Times New Roman" w:hAnsi="Times New Roman" w:cs="Times New Roman"/>
          <w:sz w:val="28"/>
          <w:szCs w:val="28"/>
        </w:rPr>
        <w:t>8</w:t>
      </w:r>
      <w:r w:rsidRPr="00503CDA">
        <w:rPr>
          <w:rFonts w:ascii="Times New Roman" w:hAnsi="Times New Roman" w:cs="Times New Roman"/>
          <w:sz w:val="28"/>
          <w:szCs w:val="28"/>
        </w:rPr>
        <w:t xml:space="preserve">. Перечисление субсидии осуществляется на расчетный счет Получателя субсидии, открытый в учреждениях Центрального банка Российской Федерации или кредитных организациях, указанный в соглашении о предоставлении субсидии, в течение </w:t>
      </w:r>
      <w:r w:rsidR="00BC37BA">
        <w:rPr>
          <w:rFonts w:ascii="Times New Roman" w:hAnsi="Times New Roman" w:cs="Times New Roman"/>
          <w:sz w:val="28"/>
          <w:szCs w:val="28"/>
        </w:rPr>
        <w:t>10</w:t>
      </w:r>
      <w:bookmarkStart w:id="6" w:name="_GoBack"/>
      <w:bookmarkEnd w:id="6"/>
      <w:r w:rsidRPr="00503CDA">
        <w:rPr>
          <w:rFonts w:ascii="Times New Roman" w:hAnsi="Times New Roman" w:cs="Times New Roman"/>
          <w:sz w:val="28"/>
          <w:szCs w:val="28"/>
        </w:rPr>
        <w:t xml:space="preserve"> рабочих дней с момента предоставления заявки.</w:t>
      </w:r>
    </w:p>
    <w:p w:rsidR="00F631DC" w:rsidRPr="00CF42E0" w:rsidRDefault="00F631DC" w:rsidP="00F631DC">
      <w:pPr>
        <w:ind w:firstLine="567"/>
        <w:jc w:val="both"/>
        <w:rPr>
          <w:rFonts w:ascii="Times New Roman" w:hAnsi="Times New Roman" w:cs="Times New Roman"/>
          <w:sz w:val="28"/>
          <w:szCs w:val="28"/>
        </w:rPr>
      </w:pPr>
      <w:r w:rsidRPr="00966EEB">
        <w:rPr>
          <w:rFonts w:ascii="Times New Roman" w:hAnsi="Times New Roman" w:cs="Times New Roman"/>
          <w:sz w:val="28"/>
          <w:szCs w:val="28"/>
        </w:rPr>
        <w:t>2.</w:t>
      </w:r>
      <w:r>
        <w:rPr>
          <w:rFonts w:ascii="Times New Roman" w:hAnsi="Times New Roman" w:cs="Times New Roman"/>
          <w:sz w:val="28"/>
          <w:szCs w:val="28"/>
        </w:rPr>
        <w:t>9</w:t>
      </w:r>
      <w:r w:rsidRPr="00966EEB">
        <w:rPr>
          <w:rFonts w:ascii="Times New Roman" w:hAnsi="Times New Roman" w:cs="Times New Roman"/>
          <w:sz w:val="28"/>
          <w:szCs w:val="28"/>
        </w:rPr>
        <w:t xml:space="preserve">. Срок и (периодичность) перечисления субсидии устанавливается в соответствии с соглашением (договором) исходя из мероприятий ведомственной целевой программы Павловского сельского поселения </w:t>
      </w:r>
      <w:r w:rsidRPr="00CF42E0">
        <w:rPr>
          <w:rFonts w:ascii="Times New Roman" w:hAnsi="Times New Roman" w:cs="Times New Roman"/>
          <w:sz w:val="28"/>
          <w:szCs w:val="28"/>
        </w:rPr>
        <w:t>Павловского района.</w:t>
      </w:r>
    </w:p>
    <w:p w:rsidR="0092181F" w:rsidRPr="00503CDA" w:rsidRDefault="00F631DC" w:rsidP="00F631DC">
      <w:pPr>
        <w:ind w:firstLine="567"/>
        <w:jc w:val="both"/>
        <w:rPr>
          <w:rFonts w:ascii="Times New Roman" w:hAnsi="Times New Roman" w:cs="Times New Roman"/>
          <w:sz w:val="28"/>
          <w:szCs w:val="28"/>
        </w:rPr>
      </w:pPr>
      <w:r w:rsidRPr="00CF42E0">
        <w:rPr>
          <w:rFonts w:ascii="Times New Roman" w:hAnsi="Times New Roman" w:cs="Times New Roman"/>
          <w:sz w:val="28"/>
          <w:szCs w:val="28"/>
        </w:rPr>
        <w:t>2.10. Показатели результативности предоставления субсидии устанавливаются в соответствии с соглашением (договором) исходя из мероприятий ведомственной целевой программы Павловского сельского поселения Павловского района указанных в пункте 1.3 Порядка</w:t>
      </w:r>
    </w:p>
    <w:p w:rsidR="00F631DC" w:rsidRDefault="00F631DC" w:rsidP="0092181F">
      <w:pPr>
        <w:tabs>
          <w:tab w:val="left" w:pos="284"/>
          <w:tab w:val="left" w:pos="709"/>
          <w:tab w:val="left" w:pos="851"/>
          <w:tab w:val="left" w:pos="1134"/>
        </w:tabs>
        <w:ind w:left="1215"/>
        <w:jc w:val="center"/>
        <w:rPr>
          <w:rFonts w:ascii="Times New Roman" w:hAnsi="Times New Roman" w:cs="Times New Roman"/>
          <w:b/>
          <w:sz w:val="28"/>
          <w:szCs w:val="28"/>
        </w:rPr>
      </w:pPr>
    </w:p>
    <w:p w:rsidR="0092181F" w:rsidRPr="00966EEB" w:rsidRDefault="0092181F" w:rsidP="0092181F">
      <w:pPr>
        <w:tabs>
          <w:tab w:val="left" w:pos="284"/>
          <w:tab w:val="left" w:pos="709"/>
          <w:tab w:val="left" w:pos="851"/>
          <w:tab w:val="left" w:pos="1134"/>
        </w:tabs>
        <w:ind w:left="1215"/>
        <w:jc w:val="center"/>
        <w:rPr>
          <w:rFonts w:ascii="Times New Roman" w:hAnsi="Times New Roman" w:cs="Times New Roman"/>
          <w:sz w:val="28"/>
          <w:szCs w:val="28"/>
        </w:rPr>
      </w:pPr>
      <w:r>
        <w:rPr>
          <w:rFonts w:ascii="Times New Roman" w:hAnsi="Times New Roman" w:cs="Times New Roman"/>
          <w:b/>
          <w:sz w:val="28"/>
          <w:szCs w:val="28"/>
        </w:rPr>
        <w:t xml:space="preserve">3. </w:t>
      </w:r>
      <w:r w:rsidRPr="00966EEB">
        <w:rPr>
          <w:rFonts w:ascii="Times New Roman" w:hAnsi="Times New Roman" w:cs="Times New Roman"/>
          <w:b/>
          <w:sz w:val="28"/>
          <w:szCs w:val="28"/>
        </w:rPr>
        <w:t>Требования к отчетности об использовании предоставленной субсидии</w:t>
      </w:r>
    </w:p>
    <w:p w:rsidR="0092181F" w:rsidRPr="00966EEB" w:rsidRDefault="0092181F" w:rsidP="0092181F">
      <w:pPr>
        <w:ind w:left="567"/>
        <w:jc w:val="both"/>
        <w:rPr>
          <w:rFonts w:ascii="Times New Roman" w:hAnsi="Times New Roman" w:cs="Times New Roman"/>
        </w:rPr>
      </w:pPr>
    </w:p>
    <w:p w:rsidR="0092181F" w:rsidRPr="00966EEB" w:rsidRDefault="0092181F" w:rsidP="0092181F">
      <w:pPr>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Pr="00966EEB">
        <w:rPr>
          <w:rFonts w:ascii="Times New Roman" w:hAnsi="Times New Roman" w:cs="Times New Roman"/>
          <w:sz w:val="28"/>
          <w:szCs w:val="28"/>
        </w:rPr>
        <w:t>Получатели субсидии представляют в администрацию Павловского сельского поселения Павловского района финансовую отчетность об использовании субсидии в порядке, установленном соглашением.</w:t>
      </w:r>
    </w:p>
    <w:p w:rsidR="0092181F" w:rsidRPr="00966EEB" w:rsidRDefault="0092181F" w:rsidP="0092181F">
      <w:pPr>
        <w:jc w:val="center"/>
        <w:rPr>
          <w:rFonts w:ascii="Times New Roman" w:hAnsi="Times New Roman" w:cs="Times New Roman"/>
        </w:rPr>
      </w:pPr>
    </w:p>
    <w:p w:rsidR="0092181F" w:rsidRPr="00966EEB" w:rsidRDefault="0092181F" w:rsidP="0092181F">
      <w:pPr>
        <w:jc w:val="center"/>
        <w:rPr>
          <w:rFonts w:ascii="Times New Roman" w:hAnsi="Times New Roman" w:cs="Times New Roman"/>
          <w:b/>
          <w:bCs/>
          <w:sz w:val="28"/>
          <w:szCs w:val="28"/>
        </w:rPr>
      </w:pPr>
      <w:r w:rsidRPr="00966EEB">
        <w:rPr>
          <w:rFonts w:ascii="Times New Roman" w:hAnsi="Times New Roman" w:cs="Times New Roman"/>
          <w:b/>
          <w:bCs/>
          <w:sz w:val="28"/>
          <w:szCs w:val="28"/>
        </w:rPr>
        <w:t>4. Контроль использования субсидий</w:t>
      </w:r>
    </w:p>
    <w:p w:rsidR="0092181F" w:rsidRPr="00966EEB" w:rsidRDefault="0092181F" w:rsidP="0092181F">
      <w:pPr>
        <w:ind w:firstLine="567"/>
        <w:jc w:val="both"/>
        <w:rPr>
          <w:rFonts w:ascii="Times New Roman" w:hAnsi="Times New Roman" w:cs="Times New Roman"/>
          <w:b/>
          <w:bCs/>
        </w:rPr>
      </w:pPr>
    </w:p>
    <w:p w:rsidR="0092181F" w:rsidRPr="00966EEB" w:rsidRDefault="0092181F" w:rsidP="0092181F">
      <w:pPr>
        <w:ind w:firstLine="567"/>
        <w:jc w:val="both"/>
        <w:rPr>
          <w:rFonts w:ascii="Times New Roman" w:hAnsi="Times New Roman" w:cs="Times New Roman"/>
          <w:sz w:val="28"/>
          <w:szCs w:val="28"/>
        </w:rPr>
      </w:pPr>
      <w:r w:rsidRPr="00966EEB">
        <w:rPr>
          <w:rFonts w:ascii="Times New Roman" w:hAnsi="Times New Roman" w:cs="Times New Roman"/>
          <w:sz w:val="28"/>
          <w:szCs w:val="28"/>
        </w:rPr>
        <w:t>4.1. </w:t>
      </w:r>
      <w:r>
        <w:rPr>
          <w:rFonts w:ascii="Times New Roman" w:hAnsi="Times New Roman" w:cs="Times New Roman"/>
          <w:sz w:val="28"/>
          <w:szCs w:val="28"/>
        </w:rPr>
        <w:t xml:space="preserve">Администрация Павловского сельского поселения Павловского района </w:t>
      </w:r>
      <w:r w:rsidRPr="00966EEB">
        <w:rPr>
          <w:rFonts w:ascii="Times New Roman" w:hAnsi="Times New Roman" w:cs="Times New Roman"/>
          <w:sz w:val="28"/>
          <w:szCs w:val="28"/>
        </w:rPr>
        <w:t>осуществляет обязательную проверку соблюдения условий, целей и порядка предоставления субсидий их получателями.</w:t>
      </w:r>
    </w:p>
    <w:p w:rsidR="0092181F" w:rsidRPr="00966EEB" w:rsidRDefault="0092181F" w:rsidP="0092181F">
      <w:pPr>
        <w:ind w:firstLine="567"/>
        <w:jc w:val="both"/>
        <w:rPr>
          <w:rFonts w:ascii="Times New Roman" w:hAnsi="Times New Roman" w:cs="Times New Roman"/>
          <w:sz w:val="28"/>
          <w:szCs w:val="28"/>
        </w:rPr>
      </w:pPr>
      <w:r w:rsidRPr="00966EEB">
        <w:rPr>
          <w:rFonts w:ascii="Times New Roman" w:hAnsi="Times New Roman" w:cs="Times New Roman"/>
          <w:sz w:val="28"/>
          <w:szCs w:val="28"/>
        </w:rPr>
        <w:t>4.2.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поселения.</w:t>
      </w:r>
    </w:p>
    <w:p w:rsidR="0092181F" w:rsidRPr="00966EEB" w:rsidRDefault="0092181F" w:rsidP="0092181F">
      <w:pPr>
        <w:ind w:firstLine="567"/>
        <w:jc w:val="both"/>
        <w:rPr>
          <w:rFonts w:ascii="Times New Roman" w:hAnsi="Times New Roman" w:cs="Times New Roman"/>
          <w:sz w:val="28"/>
          <w:szCs w:val="28"/>
        </w:rPr>
      </w:pPr>
      <w:r w:rsidRPr="00966EEB">
        <w:rPr>
          <w:rFonts w:ascii="Times New Roman" w:hAnsi="Times New Roman" w:cs="Times New Roman"/>
          <w:sz w:val="28"/>
          <w:szCs w:val="28"/>
        </w:rPr>
        <w:t>4.3. По результатам использования субсидий получатель бюджетных средств в срок до 20 января года, следующего за отчетным, предоставляет в администрацию Павловского сельского поселения Павловского района отчет об использовании субсидии с приложением документов, подтверждающих ее целевое использование.</w:t>
      </w:r>
    </w:p>
    <w:p w:rsidR="0092181F" w:rsidRPr="00966EEB" w:rsidRDefault="0092181F" w:rsidP="0092181F">
      <w:pPr>
        <w:ind w:firstLine="567"/>
        <w:jc w:val="both"/>
        <w:rPr>
          <w:rFonts w:ascii="Times New Roman" w:hAnsi="Times New Roman" w:cs="Times New Roman"/>
          <w:sz w:val="28"/>
          <w:szCs w:val="28"/>
        </w:rPr>
      </w:pPr>
      <w:r w:rsidRPr="00966EEB">
        <w:rPr>
          <w:rFonts w:ascii="Times New Roman" w:hAnsi="Times New Roman" w:cs="Times New Roman"/>
          <w:sz w:val="28"/>
          <w:szCs w:val="28"/>
        </w:rPr>
        <w:t xml:space="preserve">4.4. Финансовый контроль над целевым использованием бюджетных средств осуществляется финансово-экономическим отделом администрации </w:t>
      </w:r>
      <w:r w:rsidRPr="00966EEB">
        <w:rPr>
          <w:rFonts w:ascii="Times New Roman" w:hAnsi="Times New Roman" w:cs="Times New Roman"/>
          <w:sz w:val="28"/>
          <w:szCs w:val="28"/>
        </w:rPr>
        <w:lastRenderedPageBreak/>
        <w:t>Павловского сельского поселения Павловского района.</w:t>
      </w:r>
    </w:p>
    <w:p w:rsidR="0092181F" w:rsidRPr="00966EEB" w:rsidRDefault="0092181F" w:rsidP="0092181F">
      <w:pPr>
        <w:ind w:firstLine="567"/>
        <w:jc w:val="both"/>
        <w:rPr>
          <w:rFonts w:ascii="Times New Roman" w:hAnsi="Times New Roman" w:cs="Times New Roman"/>
          <w:sz w:val="28"/>
          <w:szCs w:val="28"/>
        </w:rPr>
      </w:pPr>
      <w:r w:rsidRPr="00966EEB">
        <w:rPr>
          <w:rFonts w:ascii="Times New Roman" w:hAnsi="Times New Roman" w:cs="Times New Roman"/>
          <w:sz w:val="28"/>
          <w:szCs w:val="28"/>
        </w:rPr>
        <w:t>4.5. Субсидии, выделенные из бюджета поселения получателям субсидий, носят целевой характер и не могут быть использованы на иные цели.</w:t>
      </w:r>
    </w:p>
    <w:p w:rsidR="0092181F" w:rsidRPr="00966EEB" w:rsidRDefault="0092181F" w:rsidP="0092181F">
      <w:pPr>
        <w:ind w:firstLine="567"/>
        <w:jc w:val="both"/>
        <w:rPr>
          <w:rFonts w:ascii="Times New Roman" w:hAnsi="Times New Roman" w:cs="Times New Roman"/>
          <w:b/>
          <w:bCs/>
          <w:sz w:val="28"/>
          <w:szCs w:val="28"/>
        </w:rPr>
      </w:pPr>
      <w:r w:rsidRPr="00966EEB">
        <w:rPr>
          <w:rFonts w:ascii="Times New Roman" w:hAnsi="Times New Roman" w:cs="Times New Roman"/>
          <w:sz w:val="28"/>
          <w:szCs w:val="28"/>
        </w:rPr>
        <w:t>4.6. В случае установления факта нарушений получателем субсидий условий (требований), установленных настоящим Порядком и Соглашением о предоставлении субсидии,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 а полученные субсидии подлежат возврату в доход бюджета Павловского сельского поселения Павловского района в соответствии с бюджетным законодательством.</w:t>
      </w:r>
    </w:p>
    <w:p w:rsidR="0092181F" w:rsidRPr="00966EEB" w:rsidRDefault="0092181F" w:rsidP="0092181F">
      <w:pPr>
        <w:jc w:val="center"/>
        <w:rPr>
          <w:rFonts w:ascii="Times New Roman" w:hAnsi="Times New Roman" w:cs="Times New Roman"/>
          <w:b/>
          <w:bCs/>
          <w:sz w:val="28"/>
          <w:szCs w:val="28"/>
        </w:rPr>
      </w:pPr>
      <w:r w:rsidRPr="00966EEB">
        <w:rPr>
          <w:rFonts w:ascii="Times New Roman" w:hAnsi="Times New Roman" w:cs="Times New Roman"/>
          <w:b/>
          <w:bCs/>
          <w:sz w:val="28"/>
          <w:szCs w:val="28"/>
        </w:rPr>
        <w:t>5. Порядок возврата субсидий</w:t>
      </w:r>
    </w:p>
    <w:p w:rsidR="0092181F" w:rsidRPr="00966EEB" w:rsidRDefault="0092181F" w:rsidP="0092181F">
      <w:pPr>
        <w:ind w:firstLine="567"/>
        <w:jc w:val="center"/>
        <w:rPr>
          <w:rFonts w:ascii="Times New Roman" w:hAnsi="Times New Roman" w:cs="Times New Roman"/>
          <w:b/>
          <w:bCs/>
          <w:sz w:val="28"/>
          <w:szCs w:val="28"/>
        </w:rPr>
      </w:pPr>
    </w:p>
    <w:p w:rsidR="0092181F" w:rsidRPr="00966EEB" w:rsidRDefault="0092181F" w:rsidP="0092181F">
      <w:pPr>
        <w:ind w:firstLine="567"/>
        <w:jc w:val="both"/>
        <w:rPr>
          <w:rFonts w:ascii="Times New Roman" w:hAnsi="Times New Roman" w:cs="Times New Roman"/>
          <w:sz w:val="28"/>
          <w:szCs w:val="28"/>
        </w:rPr>
      </w:pPr>
      <w:r w:rsidRPr="00966EEB">
        <w:rPr>
          <w:rFonts w:ascii="Times New Roman" w:hAnsi="Times New Roman" w:cs="Times New Roman"/>
          <w:sz w:val="28"/>
          <w:szCs w:val="28"/>
        </w:rPr>
        <w:t>5.1. Субсидии, перечисленные Получателям субсидий, подлежат возврату в бюджет поселения в случае: не использования субсидии в полном объеме в течение финансового года, нарушения условий, установленных при их предоставлении.</w:t>
      </w:r>
    </w:p>
    <w:p w:rsidR="0092181F" w:rsidRPr="00966EEB" w:rsidRDefault="0092181F" w:rsidP="0092181F">
      <w:pPr>
        <w:ind w:firstLine="567"/>
        <w:jc w:val="both"/>
        <w:rPr>
          <w:rFonts w:ascii="Times New Roman" w:hAnsi="Times New Roman" w:cs="Times New Roman"/>
          <w:sz w:val="28"/>
          <w:szCs w:val="28"/>
        </w:rPr>
      </w:pPr>
      <w:r w:rsidRPr="00966EEB">
        <w:rPr>
          <w:rFonts w:ascii="Times New Roman" w:hAnsi="Times New Roman" w:cs="Times New Roman"/>
          <w:sz w:val="28"/>
          <w:szCs w:val="28"/>
        </w:rPr>
        <w:t>5.2.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Павловского сельского поселения Павловского района. Данный пункт включается в соглашение о предоставлении субсидии из местного бюджета.</w:t>
      </w:r>
    </w:p>
    <w:p w:rsidR="0092181F" w:rsidRPr="00966EEB" w:rsidRDefault="0092181F" w:rsidP="0092181F">
      <w:pPr>
        <w:ind w:firstLine="567"/>
        <w:jc w:val="both"/>
        <w:rPr>
          <w:rFonts w:ascii="Times New Roman" w:hAnsi="Times New Roman" w:cs="Times New Roman"/>
          <w:sz w:val="28"/>
          <w:szCs w:val="28"/>
        </w:rPr>
      </w:pPr>
      <w:r w:rsidRPr="00966EEB">
        <w:rPr>
          <w:rFonts w:ascii="Times New Roman" w:hAnsi="Times New Roman" w:cs="Times New Roman"/>
          <w:sz w:val="28"/>
          <w:szCs w:val="28"/>
        </w:rPr>
        <w:t>5.3.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поселения по коду доходов в течение 10 дней с момента получения уведомления и акта проверки.</w:t>
      </w:r>
    </w:p>
    <w:p w:rsidR="0092181F" w:rsidRPr="00966EEB" w:rsidRDefault="0092181F" w:rsidP="0092181F">
      <w:pPr>
        <w:ind w:firstLine="567"/>
        <w:jc w:val="both"/>
        <w:rPr>
          <w:rFonts w:ascii="Times New Roman" w:hAnsi="Times New Roman" w:cs="Times New Roman"/>
          <w:sz w:val="28"/>
          <w:szCs w:val="28"/>
        </w:rPr>
      </w:pPr>
      <w:r w:rsidRPr="00966EEB">
        <w:rPr>
          <w:rFonts w:ascii="Times New Roman" w:hAnsi="Times New Roman" w:cs="Times New Roman"/>
          <w:sz w:val="28"/>
          <w:szCs w:val="28"/>
        </w:rPr>
        <w:t>5.4. При расторжении соглашения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получателем бюджетных средств.</w:t>
      </w:r>
    </w:p>
    <w:p w:rsidR="0092181F" w:rsidRDefault="0092181F" w:rsidP="0092181F">
      <w:pPr>
        <w:ind w:firstLine="567"/>
        <w:jc w:val="both"/>
        <w:rPr>
          <w:rFonts w:ascii="Times New Roman" w:hAnsi="Times New Roman" w:cs="Times New Roman"/>
          <w:sz w:val="28"/>
          <w:szCs w:val="28"/>
        </w:rPr>
      </w:pPr>
      <w:r w:rsidRPr="00966EEB">
        <w:rPr>
          <w:rFonts w:ascii="Times New Roman" w:hAnsi="Times New Roman" w:cs="Times New Roman"/>
          <w:sz w:val="28"/>
          <w:szCs w:val="28"/>
        </w:rPr>
        <w:t>5.5. В случае не использования субсидии в полном объеме, в течение финансового года получатели субсидии возвращают неиспользованные средства субсидии в бюджет Павловского сельского поселения Павловского района с указанием назначения платежа, в срок не позднее 2</w:t>
      </w:r>
      <w:r w:rsidR="00A86C5E">
        <w:rPr>
          <w:rFonts w:ascii="Times New Roman" w:hAnsi="Times New Roman" w:cs="Times New Roman"/>
          <w:sz w:val="28"/>
          <w:szCs w:val="28"/>
        </w:rPr>
        <w:t>0</w:t>
      </w:r>
      <w:r w:rsidRPr="00966EEB">
        <w:rPr>
          <w:rFonts w:ascii="Times New Roman" w:hAnsi="Times New Roman" w:cs="Times New Roman"/>
          <w:sz w:val="28"/>
          <w:szCs w:val="28"/>
        </w:rPr>
        <w:t xml:space="preserve"> декабря текущего года.</w:t>
      </w:r>
    </w:p>
    <w:p w:rsidR="003357B2" w:rsidRDefault="003357B2" w:rsidP="0092181F">
      <w:pPr>
        <w:ind w:firstLine="567"/>
        <w:jc w:val="both"/>
        <w:rPr>
          <w:rFonts w:ascii="Times New Roman" w:hAnsi="Times New Roman" w:cs="Times New Roman"/>
          <w:sz w:val="28"/>
          <w:szCs w:val="28"/>
        </w:rPr>
      </w:pPr>
    </w:p>
    <w:p w:rsidR="003357B2" w:rsidRDefault="003357B2" w:rsidP="0092181F">
      <w:pPr>
        <w:ind w:firstLine="567"/>
        <w:jc w:val="both"/>
        <w:rPr>
          <w:rFonts w:ascii="Times New Roman" w:hAnsi="Times New Roman" w:cs="Times New Roman"/>
          <w:sz w:val="28"/>
          <w:szCs w:val="28"/>
        </w:rPr>
      </w:pPr>
    </w:p>
    <w:p w:rsidR="003357B2" w:rsidRDefault="003357B2" w:rsidP="0092181F">
      <w:pPr>
        <w:ind w:firstLine="567"/>
        <w:jc w:val="both"/>
        <w:rPr>
          <w:rFonts w:ascii="Times New Roman" w:hAnsi="Times New Roman" w:cs="Times New Roman"/>
          <w:sz w:val="28"/>
          <w:szCs w:val="28"/>
        </w:rPr>
      </w:pPr>
    </w:p>
    <w:p w:rsidR="003357B2" w:rsidRDefault="003357B2" w:rsidP="0092181F">
      <w:pPr>
        <w:ind w:firstLine="567"/>
        <w:jc w:val="both"/>
        <w:rPr>
          <w:rFonts w:ascii="Times New Roman" w:hAnsi="Times New Roman" w:cs="Times New Roman"/>
          <w:sz w:val="28"/>
          <w:szCs w:val="28"/>
        </w:rPr>
      </w:pPr>
    </w:p>
    <w:p w:rsidR="003357B2" w:rsidRDefault="003357B2" w:rsidP="0092181F">
      <w:pPr>
        <w:ind w:firstLine="567"/>
        <w:jc w:val="both"/>
        <w:rPr>
          <w:rFonts w:ascii="Times New Roman" w:hAnsi="Times New Roman" w:cs="Times New Roman"/>
          <w:sz w:val="28"/>
          <w:szCs w:val="28"/>
        </w:rPr>
      </w:pPr>
    </w:p>
    <w:p w:rsidR="003357B2" w:rsidRDefault="003357B2" w:rsidP="0092181F">
      <w:pPr>
        <w:ind w:firstLine="567"/>
        <w:jc w:val="both"/>
        <w:rPr>
          <w:rFonts w:ascii="Times New Roman" w:hAnsi="Times New Roman" w:cs="Times New Roman"/>
          <w:sz w:val="28"/>
          <w:szCs w:val="28"/>
        </w:rPr>
      </w:pPr>
    </w:p>
    <w:p w:rsidR="0092181F" w:rsidRPr="00966EEB" w:rsidRDefault="0092181F" w:rsidP="0092181F">
      <w:pPr>
        <w:ind w:firstLine="567"/>
        <w:jc w:val="both"/>
        <w:rPr>
          <w:rFonts w:ascii="Times New Roman" w:hAnsi="Times New Roman" w:cs="Times New Roman"/>
          <w:sz w:val="28"/>
          <w:szCs w:val="28"/>
        </w:rPr>
      </w:pPr>
      <w:r w:rsidRPr="00966EEB">
        <w:rPr>
          <w:rFonts w:ascii="Times New Roman" w:hAnsi="Times New Roman" w:cs="Times New Roman"/>
          <w:sz w:val="28"/>
          <w:szCs w:val="28"/>
        </w:rPr>
        <w:t>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92181F" w:rsidRPr="00966EEB" w:rsidRDefault="0092181F" w:rsidP="0092181F">
      <w:pPr>
        <w:jc w:val="both"/>
        <w:rPr>
          <w:rFonts w:ascii="Times New Roman" w:hAnsi="Times New Roman" w:cs="Times New Roman"/>
          <w:sz w:val="28"/>
          <w:szCs w:val="28"/>
        </w:rPr>
      </w:pPr>
    </w:p>
    <w:p w:rsidR="0092181F" w:rsidRDefault="0092181F" w:rsidP="0092181F">
      <w:pPr>
        <w:jc w:val="both"/>
        <w:rPr>
          <w:rFonts w:ascii="Times New Roman" w:hAnsi="Times New Roman" w:cs="Times New Roman"/>
          <w:sz w:val="28"/>
          <w:szCs w:val="28"/>
        </w:rPr>
      </w:pPr>
    </w:p>
    <w:p w:rsidR="00AB2B54" w:rsidRPr="00966EEB" w:rsidRDefault="00AB2B54" w:rsidP="0092181F">
      <w:pPr>
        <w:jc w:val="both"/>
        <w:rPr>
          <w:rFonts w:ascii="Times New Roman" w:hAnsi="Times New Roman" w:cs="Times New Roman"/>
          <w:sz w:val="28"/>
          <w:szCs w:val="28"/>
        </w:rPr>
      </w:pPr>
    </w:p>
    <w:p w:rsidR="0092181F" w:rsidRPr="00966EEB" w:rsidRDefault="0092181F" w:rsidP="0092181F">
      <w:pPr>
        <w:jc w:val="both"/>
        <w:rPr>
          <w:rFonts w:ascii="Times New Roman" w:hAnsi="Times New Roman" w:cs="Times New Roman"/>
          <w:sz w:val="28"/>
          <w:szCs w:val="28"/>
        </w:rPr>
      </w:pPr>
      <w:r w:rsidRPr="00966EEB">
        <w:rPr>
          <w:rFonts w:ascii="Times New Roman" w:hAnsi="Times New Roman" w:cs="Times New Roman"/>
          <w:sz w:val="28"/>
          <w:szCs w:val="28"/>
        </w:rPr>
        <w:t xml:space="preserve">Глава Павловского сельского поселения </w:t>
      </w:r>
    </w:p>
    <w:p w:rsidR="0092181F" w:rsidRPr="00966EEB" w:rsidRDefault="0092181F" w:rsidP="0092181F">
      <w:pPr>
        <w:jc w:val="both"/>
        <w:rPr>
          <w:rFonts w:ascii="Times New Roman" w:hAnsi="Times New Roman" w:cs="Times New Roman"/>
          <w:sz w:val="28"/>
          <w:szCs w:val="28"/>
        </w:rPr>
      </w:pPr>
      <w:r w:rsidRPr="00966EEB">
        <w:rPr>
          <w:rFonts w:ascii="Times New Roman" w:hAnsi="Times New Roman" w:cs="Times New Roman"/>
          <w:sz w:val="28"/>
          <w:szCs w:val="28"/>
        </w:rPr>
        <w:t xml:space="preserve">Павловского района                                                                                </w:t>
      </w:r>
      <w:proofErr w:type="spellStart"/>
      <w:r w:rsidR="003357B2">
        <w:rPr>
          <w:rFonts w:ascii="Times New Roman" w:hAnsi="Times New Roman" w:cs="Times New Roman"/>
          <w:sz w:val="28"/>
          <w:szCs w:val="28"/>
        </w:rPr>
        <w:t>А.С.Курилов</w:t>
      </w:r>
      <w:proofErr w:type="spellEnd"/>
    </w:p>
    <w:p w:rsidR="00204F81" w:rsidRDefault="00204F81" w:rsidP="00966EEB">
      <w:pPr>
        <w:ind w:firstLine="567"/>
        <w:jc w:val="both"/>
        <w:rPr>
          <w:rFonts w:ascii="Times New Roman" w:hAnsi="Times New Roman" w:cs="Times New Roman"/>
          <w:sz w:val="28"/>
          <w:szCs w:val="28"/>
        </w:rPr>
      </w:pPr>
    </w:p>
    <w:p w:rsidR="00204F81" w:rsidRDefault="00204F81" w:rsidP="00966EEB">
      <w:pPr>
        <w:ind w:firstLine="567"/>
        <w:jc w:val="both"/>
        <w:rPr>
          <w:rFonts w:ascii="Times New Roman" w:hAnsi="Times New Roman" w:cs="Times New Roman"/>
          <w:sz w:val="28"/>
          <w:szCs w:val="28"/>
        </w:rPr>
      </w:pPr>
    </w:p>
    <w:p w:rsidR="00F16082" w:rsidRPr="00966EEB" w:rsidRDefault="00F16082" w:rsidP="00F16082">
      <w:pPr>
        <w:ind w:left="4962"/>
        <w:rPr>
          <w:rFonts w:ascii="Times New Roman" w:hAnsi="Times New Roman" w:cs="Times New Roman"/>
          <w:sz w:val="28"/>
          <w:szCs w:val="28"/>
        </w:rPr>
      </w:pPr>
    </w:p>
    <w:p w:rsidR="00F16082" w:rsidRPr="00966EEB" w:rsidRDefault="00F16082">
      <w:pPr>
        <w:rPr>
          <w:rFonts w:ascii="Times New Roman" w:hAnsi="Times New Roman" w:cs="Times New Roman"/>
          <w:sz w:val="28"/>
          <w:szCs w:val="28"/>
        </w:rPr>
        <w:sectPr w:rsidR="00F16082" w:rsidRPr="00966EEB" w:rsidSect="007504E8">
          <w:headerReference w:type="default" r:id="rId11"/>
          <w:pgSz w:w="11906" w:h="16800"/>
          <w:pgMar w:top="1059" w:right="567" w:bottom="1134" w:left="1701" w:header="720" w:footer="720" w:gutter="0"/>
          <w:pgNumType w:start="1"/>
          <w:cols w:space="720"/>
          <w:titlePg/>
          <w:docGrid w:linePitch="600" w:charSpace="32768"/>
        </w:sectPr>
      </w:pPr>
    </w:p>
    <w:p w:rsidR="00F16082" w:rsidRPr="00966EEB" w:rsidRDefault="00F16082" w:rsidP="00F16082">
      <w:pPr>
        <w:tabs>
          <w:tab w:val="left" w:pos="4962"/>
        </w:tabs>
        <w:ind w:left="4820"/>
        <w:jc w:val="center"/>
        <w:rPr>
          <w:rFonts w:ascii="Times New Roman" w:hAnsi="Times New Roman" w:cs="Times New Roman"/>
          <w:sz w:val="28"/>
          <w:szCs w:val="28"/>
        </w:rPr>
      </w:pPr>
      <w:r w:rsidRPr="00966EEB">
        <w:rPr>
          <w:rFonts w:ascii="Times New Roman" w:hAnsi="Times New Roman" w:cs="Times New Roman"/>
          <w:sz w:val="28"/>
          <w:szCs w:val="28"/>
        </w:rPr>
        <w:lastRenderedPageBreak/>
        <w:t>Приложение № 1</w:t>
      </w:r>
    </w:p>
    <w:p w:rsidR="00F16082" w:rsidRPr="00966EEB" w:rsidRDefault="00F16082" w:rsidP="00F16082">
      <w:pPr>
        <w:ind w:left="4820"/>
        <w:jc w:val="center"/>
        <w:rPr>
          <w:rFonts w:ascii="Times New Roman" w:hAnsi="Times New Roman" w:cs="Times New Roman"/>
        </w:rPr>
      </w:pPr>
      <w:proofErr w:type="gramStart"/>
      <w:r w:rsidRPr="00966EEB">
        <w:rPr>
          <w:rFonts w:ascii="Times New Roman" w:hAnsi="Times New Roman" w:cs="Times New Roman"/>
          <w:sz w:val="28"/>
          <w:szCs w:val="28"/>
        </w:rPr>
        <w:t>к</w:t>
      </w:r>
      <w:proofErr w:type="gramEnd"/>
      <w:r w:rsidRPr="00966EEB">
        <w:rPr>
          <w:rFonts w:ascii="Times New Roman" w:hAnsi="Times New Roman" w:cs="Times New Roman"/>
          <w:sz w:val="28"/>
          <w:szCs w:val="28"/>
        </w:rPr>
        <w:t xml:space="preserve">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Павловского сельского поселения Павловского района</w:t>
      </w:r>
    </w:p>
    <w:p w:rsidR="00F16082" w:rsidRPr="00966EEB" w:rsidRDefault="00F16082" w:rsidP="00F16082">
      <w:pPr>
        <w:ind w:left="4820" w:firstLine="567"/>
        <w:rPr>
          <w:rFonts w:ascii="Times New Roman" w:hAnsi="Times New Roman" w:cs="Times New Roman"/>
        </w:rPr>
      </w:pPr>
    </w:p>
    <w:p w:rsidR="00F16082" w:rsidRPr="00966EEB" w:rsidRDefault="00F16082" w:rsidP="00F16082">
      <w:pPr>
        <w:ind w:firstLine="567"/>
        <w:rPr>
          <w:rFonts w:ascii="Times New Roman" w:hAnsi="Times New Roman" w:cs="Times New Roman"/>
        </w:rPr>
      </w:pPr>
    </w:p>
    <w:p w:rsidR="00F16082" w:rsidRPr="00966EEB" w:rsidRDefault="00F16082" w:rsidP="00F16082">
      <w:pPr>
        <w:tabs>
          <w:tab w:val="left" w:pos="4536"/>
          <w:tab w:val="left" w:pos="4962"/>
        </w:tabs>
        <w:ind w:left="4536" w:right="-1"/>
        <w:rPr>
          <w:rFonts w:ascii="Times New Roman" w:hAnsi="Times New Roman" w:cs="Times New Roman"/>
          <w:sz w:val="26"/>
          <w:szCs w:val="26"/>
        </w:rPr>
      </w:pPr>
      <w:r w:rsidRPr="00966EEB">
        <w:rPr>
          <w:rFonts w:ascii="Times New Roman" w:hAnsi="Times New Roman" w:cs="Times New Roman"/>
          <w:sz w:val="28"/>
          <w:szCs w:val="28"/>
        </w:rPr>
        <w:t>Форма</w:t>
      </w:r>
    </w:p>
    <w:p w:rsidR="00F16082" w:rsidRPr="00966EEB" w:rsidRDefault="00F16082" w:rsidP="00F16082">
      <w:pPr>
        <w:tabs>
          <w:tab w:val="left" w:pos="4536"/>
          <w:tab w:val="left" w:pos="4962"/>
        </w:tabs>
        <w:ind w:left="4536" w:right="-1"/>
        <w:rPr>
          <w:rFonts w:ascii="Times New Roman" w:hAnsi="Times New Roman" w:cs="Times New Roman"/>
          <w:sz w:val="26"/>
          <w:szCs w:val="26"/>
        </w:rPr>
      </w:pPr>
    </w:p>
    <w:p w:rsidR="00F16082" w:rsidRPr="00966EEB" w:rsidRDefault="00F16082" w:rsidP="00F16082">
      <w:pPr>
        <w:tabs>
          <w:tab w:val="left" w:pos="4536"/>
          <w:tab w:val="left" w:pos="4962"/>
        </w:tabs>
        <w:ind w:left="4536" w:right="-1"/>
        <w:rPr>
          <w:rFonts w:ascii="Times New Roman" w:hAnsi="Times New Roman" w:cs="Times New Roman"/>
          <w:sz w:val="28"/>
          <w:szCs w:val="28"/>
        </w:rPr>
      </w:pPr>
      <w:r w:rsidRPr="00966EEB">
        <w:rPr>
          <w:rFonts w:ascii="Times New Roman" w:hAnsi="Times New Roman" w:cs="Times New Roman"/>
          <w:sz w:val="28"/>
          <w:szCs w:val="28"/>
        </w:rPr>
        <w:t xml:space="preserve">Главе Павловского сельского поселения Павловского района </w:t>
      </w:r>
    </w:p>
    <w:p w:rsidR="00F16082" w:rsidRPr="00966EEB" w:rsidRDefault="00F16082" w:rsidP="00F16082">
      <w:pPr>
        <w:tabs>
          <w:tab w:val="left" w:pos="4536"/>
        </w:tabs>
        <w:ind w:left="4536" w:right="-1"/>
        <w:rPr>
          <w:rFonts w:ascii="Times New Roman" w:hAnsi="Times New Roman" w:cs="Times New Roman"/>
          <w:sz w:val="28"/>
          <w:szCs w:val="28"/>
        </w:rPr>
      </w:pPr>
      <w:r w:rsidRPr="00966EEB">
        <w:rPr>
          <w:rFonts w:ascii="Times New Roman" w:hAnsi="Times New Roman" w:cs="Times New Roman"/>
          <w:sz w:val="28"/>
          <w:szCs w:val="28"/>
        </w:rPr>
        <w:t>__________________________________</w:t>
      </w:r>
    </w:p>
    <w:p w:rsidR="00F16082" w:rsidRPr="00966EEB" w:rsidRDefault="00F16082" w:rsidP="00F16082">
      <w:pPr>
        <w:tabs>
          <w:tab w:val="left" w:pos="4536"/>
        </w:tabs>
        <w:ind w:left="4536" w:right="-1"/>
        <w:rPr>
          <w:rFonts w:ascii="Times New Roman" w:hAnsi="Times New Roman" w:cs="Times New Roman"/>
          <w:sz w:val="28"/>
          <w:szCs w:val="28"/>
        </w:rPr>
      </w:pPr>
      <w:proofErr w:type="gramStart"/>
      <w:r w:rsidRPr="00966EEB">
        <w:rPr>
          <w:rFonts w:ascii="Times New Roman" w:hAnsi="Times New Roman" w:cs="Times New Roman"/>
          <w:sz w:val="28"/>
          <w:szCs w:val="28"/>
        </w:rPr>
        <w:t>от</w:t>
      </w:r>
      <w:proofErr w:type="gramEnd"/>
      <w:r w:rsidRPr="00966EEB">
        <w:rPr>
          <w:rFonts w:ascii="Times New Roman" w:hAnsi="Times New Roman" w:cs="Times New Roman"/>
          <w:sz w:val="28"/>
          <w:szCs w:val="28"/>
        </w:rPr>
        <w:t>________________________________</w:t>
      </w:r>
    </w:p>
    <w:p w:rsidR="00F16082" w:rsidRPr="00966EEB" w:rsidRDefault="00F16082" w:rsidP="00F16082">
      <w:pPr>
        <w:tabs>
          <w:tab w:val="left" w:pos="4536"/>
        </w:tabs>
        <w:ind w:left="4536" w:right="-1"/>
        <w:rPr>
          <w:rFonts w:ascii="Times New Roman" w:hAnsi="Times New Roman" w:cs="Times New Roman"/>
          <w:sz w:val="20"/>
          <w:szCs w:val="20"/>
        </w:rPr>
      </w:pPr>
      <w:r w:rsidRPr="00966EEB">
        <w:rPr>
          <w:rFonts w:ascii="Times New Roman" w:hAnsi="Times New Roman" w:cs="Times New Roman"/>
          <w:sz w:val="28"/>
          <w:szCs w:val="28"/>
        </w:rPr>
        <w:t>__________________________________</w:t>
      </w:r>
    </w:p>
    <w:p w:rsidR="00F16082" w:rsidRPr="00966EEB" w:rsidRDefault="00F16082" w:rsidP="00F16082">
      <w:pPr>
        <w:tabs>
          <w:tab w:val="left" w:pos="4536"/>
        </w:tabs>
        <w:ind w:left="4536" w:right="-1"/>
        <w:rPr>
          <w:rFonts w:ascii="Times New Roman" w:hAnsi="Times New Roman" w:cs="Times New Roman"/>
          <w:sz w:val="26"/>
          <w:szCs w:val="26"/>
        </w:rPr>
      </w:pPr>
      <w:r w:rsidRPr="00966EEB">
        <w:rPr>
          <w:rFonts w:ascii="Times New Roman" w:hAnsi="Times New Roman" w:cs="Times New Roman"/>
          <w:sz w:val="20"/>
          <w:szCs w:val="20"/>
        </w:rPr>
        <w:t xml:space="preserve">     (Ф.И.О. руководителя, наименование организации)</w:t>
      </w:r>
    </w:p>
    <w:p w:rsidR="00F16082" w:rsidRPr="00966EEB" w:rsidRDefault="00F16082" w:rsidP="00F16082">
      <w:pPr>
        <w:ind w:left="4536" w:right="-1"/>
        <w:jc w:val="both"/>
        <w:rPr>
          <w:rFonts w:ascii="Times New Roman" w:hAnsi="Times New Roman" w:cs="Times New Roman"/>
          <w:sz w:val="26"/>
          <w:szCs w:val="26"/>
        </w:rPr>
      </w:pPr>
    </w:p>
    <w:p w:rsidR="00F16082" w:rsidRPr="00966EEB" w:rsidRDefault="00F16082" w:rsidP="00F16082">
      <w:pPr>
        <w:ind w:firstLine="567"/>
        <w:jc w:val="both"/>
        <w:rPr>
          <w:rFonts w:ascii="Times New Roman" w:hAnsi="Times New Roman" w:cs="Times New Roman"/>
          <w:sz w:val="26"/>
          <w:szCs w:val="26"/>
        </w:rPr>
      </w:pPr>
    </w:p>
    <w:p w:rsidR="00F16082" w:rsidRPr="00966EEB" w:rsidRDefault="00F16082" w:rsidP="00F16082">
      <w:pPr>
        <w:ind w:firstLine="567"/>
        <w:jc w:val="center"/>
        <w:rPr>
          <w:rFonts w:ascii="Times New Roman" w:hAnsi="Times New Roman" w:cs="Times New Roman"/>
          <w:sz w:val="28"/>
          <w:szCs w:val="28"/>
        </w:rPr>
      </w:pPr>
      <w:r w:rsidRPr="00966EEB">
        <w:rPr>
          <w:rFonts w:ascii="Times New Roman" w:hAnsi="Times New Roman" w:cs="Times New Roman"/>
          <w:b/>
          <w:bCs/>
          <w:sz w:val="28"/>
          <w:szCs w:val="28"/>
        </w:rPr>
        <w:t>ЗАЯВКА</w:t>
      </w:r>
    </w:p>
    <w:p w:rsidR="00F16082" w:rsidRPr="00966EEB" w:rsidRDefault="00F16082" w:rsidP="00F16082">
      <w:pPr>
        <w:ind w:firstLine="567"/>
        <w:jc w:val="center"/>
        <w:rPr>
          <w:rFonts w:ascii="Times New Roman" w:hAnsi="Times New Roman" w:cs="Times New Roman"/>
          <w:sz w:val="28"/>
          <w:szCs w:val="28"/>
        </w:rPr>
      </w:pPr>
      <w:proofErr w:type="gramStart"/>
      <w:r w:rsidRPr="00966EEB">
        <w:rPr>
          <w:rFonts w:ascii="Times New Roman" w:hAnsi="Times New Roman" w:cs="Times New Roman"/>
          <w:sz w:val="28"/>
          <w:szCs w:val="28"/>
        </w:rPr>
        <w:t>на</w:t>
      </w:r>
      <w:proofErr w:type="gramEnd"/>
      <w:r w:rsidRPr="00966EEB">
        <w:rPr>
          <w:rFonts w:ascii="Times New Roman" w:hAnsi="Times New Roman" w:cs="Times New Roman"/>
          <w:sz w:val="28"/>
          <w:szCs w:val="28"/>
        </w:rPr>
        <w:t xml:space="preserve"> получение субсидий из бюджета Павловского сельского поселения Павловского района юридическими лицами (за исключением субсидий государственным (муниципальным) учреждениям) индивидуальными предпринимателями, физическими лицами-производителями товаров, работ, услуг, занимающимися приоритетными видами деятельности</w:t>
      </w:r>
    </w:p>
    <w:p w:rsidR="00F16082" w:rsidRPr="00966EEB" w:rsidRDefault="00F16082" w:rsidP="00F16082">
      <w:pPr>
        <w:ind w:firstLine="567"/>
        <w:jc w:val="both"/>
        <w:rPr>
          <w:rFonts w:ascii="Times New Roman" w:hAnsi="Times New Roman" w:cs="Times New Roman"/>
          <w:sz w:val="28"/>
          <w:szCs w:val="28"/>
        </w:rPr>
      </w:pPr>
    </w:p>
    <w:p w:rsidR="00F16082" w:rsidRPr="00966EEB" w:rsidRDefault="00F16082" w:rsidP="00F16082">
      <w:pPr>
        <w:ind w:firstLine="567"/>
        <w:jc w:val="both"/>
        <w:rPr>
          <w:rFonts w:ascii="Times New Roman" w:hAnsi="Times New Roman" w:cs="Times New Roman"/>
          <w:sz w:val="28"/>
          <w:szCs w:val="28"/>
        </w:rPr>
      </w:pPr>
      <w:r w:rsidRPr="00966EEB">
        <w:rPr>
          <w:rFonts w:ascii="Times New Roman" w:hAnsi="Times New Roman" w:cs="Times New Roman"/>
          <w:sz w:val="28"/>
          <w:szCs w:val="28"/>
        </w:rPr>
        <w:t>Прошу принять на рассмотрение документы от _____________________</w:t>
      </w:r>
    </w:p>
    <w:p w:rsidR="00F16082" w:rsidRPr="00966EEB" w:rsidRDefault="00F16082" w:rsidP="00F16082">
      <w:pPr>
        <w:ind w:firstLine="567"/>
        <w:jc w:val="both"/>
        <w:rPr>
          <w:rFonts w:ascii="Times New Roman" w:hAnsi="Times New Roman" w:cs="Times New Roman"/>
          <w:sz w:val="18"/>
          <w:szCs w:val="18"/>
        </w:rPr>
      </w:pPr>
      <w:r w:rsidRPr="00966EEB">
        <w:rPr>
          <w:rFonts w:ascii="Times New Roman" w:hAnsi="Times New Roman" w:cs="Times New Roman"/>
          <w:sz w:val="28"/>
          <w:szCs w:val="28"/>
        </w:rPr>
        <w:t>______________________________________________________________</w:t>
      </w:r>
    </w:p>
    <w:p w:rsidR="00F16082" w:rsidRPr="00966EEB" w:rsidRDefault="00F16082" w:rsidP="00F16082">
      <w:pPr>
        <w:ind w:firstLine="567"/>
        <w:jc w:val="center"/>
        <w:rPr>
          <w:rFonts w:ascii="Times New Roman" w:hAnsi="Times New Roman" w:cs="Times New Roman"/>
          <w:sz w:val="28"/>
          <w:szCs w:val="28"/>
        </w:rPr>
      </w:pPr>
      <w:r w:rsidRPr="00966EEB">
        <w:rPr>
          <w:rFonts w:ascii="Times New Roman" w:hAnsi="Times New Roman" w:cs="Times New Roman"/>
          <w:sz w:val="18"/>
          <w:szCs w:val="18"/>
        </w:rPr>
        <w:t xml:space="preserve"> (</w:t>
      </w:r>
      <w:proofErr w:type="gramStart"/>
      <w:r w:rsidRPr="00966EEB">
        <w:rPr>
          <w:rFonts w:ascii="Times New Roman" w:hAnsi="Times New Roman" w:cs="Times New Roman"/>
          <w:sz w:val="18"/>
          <w:szCs w:val="18"/>
        </w:rPr>
        <w:t>полное</w:t>
      </w:r>
      <w:proofErr w:type="gramEnd"/>
      <w:r w:rsidRPr="00966EEB">
        <w:rPr>
          <w:rFonts w:ascii="Times New Roman" w:hAnsi="Times New Roman" w:cs="Times New Roman"/>
          <w:sz w:val="18"/>
          <w:szCs w:val="18"/>
        </w:rPr>
        <w:t xml:space="preserve"> и сокращенное наименование организации, фамилия, имя, отчество индивидуального предпринимателя)</w:t>
      </w:r>
    </w:p>
    <w:p w:rsidR="00F16082" w:rsidRPr="00966EEB" w:rsidRDefault="00F16082" w:rsidP="00F16082">
      <w:pPr>
        <w:ind w:firstLine="567"/>
        <w:jc w:val="both"/>
        <w:rPr>
          <w:rFonts w:ascii="Times New Roman" w:hAnsi="Times New Roman" w:cs="Times New Roman"/>
          <w:sz w:val="28"/>
          <w:szCs w:val="28"/>
        </w:rPr>
      </w:pPr>
    </w:p>
    <w:p w:rsidR="00F16082" w:rsidRPr="00966EEB" w:rsidRDefault="00F16082" w:rsidP="00F16082">
      <w:pPr>
        <w:jc w:val="both"/>
        <w:rPr>
          <w:rFonts w:ascii="Times New Roman" w:hAnsi="Times New Roman" w:cs="Times New Roman"/>
          <w:sz w:val="28"/>
          <w:szCs w:val="28"/>
        </w:rPr>
      </w:pPr>
      <w:proofErr w:type="gramStart"/>
      <w:r w:rsidRPr="00966EEB">
        <w:rPr>
          <w:rFonts w:ascii="Times New Roman" w:hAnsi="Times New Roman" w:cs="Times New Roman"/>
          <w:sz w:val="28"/>
          <w:szCs w:val="28"/>
        </w:rPr>
        <w:t>для</w:t>
      </w:r>
      <w:proofErr w:type="gramEnd"/>
      <w:r w:rsidRPr="00966EEB">
        <w:rPr>
          <w:rFonts w:ascii="Times New Roman" w:hAnsi="Times New Roman" w:cs="Times New Roman"/>
          <w:sz w:val="28"/>
          <w:szCs w:val="28"/>
        </w:rPr>
        <w:t xml:space="preserve"> предоставления субсидий из бюджета Павловского сельского поселения Павловского района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rsidR="00F16082" w:rsidRPr="00966EEB" w:rsidRDefault="00F16082" w:rsidP="00F16082">
      <w:pPr>
        <w:ind w:firstLine="567"/>
        <w:jc w:val="both"/>
        <w:rPr>
          <w:rFonts w:ascii="Times New Roman" w:hAnsi="Times New Roman" w:cs="Times New Roman"/>
          <w:sz w:val="28"/>
          <w:szCs w:val="28"/>
        </w:rPr>
      </w:pPr>
      <w:r w:rsidRPr="00966EEB">
        <w:rPr>
          <w:rFonts w:ascii="Times New Roman" w:hAnsi="Times New Roman" w:cs="Times New Roman"/>
          <w:sz w:val="28"/>
          <w:szCs w:val="28"/>
        </w:rPr>
        <w:t>Сумма запрашиваемой субсидии _________________________ тыс. руб.</w:t>
      </w:r>
    </w:p>
    <w:p w:rsidR="00F16082" w:rsidRPr="00966EEB" w:rsidRDefault="00F16082" w:rsidP="00F16082">
      <w:pPr>
        <w:ind w:firstLine="567"/>
        <w:jc w:val="both"/>
        <w:rPr>
          <w:rFonts w:ascii="Times New Roman" w:hAnsi="Times New Roman" w:cs="Times New Roman"/>
          <w:color w:val="000000" w:themeColor="text1"/>
          <w:sz w:val="28"/>
          <w:szCs w:val="28"/>
        </w:rPr>
      </w:pPr>
      <w:r w:rsidRPr="00966EEB">
        <w:rPr>
          <w:rFonts w:ascii="Times New Roman" w:hAnsi="Times New Roman" w:cs="Times New Roman"/>
          <w:color w:val="000000" w:themeColor="text1"/>
          <w:sz w:val="28"/>
          <w:szCs w:val="28"/>
        </w:rPr>
        <w:t>Цель получения субсидии в рамках ведомственной целевой программы _________________________________________________________________</w:t>
      </w:r>
    </w:p>
    <w:p w:rsidR="00F16082" w:rsidRPr="00966EEB" w:rsidRDefault="00F16082" w:rsidP="00F16082">
      <w:pPr>
        <w:ind w:firstLine="567"/>
        <w:jc w:val="both"/>
        <w:rPr>
          <w:rFonts w:ascii="Times New Roman" w:hAnsi="Times New Roman" w:cs="Times New Roman"/>
          <w:sz w:val="26"/>
          <w:szCs w:val="26"/>
        </w:rPr>
      </w:pPr>
      <w:r w:rsidRPr="00966EEB">
        <w:rPr>
          <w:rFonts w:ascii="Times New Roman" w:hAnsi="Times New Roman" w:cs="Times New Roman"/>
          <w:color w:val="000000" w:themeColor="text1"/>
          <w:sz w:val="28"/>
          <w:szCs w:val="28"/>
        </w:rPr>
        <w:t>С условиями отбора ознакомлен (а) и предоставляю согласно Порядку</w:t>
      </w:r>
      <w:r w:rsidRPr="00966EEB">
        <w:rPr>
          <w:rFonts w:ascii="Times New Roman" w:hAnsi="Times New Roman" w:cs="Times New Roman"/>
          <w:sz w:val="28"/>
          <w:szCs w:val="28"/>
        </w:rPr>
        <w:t xml:space="preserve"> предоставления субсидий из бюджета Павловского сельского поселения   Павловского района на возмещение части затрат юридическим лицам (за исключением субсидий государственным (муниципальным) учреждениям), </w:t>
      </w:r>
      <w:r w:rsidRPr="00966EEB">
        <w:rPr>
          <w:rFonts w:ascii="Times New Roman" w:hAnsi="Times New Roman" w:cs="Times New Roman"/>
          <w:sz w:val="28"/>
          <w:szCs w:val="28"/>
        </w:rPr>
        <w:lastRenderedPageBreak/>
        <w:t>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F16082" w:rsidRPr="00966EEB" w:rsidRDefault="00F16082" w:rsidP="00F16082">
      <w:pPr>
        <w:ind w:firstLine="567"/>
        <w:jc w:val="center"/>
        <w:rPr>
          <w:rFonts w:ascii="Times New Roman" w:hAnsi="Times New Roman" w:cs="Times New Roman"/>
          <w:sz w:val="26"/>
          <w:szCs w:val="26"/>
        </w:rPr>
      </w:pPr>
    </w:p>
    <w:p w:rsidR="00F16082" w:rsidRPr="00966EEB" w:rsidRDefault="00F16082" w:rsidP="00F16082">
      <w:pPr>
        <w:ind w:firstLine="567"/>
        <w:jc w:val="center"/>
        <w:rPr>
          <w:rFonts w:ascii="Times New Roman" w:hAnsi="Times New Roman" w:cs="Times New Roman"/>
          <w:sz w:val="28"/>
          <w:szCs w:val="28"/>
        </w:rPr>
      </w:pPr>
      <w:r w:rsidRPr="00966EEB">
        <w:rPr>
          <w:rFonts w:ascii="Times New Roman" w:hAnsi="Times New Roman" w:cs="Times New Roman"/>
          <w:sz w:val="28"/>
          <w:szCs w:val="28"/>
        </w:rPr>
        <w:t>Перечень представленных документов</w:t>
      </w:r>
    </w:p>
    <w:p w:rsidR="00F16082" w:rsidRPr="00966EEB" w:rsidRDefault="00F16082" w:rsidP="00F16082">
      <w:pPr>
        <w:ind w:firstLine="567"/>
        <w:jc w:val="center"/>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817"/>
        <w:gridCol w:w="6838"/>
        <w:gridCol w:w="1984"/>
      </w:tblGrid>
      <w:tr w:rsidR="00F16082" w:rsidRPr="00966EEB" w:rsidTr="007504E8">
        <w:tc>
          <w:tcPr>
            <w:tcW w:w="81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N п/п</w:t>
            </w:r>
          </w:p>
        </w:tc>
        <w:tc>
          <w:tcPr>
            <w:tcW w:w="6838"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ind w:firstLine="567"/>
              <w:rPr>
                <w:rFonts w:ascii="Times New Roman" w:hAnsi="Times New Roman" w:cs="Times New Roman"/>
              </w:rPr>
            </w:pPr>
            <w:r w:rsidRPr="00966EEB">
              <w:rPr>
                <w:rFonts w:ascii="Times New Roman" w:hAnsi="Times New Roman" w:cs="Times New Roman"/>
              </w:rPr>
              <w:t>Наименование документа</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r w:rsidRPr="00966EEB">
              <w:rPr>
                <w:rFonts w:ascii="Times New Roman" w:hAnsi="Times New Roman" w:cs="Times New Roman"/>
              </w:rPr>
              <w:t>Количество листов</w:t>
            </w:r>
          </w:p>
        </w:tc>
      </w:tr>
      <w:tr w:rsidR="00F16082" w:rsidRPr="00966EEB" w:rsidTr="007504E8">
        <w:tc>
          <w:tcPr>
            <w:tcW w:w="81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ind w:firstLine="567"/>
              <w:jc w:val="center"/>
              <w:rPr>
                <w:rFonts w:ascii="Times New Roman" w:hAnsi="Times New Roman" w:cs="Times New Roman"/>
              </w:rPr>
            </w:pPr>
            <w:r w:rsidRPr="00966EEB">
              <w:rPr>
                <w:rFonts w:ascii="Times New Roman" w:hAnsi="Times New Roman" w:cs="Times New Roman"/>
              </w:rPr>
              <w:t>1</w:t>
            </w:r>
          </w:p>
        </w:tc>
        <w:tc>
          <w:tcPr>
            <w:tcW w:w="6838"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ind w:firstLine="567"/>
              <w:jc w:val="center"/>
              <w:rPr>
                <w:rFonts w:ascii="Times New Roman" w:hAnsi="Times New Roman" w:cs="Times New Roman"/>
              </w:rPr>
            </w:pPr>
            <w:r w:rsidRPr="00966EEB">
              <w:rPr>
                <w:rFonts w:ascii="Times New Roman" w:hAnsi="Times New Roman" w:cs="Times New Roman"/>
              </w:rPr>
              <w:t>2</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ind w:firstLine="567"/>
              <w:jc w:val="center"/>
            </w:pPr>
            <w:r w:rsidRPr="00966EEB">
              <w:rPr>
                <w:rFonts w:ascii="Times New Roman" w:hAnsi="Times New Roman" w:cs="Times New Roman"/>
              </w:rPr>
              <w:t>3</w:t>
            </w:r>
          </w:p>
        </w:tc>
      </w:tr>
      <w:tr w:rsidR="00F16082" w:rsidRPr="00966EEB" w:rsidTr="007504E8">
        <w:tc>
          <w:tcPr>
            <w:tcW w:w="81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6838"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817"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6838"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1984" w:type="dxa"/>
            <w:tcBorders>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817"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6838"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1984" w:type="dxa"/>
            <w:tcBorders>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817"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6838"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1984" w:type="dxa"/>
            <w:tcBorders>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817"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6838"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1984" w:type="dxa"/>
            <w:tcBorders>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817"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6838"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1984" w:type="dxa"/>
            <w:tcBorders>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817"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6838"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1984" w:type="dxa"/>
            <w:tcBorders>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817"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6838"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1984" w:type="dxa"/>
            <w:tcBorders>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817"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6838"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1984" w:type="dxa"/>
            <w:tcBorders>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817"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6838"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1984" w:type="dxa"/>
            <w:tcBorders>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817"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6838" w:type="dxa"/>
            <w:tcBorders>
              <w:left w:val="single" w:sz="1" w:space="0" w:color="000000"/>
              <w:bottom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c>
          <w:tcPr>
            <w:tcW w:w="1984" w:type="dxa"/>
            <w:tcBorders>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bl>
    <w:p w:rsidR="00F16082" w:rsidRPr="00966EEB" w:rsidRDefault="00F16082" w:rsidP="00F16082">
      <w:pPr>
        <w:ind w:firstLine="567"/>
        <w:jc w:val="both"/>
        <w:rPr>
          <w:rFonts w:ascii="Times New Roman" w:hAnsi="Times New Roman" w:cs="Times New Roman"/>
          <w:sz w:val="26"/>
          <w:szCs w:val="26"/>
        </w:rPr>
      </w:pPr>
    </w:p>
    <w:p w:rsidR="00F16082" w:rsidRPr="00966EEB" w:rsidRDefault="00F16082" w:rsidP="00F16082">
      <w:pPr>
        <w:rPr>
          <w:rFonts w:ascii="Times New Roman" w:hAnsi="Times New Roman" w:cs="Times New Roman"/>
          <w:sz w:val="28"/>
          <w:szCs w:val="28"/>
        </w:rPr>
      </w:pPr>
      <w:r w:rsidRPr="00966EEB">
        <w:rPr>
          <w:rFonts w:ascii="Times New Roman" w:hAnsi="Times New Roman" w:cs="Times New Roman"/>
          <w:sz w:val="28"/>
          <w:szCs w:val="28"/>
        </w:rPr>
        <w:t>Руководитель</w:t>
      </w:r>
    </w:p>
    <w:p w:rsidR="00F16082" w:rsidRPr="00966EEB" w:rsidRDefault="00F16082" w:rsidP="00F16082">
      <w:pPr>
        <w:rPr>
          <w:rFonts w:ascii="Times New Roman" w:hAnsi="Times New Roman" w:cs="Times New Roman"/>
          <w:sz w:val="28"/>
          <w:szCs w:val="28"/>
        </w:rPr>
      </w:pPr>
      <w:r w:rsidRPr="00966EEB">
        <w:rPr>
          <w:rFonts w:ascii="Times New Roman" w:hAnsi="Times New Roman" w:cs="Times New Roman"/>
          <w:sz w:val="28"/>
          <w:szCs w:val="28"/>
        </w:rPr>
        <w:t>(</w:t>
      </w:r>
      <w:proofErr w:type="gramStart"/>
      <w:r w:rsidRPr="00966EEB">
        <w:rPr>
          <w:rFonts w:ascii="Times New Roman" w:hAnsi="Times New Roman" w:cs="Times New Roman"/>
          <w:sz w:val="28"/>
          <w:szCs w:val="28"/>
        </w:rPr>
        <w:t>индивидуальный</w:t>
      </w:r>
      <w:proofErr w:type="gramEnd"/>
      <w:r w:rsidRPr="00966EEB">
        <w:rPr>
          <w:rFonts w:ascii="Times New Roman" w:hAnsi="Times New Roman" w:cs="Times New Roman"/>
          <w:sz w:val="28"/>
          <w:szCs w:val="28"/>
        </w:rPr>
        <w:t xml:space="preserve"> предприниматель) _____________ ________________</w:t>
      </w:r>
    </w:p>
    <w:p w:rsidR="00F16082" w:rsidRPr="00966EEB" w:rsidRDefault="00F16082" w:rsidP="00F16082">
      <w:pPr>
        <w:rPr>
          <w:rFonts w:ascii="Times New Roman" w:hAnsi="Times New Roman" w:cs="Times New Roman"/>
          <w:sz w:val="28"/>
          <w:szCs w:val="28"/>
        </w:rPr>
      </w:pPr>
      <w:r w:rsidRPr="00966EEB">
        <w:rPr>
          <w:rFonts w:ascii="Times New Roman" w:hAnsi="Times New Roman" w:cs="Times New Roman"/>
          <w:sz w:val="28"/>
          <w:szCs w:val="28"/>
        </w:rPr>
        <w:t xml:space="preserve">                                                                      </w:t>
      </w:r>
      <w:r w:rsidRPr="00966EEB">
        <w:rPr>
          <w:rFonts w:ascii="Times New Roman" w:hAnsi="Times New Roman" w:cs="Times New Roman"/>
          <w:sz w:val="20"/>
          <w:szCs w:val="20"/>
        </w:rPr>
        <w:t xml:space="preserve">    (</w:t>
      </w:r>
      <w:proofErr w:type="gramStart"/>
      <w:r w:rsidRPr="00966EEB">
        <w:rPr>
          <w:rFonts w:ascii="Times New Roman" w:hAnsi="Times New Roman" w:cs="Times New Roman"/>
          <w:sz w:val="20"/>
          <w:szCs w:val="20"/>
        </w:rPr>
        <w:t xml:space="preserve">подпись)   </w:t>
      </w:r>
      <w:proofErr w:type="gramEnd"/>
      <w:r w:rsidRPr="00966EEB">
        <w:rPr>
          <w:rFonts w:ascii="Times New Roman" w:hAnsi="Times New Roman" w:cs="Times New Roman"/>
          <w:sz w:val="20"/>
          <w:szCs w:val="20"/>
        </w:rPr>
        <w:t xml:space="preserve">                                 (Ф.И.О.)</w:t>
      </w:r>
    </w:p>
    <w:p w:rsidR="00F16082" w:rsidRPr="00966EEB" w:rsidRDefault="00F16082" w:rsidP="00F16082">
      <w:pPr>
        <w:rPr>
          <w:rFonts w:ascii="Times New Roman" w:hAnsi="Times New Roman" w:cs="Times New Roman"/>
          <w:sz w:val="28"/>
          <w:szCs w:val="28"/>
        </w:rPr>
      </w:pPr>
    </w:p>
    <w:p w:rsidR="00F16082" w:rsidRPr="00966EEB" w:rsidRDefault="00F16082" w:rsidP="00F16082">
      <w:pPr>
        <w:rPr>
          <w:rFonts w:ascii="Times New Roman" w:hAnsi="Times New Roman" w:cs="Times New Roman"/>
          <w:sz w:val="28"/>
          <w:szCs w:val="28"/>
        </w:rPr>
      </w:pPr>
    </w:p>
    <w:p w:rsidR="00F16082" w:rsidRPr="00966EEB" w:rsidRDefault="00F16082" w:rsidP="00F16082">
      <w:pPr>
        <w:rPr>
          <w:rFonts w:ascii="Times New Roman" w:hAnsi="Times New Roman" w:cs="Times New Roman"/>
          <w:sz w:val="28"/>
          <w:szCs w:val="28"/>
        </w:rPr>
      </w:pPr>
    </w:p>
    <w:p w:rsidR="00F16082" w:rsidRPr="00966EEB" w:rsidRDefault="00F16082" w:rsidP="00F16082">
      <w:pPr>
        <w:rPr>
          <w:rFonts w:ascii="Times New Roman" w:hAnsi="Times New Roman" w:cs="Times New Roman"/>
          <w:sz w:val="26"/>
          <w:szCs w:val="26"/>
        </w:rPr>
      </w:pPr>
      <w:r w:rsidRPr="00966EEB">
        <w:rPr>
          <w:rFonts w:ascii="Times New Roman" w:hAnsi="Times New Roman" w:cs="Times New Roman"/>
          <w:sz w:val="28"/>
          <w:szCs w:val="28"/>
        </w:rPr>
        <w:t>Дата подачи заявки: «____» __________________20___ г.</w:t>
      </w:r>
    </w:p>
    <w:p w:rsidR="00F16082" w:rsidRPr="00966EEB" w:rsidRDefault="00F16082" w:rsidP="00F16082">
      <w:pPr>
        <w:ind w:firstLine="567"/>
        <w:jc w:val="center"/>
        <w:rPr>
          <w:rFonts w:ascii="Times New Roman" w:hAnsi="Times New Roman" w:cs="Times New Roman"/>
          <w:sz w:val="26"/>
          <w:szCs w:val="26"/>
        </w:rPr>
      </w:pPr>
    </w:p>
    <w:p w:rsidR="00F16082" w:rsidRPr="00966EEB" w:rsidRDefault="00F16082" w:rsidP="00F16082"/>
    <w:p w:rsidR="00F16082" w:rsidRPr="00966EEB" w:rsidRDefault="00F16082">
      <w:pPr>
        <w:rPr>
          <w:rFonts w:ascii="Times New Roman" w:hAnsi="Times New Roman" w:cs="Times New Roman"/>
          <w:sz w:val="28"/>
          <w:szCs w:val="28"/>
        </w:rPr>
        <w:sectPr w:rsidR="00F16082" w:rsidRPr="00966EEB" w:rsidSect="007504E8">
          <w:headerReference w:type="default" r:id="rId12"/>
          <w:pgSz w:w="11906" w:h="16838"/>
          <w:pgMar w:top="955" w:right="567" w:bottom="1134" w:left="1701" w:header="709" w:footer="709" w:gutter="0"/>
          <w:pgNumType w:start="1"/>
          <w:cols w:space="708"/>
          <w:titlePg/>
          <w:docGrid w:linePitch="360"/>
        </w:sectPr>
      </w:pPr>
    </w:p>
    <w:p w:rsidR="00F16082" w:rsidRPr="00966EEB" w:rsidRDefault="00F16082" w:rsidP="00F16082">
      <w:pPr>
        <w:tabs>
          <w:tab w:val="left" w:pos="4536"/>
        </w:tabs>
        <w:ind w:left="4536"/>
        <w:jc w:val="center"/>
        <w:rPr>
          <w:rFonts w:ascii="Times New Roman" w:hAnsi="Times New Roman" w:cs="Times New Roman"/>
          <w:sz w:val="28"/>
          <w:szCs w:val="28"/>
        </w:rPr>
      </w:pPr>
      <w:r w:rsidRPr="00966EEB">
        <w:rPr>
          <w:rFonts w:ascii="Times New Roman" w:hAnsi="Times New Roman" w:cs="Times New Roman"/>
          <w:sz w:val="28"/>
          <w:szCs w:val="28"/>
        </w:rPr>
        <w:lastRenderedPageBreak/>
        <w:t>Приложение № 2</w:t>
      </w:r>
    </w:p>
    <w:p w:rsidR="00F16082" w:rsidRPr="00966EEB" w:rsidRDefault="00F16082" w:rsidP="00F16082">
      <w:pPr>
        <w:tabs>
          <w:tab w:val="left" w:pos="7088"/>
        </w:tabs>
        <w:ind w:left="4820"/>
        <w:jc w:val="center"/>
        <w:rPr>
          <w:rFonts w:ascii="Times New Roman" w:hAnsi="Times New Roman" w:cs="Times New Roman"/>
          <w:sz w:val="26"/>
          <w:szCs w:val="26"/>
        </w:rPr>
      </w:pPr>
      <w:proofErr w:type="gramStart"/>
      <w:r w:rsidRPr="00966EEB">
        <w:rPr>
          <w:rFonts w:ascii="Times New Roman" w:hAnsi="Times New Roman" w:cs="Times New Roman"/>
          <w:sz w:val="28"/>
          <w:szCs w:val="28"/>
        </w:rPr>
        <w:t>к</w:t>
      </w:r>
      <w:proofErr w:type="gramEnd"/>
      <w:r w:rsidRPr="00966EEB">
        <w:rPr>
          <w:rFonts w:ascii="Times New Roman" w:hAnsi="Times New Roman" w:cs="Times New Roman"/>
          <w:sz w:val="28"/>
          <w:szCs w:val="28"/>
        </w:rPr>
        <w:t xml:space="preserve">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Павловского сельского поселения Павловского района</w:t>
      </w:r>
    </w:p>
    <w:p w:rsidR="00F16082" w:rsidRPr="00966EEB" w:rsidRDefault="00F16082" w:rsidP="00F16082">
      <w:pPr>
        <w:tabs>
          <w:tab w:val="left" w:pos="5415"/>
        </w:tabs>
        <w:ind w:firstLine="567"/>
        <w:rPr>
          <w:rFonts w:ascii="Times New Roman" w:hAnsi="Times New Roman" w:cs="Times New Roman"/>
          <w:sz w:val="26"/>
          <w:szCs w:val="26"/>
        </w:rPr>
      </w:pPr>
    </w:p>
    <w:p w:rsidR="00F16082" w:rsidRPr="00966EEB" w:rsidRDefault="00F16082" w:rsidP="00F16082">
      <w:pPr>
        <w:tabs>
          <w:tab w:val="left" w:pos="5415"/>
        </w:tabs>
        <w:ind w:firstLine="567"/>
        <w:jc w:val="center"/>
        <w:rPr>
          <w:rFonts w:ascii="Times New Roman" w:hAnsi="Times New Roman" w:cs="Times New Roman"/>
          <w:b/>
          <w:bCs/>
          <w:sz w:val="28"/>
          <w:szCs w:val="28"/>
        </w:rPr>
      </w:pPr>
      <w:r w:rsidRPr="00966EEB">
        <w:rPr>
          <w:rFonts w:ascii="Times New Roman" w:hAnsi="Times New Roman" w:cs="Times New Roman"/>
          <w:sz w:val="28"/>
          <w:szCs w:val="28"/>
        </w:rPr>
        <w:t>Форма</w:t>
      </w:r>
    </w:p>
    <w:p w:rsidR="00F16082" w:rsidRPr="00966EEB" w:rsidRDefault="00F16082" w:rsidP="00F16082">
      <w:pPr>
        <w:ind w:firstLine="567"/>
        <w:jc w:val="center"/>
        <w:rPr>
          <w:rFonts w:ascii="Times New Roman" w:hAnsi="Times New Roman" w:cs="Times New Roman"/>
          <w:b/>
          <w:bCs/>
          <w:sz w:val="28"/>
          <w:szCs w:val="28"/>
        </w:rPr>
      </w:pPr>
    </w:p>
    <w:p w:rsidR="00F16082" w:rsidRPr="00966EEB" w:rsidRDefault="00F16082" w:rsidP="00F16082">
      <w:pPr>
        <w:ind w:firstLine="567"/>
        <w:jc w:val="center"/>
        <w:rPr>
          <w:rFonts w:ascii="Times New Roman" w:hAnsi="Times New Roman" w:cs="Times New Roman"/>
          <w:sz w:val="26"/>
          <w:szCs w:val="26"/>
        </w:rPr>
      </w:pPr>
      <w:r w:rsidRPr="00966EEB">
        <w:rPr>
          <w:rFonts w:ascii="Times New Roman" w:hAnsi="Times New Roman" w:cs="Times New Roman"/>
          <w:b/>
          <w:bCs/>
          <w:sz w:val="28"/>
          <w:szCs w:val="28"/>
        </w:rPr>
        <w:t>Сведения о получателе субсидий</w:t>
      </w:r>
    </w:p>
    <w:p w:rsidR="00F16082" w:rsidRPr="00966EEB" w:rsidRDefault="00F16082" w:rsidP="00F16082">
      <w:pPr>
        <w:ind w:firstLine="567"/>
        <w:jc w:val="both"/>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606"/>
        <w:gridCol w:w="6907"/>
        <w:gridCol w:w="2126"/>
      </w:tblGrid>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1.</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jc w:val="both"/>
              <w:rPr>
                <w:rFonts w:ascii="Times New Roman" w:hAnsi="Times New Roman" w:cs="Times New Roman"/>
              </w:rPr>
            </w:pPr>
            <w:r w:rsidRPr="00966EEB">
              <w:rPr>
                <w:rFonts w:ascii="Times New Roman" w:hAnsi="Times New Roman" w:cs="Times New Roman"/>
              </w:rPr>
              <w:t>Полное наименование получателя субсидии</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2.</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jc w:val="both"/>
              <w:rPr>
                <w:rFonts w:ascii="Times New Roman" w:hAnsi="Times New Roman" w:cs="Times New Roman"/>
              </w:rPr>
            </w:pPr>
            <w:r w:rsidRPr="00966EEB">
              <w:rPr>
                <w:rFonts w:ascii="Times New Roman" w:hAnsi="Times New Roman" w:cs="Times New Roman"/>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3.</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jc w:val="both"/>
              <w:rPr>
                <w:rFonts w:ascii="Times New Roman" w:hAnsi="Times New Roman" w:cs="Times New Roman"/>
              </w:rPr>
            </w:pPr>
            <w:r w:rsidRPr="00966EEB">
              <w:rPr>
                <w:rFonts w:ascii="Times New Roman" w:hAnsi="Times New Roman" w:cs="Times New Roman"/>
              </w:rPr>
              <w:t>Учредитель (и) юридического лица (наименование и доля участия каждого из них в уставном капитале - для юридических лиц)</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4.</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jc w:val="both"/>
              <w:rPr>
                <w:rFonts w:ascii="Times New Roman" w:hAnsi="Times New Roman" w:cs="Times New Roman"/>
              </w:rPr>
            </w:pPr>
            <w:r w:rsidRPr="00966EEB">
              <w:rPr>
                <w:rFonts w:ascii="Times New Roman" w:hAnsi="Times New Roman" w:cs="Times New Roman"/>
              </w:rPr>
              <w:t>Основной вид деятельности (ОКВЭД)</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5.</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jc w:val="both"/>
              <w:rPr>
                <w:rFonts w:ascii="Times New Roman" w:hAnsi="Times New Roman" w:cs="Times New Roman"/>
              </w:rPr>
            </w:pPr>
            <w:r w:rsidRPr="00966EEB">
              <w:rPr>
                <w:rFonts w:ascii="Times New Roman" w:hAnsi="Times New Roman" w:cs="Times New Roman"/>
              </w:rPr>
              <w:t>Регистрационные данные:</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5.1.</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jc w:val="both"/>
              <w:rPr>
                <w:rFonts w:ascii="Times New Roman" w:hAnsi="Times New Roman" w:cs="Times New Roman"/>
              </w:rPr>
            </w:pPr>
            <w:r w:rsidRPr="00966EEB">
              <w:rPr>
                <w:rFonts w:ascii="Times New Roman" w:hAnsi="Times New Roman" w:cs="Times New Roman"/>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5.2.</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jc w:val="both"/>
              <w:rPr>
                <w:rFonts w:ascii="Times New Roman" w:hAnsi="Times New Roman" w:cs="Times New Roman"/>
              </w:rPr>
            </w:pPr>
            <w:r w:rsidRPr="00966EEB">
              <w:rPr>
                <w:rFonts w:ascii="Times New Roman" w:hAnsi="Times New Roman" w:cs="Times New Roman"/>
              </w:rPr>
              <w:t>Дата, место регистрации юридического лица, регистрация физического лица в качестве индивидуального предпринимателя</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6.</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ind w:firstLine="567"/>
              <w:jc w:val="both"/>
              <w:rPr>
                <w:rFonts w:ascii="Times New Roman" w:hAnsi="Times New Roman" w:cs="Times New Roman"/>
              </w:rPr>
            </w:pPr>
            <w:r w:rsidRPr="00966EEB">
              <w:rPr>
                <w:rFonts w:ascii="Times New Roman" w:hAnsi="Times New Roman" w:cs="Times New Roman"/>
              </w:rPr>
              <w:t>Юридический адрес</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7.</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ind w:firstLine="567"/>
              <w:jc w:val="both"/>
              <w:rPr>
                <w:rFonts w:ascii="Times New Roman" w:hAnsi="Times New Roman" w:cs="Times New Roman"/>
              </w:rPr>
            </w:pPr>
            <w:r w:rsidRPr="00966EEB">
              <w:rPr>
                <w:rFonts w:ascii="Times New Roman" w:hAnsi="Times New Roman" w:cs="Times New Roman"/>
              </w:rPr>
              <w:t>Фактический адрес</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8.</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ind w:firstLine="567"/>
              <w:jc w:val="both"/>
              <w:rPr>
                <w:rFonts w:ascii="Times New Roman" w:hAnsi="Times New Roman" w:cs="Times New Roman"/>
              </w:rPr>
            </w:pPr>
            <w:r w:rsidRPr="00966EEB">
              <w:rPr>
                <w:rFonts w:ascii="Times New Roman" w:hAnsi="Times New Roman" w:cs="Times New Roman"/>
              </w:rPr>
              <w:t>Банковские реквизиты</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9.</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ind w:firstLine="567"/>
              <w:jc w:val="both"/>
              <w:rPr>
                <w:rFonts w:ascii="Times New Roman" w:hAnsi="Times New Roman" w:cs="Times New Roman"/>
              </w:rPr>
            </w:pPr>
            <w:r w:rsidRPr="00966EEB">
              <w:rPr>
                <w:rFonts w:ascii="Times New Roman" w:hAnsi="Times New Roman" w:cs="Times New Roman"/>
              </w:rPr>
              <w:t>Система налогообложения</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10.</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ind w:firstLine="567"/>
              <w:jc w:val="both"/>
              <w:rPr>
                <w:rFonts w:ascii="Times New Roman" w:hAnsi="Times New Roman" w:cs="Times New Roman"/>
              </w:rPr>
            </w:pPr>
            <w:r w:rsidRPr="00966EEB">
              <w:rPr>
                <w:rFonts w:ascii="Times New Roman" w:hAnsi="Times New Roman" w:cs="Times New Roman"/>
              </w:rPr>
              <w:t>Наличие патентов, лицензий, сертификатов</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11.</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jc w:val="both"/>
              <w:rPr>
                <w:rFonts w:ascii="Times New Roman" w:hAnsi="Times New Roman" w:cs="Times New Roman"/>
              </w:rPr>
            </w:pPr>
            <w:r w:rsidRPr="00966EEB">
              <w:rPr>
                <w:rFonts w:ascii="Times New Roman" w:hAnsi="Times New Roman" w:cs="Times New Roman"/>
              </w:rPr>
              <w:t>Количество созданных (сохраненных) рабочих мест в случае получения муниципальной поддержки</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12.</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jc w:val="both"/>
              <w:rPr>
                <w:rFonts w:ascii="Times New Roman" w:hAnsi="Times New Roman" w:cs="Times New Roman"/>
              </w:rPr>
            </w:pPr>
            <w:r w:rsidRPr="00966EEB">
              <w:rPr>
                <w:rFonts w:ascii="Times New Roman" w:hAnsi="Times New Roman" w:cs="Times New Roman"/>
              </w:rPr>
              <w:t>Дополнительная информация, которую Вы хотели бы сообщить</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13.</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jc w:val="both"/>
              <w:rPr>
                <w:rFonts w:ascii="Times New Roman" w:hAnsi="Times New Roman" w:cs="Times New Roman"/>
              </w:rPr>
            </w:pPr>
            <w:r w:rsidRPr="00966EEB">
              <w:rPr>
                <w:rFonts w:ascii="Times New Roman" w:hAnsi="Times New Roman" w:cs="Times New Roman"/>
              </w:rPr>
              <w:t>Фамилия, имя, отчество (последнее при наличии) контактного лица</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r w:rsidR="00F16082" w:rsidRPr="00966EEB" w:rsidTr="007504E8">
        <w:tc>
          <w:tcPr>
            <w:tcW w:w="606"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rPr>
                <w:rFonts w:ascii="Times New Roman" w:hAnsi="Times New Roman" w:cs="Times New Roman"/>
              </w:rPr>
            </w:pPr>
            <w:r w:rsidRPr="00966EEB">
              <w:rPr>
                <w:rFonts w:ascii="Times New Roman" w:hAnsi="Times New Roman" w:cs="Times New Roman"/>
              </w:rPr>
              <w:t>14.</w:t>
            </w:r>
          </w:p>
        </w:tc>
        <w:tc>
          <w:tcPr>
            <w:tcW w:w="6907" w:type="dxa"/>
            <w:tcBorders>
              <w:top w:val="single" w:sz="1" w:space="0" w:color="000000"/>
              <w:left w:val="single" w:sz="1" w:space="0" w:color="000000"/>
              <w:bottom w:val="single" w:sz="1" w:space="0" w:color="000000"/>
            </w:tcBorders>
            <w:shd w:val="clear" w:color="auto" w:fill="auto"/>
          </w:tcPr>
          <w:p w:rsidR="00F16082" w:rsidRPr="00966EEB" w:rsidRDefault="00F16082" w:rsidP="007504E8">
            <w:pPr>
              <w:jc w:val="both"/>
              <w:rPr>
                <w:rFonts w:ascii="Times New Roman" w:hAnsi="Times New Roman" w:cs="Times New Roman"/>
              </w:rPr>
            </w:pPr>
            <w:r w:rsidRPr="00966EEB">
              <w:rPr>
                <w:rFonts w:ascii="Times New Roman" w:hAnsi="Times New Roman" w:cs="Times New Roman"/>
              </w:rPr>
              <w:t>Контактные телефоны, факс, адрес электронной почты</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F16082" w:rsidRPr="00966EEB" w:rsidRDefault="00F16082" w:rsidP="007504E8">
            <w:pPr>
              <w:snapToGrid w:val="0"/>
              <w:ind w:firstLine="567"/>
              <w:jc w:val="both"/>
              <w:rPr>
                <w:rFonts w:ascii="Times New Roman" w:hAnsi="Times New Roman" w:cs="Times New Roman"/>
              </w:rPr>
            </w:pPr>
          </w:p>
        </w:tc>
      </w:tr>
    </w:tbl>
    <w:p w:rsidR="00F16082" w:rsidRPr="00966EEB" w:rsidRDefault="00F16082" w:rsidP="00F16082">
      <w:pPr>
        <w:ind w:firstLine="567"/>
        <w:jc w:val="both"/>
        <w:rPr>
          <w:rFonts w:ascii="Times New Roman" w:hAnsi="Times New Roman" w:cs="Times New Roman"/>
          <w:sz w:val="28"/>
          <w:szCs w:val="28"/>
        </w:rPr>
      </w:pPr>
      <w:r w:rsidRPr="00966EEB">
        <w:rPr>
          <w:rFonts w:ascii="Times New Roman" w:hAnsi="Times New Roman" w:cs="Times New Roman"/>
          <w:sz w:val="28"/>
          <w:szCs w:val="28"/>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F16082" w:rsidRPr="00966EEB" w:rsidRDefault="00F16082" w:rsidP="00F16082">
      <w:pPr>
        <w:ind w:firstLine="142"/>
        <w:rPr>
          <w:rFonts w:ascii="Times New Roman" w:hAnsi="Times New Roman" w:cs="Times New Roman"/>
          <w:sz w:val="28"/>
          <w:szCs w:val="28"/>
        </w:rPr>
      </w:pPr>
      <w:r w:rsidRPr="00966EEB">
        <w:rPr>
          <w:rFonts w:ascii="Times New Roman" w:hAnsi="Times New Roman" w:cs="Times New Roman"/>
          <w:sz w:val="28"/>
          <w:szCs w:val="28"/>
        </w:rPr>
        <w:t>Руководитель</w:t>
      </w:r>
    </w:p>
    <w:p w:rsidR="00F16082" w:rsidRPr="00966EEB" w:rsidRDefault="00F16082" w:rsidP="00F16082">
      <w:pPr>
        <w:ind w:firstLine="142"/>
        <w:rPr>
          <w:rFonts w:ascii="Times New Roman" w:hAnsi="Times New Roman" w:cs="Times New Roman"/>
          <w:sz w:val="28"/>
          <w:szCs w:val="28"/>
        </w:rPr>
      </w:pPr>
      <w:r w:rsidRPr="00966EEB">
        <w:rPr>
          <w:rFonts w:ascii="Times New Roman" w:hAnsi="Times New Roman" w:cs="Times New Roman"/>
          <w:sz w:val="28"/>
          <w:szCs w:val="28"/>
        </w:rPr>
        <w:t>(</w:t>
      </w:r>
      <w:proofErr w:type="gramStart"/>
      <w:r w:rsidRPr="00966EEB">
        <w:rPr>
          <w:rFonts w:ascii="Times New Roman" w:hAnsi="Times New Roman" w:cs="Times New Roman"/>
          <w:sz w:val="28"/>
          <w:szCs w:val="28"/>
        </w:rPr>
        <w:t>индивидуальный</w:t>
      </w:r>
      <w:proofErr w:type="gramEnd"/>
      <w:r w:rsidRPr="00966EEB">
        <w:rPr>
          <w:rFonts w:ascii="Times New Roman" w:hAnsi="Times New Roman" w:cs="Times New Roman"/>
          <w:sz w:val="28"/>
          <w:szCs w:val="28"/>
        </w:rPr>
        <w:t xml:space="preserve"> предприниматель) ______________________________</w:t>
      </w:r>
    </w:p>
    <w:p w:rsidR="00F16082" w:rsidRPr="00966EEB" w:rsidRDefault="00F16082" w:rsidP="00F16082">
      <w:pPr>
        <w:ind w:firstLine="142"/>
        <w:rPr>
          <w:rFonts w:ascii="Times New Roman" w:hAnsi="Times New Roman" w:cs="Times New Roman"/>
          <w:sz w:val="28"/>
          <w:szCs w:val="28"/>
        </w:rPr>
      </w:pPr>
      <w:r w:rsidRPr="00966EEB">
        <w:rPr>
          <w:rFonts w:ascii="Times New Roman" w:hAnsi="Times New Roman" w:cs="Times New Roman"/>
          <w:sz w:val="28"/>
          <w:szCs w:val="28"/>
        </w:rPr>
        <w:t xml:space="preserve">                                                                 </w:t>
      </w:r>
      <w:r w:rsidRPr="00966EEB">
        <w:rPr>
          <w:rFonts w:ascii="Times New Roman" w:hAnsi="Times New Roman" w:cs="Times New Roman"/>
          <w:sz w:val="20"/>
          <w:szCs w:val="20"/>
        </w:rPr>
        <w:t xml:space="preserve">        (</w:t>
      </w:r>
      <w:proofErr w:type="gramStart"/>
      <w:r w:rsidRPr="00966EEB">
        <w:rPr>
          <w:rFonts w:ascii="Times New Roman" w:hAnsi="Times New Roman" w:cs="Times New Roman"/>
          <w:sz w:val="20"/>
          <w:szCs w:val="20"/>
        </w:rPr>
        <w:t xml:space="preserve">подпись)   </w:t>
      </w:r>
      <w:proofErr w:type="gramEnd"/>
      <w:r w:rsidRPr="00966EEB">
        <w:rPr>
          <w:rFonts w:ascii="Times New Roman" w:hAnsi="Times New Roman" w:cs="Times New Roman"/>
          <w:sz w:val="20"/>
          <w:szCs w:val="20"/>
        </w:rPr>
        <w:t xml:space="preserve">                                       (Ф.И.О.)</w:t>
      </w:r>
    </w:p>
    <w:p w:rsidR="00F16082" w:rsidRPr="00966EEB" w:rsidRDefault="00F16082" w:rsidP="00F16082">
      <w:pPr>
        <w:ind w:firstLine="142"/>
        <w:rPr>
          <w:rFonts w:ascii="Times New Roman" w:hAnsi="Times New Roman" w:cs="Times New Roman"/>
          <w:sz w:val="28"/>
          <w:szCs w:val="28"/>
        </w:rPr>
      </w:pPr>
      <w:r w:rsidRPr="00966EEB">
        <w:rPr>
          <w:rFonts w:ascii="Times New Roman" w:hAnsi="Times New Roman" w:cs="Times New Roman"/>
          <w:sz w:val="28"/>
          <w:szCs w:val="28"/>
        </w:rPr>
        <w:t>«____» __________________20___ г. МП</w:t>
      </w:r>
    </w:p>
    <w:p w:rsidR="00F16082" w:rsidRPr="00966EEB" w:rsidRDefault="00F16082">
      <w:pPr>
        <w:rPr>
          <w:rFonts w:ascii="Times New Roman" w:hAnsi="Times New Roman" w:cs="Times New Roman"/>
          <w:sz w:val="28"/>
          <w:szCs w:val="28"/>
        </w:rPr>
        <w:sectPr w:rsidR="00F16082" w:rsidRPr="00966EEB" w:rsidSect="007504E8">
          <w:pgSz w:w="11906" w:h="16838"/>
          <w:pgMar w:top="1134" w:right="567" w:bottom="1134" w:left="1701" w:header="709" w:footer="709" w:gutter="0"/>
          <w:pgNumType w:start="1"/>
          <w:cols w:space="708"/>
          <w:titlePg/>
          <w:docGrid w:linePitch="360"/>
        </w:sectPr>
      </w:pPr>
    </w:p>
    <w:p w:rsidR="00966EEB" w:rsidRDefault="00966EEB" w:rsidP="00966EEB">
      <w:pPr>
        <w:pStyle w:val="a8"/>
        <w:spacing w:after="0"/>
        <w:ind w:left="4962"/>
        <w:jc w:val="center"/>
        <w:rPr>
          <w:rFonts w:ascii="Times New Roman" w:hAnsi="Times New Roman" w:cs="Times New Roman"/>
          <w:sz w:val="28"/>
          <w:szCs w:val="28"/>
        </w:rPr>
      </w:pPr>
      <w:r>
        <w:rPr>
          <w:rFonts w:ascii="Times New Roman" w:hAnsi="Times New Roman" w:cs="Times New Roman"/>
          <w:bCs/>
          <w:sz w:val="28"/>
          <w:szCs w:val="28"/>
        </w:rPr>
        <w:lastRenderedPageBreak/>
        <w:t>Приложение № 3</w:t>
      </w:r>
    </w:p>
    <w:p w:rsidR="00966EEB" w:rsidRDefault="00966EEB" w:rsidP="00966EEB">
      <w:pPr>
        <w:pStyle w:val="a8"/>
        <w:spacing w:after="0"/>
        <w:ind w:left="4962"/>
        <w:jc w:val="center"/>
        <w:rPr>
          <w:rFonts w:ascii="Times New Roman" w:hAnsi="Times New Roman" w:cs="Times New Roman"/>
          <w:sz w:val="28"/>
          <w:szCs w:val="28"/>
        </w:rPr>
      </w:pPr>
      <w:bookmarkStart w:id="7" w:name="OLE_LINK1"/>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Порядку предоставления субсидий</w:t>
      </w:r>
    </w:p>
    <w:p w:rsidR="00966EEB" w:rsidRDefault="00966EEB" w:rsidP="00966EEB">
      <w:pPr>
        <w:pStyle w:val="a8"/>
        <w:spacing w:after="0"/>
        <w:ind w:left="4962"/>
        <w:jc w:val="center"/>
        <w:rPr>
          <w:rFonts w:ascii="Times New Roman" w:hAnsi="Times New Roman" w:cs="Times New Roman"/>
          <w:sz w:val="28"/>
          <w:szCs w:val="28"/>
        </w:rPr>
      </w:pPr>
      <w:proofErr w:type="gramStart"/>
      <w:r>
        <w:rPr>
          <w:rFonts w:ascii="Times New Roman" w:hAnsi="Times New Roman" w:cs="Times New Roman"/>
          <w:sz w:val="28"/>
          <w:szCs w:val="28"/>
        </w:rPr>
        <w:t>юридическим</w:t>
      </w:r>
      <w:proofErr w:type="gramEnd"/>
      <w:r>
        <w:rPr>
          <w:rFonts w:ascii="Times New Roman" w:hAnsi="Times New Roman" w:cs="Times New Roman"/>
          <w:sz w:val="28"/>
          <w:szCs w:val="28"/>
        </w:rPr>
        <w:t xml:space="preserve">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Павловского </w:t>
      </w:r>
      <w:r>
        <w:rPr>
          <w:rFonts w:ascii="Times New Roman" w:eastAsia="Times New Roman CYR" w:hAnsi="Times New Roman" w:cs="Times New Roman"/>
          <w:sz w:val="28"/>
          <w:szCs w:val="28"/>
        </w:rPr>
        <w:t>сельского поселения Павловского района</w:t>
      </w:r>
    </w:p>
    <w:bookmarkEnd w:id="7"/>
    <w:p w:rsidR="00966EEB" w:rsidRDefault="00966EEB" w:rsidP="00966EEB">
      <w:pPr>
        <w:pStyle w:val="a8"/>
        <w:spacing w:after="0"/>
        <w:ind w:left="4962"/>
        <w:rPr>
          <w:rFonts w:ascii="Times New Roman" w:hAnsi="Times New Roman" w:cs="Times New Roman"/>
          <w:sz w:val="28"/>
          <w:szCs w:val="28"/>
        </w:rPr>
      </w:pPr>
    </w:p>
    <w:p w:rsidR="00966EEB" w:rsidRPr="006337D6" w:rsidRDefault="00966EEB" w:rsidP="00966EEB">
      <w:pPr>
        <w:pStyle w:val="a8"/>
        <w:spacing w:after="0"/>
        <w:jc w:val="center"/>
        <w:rPr>
          <w:rFonts w:ascii="Times New Roman" w:hAnsi="Times New Roman" w:cs="Times New Roman"/>
          <w:sz w:val="28"/>
          <w:szCs w:val="28"/>
        </w:rPr>
      </w:pPr>
      <w:r w:rsidRPr="006337D6">
        <w:rPr>
          <w:rFonts w:ascii="Times New Roman" w:hAnsi="Times New Roman" w:cs="Times New Roman"/>
          <w:sz w:val="28"/>
          <w:szCs w:val="28"/>
        </w:rPr>
        <w:t>Типовая форма</w:t>
      </w:r>
    </w:p>
    <w:p w:rsidR="00966EEB" w:rsidRPr="006337D6" w:rsidRDefault="00966EEB" w:rsidP="00966EEB">
      <w:pPr>
        <w:jc w:val="both"/>
        <w:rPr>
          <w:rFonts w:ascii="Times New Roman" w:hAnsi="Times New Roman" w:cs="Times New Roman"/>
          <w:sz w:val="28"/>
          <w:szCs w:val="28"/>
        </w:rPr>
      </w:pPr>
    </w:p>
    <w:p w:rsidR="00966EEB" w:rsidRPr="00C73C43" w:rsidRDefault="00966EEB" w:rsidP="00966EEB">
      <w:pPr>
        <w:jc w:val="center"/>
        <w:rPr>
          <w:rFonts w:ascii="Times New Roman" w:hAnsi="Times New Roman" w:cs="Times New Roman"/>
          <w:sz w:val="20"/>
          <w:szCs w:val="20"/>
        </w:rPr>
      </w:pPr>
      <w:bookmarkStart w:id="8" w:name="OLE_LINK4"/>
      <w:bookmarkStart w:id="9" w:name="OLE_LINK2"/>
      <w:bookmarkStart w:id="10" w:name="OLE_LINK3"/>
      <w:r w:rsidRPr="00C73C43">
        <w:rPr>
          <w:rFonts w:ascii="Times New Roman" w:eastAsia="Courier New" w:hAnsi="Times New Roman" w:cs="Times New Roman"/>
          <w:bCs/>
          <w:sz w:val="28"/>
          <w:szCs w:val="28"/>
        </w:rPr>
        <w:t>С</w:t>
      </w:r>
      <w:r w:rsidRPr="006337D6">
        <w:rPr>
          <w:rFonts w:ascii="Times New Roman" w:eastAsia="Courier New" w:hAnsi="Times New Roman" w:cs="Times New Roman"/>
          <w:bCs/>
          <w:sz w:val="28"/>
          <w:szCs w:val="28"/>
        </w:rPr>
        <w:t>оглашение (</w:t>
      </w:r>
      <w:r w:rsidRPr="00C73C43">
        <w:rPr>
          <w:rFonts w:ascii="Times New Roman" w:eastAsia="Courier New" w:hAnsi="Times New Roman" w:cs="Times New Roman"/>
          <w:bCs/>
          <w:sz w:val="28"/>
          <w:szCs w:val="28"/>
        </w:rPr>
        <w:t xml:space="preserve">договор) </w:t>
      </w:r>
      <w:bookmarkStart w:id="11" w:name="OLE_LINK5"/>
      <w:bookmarkStart w:id="12" w:name="OLE_LINK6"/>
      <w:r w:rsidRPr="00C73C43">
        <w:rPr>
          <w:rFonts w:ascii="Times New Roman" w:eastAsia="Courier New" w:hAnsi="Times New Roman" w:cs="Times New Roman"/>
          <w:bCs/>
          <w:sz w:val="28"/>
          <w:szCs w:val="28"/>
        </w:rPr>
        <w:t>между администрацией Павловского сельского поселения Павловского района</w:t>
      </w:r>
      <w:r w:rsidRPr="006337D6">
        <w:rPr>
          <w:rFonts w:ascii="Times New Roman" w:eastAsia="Courier New" w:hAnsi="Times New Roman" w:cs="Times New Roman"/>
          <w:bCs/>
          <w:sz w:val="28"/>
          <w:szCs w:val="28"/>
        </w:rPr>
        <w:t xml:space="preserve">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w:t>
      </w:r>
      <w:r w:rsidRPr="003F4E70">
        <w:rPr>
          <w:rFonts w:ascii="Times New Roman" w:eastAsia="Courier New" w:hAnsi="Times New Roman" w:cs="Times New Roman"/>
          <w:bCs/>
          <w:sz w:val="28"/>
          <w:szCs w:val="28"/>
        </w:rPr>
        <w:t>предоставлении субсидии из местного бюджета на возмещение затрат (недополученных доходов) в связи</w:t>
      </w:r>
      <w:r w:rsidRPr="006337D6">
        <w:rPr>
          <w:rFonts w:ascii="Times New Roman" w:eastAsia="Courier New" w:hAnsi="Times New Roman" w:cs="Times New Roman"/>
          <w:bCs/>
          <w:sz w:val="28"/>
          <w:szCs w:val="28"/>
        </w:rPr>
        <w:t xml:space="preserve"> производством (реализацией) товаров, </w:t>
      </w:r>
      <w:r w:rsidRPr="00C73C43">
        <w:rPr>
          <w:rFonts w:ascii="Times New Roman" w:eastAsia="Courier New" w:hAnsi="Times New Roman" w:cs="Times New Roman"/>
          <w:bCs/>
          <w:sz w:val="28"/>
          <w:szCs w:val="28"/>
        </w:rPr>
        <w:t>выполнением работ, оказанием услуг</w:t>
      </w:r>
      <w:bookmarkEnd w:id="8"/>
    </w:p>
    <w:bookmarkEnd w:id="9"/>
    <w:bookmarkEnd w:id="10"/>
    <w:bookmarkEnd w:id="11"/>
    <w:bookmarkEnd w:id="12"/>
    <w:p w:rsidR="00966EEB" w:rsidRPr="00C73C43" w:rsidRDefault="00966EEB" w:rsidP="00966EEB">
      <w:pPr>
        <w:ind w:firstLine="567"/>
        <w:jc w:val="both"/>
        <w:rPr>
          <w:rFonts w:ascii="Times New Roman" w:hAnsi="Times New Roman" w:cs="Times New Roman"/>
          <w:sz w:val="20"/>
          <w:szCs w:val="20"/>
        </w:rPr>
      </w:pPr>
    </w:p>
    <w:p w:rsidR="00966EEB" w:rsidRPr="00C73C43" w:rsidRDefault="00966EEB" w:rsidP="00966EEB">
      <w:pPr>
        <w:jc w:val="both"/>
        <w:rPr>
          <w:rFonts w:ascii="Times New Roman" w:hAnsi="Times New Roman" w:cs="Times New Roman"/>
        </w:rPr>
      </w:pPr>
      <w:r w:rsidRPr="00C73C43">
        <w:rPr>
          <w:rFonts w:ascii="Times New Roman" w:eastAsia="Courier New" w:hAnsi="Times New Roman" w:cs="Times New Roman"/>
          <w:sz w:val="20"/>
          <w:szCs w:val="20"/>
        </w:rPr>
        <w:t>_______________________________________                                                «____» ____________________ 20___г.</w:t>
      </w:r>
    </w:p>
    <w:p w:rsidR="00966EEB" w:rsidRPr="00C73C43" w:rsidRDefault="00966EEB" w:rsidP="00966EEB">
      <w:pPr>
        <w:ind w:firstLine="567"/>
        <w:jc w:val="both"/>
        <w:rPr>
          <w:rFonts w:ascii="Times New Roman" w:hAnsi="Times New Roman" w:cs="Times New Roman"/>
        </w:rPr>
      </w:pPr>
    </w:p>
    <w:p w:rsidR="00966EEB" w:rsidRPr="00C73C43" w:rsidRDefault="00966EEB" w:rsidP="00966EEB">
      <w:pPr>
        <w:jc w:val="both"/>
        <w:rPr>
          <w:rFonts w:ascii="Times New Roman" w:eastAsia="Courier New" w:hAnsi="Times New Roman" w:cs="Times New Roman"/>
          <w:sz w:val="20"/>
          <w:szCs w:val="20"/>
        </w:rPr>
      </w:pPr>
      <w:r w:rsidRPr="00C73C43">
        <w:rPr>
          <w:rFonts w:ascii="Times New Roman" w:eastAsia="Courier New" w:hAnsi="Times New Roman" w:cs="Times New Roman"/>
          <w:sz w:val="20"/>
          <w:szCs w:val="20"/>
        </w:rPr>
        <w:t>______________________________________________________________________________________________,</w:t>
      </w:r>
    </w:p>
    <w:p w:rsidR="00966EEB" w:rsidRPr="00C73C43" w:rsidRDefault="00966EEB" w:rsidP="00966EEB">
      <w:pPr>
        <w:ind w:firstLine="567"/>
        <w:jc w:val="both"/>
        <w:rPr>
          <w:rFonts w:ascii="Times New Roman" w:eastAsia="Courier New" w:hAnsi="Times New Roman" w:cs="Times New Roman"/>
          <w:sz w:val="20"/>
          <w:szCs w:val="20"/>
        </w:rPr>
      </w:pPr>
      <w:r w:rsidRPr="00C73C43">
        <w:rPr>
          <w:rFonts w:ascii="Times New Roman" w:eastAsia="Courier New" w:hAnsi="Times New Roman" w:cs="Times New Roman"/>
          <w:sz w:val="20"/>
          <w:szCs w:val="20"/>
        </w:rPr>
        <w:t>(</w:t>
      </w:r>
      <w:proofErr w:type="gramStart"/>
      <w:r w:rsidRPr="00C73C43">
        <w:rPr>
          <w:rFonts w:ascii="Times New Roman" w:eastAsia="Courier New" w:hAnsi="Times New Roman" w:cs="Times New Roman"/>
          <w:sz w:val="20"/>
          <w:szCs w:val="20"/>
        </w:rPr>
        <w:t>наименование</w:t>
      </w:r>
      <w:proofErr w:type="gramEnd"/>
      <w:r w:rsidRPr="00C73C43">
        <w:rPr>
          <w:rFonts w:ascii="Times New Roman" w:eastAsia="Courier New" w:hAnsi="Times New Roman" w:cs="Times New Roman"/>
          <w:sz w:val="20"/>
          <w:szCs w:val="20"/>
        </w:rPr>
        <w:t xml:space="preserve"> главного распорядителя средств местного бюджета) которому в местном бюджете на соответствующий финансовый год предусмотрены  бюджетные ассигнования на предоставление субсидий юридическим лицам, именуемый в дальнейшем </w:t>
      </w:r>
    </w:p>
    <w:p w:rsidR="00966EEB" w:rsidRPr="00C73C43" w:rsidRDefault="00966EEB" w:rsidP="00966EEB">
      <w:pPr>
        <w:jc w:val="both"/>
        <w:rPr>
          <w:rFonts w:ascii="Times New Roman" w:eastAsia="Courier New" w:hAnsi="Times New Roman" w:cs="Times New Roman"/>
          <w:sz w:val="20"/>
          <w:szCs w:val="20"/>
        </w:rPr>
      </w:pPr>
      <w:proofErr w:type="gramStart"/>
      <w:r w:rsidRPr="00C73C43">
        <w:rPr>
          <w:rFonts w:ascii="Times New Roman" w:eastAsia="Courier New" w:hAnsi="Times New Roman" w:cs="Times New Roman"/>
          <w:sz w:val="28"/>
          <w:szCs w:val="28"/>
        </w:rPr>
        <w:t>именуемый</w:t>
      </w:r>
      <w:proofErr w:type="gramEnd"/>
      <w:r w:rsidRPr="00C73C43">
        <w:rPr>
          <w:rFonts w:ascii="Times New Roman" w:eastAsia="Courier New" w:hAnsi="Times New Roman" w:cs="Times New Roman"/>
          <w:sz w:val="28"/>
          <w:szCs w:val="28"/>
        </w:rPr>
        <w:t xml:space="preserve"> в дальнейшем «</w:t>
      </w:r>
      <w:r w:rsidR="00C73A78">
        <w:rPr>
          <w:rFonts w:ascii="Times New Roman" w:eastAsia="Courier New" w:hAnsi="Times New Roman" w:cs="Times New Roman"/>
          <w:sz w:val="28"/>
          <w:szCs w:val="28"/>
        </w:rPr>
        <w:t>Уполномоченный орган</w:t>
      </w:r>
      <w:r w:rsidRPr="00C73C43">
        <w:rPr>
          <w:rFonts w:ascii="Times New Roman" w:eastAsia="Courier New" w:hAnsi="Times New Roman" w:cs="Times New Roman"/>
          <w:sz w:val="28"/>
          <w:szCs w:val="28"/>
        </w:rPr>
        <w:t>», в лице</w:t>
      </w:r>
      <w:r w:rsidRPr="00C73C43">
        <w:rPr>
          <w:rFonts w:ascii="Times New Roman" w:eastAsia="Courier New" w:hAnsi="Times New Roman" w:cs="Times New Roman"/>
          <w:sz w:val="20"/>
          <w:szCs w:val="20"/>
        </w:rPr>
        <w:t xml:space="preserve"> ____________________________________________________________________________________________</w:t>
      </w:r>
    </w:p>
    <w:p w:rsidR="00966EEB" w:rsidRPr="00C73C43" w:rsidRDefault="00966EEB" w:rsidP="00966EEB">
      <w:pPr>
        <w:ind w:firstLine="567"/>
        <w:jc w:val="both"/>
        <w:rPr>
          <w:rFonts w:ascii="Times New Roman" w:eastAsia="Courier New" w:hAnsi="Times New Roman" w:cs="Times New Roman"/>
          <w:sz w:val="20"/>
          <w:szCs w:val="20"/>
        </w:rPr>
      </w:pPr>
      <w:r w:rsidRPr="00C73C43">
        <w:rPr>
          <w:rFonts w:ascii="Times New Roman" w:eastAsia="Courier New" w:hAnsi="Times New Roman" w:cs="Times New Roman"/>
          <w:sz w:val="20"/>
          <w:szCs w:val="20"/>
        </w:rPr>
        <w:t>(</w:t>
      </w:r>
      <w:proofErr w:type="gramStart"/>
      <w:r w:rsidRPr="00C73C43">
        <w:rPr>
          <w:rFonts w:ascii="Times New Roman" w:eastAsia="Courier New" w:hAnsi="Times New Roman" w:cs="Times New Roman"/>
          <w:sz w:val="20"/>
          <w:szCs w:val="20"/>
        </w:rPr>
        <w:t>наименование</w:t>
      </w:r>
      <w:proofErr w:type="gramEnd"/>
      <w:r w:rsidRPr="00C73C43">
        <w:rPr>
          <w:rFonts w:ascii="Times New Roman" w:eastAsia="Courier New" w:hAnsi="Times New Roman" w:cs="Times New Roman"/>
          <w:sz w:val="20"/>
          <w:szCs w:val="20"/>
        </w:rPr>
        <w:t xml:space="preserve"> должности руководителя Главного распорядителя средств местного бюджета или уполномоченного им лица)</w:t>
      </w:r>
    </w:p>
    <w:p w:rsidR="00966EEB" w:rsidRPr="00C73C43" w:rsidRDefault="00966EEB" w:rsidP="00966EEB">
      <w:pPr>
        <w:jc w:val="both"/>
        <w:rPr>
          <w:rFonts w:ascii="Times New Roman" w:eastAsia="Courier New" w:hAnsi="Times New Roman" w:cs="Times New Roman"/>
          <w:sz w:val="20"/>
          <w:szCs w:val="20"/>
        </w:rPr>
      </w:pPr>
      <w:r w:rsidRPr="00C73C43">
        <w:rPr>
          <w:rFonts w:ascii="Times New Roman" w:eastAsia="Courier New" w:hAnsi="Times New Roman" w:cs="Times New Roman"/>
          <w:sz w:val="20"/>
          <w:szCs w:val="20"/>
        </w:rPr>
        <w:t>________________________________________________________</w:t>
      </w:r>
      <w:proofErr w:type="gramStart"/>
      <w:r w:rsidRPr="00C73C43">
        <w:rPr>
          <w:rFonts w:ascii="Times New Roman" w:eastAsia="Courier New" w:hAnsi="Times New Roman" w:cs="Times New Roman"/>
          <w:sz w:val="20"/>
          <w:szCs w:val="20"/>
        </w:rPr>
        <w:t xml:space="preserve">_,  </w:t>
      </w:r>
      <w:r w:rsidRPr="00C73C43">
        <w:rPr>
          <w:rFonts w:ascii="Times New Roman" w:eastAsia="Courier New" w:hAnsi="Times New Roman" w:cs="Times New Roman"/>
          <w:sz w:val="28"/>
          <w:szCs w:val="28"/>
        </w:rPr>
        <w:t>действующего</w:t>
      </w:r>
      <w:proofErr w:type="gramEnd"/>
      <w:r w:rsidRPr="00C73C43">
        <w:rPr>
          <w:rFonts w:ascii="Times New Roman" w:eastAsia="Courier New" w:hAnsi="Times New Roman" w:cs="Times New Roman"/>
          <w:sz w:val="28"/>
          <w:szCs w:val="28"/>
        </w:rPr>
        <w:t xml:space="preserve"> на основании</w:t>
      </w:r>
    </w:p>
    <w:p w:rsidR="00966EEB" w:rsidRPr="00C73C43" w:rsidRDefault="00966EEB" w:rsidP="00966EEB">
      <w:pPr>
        <w:jc w:val="both"/>
        <w:rPr>
          <w:rFonts w:ascii="Times New Roman" w:eastAsia="Courier New" w:hAnsi="Times New Roman" w:cs="Times New Roman"/>
          <w:sz w:val="20"/>
          <w:szCs w:val="20"/>
        </w:rPr>
      </w:pPr>
      <w:r w:rsidRPr="00C73C43">
        <w:rPr>
          <w:rFonts w:ascii="Times New Roman" w:eastAsia="Courier New" w:hAnsi="Times New Roman" w:cs="Times New Roman"/>
          <w:sz w:val="20"/>
          <w:szCs w:val="20"/>
        </w:rPr>
        <w:t xml:space="preserve">                                     (</w:t>
      </w:r>
      <w:proofErr w:type="gramStart"/>
      <w:r w:rsidRPr="00C73C43">
        <w:rPr>
          <w:rFonts w:ascii="Times New Roman" w:eastAsia="Courier New" w:hAnsi="Times New Roman" w:cs="Times New Roman"/>
          <w:sz w:val="20"/>
          <w:szCs w:val="20"/>
        </w:rPr>
        <w:t>фамилия</w:t>
      </w:r>
      <w:proofErr w:type="gramEnd"/>
      <w:r w:rsidRPr="00C73C43">
        <w:rPr>
          <w:rFonts w:ascii="Times New Roman" w:eastAsia="Courier New" w:hAnsi="Times New Roman" w:cs="Times New Roman"/>
          <w:sz w:val="20"/>
          <w:szCs w:val="20"/>
        </w:rPr>
        <w:t>, имя, отчество)</w:t>
      </w:r>
    </w:p>
    <w:p w:rsidR="00966EEB" w:rsidRPr="00C73C43" w:rsidRDefault="00966EEB" w:rsidP="00966EEB">
      <w:pPr>
        <w:jc w:val="both"/>
        <w:rPr>
          <w:rFonts w:ascii="Times New Roman" w:eastAsia="Courier New" w:hAnsi="Times New Roman" w:cs="Times New Roman"/>
          <w:sz w:val="20"/>
          <w:szCs w:val="20"/>
        </w:rPr>
      </w:pPr>
      <w:r w:rsidRPr="00C73C43">
        <w:rPr>
          <w:rFonts w:ascii="Times New Roman" w:eastAsia="Courier New" w:hAnsi="Times New Roman" w:cs="Times New Roman"/>
          <w:sz w:val="20"/>
          <w:szCs w:val="20"/>
        </w:rPr>
        <w:t xml:space="preserve">____________________________________________________________________________________________ </w:t>
      </w:r>
    </w:p>
    <w:p w:rsidR="00966EEB" w:rsidRPr="00C73C43" w:rsidRDefault="00966EEB" w:rsidP="00966EEB">
      <w:pPr>
        <w:jc w:val="both"/>
        <w:rPr>
          <w:rFonts w:ascii="Times New Roman" w:eastAsia="Courier New" w:hAnsi="Times New Roman" w:cs="Times New Roman"/>
          <w:sz w:val="28"/>
          <w:szCs w:val="28"/>
        </w:rPr>
      </w:pPr>
      <w:r w:rsidRPr="00C73C43">
        <w:rPr>
          <w:rFonts w:ascii="Times New Roman" w:eastAsia="Courier New" w:hAnsi="Times New Roman" w:cs="Times New Roman"/>
          <w:sz w:val="20"/>
          <w:szCs w:val="20"/>
        </w:rPr>
        <w:t>(Устав местного органа самоуправления, доверенность, приказ или иной документ, удостоверяющий полномочия)</w:t>
      </w:r>
    </w:p>
    <w:p w:rsidR="00966EEB" w:rsidRPr="00C73C43" w:rsidRDefault="00966EEB" w:rsidP="00966EEB">
      <w:pPr>
        <w:jc w:val="both"/>
        <w:rPr>
          <w:rFonts w:ascii="Times New Roman" w:eastAsia="Courier New" w:hAnsi="Times New Roman" w:cs="Times New Roman"/>
          <w:sz w:val="20"/>
          <w:szCs w:val="20"/>
        </w:rPr>
      </w:pPr>
      <w:proofErr w:type="gramStart"/>
      <w:r w:rsidRPr="00C73C43">
        <w:rPr>
          <w:rFonts w:ascii="Times New Roman" w:eastAsia="Courier New" w:hAnsi="Times New Roman" w:cs="Times New Roman"/>
          <w:sz w:val="28"/>
          <w:szCs w:val="28"/>
        </w:rPr>
        <w:t>с</w:t>
      </w:r>
      <w:proofErr w:type="gramEnd"/>
      <w:r w:rsidRPr="00C73C43">
        <w:rPr>
          <w:rFonts w:ascii="Times New Roman" w:eastAsia="Courier New" w:hAnsi="Times New Roman" w:cs="Times New Roman"/>
          <w:sz w:val="28"/>
          <w:szCs w:val="28"/>
        </w:rPr>
        <w:t xml:space="preserve"> одной стороны и</w:t>
      </w:r>
      <w:r w:rsidRPr="00C73C43">
        <w:rPr>
          <w:rFonts w:ascii="Times New Roman" w:eastAsia="Courier New" w:hAnsi="Times New Roman" w:cs="Times New Roman"/>
          <w:sz w:val="20"/>
          <w:szCs w:val="20"/>
        </w:rPr>
        <w:t xml:space="preserve"> ______________________________________________________________________,</w:t>
      </w:r>
    </w:p>
    <w:p w:rsidR="00966EEB" w:rsidRPr="00C73C43" w:rsidRDefault="00966EEB" w:rsidP="00966EEB">
      <w:pPr>
        <w:ind w:firstLine="567"/>
        <w:jc w:val="both"/>
        <w:rPr>
          <w:rFonts w:ascii="Times New Roman" w:eastAsia="Courier New" w:hAnsi="Times New Roman" w:cs="Times New Roman"/>
          <w:sz w:val="28"/>
          <w:szCs w:val="28"/>
        </w:rPr>
      </w:pPr>
      <w:r w:rsidRPr="00C73C43">
        <w:rPr>
          <w:rFonts w:ascii="Times New Roman" w:eastAsia="Courier New" w:hAnsi="Times New Roman" w:cs="Times New Roman"/>
          <w:sz w:val="20"/>
          <w:szCs w:val="20"/>
        </w:rPr>
        <w:t xml:space="preserve">                                       (</w:t>
      </w:r>
      <w:proofErr w:type="gramStart"/>
      <w:r w:rsidRPr="00C73C43">
        <w:rPr>
          <w:rFonts w:ascii="Times New Roman" w:eastAsia="Courier New" w:hAnsi="Times New Roman" w:cs="Times New Roman"/>
          <w:sz w:val="20"/>
          <w:szCs w:val="20"/>
        </w:rPr>
        <w:t>наименование</w:t>
      </w:r>
      <w:proofErr w:type="gramEnd"/>
      <w:r w:rsidRPr="00C73C43">
        <w:rPr>
          <w:rFonts w:ascii="Times New Roman" w:eastAsia="Courier New" w:hAnsi="Times New Roman" w:cs="Times New Roman"/>
          <w:sz w:val="20"/>
          <w:szCs w:val="20"/>
        </w:rPr>
        <w:t xml:space="preserve"> для юридического лица, фамилия, имя, отчество для индивидуального предпринимателя, физического лица)</w:t>
      </w:r>
    </w:p>
    <w:p w:rsidR="00966EEB" w:rsidRPr="00C73C43" w:rsidRDefault="00966EEB" w:rsidP="00966EEB">
      <w:pPr>
        <w:jc w:val="both"/>
        <w:rPr>
          <w:rFonts w:ascii="Times New Roman" w:eastAsia="Courier New" w:hAnsi="Times New Roman" w:cs="Times New Roman"/>
          <w:sz w:val="20"/>
          <w:szCs w:val="20"/>
        </w:rPr>
      </w:pPr>
      <w:proofErr w:type="gramStart"/>
      <w:r w:rsidRPr="00C73C43">
        <w:rPr>
          <w:rFonts w:ascii="Times New Roman" w:eastAsia="Courier New" w:hAnsi="Times New Roman" w:cs="Times New Roman"/>
          <w:sz w:val="28"/>
          <w:szCs w:val="28"/>
        </w:rPr>
        <w:t>именуемый</w:t>
      </w:r>
      <w:proofErr w:type="gramEnd"/>
      <w:r w:rsidRPr="00C73C43">
        <w:rPr>
          <w:rFonts w:ascii="Times New Roman" w:eastAsia="Courier New" w:hAnsi="Times New Roman" w:cs="Times New Roman"/>
          <w:sz w:val="28"/>
          <w:szCs w:val="28"/>
        </w:rPr>
        <w:t xml:space="preserve"> в дальнейшем «Получатель», в лице</w:t>
      </w:r>
      <w:r w:rsidRPr="00C73C43">
        <w:rPr>
          <w:rFonts w:ascii="Times New Roman" w:eastAsia="Courier New" w:hAnsi="Times New Roman" w:cs="Times New Roman"/>
          <w:sz w:val="20"/>
          <w:szCs w:val="20"/>
        </w:rPr>
        <w:t xml:space="preserve"> _____________________________________</w:t>
      </w:r>
    </w:p>
    <w:p w:rsidR="00966EEB" w:rsidRPr="00C73C43" w:rsidRDefault="00966EEB" w:rsidP="00966EEB">
      <w:pPr>
        <w:ind w:firstLine="567"/>
        <w:jc w:val="both"/>
        <w:rPr>
          <w:rFonts w:ascii="Times New Roman" w:eastAsia="Courier New" w:hAnsi="Times New Roman" w:cs="Times New Roman"/>
          <w:sz w:val="20"/>
          <w:szCs w:val="20"/>
        </w:rPr>
      </w:pPr>
      <w:r w:rsidRPr="00C73C43">
        <w:rPr>
          <w:rFonts w:ascii="Times New Roman" w:eastAsia="Courier New" w:hAnsi="Times New Roman" w:cs="Times New Roman"/>
          <w:sz w:val="20"/>
          <w:szCs w:val="20"/>
        </w:rPr>
        <w:t xml:space="preserve">                                            (</w:t>
      </w:r>
      <w:proofErr w:type="gramStart"/>
      <w:r w:rsidRPr="00C73C43">
        <w:rPr>
          <w:rFonts w:ascii="Times New Roman" w:eastAsia="Courier New" w:hAnsi="Times New Roman" w:cs="Times New Roman"/>
          <w:sz w:val="20"/>
          <w:szCs w:val="20"/>
        </w:rPr>
        <w:t>наименование</w:t>
      </w:r>
      <w:proofErr w:type="gramEnd"/>
      <w:r w:rsidRPr="00C73C43">
        <w:rPr>
          <w:rFonts w:ascii="Times New Roman" w:eastAsia="Courier New" w:hAnsi="Times New Roman" w:cs="Times New Roman"/>
          <w:sz w:val="20"/>
          <w:szCs w:val="20"/>
        </w:rPr>
        <w:t xml:space="preserve"> должности лица,  представляющего Получателя)</w:t>
      </w:r>
    </w:p>
    <w:p w:rsidR="00966EEB" w:rsidRPr="00C73C43" w:rsidRDefault="00966EEB" w:rsidP="00966EEB">
      <w:pPr>
        <w:jc w:val="both"/>
        <w:rPr>
          <w:rFonts w:ascii="Times New Roman" w:eastAsia="Courier New" w:hAnsi="Times New Roman" w:cs="Times New Roman"/>
          <w:sz w:val="20"/>
          <w:szCs w:val="20"/>
        </w:rPr>
      </w:pPr>
      <w:r w:rsidRPr="00C73C43">
        <w:rPr>
          <w:rFonts w:ascii="Times New Roman" w:eastAsia="Courier New" w:hAnsi="Times New Roman" w:cs="Times New Roman"/>
          <w:sz w:val="20"/>
          <w:szCs w:val="20"/>
        </w:rPr>
        <w:t>______________________________________________________</w:t>
      </w:r>
      <w:proofErr w:type="gramStart"/>
      <w:r w:rsidRPr="00C73C43">
        <w:rPr>
          <w:rFonts w:ascii="Times New Roman" w:eastAsia="Courier New" w:hAnsi="Times New Roman" w:cs="Times New Roman"/>
          <w:sz w:val="20"/>
          <w:szCs w:val="20"/>
        </w:rPr>
        <w:t xml:space="preserve">_,   </w:t>
      </w:r>
      <w:proofErr w:type="gramEnd"/>
      <w:r w:rsidRPr="00C73C43">
        <w:rPr>
          <w:rFonts w:ascii="Times New Roman" w:eastAsia="Courier New" w:hAnsi="Times New Roman" w:cs="Times New Roman"/>
          <w:sz w:val="20"/>
          <w:szCs w:val="20"/>
        </w:rPr>
        <w:t xml:space="preserve">   </w:t>
      </w:r>
      <w:r w:rsidRPr="00C73C43">
        <w:rPr>
          <w:rFonts w:ascii="Times New Roman" w:eastAsia="Courier New" w:hAnsi="Times New Roman" w:cs="Times New Roman"/>
          <w:sz w:val="28"/>
          <w:szCs w:val="28"/>
        </w:rPr>
        <w:t>действующего на основании</w:t>
      </w:r>
    </w:p>
    <w:p w:rsidR="00966EEB" w:rsidRPr="00C73C43" w:rsidRDefault="00966EEB" w:rsidP="00353AF8">
      <w:pPr>
        <w:rPr>
          <w:rFonts w:ascii="Times New Roman" w:eastAsia="Courier New" w:hAnsi="Times New Roman" w:cs="Times New Roman"/>
          <w:sz w:val="20"/>
          <w:szCs w:val="20"/>
        </w:rPr>
      </w:pPr>
      <w:r w:rsidRPr="00C73C43">
        <w:rPr>
          <w:rFonts w:ascii="Times New Roman" w:eastAsia="Courier New" w:hAnsi="Times New Roman" w:cs="Times New Roman"/>
          <w:sz w:val="20"/>
          <w:szCs w:val="20"/>
        </w:rPr>
        <w:t xml:space="preserve">           (</w:t>
      </w:r>
      <w:proofErr w:type="gramStart"/>
      <w:r w:rsidRPr="00C73C43">
        <w:rPr>
          <w:rFonts w:ascii="Times New Roman" w:eastAsia="Courier New" w:hAnsi="Times New Roman" w:cs="Times New Roman"/>
          <w:sz w:val="20"/>
          <w:szCs w:val="20"/>
        </w:rPr>
        <w:t>фамилия</w:t>
      </w:r>
      <w:proofErr w:type="gramEnd"/>
      <w:r w:rsidRPr="00C73C43">
        <w:rPr>
          <w:rFonts w:ascii="Times New Roman" w:eastAsia="Courier New" w:hAnsi="Times New Roman" w:cs="Times New Roman"/>
          <w:sz w:val="20"/>
          <w:szCs w:val="20"/>
        </w:rPr>
        <w:t>, имя, отчество)</w:t>
      </w:r>
    </w:p>
    <w:p w:rsidR="00966EEB" w:rsidRPr="00C73C43" w:rsidRDefault="00966EEB" w:rsidP="00966EEB">
      <w:pPr>
        <w:jc w:val="both"/>
        <w:rPr>
          <w:rFonts w:ascii="Times New Roman" w:eastAsia="Courier New" w:hAnsi="Times New Roman" w:cs="Times New Roman"/>
          <w:sz w:val="20"/>
          <w:szCs w:val="20"/>
        </w:rPr>
      </w:pPr>
      <w:r w:rsidRPr="00C73C43">
        <w:rPr>
          <w:rFonts w:ascii="Times New Roman" w:eastAsia="Courier New" w:hAnsi="Times New Roman" w:cs="Times New Roman"/>
          <w:sz w:val="20"/>
          <w:szCs w:val="20"/>
        </w:rPr>
        <w:t>_____________________________________________________________________________________________,</w:t>
      </w:r>
    </w:p>
    <w:p w:rsidR="00966EEB" w:rsidRPr="00C73C43" w:rsidRDefault="00966EEB" w:rsidP="00966EEB">
      <w:pPr>
        <w:ind w:firstLine="567"/>
        <w:jc w:val="both"/>
        <w:rPr>
          <w:rFonts w:ascii="Times New Roman" w:eastAsia="Courier New" w:hAnsi="Times New Roman" w:cs="Times New Roman"/>
          <w:sz w:val="28"/>
          <w:szCs w:val="28"/>
        </w:rPr>
      </w:pPr>
      <w:r w:rsidRPr="00C73C43">
        <w:rPr>
          <w:rFonts w:ascii="Times New Roman" w:eastAsia="Courier New" w:hAnsi="Times New Roman" w:cs="Times New Roman"/>
          <w:sz w:val="20"/>
          <w:szCs w:val="20"/>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1A200A" w:rsidRDefault="00966EEB" w:rsidP="00930C96">
      <w:proofErr w:type="gramStart"/>
      <w:r w:rsidRPr="00C73C43">
        <w:rPr>
          <w:rFonts w:ascii="Times New Roman" w:eastAsia="Courier New" w:hAnsi="Times New Roman" w:cs="Times New Roman"/>
          <w:sz w:val="28"/>
          <w:szCs w:val="28"/>
        </w:rPr>
        <w:t>с</w:t>
      </w:r>
      <w:proofErr w:type="gramEnd"/>
      <w:r w:rsidRPr="00C73C43">
        <w:rPr>
          <w:rFonts w:ascii="Times New Roman" w:eastAsia="Courier New" w:hAnsi="Times New Roman" w:cs="Times New Roman"/>
          <w:sz w:val="28"/>
          <w:szCs w:val="28"/>
        </w:rPr>
        <w:t xml:space="preserve"> другой стороны, далее именуемые «Стороны», в </w:t>
      </w:r>
      <w:r w:rsidR="00930C96" w:rsidRPr="005602EA">
        <w:rPr>
          <w:rFonts w:ascii="Times New Roman" w:hAnsi="Times New Roman" w:cs="Times New Roman"/>
          <w:sz w:val="28"/>
          <w:szCs w:val="28"/>
        </w:rPr>
        <w:t xml:space="preserve">соответствии </w:t>
      </w:r>
      <w:r w:rsidR="00930C96" w:rsidRPr="00304155">
        <w:rPr>
          <w:rFonts w:ascii="Times New Roman" w:hAnsi="Times New Roman" w:cs="Times New Roman"/>
          <w:sz w:val="28"/>
          <w:szCs w:val="28"/>
        </w:rPr>
        <w:t>со</w:t>
      </w:r>
      <w:r w:rsidR="00930C96" w:rsidRPr="00930C96">
        <w:rPr>
          <w:rFonts w:ascii="Times New Roman" w:hAnsi="Times New Roman" w:cs="Times New Roman"/>
          <w:sz w:val="28"/>
          <w:szCs w:val="28"/>
        </w:rPr>
        <w:t xml:space="preserve"> статьей 78</w:t>
      </w:r>
      <w:r w:rsidR="00930C96" w:rsidRPr="005602EA">
        <w:rPr>
          <w:rFonts w:ascii="Times New Roman" w:hAnsi="Times New Roman" w:cs="Times New Roman"/>
          <w:sz w:val="28"/>
          <w:szCs w:val="28"/>
        </w:rPr>
        <w:t xml:space="preserve"> Бюджетного</w:t>
      </w:r>
      <w:r w:rsidR="00930C96">
        <w:rPr>
          <w:rFonts w:ascii="Times New Roman" w:hAnsi="Times New Roman" w:cs="Times New Roman"/>
          <w:sz w:val="28"/>
          <w:szCs w:val="28"/>
        </w:rPr>
        <w:t xml:space="preserve"> </w:t>
      </w:r>
      <w:r w:rsidR="00930C96" w:rsidRPr="005602EA">
        <w:rPr>
          <w:rFonts w:ascii="Times New Roman" w:hAnsi="Times New Roman" w:cs="Times New Roman"/>
          <w:sz w:val="28"/>
          <w:szCs w:val="28"/>
        </w:rPr>
        <w:t>кодекса</w:t>
      </w:r>
      <w:r w:rsidRPr="00C73C43">
        <w:rPr>
          <w:rFonts w:ascii="Times New Roman" w:eastAsia="Courier New" w:hAnsi="Times New Roman" w:cs="Times New Roman"/>
          <w:sz w:val="28"/>
          <w:szCs w:val="28"/>
        </w:rPr>
        <w:t xml:space="preserve"> Российской Федерации</w:t>
      </w:r>
      <w:r w:rsidR="001A200A" w:rsidRPr="001A200A">
        <w:rPr>
          <w:rFonts w:ascii="Times New Roman" w:hAnsi="Times New Roman" w:cs="Times New Roman"/>
        </w:rPr>
        <w:t xml:space="preserve">, </w:t>
      </w:r>
      <w:r w:rsidR="001A200A" w:rsidRPr="001A200A">
        <w:rPr>
          <w:rFonts w:ascii="Times New Roman" w:eastAsia="Courier New" w:hAnsi="Times New Roman" w:cs="Times New Roman"/>
          <w:sz w:val="28"/>
          <w:szCs w:val="28"/>
        </w:rPr>
        <w:t xml:space="preserve">решением о </w:t>
      </w:r>
      <w:r w:rsidR="00930C96">
        <w:rPr>
          <w:rFonts w:ascii="Times New Roman" w:eastAsia="Courier New" w:hAnsi="Times New Roman" w:cs="Times New Roman"/>
          <w:sz w:val="28"/>
          <w:szCs w:val="28"/>
        </w:rPr>
        <w:t xml:space="preserve">совета </w:t>
      </w:r>
      <w:r w:rsidR="001A200A" w:rsidRPr="001A200A">
        <w:rPr>
          <w:rFonts w:ascii="Times New Roman" w:eastAsia="Courier New" w:hAnsi="Times New Roman" w:cs="Times New Roman"/>
          <w:sz w:val="28"/>
          <w:szCs w:val="28"/>
        </w:rPr>
        <w:t xml:space="preserve"> Павловского сельского поселения Павловского района </w:t>
      </w:r>
      <w:r w:rsidR="001A200A">
        <w:t xml:space="preserve"> ____________________________</w:t>
      </w:r>
      <w:r w:rsidR="00930C96">
        <w:t>____________________________</w:t>
      </w:r>
      <w:r w:rsidR="001A200A">
        <w:t>______________</w:t>
      </w:r>
    </w:p>
    <w:p w:rsidR="001A200A" w:rsidRDefault="001A200A" w:rsidP="001A200A">
      <w:pPr>
        <w:pStyle w:val="ConsPlusNonformat"/>
        <w:jc w:val="both"/>
      </w:pPr>
      <w:r>
        <w:t xml:space="preserve">                                                  (</w:t>
      </w:r>
      <w:proofErr w:type="gramStart"/>
      <w:r w:rsidRPr="001A200A">
        <w:rPr>
          <w:rFonts w:ascii="Times New Roman" w:hAnsi="Times New Roman" w:cs="Times New Roman"/>
        </w:rPr>
        <w:t>наименование</w:t>
      </w:r>
      <w:proofErr w:type="gramEnd"/>
      <w:r w:rsidRPr="001A200A">
        <w:rPr>
          <w:rFonts w:ascii="Times New Roman" w:hAnsi="Times New Roman" w:cs="Times New Roman"/>
        </w:rPr>
        <w:t xml:space="preserve"> и реквизиты</w:t>
      </w:r>
    </w:p>
    <w:p w:rsidR="001A200A" w:rsidRDefault="001A200A" w:rsidP="001A200A">
      <w:pPr>
        <w:pStyle w:val="ConsPlusNonformat"/>
        <w:jc w:val="both"/>
      </w:pPr>
    </w:p>
    <w:p w:rsidR="001A200A" w:rsidRDefault="001A200A" w:rsidP="001A200A">
      <w:pPr>
        <w:pStyle w:val="ConsPlusNonformat"/>
        <w:jc w:val="both"/>
      </w:pPr>
      <w:r>
        <w:t>________________________________________________________________</w:t>
      </w:r>
      <w:r w:rsidR="00353AF8">
        <w:t>_____</w:t>
      </w:r>
      <w:r>
        <w:t>__________,</w:t>
      </w:r>
    </w:p>
    <w:p w:rsidR="001A200A" w:rsidRPr="00353AF8" w:rsidRDefault="001A200A" w:rsidP="00353AF8">
      <w:pPr>
        <w:pStyle w:val="ConsPlusNonformat"/>
        <w:rPr>
          <w:rFonts w:ascii="Times New Roman" w:hAnsi="Times New Roman" w:cs="Times New Roman"/>
        </w:rPr>
      </w:pPr>
      <w:r>
        <w:t xml:space="preserve">  </w:t>
      </w:r>
      <w:proofErr w:type="gramStart"/>
      <w:r w:rsidRPr="00353AF8">
        <w:rPr>
          <w:rFonts w:ascii="Times New Roman" w:hAnsi="Times New Roman" w:cs="Times New Roman"/>
        </w:rPr>
        <w:t>решения</w:t>
      </w:r>
      <w:proofErr w:type="gramEnd"/>
      <w:r w:rsidRPr="00353AF8">
        <w:rPr>
          <w:rFonts w:ascii="Times New Roman" w:hAnsi="Times New Roman" w:cs="Times New Roman"/>
        </w:rPr>
        <w:t xml:space="preserve"> о бюджете Павловского сельского поселения Павловского района)</w:t>
      </w:r>
    </w:p>
    <w:p w:rsidR="001A200A" w:rsidRPr="00353AF8" w:rsidRDefault="001A200A" w:rsidP="00353AF8">
      <w:pPr>
        <w:pStyle w:val="ConsPlusNonformat"/>
        <w:rPr>
          <w:rFonts w:ascii="Times New Roman" w:hAnsi="Times New Roman" w:cs="Times New Roman"/>
        </w:rPr>
      </w:pPr>
      <w:r w:rsidRPr="00353AF8">
        <w:rPr>
          <w:rFonts w:ascii="Times New Roman" w:hAnsi="Times New Roman" w:cs="Times New Roman"/>
        </w:rPr>
        <w:t>__________________________________</w:t>
      </w:r>
      <w:r w:rsidR="00353AF8">
        <w:rPr>
          <w:rFonts w:ascii="Times New Roman" w:hAnsi="Times New Roman" w:cs="Times New Roman"/>
        </w:rPr>
        <w:t>____________________</w:t>
      </w:r>
      <w:r w:rsidRPr="00353AF8">
        <w:rPr>
          <w:rFonts w:ascii="Times New Roman" w:hAnsi="Times New Roman" w:cs="Times New Roman"/>
        </w:rPr>
        <w:t>_________________________________________</w:t>
      </w:r>
    </w:p>
    <w:p w:rsidR="001A200A" w:rsidRPr="00353AF8" w:rsidRDefault="001A200A" w:rsidP="00353AF8">
      <w:pPr>
        <w:pStyle w:val="ConsPlusNonformat"/>
        <w:rPr>
          <w:rFonts w:ascii="Times New Roman" w:hAnsi="Times New Roman" w:cs="Times New Roman"/>
        </w:rPr>
      </w:pPr>
      <w:r w:rsidRPr="00353AF8">
        <w:rPr>
          <w:rFonts w:ascii="Times New Roman" w:hAnsi="Times New Roman" w:cs="Times New Roman"/>
        </w:rPr>
        <w:t xml:space="preserve">   (</w:t>
      </w:r>
      <w:proofErr w:type="gramStart"/>
      <w:r w:rsidRPr="00353AF8">
        <w:rPr>
          <w:rFonts w:ascii="Times New Roman" w:hAnsi="Times New Roman" w:cs="Times New Roman"/>
        </w:rPr>
        <w:t>наименование</w:t>
      </w:r>
      <w:proofErr w:type="gramEnd"/>
      <w:r w:rsidRPr="00353AF8">
        <w:rPr>
          <w:rFonts w:ascii="Times New Roman" w:hAnsi="Times New Roman" w:cs="Times New Roman"/>
        </w:rPr>
        <w:t xml:space="preserve"> и реквизиты нормативного правового </w:t>
      </w:r>
      <w:r w:rsidR="00353AF8" w:rsidRPr="00353AF8">
        <w:rPr>
          <w:rFonts w:ascii="Times New Roman" w:hAnsi="Times New Roman" w:cs="Times New Roman"/>
        </w:rPr>
        <w:t>администрации Павловского сельского поселения Павловского района</w:t>
      </w:r>
      <w:r w:rsidRPr="00353AF8">
        <w:rPr>
          <w:rFonts w:ascii="Times New Roman" w:hAnsi="Times New Roman" w:cs="Times New Roman"/>
        </w:rPr>
        <w:t>,</w:t>
      </w:r>
    </w:p>
    <w:p w:rsidR="001A200A" w:rsidRPr="00353AF8" w:rsidRDefault="001A200A" w:rsidP="00353AF8">
      <w:pPr>
        <w:pStyle w:val="ConsPlusNonformat"/>
        <w:rPr>
          <w:rFonts w:ascii="Times New Roman" w:hAnsi="Times New Roman" w:cs="Times New Roman"/>
        </w:rPr>
      </w:pPr>
      <w:r w:rsidRPr="00353AF8">
        <w:rPr>
          <w:rFonts w:ascii="Times New Roman" w:hAnsi="Times New Roman" w:cs="Times New Roman"/>
        </w:rPr>
        <w:t>______________________________________________________</w:t>
      </w:r>
      <w:r w:rsidR="00353AF8">
        <w:rPr>
          <w:rFonts w:ascii="Times New Roman" w:hAnsi="Times New Roman" w:cs="Times New Roman"/>
        </w:rPr>
        <w:t>__________________</w:t>
      </w:r>
      <w:r w:rsidRPr="00353AF8">
        <w:rPr>
          <w:rFonts w:ascii="Times New Roman" w:hAnsi="Times New Roman" w:cs="Times New Roman"/>
        </w:rPr>
        <w:t xml:space="preserve">__ </w:t>
      </w:r>
      <w:r w:rsidRPr="00353AF8">
        <w:rPr>
          <w:rFonts w:ascii="Times New Roman" w:hAnsi="Times New Roman" w:cs="Times New Roman"/>
          <w:sz w:val="28"/>
          <w:szCs w:val="28"/>
        </w:rPr>
        <w:t>(далее - Порядок),</w:t>
      </w:r>
    </w:p>
    <w:p w:rsidR="001A200A" w:rsidRPr="00353AF8" w:rsidRDefault="001A200A" w:rsidP="00353AF8">
      <w:pPr>
        <w:pStyle w:val="ConsPlusNonformat"/>
        <w:rPr>
          <w:rFonts w:ascii="Times New Roman" w:hAnsi="Times New Roman" w:cs="Times New Roman"/>
        </w:rPr>
      </w:pPr>
      <w:r w:rsidRPr="00353AF8">
        <w:rPr>
          <w:rFonts w:ascii="Times New Roman" w:hAnsi="Times New Roman" w:cs="Times New Roman"/>
        </w:rPr>
        <w:t xml:space="preserve">    </w:t>
      </w:r>
      <w:proofErr w:type="gramStart"/>
      <w:r w:rsidRPr="00353AF8">
        <w:rPr>
          <w:rFonts w:ascii="Times New Roman" w:hAnsi="Times New Roman" w:cs="Times New Roman"/>
        </w:rPr>
        <w:t>устанавливающего</w:t>
      </w:r>
      <w:proofErr w:type="gramEnd"/>
      <w:r w:rsidRPr="00353AF8">
        <w:rPr>
          <w:rFonts w:ascii="Times New Roman" w:hAnsi="Times New Roman" w:cs="Times New Roman"/>
        </w:rPr>
        <w:t xml:space="preserve"> порядок предоставления субсидии)</w:t>
      </w:r>
    </w:p>
    <w:p w:rsidR="001A200A" w:rsidRPr="00353AF8" w:rsidRDefault="001A200A" w:rsidP="00353AF8">
      <w:pPr>
        <w:pStyle w:val="ConsPlusNonformat"/>
        <w:rPr>
          <w:rFonts w:ascii="Times New Roman" w:hAnsi="Times New Roman" w:cs="Times New Roman"/>
        </w:rPr>
      </w:pPr>
      <w:proofErr w:type="gramStart"/>
      <w:r w:rsidRPr="00353AF8">
        <w:rPr>
          <w:rFonts w:ascii="Times New Roman" w:hAnsi="Times New Roman" w:cs="Times New Roman"/>
          <w:sz w:val="28"/>
          <w:szCs w:val="28"/>
        </w:rPr>
        <w:t>в</w:t>
      </w:r>
      <w:proofErr w:type="gramEnd"/>
      <w:r w:rsidRPr="00353AF8">
        <w:rPr>
          <w:rFonts w:ascii="Times New Roman" w:hAnsi="Times New Roman" w:cs="Times New Roman"/>
          <w:sz w:val="28"/>
          <w:szCs w:val="28"/>
        </w:rPr>
        <w:t xml:space="preserve"> целях реализации</w:t>
      </w:r>
      <w:r w:rsidRPr="00353AF8">
        <w:rPr>
          <w:rFonts w:ascii="Times New Roman" w:hAnsi="Times New Roman" w:cs="Times New Roman"/>
        </w:rPr>
        <w:t xml:space="preserve"> _____</w:t>
      </w:r>
      <w:r w:rsidR="00353AF8">
        <w:rPr>
          <w:rFonts w:ascii="Times New Roman" w:hAnsi="Times New Roman" w:cs="Times New Roman"/>
        </w:rPr>
        <w:t>________________</w:t>
      </w:r>
      <w:r w:rsidRPr="00353AF8">
        <w:rPr>
          <w:rFonts w:ascii="Times New Roman" w:hAnsi="Times New Roman" w:cs="Times New Roman"/>
        </w:rPr>
        <w:t>___________________________________________________</w:t>
      </w:r>
    </w:p>
    <w:p w:rsidR="001A200A" w:rsidRPr="00353AF8" w:rsidRDefault="001A200A" w:rsidP="00353AF8">
      <w:pPr>
        <w:pStyle w:val="ConsPlusNonformat"/>
        <w:rPr>
          <w:rFonts w:ascii="Times New Roman" w:hAnsi="Times New Roman" w:cs="Times New Roman"/>
        </w:rPr>
      </w:pPr>
      <w:r w:rsidRPr="00353AF8">
        <w:rPr>
          <w:rFonts w:ascii="Times New Roman" w:hAnsi="Times New Roman" w:cs="Times New Roman"/>
        </w:rPr>
        <w:t xml:space="preserve">          </w:t>
      </w:r>
      <w:r w:rsidR="00353AF8">
        <w:rPr>
          <w:rFonts w:ascii="Times New Roman" w:hAnsi="Times New Roman" w:cs="Times New Roman"/>
        </w:rPr>
        <w:t xml:space="preserve">                                        </w:t>
      </w:r>
      <w:r w:rsidRPr="00353AF8">
        <w:rPr>
          <w:rFonts w:ascii="Times New Roman" w:hAnsi="Times New Roman" w:cs="Times New Roman"/>
        </w:rPr>
        <w:t xml:space="preserve">      (</w:t>
      </w:r>
      <w:proofErr w:type="gramStart"/>
      <w:r w:rsidRPr="00353AF8">
        <w:rPr>
          <w:rFonts w:ascii="Times New Roman" w:hAnsi="Times New Roman" w:cs="Times New Roman"/>
        </w:rPr>
        <w:t>наименование</w:t>
      </w:r>
      <w:proofErr w:type="gramEnd"/>
      <w:r w:rsidRPr="00353AF8">
        <w:rPr>
          <w:rFonts w:ascii="Times New Roman" w:hAnsi="Times New Roman" w:cs="Times New Roman"/>
        </w:rPr>
        <w:t xml:space="preserve"> и реквизиты </w:t>
      </w:r>
      <w:r w:rsidR="00353AF8">
        <w:rPr>
          <w:rFonts w:ascii="Times New Roman" w:hAnsi="Times New Roman" w:cs="Times New Roman"/>
        </w:rPr>
        <w:t>ведомственной целевой программы</w:t>
      </w:r>
    </w:p>
    <w:p w:rsidR="001A200A" w:rsidRPr="00353AF8" w:rsidRDefault="001A200A" w:rsidP="00353AF8">
      <w:pPr>
        <w:pStyle w:val="ConsPlusNonformat"/>
        <w:rPr>
          <w:rFonts w:ascii="Times New Roman" w:hAnsi="Times New Roman" w:cs="Times New Roman"/>
        </w:rPr>
      </w:pPr>
      <w:r w:rsidRPr="00353AF8">
        <w:rPr>
          <w:rFonts w:ascii="Times New Roman" w:hAnsi="Times New Roman" w:cs="Times New Roman"/>
        </w:rPr>
        <w:t>_________</w:t>
      </w:r>
      <w:r w:rsidR="00353AF8">
        <w:rPr>
          <w:rFonts w:ascii="Times New Roman" w:hAnsi="Times New Roman" w:cs="Times New Roman"/>
        </w:rPr>
        <w:t>_____________________</w:t>
      </w:r>
      <w:r w:rsidRPr="00353AF8">
        <w:rPr>
          <w:rFonts w:ascii="Times New Roman" w:hAnsi="Times New Roman" w:cs="Times New Roman"/>
        </w:rPr>
        <w:t>__________________________________________________________________</w:t>
      </w:r>
    </w:p>
    <w:p w:rsidR="001A200A" w:rsidRPr="00353AF8" w:rsidRDefault="00353AF8" w:rsidP="00353AF8">
      <w:pPr>
        <w:pStyle w:val="ConsPlusNonformat"/>
        <w:jc w:val="center"/>
        <w:rPr>
          <w:rFonts w:ascii="Times New Roman" w:hAnsi="Times New Roman" w:cs="Times New Roman"/>
        </w:rPr>
      </w:pPr>
      <w:r>
        <w:rPr>
          <w:rFonts w:ascii="Times New Roman" w:hAnsi="Times New Roman" w:cs="Times New Roman"/>
        </w:rPr>
        <w:t>Павловского сельского поселения Павловского района</w:t>
      </w:r>
    </w:p>
    <w:p w:rsidR="00353AF8" w:rsidRDefault="00353AF8" w:rsidP="00966EEB">
      <w:pPr>
        <w:jc w:val="both"/>
        <w:rPr>
          <w:rFonts w:ascii="Times New Roman" w:eastAsia="Courier New" w:hAnsi="Times New Roman" w:cs="Times New Roman"/>
          <w:sz w:val="28"/>
          <w:szCs w:val="28"/>
        </w:rPr>
      </w:pPr>
    </w:p>
    <w:p w:rsidR="00966EEB" w:rsidRPr="00C73C43" w:rsidRDefault="00966EEB" w:rsidP="00966EEB">
      <w:pPr>
        <w:jc w:val="both"/>
        <w:rPr>
          <w:rFonts w:ascii="Times New Roman" w:hAnsi="Times New Roman" w:cs="Times New Roman"/>
        </w:rPr>
      </w:pPr>
      <w:proofErr w:type="gramStart"/>
      <w:r w:rsidRPr="00C73C43">
        <w:rPr>
          <w:rFonts w:ascii="Times New Roman" w:eastAsia="Courier New" w:hAnsi="Times New Roman" w:cs="Times New Roman"/>
          <w:sz w:val="28"/>
          <w:szCs w:val="28"/>
        </w:rPr>
        <w:t>заключили</w:t>
      </w:r>
      <w:proofErr w:type="gramEnd"/>
      <w:r w:rsidRPr="00C73C43">
        <w:rPr>
          <w:rFonts w:ascii="Times New Roman" w:eastAsia="Courier New" w:hAnsi="Times New Roman" w:cs="Times New Roman"/>
          <w:sz w:val="28"/>
          <w:szCs w:val="28"/>
        </w:rPr>
        <w:t xml:space="preserve"> настоящее соглашение (договор) (далее - Соглашение) о нижеследующем</w:t>
      </w:r>
      <w:r w:rsidRPr="00C73C43">
        <w:rPr>
          <w:rFonts w:ascii="Times New Roman" w:eastAsia="Courier New" w:hAnsi="Times New Roman" w:cs="Times New Roman"/>
          <w:sz w:val="20"/>
          <w:szCs w:val="20"/>
        </w:rPr>
        <w:t>.</w:t>
      </w:r>
    </w:p>
    <w:p w:rsidR="00966EEB" w:rsidRPr="00C73C43" w:rsidRDefault="00966EEB" w:rsidP="00966EEB">
      <w:pPr>
        <w:ind w:firstLine="567"/>
        <w:jc w:val="both"/>
        <w:rPr>
          <w:rFonts w:ascii="Times New Roman" w:hAnsi="Times New Roman" w:cs="Times New Roman"/>
          <w:sz w:val="16"/>
          <w:szCs w:val="16"/>
        </w:rPr>
      </w:pPr>
    </w:p>
    <w:p w:rsidR="00966EEB" w:rsidRPr="00C73C43" w:rsidRDefault="003F1BD6" w:rsidP="00966EEB">
      <w:pPr>
        <w:ind w:firstLine="567"/>
        <w:jc w:val="center"/>
        <w:rPr>
          <w:rFonts w:ascii="Times New Roman" w:hAnsi="Times New Roman" w:cs="Times New Roman"/>
          <w:sz w:val="28"/>
          <w:szCs w:val="28"/>
        </w:rPr>
      </w:pPr>
      <w:bookmarkStart w:id="13" w:name="sub_100"/>
      <w:r w:rsidRPr="00521493">
        <w:rPr>
          <w:rFonts w:ascii="Times New Roman" w:eastAsia="Courier New" w:hAnsi="Times New Roman" w:cs="Times New Roman"/>
          <w:b/>
          <w:bCs/>
          <w:sz w:val="28"/>
          <w:szCs w:val="28"/>
        </w:rPr>
        <w:t>1</w:t>
      </w:r>
      <w:r w:rsidR="00966EEB" w:rsidRPr="00C73C43">
        <w:rPr>
          <w:rFonts w:ascii="Times New Roman" w:eastAsia="Courier New" w:hAnsi="Times New Roman" w:cs="Times New Roman"/>
          <w:b/>
          <w:bCs/>
          <w:sz w:val="28"/>
          <w:szCs w:val="28"/>
        </w:rPr>
        <w:t>. Предмет Соглашения</w:t>
      </w:r>
    </w:p>
    <w:bookmarkEnd w:id="13"/>
    <w:p w:rsidR="00966EEB" w:rsidRPr="00C73C43" w:rsidRDefault="00966EEB" w:rsidP="00966EEB">
      <w:pPr>
        <w:ind w:firstLine="567"/>
        <w:jc w:val="both"/>
        <w:rPr>
          <w:rFonts w:ascii="Times New Roman" w:hAnsi="Times New Roman" w:cs="Times New Roman"/>
          <w:sz w:val="16"/>
          <w:szCs w:val="16"/>
        </w:rPr>
      </w:pPr>
    </w:p>
    <w:p w:rsidR="00C3028F" w:rsidRDefault="00966EEB" w:rsidP="00C3028F">
      <w:pPr>
        <w:ind w:firstLine="567"/>
        <w:jc w:val="both"/>
        <w:rPr>
          <w:rFonts w:ascii="Times New Roman" w:eastAsia="Courier New" w:hAnsi="Times New Roman" w:cs="Times New Roman"/>
          <w:sz w:val="28"/>
          <w:szCs w:val="28"/>
        </w:rPr>
      </w:pPr>
      <w:bookmarkStart w:id="14" w:name="sub_11"/>
      <w:r w:rsidRPr="00C73C43">
        <w:rPr>
          <w:rFonts w:ascii="Times New Roman" w:eastAsia="Courier New" w:hAnsi="Times New Roman" w:cs="Times New Roman"/>
          <w:sz w:val="28"/>
          <w:szCs w:val="28"/>
        </w:rPr>
        <w:t xml:space="preserve">1.1. Предметом настоящего Соглашения является предоставление </w:t>
      </w:r>
      <w:r w:rsidR="00C73A78">
        <w:rPr>
          <w:rFonts w:ascii="Times New Roman" w:eastAsia="Courier New" w:hAnsi="Times New Roman" w:cs="Times New Roman"/>
          <w:sz w:val="28"/>
          <w:szCs w:val="28"/>
        </w:rPr>
        <w:t xml:space="preserve">Уполномоченным </w:t>
      </w:r>
      <w:r w:rsidR="00882557">
        <w:rPr>
          <w:rFonts w:ascii="Times New Roman" w:eastAsia="Courier New" w:hAnsi="Times New Roman" w:cs="Times New Roman"/>
          <w:sz w:val="28"/>
          <w:szCs w:val="28"/>
        </w:rPr>
        <w:t>органом</w:t>
      </w:r>
      <w:r w:rsidR="00EE0AAE">
        <w:rPr>
          <w:rFonts w:ascii="Times New Roman" w:eastAsia="Courier New" w:hAnsi="Times New Roman" w:cs="Times New Roman"/>
          <w:sz w:val="28"/>
          <w:szCs w:val="28"/>
        </w:rPr>
        <w:t xml:space="preserve"> </w:t>
      </w:r>
      <w:r w:rsidRPr="00C73C43">
        <w:rPr>
          <w:rFonts w:ascii="Times New Roman" w:eastAsia="Courier New" w:hAnsi="Times New Roman" w:cs="Times New Roman"/>
          <w:sz w:val="28"/>
          <w:szCs w:val="28"/>
        </w:rPr>
        <w:t>из</w:t>
      </w:r>
      <w:bookmarkEnd w:id="14"/>
      <w:r w:rsidRPr="00C73C43">
        <w:rPr>
          <w:rFonts w:ascii="Times New Roman" w:eastAsia="Courier New" w:hAnsi="Times New Roman" w:cs="Times New Roman"/>
          <w:sz w:val="28"/>
          <w:szCs w:val="28"/>
        </w:rPr>
        <w:t xml:space="preserve"> бюджета Павловского сельского поселения Павловского района в 20___ году </w:t>
      </w:r>
      <w:r w:rsidR="00930C96">
        <w:rPr>
          <w:rFonts w:ascii="Times New Roman" w:eastAsia="Courier New" w:hAnsi="Times New Roman" w:cs="Times New Roman"/>
          <w:sz w:val="28"/>
          <w:szCs w:val="28"/>
        </w:rPr>
        <w:t xml:space="preserve">Получателю </w:t>
      </w:r>
      <w:r w:rsidRPr="00C73C43">
        <w:rPr>
          <w:rFonts w:ascii="Times New Roman" w:eastAsia="Courier New" w:hAnsi="Times New Roman" w:cs="Times New Roman"/>
          <w:sz w:val="28"/>
          <w:szCs w:val="28"/>
        </w:rPr>
        <w:t>субсидии</w:t>
      </w:r>
      <w:r w:rsidR="00930C96">
        <w:rPr>
          <w:rFonts w:ascii="Times New Roman" w:eastAsia="Courier New" w:hAnsi="Times New Roman" w:cs="Times New Roman"/>
          <w:sz w:val="28"/>
          <w:szCs w:val="28"/>
        </w:rPr>
        <w:t xml:space="preserve"> </w:t>
      </w:r>
      <w:r w:rsidRPr="00C73C43">
        <w:rPr>
          <w:rFonts w:ascii="Times New Roman" w:eastAsia="Courier New" w:hAnsi="Times New Roman" w:cs="Times New Roman"/>
          <w:sz w:val="28"/>
          <w:szCs w:val="28"/>
        </w:rPr>
        <w:t>в целях _______________________</w:t>
      </w:r>
      <w:r w:rsidR="00930C96">
        <w:rPr>
          <w:rFonts w:ascii="Times New Roman" w:eastAsia="Courier New" w:hAnsi="Times New Roman" w:cs="Times New Roman"/>
          <w:sz w:val="28"/>
          <w:szCs w:val="28"/>
        </w:rPr>
        <w:t>___________________________</w:t>
      </w:r>
      <w:proofErr w:type="gramStart"/>
      <w:r w:rsidR="00930C96">
        <w:rPr>
          <w:rFonts w:ascii="Times New Roman" w:eastAsia="Courier New" w:hAnsi="Times New Roman" w:cs="Times New Roman"/>
          <w:sz w:val="28"/>
          <w:szCs w:val="28"/>
        </w:rPr>
        <w:t>_</w:t>
      </w:r>
      <w:r w:rsidR="00C3028F" w:rsidRPr="00C73C43">
        <w:rPr>
          <w:rFonts w:ascii="Times New Roman" w:eastAsia="Courier New" w:hAnsi="Times New Roman" w:cs="Times New Roman"/>
          <w:sz w:val="28"/>
          <w:szCs w:val="28"/>
        </w:rPr>
        <w:t>(</w:t>
      </w:r>
      <w:proofErr w:type="gramEnd"/>
      <w:r w:rsidR="00C3028F" w:rsidRPr="00C73C43">
        <w:rPr>
          <w:rFonts w:ascii="Times New Roman" w:eastAsia="Courier New" w:hAnsi="Times New Roman" w:cs="Times New Roman"/>
          <w:sz w:val="28"/>
          <w:szCs w:val="28"/>
        </w:rPr>
        <w:t>далее - Субсидия);</w:t>
      </w:r>
    </w:p>
    <w:p w:rsidR="00EE0AAE" w:rsidRPr="00EE0AAE" w:rsidRDefault="00EE0AAE" w:rsidP="00C3028F">
      <w:pPr>
        <w:ind w:firstLine="567"/>
        <w:jc w:val="both"/>
        <w:rPr>
          <w:rFonts w:ascii="Times New Roman" w:eastAsiaTheme="minorEastAsia" w:hAnsi="Times New Roman" w:cs="Times New Roman"/>
          <w:sz w:val="20"/>
          <w:szCs w:val="20"/>
        </w:rPr>
      </w:pPr>
      <w:r>
        <w:rPr>
          <w:rFonts w:ascii="Times New Roman" w:hAnsi="Times New Roman" w:cs="Times New Roman"/>
        </w:rPr>
        <w:t xml:space="preserve">                                   (</w:t>
      </w:r>
      <w:proofErr w:type="gramStart"/>
      <w:r w:rsidRPr="00EE0AAE">
        <w:rPr>
          <w:rFonts w:ascii="Times New Roman" w:eastAsiaTheme="minorEastAsia" w:hAnsi="Times New Roman" w:cs="Times New Roman"/>
          <w:sz w:val="20"/>
          <w:szCs w:val="20"/>
        </w:rPr>
        <w:t>цель</w:t>
      </w:r>
      <w:proofErr w:type="gramEnd"/>
      <w:r w:rsidRPr="00EE0AAE">
        <w:rPr>
          <w:rFonts w:ascii="Times New Roman" w:eastAsiaTheme="minorEastAsia" w:hAnsi="Times New Roman" w:cs="Times New Roman"/>
          <w:sz w:val="20"/>
          <w:szCs w:val="20"/>
        </w:rPr>
        <w:t xml:space="preserve"> предоставления субсидии</w:t>
      </w:r>
      <w:r>
        <w:rPr>
          <w:rFonts w:ascii="Times New Roman" w:hAnsi="Times New Roman" w:cs="Times New Roman"/>
        </w:rPr>
        <w:t>)</w:t>
      </w:r>
    </w:p>
    <w:p w:rsidR="00C3028F" w:rsidRPr="005602EA" w:rsidRDefault="00C3028F" w:rsidP="00C3028F">
      <w:pPr>
        <w:pStyle w:val="af2"/>
        <w:ind w:firstLine="567"/>
        <w:rPr>
          <w:rFonts w:ascii="Times New Roman" w:hAnsi="Times New Roman" w:cs="Times New Roman"/>
          <w:sz w:val="28"/>
          <w:szCs w:val="28"/>
        </w:rPr>
      </w:pPr>
      <w:bookmarkStart w:id="15" w:name="sub_1012"/>
      <w:bookmarkStart w:id="16" w:name="sub_200"/>
      <w:r w:rsidRPr="005602EA">
        <w:rPr>
          <w:rFonts w:ascii="Times New Roman" w:hAnsi="Times New Roman" w:cs="Times New Roman"/>
          <w:sz w:val="28"/>
          <w:szCs w:val="28"/>
        </w:rPr>
        <w:t>1.2. Субсидия предоставляется Получателю в соответствии с объемами</w:t>
      </w:r>
    </w:p>
    <w:bookmarkEnd w:id="15"/>
    <w:p w:rsidR="00C3028F" w:rsidRPr="005602EA" w:rsidRDefault="00C3028F" w:rsidP="00C3028F">
      <w:pPr>
        <w:pStyle w:val="af2"/>
        <w:rPr>
          <w:rFonts w:ascii="Times New Roman" w:hAnsi="Times New Roman" w:cs="Times New Roman"/>
          <w:sz w:val="28"/>
          <w:szCs w:val="28"/>
        </w:rPr>
      </w:pPr>
      <w:proofErr w:type="gramStart"/>
      <w:r w:rsidRPr="005602EA">
        <w:rPr>
          <w:rFonts w:ascii="Times New Roman" w:hAnsi="Times New Roman" w:cs="Times New Roman"/>
          <w:sz w:val="28"/>
          <w:szCs w:val="28"/>
        </w:rPr>
        <w:t>финансирования</w:t>
      </w:r>
      <w:proofErr w:type="gramEnd"/>
      <w:r w:rsidRPr="005602EA">
        <w:rPr>
          <w:rFonts w:ascii="Times New Roman" w:hAnsi="Times New Roman" w:cs="Times New Roman"/>
          <w:sz w:val="28"/>
          <w:szCs w:val="28"/>
        </w:rPr>
        <w:t>, предусмотренными на реализацию ______________</w:t>
      </w:r>
      <w:r>
        <w:rPr>
          <w:rFonts w:ascii="Times New Roman" w:hAnsi="Times New Roman" w:cs="Times New Roman"/>
          <w:sz w:val="28"/>
          <w:szCs w:val="28"/>
        </w:rPr>
        <w:t>_________________________________________</w:t>
      </w:r>
      <w:r w:rsidRPr="005602EA">
        <w:rPr>
          <w:rFonts w:ascii="Times New Roman" w:hAnsi="Times New Roman" w:cs="Times New Roman"/>
          <w:sz w:val="28"/>
          <w:szCs w:val="28"/>
        </w:rPr>
        <w:t>___________</w:t>
      </w:r>
    </w:p>
    <w:p w:rsidR="00C3028F" w:rsidRPr="005602EA" w:rsidRDefault="00C3028F" w:rsidP="00C3028F">
      <w:pPr>
        <w:pStyle w:val="af2"/>
        <w:rPr>
          <w:rFonts w:ascii="Times New Roman" w:hAnsi="Times New Roman" w:cs="Times New Roman"/>
          <w:sz w:val="28"/>
          <w:szCs w:val="28"/>
        </w:rPr>
      </w:pPr>
      <w:r w:rsidRPr="004A0F2D">
        <w:rPr>
          <w:rFonts w:ascii="Times New Roman" w:hAnsi="Times New Roman" w:cs="Times New Roman"/>
          <w:sz w:val="16"/>
          <w:szCs w:val="16"/>
        </w:rPr>
        <w:t>(</w:t>
      </w:r>
      <w:proofErr w:type="gramStart"/>
      <w:r w:rsidRPr="004A0F2D">
        <w:rPr>
          <w:rFonts w:ascii="Times New Roman" w:hAnsi="Times New Roman" w:cs="Times New Roman"/>
          <w:sz w:val="16"/>
          <w:szCs w:val="16"/>
        </w:rPr>
        <w:t>наименование</w:t>
      </w:r>
      <w:proofErr w:type="gramEnd"/>
      <w:r w:rsidRPr="004A0F2D">
        <w:rPr>
          <w:rFonts w:ascii="Times New Roman" w:hAnsi="Times New Roman" w:cs="Times New Roman"/>
          <w:sz w:val="16"/>
          <w:szCs w:val="16"/>
        </w:rPr>
        <w:t xml:space="preserve"> и реквизиты нормативного правового</w:t>
      </w:r>
      <w:r>
        <w:rPr>
          <w:rFonts w:ascii="Times New Roman" w:hAnsi="Times New Roman" w:cs="Times New Roman"/>
          <w:sz w:val="16"/>
          <w:szCs w:val="16"/>
        </w:rPr>
        <w:t xml:space="preserve"> </w:t>
      </w:r>
      <w:r w:rsidRPr="004A0F2D">
        <w:rPr>
          <w:rFonts w:ascii="Times New Roman" w:hAnsi="Times New Roman" w:cs="Times New Roman"/>
          <w:sz w:val="16"/>
          <w:szCs w:val="16"/>
        </w:rPr>
        <w:t>акта устанавливающего расходное обязательство</w:t>
      </w:r>
      <w:r>
        <w:rPr>
          <w:rFonts w:ascii="Times New Roman" w:hAnsi="Times New Roman" w:cs="Times New Roman"/>
          <w:sz w:val="16"/>
          <w:szCs w:val="16"/>
        </w:rPr>
        <w:t xml:space="preserve"> Павловского сельского поселения Павловского района  </w:t>
      </w:r>
      <w:r w:rsidRPr="004A0F2D">
        <w:rPr>
          <w:rFonts w:ascii="Times New Roman" w:hAnsi="Times New Roman" w:cs="Times New Roman"/>
          <w:sz w:val="16"/>
          <w:szCs w:val="16"/>
        </w:rPr>
        <w:t xml:space="preserve">или </w:t>
      </w:r>
      <w:r>
        <w:rPr>
          <w:rFonts w:ascii="Times New Roman" w:hAnsi="Times New Roman" w:cs="Times New Roman"/>
          <w:sz w:val="16"/>
          <w:szCs w:val="16"/>
        </w:rPr>
        <w:t xml:space="preserve">муниципальная </w:t>
      </w:r>
      <w:r w:rsidRPr="004A0F2D">
        <w:rPr>
          <w:rFonts w:ascii="Times New Roman" w:hAnsi="Times New Roman" w:cs="Times New Roman"/>
          <w:sz w:val="16"/>
          <w:szCs w:val="16"/>
        </w:rPr>
        <w:t xml:space="preserve"> </w:t>
      </w:r>
      <w:r>
        <w:rPr>
          <w:rFonts w:ascii="Times New Roman" w:hAnsi="Times New Roman" w:cs="Times New Roman"/>
          <w:sz w:val="16"/>
          <w:szCs w:val="16"/>
        </w:rPr>
        <w:t xml:space="preserve">ведомственная </w:t>
      </w:r>
      <w:r w:rsidRPr="004A0F2D">
        <w:rPr>
          <w:rFonts w:ascii="Times New Roman" w:hAnsi="Times New Roman" w:cs="Times New Roman"/>
          <w:sz w:val="16"/>
          <w:szCs w:val="16"/>
        </w:rPr>
        <w:t>программа)</w:t>
      </w:r>
    </w:p>
    <w:p w:rsidR="00C3028F" w:rsidRDefault="00C3028F" w:rsidP="00C3028F">
      <w:pPr>
        <w:pStyle w:val="af2"/>
        <w:rPr>
          <w:rFonts w:ascii="Times New Roman" w:hAnsi="Times New Roman" w:cs="Times New Roman"/>
          <w:sz w:val="28"/>
          <w:szCs w:val="28"/>
        </w:rPr>
      </w:pPr>
      <w:proofErr w:type="gramStart"/>
      <w:r w:rsidRPr="005602EA">
        <w:rPr>
          <w:rFonts w:ascii="Times New Roman" w:hAnsi="Times New Roman" w:cs="Times New Roman"/>
          <w:sz w:val="28"/>
          <w:szCs w:val="28"/>
        </w:rPr>
        <w:t>в</w:t>
      </w:r>
      <w:proofErr w:type="gramEnd"/>
      <w:r w:rsidRPr="005602EA">
        <w:rPr>
          <w:rFonts w:ascii="Times New Roman" w:hAnsi="Times New Roman" w:cs="Times New Roman"/>
          <w:sz w:val="28"/>
          <w:szCs w:val="28"/>
        </w:rPr>
        <w:t xml:space="preserve"> пределах лимитов бюджетных обязательств и бюджетных ассигнований,</w:t>
      </w:r>
      <w:r>
        <w:rPr>
          <w:rFonts w:ascii="Times New Roman" w:hAnsi="Times New Roman" w:cs="Times New Roman"/>
          <w:sz w:val="28"/>
          <w:szCs w:val="28"/>
        </w:rPr>
        <w:t xml:space="preserve"> </w:t>
      </w:r>
      <w:r w:rsidRPr="005602EA">
        <w:rPr>
          <w:rFonts w:ascii="Times New Roman" w:hAnsi="Times New Roman" w:cs="Times New Roman"/>
          <w:sz w:val="28"/>
          <w:szCs w:val="28"/>
        </w:rPr>
        <w:t xml:space="preserve">доведенных </w:t>
      </w:r>
      <w:r w:rsidR="00C73A78">
        <w:rPr>
          <w:rFonts w:ascii="Times New Roman" w:hAnsi="Times New Roman" w:cs="Times New Roman"/>
          <w:sz w:val="28"/>
          <w:szCs w:val="28"/>
        </w:rPr>
        <w:t>Уполномоченному органу</w:t>
      </w:r>
      <w:r w:rsidRPr="005602EA">
        <w:rPr>
          <w:rFonts w:ascii="Times New Roman" w:hAnsi="Times New Roman" w:cs="Times New Roman"/>
          <w:sz w:val="28"/>
          <w:szCs w:val="28"/>
        </w:rPr>
        <w:t xml:space="preserve"> на соответствующие цели.</w:t>
      </w:r>
      <w:bookmarkStart w:id="17" w:name="sub_1013"/>
    </w:p>
    <w:p w:rsidR="00C3028F" w:rsidRPr="005602EA" w:rsidRDefault="00C3028F" w:rsidP="00C3028F">
      <w:pPr>
        <w:pStyle w:val="af2"/>
        <w:ind w:firstLine="720"/>
        <w:jc w:val="both"/>
        <w:rPr>
          <w:rFonts w:ascii="Times New Roman" w:hAnsi="Times New Roman" w:cs="Times New Roman"/>
          <w:sz w:val="28"/>
          <w:szCs w:val="28"/>
        </w:rPr>
      </w:pPr>
      <w:r w:rsidRPr="005602EA">
        <w:rPr>
          <w:rFonts w:ascii="Times New Roman" w:hAnsi="Times New Roman" w:cs="Times New Roman"/>
          <w:sz w:val="28"/>
          <w:szCs w:val="28"/>
        </w:rPr>
        <w:t>1.3. Предоставление субсидии осуществляется путем перечисления</w:t>
      </w:r>
      <w:bookmarkEnd w:id="17"/>
      <w:r>
        <w:rPr>
          <w:rFonts w:ascii="Times New Roman" w:hAnsi="Times New Roman" w:cs="Times New Roman"/>
          <w:sz w:val="28"/>
          <w:szCs w:val="28"/>
        </w:rPr>
        <w:t xml:space="preserve"> </w:t>
      </w:r>
      <w:r w:rsidRPr="005602EA">
        <w:rPr>
          <w:rFonts w:ascii="Times New Roman" w:hAnsi="Times New Roman" w:cs="Times New Roman"/>
          <w:sz w:val="28"/>
          <w:szCs w:val="28"/>
        </w:rPr>
        <w:t>средств в размере _____________________</w:t>
      </w:r>
      <w:r>
        <w:rPr>
          <w:rFonts w:ascii="Times New Roman" w:hAnsi="Times New Roman" w:cs="Times New Roman"/>
          <w:sz w:val="28"/>
          <w:szCs w:val="28"/>
        </w:rPr>
        <w:t>___</w:t>
      </w:r>
      <w:r w:rsidRPr="005602EA">
        <w:rPr>
          <w:rFonts w:ascii="Times New Roman" w:hAnsi="Times New Roman" w:cs="Times New Roman"/>
          <w:sz w:val="28"/>
          <w:szCs w:val="28"/>
        </w:rPr>
        <w:t>_____ рублей ___</w:t>
      </w:r>
      <w:r>
        <w:rPr>
          <w:rFonts w:ascii="Times New Roman" w:hAnsi="Times New Roman" w:cs="Times New Roman"/>
          <w:sz w:val="28"/>
          <w:szCs w:val="28"/>
        </w:rPr>
        <w:t>____</w:t>
      </w:r>
      <w:r w:rsidRPr="005602EA">
        <w:rPr>
          <w:rFonts w:ascii="Times New Roman" w:hAnsi="Times New Roman" w:cs="Times New Roman"/>
          <w:sz w:val="28"/>
          <w:szCs w:val="28"/>
        </w:rPr>
        <w:t xml:space="preserve">_ </w:t>
      </w:r>
      <w:proofErr w:type="gramStart"/>
      <w:r w:rsidRPr="005602EA">
        <w:rPr>
          <w:rFonts w:ascii="Times New Roman" w:hAnsi="Times New Roman" w:cs="Times New Roman"/>
          <w:sz w:val="28"/>
          <w:szCs w:val="28"/>
        </w:rPr>
        <w:t xml:space="preserve">копеек </w:t>
      </w:r>
      <w:r>
        <w:rPr>
          <w:rFonts w:ascii="Times New Roman" w:hAnsi="Times New Roman" w:cs="Times New Roman"/>
          <w:sz w:val="28"/>
          <w:szCs w:val="28"/>
        </w:rPr>
        <w:t xml:space="preserve"> </w:t>
      </w:r>
      <w:r w:rsidRPr="005602EA">
        <w:rPr>
          <w:rFonts w:ascii="Times New Roman" w:hAnsi="Times New Roman" w:cs="Times New Roman"/>
          <w:sz w:val="28"/>
          <w:szCs w:val="28"/>
        </w:rPr>
        <w:t>в</w:t>
      </w:r>
      <w:proofErr w:type="gramEnd"/>
    </w:p>
    <w:p w:rsidR="00C3028F" w:rsidRPr="006F3E69" w:rsidRDefault="00C3028F" w:rsidP="00C3028F">
      <w:pPr>
        <w:pStyle w:val="af2"/>
        <w:rPr>
          <w:rFonts w:ascii="Times New Roman" w:hAnsi="Times New Roman" w:cs="Times New Roman"/>
          <w:sz w:val="16"/>
          <w:szCs w:val="16"/>
        </w:rPr>
      </w:pPr>
      <w:r w:rsidRPr="005602EA">
        <w:rPr>
          <w:rFonts w:ascii="Times New Roman" w:hAnsi="Times New Roman" w:cs="Times New Roman"/>
          <w:sz w:val="28"/>
          <w:szCs w:val="28"/>
        </w:rPr>
        <w:t xml:space="preserve">                   </w:t>
      </w:r>
      <w:r w:rsidR="00CD54D4">
        <w:rPr>
          <w:rFonts w:ascii="Times New Roman" w:hAnsi="Times New Roman" w:cs="Times New Roman"/>
          <w:sz w:val="28"/>
          <w:szCs w:val="28"/>
        </w:rPr>
        <w:t xml:space="preserve">                     </w:t>
      </w:r>
      <w:r w:rsidRPr="005602EA">
        <w:rPr>
          <w:rFonts w:ascii="Times New Roman" w:hAnsi="Times New Roman" w:cs="Times New Roman"/>
          <w:sz w:val="28"/>
          <w:szCs w:val="28"/>
        </w:rPr>
        <w:t xml:space="preserve">   </w:t>
      </w:r>
      <w:r w:rsidRPr="006F3E69">
        <w:rPr>
          <w:rFonts w:ascii="Times New Roman" w:hAnsi="Times New Roman" w:cs="Times New Roman"/>
          <w:sz w:val="16"/>
          <w:szCs w:val="16"/>
        </w:rPr>
        <w:t>(</w:t>
      </w:r>
      <w:proofErr w:type="gramStart"/>
      <w:r w:rsidRPr="006F3E69">
        <w:rPr>
          <w:rFonts w:ascii="Times New Roman" w:hAnsi="Times New Roman" w:cs="Times New Roman"/>
          <w:sz w:val="16"/>
          <w:szCs w:val="16"/>
        </w:rPr>
        <w:t>цифрами</w:t>
      </w:r>
      <w:proofErr w:type="gramEnd"/>
      <w:r w:rsidRPr="006F3E69">
        <w:rPr>
          <w:rFonts w:ascii="Times New Roman" w:hAnsi="Times New Roman" w:cs="Times New Roman"/>
          <w:sz w:val="16"/>
          <w:szCs w:val="16"/>
        </w:rPr>
        <w:t>, прописью)</w:t>
      </w:r>
    </w:p>
    <w:p w:rsidR="00C73A78" w:rsidRPr="008D1AFA" w:rsidRDefault="00CD54D4" w:rsidP="00C73A78">
      <w:pPr>
        <w:tabs>
          <w:tab w:val="left" w:pos="3930"/>
        </w:tabs>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и на условиями</w:t>
      </w:r>
      <w:r w:rsidR="00C3028F" w:rsidRPr="005602EA">
        <w:rPr>
          <w:rFonts w:ascii="Times New Roman" w:hAnsi="Times New Roman" w:cs="Times New Roman"/>
          <w:sz w:val="28"/>
          <w:szCs w:val="28"/>
        </w:rPr>
        <w:t>, установленны</w:t>
      </w:r>
      <w:r>
        <w:rPr>
          <w:rFonts w:ascii="Times New Roman" w:hAnsi="Times New Roman" w:cs="Times New Roman"/>
          <w:sz w:val="28"/>
          <w:szCs w:val="28"/>
        </w:rPr>
        <w:t>ми</w:t>
      </w:r>
      <w:r w:rsidR="00C3028F" w:rsidRPr="005602EA">
        <w:rPr>
          <w:rFonts w:ascii="Times New Roman" w:hAnsi="Times New Roman" w:cs="Times New Roman"/>
          <w:sz w:val="28"/>
          <w:szCs w:val="28"/>
        </w:rPr>
        <w:t xml:space="preserve"> </w:t>
      </w:r>
      <w:r w:rsidR="00CA6B67" w:rsidRPr="005602EA">
        <w:rPr>
          <w:rFonts w:ascii="Times New Roman" w:hAnsi="Times New Roman" w:cs="Times New Roman"/>
          <w:sz w:val="28"/>
          <w:szCs w:val="28"/>
        </w:rPr>
        <w:t>Порядком</w:t>
      </w:r>
      <w:r w:rsidR="00C3028F" w:rsidRPr="00CD54D4">
        <w:rPr>
          <w:rFonts w:ascii="Times New Roman" w:hAnsi="Times New Roman" w:cs="Times New Roman"/>
          <w:sz w:val="28"/>
          <w:szCs w:val="28"/>
          <w:vertAlign w:val="superscript"/>
        </w:rPr>
        <w:t xml:space="preserve"> </w:t>
      </w:r>
      <w:r w:rsidR="00C3028F" w:rsidRPr="00CD54D4">
        <w:rPr>
          <w:rFonts w:ascii="Times New Roman" w:hAnsi="Times New Roman" w:cs="Times New Roman"/>
          <w:sz w:val="28"/>
          <w:szCs w:val="28"/>
        </w:rPr>
        <w:t xml:space="preserve"> на</w:t>
      </w:r>
      <w:r w:rsidR="00C3028F" w:rsidRPr="005602EA">
        <w:rPr>
          <w:rFonts w:ascii="Times New Roman" w:hAnsi="Times New Roman" w:cs="Times New Roman"/>
          <w:sz w:val="28"/>
          <w:szCs w:val="28"/>
        </w:rPr>
        <w:t xml:space="preserve"> ________________.</w:t>
      </w:r>
      <w:r w:rsidR="00C73A78">
        <w:rPr>
          <w:rFonts w:ascii="Times New Roman" w:hAnsi="Times New Roman" w:cs="Times New Roman"/>
          <w:sz w:val="28"/>
          <w:szCs w:val="28"/>
        </w:rPr>
        <w:t xml:space="preserve">  </w:t>
      </w:r>
      <w:r w:rsidR="00C73A78" w:rsidRPr="008D1AFA">
        <w:rPr>
          <w:rFonts w:ascii="Times New Roman" w:hAnsi="Times New Roman" w:cs="Times New Roman"/>
          <w:sz w:val="28"/>
          <w:szCs w:val="28"/>
        </w:rPr>
        <w:t xml:space="preserve">- по коду </w:t>
      </w:r>
      <w:hyperlink r:id="rId13" w:history="1">
        <w:r w:rsidR="00C73A78" w:rsidRPr="008D1AFA">
          <w:rPr>
            <w:rFonts w:ascii="Times New Roman" w:hAnsi="Times New Roman" w:cs="Times New Roman"/>
            <w:sz w:val="28"/>
            <w:szCs w:val="28"/>
          </w:rPr>
          <w:t>БК</w:t>
        </w:r>
      </w:hyperlink>
      <w:r w:rsidR="00C73A78" w:rsidRPr="008D1AFA">
        <w:rPr>
          <w:rFonts w:ascii="Times New Roman" w:hAnsi="Times New Roman" w:cs="Times New Roman"/>
          <w:sz w:val="28"/>
          <w:szCs w:val="28"/>
        </w:rPr>
        <w:t>___________;</w:t>
      </w:r>
    </w:p>
    <w:p w:rsidR="00C3028F" w:rsidRPr="006F3E69" w:rsidRDefault="00C3028F" w:rsidP="00C3028F">
      <w:pPr>
        <w:pStyle w:val="af2"/>
        <w:rPr>
          <w:rFonts w:ascii="Times New Roman" w:hAnsi="Times New Roman" w:cs="Times New Roman"/>
          <w:sz w:val="16"/>
          <w:szCs w:val="16"/>
        </w:rPr>
      </w:pPr>
      <w:r w:rsidRPr="005602EA">
        <w:rPr>
          <w:rFonts w:ascii="Times New Roman" w:hAnsi="Times New Roman" w:cs="Times New Roman"/>
          <w:sz w:val="28"/>
          <w:szCs w:val="28"/>
        </w:rPr>
        <w:t xml:space="preserve">      </w:t>
      </w:r>
      <w:r w:rsidRPr="006F3E69">
        <w:rPr>
          <w:rFonts w:ascii="Times New Roman" w:hAnsi="Times New Roman" w:cs="Times New Roman"/>
          <w:sz w:val="16"/>
          <w:szCs w:val="16"/>
        </w:rPr>
        <w:t>(</w:t>
      </w:r>
      <w:proofErr w:type="gramStart"/>
      <w:r w:rsidRPr="006F3E69">
        <w:rPr>
          <w:rFonts w:ascii="Times New Roman" w:hAnsi="Times New Roman" w:cs="Times New Roman"/>
          <w:sz w:val="16"/>
          <w:szCs w:val="16"/>
        </w:rPr>
        <w:t>счет</w:t>
      </w:r>
      <w:proofErr w:type="gramEnd"/>
      <w:r w:rsidRPr="006F3E69">
        <w:rPr>
          <w:rFonts w:ascii="Times New Roman" w:hAnsi="Times New Roman" w:cs="Times New Roman"/>
          <w:sz w:val="16"/>
          <w:szCs w:val="16"/>
        </w:rPr>
        <w:t xml:space="preserve"> Покупателя)</w:t>
      </w:r>
      <w:r w:rsidR="00561384" w:rsidRPr="00561384">
        <w:rPr>
          <w:rFonts w:ascii="Times New Roman" w:eastAsia="Arial" w:hAnsi="Times New Roman" w:cs="Times New Roman"/>
          <w:sz w:val="28"/>
          <w:szCs w:val="28"/>
          <w:lang w:eastAsia="ru-RU" w:bidi="ru-RU"/>
        </w:rPr>
        <w:t xml:space="preserve"> </w:t>
      </w:r>
      <w:r w:rsidR="00561384" w:rsidRPr="00561384">
        <w:rPr>
          <w:rFonts w:ascii="Times New Roman" w:hAnsi="Times New Roman" w:cs="Times New Roman"/>
          <w:sz w:val="16"/>
          <w:szCs w:val="16"/>
          <w:lang w:bidi="ru-RU"/>
        </w:rPr>
        <w:t xml:space="preserve">  </w:t>
      </w:r>
      <w:r w:rsidR="00561384">
        <w:rPr>
          <w:rFonts w:ascii="Times New Roman" w:hAnsi="Times New Roman" w:cs="Times New Roman"/>
          <w:sz w:val="16"/>
          <w:szCs w:val="16"/>
          <w:lang w:bidi="ru-RU"/>
        </w:rPr>
        <w:t xml:space="preserve">                     </w:t>
      </w:r>
      <w:r w:rsidR="00561384" w:rsidRPr="00561384">
        <w:rPr>
          <w:rFonts w:ascii="Times New Roman" w:hAnsi="Times New Roman" w:cs="Times New Roman"/>
          <w:sz w:val="16"/>
          <w:szCs w:val="16"/>
          <w:lang w:bidi="ru-RU"/>
        </w:rPr>
        <w:t xml:space="preserve">                                          (код БК)</w:t>
      </w:r>
    </w:p>
    <w:p w:rsidR="00C3028F" w:rsidRPr="005602EA" w:rsidRDefault="00C3028F" w:rsidP="00C3028F">
      <w:pPr>
        <w:rPr>
          <w:sz w:val="28"/>
          <w:szCs w:val="28"/>
        </w:rPr>
      </w:pPr>
    </w:p>
    <w:p w:rsidR="00AB7932" w:rsidRPr="00AB7932" w:rsidRDefault="00AB7932" w:rsidP="00AB7932">
      <w:pPr>
        <w:autoSpaceDN w:val="0"/>
        <w:adjustRightInd w:val="0"/>
        <w:jc w:val="center"/>
        <w:rPr>
          <w:rFonts w:ascii="Times New Roman" w:eastAsia="Courier New" w:hAnsi="Times New Roman" w:cs="Times New Roman"/>
          <w:b/>
          <w:bCs/>
          <w:sz w:val="28"/>
          <w:szCs w:val="28"/>
        </w:rPr>
      </w:pPr>
      <w:r w:rsidRPr="00AB7932">
        <w:rPr>
          <w:rFonts w:ascii="Times New Roman" w:eastAsia="Courier New" w:hAnsi="Times New Roman" w:cs="Times New Roman"/>
          <w:b/>
          <w:bCs/>
          <w:sz w:val="28"/>
          <w:szCs w:val="28"/>
        </w:rPr>
        <w:t xml:space="preserve">                      </w:t>
      </w:r>
      <w:bookmarkStart w:id="18" w:name="sub_1002"/>
      <w:r w:rsidR="003F1BD6" w:rsidRPr="00521493">
        <w:rPr>
          <w:rFonts w:ascii="Times New Roman" w:eastAsia="Courier New" w:hAnsi="Times New Roman" w:cs="Times New Roman"/>
          <w:b/>
          <w:bCs/>
          <w:sz w:val="28"/>
          <w:szCs w:val="28"/>
        </w:rPr>
        <w:t>2</w:t>
      </w:r>
      <w:r w:rsidRPr="00AB7932">
        <w:rPr>
          <w:rFonts w:ascii="Times New Roman" w:eastAsia="Courier New" w:hAnsi="Times New Roman" w:cs="Times New Roman"/>
          <w:b/>
          <w:bCs/>
          <w:sz w:val="28"/>
          <w:szCs w:val="28"/>
        </w:rPr>
        <w:t>. Права и обязанности Сторон</w:t>
      </w:r>
    </w:p>
    <w:bookmarkEnd w:id="18"/>
    <w:p w:rsidR="00AB7932" w:rsidRPr="005602EA" w:rsidRDefault="00AB7932" w:rsidP="00AB7932">
      <w:pPr>
        <w:rPr>
          <w:sz w:val="28"/>
          <w:szCs w:val="28"/>
        </w:rPr>
      </w:pPr>
    </w:p>
    <w:p w:rsidR="00AB7932" w:rsidRPr="005602EA" w:rsidRDefault="00AB7932" w:rsidP="00AB7932">
      <w:pPr>
        <w:pStyle w:val="af2"/>
        <w:ind w:firstLine="720"/>
        <w:jc w:val="both"/>
        <w:rPr>
          <w:rFonts w:ascii="Times New Roman" w:hAnsi="Times New Roman" w:cs="Times New Roman"/>
          <w:sz w:val="28"/>
          <w:szCs w:val="28"/>
        </w:rPr>
      </w:pPr>
      <w:r>
        <w:rPr>
          <w:rFonts w:ascii="Times New Roman" w:hAnsi="Times New Roman" w:cs="Times New Roman"/>
          <w:sz w:val="28"/>
          <w:szCs w:val="28"/>
        </w:rPr>
        <w:t>2</w:t>
      </w:r>
      <w:r w:rsidRPr="005602EA">
        <w:rPr>
          <w:rFonts w:ascii="Times New Roman" w:hAnsi="Times New Roman" w:cs="Times New Roman"/>
          <w:sz w:val="28"/>
          <w:szCs w:val="28"/>
        </w:rPr>
        <w:t>.1. Уполномоченный орган:</w:t>
      </w:r>
    </w:p>
    <w:p w:rsidR="00AB7932" w:rsidRPr="005602EA" w:rsidRDefault="00AB7932" w:rsidP="00AB7932">
      <w:pPr>
        <w:pStyle w:val="af2"/>
        <w:ind w:firstLine="720"/>
        <w:jc w:val="both"/>
        <w:rPr>
          <w:rFonts w:ascii="Times New Roman" w:hAnsi="Times New Roman" w:cs="Times New Roman"/>
          <w:sz w:val="28"/>
          <w:szCs w:val="28"/>
        </w:rPr>
      </w:pPr>
      <w:bookmarkStart w:id="19" w:name="sub_10211"/>
      <w:r w:rsidRPr="005602EA">
        <w:rPr>
          <w:rFonts w:ascii="Times New Roman" w:hAnsi="Times New Roman" w:cs="Times New Roman"/>
          <w:sz w:val="28"/>
          <w:szCs w:val="28"/>
        </w:rPr>
        <w:t xml:space="preserve">2.1.1. Предоставляет субсидию в соответствии с разделом </w:t>
      </w:r>
      <w:r w:rsidR="00CA6B67">
        <w:rPr>
          <w:rFonts w:ascii="Times New Roman" w:hAnsi="Times New Roman" w:cs="Times New Roman"/>
          <w:sz w:val="28"/>
          <w:szCs w:val="28"/>
        </w:rPr>
        <w:t>1</w:t>
      </w:r>
      <w:r w:rsidRPr="005602EA">
        <w:rPr>
          <w:rFonts w:ascii="Times New Roman" w:hAnsi="Times New Roman" w:cs="Times New Roman"/>
          <w:sz w:val="28"/>
          <w:szCs w:val="28"/>
        </w:rPr>
        <w:t xml:space="preserve"> настоящего</w:t>
      </w:r>
      <w:bookmarkEnd w:id="19"/>
      <w:r>
        <w:rPr>
          <w:rFonts w:ascii="Times New Roman" w:hAnsi="Times New Roman" w:cs="Times New Roman"/>
          <w:sz w:val="28"/>
          <w:szCs w:val="28"/>
        </w:rPr>
        <w:t xml:space="preserve"> </w:t>
      </w:r>
      <w:r w:rsidRPr="005602EA">
        <w:rPr>
          <w:rFonts w:ascii="Times New Roman" w:hAnsi="Times New Roman" w:cs="Times New Roman"/>
          <w:sz w:val="28"/>
          <w:szCs w:val="28"/>
        </w:rPr>
        <w:t>Соглашения.</w:t>
      </w:r>
    </w:p>
    <w:p w:rsidR="00AB7932" w:rsidRPr="005602EA" w:rsidRDefault="00AB7932" w:rsidP="00AB7932">
      <w:pPr>
        <w:pStyle w:val="af2"/>
        <w:ind w:firstLine="720"/>
        <w:jc w:val="both"/>
        <w:rPr>
          <w:rFonts w:ascii="Times New Roman" w:hAnsi="Times New Roman" w:cs="Times New Roman"/>
          <w:sz w:val="28"/>
          <w:szCs w:val="28"/>
        </w:rPr>
      </w:pPr>
      <w:bookmarkStart w:id="20" w:name="sub_10212"/>
      <w:r w:rsidRPr="005602EA">
        <w:rPr>
          <w:rFonts w:ascii="Times New Roman" w:hAnsi="Times New Roman" w:cs="Times New Roman"/>
          <w:sz w:val="28"/>
          <w:szCs w:val="28"/>
        </w:rPr>
        <w:t xml:space="preserve">2.1.2. Осуществляет </w:t>
      </w:r>
      <w:r>
        <w:rPr>
          <w:rFonts w:ascii="Times New Roman" w:hAnsi="Times New Roman" w:cs="Times New Roman"/>
          <w:sz w:val="28"/>
          <w:szCs w:val="28"/>
        </w:rPr>
        <w:t>совместно</w:t>
      </w:r>
      <w:r w:rsidRPr="005602EA">
        <w:rPr>
          <w:rFonts w:ascii="Times New Roman" w:hAnsi="Times New Roman" w:cs="Times New Roman"/>
          <w:sz w:val="28"/>
          <w:szCs w:val="28"/>
        </w:rPr>
        <w:t xml:space="preserve"> с органами </w:t>
      </w:r>
      <w:bookmarkEnd w:id="20"/>
      <w:r>
        <w:rPr>
          <w:rFonts w:ascii="Times New Roman" w:hAnsi="Times New Roman" w:cs="Times New Roman"/>
          <w:sz w:val="28"/>
          <w:szCs w:val="28"/>
        </w:rPr>
        <w:t xml:space="preserve">муниципального </w:t>
      </w:r>
      <w:r w:rsidRPr="005602EA">
        <w:rPr>
          <w:rFonts w:ascii="Times New Roman" w:hAnsi="Times New Roman" w:cs="Times New Roman"/>
          <w:sz w:val="28"/>
          <w:szCs w:val="28"/>
        </w:rPr>
        <w:t>финансового контроля в пределах установленной компетенции в соответствии</w:t>
      </w:r>
      <w:r>
        <w:rPr>
          <w:rFonts w:ascii="Times New Roman" w:hAnsi="Times New Roman" w:cs="Times New Roman"/>
          <w:sz w:val="28"/>
          <w:szCs w:val="28"/>
        </w:rPr>
        <w:t xml:space="preserve"> </w:t>
      </w:r>
      <w:r w:rsidRPr="005602EA">
        <w:rPr>
          <w:rFonts w:ascii="Times New Roman" w:hAnsi="Times New Roman" w:cs="Times New Roman"/>
          <w:sz w:val="28"/>
          <w:szCs w:val="28"/>
        </w:rPr>
        <w:t>с законодательством Российской Федерации проверку соблюдения Получателем</w:t>
      </w:r>
      <w:r>
        <w:rPr>
          <w:rFonts w:ascii="Times New Roman" w:hAnsi="Times New Roman" w:cs="Times New Roman"/>
          <w:sz w:val="28"/>
          <w:szCs w:val="28"/>
        </w:rPr>
        <w:t xml:space="preserve"> </w:t>
      </w:r>
      <w:r w:rsidRPr="005602EA">
        <w:rPr>
          <w:rFonts w:ascii="Times New Roman" w:hAnsi="Times New Roman" w:cs="Times New Roman"/>
          <w:sz w:val="28"/>
          <w:szCs w:val="28"/>
        </w:rPr>
        <w:t>условий, целей и порядка предоставления субсидий.</w:t>
      </w:r>
    </w:p>
    <w:p w:rsidR="00AB7932" w:rsidRPr="005602EA" w:rsidRDefault="00AB7932" w:rsidP="00AB7932">
      <w:pPr>
        <w:pStyle w:val="af2"/>
        <w:ind w:firstLine="720"/>
        <w:jc w:val="both"/>
        <w:rPr>
          <w:rFonts w:ascii="Times New Roman" w:hAnsi="Times New Roman" w:cs="Times New Roman"/>
          <w:sz w:val="28"/>
          <w:szCs w:val="28"/>
        </w:rPr>
      </w:pPr>
      <w:bookmarkStart w:id="21" w:name="sub_10213"/>
      <w:r w:rsidRPr="005602EA">
        <w:rPr>
          <w:rFonts w:ascii="Times New Roman" w:hAnsi="Times New Roman" w:cs="Times New Roman"/>
          <w:sz w:val="28"/>
          <w:szCs w:val="28"/>
        </w:rPr>
        <w:t>2.1.3. В случае нарушения Получателем условий, установленных при</w:t>
      </w:r>
      <w:bookmarkEnd w:id="21"/>
      <w:r>
        <w:rPr>
          <w:rFonts w:ascii="Times New Roman" w:hAnsi="Times New Roman" w:cs="Times New Roman"/>
          <w:sz w:val="28"/>
          <w:szCs w:val="28"/>
        </w:rPr>
        <w:t xml:space="preserve"> </w:t>
      </w:r>
      <w:r w:rsidRPr="005602EA">
        <w:rPr>
          <w:rFonts w:ascii="Times New Roman" w:hAnsi="Times New Roman" w:cs="Times New Roman"/>
          <w:sz w:val="28"/>
          <w:szCs w:val="28"/>
        </w:rPr>
        <w:t>предоставлении субсидий, выявленного по фактам проверок, проведенных</w:t>
      </w:r>
      <w:r>
        <w:rPr>
          <w:rFonts w:ascii="Times New Roman" w:hAnsi="Times New Roman" w:cs="Times New Roman"/>
          <w:sz w:val="28"/>
          <w:szCs w:val="28"/>
        </w:rPr>
        <w:t xml:space="preserve"> </w:t>
      </w:r>
      <w:r w:rsidRPr="005602EA">
        <w:rPr>
          <w:rFonts w:ascii="Times New Roman" w:hAnsi="Times New Roman" w:cs="Times New Roman"/>
          <w:sz w:val="28"/>
          <w:szCs w:val="28"/>
        </w:rPr>
        <w:t xml:space="preserve">Уполномоченным органом и (или) органом </w:t>
      </w:r>
      <w:r>
        <w:rPr>
          <w:rFonts w:ascii="Times New Roman" w:hAnsi="Times New Roman" w:cs="Times New Roman"/>
          <w:sz w:val="28"/>
          <w:szCs w:val="28"/>
        </w:rPr>
        <w:t>муниципального</w:t>
      </w:r>
      <w:r w:rsidRPr="005602EA">
        <w:rPr>
          <w:rFonts w:ascii="Times New Roman" w:hAnsi="Times New Roman" w:cs="Times New Roman"/>
          <w:sz w:val="28"/>
          <w:szCs w:val="28"/>
        </w:rPr>
        <w:t xml:space="preserve"> финансового</w:t>
      </w:r>
      <w:r>
        <w:rPr>
          <w:rFonts w:ascii="Times New Roman" w:hAnsi="Times New Roman" w:cs="Times New Roman"/>
          <w:sz w:val="28"/>
          <w:szCs w:val="28"/>
        </w:rPr>
        <w:t xml:space="preserve"> </w:t>
      </w:r>
      <w:r w:rsidRPr="005602EA">
        <w:rPr>
          <w:rFonts w:ascii="Times New Roman" w:hAnsi="Times New Roman" w:cs="Times New Roman"/>
          <w:sz w:val="28"/>
          <w:szCs w:val="28"/>
        </w:rPr>
        <w:lastRenderedPageBreak/>
        <w:t xml:space="preserve">контроля и (или) в случае </w:t>
      </w:r>
      <w:proofErr w:type="spellStart"/>
      <w:r w:rsidRPr="005602EA">
        <w:rPr>
          <w:rFonts w:ascii="Times New Roman" w:hAnsi="Times New Roman" w:cs="Times New Roman"/>
          <w:sz w:val="28"/>
          <w:szCs w:val="28"/>
        </w:rPr>
        <w:t>недостижения</w:t>
      </w:r>
      <w:proofErr w:type="spellEnd"/>
      <w:r w:rsidRPr="005602EA">
        <w:rPr>
          <w:rFonts w:ascii="Times New Roman" w:hAnsi="Times New Roman" w:cs="Times New Roman"/>
          <w:sz w:val="28"/>
          <w:szCs w:val="28"/>
        </w:rPr>
        <w:t xml:space="preserve"> Получателем показателей</w:t>
      </w:r>
      <w:r>
        <w:rPr>
          <w:rFonts w:ascii="Times New Roman" w:hAnsi="Times New Roman" w:cs="Times New Roman"/>
          <w:sz w:val="28"/>
          <w:szCs w:val="28"/>
        </w:rPr>
        <w:t xml:space="preserve"> </w:t>
      </w:r>
      <w:r w:rsidRPr="005602EA">
        <w:rPr>
          <w:rFonts w:ascii="Times New Roman" w:hAnsi="Times New Roman" w:cs="Times New Roman"/>
          <w:sz w:val="28"/>
          <w:szCs w:val="28"/>
        </w:rPr>
        <w:t>результативности требует возврата полученной субсидии.</w:t>
      </w:r>
    </w:p>
    <w:p w:rsidR="00AB7932" w:rsidRPr="005602EA" w:rsidRDefault="00AB7932" w:rsidP="00AB7932">
      <w:pPr>
        <w:pStyle w:val="af2"/>
        <w:ind w:firstLine="720"/>
        <w:jc w:val="both"/>
        <w:rPr>
          <w:rFonts w:ascii="Times New Roman" w:hAnsi="Times New Roman" w:cs="Times New Roman"/>
          <w:sz w:val="28"/>
          <w:szCs w:val="28"/>
        </w:rPr>
      </w:pPr>
      <w:bookmarkStart w:id="22" w:name="sub_10214"/>
      <w:r w:rsidRPr="005602EA">
        <w:rPr>
          <w:rFonts w:ascii="Times New Roman" w:hAnsi="Times New Roman" w:cs="Times New Roman"/>
          <w:sz w:val="28"/>
          <w:szCs w:val="28"/>
        </w:rPr>
        <w:t>2.1.4. Вправе в установленном порядке запрашивать и получать от</w:t>
      </w:r>
      <w:bookmarkEnd w:id="22"/>
      <w:r>
        <w:rPr>
          <w:rFonts w:ascii="Times New Roman" w:hAnsi="Times New Roman" w:cs="Times New Roman"/>
          <w:sz w:val="28"/>
          <w:szCs w:val="28"/>
        </w:rPr>
        <w:t xml:space="preserve"> </w:t>
      </w:r>
      <w:r w:rsidRPr="005602EA">
        <w:rPr>
          <w:rFonts w:ascii="Times New Roman" w:hAnsi="Times New Roman" w:cs="Times New Roman"/>
          <w:sz w:val="28"/>
          <w:szCs w:val="28"/>
        </w:rPr>
        <w:t>Получателя информацию и документы, предусмотренные Порядком и настоящим</w:t>
      </w:r>
      <w:r>
        <w:rPr>
          <w:rFonts w:ascii="Times New Roman" w:hAnsi="Times New Roman" w:cs="Times New Roman"/>
          <w:sz w:val="28"/>
          <w:szCs w:val="28"/>
        </w:rPr>
        <w:t xml:space="preserve"> </w:t>
      </w:r>
      <w:r w:rsidRPr="005602EA">
        <w:rPr>
          <w:rFonts w:ascii="Times New Roman" w:hAnsi="Times New Roman" w:cs="Times New Roman"/>
          <w:sz w:val="28"/>
          <w:szCs w:val="28"/>
        </w:rPr>
        <w:t>Соглашением, в связи с реализацией настоящего Соглашения.</w:t>
      </w:r>
    </w:p>
    <w:p w:rsidR="00AB7932" w:rsidRPr="005602EA" w:rsidRDefault="00AB7932" w:rsidP="00AB7932">
      <w:pPr>
        <w:pStyle w:val="af2"/>
        <w:ind w:firstLine="720"/>
        <w:jc w:val="both"/>
        <w:rPr>
          <w:rFonts w:ascii="Times New Roman" w:hAnsi="Times New Roman" w:cs="Times New Roman"/>
          <w:sz w:val="28"/>
          <w:szCs w:val="28"/>
        </w:rPr>
      </w:pPr>
      <w:bookmarkStart w:id="23" w:name="sub_10215"/>
      <w:r w:rsidRPr="005602EA">
        <w:rPr>
          <w:rFonts w:ascii="Times New Roman" w:hAnsi="Times New Roman" w:cs="Times New Roman"/>
          <w:sz w:val="28"/>
          <w:szCs w:val="28"/>
        </w:rPr>
        <w:t>2.1.5. Информирует и консультирует Получателя по вопросам использования</w:t>
      </w:r>
      <w:bookmarkEnd w:id="23"/>
      <w:r>
        <w:rPr>
          <w:rFonts w:ascii="Times New Roman" w:hAnsi="Times New Roman" w:cs="Times New Roman"/>
          <w:sz w:val="28"/>
          <w:szCs w:val="28"/>
        </w:rPr>
        <w:t xml:space="preserve"> </w:t>
      </w:r>
      <w:r w:rsidRPr="005602EA">
        <w:rPr>
          <w:rFonts w:ascii="Times New Roman" w:hAnsi="Times New Roman" w:cs="Times New Roman"/>
          <w:sz w:val="28"/>
          <w:szCs w:val="28"/>
        </w:rPr>
        <w:t>субсидии.</w:t>
      </w:r>
    </w:p>
    <w:p w:rsidR="00AB7932" w:rsidRPr="005602EA" w:rsidRDefault="00AB7932" w:rsidP="00AB7932">
      <w:pPr>
        <w:pStyle w:val="af2"/>
        <w:ind w:firstLine="720"/>
        <w:jc w:val="both"/>
        <w:rPr>
          <w:rFonts w:ascii="Times New Roman" w:hAnsi="Times New Roman" w:cs="Times New Roman"/>
          <w:sz w:val="28"/>
          <w:szCs w:val="28"/>
        </w:rPr>
      </w:pPr>
      <w:bookmarkStart w:id="24" w:name="sub_10217"/>
      <w:r w:rsidRPr="005602EA">
        <w:rPr>
          <w:rFonts w:ascii="Times New Roman" w:hAnsi="Times New Roman" w:cs="Times New Roman"/>
          <w:sz w:val="28"/>
          <w:szCs w:val="28"/>
        </w:rPr>
        <w:t>2.1.</w:t>
      </w:r>
      <w:r w:rsidR="001C4DB3">
        <w:rPr>
          <w:rFonts w:ascii="Times New Roman" w:hAnsi="Times New Roman" w:cs="Times New Roman"/>
          <w:sz w:val="28"/>
          <w:szCs w:val="28"/>
        </w:rPr>
        <w:t>6</w:t>
      </w:r>
      <w:r w:rsidRPr="005602EA">
        <w:rPr>
          <w:rFonts w:ascii="Times New Roman" w:hAnsi="Times New Roman" w:cs="Times New Roman"/>
          <w:sz w:val="28"/>
          <w:szCs w:val="28"/>
        </w:rPr>
        <w:t>. В пределах компетенции осуществляет иные мероприятия,</w:t>
      </w:r>
      <w:bookmarkEnd w:id="24"/>
      <w:r>
        <w:rPr>
          <w:rFonts w:ascii="Times New Roman" w:hAnsi="Times New Roman" w:cs="Times New Roman"/>
          <w:sz w:val="28"/>
          <w:szCs w:val="28"/>
        </w:rPr>
        <w:t xml:space="preserve"> </w:t>
      </w:r>
      <w:r w:rsidRPr="005602EA">
        <w:rPr>
          <w:rFonts w:ascii="Times New Roman" w:hAnsi="Times New Roman" w:cs="Times New Roman"/>
          <w:sz w:val="28"/>
          <w:szCs w:val="28"/>
        </w:rPr>
        <w:t>направленные на реализацию настоящего Соглашения.</w:t>
      </w:r>
    </w:p>
    <w:p w:rsidR="00AB7932" w:rsidRPr="005602EA" w:rsidRDefault="00AB7932" w:rsidP="00AB7932">
      <w:pPr>
        <w:pStyle w:val="af2"/>
        <w:ind w:firstLine="720"/>
        <w:rPr>
          <w:rFonts w:ascii="Times New Roman" w:hAnsi="Times New Roman" w:cs="Times New Roman"/>
          <w:sz w:val="28"/>
          <w:szCs w:val="28"/>
        </w:rPr>
      </w:pPr>
      <w:bookmarkStart w:id="25" w:name="sub_1022"/>
      <w:r w:rsidRPr="005602EA">
        <w:rPr>
          <w:rFonts w:ascii="Times New Roman" w:hAnsi="Times New Roman" w:cs="Times New Roman"/>
          <w:sz w:val="28"/>
          <w:szCs w:val="28"/>
        </w:rPr>
        <w:t>2.2. Получатель обязуется:</w:t>
      </w:r>
    </w:p>
    <w:p w:rsidR="00AB7932" w:rsidRPr="005602EA" w:rsidRDefault="00AB7932" w:rsidP="00AB7932">
      <w:pPr>
        <w:pStyle w:val="af2"/>
        <w:ind w:firstLine="720"/>
        <w:rPr>
          <w:rFonts w:ascii="Times New Roman" w:hAnsi="Times New Roman" w:cs="Times New Roman"/>
          <w:sz w:val="28"/>
          <w:szCs w:val="28"/>
        </w:rPr>
      </w:pPr>
      <w:bookmarkStart w:id="26" w:name="sub_10221"/>
      <w:bookmarkEnd w:id="25"/>
      <w:r w:rsidRPr="005602EA">
        <w:rPr>
          <w:rFonts w:ascii="Times New Roman" w:hAnsi="Times New Roman" w:cs="Times New Roman"/>
          <w:sz w:val="28"/>
          <w:szCs w:val="28"/>
        </w:rPr>
        <w:t>2.2.1. Соблюдать условия предоставления субсидии, предусмотренные</w:t>
      </w:r>
      <w:bookmarkEnd w:id="26"/>
      <w:r>
        <w:rPr>
          <w:rFonts w:ascii="Times New Roman" w:hAnsi="Times New Roman" w:cs="Times New Roman"/>
          <w:sz w:val="28"/>
          <w:szCs w:val="28"/>
        </w:rPr>
        <w:t xml:space="preserve"> </w:t>
      </w:r>
      <w:r w:rsidRPr="005602EA">
        <w:rPr>
          <w:rFonts w:ascii="Times New Roman" w:hAnsi="Times New Roman" w:cs="Times New Roman"/>
          <w:sz w:val="28"/>
          <w:szCs w:val="28"/>
        </w:rPr>
        <w:t>Порядком.</w:t>
      </w:r>
    </w:p>
    <w:p w:rsidR="00AB7932" w:rsidRPr="005602EA" w:rsidRDefault="00AB7932" w:rsidP="00AB7932">
      <w:pPr>
        <w:pStyle w:val="af2"/>
        <w:ind w:firstLine="720"/>
        <w:rPr>
          <w:rFonts w:ascii="Times New Roman" w:hAnsi="Times New Roman" w:cs="Times New Roman"/>
          <w:sz w:val="28"/>
          <w:szCs w:val="28"/>
        </w:rPr>
      </w:pPr>
      <w:bookmarkStart w:id="27" w:name="sub_10222"/>
      <w:r w:rsidRPr="005602EA">
        <w:rPr>
          <w:rFonts w:ascii="Times New Roman" w:hAnsi="Times New Roman" w:cs="Times New Roman"/>
          <w:sz w:val="28"/>
          <w:szCs w:val="28"/>
        </w:rPr>
        <w:t>2.2.2. Для получения субсидий предоставлять в Уполномоченный орган</w:t>
      </w:r>
      <w:bookmarkEnd w:id="27"/>
      <w:r>
        <w:rPr>
          <w:rFonts w:ascii="Times New Roman" w:hAnsi="Times New Roman" w:cs="Times New Roman"/>
          <w:sz w:val="28"/>
          <w:szCs w:val="28"/>
        </w:rPr>
        <w:t xml:space="preserve"> </w:t>
      </w:r>
      <w:r w:rsidRPr="005602EA">
        <w:rPr>
          <w:rFonts w:ascii="Times New Roman" w:hAnsi="Times New Roman" w:cs="Times New Roman"/>
          <w:sz w:val="28"/>
          <w:szCs w:val="28"/>
        </w:rPr>
        <w:t>соответствующие документы, предусмотренные Порядком.</w:t>
      </w:r>
    </w:p>
    <w:p w:rsidR="00AB7932" w:rsidRDefault="00AB7932" w:rsidP="00AB7932">
      <w:pPr>
        <w:pStyle w:val="af2"/>
        <w:ind w:firstLine="720"/>
        <w:jc w:val="both"/>
        <w:rPr>
          <w:rFonts w:ascii="Times New Roman" w:hAnsi="Times New Roman" w:cs="Times New Roman"/>
          <w:sz w:val="28"/>
          <w:szCs w:val="28"/>
        </w:rPr>
      </w:pPr>
      <w:bookmarkStart w:id="28" w:name="sub_10223"/>
      <w:r w:rsidRPr="005602EA">
        <w:rPr>
          <w:rFonts w:ascii="Times New Roman" w:hAnsi="Times New Roman" w:cs="Times New Roman"/>
          <w:sz w:val="28"/>
          <w:szCs w:val="28"/>
        </w:rPr>
        <w:t>2.2.3. Представлять информацию и документы, предусмотренные Порядком</w:t>
      </w:r>
      <w:bookmarkEnd w:id="28"/>
      <w:r>
        <w:rPr>
          <w:rFonts w:ascii="Times New Roman" w:hAnsi="Times New Roman" w:cs="Times New Roman"/>
          <w:sz w:val="28"/>
          <w:szCs w:val="28"/>
        </w:rPr>
        <w:t xml:space="preserve"> </w:t>
      </w:r>
      <w:r w:rsidRPr="005602EA">
        <w:rPr>
          <w:rFonts w:ascii="Times New Roman" w:hAnsi="Times New Roman" w:cs="Times New Roman"/>
          <w:sz w:val="28"/>
          <w:szCs w:val="28"/>
        </w:rPr>
        <w:t>и настоящим Соглашением, по запросам Уполномоченного органа в связи с</w:t>
      </w:r>
      <w:r>
        <w:rPr>
          <w:rFonts w:ascii="Times New Roman" w:hAnsi="Times New Roman" w:cs="Times New Roman"/>
          <w:sz w:val="28"/>
          <w:szCs w:val="28"/>
        </w:rPr>
        <w:t xml:space="preserve"> </w:t>
      </w:r>
      <w:r w:rsidRPr="005602EA">
        <w:rPr>
          <w:rFonts w:ascii="Times New Roman" w:hAnsi="Times New Roman" w:cs="Times New Roman"/>
          <w:sz w:val="28"/>
          <w:szCs w:val="28"/>
        </w:rPr>
        <w:t>реализацией настоящего Соглашения</w:t>
      </w:r>
      <w:r>
        <w:rPr>
          <w:rFonts w:ascii="Times New Roman" w:hAnsi="Times New Roman" w:cs="Times New Roman"/>
          <w:sz w:val="28"/>
          <w:szCs w:val="28"/>
        </w:rPr>
        <w:t xml:space="preserve"> в том числе </w:t>
      </w:r>
    </w:p>
    <w:p w:rsidR="00AB7932" w:rsidRPr="00CF42E0" w:rsidRDefault="00AB7932" w:rsidP="00561384">
      <w:pPr>
        <w:pStyle w:val="af2"/>
        <w:ind w:firstLine="720"/>
        <w:jc w:val="both"/>
        <w:rPr>
          <w:rFonts w:ascii="Times New Roman" w:hAnsi="Times New Roman" w:cs="Times New Roman"/>
          <w:sz w:val="28"/>
          <w:szCs w:val="28"/>
        </w:rPr>
      </w:pPr>
      <w:r w:rsidRPr="005F3B2B">
        <w:rPr>
          <w:rFonts w:ascii="Times New Roman" w:hAnsi="Times New Roman" w:cs="Times New Roman"/>
          <w:sz w:val="28"/>
          <w:szCs w:val="28"/>
        </w:rPr>
        <w:t xml:space="preserve">- отчет о целевом расходовании субсидии </w:t>
      </w:r>
      <w:r w:rsidRPr="00E637E4">
        <w:rPr>
          <w:rFonts w:ascii="Times New Roman" w:hAnsi="Times New Roman" w:cs="Times New Roman"/>
          <w:sz w:val="28"/>
          <w:szCs w:val="28"/>
        </w:rPr>
        <w:t xml:space="preserve">согласно Приложению </w:t>
      </w:r>
      <w:r w:rsidR="005457E0" w:rsidRPr="00E637E4">
        <w:rPr>
          <w:rFonts w:ascii="Times New Roman" w:hAnsi="Times New Roman" w:cs="Times New Roman"/>
          <w:sz w:val="28"/>
          <w:szCs w:val="28"/>
        </w:rPr>
        <w:t>2</w:t>
      </w:r>
      <w:r w:rsidRPr="00E637E4">
        <w:rPr>
          <w:rFonts w:ascii="Times New Roman" w:hAnsi="Times New Roman" w:cs="Times New Roman"/>
          <w:sz w:val="28"/>
          <w:szCs w:val="28"/>
        </w:rPr>
        <w:t xml:space="preserve"> к настоящему Соглашению ежемесячно не позднее 10 числа месяца, следующего</w:t>
      </w:r>
      <w:r w:rsidRPr="005F3B2B">
        <w:rPr>
          <w:rFonts w:ascii="Times New Roman" w:hAnsi="Times New Roman" w:cs="Times New Roman"/>
          <w:sz w:val="28"/>
          <w:szCs w:val="28"/>
        </w:rPr>
        <w:t xml:space="preserve"> за </w:t>
      </w:r>
      <w:r w:rsidRPr="00CF42E0">
        <w:rPr>
          <w:rFonts w:ascii="Times New Roman" w:hAnsi="Times New Roman" w:cs="Times New Roman"/>
          <w:sz w:val="28"/>
          <w:szCs w:val="28"/>
        </w:rPr>
        <w:t>отчетным месяцем.</w:t>
      </w:r>
    </w:p>
    <w:p w:rsidR="00E637E4" w:rsidRPr="00CF42E0" w:rsidRDefault="00E637E4" w:rsidP="00E637E4">
      <w:pPr>
        <w:pStyle w:val="af2"/>
        <w:ind w:firstLine="720"/>
        <w:jc w:val="both"/>
        <w:rPr>
          <w:rFonts w:ascii="Times New Roman" w:hAnsi="Times New Roman" w:cs="Times New Roman"/>
          <w:sz w:val="28"/>
          <w:szCs w:val="28"/>
        </w:rPr>
      </w:pPr>
      <w:r w:rsidRPr="00CF42E0">
        <w:rPr>
          <w:rFonts w:ascii="Times New Roman" w:hAnsi="Times New Roman" w:cs="Times New Roman"/>
          <w:sz w:val="28"/>
          <w:szCs w:val="28"/>
        </w:rPr>
        <w:t>- отчет о достижении значений показателей результативности Приложению 3 к</w:t>
      </w:r>
      <w:r w:rsidR="00CA6B67" w:rsidRPr="00CF42E0">
        <w:rPr>
          <w:rFonts w:ascii="Times New Roman" w:hAnsi="Times New Roman" w:cs="Times New Roman"/>
          <w:sz w:val="28"/>
          <w:szCs w:val="28"/>
        </w:rPr>
        <w:t xml:space="preserve"> настоящему Соглашению _____ не позднее __________.</w:t>
      </w:r>
    </w:p>
    <w:p w:rsidR="00AB7932" w:rsidRPr="00CF42E0" w:rsidRDefault="00AB7932" w:rsidP="00AB7932">
      <w:pPr>
        <w:pStyle w:val="af2"/>
        <w:ind w:firstLine="720"/>
        <w:jc w:val="both"/>
        <w:rPr>
          <w:rFonts w:ascii="Times New Roman" w:hAnsi="Times New Roman" w:cs="Times New Roman"/>
          <w:sz w:val="28"/>
          <w:szCs w:val="28"/>
        </w:rPr>
      </w:pPr>
      <w:bookmarkStart w:id="29" w:name="sub_10224"/>
      <w:r w:rsidRPr="00CF42E0">
        <w:rPr>
          <w:rFonts w:ascii="Times New Roman" w:hAnsi="Times New Roman" w:cs="Times New Roman"/>
          <w:sz w:val="28"/>
          <w:szCs w:val="28"/>
        </w:rPr>
        <w:t>2.2.4. Обеспечить в срок до __</w:t>
      </w:r>
      <w:proofErr w:type="gramStart"/>
      <w:r w:rsidRPr="00CF42E0">
        <w:rPr>
          <w:rFonts w:ascii="Times New Roman" w:hAnsi="Times New Roman" w:cs="Times New Roman"/>
          <w:sz w:val="28"/>
          <w:szCs w:val="28"/>
        </w:rPr>
        <w:t>_._</w:t>
      </w:r>
      <w:proofErr w:type="gramEnd"/>
      <w:r w:rsidRPr="00CF42E0">
        <w:rPr>
          <w:rFonts w:ascii="Times New Roman" w:hAnsi="Times New Roman" w:cs="Times New Roman"/>
          <w:sz w:val="28"/>
          <w:szCs w:val="28"/>
        </w:rPr>
        <w:t>__.____ достижение показателей</w:t>
      </w:r>
      <w:bookmarkEnd w:id="29"/>
      <w:r w:rsidRPr="00CF42E0">
        <w:rPr>
          <w:rFonts w:ascii="Times New Roman" w:hAnsi="Times New Roman" w:cs="Times New Roman"/>
          <w:sz w:val="28"/>
          <w:szCs w:val="28"/>
        </w:rPr>
        <w:t xml:space="preserve"> результативности </w:t>
      </w:r>
      <w:r w:rsidR="005457E0" w:rsidRPr="00CF42E0">
        <w:rPr>
          <w:rFonts w:ascii="Times New Roman" w:hAnsi="Times New Roman" w:cs="Times New Roman"/>
          <w:sz w:val="28"/>
          <w:szCs w:val="28"/>
        </w:rPr>
        <w:t>установленных в соответствии с приложением № 1 к настоящему Соглашению</w:t>
      </w:r>
      <w:r w:rsidRPr="00CF42E0">
        <w:rPr>
          <w:rFonts w:ascii="Times New Roman" w:hAnsi="Times New Roman" w:cs="Times New Roman"/>
          <w:sz w:val="28"/>
          <w:szCs w:val="28"/>
        </w:rPr>
        <w:t>.</w:t>
      </w:r>
    </w:p>
    <w:p w:rsidR="00AB7932" w:rsidRPr="005602EA" w:rsidRDefault="00AB7932" w:rsidP="00AB7932">
      <w:pPr>
        <w:pStyle w:val="af2"/>
        <w:ind w:firstLine="720"/>
        <w:jc w:val="both"/>
        <w:rPr>
          <w:rFonts w:ascii="Times New Roman" w:hAnsi="Times New Roman" w:cs="Times New Roman"/>
          <w:sz w:val="28"/>
          <w:szCs w:val="28"/>
        </w:rPr>
      </w:pPr>
      <w:bookmarkStart w:id="30" w:name="sub_10225"/>
      <w:r w:rsidRPr="00CF42E0">
        <w:rPr>
          <w:rFonts w:ascii="Times New Roman" w:hAnsi="Times New Roman" w:cs="Times New Roman"/>
          <w:sz w:val="28"/>
          <w:szCs w:val="28"/>
        </w:rPr>
        <w:t>2.2.5. В случае нарушения условий, установленных при предоставлении</w:t>
      </w:r>
      <w:bookmarkEnd w:id="30"/>
      <w:r w:rsidRPr="00CF42E0">
        <w:rPr>
          <w:rFonts w:ascii="Times New Roman" w:hAnsi="Times New Roman" w:cs="Times New Roman"/>
          <w:sz w:val="28"/>
          <w:szCs w:val="28"/>
        </w:rPr>
        <w:t xml:space="preserve"> субсидий, выявленного по фактам проверок, проведенных Уполномоченным органом и органом</w:t>
      </w:r>
      <w:r w:rsidRPr="005602E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5602EA">
        <w:rPr>
          <w:rFonts w:ascii="Times New Roman" w:hAnsi="Times New Roman" w:cs="Times New Roman"/>
          <w:sz w:val="28"/>
          <w:szCs w:val="28"/>
        </w:rPr>
        <w:t>финансового контроля и (или) в случае</w:t>
      </w:r>
      <w:r>
        <w:rPr>
          <w:rFonts w:ascii="Times New Roman" w:hAnsi="Times New Roman" w:cs="Times New Roman"/>
          <w:sz w:val="28"/>
          <w:szCs w:val="28"/>
        </w:rPr>
        <w:t xml:space="preserve"> </w:t>
      </w:r>
      <w:proofErr w:type="spellStart"/>
      <w:r w:rsidRPr="005602EA">
        <w:rPr>
          <w:rFonts w:ascii="Times New Roman" w:hAnsi="Times New Roman" w:cs="Times New Roman"/>
          <w:sz w:val="28"/>
          <w:szCs w:val="28"/>
        </w:rPr>
        <w:t>недостижения</w:t>
      </w:r>
      <w:proofErr w:type="spellEnd"/>
      <w:r w:rsidRPr="005602EA">
        <w:rPr>
          <w:rFonts w:ascii="Times New Roman" w:hAnsi="Times New Roman" w:cs="Times New Roman"/>
          <w:sz w:val="28"/>
          <w:szCs w:val="28"/>
        </w:rPr>
        <w:t xml:space="preserve"> показателей результативности осуществить возврат субсидии</w:t>
      </w:r>
      <w:r>
        <w:rPr>
          <w:rFonts w:ascii="Times New Roman" w:hAnsi="Times New Roman" w:cs="Times New Roman"/>
          <w:sz w:val="28"/>
          <w:szCs w:val="28"/>
        </w:rPr>
        <w:t xml:space="preserve"> </w:t>
      </w:r>
      <w:r w:rsidRPr="005602EA">
        <w:rPr>
          <w:rFonts w:ascii="Times New Roman" w:hAnsi="Times New Roman" w:cs="Times New Roman"/>
          <w:sz w:val="28"/>
          <w:szCs w:val="28"/>
        </w:rPr>
        <w:t>в соответствии с Порядком.</w:t>
      </w:r>
    </w:p>
    <w:p w:rsidR="00AB7932" w:rsidRPr="005602EA" w:rsidRDefault="00AB7932" w:rsidP="00561384">
      <w:pPr>
        <w:pStyle w:val="af2"/>
        <w:ind w:firstLine="720"/>
        <w:jc w:val="both"/>
        <w:rPr>
          <w:rFonts w:ascii="Times New Roman" w:hAnsi="Times New Roman" w:cs="Times New Roman"/>
          <w:sz w:val="28"/>
          <w:szCs w:val="28"/>
        </w:rPr>
      </w:pPr>
      <w:bookmarkStart w:id="31" w:name="sub_10226"/>
      <w:r w:rsidRPr="005602EA">
        <w:rPr>
          <w:rFonts w:ascii="Times New Roman" w:hAnsi="Times New Roman" w:cs="Times New Roman"/>
          <w:sz w:val="28"/>
          <w:szCs w:val="28"/>
        </w:rPr>
        <w:t>2.2.6. Обеспечить в соответствии с Порядком возврат в текущем</w:t>
      </w:r>
      <w:bookmarkEnd w:id="31"/>
      <w:r>
        <w:rPr>
          <w:rFonts w:ascii="Times New Roman" w:hAnsi="Times New Roman" w:cs="Times New Roman"/>
          <w:sz w:val="28"/>
          <w:szCs w:val="28"/>
        </w:rPr>
        <w:t xml:space="preserve"> </w:t>
      </w:r>
      <w:r w:rsidR="00561384">
        <w:rPr>
          <w:rFonts w:ascii="Times New Roman" w:hAnsi="Times New Roman" w:cs="Times New Roman"/>
          <w:sz w:val="28"/>
          <w:szCs w:val="28"/>
        </w:rPr>
        <w:t xml:space="preserve">финансовом году </w:t>
      </w:r>
      <w:r w:rsidRPr="005602EA">
        <w:rPr>
          <w:rFonts w:ascii="Times New Roman" w:hAnsi="Times New Roman" w:cs="Times New Roman"/>
          <w:sz w:val="28"/>
          <w:szCs w:val="28"/>
        </w:rPr>
        <w:t>остатков</w:t>
      </w:r>
      <w:r w:rsidR="005457E0">
        <w:rPr>
          <w:rFonts w:ascii="Times New Roman" w:hAnsi="Times New Roman" w:cs="Times New Roman"/>
          <w:sz w:val="28"/>
          <w:szCs w:val="28"/>
        </w:rPr>
        <w:t>,</w:t>
      </w:r>
      <w:r w:rsidRPr="005602EA">
        <w:rPr>
          <w:rFonts w:ascii="Times New Roman" w:hAnsi="Times New Roman" w:cs="Times New Roman"/>
          <w:sz w:val="28"/>
          <w:szCs w:val="28"/>
        </w:rPr>
        <w:t xml:space="preserve"> </w:t>
      </w:r>
      <w:r w:rsidR="005457E0" w:rsidRPr="005602EA">
        <w:rPr>
          <w:rFonts w:ascii="Times New Roman" w:hAnsi="Times New Roman" w:cs="Times New Roman"/>
          <w:sz w:val="28"/>
          <w:szCs w:val="28"/>
        </w:rPr>
        <w:t>не использованных</w:t>
      </w:r>
      <w:r w:rsidR="005457E0">
        <w:rPr>
          <w:rFonts w:ascii="Times New Roman" w:hAnsi="Times New Roman" w:cs="Times New Roman"/>
          <w:sz w:val="28"/>
          <w:szCs w:val="28"/>
        </w:rPr>
        <w:t xml:space="preserve"> </w:t>
      </w:r>
      <w:r w:rsidR="005457E0" w:rsidRPr="005602EA">
        <w:rPr>
          <w:rFonts w:ascii="Times New Roman" w:hAnsi="Times New Roman" w:cs="Times New Roman"/>
          <w:sz w:val="28"/>
          <w:szCs w:val="28"/>
        </w:rPr>
        <w:t>субсиди</w:t>
      </w:r>
      <w:r w:rsidR="005457E0">
        <w:rPr>
          <w:rFonts w:ascii="Times New Roman" w:hAnsi="Times New Roman" w:cs="Times New Roman"/>
          <w:sz w:val="28"/>
          <w:szCs w:val="28"/>
        </w:rPr>
        <w:t xml:space="preserve">й </w:t>
      </w:r>
      <w:r w:rsidR="00561384">
        <w:rPr>
          <w:rFonts w:ascii="Times New Roman" w:hAnsi="Times New Roman" w:cs="Times New Roman"/>
          <w:sz w:val="28"/>
          <w:szCs w:val="28"/>
        </w:rPr>
        <w:t>не позднее 20 декабря</w:t>
      </w:r>
      <w:r w:rsidR="005457E0">
        <w:rPr>
          <w:rFonts w:ascii="Times New Roman" w:hAnsi="Times New Roman" w:cs="Times New Roman"/>
          <w:sz w:val="28"/>
          <w:szCs w:val="28"/>
        </w:rPr>
        <w:t>.</w:t>
      </w:r>
      <w:r>
        <w:rPr>
          <w:rFonts w:ascii="Times New Roman" w:hAnsi="Times New Roman" w:cs="Times New Roman"/>
          <w:sz w:val="28"/>
          <w:szCs w:val="28"/>
        </w:rPr>
        <w:t xml:space="preserve"> </w:t>
      </w:r>
    </w:p>
    <w:p w:rsidR="00AB7932" w:rsidRPr="005602EA" w:rsidRDefault="00AB7932" w:rsidP="00AB7932">
      <w:pPr>
        <w:pStyle w:val="af2"/>
        <w:ind w:firstLine="720"/>
        <w:jc w:val="both"/>
        <w:rPr>
          <w:rFonts w:ascii="Times New Roman" w:hAnsi="Times New Roman" w:cs="Times New Roman"/>
          <w:sz w:val="28"/>
          <w:szCs w:val="28"/>
        </w:rPr>
      </w:pPr>
      <w:bookmarkStart w:id="32" w:name="sub_10227"/>
      <w:r w:rsidRPr="005602EA">
        <w:rPr>
          <w:rFonts w:ascii="Times New Roman" w:hAnsi="Times New Roman" w:cs="Times New Roman"/>
          <w:sz w:val="28"/>
          <w:szCs w:val="28"/>
        </w:rPr>
        <w:t>2.2.7. Ежеквартально (ежегодно, ежемесячно), до ____ числа месяца,</w:t>
      </w:r>
      <w:bookmarkEnd w:id="32"/>
      <w:r>
        <w:rPr>
          <w:rFonts w:ascii="Times New Roman" w:hAnsi="Times New Roman" w:cs="Times New Roman"/>
          <w:sz w:val="28"/>
          <w:szCs w:val="28"/>
        </w:rPr>
        <w:t xml:space="preserve"> </w:t>
      </w:r>
      <w:r w:rsidRPr="005602EA">
        <w:rPr>
          <w:rFonts w:ascii="Times New Roman" w:hAnsi="Times New Roman" w:cs="Times New Roman"/>
          <w:sz w:val="28"/>
          <w:szCs w:val="28"/>
        </w:rPr>
        <w:t>следующего за отчетным периодом, представлять в Уполномоченный орган</w:t>
      </w:r>
      <w:r>
        <w:rPr>
          <w:rFonts w:ascii="Times New Roman" w:hAnsi="Times New Roman" w:cs="Times New Roman"/>
          <w:sz w:val="28"/>
          <w:szCs w:val="28"/>
        </w:rPr>
        <w:t xml:space="preserve"> </w:t>
      </w:r>
      <w:r w:rsidRPr="005602EA">
        <w:rPr>
          <w:rFonts w:ascii="Times New Roman" w:hAnsi="Times New Roman" w:cs="Times New Roman"/>
          <w:sz w:val="28"/>
          <w:szCs w:val="28"/>
        </w:rPr>
        <w:t>отчет о расходах, источником финансового обеспечения которых являются</w:t>
      </w:r>
      <w:r>
        <w:rPr>
          <w:rFonts w:ascii="Times New Roman" w:hAnsi="Times New Roman" w:cs="Times New Roman"/>
          <w:sz w:val="28"/>
          <w:szCs w:val="28"/>
        </w:rPr>
        <w:t xml:space="preserve"> </w:t>
      </w:r>
      <w:r w:rsidRPr="005602EA">
        <w:rPr>
          <w:rFonts w:ascii="Times New Roman" w:hAnsi="Times New Roman" w:cs="Times New Roman"/>
          <w:sz w:val="28"/>
          <w:szCs w:val="28"/>
        </w:rPr>
        <w:t>субсидии, а также информацию и документы, подтверждающие расходование</w:t>
      </w:r>
      <w:r>
        <w:rPr>
          <w:rFonts w:ascii="Times New Roman" w:hAnsi="Times New Roman" w:cs="Times New Roman"/>
          <w:sz w:val="28"/>
          <w:szCs w:val="28"/>
        </w:rPr>
        <w:t xml:space="preserve"> </w:t>
      </w:r>
      <w:r w:rsidRPr="005602EA">
        <w:rPr>
          <w:rFonts w:ascii="Times New Roman" w:hAnsi="Times New Roman" w:cs="Times New Roman"/>
          <w:sz w:val="28"/>
          <w:szCs w:val="28"/>
        </w:rPr>
        <w:t>данных средств,</w:t>
      </w:r>
      <w:r w:rsidR="00CA6B67">
        <w:rPr>
          <w:rFonts w:ascii="Times New Roman" w:hAnsi="Times New Roman" w:cs="Times New Roman"/>
          <w:sz w:val="28"/>
          <w:szCs w:val="28"/>
        </w:rPr>
        <w:t xml:space="preserve"> </w:t>
      </w:r>
      <w:r w:rsidRPr="005602EA">
        <w:rPr>
          <w:rFonts w:ascii="Times New Roman" w:hAnsi="Times New Roman" w:cs="Times New Roman"/>
          <w:sz w:val="28"/>
          <w:szCs w:val="28"/>
        </w:rPr>
        <w:t>отчет о достижении показателей результативности.</w:t>
      </w:r>
    </w:p>
    <w:p w:rsidR="00AB7932" w:rsidRPr="005602EA" w:rsidRDefault="00AB7932" w:rsidP="00AB7932">
      <w:pPr>
        <w:pStyle w:val="af2"/>
        <w:ind w:firstLine="720"/>
        <w:jc w:val="both"/>
        <w:rPr>
          <w:rFonts w:ascii="Times New Roman" w:hAnsi="Times New Roman" w:cs="Times New Roman"/>
          <w:sz w:val="28"/>
          <w:szCs w:val="28"/>
        </w:rPr>
      </w:pPr>
      <w:bookmarkStart w:id="33" w:name="sub_10228"/>
      <w:r w:rsidRPr="005602EA">
        <w:rPr>
          <w:rFonts w:ascii="Times New Roman" w:hAnsi="Times New Roman" w:cs="Times New Roman"/>
          <w:sz w:val="28"/>
          <w:szCs w:val="28"/>
        </w:rPr>
        <w:t>2.2.8. Не приобретать за счет субсидии иностранной валюты, за</w:t>
      </w:r>
      <w:bookmarkEnd w:id="33"/>
      <w:r>
        <w:rPr>
          <w:rFonts w:ascii="Times New Roman" w:hAnsi="Times New Roman" w:cs="Times New Roman"/>
          <w:sz w:val="28"/>
          <w:szCs w:val="28"/>
        </w:rPr>
        <w:t xml:space="preserve"> </w:t>
      </w:r>
      <w:r w:rsidRPr="005602EA">
        <w:rPr>
          <w:rFonts w:ascii="Times New Roman" w:hAnsi="Times New Roman" w:cs="Times New Roman"/>
          <w:sz w:val="28"/>
          <w:szCs w:val="28"/>
        </w:rPr>
        <w:t xml:space="preserve">исключением операций, осуществляемых в соответствии с </w:t>
      </w:r>
      <w:r w:rsidRPr="00826FDF">
        <w:rPr>
          <w:rFonts w:ascii="Times New Roman" w:hAnsi="Times New Roman" w:cs="Times New Roman"/>
          <w:sz w:val="28"/>
          <w:szCs w:val="28"/>
        </w:rPr>
        <w:t>валютным законодательством</w:t>
      </w:r>
      <w:r w:rsidRPr="005602EA">
        <w:rPr>
          <w:rFonts w:ascii="Times New Roman" w:hAnsi="Times New Roman" w:cs="Times New Roman"/>
          <w:sz w:val="28"/>
          <w:szCs w:val="28"/>
        </w:rPr>
        <w:t xml:space="preserve"> Российской Федерации при закупке (поставке)</w:t>
      </w:r>
      <w:r>
        <w:rPr>
          <w:rFonts w:ascii="Times New Roman" w:hAnsi="Times New Roman" w:cs="Times New Roman"/>
          <w:sz w:val="28"/>
          <w:szCs w:val="28"/>
        </w:rPr>
        <w:t xml:space="preserve"> </w:t>
      </w:r>
      <w:r w:rsidRPr="005602EA">
        <w:rPr>
          <w:rFonts w:ascii="Times New Roman" w:hAnsi="Times New Roman" w:cs="Times New Roman"/>
          <w:sz w:val="28"/>
          <w:szCs w:val="28"/>
        </w:rPr>
        <w:t>высокотехнологичного импортного оборудования, сырья и комплектующих</w:t>
      </w:r>
      <w:r>
        <w:rPr>
          <w:rFonts w:ascii="Times New Roman" w:hAnsi="Times New Roman" w:cs="Times New Roman"/>
          <w:sz w:val="28"/>
          <w:szCs w:val="28"/>
        </w:rPr>
        <w:t xml:space="preserve"> </w:t>
      </w:r>
      <w:r w:rsidRPr="005602EA">
        <w:rPr>
          <w:rFonts w:ascii="Times New Roman" w:hAnsi="Times New Roman" w:cs="Times New Roman"/>
          <w:sz w:val="28"/>
          <w:szCs w:val="28"/>
        </w:rPr>
        <w:t>изделий, а также связанных с достижением целей предоставления субсидии</w:t>
      </w:r>
      <w:r>
        <w:rPr>
          <w:rFonts w:ascii="Times New Roman" w:hAnsi="Times New Roman" w:cs="Times New Roman"/>
          <w:sz w:val="28"/>
          <w:szCs w:val="28"/>
        </w:rPr>
        <w:t xml:space="preserve"> </w:t>
      </w:r>
      <w:r w:rsidRPr="005602EA">
        <w:rPr>
          <w:rFonts w:ascii="Times New Roman" w:hAnsi="Times New Roman" w:cs="Times New Roman"/>
          <w:sz w:val="28"/>
          <w:szCs w:val="28"/>
        </w:rPr>
        <w:t>иных операций, определенных Порядком</w:t>
      </w:r>
      <w:r>
        <w:rPr>
          <w:rFonts w:ascii="Times New Roman" w:hAnsi="Times New Roman" w:cs="Times New Roman"/>
          <w:sz w:val="28"/>
          <w:szCs w:val="28"/>
          <w:vertAlign w:val="superscript"/>
        </w:rPr>
        <w:t>4</w:t>
      </w:r>
      <w:r w:rsidRPr="005602EA">
        <w:rPr>
          <w:rFonts w:ascii="Times New Roman" w:hAnsi="Times New Roman" w:cs="Times New Roman"/>
          <w:sz w:val="28"/>
          <w:szCs w:val="28"/>
        </w:rPr>
        <w:t>.</w:t>
      </w:r>
    </w:p>
    <w:p w:rsidR="00AB7932" w:rsidRPr="005602EA" w:rsidRDefault="00AB7932" w:rsidP="00AB7932">
      <w:pPr>
        <w:pStyle w:val="af2"/>
        <w:ind w:firstLine="720"/>
        <w:rPr>
          <w:rFonts w:ascii="Times New Roman" w:hAnsi="Times New Roman" w:cs="Times New Roman"/>
          <w:sz w:val="28"/>
          <w:szCs w:val="28"/>
        </w:rPr>
      </w:pPr>
      <w:bookmarkStart w:id="34" w:name="sub_10229"/>
      <w:r w:rsidRPr="005602EA">
        <w:rPr>
          <w:rFonts w:ascii="Times New Roman" w:hAnsi="Times New Roman" w:cs="Times New Roman"/>
          <w:sz w:val="28"/>
          <w:szCs w:val="28"/>
        </w:rPr>
        <w:t>2.2.9. Соблюдать иные условия, предусмотренные Порядком.</w:t>
      </w:r>
    </w:p>
    <w:bookmarkEnd w:id="34"/>
    <w:p w:rsidR="00AB7932" w:rsidRPr="005602EA" w:rsidRDefault="00AB7932" w:rsidP="00AB7932">
      <w:pPr>
        <w:rPr>
          <w:sz w:val="28"/>
          <w:szCs w:val="28"/>
        </w:rPr>
      </w:pPr>
    </w:p>
    <w:p w:rsidR="00AB7932" w:rsidRPr="006F28E6" w:rsidRDefault="00AB7932" w:rsidP="00AB7932">
      <w:pPr>
        <w:pStyle w:val="af2"/>
        <w:jc w:val="center"/>
        <w:rPr>
          <w:rFonts w:ascii="Times New Roman" w:hAnsi="Times New Roman" w:cs="Times New Roman"/>
          <w:b/>
          <w:sz w:val="28"/>
          <w:szCs w:val="28"/>
        </w:rPr>
      </w:pPr>
      <w:bookmarkStart w:id="35" w:name="sub_1003"/>
      <w:r w:rsidRPr="006F28E6">
        <w:rPr>
          <w:rStyle w:val="ac"/>
          <w:rFonts w:ascii="Times New Roman" w:hAnsi="Times New Roman" w:cs="Times New Roman"/>
          <w:sz w:val="28"/>
          <w:szCs w:val="28"/>
        </w:rPr>
        <w:t>3. Ответственность Сторон</w:t>
      </w:r>
    </w:p>
    <w:bookmarkEnd w:id="35"/>
    <w:p w:rsidR="00AB7932" w:rsidRPr="005602EA" w:rsidRDefault="00AB7932" w:rsidP="00AB7932">
      <w:pPr>
        <w:rPr>
          <w:sz w:val="28"/>
          <w:szCs w:val="28"/>
        </w:rPr>
      </w:pPr>
    </w:p>
    <w:p w:rsidR="00AB7932" w:rsidRPr="005602EA" w:rsidRDefault="00AB7932" w:rsidP="00AB7932">
      <w:pPr>
        <w:pStyle w:val="af2"/>
        <w:ind w:firstLine="720"/>
        <w:jc w:val="both"/>
        <w:rPr>
          <w:rFonts w:ascii="Times New Roman" w:hAnsi="Times New Roman" w:cs="Times New Roman"/>
          <w:sz w:val="28"/>
          <w:szCs w:val="28"/>
        </w:rPr>
      </w:pPr>
      <w:bookmarkStart w:id="36" w:name="sub_1031"/>
      <w:r w:rsidRPr="005602EA">
        <w:rPr>
          <w:rFonts w:ascii="Times New Roman" w:hAnsi="Times New Roman" w:cs="Times New Roman"/>
          <w:sz w:val="28"/>
          <w:szCs w:val="28"/>
        </w:rPr>
        <w:t>3.1. В случае неисполнения или ненадлежащего исполнения своих</w:t>
      </w:r>
      <w:bookmarkEnd w:id="36"/>
      <w:r>
        <w:rPr>
          <w:rFonts w:ascii="Times New Roman" w:hAnsi="Times New Roman" w:cs="Times New Roman"/>
          <w:sz w:val="28"/>
          <w:szCs w:val="28"/>
        </w:rPr>
        <w:t xml:space="preserve"> </w:t>
      </w:r>
      <w:r w:rsidRPr="005602EA">
        <w:rPr>
          <w:rFonts w:ascii="Times New Roman" w:hAnsi="Times New Roman" w:cs="Times New Roman"/>
          <w:sz w:val="28"/>
          <w:szCs w:val="28"/>
        </w:rPr>
        <w:t>обязательств по настоящему Соглашению Стороны несут ответственность</w:t>
      </w:r>
      <w:r>
        <w:rPr>
          <w:rFonts w:ascii="Times New Roman" w:hAnsi="Times New Roman" w:cs="Times New Roman"/>
          <w:sz w:val="28"/>
          <w:szCs w:val="28"/>
        </w:rPr>
        <w:t xml:space="preserve"> </w:t>
      </w:r>
      <w:r w:rsidRPr="005602EA">
        <w:rPr>
          <w:rFonts w:ascii="Times New Roman" w:hAnsi="Times New Roman" w:cs="Times New Roman"/>
          <w:sz w:val="28"/>
          <w:szCs w:val="28"/>
        </w:rPr>
        <w:t>в соответствии с законодательством Российской Федерации и условиями</w:t>
      </w:r>
      <w:r>
        <w:rPr>
          <w:rFonts w:ascii="Times New Roman" w:hAnsi="Times New Roman" w:cs="Times New Roman"/>
          <w:sz w:val="28"/>
          <w:szCs w:val="28"/>
        </w:rPr>
        <w:t xml:space="preserve"> </w:t>
      </w:r>
      <w:r w:rsidRPr="005602EA">
        <w:rPr>
          <w:rFonts w:ascii="Times New Roman" w:hAnsi="Times New Roman" w:cs="Times New Roman"/>
          <w:sz w:val="28"/>
          <w:szCs w:val="28"/>
        </w:rPr>
        <w:t>настоящего Соглашения.</w:t>
      </w:r>
    </w:p>
    <w:p w:rsidR="00AB7932" w:rsidRPr="005602EA" w:rsidRDefault="00AB7932" w:rsidP="00AB7932">
      <w:pPr>
        <w:pStyle w:val="af2"/>
        <w:ind w:firstLine="720"/>
        <w:jc w:val="both"/>
        <w:rPr>
          <w:rFonts w:ascii="Times New Roman" w:hAnsi="Times New Roman" w:cs="Times New Roman"/>
          <w:sz w:val="28"/>
          <w:szCs w:val="28"/>
        </w:rPr>
      </w:pPr>
      <w:bookmarkStart w:id="37" w:name="sub_1032"/>
      <w:r w:rsidRPr="005602EA">
        <w:rPr>
          <w:rFonts w:ascii="Times New Roman" w:hAnsi="Times New Roman" w:cs="Times New Roman"/>
          <w:sz w:val="28"/>
          <w:szCs w:val="28"/>
        </w:rPr>
        <w:t>3.2. Получатель несет ответственность за достоверность документов,</w:t>
      </w:r>
      <w:bookmarkEnd w:id="37"/>
      <w:r>
        <w:rPr>
          <w:rFonts w:ascii="Times New Roman" w:hAnsi="Times New Roman" w:cs="Times New Roman"/>
          <w:sz w:val="28"/>
          <w:szCs w:val="28"/>
        </w:rPr>
        <w:t xml:space="preserve"> </w:t>
      </w:r>
      <w:r w:rsidRPr="005602EA">
        <w:rPr>
          <w:rFonts w:ascii="Times New Roman" w:hAnsi="Times New Roman" w:cs="Times New Roman"/>
          <w:sz w:val="28"/>
          <w:szCs w:val="28"/>
        </w:rPr>
        <w:t>предоставленных в Уполномоченный орган с целью реализации настоящего</w:t>
      </w:r>
      <w:r>
        <w:rPr>
          <w:rFonts w:ascii="Times New Roman" w:hAnsi="Times New Roman" w:cs="Times New Roman"/>
          <w:sz w:val="28"/>
          <w:szCs w:val="28"/>
        </w:rPr>
        <w:t xml:space="preserve"> </w:t>
      </w:r>
      <w:r w:rsidRPr="005602EA">
        <w:rPr>
          <w:rFonts w:ascii="Times New Roman" w:hAnsi="Times New Roman" w:cs="Times New Roman"/>
          <w:sz w:val="28"/>
          <w:szCs w:val="28"/>
        </w:rPr>
        <w:t>Соглашения, в установленном законодательством Российской Федерации порядке.</w:t>
      </w:r>
    </w:p>
    <w:p w:rsidR="00AB7932" w:rsidRPr="005602EA" w:rsidRDefault="00AB7932" w:rsidP="00AB7932">
      <w:pPr>
        <w:pStyle w:val="af2"/>
        <w:ind w:firstLine="720"/>
        <w:jc w:val="both"/>
        <w:rPr>
          <w:rFonts w:ascii="Times New Roman" w:hAnsi="Times New Roman" w:cs="Times New Roman"/>
          <w:sz w:val="28"/>
          <w:szCs w:val="28"/>
        </w:rPr>
      </w:pPr>
      <w:bookmarkStart w:id="38" w:name="sub_1033"/>
      <w:r w:rsidRPr="005602EA">
        <w:rPr>
          <w:rFonts w:ascii="Times New Roman" w:hAnsi="Times New Roman" w:cs="Times New Roman"/>
          <w:sz w:val="28"/>
          <w:szCs w:val="28"/>
        </w:rPr>
        <w:t>3.3. Уполномоченный орган несет ответственность за осуществление</w:t>
      </w:r>
      <w:bookmarkEnd w:id="38"/>
      <w:r>
        <w:rPr>
          <w:rFonts w:ascii="Times New Roman" w:hAnsi="Times New Roman" w:cs="Times New Roman"/>
          <w:sz w:val="28"/>
          <w:szCs w:val="28"/>
        </w:rPr>
        <w:t xml:space="preserve"> </w:t>
      </w:r>
      <w:r w:rsidRPr="005602EA">
        <w:rPr>
          <w:rFonts w:ascii="Times New Roman" w:hAnsi="Times New Roman" w:cs="Times New Roman"/>
          <w:sz w:val="28"/>
          <w:szCs w:val="28"/>
        </w:rPr>
        <w:t>расходов бюджета</w:t>
      </w:r>
      <w:r>
        <w:rPr>
          <w:rFonts w:ascii="Times New Roman" w:hAnsi="Times New Roman" w:cs="Times New Roman"/>
          <w:sz w:val="28"/>
          <w:szCs w:val="28"/>
        </w:rPr>
        <w:t xml:space="preserve"> </w:t>
      </w:r>
      <w:r w:rsidR="005457E0">
        <w:rPr>
          <w:rFonts w:ascii="Times New Roman" w:hAnsi="Times New Roman" w:cs="Times New Roman"/>
          <w:sz w:val="28"/>
          <w:szCs w:val="28"/>
        </w:rPr>
        <w:t>Павловского сельского поселения Павловского района</w:t>
      </w:r>
      <w:r w:rsidRPr="005602EA">
        <w:rPr>
          <w:rFonts w:ascii="Times New Roman" w:hAnsi="Times New Roman" w:cs="Times New Roman"/>
          <w:sz w:val="28"/>
          <w:szCs w:val="28"/>
        </w:rPr>
        <w:t>, направляемых на выплату Субсидий, в соответствии</w:t>
      </w:r>
      <w:r>
        <w:rPr>
          <w:rFonts w:ascii="Times New Roman" w:hAnsi="Times New Roman" w:cs="Times New Roman"/>
          <w:sz w:val="28"/>
          <w:szCs w:val="28"/>
        </w:rPr>
        <w:t xml:space="preserve"> </w:t>
      </w:r>
      <w:r w:rsidRPr="005602EA">
        <w:rPr>
          <w:rFonts w:ascii="Times New Roman" w:hAnsi="Times New Roman" w:cs="Times New Roman"/>
          <w:sz w:val="28"/>
          <w:szCs w:val="28"/>
        </w:rPr>
        <w:t>с законодательством Российской Федерации.</w:t>
      </w:r>
    </w:p>
    <w:p w:rsidR="00AB7932" w:rsidRPr="005602EA" w:rsidRDefault="00AB7932" w:rsidP="00AB7932">
      <w:pPr>
        <w:pStyle w:val="af2"/>
        <w:ind w:firstLine="720"/>
        <w:jc w:val="both"/>
        <w:rPr>
          <w:rFonts w:ascii="Times New Roman" w:hAnsi="Times New Roman" w:cs="Times New Roman"/>
          <w:sz w:val="28"/>
          <w:szCs w:val="28"/>
        </w:rPr>
      </w:pPr>
      <w:bookmarkStart w:id="39" w:name="sub_1034"/>
      <w:r w:rsidRPr="005602EA">
        <w:rPr>
          <w:rFonts w:ascii="Times New Roman" w:hAnsi="Times New Roman" w:cs="Times New Roman"/>
          <w:sz w:val="28"/>
          <w:szCs w:val="28"/>
        </w:rPr>
        <w:t>3.4. В случае нарушения Получателем условий, установленных при</w:t>
      </w:r>
      <w:bookmarkEnd w:id="39"/>
      <w:r>
        <w:rPr>
          <w:rFonts w:ascii="Times New Roman" w:hAnsi="Times New Roman" w:cs="Times New Roman"/>
          <w:sz w:val="28"/>
          <w:szCs w:val="28"/>
        </w:rPr>
        <w:t xml:space="preserve"> </w:t>
      </w:r>
      <w:r w:rsidRPr="005602EA">
        <w:rPr>
          <w:rFonts w:ascii="Times New Roman" w:hAnsi="Times New Roman" w:cs="Times New Roman"/>
          <w:sz w:val="28"/>
          <w:szCs w:val="28"/>
        </w:rPr>
        <w:t>предоставлении субсидий, выявленного по фактам проверок, проведенных</w:t>
      </w:r>
      <w:r>
        <w:rPr>
          <w:rFonts w:ascii="Times New Roman" w:hAnsi="Times New Roman" w:cs="Times New Roman"/>
          <w:sz w:val="28"/>
          <w:szCs w:val="28"/>
        </w:rPr>
        <w:t xml:space="preserve"> </w:t>
      </w:r>
      <w:r w:rsidRPr="005602EA">
        <w:rPr>
          <w:rFonts w:ascii="Times New Roman" w:hAnsi="Times New Roman" w:cs="Times New Roman"/>
          <w:sz w:val="28"/>
          <w:szCs w:val="28"/>
        </w:rPr>
        <w:t xml:space="preserve">Уполномоченным органом и (или) органом </w:t>
      </w:r>
      <w:r>
        <w:rPr>
          <w:rFonts w:ascii="Times New Roman" w:hAnsi="Times New Roman" w:cs="Times New Roman"/>
          <w:sz w:val="28"/>
          <w:szCs w:val="28"/>
        </w:rPr>
        <w:t>муниципального</w:t>
      </w:r>
      <w:r w:rsidRPr="005602EA">
        <w:rPr>
          <w:rFonts w:ascii="Times New Roman" w:hAnsi="Times New Roman" w:cs="Times New Roman"/>
          <w:sz w:val="28"/>
          <w:szCs w:val="28"/>
        </w:rPr>
        <w:t xml:space="preserve"> финансового</w:t>
      </w:r>
      <w:r>
        <w:rPr>
          <w:rFonts w:ascii="Times New Roman" w:hAnsi="Times New Roman" w:cs="Times New Roman"/>
          <w:sz w:val="28"/>
          <w:szCs w:val="28"/>
        </w:rPr>
        <w:t xml:space="preserve"> </w:t>
      </w:r>
      <w:r w:rsidRPr="005602EA">
        <w:rPr>
          <w:rFonts w:ascii="Times New Roman" w:hAnsi="Times New Roman" w:cs="Times New Roman"/>
          <w:sz w:val="28"/>
          <w:szCs w:val="28"/>
        </w:rPr>
        <w:t xml:space="preserve">контроля, и (или) в случае </w:t>
      </w:r>
      <w:proofErr w:type="spellStart"/>
      <w:r w:rsidRPr="005602EA">
        <w:rPr>
          <w:rFonts w:ascii="Times New Roman" w:hAnsi="Times New Roman" w:cs="Times New Roman"/>
          <w:sz w:val="28"/>
          <w:szCs w:val="28"/>
        </w:rPr>
        <w:t>недостижения</w:t>
      </w:r>
      <w:proofErr w:type="spellEnd"/>
      <w:r w:rsidRPr="005602EA">
        <w:rPr>
          <w:rFonts w:ascii="Times New Roman" w:hAnsi="Times New Roman" w:cs="Times New Roman"/>
          <w:sz w:val="28"/>
          <w:szCs w:val="28"/>
        </w:rPr>
        <w:t xml:space="preserve"> показателей результативности,</w:t>
      </w:r>
      <w:r>
        <w:rPr>
          <w:rFonts w:ascii="Times New Roman" w:hAnsi="Times New Roman" w:cs="Times New Roman"/>
          <w:sz w:val="28"/>
          <w:szCs w:val="28"/>
        </w:rPr>
        <w:t xml:space="preserve"> </w:t>
      </w:r>
      <w:r w:rsidRPr="005602EA">
        <w:rPr>
          <w:rFonts w:ascii="Times New Roman" w:hAnsi="Times New Roman" w:cs="Times New Roman"/>
          <w:sz w:val="28"/>
          <w:szCs w:val="28"/>
        </w:rPr>
        <w:t>сумма перечисленной субсидии подлежит возврату Получателем в бюджет</w:t>
      </w:r>
      <w:r>
        <w:rPr>
          <w:rFonts w:ascii="Times New Roman" w:hAnsi="Times New Roman" w:cs="Times New Roman"/>
          <w:sz w:val="28"/>
          <w:szCs w:val="28"/>
        </w:rPr>
        <w:t xml:space="preserve"> муниципального образования Павловский </w:t>
      </w:r>
      <w:proofErr w:type="gramStart"/>
      <w:r>
        <w:rPr>
          <w:rFonts w:ascii="Times New Roman" w:hAnsi="Times New Roman" w:cs="Times New Roman"/>
          <w:sz w:val="28"/>
          <w:szCs w:val="28"/>
        </w:rPr>
        <w:t xml:space="preserve">район </w:t>
      </w:r>
      <w:r w:rsidRPr="005602EA">
        <w:rPr>
          <w:rFonts w:ascii="Times New Roman" w:hAnsi="Times New Roman" w:cs="Times New Roman"/>
          <w:sz w:val="28"/>
          <w:szCs w:val="28"/>
        </w:rPr>
        <w:t xml:space="preserve"> в</w:t>
      </w:r>
      <w:proofErr w:type="gramEnd"/>
      <w:r w:rsidRPr="005602EA">
        <w:rPr>
          <w:rFonts w:ascii="Times New Roman" w:hAnsi="Times New Roman" w:cs="Times New Roman"/>
          <w:sz w:val="28"/>
          <w:szCs w:val="28"/>
        </w:rPr>
        <w:t xml:space="preserve"> соответствии с Порядком.</w:t>
      </w:r>
    </w:p>
    <w:p w:rsidR="00AB7932" w:rsidRPr="005602EA" w:rsidRDefault="00AB7932" w:rsidP="00AB7932">
      <w:pPr>
        <w:pStyle w:val="af2"/>
        <w:ind w:firstLine="720"/>
        <w:rPr>
          <w:rFonts w:ascii="Times New Roman" w:hAnsi="Times New Roman" w:cs="Times New Roman"/>
          <w:sz w:val="28"/>
          <w:szCs w:val="28"/>
        </w:rPr>
      </w:pPr>
      <w:bookmarkStart w:id="40" w:name="sub_1035"/>
      <w:r w:rsidRPr="005602EA">
        <w:rPr>
          <w:rFonts w:ascii="Times New Roman" w:hAnsi="Times New Roman" w:cs="Times New Roman"/>
          <w:sz w:val="28"/>
          <w:szCs w:val="28"/>
        </w:rPr>
        <w:t>3.5. ____________________________</w:t>
      </w:r>
      <w:r>
        <w:rPr>
          <w:rFonts w:ascii="Times New Roman" w:hAnsi="Times New Roman" w:cs="Times New Roman"/>
          <w:sz w:val="28"/>
          <w:szCs w:val="28"/>
        </w:rPr>
        <w:t>_____________________________</w:t>
      </w:r>
      <w:r w:rsidRPr="005602EA">
        <w:rPr>
          <w:rFonts w:ascii="Times New Roman" w:hAnsi="Times New Roman" w:cs="Times New Roman"/>
          <w:sz w:val="28"/>
          <w:szCs w:val="28"/>
        </w:rPr>
        <w:t>__.</w:t>
      </w:r>
    </w:p>
    <w:bookmarkEnd w:id="40"/>
    <w:p w:rsidR="00AB7932" w:rsidRPr="006F28E6" w:rsidRDefault="00AB7932" w:rsidP="00AB7932">
      <w:pPr>
        <w:pStyle w:val="af2"/>
        <w:jc w:val="center"/>
        <w:rPr>
          <w:rFonts w:ascii="Times New Roman" w:hAnsi="Times New Roman" w:cs="Times New Roman"/>
          <w:sz w:val="16"/>
          <w:szCs w:val="16"/>
        </w:rPr>
      </w:pPr>
      <w:r w:rsidRPr="006F28E6">
        <w:rPr>
          <w:rFonts w:ascii="Times New Roman" w:hAnsi="Times New Roman" w:cs="Times New Roman"/>
          <w:sz w:val="16"/>
          <w:szCs w:val="16"/>
        </w:rPr>
        <w:t>(Иные меры ответственности, установленные Порядком)</w:t>
      </w:r>
    </w:p>
    <w:p w:rsidR="00AB7932" w:rsidRPr="005602EA" w:rsidRDefault="00AB7932" w:rsidP="00AB7932">
      <w:pPr>
        <w:rPr>
          <w:sz w:val="28"/>
          <w:szCs w:val="28"/>
        </w:rPr>
      </w:pPr>
    </w:p>
    <w:p w:rsidR="00AB7932" w:rsidRPr="006F28E6" w:rsidRDefault="00AB7932" w:rsidP="00AB7932">
      <w:pPr>
        <w:pStyle w:val="af2"/>
        <w:jc w:val="center"/>
        <w:rPr>
          <w:rFonts w:ascii="Times New Roman" w:hAnsi="Times New Roman" w:cs="Times New Roman"/>
          <w:b/>
          <w:sz w:val="28"/>
          <w:szCs w:val="28"/>
        </w:rPr>
      </w:pPr>
      <w:bookmarkStart w:id="41" w:name="sub_1004"/>
      <w:r w:rsidRPr="006F28E6">
        <w:rPr>
          <w:rStyle w:val="ac"/>
          <w:rFonts w:ascii="Times New Roman" w:hAnsi="Times New Roman" w:cs="Times New Roman"/>
          <w:sz w:val="28"/>
          <w:szCs w:val="28"/>
        </w:rPr>
        <w:t>4. Дополнительные условия</w:t>
      </w:r>
    </w:p>
    <w:bookmarkEnd w:id="41"/>
    <w:p w:rsidR="00AB7932" w:rsidRPr="005602EA" w:rsidRDefault="00AB7932" w:rsidP="00AB7932">
      <w:pPr>
        <w:rPr>
          <w:sz w:val="28"/>
          <w:szCs w:val="28"/>
        </w:rPr>
      </w:pPr>
    </w:p>
    <w:p w:rsidR="00AB7932" w:rsidRPr="005602EA" w:rsidRDefault="00AB7932" w:rsidP="00AB7932">
      <w:pPr>
        <w:pStyle w:val="af2"/>
        <w:ind w:firstLine="720"/>
        <w:jc w:val="both"/>
        <w:rPr>
          <w:rFonts w:ascii="Times New Roman" w:hAnsi="Times New Roman" w:cs="Times New Roman"/>
          <w:sz w:val="28"/>
          <w:szCs w:val="28"/>
        </w:rPr>
      </w:pPr>
      <w:bookmarkStart w:id="42" w:name="sub_1041"/>
      <w:r w:rsidRPr="005602EA">
        <w:rPr>
          <w:rFonts w:ascii="Times New Roman" w:hAnsi="Times New Roman" w:cs="Times New Roman"/>
          <w:sz w:val="28"/>
          <w:szCs w:val="28"/>
        </w:rPr>
        <w:t>4.1. Получатель дает согласие Уполномоченному органу на</w:t>
      </w:r>
      <w:bookmarkEnd w:id="42"/>
      <w:r>
        <w:rPr>
          <w:rFonts w:ascii="Times New Roman" w:hAnsi="Times New Roman" w:cs="Times New Roman"/>
          <w:sz w:val="28"/>
          <w:szCs w:val="28"/>
        </w:rPr>
        <w:t xml:space="preserve"> </w:t>
      </w:r>
      <w:r w:rsidRPr="005602EA">
        <w:rPr>
          <w:rFonts w:ascii="Times New Roman" w:hAnsi="Times New Roman" w:cs="Times New Roman"/>
          <w:sz w:val="28"/>
          <w:szCs w:val="28"/>
        </w:rPr>
        <w:t>автоматизированную, а также без использования средств автоматизации</w:t>
      </w:r>
      <w:r>
        <w:rPr>
          <w:rFonts w:ascii="Times New Roman" w:hAnsi="Times New Roman" w:cs="Times New Roman"/>
          <w:sz w:val="28"/>
          <w:szCs w:val="28"/>
        </w:rPr>
        <w:t xml:space="preserve"> </w:t>
      </w:r>
      <w:r w:rsidRPr="005602EA">
        <w:rPr>
          <w:rFonts w:ascii="Times New Roman" w:hAnsi="Times New Roman" w:cs="Times New Roman"/>
          <w:sz w:val="28"/>
          <w:szCs w:val="28"/>
        </w:rPr>
        <w:t xml:space="preserve">обработку персональных данных в соответствии с </w:t>
      </w:r>
      <w:r w:rsidRPr="00826FDF">
        <w:rPr>
          <w:rFonts w:ascii="Times New Roman" w:hAnsi="Times New Roman" w:cs="Times New Roman"/>
          <w:sz w:val="28"/>
          <w:szCs w:val="28"/>
        </w:rPr>
        <w:t xml:space="preserve">Федеральным законом </w:t>
      </w:r>
      <w:r w:rsidRPr="005602EA">
        <w:rPr>
          <w:rFonts w:ascii="Times New Roman" w:hAnsi="Times New Roman" w:cs="Times New Roman"/>
          <w:sz w:val="28"/>
          <w:szCs w:val="28"/>
        </w:rPr>
        <w:t xml:space="preserve">от 27 июля 2006 года </w:t>
      </w:r>
      <w:r>
        <w:rPr>
          <w:rFonts w:ascii="Times New Roman" w:hAnsi="Times New Roman" w:cs="Times New Roman"/>
          <w:sz w:val="28"/>
          <w:szCs w:val="28"/>
        </w:rPr>
        <w:t>№1</w:t>
      </w:r>
      <w:r w:rsidRPr="005602EA">
        <w:rPr>
          <w:rFonts w:ascii="Times New Roman" w:hAnsi="Times New Roman" w:cs="Times New Roman"/>
          <w:sz w:val="28"/>
          <w:szCs w:val="28"/>
        </w:rPr>
        <w:t>52-ФЗ "О персональных данных", иными нормативными</w:t>
      </w:r>
      <w:r>
        <w:rPr>
          <w:rFonts w:ascii="Times New Roman" w:hAnsi="Times New Roman" w:cs="Times New Roman"/>
          <w:sz w:val="28"/>
          <w:szCs w:val="28"/>
        </w:rPr>
        <w:t xml:space="preserve"> </w:t>
      </w:r>
      <w:r w:rsidRPr="005602EA">
        <w:rPr>
          <w:rFonts w:ascii="Times New Roman" w:hAnsi="Times New Roman" w:cs="Times New Roman"/>
          <w:sz w:val="28"/>
          <w:szCs w:val="28"/>
        </w:rPr>
        <w:t>правовы</w:t>
      </w:r>
      <w:r>
        <w:rPr>
          <w:rFonts w:ascii="Times New Roman" w:hAnsi="Times New Roman" w:cs="Times New Roman"/>
          <w:sz w:val="28"/>
          <w:szCs w:val="28"/>
        </w:rPr>
        <w:t>ми актами Российской Федерации,</w:t>
      </w:r>
      <w:r w:rsidRPr="005602EA">
        <w:rPr>
          <w:rFonts w:ascii="Times New Roman" w:hAnsi="Times New Roman" w:cs="Times New Roman"/>
          <w:sz w:val="28"/>
          <w:szCs w:val="28"/>
        </w:rPr>
        <w:t xml:space="preserve"> Краснодарского края</w:t>
      </w:r>
      <w:r>
        <w:rPr>
          <w:rFonts w:ascii="Times New Roman" w:hAnsi="Times New Roman" w:cs="Times New Roman"/>
          <w:sz w:val="28"/>
          <w:szCs w:val="28"/>
        </w:rPr>
        <w:t xml:space="preserve"> муниципального образования Павловский район</w:t>
      </w:r>
      <w:r w:rsidRPr="005602EA">
        <w:rPr>
          <w:rFonts w:ascii="Times New Roman" w:hAnsi="Times New Roman" w:cs="Times New Roman"/>
          <w:sz w:val="28"/>
          <w:szCs w:val="28"/>
        </w:rPr>
        <w:t>.</w:t>
      </w:r>
    </w:p>
    <w:p w:rsidR="00AB7932" w:rsidRDefault="00AB7932" w:rsidP="00AB7932">
      <w:pPr>
        <w:pStyle w:val="af2"/>
        <w:ind w:firstLine="720"/>
        <w:jc w:val="both"/>
        <w:rPr>
          <w:rFonts w:ascii="Times New Roman" w:hAnsi="Times New Roman" w:cs="Times New Roman"/>
          <w:sz w:val="28"/>
          <w:szCs w:val="28"/>
        </w:rPr>
      </w:pPr>
      <w:bookmarkStart w:id="43" w:name="sub_1042"/>
      <w:r w:rsidRPr="005602EA">
        <w:rPr>
          <w:rFonts w:ascii="Times New Roman" w:hAnsi="Times New Roman" w:cs="Times New Roman"/>
          <w:sz w:val="28"/>
          <w:szCs w:val="28"/>
        </w:rPr>
        <w:t>4.2. Получатель дает согласие на осуществление Уполномоченным органом</w:t>
      </w:r>
      <w:bookmarkEnd w:id="43"/>
      <w:r>
        <w:rPr>
          <w:rFonts w:ascii="Times New Roman" w:hAnsi="Times New Roman" w:cs="Times New Roman"/>
          <w:sz w:val="28"/>
          <w:szCs w:val="28"/>
        </w:rPr>
        <w:t xml:space="preserve"> </w:t>
      </w:r>
      <w:r w:rsidRPr="005602EA">
        <w:rPr>
          <w:rFonts w:ascii="Times New Roman" w:hAnsi="Times New Roman" w:cs="Times New Roman"/>
          <w:sz w:val="28"/>
          <w:szCs w:val="28"/>
        </w:rPr>
        <w:t>и органами муниципального финансового контроля проверок</w:t>
      </w:r>
      <w:r>
        <w:rPr>
          <w:rFonts w:ascii="Times New Roman" w:hAnsi="Times New Roman" w:cs="Times New Roman"/>
          <w:sz w:val="28"/>
          <w:szCs w:val="28"/>
        </w:rPr>
        <w:t xml:space="preserve"> </w:t>
      </w:r>
      <w:r w:rsidRPr="005602EA">
        <w:rPr>
          <w:rFonts w:ascii="Times New Roman" w:hAnsi="Times New Roman" w:cs="Times New Roman"/>
          <w:sz w:val="28"/>
          <w:szCs w:val="28"/>
        </w:rPr>
        <w:t>соблюдения условий, целей и порядка предоставления субсидии.</w:t>
      </w:r>
    </w:p>
    <w:p w:rsidR="00826FDF" w:rsidRPr="00826FDF" w:rsidRDefault="00826FDF" w:rsidP="00826FDF">
      <w:pPr>
        <w:pStyle w:val="af2"/>
        <w:ind w:firstLine="720"/>
        <w:jc w:val="both"/>
        <w:rPr>
          <w:rFonts w:ascii="Times New Roman" w:hAnsi="Times New Roman" w:cs="Times New Roman"/>
          <w:sz w:val="28"/>
          <w:szCs w:val="28"/>
        </w:rPr>
      </w:pPr>
      <w:r>
        <w:rPr>
          <w:rFonts w:ascii="Times New Roman" w:hAnsi="Times New Roman" w:cs="Times New Roman"/>
          <w:sz w:val="28"/>
          <w:szCs w:val="28"/>
        </w:rPr>
        <w:t>4</w:t>
      </w:r>
      <w:r w:rsidRPr="00826FDF">
        <w:rPr>
          <w:rFonts w:ascii="Times New Roman" w:hAnsi="Times New Roman" w:cs="Times New Roman"/>
          <w:sz w:val="28"/>
          <w:szCs w:val="28"/>
        </w:rPr>
        <w:t>.3. В случае уменьшения Уполномоченному органу как получателю бюджетных средств ранее доведенных лимитов бюджетных обязательств на предоставление Субсидии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пункте 1.3 настоящего Соглашения, по согласованию Сторон в Соглашение вносятся изменения в соответствии с пунктом 6.</w:t>
      </w:r>
      <w:r>
        <w:rPr>
          <w:rFonts w:ascii="Times New Roman" w:hAnsi="Times New Roman" w:cs="Times New Roman"/>
          <w:sz w:val="28"/>
          <w:szCs w:val="28"/>
        </w:rPr>
        <w:t>3</w:t>
      </w:r>
      <w:r w:rsidRPr="00826FDF">
        <w:rPr>
          <w:rFonts w:ascii="Times New Roman" w:hAnsi="Times New Roman" w:cs="Times New Roman"/>
          <w:sz w:val="28"/>
          <w:szCs w:val="28"/>
        </w:rPr>
        <w:t xml:space="preserve"> настоящего Соглашения.</w:t>
      </w:r>
    </w:p>
    <w:p w:rsidR="00826FDF" w:rsidRPr="00826FDF" w:rsidRDefault="00826FDF" w:rsidP="00826FDF">
      <w:pPr>
        <w:pStyle w:val="af2"/>
        <w:ind w:firstLine="720"/>
        <w:jc w:val="both"/>
        <w:rPr>
          <w:rFonts w:ascii="Times New Roman" w:hAnsi="Times New Roman" w:cs="Times New Roman"/>
          <w:sz w:val="28"/>
          <w:szCs w:val="28"/>
        </w:rPr>
      </w:pPr>
    </w:p>
    <w:p w:rsidR="00AB7932" w:rsidRPr="005602EA" w:rsidRDefault="00AB7932" w:rsidP="00AB7932">
      <w:pPr>
        <w:rPr>
          <w:sz w:val="28"/>
          <w:szCs w:val="28"/>
        </w:rPr>
      </w:pPr>
    </w:p>
    <w:p w:rsidR="00826FDF" w:rsidRDefault="00826FDF" w:rsidP="00AB7932">
      <w:pPr>
        <w:pStyle w:val="af2"/>
        <w:jc w:val="center"/>
        <w:rPr>
          <w:rStyle w:val="ac"/>
          <w:rFonts w:ascii="Times New Roman" w:hAnsi="Times New Roman" w:cs="Times New Roman"/>
          <w:sz w:val="28"/>
          <w:szCs w:val="28"/>
        </w:rPr>
      </w:pPr>
      <w:bookmarkStart w:id="44" w:name="sub_1005"/>
    </w:p>
    <w:p w:rsidR="00AB7932" w:rsidRPr="006F28E6" w:rsidRDefault="00AB7932" w:rsidP="00AB7932">
      <w:pPr>
        <w:pStyle w:val="af2"/>
        <w:jc w:val="center"/>
        <w:rPr>
          <w:rFonts w:ascii="Times New Roman" w:hAnsi="Times New Roman" w:cs="Times New Roman"/>
          <w:b/>
          <w:sz w:val="28"/>
          <w:szCs w:val="28"/>
        </w:rPr>
      </w:pPr>
      <w:r w:rsidRPr="006F28E6">
        <w:rPr>
          <w:rStyle w:val="ac"/>
          <w:rFonts w:ascii="Times New Roman" w:hAnsi="Times New Roman" w:cs="Times New Roman"/>
          <w:sz w:val="28"/>
          <w:szCs w:val="28"/>
        </w:rPr>
        <w:lastRenderedPageBreak/>
        <w:t>5. Порядок разрешения споров</w:t>
      </w:r>
    </w:p>
    <w:bookmarkEnd w:id="44"/>
    <w:p w:rsidR="00AB7932" w:rsidRPr="005602EA" w:rsidRDefault="00AB7932" w:rsidP="00AB7932">
      <w:pPr>
        <w:rPr>
          <w:sz w:val="28"/>
          <w:szCs w:val="28"/>
        </w:rPr>
      </w:pPr>
    </w:p>
    <w:p w:rsidR="00AB7932" w:rsidRPr="005602EA" w:rsidRDefault="00AB7932" w:rsidP="00AB7932">
      <w:pPr>
        <w:pStyle w:val="af2"/>
        <w:ind w:firstLine="720"/>
        <w:jc w:val="both"/>
        <w:rPr>
          <w:rFonts w:ascii="Times New Roman" w:hAnsi="Times New Roman" w:cs="Times New Roman"/>
          <w:sz w:val="28"/>
          <w:szCs w:val="28"/>
        </w:rPr>
      </w:pPr>
      <w:bookmarkStart w:id="45" w:name="sub_1051"/>
      <w:r w:rsidRPr="005602EA">
        <w:rPr>
          <w:rFonts w:ascii="Times New Roman" w:hAnsi="Times New Roman" w:cs="Times New Roman"/>
          <w:sz w:val="28"/>
          <w:szCs w:val="28"/>
        </w:rPr>
        <w:t>5.1. Все споры и разногласия, которые могут возникнуть между Сторонами</w:t>
      </w:r>
      <w:bookmarkEnd w:id="45"/>
      <w:r>
        <w:rPr>
          <w:rFonts w:ascii="Times New Roman" w:hAnsi="Times New Roman" w:cs="Times New Roman"/>
          <w:sz w:val="28"/>
          <w:szCs w:val="28"/>
        </w:rPr>
        <w:t xml:space="preserve"> </w:t>
      </w:r>
      <w:r w:rsidRPr="005602EA">
        <w:rPr>
          <w:rFonts w:ascii="Times New Roman" w:hAnsi="Times New Roman" w:cs="Times New Roman"/>
          <w:sz w:val="28"/>
          <w:szCs w:val="28"/>
        </w:rPr>
        <w:t>по настоящему Соглашению, разрешаются путем переговоров.</w:t>
      </w:r>
    </w:p>
    <w:p w:rsidR="00AB7932" w:rsidRPr="005602EA" w:rsidRDefault="00AB7932" w:rsidP="00AB7932">
      <w:pPr>
        <w:pStyle w:val="af2"/>
        <w:ind w:firstLine="720"/>
        <w:jc w:val="both"/>
        <w:rPr>
          <w:rFonts w:ascii="Times New Roman" w:hAnsi="Times New Roman" w:cs="Times New Roman"/>
          <w:sz w:val="28"/>
          <w:szCs w:val="28"/>
        </w:rPr>
      </w:pPr>
      <w:bookmarkStart w:id="46" w:name="sub_1052"/>
      <w:r w:rsidRPr="005602EA">
        <w:rPr>
          <w:rFonts w:ascii="Times New Roman" w:hAnsi="Times New Roman" w:cs="Times New Roman"/>
          <w:sz w:val="28"/>
          <w:szCs w:val="28"/>
        </w:rPr>
        <w:t xml:space="preserve">5.2. В случае </w:t>
      </w:r>
      <w:proofErr w:type="spellStart"/>
      <w:r w:rsidRPr="005602EA">
        <w:rPr>
          <w:rFonts w:ascii="Times New Roman" w:hAnsi="Times New Roman" w:cs="Times New Roman"/>
          <w:sz w:val="28"/>
          <w:szCs w:val="28"/>
        </w:rPr>
        <w:t>недостижения</w:t>
      </w:r>
      <w:proofErr w:type="spellEnd"/>
      <w:r w:rsidRPr="005602EA">
        <w:rPr>
          <w:rFonts w:ascii="Times New Roman" w:hAnsi="Times New Roman" w:cs="Times New Roman"/>
          <w:sz w:val="28"/>
          <w:szCs w:val="28"/>
        </w:rPr>
        <w:t xml:space="preserve"> Сторонами согласия споры, возникшие между</w:t>
      </w:r>
      <w:bookmarkEnd w:id="46"/>
      <w:r>
        <w:rPr>
          <w:rFonts w:ascii="Times New Roman" w:hAnsi="Times New Roman" w:cs="Times New Roman"/>
          <w:sz w:val="28"/>
          <w:szCs w:val="28"/>
        </w:rPr>
        <w:t xml:space="preserve"> </w:t>
      </w:r>
      <w:r w:rsidRPr="005602EA">
        <w:rPr>
          <w:rFonts w:ascii="Times New Roman" w:hAnsi="Times New Roman" w:cs="Times New Roman"/>
          <w:sz w:val="28"/>
          <w:szCs w:val="28"/>
        </w:rPr>
        <w:t>Сторонами, рассматриваются в установленном законодательством порядке</w:t>
      </w:r>
      <w:r>
        <w:rPr>
          <w:rFonts w:ascii="Times New Roman" w:hAnsi="Times New Roman" w:cs="Times New Roman"/>
          <w:sz w:val="28"/>
          <w:szCs w:val="28"/>
        </w:rPr>
        <w:t xml:space="preserve"> </w:t>
      </w:r>
      <w:r w:rsidRPr="005602EA">
        <w:rPr>
          <w:rFonts w:ascii="Times New Roman" w:hAnsi="Times New Roman" w:cs="Times New Roman"/>
          <w:sz w:val="28"/>
          <w:szCs w:val="28"/>
        </w:rPr>
        <w:t>в Арбитражном суде Краснодарского края.</w:t>
      </w:r>
    </w:p>
    <w:p w:rsidR="00AB7932" w:rsidRPr="005602EA" w:rsidRDefault="00AB7932" w:rsidP="00AB7932">
      <w:pPr>
        <w:rPr>
          <w:sz w:val="28"/>
          <w:szCs w:val="28"/>
        </w:rPr>
      </w:pPr>
    </w:p>
    <w:p w:rsidR="00AB7932" w:rsidRPr="00704FA5" w:rsidRDefault="00AB7932" w:rsidP="00AB7932">
      <w:pPr>
        <w:pStyle w:val="af2"/>
        <w:jc w:val="center"/>
        <w:rPr>
          <w:rFonts w:ascii="Times New Roman" w:hAnsi="Times New Roman" w:cs="Times New Roman"/>
          <w:b/>
          <w:sz w:val="28"/>
          <w:szCs w:val="28"/>
        </w:rPr>
      </w:pPr>
      <w:bookmarkStart w:id="47" w:name="sub_1006"/>
      <w:r w:rsidRPr="00704FA5">
        <w:rPr>
          <w:rStyle w:val="ac"/>
          <w:rFonts w:ascii="Times New Roman" w:hAnsi="Times New Roman" w:cs="Times New Roman"/>
          <w:sz w:val="28"/>
          <w:szCs w:val="28"/>
        </w:rPr>
        <w:t>6. Прочие условия</w:t>
      </w:r>
    </w:p>
    <w:bookmarkEnd w:id="47"/>
    <w:p w:rsidR="00AB7932" w:rsidRPr="005602EA" w:rsidRDefault="00AB7932" w:rsidP="00AB7932">
      <w:pPr>
        <w:rPr>
          <w:sz w:val="28"/>
          <w:szCs w:val="28"/>
        </w:rPr>
      </w:pPr>
    </w:p>
    <w:p w:rsidR="00AB7932" w:rsidRPr="005602EA" w:rsidRDefault="00AB7932" w:rsidP="00AB7932">
      <w:pPr>
        <w:pStyle w:val="af2"/>
        <w:ind w:firstLine="720"/>
        <w:jc w:val="both"/>
        <w:rPr>
          <w:rFonts w:ascii="Times New Roman" w:hAnsi="Times New Roman" w:cs="Times New Roman"/>
          <w:sz w:val="28"/>
          <w:szCs w:val="28"/>
        </w:rPr>
      </w:pPr>
      <w:bookmarkStart w:id="48" w:name="sub_1061"/>
      <w:r w:rsidRPr="005602EA">
        <w:rPr>
          <w:rFonts w:ascii="Times New Roman" w:hAnsi="Times New Roman" w:cs="Times New Roman"/>
          <w:sz w:val="28"/>
          <w:szCs w:val="28"/>
        </w:rPr>
        <w:t>6.1. Соглашение составлено в двух экземплярах, имеющих равную юридическую</w:t>
      </w:r>
      <w:bookmarkEnd w:id="48"/>
      <w:r>
        <w:rPr>
          <w:rFonts w:ascii="Times New Roman" w:hAnsi="Times New Roman" w:cs="Times New Roman"/>
          <w:sz w:val="28"/>
          <w:szCs w:val="28"/>
        </w:rPr>
        <w:t xml:space="preserve"> </w:t>
      </w:r>
      <w:r w:rsidRPr="005602EA">
        <w:rPr>
          <w:rFonts w:ascii="Times New Roman" w:hAnsi="Times New Roman" w:cs="Times New Roman"/>
          <w:sz w:val="28"/>
          <w:szCs w:val="28"/>
        </w:rPr>
        <w:t>силу, по 1 (одному) экземпляру для каждой из Сторон.</w:t>
      </w:r>
    </w:p>
    <w:p w:rsidR="00AB7932" w:rsidRPr="005602EA" w:rsidRDefault="00AB7932" w:rsidP="00AB7932">
      <w:pPr>
        <w:pStyle w:val="af2"/>
        <w:ind w:firstLine="720"/>
        <w:jc w:val="both"/>
        <w:rPr>
          <w:rFonts w:ascii="Times New Roman" w:hAnsi="Times New Roman" w:cs="Times New Roman"/>
          <w:sz w:val="28"/>
          <w:szCs w:val="28"/>
        </w:rPr>
      </w:pPr>
      <w:bookmarkStart w:id="49" w:name="sub_1062"/>
      <w:r w:rsidRPr="005602EA">
        <w:rPr>
          <w:rFonts w:ascii="Times New Roman" w:hAnsi="Times New Roman" w:cs="Times New Roman"/>
          <w:sz w:val="28"/>
          <w:szCs w:val="28"/>
        </w:rPr>
        <w:t>6.2. Настоящее соглашение вступает в силу со дня его подписания Сторонами</w:t>
      </w:r>
      <w:bookmarkEnd w:id="49"/>
      <w:r>
        <w:rPr>
          <w:rFonts w:ascii="Times New Roman" w:hAnsi="Times New Roman" w:cs="Times New Roman"/>
          <w:sz w:val="28"/>
          <w:szCs w:val="28"/>
        </w:rPr>
        <w:t xml:space="preserve"> </w:t>
      </w:r>
      <w:r w:rsidRPr="005602EA">
        <w:rPr>
          <w:rFonts w:ascii="Times New Roman" w:hAnsi="Times New Roman" w:cs="Times New Roman"/>
          <w:sz w:val="28"/>
          <w:szCs w:val="28"/>
        </w:rPr>
        <w:t>и действует до исполнения Сторонами всех обязательств по Соглашению.</w:t>
      </w:r>
    </w:p>
    <w:p w:rsidR="00AB7932" w:rsidRPr="005602EA" w:rsidRDefault="00AB7932" w:rsidP="00AB7932">
      <w:pPr>
        <w:pStyle w:val="af2"/>
        <w:ind w:firstLine="720"/>
        <w:jc w:val="both"/>
        <w:rPr>
          <w:rFonts w:ascii="Times New Roman" w:hAnsi="Times New Roman" w:cs="Times New Roman"/>
          <w:sz w:val="28"/>
          <w:szCs w:val="28"/>
        </w:rPr>
      </w:pPr>
      <w:bookmarkStart w:id="50" w:name="sub_1063"/>
      <w:r w:rsidRPr="005602EA">
        <w:rPr>
          <w:rFonts w:ascii="Times New Roman" w:hAnsi="Times New Roman" w:cs="Times New Roman"/>
          <w:sz w:val="28"/>
          <w:szCs w:val="28"/>
        </w:rPr>
        <w:t>6.3. Изменения и дополнения к настоящему Соглашению считаются действительными,</w:t>
      </w:r>
      <w:bookmarkEnd w:id="50"/>
      <w:r>
        <w:rPr>
          <w:rFonts w:ascii="Times New Roman" w:hAnsi="Times New Roman" w:cs="Times New Roman"/>
          <w:sz w:val="28"/>
          <w:szCs w:val="28"/>
        </w:rPr>
        <w:t xml:space="preserve"> </w:t>
      </w:r>
      <w:r w:rsidRPr="005602EA">
        <w:rPr>
          <w:rFonts w:ascii="Times New Roman" w:hAnsi="Times New Roman" w:cs="Times New Roman"/>
          <w:sz w:val="28"/>
          <w:szCs w:val="28"/>
        </w:rPr>
        <w:t>если они совершены в письменной форме и подписаны Сторонами.</w:t>
      </w:r>
    </w:p>
    <w:p w:rsidR="00AB7932" w:rsidRDefault="00AB7932" w:rsidP="00AB7932">
      <w:pPr>
        <w:pStyle w:val="af2"/>
        <w:ind w:firstLine="720"/>
        <w:jc w:val="both"/>
        <w:rPr>
          <w:rFonts w:ascii="Times New Roman" w:hAnsi="Times New Roman" w:cs="Times New Roman"/>
          <w:sz w:val="28"/>
          <w:szCs w:val="28"/>
        </w:rPr>
      </w:pPr>
      <w:bookmarkStart w:id="51" w:name="sub_1064"/>
      <w:r w:rsidRPr="005602EA">
        <w:rPr>
          <w:rFonts w:ascii="Times New Roman" w:hAnsi="Times New Roman" w:cs="Times New Roman"/>
          <w:sz w:val="28"/>
          <w:szCs w:val="28"/>
        </w:rPr>
        <w:t>6.4. Стороны обязаны оповещать друг друга в письменной форме обо всех</w:t>
      </w:r>
      <w:bookmarkEnd w:id="51"/>
      <w:r>
        <w:rPr>
          <w:rFonts w:ascii="Times New Roman" w:hAnsi="Times New Roman" w:cs="Times New Roman"/>
          <w:sz w:val="28"/>
          <w:szCs w:val="28"/>
        </w:rPr>
        <w:t xml:space="preserve"> </w:t>
      </w:r>
      <w:r w:rsidRPr="005602EA">
        <w:rPr>
          <w:rFonts w:ascii="Times New Roman" w:hAnsi="Times New Roman" w:cs="Times New Roman"/>
          <w:sz w:val="28"/>
          <w:szCs w:val="28"/>
        </w:rPr>
        <w:t>происходящих изменениях их статуса, реквизитов и иных регистрационных</w:t>
      </w:r>
      <w:r>
        <w:rPr>
          <w:rFonts w:ascii="Times New Roman" w:hAnsi="Times New Roman" w:cs="Times New Roman"/>
          <w:sz w:val="28"/>
          <w:szCs w:val="28"/>
        </w:rPr>
        <w:t xml:space="preserve"> </w:t>
      </w:r>
      <w:r w:rsidRPr="005602EA">
        <w:rPr>
          <w:rFonts w:ascii="Times New Roman" w:hAnsi="Times New Roman" w:cs="Times New Roman"/>
          <w:sz w:val="28"/>
          <w:szCs w:val="28"/>
        </w:rPr>
        <w:t>данных в течение 10 (десяти) календарных дней со дня соответствующего</w:t>
      </w:r>
      <w:r w:rsidR="00826FDF">
        <w:rPr>
          <w:rFonts w:ascii="Times New Roman" w:hAnsi="Times New Roman" w:cs="Times New Roman"/>
          <w:sz w:val="28"/>
          <w:szCs w:val="28"/>
        </w:rPr>
        <w:t xml:space="preserve"> </w:t>
      </w:r>
      <w:r w:rsidRPr="005602EA">
        <w:rPr>
          <w:rFonts w:ascii="Times New Roman" w:hAnsi="Times New Roman" w:cs="Times New Roman"/>
          <w:sz w:val="28"/>
          <w:szCs w:val="28"/>
        </w:rPr>
        <w:t>изменения.</w:t>
      </w:r>
    </w:p>
    <w:p w:rsidR="00AB7932" w:rsidRPr="006F28E6" w:rsidRDefault="00AB7932" w:rsidP="00AB7932"/>
    <w:p w:rsidR="00AB7932" w:rsidRDefault="00AB7932" w:rsidP="00966EEB">
      <w:pPr>
        <w:autoSpaceDN w:val="0"/>
        <w:adjustRightInd w:val="0"/>
        <w:jc w:val="center"/>
        <w:rPr>
          <w:rFonts w:ascii="Times New Roman" w:eastAsia="Courier New" w:hAnsi="Times New Roman" w:cs="Times New Roman"/>
          <w:b/>
          <w:bCs/>
          <w:sz w:val="28"/>
          <w:szCs w:val="28"/>
        </w:rPr>
      </w:pPr>
    </w:p>
    <w:p w:rsidR="00966EEB" w:rsidRPr="00F042C6" w:rsidRDefault="00966EEB" w:rsidP="00966EEB">
      <w:pPr>
        <w:autoSpaceDN w:val="0"/>
        <w:adjustRightInd w:val="0"/>
        <w:ind w:firstLine="720"/>
        <w:jc w:val="both"/>
      </w:pPr>
    </w:p>
    <w:bookmarkEnd w:id="16"/>
    <w:p w:rsidR="00966EEB" w:rsidRPr="00B964D5" w:rsidRDefault="00966EEB" w:rsidP="00966EEB">
      <w:pPr>
        <w:ind w:firstLine="567"/>
        <w:jc w:val="both"/>
        <w:rPr>
          <w:rFonts w:ascii="Times New Roman" w:hAnsi="Times New Roman" w:cs="Times New Roman"/>
          <w:sz w:val="28"/>
          <w:szCs w:val="28"/>
        </w:rPr>
      </w:pPr>
    </w:p>
    <w:p w:rsidR="00966EEB" w:rsidRPr="00B964D5" w:rsidRDefault="00966EEB" w:rsidP="00966EEB">
      <w:pPr>
        <w:ind w:firstLine="567"/>
        <w:jc w:val="center"/>
        <w:rPr>
          <w:rFonts w:ascii="Times New Roman" w:hAnsi="Times New Roman" w:cs="Times New Roman"/>
          <w:sz w:val="28"/>
          <w:szCs w:val="28"/>
        </w:rPr>
      </w:pPr>
      <w:bookmarkStart w:id="52" w:name="sub_800"/>
      <w:r w:rsidRPr="00B964D5">
        <w:rPr>
          <w:rFonts w:ascii="Times New Roman" w:eastAsia="Courier New" w:hAnsi="Times New Roman" w:cs="Times New Roman"/>
          <w:b/>
          <w:bCs/>
          <w:sz w:val="28"/>
          <w:szCs w:val="28"/>
        </w:rPr>
        <w:t>VIII. Платежные реквизиты Сторон</w:t>
      </w:r>
    </w:p>
    <w:bookmarkEnd w:id="52"/>
    <w:p w:rsidR="00966EEB" w:rsidRPr="00B964D5" w:rsidRDefault="00966EEB" w:rsidP="00966EEB">
      <w:pPr>
        <w:ind w:firstLine="567"/>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5387"/>
        <w:gridCol w:w="4252"/>
      </w:tblGrid>
      <w:tr w:rsidR="00966EEB" w:rsidRPr="00B964D5" w:rsidTr="00B24222">
        <w:tc>
          <w:tcPr>
            <w:tcW w:w="5387" w:type="dxa"/>
            <w:tcBorders>
              <w:top w:val="single" w:sz="1" w:space="0" w:color="000000"/>
              <w:left w:val="single" w:sz="1" w:space="0" w:color="000000"/>
              <w:bottom w:val="single" w:sz="1" w:space="0" w:color="000000"/>
            </w:tcBorders>
            <w:shd w:val="clear" w:color="auto" w:fill="auto"/>
          </w:tcPr>
          <w:p w:rsidR="00966EEB" w:rsidRPr="00B964D5" w:rsidRDefault="00966EEB" w:rsidP="00B24222">
            <w:pPr>
              <w:ind w:firstLine="567"/>
              <w:jc w:val="both"/>
              <w:rPr>
                <w:rFonts w:ascii="Times New Roman" w:hAnsi="Times New Roman" w:cs="Times New Roman"/>
                <w:sz w:val="28"/>
                <w:szCs w:val="28"/>
              </w:rPr>
            </w:pPr>
            <w:r w:rsidRPr="00B964D5">
              <w:rPr>
                <w:rFonts w:ascii="Times New Roman" w:hAnsi="Times New Roman" w:cs="Times New Roman"/>
                <w:sz w:val="28"/>
                <w:szCs w:val="28"/>
              </w:rPr>
              <w:t>Краткое наименование главного распорядителя средств местного бюджета</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966EEB" w:rsidRPr="00B964D5" w:rsidRDefault="00966EEB" w:rsidP="00B24222">
            <w:pPr>
              <w:jc w:val="center"/>
              <w:rPr>
                <w:sz w:val="28"/>
                <w:szCs w:val="28"/>
              </w:rPr>
            </w:pPr>
            <w:r w:rsidRPr="00B964D5">
              <w:rPr>
                <w:rFonts w:ascii="Times New Roman" w:hAnsi="Times New Roman" w:cs="Times New Roman"/>
                <w:sz w:val="28"/>
                <w:szCs w:val="28"/>
              </w:rPr>
              <w:t>Получатель Субсидии</w:t>
            </w:r>
          </w:p>
        </w:tc>
      </w:tr>
      <w:tr w:rsidR="00966EEB" w:rsidRPr="00B964D5" w:rsidTr="00B24222">
        <w:tc>
          <w:tcPr>
            <w:tcW w:w="5387" w:type="dxa"/>
            <w:tcBorders>
              <w:top w:val="single" w:sz="1" w:space="0" w:color="000000"/>
              <w:left w:val="single" w:sz="1" w:space="0" w:color="000000"/>
              <w:bottom w:val="single" w:sz="1" w:space="0" w:color="000000"/>
            </w:tcBorders>
            <w:shd w:val="clear" w:color="auto" w:fill="auto"/>
          </w:tcPr>
          <w:p w:rsidR="00966EEB" w:rsidRPr="00B964D5" w:rsidRDefault="00966EEB" w:rsidP="00B24222">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Наименование главного </w:t>
            </w:r>
            <w:r w:rsidRPr="00B964D5">
              <w:rPr>
                <w:rFonts w:ascii="Times New Roman" w:hAnsi="Times New Roman" w:cs="Times New Roman"/>
                <w:sz w:val="28"/>
                <w:szCs w:val="28"/>
              </w:rPr>
              <w:t>распорядителя средств местного бюджета</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966EEB" w:rsidRPr="00B964D5" w:rsidRDefault="00966EEB" w:rsidP="00B24222">
            <w:pPr>
              <w:jc w:val="center"/>
              <w:rPr>
                <w:sz w:val="28"/>
                <w:szCs w:val="28"/>
              </w:rPr>
            </w:pPr>
            <w:r w:rsidRPr="00B964D5">
              <w:rPr>
                <w:rFonts w:ascii="Times New Roman" w:hAnsi="Times New Roman" w:cs="Times New Roman"/>
                <w:sz w:val="28"/>
                <w:szCs w:val="28"/>
              </w:rPr>
              <w:t>Наименование Получателя</w:t>
            </w:r>
          </w:p>
        </w:tc>
      </w:tr>
      <w:tr w:rsidR="00966EEB" w:rsidRPr="00B964D5" w:rsidTr="00B24222">
        <w:tc>
          <w:tcPr>
            <w:tcW w:w="5387" w:type="dxa"/>
            <w:tcBorders>
              <w:top w:val="single" w:sz="1" w:space="0" w:color="000000"/>
              <w:left w:val="single" w:sz="1" w:space="0" w:color="000000"/>
              <w:bottom w:val="single" w:sz="1" w:space="0" w:color="000000"/>
            </w:tcBorders>
            <w:shd w:val="clear" w:color="auto" w:fill="auto"/>
          </w:tcPr>
          <w:p w:rsidR="00966EEB" w:rsidRPr="00B964D5" w:rsidRDefault="00966EEB" w:rsidP="00B24222">
            <w:pPr>
              <w:ind w:firstLine="567"/>
              <w:jc w:val="both"/>
              <w:rPr>
                <w:rFonts w:ascii="Times New Roman" w:hAnsi="Times New Roman" w:cs="Times New Roman"/>
                <w:sz w:val="28"/>
                <w:szCs w:val="28"/>
              </w:rPr>
            </w:pPr>
            <w:r w:rsidRPr="00B964D5">
              <w:rPr>
                <w:rFonts w:ascii="Times New Roman" w:hAnsi="Times New Roman" w:cs="Times New Roman"/>
                <w:sz w:val="28"/>
                <w:szCs w:val="28"/>
              </w:rPr>
              <w:t>Место нахождения: (юридический адрес)</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966EEB" w:rsidRPr="00B964D5" w:rsidRDefault="00966EEB" w:rsidP="00B24222">
            <w:pPr>
              <w:jc w:val="center"/>
              <w:rPr>
                <w:sz w:val="28"/>
                <w:szCs w:val="28"/>
              </w:rPr>
            </w:pPr>
            <w:r w:rsidRPr="00B964D5">
              <w:rPr>
                <w:rFonts w:ascii="Times New Roman" w:hAnsi="Times New Roman" w:cs="Times New Roman"/>
                <w:sz w:val="28"/>
                <w:szCs w:val="28"/>
              </w:rPr>
              <w:t>Место нахождения: (юридический адрес)</w:t>
            </w:r>
          </w:p>
        </w:tc>
      </w:tr>
      <w:tr w:rsidR="00966EEB" w:rsidRPr="00B964D5" w:rsidTr="00B24222">
        <w:tc>
          <w:tcPr>
            <w:tcW w:w="5387" w:type="dxa"/>
            <w:tcBorders>
              <w:top w:val="single" w:sz="1" w:space="0" w:color="000000"/>
              <w:left w:val="single" w:sz="1" w:space="0" w:color="000000"/>
              <w:bottom w:val="single" w:sz="1" w:space="0" w:color="000000"/>
            </w:tcBorders>
            <w:shd w:val="clear" w:color="auto" w:fill="auto"/>
          </w:tcPr>
          <w:p w:rsidR="00966EEB" w:rsidRPr="00B964D5" w:rsidRDefault="00966EEB" w:rsidP="00B24222">
            <w:pPr>
              <w:ind w:firstLine="567"/>
              <w:jc w:val="both"/>
              <w:rPr>
                <w:rFonts w:ascii="Times New Roman" w:hAnsi="Times New Roman" w:cs="Times New Roman"/>
                <w:sz w:val="28"/>
                <w:szCs w:val="28"/>
              </w:rPr>
            </w:pPr>
            <w:r w:rsidRPr="00B964D5">
              <w:rPr>
                <w:rFonts w:ascii="Times New Roman" w:hAnsi="Times New Roman" w:cs="Times New Roman"/>
                <w:sz w:val="28"/>
                <w:szCs w:val="28"/>
              </w:rPr>
              <w:t>Платежные реквизиты:</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966EEB" w:rsidRPr="00B964D5" w:rsidRDefault="00966EEB" w:rsidP="00B24222">
            <w:pPr>
              <w:jc w:val="center"/>
              <w:rPr>
                <w:sz w:val="28"/>
                <w:szCs w:val="28"/>
              </w:rPr>
            </w:pPr>
            <w:r w:rsidRPr="00B964D5">
              <w:rPr>
                <w:rFonts w:ascii="Times New Roman" w:hAnsi="Times New Roman" w:cs="Times New Roman"/>
                <w:sz w:val="28"/>
                <w:szCs w:val="28"/>
              </w:rPr>
              <w:t>Платежные реквизиты:</w:t>
            </w:r>
          </w:p>
        </w:tc>
      </w:tr>
    </w:tbl>
    <w:p w:rsidR="00966EEB" w:rsidRPr="00B964D5" w:rsidRDefault="00966EEB" w:rsidP="00966EEB">
      <w:pPr>
        <w:ind w:firstLine="567"/>
        <w:jc w:val="center"/>
        <w:rPr>
          <w:rFonts w:ascii="Times New Roman" w:hAnsi="Times New Roman" w:cs="Times New Roman"/>
          <w:sz w:val="28"/>
          <w:szCs w:val="28"/>
        </w:rPr>
      </w:pPr>
      <w:bookmarkStart w:id="53" w:name="sub_900"/>
      <w:r w:rsidRPr="00B964D5">
        <w:rPr>
          <w:rFonts w:ascii="Times New Roman" w:eastAsia="Courier New" w:hAnsi="Times New Roman" w:cs="Times New Roman"/>
          <w:b/>
          <w:bCs/>
          <w:sz w:val="28"/>
          <w:szCs w:val="28"/>
        </w:rPr>
        <w:t>IX. Подписи Сторон</w:t>
      </w:r>
    </w:p>
    <w:bookmarkEnd w:id="53"/>
    <w:p w:rsidR="00966EEB" w:rsidRPr="00B964D5" w:rsidRDefault="00966EEB" w:rsidP="00966EEB">
      <w:pPr>
        <w:ind w:firstLine="567"/>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5387"/>
        <w:gridCol w:w="4252"/>
      </w:tblGrid>
      <w:tr w:rsidR="00966EEB" w:rsidRPr="00B964D5" w:rsidTr="00B24222">
        <w:tc>
          <w:tcPr>
            <w:tcW w:w="5387" w:type="dxa"/>
            <w:tcBorders>
              <w:top w:val="single" w:sz="1" w:space="0" w:color="000000"/>
              <w:left w:val="single" w:sz="1" w:space="0" w:color="000000"/>
              <w:bottom w:val="single" w:sz="1" w:space="0" w:color="000000"/>
            </w:tcBorders>
            <w:shd w:val="clear" w:color="auto" w:fill="auto"/>
          </w:tcPr>
          <w:p w:rsidR="00966EEB" w:rsidRPr="00B964D5" w:rsidRDefault="00966EEB" w:rsidP="00B24222">
            <w:pPr>
              <w:ind w:firstLine="567"/>
              <w:jc w:val="both"/>
              <w:rPr>
                <w:rFonts w:ascii="Times New Roman" w:hAnsi="Times New Roman" w:cs="Times New Roman"/>
                <w:sz w:val="28"/>
                <w:szCs w:val="28"/>
              </w:rPr>
            </w:pPr>
            <w:r w:rsidRPr="00B964D5">
              <w:rPr>
                <w:rFonts w:ascii="Times New Roman" w:hAnsi="Times New Roman" w:cs="Times New Roman"/>
                <w:sz w:val="28"/>
                <w:szCs w:val="28"/>
              </w:rPr>
              <w:t>Краткое наименование главного распорядителя средств местного бюджета</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966EEB" w:rsidRPr="00B964D5" w:rsidRDefault="00966EEB" w:rsidP="00B24222">
            <w:pPr>
              <w:ind w:firstLine="567"/>
              <w:jc w:val="both"/>
              <w:rPr>
                <w:sz w:val="28"/>
                <w:szCs w:val="28"/>
              </w:rPr>
            </w:pPr>
            <w:r w:rsidRPr="00B964D5">
              <w:rPr>
                <w:rFonts w:ascii="Times New Roman" w:hAnsi="Times New Roman" w:cs="Times New Roman"/>
                <w:sz w:val="28"/>
                <w:szCs w:val="28"/>
              </w:rPr>
              <w:t>Краткое наименование получателя Субсидии</w:t>
            </w:r>
          </w:p>
        </w:tc>
      </w:tr>
      <w:tr w:rsidR="00966EEB" w:rsidRPr="00AD71F5" w:rsidTr="00B24222">
        <w:tc>
          <w:tcPr>
            <w:tcW w:w="5387" w:type="dxa"/>
            <w:tcBorders>
              <w:top w:val="single" w:sz="1" w:space="0" w:color="000000"/>
              <w:left w:val="single" w:sz="1" w:space="0" w:color="000000"/>
              <w:bottom w:val="single" w:sz="1" w:space="0" w:color="000000"/>
            </w:tcBorders>
            <w:shd w:val="clear" w:color="auto" w:fill="auto"/>
          </w:tcPr>
          <w:p w:rsidR="00966EEB" w:rsidRPr="00AD71F5" w:rsidRDefault="00966EEB" w:rsidP="00B24222">
            <w:pPr>
              <w:ind w:firstLine="34"/>
              <w:rPr>
                <w:rFonts w:ascii="Times New Roman" w:hAnsi="Times New Roman" w:cs="Times New Roman"/>
                <w:sz w:val="28"/>
                <w:szCs w:val="28"/>
              </w:rPr>
            </w:pPr>
            <w:r w:rsidRPr="00AD71F5">
              <w:rPr>
                <w:rFonts w:ascii="Times New Roman" w:hAnsi="Times New Roman" w:cs="Times New Roman"/>
                <w:sz w:val="28"/>
                <w:szCs w:val="28"/>
              </w:rPr>
              <w:t>_____________/ _____________________</w:t>
            </w:r>
          </w:p>
          <w:p w:rsidR="00966EEB" w:rsidRPr="00AD71F5" w:rsidRDefault="00966EEB" w:rsidP="00B24222">
            <w:pPr>
              <w:ind w:firstLine="567"/>
              <w:jc w:val="both"/>
              <w:rPr>
                <w:rFonts w:ascii="Times New Roman" w:hAnsi="Times New Roman" w:cs="Times New Roman"/>
                <w:sz w:val="20"/>
                <w:szCs w:val="20"/>
              </w:rPr>
            </w:pPr>
            <w:r w:rsidRPr="00AD71F5">
              <w:rPr>
                <w:rFonts w:ascii="Times New Roman" w:hAnsi="Times New Roman" w:cs="Times New Roman"/>
                <w:sz w:val="20"/>
                <w:szCs w:val="20"/>
              </w:rPr>
              <w:t>(</w:t>
            </w:r>
            <w:proofErr w:type="gramStart"/>
            <w:r w:rsidRPr="00AD71F5">
              <w:rPr>
                <w:rFonts w:ascii="Times New Roman" w:hAnsi="Times New Roman" w:cs="Times New Roman"/>
                <w:sz w:val="20"/>
                <w:szCs w:val="20"/>
              </w:rPr>
              <w:t xml:space="preserve">подпись)   </w:t>
            </w:r>
            <w:proofErr w:type="gramEnd"/>
            <w:r w:rsidRPr="00AD71F5">
              <w:rPr>
                <w:rFonts w:ascii="Times New Roman" w:hAnsi="Times New Roman" w:cs="Times New Roman"/>
                <w:sz w:val="20"/>
                <w:szCs w:val="20"/>
              </w:rPr>
              <w:t xml:space="preserve">                                     (ФИО)</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966EEB" w:rsidRPr="00AD71F5" w:rsidRDefault="00966EEB" w:rsidP="00B24222">
            <w:pPr>
              <w:rPr>
                <w:rFonts w:ascii="Times New Roman" w:hAnsi="Times New Roman" w:cs="Times New Roman"/>
                <w:sz w:val="28"/>
                <w:szCs w:val="28"/>
              </w:rPr>
            </w:pPr>
            <w:r w:rsidRPr="00AD71F5">
              <w:rPr>
                <w:rFonts w:ascii="Times New Roman" w:hAnsi="Times New Roman" w:cs="Times New Roman"/>
                <w:sz w:val="28"/>
                <w:szCs w:val="28"/>
              </w:rPr>
              <w:t>_____________/ ______________</w:t>
            </w:r>
          </w:p>
          <w:p w:rsidR="00966EEB" w:rsidRPr="00AD71F5" w:rsidRDefault="00966EEB" w:rsidP="00B24222">
            <w:pPr>
              <w:ind w:firstLine="567"/>
              <w:jc w:val="both"/>
              <w:rPr>
                <w:sz w:val="20"/>
                <w:szCs w:val="20"/>
              </w:rPr>
            </w:pPr>
            <w:r w:rsidRPr="00AD71F5">
              <w:rPr>
                <w:rFonts w:ascii="Times New Roman" w:hAnsi="Times New Roman" w:cs="Times New Roman"/>
                <w:sz w:val="20"/>
                <w:szCs w:val="20"/>
              </w:rPr>
              <w:t xml:space="preserve">  (</w:t>
            </w:r>
            <w:proofErr w:type="gramStart"/>
            <w:r w:rsidRPr="00AD71F5">
              <w:rPr>
                <w:rFonts w:ascii="Times New Roman" w:hAnsi="Times New Roman" w:cs="Times New Roman"/>
                <w:sz w:val="20"/>
                <w:szCs w:val="20"/>
              </w:rPr>
              <w:t xml:space="preserve">подпись)   </w:t>
            </w:r>
            <w:proofErr w:type="gramEnd"/>
            <w:r w:rsidRPr="00AD71F5">
              <w:rPr>
                <w:rFonts w:ascii="Times New Roman" w:hAnsi="Times New Roman" w:cs="Times New Roman"/>
                <w:sz w:val="20"/>
                <w:szCs w:val="20"/>
              </w:rPr>
              <w:t xml:space="preserve">                           (ФИО)</w:t>
            </w:r>
          </w:p>
        </w:tc>
      </w:tr>
    </w:tbl>
    <w:p w:rsidR="00966EEB" w:rsidRDefault="00966EEB" w:rsidP="00966EEB">
      <w:pPr>
        <w:rPr>
          <w:rFonts w:ascii="Times New Roman" w:hAnsi="Times New Roman" w:cs="Times New Roman"/>
          <w:sz w:val="28"/>
          <w:szCs w:val="28"/>
        </w:rPr>
      </w:pPr>
    </w:p>
    <w:p w:rsidR="00966EEB" w:rsidRDefault="00966EEB" w:rsidP="00966EEB">
      <w:pPr>
        <w:rPr>
          <w:rFonts w:ascii="Times New Roman" w:hAnsi="Times New Roman" w:cs="Times New Roman"/>
          <w:sz w:val="28"/>
          <w:szCs w:val="28"/>
        </w:rPr>
      </w:pPr>
    </w:p>
    <w:p w:rsidR="00966EEB" w:rsidRDefault="00966EEB" w:rsidP="00966EEB">
      <w:pPr>
        <w:rPr>
          <w:rFonts w:ascii="Times New Roman" w:hAnsi="Times New Roman" w:cs="Times New Roman"/>
          <w:sz w:val="28"/>
          <w:szCs w:val="28"/>
        </w:rPr>
        <w:sectPr w:rsidR="00966EEB" w:rsidSect="009F37D0">
          <w:headerReference w:type="default" r:id="rId14"/>
          <w:pgSz w:w="11906" w:h="16838"/>
          <w:pgMar w:top="955" w:right="567" w:bottom="1134" w:left="1701" w:header="709" w:footer="709" w:gutter="0"/>
          <w:pgNumType w:start="1"/>
          <w:cols w:space="708"/>
          <w:titlePg/>
          <w:docGrid w:linePitch="360"/>
        </w:sectPr>
      </w:pPr>
    </w:p>
    <w:p w:rsidR="00966EEB" w:rsidRDefault="00966EEB" w:rsidP="00966EEB">
      <w:pPr>
        <w:ind w:left="4962"/>
        <w:rPr>
          <w:rFonts w:ascii="Times New Roman" w:hAnsi="Times New Roman" w:cs="Times New Roman"/>
          <w:bCs/>
          <w:color w:val="000000"/>
          <w:sz w:val="20"/>
          <w:szCs w:val="20"/>
        </w:rPr>
      </w:pPr>
      <w:r>
        <w:rPr>
          <w:rFonts w:ascii="Times New Roman" w:hAnsi="Times New Roman" w:cs="Times New Roman"/>
          <w:bCs/>
          <w:sz w:val="20"/>
          <w:szCs w:val="20"/>
        </w:rPr>
        <w:lastRenderedPageBreak/>
        <w:t>Приложение № 1</w:t>
      </w:r>
    </w:p>
    <w:p w:rsidR="00966EEB" w:rsidRPr="004D1A27" w:rsidRDefault="00966EEB" w:rsidP="00966EEB">
      <w:pPr>
        <w:ind w:left="4962"/>
        <w:rPr>
          <w:rFonts w:ascii="Times New Roman" w:eastAsia="Courier New" w:hAnsi="Times New Roman" w:cs="Times New Roman"/>
          <w:bCs/>
          <w:color w:val="000000"/>
          <w:sz w:val="20"/>
          <w:szCs w:val="20"/>
        </w:rPr>
      </w:pPr>
      <w:bookmarkStart w:id="54" w:name="OLE_LINK7"/>
      <w:proofErr w:type="gramStart"/>
      <w:r w:rsidRPr="004D1A27">
        <w:rPr>
          <w:rFonts w:ascii="Times New Roman" w:hAnsi="Times New Roman" w:cs="Times New Roman"/>
          <w:bCs/>
          <w:color w:val="000000"/>
          <w:sz w:val="20"/>
          <w:szCs w:val="20"/>
        </w:rPr>
        <w:t>к</w:t>
      </w:r>
      <w:proofErr w:type="gramEnd"/>
      <w:r w:rsidRPr="004D1A27">
        <w:rPr>
          <w:rFonts w:ascii="Times New Roman" w:hAnsi="Times New Roman" w:cs="Times New Roman"/>
          <w:bCs/>
          <w:color w:val="000000"/>
          <w:sz w:val="20"/>
          <w:szCs w:val="20"/>
        </w:rPr>
        <w:t xml:space="preserve"> </w:t>
      </w:r>
      <w:r w:rsidRPr="004D1A27">
        <w:rPr>
          <w:rFonts w:ascii="Times New Roman" w:hAnsi="Times New Roman" w:cs="Times New Roman"/>
          <w:color w:val="000000"/>
          <w:sz w:val="20"/>
          <w:szCs w:val="20"/>
        </w:rPr>
        <w:t>Типовой форме</w:t>
      </w:r>
      <w:r w:rsidRPr="004D1A27">
        <w:rPr>
          <w:rFonts w:ascii="Times New Roman" w:hAnsi="Times New Roman" w:cs="Times New Roman"/>
          <w:bCs/>
          <w:color w:val="000000"/>
          <w:sz w:val="20"/>
          <w:szCs w:val="20"/>
        </w:rPr>
        <w:t xml:space="preserve"> соглашения (договора)</w:t>
      </w:r>
    </w:p>
    <w:p w:rsidR="00966EEB" w:rsidRPr="004D1A27" w:rsidRDefault="00966EEB" w:rsidP="00966EEB">
      <w:pPr>
        <w:ind w:left="4962"/>
        <w:rPr>
          <w:rFonts w:ascii="Times New Roman" w:hAnsi="Times New Roman" w:cs="Times New Roman"/>
          <w:bCs/>
          <w:sz w:val="20"/>
          <w:szCs w:val="20"/>
        </w:rPr>
      </w:pPr>
      <w:proofErr w:type="gramStart"/>
      <w:r w:rsidRPr="003F4E70">
        <w:rPr>
          <w:rFonts w:ascii="Times New Roman" w:eastAsia="Courier New" w:hAnsi="Times New Roman" w:cs="Times New Roman"/>
          <w:bCs/>
          <w:color w:val="000000"/>
          <w:sz w:val="20"/>
          <w:szCs w:val="20"/>
        </w:rPr>
        <w:t>между</w:t>
      </w:r>
      <w:proofErr w:type="gramEnd"/>
      <w:r w:rsidRPr="003F4E70">
        <w:rPr>
          <w:rFonts w:ascii="Times New Roman" w:eastAsia="Courier New" w:hAnsi="Times New Roman" w:cs="Times New Roman"/>
          <w:bCs/>
          <w:color w:val="000000"/>
          <w:sz w:val="20"/>
          <w:szCs w:val="20"/>
        </w:rPr>
        <w:t xml:space="preserve"> администрацией Павловского сельского поселения Павловского района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возмещение затрат (недополученных доходов) в связи производством (реализацией) товаров, выполнением работ, оказанием услуг</w:t>
      </w:r>
    </w:p>
    <w:bookmarkEnd w:id="54"/>
    <w:p w:rsidR="00966EEB" w:rsidRDefault="00966EEB" w:rsidP="00966EEB">
      <w:pPr>
        <w:ind w:left="4962" w:firstLine="567"/>
        <w:rPr>
          <w:rFonts w:ascii="Times New Roman" w:hAnsi="Times New Roman" w:cs="Times New Roman"/>
          <w:bCs/>
          <w:sz w:val="20"/>
          <w:szCs w:val="20"/>
        </w:rPr>
      </w:pPr>
    </w:p>
    <w:p w:rsidR="00966EEB" w:rsidRPr="004D1A27" w:rsidRDefault="00966EEB" w:rsidP="00966EEB">
      <w:pPr>
        <w:ind w:left="4962"/>
        <w:rPr>
          <w:rFonts w:ascii="Times New Roman" w:eastAsia="Courier New" w:hAnsi="Times New Roman" w:cs="Times New Roman"/>
          <w:bCs/>
          <w:color w:val="000000"/>
          <w:sz w:val="20"/>
          <w:szCs w:val="20"/>
        </w:rPr>
      </w:pPr>
      <w:r w:rsidRPr="004D1A27">
        <w:rPr>
          <w:rFonts w:ascii="Times New Roman" w:eastAsia="Courier New" w:hAnsi="Times New Roman" w:cs="Times New Roman"/>
          <w:bCs/>
          <w:color w:val="000000"/>
          <w:sz w:val="20"/>
          <w:szCs w:val="20"/>
        </w:rPr>
        <w:t xml:space="preserve">Приложение № </w:t>
      </w:r>
      <w:r>
        <w:rPr>
          <w:rFonts w:ascii="Times New Roman" w:eastAsia="Courier New" w:hAnsi="Times New Roman" w:cs="Times New Roman"/>
          <w:bCs/>
          <w:color w:val="000000"/>
          <w:sz w:val="20"/>
          <w:szCs w:val="20"/>
        </w:rPr>
        <w:t>1</w:t>
      </w:r>
    </w:p>
    <w:p w:rsidR="00966EEB" w:rsidRPr="004D1A27" w:rsidRDefault="00966EEB" w:rsidP="00966EEB">
      <w:pPr>
        <w:ind w:left="4962"/>
        <w:rPr>
          <w:rFonts w:ascii="Times New Roman" w:eastAsia="Courier New" w:hAnsi="Times New Roman" w:cs="Times New Roman"/>
          <w:bCs/>
          <w:color w:val="000000"/>
          <w:sz w:val="20"/>
          <w:szCs w:val="20"/>
        </w:rPr>
      </w:pPr>
      <w:proofErr w:type="gramStart"/>
      <w:r w:rsidRPr="004D1A27">
        <w:rPr>
          <w:rFonts w:ascii="Times New Roman" w:eastAsia="Courier New" w:hAnsi="Times New Roman" w:cs="Times New Roman"/>
          <w:bCs/>
          <w:color w:val="000000"/>
          <w:sz w:val="20"/>
          <w:szCs w:val="20"/>
        </w:rPr>
        <w:t>к</w:t>
      </w:r>
      <w:proofErr w:type="gramEnd"/>
      <w:r w:rsidRPr="004D1A27">
        <w:rPr>
          <w:rFonts w:ascii="Times New Roman" w:eastAsia="Courier New" w:hAnsi="Times New Roman" w:cs="Times New Roman"/>
          <w:bCs/>
          <w:color w:val="000000"/>
          <w:sz w:val="20"/>
          <w:szCs w:val="20"/>
        </w:rPr>
        <w:t xml:space="preserve"> соглашению № _ от «_» ___ 20_ г.</w:t>
      </w:r>
    </w:p>
    <w:p w:rsidR="00966EEB" w:rsidRPr="004D1A27" w:rsidRDefault="00966EEB" w:rsidP="00966EEB">
      <w:pPr>
        <w:ind w:left="4536"/>
        <w:rPr>
          <w:rFonts w:ascii="Times New Roman" w:eastAsia="Courier New" w:hAnsi="Times New Roman" w:cs="Times New Roman"/>
          <w:bCs/>
          <w:color w:val="000000"/>
          <w:sz w:val="20"/>
          <w:szCs w:val="20"/>
        </w:rPr>
      </w:pPr>
    </w:p>
    <w:p w:rsidR="00966EEB" w:rsidRDefault="00966EEB" w:rsidP="00966EEB">
      <w:pPr>
        <w:ind w:firstLine="567"/>
        <w:jc w:val="center"/>
        <w:rPr>
          <w:rFonts w:ascii="Times New Roman" w:hAnsi="Times New Roman" w:cs="Times New Roman"/>
          <w:sz w:val="20"/>
          <w:szCs w:val="20"/>
        </w:rPr>
      </w:pPr>
      <w:r>
        <w:rPr>
          <w:rFonts w:ascii="Times New Roman" w:hAnsi="Times New Roman" w:cs="Times New Roman"/>
          <w:b/>
          <w:bCs/>
          <w:sz w:val="20"/>
          <w:szCs w:val="20"/>
        </w:rPr>
        <w:t xml:space="preserve">Показатели результативности </w:t>
      </w:r>
    </w:p>
    <w:p w:rsidR="00966EEB" w:rsidRDefault="00966EEB" w:rsidP="00966EEB">
      <w:pPr>
        <w:ind w:firstLine="567"/>
        <w:jc w:val="both"/>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510"/>
        <w:gridCol w:w="1644"/>
        <w:gridCol w:w="2099"/>
        <w:gridCol w:w="1559"/>
        <w:gridCol w:w="2977"/>
      </w:tblGrid>
      <w:tr w:rsidR="00966EEB" w:rsidTr="00B24222">
        <w:trPr>
          <w:trHeight w:val="964"/>
        </w:trPr>
        <w:tc>
          <w:tcPr>
            <w:tcW w:w="510" w:type="dxa"/>
            <w:tcBorders>
              <w:top w:val="single" w:sz="1" w:space="0" w:color="000000"/>
              <w:left w:val="single" w:sz="1" w:space="0" w:color="000000"/>
              <w:bottom w:val="single" w:sz="1" w:space="0" w:color="000000"/>
            </w:tcBorders>
            <w:shd w:val="clear" w:color="auto" w:fill="auto"/>
            <w:vAlign w:val="center"/>
          </w:tcPr>
          <w:p w:rsidR="00966EEB" w:rsidRPr="00CF42E0" w:rsidRDefault="00966EEB" w:rsidP="00B24222">
            <w:pPr>
              <w:ind w:firstLine="567"/>
              <w:jc w:val="center"/>
              <w:rPr>
                <w:rFonts w:ascii="Times New Roman" w:hAnsi="Times New Roman" w:cs="Times New Roman"/>
                <w:sz w:val="20"/>
                <w:szCs w:val="20"/>
              </w:rPr>
            </w:pPr>
            <w:r w:rsidRPr="00CF42E0">
              <w:rPr>
                <w:rFonts w:ascii="Times New Roman" w:hAnsi="Times New Roman" w:cs="Times New Roman"/>
                <w:sz w:val="20"/>
                <w:szCs w:val="20"/>
              </w:rPr>
              <w:t>NN п/п</w:t>
            </w:r>
          </w:p>
        </w:tc>
        <w:tc>
          <w:tcPr>
            <w:tcW w:w="1644" w:type="dxa"/>
            <w:tcBorders>
              <w:top w:val="single" w:sz="1" w:space="0" w:color="000000"/>
              <w:left w:val="single" w:sz="1" w:space="0" w:color="000000"/>
              <w:bottom w:val="single" w:sz="1" w:space="0" w:color="000000"/>
            </w:tcBorders>
            <w:shd w:val="clear" w:color="auto" w:fill="auto"/>
            <w:vAlign w:val="center"/>
          </w:tcPr>
          <w:p w:rsidR="00966EEB" w:rsidRPr="00CF42E0" w:rsidRDefault="00966EEB" w:rsidP="00B24222">
            <w:pPr>
              <w:ind w:firstLine="91"/>
              <w:jc w:val="center"/>
              <w:rPr>
                <w:rFonts w:ascii="Times New Roman" w:hAnsi="Times New Roman" w:cs="Times New Roman"/>
                <w:sz w:val="20"/>
                <w:szCs w:val="20"/>
              </w:rPr>
            </w:pPr>
            <w:r w:rsidRPr="00CF42E0">
              <w:rPr>
                <w:rFonts w:ascii="Times New Roman" w:hAnsi="Times New Roman" w:cs="Times New Roman"/>
                <w:sz w:val="20"/>
                <w:szCs w:val="20"/>
              </w:rPr>
              <w:t>Наименование показателя</w:t>
            </w:r>
          </w:p>
        </w:tc>
        <w:tc>
          <w:tcPr>
            <w:tcW w:w="2099" w:type="dxa"/>
            <w:tcBorders>
              <w:top w:val="single" w:sz="1" w:space="0" w:color="000000"/>
              <w:left w:val="single" w:sz="1" w:space="0" w:color="000000"/>
              <w:bottom w:val="single" w:sz="1" w:space="0" w:color="000000"/>
            </w:tcBorders>
            <w:shd w:val="clear" w:color="auto" w:fill="auto"/>
            <w:vAlign w:val="center"/>
          </w:tcPr>
          <w:p w:rsidR="00966EEB" w:rsidRPr="00CF42E0" w:rsidRDefault="00966EEB" w:rsidP="00B24222">
            <w:pPr>
              <w:ind w:firstLine="91"/>
              <w:jc w:val="center"/>
              <w:rPr>
                <w:rFonts w:ascii="Times New Roman" w:hAnsi="Times New Roman" w:cs="Times New Roman"/>
                <w:sz w:val="20"/>
                <w:szCs w:val="20"/>
              </w:rPr>
            </w:pPr>
            <w:r w:rsidRPr="00CF42E0">
              <w:rPr>
                <w:rFonts w:ascii="Times New Roman" w:hAnsi="Times New Roman" w:cs="Times New Roman"/>
                <w:sz w:val="20"/>
                <w:szCs w:val="20"/>
              </w:rPr>
              <w:t xml:space="preserve">Наименование проекта (мероприятия) </w:t>
            </w:r>
            <w:hyperlink r:id="rId15" w:anchor="sub_2970" w:history="1">
              <w:r w:rsidRPr="00CF42E0">
                <w:rPr>
                  <w:rStyle w:val="a7"/>
                  <w:rFonts w:ascii="Times New Roman" w:hAnsi="Times New Roman" w:cs="Times New Roman"/>
                  <w:sz w:val="20"/>
                  <w:szCs w:val="20"/>
                </w:rPr>
                <w:t>&lt;1&gt;</w:t>
              </w:r>
            </w:hyperlink>
          </w:p>
        </w:tc>
        <w:tc>
          <w:tcPr>
            <w:tcW w:w="1559" w:type="dxa"/>
            <w:tcBorders>
              <w:top w:val="single" w:sz="1" w:space="0" w:color="000000"/>
              <w:left w:val="single" w:sz="1" w:space="0" w:color="000000"/>
              <w:bottom w:val="single" w:sz="1" w:space="0" w:color="000000"/>
            </w:tcBorders>
            <w:shd w:val="clear" w:color="auto" w:fill="auto"/>
            <w:vAlign w:val="center"/>
          </w:tcPr>
          <w:p w:rsidR="00966EEB" w:rsidRPr="00CF42E0" w:rsidRDefault="00966EEB" w:rsidP="00B24222">
            <w:pPr>
              <w:ind w:firstLine="91"/>
              <w:jc w:val="center"/>
              <w:rPr>
                <w:rFonts w:ascii="Times New Roman" w:hAnsi="Times New Roman" w:cs="Times New Roman"/>
                <w:sz w:val="20"/>
                <w:szCs w:val="20"/>
              </w:rPr>
            </w:pPr>
            <w:r w:rsidRPr="00CF42E0">
              <w:rPr>
                <w:rFonts w:ascii="Times New Roman" w:hAnsi="Times New Roman" w:cs="Times New Roman"/>
                <w:sz w:val="20"/>
                <w:szCs w:val="20"/>
              </w:rPr>
              <w:t>Плановое значение показателя</w:t>
            </w:r>
          </w:p>
        </w:tc>
        <w:tc>
          <w:tcPr>
            <w:tcW w:w="29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6EEB" w:rsidRPr="00CF42E0" w:rsidRDefault="00966EEB" w:rsidP="00B24222">
            <w:pPr>
              <w:ind w:firstLine="91"/>
              <w:jc w:val="center"/>
            </w:pPr>
            <w:r w:rsidRPr="00CF42E0">
              <w:rPr>
                <w:rFonts w:ascii="Times New Roman" w:hAnsi="Times New Roman" w:cs="Times New Roman"/>
                <w:sz w:val="20"/>
                <w:szCs w:val="20"/>
              </w:rPr>
              <w:t>Срок, на который запланировано достижение показателя</w:t>
            </w:r>
          </w:p>
        </w:tc>
      </w:tr>
      <w:tr w:rsidR="00966EEB" w:rsidTr="00B24222">
        <w:tc>
          <w:tcPr>
            <w:tcW w:w="510" w:type="dxa"/>
            <w:tcBorders>
              <w:top w:val="single" w:sz="1" w:space="0" w:color="000000"/>
              <w:left w:val="single" w:sz="1" w:space="0" w:color="000000"/>
              <w:bottom w:val="single" w:sz="1" w:space="0" w:color="000000"/>
            </w:tcBorders>
            <w:shd w:val="clear" w:color="auto" w:fill="auto"/>
          </w:tcPr>
          <w:p w:rsidR="00966EEB" w:rsidRPr="00CF42E0" w:rsidRDefault="00966EEB" w:rsidP="00B24222">
            <w:pPr>
              <w:ind w:left="-600" w:firstLine="567"/>
              <w:jc w:val="center"/>
              <w:rPr>
                <w:rFonts w:ascii="Times New Roman" w:hAnsi="Times New Roman" w:cs="Times New Roman"/>
                <w:sz w:val="20"/>
                <w:szCs w:val="20"/>
              </w:rPr>
            </w:pPr>
            <w:r w:rsidRPr="00CF42E0">
              <w:rPr>
                <w:rFonts w:ascii="Times New Roman" w:hAnsi="Times New Roman" w:cs="Times New Roman"/>
                <w:sz w:val="20"/>
                <w:szCs w:val="20"/>
              </w:rPr>
              <w:t>1</w:t>
            </w:r>
          </w:p>
        </w:tc>
        <w:tc>
          <w:tcPr>
            <w:tcW w:w="1644" w:type="dxa"/>
            <w:tcBorders>
              <w:top w:val="single" w:sz="1" w:space="0" w:color="000000"/>
              <w:left w:val="single" w:sz="1" w:space="0" w:color="000000"/>
              <w:bottom w:val="single" w:sz="1" w:space="0" w:color="000000"/>
            </w:tcBorders>
            <w:shd w:val="clear" w:color="auto" w:fill="auto"/>
          </w:tcPr>
          <w:p w:rsidR="00966EEB" w:rsidRPr="00CF42E0" w:rsidRDefault="00966EEB" w:rsidP="00B24222">
            <w:pPr>
              <w:ind w:firstLine="567"/>
              <w:jc w:val="center"/>
              <w:rPr>
                <w:rFonts w:ascii="Times New Roman" w:hAnsi="Times New Roman" w:cs="Times New Roman"/>
                <w:sz w:val="20"/>
                <w:szCs w:val="20"/>
              </w:rPr>
            </w:pPr>
            <w:bookmarkStart w:id="55" w:name="sub_3066"/>
            <w:r w:rsidRPr="00CF42E0">
              <w:rPr>
                <w:rFonts w:ascii="Times New Roman" w:hAnsi="Times New Roman" w:cs="Times New Roman"/>
                <w:sz w:val="20"/>
                <w:szCs w:val="20"/>
              </w:rPr>
              <w:t>2</w:t>
            </w:r>
            <w:bookmarkEnd w:id="55"/>
          </w:p>
        </w:tc>
        <w:tc>
          <w:tcPr>
            <w:tcW w:w="2099" w:type="dxa"/>
            <w:tcBorders>
              <w:top w:val="single" w:sz="1" w:space="0" w:color="000000"/>
              <w:left w:val="single" w:sz="1" w:space="0" w:color="000000"/>
              <w:bottom w:val="single" w:sz="1" w:space="0" w:color="000000"/>
            </w:tcBorders>
            <w:shd w:val="clear" w:color="auto" w:fill="auto"/>
          </w:tcPr>
          <w:p w:rsidR="00966EEB" w:rsidRPr="00CF42E0" w:rsidRDefault="00966EEB" w:rsidP="00B24222">
            <w:pPr>
              <w:ind w:firstLine="567"/>
              <w:jc w:val="center"/>
              <w:rPr>
                <w:rFonts w:ascii="Times New Roman" w:hAnsi="Times New Roman" w:cs="Times New Roman"/>
                <w:sz w:val="20"/>
                <w:szCs w:val="20"/>
              </w:rPr>
            </w:pPr>
            <w:r w:rsidRPr="00CF42E0">
              <w:rPr>
                <w:rFonts w:ascii="Times New Roman" w:hAnsi="Times New Roman" w:cs="Times New Roman"/>
                <w:sz w:val="20"/>
                <w:szCs w:val="20"/>
              </w:rPr>
              <w:t>3</w:t>
            </w:r>
          </w:p>
        </w:tc>
        <w:tc>
          <w:tcPr>
            <w:tcW w:w="1559" w:type="dxa"/>
            <w:tcBorders>
              <w:top w:val="single" w:sz="1" w:space="0" w:color="000000"/>
              <w:left w:val="single" w:sz="1" w:space="0" w:color="000000"/>
              <w:bottom w:val="single" w:sz="1" w:space="0" w:color="000000"/>
            </w:tcBorders>
            <w:shd w:val="clear" w:color="auto" w:fill="auto"/>
          </w:tcPr>
          <w:p w:rsidR="00966EEB" w:rsidRPr="00CF42E0" w:rsidRDefault="00966EEB" w:rsidP="00B24222">
            <w:pPr>
              <w:ind w:firstLine="567"/>
              <w:jc w:val="center"/>
              <w:rPr>
                <w:rFonts w:ascii="Times New Roman" w:hAnsi="Times New Roman" w:cs="Times New Roman"/>
                <w:sz w:val="20"/>
                <w:szCs w:val="20"/>
              </w:rPr>
            </w:pPr>
            <w:r w:rsidRPr="00CF42E0">
              <w:rPr>
                <w:rFonts w:ascii="Times New Roman" w:hAnsi="Times New Roman" w:cs="Times New Roman"/>
                <w:sz w:val="20"/>
                <w:szCs w:val="20"/>
              </w:rPr>
              <w:t>4</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966EEB" w:rsidRPr="00CF42E0" w:rsidRDefault="00966EEB" w:rsidP="00B24222">
            <w:pPr>
              <w:ind w:firstLine="567"/>
              <w:jc w:val="center"/>
            </w:pPr>
            <w:r w:rsidRPr="00CF42E0">
              <w:rPr>
                <w:rFonts w:ascii="Times New Roman" w:hAnsi="Times New Roman" w:cs="Times New Roman"/>
                <w:sz w:val="20"/>
                <w:szCs w:val="20"/>
              </w:rPr>
              <w:t>5</w:t>
            </w:r>
          </w:p>
        </w:tc>
      </w:tr>
      <w:tr w:rsidR="00966EEB" w:rsidTr="00B24222">
        <w:tc>
          <w:tcPr>
            <w:tcW w:w="510"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644"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2099"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559"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r>
      <w:tr w:rsidR="00966EEB" w:rsidTr="00B24222">
        <w:tc>
          <w:tcPr>
            <w:tcW w:w="510"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644"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2099"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559"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r>
      <w:tr w:rsidR="00966EEB" w:rsidTr="00B24222">
        <w:tc>
          <w:tcPr>
            <w:tcW w:w="510"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644"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2099"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559" w:type="dxa"/>
            <w:tcBorders>
              <w:top w:val="single" w:sz="1" w:space="0" w:color="000000"/>
              <w:left w:val="single" w:sz="1" w:space="0" w:color="000000"/>
              <w:bottom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r>
    </w:tbl>
    <w:p w:rsidR="00966EEB" w:rsidRDefault="00966EEB" w:rsidP="00966EEB">
      <w:pPr>
        <w:ind w:firstLine="567"/>
        <w:jc w:val="both"/>
        <w:rPr>
          <w:rFonts w:ascii="Times New Roman" w:eastAsia="Lucida Sans Unicode" w:hAnsi="Times New Roman" w:cs="Times New Roman"/>
          <w:kern w:val="1"/>
          <w:sz w:val="20"/>
          <w:szCs w:val="20"/>
          <w:lang w:eastAsia="hi-IN" w:bidi="hi-IN"/>
        </w:rPr>
      </w:pPr>
    </w:p>
    <w:p w:rsidR="00CA6B67" w:rsidRDefault="00CA6B67" w:rsidP="003F1BD6">
      <w:pPr>
        <w:ind w:firstLine="567"/>
        <w:rPr>
          <w:rFonts w:ascii="Times New Roman" w:hAnsi="Times New Roman" w:cs="Times New Roman"/>
          <w:bCs/>
          <w:sz w:val="20"/>
          <w:szCs w:val="20"/>
        </w:rPr>
        <w:sectPr w:rsidR="00CA6B67" w:rsidSect="007504E8">
          <w:headerReference w:type="default" r:id="rId16"/>
          <w:pgSz w:w="11906" w:h="16800"/>
          <w:pgMar w:top="568" w:right="567" w:bottom="567" w:left="1701" w:header="720" w:footer="720" w:gutter="0"/>
          <w:pgNumType w:start="1"/>
          <w:cols w:space="720"/>
          <w:titlePg/>
          <w:docGrid w:linePitch="600" w:charSpace="32768"/>
        </w:sectPr>
      </w:pPr>
    </w:p>
    <w:p w:rsidR="00966EEB" w:rsidRPr="003F1BD6" w:rsidRDefault="00966EEB" w:rsidP="003F1BD6">
      <w:pPr>
        <w:ind w:firstLine="567"/>
        <w:rPr>
          <w:rFonts w:ascii="Times New Roman" w:hAnsi="Times New Roman" w:cs="Times New Roman"/>
          <w:bCs/>
          <w:color w:val="000000"/>
          <w:sz w:val="20"/>
          <w:szCs w:val="20"/>
          <w:lang w:val="en-US"/>
        </w:rPr>
      </w:pPr>
      <w:r>
        <w:rPr>
          <w:rFonts w:ascii="Times New Roman" w:hAnsi="Times New Roman" w:cs="Times New Roman"/>
          <w:bCs/>
          <w:sz w:val="20"/>
          <w:szCs w:val="20"/>
        </w:rPr>
        <w:lastRenderedPageBreak/>
        <w:t xml:space="preserve">                                                                                         Приложение № </w:t>
      </w:r>
      <w:r w:rsidR="003F1BD6">
        <w:rPr>
          <w:rFonts w:ascii="Times New Roman" w:hAnsi="Times New Roman" w:cs="Times New Roman"/>
          <w:bCs/>
          <w:sz w:val="20"/>
          <w:szCs w:val="20"/>
          <w:lang w:val="en-US"/>
        </w:rPr>
        <w:t>2</w:t>
      </w:r>
    </w:p>
    <w:p w:rsidR="00966EEB" w:rsidRPr="004D1A27" w:rsidRDefault="00966EEB" w:rsidP="00966EEB">
      <w:pPr>
        <w:ind w:left="4962"/>
        <w:rPr>
          <w:rFonts w:ascii="Times New Roman" w:eastAsia="Courier New" w:hAnsi="Times New Roman" w:cs="Times New Roman"/>
          <w:bCs/>
          <w:color w:val="000000"/>
          <w:sz w:val="20"/>
          <w:szCs w:val="20"/>
        </w:rPr>
      </w:pPr>
      <w:proofErr w:type="gramStart"/>
      <w:r w:rsidRPr="004D1A27">
        <w:rPr>
          <w:rFonts w:ascii="Times New Roman" w:hAnsi="Times New Roman" w:cs="Times New Roman"/>
          <w:bCs/>
          <w:color w:val="000000"/>
          <w:sz w:val="20"/>
          <w:szCs w:val="20"/>
        </w:rPr>
        <w:t>к</w:t>
      </w:r>
      <w:proofErr w:type="gramEnd"/>
      <w:r w:rsidRPr="004D1A27">
        <w:rPr>
          <w:rFonts w:ascii="Times New Roman" w:hAnsi="Times New Roman" w:cs="Times New Roman"/>
          <w:bCs/>
          <w:color w:val="000000"/>
          <w:sz w:val="20"/>
          <w:szCs w:val="20"/>
        </w:rPr>
        <w:t xml:space="preserve"> </w:t>
      </w:r>
      <w:r w:rsidRPr="004D1A27">
        <w:rPr>
          <w:rFonts w:ascii="Times New Roman" w:hAnsi="Times New Roman" w:cs="Times New Roman"/>
          <w:color w:val="000000"/>
          <w:sz w:val="20"/>
          <w:szCs w:val="20"/>
        </w:rPr>
        <w:t>Типовой форме</w:t>
      </w:r>
      <w:r w:rsidRPr="004D1A27">
        <w:rPr>
          <w:rFonts w:ascii="Times New Roman" w:hAnsi="Times New Roman" w:cs="Times New Roman"/>
          <w:bCs/>
          <w:color w:val="000000"/>
          <w:sz w:val="20"/>
          <w:szCs w:val="20"/>
        </w:rPr>
        <w:t xml:space="preserve"> соглашения (договора)</w:t>
      </w:r>
    </w:p>
    <w:p w:rsidR="00966EEB" w:rsidRPr="004D1A27" w:rsidRDefault="00966EEB" w:rsidP="00966EEB">
      <w:pPr>
        <w:ind w:left="4962"/>
        <w:rPr>
          <w:rFonts w:ascii="Times New Roman" w:hAnsi="Times New Roman" w:cs="Times New Roman"/>
          <w:bCs/>
          <w:sz w:val="20"/>
          <w:szCs w:val="20"/>
        </w:rPr>
      </w:pPr>
      <w:proofErr w:type="gramStart"/>
      <w:r w:rsidRPr="003F4E70">
        <w:rPr>
          <w:rFonts w:ascii="Times New Roman" w:eastAsia="Courier New" w:hAnsi="Times New Roman" w:cs="Times New Roman"/>
          <w:bCs/>
          <w:color w:val="000000"/>
          <w:sz w:val="20"/>
          <w:szCs w:val="20"/>
        </w:rPr>
        <w:t>между</w:t>
      </w:r>
      <w:proofErr w:type="gramEnd"/>
      <w:r w:rsidRPr="003F4E70">
        <w:rPr>
          <w:rFonts w:ascii="Times New Roman" w:eastAsia="Courier New" w:hAnsi="Times New Roman" w:cs="Times New Roman"/>
          <w:bCs/>
          <w:color w:val="000000"/>
          <w:sz w:val="20"/>
          <w:szCs w:val="20"/>
        </w:rPr>
        <w:t xml:space="preserve"> администрацией Павловского сельского поселения Павловского района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возмещение затрат (недополученных доходов) в связи производством (реализацией) товаров, выполнением работ, оказанием услуг</w:t>
      </w:r>
    </w:p>
    <w:p w:rsidR="00966EEB" w:rsidRPr="00490110" w:rsidRDefault="00966EEB" w:rsidP="00966EEB">
      <w:pPr>
        <w:ind w:left="4962"/>
        <w:rPr>
          <w:rFonts w:ascii="Times New Roman" w:hAnsi="Times New Roman" w:cs="Times New Roman"/>
          <w:sz w:val="20"/>
          <w:szCs w:val="20"/>
        </w:rPr>
      </w:pPr>
    </w:p>
    <w:p w:rsidR="00966EEB" w:rsidRDefault="00966EEB" w:rsidP="00966EEB">
      <w:pPr>
        <w:ind w:left="4962"/>
        <w:rPr>
          <w:rFonts w:ascii="Times New Roman" w:hAnsi="Times New Roman" w:cs="Times New Roman"/>
          <w:sz w:val="20"/>
          <w:szCs w:val="20"/>
        </w:rPr>
      </w:pPr>
    </w:p>
    <w:p w:rsidR="00966EEB" w:rsidRPr="00521493" w:rsidRDefault="00966EEB" w:rsidP="00966EEB">
      <w:pPr>
        <w:ind w:left="4962"/>
        <w:rPr>
          <w:rFonts w:ascii="Times New Roman" w:hAnsi="Times New Roman" w:cs="Times New Roman"/>
          <w:bCs/>
          <w:sz w:val="20"/>
          <w:szCs w:val="20"/>
        </w:rPr>
      </w:pPr>
      <w:r>
        <w:rPr>
          <w:rFonts w:ascii="Times New Roman" w:hAnsi="Times New Roman" w:cs="Times New Roman"/>
          <w:bCs/>
          <w:sz w:val="20"/>
          <w:szCs w:val="20"/>
        </w:rPr>
        <w:t xml:space="preserve">Приложение № </w:t>
      </w:r>
      <w:r w:rsidR="003F1BD6" w:rsidRPr="00521493">
        <w:rPr>
          <w:rFonts w:ascii="Times New Roman" w:hAnsi="Times New Roman" w:cs="Times New Roman"/>
          <w:bCs/>
          <w:sz w:val="20"/>
          <w:szCs w:val="20"/>
        </w:rPr>
        <w:t>2</w:t>
      </w:r>
    </w:p>
    <w:p w:rsidR="00966EEB" w:rsidRDefault="00966EEB" w:rsidP="00966EEB">
      <w:pPr>
        <w:ind w:left="4962"/>
        <w:rPr>
          <w:rFonts w:ascii="Times New Roman" w:hAnsi="Times New Roman" w:cs="Times New Roman"/>
          <w:sz w:val="20"/>
          <w:szCs w:val="20"/>
        </w:rPr>
      </w:pPr>
      <w:proofErr w:type="gramStart"/>
      <w:r>
        <w:rPr>
          <w:rFonts w:ascii="Times New Roman" w:hAnsi="Times New Roman" w:cs="Times New Roman"/>
          <w:bCs/>
          <w:sz w:val="20"/>
          <w:szCs w:val="20"/>
        </w:rPr>
        <w:t>к</w:t>
      </w:r>
      <w:proofErr w:type="gramEnd"/>
      <w:r>
        <w:rPr>
          <w:rFonts w:ascii="Times New Roman" w:hAnsi="Times New Roman" w:cs="Times New Roman"/>
          <w:bCs/>
          <w:sz w:val="20"/>
          <w:szCs w:val="20"/>
        </w:rPr>
        <w:t xml:space="preserve"> </w:t>
      </w:r>
      <w:r>
        <w:rPr>
          <w:rFonts w:ascii="Times New Roman" w:hAnsi="Times New Roman" w:cs="Times New Roman"/>
          <w:sz w:val="20"/>
          <w:szCs w:val="20"/>
        </w:rPr>
        <w:t>соглашению</w:t>
      </w:r>
      <w:r>
        <w:rPr>
          <w:rFonts w:ascii="Times New Roman" w:hAnsi="Times New Roman" w:cs="Times New Roman"/>
          <w:bCs/>
          <w:sz w:val="20"/>
          <w:szCs w:val="20"/>
        </w:rPr>
        <w:t xml:space="preserve"> № _ от «_» ___ 20_ г.</w:t>
      </w:r>
    </w:p>
    <w:p w:rsidR="00966EEB" w:rsidRDefault="00966EEB" w:rsidP="00966EEB">
      <w:pPr>
        <w:ind w:left="5529" w:firstLine="567"/>
        <w:jc w:val="both"/>
        <w:rPr>
          <w:rFonts w:ascii="Times New Roman" w:hAnsi="Times New Roman" w:cs="Times New Roman"/>
          <w:sz w:val="20"/>
          <w:szCs w:val="20"/>
        </w:rPr>
      </w:pPr>
    </w:p>
    <w:p w:rsidR="003F1BD6" w:rsidRPr="003F1BD6" w:rsidRDefault="003F1BD6" w:rsidP="003F1BD6">
      <w:pPr>
        <w:ind w:firstLine="567"/>
        <w:rPr>
          <w:rFonts w:ascii="Times New Roman" w:hAnsi="Times New Roman" w:cs="Times New Roman"/>
          <w:b/>
          <w:bCs/>
          <w:sz w:val="20"/>
          <w:szCs w:val="20"/>
        </w:rPr>
      </w:pPr>
    </w:p>
    <w:p w:rsidR="003F1BD6" w:rsidRPr="003F1BD6" w:rsidRDefault="003F1BD6" w:rsidP="003F1BD6">
      <w:pPr>
        <w:ind w:firstLine="567"/>
        <w:rPr>
          <w:rFonts w:ascii="Times New Roman" w:hAnsi="Times New Roman" w:cs="Times New Roman"/>
          <w:b/>
          <w:bCs/>
          <w:sz w:val="20"/>
          <w:szCs w:val="20"/>
        </w:rPr>
      </w:pPr>
    </w:p>
    <w:tbl>
      <w:tblPr>
        <w:tblW w:w="0" w:type="auto"/>
        <w:tblInd w:w="108" w:type="dxa"/>
        <w:tblLayout w:type="fixed"/>
        <w:tblLook w:val="0000" w:firstRow="0" w:lastRow="0" w:firstColumn="0" w:lastColumn="0" w:noHBand="0" w:noVBand="0"/>
      </w:tblPr>
      <w:tblGrid>
        <w:gridCol w:w="284"/>
        <w:gridCol w:w="9497"/>
        <w:gridCol w:w="3080"/>
      </w:tblGrid>
      <w:tr w:rsidR="003F1BD6" w:rsidRPr="003F1BD6" w:rsidTr="00521493">
        <w:trPr>
          <w:cantSplit/>
        </w:trPr>
        <w:tc>
          <w:tcPr>
            <w:tcW w:w="284" w:type="dxa"/>
            <w:shd w:val="clear" w:color="auto" w:fill="auto"/>
          </w:tcPr>
          <w:p w:rsidR="003F1BD6" w:rsidRPr="003F1BD6" w:rsidRDefault="003F1BD6" w:rsidP="003F1BD6">
            <w:pPr>
              <w:ind w:firstLine="567"/>
              <w:rPr>
                <w:rFonts w:ascii="Times New Roman" w:hAnsi="Times New Roman" w:cs="Times New Roman"/>
                <w:b/>
                <w:bCs/>
                <w:sz w:val="20"/>
                <w:szCs w:val="20"/>
              </w:rPr>
            </w:pPr>
          </w:p>
        </w:tc>
        <w:tc>
          <w:tcPr>
            <w:tcW w:w="9497" w:type="dxa"/>
            <w:vMerge w:val="restart"/>
            <w:shd w:val="clear" w:color="auto" w:fill="auto"/>
          </w:tcPr>
          <w:p w:rsidR="003F1BD6" w:rsidRPr="003F1BD6" w:rsidRDefault="003F1BD6" w:rsidP="003F1BD6">
            <w:pPr>
              <w:ind w:firstLine="567"/>
              <w:jc w:val="center"/>
              <w:rPr>
                <w:rFonts w:ascii="Times New Roman" w:hAnsi="Times New Roman" w:cs="Times New Roman"/>
                <w:b/>
                <w:bCs/>
                <w:sz w:val="20"/>
                <w:szCs w:val="20"/>
              </w:rPr>
            </w:pPr>
            <w:r w:rsidRPr="003F1BD6">
              <w:rPr>
                <w:rFonts w:ascii="Times New Roman" w:hAnsi="Times New Roman" w:cs="Times New Roman"/>
                <w:b/>
                <w:bCs/>
                <w:sz w:val="20"/>
                <w:szCs w:val="20"/>
              </w:rPr>
              <w:t>Отчет</w:t>
            </w:r>
          </w:p>
          <w:p w:rsidR="003F1BD6" w:rsidRPr="003F1BD6" w:rsidRDefault="003F1BD6" w:rsidP="003F1BD6">
            <w:pPr>
              <w:ind w:firstLine="567"/>
              <w:jc w:val="center"/>
              <w:rPr>
                <w:rFonts w:ascii="Times New Roman" w:hAnsi="Times New Roman" w:cs="Times New Roman"/>
                <w:b/>
                <w:bCs/>
                <w:sz w:val="20"/>
                <w:szCs w:val="20"/>
              </w:rPr>
            </w:pPr>
            <w:proofErr w:type="gramStart"/>
            <w:r w:rsidRPr="003F1BD6">
              <w:rPr>
                <w:rFonts w:ascii="Times New Roman" w:hAnsi="Times New Roman" w:cs="Times New Roman"/>
                <w:b/>
                <w:bCs/>
                <w:sz w:val="20"/>
                <w:szCs w:val="20"/>
              </w:rPr>
              <w:t>о</w:t>
            </w:r>
            <w:proofErr w:type="gramEnd"/>
            <w:r w:rsidRPr="003F1BD6">
              <w:rPr>
                <w:rFonts w:ascii="Times New Roman" w:hAnsi="Times New Roman" w:cs="Times New Roman"/>
                <w:b/>
                <w:bCs/>
                <w:sz w:val="20"/>
                <w:szCs w:val="20"/>
              </w:rPr>
              <w:t xml:space="preserve"> целевом расходовании субсидии  на финансовое обеспечение затрат</w:t>
            </w:r>
          </w:p>
          <w:p w:rsidR="003F1BD6" w:rsidRPr="003F1BD6" w:rsidRDefault="003F1BD6" w:rsidP="003F1BD6">
            <w:pPr>
              <w:ind w:firstLine="567"/>
              <w:jc w:val="center"/>
              <w:rPr>
                <w:rFonts w:ascii="Times New Roman" w:hAnsi="Times New Roman" w:cs="Times New Roman"/>
                <w:b/>
                <w:bCs/>
                <w:sz w:val="20"/>
                <w:szCs w:val="20"/>
              </w:rPr>
            </w:pPr>
            <w:proofErr w:type="gramStart"/>
            <w:r w:rsidRPr="003F1BD6">
              <w:rPr>
                <w:rFonts w:ascii="Times New Roman" w:hAnsi="Times New Roman" w:cs="Times New Roman"/>
                <w:b/>
                <w:bCs/>
                <w:sz w:val="20"/>
                <w:szCs w:val="20"/>
              </w:rPr>
              <w:t>из</w:t>
            </w:r>
            <w:proofErr w:type="gramEnd"/>
            <w:r w:rsidRPr="003F1BD6">
              <w:rPr>
                <w:rFonts w:ascii="Times New Roman" w:hAnsi="Times New Roman" w:cs="Times New Roman"/>
                <w:b/>
                <w:bCs/>
                <w:sz w:val="20"/>
                <w:szCs w:val="20"/>
              </w:rPr>
              <w:t xml:space="preserve"> бюджета муниципального образования Павловский район</w:t>
            </w:r>
          </w:p>
          <w:p w:rsidR="003F1BD6" w:rsidRPr="003F1BD6" w:rsidRDefault="003F1BD6" w:rsidP="003F1BD6">
            <w:pPr>
              <w:ind w:firstLine="567"/>
              <w:jc w:val="center"/>
              <w:rPr>
                <w:rFonts w:ascii="Times New Roman" w:hAnsi="Times New Roman" w:cs="Times New Roman"/>
                <w:b/>
                <w:bCs/>
                <w:sz w:val="20"/>
                <w:szCs w:val="20"/>
              </w:rPr>
            </w:pPr>
            <w:proofErr w:type="gramStart"/>
            <w:r w:rsidRPr="003F1BD6">
              <w:rPr>
                <w:rFonts w:ascii="Times New Roman" w:hAnsi="Times New Roman" w:cs="Times New Roman"/>
                <w:b/>
                <w:bCs/>
                <w:sz w:val="20"/>
                <w:szCs w:val="20"/>
              </w:rPr>
              <w:t>за</w:t>
            </w:r>
            <w:proofErr w:type="gramEnd"/>
            <w:r w:rsidRPr="003F1BD6">
              <w:rPr>
                <w:rFonts w:ascii="Times New Roman" w:hAnsi="Times New Roman" w:cs="Times New Roman"/>
                <w:b/>
                <w:bCs/>
                <w:sz w:val="20"/>
                <w:szCs w:val="20"/>
              </w:rPr>
              <w:t xml:space="preserve"> ___________ квартал _____ года</w:t>
            </w:r>
          </w:p>
          <w:p w:rsidR="003F1BD6" w:rsidRPr="003F1BD6" w:rsidRDefault="003F1BD6" w:rsidP="003F1BD6">
            <w:pPr>
              <w:ind w:firstLine="567"/>
              <w:rPr>
                <w:rFonts w:ascii="Times New Roman" w:hAnsi="Times New Roman" w:cs="Times New Roman"/>
                <w:b/>
                <w:bCs/>
                <w:sz w:val="20"/>
                <w:szCs w:val="20"/>
              </w:rPr>
            </w:pPr>
          </w:p>
        </w:tc>
        <w:tc>
          <w:tcPr>
            <w:tcW w:w="3080" w:type="dxa"/>
            <w:shd w:val="clear" w:color="auto" w:fill="auto"/>
          </w:tcPr>
          <w:p w:rsidR="003F1BD6" w:rsidRPr="003F1BD6" w:rsidRDefault="003F1BD6" w:rsidP="003F1BD6">
            <w:pPr>
              <w:ind w:firstLine="567"/>
              <w:rPr>
                <w:rFonts w:ascii="Times New Roman" w:hAnsi="Times New Roman" w:cs="Times New Roman"/>
                <w:b/>
                <w:bCs/>
                <w:sz w:val="20"/>
                <w:szCs w:val="20"/>
              </w:rPr>
            </w:pPr>
          </w:p>
        </w:tc>
      </w:tr>
      <w:tr w:rsidR="003F1BD6" w:rsidRPr="003F1BD6" w:rsidTr="00521493">
        <w:trPr>
          <w:cantSplit/>
        </w:trPr>
        <w:tc>
          <w:tcPr>
            <w:tcW w:w="284" w:type="dxa"/>
            <w:shd w:val="clear" w:color="auto" w:fill="auto"/>
          </w:tcPr>
          <w:p w:rsidR="003F1BD6" w:rsidRPr="003F1BD6" w:rsidRDefault="003F1BD6" w:rsidP="003F1BD6">
            <w:pPr>
              <w:ind w:firstLine="567"/>
              <w:rPr>
                <w:rFonts w:ascii="Times New Roman" w:hAnsi="Times New Roman" w:cs="Times New Roman"/>
                <w:b/>
                <w:bCs/>
                <w:sz w:val="20"/>
                <w:szCs w:val="20"/>
              </w:rPr>
            </w:pPr>
          </w:p>
        </w:tc>
        <w:tc>
          <w:tcPr>
            <w:tcW w:w="9497" w:type="dxa"/>
            <w:vMerge/>
            <w:shd w:val="clear" w:color="auto" w:fill="auto"/>
          </w:tcPr>
          <w:p w:rsidR="003F1BD6" w:rsidRPr="003F1BD6" w:rsidRDefault="003F1BD6" w:rsidP="003F1BD6">
            <w:pPr>
              <w:ind w:firstLine="567"/>
              <w:rPr>
                <w:rFonts w:ascii="Times New Roman" w:hAnsi="Times New Roman" w:cs="Times New Roman"/>
                <w:b/>
                <w:bCs/>
                <w:sz w:val="20"/>
                <w:szCs w:val="20"/>
              </w:rPr>
            </w:pPr>
          </w:p>
        </w:tc>
        <w:tc>
          <w:tcPr>
            <w:tcW w:w="3080" w:type="dxa"/>
            <w:shd w:val="clear" w:color="auto" w:fill="auto"/>
          </w:tcPr>
          <w:p w:rsidR="003F1BD6" w:rsidRPr="003F1BD6" w:rsidRDefault="003F1BD6" w:rsidP="003F1BD6">
            <w:pPr>
              <w:ind w:firstLine="567"/>
              <w:rPr>
                <w:rFonts w:ascii="Times New Roman" w:hAnsi="Times New Roman" w:cs="Times New Roman"/>
                <w:b/>
                <w:bCs/>
                <w:sz w:val="20"/>
                <w:szCs w:val="20"/>
              </w:rPr>
            </w:pPr>
          </w:p>
        </w:tc>
      </w:tr>
    </w:tbl>
    <w:p w:rsidR="003F1BD6" w:rsidRPr="003F1BD6" w:rsidRDefault="003F1BD6" w:rsidP="003F1BD6">
      <w:pPr>
        <w:ind w:firstLine="567"/>
        <w:rPr>
          <w:rFonts w:ascii="Times New Roman" w:hAnsi="Times New Roman" w:cs="Times New Roman"/>
          <w:bCs/>
          <w:sz w:val="20"/>
          <w:szCs w:val="20"/>
        </w:rPr>
      </w:pPr>
    </w:p>
    <w:tbl>
      <w:tblPr>
        <w:tblW w:w="0" w:type="auto"/>
        <w:tblInd w:w="108" w:type="dxa"/>
        <w:tblLayout w:type="fixed"/>
        <w:tblLook w:val="0000" w:firstRow="0" w:lastRow="0" w:firstColumn="0" w:lastColumn="0" w:noHBand="0" w:noVBand="0"/>
      </w:tblPr>
      <w:tblGrid>
        <w:gridCol w:w="4253"/>
        <w:gridCol w:w="2977"/>
        <w:gridCol w:w="2612"/>
      </w:tblGrid>
      <w:tr w:rsidR="003F1BD6" w:rsidRPr="003F1BD6" w:rsidTr="00521493">
        <w:trPr>
          <w:trHeight w:val="986"/>
        </w:trPr>
        <w:tc>
          <w:tcPr>
            <w:tcW w:w="4253" w:type="dxa"/>
            <w:tcBorders>
              <w:top w:val="single" w:sz="4" w:space="0" w:color="000000"/>
              <w:left w:val="single" w:sz="4" w:space="0" w:color="000000"/>
              <w:bottom w:val="single" w:sz="4" w:space="0" w:color="000000"/>
            </w:tcBorders>
            <w:shd w:val="clear" w:color="auto" w:fill="auto"/>
          </w:tcPr>
          <w:p w:rsidR="003F1BD6" w:rsidRPr="003F1BD6" w:rsidRDefault="003F1BD6" w:rsidP="003F1BD6">
            <w:pPr>
              <w:ind w:firstLine="34"/>
              <w:jc w:val="center"/>
              <w:rPr>
                <w:rFonts w:ascii="Times New Roman" w:hAnsi="Times New Roman" w:cs="Times New Roman"/>
                <w:bCs/>
                <w:sz w:val="20"/>
                <w:szCs w:val="20"/>
              </w:rPr>
            </w:pPr>
            <w:r w:rsidRPr="003F1BD6">
              <w:rPr>
                <w:rFonts w:ascii="Times New Roman" w:hAnsi="Times New Roman" w:cs="Times New Roman"/>
                <w:bCs/>
                <w:sz w:val="20"/>
                <w:szCs w:val="20"/>
              </w:rPr>
              <w:t>Направление использования</w:t>
            </w:r>
          </w:p>
          <w:p w:rsidR="003F1BD6" w:rsidRPr="003F1BD6" w:rsidRDefault="003F1BD6" w:rsidP="003F1BD6">
            <w:pPr>
              <w:ind w:firstLine="34"/>
              <w:jc w:val="center"/>
              <w:rPr>
                <w:rFonts w:ascii="Times New Roman" w:hAnsi="Times New Roman" w:cs="Times New Roman"/>
                <w:bCs/>
                <w:sz w:val="20"/>
                <w:szCs w:val="20"/>
              </w:rPr>
            </w:pPr>
            <w:proofErr w:type="gramStart"/>
            <w:r w:rsidRPr="003F1BD6">
              <w:rPr>
                <w:rFonts w:ascii="Times New Roman" w:hAnsi="Times New Roman" w:cs="Times New Roman"/>
                <w:bCs/>
                <w:sz w:val="20"/>
                <w:szCs w:val="20"/>
              </w:rPr>
              <w:t>субсидии</w:t>
            </w:r>
            <w:proofErr w:type="gramEnd"/>
          </w:p>
        </w:tc>
        <w:tc>
          <w:tcPr>
            <w:tcW w:w="2977" w:type="dxa"/>
            <w:tcBorders>
              <w:top w:val="single" w:sz="4" w:space="0" w:color="000000"/>
              <w:left w:val="single" w:sz="4" w:space="0" w:color="000000"/>
            </w:tcBorders>
            <w:shd w:val="clear" w:color="auto" w:fill="auto"/>
          </w:tcPr>
          <w:p w:rsidR="003F1BD6" w:rsidRPr="003F1BD6" w:rsidRDefault="003F1BD6" w:rsidP="003F1BD6">
            <w:pPr>
              <w:ind w:firstLine="34"/>
              <w:jc w:val="center"/>
              <w:rPr>
                <w:rFonts w:ascii="Times New Roman" w:hAnsi="Times New Roman" w:cs="Times New Roman"/>
                <w:bCs/>
                <w:sz w:val="20"/>
                <w:szCs w:val="20"/>
              </w:rPr>
            </w:pPr>
            <w:r w:rsidRPr="003F1BD6">
              <w:rPr>
                <w:rFonts w:ascii="Times New Roman" w:hAnsi="Times New Roman" w:cs="Times New Roman"/>
                <w:bCs/>
                <w:sz w:val="20"/>
                <w:szCs w:val="20"/>
              </w:rPr>
              <w:t>Объем предоставленной субсидии,</w:t>
            </w:r>
            <w:r>
              <w:rPr>
                <w:rFonts w:ascii="Times New Roman" w:hAnsi="Times New Roman" w:cs="Times New Roman"/>
                <w:bCs/>
                <w:sz w:val="20"/>
                <w:szCs w:val="20"/>
                <w:lang w:val="en-US"/>
              </w:rPr>
              <w:t xml:space="preserve"> </w:t>
            </w:r>
            <w:r w:rsidRPr="003F1BD6">
              <w:rPr>
                <w:rFonts w:ascii="Times New Roman" w:hAnsi="Times New Roman" w:cs="Times New Roman"/>
                <w:bCs/>
                <w:sz w:val="20"/>
                <w:szCs w:val="20"/>
              </w:rPr>
              <w:t>руб.</w:t>
            </w:r>
          </w:p>
        </w:tc>
        <w:tc>
          <w:tcPr>
            <w:tcW w:w="2612" w:type="dxa"/>
            <w:tcBorders>
              <w:top w:val="single" w:sz="4" w:space="0" w:color="000000"/>
              <w:left w:val="single" w:sz="4" w:space="0" w:color="000000"/>
              <w:right w:val="single" w:sz="4" w:space="0" w:color="000000"/>
            </w:tcBorders>
            <w:shd w:val="clear" w:color="auto" w:fill="auto"/>
          </w:tcPr>
          <w:p w:rsidR="003F1BD6" w:rsidRPr="003F1BD6" w:rsidRDefault="003F1BD6" w:rsidP="003F1BD6">
            <w:pPr>
              <w:ind w:firstLine="34"/>
              <w:jc w:val="center"/>
              <w:rPr>
                <w:rFonts w:ascii="Times New Roman" w:hAnsi="Times New Roman" w:cs="Times New Roman"/>
                <w:bCs/>
                <w:sz w:val="20"/>
                <w:szCs w:val="20"/>
              </w:rPr>
            </w:pPr>
            <w:r w:rsidRPr="003F1BD6">
              <w:rPr>
                <w:rFonts w:ascii="Times New Roman" w:hAnsi="Times New Roman" w:cs="Times New Roman"/>
                <w:bCs/>
                <w:sz w:val="20"/>
                <w:szCs w:val="20"/>
              </w:rPr>
              <w:t>Сумма фактически понесенных затрат, руб.</w:t>
            </w:r>
          </w:p>
        </w:tc>
      </w:tr>
      <w:tr w:rsidR="003F1BD6" w:rsidRPr="003F1BD6" w:rsidTr="00521493">
        <w:tc>
          <w:tcPr>
            <w:tcW w:w="4253" w:type="dxa"/>
            <w:tcBorders>
              <w:top w:val="single" w:sz="4" w:space="0" w:color="000000"/>
              <w:left w:val="single" w:sz="4" w:space="0" w:color="000000"/>
              <w:bottom w:val="single" w:sz="4" w:space="0" w:color="000000"/>
            </w:tcBorders>
            <w:shd w:val="clear" w:color="auto" w:fill="auto"/>
          </w:tcPr>
          <w:p w:rsidR="003F1BD6" w:rsidRPr="003F1BD6" w:rsidRDefault="003F1BD6" w:rsidP="003F1BD6">
            <w:pPr>
              <w:ind w:firstLine="567"/>
              <w:rPr>
                <w:rFonts w:ascii="Times New Roman" w:hAnsi="Times New Roman" w:cs="Times New Roman"/>
                <w:bCs/>
                <w:sz w:val="20"/>
                <w:szCs w:val="20"/>
              </w:rPr>
            </w:pPr>
          </w:p>
        </w:tc>
        <w:tc>
          <w:tcPr>
            <w:tcW w:w="2977" w:type="dxa"/>
            <w:tcBorders>
              <w:top w:val="single" w:sz="4" w:space="0" w:color="000000"/>
              <w:left w:val="single" w:sz="4" w:space="0" w:color="000000"/>
              <w:bottom w:val="single" w:sz="4" w:space="0" w:color="000000"/>
            </w:tcBorders>
            <w:shd w:val="clear" w:color="auto" w:fill="auto"/>
          </w:tcPr>
          <w:p w:rsidR="003F1BD6" w:rsidRPr="003F1BD6" w:rsidRDefault="003F1BD6" w:rsidP="003F1BD6">
            <w:pPr>
              <w:ind w:firstLine="567"/>
              <w:rPr>
                <w:rFonts w:ascii="Times New Roman" w:hAnsi="Times New Roman" w:cs="Times New Roman"/>
                <w:bCs/>
                <w:sz w:val="20"/>
                <w:szCs w:val="2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3F1BD6" w:rsidRPr="003F1BD6" w:rsidRDefault="003F1BD6" w:rsidP="003F1BD6">
            <w:pPr>
              <w:ind w:firstLine="567"/>
              <w:rPr>
                <w:rFonts w:ascii="Times New Roman" w:hAnsi="Times New Roman" w:cs="Times New Roman"/>
                <w:bCs/>
                <w:sz w:val="20"/>
                <w:szCs w:val="20"/>
              </w:rPr>
            </w:pPr>
          </w:p>
        </w:tc>
      </w:tr>
      <w:tr w:rsidR="003F1BD6" w:rsidRPr="003F1BD6" w:rsidTr="00521493">
        <w:tc>
          <w:tcPr>
            <w:tcW w:w="4253" w:type="dxa"/>
            <w:tcBorders>
              <w:top w:val="single" w:sz="4" w:space="0" w:color="000000"/>
              <w:left w:val="single" w:sz="4" w:space="0" w:color="000000"/>
              <w:bottom w:val="single" w:sz="4" w:space="0" w:color="000000"/>
            </w:tcBorders>
            <w:shd w:val="clear" w:color="auto" w:fill="auto"/>
          </w:tcPr>
          <w:p w:rsidR="003F1BD6" w:rsidRPr="003F1BD6" w:rsidRDefault="003F1BD6" w:rsidP="003F1BD6">
            <w:pPr>
              <w:ind w:firstLine="567"/>
              <w:rPr>
                <w:rFonts w:ascii="Times New Roman" w:hAnsi="Times New Roman" w:cs="Times New Roman"/>
                <w:bCs/>
                <w:sz w:val="20"/>
                <w:szCs w:val="20"/>
              </w:rPr>
            </w:pPr>
          </w:p>
        </w:tc>
        <w:tc>
          <w:tcPr>
            <w:tcW w:w="2977" w:type="dxa"/>
            <w:tcBorders>
              <w:top w:val="single" w:sz="4" w:space="0" w:color="000000"/>
              <w:left w:val="single" w:sz="4" w:space="0" w:color="000000"/>
              <w:bottom w:val="single" w:sz="4" w:space="0" w:color="000000"/>
            </w:tcBorders>
            <w:shd w:val="clear" w:color="auto" w:fill="auto"/>
          </w:tcPr>
          <w:p w:rsidR="003F1BD6" w:rsidRPr="003F1BD6" w:rsidRDefault="003F1BD6" w:rsidP="003F1BD6">
            <w:pPr>
              <w:ind w:firstLine="567"/>
              <w:rPr>
                <w:rFonts w:ascii="Times New Roman" w:hAnsi="Times New Roman" w:cs="Times New Roman"/>
                <w:bCs/>
                <w:sz w:val="20"/>
                <w:szCs w:val="2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3F1BD6" w:rsidRPr="003F1BD6" w:rsidRDefault="003F1BD6" w:rsidP="003F1BD6">
            <w:pPr>
              <w:ind w:firstLine="567"/>
              <w:rPr>
                <w:rFonts w:ascii="Times New Roman" w:hAnsi="Times New Roman" w:cs="Times New Roman"/>
                <w:bCs/>
                <w:sz w:val="20"/>
                <w:szCs w:val="20"/>
              </w:rPr>
            </w:pPr>
          </w:p>
        </w:tc>
      </w:tr>
      <w:tr w:rsidR="003F1BD6" w:rsidRPr="003F1BD6" w:rsidTr="00521493">
        <w:tc>
          <w:tcPr>
            <w:tcW w:w="4253" w:type="dxa"/>
            <w:tcBorders>
              <w:top w:val="single" w:sz="4" w:space="0" w:color="000000"/>
              <w:left w:val="single" w:sz="4" w:space="0" w:color="000000"/>
              <w:bottom w:val="single" w:sz="4" w:space="0" w:color="000000"/>
            </w:tcBorders>
            <w:shd w:val="clear" w:color="auto" w:fill="auto"/>
          </w:tcPr>
          <w:p w:rsidR="003F1BD6" w:rsidRPr="003F1BD6" w:rsidRDefault="003F1BD6" w:rsidP="003F1BD6">
            <w:pPr>
              <w:ind w:firstLine="567"/>
              <w:rPr>
                <w:rFonts w:ascii="Times New Roman" w:hAnsi="Times New Roman" w:cs="Times New Roman"/>
                <w:bCs/>
                <w:sz w:val="20"/>
                <w:szCs w:val="20"/>
              </w:rPr>
            </w:pPr>
          </w:p>
        </w:tc>
        <w:tc>
          <w:tcPr>
            <w:tcW w:w="2977" w:type="dxa"/>
            <w:tcBorders>
              <w:top w:val="single" w:sz="4" w:space="0" w:color="000000"/>
              <w:left w:val="single" w:sz="4" w:space="0" w:color="000000"/>
              <w:bottom w:val="single" w:sz="4" w:space="0" w:color="000000"/>
            </w:tcBorders>
            <w:shd w:val="clear" w:color="auto" w:fill="auto"/>
          </w:tcPr>
          <w:p w:rsidR="003F1BD6" w:rsidRPr="003F1BD6" w:rsidRDefault="003F1BD6" w:rsidP="003F1BD6">
            <w:pPr>
              <w:ind w:firstLine="567"/>
              <w:rPr>
                <w:rFonts w:ascii="Times New Roman" w:hAnsi="Times New Roman" w:cs="Times New Roman"/>
                <w:bCs/>
                <w:sz w:val="20"/>
                <w:szCs w:val="2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Pr>
          <w:p w:rsidR="003F1BD6" w:rsidRPr="003F1BD6" w:rsidRDefault="003F1BD6" w:rsidP="003F1BD6">
            <w:pPr>
              <w:ind w:firstLine="567"/>
              <w:rPr>
                <w:rFonts w:ascii="Times New Roman" w:hAnsi="Times New Roman" w:cs="Times New Roman"/>
                <w:bCs/>
                <w:sz w:val="20"/>
                <w:szCs w:val="20"/>
              </w:rPr>
            </w:pPr>
          </w:p>
        </w:tc>
      </w:tr>
    </w:tbl>
    <w:p w:rsidR="003F1BD6" w:rsidRPr="003F1BD6" w:rsidRDefault="003F1BD6" w:rsidP="003F1BD6">
      <w:pPr>
        <w:ind w:firstLine="567"/>
        <w:rPr>
          <w:rFonts w:ascii="Times New Roman" w:hAnsi="Times New Roman" w:cs="Times New Roman"/>
          <w:bCs/>
          <w:sz w:val="20"/>
          <w:szCs w:val="20"/>
        </w:rPr>
      </w:pPr>
    </w:p>
    <w:p w:rsidR="003F1BD6" w:rsidRPr="003F1BD6" w:rsidRDefault="003F1BD6" w:rsidP="003F1BD6">
      <w:pPr>
        <w:ind w:firstLine="567"/>
        <w:rPr>
          <w:rFonts w:ascii="Times New Roman" w:hAnsi="Times New Roman" w:cs="Times New Roman"/>
          <w:bCs/>
          <w:sz w:val="20"/>
          <w:szCs w:val="20"/>
        </w:rPr>
      </w:pPr>
    </w:p>
    <w:p w:rsidR="003F1BD6" w:rsidRPr="003F1BD6" w:rsidRDefault="003F1BD6" w:rsidP="003F1BD6">
      <w:pPr>
        <w:ind w:firstLine="567"/>
        <w:rPr>
          <w:rFonts w:ascii="Times New Roman" w:hAnsi="Times New Roman" w:cs="Times New Roman"/>
          <w:bCs/>
          <w:sz w:val="20"/>
          <w:szCs w:val="20"/>
        </w:rPr>
      </w:pPr>
    </w:p>
    <w:tbl>
      <w:tblPr>
        <w:tblW w:w="0" w:type="auto"/>
        <w:tblInd w:w="108" w:type="dxa"/>
        <w:tblLayout w:type="fixed"/>
        <w:tblLook w:val="0000" w:firstRow="0" w:lastRow="0" w:firstColumn="0" w:lastColumn="0" w:noHBand="0" w:noVBand="0"/>
      </w:tblPr>
      <w:tblGrid>
        <w:gridCol w:w="4147"/>
        <w:gridCol w:w="1949"/>
        <w:gridCol w:w="429"/>
        <w:gridCol w:w="3256"/>
      </w:tblGrid>
      <w:tr w:rsidR="003F1BD6" w:rsidRPr="003F1BD6" w:rsidTr="00521493">
        <w:tc>
          <w:tcPr>
            <w:tcW w:w="4147" w:type="dxa"/>
            <w:shd w:val="clear" w:color="auto" w:fill="auto"/>
          </w:tcPr>
          <w:p w:rsidR="003F1BD6" w:rsidRPr="003F1BD6" w:rsidRDefault="003F1BD6" w:rsidP="00CA6B67">
            <w:pPr>
              <w:rPr>
                <w:rFonts w:ascii="Times New Roman" w:hAnsi="Times New Roman" w:cs="Times New Roman"/>
                <w:bCs/>
                <w:sz w:val="20"/>
                <w:szCs w:val="20"/>
              </w:rPr>
            </w:pPr>
            <w:r w:rsidRPr="003F1BD6">
              <w:rPr>
                <w:rFonts w:ascii="Times New Roman" w:hAnsi="Times New Roman" w:cs="Times New Roman"/>
                <w:bCs/>
                <w:sz w:val="20"/>
                <w:szCs w:val="20"/>
              </w:rPr>
              <w:t xml:space="preserve">Руководитель </w:t>
            </w:r>
          </w:p>
        </w:tc>
        <w:tc>
          <w:tcPr>
            <w:tcW w:w="1949" w:type="dxa"/>
            <w:tcBorders>
              <w:bottom w:val="single" w:sz="4" w:space="0" w:color="000000"/>
            </w:tcBorders>
            <w:shd w:val="clear" w:color="auto" w:fill="auto"/>
          </w:tcPr>
          <w:p w:rsidR="003F1BD6" w:rsidRPr="003F1BD6" w:rsidRDefault="003F1BD6" w:rsidP="00CA6B67">
            <w:pPr>
              <w:rPr>
                <w:rFonts w:ascii="Times New Roman" w:hAnsi="Times New Roman" w:cs="Times New Roman"/>
                <w:bCs/>
                <w:sz w:val="20"/>
                <w:szCs w:val="20"/>
              </w:rPr>
            </w:pPr>
          </w:p>
        </w:tc>
        <w:tc>
          <w:tcPr>
            <w:tcW w:w="429" w:type="dxa"/>
            <w:shd w:val="clear" w:color="auto" w:fill="auto"/>
          </w:tcPr>
          <w:p w:rsidR="003F1BD6" w:rsidRPr="003F1BD6" w:rsidRDefault="003F1BD6" w:rsidP="00CA6B67">
            <w:pPr>
              <w:rPr>
                <w:rFonts w:ascii="Times New Roman" w:hAnsi="Times New Roman" w:cs="Times New Roman"/>
                <w:bCs/>
                <w:sz w:val="20"/>
                <w:szCs w:val="20"/>
              </w:rPr>
            </w:pPr>
          </w:p>
        </w:tc>
        <w:tc>
          <w:tcPr>
            <w:tcW w:w="3256" w:type="dxa"/>
            <w:tcBorders>
              <w:bottom w:val="single" w:sz="4" w:space="0" w:color="000000"/>
            </w:tcBorders>
            <w:shd w:val="clear" w:color="auto" w:fill="auto"/>
          </w:tcPr>
          <w:p w:rsidR="003F1BD6" w:rsidRPr="003F1BD6" w:rsidRDefault="003F1BD6" w:rsidP="00CA6B67">
            <w:pPr>
              <w:rPr>
                <w:rFonts w:ascii="Times New Roman" w:hAnsi="Times New Roman" w:cs="Times New Roman"/>
                <w:bCs/>
                <w:sz w:val="20"/>
                <w:szCs w:val="20"/>
              </w:rPr>
            </w:pPr>
          </w:p>
        </w:tc>
      </w:tr>
      <w:tr w:rsidR="003F1BD6" w:rsidRPr="003F1BD6" w:rsidTr="00521493">
        <w:tc>
          <w:tcPr>
            <w:tcW w:w="4147" w:type="dxa"/>
            <w:shd w:val="clear" w:color="auto" w:fill="auto"/>
          </w:tcPr>
          <w:p w:rsidR="003F1BD6" w:rsidRPr="003F1BD6" w:rsidRDefault="003F1BD6" w:rsidP="00CA6B67">
            <w:pPr>
              <w:rPr>
                <w:rFonts w:ascii="Times New Roman" w:hAnsi="Times New Roman" w:cs="Times New Roman"/>
                <w:bCs/>
                <w:sz w:val="20"/>
                <w:szCs w:val="20"/>
              </w:rPr>
            </w:pPr>
          </w:p>
          <w:p w:rsidR="003F1BD6" w:rsidRPr="003F1BD6" w:rsidRDefault="003F1BD6" w:rsidP="00CA6B67">
            <w:pPr>
              <w:rPr>
                <w:rFonts w:ascii="Times New Roman" w:hAnsi="Times New Roman" w:cs="Times New Roman"/>
                <w:bCs/>
                <w:sz w:val="20"/>
                <w:szCs w:val="20"/>
              </w:rPr>
            </w:pPr>
          </w:p>
        </w:tc>
        <w:tc>
          <w:tcPr>
            <w:tcW w:w="1949" w:type="dxa"/>
            <w:tcBorders>
              <w:top w:val="single" w:sz="4" w:space="0" w:color="000000"/>
            </w:tcBorders>
            <w:shd w:val="clear" w:color="auto" w:fill="auto"/>
          </w:tcPr>
          <w:p w:rsidR="003F1BD6" w:rsidRPr="003F1BD6" w:rsidRDefault="003F1BD6" w:rsidP="00CA6B67">
            <w:pPr>
              <w:rPr>
                <w:rFonts w:ascii="Times New Roman" w:hAnsi="Times New Roman" w:cs="Times New Roman"/>
                <w:bCs/>
                <w:sz w:val="20"/>
                <w:szCs w:val="20"/>
              </w:rPr>
            </w:pPr>
            <w:r w:rsidRPr="003F1BD6">
              <w:rPr>
                <w:rFonts w:ascii="Times New Roman" w:hAnsi="Times New Roman" w:cs="Times New Roman"/>
                <w:bCs/>
                <w:sz w:val="20"/>
                <w:szCs w:val="20"/>
              </w:rPr>
              <w:t>(</w:t>
            </w:r>
            <w:proofErr w:type="gramStart"/>
            <w:r w:rsidRPr="003F1BD6">
              <w:rPr>
                <w:rFonts w:ascii="Times New Roman" w:hAnsi="Times New Roman" w:cs="Times New Roman"/>
                <w:bCs/>
                <w:sz w:val="20"/>
                <w:szCs w:val="20"/>
              </w:rPr>
              <w:t>подпись</w:t>
            </w:r>
            <w:proofErr w:type="gramEnd"/>
            <w:r w:rsidRPr="003F1BD6">
              <w:rPr>
                <w:rFonts w:ascii="Times New Roman" w:hAnsi="Times New Roman" w:cs="Times New Roman"/>
                <w:bCs/>
                <w:sz w:val="20"/>
                <w:szCs w:val="20"/>
              </w:rPr>
              <w:t>)</w:t>
            </w:r>
          </w:p>
        </w:tc>
        <w:tc>
          <w:tcPr>
            <w:tcW w:w="429" w:type="dxa"/>
            <w:shd w:val="clear" w:color="auto" w:fill="auto"/>
          </w:tcPr>
          <w:p w:rsidR="003F1BD6" w:rsidRPr="003F1BD6" w:rsidRDefault="003F1BD6" w:rsidP="00CA6B67">
            <w:pPr>
              <w:rPr>
                <w:rFonts w:ascii="Times New Roman" w:hAnsi="Times New Roman" w:cs="Times New Roman"/>
                <w:bCs/>
                <w:sz w:val="20"/>
                <w:szCs w:val="20"/>
              </w:rPr>
            </w:pPr>
          </w:p>
        </w:tc>
        <w:tc>
          <w:tcPr>
            <w:tcW w:w="3256" w:type="dxa"/>
            <w:tcBorders>
              <w:top w:val="single" w:sz="4" w:space="0" w:color="000000"/>
            </w:tcBorders>
            <w:shd w:val="clear" w:color="auto" w:fill="auto"/>
          </w:tcPr>
          <w:p w:rsidR="003F1BD6" w:rsidRPr="003F1BD6" w:rsidRDefault="003F1BD6" w:rsidP="00CA6B67">
            <w:pPr>
              <w:rPr>
                <w:rFonts w:ascii="Times New Roman" w:hAnsi="Times New Roman" w:cs="Times New Roman"/>
                <w:bCs/>
                <w:sz w:val="20"/>
                <w:szCs w:val="20"/>
              </w:rPr>
            </w:pPr>
            <w:r w:rsidRPr="003F1BD6">
              <w:rPr>
                <w:rFonts w:ascii="Times New Roman" w:hAnsi="Times New Roman" w:cs="Times New Roman"/>
                <w:bCs/>
                <w:sz w:val="20"/>
                <w:szCs w:val="20"/>
              </w:rPr>
              <w:t>(</w:t>
            </w:r>
            <w:proofErr w:type="gramStart"/>
            <w:r w:rsidRPr="003F1BD6">
              <w:rPr>
                <w:rFonts w:ascii="Times New Roman" w:hAnsi="Times New Roman" w:cs="Times New Roman"/>
                <w:bCs/>
                <w:sz w:val="20"/>
                <w:szCs w:val="20"/>
              </w:rPr>
              <w:t>расшифровка</w:t>
            </w:r>
            <w:proofErr w:type="gramEnd"/>
            <w:r w:rsidRPr="003F1BD6">
              <w:rPr>
                <w:rFonts w:ascii="Times New Roman" w:hAnsi="Times New Roman" w:cs="Times New Roman"/>
                <w:bCs/>
                <w:sz w:val="20"/>
                <w:szCs w:val="20"/>
              </w:rPr>
              <w:t xml:space="preserve"> подписи)</w:t>
            </w:r>
          </w:p>
        </w:tc>
      </w:tr>
      <w:tr w:rsidR="003F1BD6" w:rsidRPr="003F1BD6" w:rsidTr="00521493">
        <w:tc>
          <w:tcPr>
            <w:tcW w:w="4147" w:type="dxa"/>
            <w:shd w:val="clear" w:color="auto" w:fill="auto"/>
          </w:tcPr>
          <w:p w:rsidR="003F1BD6" w:rsidRPr="003F1BD6" w:rsidRDefault="003F1BD6" w:rsidP="00CA6B67">
            <w:pPr>
              <w:rPr>
                <w:rFonts w:ascii="Times New Roman" w:hAnsi="Times New Roman" w:cs="Times New Roman"/>
                <w:bCs/>
                <w:sz w:val="20"/>
                <w:szCs w:val="20"/>
              </w:rPr>
            </w:pPr>
            <w:r w:rsidRPr="003F1BD6">
              <w:rPr>
                <w:rFonts w:ascii="Times New Roman" w:hAnsi="Times New Roman" w:cs="Times New Roman"/>
                <w:bCs/>
                <w:sz w:val="20"/>
                <w:szCs w:val="20"/>
              </w:rPr>
              <w:t xml:space="preserve">Главный бухгалтер </w:t>
            </w:r>
          </w:p>
        </w:tc>
        <w:tc>
          <w:tcPr>
            <w:tcW w:w="1949" w:type="dxa"/>
            <w:tcBorders>
              <w:bottom w:val="single" w:sz="4" w:space="0" w:color="000000"/>
            </w:tcBorders>
            <w:shd w:val="clear" w:color="auto" w:fill="auto"/>
          </w:tcPr>
          <w:p w:rsidR="003F1BD6" w:rsidRPr="003F1BD6" w:rsidRDefault="003F1BD6" w:rsidP="00CA6B67">
            <w:pPr>
              <w:rPr>
                <w:rFonts w:ascii="Times New Roman" w:hAnsi="Times New Roman" w:cs="Times New Roman"/>
                <w:bCs/>
                <w:sz w:val="20"/>
                <w:szCs w:val="20"/>
              </w:rPr>
            </w:pPr>
          </w:p>
        </w:tc>
        <w:tc>
          <w:tcPr>
            <w:tcW w:w="429" w:type="dxa"/>
            <w:shd w:val="clear" w:color="auto" w:fill="auto"/>
          </w:tcPr>
          <w:p w:rsidR="003F1BD6" w:rsidRPr="003F1BD6" w:rsidRDefault="003F1BD6" w:rsidP="00CA6B67">
            <w:pPr>
              <w:rPr>
                <w:rFonts w:ascii="Times New Roman" w:hAnsi="Times New Roman" w:cs="Times New Roman"/>
                <w:bCs/>
                <w:sz w:val="20"/>
                <w:szCs w:val="20"/>
              </w:rPr>
            </w:pPr>
          </w:p>
        </w:tc>
        <w:tc>
          <w:tcPr>
            <w:tcW w:w="3256" w:type="dxa"/>
            <w:tcBorders>
              <w:bottom w:val="single" w:sz="4" w:space="0" w:color="000000"/>
            </w:tcBorders>
            <w:shd w:val="clear" w:color="auto" w:fill="auto"/>
          </w:tcPr>
          <w:p w:rsidR="003F1BD6" w:rsidRPr="003F1BD6" w:rsidRDefault="003F1BD6" w:rsidP="00CA6B67">
            <w:pPr>
              <w:rPr>
                <w:rFonts w:ascii="Times New Roman" w:hAnsi="Times New Roman" w:cs="Times New Roman"/>
                <w:bCs/>
                <w:sz w:val="20"/>
                <w:szCs w:val="20"/>
              </w:rPr>
            </w:pPr>
          </w:p>
        </w:tc>
      </w:tr>
      <w:tr w:rsidR="003F1BD6" w:rsidRPr="003F1BD6" w:rsidTr="00521493">
        <w:tc>
          <w:tcPr>
            <w:tcW w:w="4147" w:type="dxa"/>
            <w:shd w:val="clear" w:color="auto" w:fill="auto"/>
          </w:tcPr>
          <w:p w:rsidR="003F1BD6" w:rsidRPr="003F1BD6" w:rsidRDefault="003F1BD6" w:rsidP="00CA6B67">
            <w:pPr>
              <w:rPr>
                <w:rFonts w:ascii="Times New Roman" w:hAnsi="Times New Roman" w:cs="Times New Roman"/>
                <w:bCs/>
                <w:sz w:val="20"/>
                <w:szCs w:val="20"/>
              </w:rPr>
            </w:pPr>
          </w:p>
        </w:tc>
        <w:tc>
          <w:tcPr>
            <w:tcW w:w="1949" w:type="dxa"/>
            <w:tcBorders>
              <w:top w:val="single" w:sz="4" w:space="0" w:color="000000"/>
            </w:tcBorders>
            <w:shd w:val="clear" w:color="auto" w:fill="auto"/>
          </w:tcPr>
          <w:p w:rsidR="003F1BD6" w:rsidRPr="003F1BD6" w:rsidRDefault="003F1BD6" w:rsidP="00CA6B67">
            <w:pPr>
              <w:rPr>
                <w:rFonts w:ascii="Times New Roman" w:hAnsi="Times New Roman" w:cs="Times New Roman"/>
                <w:bCs/>
                <w:sz w:val="20"/>
                <w:szCs w:val="20"/>
              </w:rPr>
            </w:pPr>
            <w:r w:rsidRPr="003F1BD6">
              <w:rPr>
                <w:rFonts w:ascii="Times New Roman" w:hAnsi="Times New Roman" w:cs="Times New Roman"/>
                <w:bCs/>
                <w:sz w:val="20"/>
                <w:szCs w:val="20"/>
              </w:rPr>
              <w:t>(</w:t>
            </w:r>
            <w:proofErr w:type="gramStart"/>
            <w:r w:rsidRPr="003F1BD6">
              <w:rPr>
                <w:rFonts w:ascii="Times New Roman" w:hAnsi="Times New Roman" w:cs="Times New Roman"/>
                <w:bCs/>
                <w:sz w:val="20"/>
                <w:szCs w:val="20"/>
              </w:rPr>
              <w:t>подпись</w:t>
            </w:r>
            <w:proofErr w:type="gramEnd"/>
            <w:r w:rsidRPr="003F1BD6">
              <w:rPr>
                <w:rFonts w:ascii="Times New Roman" w:hAnsi="Times New Roman" w:cs="Times New Roman"/>
                <w:bCs/>
                <w:sz w:val="20"/>
                <w:szCs w:val="20"/>
              </w:rPr>
              <w:t>)</w:t>
            </w:r>
          </w:p>
        </w:tc>
        <w:tc>
          <w:tcPr>
            <w:tcW w:w="429" w:type="dxa"/>
            <w:shd w:val="clear" w:color="auto" w:fill="auto"/>
          </w:tcPr>
          <w:p w:rsidR="003F1BD6" w:rsidRPr="003F1BD6" w:rsidRDefault="003F1BD6" w:rsidP="00CA6B67">
            <w:pPr>
              <w:rPr>
                <w:rFonts w:ascii="Times New Roman" w:hAnsi="Times New Roman" w:cs="Times New Roman"/>
                <w:bCs/>
                <w:sz w:val="20"/>
                <w:szCs w:val="20"/>
              </w:rPr>
            </w:pPr>
          </w:p>
        </w:tc>
        <w:tc>
          <w:tcPr>
            <w:tcW w:w="3256" w:type="dxa"/>
            <w:tcBorders>
              <w:top w:val="single" w:sz="4" w:space="0" w:color="000000"/>
            </w:tcBorders>
            <w:shd w:val="clear" w:color="auto" w:fill="auto"/>
          </w:tcPr>
          <w:p w:rsidR="003F1BD6" w:rsidRPr="003F1BD6" w:rsidRDefault="003F1BD6" w:rsidP="00CA6B67">
            <w:pPr>
              <w:rPr>
                <w:rFonts w:ascii="Times New Roman" w:hAnsi="Times New Roman" w:cs="Times New Roman"/>
                <w:bCs/>
                <w:sz w:val="20"/>
                <w:szCs w:val="20"/>
              </w:rPr>
            </w:pPr>
            <w:r w:rsidRPr="003F1BD6">
              <w:rPr>
                <w:rFonts w:ascii="Times New Roman" w:hAnsi="Times New Roman" w:cs="Times New Roman"/>
                <w:bCs/>
                <w:sz w:val="20"/>
                <w:szCs w:val="20"/>
              </w:rPr>
              <w:t>(</w:t>
            </w:r>
            <w:proofErr w:type="gramStart"/>
            <w:r w:rsidRPr="003F1BD6">
              <w:rPr>
                <w:rFonts w:ascii="Times New Roman" w:hAnsi="Times New Roman" w:cs="Times New Roman"/>
                <w:bCs/>
                <w:sz w:val="20"/>
                <w:szCs w:val="20"/>
              </w:rPr>
              <w:t>расшифровка</w:t>
            </w:r>
            <w:proofErr w:type="gramEnd"/>
            <w:r w:rsidRPr="003F1BD6">
              <w:rPr>
                <w:rFonts w:ascii="Times New Roman" w:hAnsi="Times New Roman" w:cs="Times New Roman"/>
                <w:bCs/>
                <w:sz w:val="20"/>
                <w:szCs w:val="20"/>
              </w:rPr>
              <w:t xml:space="preserve"> подписи)</w:t>
            </w:r>
          </w:p>
        </w:tc>
      </w:tr>
    </w:tbl>
    <w:p w:rsidR="003F1BD6" w:rsidRPr="003F1BD6" w:rsidRDefault="003F1BD6" w:rsidP="00CA6B67">
      <w:pPr>
        <w:rPr>
          <w:rFonts w:ascii="Times New Roman" w:hAnsi="Times New Roman" w:cs="Times New Roman"/>
          <w:bCs/>
          <w:sz w:val="20"/>
          <w:szCs w:val="20"/>
        </w:rPr>
      </w:pPr>
    </w:p>
    <w:p w:rsidR="003F1BD6" w:rsidRPr="003F1BD6" w:rsidRDefault="003F1BD6" w:rsidP="003F1BD6">
      <w:pPr>
        <w:ind w:firstLine="567"/>
        <w:rPr>
          <w:rFonts w:ascii="Times New Roman" w:hAnsi="Times New Roman" w:cs="Times New Roman"/>
          <w:bCs/>
          <w:sz w:val="20"/>
          <w:szCs w:val="20"/>
        </w:rPr>
      </w:pPr>
      <w:r w:rsidRPr="003F1BD6">
        <w:rPr>
          <w:rFonts w:ascii="Times New Roman" w:hAnsi="Times New Roman" w:cs="Times New Roman"/>
          <w:bCs/>
          <w:sz w:val="20"/>
          <w:szCs w:val="20"/>
        </w:rPr>
        <w:t>-----------------------------------------</w:t>
      </w:r>
    </w:p>
    <w:p w:rsidR="003F1BD6" w:rsidRPr="003F1BD6" w:rsidRDefault="003F1BD6" w:rsidP="003F1BD6">
      <w:pPr>
        <w:ind w:firstLine="567"/>
        <w:rPr>
          <w:rFonts w:ascii="Times New Roman" w:hAnsi="Times New Roman" w:cs="Times New Roman"/>
          <w:bCs/>
          <w:sz w:val="20"/>
          <w:szCs w:val="20"/>
        </w:rPr>
      </w:pPr>
      <w:r w:rsidRPr="003F1BD6">
        <w:rPr>
          <w:rFonts w:ascii="Times New Roman" w:hAnsi="Times New Roman" w:cs="Times New Roman"/>
          <w:bCs/>
          <w:sz w:val="20"/>
          <w:szCs w:val="20"/>
        </w:rPr>
        <w:t>&lt;*&gt; К отчету прилагаются заверенные копии документов, подтверждающих произведенные затраты.</w:t>
      </w:r>
    </w:p>
    <w:p w:rsidR="00966EEB" w:rsidRDefault="00966EEB" w:rsidP="00966EEB">
      <w:pPr>
        <w:ind w:firstLine="567"/>
        <w:rPr>
          <w:rFonts w:ascii="Times New Roman" w:hAnsi="Times New Roman" w:cs="Times New Roman"/>
          <w:bCs/>
          <w:color w:val="26282F"/>
          <w:sz w:val="20"/>
          <w:szCs w:val="20"/>
        </w:rPr>
      </w:pPr>
    </w:p>
    <w:p w:rsidR="00966EEB" w:rsidRDefault="00966EEB" w:rsidP="00966EEB">
      <w:pPr>
        <w:ind w:firstLine="567"/>
        <w:rPr>
          <w:rFonts w:ascii="Times New Roman" w:hAnsi="Times New Roman" w:cs="Times New Roman"/>
          <w:bCs/>
          <w:color w:val="26282F"/>
          <w:sz w:val="20"/>
          <w:szCs w:val="20"/>
        </w:rPr>
      </w:pPr>
    </w:p>
    <w:p w:rsidR="00966EEB" w:rsidRDefault="00966EEB" w:rsidP="00966EEB">
      <w:pPr>
        <w:ind w:firstLine="567"/>
        <w:rPr>
          <w:rFonts w:ascii="Times New Roman" w:hAnsi="Times New Roman" w:cs="Times New Roman"/>
          <w:bCs/>
          <w:color w:val="26282F"/>
          <w:sz w:val="20"/>
          <w:szCs w:val="20"/>
        </w:rPr>
      </w:pPr>
    </w:p>
    <w:p w:rsidR="00966EEB" w:rsidRDefault="00966EEB" w:rsidP="00966EEB">
      <w:pPr>
        <w:ind w:firstLine="567"/>
        <w:rPr>
          <w:rFonts w:ascii="Times New Roman" w:hAnsi="Times New Roman" w:cs="Times New Roman"/>
          <w:bCs/>
          <w:color w:val="26282F"/>
          <w:sz w:val="20"/>
          <w:szCs w:val="20"/>
        </w:rPr>
      </w:pPr>
    </w:p>
    <w:p w:rsidR="00966EEB" w:rsidRDefault="00966EEB" w:rsidP="00966EEB">
      <w:pPr>
        <w:ind w:firstLine="567"/>
        <w:rPr>
          <w:rFonts w:ascii="Times New Roman" w:hAnsi="Times New Roman" w:cs="Times New Roman"/>
          <w:bCs/>
          <w:color w:val="26282F"/>
          <w:sz w:val="20"/>
          <w:szCs w:val="20"/>
        </w:rPr>
      </w:pPr>
    </w:p>
    <w:p w:rsidR="00966EEB" w:rsidRDefault="00966EEB" w:rsidP="00966EEB">
      <w:pPr>
        <w:ind w:firstLine="567"/>
        <w:rPr>
          <w:rFonts w:ascii="Times New Roman" w:hAnsi="Times New Roman" w:cs="Times New Roman"/>
          <w:bCs/>
          <w:color w:val="26282F"/>
          <w:sz w:val="20"/>
          <w:szCs w:val="20"/>
        </w:rPr>
      </w:pPr>
    </w:p>
    <w:p w:rsidR="00966EEB" w:rsidRDefault="00966EEB" w:rsidP="00966EEB">
      <w:pPr>
        <w:ind w:firstLine="567"/>
        <w:rPr>
          <w:rFonts w:ascii="Times New Roman" w:hAnsi="Times New Roman" w:cs="Times New Roman"/>
          <w:bCs/>
          <w:color w:val="26282F"/>
          <w:sz w:val="20"/>
          <w:szCs w:val="20"/>
        </w:rPr>
        <w:sectPr w:rsidR="00966EEB" w:rsidSect="007504E8">
          <w:pgSz w:w="11906" w:h="16800"/>
          <w:pgMar w:top="568" w:right="567" w:bottom="567" w:left="1701" w:header="720" w:footer="720" w:gutter="0"/>
          <w:pgNumType w:start="1"/>
          <w:cols w:space="720"/>
          <w:titlePg/>
          <w:docGrid w:linePitch="600" w:charSpace="32768"/>
        </w:sectPr>
      </w:pPr>
    </w:p>
    <w:p w:rsidR="00966EEB" w:rsidRDefault="00966EEB" w:rsidP="00966EEB">
      <w:pPr>
        <w:ind w:left="4962"/>
        <w:rPr>
          <w:rFonts w:ascii="Times New Roman" w:hAnsi="Times New Roman" w:cs="Times New Roman"/>
          <w:bCs/>
          <w:color w:val="000000"/>
          <w:sz w:val="20"/>
          <w:szCs w:val="20"/>
        </w:rPr>
      </w:pPr>
      <w:r>
        <w:rPr>
          <w:rFonts w:ascii="Times New Roman" w:hAnsi="Times New Roman" w:cs="Times New Roman"/>
          <w:bCs/>
          <w:color w:val="26282F"/>
          <w:sz w:val="20"/>
          <w:szCs w:val="20"/>
        </w:rPr>
        <w:lastRenderedPageBreak/>
        <w:t>Приложение № 4</w:t>
      </w:r>
    </w:p>
    <w:p w:rsidR="00966EEB" w:rsidRPr="004D1A27" w:rsidRDefault="00966EEB" w:rsidP="00966EEB">
      <w:pPr>
        <w:ind w:left="4962"/>
        <w:rPr>
          <w:rFonts w:ascii="Times New Roman" w:eastAsia="Courier New" w:hAnsi="Times New Roman" w:cs="Times New Roman"/>
          <w:bCs/>
          <w:color w:val="000000"/>
          <w:sz w:val="20"/>
          <w:szCs w:val="20"/>
        </w:rPr>
      </w:pPr>
      <w:proofErr w:type="gramStart"/>
      <w:r w:rsidRPr="004D1A27">
        <w:rPr>
          <w:rFonts w:ascii="Times New Roman" w:hAnsi="Times New Roman" w:cs="Times New Roman"/>
          <w:bCs/>
          <w:color w:val="000000"/>
          <w:sz w:val="20"/>
          <w:szCs w:val="20"/>
        </w:rPr>
        <w:t>к</w:t>
      </w:r>
      <w:proofErr w:type="gramEnd"/>
      <w:r w:rsidRPr="004D1A27">
        <w:rPr>
          <w:rFonts w:ascii="Times New Roman" w:hAnsi="Times New Roman" w:cs="Times New Roman"/>
          <w:bCs/>
          <w:color w:val="000000"/>
          <w:sz w:val="20"/>
          <w:szCs w:val="20"/>
        </w:rPr>
        <w:t xml:space="preserve"> </w:t>
      </w:r>
      <w:r w:rsidRPr="004D1A27">
        <w:rPr>
          <w:rFonts w:ascii="Times New Roman" w:hAnsi="Times New Roman" w:cs="Times New Roman"/>
          <w:color w:val="000000"/>
          <w:sz w:val="20"/>
          <w:szCs w:val="20"/>
        </w:rPr>
        <w:t>Типовой форме</w:t>
      </w:r>
      <w:r w:rsidRPr="004D1A27">
        <w:rPr>
          <w:rFonts w:ascii="Times New Roman" w:hAnsi="Times New Roman" w:cs="Times New Roman"/>
          <w:bCs/>
          <w:color w:val="000000"/>
          <w:sz w:val="20"/>
          <w:szCs w:val="20"/>
        </w:rPr>
        <w:t xml:space="preserve"> соглашения (договора)</w:t>
      </w:r>
    </w:p>
    <w:p w:rsidR="00966EEB" w:rsidRPr="004D1A27" w:rsidRDefault="00966EEB" w:rsidP="00966EEB">
      <w:pPr>
        <w:ind w:left="4962"/>
        <w:rPr>
          <w:rFonts w:ascii="Times New Roman" w:hAnsi="Times New Roman" w:cs="Times New Roman"/>
          <w:bCs/>
          <w:sz w:val="20"/>
          <w:szCs w:val="20"/>
        </w:rPr>
      </w:pPr>
      <w:proofErr w:type="gramStart"/>
      <w:r w:rsidRPr="003F4E70">
        <w:rPr>
          <w:rFonts w:ascii="Times New Roman" w:eastAsia="Courier New" w:hAnsi="Times New Roman" w:cs="Times New Roman"/>
          <w:bCs/>
          <w:color w:val="000000"/>
          <w:sz w:val="20"/>
          <w:szCs w:val="20"/>
        </w:rPr>
        <w:t>между</w:t>
      </w:r>
      <w:proofErr w:type="gramEnd"/>
      <w:r w:rsidRPr="003F4E70">
        <w:rPr>
          <w:rFonts w:ascii="Times New Roman" w:eastAsia="Courier New" w:hAnsi="Times New Roman" w:cs="Times New Roman"/>
          <w:bCs/>
          <w:color w:val="000000"/>
          <w:sz w:val="20"/>
          <w:szCs w:val="20"/>
        </w:rPr>
        <w:t xml:space="preserve"> администрацией Павловского сельского поселения Павловского района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возмещение затрат (недополученных доходов) в связи производством (реализацией) товаров, выполнением работ, оказанием услуг</w:t>
      </w:r>
    </w:p>
    <w:p w:rsidR="00966EEB" w:rsidRPr="00490110" w:rsidRDefault="00966EEB" w:rsidP="00966EEB">
      <w:pPr>
        <w:ind w:left="4962"/>
        <w:rPr>
          <w:rFonts w:ascii="Times New Roman" w:hAnsi="Times New Roman" w:cs="Times New Roman"/>
          <w:sz w:val="20"/>
          <w:szCs w:val="20"/>
        </w:rPr>
      </w:pPr>
    </w:p>
    <w:p w:rsidR="00966EEB" w:rsidRPr="00490110" w:rsidRDefault="00966EEB" w:rsidP="00966EEB">
      <w:pPr>
        <w:ind w:left="4962"/>
        <w:rPr>
          <w:rFonts w:ascii="Times New Roman" w:hAnsi="Times New Roman" w:cs="Times New Roman"/>
          <w:sz w:val="20"/>
          <w:szCs w:val="20"/>
        </w:rPr>
      </w:pPr>
    </w:p>
    <w:p w:rsidR="00966EEB" w:rsidRDefault="00966EEB" w:rsidP="00966EEB">
      <w:pPr>
        <w:ind w:left="4962"/>
        <w:rPr>
          <w:rFonts w:ascii="Times New Roman" w:hAnsi="Times New Roman" w:cs="Times New Roman"/>
          <w:bCs/>
          <w:color w:val="26282F"/>
          <w:sz w:val="20"/>
          <w:szCs w:val="20"/>
        </w:rPr>
      </w:pPr>
      <w:r>
        <w:rPr>
          <w:rFonts w:ascii="Times New Roman" w:hAnsi="Times New Roman" w:cs="Times New Roman"/>
          <w:bCs/>
          <w:color w:val="26282F"/>
          <w:sz w:val="20"/>
          <w:szCs w:val="20"/>
        </w:rPr>
        <w:t>Приложение № 4</w:t>
      </w:r>
    </w:p>
    <w:p w:rsidR="00966EEB" w:rsidRDefault="00966EEB" w:rsidP="00966EEB">
      <w:pPr>
        <w:ind w:left="4962"/>
        <w:rPr>
          <w:rFonts w:ascii="Times New Roman" w:hAnsi="Times New Roman" w:cs="Times New Roman"/>
          <w:sz w:val="20"/>
          <w:szCs w:val="20"/>
        </w:rPr>
      </w:pPr>
      <w:proofErr w:type="gramStart"/>
      <w:r>
        <w:rPr>
          <w:rFonts w:ascii="Times New Roman" w:hAnsi="Times New Roman" w:cs="Times New Roman"/>
          <w:bCs/>
          <w:color w:val="26282F"/>
          <w:sz w:val="20"/>
          <w:szCs w:val="20"/>
        </w:rPr>
        <w:t>к</w:t>
      </w:r>
      <w:proofErr w:type="gramEnd"/>
      <w:r>
        <w:rPr>
          <w:rFonts w:ascii="Times New Roman" w:hAnsi="Times New Roman" w:cs="Times New Roman"/>
          <w:bCs/>
          <w:color w:val="26282F"/>
          <w:sz w:val="20"/>
          <w:szCs w:val="20"/>
        </w:rPr>
        <w:t xml:space="preserve"> </w:t>
      </w:r>
      <w:r>
        <w:rPr>
          <w:rFonts w:ascii="Times New Roman" w:hAnsi="Times New Roman" w:cs="Times New Roman"/>
          <w:sz w:val="20"/>
          <w:szCs w:val="20"/>
        </w:rPr>
        <w:t>соглашению</w:t>
      </w:r>
      <w:r>
        <w:rPr>
          <w:rFonts w:ascii="Times New Roman" w:hAnsi="Times New Roman" w:cs="Times New Roman"/>
          <w:bCs/>
          <w:color w:val="26282F"/>
          <w:sz w:val="20"/>
          <w:szCs w:val="20"/>
        </w:rPr>
        <w:t xml:space="preserve"> № _ от «_» ___ 20_ г.</w:t>
      </w:r>
    </w:p>
    <w:p w:rsidR="00966EEB" w:rsidRDefault="00966EEB" w:rsidP="00966EEB">
      <w:pPr>
        <w:ind w:firstLine="567"/>
        <w:jc w:val="right"/>
        <w:rPr>
          <w:rFonts w:ascii="Times New Roman" w:hAnsi="Times New Roman" w:cs="Times New Roman"/>
          <w:sz w:val="20"/>
          <w:szCs w:val="20"/>
        </w:rPr>
      </w:pPr>
    </w:p>
    <w:p w:rsidR="00966EEB" w:rsidRDefault="00966EEB" w:rsidP="00966EEB">
      <w:pPr>
        <w:ind w:firstLine="567"/>
        <w:jc w:val="both"/>
        <w:rPr>
          <w:rFonts w:ascii="Times New Roman" w:hAnsi="Times New Roman" w:cs="Times New Roman"/>
          <w:sz w:val="20"/>
          <w:szCs w:val="20"/>
        </w:rPr>
      </w:pPr>
    </w:p>
    <w:p w:rsidR="00966EEB" w:rsidRDefault="00966EEB" w:rsidP="00966EEB">
      <w:pPr>
        <w:ind w:firstLine="567"/>
        <w:jc w:val="center"/>
        <w:rPr>
          <w:rFonts w:ascii="Times New Roman" w:hAnsi="Times New Roman" w:cs="Times New Roman"/>
          <w:sz w:val="20"/>
          <w:szCs w:val="20"/>
        </w:rPr>
      </w:pPr>
      <w:r>
        <w:rPr>
          <w:rFonts w:ascii="Times New Roman" w:hAnsi="Times New Roman" w:cs="Times New Roman"/>
          <w:b/>
          <w:bCs/>
          <w:color w:val="26282F"/>
          <w:sz w:val="20"/>
          <w:szCs w:val="20"/>
        </w:rPr>
        <w:t xml:space="preserve">Отчет </w:t>
      </w:r>
      <w:r>
        <w:rPr>
          <w:rFonts w:ascii="Times New Roman" w:hAnsi="Times New Roman" w:cs="Times New Roman"/>
          <w:b/>
          <w:bCs/>
          <w:color w:val="26282F"/>
          <w:sz w:val="20"/>
          <w:szCs w:val="20"/>
        </w:rPr>
        <w:br/>
        <w:t>о достижении значений показателей результативности по состоянию на __ _________ 20__ года</w:t>
      </w:r>
    </w:p>
    <w:p w:rsidR="00966EEB" w:rsidRDefault="00966EEB" w:rsidP="00966EEB">
      <w:pPr>
        <w:ind w:firstLine="567"/>
        <w:jc w:val="both"/>
        <w:rPr>
          <w:rFonts w:ascii="Times New Roman" w:hAnsi="Times New Roman" w:cs="Times New Roman"/>
          <w:sz w:val="20"/>
          <w:szCs w:val="20"/>
        </w:rPr>
      </w:pPr>
    </w:p>
    <w:p w:rsidR="00966EEB" w:rsidRDefault="00966EEB" w:rsidP="00966EEB">
      <w:pPr>
        <w:ind w:firstLine="567"/>
        <w:jc w:val="both"/>
        <w:rPr>
          <w:rFonts w:ascii="Times New Roman" w:hAnsi="Times New Roman" w:cs="Times New Roman"/>
          <w:sz w:val="20"/>
          <w:szCs w:val="20"/>
        </w:rPr>
      </w:pPr>
      <w:r>
        <w:rPr>
          <w:rFonts w:ascii="Times New Roman" w:hAnsi="Times New Roman" w:cs="Times New Roman"/>
          <w:sz w:val="20"/>
          <w:szCs w:val="20"/>
        </w:rPr>
        <w:t>Наименование Получателя _______________________</w:t>
      </w:r>
    </w:p>
    <w:p w:rsidR="00966EEB" w:rsidRDefault="00966EEB" w:rsidP="00966EEB">
      <w:pPr>
        <w:ind w:firstLine="567"/>
        <w:jc w:val="both"/>
        <w:rPr>
          <w:rFonts w:ascii="Times New Roman" w:hAnsi="Times New Roman" w:cs="Times New Roman"/>
          <w:sz w:val="20"/>
          <w:szCs w:val="20"/>
        </w:rPr>
      </w:pPr>
      <w:r>
        <w:rPr>
          <w:rFonts w:ascii="Times New Roman" w:hAnsi="Times New Roman" w:cs="Times New Roman"/>
          <w:sz w:val="20"/>
          <w:szCs w:val="20"/>
        </w:rPr>
        <w:t>Периодичность: _______________________</w:t>
      </w:r>
    </w:p>
    <w:p w:rsidR="00966EEB" w:rsidRDefault="00966EEB" w:rsidP="00966EEB">
      <w:pPr>
        <w:ind w:firstLine="567"/>
        <w:jc w:val="both"/>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851"/>
        <w:gridCol w:w="1338"/>
        <w:gridCol w:w="1546"/>
        <w:gridCol w:w="1085"/>
        <w:gridCol w:w="1936"/>
        <w:gridCol w:w="1368"/>
        <w:gridCol w:w="1276"/>
      </w:tblGrid>
      <w:tr w:rsidR="00966EEB" w:rsidTr="00027823">
        <w:tc>
          <w:tcPr>
            <w:tcW w:w="851"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ind w:firstLine="567"/>
              <w:jc w:val="center"/>
              <w:rPr>
                <w:rFonts w:ascii="Times New Roman" w:hAnsi="Times New Roman" w:cs="Times New Roman"/>
                <w:sz w:val="20"/>
                <w:szCs w:val="20"/>
              </w:rPr>
            </w:pPr>
            <w:r>
              <w:rPr>
                <w:rFonts w:ascii="Times New Roman" w:hAnsi="Times New Roman" w:cs="Times New Roman"/>
                <w:sz w:val="20"/>
                <w:szCs w:val="20"/>
              </w:rPr>
              <w:t xml:space="preserve">N </w:t>
            </w:r>
            <w:proofErr w:type="spellStart"/>
            <w:r>
              <w:rPr>
                <w:rFonts w:ascii="Times New Roman" w:hAnsi="Times New Roman" w:cs="Times New Roman"/>
                <w:sz w:val="20"/>
                <w:szCs w:val="20"/>
              </w:rPr>
              <w:t>N</w:t>
            </w:r>
            <w:proofErr w:type="spellEnd"/>
            <w:r>
              <w:rPr>
                <w:rFonts w:ascii="Times New Roman" w:hAnsi="Times New Roman" w:cs="Times New Roman"/>
                <w:sz w:val="20"/>
                <w:szCs w:val="20"/>
              </w:rPr>
              <w:t xml:space="preserve"> п/п</w:t>
            </w:r>
          </w:p>
        </w:tc>
        <w:tc>
          <w:tcPr>
            <w:tcW w:w="1338"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показателя </w:t>
            </w:r>
          </w:p>
        </w:tc>
        <w:tc>
          <w:tcPr>
            <w:tcW w:w="1546"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проекта (мероприятия) </w:t>
            </w:r>
            <w:hyperlink r:id="rId17" w:anchor="sub_2973" w:history="1">
              <w:r>
                <w:rPr>
                  <w:rStyle w:val="a7"/>
                  <w:rFonts w:ascii="Times New Roman" w:hAnsi="Times New Roman" w:cs="Times New Roman"/>
                  <w:color w:val="106BBE"/>
                  <w:sz w:val="20"/>
                  <w:szCs w:val="20"/>
                </w:rPr>
                <w:t>&lt;1&gt;</w:t>
              </w:r>
            </w:hyperlink>
          </w:p>
        </w:tc>
        <w:tc>
          <w:tcPr>
            <w:tcW w:w="1085"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jc w:val="center"/>
              <w:rPr>
                <w:rFonts w:ascii="Times New Roman" w:hAnsi="Times New Roman" w:cs="Times New Roman"/>
                <w:sz w:val="20"/>
                <w:szCs w:val="20"/>
              </w:rPr>
            </w:pPr>
            <w:r>
              <w:rPr>
                <w:rFonts w:ascii="Times New Roman" w:hAnsi="Times New Roman" w:cs="Times New Roman"/>
                <w:sz w:val="20"/>
                <w:szCs w:val="20"/>
              </w:rPr>
              <w:t xml:space="preserve">Плановое значение показателя </w:t>
            </w:r>
          </w:p>
        </w:tc>
        <w:tc>
          <w:tcPr>
            <w:tcW w:w="1936"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jc w:val="center"/>
              <w:rPr>
                <w:rFonts w:ascii="Times New Roman" w:hAnsi="Times New Roman" w:cs="Times New Roman"/>
                <w:sz w:val="20"/>
                <w:szCs w:val="20"/>
              </w:rPr>
            </w:pPr>
            <w:r>
              <w:rPr>
                <w:rFonts w:ascii="Times New Roman" w:hAnsi="Times New Roman" w:cs="Times New Roman"/>
                <w:sz w:val="20"/>
                <w:szCs w:val="20"/>
              </w:rPr>
              <w:t>Достигнутое значение показателя по состоянию на отчетную дату</w:t>
            </w:r>
          </w:p>
        </w:tc>
        <w:tc>
          <w:tcPr>
            <w:tcW w:w="1368"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jc w:val="center"/>
              <w:rPr>
                <w:rFonts w:ascii="Times New Roman" w:hAnsi="Times New Roman" w:cs="Times New Roman"/>
                <w:sz w:val="20"/>
                <w:szCs w:val="20"/>
              </w:rPr>
            </w:pPr>
            <w:r>
              <w:rPr>
                <w:rFonts w:ascii="Times New Roman" w:hAnsi="Times New Roman" w:cs="Times New Roman"/>
                <w:sz w:val="20"/>
                <w:szCs w:val="20"/>
              </w:rPr>
              <w:t>Процент выполнения плана</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6EEB" w:rsidRDefault="00966EEB" w:rsidP="00B24222">
            <w:pPr>
              <w:jc w:val="center"/>
            </w:pPr>
            <w:r>
              <w:rPr>
                <w:rFonts w:ascii="Times New Roman" w:hAnsi="Times New Roman" w:cs="Times New Roman"/>
                <w:sz w:val="20"/>
                <w:szCs w:val="20"/>
              </w:rPr>
              <w:t>Причина отклонения</w:t>
            </w:r>
          </w:p>
        </w:tc>
      </w:tr>
      <w:tr w:rsidR="00966EEB" w:rsidTr="00027823">
        <w:tc>
          <w:tcPr>
            <w:tcW w:w="851"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338"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jc w:val="both"/>
              <w:rPr>
                <w:rFonts w:ascii="Times New Roman" w:eastAsia="Lucida Sans Unicode" w:hAnsi="Times New Roman" w:cs="Times New Roman"/>
                <w:kern w:val="1"/>
                <w:sz w:val="20"/>
                <w:szCs w:val="20"/>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jc w:val="both"/>
              <w:rPr>
                <w:rFonts w:ascii="Times New Roman" w:eastAsia="Lucida Sans Unicode" w:hAnsi="Times New Roman" w:cs="Times New Roman"/>
                <w:kern w:val="1"/>
                <w:sz w:val="20"/>
                <w:szCs w:val="20"/>
                <w:lang w:eastAsia="hi-IN" w:bidi="hi-IN"/>
              </w:rPr>
            </w:pPr>
          </w:p>
        </w:tc>
        <w:tc>
          <w:tcPr>
            <w:tcW w:w="1085"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jc w:val="both"/>
              <w:rPr>
                <w:rFonts w:ascii="Times New Roman" w:eastAsia="Lucida Sans Unicode" w:hAnsi="Times New Roman" w:cs="Times New Roman"/>
                <w:kern w:val="1"/>
                <w:sz w:val="20"/>
                <w:szCs w:val="20"/>
                <w:lang w:eastAsia="hi-IN" w:bidi="hi-IN"/>
              </w:rPr>
            </w:pPr>
          </w:p>
        </w:tc>
        <w:tc>
          <w:tcPr>
            <w:tcW w:w="1936"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jc w:val="both"/>
              <w:rPr>
                <w:rFonts w:ascii="Times New Roman" w:eastAsia="Lucida Sans Unicode" w:hAnsi="Times New Roman" w:cs="Times New Roman"/>
                <w:kern w:val="1"/>
                <w:sz w:val="20"/>
                <w:szCs w:val="20"/>
                <w:lang w:eastAsia="hi-IN" w:bidi="hi-IN"/>
              </w:rPr>
            </w:pPr>
          </w:p>
        </w:tc>
        <w:tc>
          <w:tcPr>
            <w:tcW w:w="1368"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jc w:val="both"/>
              <w:rPr>
                <w:rFonts w:ascii="Times New Roman" w:eastAsia="Lucida Sans Unicode" w:hAnsi="Times New Roman" w:cs="Times New Roman"/>
                <w:kern w:val="1"/>
                <w:sz w:val="20"/>
                <w:szCs w:val="20"/>
                <w:lang w:eastAsia="hi-IN" w:bidi="hi-IN"/>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6EEB" w:rsidRDefault="00966EEB" w:rsidP="00B24222">
            <w:pPr>
              <w:snapToGrid w:val="0"/>
              <w:jc w:val="both"/>
              <w:rPr>
                <w:rFonts w:ascii="Times New Roman" w:eastAsia="Lucida Sans Unicode" w:hAnsi="Times New Roman" w:cs="Times New Roman"/>
                <w:kern w:val="1"/>
                <w:sz w:val="20"/>
                <w:szCs w:val="20"/>
                <w:lang w:eastAsia="hi-IN" w:bidi="hi-IN"/>
              </w:rPr>
            </w:pPr>
          </w:p>
        </w:tc>
      </w:tr>
      <w:tr w:rsidR="00966EEB" w:rsidTr="00027823">
        <w:tc>
          <w:tcPr>
            <w:tcW w:w="851" w:type="dxa"/>
            <w:tcBorders>
              <w:top w:val="single" w:sz="1" w:space="0" w:color="000000"/>
              <w:left w:val="single" w:sz="1" w:space="0" w:color="000000"/>
              <w:bottom w:val="single" w:sz="1" w:space="0" w:color="000000"/>
            </w:tcBorders>
            <w:shd w:val="clear" w:color="auto" w:fill="auto"/>
            <w:vAlign w:val="center"/>
          </w:tcPr>
          <w:p w:rsidR="00966EEB" w:rsidRDefault="00966EEB" w:rsidP="00E637E4">
            <w:pPr>
              <w:ind w:firstLine="34"/>
              <w:jc w:val="center"/>
              <w:rPr>
                <w:rFonts w:ascii="Times New Roman" w:hAnsi="Times New Roman" w:cs="Times New Roman"/>
                <w:sz w:val="20"/>
                <w:szCs w:val="20"/>
              </w:rPr>
            </w:pPr>
            <w:r>
              <w:rPr>
                <w:rFonts w:ascii="Times New Roman" w:hAnsi="Times New Roman" w:cs="Times New Roman"/>
                <w:sz w:val="20"/>
                <w:szCs w:val="20"/>
              </w:rPr>
              <w:t>1</w:t>
            </w:r>
          </w:p>
        </w:tc>
        <w:tc>
          <w:tcPr>
            <w:tcW w:w="1338" w:type="dxa"/>
            <w:tcBorders>
              <w:top w:val="single" w:sz="1" w:space="0" w:color="000000"/>
              <w:left w:val="single" w:sz="1" w:space="0" w:color="000000"/>
              <w:bottom w:val="single" w:sz="1" w:space="0" w:color="000000"/>
            </w:tcBorders>
            <w:shd w:val="clear" w:color="auto" w:fill="auto"/>
            <w:vAlign w:val="center"/>
          </w:tcPr>
          <w:p w:rsidR="00966EEB" w:rsidRDefault="00966EEB" w:rsidP="00E637E4">
            <w:pPr>
              <w:ind w:firstLine="567"/>
              <w:rPr>
                <w:rFonts w:ascii="Times New Roman" w:hAnsi="Times New Roman" w:cs="Times New Roman"/>
                <w:sz w:val="20"/>
                <w:szCs w:val="20"/>
              </w:rPr>
            </w:pPr>
            <w:r>
              <w:rPr>
                <w:rFonts w:ascii="Times New Roman" w:hAnsi="Times New Roman" w:cs="Times New Roman"/>
                <w:sz w:val="20"/>
                <w:szCs w:val="20"/>
              </w:rPr>
              <w:t>2</w:t>
            </w:r>
          </w:p>
        </w:tc>
        <w:tc>
          <w:tcPr>
            <w:tcW w:w="1546" w:type="dxa"/>
            <w:tcBorders>
              <w:top w:val="single" w:sz="1" w:space="0" w:color="000000"/>
              <w:left w:val="single" w:sz="1" w:space="0" w:color="000000"/>
              <w:bottom w:val="single" w:sz="1" w:space="0" w:color="000000"/>
            </w:tcBorders>
            <w:shd w:val="clear" w:color="auto" w:fill="auto"/>
            <w:vAlign w:val="center"/>
          </w:tcPr>
          <w:p w:rsidR="00966EEB" w:rsidRDefault="00966EEB" w:rsidP="00E637E4">
            <w:pPr>
              <w:ind w:firstLine="567"/>
              <w:rPr>
                <w:rFonts w:ascii="Times New Roman" w:hAnsi="Times New Roman" w:cs="Times New Roman"/>
                <w:sz w:val="20"/>
                <w:szCs w:val="20"/>
              </w:rPr>
            </w:pPr>
            <w:r>
              <w:rPr>
                <w:rFonts w:ascii="Times New Roman" w:hAnsi="Times New Roman" w:cs="Times New Roman"/>
                <w:sz w:val="20"/>
                <w:szCs w:val="20"/>
              </w:rPr>
              <w:t>3</w:t>
            </w:r>
          </w:p>
        </w:tc>
        <w:tc>
          <w:tcPr>
            <w:tcW w:w="1085" w:type="dxa"/>
            <w:tcBorders>
              <w:top w:val="single" w:sz="1" w:space="0" w:color="000000"/>
              <w:left w:val="single" w:sz="1" w:space="0" w:color="000000"/>
              <w:bottom w:val="single" w:sz="1" w:space="0" w:color="000000"/>
            </w:tcBorders>
            <w:shd w:val="clear" w:color="auto" w:fill="auto"/>
            <w:vAlign w:val="center"/>
          </w:tcPr>
          <w:p w:rsidR="00966EEB" w:rsidRDefault="00966EEB" w:rsidP="00E637E4">
            <w:pPr>
              <w:ind w:firstLine="567"/>
              <w:rPr>
                <w:rFonts w:ascii="Times New Roman" w:hAnsi="Times New Roman" w:cs="Times New Roman"/>
                <w:sz w:val="20"/>
                <w:szCs w:val="20"/>
              </w:rPr>
            </w:pPr>
            <w:r>
              <w:rPr>
                <w:rFonts w:ascii="Times New Roman" w:hAnsi="Times New Roman" w:cs="Times New Roman"/>
                <w:sz w:val="20"/>
                <w:szCs w:val="20"/>
              </w:rPr>
              <w:t>6</w:t>
            </w:r>
          </w:p>
        </w:tc>
        <w:tc>
          <w:tcPr>
            <w:tcW w:w="1936" w:type="dxa"/>
            <w:tcBorders>
              <w:top w:val="single" w:sz="1" w:space="0" w:color="000000"/>
              <w:left w:val="single" w:sz="1" w:space="0" w:color="000000"/>
              <w:bottom w:val="single" w:sz="1" w:space="0" w:color="000000"/>
            </w:tcBorders>
            <w:shd w:val="clear" w:color="auto" w:fill="auto"/>
            <w:vAlign w:val="center"/>
          </w:tcPr>
          <w:p w:rsidR="00966EEB" w:rsidRDefault="00966EEB" w:rsidP="00E637E4">
            <w:pPr>
              <w:ind w:firstLine="567"/>
              <w:rPr>
                <w:rFonts w:ascii="Times New Roman" w:hAnsi="Times New Roman" w:cs="Times New Roman"/>
                <w:sz w:val="20"/>
                <w:szCs w:val="20"/>
              </w:rPr>
            </w:pPr>
            <w:bookmarkStart w:id="56" w:name="sub_3067"/>
            <w:r>
              <w:rPr>
                <w:rFonts w:ascii="Times New Roman" w:hAnsi="Times New Roman" w:cs="Times New Roman"/>
                <w:sz w:val="20"/>
                <w:szCs w:val="20"/>
              </w:rPr>
              <w:t>7</w:t>
            </w:r>
            <w:bookmarkEnd w:id="56"/>
          </w:p>
        </w:tc>
        <w:tc>
          <w:tcPr>
            <w:tcW w:w="1368" w:type="dxa"/>
            <w:tcBorders>
              <w:top w:val="single" w:sz="1" w:space="0" w:color="000000"/>
              <w:left w:val="single" w:sz="1" w:space="0" w:color="000000"/>
              <w:bottom w:val="single" w:sz="1" w:space="0" w:color="000000"/>
            </w:tcBorders>
            <w:shd w:val="clear" w:color="auto" w:fill="auto"/>
            <w:vAlign w:val="center"/>
          </w:tcPr>
          <w:p w:rsidR="00966EEB" w:rsidRDefault="00966EEB" w:rsidP="00E637E4">
            <w:pPr>
              <w:ind w:firstLine="567"/>
              <w:rPr>
                <w:rFonts w:ascii="Times New Roman" w:hAnsi="Times New Roman" w:cs="Times New Roman"/>
                <w:sz w:val="20"/>
                <w:szCs w:val="20"/>
              </w:rPr>
            </w:pPr>
            <w:r>
              <w:rPr>
                <w:rFonts w:ascii="Times New Roman" w:hAnsi="Times New Roman" w:cs="Times New Roman"/>
                <w:sz w:val="20"/>
                <w:szCs w:val="20"/>
              </w:rPr>
              <w:t>8</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6EEB" w:rsidRDefault="00966EEB" w:rsidP="00E637E4">
            <w:pPr>
              <w:ind w:firstLine="567"/>
            </w:pPr>
            <w:r>
              <w:rPr>
                <w:rFonts w:ascii="Times New Roman" w:hAnsi="Times New Roman" w:cs="Times New Roman"/>
                <w:sz w:val="20"/>
                <w:szCs w:val="20"/>
              </w:rPr>
              <w:t>9</w:t>
            </w:r>
          </w:p>
        </w:tc>
      </w:tr>
      <w:tr w:rsidR="00966EEB" w:rsidTr="00027823">
        <w:tc>
          <w:tcPr>
            <w:tcW w:w="851"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338"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085"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936"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368" w:type="dxa"/>
            <w:tcBorders>
              <w:top w:val="single" w:sz="1" w:space="0" w:color="000000"/>
              <w:left w:val="single" w:sz="1" w:space="0" w:color="000000"/>
              <w:bottom w:val="single" w:sz="1" w:space="0" w:color="000000"/>
            </w:tcBorders>
            <w:shd w:val="clear" w:color="auto" w:fill="auto"/>
            <w:vAlign w:val="center"/>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6EEB" w:rsidRDefault="00966EEB" w:rsidP="00B24222">
            <w:pPr>
              <w:snapToGrid w:val="0"/>
              <w:ind w:firstLine="567"/>
              <w:jc w:val="both"/>
              <w:rPr>
                <w:rFonts w:ascii="Times New Roman" w:eastAsia="Lucida Sans Unicode" w:hAnsi="Times New Roman" w:cs="Times New Roman"/>
                <w:kern w:val="1"/>
                <w:sz w:val="20"/>
                <w:szCs w:val="20"/>
                <w:lang w:eastAsia="hi-IN" w:bidi="hi-IN"/>
              </w:rPr>
            </w:pPr>
          </w:p>
        </w:tc>
      </w:tr>
    </w:tbl>
    <w:p w:rsidR="00966EEB" w:rsidRDefault="00966EEB" w:rsidP="00966EEB">
      <w:pPr>
        <w:ind w:firstLine="567"/>
        <w:jc w:val="both"/>
        <w:rPr>
          <w:rFonts w:ascii="Times New Roman" w:eastAsia="Lucida Sans Unicode" w:hAnsi="Times New Roman" w:cs="Times New Roman"/>
          <w:kern w:val="1"/>
          <w:sz w:val="20"/>
          <w:szCs w:val="20"/>
          <w:lang w:eastAsia="hi-IN" w:bidi="hi-IN"/>
        </w:rPr>
      </w:pPr>
    </w:p>
    <w:p w:rsidR="00CA6B67" w:rsidRPr="003F1BD6" w:rsidRDefault="00CA6B67" w:rsidP="00CA6B67">
      <w:pPr>
        <w:ind w:firstLine="567"/>
        <w:rPr>
          <w:rFonts w:ascii="Times New Roman" w:hAnsi="Times New Roman" w:cs="Times New Roman"/>
          <w:bCs/>
          <w:sz w:val="20"/>
          <w:szCs w:val="20"/>
        </w:rPr>
      </w:pPr>
    </w:p>
    <w:tbl>
      <w:tblPr>
        <w:tblW w:w="0" w:type="auto"/>
        <w:tblInd w:w="108" w:type="dxa"/>
        <w:tblLayout w:type="fixed"/>
        <w:tblLook w:val="0000" w:firstRow="0" w:lastRow="0" w:firstColumn="0" w:lastColumn="0" w:noHBand="0" w:noVBand="0"/>
      </w:tblPr>
      <w:tblGrid>
        <w:gridCol w:w="4147"/>
        <w:gridCol w:w="1949"/>
        <w:gridCol w:w="429"/>
        <w:gridCol w:w="2973"/>
      </w:tblGrid>
      <w:tr w:rsidR="00CA6B67" w:rsidRPr="003F1BD6" w:rsidTr="00CA6B67">
        <w:tc>
          <w:tcPr>
            <w:tcW w:w="4147" w:type="dxa"/>
            <w:shd w:val="clear" w:color="auto" w:fill="auto"/>
          </w:tcPr>
          <w:p w:rsidR="00CA6B67" w:rsidRPr="003F1BD6" w:rsidRDefault="00CA6B67" w:rsidP="00CA6B67">
            <w:pPr>
              <w:rPr>
                <w:rFonts w:ascii="Times New Roman" w:hAnsi="Times New Roman" w:cs="Times New Roman"/>
                <w:bCs/>
                <w:sz w:val="20"/>
                <w:szCs w:val="20"/>
              </w:rPr>
            </w:pPr>
            <w:r w:rsidRPr="003F1BD6">
              <w:rPr>
                <w:rFonts w:ascii="Times New Roman" w:hAnsi="Times New Roman" w:cs="Times New Roman"/>
                <w:bCs/>
                <w:sz w:val="20"/>
                <w:szCs w:val="20"/>
              </w:rPr>
              <w:t xml:space="preserve">Руководитель </w:t>
            </w:r>
          </w:p>
        </w:tc>
        <w:tc>
          <w:tcPr>
            <w:tcW w:w="1949" w:type="dxa"/>
            <w:tcBorders>
              <w:bottom w:val="single" w:sz="4" w:space="0" w:color="000000"/>
            </w:tcBorders>
            <w:shd w:val="clear" w:color="auto" w:fill="auto"/>
          </w:tcPr>
          <w:p w:rsidR="00CA6B67" w:rsidRPr="003F1BD6" w:rsidRDefault="00CA6B67" w:rsidP="00CA6B67">
            <w:pPr>
              <w:rPr>
                <w:rFonts w:ascii="Times New Roman" w:hAnsi="Times New Roman" w:cs="Times New Roman"/>
                <w:bCs/>
                <w:sz w:val="20"/>
                <w:szCs w:val="20"/>
              </w:rPr>
            </w:pPr>
          </w:p>
        </w:tc>
        <w:tc>
          <w:tcPr>
            <w:tcW w:w="429" w:type="dxa"/>
            <w:shd w:val="clear" w:color="auto" w:fill="auto"/>
          </w:tcPr>
          <w:p w:rsidR="00CA6B67" w:rsidRPr="003F1BD6" w:rsidRDefault="00CA6B67" w:rsidP="00CA6B67">
            <w:pPr>
              <w:rPr>
                <w:rFonts w:ascii="Times New Roman" w:hAnsi="Times New Roman" w:cs="Times New Roman"/>
                <w:bCs/>
                <w:sz w:val="20"/>
                <w:szCs w:val="20"/>
              </w:rPr>
            </w:pPr>
          </w:p>
        </w:tc>
        <w:tc>
          <w:tcPr>
            <w:tcW w:w="2973" w:type="dxa"/>
            <w:tcBorders>
              <w:bottom w:val="single" w:sz="4" w:space="0" w:color="000000"/>
            </w:tcBorders>
            <w:shd w:val="clear" w:color="auto" w:fill="auto"/>
          </w:tcPr>
          <w:p w:rsidR="00CA6B67" w:rsidRPr="003F1BD6" w:rsidRDefault="00CA6B67" w:rsidP="00CA6B67">
            <w:pPr>
              <w:rPr>
                <w:rFonts w:ascii="Times New Roman" w:hAnsi="Times New Roman" w:cs="Times New Roman"/>
                <w:bCs/>
                <w:sz w:val="20"/>
                <w:szCs w:val="20"/>
              </w:rPr>
            </w:pPr>
          </w:p>
        </w:tc>
      </w:tr>
      <w:tr w:rsidR="00CA6B67" w:rsidRPr="003F1BD6" w:rsidTr="00CA6B67">
        <w:tc>
          <w:tcPr>
            <w:tcW w:w="4147" w:type="dxa"/>
            <w:shd w:val="clear" w:color="auto" w:fill="auto"/>
          </w:tcPr>
          <w:p w:rsidR="00CA6B67" w:rsidRPr="003F1BD6" w:rsidRDefault="00CA6B67" w:rsidP="00CA6B67">
            <w:pPr>
              <w:rPr>
                <w:rFonts w:ascii="Times New Roman" w:hAnsi="Times New Roman" w:cs="Times New Roman"/>
                <w:bCs/>
                <w:sz w:val="20"/>
                <w:szCs w:val="20"/>
              </w:rPr>
            </w:pPr>
          </w:p>
          <w:p w:rsidR="00CA6B67" w:rsidRPr="003F1BD6" w:rsidRDefault="00CA6B67" w:rsidP="00CA6B67">
            <w:pPr>
              <w:rPr>
                <w:rFonts w:ascii="Times New Roman" w:hAnsi="Times New Roman" w:cs="Times New Roman"/>
                <w:bCs/>
                <w:sz w:val="20"/>
                <w:szCs w:val="20"/>
              </w:rPr>
            </w:pPr>
          </w:p>
        </w:tc>
        <w:tc>
          <w:tcPr>
            <w:tcW w:w="1949" w:type="dxa"/>
            <w:tcBorders>
              <w:top w:val="single" w:sz="4" w:space="0" w:color="000000"/>
            </w:tcBorders>
            <w:shd w:val="clear" w:color="auto" w:fill="auto"/>
          </w:tcPr>
          <w:p w:rsidR="00CA6B67" w:rsidRPr="003F1BD6" w:rsidRDefault="00CA6B67" w:rsidP="00CA6B67">
            <w:pPr>
              <w:rPr>
                <w:rFonts w:ascii="Times New Roman" w:hAnsi="Times New Roman" w:cs="Times New Roman"/>
                <w:bCs/>
                <w:sz w:val="20"/>
                <w:szCs w:val="20"/>
              </w:rPr>
            </w:pPr>
            <w:r w:rsidRPr="003F1BD6">
              <w:rPr>
                <w:rFonts w:ascii="Times New Roman" w:hAnsi="Times New Roman" w:cs="Times New Roman"/>
                <w:bCs/>
                <w:sz w:val="20"/>
                <w:szCs w:val="20"/>
              </w:rPr>
              <w:t>(</w:t>
            </w:r>
            <w:proofErr w:type="gramStart"/>
            <w:r w:rsidRPr="003F1BD6">
              <w:rPr>
                <w:rFonts w:ascii="Times New Roman" w:hAnsi="Times New Roman" w:cs="Times New Roman"/>
                <w:bCs/>
                <w:sz w:val="20"/>
                <w:szCs w:val="20"/>
              </w:rPr>
              <w:t>подпись</w:t>
            </w:r>
            <w:proofErr w:type="gramEnd"/>
            <w:r w:rsidRPr="003F1BD6">
              <w:rPr>
                <w:rFonts w:ascii="Times New Roman" w:hAnsi="Times New Roman" w:cs="Times New Roman"/>
                <w:bCs/>
                <w:sz w:val="20"/>
                <w:szCs w:val="20"/>
              </w:rPr>
              <w:t>)</w:t>
            </w:r>
          </w:p>
        </w:tc>
        <w:tc>
          <w:tcPr>
            <w:tcW w:w="429" w:type="dxa"/>
            <w:shd w:val="clear" w:color="auto" w:fill="auto"/>
          </w:tcPr>
          <w:p w:rsidR="00CA6B67" w:rsidRPr="003F1BD6" w:rsidRDefault="00CA6B67" w:rsidP="00CA6B67">
            <w:pPr>
              <w:rPr>
                <w:rFonts w:ascii="Times New Roman" w:hAnsi="Times New Roman" w:cs="Times New Roman"/>
                <w:bCs/>
                <w:sz w:val="20"/>
                <w:szCs w:val="20"/>
              </w:rPr>
            </w:pPr>
          </w:p>
        </w:tc>
        <w:tc>
          <w:tcPr>
            <w:tcW w:w="2973" w:type="dxa"/>
            <w:tcBorders>
              <w:top w:val="single" w:sz="4" w:space="0" w:color="000000"/>
            </w:tcBorders>
            <w:shd w:val="clear" w:color="auto" w:fill="auto"/>
          </w:tcPr>
          <w:p w:rsidR="00CA6B67" w:rsidRPr="003F1BD6" w:rsidRDefault="00CA6B67" w:rsidP="00CA6B67">
            <w:pPr>
              <w:rPr>
                <w:rFonts w:ascii="Times New Roman" w:hAnsi="Times New Roman" w:cs="Times New Roman"/>
                <w:bCs/>
                <w:sz w:val="20"/>
                <w:szCs w:val="20"/>
              </w:rPr>
            </w:pPr>
            <w:r w:rsidRPr="003F1BD6">
              <w:rPr>
                <w:rFonts w:ascii="Times New Roman" w:hAnsi="Times New Roman" w:cs="Times New Roman"/>
                <w:bCs/>
                <w:sz w:val="20"/>
                <w:szCs w:val="20"/>
              </w:rPr>
              <w:t>(</w:t>
            </w:r>
            <w:proofErr w:type="gramStart"/>
            <w:r w:rsidRPr="003F1BD6">
              <w:rPr>
                <w:rFonts w:ascii="Times New Roman" w:hAnsi="Times New Roman" w:cs="Times New Roman"/>
                <w:bCs/>
                <w:sz w:val="20"/>
                <w:szCs w:val="20"/>
              </w:rPr>
              <w:t>расшифровка</w:t>
            </w:r>
            <w:proofErr w:type="gramEnd"/>
            <w:r w:rsidRPr="003F1BD6">
              <w:rPr>
                <w:rFonts w:ascii="Times New Roman" w:hAnsi="Times New Roman" w:cs="Times New Roman"/>
                <w:bCs/>
                <w:sz w:val="20"/>
                <w:szCs w:val="20"/>
              </w:rPr>
              <w:t xml:space="preserve"> подписи)</w:t>
            </w:r>
          </w:p>
        </w:tc>
      </w:tr>
      <w:tr w:rsidR="00CA6B67" w:rsidRPr="003F1BD6" w:rsidTr="00CA6B67">
        <w:tc>
          <w:tcPr>
            <w:tcW w:w="4147" w:type="dxa"/>
            <w:shd w:val="clear" w:color="auto" w:fill="auto"/>
          </w:tcPr>
          <w:p w:rsidR="00CA6B67" w:rsidRPr="003F1BD6" w:rsidRDefault="00CA6B67" w:rsidP="00CA6B67">
            <w:pPr>
              <w:rPr>
                <w:rFonts w:ascii="Times New Roman" w:hAnsi="Times New Roman" w:cs="Times New Roman"/>
                <w:bCs/>
                <w:sz w:val="20"/>
                <w:szCs w:val="20"/>
              </w:rPr>
            </w:pPr>
            <w:r w:rsidRPr="003F1BD6">
              <w:rPr>
                <w:rFonts w:ascii="Times New Roman" w:hAnsi="Times New Roman" w:cs="Times New Roman"/>
                <w:bCs/>
                <w:sz w:val="20"/>
                <w:szCs w:val="20"/>
              </w:rPr>
              <w:t xml:space="preserve">Главный бухгалтер </w:t>
            </w:r>
          </w:p>
        </w:tc>
        <w:tc>
          <w:tcPr>
            <w:tcW w:w="1949" w:type="dxa"/>
            <w:tcBorders>
              <w:bottom w:val="single" w:sz="4" w:space="0" w:color="000000"/>
            </w:tcBorders>
            <w:shd w:val="clear" w:color="auto" w:fill="auto"/>
          </w:tcPr>
          <w:p w:rsidR="00CA6B67" w:rsidRPr="003F1BD6" w:rsidRDefault="00CA6B67" w:rsidP="00CA6B67">
            <w:pPr>
              <w:rPr>
                <w:rFonts w:ascii="Times New Roman" w:hAnsi="Times New Roman" w:cs="Times New Roman"/>
                <w:bCs/>
                <w:sz w:val="20"/>
                <w:szCs w:val="20"/>
              </w:rPr>
            </w:pPr>
          </w:p>
        </w:tc>
        <w:tc>
          <w:tcPr>
            <w:tcW w:w="429" w:type="dxa"/>
            <w:shd w:val="clear" w:color="auto" w:fill="auto"/>
          </w:tcPr>
          <w:p w:rsidR="00CA6B67" w:rsidRPr="003F1BD6" w:rsidRDefault="00CA6B67" w:rsidP="00CA6B67">
            <w:pPr>
              <w:rPr>
                <w:rFonts w:ascii="Times New Roman" w:hAnsi="Times New Roman" w:cs="Times New Roman"/>
                <w:bCs/>
                <w:sz w:val="20"/>
                <w:szCs w:val="20"/>
              </w:rPr>
            </w:pPr>
          </w:p>
        </w:tc>
        <w:tc>
          <w:tcPr>
            <w:tcW w:w="2973" w:type="dxa"/>
            <w:tcBorders>
              <w:bottom w:val="single" w:sz="4" w:space="0" w:color="000000"/>
            </w:tcBorders>
            <w:shd w:val="clear" w:color="auto" w:fill="auto"/>
          </w:tcPr>
          <w:p w:rsidR="00CA6B67" w:rsidRPr="003F1BD6" w:rsidRDefault="00CA6B67" w:rsidP="00CA6B67">
            <w:pPr>
              <w:rPr>
                <w:rFonts w:ascii="Times New Roman" w:hAnsi="Times New Roman" w:cs="Times New Roman"/>
                <w:bCs/>
                <w:sz w:val="20"/>
                <w:szCs w:val="20"/>
              </w:rPr>
            </w:pPr>
          </w:p>
        </w:tc>
      </w:tr>
      <w:tr w:rsidR="00CA6B67" w:rsidRPr="003F1BD6" w:rsidTr="00CA6B67">
        <w:tc>
          <w:tcPr>
            <w:tcW w:w="4147" w:type="dxa"/>
            <w:shd w:val="clear" w:color="auto" w:fill="auto"/>
          </w:tcPr>
          <w:p w:rsidR="00CA6B67" w:rsidRPr="003F1BD6" w:rsidRDefault="00CA6B67" w:rsidP="00CA6B67">
            <w:pPr>
              <w:rPr>
                <w:rFonts w:ascii="Times New Roman" w:hAnsi="Times New Roman" w:cs="Times New Roman"/>
                <w:bCs/>
                <w:sz w:val="20"/>
                <w:szCs w:val="20"/>
              </w:rPr>
            </w:pPr>
          </w:p>
        </w:tc>
        <w:tc>
          <w:tcPr>
            <w:tcW w:w="1949" w:type="dxa"/>
            <w:tcBorders>
              <w:top w:val="single" w:sz="4" w:space="0" w:color="000000"/>
            </w:tcBorders>
            <w:shd w:val="clear" w:color="auto" w:fill="auto"/>
          </w:tcPr>
          <w:p w:rsidR="00CA6B67" w:rsidRPr="003F1BD6" w:rsidRDefault="00CA6B67" w:rsidP="00CA6B67">
            <w:pPr>
              <w:rPr>
                <w:rFonts w:ascii="Times New Roman" w:hAnsi="Times New Roman" w:cs="Times New Roman"/>
                <w:bCs/>
                <w:sz w:val="20"/>
                <w:szCs w:val="20"/>
              </w:rPr>
            </w:pPr>
            <w:r w:rsidRPr="003F1BD6">
              <w:rPr>
                <w:rFonts w:ascii="Times New Roman" w:hAnsi="Times New Roman" w:cs="Times New Roman"/>
                <w:bCs/>
                <w:sz w:val="20"/>
                <w:szCs w:val="20"/>
              </w:rPr>
              <w:t>(</w:t>
            </w:r>
            <w:proofErr w:type="gramStart"/>
            <w:r w:rsidRPr="003F1BD6">
              <w:rPr>
                <w:rFonts w:ascii="Times New Roman" w:hAnsi="Times New Roman" w:cs="Times New Roman"/>
                <w:bCs/>
                <w:sz w:val="20"/>
                <w:szCs w:val="20"/>
              </w:rPr>
              <w:t>подпись</w:t>
            </w:r>
            <w:proofErr w:type="gramEnd"/>
            <w:r w:rsidRPr="003F1BD6">
              <w:rPr>
                <w:rFonts w:ascii="Times New Roman" w:hAnsi="Times New Roman" w:cs="Times New Roman"/>
                <w:bCs/>
                <w:sz w:val="20"/>
                <w:szCs w:val="20"/>
              </w:rPr>
              <w:t>)</w:t>
            </w:r>
          </w:p>
        </w:tc>
        <w:tc>
          <w:tcPr>
            <w:tcW w:w="429" w:type="dxa"/>
            <w:shd w:val="clear" w:color="auto" w:fill="auto"/>
          </w:tcPr>
          <w:p w:rsidR="00CA6B67" w:rsidRPr="003F1BD6" w:rsidRDefault="00CA6B67" w:rsidP="00CA6B67">
            <w:pPr>
              <w:rPr>
                <w:rFonts w:ascii="Times New Roman" w:hAnsi="Times New Roman" w:cs="Times New Roman"/>
                <w:bCs/>
                <w:sz w:val="20"/>
                <w:szCs w:val="20"/>
              </w:rPr>
            </w:pPr>
          </w:p>
        </w:tc>
        <w:tc>
          <w:tcPr>
            <w:tcW w:w="2973" w:type="dxa"/>
            <w:tcBorders>
              <w:top w:val="single" w:sz="4" w:space="0" w:color="000000"/>
            </w:tcBorders>
            <w:shd w:val="clear" w:color="auto" w:fill="auto"/>
          </w:tcPr>
          <w:p w:rsidR="00CA6B67" w:rsidRPr="003F1BD6" w:rsidRDefault="00CA6B67" w:rsidP="00CA6B67">
            <w:pPr>
              <w:rPr>
                <w:rFonts w:ascii="Times New Roman" w:hAnsi="Times New Roman" w:cs="Times New Roman"/>
                <w:bCs/>
                <w:sz w:val="20"/>
                <w:szCs w:val="20"/>
              </w:rPr>
            </w:pPr>
            <w:r w:rsidRPr="003F1BD6">
              <w:rPr>
                <w:rFonts w:ascii="Times New Roman" w:hAnsi="Times New Roman" w:cs="Times New Roman"/>
                <w:bCs/>
                <w:sz w:val="20"/>
                <w:szCs w:val="20"/>
              </w:rPr>
              <w:t>(</w:t>
            </w:r>
            <w:proofErr w:type="gramStart"/>
            <w:r w:rsidRPr="003F1BD6">
              <w:rPr>
                <w:rFonts w:ascii="Times New Roman" w:hAnsi="Times New Roman" w:cs="Times New Roman"/>
                <w:bCs/>
                <w:sz w:val="20"/>
                <w:szCs w:val="20"/>
              </w:rPr>
              <w:t>расшифровка</w:t>
            </w:r>
            <w:proofErr w:type="gramEnd"/>
            <w:r w:rsidRPr="003F1BD6">
              <w:rPr>
                <w:rFonts w:ascii="Times New Roman" w:hAnsi="Times New Roman" w:cs="Times New Roman"/>
                <w:bCs/>
                <w:sz w:val="20"/>
                <w:szCs w:val="20"/>
              </w:rPr>
              <w:t xml:space="preserve"> подписи)</w:t>
            </w:r>
          </w:p>
        </w:tc>
      </w:tr>
    </w:tbl>
    <w:p w:rsidR="00966EEB" w:rsidRDefault="00CA6B67" w:rsidP="00CA6B67">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966EEB">
        <w:rPr>
          <w:rFonts w:ascii="Times New Roman" w:hAnsi="Times New Roman" w:cs="Times New Roman"/>
          <w:color w:val="000000"/>
          <w:sz w:val="20"/>
          <w:szCs w:val="20"/>
        </w:rPr>
        <w:t>«_____» ___________ 20__ г.</w:t>
      </w:r>
    </w:p>
    <w:p w:rsidR="00966EEB" w:rsidRDefault="00966EEB" w:rsidP="00CA6B67">
      <w:pPr>
        <w:jc w:val="both"/>
        <w:rPr>
          <w:rFonts w:ascii="Times New Roman" w:hAnsi="Times New Roman" w:cs="Times New Roman"/>
          <w:color w:val="000000"/>
          <w:sz w:val="20"/>
          <w:szCs w:val="20"/>
        </w:rPr>
      </w:pPr>
    </w:p>
    <w:p w:rsidR="00966EEB" w:rsidRPr="00FC5B86" w:rsidRDefault="00966EEB" w:rsidP="00CA6B67">
      <w:pPr>
        <w:rPr>
          <w:rFonts w:ascii="Times New Roman" w:hAnsi="Times New Roman" w:cs="Times New Roman"/>
          <w:sz w:val="28"/>
          <w:szCs w:val="28"/>
        </w:rPr>
      </w:pPr>
    </w:p>
    <w:p w:rsidR="0014645B" w:rsidRPr="00FC5B86" w:rsidRDefault="0014645B" w:rsidP="00966EEB">
      <w:pPr>
        <w:pStyle w:val="a8"/>
        <w:spacing w:after="0"/>
        <w:ind w:left="4962"/>
        <w:jc w:val="center"/>
        <w:rPr>
          <w:rFonts w:ascii="Times New Roman" w:hAnsi="Times New Roman" w:cs="Times New Roman"/>
          <w:sz w:val="28"/>
          <w:szCs w:val="28"/>
        </w:rPr>
      </w:pPr>
    </w:p>
    <w:sectPr w:rsidR="0014645B" w:rsidRPr="00FC5B86" w:rsidSect="007504E8">
      <w:pgSz w:w="11906" w:h="16800"/>
      <w:pgMar w:top="568" w:right="567" w:bottom="567" w:left="1701" w:header="720" w:footer="720" w:gutter="0"/>
      <w:pgNumType w:start="1"/>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F5" w:rsidRDefault="007B05F5" w:rsidP="007504E8">
      <w:r>
        <w:separator/>
      </w:r>
    </w:p>
  </w:endnote>
  <w:endnote w:type="continuationSeparator" w:id="0">
    <w:p w:rsidR="007B05F5" w:rsidRDefault="007B05F5" w:rsidP="0075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F5" w:rsidRDefault="007B05F5" w:rsidP="007504E8">
      <w:r>
        <w:separator/>
      </w:r>
    </w:p>
  </w:footnote>
  <w:footnote w:type="continuationSeparator" w:id="0">
    <w:p w:rsidR="007B05F5" w:rsidRDefault="007B05F5" w:rsidP="00750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569422"/>
      <w:docPartObj>
        <w:docPartGallery w:val="Page Numbers (Top of Page)"/>
        <w:docPartUnique/>
      </w:docPartObj>
    </w:sdtPr>
    <w:sdtEndPr>
      <w:rPr>
        <w:rFonts w:ascii="Times New Roman" w:hAnsi="Times New Roman" w:cs="Times New Roman"/>
        <w:sz w:val="28"/>
        <w:szCs w:val="28"/>
      </w:rPr>
    </w:sdtEndPr>
    <w:sdtContent>
      <w:p w:rsidR="006436AF" w:rsidRPr="00CF42E0" w:rsidRDefault="006436AF">
        <w:pPr>
          <w:pStyle w:val="a5"/>
          <w:jc w:val="center"/>
          <w:rPr>
            <w:rFonts w:ascii="Times New Roman" w:hAnsi="Times New Roman" w:cs="Times New Roman"/>
            <w:sz w:val="28"/>
            <w:szCs w:val="28"/>
          </w:rPr>
        </w:pPr>
        <w:r w:rsidRPr="00CF42E0">
          <w:rPr>
            <w:rFonts w:ascii="Times New Roman" w:hAnsi="Times New Roman" w:cs="Times New Roman"/>
            <w:sz w:val="28"/>
            <w:szCs w:val="28"/>
          </w:rPr>
          <w:fldChar w:fldCharType="begin"/>
        </w:r>
        <w:r w:rsidRPr="00CF42E0">
          <w:rPr>
            <w:rFonts w:ascii="Times New Roman" w:hAnsi="Times New Roman" w:cs="Times New Roman"/>
            <w:sz w:val="28"/>
            <w:szCs w:val="28"/>
          </w:rPr>
          <w:instrText xml:space="preserve"> PAGE   \* MERGEFORMAT </w:instrText>
        </w:r>
        <w:r w:rsidRPr="00CF42E0">
          <w:rPr>
            <w:rFonts w:ascii="Times New Roman" w:hAnsi="Times New Roman" w:cs="Times New Roman"/>
            <w:sz w:val="28"/>
            <w:szCs w:val="28"/>
          </w:rPr>
          <w:fldChar w:fldCharType="separate"/>
        </w:r>
        <w:r w:rsidR="00BC37BA">
          <w:rPr>
            <w:rFonts w:ascii="Times New Roman" w:hAnsi="Times New Roman" w:cs="Times New Roman"/>
            <w:noProof/>
            <w:sz w:val="28"/>
            <w:szCs w:val="28"/>
          </w:rPr>
          <w:t>2</w:t>
        </w:r>
        <w:r w:rsidRPr="00CF42E0">
          <w:rPr>
            <w:rFonts w:ascii="Times New Roman" w:hAnsi="Times New Roman" w:cs="Times New Roman"/>
            <w:sz w:val="28"/>
            <w:szCs w:val="28"/>
          </w:rPr>
          <w:fldChar w:fldCharType="end"/>
        </w:r>
      </w:p>
    </w:sdtContent>
  </w:sdt>
  <w:p w:rsidR="006436AF" w:rsidRDefault="006436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6AF" w:rsidRDefault="006436AF">
    <w:pPr>
      <w:pStyle w:val="a5"/>
      <w:jc w:val="center"/>
    </w:pPr>
  </w:p>
  <w:p w:rsidR="006436AF" w:rsidRDefault="006436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13422"/>
      <w:docPartObj>
        <w:docPartGallery w:val="Page Numbers (Top of Page)"/>
        <w:docPartUnique/>
      </w:docPartObj>
    </w:sdtPr>
    <w:sdtEndPr>
      <w:rPr>
        <w:rFonts w:ascii="Times New Roman" w:hAnsi="Times New Roman" w:cs="Times New Roman"/>
        <w:sz w:val="28"/>
        <w:szCs w:val="28"/>
      </w:rPr>
    </w:sdtEndPr>
    <w:sdtContent>
      <w:p w:rsidR="006436AF" w:rsidRPr="003E3CA9" w:rsidRDefault="006436AF" w:rsidP="007504E8">
        <w:pPr>
          <w:pStyle w:val="a5"/>
          <w:jc w:val="center"/>
          <w:rPr>
            <w:rFonts w:ascii="Times New Roman" w:hAnsi="Times New Roman" w:cs="Times New Roman"/>
            <w:sz w:val="28"/>
            <w:szCs w:val="28"/>
          </w:rPr>
        </w:pPr>
        <w:r w:rsidRPr="003E3CA9">
          <w:rPr>
            <w:rFonts w:ascii="Times New Roman" w:hAnsi="Times New Roman" w:cs="Times New Roman"/>
            <w:sz w:val="28"/>
            <w:szCs w:val="28"/>
          </w:rPr>
          <w:fldChar w:fldCharType="begin"/>
        </w:r>
        <w:r w:rsidRPr="003E3CA9">
          <w:rPr>
            <w:rFonts w:ascii="Times New Roman" w:hAnsi="Times New Roman" w:cs="Times New Roman"/>
            <w:sz w:val="28"/>
            <w:szCs w:val="28"/>
          </w:rPr>
          <w:instrText xml:space="preserve"> PAGE   \* MERGEFORMAT </w:instrText>
        </w:r>
        <w:r w:rsidRPr="003E3CA9">
          <w:rPr>
            <w:rFonts w:ascii="Times New Roman" w:hAnsi="Times New Roman" w:cs="Times New Roman"/>
            <w:sz w:val="28"/>
            <w:szCs w:val="28"/>
          </w:rPr>
          <w:fldChar w:fldCharType="separate"/>
        </w:r>
        <w:r w:rsidR="00BC37BA">
          <w:rPr>
            <w:rFonts w:ascii="Times New Roman" w:hAnsi="Times New Roman" w:cs="Times New Roman"/>
            <w:noProof/>
            <w:sz w:val="28"/>
            <w:szCs w:val="28"/>
          </w:rPr>
          <w:t>8</w:t>
        </w:r>
        <w:r w:rsidRPr="003E3CA9">
          <w:rPr>
            <w:rFonts w:ascii="Times New Roman" w:hAnsi="Times New Roman" w:cs="Times New Roman"/>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29549"/>
      <w:docPartObj>
        <w:docPartGallery w:val="Page Numbers (Top of Page)"/>
        <w:docPartUnique/>
      </w:docPartObj>
    </w:sdtPr>
    <w:sdtEndPr/>
    <w:sdtContent>
      <w:p w:rsidR="006436AF" w:rsidRDefault="006436AF">
        <w:pPr>
          <w:pStyle w:val="a5"/>
          <w:jc w:val="center"/>
        </w:pPr>
        <w:r>
          <w:fldChar w:fldCharType="begin"/>
        </w:r>
        <w:r>
          <w:instrText xml:space="preserve"> PAGE   \* MERGEFORMAT </w:instrText>
        </w:r>
        <w:r>
          <w:fldChar w:fldCharType="separate"/>
        </w:r>
        <w:r w:rsidR="00BC37BA">
          <w:rPr>
            <w:noProof/>
          </w:rPr>
          <w:t>2</w:t>
        </w:r>
        <w:r>
          <w:rPr>
            <w:noProof/>
          </w:rPr>
          <w:fldChar w:fldCharType="end"/>
        </w:r>
      </w:p>
    </w:sdtContent>
  </w:sdt>
  <w:p w:rsidR="006436AF" w:rsidRDefault="006436AF">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29551"/>
      <w:docPartObj>
        <w:docPartGallery w:val="Page Numbers (Top of Page)"/>
        <w:docPartUnique/>
      </w:docPartObj>
    </w:sdtPr>
    <w:sdtEndPr/>
    <w:sdtContent>
      <w:p w:rsidR="006436AF" w:rsidRDefault="006436AF">
        <w:pPr>
          <w:pStyle w:val="a5"/>
          <w:jc w:val="center"/>
        </w:pPr>
        <w:r>
          <w:fldChar w:fldCharType="begin"/>
        </w:r>
        <w:r>
          <w:instrText xml:space="preserve"> PAGE   \* MERGEFORMAT </w:instrText>
        </w:r>
        <w:r>
          <w:fldChar w:fldCharType="separate"/>
        </w:r>
        <w:r w:rsidR="00BC37BA">
          <w:rPr>
            <w:noProof/>
          </w:rPr>
          <w:t>5</w:t>
        </w:r>
        <w:r>
          <w:rPr>
            <w:noProof/>
          </w:rPr>
          <w:fldChar w:fldCharType="end"/>
        </w:r>
      </w:p>
    </w:sdtContent>
  </w:sdt>
  <w:p w:rsidR="006436AF" w:rsidRDefault="006436AF" w:rsidP="007504E8">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77940"/>
      <w:docPartObj>
        <w:docPartGallery w:val="Page Numbers (Top of Page)"/>
        <w:docPartUnique/>
      </w:docPartObj>
    </w:sdtPr>
    <w:sdtEndPr>
      <w:rPr>
        <w:rFonts w:ascii="Times New Roman" w:hAnsi="Times New Roman" w:cs="Times New Roman"/>
        <w:sz w:val="28"/>
        <w:szCs w:val="28"/>
      </w:rPr>
    </w:sdtEndPr>
    <w:sdtContent>
      <w:p w:rsidR="006436AF" w:rsidRPr="006317AE" w:rsidRDefault="006436AF" w:rsidP="007504E8">
        <w:pPr>
          <w:pStyle w:val="a5"/>
          <w:jc w:val="center"/>
          <w:rPr>
            <w:rFonts w:ascii="Times New Roman" w:hAnsi="Times New Roman" w:cs="Times New Roman"/>
            <w:sz w:val="28"/>
            <w:szCs w:val="28"/>
          </w:rPr>
        </w:pPr>
        <w:r w:rsidRPr="006317AE">
          <w:rPr>
            <w:rFonts w:ascii="Times New Roman" w:hAnsi="Times New Roman" w:cs="Times New Roman"/>
            <w:sz w:val="28"/>
            <w:szCs w:val="28"/>
          </w:rPr>
          <w:fldChar w:fldCharType="begin"/>
        </w:r>
        <w:r w:rsidRPr="006317AE">
          <w:rPr>
            <w:rFonts w:ascii="Times New Roman" w:hAnsi="Times New Roman" w:cs="Times New Roman"/>
            <w:sz w:val="28"/>
            <w:szCs w:val="28"/>
          </w:rPr>
          <w:instrText xml:space="preserve"> PAGE   \* MERGEFORMAT </w:instrText>
        </w:r>
        <w:r w:rsidRPr="006317AE">
          <w:rPr>
            <w:rFonts w:ascii="Times New Roman" w:hAnsi="Times New Roman" w:cs="Times New Roman"/>
            <w:sz w:val="28"/>
            <w:szCs w:val="28"/>
          </w:rPr>
          <w:fldChar w:fldCharType="separate"/>
        </w:r>
        <w:r>
          <w:rPr>
            <w:rFonts w:ascii="Times New Roman" w:hAnsi="Times New Roman" w:cs="Times New Roman"/>
            <w:noProof/>
            <w:sz w:val="28"/>
            <w:szCs w:val="28"/>
          </w:rPr>
          <w:t>2</w:t>
        </w:r>
        <w:r w:rsidRPr="006317A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
      <w:lvlJc w:val="left"/>
      <w:pPr>
        <w:tabs>
          <w:tab w:val="num" w:pos="1080"/>
        </w:tabs>
        <w:ind w:left="1080" w:hanging="360"/>
      </w:pPr>
      <w:rPr>
        <w:rFonts w:ascii="Symbol" w:hAnsi="Symbol" w:cs="Times New Roman"/>
        <w:sz w:val="28"/>
        <w:szCs w:val="28"/>
      </w:rPr>
    </w:lvl>
    <w:lvl w:ilvl="2">
      <w:start w:val="1"/>
      <w:numFmt w:val="bullet"/>
      <w:lvlText w:val=""/>
      <w:lvlJc w:val="left"/>
      <w:pPr>
        <w:tabs>
          <w:tab w:val="num" w:pos="1440"/>
        </w:tabs>
        <w:ind w:left="1440" w:hanging="360"/>
      </w:pPr>
      <w:rPr>
        <w:rFonts w:ascii="Symbol" w:hAnsi="Symbol" w:cs="Times New Roman"/>
        <w:sz w:val="28"/>
        <w:szCs w:val="28"/>
      </w:rPr>
    </w:lvl>
    <w:lvl w:ilvl="3">
      <w:start w:val="1"/>
      <w:numFmt w:val="bullet"/>
      <w:lvlText w:val=""/>
      <w:lvlJc w:val="left"/>
      <w:pPr>
        <w:tabs>
          <w:tab w:val="num" w:pos="1800"/>
        </w:tabs>
        <w:ind w:left="1800" w:hanging="360"/>
      </w:pPr>
      <w:rPr>
        <w:rFonts w:ascii="Symbol" w:hAnsi="Symbol" w:cs="Times New Roman"/>
        <w:sz w:val="28"/>
        <w:szCs w:val="28"/>
      </w:rPr>
    </w:lvl>
    <w:lvl w:ilvl="4">
      <w:start w:val="1"/>
      <w:numFmt w:val="bullet"/>
      <w:lvlText w:val=""/>
      <w:lvlJc w:val="left"/>
      <w:pPr>
        <w:tabs>
          <w:tab w:val="num" w:pos="2160"/>
        </w:tabs>
        <w:ind w:left="2160" w:hanging="360"/>
      </w:pPr>
      <w:rPr>
        <w:rFonts w:ascii="Symbol" w:hAnsi="Symbol" w:cs="Times New Roman"/>
        <w:sz w:val="28"/>
        <w:szCs w:val="28"/>
      </w:rPr>
    </w:lvl>
    <w:lvl w:ilvl="5">
      <w:start w:val="1"/>
      <w:numFmt w:val="bullet"/>
      <w:lvlText w:val=""/>
      <w:lvlJc w:val="left"/>
      <w:pPr>
        <w:tabs>
          <w:tab w:val="num" w:pos="2520"/>
        </w:tabs>
        <w:ind w:left="2520" w:hanging="360"/>
      </w:pPr>
      <w:rPr>
        <w:rFonts w:ascii="Symbol" w:hAnsi="Symbol" w:cs="Times New Roman"/>
        <w:sz w:val="28"/>
        <w:szCs w:val="28"/>
      </w:rPr>
    </w:lvl>
    <w:lvl w:ilvl="6">
      <w:start w:val="1"/>
      <w:numFmt w:val="bullet"/>
      <w:lvlText w:val=""/>
      <w:lvlJc w:val="left"/>
      <w:pPr>
        <w:tabs>
          <w:tab w:val="num" w:pos="2880"/>
        </w:tabs>
        <w:ind w:left="2880" w:hanging="360"/>
      </w:pPr>
      <w:rPr>
        <w:rFonts w:ascii="Symbol" w:hAnsi="Symbol" w:cs="Times New Roman"/>
        <w:sz w:val="28"/>
        <w:szCs w:val="28"/>
      </w:rPr>
    </w:lvl>
    <w:lvl w:ilvl="7">
      <w:start w:val="1"/>
      <w:numFmt w:val="bullet"/>
      <w:lvlText w:val=""/>
      <w:lvlJc w:val="left"/>
      <w:pPr>
        <w:tabs>
          <w:tab w:val="num" w:pos="3240"/>
        </w:tabs>
        <w:ind w:left="3240" w:hanging="360"/>
      </w:pPr>
      <w:rPr>
        <w:rFonts w:ascii="Symbol" w:hAnsi="Symbol" w:cs="Times New Roman"/>
        <w:sz w:val="28"/>
        <w:szCs w:val="28"/>
      </w:rPr>
    </w:lvl>
    <w:lvl w:ilvl="8">
      <w:start w:val="1"/>
      <w:numFmt w:val="bullet"/>
      <w:lvlText w:val=""/>
      <w:lvlJc w:val="left"/>
      <w:pPr>
        <w:tabs>
          <w:tab w:val="num" w:pos="3600"/>
        </w:tabs>
        <w:ind w:left="3600" w:hanging="360"/>
      </w:pPr>
      <w:rPr>
        <w:rFonts w:ascii="Symbol" w:hAnsi="Symbol" w:cs="Times New Roman"/>
        <w:sz w:val="28"/>
        <w:szCs w:val="28"/>
      </w:rPr>
    </w:lvl>
  </w:abstractNum>
  <w:abstractNum w:abstractNumId="1">
    <w:nsid w:val="00000002"/>
    <w:multiLevelType w:val="multilevel"/>
    <w:tmpl w:val="00000002"/>
    <w:name w:val="WW8Num2"/>
    <w:lvl w:ilvl="0">
      <w:start w:val="1"/>
      <w:numFmt w:val="decimal"/>
      <w:lvlText w:val="%1."/>
      <w:lvlJc w:val="left"/>
      <w:pPr>
        <w:tabs>
          <w:tab w:val="num" w:pos="0"/>
        </w:tabs>
        <w:ind w:left="1215" w:hanging="1215"/>
      </w:pPr>
      <w:rPr>
        <w:rFonts w:ascii="Times New Roman" w:hAnsi="Times New Roman" w:cs="Times New Roman"/>
        <w:sz w:val="28"/>
        <w:szCs w:val="28"/>
      </w:rPr>
    </w:lvl>
    <w:lvl w:ilvl="1">
      <w:start w:val="1"/>
      <w:numFmt w:val="decimal"/>
      <w:lvlText w:val="%1.%2."/>
      <w:lvlJc w:val="left"/>
      <w:pPr>
        <w:tabs>
          <w:tab w:val="num" w:pos="0"/>
        </w:tabs>
        <w:ind w:left="1935" w:hanging="1215"/>
      </w:pPr>
      <w:rPr>
        <w:rFonts w:ascii="Times New Roman" w:hAnsi="Times New Roman" w:cs="Times New Roman"/>
        <w:sz w:val="28"/>
        <w:szCs w:val="28"/>
      </w:rPr>
    </w:lvl>
    <w:lvl w:ilvl="2">
      <w:start w:val="1"/>
      <w:numFmt w:val="decimal"/>
      <w:lvlText w:val="%1.%2.%3."/>
      <w:lvlJc w:val="left"/>
      <w:pPr>
        <w:tabs>
          <w:tab w:val="num" w:pos="0"/>
        </w:tabs>
        <w:ind w:left="2655" w:hanging="1215"/>
      </w:pPr>
      <w:rPr>
        <w:rFonts w:ascii="Times New Roman" w:hAnsi="Times New Roman" w:cs="Times New Roman"/>
        <w:sz w:val="28"/>
        <w:szCs w:val="28"/>
      </w:rPr>
    </w:lvl>
    <w:lvl w:ilvl="3">
      <w:start w:val="1"/>
      <w:numFmt w:val="decimal"/>
      <w:lvlText w:val="%1.%2.%3.%4."/>
      <w:lvlJc w:val="left"/>
      <w:pPr>
        <w:tabs>
          <w:tab w:val="num" w:pos="0"/>
        </w:tabs>
        <w:ind w:left="3375" w:hanging="1215"/>
      </w:pPr>
      <w:rPr>
        <w:rFonts w:ascii="Times New Roman" w:hAnsi="Times New Roman" w:cs="Times New Roman"/>
        <w:sz w:val="28"/>
        <w:szCs w:val="28"/>
      </w:rPr>
    </w:lvl>
    <w:lvl w:ilvl="4">
      <w:start w:val="1"/>
      <w:numFmt w:val="decimal"/>
      <w:lvlText w:val="%1.%2.%3.%4.%5."/>
      <w:lvlJc w:val="left"/>
      <w:pPr>
        <w:tabs>
          <w:tab w:val="num" w:pos="0"/>
        </w:tabs>
        <w:ind w:left="4095" w:hanging="1215"/>
      </w:pPr>
      <w:rPr>
        <w:rFonts w:ascii="Times New Roman" w:hAnsi="Times New Roman" w:cs="Times New Roman"/>
        <w:sz w:val="28"/>
        <w:szCs w:val="28"/>
      </w:rPr>
    </w:lvl>
    <w:lvl w:ilvl="5">
      <w:start w:val="1"/>
      <w:numFmt w:val="decimal"/>
      <w:lvlText w:val="%1.%2.%3.%4.%5.%6."/>
      <w:lvlJc w:val="left"/>
      <w:pPr>
        <w:tabs>
          <w:tab w:val="num" w:pos="0"/>
        </w:tabs>
        <w:ind w:left="5040" w:hanging="1440"/>
      </w:pPr>
      <w:rPr>
        <w:rFonts w:ascii="Times New Roman" w:hAnsi="Times New Roman" w:cs="Times New Roman"/>
        <w:sz w:val="28"/>
        <w:szCs w:val="28"/>
      </w:rPr>
    </w:lvl>
    <w:lvl w:ilvl="6">
      <w:start w:val="1"/>
      <w:numFmt w:val="decimal"/>
      <w:lvlText w:val="%1.%2.%3.%4.%5.%6.%7."/>
      <w:lvlJc w:val="left"/>
      <w:pPr>
        <w:tabs>
          <w:tab w:val="num" w:pos="0"/>
        </w:tabs>
        <w:ind w:left="6120" w:hanging="1800"/>
      </w:pPr>
      <w:rPr>
        <w:rFonts w:ascii="Times New Roman" w:hAnsi="Times New Roman" w:cs="Times New Roman"/>
        <w:sz w:val="28"/>
        <w:szCs w:val="28"/>
      </w:rPr>
    </w:lvl>
    <w:lvl w:ilvl="7">
      <w:start w:val="1"/>
      <w:numFmt w:val="decimal"/>
      <w:lvlText w:val="%1.%2.%3.%4.%5.%6.%7.%8."/>
      <w:lvlJc w:val="left"/>
      <w:pPr>
        <w:tabs>
          <w:tab w:val="num" w:pos="0"/>
        </w:tabs>
        <w:ind w:left="6840" w:hanging="1800"/>
      </w:pPr>
      <w:rPr>
        <w:rFonts w:ascii="Times New Roman" w:hAnsi="Times New Roman" w:cs="Times New Roman"/>
        <w:sz w:val="28"/>
        <w:szCs w:val="28"/>
      </w:rPr>
    </w:lvl>
    <w:lvl w:ilvl="8">
      <w:start w:val="1"/>
      <w:numFmt w:val="decimal"/>
      <w:lvlText w:val="%1.%2.%3.%4.%5.%6.%7.%8.%9."/>
      <w:lvlJc w:val="left"/>
      <w:pPr>
        <w:tabs>
          <w:tab w:val="num" w:pos="0"/>
        </w:tabs>
        <w:ind w:left="7920" w:hanging="2160"/>
      </w:pPr>
      <w:rPr>
        <w:rFonts w:ascii="Times New Roman" w:hAnsi="Times New Roman" w:cs="Times New Roman"/>
        <w:sz w:val="28"/>
        <w:szCs w:val="28"/>
      </w:rPr>
    </w:lvl>
  </w:abstractNum>
  <w:abstractNum w:abstractNumId="2">
    <w:nsid w:val="00000003"/>
    <w:multiLevelType w:val="multilevel"/>
    <w:tmpl w:val="00000003"/>
    <w:name w:val="WW8Num3"/>
    <w:lvl w:ilvl="0">
      <w:start w:val="3"/>
      <w:numFmt w:val="decimal"/>
      <w:lvlText w:val="%1."/>
      <w:lvlJc w:val="left"/>
      <w:pPr>
        <w:tabs>
          <w:tab w:val="num" w:pos="0"/>
        </w:tabs>
        <w:ind w:left="1575" w:hanging="360"/>
      </w:pPr>
      <w:rPr>
        <w:rFonts w:ascii="Times New Roman" w:hAnsi="Times New Roman" w:cs="Times New Roman"/>
        <w:sz w:val="28"/>
        <w:szCs w:val="28"/>
      </w:rPr>
    </w:lvl>
    <w:lvl w:ilvl="1">
      <w:start w:val="1"/>
      <w:numFmt w:val="decimal"/>
      <w:lvlText w:val="%1.%2."/>
      <w:lvlJc w:val="left"/>
      <w:pPr>
        <w:tabs>
          <w:tab w:val="num" w:pos="0"/>
        </w:tabs>
        <w:ind w:left="1713" w:hanging="720"/>
      </w:pPr>
      <w:rPr>
        <w:rFonts w:ascii="Times New Roman" w:hAnsi="Times New Roman" w:cs="Times New Roman"/>
        <w:sz w:val="28"/>
        <w:szCs w:val="28"/>
      </w:rPr>
    </w:lvl>
    <w:lvl w:ilvl="2">
      <w:start w:val="1"/>
      <w:numFmt w:val="decimal"/>
      <w:lvlText w:val="%1.%2.%3."/>
      <w:lvlJc w:val="left"/>
      <w:pPr>
        <w:tabs>
          <w:tab w:val="num" w:pos="0"/>
        </w:tabs>
        <w:ind w:left="1935" w:hanging="720"/>
      </w:pPr>
      <w:rPr>
        <w:rFonts w:ascii="Times New Roman" w:hAnsi="Times New Roman" w:cs="Times New Roman"/>
        <w:sz w:val="28"/>
        <w:szCs w:val="28"/>
      </w:rPr>
    </w:lvl>
    <w:lvl w:ilvl="3">
      <w:start w:val="1"/>
      <w:numFmt w:val="decimal"/>
      <w:lvlText w:val="%1.%2.%3.%4."/>
      <w:lvlJc w:val="left"/>
      <w:pPr>
        <w:tabs>
          <w:tab w:val="num" w:pos="0"/>
        </w:tabs>
        <w:ind w:left="2295" w:hanging="1080"/>
      </w:pPr>
      <w:rPr>
        <w:rFonts w:ascii="Times New Roman" w:hAnsi="Times New Roman" w:cs="Times New Roman"/>
        <w:sz w:val="28"/>
        <w:szCs w:val="28"/>
      </w:rPr>
    </w:lvl>
    <w:lvl w:ilvl="4">
      <w:start w:val="1"/>
      <w:numFmt w:val="decimal"/>
      <w:lvlText w:val="%1.%2.%3.%4.%5."/>
      <w:lvlJc w:val="left"/>
      <w:pPr>
        <w:tabs>
          <w:tab w:val="num" w:pos="0"/>
        </w:tabs>
        <w:ind w:left="2295" w:hanging="1080"/>
      </w:pPr>
      <w:rPr>
        <w:rFonts w:ascii="Times New Roman" w:hAnsi="Times New Roman" w:cs="Times New Roman"/>
        <w:sz w:val="28"/>
        <w:szCs w:val="28"/>
      </w:rPr>
    </w:lvl>
    <w:lvl w:ilvl="5">
      <w:start w:val="1"/>
      <w:numFmt w:val="decimal"/>
      <w:lvlText w:val="%1.%2.%3.%4.%5.%6."/>
      <w:lvlJc w:val="left"/>
      <w:pPr>
        <w:tabs>
          <w:tab w:val="num" w:pos="0"/>
        </w:tabs>
        <w:ind w:left="2655" w:hanging="1440"/>
      </w:pPr>
      <w:rPr>
        <w:rFonts w:ascii="Times New Roman" w:hAnsi="Times New Roman" w:cs="Times New Roman"/>
        <w:sz w:val="28"/>
        <w:szCs w:val="28"/>
      </w:rPr>
    </w:lvl>
    <w:lvl w:ilvl="6">
      <w:start w:val="1"/>
      <w:numFmt w:val="decimal"/>
      <w:lvlText w:val="%1.%2.%3.%4.%5.%6.%7."/>
      <w:lvlJc w:val="left"/>
      <w:pPr>
        <w:tabs>
          <w:tab w:val="num" w:pos="0"/>
        </w:tabs>
        <w:ind w:left="3015" w:hanging="1800"/>
      </w:pPr>
      <w:rPr>
        <w:rFonts w:ascii="Times New Roman" w:hAnsi="Times New Roman" w:cs="Times New Roman"/>
        <w:sz w:val="28"/>
        <w:szCs w:val="28"/>
      </w:rPr>
    </w:lvl>
    <w:lvl w:ilvl="7">
      <w:start w:val="1"/>
      <w:numFmt w:val="decimal"/>
      <w:lvlText w:val="%1.%2.%3.%4.%5.%6.%7.%8."/>
      <w:lvlJc w:val="left"/>
      <w:pPr>
        <w:tabs>
          <w:tab w:val="num" w:pos="0"/>
        </w:tabs>
        <w:ind w:left="3015" w:hanging="1800"/>
      </w:pPr>
      <w:rPr>
        <w:rFonts w:ascii="Times New Roman" w:hAnsi="Times New Roman" w:cs="Times New Roman"/>
        <w:sz w:val="28"/>
        <w:szCs w:val="28"/>
      </w:rPr>
    </w:lvl>
    <w:lvl w:ilvl="8">
      <w:start w:val="1"/>
      <w:numFmt w:val="decimal"/>
      <w:lvlText w:val="%1.%2.%3.%4.%5.%6.%7.%8.%9."/>
      <w:lvlJc w:val="left"/>
      <w:pPr>
        <w:tabs>
          <w:tab w:val="num" w:pos="0"/>
        </w:tabs>
        <w:ind w:left="3375" w:hanging="2160"/>
      </w:pPr>
      <w:rPr>
        <w:rFonts w:ascii="Times New Roman" w:hAnsi="Times New Roman" w:cs="Times New Roman"/>
        <w:sz w:val="28"/>
        <w:szCs w:val="28"/>
      </w:rPr>
    </w:lvl>
  </w:abstractNum>
  <w:abstractNum w:abstractNumId="3">
    <w:nsid w:val="175250DC"/>
    <w:multiLevelType w:val="multilevel"/>
    <w:tmpl w:val="00000002"/>
    <w:lvl w:ilvl="0">
      <w:start w:val="1"/>
      <w:numFmt w:val="decimal"/>
      <w:lvlText w:val="%1."/>
      <w:lvlJc w:val="left"/>
      <w:pPr>
        <w:tabs>
          <w:tab w:val="num" w:pos="0"/>
        </w:tabs>
        <w:ind w:left="1215" w:hanging="1215"/>
      </w:pPr>
      <w:rPr>
        <w:rFonts w:ascii="Times New Roman" w:hAnsi="Times New Roman" w:cs="Times New Roman"/>
        <w:sz w:val="28"/>
        <w:szCs w:val="28"/>
      </w:rPr>
    </w:lvl>
    <w:lvl w:ilvl="1">
      <w:start w:val="1"/>
      <w:numFmt w:val="decimal"/>
      <w:lvlText w:val="%1.%2."/>
      <w:lvlJc w:val="left"/>
      <w:pPr>
        <w:tabs>
          <w:tab w:val="num" w:pos="0"/>
        </w:tabs>
        <w:ind w:left="1935" w:hanging="1215"/>
      </w:pPr>
      <w:rPr>
        <w:rFonts w:ascii="Times New Roman" w:hAnsi="Times New Roman" w:cs="Times New Roman"/>
        <w:sz w:val="28"/>
        <w:szCs w:val="28"/>
      </w:rPr>
    </w:lvl>
    <w:lvl w:ilvl="2">
      <w:start w:val="1"/>
      <w:numFmt w:val="decimal"/>
      <w:lvlText w:val="%1.%2.%3."/>
      <w:lvlJc w:val="left"/>
      <w:pPr>
        <w:tabs>
          <w:tab w:val="num" w:pos="0"/>
        </w:tabs>
        <w:ind w:left="2655" w:hanging="1215"/>
      </w:pPr>
      <w:rPr>
        <w:rFonts w:ascii="Times New Roman" w:hAnsi="Times New Roman" w:cs="Times New Roman"/>
        <w:sz w:val="28"/>
        <w:szCs w:val="28"/>
      </w:rPr>
    </w:lvl>
    <w:lvl w:ilvl="3">
      <w:start w:val="1"/>
      <w:numFmt w:val="decimal"/>
      <w:lvlText w:val="%1.%2.%3.%4."/>
      <w:lvlJc w:val="left"/>
      <w:pPr>
        <w:tabs>
          <w:tab w:val="num" w:pos="0"/>
        </w:tabs>
        <w:ind w:left="3375" w:hanging="1215"/>
      </w:pPr>
      <w:rPr>
        <w:rFonts w:ascii="Times New Roman" w:hAnsi="Times New Roman" w:cs="Times New Roman"/>
        <w:sz w:val="28"/>
        <w:szCs w:val="28"/>
      </w:rPr>
    </w:lvl>
    <w:lvl w:ilvl="4">
      <w:start w:val="1"/>
      <w:numFmt w:val="decimal"/>
      <w:lvlText w:val="%1.%2.%3.%4.%5."/>
      <w:lvlJc w:val="left"/>
      <w:pPr>
        <w:tabs>
          <w:tab w:val="num" w:pos="0"/>
        </w:tabs>
        <w:ind w:left="4095" w:hanging="1215"/>
      </w:pPr>
      <w:rPr>
        <w:rFonts w:ascii="Times New Roman" w:hAnsi="Times New Roman" w:cs="Times New Roman"/>
        <w:sz w:val="28"/>
        <w:szCs w:val="28"/>
      </w:rPr>
    </w:lvl>
    <w:lvl w:ilvl="5">
      <w:start w:val="1"/>
      <w:numFmt w:val="decimal"/>
      <w:lvlText w:val="%1.%2.%3.%4.%5.%6."/>
      <w:lvlJc w:val="left"/>
      <w:pPr>
        <w:tabs>
          <w:tab w:val="num" w:pos="0"/>
        </w:tabs>
        <w:ind w:left="5040" w:hanging="1440"/>
      </w:pPr>
      <w:rPr>
        <w:rFonts w:ascii="Times New Roman" w:hAnsi="Times New Roman" w:cs="Times New Roman"/>
        <w:sz w:val="28"/>
        <w:szCs w:val="28"/>
      </w:rPr>
    </w:lvl>
    <w:lvl w:ilvl="6">
      <w:start w:val="1"/>
      <w:numFmt w:val="decimal"/>
      <w:lvlText w:val="%1.%2.%3.%4.%5.%6.%7."/>
      <w:lvlJc w:val="left"/>
      <w:pPr>
        <w:tabs>
          <w:tab w:val="num" w:pos="0"/>
        </w:tabs>
        <w:ind w:left="6120" w:hanging="1800"/>
      </w:pPr>
      <w:rPr>
        <w:rFonts w:ascii="Times New Roman" w:hAnsi="Times New Roman" w:cs="Times New Roman"/>
        <w:sz w:val="28"/>
        <w:szCs w:val="28"/>
      </w:rPr>
    </w:lvl>
    <w:lvl w:ilvl="7">
      <w:start w:val="1"/>
      <w:numFmt w:val="decimal"/>
      <w:lvlText w:val="%1.%2.%3.%4.%5.%6.%7.%8."/>
      <w:lvlJc w:val="left"/>
      <w:pPr>
        <w:tabs>
          <w:tab w:val="num" w:pos="0"/>
        </w:tabs>
        <w:ind w:left="6840" w:hanging="1800"/>
      </w:pPr>
      <w:rPr>
        <w:rFonts w:ascii="Times New Roman" w:hAnsi="Times New Roman" w:cs="Times New Roman"/>
        <w:sz w:val="28"/>
        <w:szCs w:val="28"/>
      </w:rPr>
    </w:lvl>
    <w:lvl w:ilvl="8">
      <w:start w:val="1"/>
      <w:numFmt w:val="decimal"/>
      <w:lvlText w:val="%1.%2.%3.%4.%5.%6.%7.%8.%9."/>
      <w:lvlJc w:val="left"/>
      <w:pPr>
        <w:tabs>
          <w:tab w:val="num" w:pos="0"/>
        </w:tabs>
        <w:ind w:left="7920" w:hanging="2160"/>
      </w:pPr>
      <w:rPr>
        <w:rFonts w:ascii="Times New Roman" w:hAnsi="Times New Roman" w:cs="Times New Roman"/>
        <w:sz w:val="28"/>
        <w:szCs w:val="28"/>
      </w:rPr>
    </w:lvl>
  </w:abstractNum>
  <w:abstractNum w:abstractNumId="4">
    <w:nsid w:val="2B8B22A4"/>
    <w:multiLevelType w:val="multilevel"/>
    <w:tmpl w:val="00000002"/>
    <w:lvl w:ilvl="0">
      <w:start w:val="1"/>
      <w:numFmt w:val="decimal"/>
      <w:lvlText w:val="%1."/>
      <w:lvlJc w:val="left"/>
      <w:pPr>
        <w:tabs>
          <w:tab w:val="num" w:pos="0"/>
        </w:tabs>
        <w:ind w:left="1215" w:hanging="1215"/>
      </w:pPr>
      <w:rPr>
        <w:rFonts w:ascii="Times New Roman" w:hAnsi="Times New Roman" w:cs="Times New Roman"/>
        <w:sz w:val="28"/>
        <w:szCs w:val="28"/>
      </w:rPr>
    </w:lvl>
    <w:lvl w:ilvl="1">
      <w:start w:val="1"/>
      <w:numFmt w:val="decimal"/>
      <w:lvlText w:val="%1.%2."/>
      <w:lvlJc w:val="left"/>
      <w:pPr>
        <w:tabs>
          <w:tab w:val="num" w:pos="0"/>
        </w:tabs>
        <w:ind w:left="1935" w:hanging="1215"/>
      </w:pPr>
      <w:rPr>
        <w:rFonts w:ascii="Times New Roman" w:hAnsi="Times New Roman" w:cs="Times New Roman"/>
        <w:sz w:val="28"/>
        <w:szCs w:val="28"/>
      </w:rPr>
    </w:lvl>
    <w:lvl w:ilvl="2">
      <w:start w:val="1"/>
      <w:numFmt w:val="decimal"/>
      <w:lvlText w:val="%1.%2.%3."/>
      <w:lvlJc w:val="left"/>
      <w:pPr>
        <w:tabs>
          <w:tab w:val="num" w:pos="0"/>
        </w:tabs>
        <w:ind w:left="2655" w:hanging="1215"/>
      </w:pPr>
      <w:rPr>
        <w:rFonts w:ascii="Times New Roman" w:hAnsi="Times New Roman" w:cs="Times New Roman"/>
        <w:sz w:val="28"/>
        <w:szCs w:val="28"/>
      </w:rPr>
    </w:lvl>
    <w:lvl w:ilvl="3">
      <w:start w:val="1"/>
      <w:numFmt w:val="decimal"/>
      <w:lvlText w:val="%1.%2.%3.%4."/>
      <w:lvlJc w:val="left"/>
      <w:pPr>
        <w:tabs>
          <w:tab w:val="num" w:pos="0"/>
        </w:tabs>
        <w:ind w:left="3375" w:hanging="1215"/>
      </w:pPr>
      <w:rPr>
        <w:rFonts w:ascii="Times New Roman" w:hAnsi="Times New Roman" w:cs="Times New Roman"/>
        <w:sz w:val="28"/>
        <w:szCs w:val="28"/>
      </w:rPr>
    </w:lvl>
    <w:lvl w:ilvl="4">
      <w:start w:val="1"/>
      <w:numFmt w:val="decimal"/>
      <w:lvlText w:val="%1.%2.%3.%4.%5."/>
      <w:lvlJc w:val="left"/>
      <w:pPr>
        <w:tabs>
          <w:tab w:val="num" w:pos="0"/>
        </w:tabs>
        <w:ind w:left="4095" w:hanging="1215"/>
      </w:pPr>
      <w:rPr>
        <w:rFonts w:ascii="Times New Roman" w:hAnsi="Times New Roman" w:cs="Times New Roman"/>
        <w:sz w:val="28"/>
        <w:szCs w:val="28"/>
      </w:rPr>
    </w:lvl>
    <w:lvl w:ilvl="5">
      <w:start w:val="1"/>
      <w:numFmt w:val="decimal"/>
      <w:lvlText w:val="%1.%2.%3.%4.%5.%6."/>
      <w:lvlJc w:val="left"/>
      <w:pPr>
        <w:tabs>
          <w:tab w:val="num" w:pos="0"/>
        </w:tabs>
        <w:ind w:left="5040" w:hanging="1440"/>
      </w:pPr>
      <w:rPr>
        <w:rFonts w:ascii="Times New Roman" w:hAnsi="Times New Roman" w:cs="Times New Roman"/>
        <w:sz w:val="28"/>
        <w:szCs w:val="28"/>
      </w:rPr>
    </w:lvl>
    <w:lvl w:ilvl="6">
      <w:start w:val="1"/>
      <w:numFmt w:val="decimal"/>
      <w:lvlText w:val="%1.%2.%3.%4.%5.%6.%7."/>
      <w:lvlJc w:val="left"/>
      <w:pPr>
        <w:tabs>
          <w:tab w:val="num" w:pos="0"/>
        </w:tabs>
        <w:ind w:left="6120" w:hanging="1800"/>
      </w:pPr>
      <w:rPr>
        <w:rFonts w:ascii="Times New Roman" w:hAnsi="Times New Roman" w:cs="Times New Roman"/>
        <w:sz w:val="28"/>
        <w:szCs w:val="28"/>
      </w:rPr>
    </w:lvl>
    <w:lvl w:ilvl="7">
      <w:start w:val="1"/>
      <w:numFmt w:val="decimal"/>
      <w:lvlText w:val="%1.%2.%3.%4.%5.%6.%7.%8."/>
      <w:lvlJc w:val="left"/>
      <w:pPr>
        <w:tabs>
          <w:tab w:val="num" w:pos="0"/>
        </w:tabs>
        <w:ind w:left="6840" w:hanging="1800"/>
      </w:pPr>
      <w:rPr>
        <w:rFonts w:ascii="Times New Roman" w:hAnsi="Times New Roman" w:cs="Times New Roman"/>
        <w:sz w:val="28"/>
        <w:szCs w:val="28"/>
      </w:rPr>
    </w:lvl>
    <w:lvl w:ilvl="8">
      <w:start w:val="1"/>
      <w:numFmt w:val="decimal"/>
      <w:lvlText w:val="%1.%2.%3.%4.%5.%6.%7.%8.%9."/>
      <w:lvlJc w:val="left"/>
      <w:pPr>
        <w:tabs>
          <w:tab w:val="num" w:pos="0"/>
        </w:tabs>
        <w:ind w:left="7920" w:hanging="2160"/>
      </w:pPr>
      <w:rPr>
        <w:rFonts w:ascii="Times New Roman" w:hAnsi="Times New Roman" w:cs="Times New Roman"/>
        <w:sz w:val="28"/>
        <w:szCs w:val="28"/>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5B86"/>
    <w:rsid w:val="00000904"/>
    <w:rsid w:val="000012FF"/>
    <w:rsid w:val="0000397E"/>
    <w:rsid w:val="00011471"/>
    <w:rsid w:val="0002431D"/>
    <w:rsid w:val="00027823"/>
    <w:rsid w:val="00032553"/>
    <w:rsid w:val="00033B3E"/>
    <w:rsid w:val="0003433E"/>
    <w:rsid w:val="00074DBA"/>
    <w:rsid w:val="000B4A84"/>
    <w:rsid w:val="000B7973"/>
    <w:rsid w:val="000D40E1"/>
    <w:rsid w:val="000D498C"/>
    <w:rsid w:val="00132A92"/>
    <w:rsid w:val="00133C82"/>
    <w:rsid w:val="0014645B"/>
    <w:rsid w:val="00166503"/>
    <w:rsid w:val="001A200A"/>
    <w:rsid w:val="001A4DF4"/>
    <w:rsid w:val="001C4DB3"/>
    <w:rsid w:val="001C58FE"/>
    <w:rsid w:val="001C78DC"/>
    <w:rsid w:val="001C7A60"/>
    <w:rsid w:val="001D5EC3"/>
    <w:rsid w:val="001E3B3D"/>
    <w:rsid w:val="001E44BE"/>
    <w:rsid w:val="001F0B99"/>
    <w:rsid w:val="00204F81"/>
    <w:rsid w:val="002126FF"/>
    <w:rsid w:val="00241CDE"/>
    <w:rsid w:val="00293FAB"/>
    <w:rsid w:val="002B438B"/>
    <w:rsid w:val="002B788B"/>
    <w:rsid w:val="002C29CB"/>
    <w:rsid w:val="002D20ED"/>
    <w:rsid w:val="002E35C2"/>
    <w:rsid w:val="002F52FA"/>
    <w:rsid w:val="0030442E"/>
    <w:rsid w:val="00317163"/>
    <w:rsid w:val="003302A2"/>
    <w:rsid w:val="00332BD9"/>
    <w:rsid w:val="00333CE7"/>
    <w:rsid w:val="003352EF"/>
    <w:rsid w:val="003357B2"/>
    <w:rsid w:val="00353AF8"/>
    <w:rsid w:val="00361779"/>
    <w:rsid w:val="00377EB6"/>
    <w:rsid w:val="0039505A"/>
    <w:rsid w:val="003973C1"/>
    <w:rsid w:val="003B1694"/>
    <w:rsid w:val="003B6226"/>
    <w:rsid w:val="003B7C10"/>
    <w:rsid w:val="003C0604"/>
    <w:rsid w:val="003C3502"/>
    <w:rsid w:val="003D617D"/>
    <w:rsid w:val="003E1F80"/>
    <w:rsid w:val="003F0C21"/>
    <w:rsid w:val="003F1BD6"/>
    <w:rsid w:val="00423AD8"/>
    <w:rsid w:val="004511F9"/>
    <w:rsid w:val="00455449"/>
    <w:rsid w:val="00456B11"/>
    <w:rsid w:val="004652D0"/>
    <w:rsid w:val="0048330E"/>
    <w:rsid w:val="00487A3C"/>
    <w:rsid w:val="004A2C6B"/>
    <w:rsid w:val="004A7214"/>
    <w:rsid w:val="004C4BE6"/>
    <w:rsid w:val="004D38E1"/>
    <w:rsid w:val="004D7337"/>
    <w:rsid w:val="004F3030"/>
    <w:rsid w:val="00503CDA"/>
    <w:rsid w:val="005130F7"/>
    <w:rsid w:val="00521493"/>
    <w:rsid w:val="00521FDC"/>
    <w:rsid w:val="00527C87"/>
    <w:rsid w:val="00534187"/>
    <w:rsid w:val="005457E0"/>
    <w:rsid w:val="00561384"/>
    <w:rsid w:val="00574F42"/>
    <w:rsid w:val="00576E84"/>
    <w:rsid w:val="00587822"/>
    <w:rsid w:val="00595B61"/>
    <w:rsid w:val="005B2A70"/>
    <w:rsid w:val="005C2811"/>
    <w:rsid w:val="005D1D7A"/>
    <w:rsid w:val="005D44E7"/>
    <w:rsid w:val="005F0F14"/>
    <w:rsid w:val="005F5DD6"/>
    <w:rsid w:val="006168CF"/>
    <w:rsid w:val="00624D5B"/>
    <w:rsid w:val="00626D66"/>
    <w:rsid w:val="00635AB2"/>
    <w:rsid w:val="006436AF"/>
    <w:rsid w:val="006450C1"/>
    <w:rsid w:val="00653E56"/>
    <w:rsid w:val="00671734"/>
    <w:rsid w:val="00676180"/>
    <w:rsid w:val="00685547"/>
    <w:rsid w:val="0069320C"/>
    <w:rsid w:val="006946D1"/>
    <w:rsid w:val="006C6F02"/>
    <w:rsid w:val="006E015B"/>
    <w:rsid w:val="006E5FCA"/>
    <w:rsid w:val="006F1B78"/>
    <w:rsid w:val="006F6AC5"/>
    <w:rsid w:val="007009F1"/>
    <w:rsid w:val="0070526B"/>
    <w:rsid w:val="00712F2A"/>
    <w:rsid w:val="00712F44"/>
    <w:rsid w:val="007207BC"/>
    <w:rsid w:val="00732C90"/>
    <w:rsid w:val="00737072"/>
    <w:rsid w:val="00743B45"/>
    <w:rsid w:val="007504E8"/>
    <w:rsid w:val="007617B1"/>
    <w:rsid w:val="007622B3"/>
    <w:rsid w:val="00763906"/>
    <w:rsid w:val="007773F4"/>
    <w:rsid w:val="0079152F"/>
    <w:rsid w:val="00793DB5"/>
    <w:rsid w:val="00795F7F"/>
    <w:rsid w:val="007A4B92"/>
    <w:rsid w:val="007B05F5"/>
    <w:rsid w:val="007C22EA"/>
    <w:rsid w:val="007C4E42"/>
    <w:rsid w:val="007D5681"/>
    <w:rsid w:val="00826FDF"/>
    <w:rsid w:val="00830A59"/>
    <w:rsid w:val="00832F23"/>
    <w:rsid w:val="008676AD"/>
    <w:rsid w:val="00875E6E"/>
    <w:rsid w:val="00882557"/>
    <w:rsid w:val="008904E2"/>
    <w:rsid w:val="008E1CA0"/>
    <w:rsid w:val="00904B87"/>
    <w:rsid w:val="00917B65"/>
    <w:rsid w:val="0092181F"/>
    <w:rsid w:val="009228A4"/>
    <w:rsid w:val="00927D92"/>
    <w:rsid w:val="00930C96"/>
    <w:rsid w:val="00947048"/>
    <w:rsid w:val="00956CF1"/>
    <w:rsid w:val="00966A07"/>
    <w:rsid w:val="00966EEB"/>
    <w:rsid w:val="00993095"/>
    <w:rsid w:val="009B331B"/>
    <w:rsid w:val="009B6608"/>
    <w:rsid w:val="009C2860"/>
    <w:rsid w:val="009C48B7"/>
    <w:rsid w:val="009F37D0"/>
    <w:rsid w:val="009F4172"/>
    <w:rsid w:val="00A01CB0"/>
    <w:rsid w:val="00A04BA0"/>
    <w:rsid w:val="00A16DB8"/>
    <w:rsid w:val="00A24546"/>
    <w:rsid w:val="00A3002B"/>
    <w:rsid w:val="00A3568B"/>
    <w:rsid w:val="00A36F72"/>
    <w:rsid w:val="00A6575B"/>
    <w:rsid w:val="00A86C5E"/>
    <w:rsid w:val="00A977A5"/>
    <w:rsid w:val="00A97B9F"/>
    <w:rsid w:val="00AB2B54"/>
    <w:rsid w:val="00AB56AA"/>
    <w:rsid w:val="00AB7932"/>
    <w:rsid w:val="00AD465B"/>
    <w:rsid w:val="00AD71F5"/>
    <w:rsid w:val="00B029EE"/>
    <w:rsid w:val="00B03E94"/>
    <w:rsid w:val="00B15FAC"/>
    <w:rsid w:val="00B16739"/>
    <w:rsid w:val="00B2059F"/>
    <w:rsid w:val="00B24222"/>
    <w:rsid w:val="00B304C5"/>
    <w:rsid w:val="00B40C0F"/>
    <w:rsid w:val="00B45CE4"/>
    <w:rsid w:val="00B6077E"/>
    <w:rsid w:val="00B7766F"/>
    <w:rsid w:val="00B97EC7"/>
    <w:rsid w:val="00BA1071"/>
    <w:rsid w:val="00BC37BA"/>
    <w:rsid w:val="00BC6570"/>
    <w:rsid w:val="00BE0E98"/>
    <w:rsid w:val="00BF7780"/>
    <w:rsid w:val="00C10F83"/>
    <w:rsid w:val="00C11218"/>
    <w:rsid w:val="00C3028F"/>
    <w:rsid w:val="00C35B21"/>
    <w:rsid w:val="00C43F7E"/>
    <w:rsid w:val="00C600C8"/>
    <w:rsid w:val="00C62AF6"/>
    <w:rsid w:val="00C702F3"/>
    <w:rsid w:val="00C73A78"/>
    <w:rsid w:val="00C90728"/>
    <w:rsid w:val="00C925B4"/>
    <w:rsid w:val="00CA254D"/>
    <w:rsid w:val="00CA353D"/>
    <w:rsid w:val="00CA53E3"/>
    <w:rsid w:val="00CA6B67"/>
    <w:rsid w:val="00CA7970"/>
    <w:rsid w:val="00CB73BB"/>
    <w:rsid w:val="00CB7D58"/>
    <w:rsid w:val="00CD0B75"/>
    <w:rsid w:val="00CD54D4"/>
    <w:rsid w:val="00CE03E5"/>
    <w:rsid w:val="00CF42E0"/>
    <w:rsid w:val="00CF7BA9"/>
    <w:rsid w:val="00D020AF"/>
    <w:rsid w:val="00D0410B"/>
    <w:rsid w:val="00D24BED"/>
    <w:rsid w:val="00D26CE9"/>
    <w:rsid w:val="00D41D3B"/>
    <w:rsid w:val="00D41E32"/>
    <w:rsid w:val="00D843E4"/>
    <w:rsid w:val="00DC0976"/>
    <w:rsid w:val="00DC3510"/>
    <w:rsid w:val="00DE6AFC"/>
    <w:rsid w:val="00E0623D"/>
    <w:rsid w:val="00E11A5A"/>
    <w:rsid w:val="00E31114"/>
    <w:rsid w:val="00E464DD"/>
    <w:rsid w:val="00E54C9F"/>
    <w:rsid w:val="00E637E4"/>
    <w:rsid w:val="00E662A8"/>
    <w:rsid w:val="00E71CC0"/>
    <w:rsid w:val="00E73E36"/>
    <w:rsid w:val="00E83E5E"/>
    <w:rsid w:val="00E951EB"/>
    <w:rsid w:val="00EA262D"/>
    <w:rsid w:val="00EA3B7E"/>
    <w:rsid w:val="00EB30BB"/>
    <w:rsid w:val="00EC1A8F"/>
    <w:rsid w:val="00ED16BB"/>
    <w:rsid w:val="00ED228E"/>
    <w:rsid w:val="00EE0AAE"/>
    <w:rsid w:val="00EF2131"/>
    <w:rsid w:val="00EF38BA"/>
    <w:rsid w:val="00EF5112"/>
    <w:rsid w:val="00EF6FD5"/>
    <w:rsid w:val="00F03154"/>
    <w:rsid w:val="00F05382"/>
    <w:rsid w:val="00F16082"/>
    <w:rsid w:val="00F245E3"/>
    <w:rsid w:val="00F359CA"/>
    <w:rsid w:val="00F40908"/>
    <w:rsid w:val="00F57E0E"/>
    <w:rsid w:val="00F631DC"/>
    <w:rsid w:val="00F66D52"/>
    <w:rsid w:val="00F80FCF"/>
    <w:rsid w:val="00F83FDE"/>
    <w:rsid w:val="00F9052B"/>
    <w:rsid w:val="00F92294"/>
    <w:rsid w:val="00F931CC"/>
    <w:rsid w:val="00F9353D"/>
    <w:rsid w:val="00F95A76"/>
    <w:rsid w:val="00FA4D38"/>
    <w:rsid w:val="00FB54DA"/>
    <w:rsid w:val="00FB5E2D"/>
    <w:rsid w:val="00FC5B86"/>
    <w:rsid w:val="00FE4728"/>
    <w:rsid w:val="00FE6C7E"/>
    <w:rsid w:val="00FF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08E42-9568-46F4-8621-C1E012B7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86"/>
    <w:pPr>
      <w:widowControl w:val="0"/>
      <w:suppressAutoHyphens/>
      <w:autoSpaceDE w:val="0"/>
      <w:spacing w:after="0" w:line="240" w:lineRule="auto"/>
    </w:pPr>
    <w:rPr>
      <w:rFonts w:ascii="Arial" w:eastAsia="Arial" w:hAnsi="Arial" w:cs="Arial"/>
      <w:sz w:val="24"/>
      <w:szCs w:val="24"/>
      <w:lang w:eastAsia="ru-RU" w:bidi="ru-RU"/>
    </w:rPr>
  </w:style>
  <w:style w:type="paragraph" w:styleId="1">
    <w:name w:val="heading 1"/>
    <w:basedOn w:val="a"/>
    <w:next w:val="a"/>
    <w:link w:val="10"/>
    <w:uiPriority w:val="9"/>
    <w:qFormat/>
    <w:rsid w:val="005341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CB0"/>
    <w:rPr>
      <w:rFonts w:ascii="Tahoma" w:hAnsi="Tahoma" w:cs="Tahoma"/>
      <w:sz w:val="16"/>
      <w:szCs w:val="16"/>
    </w:rPr>
  </w:style>
  <w:style w:type="character" w:customStyle="1" w:styleId="a4">
    <w:name w:val="Текст выноски Знак"/>
    <w:basedOn w:val="a0"/>
    <w:link w:val="a3"/>
    <w:uiPriority w:val="99"/>
    <w:semiHidden/>
    <w:rsid w:val="00A01CB0"/>
    <w:rPr>
      <w:rFonts w:ascii="Tahoma" w:eastAsia="Arial" w:hAnsi="Tahoma" w:cs="Tahoma"/>
      <w:sz w:val="16"/>
      <w:szCs w:val="16"/>
      <w:lang w:eastAsia="ru-RU" w:bidi="ru-RU"/>
    </w:rPr>
  </w:style>
  <w:style w:type="paragraph" w:styleId="a5">
    <w:name w:val="header"/>
    <w:basedOn w:val="a"/>
    <w:link w:val="a6"/>
    <w:uiPriority w:val="99"/>
    <w:unhideWhenUsed/>
    <w:rsid w:val="00F16082"/>
    <w:pPr>
      <w:tabs>
        <w:tab w:val="center" w:pos="4677"/>
        <w:tab w:val="right" w:pos="9355"/>
      </w:tabs>
    </w:pPr>
  </w:style>
  <w:style w:type="character" w:customStyle="1" w:styleId="a6">
    <w:name w:val="Верхний колонтитул Знак"/>
    <w:basedOn w:val="a0"/>
    <w:link w:val="a5"/>
    <w:uiPriority w:val="99"/>
    <w:rsid w:val="00F16082"/>
    <w:rPr>
      <w:rFonts w:ascii="Arial" w:eastAsia="Arial" w:hAnsi="Arial" w:cs="Arial"/>
      <w:sz w:val="24"/>
      <w:szCs w:val="24"/>
      <w:lang w:eastAsia="ru-RU" w:bidi="ru-RU"/>
    </w:rPr>
  </w:style>
  <w:style w:type="character" w:styleId="a7">
    <w:name w:val="Hyperlink"/>
    <w:rsid w:val="00F16082"/>
    <w:rPr>
      <w:color w:val="000080"/>
      <w:u w:val="single"/>
    </w:rPr>
  </w:style>
  <w:style w:type="paragraph" w:styleId="a8">
    <w:name w:val="Body Text"/>
    <w:basedOn w:val="a"/>
    <w:link w:val="a9"/>
    <w:rsid w:val="00F16082"/>
    <w:pPr>
      <w:spacing w:after="120"/>
    </w:pPr>
  </w:style>
  <w:style w:type="character" w:customStyle="1" w:styleId="a9">
    <w:name w:val="Основной текст Знак"/>
    <w:basedOn w:val="a0"/>
    <w:link w:val="a8"/>
    <w:rsid w:val="00F16082"/>
    <w:rPr>
      <w:rFonts w:ascii="Arial" w:eastAsia="Arial" w:hAnsi="Arial" w:cs="Arial"/>
      <w:sz w:val="24"/>
      <w:szCs w:val="24"/>
      <w:lang w:eastAsia="ru-RU" w:bidi="ru-RU"/>
    </w:rPr>
  </w:style>
  <w:style w:type="paragraph" w:styleId="aa">
    <w:name w:val="footer"/>
    <w:basedOn w:val="a"/>
    <w:link w:val="ab"/>
    <w:uiPriority w:val="99"/>
    <w:semiHidden/>
    <w:unhideWhenUsed/>
    <w:rsid w:val="007504E8"/>
    <w:pPr>
      <w:tabs>
        <w:tab w:val="center" w:pos="4677"/>
        <w:tab w:val="right" w:pos="9355"/>
      </w:tabs>
    </w:pPr>
  </w:style>
  <w:style w:type="character" w:customStyle="1" w:styleId="ab">
    <w:name w:val="Нижний колонтитул Знак"/>
    <w:basedOn w:val="a0"/>
    <w:link w:val="aa"/>
    <w:uiPriority w:val="99"/>
    <w:semiHidden/>
    <w:rsid w:val="007504E8"/>
    <w:rPr>
      <w:rFonts w:ascii="Arial" w:eastAsia="Arial" w:hAnsi="Arial" w:cs="Arial"/>
      <w:sz w:val="24"/>
      <w:szCs w:val="24"/>
      <w:lang w:eastAsia="ru-RU" w:bidi="ru-RU"/>
    </w:rPr>
  </w:style>
  <w:style w:type="character" w:customStyle="1" w:styleId="ac">
    <w:name w:val="Цветовое выделение"/>
    <w:rsid w:val="00966EEB"/>
    <w:rPr>
      <w:b/>
      <w:bCs/>
      <w:color w:val="26282F"/>
    </w:rPr>
  </w:style>
  <w:style w:type="character" w:customStyle="1" w:styleId="ad">
    <w:name w:val="Гипертекстовая ссылка"/>
    <w:basedOn w:val="ac"/>
    <w:uiPriority w:val="99"/>
    <w:rsid w:val="00966EEB"/>
    <w:rPr>
      <w:b/>
      <w:bCs/>
      <w:color w:val="106BBE"/>
    </w:rPr>
  </w:style>
  <w:style w:type="paragraph" w:customStyle="1" w:styleId="ae">
    <w:name w:val="Текст (справка)"/>
    <w:basedOn w:val="a"/>
    <w:next w:val="a"/>
    <w:uiPriority w:val="99"/>
    <w:rsid w:val="00966EEB"/>
    <w:pPr>
      <w:widowControl/>
      <w:suppressAutoHyphens w:val="0"/>
      <w:autoSpaceDN w:val="0"/>
      <w:adjustRightInd w:val="0"/>
      <w:ind w:left="170" w:right="170"/>
    </w:pPr>
    <w:rPr>
      <w:rFonts w:eastAsiaTheme="minorHAnsi"/>
      <w:lang w:eastAsia="en-US" w:bidi="ar-SA"/>
    </w:rPr>
  </w:style>
  <w:style w:type="paragraph" w:customStyle="1" w:styleId="af">
    <w:name w:val="Комментарий"/>
    <w:basedOn w:val="ae"/>
    <w:next w:val="a"/>
    <w:uiPriority w:val="99"/>
    <w:rsid w:val="00966EEB"/>
    <w:pPr>
      <w:spacing w:before="75"/>
      <w:ind w:right="0"/>
      <w:jc w:val="both"/>
    </w:pPr>
    <w:rPr>
      <w:color w:val="353842"/>
      <w:shd w:val="clear" w:color="auto" w:fill="F0F0F0"/>
    </w:rPr>
  </w:style>
  <w:style w:type="paragraph" w:customStyle="1" w:styleId="af0">
    <w:name w:val="Информация об изменениях документа"/>
    <w:basedOn w:val="af"/>
    <w:next w:val="a"/>
    <w:uiPriority w:val="99"/>
    <w:rsid w:val="00966EEB"/>
    <w:rPr>
      <w:i/>
      <w:iCs/>
    </w:rPr>
  </w:style>
  <w:style w:type="paragraph" w:customStyle="1" w:styleId="af1">
    <w:name w:val="Нормальный (таблица)"/>
    <w:basedOn w:val="a"/>
    <w:next w:val="a"/>
    <w:uiPriority w:val="99"/>
    <w:rsid w:val="00966EEB"/>
    <w:pPr>
      <w:widowControl/>
      <w:suppressAutoHyphens w:val="0"/>
      <w:autoSpaceDN w:val="0"/>
      <w:adjustRightInd w:val="0"/>
      <w:jc w:val="both"/>
    </w:pPr>
    <w:rPr>
      <w:rFonts w:eastAsiaTheme="minorHAnsi"/>
      <w:lang w:eastAsia="en-US" w:bidi="ar-SA"/>
    </w:rPr>
  </w:style>
  <w:style w:type="paragraph" w:customStyle="1" w:styleId="af2">
    <w:name w:val="Таблицы (моноширинный)"/>
    <w:basedOn w:val="a"/>
    <w:next w:val="a"/>
    <w:uiPriority w:val="99"/>
    <w:rsid w:val="00966EEB"/>
    <w:pPr>
      <w:widowControl/>
      <w:suppressAutoHyphens w:val="0"/>
      <w:autoSpaceDN w:val="0"/>
      <w:adjustRightInd w:val="0"/>
    </w:pPr>
    <w:rPr>
      <w:rFonts w:ascii="Courier New" w:eastAsiaTheme="minorHAnsi" w:hAnsi="Courier New" w:cs="Courier New"/>
      <w:lang w:eastAsia="en-US" w:bidi="ar-SA"/>
    </w:rPr>
  </w:style>
  <w:style w:type="paragraph" w:customStyle="1" w:styleId="af3">
    <w:name w:val="Прижатый влево"/>
    <w:basedOn w:val="a"/>
    <w:next w:val="a"/>
    <w:uiPriority w:val="99"/>
    <w:rsid w:val="00966EEB"/>
    <w:pPr>
      <w:widowControl/>
      <w:suppressAutoHyphens w:val="0"/>
      <w:autoSpaceDN w:val="0"/>
      <w:adjustRightInd w:val="0"/>
    </w:pPr>
    <w:rPr>
      <w:rFonts w:eastAsiaTheme="minorHAnsi"/>
      <w:lang w:eastAsia="en-US" w:bidi="ar-SA"/>
    </w:rPr>
  </w:style>
  <w:style w:type="character" w:customStyle="1" w:styleId="af4">
    <w:name w:val="Продолжение ссылки"/>
    <w:basedOn w:val="ad"/>
    <w:uiPriority w:val="99"/>
    <w:rsid w:val="00966EEB"/>
    <w:rPr>
      <w:b/>
      <w:bCs/>
      <w:color w:val="106BBE"/>
    </w:rPr>
  </w:style>
  <w:style w:type="character" w:customStyle="1" w:styleId="af5">
    <w:name w:val="Цветовое выделение для Текст"/>
    <w:uiPriority w:val="99"/>
    <w:rsid w:val="00966EEB"/>
  </w:style>
  <w:style w:type="character" w:customStyle="1" w:styleId="10">
    <w:name w:val="Заголовок 1 Знак"/>
    <w:basedOn w:val="a0"/>
    <w:link w:val="1"/>
    <w:uiPriority w:val="9"/>
    <w:rsid w:val="00534187"/>
    <w:rPr>
      <w:rFonts w:asciiTheme="majorHAnsi" w:eastAsiaTheme="majorEastAsia" w:hAnsiTheme="majorHAnsi" w:cstheme="majorBidi"/>
      <w:b/>
      <w:bCs/>
      <w:color w:val="365F91" w:themeColor="accent1" w:themeShade="BF"/>
      <w:sz w:val="28"/>
      <w:szCs w:val="28"/>
      <w:lang w:eastAsia="ru-RU" w:bidi="ru-RU"/>
    </w:rPr>
  </w:style>
  <w:style w:type="paragraph" w:customStyle="1" w:styleId="ConsPlusNonformat">
    <w:name w:val="ConsPlusNonformat"/>
    <w:uiPriority w:val="99"/>
    <w:rsid w:val="001A20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0212">
      <w:bodyDiv w:val="1"/>
      <w:marLeft w:val="0"/>
      <w:marRight w:val="0"/>
      <w:marTop w:val="0"/>
      <w:marBottom w:val="0"/>
      <w:divBdr>
        <w:top w:val="none" w:sz="0" w:space="0" w:color="auto"/>
        <w:left w:val="none" w:sz="0" w:space="0" w:color="auto"/>
        <w:bottom w:val="none" w:sz="0" w:space="0" w:color="auto"/>
        <w:right w:val="none" w:sz="0" w:space="0" w:color="auto"/>
      </w:divBdr>
    </w:div>
    <w:div w:id="1108738959">
      <w:bodyDiv w:val="1"/>
      <w:marLeft w:val="0"/>
      <w:marRight w:val="0"/>
      <w:marTop w:val="0"/>
      <w:marBottom w:val="0"/>
      <w:divBdr>
        <w:top w:val="none" w:sz="0" w:space="0" w:color="auto"/>
        <w:left w:val="none" w:sz="0" w:space="0" w:color="auto"/>
        <w:bottom w:val="none" w:sz="0" w:space="0" w:color="auto"/>
        <w:right w:val="none" w:sz="0" w:space="0" w:color="auto"/>
      </w:divBdr>
    </w:div>
    <w:div w:id="1417089123">
      <w:bodyDiv w:val="1"/>
      <w:marLeft w:val="0"/>
      <w:marRight w:val="0"/>
      <w:marTop w:val="0"/>
      <w:marBottom w:val="0"/>
      <w:divBdr>
        <w:top w:val="none" w:sz="0" w:space="0" w:color="auto"/>
        <w:left w:val="none" w:sz="0" w:space="0" w:color="auto"/>
        <w:bottom w:val="none" w:sz="0" w:space="0" w:color="auto"/>
        <w:right w:val="none" w:sz="0" w:space="0" w:color="auto"/>
      </w:divBdr>
    </w:div>
    <w:div w:id="18143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lovskoe-sp.ru" TargetMode="External"/><Relationship Id="rId13" Type="http://schemas.openxmlformats.org/officeDocument/2006/relationships/hyperlink" Target="garantF1://70308460.2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yperlink" Target="file:///\\Server\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file:///\\Server\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1799</TotalTime>
  <Pages>21</Pages>
  <Words>6033</Words>
  <Characters>34389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Ванжа</dc:creator>
  <cp:lastModifiedBy>Кравченко Елена Васильевна</cp:lastModifiedBy>
  <cp:revision>114</cp:revision>
  <cp:lastPrinted>2023-03-23T12:40:00Z</cp:lastPrinted>
  <dcterms:created xsi:type="dcterms:W3CDTF">2019-04-29T07:48:00Z</dcterms:created>
  <dcterms:modified xsi:type="dcterms:W3CDTF">2023-03-23T12:40:00Z</dcterms:modified>
</cp:coreProperties>
</file>