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A6" w:rsidRDefault="00022FA6" w:rsidP="00681FA3">
      <w:pPr>
        <w:pStyle w:val="a4"/>
        <w:jc w:val="center"/>
        <w:rPr>
          <w:rFonts w:ascii="Times New Roman" w:hAnsi="Times New Roman"/>
          <w:b/>
          <w:sz w:val="24"/>
          <w:szCs w:val="24"/>
        </w:rPr>
      </w:pPr>
      <w:r w:rsidRPr="00022FA6">
        <w:rPr>
          <w:rFonts w:ascii="Times New Roman" w:hAnsi="Times New Roman"/>
          <w:b/>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763.5pt" o:ole="">
            <v:imagedata r:id="rId8" o:title=""/>
          </v:shape>
          <o:OLEObject Type="Embed" ProgID="FoxitReader.Document" ShapeID="_x0000_i1025" DrawAspect="Content" ObjectID="_1684668063" r:id="rId9"/>
        </w:object>
      </w:r>
    </w:p>
    <w:p w:rsidR="00022FA6" w:rsidRDefault="00022FA6" w:rsidP="00681FA3">
      <w:pPr>
        <w:pStyle w:val="a4"/>
        <w:jc w:val="center"/>
        <w:rPr>
          <w:rFonts w:ascii="Times New Roman" w:hAnsi="Times New Roman"/>
          <w:b/>
          <w:sz w:val="24"/>
          <w:szCs w:val="24"/>
        </w:rPr>
      </w:pPr>
    </w:p>
    <w:p w:rsidR="00022FA6" w:rsidRDefault="00022FA6" w:rsidP="00681FA3">
      <w:pPr>
        <w:pStyle w:val="a4"/>
        <w:jc w:val="center"/>
        <w:rPr>
          <w:rFonts w:ascii="Times New Roman" w:hAnsi="Times New Roman"/>
          <w:b/>
          <w:sz w:val="24"/>
          <w:szCs w:val="24"/>
        </w:rPr>
      </w:pPr>
    </w:p>
    <w:p w:rsidR="00681FA3" w:rsidRPr="00C36916" w:rsidRDefault="00681FA3" w:rsidP="00681FA3">
      <w:pPr>
        <w:pStyle w:val="a4"/>
        <w:jc w:val="center"/>
        <w:rPr>
          <w:rFonts w:ascii="Times New Roman" w:hAnsi="Times New Roman"/>
          <w:b/>
          <w:sz w:val="24"/>
          <w:szCs w:val="24"/>
        </w:rPr>
      </w:pPr>
      <w:r w:rsidRPr="00C36916">
        <w:rPr>
          <w:rFonts w:ascii="Times New Roman" w:hAnsi="Times New Roman"/>
          <w:b/>
          <w:sz w:val="24"/>
          <w:szCs w:val="24"/>
        </w:rPr>
        <w:t xml:space="preserve">Муниципального бюджетного дошкольного образовательного учреждения  </w:t>
      </w:r>
    </w:p>
    <w:p w:rsidR="00681FA3" w:rsidRPr="00C36916" w:rsidRDefault="009013DB" w:rsidP="00681FA3">
      <w:pPr>
        <w:pStyle w:val="a4"/>
        <w:jc w:val="center"/>
        <w:rPr>
          <w:rFonts w:ascii="Times New Roman" w:hAnsi="Times New Roman"/>
          <w:b/>
          <w:sz w:val="24"/>
          <w:szCs w:val="24"/>
        </w:rPr>
      </w:pPr>
      <w:r>
        <w:rPr>
          <w:rFonts w:ascii="Times New Roman" w:hAnsi="Times New Roman"/>
          <w:b/>
          <w:sz w:val="24"/>
          <w:szCs w:val="24"/>
        </w:rPr>
        <w:t>«Теремок» с.</w:t>
      </w:r>
      <w:r w:rsidR="00681FA3" w:rsidRPr="00C36916">
        <w:rPr>
          <w:rFonts w:ascii="Times New Roman" w:hAnsi="Times New Roman"/>
          <w:b/>
          <w:sz w:val="24"/>
          <w:szCs w:val="24"/>
        </w:rPr>
        <w:t xml:space="preserve"> Становое</w:t>
      </w:r>
    </w:p>
    <w:p w:rsidR="00681FA3" w:rsidRDefault="00681FA3" w:rsidP="00681FA3">
      <w:pPr>
        <w:pStyle w:val="a4"/>
        <w:jc w:val="center"/>
        <w:rPr>
          <w:rFonts w:ascii="Times New Roman" w:hAnsi="Times New Roman"/>
          <w:sz w:val="24"/>
          <w:szCs w:val="24"/>
        </w:rPr>
      </w:pPr>
    </w:p>
    <w:p w:rsidR="00681FA3" w:rsidRPr="00C36916" w:rsidRDefault="00681FA3" w:rsidP="00681FA3">
      <w:pPr>
        <w:pStyle w:val="a4"/>
        <w:rPr>
          <w:rFonts w:ascii="Times New Roman" w:hAnsi="Times New Roman"/>
          <w:sz w:val="20"/>
          <w:szCs w:val="20"/>
        </w:rPr>
      </w:pPr>
      <w:r w:rsidRPr="00C36916">
        <w:rPr>
          <w:rFonts w:ascii="Times New Roman" w:hAnsi="Times New Roman"/>
          <w:sz w:val="20"/>
          <w:szCs w:val="20"/>
        </w:rPr>
        <w:t xml:space="preserve">Адрес;399710                                                                                            </w:t>
      </w:r>
      <w:r>
        <w:rPr>
          <w:rFonts w:ascii="Times New Roman" w:hAnsi="Times New Roman"/>
          <w:sz w:val="20"/>
          <w:szCs w:val="20"/>
        </w:rPr>
        <w:t xml:space="preserve">                                 </w:t>
      </w:r>
      <w:r w:rsidRPr="00C36916">
        <w:rPr>
          <w:rFonts w:ascii="Times New Roman" w:hAnsi="Times New Roman"/>
          <w:sz w:val="20"/>
          <w:szCs w:val="20"/>
        </w:rPr>
        <w:t xml:space="preserve"> </w:t>
      </w:r>
    </w:p>
    <w:p w:rsidR="00681FA3" w:rsidRPr="00C36916" w:rsidRDefault="00681FA3" w:rsidP="00681FA3">
      <w:pPr>
        <w:pStyle w:val="a4"/>
        <w:rPr>
          <w:rFonts w:ascii="Times New Roman" w:hAnsi="Times New Roman"/>
          <w:sz w:val="20"/>
          <w:szCs w:val="20"/>
        </w:rPr>
      </w:pPr>
      <w:r w:rsidRPr="00C36916">
        <w:rPr>
          <w:rFonts w:ascii="Times New Roman" w:hAnsi="Times New Roman"/>
          <w:sz w:val="20"/>
          <w:szCs w:val="20"/>
        </w:rPr>
        <w:t xml:space="preserve">Липецкая область, Становлянский район                                                               </w:t>
      </w:r>
    </w:p>
    <w:p w:rsidR="00681FA3" w:rsidRPr="00C36916" w:rsidRDefault="00681FA3" w:rsidP="00681FA3">
      <w:pPr>
        <w:pStyle w:val="a4"/>
        <w:rPr>
          <w:rFonts w:ascii="Times New Roman" w:hAnsi="Times New Roman"/>
          <w:sz w:val="20"/>
          <w:szCs w:val="20"/>
        </w:rPr>
      </w:pPr>
      <w:r w:rsidRPr="00C36916">
        <w:rPr>
          <w:rFonts w:ascii="Times New Roman" w:hAnsi="Times New Roman"/>
          <w:sz w:val="20"/>
          <w:szCs w:val="20"/>
        </w:rPr>
        <w:t xml:space="preserve">с. Становое, Советская д.33 </w:t>
      </w:r>
      <w:r>
        <w:rPr>
          <w:rFonts w:ascii="Times New Roman" w:hAnsi="Times New Roman"/>
          <w:sz w:val="20"/>
          <w:szCs w:val="20"/>
        </w:rPr>
        <w:t xml:space="preserve">                                                                                             </w:t>
      </w:r>
      <w:r w:rsidRPr="00C36916">
        <w:rPr>
          <w:rFonts w:ascii="Times New Roman" w:hAnsi="Times New Roman"/>
          <w:sz w:val="20"/>
          <w:szCs w:val="20"/>
        </w:rPr>
        <w:t>телефон 8(474)762-28-26</w:t>
      </w:r>
    </w:p>
    <w:p w:rsidR="00681FA3" w:rsidRDefault="00681FA3" w:rsidP="00681FA3">
      <w:pPr>
        <w:pStyle w:val="a4"/>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81FA3" w:rsidRPr="00C36916" w:rsidRDefault="006C305E" w:rsidP="00681FA3">
      <w:pPr>
        <w:pStyle w:val="a4"/>
        <w:rPr>
          <w:rFonts w:ascii="Times New Roman" w:hAnsi="Times New Roman"/>
          <w:sz w:val="24"/>
          <w:szCs w:val="24"/>
        </w:rPr>
      </w:pPr>
      <w:r>
        <w:rPr>
          <w:rFonts w:ascii="Times New Roman" w:hAnsi="Times New Roman"/>
          <w:sz w:val="24"/>
          <w:szCs w:val="24"/>
        </w:rPr>
        <w:t xml:space="preserve">  </w:t>
      </w:r>
      <w:r w:rsidR="00681FA3">
        <w:rPr>
          <w:rFonts w:ascii="Times New Roman" w:hAnsi="Times New Roman"/>
          <w:sz w:val="24"/>
          <w:szCs w:val="24"/>
        </w:rPr>
        <w:t xml:space="preserve"> </w:t>
      </w:r>
      <w:r w:rsidRPr="006C305E">
        <w:rPr>
          <w:rFonts w:ascii="Times New Roman" w:hAnsi="Times New Roman"/>
          <w:color w:val="2D2D2D"/>
          <w:spacing w:val="2"/>
          <w:sz w:val="21"/>
          <w:szCs w:val="21"/>
        </w:rPr>
        <w:t>СОГЛАСОВАНО</w:t>
      </w:r>
      <w:r w:rsidR="00681FA3">
        <w:rPr>
          <w:rFonts w:ascii="Times New Roman" w:hAnsi="Times New Roman"/>
          <w:sz w:val="24"/>
          <w:szCs w:val="24"/>
        </w:rPr>
        <w:t xml:space="preserve">                                                                     </w:t>
      </w:r>
      <w:r>
        <w:rPr>
          <w:rFonts w:ascii="Times New Roman" w:hAnsi="Times New Roman"/>
          <w:sz w:val="24"/>
          <w:szCs w:val="24"/>
        </w:rPr>
        <w:t>УТВЕРЖДАЮ</w:t>
      </w:r>
    </w:p>
    <w:p w:rsidR="00681FA3" w:rsidRDefault="00681FA3" w:rsidP="00681FA3">
      <w:pPr>
        <w:pStyle w:val="a4"/>
        <w:rPr>
          <w:rFonts w:ascii="Times New Roman" w:hAnsi="Times New Roman"/>
        </w:rPr>
      </w:pPr>
      <w:r w:rsidRPr="00C36916">
        <w:rPr>
          <w:rFonts w:ascii="Times New Roman" w:hAnsi="Times New Roman"/>
        </w:rPr>
        <w:t>Начальником ОО Становлянского района</w:t>
      </w:r>
      <w:r>
        <w:rPr>
          <w:rFonts w:ascii="Times New Roman" w:hAnsi="Times New Roman"/>
        </w:rPr>
        <w:t xml:space="preserve">                                         Заведующая :</w:t>
      </w:r>
    </w:p>
    <w:p w:rsidR="00681FA3" w:rsidRDefault="00681FA3" w:rsidP="00681FA3">
      <w:pPr>
        <w:pStyle w:val="a4"/>
        <w:rPr>
          <w:rFonts w:ascii="Times New Roman" w:hAnsi="Times New Roman"/>
        </w:rPr>
      </w:pPr>
      <w:r>
        <w:rPr>
          <w:rFonts w:ascii="Times New Roman" w:hAnsi="Times New Roman"/>
        </w:rPr>
        <w:t>___________________/</w:t>
      </w:r>
      <w:r w:rsidRPr="00681FA3">
        <w:rPr>
          <w:rFonts w:ascii="Times New Roman" w:hAnsi="Times New Roman"/>
        </w:rPr>
        <w:t xml:space="preserve"> </w:t>
      </w:r>
      <w:r>
        <w:rPr>
          <w:rFonts w:ascii="Times New Roman" w:hAnsi="Times New Roman"/>
        </w:rPr>
        <w:t>И.А Епифанова./                                    МБДОУ «Теремок» с. Становое</w:t>
      </w:r>
    </w:p>
    <w:p w:rsidR="00681FA3" w:rsidRDefault="00681FA3" w:rsidP="00681FA3">
      <w:pPr>
        <w:pStyle w:val="a4"/>
        <w:rPr>
          <w:rFonts w:ascii="Times New Roman" w:hAnsi="Times New Roman"/>
        </w:rPr>
      </w:pPr>
      <w:r>
        <w:rPr>
          <w:rFonts w:ascii="Times New Roman" w:hAnsi="Times New Roman"/>
        </w:rPr>
        <w:t xml:space="preserve"> От «____» ____________2019 года                                              ____________/Г.В. Лаврищева/</w:t>
      </w:r>
    </w:p>
    <w:p w:rsidR="00681FA3" w:rsidRDefault="00681FA3" w:rsidP="00681FA3">
      <w:pPr>
        <w:pStyle w:val="a4"/>
        <w:rPr>
          <w:rFonts w:ascii="Times New Roman" w:hAnsi="Times New Roman"/>
        </w:rPr>
      </w:pPr>
      <w:r>
        <w:rPr>
          <w:rFonts w:ascii="Times New Roman" w:hAnsi="Times New Roman"/>
        </w:rPr>
        <w:t xml:space="preserve">                                                                                                        Приказ №_</w:t>
      </w:r>
      <w:r w:rsidR="00F02EF4">
        <w:rPr>
          <w:rFonts w:ascii="Times New Roman" w:hAnsi="Times New Roman"/>
        </w:rPr>
        <w:t>1а</w:t>
      </w:r>
      <w:r>
        <w:rPr>
          <w:rFonts w:ascii="Times New Roman" w:hAnsi="Times New Roman"/>
        </w:rPr>
        <w:t>_от _</w:t>
      </w:r>
      <w:r w:rsidR="00F02EF4">
        <w:rPr>
          <w:rFonts w:ascii="Times New Roman" w:hAnsi="Times New Roman"/>
        </w:rPr>
        <w:t>10.01</w:t>
      </w:r>
      <w:r>
        <w:rPr>
          <w:rFonts w:ascii="Times New Roman" w:hAnsi="Times New Roman"/>
        </w:rPr>
        <w:t>_201</w:t>
      </w:r>
      <w:r w:rsidR="006C305E">
        <w:rPr>
          <w:rFonts w:ascii="Times New Roman" w:hAnsi="Times New Roman"/>
        </w:rPr>
        <w:t>9</w:t>
      </w:r>
      <w:r>
        <w:rPr>
          <w:rFonts w:ascii="Times New Roman" w:hAnsi="Times New Roman"/>
        </w:rPr>
        <w:t>г.</w:t>
      </w:r>
    </w:p>
    <w:p w:rsidR="006C305E" w:rsidRDefault="006C305E" w:rsidP="00681FA3">
      <w:pPr>
        <w:pStyle w:val="a4"/>
        <w:rPr>
          <w:rFonts w:ascii="Times New Roman" w:hAnsi="Times New Roman"/>
        </w:rPr>
      </w:pPr>
    </w:p>
    <w:p w:rsidR="006C305E" w:rsidRPr="006C305E" w:rsidRDefault="006C305E" w:rsidP="00681FA3">
      <w:pPr>
        <w:pStyle w:val="a4"/>
        <w:rPr>
          <w:rFonts w:ascii="Times New Roman" w:hAnsi="Times New Roman"/>
        </w:rPr>
      </w:pPr>
      <w:r w:rsidRPr="006C305E">
        <w:rPr>
          <w:rFonts w:ascii="Times New Roman" w:hAnsi="Times New Roman"/>
          <w:color w:val="2D2D2D"/>
          <w:spacing w:val="2"/>
          <w:sz w:val="21"/>
          <w:szCs w:val="21"/>
        </w:rPr>
        <w:t> СОГЛАСОВАНО.</w:t>
      </w:r>
      <w:r w:rsidRPr="006C305E">
        <w:rPr>
          <w:rFonts w:ascii="Times New Roman" w:hAnsi="Times New Roman"/>
          <w:color w:val="2D2D2D"/>
          <w:spacing w:val="2"/>
          <w:sz w:val="21"/>
          <w:szCs w:val="21"/>
        </w:rPr>
        <w:br/>
        <w:t> _</w:t>
      </w:r>
      <w:r w:rsidR="00F02EF4" w:rsidRPr="00F02EF4">
        <w:rPr>
          <w:rFonts w:ascii="Times New Roman" w:hAnsi="Times New Roman"/>
          <w:b/>
          <w:color w:val="2D2D2D"/>
          <w:spacing w:val="2"/>
          <w:sz w:val="21"/>
          <w:szCs w:val="21"/>
          <w:u w:val="single"/>
        </w:rPr>
        <w:t>Общее собрание коллектива</w:t>
      </w:r>
      <w:r w:rsidRPr="006C305E">
        <w:rPr>
          <w:rFonts w:ascii="Times New Roman" w:hAnsi="Times New Roman"/>
          <w:color w:val="2D2D2D"/>
          <w:spacing w:val="2"/>
          <w:sz w:val="21"/>
          <w:szCs w:val="21"/>
        </w:rPr>
        <w:t>__</w:t>
      </w:r>
      <w:r w:rsidRPr="006C305E">
        <w:rPr>
          <w:rFonts w:ascii="Times New Roman" w:hAnsi="Times New Roman"/>
          <w:color w:val="2D2D2D"/>
          <w:spacing w:val="2"/>
          <w:sz w:val="21"/>
          <w:szCs w:val="21"/>
        </w:rPr>
        <w:br/>
        <w:t> (наименование коллегиального</w:t>
      </w:r>
      <w:r w:rsidRPr="006C305E">
        <w:rPr>
          <w:rFonts w:ascii="Times New Roman" w:hAnsi="Times New Roman"/>
          <w:color w:val="2D2D2D"/>
          <w:spacing w:val="2"/>
          <w:sz w:val="21"/>
          <w:szCs w:val="21"/>
        </w:rPr>
        <w:br/>
        <w:t> органа управления учреждения,</w:t>
      </w:r>
      <w:r w:rsidRPr="006C305E">
        <w:rPr>
          <w:rFonts w:ascii="Times New Roman" w:hAnsi="Times New Roman"/>
          <w:color w:val="2D2D2D"/>
          <w:spacing w:val="2"/>
          <w:sz w:val="21"/>
          <w:szCs w:val="21"/>
        </w:rPr>
        <w:br/>
        <w:t> наделенного уставом учреждения</w:t>
      </w:r>
      <w:r w:rsidRPr="006C305E">
        <w:rPr>
          <w:rFonts w:ascii="Times New Roman" w:hAnsi="Times New Roman"/>
          <w:color w:val="2D2D2D"/>
          <w:spacing w:val="2"/>
          <w:sz w:val="21"/>
          <w:szCs w:val="21"/>
        </w:rPr>
        <w:br/>
        <w:t> соответствующими полномочиями)</w:t>
      </w:r>
      <w:r w:rsidRPr="006C305E">
        <w:rPr>
          <w:rFonts w:ascii="Times New Roman" w:hAnsi="Times New Roman"/>
          <w:color w:val="2D2D2D"/>
          <w:spacing w:val="2"/>
          <w:sz w:val="21"/>
          <w:szCs w:val="21"/>
        </w:rPr>
        <w:br/>
        <w:t> Протокол N _</w:t>
      </w:r>
      <w:r w:rsidR="00F02EF4">
        <w:rPr>
          <w:rFonts w:ascii="Times New Roman" w:hAnsi="Times New Roman"/>
          <w:color w:val="2D2D2D"/>
          <w:spacing w:val="2"/>
          <w:sz w:val="21"/>
          <w:szCs w:val="21"/>
        </w:rPr>
        <w:t>1</w:t>
      </w:r>
      <w:r w:rsidRPr="006C305E">
        <w:rPr>
          <w:rFonts w:ascii="Times New Roman" w:hAnsi="Times New Roman"/>
          <w:color w:val="2D2D2D"/>
          <w:spacing w:val="2"/>
          <w:sz w:val="21"/>
          <w:szCs w:val="21"/>
        </w:rPr>
        <w:t>__</w:t>
      </w:r>
      <w:r w:rsidRPr="006C305E">
        <w:rPr>
          <w:rFonts w:ascii="Times New Roman" w:hAnsi="Times New Roman"/>
          <w:color w:val="2D2D2D"/>
          <w:spacing w:val="2"/>
          <w:sz w:val="21"/>
          <w:szCs w:val="21"/>
        </w:rPr>
        <w:br/>
        <w:t> от _</w:t>
      </w:r>
      <w:r w:rsidR="00F02EF4">
        <w:rPr>
          <w:rFonts w:ascii="Times New Roman" w:hAnsi="Times New Roman"/>
          <w:color w:val="2D2D2D"/>
          <w:spacing w:val="2"/>
          <w:sz w:val="21"/>
          <w:szCs w:val="21"/>
        </w:rPr>
        <w:t>10.01.</w:t>
      </w:r>
      <w:r w:rsidRPr="006C305E">
        <w:rPr>
          <w:rFonts w:ascii="Times New Roman" w:hAnsi="Times New Roman"/>
          <w:color w:val="2D2D2D"/>
          <w:spacing w:val="2"/>
          <w:sz w:val="21"/>
          <w:szCs w:val="21"/>
        </w:rPr>
        <w:t xml:space="preserve"> 20</w:t>
      </w:r>
      <w:r w:rsidR="00F02EF4">
        <w:rPr>
          <w:rFonts w:ascii="Times New Roman" w:hAnsi="Times New Roman"/>
          <w:color w:val="2D2D2D"/>
          <w:spacing w:val="2"/>
          <w:sz w:val="21"/>
          <w:szCs w:val="21"/>
        </w:rPr>
        <w:t xml:space="preserve">19 </w:t>
      </w:r>
      <w:r w:rsidRPr="006C305E">
        <w:rPr>
          <w:rFonts w:ascii="Times New Roman" w:hAnsi="Times New Roman"/>
          <w:color w:val="2D2D2D"/>
          <w:spacing w:val="2"/>
          <w:sz w:val="21"/>
          <w:szCs w:val="21"/>
        </w:rPr>
        <w:t>_ г.</w:t>
      </w:r>
      <w:r w:rsidRPr="006C305E">
        <w:rPr>
          <w:rFonts w:ascii="Times New Roman" w:hAnsi="Times New Roman"/>
          <w:color w:val="2D2D2D"/>
          <w:spacing w:val="2"/>
          <w:sz w:val="21"/>
          <w:szCs w:val="21"/>
        </w:rPr>
        <w:br/>
      </w:r>
    </w:p>
    <w:p w:rsidR="00681FA3" w:rsidRDefault="00681FA3"/>
    <w:p w:rsidR="00681FA3" w:rsidRDefault="00681FA3"/>
    <w:p w:rsidR="00681FA3" w:rsidRPr="000D5C56" w:rsidRDefault="00681FA3" w:rsidP="00681FA3">
      <w:pPr>
        <w:pStyle w:val="a4"/>
        <w:jc w:val="center"/>
        <w:rPr>
          <w:rFonts w:ascii="Times New Roman" w:hAnsi="Times New Roman"/>
          <w:b/>
          <w:sz w:val="36"/>
          <w:szCs w:val="36"/>
        </w:rPr>
      </w:pPr>
      <w:r w:rsidRPr="000D5C56">
        <w:rPr>
          <w:rFonts w:ascii="Times New Roman" w:hAnsi="Times New Roman"/>
          <w:b/>
          <w:sz w:val="36"/>
          <w:szCs w:val="36"/>
        </w:rPr>
        <w:t>ПРОГРАММА РАЗВИТИЯ</w:t>
      </w:r>
    </w:p>
    <w:p w:rsidR="00681FA3" w:rsidRPr="00681FA3" w:rsidRDefault="00681FA3" w:rsidP="00681FA3">
      <w:pPr>
        <w:pStyle w:val="a4"/>
        <w:jc w:val="center"/>
        <w:rPr>
          <w:rFonts w:ascii="Times New Roman" w:hAnsi="Times New Roman"/>
          <w:b/>
          <w:sz w:val="28"/>
          <w:szCs w:val="28"/>
        </w:rPr>
      </w:pPr>
    </w:p>
    <w:p w:rsidR="00681FA3" w:rsidRPr="000D5C56" w:rsidRDefault="003F18EC" w:rsidP="00681FA3">
      <w:pPr>
        <w:pStyle w:val="a4"/>
        <w:jc w:val="center"/>
        <w:rPr>
          <w:rFonts w:ascii="Times New Roman" w:hAnsi="Times New Roman"/>
          <w:b/>
          <w:sz w:val="36"/>
          <w:szCs w:val="36"/>
        </w:rPr>
      </w:pPr>
      <w:r>
        <w:rPr>
          <w:rFonts w:ascii="Times New Roman" w:hAnsi="Times New Roman"/>
          <w:b/>
          <w:sz w:val="36"/>
          <w:szCs w:val="36"/>
        </w:rPr>
        <w:t>М</w:t>
      </w:r>
      <w:r w:rsidR="00681FA3" w:rsidRPr="000D5C56">
        <w:rPr>
          <w:rFonts w:ascii="Times New Roman" w:hAnsi="Times New Roman"/>
          <w:b/>
          <w:sz w:val="36"/>
          <w:szCs w:val="36"/>
        </w:rPr>
        <w:t xml:space="preserve">униципального бюджетного дошкольного </w:t>
      </w:r>
    </w:p>
    <w:p w:rsidR="00681FA3" w:rsidRPr="000D5C56" w:rsidRDefault="00681FA3" w:rsidP="00681FA3">
      <w:pPr>
        <w:pStyle w:val="a4"/>
        <w:jc w:val="center"/>
        <w:rPr>
          <w:rFonts w:ascii="Times New Roman" w:hAnsi="Times New Roman"/>
          <w:b/>
          <w:sz w:val="36"/>
          <w:szCs w:val="36"/>
        </w:rPr>
      </w:pPr>
      <w:r w:rsidRPr="000D5C56">
        <w:rPr>
          <w:rFonts w:ascii="Times New Roman" w:hAnsi="Times New Roman"/>
          <w:b/>
          <w:sz w:val="36"/>
          <w:szCs w:val="36"/>
        </w:rPr>
        <w:t xml:space="preserve">образовательного учреждения  </w:t>
      </w:r>
    </w:p>
    <w:p w:rsidR="00681FA3" w:rsidRPr="000D5C56" w:rsidRDefault="00681FA3" w:rsidP="00681FA3">
      <w:pPr>
        <w:pStyle w:val="a4"/>
        <w:jc w:val="center"/>
        <w:rPr>
          <w:rFonts w:ascii="Times New Roman" w:hAnsi="Times New Roman"/>
          <w:b/>
          <w:sz w:val="36"/>
          <w:szCs w:val="36"/>
        </w:rPr>
      </w:pPr>
      <w:r w:rsidRPr="000D5C56">
        <w:rPr>
          <w:rFonts w:ascii="Times New Roman" w:hAnsi="Times New Roman"/>
          <w:b/>
          <w:sz w:val="36"/>
          <w:szCs w:val="36"/>
        </w:rPr>
        <w:t>«Теремок» с</w:t>
      </w:r>
      <w:r w:rsidR="009013DB">
        <w:rPr>
          <w:rFonts w:ascii="Times New Roman" w:hAnsi="Times New Roman"/>
          <w:b/>
          <w:sz w:val="36"/>
          <w:szCs w:val="36"/>
        </w:rPr>
        <w:t>.</w:t>
      </w:r>
      <w:r w:rsidRPr="000D5C56">
        <w:rPr>
          <w:rFonts w:ascii="Times New Roman" w:hAnsi="Times New Roman"/>
          <w:b/>
          <w:sz w:val="36"/>
          <w:szCs w:val="36"/>
        </w:rPr>
        <w:t xml:space="preserve"> Становое</w:t>
      </w:r>
    </w:p>
    <w:p w:rsidR="000D5C56" w:rsidRPr="00681FA3" w:rsidRDefault="000D5C56" w:rsidP="000D5C56">
      <w:pPr>
        <w:pStyle w:val="a4"/>
        <w:jc w:val="center"/>
        <w:rPr>
          <w:rFonts w:ascii="Times New Roman" w:hAnsi="Times New Roman"/>
          <w:sz w:val="28"/>
          <w:szCs w:val="28"/>
        </w:rPr>
      </w:pPr>
      <w:r w:rsidRPr="00681FA3">
        <w:rPr>
          <w:rFonts w:ascii="Times New Roman" w:hAnsi="Times New Roman"/>
          <w:b/>
          <w:sz w:val="28"/>
          <w:szCs w:val="28"/>
        </w:rPr>
        <w:t>на 2019-2023 годы</w:t>
      </w:r>
    </w:p>
    <w:p w:rsidR="00681FA3" w:rsidRPr="00681FA3" w:rsidRDefault="00681FA3" w:rsidP="00681FA3">
      <w:pPr>
        <w:jc w:val="center"/>
        <w:rPr>
          <w:rFonts w:ascii="Times New Roman" w:hAnsi="Times New Roman" w:cs="Times New Roman"/>
          <w:sz w:val="28"/>
          <w:szCs w:val="28"/>
        </w:rPr>
      </w:pPr>
    </w:p>
    <w:p w:rsidR="00681FA3" w:rsidRDefault="00681FA3" w:rsidP="000D5C56">
      <w:pPr>
        <w:jc w:val="right"/>
      </w:pPr>
    </w:p>
    <w:p w:rsidR="000D5C56" w:rsidRDefault="000D5C56" w:rsidP="000D5C56">
      <w:pPr>
        <w:jc w:val="right"/>
      </w:pPr>
    </w:p>
    <w:p w:rsidR="000D5C56" w:rsidRDefault="000D5C56" w:rsidP="000D5C56">
      <w:pPr>
        <w:jc w:val="right"/>
      </w:pPr>
    </w:p>
    <w:p w:rsidR="000D5C56" w:rsidRDefault="000D5C56" w:rsidP="000D5C56">
      <w:pPr>
        <w:jc w:val="right"/>
      </w:pPr>
    </w:p>
    <w:p w:rsidR="000D5C56" w:rsidRPr="000D5C56" w:rsidRDefault="000D5C56" w:rsidP="000D5C56">
      <w:pPr>
        <w:jc w:val="right"/>
        <w:rPr>
          <w:rFonts w:ascii="Times New Roman" w:hAnsi="Times New Roman" w:cs="Times New Roman"/>
          <w:sz w:val="24"/>
          <w:szCs w:val="24"/>
        </w:rPr>
      </w:pPr>
      <w:r w:rsidRPr="000D5C56">
        <w:rPr>
          <w:rFonts w:ascii="Times New Roman" w:hAnsi="Times New Roman" w:cs="Times New Roman"/>
          <w:sz w:val="24"/>
          <w:szCs w:val="24"/>
        </w:rPr>
        <w:t xml:space="preserve">Принята на педагогическом совете </w:t>
      </w:r>
    </w:p>
    <w:p w:rsidR="000D5C56" w:rsidRPr="000D5C56" w:rsidRDefault="000D5C56" w:rsidP="000D5C56">
      <w:pPr>
        <w:jc w:val="right"/>
        <w:rPr>
          <w:rFonts w:ascii="Times New Roman" w:hAnsi="Times New Roman" w:cs="Times New Roman"/>
          <w:sz w:val="24"/>
          <w:szCs w:val="24"/>
        </w:rPr>
      </w:pPr>
      <w:r w:rsidRPr="000D5C56">
        <w:rPr>
          <w:rFonts w:ascii="Times New Roman" w:hAnsi="Times New Roman" w:cs="Times New Roman"/>
          <w:sz w:val="24"/>
          <w:szCs w:val="24"/>
        </w:rPr>
        <w:t>№__</w:t>
      </w:r>
      <w:r w:rsidR="00F02EF4">
        <w:rPr>
          <w:rFonts w:ascii="Times New Roman" w:hAnsi="Times New Roman" w:cs="Times New Roman"/>
          <w:sz w:val="24"/>
          <w:szCs w:val="24"/>
        </w:rPr>
        <w:t>3</w:t>
      </w:r>
      <w:r w:rsidRPr="000D5C56">
        <w:rPr>
          <w:rFonts w:ascii="Times New Roman" w:hAnsi="Times New Roman" w:cs="Times New Roman"/>
          <w:sz w:val="24"/>
          <w:szCs w:val="24"/>
        </w:rPr>
        <w:t>__от_</w:t>
      </w:r>
      <w:r w:rsidR="00F02EF4">
        <w:rPr>
          <w:rFonts w:ascii="Times New Roman" w:hAnsi="Times New Roman" w:cs="Times New Roman"/>
          <w:sz w:val="24"/>
          <w:szCs w:val="24"/>
        </w:rPr>
        <w:t>10.01</w:t>
      </w:r>
      <w:r w:rsidRPr="000D5C56">
        <w:rPr>
          <w:rFonts w:ascii="Times New Roman" w:hAnsi="Times New Roman" w:cs="Times New Roman"/>
          <w:sz w:val="24"/>
          <w:szCs w:val="24"/>
        </w:rPr>
        <w:t>_201</w:t>
      </w:r>
      <w:r w:rsidR="001A6816">
        <w:rPr>
          <w:rFonts w:ascii="Times New Roman" w:hAnsi="Times New Roman" w:cs="Times New Roman"/>
          <w:sz w:val="24"/>
          <w:szCs w:val="24"/>
        </w:rPr>
        <w:t>9</w:t>
      </w:r>
      <w:r w:rsidRPr="000D5C56">
        <w:rPr>
          <w:rFonts w:ascii="Times New Roman" w:hAnsi="Times New Roman" w:cs="Times New Roman"/>
          <w:sz w:val="24"/>
          <w:szCs w:val="24"/>
        </w:rPr>
        <w:t>года</w:t>
      </w:r>
    </w:p>
    <w:p w:rsidR="00681FA3" w:rsidRDefault="00681FA3"/>
    <w:p w:rsidR="00681FA3" w:rsidRDefault="00681FA3"/>
    <w:p w:rsidR="00681FA3" w:rsidRDefault="00681FA3"/>
    <w:p w:rsidR="00681FA3" w:rsidRDefault="00681FA3"/>
    <w:p w:rsidR="00681FA3" w:rsidRDefault="00681FA3"/>
    <w:p w:rsidR="00681FA3" w:rsidRDefault="00681FA3"/>
    <w:p w:rsidR="00681FA3" w:rsidRPr="000D5C56" w:rsidRDefault="000D5C56" w:rsidP="003F18EC">
      <w:pPr>
        <w:jc w:val="center"/>
        <w:rPr>
          <w:rFonts w:ascii="Times New Roman" w:hAnsi="Times New Roman" w:cs="Times New Roman"/>
          <w:sz w:val="28"/>
          <w:szCs w:val="28"/>
        </w:rPr>
      </w:pPr>
      <w:r>
        <w:rPr>
          <w:rFonts w:ascii="Times New Roman" w:hAnsi="Times New Roman" w:cs="Times New Roman"/>
          <w:sz w:val="28"/>
          <w:szCs w:val="28"/>
        </w:rPr>
        <w:lastRenderedPageBreak/>
        <w:t>с</w:t>
      </w:r>
      <w:r w:rsidRPr="000D5C56">
        <w:rPr>
          <w:rFonts w:ascii="Times New Roman" w:hAnsi="Times New Roman" w:cs="Times New Roman"/>
          <w:sz w:val="28"/>
          <w:szCs w:val="28"/>
        </w:rPr>
        <w:t>. Становое, 201</w:t>
      </w:r>
      <w:r w:rsidR="006C305E">
        <w:rPr>
          <w:rFonts w:ascii="Times New Roman" w:hAnsi="Times New Roman" w:cs="Times New Roman"/>
          <w:sz w:val="28"/>
          <w:szCs w:val="28"/>
        </w:rPr>
        <w:t>9</w:t>
      </w:r>
      <w:r w:rsidRPr="000D5C56">
        <w:rPr>
          <w:rFonts w:ascii="Times New Roman" w:hAnsi="Times New Roman" w:cs="Times New Roman"/>
          <w:sz w:val="28"/>
          <w:szCs w:val="28"/>
        </w:rPr>
        <w:t>г.</w:t>
      </w:r>
    </w:p>
    <w:p w:rsidR="000D5C56" w:rsidRPr="000D5C56" w:rsidRDefault="000D5C56" w:rsidP="000D5C56">
      <w:pPr>
        <w:pStyle w:val="a4"/>
        <w:spacing w:after="120"/>
        <w:jc w:val="center"/>
        <w:rPr>
          <w:rFonts w:ascii="Times New Roman" w:hAnsi="Times New Roman"/>
          <w:b/>
          <w:sz w:val="32"/>
          <w:szCs w:val="32"/>
        </w:rPr>
      </w:pPr>
      <w:r w:rsidRPr="000D5C56">
        <w:rPr>
          <w:rFonts w:ascii="Times New Roman" w:hAnsi="Times New Roman"/>
          <w:b/>
          <w:sz w:val="32"/>
          <w:szCs w:val="32"/>
        </w:rPr>
        <w:t>Содержание программы</w:t>
      </w:r>
    </w:p>
    <w:p w:rsidR="000D5C56" w:rsidRPr="000D5C56" w:rsidRDefault="000D5C56" w:rsidP="000D5C56">
      <w:pPr>
        <w:pStyle w:val="a4"/>
        <w:spacing w:after="120"/>
        <w:jc w:val="both"/>
        <w:rPr>
          <w:rFonts w:ascii="Times New Roman" w:hAnsi="Times New Roman"/>
          <w:color w:val="FF0000"/>
          <w:sz w:val="28"/>
          <w:szCs w:val="28"/>
        </w:rPr>
      </w:pPr>
      <w:r w:rsidRPr="000D5C56">
        <w:rPr>
          <w:rFonts w:ascii="Times New Roman" w:hAnsi="Times New Roman"/>
          <w:b/>
          <w:sz w:val="28"/>
          <w:szCs w:val="28"/>
        </w:rPr>
        <w:t>Введение</w:t>
      </w:r>
      <w:r w:rsidRPr="000D5C56">
        <w:rPr>
          <w:rFonts w:ascii="Times New Roman" w:hAnsi="Times New Roman"/>
          <w:sz w:val="28"/>
          <w:szCs w:val="28"/>
        </w:rPr>
        <w:t>…………………………………………………………………….....…….3</w:t>
      </w:r>
    </w:p>
    <w:p w:rsidR="000D5C56" w:rsidRPr="000D5C56" w:rsidRDefault="000D5C56" w:rsidP="000D5C56">
      <w:pPr>
        <w:pStyle w:val="a4"/>
        <w:spacing w:after="120"/>
        <w:jc w:val="both"/>
        <w:rPr>
          <w:rFonts w:ascii="Times New Roman" w:hAnsi="Times New Roman"/>
          <w:sz w:val="28"/>
          <w:szCs w:val="28"/>
        </w:rPr>
      </w:pPr>
      <w:r w:rsidRPr="000D5C56">
        <w:rPr>
          <w:rFonts w:ascii="Times New Roman" w:hAnsi="Times New Roman"/>
          <w:b/>
          <w:sz w:val="28"/>
          <w:szCs w:val="28"/>
        </w:rPr>
        <w:t>1.  Паспорт Программы</w:t>
      </w:r>
      <w:r w:rsidRPr="000D5C56">
        <w:rPr>
          <w:rFonts w:ascii="Times New Roman" w:hAnsi="Times New Roman"/>
          <w:sz w:val="28"/>
          <w:szCs w:val="28"/>
        </w:rPr>
        <w:t xml:space="preserve"> …………………………………………………….….…5</w:t>
      </w:r>
    </w:p>
    <w:p w:rsidR="000D5C56" w:rsidRPr="000D5C56" w:rsidRDefault="000D5C56" w:rsidP="000D5C56">
      <w:pPr>
        <w:pStyle w:val="a4"/>
        <w:spacing w:after="120"/>
        <w:jc w:val="both"/>
        <w:rPr>
          <w:rFonts w:ascii="Times New Roman" w:hAnsi="Times New Roman"/>
          <w:sz w:val="28"/>
          <w:szCs w:val="28"/>
        </w:rPr>
      </w:pPr>
      <w:r w:rsidRPr="000D5C56">
        <w:rPr>
          <w:rFonts w:ascii="Times New Roman" w:hAnsi="Times New Roman"/>
          <w:b/>
          <w:sz w:val="28"/>
          <w:szCs w:val="28"/>
        </w:rPr>
        <w:t>2.  Информационная справка</w:t>
      </w:r>
      <w:r w:rsidRPr="000D5C56">
        <w:rPr>
          <w:rFonts w:ascii="Times New Roman" w:hAnsi="Times New Roman"/>
          <w:sz w:val="28"/>
          <w:szCs w:val="28"/>
        </w:rPr>
        <w:t xml:space="preserve"> ……………………………………..………….....8</w:t>
      </w:r>
    </w:p>
    <w:p w:rsidR="000D5C56" w:rsidRPr="000D5C56" w:rsidRDefault="000D5C56" w:rsidP="000D5C56">
      <w:pPr>
        <w:pStyle w:val="30"/>
        <w:shd w:val="clear" w:color="auto" w:fill="auto"/>
        <w:tabs>
          <w:tab w:val="left" w:pos="800"/>
        </w:tabs>
        <w:spacing w:line="370" w:lineRule="exact"/>
        <w:ind w:left="284" w:hanging="284"/>
        <w:jc w:val="both"/>
        <w:rPr>
          <w:rFonts w:cs="Times New Roman"/>
          <w:b w:val="0"/>
        </w:rPr>
      </w:pPr>
      <w:r w:rsidRPr="000D5C56">
        <w:rPr>
          <w:rFonts w:cs="Times New Roman"/>
        </w:rPr>
        <w:t>3.  Проблемный анализ деятельности ДОУ за период, предшествующий инновационному циклу развития</w:t>
      </w:r>
      <w:r w:rsidRPr="000D5C56">
        <w:rPr>
          <w:rFonts w:cs="Times New Roman"/>
          <w:b w:val="0"/>
        </w:rPr>
        <w:t>…………………………………………....2</w:t>
      </w:r>
      <w:r w:rsidR="00820874">
        <w:rPr>
          <w:rFonts w:cs="Times New Roman"/>
          <w:b w:val="0"/>
        </w:rPr>
        <w:t>1</w:t>
      </w:r>
    </w:p>
    <w:p w:rsidR="000D5C56" w:rsidRPr="000D5C56" w:rsidRDefault="000D5C56" w:rsidP="000D5C56">
      <w:pPr>
        <w:pStyle w:val="a4"/>
        <w:jc w:val="both"/>
        <w:rPr>
          <w:rFonts w:ascii="Times New Roman" w:hAnsi="Times New Roman"/>
          <w:sz w:val="28"/>
          <w:szCs w:val="28"/>
        </w:rPr>
      </w:pPr>
      <w:r w:rsidRPr="000D5C56">
        <w:rPr>
          <w:rFonts w:ascii="Times New Roman" w:hAnsi="Times New Roman"/>
          <w:b/>
          <w:sz w:val="28"/>
          <w:szCs w:val="28"/>
        </w:rPr>
        <w:t>3.1.</w:t>
      </w:r>
      <w:r w:rsidRPr="000D5C56">
        <w:rPr>
          <w:rFonts w:ascii="Times New Roman" w:hAnsi="Times New Roman"/>
          <w:sz w:val="28"/>
          <w:szCs w:val="28"/>
        </w:rPr>
        <w:t xml:space="preserve"> </w:t>
      </w:r>
      <w:r w:rsidRPr="000D5C56">
        <w:rPr>
          <w:rFonts w:ascii="Times New Roman" w:hAnsi="Times New Roman"/>
          <w:bCs/>
          <w:sz w:val="28"/>
          <w:szCs w:val="28"/>
        </w:rPr>
        <w:t>Анализ образовательной политики и социального заказа ……………….....2</w:t>
      </w:r>
      <w:r w:rsidR="00820874">
        <w:rPr>
          <w:rFonts w:ascii="Times New Roman" w:hAnsi="Times New Roman"/>
          <w:bCs/>
          <w:sz w:val="28"/>
          <w:szCs w:val="28"/>
        </w:rPr>
        <w:t>1</w:t>
      </w:r>
    </w:p>
    <w:p w:rsidR="000D5C56" w:rsidRPr="000D5C56" w:rsidRDefault="000D5C56" w:rsidP="000D5C56">
      <w:pPr>
        <w:shd w:val="clear" w:color="auto" w:fill="FFFFFF"/>
        <w:tabs>
          <w:tab w:val="left" w:pos="1134"/>
        </w:tabs>
        <w:autoSpaceDE w:val="0"/>
        <w:autoSpaceDN w:val="0"/>
        <w:adjustRightInd w:val="0"/>
        <w:jc w:val="both"/>
        <w:rPr>
          <w:rFonts w:ascii="Times New Roman" w:hAnsi="Times New Roman" w:cs="Times New Roman"/>
          <w:bCs/>
          <w:sz w:val="28"/>
          <w:szCs w:val="28"/>
        </w:rPr>
      </w:pPr>
      <w:r w:rsidRPr="000D5C56">
        <w:rPr>
          <w:rFonts w:ascii="Times New Roman" w:hAnsi="Times New Roman" w:cs="Times New Roman"/>
          <w:b/>
          <w:sz w:val="28"/>
          <w:szCs w:val="28"/>
        </w:rPr>
        <w:t>3.2</w:t>
      </w:r>
      <w:r w:rsidRPr="000D5C56">
        <w:rPr>
          <w:rFonts w:ascii="Times New Roman" w:hAnsi="Times New Roman" w:cs="Times New Roman"/>
          <w:sz w:val="28"/>
          <w:szCs w:val="28"/>
        </w:rPr>
        <w:t>. Анализ жизнедеятельности ДОУ…………………………………………..…2</w:t>
      </w:r>
      <w:r w:rsidR="00820874">
        <w:rPr>
          <w:rFonts w:ascii="Times New Roman" w:hAnsi="Times New Roman" w:cs="Times New Roman"/>
          <w:sz w:val="28"/>
          <w:szCs w:val="28"/>
        </w:rPr>
        <w:t>2</w:t>
      </w:r>
    </w:p>
    <w:p w:rsidR="000D5C56" w:rsidRPr="000D5C56" w:rsidRDefault="000D5C56" w:rsidP="000D5C56">
      <w:pPr>
        <w:shd w:val="clear" w:color="auto" w:fill="FFFFFF"/>
        <w:tabs>
          <w:tab w:val="left" w:pos="1134"/>
        </w:tabs>
        <w:autoSpaceDE w:val="0"/>
        <w:autoSpaceDN w:val="0"/>
        <w:adjustRightInd w:val="0"/>
        <w:jc w:val="both"/>
        <w:rPr>
          <w:rFonts w:ascii="Times New Roman" w:hAnsi="Times New Roman" w:cs="Times New Roman"/>
          <w:bCs/>
          <w:sz w:val="28"/>
          <w:szCs w:val="28"/>
        </w:rPr>
      </w:pPr>
      <w:r w:rsidRPr="000D5C56">
        <w:rPr>
          <w:rFonts w:ascii="Times New Roman" w:hAnsi="Times New Roman" w:cs="Times New Roman"/>
          <w:b/>
          <w:bCs/>
          <w:sz w:val="28"/>
          <w:szCs w:val="28"/>
        </w:rPr>
        <w:t>3.3.</w:t>
      </w:r>
      <w:r w:rsidRPr="000D5C56">
        <w:rPr>
          <w:rFonts w:ascii="Times New Roman" w:hAnsi="Times New Roman" w:cs="Times New Roman"/>
          <w:bCs/>
          <w:sz w:val="28"/>
          <w:szCs w:val="28"/>
        </w:rPr>
        <w:t xml:space="preserve"> Анализ результатов образовательного процесса …………………………... 2</w:t>
      </w:r>
      <w:r w:rsidR="00820874">
        <w:rPr>
          <w:rFonts w:ascii="Times New Roman" w:hAnsi="Times New Roman" w:cs="Times New Roman"/>
          <w:bCs/>
          <w:sz w:val="28"/>
          <w:szCs w:val="28"/>
        </w:rPr>
        <w:t>3</w:t>
      </w:r>
    </w:p>
    <w:p w:rsidR="000D5C56" w:rsidRPr="000D5C56" w:rsidRDefault="000D5C56" w:rsidP="000D5C56">
      <w:pPr>
        <w:numPr>
          <w:ilvl w:val="2"/>
          <w:numId w:val="1"/>
        </w:numPr>
        <w:shd w:val="clear" w:color="auto" w:fill="FFFFFF"/>
        <w:autoSpaceDE w:val="0"/>
        <w:autoSpaceDN w:val="0"/>
        <w:adjustRightInd w:val="0"/>
        <w:spacing w:after="0" w:line="240" w:lineRule="auto"/>
        <w:ind w:left="1276" w:hanging="709"/>
        <w:jc w:val="both"/>
        <w:rPr>
          <w:rFonts w:ascii="Times New Roman" w:hAnsi="Times New Roman" w:cs="Times New Roman"/>
          <w:sz w:val="28"/>
          <w:szCs w:val="28"/>
        </w:rPr>
      </w:pPr>
      <w:r w:rsidRPr="000D5C56">
        <w:rPr>
          <w:rFonts w:ascii="Times New Roman" w:hAnsi="Times New Roman" w:cs="Times New Roman"/>
          <w:sz w:val="28"/>
          <w:szCs w:val="28"/>
        </w:rPr>
        <w:t>Физическое развитие…………………………………………………...2</w:t>
      </w:r>
      <w:r w:rsidR="00820874">
        <w:rPr>
          <w:rFonts w:ascii="Times New Roman" w:hAnsi="Times New Roman" w:cs="Times New Roman"/>
          <w:sz w:val="28"/>
          <w:szCs w:val="28"/>
        </w:rPr>
        <w:t>3</w:t>
      </w:r>
    </w:p>
    <w:p w:rsidR="000D5C56" w:rsidRPr="000D5C56" w:rsidRDefault="000D5C56" w:rsidP="000D5C56">
      <w:pPr>
        <w:numPr>
          <w:ilvl w:val="2"/>
          <w:numId w:val="1"/>
        </w:numPr>
        <w:shd w:val="clear" w:color="auto" w:fill="FFFFFF"/>
        <w:autoSpaceDE w:val="0"/>
        <w:autoSpaceDN w:val="0"/>
        <w:adjustRightInd w:val="0"/>
        <w:spacing w:after="0" w:line="240" w:lineRule="auto"/>
        <w:ind w:left="1276" w:hanging="709"/>
        <w:jc w:val="both"/>
        <w:rPr>
          <w:rFonts w:ascii="Times New Roman" w:hAnsi="Times New Roman" w:cs="Times New Roman"/>
          <w:sz w:val="28"/>
          <w:szCs w:val="28"/>
        </w:rPr>
      </w:pPr>
      <w:r w:rsidRPr="000D5C56">
        <w:rPr>
          <w:rFonts w:ascii="Times New Roman" w:hAnsi="Times New Roman" w:cs="Times New Roman"/>
          <w:sz w:val="28"/>
          <w:szCs w:val="28"/>
        </w:rPr>
        <w:t>Художественно-эстетическое развитие ………………………...……2</w:t>
      </w:r>
      <w:r w:rsidR="00820874">
        <w:rPr>
          <w:rFonts w:ascii="Times New Roman" w:hAnsi="Times New Roman" w:cs="Times New Roman"/>
          <w:sz w:val="28"/>
          <w:szCs w:val="28"/>
        </w:rPr>
        <w:t>7</w:t>
      </w:r>
    </w:p>
    <w:p w:rsidR="000D5C56" w:rsidRPr="000D5C56" w:rsidRDefault="000D5C56" w:rsidP="000D5C56">
      <w:pPr>
        <w:numPr>
          <w:ilvl w:val="2"/>
          <w:numId w:val="1"/>
        </w:numPr>
        <w:shd w:val="clear" w:color="auto" w:fill="FFFFFF"/>
        <w:autoSpaceDE w:val="0"/>
        <w:autoSpaceDN w:val="0"/>
        <w:adjustRightInd w:val="0"/>
        <w:spacing w:after="0" w:line="240" w:lineRule="auto"/>
        <w:ind w:left="1276" w:hanging="709"/>
        <w:jc w:val="both"/>
        <w:rPr>
          <w:rFonts w:ascii="Times New Roman" w:hAnsi="Times New Roman" w:cs="Times New Roman"/>
          <w:sz w:val="28"/>
          <w:szCs w:val="28"/>
        </w:rPr>
      </w:pPr>
      <w:r w:rsidRPr="000D5C56">
        <w:rPr>
          <w:rFonts w:ascii="Times New Roman" w:hAnsi="Times New Roman" w:cs="Times New Roman"/>
          <w:sz w:val="28"/>
          <w:szCs w:val="28"/>
        </w:rPr>
        <w:t>Познавательное развитие ……………………………………………...</w:t>
      </w:r>
      <w:r w:rsidR="00820874">
        <w:rPr>
          <w:rFonts w:ascii="Times New Roman" w:hAnsi="Times New Roman" w:cs="Times New Roman"/>
          <w:sz w:val="28"/>
          <w:szCs w:val="28"/>
        </w:rPr>
        <w:t>29</w:t>
      </w:r>
    </w:p>
    <w:p w:rsidR="000D5C56" w:rsidRPr="000D5C56" w:rsidRDefault="000D5C56" w:rsidP="000D5C56">
      <w:pPr>
        <w:numPr>
          <w:ilvl w:val="2"/>
          <w:numId w:val="1"/>
        </w:numPr>
        <w:shd w:val="clear" w:color="auto" w:fill="FFFFFF"/>
        <w:autoSpaceDE w:val="0"/>
        <w:autoSpaceDN w:val="0"/>
        <w:adjustRightInd w:val="0"/>
        <w:spacing w:after="0" w:line="240" w:lineRule="auto"/>
        <w:ind w:left="1276" w:hanging="709"/>
        <w:jc w:val="both"/>
        <w:rPr>
          <w:rFonts w:ascii="Times New Roman" w:hAnsi="Times New Roman" w:cs="Times New Roman"/>
          <w:sz w:val="28"/>
          <w:szCs w:val="28"/>
        </w:rPr>
      </w:pPr>
      <w:r w:rsidRPr="000D5C56">
        <w:rPr>
          <w:rFonts w:ascii="Times New Roman" w:hAnsi="Times New Roman" w:cs="Times New Roman"/>
          <w:sz w:val="28"/>
          <w:szCs w:val="28"/>
        </w:rPr>
        <w:t>Речевое развитие ………………………………………………………3</w:t>
      </w:r>
      <w:r w:rsidR="00820874">
        <w:rPr>
          <w:rFonts w:ascii="Times New Roman" w:hAnsi="Times New Roman" w:cs="Times New Roman"/>
          <w:sz w:val="28"/>
          <w:szCs w:val="28"/>
        </w:rPr>
        <w:t>1</w:t>
      </w:r>
    </w:p>
    <w:p w:rsidR="000D5C56" w:rsidRPr="000D5C56" w:rsidRDefault="000D5C56" w:rsidP="000D5C56">
      <w:pPr>
        <w:numPr>
          <w:ilvl w:val="2"/>
          <w:numId w:val="1"/>
        </w:numPr>
        <w:shd w:val="clear" w:color="auto" w:fill="FFFFFF"/>
        <w:autoSpaceDE w:val="0"/>
        <w:autoSpaceDN w:val="0"/>
        <w:adjustRightInd w:val="0"/>
        <w:spacing w:after="0" w:line="240" w:lineRule="auto"/>
        <w:ind w:left="1276" w:hanging="709"/>
        <w:jc w:val="both"/>
        <w:rPr>
          <w:rFonts w:ascii="Times New Roman" w:hAnsi="Times New Roman" w:cs="Times New Roman"/>
          <w:sz w:val="28"/>
          <w:szCs w:val="28"/>
        </w:rPr>
      </w:pPr>
      <w:r w:rsidRPr="000D5C56">
        <w:rPr>
          <w:rFonts w:ascii="Times New Roman" w:hAnsi="Times New Roman" w:cs="Times New Roman"/>
          <w:sz w:val="28"/>
          <w:szCs w:val="28"/>
        </w:rPr>
        <w:t>Социально-коммуникативное развитие ……………………...………3</w:t>
      </w:r>
      <w:r w:rsidR="00820874">
        <w:rPr>
          <w:rFonts w:ascii="Times New Roman" w:hAnsi="Times New Roman" w:cs="Times New Roman"/>
          <w:sz w:val="28"/>
          <w:szCs w:val="28"/>
        </w:rPr>
        <w:t>2</w:t>
      </w:r>
    </w:p>
    <w:p w:rsidR="000D5C56" w:rsidRPr="000D5C56" w:rsidRDefault="000D5C56" w:rsidP="000D5C56">
      <w:pPr>
        <w:numPr>
          <w:ilvl w:val="1"/>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D5C56">
        <w:rPr>
          <w:rFonts w:ascii="Times New Roman" w:hAnsi="Times New Roman" w:cs="Times New Roman"/>
          <w:sz w:val="28"/>
          <w:szCs w:val="28"/>
        </w:rPr>
        <w:t xml:space="preserve">Взаимодействие ДОУ с родителями (законными представителями) воспитанников </w:t>
      </w:r>
      <w:r>
        <w:rPr>
          <w:rFonts w:ascii="Times New Roman" w:hAnsi="Times New Roman" w:cs="Times New Roman"/>
          <w:sz w:val="28"/>
          <w:szCs w:val="28"/>
        </w:rPr>
        <w:t>..</w:t>
      </w:r>
      <w:r w:rsidRPr="000D5C56">
        <w:rPr>
          <w:rFonts w:ascii="Times New Roman" w:hAnsi="Times New Roman" w:cs="Times New Roman"/>
          <w:sz w:val="28"/>
          <w:szCs w:val="28"/>
        </w:rPr>
        <w:t>……………………………………………………………..3</w:t>
      </w:r>
      <w:r w:rsidR="00820874">
        <w:rPr>
          <w:rFonts w:ascii="Times New Roman" w:hAnsi="Times New Roman" w:cs="Times New Roman"/>
          <w:sz w:val="28"/>
          <w:szCs w:val="28"/>
        </w:rPr>
        <w:t>4</w:t>
      </w:r>
    </w:p>
    <w:p w:rsidR="000D5C56" w:rsidRPr="000D5C56" w:rsidRDefault="000D5C56" w:rsidP="000D5C56">
      <w:pPr>
        <w:shd w:val="clear" w:color="auto" w:fill="FFFFFF"/>
        <w:tabs>
          <w:tab w:val="left" w:pos="1134"/>
        </w:tabs>
        <w:autoSpaceDE w:val="0"/>
        <w:autoSpaceDN w:val="0"/>
        <w:adjustRightInd w:val="0"/>
        <w:jc w:val="both"/>
        <w:rPr>
          <w:rFonts w:ascii="Times New Roman" w:hAnsi="Times New Roman" w:cs="Times New Roman"/>
          <w:sz w:val="28"/>
          <w:szCs w:val="28"/>
        </w:rPr>
      </w:pPr>
      <w:r w:rsidRPr="000D5C56">
        <w:rPr>
          <w:rFonts w:ascii="Times New Roman" w:hAnsi="Times New Roman" w:cs="Times New Roman"/>
          <w:b/>
          <w:bCs/>
          <w:sz w:val="28"/>
          <w:szCs w:val="28"/>
        </w:rPr>
        <w:t>3.5.</w:t>
      </w:r>
      <w:r w:rsidRPr="000D5C56">
        <w:rPr>
          <w:rFonts w:ascii="Times New Roman" w:hAnsi="Times New Roman" w:cs="Times New Roman"/>
          <w:bCs/>
          <w:sz w:val="28"/>
          <w:szCs w:val="28"/>
        </w:rPr>
        <w:t xml:space="preserve"> </w:t>
      </w:r>
      <w:r w:rsidRPr="000D5C56">
        <w:rPr>
          <w:rFonts w:ascii="Times New Roman" w:hAnsi="Times New Roman" w:cs="Times New Roman"/>
          <w:sz w:val="28"/>
          <w:szCs w:val="28"/>
        </w:rPr>
        <w:t>Определение возможных путей решения проблем …………………………</w:t>
      </w:r>
      <w:r w:rsidR="00820874">
        <w:rPr>
          <w:rFonts w:ascii="Times New Roman" w:hAnsi="Times New Roman" w:cs="Times New Roman"/>
          <w:sz w:val="28"/>
          <w:szCs w:val="28"/>
        </w:rPr>
        <w:t>36</w:t>
      </w:r>
    </w:p>
    <w:p w:rsidR="000D5C56" w:rsidRPr="000D5C56" w:rsidRDefault="000D5C56" w:rsidP="000D5C56">
      <w:pPr>
        <w:shd w:val="clear" w:color="auto" w:fill="FFFFFF"/>
        <w:tabs>
          <w:tab w:val="left" w:pos="1134"/>
        </w:tabs>
        <w:autoSpaceDE w:val="0"/>
        <w:autoSpaceDN w:val="0"/>
        <w:adjustRightInd w:val="0"/>
        <w:spacing w:before="120"/>
        <w:jc w:val="both"/>
        <w:rPr>
          <w:rFonts w:ascii="Times New Roman" w:hAnsi="Times New Roman" w:cs="Times New Roman"/>
          <w:bCs/>
          <w:sz w:val="28"/>
          <w:szCs w:val="28"/>
        </w:rPr>
      </w:pPr>
      <w:r w:rsidRPr="000D5C56">
        <w:rPr>
          <w:rFonts w:ascii="Times New Roman" w:hAnsi="Times New Roman" w:cs="Times New Roman"/>
          <w:b/>
          <w:bCs/>
          <w:sz w:val="28"/>
          <w:szCs w:val="28"/>
        </w:rPr>
        <w:t xml:space="preserve">4.  </w:t>
      </w:r>
      <w:r w:rsidRPr="000D5C56">
        <w:rPr>
          <w:rFonts w:ascii="Times New Roman" w:hAnsi="Times New Roman" w:cs="Times New Roman"/>
          <w:b/>
          <w:sz w:val="28"/>
          <w:szCs w:val="28"/>
        </w:rPr>
        <w:t>Концепция развития ДОУ</w:t>
      </w:r>
      <w:r w:rsidRPr="000D5C56">
        <w:rPr>
          <w:rFonts w:ascii="Times New Roman" w:hAnsi="Times New Roman" w:cs="Times New Roman"/>
          <w:sz w:val="28"/>
          <w:szCs w:val="28"/>
        </w:rPr>
        <w:t xml:space="preserve"> ………………..………………………………….</w:t>
      </w:r>
      <w:r w:rsidR="00820874">
        <w:rPr>
          <w:rFonts w:ascii="Times New Roman" w:hAnsi="Times New Roman" w:cs="Times New Roman"/>
          <w:sz w:val="28"/>
          <w:szCs w:val="28"/>
        </w:rPr>
        <w:t>38</w:t>
      </w:r>
    </w:p>
    <w:p w:rsidR="000D5C56" w:rsidRPr="000D5C56" w:rsidRDefault="000D5C56" w:rsidP="000D5C56">
      <w:pPr>
        <w:pStyle w:val="a4"/>
        <w:jc w:val="both"/>
        <w:rPr>
          <w:rFonts w:ascii="Times New Roman" w:hAnsi="Times New Roman"/>
          <w:bCs/>
          <w:sz w:val="28"/>
          <w:szCs w:val="28"/>
        </w:rPr>
      </w:pPr>
      <w:r w:rsidRPr="000D5C56">
        <w:rPr>
          <w:rFonts w:ascii="Times New Roman" w:hAnsi="Times New Roman"/>
          <w:bCs/>
          <w:sz w:val="28"/>
          <w:szCs w:val="28"/>
        </w:rPr>
        <w:t>4.1. Образ выпускника дошкольного образовательного учреждения …….……</w:t>
      </w:r>
      <w:r w:rsidR="00820874">
        <w:rPr>
          <w:rFonts w:ascii="Times New Roman" w:hAnsi="Times New Roman"/>
          <w:bCs/>
          <w:sz w:val="28"/>
          <w:szCs w:val="28"/>
        </w:rPr>
        <w:t>39</w:t>
      </w:r>
    </w:p>
    <w:p w:rsidR="000D5C56" w:rsidRPr="000D5C56" w:rsidRDefault="000D5C56" w:rsidP="000D5C56">
      <w:pPr>
        <w:pStyle w:val="a4"/>
        <w:jc w:val="both"/>
        <w:rPr>
          <w:rFonts w:ascii="Times New Roman" w:hAnsi="Times New Roman"/>
          <w:bCs/>
          <w:sz w:val="28"/>
          <w:szCs w:val="28"/>
        </w:rPr>
      </w:pPr>
      <w:r w:rsidRPr="000D5C56">
        <w:rPr>
          <w:rFonts w:ascii="Times New Roman" w:hAnsi="Times New Roman"/>
          <w:bCs/>
          <w:sz w:val="28"/>
          <w:szCs w:val="28"/>
        </w:rPr>
        <w:t>4.2. Образ педагога образовательного учреждения …………………………......4</w:t>
      </w:r>
      <w:r w:rsidR="00820874">
        <w:rPr>
          <w:rFonts w:ascii="Times New Roman" w:hAnsi="Times New Roman"/>
          <w:bCs/>
          <w:sz w:val="28"/>
          <w:szCs w:val="28"/>
        </w:rPr>
        <w:t>1</w:t>
      </w:r>
    </w:p>
    <w:p w:rsidR="000D5C56" w:rsidRPr="000D5C56" w:rsidRDefault="000D5C56" w:rsidP="000D5C56">
      <w:pPr>
        <w:pStyle w:val="a4"/>
        <w:jc w:val="both"/>
        <w:rPr>
          <w:rFonts w:ascii="Times New Roman" w:hAnsi="Times New Roman"/>
          <w:bCs/>
          <w:sz w:val="28"/>
          <w:szCs w:val="28"/>
        </w:rPr>
      </w:pPr>
      <w:r w:rsidRPr="000D5C56">
        <w:rPr>
          <w:rFonts w:ascii="Times New Roman" w:hAnsi="Times New Roman"/>
          <w:bCs/>
          <w:sz w:val="28"/>
          <w:szCs w:val="28"/>
        </w:rPr>
        <w:t>4.3. Модель будущего детского сада (как желаемый результат) ……………….4</w:t>
      </w:r>
      <w:r w:rsidR="00440E75">
        <w:rPr>
          <w:rFonts w:ascii="Times New Roman" w:hAnsi="Times New Roman"/>
          <w:bCs/>
          <w:sz w:val="28"/>
          <w:szCs w:val="28"/>
        </w:rPr>
        <w:t>2</w:t>
      </w:r>
    </w:p>
    <w:p w:rsidR="000D5C56" w:rsidRPr="000D5C56" w:rsidRDefault="000D5C56" w:rsidP="000D5C56">
      <w:pPr>
        <w:pStyle w:val="a4"/>
        <w:jc w:val="both"/>
        <w:rPr>
          <w:rFonts w:ascii="Times New Roman" w:hAnsi="Times New Roman"/>
          <w:bCs/>
          <w:sz w:val="28"/>
          <w:szCs w:val="28"/>
        </w:rPr>
      </w:pPr>
      <w:r w:rsidRPr="000D5C56">
        <w:rPr>
          <w:rFonts w:ascii="Times New Roman" w:hAnsi="Times New Roman"/>
          <w:bCs/>
          <w:sz w:val="28"/>
          <w:szCs w:val="28"/>
        </w:rPr>
        <w:t>4.4. Стратегия развития дошкольной образовательной организации ………… 4</w:t>
      </w:r>
      <w:r w:rsidR="00440E75">
        <w:rPr>
          <w:rFonts w:ascii="Times New Roman" w:hAnsi="Times New Roman"/>
          <w:bCs/>
          <w:sz w:val="28"/>
          <w:szCs w:val="28"/>
        </w:rPr>
        <w:t>3</w:t>
      </w:r>
    </w:p>
    <w:p w:rsidR="000D5C56" w:rsidRPr="000D5C56" w:rsidRDefault="000D5C56" w:rsidP="000D5C56">
      <w:pPr>
        <w:pStyle w:val="a4"/>
        <w:jc w:val="both"/>
        <w:rPr>
          <w:rFonts w:ascii="Times New Roman" w:hAnsi="Times New Roman"/>
          <w:bCs/>
          <w:sz w:val="28"/>
          <w:szCs w:val="28"/>
        </w:rPr>
      </w:pPr>
      <w:r w:rsidRPr="000D5C56">
        <w:rPr>
          <w:rFonts w:ascii="Times New Roman" w:hAnsi="Times New Roman"/>
          <w:bCs/>
          <w:sz w:val="28"/>
          <w:szCs w:val="28"/>
        </w:rPr>
        <w:t>4.5. Механизм реализации Программы Развития ………………………………. 4</w:t>
      </w:r>
      <w:r w:rsidR="00440E75">
        <w:rPr>
          <w:rFonts w:ascii="Times New Roman" w:hAnsi="Times New Roman"/>
          <w:bCs/>
          <w:sz w:val="28"/>
          <w:szCs w:val="28"/>
        </w:rPr>
        <w:t>4</w:t>
      </w:r>
    </w:p>
    <w:p w:rsidR="000D5C56" w:rsidRPr="000D5C56" w:rsidRDefault="000D5C56" w:rsidP="000D5C56">
      <w:pPr>
        <w:pStyle w:val="a4"/>
        <w:spacing w:after="120"/>
        <w:ind w:left="567" w:hanging="567"/>
        <w:jc w:val="both"/>
        <w:rPr>
          <w:rFonts w:ascii="Times New Roman" w:hAnsi="Times New Roman"/>
          <w:bCs/>
          <w:sz w:val="28"/>
          <w:szCs w:val="28"/>
        </w:rPr>
      </w:pPr>
      <w:r w:rsidRPr="000D5C56">
        <w:rPr>
          <w:rFonts w:ascii="Times New Roman" w:hAnsi="Times New Roman"/>
          <w:bCs/>
          <w:iCs/>
          <w:sz w:val="28"/>
          <w:szCs w:val="28"/>
        </w:rPr>
        <w:t>4.6. Критерии оценки эффективности и реализации Программы Развития ДОУ ………………………………………………………………………………….4</w:t>
      </w:r>
      <w:r w:rsidR="00440E75">
        <w:rPr>
          <w:rFonts w:ascii="Times New Roman" w:hAnsi="Times New Roman"/>
          <w:bCs/>
          <w:iCs/>
          <w:sz w:val="28"/>
          <w:szCs w:val="28"/>
        </w:rPr>
        <w:t>4</w:t>
      </w:r>
    </w:p>
    <w:p w:rsidR="000D5C56" w:rsidRPr="000D5C56" w:rsidRDefault="000D5C56" w:rsidP="000D5C56">
      <w:pPr>
        <w:pStyle w:val="a4"/>
        <w:jc w:val="both"/>
        <w:rPr>
          <w:rFonts w:ascii="Times New Roman" w:hAnsi="Times New Roman"/>
          <w:bCs/>
          <w:sz w:val="28"/>
          <w:szCs w:val="28"/>
        </w:rPr>
      </w:pPr>
      <w:r w:rsidRPr="000D5C56">
        <w:rPr>
          <w:rFonts w:ascii="Times New Roman" w:hAnsi="Times New Roman"/>
          <w:b/>
          <w:bCs/>
          <w:sz w:val="28"/>
          <w:szCs w:val="28"/>
        </w:rPr>
        <w:t>5.  Основные направления Программы Развития ДОУ</w:t>
      </w:r>
      <w:r w:rsidRPr="000D5C56">
        <w:rPr>
          <w:rFonts w:ascii="Times New Roman" w:hAnsi="Times New Roman"/>
          <w:bCs/>
          <w:sz w:val="28"/>
          <w:szCs w:val="28"/>
        </w:rPr>
        <w:t xml:space="preserve">…………..……….. </w:t>
      </w:r>
      <w:r w:rsidR="00440E75">
        <w:rPr>
          <w:rFonts w:ascii="Times New Roman" w:hAnsi="Times New Roman"/>
          <w:bCs/>
          <w:sz w:val="28"/>
          <w:szCs w:val="28"/>
        </w:rPr>
        <w:t>50</w:t>
      </w:r>
    </w:p>
    <w:p w:rsidR="000D5C56" w:rsidRPr="000D5C56" w:rsidRDefault="000D5C56" w:rsidP="000D5C56">
      <w:pPr>
        <w:snapToGrid w:val="0"/>
        <w:jc w:val="both"/>
        <w:rPr>
          <w:rFonts w:ascii="Times New Roman" w:hAnsi="Times New Roman" w:cs="Times New Roman"/>
          <w:sz w:val="28"/>
          <w:szCs w:val="28"/>
        </w:rPr>
      </w:pPr>
      <w:r w:rsidRPr="000D5C56">
        <w:rPr>
          <w:rFonts w:ascii="Times New Roman" w:hAnsi="Times New Roman" w:cs="Times New Roman"/>
          <w:b/>
          <w:sz w:val="28"/>
          <w:szCs w:val="28"/>
        </w:rPr>
        <w:t>I этап</w:t>
      </w:r>
      <w:r w:rsidRPr="000D5C56">
        <w:rPr>
          <w:rFonts w:ascii="Times New Roman" w:hAnsi="Times New Roman" w:cs="Times New Roman"/>
          <w:sz w:val="28"/>
          <w:szCs w:val="28"/>
        </w:rPr>
        <w:t xml:space="preserve"> (подготовительный) ………………………………………………..…….. </w:t>
      </w:r>
      <w:r w:rsidR="00440E75">
        <w:rPr>
          <w:rFonts w:ascii="Times New Roman" w:hAnsi="Times New Roman" w:cs="Times New Roman"/>
          <w:sz w:val="28"/>
          <w:szCs w:val="28"/>
        </w:rPr>
        <w:t>50</w:t>
      </w:r>
    </w:p>
    <w:p w:rsidR="000D5C56" w:rsidRPr="000D5C56" w:rsidRDefault="000D5C56" w:rsidP="000D5C56">
      <w:pPr>
        <w:snapToGrid w:val="0"/>
        <w:jc w:val="both"/>
        <w:rPr>
          <w:rFonts w:ascii="Times New Roman" w:hAnsi="Times New Roman" w:cs="Times New Roman"/>
          <w:sz w:val="28"/>
          <w:szCs w:val="28"/>
        </w:rPr>
      </w:pPr>
      <w:r w:rsidRPr="000D5C56">
        <w:rPr>
          <w:rFonts w:ascii="Times New Roman" w:hAnsi="Times New Roman" w:cs="Times New Roman"/>
          <w:b/>
          <w:sz w:val="28"/>
          <w:szCs w:val="28"/>
        </w:rPr>
        <w:t>II этап</w:t>
      </w:r>
      <w:r w:rsidRPr="000D5C56">
        <w:rPr>
          <w:rFonts w:ascii="Times New Roman" w:hAnsi="Times New Roman" w:cs="Times New Roman"/>
          <w:sz w:val="28"/>
          <w:szCs w:val="28"/>
        </w:rPr>
        <w:t xml:space="preserve"> (реализации) …………………………………………...………………… 5</w:t>
      </w:r>
      <w:r w:rsidR="00440E75">
        <w:rPr>
          <w:rFonts w:ascii="Times New Roman" w:hAnsi="Times New Roman" w:cs="Times New Roman"/>
          <w:sz w:val="28"/>
          <w:szCs w:val="28"/>
        </w:rPr>
        <w:t>2</w:t>
      </w:r>
    </w:p>
    <w:p w:rsidR="000D5C56" w:rsidRDefault="000D5C56" w:rsidP="000D5C56">
      <w:pPr>
        <w:snapToGrid w:val="0"/>
        <w:jc w:val="both"/>
        <w:rPr>
          <w:rFonts w:ascii="Times New Roman" w:hAnsi="Times New Roman" w:cs="Times New Roman"/>
          <w:sz w:val="28"/>
          <w:szCs w:val="28"/>
        </w:rPr>
      </w:pPr>
      <w:r w:rsidRPr="000D5C56">
        <w:rPr>
          <w:rFonts w:ascii="Times New Roman" w:hAnsi="Times New Roman" w:cs="Times New Roman"/>
          <w:b/>
          <w:sz w:val="28"/>
          <w:szCs w:val="28"/>
        </w:rPr>
        <w:t>III этап</w:t>
      </w:r>
      <w:r w:rsidRPr="000D5C56">
        <w:rPr>
          <w:rFonts w:ascii="Times New Roman" w:hAnsi="Times New Roman" w:cs="Times New Roman"/>
          <w:sz w:val="28"/>
          <w:szCs w:val="28"/>
        </w:rPr>
        <w:t xml:space="preserve"> (обобщающий) ……………………………………………………….…. 5</w:t>
      </w:r>
      <w:r w:rsidR="00440E75">
        <w:rPr>
          <w:rFonts w:ascii="Times New Roman" w:hAnsi="Times New Roman" w:cs="Times New Roman"/>
          <w:sz w:val="28"/>
          <w:szCs w:val="28"/>
        </w:rPr>
        <w:t>5</w:t>
      </w:r>
    </w:p>
    <w:p w:rsidR="00440E75" w:rsidRPr="00440E75" w:rsidRDefault="00440E75" w:rsidP="000D5C56">
      <w:pPr>
        <w:snapToGrid w:val="0"/>
        <w:jc w:val="both"/>
        <w:rPr>
          <w:rFonts w:ascii="Times New Roman" w:hAnsi="Times New Roman" w:cs="Times New Roman"/>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этап </w:t>
      </w:r>
      <w:r>
        <w:rPr>
          <w:rFonts w:ascii="Times New Roman" w:hAnsi="Times New Roman" w:cs="Times New Roman"/>
          <w:sz w:val="28"/>
          <w:szCs w:val="28"/>
        </w:rPr>
        <w:t>(итогово-рефлексивный)…………………………………………………56</w:t>
      </w:r>
    </w:p>
    <w:p w:rsidR="000D5C56" w:rsidRPr="00440E75" w:rsidRDefault="000D5C56" w:rsidP="000D5C56">
      <w:pPr>
        <w:pStyle w:val="a4"/>
        <w:numPr>
          <w:ilvl w:val="0"/>
          <w:numId w:val="2"/>
        </w:numPr>
        <w:tabs>
          <w:tab w:val="left" w:pos="426"/>
        </w:tabs>
        <w:spacing w:before="120" w:after="120"/>
        <w:ind w:left="0" w:firstLine="0"/>
        <w:jc w:val="both"/>
        <w:rPr>
          <w:rFonts w:ascii="Times New Roman" w:hAnsi="Times New Roman"/>
          <w:b/>
          <w:bCs/>
          <w:sz w:val="28"/>
          <w:szCs w:val="28"/>
        </w:rPr>
      </w:pPr>
      <w:r w:rsidRPr="000D5C56">
        <w:rPr>
          <w:rFonts w:ascii="Times New Roman" w:hAnsi="Times New Roman"/>
          <w:b/>
          <w:bCs/>
          <w:sz w:val="28"/>
          <w:szCs w:val="28"/>
        </w:rPr>
        <w:t xml:space="preserve">Ожидаемые результаты </w:t>
      </w:r>
      <w:r w:rsidRPr="000D5C56">
        <w:rPr>
          <w:rFonts w:ascii="Times New Roman" w:hAnsi="Times New Roman"/>
          <w:bCs/>
          <w:sz w:val="28"/>
          <w:szCs w:val="28"/>
        </w:rPr>
        <w:t xml:space="preserve">……………………………………………………. </w:t>
      </w:r>
      <w:r w:rsidR="00440E75">
        <w:rPr>
          <w:rFonts w:ascii="Times New Roman" w:hAnsi="Times New Roman"/>
          <w:bCs/>
          <w:sz w:val="28"/>
          <w:szCs w:val="28"/>
        </w:rPr>
        <w:t>60</w:t>
      </w:r>
    </w:p>
    <w:p w:rsidR="00440E75" w:rsidRPr="00440E75" w:rsidRDefault="00440E75" w:rsidP="000D5C56">
      <w:pPr>
        <w:pStyle w:val="a4"/>
        <w:numPr>
          <w:ilvl w:val="0"/>
          <w:numId w:val="2"/>
        </w:numPr>
        <w:tabs>
          <w:tab w:val="left" w:pos="426"/>
        </w:tabs>
        <w:spacing w:before="120" w:after="120"/>
        <w:ind w:left="0" w:firstLine="0"/>
        <w:jc w:val="both"/>
        <w:rPr>
          <w:rFonts w:ascii="Times New Roman" w:hAnsi="Times New Roman"/>
          <w:b/>
          <w:bCs/>
          <w:sz w:val="28"/>
          <w:szCs w:val="28"/>
        </w:rPr>
      </w:pPr>
      <w:r>
        <w:rPr>
          <w:rFonts w:ascii="Times New Roman" w:hAnsi="Times New Roman"/>
          <w:b/>
          <w:bCs/>
          <w:sz w:val="28"/>
          <w:szCs w:val="28"/>
        </w:rPr>
        <w:t>Система оценки достижений планируемых результатов</w:t>
      </w:r>
      <w:r>
        <w:rPr>
          <w:rFonts w:ascii="Times New Roman" w:hAnsi="Times New Roman"/>
          <w:bCs/>
          <w:sz w:val="28"/>
          <w:szCs w:val="28"/>
        </w:rPr>
        <w:t>……………….62</w:t>
      </w:r>
    </w:p>
    <w:p w:rsidR="00440E75" w:rsidRPr="00440E75" w:rsidRDefault="00440E75" w:rsidP="000D5C56">
      <w:pPr>
        <w:pStyle w:val="a4"/>
        <w:numPr>
          <w:ilvl w:val="0"/>
          <w:numId w:val="2"/>
        </w:numPr>
        <w:tabs>
          <w:tab w:val="left" w:pos="426"/>
        </w:tabs>
        <w:spacing w:before="120" w:after="120"/>
        <w:ind w:left="0" w:firstLine="0"/>
        <w:jc w:val="both"/>
        <w:rPr>
          <w:rFonts w:ascii="Times New Roman" w:hAnsi="Times New Roman"/>
          <w:b/>
          <w:bCs/>
          <w:sz w:val="28"/>
          <w:szCs w:val="28"/>
        </w:rPr>
      </w:pPr>
      <w:r>
        <w:rPr>
          <w:rFonts w:ascii="Times New Roman" w:hAnsi="Times New Roman"/>
          <w:b/>
          <w:bCs/>
          <w:sz w:val="28"/>
          <w:szCs w:val="28"/>
        </w:rPr>
        <w:t>Финансирование Программы развития</w:t>
      </w:r>
      <w:r>
        <w:rPr>
          <w:rFonts w:ascii="Times New Roman" w:hAnsi="Times New Roman"/>
          <w:bCs/>
          <w:sz w:val="28"/>
          <w:szCs w:val="28"/>
        </w:rPr>
        <w:t>…………………………………..63</w:t>
      </w:r>
    </w:p>
    <w:p w:rsidR="00440E75" w:rsidRPr="000D5C56" w:rsidRDefault="00440E75" w:rsidP="000D5C56">
      <w:pPr>
        <w:pStyle w:val="a4"/>
        <w:numPr>
          <w:ilvl w:val="0"/>
          <w:numId w:val="2"/>
        </w:numPr>
        <w:tabs>
          <w:tab w:val="left" w:pos="426"/>
        </w:tabs>
        <w:spacing w:before="120" w:after="120"/>
        <w:ind w:left="0" w:firstLine="0"/>
        <w:jc w:val="both"/>
        <w:rPr>
          <w:rFonts w:ascii="Times New Roman" w:hAnsi="Times New Roman"/>
          <w:b/>
          <w:bCs/>
          <w:sz w:val="28"/>
          <w:szCs w:val="28"/>
        </w:rPr>
      </w:pPr>
      <w:r>
        <w:rPr>
          <w:rFonts w:ascii="Times New Roman" w:hAnsi="Times New Roman"/>
          <w:b/>
          <w:bCs/>
          <w:sz w:val="28"/>
          <w:szCs w:val="28"/>
        </w:rPr>
        <w:t>Система организации контроля выполнения Программы развития</w:t>
      </w:r>
      <w:r>
        <w:rPr>
          <w:rFonts w:ascii="Times New Roman" w:hAnsi="Times New Roman"/>
          <w:bCs/>
          <w:sz w:val="28"/>
          <w:szCs w:val="28"/>
        </w:rPr>
        <w:t>...63</w:t>
      </w:r>
    </w:p>
    <w:p w:rsidR="000D5C56" w:rsidRPr="000D5C56" w:rsidRDefault="000D5C56" w:rsidP="000D5C56">
      <w:pPr>
        <w:pStyle w:val="a4"/>
        <w:numPr>
          <w:ilvl w:val="0"/>
          <w:numId w:val="2"/>
        </w:numPr>
        <w:tabs>
          <w:tab w:val="left" w:pos="426"/>
        </w:tabs>
        <w:spacing w:after="120"/>
        <w:ind w:left="0" w:firstLine="0"/>
        <w:jc w:val="both"/>
        <w:rPr>
          <w:rFonts w:ascii="Times New Roman" w:hAnsi="Times New Roman"/>
          <w:b/>
          <w:bCs/>
          <w:sz w:val="28"/>
          <w:szCs w:val="28"/>
        </w:rPr>
      </w:pPr>
      <w:r w:rsidRPr="000D5C56">
        <w:rPr>
          <w:rFonts w:ascii="Times New Roman" w:hAnsi="Times New Roman"/>
          <w:b/>
          <w:bCs/>
          <w:sz w:val="28"/>
          <w:szCs w:val="28"/>
        </w:rPr>
        <w:t>Экспертный лист  Программы развития ДОУ</w:t>
      </w:r>
      <w:r w:rsidRPr="000D5C56">
        <w:rPr>
          <w:rFonts w:ascii="Times New Roman" w:hAnsi="Times New Roman"/>
          <w:bCs/>
          <w:sz w:val="28"/>
          <w:szCs w:val="28"/>
        </w:rPr>
        <w:t xml:space="preserve"> …………………………. </w:t>
      </w:r>
      <w:r w:rsidR="00440E75">
        <w:rPr>
          <w:rFonts w:ascii="Times New Roman" w:hAnsi="Times New Roman"/>
          <w:bCs/>
          <w:sz w:val="28"/>
          <w:szCs w:val="28"/>
        </w:rPr>
        <w:t>64</w:t>
      </w:r>
    </w:p>
    <w:p w:rsidR="000D5C56" w:rsidRPr="000D5C56" w:rsidRDefault="000D5C56" w:rsidP="000D5C56">
      <w:pPr>
        <w:pStyle w:val="a4"/>
        <w:spacing w:after="120"/>
        <w:ind w:firstLine="567"/>
        <w:jc w:val="center"/>
        <w:rPr>
          <w:rFonts w:ascii="Times New Roman" w:hAnsi="Times New Roman"/>
          <w:b/>
          <w:sz w:val="28"/>
          <w:szCs w:val="28"/>
        </w:rPr>
      </w:pPr>
    </w:p>
    <w:p w:rsidR="003F18EC" w:rsidRDefault="003F18EC" w:rsidP="000D5C56">
      <w:pPr>
        <w:pStyle w:val="a4"/>
        <w:spacing w:after="120"/>
        <w:rPr>
          <w:rFonts w:ascii="Times New Roman" w:hAnsi="Times New Roman"/>
          <w:b/>
          <w:sz w:val="28"/>
          <w:szCs w:val="28"/>
        </w:rPr>
      </w:pPr>
    </w:p>
    <w:p w:rsidR="00C02A10" w:rsidRDefault="00C02A10" w:rsidP="000D5C56">
      <w:pPr>
        <w:pStyle w:val="a4"/>
        <w:spacing w:after="120"/>
        <w:ind w:firstLine="567"/>
        <w:jc w:val="center"/>
        <w:rPr>
          <w:rFonts w:ascii="Times New Roman" w:hAnsi="Times New Roman"/>
          <w:b/>
          <w:sz w:val="28"/>
          <w:szCs w:val="28"/>
        </w:rPr>
      </w:pPr>
    </w:p>
    <w:p w:rsidR="000D5C56" w:rsidRPr="000D5C56" w:rsidRDefault="000D5C56" w:rsidP="000D5C56">
      <w:pPr>
        <w:pStyle w:val="a4"/>
        <w:spacing w:after="120"/>
        <w:ind w:firstLine="567"/>
        <w:jc w:val="center"/>
        <w:rPr>
          <w:rFonts w:ascii="Times New Roman" w:hAnsi="Times New Roman"/>
          <w:b/>
          <w:sz w:val="28"/>
          <w:szCs w:val="28"/>
        </w:rPr>
      </w:pPr>
      <w:r w:rsidRPr="000D5C56">
        <w:rPr>
          <w:rFonts w:ascii="Times New Roman" w:hAnsi="Times New Roman"/>
          <w:b/>
          <w:sz w:val="28"/>
          <w:szCs w:val="28"/>
        </w:rPr>
        <w:t>Введение</w:t>
      </w:r>
    </w:p>
    <w:p w:rsidR="000D5C56" w:rsidRPr="000D5C56" w:rsidRDefault="000D5C56" w:rsidP="000D5C56">
      <w:pPr>
        <w:pStyle w:val="a4"/>
        <w:spacing w:after="120"/>
        <w:ind w:firstLine="567"/>
        <w:jc w:val="both"/>
        <w:rPr>
          <w:rFonts w:ascii="Times New Roman" w:hAnsi="Times New Roman"/>
          <w:sz w:val="28"/>
          <w:szCs w:val="28"/>
        </w:rPr>
      </w:pPr>
      <w:r w:rsidRPr="000D5C56">
        <w:rPr>
          <w:rFonts w:ascii="Times New Roman" w:hAnsi="Times New Roman"/>
          <w:b/>
          <w:sz w:val="28"/>
          <w:szCs w:val="28"/>
        </w:rPr>
        <w:t xml:space="preserve">Развитие </w:t>
      </w:r>
      <w:r w:rsidRPr="000D5C56">
        <w:rPr>
          <w:rFonts w:ascii="Times New Roman" w:hAnsi="Times New Roman"/>
          <w:sz w:val="28"/>
          <w:szCs w:val="28"/>
        </w:rPr>
        <w:t>- это целенаправленный, закономерный, непрерывный и необратимый процесс перехода учреждения в качественно новое состояние, характеризующееся разноуровневой организацией, инновационной направленностью и постоянно увеличивающимся потенциалом роста. Этот процесс сложный и длительный, требующий организации, согласованности действий всех сотрудников учреждения, контроля над промежуточными результатами.</w:t>
      </w:r>
    </w:p>
    <w:p w:rsidR="000D5C56" w:rsidRPr="000D5C56" w:rsidRDefault="000D5C56" w:rsidP="000D5C56">
      <w:pPr>
        <w:pStyle w:val="a4"/>
        <w:spacing w:after="120"/>
        <w:ind w:firstLine="567"/>
        <w:jc w:val="both"/>
        <w:rPr>
          <w:rFonts w:ascii="Times New Roman" w:hAnsi="Times New Roman"/>
          <w:sz w:val="28"/>
          <w:szCs w:val="28"/>
        </w:rPr>
      </w:pPr>
      <w:r w:rsidRPr="000D5C56">
        <w:rPr>
          <w:rFonts w:ascii="Times New Roman" w:hAnsi="Times New Roman"/>
          <w:sz w:val="28"/>
          <w:szCs w:val="28"/>
        </w:rPr>
        <w:t>Программа развития МБДОУ (далее Программа) - это система действий для достижения желаемого результата развития учреждения. Программа направлена на повышение качества воспитания и обучения в МБДО «Теремок» и предполагает активное участие всех участников педагогического процесса в ее реализации - руководителей образовательной организации, педагогов, детей и их родителей.</w:t>
      </w:r>
    </w:p>
    <w:p w:rsidR="000D5C56" w:rsidRPr="000D5C56" w:rsidRDefault="000D5C56" w:rsidP="000D5C56">
      <w:pPr>
        <w:pStyle w:val="Default"/>
        <w:jc w:val="center"/>
        <w:rPr>
          <w:color w:val="auto"/>
          <w:sz w:val="28"/>
          <w:szCs w:val="28"/>
        </w:rPr>
      </w:pPr>
      <w:r w:rsidRPr="000D5C56">
        <w:rPr>
          <w:b/>
          <w:bCs/>
          <w:i/>
          <w:iCs/>
          <w:color w:val="auto"/>
          <w:sz w:val="28"/>
          <w:szCs w:val="28"/>
        </w:rPr>
        <w:t>Основное предназначение программы</w:t>
      </w:r>
    </w:p>
    <w:p w:rsidR="000D5C56" w:rsidRPr="000D5C56" w:rsidRDefault="000D5C56" w:rsidP="000D5C56">
      <w:pPr>
        <w:pStyle w:val="Default"/>
        <w:numPr>
          <w:ilvl w:val="0"/>
          <w:numId w:val="3"/>
        </w:numPr>
        <w:ind w:left="0" w:firstLine="426"/>
        <w:jc w:val="both"/>
        <w:rPr>
          <w:color w:val="auto"/>
          <w:sz w:val="28"/>
          <w:szCs w:val="28"/>
        </w:rPr>
      </w:pPr>
      <w:r w:rsidRPr="000D5C56">
        <w:rPr>
          <w:color w:val="auto"/>
          <w:sz w:val="28"/>
          <w:szCs w:val="28"/>
        </w:rPr>
        <w:t xml:space="preserve">Определение факторов, затрудняющих реализацию образовательной деятельности ДОУ, и факторов, представляющих большие возможности для достижения поставленных целей развития ДОУ. </w:t>
      </w:r>
    </w:p>
    <w:p w:rsidR="000D5C56" w:rsidRPr="000D5C56" w:rsidRDefault="000D5C56" w:rsidP="000D5C56">
      <w:pPr>
        <w:pStyle w:val="Default"/>
        <w:numPr>
          <w:ilvl w:val="0"/>
          <w:numId w:val="3"/>
        </w:numPr>
        <w:ind w:left="0" w:firstLine="426"/>
        <w:jc w:val="both"/>
        <w:rPr>
          <w:color w:val="auto"/>
          <w:sz w:val="28"/>
          <w:szCs w:val="28"/>
        </w:rPr>
      </w:pPr>
      <w:r w:rsidRPr="000D5C56">
        <w:rPr>
          <w:color w:val="auto"/>
          <w:sz w:val="28"/>
          <w:szCs w:val="28"/>
        </w:rPr>
        <w:t xml:space="preserve">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ребенка в период дошкольного детства в образовании, развитии, поддержании и укреплении здоровья, а так же на оказание качественной коррекционной помощи детям, имеющим нарушения в речевом и психическом развитии. </w:t>
      </w:r>
    </w:p>
    <w:p w:rsidR="000D5C56" w:rsidRPr="000D5C56" w:rsidRDefault="000D5C56" w:rsidP="000D5C56">
      <w:pPr>
        <w:pStyle w:val="Default"/>
        <w:numPr>
          <w:ilvl w:val="0"/>
          <w:numId w:val="3"/>
        </w:numPr>
        <w:ind w:left="0" w:firstLine="426"/>
        <w:jc w:val="both"/>
        <w:rPr>
          <w:color w:val="auto"/>
          <w:sz w:val="28"/>
          <w:szCs w:val="28"/>
        </w:rPr>
      </w:pPr>
      <w:r w:rsidRPr="000D5C56">
        <w:rPr>
          <w:color w:val="auto"/>
          <w:sz w:val="28"/>
          <w:szCs w:val="28"/>
        </w:rPr>
        <w:t xml:space="preserve">Определение направлений и содержания инновационной деятельности учреждения. </w:t>
      </w:r>
    </w:p>
    <w:p w:rsidR="000D5C56" w:rsidRPr="000D5C56" w:rsidRDefault="000D5C56" w:rsidP="000D5C56">
      <w:pPr>
        <w:pStyle w:val="Default"/>
        <w:numPr>
          <w:ilvl w:val="0"/>
          <w:numId w:val="3"/>
        </w:numPr>
        <w:ind w:left="0" w:firstLine="426"/>
        <w:jc w:val="both"/>
        <w:rPr>
          <w:color w:val="auto"/>
          <w:sz w:val="28"/>
          <w:szCs w:val="28"/>
        </w:rPr>
      </w:pPr>
      <w:r w:rsidRPr="000D5C56">
        <w:rPr>
          <w:color w:val="auto"/>
          <w:sz w:val="28"/>
          <w:szCs w:val="28"/>
        </w:rPr>
        <w:t xml:space="preserve">Формирование сбалансированного ресурсного (нормативно-правового, научно-методического, кадрового и финансового) обеспечения, сопряжение его с целями и действиями деятельности ДОУ. </w:t>
      </w:r>
    </w:p>
    <w:p w:rsidR="000D5C56" w:rsidRPr="000D5C56" w:rsidRDefault="000D5C56" w:rsidP="000D5C56">
      <w:pPr>
        <w:pStyle w:val="Default"/>
        <w:numPr>
          <w:ilvl w:val="0"/>
          <w:numId w:val="3"/>
        </w:numPr>
        <w:spacing w:after="120"/>
        <w:ind w:left="0" w:firstLine="426"/>
        <w:jc w:val="both"/>
        <w:rPr>
          <w:color w:val="auto"/>
          <w:sz w:val="28"/>
          <w:szCs w:val="28"/>
        </w:rPr>
      </w:pPr>
      <w:r w:rsidRPr="000D5C56">
        <w:rPr>
          <w:color w:val="auto"/>
          <w:sz w:val="28"/>
          <w:szCs w:val="28"/>
        </w:rPr>
        <w:t xml:space="preserve">Обеспечение условий для непрерывного повышения профессионализма всех субъектов образовательной и коррекционно-образовательной деятельности ДОУ. </w:t>
      </w:r>
    </w:p>
    <w:p w:rsidR="000D5C56" w:rsidRPr="000D5C56" w:rsidRDefault="000D5C56" w:rsidP="000D5C56">
      <w:pPr>
        <w:pStyle w:val="Default"/>
        <w:jc w:val="center"/>
        <w:rPr>
          <w:color w:val="auto"/>
          <w:sz w:val="28"/>
          <w:szCs w:val="28"/>
        </w:rPr>
      </w:pPr>
      <w:r w:rsidRPr="000D5C56">
        <w:rPr>
          <w:b/>
          <w:bCs/>
          <w:i/>
          <w:iCs/>
          <w:color w:val="auto"/>
          <w:sz w:val="28"/>
          <w:szCs w:val="28"/>
        </w:rPr>
        <w:t>Качественные характеристики программы</w:t>
      </w:r>
    </w:p>
    <w:p w:rsidR="000D5C56" w:rsidRPr="000D5C56" w:rsidRDefault="000D5C56" w:rsidP="000D5C56">
      <w:pPr>
        <w:pStyle w:val="Default"/>
        <w:ind w:firstLine="567"/>
        <w:jc w:val="both"/>
        <w:rPr>
          <w:color w:val="auto"/>
          <w:sz w:val="28"/>
          <w:szCs w:val="28"/>
        </w:rPr>
      </w:pPr>
      <w:r w:rsidRPr="000D5C56">
        <w:rPr>
          <w:b/>
          <w:bCs/>
          <w:color w:val="auto"/>
          <w:sz w:val="28"/>
          <w:szCs w:val="28"/>
        </w:rPr>
        <w:t xml:space="preserve">Актуальность </w:t>
      </w:r>
      <w:r w:rsidRPr="000D5C56">
        <w:rPr>
          <w:color w:val="auto"/>
          <w:sz w:val="28"/>
          <w:szCs w:val="28"/>
        </w:rPr>
        <w:t xml:space="preserve">- программа ориентирована на решение наиболее значимых проблем для будущей (перспективной) системы образовательного и коррекционно-образовательного процесса детского сада. </w:t>
      </w:r>
    </w:p>
    <w:p w:rsidR="000D5C56" w:rsidRPr="000D5C56" w:rsidRDefault="000D5C56" w:rsidP="000D5C56">
      <w:pPr>
        <w:pStyle w:val="Default"/>
        <w:ind w:firstLine="567"/>
        <w:jc w:val="both"/>
        <w:rPr>
          <w:color w:val="auto"/>
          <w:sz w:val="28"/>
          <w:szCs w:val="28"/>
        </w:rPr>
      </w:pPr>
      <w:r w:rsidRPr="000D5C56">
        <w:rPr>
          <w:b/>
          <w:bCs/>
          <w:color w:val="auto"/>
          <w:sz w:val="28"/>
          <w:szCs w:val="28"/>
        </w:rPr>
        <w:t xml:space="preserve">Прогностичность </w:t>
      </w:r>
      <w:r w:rsidRPr="000D5C56">
        <w:rPr>
          <w:color w:val="auto"/>
          <w:sz w:val="28"/>
          <w:szCs w:val="28"/>
        </w:rPr>
        <w:t xml:space="preserve">- данная программа отражает в своих целях и планируемых действиях не только настоящие, но и будущие требования к дошкольному учреждению. Наряду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rsidR="000D5C56" w:rsidRPr="000D5C56" w:rsidRDefault="000D5C56" w:rsidP="000D5C56">
      <w:pPr>
        <w:pStyle w:val="Default"/>
        <w:ind w:firstLine="567"/>
        <w:jc w:val="both"/>
        <w:rPr>
          <w:color w:val="auto"/>
          <w:sz w:val="28"/>
          <w:szCs w:val="28"/>
        </w:rPr>
      </w:pPr>
      <w:r w:rsidRPr="000D5C56">
        <w:rPr>
          <w:b/>
          <w:bCs/>
          <w:color w:val="auto"/>
          <w:sz w:val="28"/>
          <w:szCs w:val="28"/>
        </w:rPr>
        <w:t xml:space="preserve">Рациональность </w:t>
      </w:r>
      <w:r w:rsidRPr="000D5C56">
        <w:rPr>
          <w:color w:val="auto"/>
          <w:sz w:val="28"/>
          <w:szCs w:val="28"/>
        </w:rPr>
        <w:t xml:space="preserve">- программой определены цели и способы получения максимально возможных результатов. </w:t>
      </w:r>
    </w:p>
    <w:p w:rsidR="000D5C56" w:rsidRPr="000D5C56" w:rsidRDefault="000D5C56" w:rsidP="000D5C56">
      <w:pPr>
        <w:pStyle w:val="Default"/>
        <w:ind w:firstLine="567"/>
        <w:jc w:val="both"/>
        <w:rPr>
          <w:color w:val="auto"/>
          <w:sz w:val="28"/>
          <w:szCs w:val="28"/>
        </w:rPr>
      </w:pPr>
      <w:r w:rsidRPr="000D5C56">
        <w:rPr>
          <w:b/>
          <w:bCs/>
          <w:color w:val="auto"/>
          <w:sz w:val="28"/>
          <w:szCs w:val="28"/>
        </w:rPr>
        <w:lastRenderedPageBreak/>
        <w:t xml:space="preserve">Реалистичность </w:t>
      </w:r>
      <w:r w:rsidRPr="000D5C56">
        <w:rPr>
          <w:color w:val="auto"/>
          <w:sz w:val="28"/>
          <w:szCs w:val="28"/>
        </w:rPr>
        <w:t xml:space="preserve">- программа призвана обеспечить соответствие между желаемым и возможным, т.е. между целями программы и средствами их достижений. </w:t>
      </w:r>
    </w:p>
    <w:p w:rsidR="000D5C56" w:rsidRPr="000D5C56" w:rsidRDefault="000D5C56" w:rsidP="000D5C56">
      <w:pPr>
        <w:pStyle w:val="Default"/>
        <w:ind w:firstLine="567"/>
        <w:jc w:val="both"/>
        <w:rPr>
          <w:color w:val="auto"/>
          <w:sz w:val="28"/>
          <w:szCs w:val="28"/>
        </w:rPr>
      </w:pPr>
      <w:r w:rsidRPr="000D5C56">
        <w:rPr>
          <w:b/>
          <w:bCs/>
          <w:color w:val="auto"/>
          <w:sz w:val="28"/>
          <w:szCs w:val="28"/>
        </w:rPr>
        <w:t xml:space="preserve">Целостность </w:t>
      </w:r>
      <w:r w:rsidRPr="000D5C56">
        <w:rPr>
          <w:color w:val="auto"/>
          <w:sz w:val="28"/>
          <w:szCs w:val="28"/>
        </w:rPr>
        <w:t xml:space="preserve">-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 </w:t>
      </w:r>
    </w:p>
    <w:p w:rsidR="000D5C56" w:rsidRPr="000D5C56" w:rsidRDefault="000D5C56" w:rsidP="000D5C56">
      <w:pPr>
        <w:pStyle w:val="Default"/>
        <w:ind w:firstLine="567"/>
        <w:jc w:val="both"/>
        <w:rPr>
          <w:color w:val="auto"/>
          <w:sz w:val="28"/>
          <w:szCs w:val="28"/>
        </w:rPr>
      </w:pPr>
      <w:r w:rsidRPr="000D5C56">
        <w:rPr>
          <w:b/>
          <w:bCs/>
          <w:color w:val="auto"/>
          <w:sz w:val="28"/>
          <w:szCs w:val="28"/>
        </w:rPr>
        <w:t xml:space="preserve">Контролируемость </w:t>
      </w:r>
      <w:r w:rsidRPr="000D5C56">
        <w:rPr>
          <w:color w:val="auto"/>
          <w:sz w:val="28"/>
          <w:szCs w:val="28"/>
        </w:rPr>
        <w:t>- в программе определены конечные и промежуточные цели и задачи, которые являются измеримыми, сформулированы критерии оценки результатов развития ДОУ.</w:t>
      </w:r>
    </w:p>
    <w:p w:rsidR="000D5C56" w:rsidRPr="000D5C56" w:rsidRDefault="000D5C56" w:rsidP="000D5C56">
      <w:pPr>
        <w:pStyle w:val="Default"/>
        <w:ind w:firstLine="567"/>
        <w:jc w:val="both"/>
        <w:rPr>
          <w:color w:val="auto"/>
          <w:sz w:val="28"/>
          <w:szCs w:val="28"/>
        </w:rPr>
      </w:pPr>
      <w:r w:rsidRPr="000D5C56">
        <w:rPr>
          <w:b/>
          <w:bCs/>
          <w:color w:val="auto"/>
          <w:sz w:val="28"/>
          <w:szCs w:val="28"/>
        </w:rPr>
        <w:t xml:space="preserve">Нормативно-правовая адекватность </w:t>
      </w:r>
      <w:r w:rsidRPr="000D5C56">
        <w:rPr>
          <w:color w:val="auto"/>
          <w:sz w:val="28"/>
          <w:szCs w:val="28"/>
        </w:rPr>
        <w:t xml:space="preserve">- соотнесение целей программы и планируемых способов их достижения с законодательством федерального, регионального и местного уровней. </w:t>
      </w:r>
    </w:p>
    <w:p w:rsidR="000D5C56" w:rsidRPr="000D5C56" w:rsidRDefault="000D5C56" w:rsidP="000D5C56">
      <w:pPr>
        <w:spacing w:after="120"/>
        <w:ind w:firstLine="567"/>
        <w:jc w:val="both"/>
        <w:rPr>
          <w:rFonts w:ascii="Times New Roman" w:hAnsi="Times New Roman" w:cs="Times New Roman"/>
          <w:sz w:val="28"/>
          <w:szCs w:val="28"/>
        </w:rPr>
      </w:pPr>
      <w:r w:rsidRPr="000D5C56">
        <w:rPr>
          <w:rFonts w:ascii="Times New Roman" w:hAnsi="Times New Roman" w:cs="Times New Roman"/>
          <w:b/>
          <w:bCs/>
          <w:sz w:val="28"/>
          <w:szCs w:val="28"/>
        </w:rPr>
        <w:t xml:space="preserve">Индивидуальность </w:t>
      </w:r>
      <w:r w:rsidRPr="000D5C56">
        <w:rPr>
          <w:rFonts w:ascii="Times New Roman" w:hAnsi="Times New Roman" w:cs="Times New Roman"/>
          <w:sz w:val="28"/>
          <w:szCs w:val="28"/>
        </w:rPr>
        <w:t>-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w:t>
      </w:r>
    </w:p>
    <w:p w:rsidR="000D5C56" w:rsidRPr="000D5C56" w:rsidRDefault="000D5C56" w:rsidP="000D5C56">
      <w:pPr>
        <w:spacing w:after="120"/>
        <w:ind w:firstLine="567"/>
        <w:jc w:val="both"/>
        <w:rPr>
          <w:rFonts w:ascii="Times New Roman" w:hAnsi="Times New Roman" w:cs="Times New Roman"/>
          <w:sz w:val="28"/>
          <w:szCs w:val="28"/>
        </w:rPr>
      </w:pPr>
      <w:r w:rsidRPr="000D5C56">
        <w:rPr>
          <w:rFonts w:ascii="Times New Roman" w:hAnsi="Times New Roman" w:cs="Times New Roman"/>
          <w:sz w:val="28"/>
          <w:szCs w:val="28"/>
        </w:rPr>
        <w:t>Работа над Программой развития состояла из нескольких этапов:</w:t>
      </w:r>
    </w:p>
    <w:p w:rsidR="000D5C56" w:rsidRPr="000D5C56" w:rsidRDefault="000D5C56" w:rsidP="000D5C56">
      <w:pPr>
        <w:numPr>
          <w:ilvl w:val="0"/>
          <w:numId w:val="4"/>
        </w:numPr>
        <w:spacing w:after="120" w:line="240" w:lineRule="auto"/>
        <w:ind w:left="993" w:hanging="426"/>
        <w:jc w:val="both"/>
        <w:rPr>
          <w:rFonts w:ascii="Times New Roman" w:hAnsi="Times New Roman" w:cs="Times New Roman"/>
          <w:sz w:val="28"/>
          <w:szCs w:val="28"/>
        </w:rPr>
      </w:pPr>
      <w:r w:rsidRPr="000D5C56">
        <w:rPr>
          <w:rFonts w:ascii="Times New Roman" w:hAnsi="Times New Roman" w:cs="Times New Roman"/>
          <w:b/>
          <w:sz w:val="28"/>
          <w:szCs w:val="28"/>
        </w:rPr>
        <w:t>анализ внешней среды</w:t>
      </w:r>
      <w:r w:rsidRPr="000D5C56">
        <w:rPr>
          <w:rFonts w:ascii="Times New Roman" w:hAnsi="Times New Roman" w:cs="Times New Roman"/>
          <w:sz w:val="28"/>
          <w:szCs w:val="28"/>
        </w:rPr>
        <w:t xml:space="preserve"> (тенденций социально-экономического развития общества, образовательной политики федерального и регионального уровня,  социального заказа микросоциума), формулирование консолидированного социального заказа дошкольному образованию;</w:t>
      </w:r>
    </w:p>
    <w:p w:rsidR="000D5C56" w:rsidRPr="000D5C56" w:rsidRDefault="000D5C56" w:rsidP="000D5C56">
      <w:pPr>
        <w:numPr>
          <w:ilvl w:val="0"/>
          <w:numId w:val="4"/>
        </w:numPr>
        <w:spacing w:after="120" w:line="240" w:lineRule="auto"/>
        <w:ind w:left="993" w:hanging="426"/>
        <w:jc w:val="both"/>
        <w:rPr>
          <w:rFonts w:ascii="Times New Roman" w:hAnsi="Times New Roman" w:cs="Times New Roman"/>
          <w:sz w:val="28"/>
          <w:szCs w:val="28"/>
        </w:rPr>
      </w:pPr>
      <w:r w:rsidRPr="000D5C56">
        <w:rPr>
          <w:rFonts w:ascii="Times New Roman" w:hAnsi="Times New Roman" w:cs="Times New Roman"/>
          <w:b/>
          <w:sz w:val="28"/>
          <w:szCs w:val="28"/>
        </w:rPr>
        <w:t>анализ внутренней среды</w:t>
      </w:r>
      <w:r w:rsidRPr="000D5C56">
        <w:rPr>
          <w:rFonts w:ascii="Times New Roman" w:hAnsi="Times New Roman" w:cs="Times New Roman"/>
          <w:sz w:val="28"/>
          <w:szCs w:val="28"/>
        </w:rPr>
        <w:t xml:space="preserve"> (соответствие деятельности ДОУ социальному заказу, т.е. выявление сильных и слабых сторон);</w:t>
      </w:r>
    </w:p>
    <w:p w:rsidR="000D5C56" w:rsidRPr="000D5C56" w:rsidRDefault="000D5C56" w:rsidP="000D5C56">
      <w:pPr>
        <w:numPr>
          <w:ilvl w:val="0"/>
          <w:numId w:val="4"/>
        </w:numPr>
        <w:spacing w:after="120" w:line="240" w:lineRule="auto"/>
        <w:ind w:left="993" w:hanging="426"/>
        <w:jc w:val="both"/>
        <w:rPr>
          <w:rFonts w:ascii="Times New Roman" w:hAnsi="Times New Roman" w:cs="Times New Roman"/>
          <w:sz w:val="28"/>
          <w:szCs w:val="28"/>
        </w:rPr>
      </w:pPr>
      <w:r w:rsidRPr="000D5C56">
        <w:rPr>
          <w:rFonts w:ascii="Times New Roman" w:hAnsi="Times New Roman" w:cs="Times New Roman"/>
          <w:b/>
          <w:sz w:val="28"/>
          <w:szCs w:val="28"/>
        </w:rPr>
        <w:t>разработка концепции образовательного учреждения</w:t>
      </w:r>
      <w:r w:rsidRPr="000D5C56">
        <w:rPr>
          <w:rFonts w:ascii="Times New Roman" w:hAnsi="Times New Roman" w:cs="Times New Roman"/>
          <w:sz w:val="28"/>
          <w:szCs w:val="28"/>
        </w:rPr>
        <w:t xml:space="preserve"> (миссии и философии ДОУ,  образ педагога,  образ  выпускника ДОУ);</w:t>
      </w:r>
    </w:p>
    <w:p w:rsidR="000D5C56" w:rsidRPr="000D5C56" w:rsidRDefault="000D5C56" w:rsidP="000D5C56">
      <w:pPr>
        <w:numPr>
          <w:ilvl w:val="0"/>
          <w:numId w:val="4"/>
        </w:numPr>
        <w:spacing w:after="120" w:line="240" w:lineRule="auto"/>
        <w:ind w:left="993" w:hanging="426"/>
        <w:jc w:val="both"/>
        <w:rPr>
          <w:rFonts w:ascii="Times New Roman" w:hAnsi="Times New Roman" w:cs="Times New Roman"/>
          <w:b/>
          <w:sz w:val="28"/>
          <w:szCs w:val="28"/>
        </w:rPr>
      </w:pPr>
      <w:r w:rsidRPr="000D5C56">
        <w:rPr>
          <w:rFonts w:ascii="Times New Roman" w:hAnsi="Times New Roman" w:cs="Times New Roman"/>
          <w:b/>
          <w:sz w:val="28"/>
          <w:szCs w:val="28"/>
        </w:rPr>
        <w:t>определение стратегических целей и задач;</w:t>
      </w:r>
    </w:p>
    <w:p w:rsidR="00300651" w:rsidRDefault="000D5C56" w:rsidP="00C02A10">
      <w:pPr>
        <w:numPr>
          <w:ilvl w:val="0"/>
          <w:numId w:val="4"/>
        </w:numPr>
        <w:spacing w:after="120" w:line="240" w:lineRule="auto"/>
        <w:ind w:left="993" w:hanging="426"/>
        <w:jc w:val="both"/>
        <w:rPr>
          <w:rFonts w:ascii="Times New Roman" w:hAnsi="Times New Roman" w:cs="Times New Roman"/>
          <w:b/>
          <w:sz w:val="28"/>
          <w:szCs w:val="28"/>
        </w:rPr>
      </w:pPr>
      <w:r w:rsidRPr="000D5C56">
        <w:rPr>
          <w:rFonts w:ascii="Times New Roman" w:hAnsi="Times New Roman" w:cs="Times New Roman"/>
          <w:b/>
          <w:sz w:val="28"/>
          <w:szCs w:val="28"/>
        </w:rPr>
        <w:t xml:space="preserve">разработка социально-педагогических проектов.  </w:t>
      </w:r>
    </w:p>
    <w:p w:rsidR="00C02A10" w:rsidRDefault="00C02A10" w:rsidP="00C02A10">
      <w:pPr>
        <w:spacing w:after="120" w:line="240" w:lineRule="auto"/>
        <w:jc w:val="both"/>
        <w:rPr>
          <w:rFonts w:ascii="Times New Roman" w:hAnsi="Times New Roman" w:cs="Times New Roman"/>
          <w:b/>
          <w:sz w:val="28"/>
          <w:szCs w:val="28"/>
        </w:rPr>
      </w:pPr>
    </w:p>
    <w:p w:rsidR="00C02A10" w:rsidRDefault="00C02A10" w:rsidP="00C02A10">
      <w:pPr>
        <w:spacing w:after="120" w:line="240" w:lineRule="auto"/>
        <w:jc w:val="both"/>
        <w:rPr>
          <w:rFonts w:ascii="Times New Roman" w:hAnsi="Times New Roman" w:cs="Times New Roman"/>
          <w:b/>
          <w:sz w:val="28"/>
          <w:szCs w:val="28"/>
        </w:rPr>
      </w:pPr>
    </w:p>
    <w:p w:rsidR="00C02A10" w:rsidRDefault="00C02A10" w:rsidP="00C02A10">
      <w:pPr>
        <w:spacing w:after="120" w:line="240" w:lineRule="auto"/>
        <w:jc w:val="both"/>
        <w:rPr>
          <w:rFonts w:ascii="Times New Roman" w:hAnsi="Times New Roman" w:cs="Times New Roman"/>
          <w:b/>
          <w:sz w:val="28"/>
          <w:szCs w:val="28"/>
        </w:rPr>
      </w:pPr>
    </w:p>
    <w:p w:rsidR="00C02A10" w:rsidRDefault="00C02A10" w:rsidP="00C02A10">
      <w:pPr>
        <w:spacing w:after="120" w:line="240" w:lineRule="auto"/>
        <w:jc w:val="both"/>
        <w:rPr>
          <w:rFonts w:ascii="Times New Roman" w:hAnsi="Times New Roman" w:cs="Times New Roman"/>
          <w:b/>
          <w:sz w:val="28"/>
          <w:szCs w:val="28"/>
        </w:rPr>
      </w:pPr>
    </w:p>
    <w:p w:rsidR="00C02A10" w:rsidRDefault="00C02A10" w:rsidP="00C02A10">
      <w:pPr>
        <w:spacing w:after="120" w:line="240" w:lineRule="auto"/>
        <w:jc w:val="both"/>
        <w:rPr>
          <w:rFonts w:ascii="Times New Roman" w:hAnsi="Times New Roman" w:cs="Times New Roman"/>
          <w:b/>
          <w:sz w:val="28"/>
          <w:szCs w:val="28"/>
        </w:rPr>
      </w:pPr>
    </w:p>
    <w:p w:rsidR="00C02A10" w:rsidRDefault="00C02A10" w:rsidP="00C02A10">
      <w:pPr>
        <w:spacing w:after="120" w:line="240" w:lineRule="auto"/>
        <w:jc w:val="both"/>
        <w:rPr>
          <w:rFonts w:ascii="Times New Roman" w:hAnsi="Times New Roman" w:cs="Times New Roman"/>
          <w:b/>
          <w:sz w:val="28"/>
          <w:szCs w:val="28"/>
        </w:rPr>
      </w:pPr>
    </w:p>
    <w:p w:rsidR="00C02A10" w:rsidRDefault="00C02A10" w:rsidP="00C02A10">
      <w:pPr>
        <w:spacing w:after="120" w:line="240" w:lineRule="auto"/>
        <w:jc w:val="both"/>
        <w:rPr>
          <w:rFonts w:ascii="Times New Roman" w:hAnsi="Times New Roman" w:cs="Times New Roman"/>
          <w:b/>
          <w:sz w:val="28"/>
          <w:szCs w:val="28"/>
        </w:rPr>
      </w:pPr>
    </w:p>
    <w:p w:rsidR="00C02A10" w:rsidRDefault="00C02A10" w:rsidP="00C02A10">
      <w:pPr>
        <w:spacing w:after="120" w:line="240" w:lineRule="auto"/>
        <w:jc w:val="both"/>
        <w:rPr>
          <w:rFonts w:ascii="Times New Roman" w:hAnsi="Times New Roman" w:cs="Times New Roman"/>
          <w:b/>
          <w:sz w:val="28"/>
          <w:szCs w:val="28"/>
        </w:rPr>
      </w:pPr>
    </w:p>
    <w:p w:rsidR="00C02A10" w:rsidRDefault="00C02A10" w:rsidP="00C02A10">
      <w:pPr>
        <w:spacing w:after="120" w:line="240" w:lineRule="auto"/>
        <w:jc w:val="both"/>
        <w:rPr>
          <w:rFonts w:ascii="Times New Roman" w:hAnsi="Times New Roman" w:cs="Times New Roman"/>
          <w:b/>
          <w:sz w:val="28"/>
          <w:szCs w:val="28"/>
        </w:rPr>
      </w:pPr>
    </w:p>
    <w:p w:rsidR="00C02A10" w:rsidRDefault="00C02A10" w:rsidP="00C02A10">
      <w:pPr>
        <w:spacing w:after="120" w:line="240" w:lineRule="auto"/>
        <w:jc w:val="both"/>
        <w:rPr>
          <w:rFonts w:ascii="Times New Roman" w:hAnsi="Times New Roman" w:cs="Times New Roman"/>
          <w:b/>
          <w:sz w:val="28"/>
          <w:szCs w:val="28"/>
        </w:rPr>
      </w:pPr>
    </w:p>
    <w:p w:rsidR="00C02A10" w:rsidRDefault="00C02A10" w:rsidP="00C02A10">
      <w:pPr>
        <w:spacing w:after="120" w:line="240" w:lineRule="auto"/>
        <w:jc w:val="both"/>
        <w:rPr>
          <w:rFonts w:ascii="Times New Roman" w:hAnsi="Times New Roman" w:cs="Times New Roman"/>
          <w:b/>
          <w:sz w:val="28"/>
          <w:szCs w:val="28"/>
        </w:rPr>
      </w:pPr>
    </w:p>
    <w:p w:rsidR="00C02A10" w:rsidRDefault="00C02A10" w:rsidP="00C02A10">
      <w:pPr>
        <w:spacing w:after="120" w:line="240" w:lineRule="auto"/>
        <w:jc w:val="both"/>
        <w:rPr>
          <w:rFonts w:ascii="Times New Roman" w:hAnsi="Times New Roman" w:cs="Times New Roman"/>
          <w:b/>
          <w:sz w:val="28"/>
          <w:szCs w:val="28"/>
        </w:rPr>
      </w:pPr>
    </w:p>
    <w:p w:rsidR="00C02A10" w:rsidRDefault="00C02A10" w:rsidP="00C02A10">
      <w:pPr>
        <w:spacing w:after="120" w:line="240" w:lineRule="auto"/>
        <w:jc w:val="both"/>
        <w:rPr>
          <w:rFonts w:ascii="Times New Roman" w:hAnsi="Times New Roman" w:cs="Times New Roman"/>
          <w:b/>
          <w:sz w:val="28"/>
          <w:szCs w:val="28"/>
        </w:rPr>
      </w:pPr>
    </w:p>
    <w:p w:rsidR="00C02A10" w:rsidRPr="00C02A10" w:rsidRDefault="00C02A10" w:rsidP="00C02A10">
      <w:pPr>
        <w:spacing w:after="120" w:line="240" w:lineRule="auto"/>
        <w:jc w:val="both"/>
        <w:rPr>
          <w:rFonts w:ascii="Times New Roman" w:hAnsi="Times New Roman" w:cs="Times New Roman"/>
          <w:b/>
          <w:sz w:val="28"/>
          <w:szCs w:val="28"/>
        </w:rPr>
      </w:pPr>
    </w:p>
    <w:p w:rsidR="000D5C56" w:rsidRDefault="000D5C56">
      <w:pPr>
        <w:rPr>
          <w:rFonts w:ascii="Times New Roman" w:hAnsi="Times New Roman" w:cs="Times New Roman"/>
        </w:rPr>
      </w:pPr>
    </w:p>
    <w:p w:rsidR="000D5C56" w:rsidRPr="000D5C56" w:rsidRDefault="000D5C56" w:rsidP="000D5C56">
      <w:pPr>
        <w:pStyle w:val="a4"/>
        <w:spacing w:after="120"/>
        <w:jc w:val="center"/>
        <w:rPr>
          <w:rFonts w:ascii="Times New Roman" w:hAnsi="Times New Roman"/>
          <w:b/>
          <w:sz w:val="28"/>
          <w:szCs w:val="28"/>
        </w:rPr>
      </w:pPr>
      <w:r w:rsidRPr="000D5C56">
        <w:rPr>
          <w:rFonts w:ascii="Times New Roman" w:hAnsi="Times New Roman"/>
          <w:b/>
          <w:sz w:val="28"/>
          <w:szCs w:val="28"/>
        </w:rPr>
        <w:t>Раздел 1. Паспорт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669"/>
        <w:gridCol w:w="2274"/>
        <w:gridCol w:w="7371"/>
      </w:tblGrid>
      <w:tr w:rsidR="000D5C56" w:rsidRPr="000D5C56" w:rsidTr="00537630">
        <w:trPr>
          <w:trHeight w:val="1010"/>
        </w:trPr>
        <w:tc>
          <w:tcPr>
            <w:tcW w:w="669" w:type="dxa"/>
            <w:shd w:val="clear" w:color="auto" w:fill="auto"/>
            <w:hideMark/>
          </w:tcPr>
          <w:p w:rsidR="000D5C56" w:rsidRPr="000D5C56" w:rsidRDefault="000D5C56" w:rsidP="00537630">
            <w:pPr>
              <w:textAlignment w:val="baseline"/>
              <w:rPr>
                <w:rFonts w:ascii="Times New Roman" w:hAnsi="Times New Roman" w:cs="Times New Roman"/>
                <w:sz w:val="36"/>
                <w:szCs w:val="36"/>
              </w:rPr>
            </w:pPr>
            <w:r w:rsidRPr="000D5C56">
              <w:rPr>
                <w:rFonts w:ascii="Times New Roman" w:hAnsi="Times New Roman" w:cs="Times New Roman"/>
                <w:bCs/>
                <w:kern w:val="24"/>
                <w:sz w:val="28"/>
                <w:szCs w:val="28"/>
              </w:rPr>
              <w:t>1</w:t>
            </w:r>
          </w:p>
        </w:tc>
        <w:tc>
          <w:tcPr>
            <w:tcW w:w="2274" w:type="dxa"/>
            <w:shd w:val="clear" w:color="auto" w:fill="auto"/>
            <w:hideMark/>
          </w:tcPr>
          <w:p w:rsidR="000D5C56" w:rsidRPr="000D5C56" w:rsidRDefault="000D5C56" w:rsidP="00537630">
            <w:pPr>
              <w:textAlignment w:val="baseline"/>
              <w:rPr>
                <w:rFonts w:ascii="Times New Roman" w:hAnsi="Times New Roman" w:cs="Times New Roman"/>
                <w:b/>
                <w:sz w:val="36"/>
                <w:szCs w:val="36"/>
              </w:rPr>
            </w:pPr>
            <w:r w:rsidRPr="000D5C56">
              <w:rPr>
                <w:rFonts w:ascii="Times New Roman" w:hAnsi="Times New Roman" w:cs="Times New Roman"/>
                <w:b/>
                <w:bCs/>
                <w:kern w:val="24"/>
                <w:sz w:val="28"/>
                <w:szCs w:val="28"/>
              </w:rPr>
              <w:t xml:space="preserve">Наименование Программы </w:t>
            </w:r>
          </w:p>
        </w:tc>
        <w:tc>
          <w:tcPr>
            <w:tcW w:w="7371" w:type="dxa"/>
            <w:shd w:val="clear" w:color="auto" w:fill="auto"/>
            <w:hideMark/>
          </w:tcPr>
          <w:p w:rsidR="000D5C56" w:rsidRPr="000D5C56" w:rsidRDefault="000D5C56" w:rsidP="00537630">
            <w:pPr>
              <w:textAlignment w:val="baseline"/>
              <w:rPr>
                <w:rFonts w:ascii="Times New Roman" w:hAnsi="Times New Roman" w:cs="Times New Roman"/>
                <w:bCs/>
                <w:kern w:val="24"/>
                <w:sz w:val="28"/>
                <w:szCs w:val="28"/>
              </w:rPr>
            </w:pPr>
            <w:r w:rsidRPr="000D5C56">
              <w:rPr>
                <w:rFonts w:ascii="Times New Roman" w:hAnsi="Times New Roman" w:cs="Times New Roman"/>
                <w:bCs/>
                <w:kern w:val="24"/>
                <w:sz w:val="28"/>
                <w:szCs w:val="28"/>
              </w:rPr>
              <w:t xml:space="preserve">Программа развития муниципального бюджетного дошкольного образовательного учреждения «Теремок» </w:t>
            </w:r>
          </w:p>
          <w:p w:rsidR="000D5C56" w:rsidRPr="000D5C56" w:rsidRDefault="000D5C56" w:rsidP="00537630">
            <w:pPr>
              <w:textAlignment w:val="baseline"/>
              <w:rPr>
                <w:rFonts w:ascii="Times New Roman" w:hAnsi="Times New Roman" w:cs="Times New Roman"/>
                <w:sz w:val="36"/>
                <w:szCs w:val="36"/>
              </w:rPr>
            </w:pPr>
            <w:r w:rsidRPr="000D5C56">
              <w:rPr>
                <w:rFonts w:ascii="Times New Roman" w:hAnsi="Times New Roman" w:cs="Times New Roman"/>
                <w:bCs/>
                <w:kern w:val="24"/>
                <w:sz w:val="28"/>
                <w:szCs w:val="28"/>
              </w:rPr>
              <w:t xml:space="preserve">с. Становое  </w:t>
            </w:r>
          </w:p>
        </w:tc>
      </w:tr>
      <w:tr w:rsidR="000D5C56" w:rsidRPr="000D5C56" w:rsidTr="00537630">
        <w:trPr>
          <w:trHeight w:val="699"/>
        </w:trPr>
        <w:tc>
          <w:tcPr>
            <w:tcW w:w="669" w:type="dxa"/>
            <w:shd w:val="clear" w:color="auto" w:fill="auto"/>
            <w:hideMark/>
          </w:tcPr>
          <w:p w:rsidR="000D5C56" w:rsidRPr="000D5C56" w:rsidRDefault="000D5C56" w:rsidP="00537630">
            <w:pPr>
              <w:textAlignment w:val="baseline"/>
              <w:rPr>
                <w:rFonts w:ascii="Times New Roman" w:hAnsi="Times New Roman" w:cs="Times New Roman"/>
                <w:sz w:val="36"/>
                <w:szCs w:val="36"/>
              </w:rPr>
            </w:pPr>
            <w:r w:rsidRPr="000D5C56">
              <w:rPr>
                <w:rFonts w:ascii="Times New Roman" w:hAnsi="Times New Roman" w:cs="Times New Roman"/>
                <w:kern w:val="24"/>
                <w:sz w:val="28"/>
                <w:szCs w:val="28"/>
              </w:rPr>
              <w:t>2.</w:t>
            </w:r>
          </w:p>
        </w:tc>
        <w:tc>
          <w:tcPr>
            <w:tcW w:w="2274" w:type="dxa"/>
            <w:shd w:val="clear" w:color="auto" w:fill="auto"/>
            <w:hideMark/>
          </w:tcPr>
          <w:p w:rsidR="000D5C56" w:rsidRPr="000D5C56" w:rsidRDefault="000D5C56" w:rsidP="00537630">
            <w:pPr>
              <w:textAlignment w:val="baseline"/>
              <w:rPr>
                <w:rFonts w:ascii="Times New Roman" w:hAnsi="Times New Roman" w:cs="Times New Roman"/>
                <w:b/>
                <w:sz w:val="36"/>
                <w:szCs w:val="36"/>
              </w:rPr>
            </w:pPr>
            <w:r w:rsidRPr="000D5C56">
              <w:rPr>
                <w:rFonts w:ascii="Times New Roman" w:hAnsi="Times New Roman" w:cs="Times New Roman"/>
                <w:b/>
                <w:kern w:val="24"/>
                <w:sz w:val="28"/>
                <w:szCs w:val="28"/>
              </w:rPr>
              <w:t>Основания для разработки Программы</w:t>
            </w:r>
          </w:p>
        </w:tc>
        <w:tc>
          <w:tcPr>
            <w:tcW w:w="7371" w:type="dxa"/>
            <w:shd w:val="clear" w:color="auto" w:fill="auto"/>
            <w:hideMark/>
          </w:tcPr>
          <w:p w:rsidR="000D5C56" w:rsidRPr="000D5C56" w:rsidRDefault="000D5C56" w:rsidP="00537630">
            <w:pPr>
              <w:tabs>
                <w:tab w:val="left" w:pos="317"/>
              </w:tabs>
              <w:jc w:val="center"/>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Нормативно-правовые документы федерального, регионального, муниципального уровней:</w:t>
            </w:r>
          </w:p>
          <w:p w:rsidR="000D5C56" w:rsidRPr="000D5C56" w:rsidRDefault="000D5C56" w:rsidP="000D5C56">
            <w:pPr>
              <w:numPr>
                <w:ilvl w:val="0"/>
                <w:numId w:val="5"/>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sz w:val="28"/>
                <w:szCs w:val="28"/>
              </w:rPr>
              <w:t>Конвенция о правах ребенка;</w:t>
            </w:r>
          </w:p>
          <w:p w:rsidR="000D5C56" w:rsidRPr="000D5C56" w:rsidRDefault="000D5C56" w:rsidP="000D5C56">
            <w:pPr>
              <w:numPr>
                <w:ilvl w:val="0"/>
                <w:numId w:val="5"/>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Конституция Российской Федерации;</w:t>
            </w:r>
          </w:p>
          <w:p w:rsidR="000D5C56" w:rsidRPr="000D5C56" w:rsidRDefault="000D5C56" w:rsidP="000D5C56">
            <w:pPr>
              <w:numPr>
                <w:ilvl w:val="0"/>
                <w:numId w:val="6"/>
              </w:numPr>
              <w:tabs>
                <w:tab w:val="left" w:pos="317"/>
              </w:tabs>
              <w:spacing w:after="0" w:line="240" w:lineRule="auto"/>
              <w:ind w:left="34" w:firstLine="0"/>
              <w:jc w:val="both"/>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 xml:space="preserve">Федеральный закон от 29 декабря 2012 года № 273-ФЗ «Об образовании» в Российской Федерации; </w:t>
            </w:r>
          </w:p>
          <w:p w:rsidR="000D5C56" w:rsidRPr="000D5C56" w:rsidRDefault="000D5C56" w:rsidP="000D5C56">
            <w:pPr>
              <w:numPr>
                <w:ilvl w:val="0"/>
                <w:numId w:val="6"/>
              </w:numPr>
              <w:tabs>
                <w:tab w:val="left" w:pos="317"/>
              </w:tabs>
              <w:spacing w:after="0" w:line="240" w:lineRule="auto"/>
              <w:ind w:left="34" w:firstLine="0"/>
              <w:jc w:val="both"/>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 xml:space="preserve">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w:t>
            </w:r>
          </w:p>
          <w:p w:rsidR="000D5C56" w:rsidRPr="000D5C56" w:rsidRDefault="000D5C56" w:rsidP="000D5C56">
            <w:pPr>
              <w:numPr>
                <w:ilvl w:val="0"/>
                <w:numId w:val="6"/>
              </w:numPr>
              <w:tabs>
                <w:tab w:val="left" w:pos="317"/>
              </w:tabs>
              <w:spacing w:after="0" w:line="240" w:lineRule="auto"/>
              <w:ind w:left="34" w:firstLine="0"/>
              <w:jc w:val="both"/>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D5C56" w:rsidRPr="000D5C56" w:rsidRDefault="000D5C56" w:rsidP="000D5C56">
            <w:pPr>
              <w:numPr>
                <w:ilvl w:val="0"/>
                <w:numId w:val="6"/>
              </w:numPr>
              <w:tabs>
                <w:tab w:val="left" w:pos="317"/>
              </w:tabs>
              <w:spacing w:after="0" w:line="240" w:lineRule="auto"/>
              <w:ind w:left="34" w:firstLine="0"/>
              <w:jc w:val="both"/>
              <w:textAlignment w:val="baseline"/>
              <w:rPr>
                <w:rFonts w:ascii="Times New Roman" w:hAnsi="Times New Roman" w:cs="Times New Roman"/>
                <w:sz w:val="28"/>
                <w:szCs w:val="28"/>
              </w:rPr>
            </w:pPr>
            <w:r w:rsidRPr="000D5C56">
              <w:rPr>
                <w:rFonts w:ascii="Times New Roman" w:hAnsi="Times New Roman" w:cs="Times New Roman"/>
                <w:sz w:val="28"/>
                <w:szCs w:val="28"/>
              </w:rPr>
              <w:t>•ФГОС ДО утвержденный приказом № 1155 от 17.10.2013 г.</w:t>
            </w:r>
          </w:p>
          <w:p w:rsidR="000D5C56" w:rsidRPr="000D5C56" w:rsidRDefault="000D5C56" w:rsidP="000D5C56">
            <w:pPr>
              <w:numPr>
                <w:ilvl w:val="0"/>
                <w:numId w:val="6"/>
              </w:numPr>
              <w:tabs>
                <w:tab w:val="left" w:pos="317"/>
              </w:tabs>
              <w:spacing w:after="0" w:line="240" w:lineRule="auto"/>
              <w:ind w:left="34" w:firstLine="0"/>
              <w:jc w:val="both"/>
              <w:textAlignment w:val="baseline"/>
              <w:rPr>
                <w:rFonts w:ascii="Times New Roman" w:hAnsi="Times New Roman" w:cs="Times New Roman"/>
                <w:sz w:val="28"/>
                <w:szCs w:val="28"/>
              </w:rPr>
            </w:pPr>
            <w:r w:rsidRPr="000D5C56">
              <w:rPr>
                <w:rFonts w:ascii="Times New Roman" w:hAnsi="Times New Roman" w:cs="Times New Roman"/>
                <w:sz w:val="28"/>
                <w:szCs w:val="28"/>
              </w:rPr>
              <w:t>«Концепция Федеральной целевой программы развития образования на 2016 — 2020 годы» (утверждена Распоряжением правительства 29.12. 2014 года (№ 2765-р);</w:t>
            </w:r>
          </w:p>
          <w:p w:rsidR="000D5C56" w:rsidRPr="000D5C56" w:rsidRDefault="000D5C56" w:rsidP="000D5C56">
            <w:pPr>
              <w:numPr>
                <w:ilvl w:val="0"/>
                <w:numId w:val="6"/>
              </w:numPr>
              <w:tabs>
                <w:tab w:val="left" w:pos="317"/>
              </w:tabs>
              <w:spacing w:after="0" w:line="240" w:lineRule="auto"/>
              <w:ind w:left="34" w:firstLine="0"/>
              <w:jc w:val="both"/>
              <w:textAlignment w:val="baseline"/>
              <w:rPr>
                <w:rFonts w:ascii="Times New Roman" w:hAnsi="Times New Roman" w:cs="Times New Roman"/>
                <w:sz w:val="28"/>
                <w:szCs w:val="28"/>
              </w:rPr>
            </w:pPr>
            <w:r w:rsidRPr="000D5C56">
              <w:rPr>
                <w:rFonts w:ascii="Times New Roman" w:hAnsi="Times New Roman" w:cs="Times New Roman"/>
                <w:sz w:val="28"/>
                <w:szCs w:val="28"/>
              </w:rPr>
              <w:t>Федеральная целевая программа развития образования на 2016-2020 годы (утверждена Постановлением Правительства РФ от 23.05.2015г. Приказ № 497);</w:t>
            </w:r>
          </w:p>
          <w:p w:rsidR="000D5C56" w:rsidRPr="000D5C56" w:rsidRDefault="000D5C56" w:rsidP="000D5C56">
            <w:pPr>
              <w:numPr>
                <w:ilvl w:val="0"/>
                <w:numId w:val="6"/>
              </w:numPr>
              <w:tabs>
                <w:tab w:val="left" w:pos="317"/>
              </w:tabs>
              <w:spacing w:after="0" w:line="240" w:lineRule="auto"/>
              <w:ind w:left="34" w:firstLine="0"/>
              <w:jc w:val="both"/>
              <w:textAlignment w:val="baseline"/>
              <w:rPr>
                <w:rFonts w:ascii="Times New Roman" w:hAnsi="Times New Roman" w:cs="Times New Roman"/>
                <w:sz w:val="28"/>
                <w:szCs w:val="28"/>
              </w:rPr>
            </w:pPr>
            <w:r w:rsidRPr="000D5C56">
              <w:rPr>
                <w:rFonts w:ascii="Times New Roman" w:hAnsi="Times New Roman" w:cs="Times New Roman"/>
                <w:sz w:val="28"/>
                <w:szCs w:val="28"/>
              </w:rPr>
              <w:t>Национальная доктрина образования Российской Федерации до 2025 года (утверждена Постановлением Правительства РФ от 04.10.2000 № 751);</w:t>
            </w:r>
          </w:p>
          <w:p w:rsidR="000D5C56" w:rsidRPr="000D5C56" w:rsidRDefault="000D5C56" w:rsidP="000D5C56">
            <w:pPr>
              <w:numPr>
                <w:ilvl w:val="0"/>
                <w:numId w:val="6"/>
              </w:numPr>
              <w:tabs>
                <w:tab w:val="left" w:pos="317"/>
              </w:tabs>
              <w:spacing w:after="0" w:line="240" w:lineRule="auto"/>
              <w:ind w:left="34" w:firstLine="0"/>
              <w:jc w:val="both"/>
              <w:textAlignment w:val="baseline"/>
              <w:rPr>
                <w:rFonts w:ascii="Times New Roman" w:hAnsi="Times New Roman" w:cs="Times New Roman"/>
                <w:sz w:val="28"/>
                <w:szCs w:val="28"/>
              </w:rPr>
            </w:pPr>
            <w:r w:rsidRPr="000D5C56">
              <w:rPr>
                <w:rFonts w:ascii="Times New Roman" w:hAnsi="Times New Roman" w:cs="Times New Roman"/>
                <w:sz w:val="28"/>
                <w:szCs w:val="28"/>
              </w:rPr>
              <w:t>План мероприятий («дорожная карта») «Изменения в отраслях социальной сферы, направленные на повышение эффективности образования и науки» (утверждён Распоряжением Правительства РФ от 30.04.2014 № 722-р);</w:t>
            </w:r>
          </w:p>
          <w:p w:rsidR="000D5C56" w:rsidRPr="000D5C56" w:rsidRDefault="000D5C56" w:rsidP="000D5C56">
            <w:pPr>
              <w:tabs>
                <w:tab w:val="left" w:pos="317"/>
              </w:tabs>
              <w:spacing w:after="0" w:line="240" w:lineRule="auto"/>
              <w:ind w:left="34"/>
              <w:jc w:val="both"/>
              <w:textAlignment w:val="baseline"/>
              <w:rPr>
                <w:rFonts w:ascii="Times New Roman" w:hAnsi="Times New Roman" w:cs="Times New Roman"/>
                <w:sz w:val="28"/>
                <w:szCs w:val="28"/>
              </w:rPr>
            </w:pPr>
          </w:p>
          <w:p w:rsidR="000D5C56" w:rsidRPr="000D5C56" w:rsidRDefault="000D5C56" w:rsidP="000D5C56">
            <w:pPr>
              <w:numPr>
                <w:ilvl w:val="0"/>
                <w:numId w:val="6"/>
              </w:numPr>
              <w:tabs>
                <w:tab w:val="left" w:pos="317"/>
              </w:tabs>
              <w:spacing w:after="0" w:line="240" w:lineRule="auto"/>
              <w:ind w:left="34" w:firstLine="0"/>
              <w:jc w:val="both"/>
              <w:textAlignment w:val="baseline"/>
              <w:rPr>
                <w:rFonts w:ascii="Times New Roman" w:hAnsi="Times New Roman" w:cs="Times New Roman"/>
                <w:sz w:val="28"/>
                <w:szCs w:val="28"/>
              </w:rPr>
            </w:pPr>
            <w:r w:rsidRPr="000D5C56">
              <w:rPr>
                <w:rFonts w:ascii="Times New Roman" w:hAnsi="Times New Roman" w:cs="Times New Roman"/>
                <w:sz w:val="28"/>
                <w:szCs w:val="28"/>
              </w:rPr>
              <w:t xml:space="preserve">Распоряжение Правительства РФ от 8 декабря 2011 г. № 2227-р  о «Стратегии инновационного развития РФ на </w:t>
            </w:r>
            <w:r w:rsidRPr="000D5C56">
              <w:rPr>
                <w:rFonts w:ascii="Times New Roman" w:hAnsi="Times New Roman" w:cs="Times New Roman"/>
                <w:sz w:val="28"/>
                <w:szCs w:val="28"/>
              </w:rPr>
              <w:lastRenderedPageBreak/>
              <w:t>период до 2020 г.»</w:t>
            </w:r>
          </w:p>
        </w:tc>
      </w:tr>
    </w:tbl>
    <w:p w:rsidR="000D5C56" w:rsidRPr="000D5C56" w:rsidRDefault="000D5C56">
      <w:pPr>
        <w:rPr>
          <w:rFonts w:ascii="Times New Roman" w:hAnsi="Times New Roman" w:cs="Times New Roman"/>
        </w:rPr>
      </w:pPr>
    </w:p>
    <w:p w:rsidR="000D5C56" w:rsidRPr="000D5C56" w:rsidRDefault="000D5C56">
      <w:pPr>
        <w:rPr>
          <w:rFonts w:ascii="Times New Roman" w:hAnsi="Times New Roman" w:cs="Times New Roman"/>
        </w:rPr>
      </w:pPr>
    </w:p>
    <w:p w:rsidR="000D5C56" w:rsidRPr="000D5C56" w:rsidRDefault="000D5C56">
      <w:pPr>
        <w:rPr>
          <w:rFonts w:ascii="Times New Roman" w:hAnsi="Times New Roman" w:cs="Times New Roma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669"/>
        <w:gridCol w:w="2274"/>
        <w:gridCol w:w="7371"/>
      </w:tblGrid>
      <w:tr w:rsidR="000D5C56" w:rsidRPr="000D5C56" w:rsidTr="00537630">
        <w:trPr>
          <w:trHeight w:val="679"/>
        </w:trPr>
        <w:tc>
          <w:tcPr>
            <w:tcW w:w="669" w:type="dxa"/>
            <w:shd w:val="clear" w:color="auto" w:fill="auto"/>
            <w:hideMark/>
          </w:tcPr>
          <w:p w:rsidR="000D5C56" w:rsidRPr="000D5C56" w:rsidRDefault="000D5C56" w:rsidP="00537630">
            <w:pPr>
              <w:textAlignment w:val="baseline"/>
              <w:rPr>
                <w:rFonts w:ascii="Times New Roman" w:hAnsi="Times New Roman" w:cs="Times New Roman"/>
                <w:sz w:val="28"/>
                <w:szCs w:val="28"/>
              </w:rPr>
            </w:pPr>
            <w:r w:rsidRPr="000D5C56">
              <w:rPr>
                <w:rFonts w:ascii="Times New Roman" w:hAnsi="Times New Roman" w:cs="Times New Roman"/>
                <w:kern w:val="24"/>
                <w:sz w:val="28"/>
                <w:szCs w:val="28"/>
              </w:rPr>
              <w:t>3.</w:t>
            </w:r>
          </w:p>
        </w:tc>
        <w:tc>
          <w:tcPr>
            <w:tcW w:w="2274" w:type="dxa"/>
            <w:shd w:val="clear" w:color="auto" w:fill="auto"/>
            <w:hideMark/>
          </w:tcPr>
          <w:p w:rsidR="000D5C56" w:rsidRPr="000D5C56" w:rsidRDefault="000D5C56" w:rsidP="00537630">
            <w:pPr>
              <w:textAlignment w:val="baseline"/>
              <w:rPr>
                <w:rFonts w:ascii="Times New Roman" w:hAnsi="Times New Roman" w:cs="Times New Roman"/>
                <w:b/>
                <w:sz w:val="28"/>
                <w:szCs w:val="28"/>
              </w:rPr>
            </w:pPr>
            <w:r w:rsidRPr="000D5C56">
              <w:rPr>
                <w:rFonts w:ascii="Times New Roman" w:hAnsi="Times New Roman" w:cs="Times New Roman"/>
                <w:b/>
                <w:kern w:val="24"/>
                <w:sz w:val="28"/>
                <w:szCs w:val="28"/>
              </w:rPr>
              <w:t>Заказчик Программы</w:t>
            </w:r>
          </w:p>
        </w:tc>
        <w:tc>
          <w:tcPr>
            <w:tcW w:w="7371" w:type="dxa"/>
            <w:shd w:val="clear" w:color="auto" w:fill="auto"/>
            <w:hideMark/>
          </w:tcPr>
          <w:p w:rsidR="000D5C56" w:rsidRPr="000D5C56" w:rsidRDefault="002E7680" w:rsidP="00537630">
            <w:pPr>
              <w:textAlignment w:val="baseline"/>
              <w:rPr>
                <w:rFonts w:ascii="Times New Roman" w:hAnsi="Times New Roman" w:cs="Times New Roman"/>
                <w:kern w:val="24"/>
                <w:sz w:val="28"/>
                <w:szCs w:val="28"/>
              </w:rPr>
            </w:pPr>
            <w:r>
              <w:rPr>
                <w:rFonts w:ascii="Times New Roman" w:hAnsi="Times New Roman" w:cs="Times New Roman"/>
                <w:kern w:val="24"/>
                <w:sz w:val="28"/>
                <w:szCs w:val="28"/>
              </w:rPr>
              <w:t>Отдел</w:t>
            </w:r>
            <w:r w:rsidR="000D5C56" w:rsidRPr="000D5C56">
              <w:rPr>
                <w:rFonts w:ascii="Times New Roman" w:hAnsi="Times New Roman" w:cs="Times New Roman"/>
                <w:kern w:val="24"/>
                <w:sz w:val="28"/>
                <w:szCs w:val="28"/>
              </w:rPr>
              <w:t xml:space="preserve"> образования </w:t>
            </w:r>
            <w:r>
              <w:rPr>
                <w:rFonts w:ascii="Times New Roman" w:hAnsi="Times New Roman" w:cs="Times New Roman"/>
                <w:kern w:val="24"/>
                <w:sz w:val="28"/>
                <w:szCs w:val="28"/>
              </w:rPr>
              <w:t>Становлянского муниципального района</w:t>
            </w:r>
            <w:r w:rsidR="000D5C56" w:rsidRPr="000D5C56">
              <w:rPr>
                <w:rFonts w:ascii="Times New Roman" w:hAnsi="Times New Roman" w:cs="Times New Roman"/>
                <w:kern w:val="24"/>
                <w:sz w:val="28"/>
                <w:szCs w:val="28"/>
              </w:rPr>
              <w:t>,</w:t>
            </w:r>
            <w:r>
              <w:rPr>
                <w:rFonts w:ascii="Times New Roman" w:hAnsi="Times New Roman" w:cs="Times New Roman"/>
                <w:kern w:val="24"/>
                <w:sz w:val="28"/>
                <w:szCs w:val="28"/>
              </w:rPr>
              <w:t xml:space="preserve"> Липецкой области</w:t>
            </w:r>
          </w:p>
          <w:p w:rsidR="000D5C56" w:rsidRPr="000D5C56" w:rsidRDefault="002E7680" w:rsidP="00537630">
            <w:pPr>
              <w:textAlignment w:val="baseline"/>
              <w:rPr>
                <w:rFonts w:ascii="Times New Roman" w:hAnsi="Times New Roman" w:cs="Times New Roman"/>
                <w:sz w:val="28"/>
                <w:szCs w:val="28"/>
              </w:rPr>
            </w:pPr>
            <w:r>
              <w:rPr>
                <w:rFonts w:ascii="Times New Roman" w:hAnsi="Times New Roman" w:cs="Times New Roman"/>
                <w:kern w:val="24"/>
                <w:sz w:val="28"/>
                <w:szCs w:val="28"/>
              </w:rPr>
              <w:t xml:space="preserve">  </w:t>
            </w:r>
          </w:p>
        </w:tc>
      </w:tr>
      <w:tr w:rsidR="000D5C56" w:rsidRPr="000D5C56" w:rsidTr="00537630">
        <w:trPr>
          <w:trHeight w:val="1079"/>
        </w:trPr>
        <w:tc>
          <w:tcPr>
            <w:tcW w:w="669" w:type="dxa"/>
            <w:shd w:val="clear" w:color="auto" w:fill="auto"/>
            <w:hideMark/>
          </w:tcPr>
          <w:p w:rsidR="000D5C56" w:rsidRPr="000D5C56" w:rsidRDefault="000D5C56" w:rsidP="00537630">
            <w:pPr>
              <w:textAlignment w:val="baseline"/>
              <w:rPr>
                <w:rFonts w:ascii="Times New Roman" w:hAnsi="Times New Roman" w:cs="Times New Roman"/>
                <w:sz w:val="28"/>
                <w:szCs w:val="28"/>
              </w:rPr>
            </w:pPr>
            <w:r w:rsidRPr="000D5C56">
              <w:rPr>
                <w:rFonts w:ascii="Times New Roman" w:hAnsi="Times New Roman" w:cs="Times New Roman"/>
                <w:kern w:val="24"/>
                <w:sz w:val="28"/>
                <w:szCs w:val="28"/>
              </w:rPr>
              <w:t>4.</w:t>
            </w:r>
          </w:p>
        </w:tc>
        <w:tc>
          <w:tcPr>
            <w:tcW w:w="2274" w:type="dxa"/>
            <w:shd w:val="clear" w:color="auto" w:fill="auto"/>
            <w:hideMark/>
          </w:tcPr>
          <w:p w:rsidR="000D5C56" w:rsidRPr="000D5C56" w:rsidRDefault="000D5C56" w:rsidP="00537630">
            <w:pPr>
              <w:textAlignment w:val="baseline"/>
              <w:rPr>
                <w:rFonts w:ascii="Times New Roman" w:hAnsi="Times New Roman" w:cs="Times New Roman"/>
                <w:b/>
                <w:sz w:val="28"/>
                <w:szCs w:val="28"/>
              </w:rPr>
            </w:pPr>
            <w:r w:rsidRPr="000D5C56">
              <w:rPr>
                <w:rFonts w:ascii="Times New Roman" w:hAnsi="Times New Roman" w:cs="Times New Roman"/>
                <w:b/>
                <w:kern w:val="24"/>
                <w:sz w:val="28"/>
                <w:szCs w:val="28"/>
              </w:rPr>
              <w:t>Основные разработчики Программы</w:t>
            </w:r>
          </w:p>
        </w:tc>
        <w:tc>
          <w:tcPr>
            <w:tcW w:w="7371" w:type="dxa"/>
            <w:shd w:val="clear" w:color="auto" w:fill="auto"/>
            <w:hideMark/>
          </w:tcPr>
          <w:p w:rsidR="006C305E" w:rsidRDefault="000D5C56" w:rsidP="002E7680">
            <w:pPr>
              <w:rPr>
                <w:rFonts w:ascii="Times New Roman" w:hAnsi="Times New Roman" w:cs="Times New Roman"/>
                <w:sz w:val="28"/>
                <w:szCs w:val="28"/>
              </w:rPr>
            </w:pPr>
            <w:r w:rsidRPr="000D5C56">
              <w:rPr>
                <w:rFonts w:ascii="Times New Roman" w:hAnsi="Times New Roman" w:cs="Times New Roman"/>
                <w:sz w:val="28"/>
                <w:szCs w:val="28"/>
              </w:rPr>
              <w:t xml:space="preserve">Заведующая </w:t>
            </w:r>
            <w:r w:rsidR="002E7680">
              <w:rPr>
                <w:rFonts w:ascii="Times New Roman" w:hAnsi="Times New Roman" w:cs="Times New Roman"/>
                <w:sz w:val="28"/>
                <w:szCs w:val="28"/>
              </w:rPr>
              <w:t>МБ</w:t>
            </w:r>
            <w:r w:rsidRPr="000D5C56">
              <w:rPr>
                <w:rFonts w:ascii="Times New Roman" w:hAnsi="Times New Roman" w:cs="Times New Roman"/>
                <w:sz w:val="28"/>
                <w:szCs w:val="28"/>
              </w:rPr>
              <w:t>ДОУ</w:t>
            </w:r>
            <w:r w:rsidR="003F18EC">
              <w:rPr>
                <w:rFonts w:ascii="Times New Roman" w:hAnsi="Times New Roman" w:cs="Times New Roman"/>
                <w:sz w:val="28"/>
                <w:szCs w:val="28"/>
              </w:rPr>
              <w:t xml:space="preserve"> </w:t>
            </w:r>
            <w:r w:rsidR="002E7680">
              <w:rPr>
                <w:rFonts w:ascii="Times New Roman" w:hAnsi="Times New Roman" w:cs="Times New Roman"/>
                <w:sz w:val="28"/>
                <w:szCs w:val="28"/>
              </w:rPr>
              <w:t>-</w:t>
            </w:r>
            <w:r w:rsidRPr="000D5C56">
              <w:rPr>
                <w:rFonts w:ascii="Times New Roman" w:hAnsi="Times New Roman" w:cs="Times New Roman"/>
                <w:sz w:val="28"/>
                <w:szCs w:val="28"/>
              </w:rPr>
              <w:t xml:space="preserve"> </w:t>
            </w:r>
            <w:r w:rsidR="002E7680">
              <w:rPr>
                <w:rFonts w:ascii="Times New Roman" w:hAnsi="Times New Roman" w:cs="Times New Roman"/>
                <w:sz w:val="28"/>
                <w:szCs w:val="28"/>
              </w:rPr>
              <w:t>Лаврищева Г.В.</w:t>
            </w:r>
            <w:r w:rsidRPr="000D5C56">
              <w:rPr>
                <w:rFonts w:ascii="Times New Roman" w:hAnsi="Times New Roman" w:cs="Times New Roman"/>
                <w:sz w:val="28"/>
                <w:szCs w:val="28"/>
              </w:rPr>
              <w:t xml:space="preserve">, </w:t>
            </w:r>
          </w:p>
          <w:p w:rsidR="000D5C56" w:rsidRPr="000D5C56" w:rsidRDefault="002E7680" w:rsidP="003F18EC">
            <w:pPr>
              <w:rPr>
                <w:rFonts w:ascii="Times New Roman" w:hAnsi="Times New Roman" w:cs="Times New Roman"/>
                <w:sz w:val="28"/>
                <w:szCs w:val="28"/>
              </w:rPr>
            </w:pPr>
            <w:r>
              <w:rPr>
                <w:rFonts w:ascii="Times New Roman" w:hAnsi="Times New Roman" w:cs="Times New Roman"/>
                <w:sz w:val="28"/>
                <w:szCs w:val="28"/>
              </w:rPr>
              <w:t>заместитель заведующей - Лаухина</w:t>
            </w:r>
            <w:r w:rsidR="003F18EC">
              <w:rPr>
                <w:rFonts w:ascii="Times New Roman" w:hAnsi="Times New Roman" w:cs="Times New Roman"/>
                <w:sz w:val="28"/>
                <w:szCs w:val="28"/>
              </w:rPr>
              <w:t xml:space="preserve"> В.Н.</w:t>
            </w:r>
          </w:p>
        </w:tc>
      </w:tr>
      <w:tr w:rsidR="000D5C56" w:rsidRPr="000D5C56" w:rsidTr="00537630">
        <w:trPr>
          <w:trHeight w:val="1026"/>
        </w:trPr>
        <w:tc>
          <w:tcPr>
            <w:tcW w:w="669" w:type="dxa"/>
            <w:shd w:val="clear" w:color="auto" w:fill="auto"/>
          </w:tcPr>
          <w:p w:rsidR="000D5C56" w:rsidRPr="000D5C56" w:rsidRDefault="000D5C56" w:rsidP="00537630">
            <w:pPr>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5.</w:t>
            </w:r>
          </w:p>
        </w:tc>
        <w:tc>
          <w:tcPr>
            <w:tcW w:w="2274" w:type="dxa"/>
            <w:shd w:val="clear" w:color="auto" w:fill="auto"/>
          </w:tcPr>
          <w:p w:rsidR="000D5C56" w:rsidRPr="000D5C56" w:rsidRDefault="000D5C56" w:rsidP="00537630">
            <w:pPr>
              <w:textAlignment w:val="baseline"/>
              <w:rPr>
                <w:rFonts w:ascii="Times New Roman" w:hAnsi="Times New Roman" w:cs="Times New Roman"/>
                <w:b/>
                <w:kern w:val="24"/>
                <w:sz w:val="28"/>
                <w:szCs w:val="28"/>
              </w:rPr>
            </w:pPr>
            <w:r w:rsidRPr="000D5C56">
              <w:rPr>
                <w:rFonts w:ascii="Times New Roman" w:hAnsi="Times New Roman" w:cs="Times New Roman"/>
                <w:b/>
                <w:kern w:val="24"/>
                <w:sz w:val="28"/>
                <w:szCs w:val="28"/>
              </w:rPr>
              <w:t>Основные</w:t>
            </w:r>
          </w:p>
          <w:p w:rsidR="000D5C56" w:rsidRPr="000D5C56" w:rsidRDefault="000D5C56" w:rsidP="00537630">
            <w:pPr>
              <w:textAlignment w:val="baseline"/>
              <w:rPr>
                <w:rFonts w:ascii="Times New Roman" w:hAnsi="Times New Roman" w:cs="Times New Roman"/>
                <w:b/>
                <w:kern w:val="24"/>
                <w:sz w:val="28"/>
                <w:szCs w:val="28"/>
              </w:rPr>
            </w:pPr>
            <w:r w:rsidRPr="000D5C56">
              <w:rPr>
                <w:rFonts w:ascii="Times New Roman" w:hAnsi="Times New Roman" w:cs="Times New Roman"/>
                <w:b/>
                <w:kern w:val="24"/>
                <w:sz w:val="28"/>
                <w:szCs w:val="28"/>
              </w:rPr>
              <w:t>исполнители</w:t>
            </w:r>
          </w:p>
          <w:p w:rsidR="000D5C56" w:rsidRPr="000D5C56" w:rsidRDefault="000D5C56" w:rsidP="00537630">
            <w:pPr>
              <w:textAlignment w:val="baseline"/>
              <w:rPr>
                <w:rFonts w:ascii="Times New Roman" w:hAnsi="Times New Roman" w:cs="Times New Roman"/>
                <w:b/>
                <w:kern w:val="24"/>
                <w:sz w:val="28"/>
                <w:szCs w:val="28"/>
              </w:rPr>
            </w:pPr>
            <w:r w:rsidRPr="000D5C56">
              <w:rPr>
                <w:rFonts w:ascii="Times New Roman" w:hAnsi="Times New Roman" w:cs="Times New Roman"/>
                <w:b/>
                <w:kern w:val="24"/>
                <w:sz w:val="28"/>
                <w:szCs w:val="28"/>
              </w:rPr>
              <w:t>программы</w:t>
            </w:r>
          </w:p>
        </w:tc>
        <w:tc>
          <w:tcPr>
            <w:tcW w:w="7371" w:type="dxa"/>
            <w:shd w:val="clear" w:color="auto" w:fill="auto"/>
          </w:tcPr>
          <w:p w:rsidR="000D5C56" w:rsidRPr="000D5C56" w:rsidRDefault="000D5C56" w:rsidP="00537630">
            <w:pPr>
              <w:rPr>
                <w:rFonts w:ascii="Times New Roman" w:hAnsi="Times New Roman" w:cs="Times New Roman"/>
                <w:sz w:val="28"/>
                <w:szCs w:val="28"/>
              </w:rPr>
            </w:pPr>
            <w:r w:rsidRPr="000D5C56">
              <w:rPr>
                <w:rFonts w:ascii="Times New Roman" w:hAnsi="Times New Roman" w:cs="Times New Roman"/>
                <w:sz w:val="28"/>
                <w:szCs w:val="28"/>
              </w:rPr>
              <w:t xml:space="preserve">Администрация </w:t>
            </w:r>
            <w:r w:rsidR="002E7680">
              <w:rPr>
                <w:rFonts w:ascii="Times New Roman" w:hAnsi="Times New Roman" w:cs="Times New Roman"/>
                <w:sz w:val="28"/>
                <w:szCs w:val="28"/>
              </w:rPr>
              <w:t>МБ</w:t>
            </w:r>
            <w:r w:rsidR="003F18EC">
              <w:rPr>
                <w:rFonts w:ascii="Times New Roman" w:hAnsi="Times New Roman" w:cs="Times New Roman"/>
                <w:sz w:val="28"/>
                <w:szCs w:val="28"/>
              </w:rPr>
              <w:t>ДОУ; п</w:t>
            </w:r>
            <w:r w:rsidRPr="000D5C56">
              <w:rPr>
                <w:rFonts w:ascii="Times New Roman" w:hAnsi="Times New Roman" w:cs="Times New Roman"/>
                <w:sz w:val="28"/>
                <w:szCs w:val="28"/>
              </w:rPr>
              <w:t>едагогический совет;</w:t>
            </w:r>
          </w:p>
          <w:p w:rsidR="000D5C56" w:rsidRPr="000D5C56" w:rsidRDefault="003F18EC" w:rsidP="00537630">
            <w:pPr>
              <w:rPr>
                <w:rFonts w:ascii="Times New Roman" w:hAnsi="Times New Roman" w:cs="Times New Roman"/>
                <w:sz w:val="28"/>
                <w:szCs w:val="28"/>
              </w:rPr>
            </w:pPr>
            <w:r>
              <w:rPr>
                <w:rFonts w:ascii="Times New Roman" w:hAnsi="Times New Roman" w:cs="Times New Roman"/>
                <w:sz w:val="28"/>
                <w:szCs w:val="28"/>
              </w:rPr>
              <w:t>сотрудники ДОУ; р</w:t>
            </w:r>
            <w:r w:rsidR="000D5C56" w:rsidRPr="000D5C56">
              <w:rPr>
                <w:rFonts w:ascii="Times New Roman" w:hAnsi="Times New Roman" w:cs="Times New Roman"/>
                <w:sz w:val="28"/>
                <w:szCs w:val="28"/>
              </w:rPr>
              <w:t>о</w:t>
            </w:r>
            <w:r w:rsidR="001313FF">
              <w:rPr>
                <w:rFonts w:ascii="Times New Roman" w:hAnsi="Times New Roman" w:cs="Times New Roman"/>
                <w:sz w:val="28"/>
                <w:szCs w:val="28"/>
              </w:rPr>
              <w:t>дители (законные представители),</w:t>
            </w:r>
            <w:r w:rsidR="000D5C56" w:rsidRPr="000D5C56">
              <w:rPr>
                <w:rFonts w:ascii="Times New Roman" w:hAnsi="Times New Roman" w:cs="Times New Roman"/>
                <w:sz w:val="28"/>
                <w:szCs w:val="28"/>
              </w:rPr>
              <w:t xml:space="preserve"> </w:t>
            </w:r>
          </w:p>
          <w:p w:rsidR="000D5C56" w:rsidRPr="00300651" w:rsidRDefault="001313FF" w:rsidP="00537630">
            <w:pPr>
              <w:rPr>
                <w:rFonts w:ascii="Times New Roman" w:hAnsi="Times New Roman" w:cs="Times New Roman"/>
                <w:sz w:val="28"/>
                <w:szCs w:val="28"/>
              </w:rPr>
            </w:pPr>
            <w:r w:rsidRPr="00300651">
              <w:rPr>
                <w:rFonts w:ascii="Times New Roman" w:hAnsi="Times New Roman" w:cs="Times New Roman"/>
                <w:sz w:val="28"/>
                <w:szCs w:val="28"/>
              </w:rPr>
              <w:t>с</w:t>
            </w:r>
            <w:r w:rsidR="000D5C56" w:rsidRPr="00300651">
              <w:rPr>
                <w:rFonts w:ascii="Times New Roman" w:hAnsi="Times New Roman" w:cs="Times New Roman"/>
                <w:sz w:val="28"/>
                <w:szCs w:val="28"/>
              </w:rPr>
              <w:t>оциальные партнёры</w:t>
            </w:r>
          </w:p>
        </w:tc>
      </w:tr>
      <w:tr w:rsidR="000D5C56" w:rsidRPr="000D5C56" w:rsidTr="00537630">
        <w:trPr>
          <w:trHeight w:val="725"/>
        </w:trPr>
        <w:tc>
          <w:tcPr>
            <w:tcW w:w="669" w:type="dxa"/>
            <w:shd w:val="clear" w:color="auto" w:fill="auto"/>
            <w:hideMark/>
          </w:tcPr>
          <w:p w:rsidR="000D5C56" w:rsidRPr="000D5C56" w:rsidRDefault="000D5C56" w:rsidP="00537630">
            <w:pPr>
              <w:textAlignment w:val="baseline"/>
              <w:rPr>
                <w:rFonts w:ascii="Times New Roman" w:hAnsi="Times New Roman" w:cs="Times New Roman"/>
                <w:sz w:val="28"/>
                <w:szCs w:val="28"/>
              </w:rPr>
            </w:pPr>
            <w:r w:rsidRPr="000D5C56">
              <w:rPr>
                <w:rFonts w:ascii="Times New Roman" w:hAnsi="Times New Roman" w:cs="Times New Roman"/>
                <w:kern w:val="24"/>
                <w:sz w:val="28"/>
                <w:szCs w:val="28"/>
              </w:rPr>
              <w:t>6.</w:t>
            </w:r>
          </w:p>
        </w:tc>
        <w:tc>
          <w:tcPr>
            <w:tcW w:w="2274" w:type="dxa"/>
            <w:shd w:val="clear" w:color="auto" w:fill="auto"/>
            <w:hideMark/>
          </w:tcPr>
          <w:p w:rsidR="000D5C56" w:rsidRPr="000D5C56" w:rsidRDefault="000D5C56" w:rsidP="00537630">
            <w:pPr>
              <w:textAlignment w:val="baseline"/>
              <w:rPr>
                <w:rFonts w:ascii="Times New Roman" w:hAnsi="Times New Roman" w:cs="Times New Roman"/>
                <w:b/>
                <w:sz w:val="28"/>
                <w:szCs w:val="28"/>
              </w:rPr>
            </w:pPr>
            <w:r w:rsidRPr="000D5C56">
              <w:rPr>
                <w:rFonts w:ascii="Times New Roman" w:hAnsi="Times New Roman" w:cs="Times New Roman"/>
                <w:b/>
                <w:kern w:val="24"/>
                <w:sz w:val="28"/>
                <w:szCs w:val="28"/>
              </w:rPr>
              <w:t>Цель Программы</w:t>
            </w:r>
          </w:p>
        </w:tc>
        <w:tc>
          <w:tcPr>
            <w:tcW w:w="7371" w:type="dxa"/>
            <w:shd w:val="clear" w:color="auto" w:fill="auto"/>
            <w:hideMark/>
          </w:tcPr>
          <w:p w:rsidR="000D5C56" w:rsidRPr="000D5C56" w:rsidRDefault="000D5C56" w:rsidP="00537630">
            <w:pPr>
              <w:tabs>
                <w:tab w:val="left" w:pos="317"/>
              </w:tabs>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Обеспечить условия для функционирования ДОУ как открытого, современного учреждения реализующего качественные образовательные услуги, максимально удовлетворяющие социальный заказ государства и родительского сообщества ДОУ.</w:t>
            </w:r>
          </w:p>
        </w:tc>
      </w:tr>
      <w:tr w:rsidR="000D5C56" w:rsidRPr="000D5C56" w:rsidTr="00537630">
        <w:trPr>
          <w:trHeight w:val="688"/>
        </w:trPr>
        <w:tc>
          <w:tcPr>
            <w:tcW w:w="669" w:type="dxa"/>
            <w:shd w:val="clear" w:color="auto" w:fill="auto"/>
          </w:tcPr>
          <w:p w:rsidR="000D5C56" w:rsidRPr="000D5C56" w:rsidRDefault="000D5C56" w:rsidP="00537630">
            <w:pPr>
              <w:textAlignment w:val="baseline"/>
              <w:rPr>
                <w:rFonts w:ascii="Times New Roman" w:hAnsi="Times New Roman" w:cs="Times New Roman"/>
                <w:sz w:val="28"/>
                <w:szCs w:val="28"/>
              </w:rPr>
            </w:pPr>
            <w:r w:rsidRPr="000D5C56">
              <w:rPr>
                <w:rFonts w:ascii="Times New Roman" w:hAnsi="Times New Roman" w:cs="Times New Roman"/>
                <w:bCs/>
                <w:kern w:val="24"/>
                <w:sz w:val="28"/>
                <w:szCs w:val="28"/>
              </w:rPr>
              <w:t>7.</w:t>
            </w:r>
          </w:p>
        </w:tc>
        <w:tc>
          <w:tcPr>
            <w:tcW w:w="2274" w:type="dxa"/>
            <w:shd w:val="clear" w:color="auto" w:fill="auto"/>
          </w:tcPr>
          <w:p w:rsidR="000D5C56" w:rsidRPr="000D5C56" w:rsidRDefault="000D5C56" w:rsidP="00537630">
            <w:pPr>
              <w:textAlignment w:val="baseline"/>
              <w:rPr>
                <w:rFonts w:ascii="Times New Roman" w:hAnsi="Times New Roman" w:cs="Times New Roman"/>
                <w:b/>
                <w:sz w:val="28"/>
                <w:szCs w:val="28"/>
              </w:rPr>
            </w:pPr>
            <w:r w:rsidRPr="000D5C56">
              <w:rPr>
                <w:rFonts w:ascii="Times New Roman" w:hAnsi="Times New Roman" w:cs="Times New Roman"/>
                <w:b/>
                <w:bCs/>
                <w:kern w:val="24"/>
                <w:sz w:val="28"/>
                <w:szCs w:val="28"/>
              </w:rPr>
              <w:t>Задачи Программы</w:t>
            </w:r>
          </w:p>
        </w:tc>
        <w:tc>
          <w:tcPr>
            <w:tcW w:w="7371" w:type="dxa"/>
            <w:shd w:val="clear" w:color="auto" w:fill="auto"/>
          </w:tcPr>
          <w:p w:rsidR="000D5C56" w:rsidRPr="000D5C56" w:rsidRDefault="000D5C56" w:rsidP="000D5C56">
            <w:pPr>
              <w:numPr>
                <w:ilvl w:val="0"/>
                <w:numId w:val="8"/>
              </w:numPr>
              <w:tabs>
                <w:tab w:val="left" w:pos="317"/>
              </w:tabs>
              <w:spacing w:after="0" w:line="240" w:lineRule="auto"/>
              <w:ind w:left="34" w:firstLine="0"/>
              <w:textAlignment w:val="baseline"/>
              <w:rPr>
                <w:rFonts w:ascii="Times New Roman" w:hAnsi="Times New Roman" w:cs="Times New Roman"/>
                <w:bCs/>
                <w:kern w:val="24"/>
                <w:sz w:val="28"/>
                <w:szCs w:val="28"/>
              </w:rPr>
            </w:pPr>
            <w:r w:rsidRPr="000D5C56">
              <w:rPr>
                <w:rFonts w:ascii="Times New Roman" w:hAnsi="Times New Roman" w:cs="Times New Roman"/>
                <w:bCs/>
                <w:kern w:val="24"/>
                <w:sz w:val="28"/>
                <w:szCs w:val="28"/>
              </w:rPr>
              <w:t>Модернизация системы управления ДОУ;</w:t>
            </w:r>
          </w:p>
          <w:p w:rsidR="000D5C56" w:rsidRPr="000D5C56" w:rsidRDefault="000D5C56" w:rsidP="000D5C56">
            <w:pPr>
              <w:numPr>
                <w:ilvl w:val="0"/>
                <w:numId w:val="8"/>
              </w:numPr>
              <w:tabs>
                <w:tab w:val="left" w:pos="317"/>
              </w:tabs>
              <w:spacing w:after="0" w:line="240" w:lineRule="auto"/>
              <w:ind w:left="34" w:firstLine="0"/>
              <w:textAlignment w:val="baseline"/>
              <w:rPr>
                <w:rFonts w:ascii="Times New Roman" w:hAnsi="Times New Roman" w:cs="Times New Roman"/>
                <w:bCs/>
                <w:kern w:val="24"/>
                <w:sz w:val="28"/>
                <w:szCs w:val="28"/>
              </w:rPr>
            </w:pPr>
            <w:r w:rsidRPr="000D5C56">
              <w:rPr>
                <w:rFonts w:ascii="Times New Roman" w:hAnsi="Times New Roman" w:cs="Times New Roman"/>
                <w:bCs/>
                <w:kern w:val="24"/>
                <w:sz w:val="28"/>
                <w:szCs w:val="28"/>
              </w:rPr>
              <w:t>Обновление и расширение материально-технической базы ДОУ в соответствии с требованиями времени и инновационными задачами работы коллектива;</w:t>
            </w:r>
          </w:p>
          <w:p w:rsidR="000D5C56" w:rsidRPr="000D5C56" w:rsidRDefault="000D5C56" w:rsidP="000D5C56">
            <w:pPr>
              <w:numPr>
                <w:ilvl w:val="0"/>
                <w:numId w:val="8"/>
              </w:numPr>
              <w:tabs>
                <w:tab w:val="left" w:pos="317"/>
              </w:tabs>
              <w:spacing w:after="0" w:line="240" w:lineRule="auto"/>
              <w:ind w:left="34" w:firstLine="0"/>
              <w:textAlignment w:val="baseline"/>
              <w:rPr>
                <w:rFonts w:ascii="Times New Roman" w:hAnsi="Times New Roman" w:cs="Times New Roman"/>
                <w:bCs/>
                <w:kern w:val="24"/>
                <w:sz w:val="28"/>
                <w:szCs w:val="28"/>
              </w:rPr>
            </w:pPr>
            <w:r w:rsidRPr="000D5C56">
              <w:rPr>
                <w:rFonts w:ascii="Times New Roman" w:hAnsi="Times New Roman" w:cs="Times New Roman"/>
                <w:bCs/>
                <w:kern w:val="24"/>
                <w:sz w:val="28"/>
                <w:szCs w:val="28"/>
              </w:rPr>
              <w:t>Сохранение качества воспитания и образования в ДОУ;</w:t>
            </w:r>
          </w:p>
          <w:p w:rsidR="000D5C56" w:rsidRPr="000D5C56" w:rsidRDefault="000D5C56" w:rsidP="000D5C56">
            <w:pPr>
              <w:numPr>
                <w:ilvl w:val="0"/>
                <w:numId w:val="8"/>
              </w:numPr>
              <w:tabs>
                <w:tab w:val="left" w:pos="317"/>
              </w:tabs>
              <w:spacing w:after="0" w:line="240" w:lineRule="auto"/>
              <w:ind w:left="34" w:firstLine="0"/>
              <w:textAlignment w:val="baseline"/>
              <w:rPr>
                <w:rFonts w:ascii="Times New Roman" w:hAnsi="Times New Roman" w:cs="Times New Roman"/>
                <w:bCs/>
                <w:kern w:val="24"/>
                <w:sz w:val="28"/>
                <w:szCs w:val="28"/>
              </w:rPr>
            </w:pPr>
            <w:r w:rsidRPr="000D5C56">
              <w:rPr>
                <w:rFonts w:ascii="Times New Roman" w:hAnsi="Times New Roman" w:cs="Times New Roman"/>
                <w:bCs/>
                <w:kern w:val="24"/>
                <w:sz w:val="28"/>
                <w:szCs w:val="28"/>
              </w:rPr>
              <w:t>Повышение эффективности использования средств информатизации в образовательном процесс;</w:t>
            </w:r>
          </w:p>
          <w:p w:rsidR="000D5C56" w:rsidRPr="000D5C56" w:rsidRDefault="000D5C56" w:rsidP="000D5C56">
            <w:pPr>
              <w:numPr>
                <w:ilvl w:val="0"/>
                <w:numId w:val="8"/>
              </w:numPr>
              <w:tabs>
                <w:tab w:val="left" w:pos="317"/>
              </w:tabs>
              <w:spacing w:after="0" w:line="240" w:lineRule="auto"/>
              <w:ind w:left="34" w:firstLine="0"/>
              <w:textAlignment w:val="baseline"/>
              <w:rPr>
                <w:rFonts w:ascii="Times New Roman" w:hAnsi="Times New Roman" w:cs="Times New Roman"/>
                <w:bCs/>
                <w:kern w:val="24"/>
                <w:sz w:val="28"/>
                <w:szCs w:val="28"/>
              </w:rPr>
            </w:pPr>
            <w:r w:rsidRPr="000D5C56">
              <w:rPr>
                <w:rFonts w:ascii="Times New Roman" w:hAnsi="Times New Roman" w:cs="Times New Roman"/>
                <w:bCs/>
                <w:kern w:val="24"/>
                <w:sz w:val="28"/>
                <w:szCs w:val="28"/>
              </w:rPr>
              <w:t>Использование возможностей сетевого взаимодействия и интеграции в образовательном процессе;</w:t>
            </w:r>
          </w:p>
          <w:p w:rsidR="000D5C56" w:rsidRPr="000D5C56" w:rsidRDefault="000D5C56" w:rsidP="000D5C56">
            <w:pPr>
              <w:numPr>
                <w:ilvl w:val="0"/>
                <w:numId w:val="8"/>
              </w:numPr>
              <w:tabs>
                <w:tab w:val="left" w:pos="317"/>
              </w:tabs>
              <w:spacing w:after="0" w:line="240" w:lineRule="auto"/>
              <w:ind w:left="34" w:firstLine="0"/>
              <w:textAlignment w:val="baseline"/>
              <w:rPr>
                <w:rFonts w:ascii="Times New Roman" w:hAnsi="Times New Roman" w:cs="Times New Roman"/>
                <w:bCs/>
                <w:kern w:val="24"/>
                <w:sz w:val="28"/>
                <w:szCs w:val="28"/>
              </w:rPr>
            </w:pPr>
            <w:r w:rsidRPr="000D5C56">
              <w:rPr>
                <w:rFonts w:ascii="Times New Roman" w:hAnsi="Times New Roman" w:cs="Times New Roman"/>
                <w:bCs/>
                <w:kern w:val="24"/>
                <w:sz w:val="28"/>
                <w:szCs w:val="28"/>
              </w:rPr>
              <w:t>Введение дополнительного  образования, как совокупности услуг, доступных для широких групп воспитанников;</w:t>
            </w:r>
          </w:p>
          <w:p w:rsidR="000D5C56" w:rsidRPr="000D5C56" w:rsidRDefault="000D5C56" w:rsidP="000D5C56">
            <w:pPr>
              <w:numPr>
                <w:ilvl w:val="0"/>
                <w:numId w:val="8"/>
              </w:numPr>
              <w:tabs>
                <w:tab w:val="left" w:pos="317"/>
              </w:tabs>
              <w:spacing w:after="120" w:line="240" w:lineRule="auto"/>
              <w:ind w:left="34" w:firstLine="0"/>
              <w:textAlignment w:val="baseline"/>
              <w:rPr>
                <w:rFonts w:ascii="Times New Roman" w:hAnsi="Times New Roman" w:cs="Times New Roman"/>
                <w:bCs/>
                <w:kern w:val="24"/>
                <w:sz w:val="28"/>
                <w:szCs w:val="28"/>
              </w:rPr>
            </w:pPr>
            <w:r w:rsidRPr="000D5C56">
              <w:rPr>
                <w:rFonts w:ascii="Times New Roman" w:hAnsi="Times New Roman" w:cs="Times New Roman"/>
                <w:bCs/>
                <w:kern w:val="24"/>
                <w:sz w:val="28"/>
                <w:szCs w:val="28"/>
              </w:rPr>
              <w:t>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w:t>
            </w:r>
          </w:p>
        </w:tc>
      </w:tr>
      <w:tr w:rsidR="000D5C56" w:rsidRPr="000D5C56" w:rsidTr="00537630">
        <w:trPr>
          <w:trHeight w:val="688"/>
        </w:trPr>
        <w:tc>
          <w:tcPr>
            <w:tcW w:w="669" w:type="dxa"/>
            <w:shd w:val="clear" w:color="auto" w:fill="auto"/>
          </w:tcPr>
          <w:p w:rsidR="000D5C56" w:rsidRPr="000D5C56" w:rsidRDefault="000D5C56" w:rsidP="00537630">
            <w:pPr>
              <w:textAlignment w:val="baseline"/>
              <w:rPr>
                <w:rFonts w:ascii="Times New Roman" w:hAnsi="Times New Roman" w:cs="Times New Roman"/>
                <w:bCs/>
                <w:kern w:val="24"/>
                <w:sz w:val="28"/>
                <w:szCs w:val="28"/>
              </w:rPr>
            </w:pPr>
            <w:r w:rsidRPr="000D5C56">
              <w:rPr>
                <w:rFonts w:ascii="Times New Roman" w:hAnsi="Times New Roman" w:cs="Times New Roman"/>
                <w:kern w:val="24"/>
                <w:sz w:val="28"/>
                <w:szCs w:val="28"/>
              </w:rPr>
              <w:t>8.</w:t>
            </w:r>
          </w:p>
        </w:tc>
        <w:tc>
          <w:tcPr>
            <w:tcW w:w="2274" w:type="dxa"/>
            <w:shd w:val="clear" w:color="auto" w:fill="auto"/>
          </w:tcPr>
          <w:p w:rsidR="000D5C56" w:rsidRPr="000D5C56" w:rsidRDefault="000D5C56" w:rsidP="00537630">
            <w:pPr>
              <w:textAlignment w:val="baseline"/>
              <w:rPr>
                <w:rFonts w:ascii="Times New Roman" w:hAnsi="Times New Roman" w:cs="Times New Roman"/>
                <w:b/>
                <w:bCs/>
                <w:kern w:val="24"/>
                <w:sz w:val="28"/>
                <w:szCs w:val="28"/>
              </w:rPr>
            </w:pPr>
            <w:r w:rsidRPr="000D5C56">
              <w:rPr>
                <w:rFonts w:ascii="Times New Roman" w:hAnsi="Times New Roman" w:cs="Times New Roman"/>
                <w:b/>
                <w:kern w:val="24"/>
                <w:sz w:val="28"/>
                <w:szCs w:val="28"/>
              </w:rPr>
              <w:t>Сроки реализации Программы</w:t>
            </w:r>
          </w:p>
        </w:tc>
        <w:tc>
          <w:tcPr>
            <w:tcW w:w="7371" w:type="dxa"/>
            <w:shd w:val="clear" w:color="auto" w:fill="auto"/>
          </w:tcPr>
          <w:p w:rsidR="000D5C56" w:rsidRPr="000D5C56" w:rsidRDefault="000D5C56" w:rsidP="00537630">
            <w:pPr>
              <w:textAlignment w:val="baseline"/>
              <w:rPr>
                <w:rFonts w:ascii="Times New Roman" w:hAnsi="Times New Roman" w:cs="Times New Roman"/>
                <w:sz w:val="28"/>
                <w:szCs w:val="28"/>
              </w:rPr>
            </w:pPr>
            <w:r w:rsidRPr="000D5C56">
              <w:rPr>
                <w:rFonts w:ascii="Times New Roman" w:hAnsi="Times New Roman" w:cs="Times New Roman"/>
                <w:sz w:val="28"/>
                <w:szCs w:val="28"/>
              </w:rPr>
              <w:t>Программа разработана на 2019 - 202</w:t>
            </w:r>
            <w:r w:rsidR="006C305E">
              <w:rPr>
                <w:rFonts w:ascii="Times New Roman" w:hAnsi="Times New Roman" w:cs="Times New Roman"/>
                <w:sz w:val="28"/>
                <w:szCs w:val="28"/>
              </w:rPr>
              <w:t>4</w:t>
            </w:r>
            <w:r w:rsidRPr="000D5C56">
              <w:rPr>
                <w:rFonts w:ascii="Times New Roman" w:hAnsi="Times New Roman" w:cs="Times New Roman"/>
                <w:sz w:val="28"/>
                <w:szCs w:val="28"/>
              </w:rPr>
              <w:t xml:space="preserve"> годы и будет реализована в три этапа:</w:t>
            </w:r>
          </w:p>
          <w:p w:rsidR="000D5C56" w:rsidRPr="000D5C56" w:rsidRDefault="000D5C56" w:rsidP="00537630">
            <w:pPr>
              <w:snapToGrid w:val="0"/>
              <w:rPr>
                <w:rFonts w:ascii="Times New Roman" w:hAnsi="Times New Roman" w:cs="Times New Roman"/>
                <w:sz w:val="28"/>
                <w:szCs w:val="28"/>
              </w:rPr>
            </w:pPr>
            <w:r w:rsidRPr="000D5C56">
              <w:rPr>
                <w:rFonts w:ascii="Times New Roman" w:hAnsi="Times New Roman" w:cs="Times New Roman"/>
                <w:b/>
                <w:sz w:val="28"/>
                <w:szCs w:val="28"/>
              </w:rPr>
              <w:t>I этап</w:t>
            </w:r>
            <w:r w:rsidRPr="000D5C56">
              <w:rPr>
                <w:rFonts w:ascii="Times New Roman" w:hAnsi="Times New Roman" w:cs="Times New Roman"/>
                <w:sz w:val="28"/>
                <w:szCs w:val="28"/>
              </w:rPr>
              <w:t xml:space="preserve"> (подготовительный) январь 2019 г.- сентябрь 2019 г.</w:t>
            </w:r>
          </w:p>
          <w:p w:rsidR="000D5C56" w:rsidRPr="000D5C56" w:rsidRDefault="000D5C56" w:rsidP="00537630">
            <w:pPr>
              <w:textAlignment w:val="baseline"/>
              <w:rPr>
                <w:rFonts w:ascii="Times New Roman" w:hAnsi="Times New Roman" w:cs="Times New Roman"/>
                <w:sz w:val="28"/>
                <w:szCs w:val="28"/>
              </w:rPr>
            </w:pPr>
            <w:r w:rsidRPr="000D5C56">
              <w:rPr>
                <w:rFonts w:ascii="Times New Roman" w:hAnsi="Times New Roman" w:cs="Times New Roman"/>
                <w:i/>
                <w:sz w:val="28"/>
                <w:szCs w:val="28"/>
              </w:rPr>
              <w:t>Цель:</w:t>
            </w:r>
            <w:r w:rsidRPr="000D5C56">
              <w:rPr>
                <w:rFonts w:ascii="Times New Roman" w:hAnsi="Times New Roman" w:cs="Times New Roman"/>
                <w:sz w:val="28"/>
                <w:szCs w:val="28"/>
              </w:rPr>
              <w:t xml:space="preserve"> подготовить ресурсы для реализации Программы Развития</w:t>
            </w:r>
          </w:p>
          <w:p w:rsidR="000D5C56" w:rsidRPr="000D5C56" w:rsidRDefault="000D5C56" w:rsidP="00537630">
            <w:pPr>
              <w:snapToGrid w:val="0"/>
              <w:rPr>
                <w:rFonts w:ascii="Times New Roman" w:hAnsi="Times New Roman" w:cs="Times New Roman"/>
                <w:sz w:val="28"/>
                <w:szCs w:val="28"/>
              </w:rPr>
            </w:pPr>
            <w:r w:rsidRPr="000D5C56">
              <w:rPr>
                <w:rFonts w:ascii="Times New Roman" w:hAnsi="Times New Roman" w:cs="Times New Roman"/>
                <w:b/>
                <w:sz w:val="28"/>
                <w:szCs w:val="28"/>
              </w:rPr>
              <w:lastRenderedPageBreak/>
              <w:t>II этап</w:t>
            </w:r>
            <w:r w:rsidRPr="000D5C56">
              <w:rPr>
                <w:rFonts w:ascii="Times New Roman" w:hAnsi="Times New Roman" w:cs="Times New Roman"/>
                <w:sz w:val="28"/>
                <w:szCs w:val="28"/>
              </w:rPr>
              <w:t xml:space="preserve"> (реализации) сентябрь 2019 г.- сентябрь 202</w:t>
            </w:r>
            <w:r w:rsidR="006C305E">
              <w:rPr>
                <w:rFonts w:ascii="Times New Roman" w:hAnsi="Times New Roman" w:cs="Times New Roman"/>
                <w:sz w:val="28"/>
                <w:szCs w:val="28"/>
              </w:rPr>
              <w:t>4</w:t>
            </w:r>
            <w:r w:rsidRPr="000D5C56">
              <w:rPr>
                <w:rFonts w:ascii="Times New Roman" w:hAnsi="Times New Roman" w:cs="Times New Roman"/>
                <w:sz w:val="28"/>
                <w:szCs w:val="28"/>
              </w:rPr>
              <w:t xml:space="preserve"> г.</w:t>
            </w:r>
          </w:p>
          <w:p w:rsidR="000D5C56" w:rsidRPr="000D5C56" w:rsidRDefault="000D5C56" w:rsidP="00537630">
            <w:pPr>
              <w:snapToGrid w:val="0"/>
              <w:ind w:right="-108"/>
              <w:rPr>
                <w:rFonts w:ascii="Times New Roman" w:hAnsi="Times New Roman" w:cs="Times New Roman"/>
                <w:b/>
                <w:sz w:val="28"/>
                <w:szCs w:val="28"/>
              </w:rPr>
            </w:pPr>
            <w:r w:rsidRPr="000D5C56">
              <w:rPr>
                <w:rFonts w:ascii="Times New Roman" w:hAnsi="Times New Roman" w:cs="Times New Roman"/>
                <w:i/>
                <w:sz w:val="28"/>
                <w:szCs w:val="28"/>
              </w:rPr>
              <w:t>Цель:</w:t>
            </w:r>
            <w:r w:rsidRPr="000D5C56">
              <w:rPr>
                <w:rFonts w:ascii="Times New Roman" w:hAnsi="Times New Roman" w:cs="Times New Roman"/>
                <w:b/>
                <w:i/>
                <w:sz w:val="28"/>
                <w:szCs w:val="28"/>
              </w:rPr>
              <w:t xml:space="preserve"> </w:t>
            </w:r>
            <w:r w:rsidRPr="000D5C56">
              <w:rPr>
                <w:rFonts w:ascii="Times New Roman" w:hAnsi="Times New Roman" w:cs="Times New Roman"/>
                <w:sz w:val="28"/>
                <w:szCs w:val="28"/>
              </w:rPr>
              <w:t>практическая реализация Программы Развития</w:t>
            </w:r>
            <w:r w:rsidRPr="000D5C56">
              <w:rPr>
                <w:rFonts w:ascii="Times New Roman" w:hAnsi="Times New Roman" w:cs="Times New Roman"/>
                <w:b/>
                <w:sz w:val="28"/>
                <w:szCs w:val="28"/>
              </w:rPr>
              <w:t xml:space="preserve"> </w:t>
            </w:r>
          </w:p>
        </w:tc>
      </w:tr>
      <w:tr w:rsidR="000D5C56" w:rsidRPr="000D5C56" w:rsidTr="00537630">
        <w:trPr>
          <w:trHeight w:val="1278"/>
        </w:trPr>
        <w:tc>
          <w:tcPr>
            <w:tcW w:w="669" w:type="dxa"/>
            <w:shd w:val="clear" w:color="auto" w:fill="auto"/>
          </w:tcPr>
          <w:p w:rsidR="000D5C56" w:rsidRPr="000D5C56" w:rsidRDefault="000D5C56" w:rsidP="00537630">
            <w:pPr>
              <w:textAlignment w:val="baseline"/>
              <w:rPr>
                <w:rFonts w:ascii="Times New Roman" w:hAnsi="Times New Roman" w:cs="Times New Roman"/>
                <w:sz w:val="28"/>
                <w:szCs w:val="28"/>
              </w:rPr>
            </w:pPr>
          </w:p>
        </w:tc>
        <w:tc>
          <w:tcPr>
            <w:tcW w:w="2274" w:type="dxa"/>
            <w:shd w:val="clear" w:color="auto" w:fill="auto"/>
          </w:tcPr>
          <w:p w:rsidR="000D5C56" w:rsidRPr="000D5C56" w:rsidRDefault="000D5C56" w:rsidP="00537630">
            <w:pPr>
              <w:ind w:right="-108"/>
              <w:textAlignment w:val="baseline"/>
              <w:rPr>
                <w:rFonts w:ascii="Times New Roman" w:hAnsi="Times New Roman" w:cs="Times New Roman"/>
                <w:b/>
                <w:sz w:val="28"/>
                <w:szCs w:val="28"/>
              </w:rPr>
            </w:pPr>
          </w:p>
        </w:tc>
        <w:tc>
          <w:tcPr>
            <w:tcW w:w="7371" w:type="dxa"/>
            <w:shd w:val="clear" w:color="auto" w:fill="auto"/>
          </w:tcPr>
          <w:p w:rsidR="000D5C56" w:rsidRPr="000D5C56" w:rsidRDefault="000D5C56" w:rsidP="00537630">
            <w:pPr>
              <w:snapToGrid w:val="0"/>
              <w:ind w:right="-108"/>
              <w:rPr>
                <w:rFonts w:ascii="Times New Roman" w:hAnsi="Times New Roman" w:cs="Times New Roman"/>
                <w:sz w:val="28"/>
                <w:szCs w:val="28"/>
              </w:rPr>
            </w:pPr>
            <w:r w:rsidRPr="000D5C56">
              <w:rPr>
                <w:rFonts w:ascii="Times New Roman" w:hAnsi="Times New Roman" w:cs="Times New Roman"/>
                <w:b/>
                <w:sz w:val="28"/>
                <w:szCs w:val="28"/>
              </w:rPr>
              <w:t>III этап</w:t>
            </w:r>
            <w:r w:rsidRPr="000D5C56">
              <w:rPr>
                <w:rFonts w:ascii="Times New Roman" w:hAnsi="Times New Roman" w:cs="Times New Roman"/>
                <w:sz w:val="28"/>
                <w:szCs w:val="28"/>
              </w:rPr>
              <w:t xml:space="preserve"> (обобщающий) сентябрь-декабрь 202</w:t>
            </w:r>
            <w:r w:rsidR="006C305E">
              <w:rPr>
                <w:rFonts w:ascii="Times New Roman" w:hAnsi="Times New Roman" w:cs="Times New Roman"/>
                <w:sz w:val="28"/>
                <w:szCs w:val="28"/>
              </w:rPr>
              <w:t>4</w:t>
            </w:r>
            <w:r w:rsidRPr="000D5C56">
              <w:rPr>
                <w:rFonts w:ascii="Times New Roman" w:hAnsi="Times New Roman" w:cs="Times New Roman"/>
                <w:sz w:val="28"/>
                <w:szCs w:val="28"/>
              </w:rPr>
              <w:t xml:space="preserve"> г.</w:t>
            </w:r>
          </w:p>
          <w:p w:rsidR="000D5C56" w:rsidRPr="000D5C56" w:rsidRDefault="000D5C56" w:rsidP="00537630">
            <w:pPr>
              <w:textAlignment w:val="baseline"/>
              <w:rPr>
                <w:rFonts w:ascii="Times New Roman" w:hAnsi="Times New Roman" w:cs="Times New Roman"/>
                <w:sz w:val="28"/>
                <w:szCs w:val="28"/>
              </w:rPr>
            </w:pPr>
            <w:r w:rsidRPr="000D5C56">
              <w:rPr>
                <w:rFonts w:ascii="Times New Roman" w:hAnsi="Times New Roman" w:cs="Times New Roman"/>
                <w:i/>
                <w:sz w:val="28"/>
                <w:szCs w:val="28"/>
              </w:rPr>
              <w:t>Цель:</w:t>
            </w:r>
            <w:r w:rsidRPr="000D5C56">
              <w:rPr>
                <w:rFonts w:ascii="Times New Roman" w:hAnsi="Times New Roman" w:cs="Times New Roman"/>
                <w:sz w:val="28"/>
                <w:szCs w:val="28"/>
              </w:rPr>
              <w:t xml:space="preserve">  выявление соответствия полученных результатов по основным направлениям Развития ДОУ  поставленным целям и задачам</w:t>
            </w:r>
          </w:p>
        </w:tc>
      </w:tr>
      <w:tr w:rsidR="000D5C56" w:rsidRPr="000D5C56" w:rsidTr="00537630">
        <w:trPr>
          <w:trHeight w:val="555"/>
        </w:trPr>
        <w:tc>
          <w:tcPr>
            <w:tcW w:w="669" w:type="dxa"/>
            <w:shd w:val="clear" w:color="auto" w:fill="auto"/>
          </w:tcPr>
          <w:p w:rsidR="000D5C56" w:rsidRPr="000D5C56" w:rsidRDefault="000D5C56" w:rsidP="00537630">
            <w:pPr>
              <w:textAlignment w:val="baseline"/>
              <w:rPr>
                <w:rFonts w:ascii="Times New Roman" w:hAnsi="Times New Roman" w:cs="Times New Roman"/>
                <w:sz w:val="28"/>
                <w:szCs w:val="28"/>
              </w:rPr>
            </w:pPr>
            <w:r w:rsidRPr="000D5C56">
              <w:rPr>
                <w:rFonts w:ascii="Times New Roman" w:hAnsi="Times New Roman" w:cs="Times New Roman"/>
                <w:kern w:val="24"/>
                <w:sz w:val="28"/>
                <w:szCs w:val="28"/>
              </w:rPr>
              <w:t>9.</w:t>
            </w:r>
          </w:p>
        </w:tc>
        <w:tc>
          <w:tcPr>
            <w:tcW w:w="2274" w:type="dxa"/>
            <w:shd w:val="clear" w:color="auto" w:fill="auto"/>
          </w:tcPr>
          <w:p w:rsidR="000D5C56" w:rsidRPr="000D5C56" w:rsidRDefault="000D5C56" w:rsidP="00537630">
            <w:pPr>
              <w:textAlignment w:val="baseline"/>
              <w:rPr>
                <w:rFonts w:ascii="Times New Roman" w:hAnsi="Times New Roman" w:cs="Times New Roman"/>
                <w:b/>
                <w:sz w:val="28"/>
                <w:szCs w:val="28"/>
              </w:rPr>
            </w:pPr>
            <w:r w:rsidRPr="000D5C56">
              <w:rPr>
                <w:rFonts w:ascii="Times New Roman" w:hAnsi="Times New Roman" w:cs="Times New Roman"/>
                <w:b/>
                <w:kern w:val="24"/>
                <w:sz w:val="28"/>
                <w:szCs w:val="28"/>
              </w:rPr>
              <w:t>Объем и источники финансирования</w:t>
            </w:r>
          </w:p>
        </w:tc>
        <w:tc>
          <w:tcPr>
            <w:tcW w:w="7371" w:type="dxa"/>
            <w:shd w:val="clear" w:color="auto" w:fill="auto"/>
          </w:tcPr>
          <w:p w:rsidR="000D5C56" w:rsidRPr="000D5C56" w:rsidRDefault="000D5C56" w:rsidP="000D5C56">
            <w:pPr>
              <w:numPr>
                <w:ilvl w:val="0"/>
                <w:numId w:val="7"/>
              </w:numPr>
              <w:spacing w:after="0" w:line="240" w:lineRule="auto"/>
              <w:ind w:left="317" w:hanging="283"/>
              <w:textAlignment w:val="baseline"/>
              <w:rPr>
                <w:rFonts w:ascii="Times New Roman" w:hAnsi="Times New Roman" w:cs="Times New Roman"/>
                <w:sz w:val="28"/>
                <w:szCs w:val="28"/>
              </w:rPr>
            </w:pPr>
            <w:r w:rsidRPr="000D5C56">
              <w:rPr>
                <w:rFonts w:ascii="Times New Roman" w:hAnsi="Times New Roman" w:cs="Times New Roman"/>
                <w:kern w:val="24"/>
                <w:sz w:val="28"/>
                <w:szCs w:val="28"/>
              </w:rPr>
              <w:t xml:space="preserve">Бюджетные средства </w:t>
            </w:r>
          </w:p>
          <w:p w:rsidR="000D5C56" w:rsidRPr="002E7680" w:rsidRDefault="000D5C56" w:rsidP="001A1E06">
            <w:pPr>
              <w:spacing w:after="0" w:line="240" w:lineRule="auto"/>
              <w:ind w:left="34"/>
              <w:textAlignment w:val="baseline"/>
              <w:rPr>
                <w:rFonts w:ascii="Times New Roman" w:hAnsi="Times New Roman" w:cs="Times New Roman"/>
                <w:b/>
                <w:sz w:val="28"/>
                <w:szCs w:val="28"/>
              </w:rPr>
            </w:pPr>
          </w:p>
        </w:tc>
      </w:tr>
      <w:tr w:rsidR="000D5C56" w:rsidRPr="000D5C56" w:rsidTr="00537630">
        <w:trPr>
          <w:trHeight w:val="405"/>
        </w:trPr>
        <w:tc>
          <w:tcPr>
            <w:tcW w:w="669" w:type="dxa"/>
            <w:shd w:val="clear" w:color="auto" w:fill="auto"/>
          </w:tcPr>
          <w:p w:rsidR="000D5C56" w:rsidRPr="000D5C56" w:rsidRDefault="000D5C56" w:rsidP="00537630">
            <w:pPr>
              <w:textAlignment w:val="baseline"/>
              <w:rPr>
                <w:rFonts w:ascii="Times New Roman" w:hAnsi="Times New Roman" w:cs="Times New Roman"/>
                <w:sz w:val="28"/>
                <w:szCs w:val="28"/>
              </w:rPr>
            </w:pPr>
            <w:r w:rsidRPr="000D5C56">
              <w:rPr>
                <w:rFonts w:ascii="Times New Roman" w:hAnsi="Times New Roman" w:cs="Times New Roman"/>
                <w:kern w:val="24"/>
                <w:sz w:val="28"/>
                <w:szCs w:val="28"/>
              </w:rPr>
              <w:t>10.</w:t>
            </w:r>
          </w:p>
        </w:tc>
        <w:tc>
          <w:tcPr>
            <w:tcW w:w="2274" w:type="dxa"/>
            <w:shd w:val="clear" w:color="auto" w:fill="auto"/>
          </w:tcPr>
          <w:p w:rsidR="000D5C56" w:rsidRPr="000D5C56" w:rsidRDefault="000D5C56" w:rsidP="00537630">
            <w:pPr>
              <w:textAlignment w:val="baseline"/>
              <w:rPr>
                <w:rFonts w:ascii="Times New Roman" w:hAnsi="Times New Roman" w:cs="Times New Roman"/>
                <w:b/>
                <w:sz w:val="28"/>
                <w:szCs w:val="28"/>
              </w:rPr>
            </w:pPr>
            <w:r w:rsidRPr="000D5C56">
              <w:rPr>
                <w:rFonts w:ascii="Times New Roman" w:hAnsi="Times New Roman" w:cs="Times New Roman"/>
                <w:b/>
                <w:kern w:val="24"/>
                <w:sz w:val="28"/>
                <w:szCs w:val="28"/>
              </w:rPr>
              <w:t>Ожидаемые конечные результаты реализации Программы</w:t>
            </w:r>
          </w:p>
        </w:tc>
        <w:tc>
          <w:tcPr>
            <w:tcW w:w="7371" w:type="dxa"/>
            <w:shd w:val="clear" w:color="auto" w:fill="auto"/>
          </w:tcPr>
          <w:p w:rsidR="000D5C56" w:rsidRPr="000D5C56" w:rsidRDefault="000D5C56" w:rsidP="000D5C56">
            <w:pPr>
              <w:numPr>
                <w:ilvl w:val="0"/>
                <w:numId w:val="9"/>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Соответствие образовательному заказу общества;</w:t>
            </w:r>
          </w:p>
          <w:p w:rsidR="000D5C56" w:rsidRPr="000D5C56" w:rsidRDefault="000D5C56" w:rsidP="000D5C56">
            <w:pPr>
              <w:numPr>
                <w:ilvl w:val="0"/>
                <w:numId w:val="9"/>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 xml:space="preserve">Система управления ДОУ будет соответствовать требованиям современности; </w:t>
            </w:r>
          </w:p>
          <w:p w:rsidR="000D5C56" w:rsidRPr="000D5C56" w:rsidRDefault="000D5C56" w:rsidP="000D5C56">
            <w:pPr>
              <w:numPr>
                <w:ilvl w:val="0"/>
                <w:numId w:val="9"/>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 xml:space="preserve">Обновлённая структура и содержание образования через реализацию инновационных, в том числе  здоровье сберегающих технологий; </w:t>
            </w:r>
          </w:p>
          <w:p w:rsidR="000D5C56" w:rsidRPr="000D5C56" w:rsidRDefault="000D5C56" w:rsidP="000D5C56">
            <w:pPr>
              <w:numPr>
                <w:ilvl w:val="0"/>
                <w:numId w:val="9"/>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Кадровое обеспечение, соответствующее современным требованиям;</w:t>
            </w:r>
          </w:p>
          <w:p w:rsidR="000D5C56" w:rsidRPr="000D5C56" w:rsidRDefault="000D5C56" w:rsidP="000D5C56">
            <w:pPr>
              <w:numPr>
                <w:ilvl w:val="0"/>
                <w:numId w:val="9"/>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Разработана единая медико-психолого-педагогическая система сопровождения ребёнка;</w:t>
            </w:r>
          </w:p>
          <w:p w:rsidR="000D5C56" w:rsidRPr="000D5C56" w:rsidRDefault="000D5C56" w:rsidP="000D5C56">
            <w:pPr>
              <w:numPr>
                <w:ilvl w:val="0"/>
                <w:numId w:val="9"/>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Оздоровление детей с учётом их индивидуальных возможностей, в том числе детей-инвалидов, воспитанников;</w:t>
            </w:r>
          </w:p>
          <w:p w:rsidR="000D5C56" w:rsidRPr="000D5C56" w:rsidRDefault="000D5C56" w:rsidP="000D5C56">
            <w:pPr>
              <w:numPr>
                <w:ilvl w:val="0"/>
                <w:numId w:val="9"/>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Успешное усвоение выпускниками ДОУ образовательной программы школы – 100%; их социализация  в условиях школы – 100%; индивидуализация образования;</w:t>
            </w:r>
          </w:p>
          <w:p w:rsidR="000D5C56" w:rsidRPr="000D5C56" w:rsidRDefault="000D5C56" w:rsidP="000D5C56">
            <w:pPr>
              <w:numPr>
                <w:ilvl w:val="0"/>
                <w:numId w:val="9"/>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Стабильная работа системы раннего развития, специальная помощь детям раннего возраста;</w:t>
            </w:r>
          </w:p>
          <w:p w:rsidR="000D5C56" w:rsidRPr="000D5C56" w:rsidRDefault="000D5C56" w:rsidP="000D5C56">
            <w:pPr>
              <w:numPr>
                <w:ilvl w:val="0"/>
                <w:numId w:val="9"/>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Родители ДОУ будут непосредственными участниками воспитательно-образовательного процесса;</w:t>
            </w:r>
          </w:p>
          <w:p w:rsidR="000D5C56" w:rsidRPr="000D5C56" w:rsidRDefault="000D5C56" w:rsidP="000D5C56">
            <w:pPr>
              <w:numPr>
                <w:ilvl w:val="0"/>
                <w:numId w:val="9"/>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Обновлённая система социального партнёрства;</w:t>
            </w:r>
          </w:p>
          <w:p w:rsidR="000D5C56" w:rsidRPr="000D5C56" w:rsidRDefault="000D5C56" w:rsidP="000D5C56">
            <w:pPr>
              <w:numPr>
                <w:ilvl w:val="0"/>
                <w:numId w:val="9"/>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Широкий спектр вариативных форм дополнительного образования детей в ДОУ;</w:t>
            </w:r>
          </w:p>
          <w:p w:rsidR="000D5C56" w:rsidRPr="000D5C56" w:rsidRDefault="000D5C56" w:rsidP="000D5C56">
            <w:pPr>
              <w:numPr>
                <w:ilvl w:val="0"/>
                <w:numId w:val="9"/>
              </w:numPr>
              <w:tabs>
                <w:tab w:val="left" w:pos="317"/>
              </w:tabs>
              <w:spacing w:after="0" w:line="240" w:lineRule="auto"/>
              <w:ind w:left="34" w:firstLine="0"/>
              <w:textAlignment w:val="baseline"/>
              <w:rPr>
                <w:rFonts w:ascii="Times New Roman" w:hAnsi="Times New Roman" w:cs="Times New Roman"/>
                <w:kern w:val="24"/>
                <w:sz w:val="28"/>
                <w:szCs w:val="28"/>
              </w:rPr>
            </w:pPr>
            <w:r w:rsidRPr="000D5C56">
              <w:rPr>
                <w:rFonts w:ascii="Times New Roman" w:hAnsi="Times New Roman" w:cs="Times New Roman"/>
                <w:kern w:val="24"/>
                <w:sz w:val="28"/>
                <w:szCs w:val="28"/>
              </w:rPr>
              <w:t>Модернизированная материально-техническая база ДОУ.</w:t>
            </w:r>
          </w:p>
        </w:tc>
      </w:tr>
      <w:tr w:rsidR="000D5C56" w:rsidRPr="000D5C56" w:rsidTr="00537630">
        <w:trPr>
          <w:trHeight w:val="263"/>
        </w:trPr>
        <w:tc>
          <w:tcPr>
            <w:tcW w:w="669" w:type="dxa"/>
            <w:shd w:val="clear" w:color="auto" w:fill="auto"/>
          </w:tcPr>
          <w:p w:rsidR="000D5C56" w:rsidRPr="000D5C56" w:rsidRDefault="000D5C56" w:rsidP="00537630">
            <w:pPr>
              <w:textAlignment w:val="baseline"/>
              <w:rPr>
                <w:rFonts w:ascii="Times New Roman" w:hAnsi="Times New Roman" w:cs="Times New Roman"/>
                <w:sz w:val="28"/>
                <w:szCs w:val="28"/>
              </w:rPr>
            </w:pPr>
            <w:r w:rsidRPr="000D5C56">
              <w:rPr>
                <w:rFonts w:ascii="Times New Roman" w:hAnsi="Times New Roman" w:cs="Times New Roman"/>
                <w:kern w:val="24"/>
                <w:sz w:val="28"/>
                <w:szCs w:val="28"/>
              </w:rPr>
              <w:t>11.</w:t>
            </w:r>
          </w:p>
        </w:tc>
        <w:tc>
          <w:tcPr>
            <w:tcW w:w="2274" w:type="dxa"/>
            <w:shd w:val="clear" w:color="auto" w:fill="auto"/>
          </w:tcPr>
          <w:p w:rsidR="000D5C56" w:rsidRPr="000D5C56" w:rsidRDefault="000D5C56" w:rsidP="00537630">
            <w:pPr>
              <w:textAlignment w:val="baseline"/>
              <w:rPr>
                <w:rFonts w:ascii="Times New Roman" w:hAnsi="Times New Roman" w:cs="Times New Roman"/>
                <w:b/>
                <w:sz w:val="28"/>
                <w:szCs w:val="28"/>
              </w:rPr>
            </w:pPr>
            <w:r w:rsidRPr="000D5C56">
              <w:rPr>
                <w:rFonts w:ascii="Times New Roman" w:hAnsi="Times New Roman" w:cs="Times New Roman"/>
                <w:b/>
                <w:kern w:val="24"/>
                <w:sz w:val="28"/>
                <w:szCs w:val="28"/>
              </w:rPr>
              <w:t xml:space="preserve">Система организации контроля реализации Программы, </w:t>
            </w:r>
          </w:p>
          <w:p w:rsidR="000D5C56" w:rsidRPr="000D5C56" w:rsidRDefault="000D5C56" w:rsidP="00537630">
            <w:pPr>
              <w:textAlignment w:val="baseline"/>
              <w:rPr>
                <w:rFonts w:ascii="Times New Roman" w:hAnsi="Times New Roman" w:cs="Times New Roman"/>
                <w:b/>
                <w:sz w:val="28"/>
                <w:szCs w:val="28"/>
              </w:rPr>
            </w:pPr>
            <w:r w:rsidRPr="000D5C56">
              <w:rPr>
                <w:rFonts w:ascii="Times New Roman" w:hAnsi="Times New Roman" w:cs="Times New Roman"/>
                <w:b/>
                <w:kern w:val="24"/>
                <w:sz w:val="28"/>
                <w:szCs w:val="28"/>
              </w:rPr>
              <w:t xml:space="preserve">периодичность отчета </w:t>
            </w:r>
            <w:r w:rsidRPr="000D5C56">
              <w:rPr>
                <w:rFonts w:ascii="Times New Roman" w:hAnsi="Times New Roman" w:cs="Times New Roman"/>
                <w:b/>
                <w:kern w:val="24"/>
                <w:sz w:val="28"/>
                <w:szCs w:val="28"/>
              </w:rPr>
              <w:lastRenderedPageBreak/>
              <w:t xml:space="preserve">исполнителей, </w:t>
            </w:r>
          </w:p>
          <w:p w:rsidR="000D5C56" w:rsidRPr="000D5C56" w:rsidRDefault="000D5C56" w:rsidP="00537630">
            <w:pPr>
              <w:textAlignment w:val="baseline"/>
              <w:rPr>
                <w:rFonts w:ascii="Times New Roman" w:hAnsi="Times New Roman" w:cs="Times New Roman"/>
                <w:b/>
                <w:sz w:val="28"/>
                <w:szCs w:val="28"/>
              </w:rPr>
            </w:pPr>
            <w:r w:rsidRPr="000D5C56">
              <w:rPr>
                <w:rFonts w:ascii="Times New Roman" w:hAnsi="Times New Roman" w:cs="Times New Roman"/>
                <w:b/>
                <w:kern w:val="24"/>
                <w:sz w:val="28"/>
                <w:szCs w:val="28"/>
              </w:rPr>
              <w:t>срок предоставления отчетных материалов</w:t>
            </w:r>
          </w:p>
        </w:tc>
        <w:tc>
          <w:tcPr>
            <w:tcW w:w="7371" w:type="dxa"/>
            <w:shd w:val="clear" w:color="auto" w:fill="auto"/>
          </w:tcPr>
          <w:p w:rsidR="000D5C56" w:rsidRPr="000D5C56" w:rsidRDefault="000D5C56" w:rsidP="0086766D">
            <w:pPr>
              <w:jc w:val="both"/>
              <w:textAlignment w:val="baseline"/>
              <w:rPr>
                <w:rFonts w:ascii="Times New Roman" w:hAnsi="Times New Roman" w:cs="Times New Roman"/>
                <w:sz w:val="28"/>
                <w:szCs w:val="28"/>
              </w:rPr>
            </w:pPr>
            <w:r w:rsidRPr="000D5C56">
              <w:rPr>
                <w:rFonts w:ascii="Times New Roman" w:hAnsi="Times New Roman" w:cs="Times New Roman"/>
                <w:sz w:val="28"/>
                <w:szCs w:val="28"/>
              </w:rPr>
              <w:lastRenderedPageBreak/>
              <w:t xml:space="preserve">Контроль за ходом реализации Программы осуществляет администрация ДОУ. Результаты контроля будут и доступны для всех участников образовательного процесса. В экспертизе качества мероприятий реализуемой Программы будут участвовать администрация, педагоги ДОУ и представители родительского сообщества. В ходе контроля реализации этапов Программы будут использоваться педагогические методы отслеживания </w:t>
            </w:r>
            <w:r w:rsidRPr="000D5C56">
              <w:rPr>
                <w:rFonts w:ascii="Times New Roman" w:hAnsi="Times New Roman" w:cs="Times New Roman"/>
                <w:sz w:val="28"/>
                <w:szCs w:val="28"/>
              </w:rPr>
              <w:lastRenderedPageBreak/>
              <w:t>результативности деятельности всех участников образовательного процесса, путем сбора, обработки, анализа статистической, справочной и аналитической информации и оценки достигнутых результат</w:t>
            </w:r>
            <w:r w:rsidR="002E7680">
              <w:rPr>
                <w:rFonts w:ascii="Times New Roman" w:hAnsi="Times New Roman" w:cs="Times New Roman"/>
                <w:sz w:val="28"/>
                <w:szCs w:val="28"/>
              </w:rPr>
              <w:t>ов с периодичностью 1 раз в год</w:t>
            </w:r>
            <w:r w:rsidRPr="000D5C56">
              <w:rPr>
                <w:rFonts w:ascii="Times New Roman" w:hAnsi="Times New Roman" w:cs="Times New Roman"/>
                <w:sz w:val="28"/>
                <w:szCs w:val="28"/>
              </w:rPr>
              <w:t>. Полученные данные будут оформляться в виде аналитического отчёта о результатах самообследования ДОУ с обязательным его р</w:t>
            </w:r>
            <w:r w:rsidR="0086766D">
              <w:rPr>
                <w:rFonts w:ascii="Times New Roman" w:hAnsi="Times New Roman" w:cs="Times New Roman"/>
                <w:sz w:val="28"/>
                <w:szCs w:val="28"/>
              </w:rPr>
              <w:t xml:space="preserve">азмещением на официальном сайте. </w:t>
            </w:r>
            <w:r w:rsidRPr="000D5C56">
              <w:rPr>
                <w:rFonts w:ascii="Times New Roman" w:hAnsi="Times New Roman" w:cs="Times New Roman"/>
                <w:sz w:val="28"/>
                <w:szCs w:val="28"/>
              </w:rPr>
              <w:t>Полученные результаты будут служить основанием для внесения (при необходимости) корректировочных поправок в план реализации Программы.</w:t>
            </w:r>
          </w:p>
        </w:tc>
      </w:tr>
    </w:tbl>
    <w:p w:rsidR="000D5C56" w:rsidRDefault="000D5C56">
      <w:pPr>
        <w:rPr>
          <w:rFonts w:ascii="Times New Roman" w:hAnsi="Times New Roman" w:cs="Times New Roman"/>
        </w:rPr>
      </w:pPr>
    </w:p>
    <w:p w:rsidR="002E7680" w:rsidRPr="004238FA" w:rsidRDefault="002E7680" w:rsidP="002E7680">
      <w:pPr>
        <w:pStyle w:val="a4"/>
        <w:spacing w:after="120"/>
        <w:ind w:firstLine="567"/>
        <w:jc w:val="center"/>
        <w:rPr>
          <w:rFonts w:ascii="Times New Roman" w:hAnsi="Times New Roman"/>
          <w:b/>
          <w:sz w:val="28"/>
          <w:szCs w:val="28"/>
        </w:rPr>
      </w:pPr>
      <w:r w:rsidRPr="003D0472">
        <w:rPr>
          <w:rFonts w:ascii="Times New Roman" w:hAnsi="Times New Roman"/>
          <w:b/>
          <w:sz w:val="28"/>
          <w:szCs w:val="28"/>
        </w:rPr>
        <w:t>2.  Информационная справка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2538"/>
        <w:gridCol w:w="6804"/>
      </w:tblGrid>
      <w:tr w:rsidR="002E7680" w:rsidRPr="002E7680" w:rsidTr="00537630">
        <w:tc>
          <w:tcPr>
            <w:tcW w:w="817" w:type="dxa"/>
            <w:shd w:val="clear" w:color="auto" w:fill="auto"/>
          </w:tcPr>
          <w:p w:rsidR="002E7680" w:rsidRPr="002E7680" w:rsidRDefault="002E7680" w:rsidP="002E7680">
            <w:pPr>
              <w:pStyle w:val="aa"/>
              <w:numPr>
                <w:ilvl w:val="0"/>
                <w:numId w:val="10"/>
              </w:numPr>
              <w:spacing w:line="360" w:lineRule="auto"/>
              <w:rPr>
                <w:bCs/>
                <w:sz w:val="28"/>
                <w:szCs w:val="28"/>
              </w:rPr>
            </w:pPr>
          </w:p>
        </w:tc>
        <w:tc>
          <w:tcPr>
            <w:tcW w:w="2552" w:type="dxa"/>
            <w:shd w:val="clear" w:color="auto" w:fill="auto"/>
          </w:tcPr>
          <w:p w:rsidR="002E7680" w:rsidRPr="008B273C" w:rsidRDefault="002E7680" w:rsidP="00537630">
            <w:pPr>
              <w:pStyle w:val="aa"/>
              <w:spacing w:line="360" w:lineRule="auto"/>
              <w:ind w:left="0"/>
              <w:rPr>
                <w:b/>
                <w:bCs/>
                <w:sz w:val="28"/>
                <w:szCs w:val="28"/>
              </w:rPr>
            </w:pPr>
            <w:r w:rsidRPr="008B273C">
              <w:rPr>
                <w:b/>
                <w:bCs/>
                <w:sz w:val="28"/>
                <w:szCs w:val="28"/>
              </w:rPr>
              <w:t>Полное наименование ДОУ</w:t>
            </w:r>
          </w:p>
        </w:tc>
        <w:tc>
          <w:tcPr>
            <w:tcW w:w="6945" w:type="dxa"/>
            <w:shd w:val="clear" w:color="auto" w:fill="auto"/>
          </w:tcPr>
          <w:p w:rsidR="002E7680" w:rsidRPr="002E7680" w:rsidRDefault="002E7680" w:rsidP="002E7680">
            <w:pPr>
              <w:pStyle w:val="a4"/>
              <w:rPr>
                <w:rFonts w:ascii="Times New Roman" w:hAnsi="Times New Roman"/>
                <w:sz w:val="28"/>
                <w:szCs w:val="28"/>
              </w:rPr>
            </w:pPr>
            <w:r w:rsidRPr="002E7680">
              <w:rPr>
                <w:rFonts w:ascii="Times New Roman" w:hAnsi="Times New Roman"/>
                <w:bCs/>
                <w:sz w:val="28"/>
                <w:szCs w:val="28"/>
              </w:rPr>
              <w:t xml:space="preserve"> </w:t>
            </w:r>
            <w:r w:rsidR="006769AD">
              <w:rPr>
                <w:rFonts w:ascii="Times New Roman" w:hAnsi="Times New Roman"/>
                <w:sz w:val="28"/>
                <w:szCs w:val="28"/>
              </w:rPr>
              <w:t>М</w:t>
            </w:r>
            <w:r w:rsidRPr="002E7680">
              <w:rPr>
                <w:rFonts w:ascii="Times New Roman" w:hAnsi="Times New Roman"/>
                <w:sz w:val="28"/>
                <w:szCs w:val="28"/>
              </w:rPr>
              <w:t>униципально</w:t>
            </w:r>
            <w:r w:rsidR="006769AD">
              <w:rPr>
                <w:rFonts w:ascii="Times New Roman" w:hAnsi="Times New Roman"/>
                <w:sz w:val="28"/>
                <w:szCs w:val="28"/>
              </w:rPr>
              <w:t>е</w:t>
            </w:r>
            <w:r w:rsidRPr="002E7680">
              <w:rPr>
                <w:rFonts w:ascii="Times New Roman" w:hAnsi="Times New Roman"/>
                <w:sz w:val="28"/>
                <w:szCs w:val="28"/>
              </w:rPr>
              <w:t xml:space="preserve"> бюджетно</w:t>
            </w:r>
            <w:r w:rsidR="006769AD">
              <w:rPr>
                <w:rFonts w:ascii="Times New Roman" w:hAnsi="Times New Roman"/>
                <w:sz w:val="28"/>
                <w:szCs w:val="28"/>
              </w:rPr>
              <w:t>е</w:t>
            </w:r>
            <w:r w:rsidRPr="002E7680">
              <w:rPr>
                <w:rFonts w:ascii="Times New Roman" w:hAnsi="Times New Roman"/>
                <w:sz w:val="28"/>
                <w:szCs w:val="28"/>
              </w:rPr>
              <w:t xml:space="preserve"> дошкольно</w:t>
            </w:r>
            <w:r w:rsidR="006769AD">
              <w:rPr>
                <w:rFonts w:ascii="Times New Roman" w:hAnsi="Times New Roman"/>
                <w:sz w:val="28"/>
                <w:szCs w:val="28"/>
              </w:rPr>
              <w:t>е</w:t>
            </w:r>
            <w:r w:rsidRPr="002E7680">
              <w:rPr>
                <w:rFonts w:ascii="Times New Roman" w:hAnsi="Times New Roman"/>
                <w:sz w:val="28"/>
                <w:szCs w:val="28"/>
              </w:rPr>
              <w:t xml:space="preserve"> </w:t>
            </w:r>
          </w:p>
          <w:p w:rsidR="002E7680" w:rsidRPr="008B273C" w:rsidRDefault="006769AD" w:rsidP="006769AD">
            <w:pPr>
              <w:pStyle w:val="a4"/>
              <w:rPr>
                <w:rFonts w:ascii="Times New Roman" w:hAnsi="Times New Roman"/>
                <w:sz w:val="28"/>
                <w:szCs w:val="28"/>
              </w:rPr>
            </w:pPr>
            <w:r>
              <w:rPr>
                <w:rFonts w:ascii="Times New Roman" w:hAnsi="Times New Roman"/>
                <w:sz w:val="28"/>
                <w:szCs w:val="28"/>
              </w:rPr>
              <w:t>о</w:t>
            </w:r>
            <w:r w:rsidR="002E7680" w:rsidRPr="002E7680">
              <w:rPr>
                <w:rFonts w:ascii="Times New Roman" w:hAnsi="Times New Roman"/>
                <w:sz w:val="28"/>
                <w:szCs w:val="28"/>
              </w:rPr>
              <w:t>бразовательно</w:t>
            </w:r>
            <w:r>
              <w:rPr>
                <w:rFonts w:ascii="Times New Roman" w:hAnsi="Times New Roman"/>
                <w:sz w:val="28"/>
                <w:szCs w:val="28"/>
              </w:rPr>
              <w:t xml:space="preserve">е </w:t>
            </w:r>
            <w:r w:rsidR="002E7680" w:rsidRPr="002E7680">
              <w:rPr>
                <w:rFonts w:ascii="Times New Roman" w:hAnsi="Times New Roman"/>
                <w:sz w:val="28"/>
                <w:szCs w:val="28"/>
              </w:rPr>
              <w:t>учрежден</w:t>
            </w:r>
            <w:r w:rsidR="004638E2">
              <w:rPr>
                <w:rFonts w:ascii="Times New Roman" w:hAnsi="Times New Roman"/>
                <w:sz w:val="28"/>
                <w:szCs w:val="28"/>
              </w:rPr>
              <w:t>и</w:t>
            </w:r>
            <w:r>
              <w:rPr>
                <w:rFonts w:ascii="Times New Roman" w:hAnsi="Times New Roman"/>
                <w:sz w:val="28"/>
                <w:szCs w:val="28"/>
              </w:rPr>
              <w:t>е</w:t>
            </w:r>
            <w:r w:rsidR="002E7680" w:rsidRPr="002E7680">
              <w:rPr>
                <w:rFonts w:ascii="Times New Roman" w:hAnsi="Times New Roman"/>
                <w:sz w:val="28"/>
                <w:szCs w:val="28"/>
              </w:rPr>
              <w:t xml:space="preserve"> «Теремок» села Становое</w:t>
            </w:r>
          </w:p>
        </w:tc>
      </w:tr>
      <w:tr w:rsidR="002E7680" w:rsidRPr="002E7680" w:rsidTr="00537630">
        <w:tc>
          <w:tcPr>
            <w:tcW w:w="817" w:type="dxa"/>
            <w:shd w:val="clear" w:color="auto" w:fill="auto"/>
          </w:tcPr>
          <w:p w:rsidR="002E7680" w:rsidRPr="002E7680" w:rsidRDefault="002E7680" w:rsidP="002E7680">
            <w:pPr>
              <w:pStyle w:val="aa"/>
              <w:numPr>
                <w:ilvl w:val="0"/>
                <w:numId w:val="10"/>
              </w:numPr>
              <w:spacing w:line="360" w:lineRule="auto"/>
              <w:rPr>
                <w:b/>
                <w:bCs/>
                <w:sz w:val="28"/>
                <w:szCs w:val="28"/>
              </w:rPr>
            </w:pPr>
          </w:p>
        </w:tc>
        <w:tc>
          <w:tcPr>
            <w:tcW w:w="2552" w:type="dxa"/>
            <w:shd w:val="clear" w:color="auto" w:fill="auto"/>
          </w:tcPr>
          <w:p w:rsidR="002E7680" w:rsidRPr="008B273C" w:rsidRDefault="002E7680" w:rsidP="00537630">
            <w:pPr>
              <w:spacing w:line="360" w:lineRule="auto"/>
              <w:rPr>
                <w:rFonts w:ascii="Times New Roman" w:hAnsi="Times New Roman" w:cs="Times New Roman"/>
                <w:b/>
                <w:sz w:val="28"/>
                <w:szCs w:val="28"/>
              </w:rPr>
            </w:pPr>
            <w:r w:rsidRPr="008B273C">
              <w:rPr>
                <w:rFonts w:ascii="Times New Roman" w:hAnsi="Times New Roman" w:cs="Times New Roman"/>
                <w:b/>
                <w:sz w:val="28"/>
                <w:szCs w:val="28"/>
              </w:rPr>
              <w:t xml:space="preserve">Адрес </w:t>
            </w:r>
          </w:p>
        </w:tc>
        <w:tc>
          <w:tcPr>
            <w:tcW w:w="6945" w:type="dxa"/>
            <w:shd w:val="clear" w:color="auto" w:fill="auto"/>
          </w:tcPr>
          <w:p w:rsidR="008B273C" w:rsidRPr="008B273C" w:rsidRDefault="008B273C" w:rsidP="008B273C">
            <w:pPr>
              <w:pStyle w:val="a4"/>
              <w:rPr>
                <w:rFonts w:ascii="Times New Roman" w:hAnsi="Times New Roman"/>
                <w:sz w:val="28"/>
                <w:szCs w:val="28"/>
              </w:rPr>
            </w:pPr>
            <w:r>
              <w:rPr>
                <w:rFonts w:ascii="Times New Roman" w:hAnsi="Times New Roman"/>
                <w:sz w:val="28"/>
                <w:szCs w:val="28"/>
              </w:rPr>
              <w:t>399710</w:t>
            </w:r>
            <w:r w:rsidR="002E7680" w:rsidRPr="002E7680">
              <w:rPr>
                <w:rFonts w:ascii="Times New Roman" w:hAnsi="Times New Roman"/>
                <w:sz w:val="28"/>
                <w:szCs w:val="28"/>
              </w:rPr>
              <w:t xml:space="preserve">, </w:t>
            </w:r>
            <w:r w:rsidRPr="008B273C">
              <w:rPr>
                <w:rFonts w:ascii="Times New Roman" w:hAnsi="Times New Roman"/>
                <w:sz w:val="28"/>
                <w:szCs w:val="28"/>
              </w:rPr>
              <w:t xml:space="preserve">Липецкая область, Становлянский район                                                               </w:t>
            </w:r>
          </w:p>
          <w:p w:rsidR="002E7680" w:rsidRPr="002E7680" w:rsidRDefault="008B273C" w:rsidP="008B273C">
            <w:pPr>
              <w:spacing w:line="360" w:lineRule="auto"/>
              <w:rPr>
                <w:rFonts w:ascii="Times New Roman" w:hAnsi="Times New Roman" w:cs="Times New Roman"/>
                <w:sz w:val="28"/>
                <w:szCs w:val="28"/>
              </w:rPr>
            </w:pPr>
            <w:r w:rsidRPr="008B273C">
              <w:rPr>
                <w:rFonts w:ascii="Times New Roman" w:hAnsi="Times New Roman"/>
                <w:sz w:val="28"/>
                <w:szCs w:val="28"/>
              </w:rPr>
              <w:t xml:space="preserve">с. Становое, </w:t>
            </w:r>
            <w:r w:rsidR="004638E2">
              <w:rPr>
                <w:rFonts w:ascii="Times New Roman" w:hAnsi="Times New Roman"/>
                <w:sz w:val="28"/>
                <w:szCs w:val="28"/>
              </w:rPr>
              <w:t>ул.</w:t>
            </w:r>
            <w:r w:rsidR="00207C46">
              <w:rPr>
                <w:rFonts w:ascii="Times New Roman" w:hAnsi="Times New Roman"/>
                <w:sz w:val="28"/>
                <w:szCs w:val="28"/>
              </w:rPr>
              <w:t xml:space="preserve"> </w:t>
            </w:r>
            <w:r w:rsidRPr="008B273C">
              <w:rPr>
                <w:rFonts w:ascii="Times New Roman" w:hAnsi="Times New Roman"/>
                <w:sz w:val="28"/>
                <w:szCs w:val="28"/>
              </w:rPr>
              <w:t xml:space="preserve">Советская д.33                                                                                              </w:t>
            </w:r>
            <w:r w:rsidRPr="008B273C">
              <w:rPr>
                <w:rFonts w:ascii="Times New Roman" w:hAnsi="Times New Roman" w:cs="Times New Roman"/>
                <w:sz w:val="28"/>
                <w:szCs w:val="28"/>
              </w:rPr>
              <w:t xml:space="preserve"> </w:t>
            </w:r>
          </w:p>
        </w:tc>
      </w:tr>
      <w:tr w:rsidR="002E7680" w:rsidRPr="002E7680" w:rsidTr="00537630">
        <w:tc>
          <w:tcPr>
            <w:tcW w:w="817" w:type="dxa"/>
            <w:shd w:val="clear" w:color="auto" w:fill="auto"/>
          </w:tcPr>
          <w:p w:rsidR="002E7680" w:rsidRPr="002E7680" w:rsidRDefault="002E7680" w:rsidP="002E7680">
            <w:pPr>
              <w:pStyle w:val="aa"/>
              <w:numPr>
                <w:ilvl w:val="0"/>
                <w:numId w:val="10"/>
              </w:numPr>
              <w:spacing w:line="360" w:lineRule="auto"/>
              <w:rPr>
                <w:b/>
                <w:bCs/>
                <w:sz w:val="28"/>
                <w:szCs w:val="28"/>
              </w:rPr>
            </w:pPr>
          </w:p>
        </w:tc>
        <w:tc>
          <w:tcPr>
            <w:tcW w:w="2552" w:type="dxa"/>
            <w:shd w:val="clear" w:color="auto" w:fill="auto"/>
          </w:tcPr>
          <w:p w:rsidR="002E7680" w:rsidRPr="008B273C" w:rsidRDefault="002E7680" w:rsidP="00537630">
            <w:pPr>
              <w:ind w:firstLine="22"/>
              <w:jc w:val="both"/>
              <w:rPr>
                <w:rFonts w:ascii="Times New Roman" w:hAnsi="Times New Roman" w:cs="Times New Roman"/>
                <w:b/>
                <w:sz w:val="28"/>
                <w:szCs w:val="28"/>
              </w:rPr>
            </w:pPr>
            <w:r w:rsidRPr="008B273C">
              <w:rPr>
                <w:rFonts w:ascii="Times New Roman" w:hAnsi="Times New Roman" w:cs="Times New Roman"/>
                <w:b/>
                <w:sz w:val="28"/>
                <w:szCs w:val="28"/>
              </w:rPr>
              <w:t>Адреса осуществления мест уставной деятельности ДОУ</w:t>
            </w:r>
          </w:p>
        </w:tc>
        <w:tc>
          <w:tcPr>
            <w:tcW w:w="6945" w:type="dxa"/>
            <w:shd w:val="clear" w:color="auto" w:fill="auto"/>
          </w:tcPr>
          <w:p w:rsidR="008B273C" w:rsidRPr="008B273C" w:rsidRDefault="008B273C" w:rsidP="008B273C">
            <w:pPr>
              <w:pStyle w:val="a4"/>
              <w:rPr>
                <w:rFonts w:ascii="Times New Roman" w:hAnsi="Times New Roman"/>
                <w:sz w:val="28"/>
                <w:szCs w:val="28"/>
              </w:rPr>
            </w:pPr>
            <w:r>
              <w:rPr>
                <w:rFonts w:ascii="Times New Roman" w:hAnsi="Times New Roman"/>
                <w:sz w:val="28"/>
                <w:szCs w:val="28"/>
              </w:rPr>
              <w:t xml:space="preserve"> </w:t>
            </w:r>
            <w:r w:rsidRPr="008B273C">
              <w:rPr>
                <w:rFonts w:ascii="Times New Roman" w:hAnsi="Times New Roman"/>
                <w:sz w:val="28"/>
                <w:szCs w:val="28"/>
              </w:rPr>
              <w:t xml:space="preserve">Липецкая область, Становлянский район                                                               </w:t>
            </w:r>
          </w:p>
          <w:p w:rsidR="002E7680" w:rsidRPr="002E7680" w:rsidRDefault="008B273C" w:rsidP="008B273C">
            <w:pPr>
              <w:ind w:firstLine="22"/>
              <w:jc w:val="both"/>
              <w:rPr>
                <w:rFonts w:ascii="Times New Roman" w:hAnsi="Times New Roman" w:cs="Times New Roman"/>
                <w:sz w:val="28"/>
                <w:szCs w:val="28"/>
              </w:rPr>
            </w:pPr>
            <w:r w:rsidRPr="008B273C">
              <w:rPr>
                <w:rFonts w:ascii="Times New Roman" w:hAnsi="Times New Roman"/>
                <w:sz w:val="28"/>
                <w:szCs w:val="28"/>
              </w:rPr>
              <w:t xml:space="preserve">с. Становое, </w:t>
            </w:r>
            <w:r w:rsidR="004638E2">
              <w:rPr>
                <w:rFonts w:ascii="Times New Roman" w:hAnsi="Times New Roman"/>
                <w:sz w:val="28"/>
                <w:szCs w:val="28"/>
              </w:rPr>
              <w:t xml:space="preserve">ул. </w:t>
            </w:r>
            <w:r w:rsidRPr="008B273C">
              <w:rPr>
                <w:rFonts w:ascii="Times New Roman" w:hAnsi="Times New Roman"/>
                <w:sz w:val="28"/>
                <w:szCs w:val="28"/>
              </w:rPr>
              <w:t xml:space="preserve">Советская д.33                                                                                              </w:t>
            </w:r>
          </w:p>
        </w:tc>
      </w:tr>
      <w:tr w:rsidR="002E7680" w:rsidRPr="002E7680" w:rsidTr="00537630">
        <w:tc>
          <w:tcPr>
            <w:tcW w:w="817" w:type="dxa"/>
            <w:shd w:val="clear" w:color="auto" w:fill="auto"/>
          </w:tcPr>
          <w:p w:rsidR="002E7680" w:rsidRPr="002E7680" w:rsidRDefault="002E7680" w:rsidP="002E7680">
            <w:pPr>
              <w:pStyle w:val="aa"/>
              <w:numPr>
                <w:ilvl w:val="0"/>
                <w:numId w:val="10"/>
              </w:numPr>
              <w:spacing w:line="360" w:lineRule="auto"/>
              <w:rPr>
                <w:b/>
                <w:bCs/>
                <w:sz w:val="28"/>
                <w:szCs w:val="28"/>
              </w:rPr>
            </w:pPr>
          </w:p>
        </w:tc>
        <w:tc>
          <w:tcPr>
            <w:tcW w:w="2552" w:type="dxa"/>
            <w:shd w:val="clear" w:color="auto" w:fill="auto"/>
          </w:tcPr>
          <w:p w:rsidR="002E7680" w:rsidRPr="008B273C" w:rsidRDefault="002E7680" w:rsidP="00537630">
            <w:pPr>
              <w:numPr>
                <w:ilvl w:val="12"/>
                <w:numId w:val="0"/>
              </w:numPr>
              <w:spacing w:line="360" w:lineRule="auto"/>
              <w:contextualSpacing/>
              <w:rPr>
                <w:rFonts w:ascii="Times New Roman" w:hAnsi="Times New Roman" w:cs="Times New Roman"/>
                <w:b/>
                <w:sz w:val="28"/>
                <w:szCs w:val="28"/>
              </w:rPr>
            </w:pPr>
            <w:r w:rsidRPr="008B273C">
              <w:rPr>
                <w:rFonts w:ascii="Times New Roman" w:hAnsi="Times New Roman" w:cs="Times New Roman"/>
                <w:b/>
                <w:sz w:val="28"/>
                <w:szCs w:val="28"/>
              </w:rPr>
              <w:t>Учредитель</w:t>
            </w:r>
          </w:p>
        </w:tc>
        <w:tc>
          <w:tcPr>
            <w:tcW w:w="6945" w:type="dxa"/>
            <w:shd w:val="clear" w:color="auto" w:fill="auto"/>
          </w:tcPr>
          <w:p w:rsidR="002E7680" w:rsidRPr="004638E2" w:rsidRDefault="002E7680" w:rsidP="004638E2">
            <w:pPr>
              <w:ind w:firstLine="709"/>
              <w:jc w:val="both"/>
              <w:rPr>
                <w:sz w:val="28"/>
              </w:rPr>
            </w:pPr>
            <w:r w:rsidRPr="001313FF">
              <w:rPr>
                <w:rFonts w:ascii="Times New Roman" w:hAnsi="Times New Roman" w:cs="Times New Roman"/>
                <w:color w:val="000000" w:themeColor="text1"/>
                <w:sz w:val="28"/>
                <w:szCs w:val="28"/>
              </w:rPr>
              <w:t xml:space="preserve">В соответствии с Уставом </w:t>
            </w:r>
            <w:r w:rsidR="006C305E" w:rsidRPr="001313FF">
              <w:rPr>
                <w:rFonts w:ascii="Times New Roman" w:hAnsi="Times New Roman" w:cs="Times New Roman"/>
                <w:color w:val="000000" w:themeColor="text1"/>
                <w:sz w:val="28"/>
                <w:szCs w:val="28"/>
              </w:rPr>
              <w:t xml:space="preserve"> </w:t>
            </w:r>
            <w:r w:rsidRPr="001313FF">
              <w:rPr>
                <w:rFonts w:ascii="Times New Roman" w:hAnsi="Times New Roman" w:cs="Times New Roman"/>
                <w:color w:val="000000" w:themeColor="text1"/>
                <w:sz w:val="28"/>
                <w:szCs w:val="28"/>
              </w:rPr>
              <w:t xml:space="preserve"> функции и полномочия учредителя в отношении Учреждения осуществляет</w:t>
            </w:r>
            <w:r w:rsidRPr="009E5BE7">
              <w:rPr>
                <w:rFonts w:ascii="Times New Roman" w:hAnsi="Times New Roman" w:cs="Times New Roman"/>
                <w:b/>
                <w:color w:val="FF0000"/>
                <w:sz w:val="28"/>
                <w:szCs w:val="28"/>
              </w:rPr>
              <w:t xml:space="preserve"> </w:t>
            </w:r>
            <w:r w:rsidR="004638E2" w:rsidRPr="004638E2">
              <w:rPr>
                <w:rFonts w:ascii="Times New Roman" w:eastAsia="Calibri" w:hAnsi="Times New Roman" w:cs="Times New Roman"/>
                <w:sz w:val="28"/>
              </w:rPr>
              <w:t>администрация Становлянского муниципального района Липецкой области Российской Федерации.</w:t>
            </w:r>
          </w:p>
        </w:tc>
      </w:tr>
      <w:tr w:rsidR="002E7680" w:rsidRPr="002E7680" w:rsidTr="00537630">
        <w:tc>
          <w:tcPr>
            <w:tcW w:w="817" w:type="dxa"/>
            <w:shd w:val="clear" w:color="auto" w:fill="auto"/>
          </w:tcPr>
          <w:p w:rsidR="002E7680" w:rsidRPr="002E7680" w:rsidRDefault="002E7680" w:rsidP="002E7680">
            <w:pPr>
              <w:pStyle w:val="aa"/>
              <w:numPr>
                <w:ilvl w:val="0"/>
                <w:numId w:val="10"/>
              </w:numPr>
              <w:spacing w:line="360" w:lineRule="auto"/>
              <w:rPr>
                <w:b/>
                <w:bCs/>
                <w:sz w:val="28"/>
                <w:szCs w:val="28"/>
              </w:rPr>
            </w:pPr>
          </w:p>
        </w:tc>
        <w:tc>
          <w:tcPr>
            <w:tcW w:w="2552" w:type="dxa"/>
            <w:shd w:val="clear" w:color="auto" w:fill="auto"/>
          </w:tcPr>
          <w:p w:rsidR="002E7680" w:rsidRPr="008B273C" w:rsidRDefault="002E7680" w:rsidP="00537630">
            <w:pPr>
              <w:rPr>
                <w:rFonts w:ascii="Times New Roman" w:hAnsi="Times New Roman" w:cs="Times New Roman"/>
                <w:b/>
                <w:sz w:val="28"/>
                <w:szCs w:val="28"/>
              </w:rPr>
            </w:pPr>
            <w:r w:rsidRPr="008B273C">
              <w:rPr>
                <w:rFonts w:ascii="Times New Roman" w:hAnsi="Times New Roman" w:cs="Times New Roman"/>
                <w:b/>
                <w:sz w:val="28"/>
                <w:szCs w:val="28"/>
              </w:rPr>
              <w:t>Предмет  деятельности ДОУ</w:t>
            </w:r>
          </w:p>
        </w:tc>
        <w:tc>
          <w:tcPr>
            <w:tcW w:w="6945" w:type="dxa"/>
            <w:shd w:val="clear" w:color="auto" w:fill="auto"/>
          </w:tcPr>
          <w:p w:rsidR="009E5BE7" w:rsidRDefault="002E7680" w:rsidP="008B273C">
            <w:pPr>
              <w:pStyle w:val="ab"/>
              <w:spacing w:before="0" w:beforeAutospacing="0" w:after="0" w:afterAutospacing="0"/>
              <w:jc w:val="both"/>
              <w:rPr>
                <w:sz w:val="28"/>
                <w:szCs w:val="28"/>
              </w:rPr>
            </w:pPr>
            <w:r w:rsidRPr="002E7680">
              <w:rPr>
                <w:sz w:val="28"/>
                <w:szCs w:val="28"/>
              </w:rPr>
              <w:t xml:space="preserve">Реализация основной общеобразовательной программы дошкольного образования; </w:t>
            </w:r>
          </w:p>
          <w:p w:rsidR="002E7680" w:rsidRPr="002E7680" w:rsidRDefault="002E7680" w:rsidP="008B273C">
            <w:pPr>
              <w:pStyle w:val="ab"/>
              <w:spacing w:before="0" w:beforeAutospacing="0" w:after="0" w:afterAutospacing="0"/>
              <w:jc w:val="both"/>
              <w:rPr>
                <w:sz w:val="28"/>
                <w:szCs w:val="28"/>
              </w:rPr>
            </w:pPr>
            <w:r w:rsidRPr="002E7680">
              <w:rPr>
                <w:sz w:val="28"/>
                <w:szCs w:val="28"/>
              </w:rPr>
              <w:t>присмотр и уход за детьми в возрасте от двух месяцев до</w:t>
            </w:r>
            <w:r w:rsidR="008B273C">
              <w:rPr>
                <w:sz w:val="28"/>
                <w:szCs w:val="28"/>
              </w:rPr>
              <w:t xml:space="preserve"> </w:t>
            </w:r>
            <w:r w:rsidRPr="002E7680">
              <w:rPr>
                <w:sz w:val="28"/>
                <w:szCs w:val="28"/>
              </w:rPr>
              <w:t>прекращения образовательных отношений.</w:t>
            </w:r>
          </w:p>
        </w:tc>
      </w:tr>
      <w:tr w:rsidR="002E7680" w:rsidRPr="002E7680" w:rsidTr="00537630">
        <w:tc>
          <w:tcPr>
            <w:tcW w:w="817" w:type="dxa"/>
            <w:shd w:val="clear" w:color="auto" w:fill="auto"/>
          </w:tcPr>
          <w:p w:rsidR="002E7680" w:rsidRPr="002E7680" w:rsidRDefault="002E7680" w:rsidP="002E7680">
            <w:pPr>
              <w:pStyle w:val="aa"/>
              <w:numPr>
                <w:ilvl w:val="0"/>
                <w:numId w:val="10"/>
              </w:numPr>
              <w:spacing w:line="360" w:lineRule="auto"/>
              <w:rPr>
                <w:b/>
                <w:bCs/>
                <w:sz w:val="28"/>
                <w:szCs w:val="28"/>
              </w:rPr>
            </w:pPr>
          </w:p>
        </w:tc>
        <w:tc>
          <w:tcPr>
            <w:tcW w:w="2552" w:type="dxa"/>
            <w:shd w:val="clear" w:color="auto" w:fill="auto"/>
          </w:tcPr>
          <w:p w:rsidR="002E7680" w:rsidRPr="008B273C" w:rsidRDefault="002E7680" w:rsidP="00537630">
            <w:pPr>
              <w:spacing w:line="360" w:lineRule="auto"/>
              <w:rPr>
                <w:rFonts w:ascii="Times New Roman" w:hAnsi="Times New Roman" w:cs="Times New Roman"/>
                <w:b/>
                <w:sz w:val="28"/>
                <w:szCs w:val="28"/>
              </w:rPr>
            </w:pPr>
            <w:r w:rsidRPr="008B273C">
              <w:rPr>
                <w:rFonts w:ascii="Times New Roman" w:hAnsi="Times New Roman" w:cs="Times New Roman"/>
                <w:b/>
                <w:sz w:val="28"/>
                <w:szCs w:val="28"/>
              </w:rPr>
              <w:t>Вид деятельности</w:t>
            </w:r>
          </w:p>
        </w:tc>
        <w:tc>
          <w:tcPr>
            <w:tcW w:w="6945" w:type="dxa"/>
            <w:shd w:val="clear" w:color="auto" w:fill="auto"/>
          </w:tcPr>
          <w:p w:rsidR="002E7680" w:rsidRPr="0020647A" w:rsidRDefault="002E7680" w:rsidP="00537630">
            <w:pPr>
              <w:widowControl w:val="0"/>
              <w:ind w:firstLine="34"/>
              <w:jc w:val="both"/>
              <w:rPr>
                <w:rFonts w:ascii="Times New Roman" w:hAnsi="Times New Roman" w:cs="Times New Roman"/>
                <w:color w:val="000000" w:themeColor="text1"/>
                <w:sz w:val="28"/>
                <w:szCs w:val="28"/>
              </w:rPr>
            </w:pPr>
            <w:r w:rsidRPr="002E7680">
              <w:rPr>
                <w:rFonts w:ascii="Times New Roman" w:hAnsi="Times New Roman" w:cs="Times New Roman"/>
                <w:sz w:val="28"/>
                <w:szCs w:val="28"/>
              </w:rPr>
              <w:t xml:space="preserve">- </w:t>
            </w:r>
            <w:r w:rsidRPr="0020647A">
              <w:rPr>
                <w:rFonts w:ascii="Times New Roman" w:hAnsi="Times New Roman" w:cs="Times New Roman"/>
                <w:color w:val="000000" w:themeColor="text1"/>
                <w:sz w:val="28"/>
                <w:szCs w:val="28"/>
              </w:rPr>
              <w:t>охрана жизни и укрепление физического и психического здоровья воспитанников;</w:t>
            </w:r>
          </w:p>
          <w:p w:rsidR="002E7680" w:rsidRPr="0020647A" w:rsidRDefault="002E7680" w:rsidP="00537630">
            <w:pPr>
              <w:widowControl w:val="0"/>
              <w:ind w:firstLine="34"/>
              <w:jc w:val="both"/>
              <w:rPr>
                <w:rFonts w:ascii="Times New Roman" w:hAnsi="Times New Roman" w:cs="Times New Roman"/>
                <w:color w:val="000000" w:themeColor="text1"/>
                <w:sz w:val="28"/>
                <w:szCs w:val="28"/>
              </w:rPr>
            </w:pPr>
            <w:r w:rsidRPr="0020647A">
              <w:rPr>
                <w:rFonts w:ascii="Times New Roman" w:hAnsi="Times New Roman" w:cs="Times New Roman"/>
                <w:color w:val="000000" w:themeColor="text1"/>
                <w:sz w:val="28"/>
                <w:szCs w:val="28"/>
              </w:rPr>
              <w:t>- обеспечение познавательно-речевого, социально-личностного, художественно-эстетического и физического развития воспитанников;</w:t>
            </w:r>
          </w:p>
          <w:p w:rsidR="002E7680" w:rsidRPr="0020647A" w:rsidRDefault="002E7680" w:rsidP="00537630">
            <w:pPr>
              <w:widowControl w:val="0"/>
              <w:ind w:firstLine="34"/>
              <w:jc w:val="both"/>
              <w:rPr>
                <w:rFonts w:ascii="Times New Roman" w:hAnsi="Times New Roman" w:cs="Times New Roman"/>
                <w:color w:val="000000" w:themeColor="text1"/>
                <w:sz w:val="28"/>
                <w:szCs w:val="28"/>
              </w:rPr>
            </w:pPr>
            <w:r w:rsidRPr="0020647A">
              <w:rPr>
                <w:rFonts w:ascii="Times New Roman" w:hAnsi="Times New Roman" w:cs="Times New Roman"/>
                <w:color w:val="000000" w:themeColor="text1"/>
                <w:sz w:val="28"/>
                <w:szCs w:val="28"/>
              </w:rPr>
              <w:t xml:space="preserve">- воспитание с учетом возрастных категорий детей гражданственности, уважения к правам и свободам </w:t>
            </w:r>
            <w:r w:rsidRPr="0020647A">
              <w:rPr>
                <w:rFonts w:ascii="Times New Roman" w:hAnsi="Times New Roman" w:cs="Times New Roman"/>
                <w:color w:val="000000" w:themeColor="text1"/>
                <w:sz w:val="28"/>
                <w:szCs w:val="28"/>
              </w:rPr>
              <w:lastRenderedPageBreak/>
              <w:t>человека, любви к окружающей природе, Родине, семье;</w:t>
            </w:r>
          </w:p>
          <w:p w:rsidR="002E7680" w:rsidRPr="0020647A" w:rsidRDefault="002E7680" w:rsidP="00537630">
            <w:pPr>
              <w:widowControl w:val="0"/>
              <w:ind w:firstLine="34"/>
              <w:jc w:val="both"/>
              <w:rPr>
                <w:rFonts w:ascii="Times New Roman" w:hAnsi="Times New Roman" w:cs="Times New Roman"/>
                <w:color w:val="000000" w:themeColor="text1"/>
                <w:sz w:val="28"/>
                <w:szCs w:val="28"/>
              </w:rPr>
            </w:pPr>
            <w:r w:rsidRPr="0020647A">
              <w:rPr>
                <w:rFonts w:ascii="Times New Roman" w:hAnsi="Times New Roman" w:cs="Times New Roman"/>
                <w:color w:val="000000" w:themeColor="text1"/>
                <w:sz w:val="28"/>
                <w:szCs w:val="28"/>
              </w:rPr>
              <w:t>-  осуществление необходимой коррекции недостатков в физическом и (или) психическом развитии детей;</w:t>
            </w:r>
          </w:p>
          <w:p w:rsidR="002E7680" w:rsidRPr="0020647A" w:rsidRDefault="002E7680" w:rsidP="00537630">
            <w:pPr>
              <w:ind w:firstLine="34"/>
              <w:jc w:val="both"/>
              <w:rPr>
                <w:rFonts w:ascii="Times New Roman" w:hAnsi="Times New Roman" w:cs="Times New Roman"/>
                <w:color w:val="000000" w:themeColor="text1"/>
                <w:sz w:val="28"/>
                <w:szCs w:val="28"/>
              </w:rPr>
            </w:pPr>
            <w:r w:rsidRPr="0020647A">
              <w:rPr>
                <w:rFonts w:ascii="Times New Roman" w:hAnsi="Times New Roman" w:cs="Times New Roman"/>
                <w:color w:val="000000" w:themeColor="text1"/>
                <w:sz w:val="28"/>
                <w:szCs w:val="28"/>
              </w:rPr>
              <w:t>- взаимодействие с семьями детей для обеспечения полноценного развития воспитанников;</w:t>
            </w:r>
          </w:p>
          <w:p w:rsidR="002E7680" w:rsidRPr="0020647A" w:rsidRDefault="002E7680" w:rsidP="00537630">
            <w:pPr>
              <w:ind w:firstLine="34"/>
              <w:jc w:val="both"/>
              <w:rPr>
                <w:rFonts w:ascii="Times New Roman" w:hAnsi="Times New Roman" w:cs="Times New Roman"/>
                <w:color w:val="000000" w:themeColor="text1"/>
                <w:sz w:val="28"/>
                <w:szCs w:val="28"/>
              </w:rPr>
            </w:pPr>
            <w:r w:rsidRPr="0020647A">
              <w:rPr>
                <w:rFonts w:ascii="Times New Roman" w:hAnsi="Times New Roman" w:cs="Times New Roman"/>
                <w:color w:val="000000" w:themeColor="text1"/>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2E7680" w:rsidRPr="002E7680" w:rsidRDefault="002E7680" w:rsidP="00537630">
            <w:pPr>
              <w:widowControl w:val="0"/>
              <w:ind w:firstLine="34"/>
              <w:jc w:val="both"/>
              <w:rPr>
                <w:rFonts w:ascii="Times New Roman" w:hAnsi="Times New Roman" w:cs="Times New Roman"/>
                <w:sz w:val="28"/>
                <w:szCs w:val="28"/>
              </w:rPr>
            </w:pPr>
            <w:r w:rsidRPr="0020647A">
              <w:rPr>
                <w:rFonts w:ascii="Times New Roman" w:hAnsi="Times New Roman" w:cs="Times New Roman"/>
                <w:color w:val="000000" w:themeColor="text1"/>
                <w:sz w:val="28"/>
                <w:szCs w:val="28"/>
              </w:rPr>
              <w:t>- организация оздоровительных мероприятий, оказание профилактической помощи воспитанникам.</w:t>
            </w:r>
            <w:r w:rsidRPr="002E7680">
              <w:rPr>
                <w:rFonts w:ascii="Times New Roman" w:hAnsi="Times New Roman" w:cs="Times New Roman"/>
                <w:sz w:val="28"/>
                <w:szCs w:val="28"/>
              </w:rPr>
              <w:t xml:space="preserve"> </w:t>
            </w:r>
          </w:p>
        </w:tc>
      </w:tr>
      <w:tr w:rsidR="002E7680" w:rsidRPr="002E7680" w:rsidTr="00537630">
        <w:trPr>
          <w:trHeight w:val="412"/>
        </w:trPr>
        <w:tc>
          <w:tcPr>
            <w:tcW w:w="817" w:type="dxa"/>
            <w:shd w:val="clear" w:color="auto" w:fill="auto"/>
          </w:tcPr>
          <w:p w:rsidR="002E7680" w:rsidRPr="002E7680" w:rsidRDefault="002E7680" w:rsidP="002E7680">
            <w:pPr>
              <w:numPr>
                <w:ilvl w:val="0"/>
                <w:numId w:val="10"/>
              </w:numPr>
              <w:spacing w:after="0" w:line="360" w:lineRule="auto"/>
              <w:rPr>
                <w:rFonts w:ascii="Times New Roman" w:hAnsi="Times New Roman" w:cs="Times New Roman"/>
                <w:b/>
                <w:bCs/>
                <w:sz w:val="28"/>
                <w:szCs w:val="28"/>
              </w:rPr>
            </w:pPr>
          </w:p>
        </w:tc>
        <w:tc>
          <w:tcPr>
            <w:tcW w:w="2552" w:type="dxa"/>
            <w:shd w:val="clear" w:color="auto" w:fill="auto"/>
          </w:tcPr>
          <w:p w:rsidR="002E7680" w:rsidRPr="008B273C" w:rsidRDefault="002E7680" w:rsidP="00537630">
            <w:pPr>
              <w:spacing w:line="360" w:lineRule="auto"/>
              <w:rPr>
                <w:rFonts w:ascii="Times New Roman" w:hAnsi="Times New Roman" w:cs="Times New Roman"/>
                <w:b/>
                <w:sz w:val="28"/>
                <w:szCs w:val="28"/>
              </w:rPr>
            </w:pPr>
            <w:r w:rsidRPr="008B273C">
              <w:rPr>
                <w:rFonts w:ascii="Times New Roman" w:hAnsi="Times New Roman" w:cs="Times New Roman"/>
                <w:b/>
                <w:sz w:val="28"/>
                <w:szCs w:val="28"/>
              </w:rPr>
              <w:t>Лицензия</w:t>
            </w:r>
          </w:p>
        </w:tc>
        <w:tc>
          <w:tcPr>
            <w:tcW w:w="6945" w:type="dxa"/>
            <w:shd w:val="clear" w:color="auto" w:fill="auto"/>
          </w:tcPr>
          <w:p w:rsidR="002E7680" w:rsidRPr="008B273C" w:rsidRDefault="002E7680" w:rsidP="009E5BE7">
            <w:pPr>
              <w:spacing w:line="360" w:lineRule="auto"/>
              <w:rPr>
                <w:rFonts w:ascii="Times New Roman" w:hAnsi="Times New Roman" w:cs="Times New Roman"/>
                <w:b/>
                <w:sz w:val="28"/>
                <w:szCs w:val="28"/>
              </w:rPr>
            </w:pPr>
            <w:r w:rsidRPr="008B273C">
              <w:rPr>
                <w:rFonts w:ascii="Times New Roman" w:hAnsi="Times New Roman" w:cs="Times New Roman"/>
                <w:b/>
                <w:sz w:val="28"/>
                <w:szCs w:val="28"/>
              </w:rPr>
              <w:t>№</w:t>
            </w:r>
            <w:r w:rsidR="009E5BE7">
              <w:rPr>
                <w:rFonts w:ascii="Times New Roman" w:hAnsi="Times New Roman" w:cs="Times New Roman"/>
                <w:b/>
                <w:sz w:val="28"/>
                <w:szCs w:val="28"/>
              </w:rPr>
              <w:t>1542</w:t>
            </w:r>
            <w:r w:rsidRPr="008B273C">
              <w:rPr>
                <w:rFonts w:ascii="Times New Roman" w:hAnsi="Times New Roman" w:cs="Times New Roman"/>
                <w:b/>
                <w:sz w:val="28"/>
                <w:szCs w:val="28"/>
              </w:rPr>
              <w:t xml:space="preserve"> от 1</w:t>
            </w:r>
            <w:r w:rsidR="009E5BE7">
              <w:rPr>
                <w:rFonts w:ascii="Times New Roman" w:hAnsi="Times New Roman" w:cs="Times New Roman"/>
                <w:b/>
                <w:sz w:val="28"/>
                <w:szCs w:val="28"/>
              </w:rPr>
              <w:t>0</w:t>
            </w:r>
            <w:r w:rsidRPr="008B273C">
              <w:rPr>
                <w:rFonts w:ascii="Times New Roman" w:hAnsi="Times New Roman" w:cs="Times New Roman"/>
                <w:b/>
                <w:sz w:val="28"/>
                <w:szCs w:val="28"/>
              </w:rPr>
              <w:t xml:space="preserve"> </w:t>
            </w:r>
            <w:r w:rsidR="009E5BE7">
              <w:rPr>
                <w:rFonts w:ascii="Times New Roman" w:hAnsi="Times New Roman" w:cs="Times New Roman"/>
                <w:b/>
                <w:sz w:val="28"/>
                <w:szCs w:val="28"/>
              </w:rPr>
              <w:t>апреля</w:t>
            </w:r>
            <w:r w:rsidRPr="008B273C">
              <w:rPr>
                <w:rFonts w:ascii="Times New Roman" w:hAnsi="Times New Roman" w:cs="Times New Roman"/>
                <w:b/>
                <w:sz w:val="28"/>
                <w:szCs w:val="28"/>
              </w:rPr>
              <w:t xml:space="preserve"> 201</w:t>
            </w:r>
            <w:r w:rsidR="009E5BE7">
              <w:rPr>
                <w:rFonts w:ascii="Times New Roman" w:hAnsi="Times New Roman" w:cs="Times New Roman"/>
                <w:b/>
                <w:sz w:val="28"/>
                <w:szCs w:val="28"/>
              </w:rPr>
              <w:t>7</w:t>
            </w:r>
            <w:r w:rsidRPr="008B273C">
              <w:rPr>
                <w:rFonts w:ascii="Times New Roman" w:hAnsi="Times New Roman" w:cs="Times New Roman"/>
                <w:b/>
                <w:sz w:val="28"/>
                <w:szCs w:val="28"/>
              </w:rPr>
              <w:t xml:space="preserve"> года, бессрочная</w:t>
            </w:r>
          </w:p>
        </w:tc>
      </w:tr>
      <w:tr w:rsidR="002E7680" w:rsidRPr="002E7680" w:rsidTr="00537630">
        <w:tc>
          <w:tcPr>
            <w:tcW w:w="817" w:type="dxa"/>
            <w:shd w:val="clear" w:color="auto" w:fill="auto"/>
          </w:tcPr>
          <w:p w:rsidR="002E7680" w:rsidRPr="002E7680" w:rsidRDefault="002E7680" w:rsidP="002E7680">
            <w:pPr>
              <w:numPr>
                <w:ilvl w:val="0"/>
                <w:numId w:val="10"/>
              </w:numPr>
              <w:spacing w:after="0" w:line="360" w:lineRule="auto"/>
              <w:rPr>
                <w:rFonts w:ascii="Times New Roman" w:hAnsi="Times New Roman" w:cs="Times New Roman"/>
                <w:b/>
                <w:bCs/>
                <w:sz w:val="28"/>
                <w:szCs w:val="28"/>
              </w:rPr>
            </w:pPr>
          </w:p>
        </w:tc>
        <w:tc>
          <w:tcPr>
            <w:tcW w:w="2552" w:type="dxa"/>
            <w:shd w:val="clear" w:color="auto" w:fill="auto"/>
          </w:tcPr>
          <w:p w:rsidR="002E7680" w:rsidRPr="008B273C" w:rsidRDefault="002E7680" w:rsidP="00537630">
            <w:pPr>
              <w:spacing w:line="360" w:lineRule="auto"/>
              <w:rPr>
                <w:rFonts w:ascii="Times New Roman" w:hAnsi="Times New Roman" w:cs="Times New Roman"/>
                <w:b/>
                <w:sz w:val="28"/>
                <w:szCs w:val="28"/>
              </w:rPr>
            </w:pPr>
            <w:r w:rsidRPr="008B273C">
              <w:rPr>
                <w:rFonts w:ascii="Times New Roman" w:hAnsi="Times New Roman" w:cs="Times New Roman"/>
                <w:b/>
                <w:sz w:val="28"/>
                <w:szCs w:val="28"/>
              </w:rPr>
              <w:t>ОГРН</w:t>
            </w:r>
          </w:p>
        </w:tc>
        <w:tc>
          <w:tcPr>
            <w:tcW w:w="6945" w:type="dxa"/>
            <w:shd w:val="clear" w:color="auto" w:fill="auto"/>
          </w:tcPr>
          <w:p w:rsidR="002E7680" w:rsidRPr="008B273C" w:rsidRDefault="002E7680" w:rsidP="009E5BE7">
            <w:pPr>
              <w:spacing w:line="360" w:lineRule="auto"/>
              <w:rPr>
                <w:rFonts w:ascii="Times New Roman" w:hAnsi="Times New Roman" w:cs="Times New Roman"/>
                <w:b/>
                <w:sz w:val="28"/>
                <w:szCs w:val="28"/>
              </w:rPr>
            </w:pPr>
            <w:r w:rsidRPr="008B273C">
              <w:rPr>
                <w:rFonts w:ascii="Times New Roman" w:hAnsi="Times New Roman" w:cs="Times New Roman"/>
                <w:b/>
                <w:sz w:val="28"/>
                <w:szCs w:val="28"/>
              </w:rPr>
              <w:t>10</w:t>
            </w:r>
            <w:r w:rsidR="009E5BE7">
              <w:rPr>
                <w:rFonts w:ascii="Times New Roman" w:hAnsi="Times New Roman" w:cs="Times New Roman"/>
                <w:b/>
                <w:sz w:val="28"/>
                <w:szCs w:val="28"/>
              </w:rPr>
              <w:t>34800040978</w:t>
            </w:r>
          </w:p>
        </w:tc>
      </w:tr>
      <w:tr w:rsidR="002E7680" w:rsidRPr="002E7680" w:rsidTr="00537630">
        <w:tc>
          <w:tcPr>
            <w:tcW w:w="817" w:type="dxa"/>
            <w:shd w:val="clear" w:color="auto" w:fill="auto"/>
          </w:tcPr>
          <w:p w:rsidR="002E7680" w:rsidRPr="002E7680" w:rsidRDefault="002E7680" w:rsidP="002E7680">
            <w:pPr>
              <w:numPr>
                <w:ilvl w:val="0"/>
                <w:numId w:val="10"/>
              </w:numPr>
              <w:spacing w:after="0" w:line="360" w:lineRule="auto"/>
              <w:rPr>
                <w:rFonts w:ascii="Times New Roman" w:hAnsi="Times New Roman" w:cs="Times New Roman"/>
                <w:b/>
                <w:bCs/>
                <w:sz w:val="28"/>
                <w:szCs w:val="28"/>
              </w:rPr>
            </w:pPr>
          </w:p>
        </w:tc>
        <w:tc>
          <w:tcPr>
            <w:tcW w:w="2552" w:type="dxa"/>
            <w:shd w:val="clear" w:color="auto" w:fill="auto"/>
          </w:tcPr>
          <w:p w:rsidR="002E7680" w:rsidRPr="008B273C" w:rsidRDefault="002E7680" w:rsidP="00537630">
            <w:pPr>
              <w:spacing w:line="360" w:lineRule="auto"/>
              <w:rPr>
                <w:rFonts w:ascii="Times New Roman" w:hAnsi="Times New Roman" w:cs="Times New Roman"/>
                <w:b/>
                <w:sz w:val="28"/>
                <w:szCs w:val="28"/>
              </w:rPr>
            </w:pPr>
            <w:r w:rsidRPr="008B273C">
              <w:rPr>
                <w:rFonts w:ascii="Times New Roman" w:hAnsi="Times New Roman" w:cs="Times New Roman"/>
                <w:b/>
                <w:sz w:val="28"/>
                <w:szCs w:val="28"/>
              </w:rPr>
              <w:t>ИНН</w:t>
            </w:r>
          </w:p>
        </w:tc>
        <w:tc>
          <w:tcPr>
            <w:tcW w:w="6945" w:type="dxa"/>
            <w:shd w:val="clear" w:color="auto" w:fill="auto"/>
          </w:tcPr>
          <w:p w:rsidR="002E7680" w:rsidRPr="008B273C" w:rsidRDefault="009E5BE7" w:rsidP="00537630">
            <w:pPr>
              <w:spacing w:line="360" w:lineRule="auto"/>
              <w:rPr>
                <w:rFonts w:ascii="Times New Roman" w:hAnsi="Times New Roman" w:cs="Times New Roman"/>
                <w:b/>
                <w:sz w:val="28"/>
                <w:szCs w:val="28"/>
              </w:rPr>
            </w:pPr>
            <w:r>
              <w:rPr>
                <w:rFonts w:ascii="Times New Roman" w:hAnsi="Times New Roman" w:cs="Times New Roman"/>
                <w:b/>
                <w:sz w:val="28"/>
                <w:szCs w:val="28"/>
              </w:rPr>
              <w:t>4814002371</w:t>
            </w:r>
          </w:p>
        </w:tc>
      </w:tr>
      <w:tr w:rsidR="002E7680" w:rsidRPr="002E7680" w:rsidTr="00537630">
        <w:tc>
          <w:tcPr>
            <w:tcW w:w="817" w:type="dxa"/>
            <w:shd w:val="clear" w:color="auto" w:fill="auto"/>
          </w:tcPr>
          <w:p w:rsidR="002E7680" w:rsidRPr="002E7680" w:rsidRDefault="002E7680" w:rsidP="002E7680">
            <w:pPr>
              <w:numPr>
                <w:ilvl w:val="0"/>
                <w:numId w:val="10"/>
              </w:numPr>
              <w:spacing w:after="0" w:line="360" w:lineRule="auto"/>
              <w:rPr>
                <w:rFonts w:ascii="Times New Roman" w:hAnsi="Times New Roman" w:cs="Times New Roman"/>
                <w:b/>
                <w:bCs/>
                <w:sz w:val="28"/>
                <w:szCs w:val="28"/>
              </w:rPr>
            </w:pPr>
          </w:p>
        </w:tc>
        <w:tc>
          <w:tcPr>
            <w:tcW w:w="2552" w:type="dxa"/>
            <w:shd w:val="clear" w:color="auto" w:fill="auto"/>
          </w:tcPr>
          <w:p w:rsidR="002E7680" w:rsidRPr="008B273C" w:rsidRDefault="002E7680" w:rsidP="00537630">
            <w:pPr>
              <w:spacing w:line="360" w:lineRule="auto"/>
              <w:rPr>
                <w:rFonts w:ascii="Times New Roman" w:hAnsi="Times New Roman" w:cs="Times New Roman"/>
                <w:b/>
                <w:sz w:val="28"/>
                <w:szCs w:val="28"/>
              </w:rPr>
            </w:pPr>
            <w:r w:rsidRPr="008B273C">
              <w:rPr>
                <w:rFonts w:ascii="Times New Roman" w:hAnsi="Times New Roman" w:cs="Times New Roman"/>
                <w:b/>
                <w:sz w:val="28"/>
                <w:szCs w:val="28"/>
              </w:rPr>
              <w:t xml:space="preserve">Телефон </w:t>
            </w:r>
          </w:p>
        </w:tc>
        <w:tc>
          <w:tcPr>
            <w:tcW w:w="6945" w:type="dxa"/>
            <w:shd w:val="clear" w:color="auto" w:fill="auto"/>
          </w:tcPr>
          <w:p w:rsidR="002E7680" w:rsidRPr="002E7680" w:rsidRDefault="008B273C" w:rsidP="00537630">
            <w:pPr>
              <w:spacing w:line="360" w:lineRule="auto"/>
              <w:rPr>
                <w:rFonts w:ascii="Times New Roman" w:hAnsi="Times New Roman" w:cs="Times New Roman"/>
                <w:sz w:val="28"/>
                <w:szCs w:val="28"/>
              </w:rPr>
            </w:pPr>
            <w:r>
              <w:rPr>
                <w:rFonts w:ascii="Times New Roman" w:hAnsi="Times New Roman" w:cs="Times New Roman"/>
                <w:sz w:val="28"/>
                <w:szCs w:val="28"/>
              </w:rPr>
              <w:t xml:space="preserve"> 8(474)762-28-26</w:t>
            </w:r>
          </w:p>
        </w:tc>
      </w:tr>
      <w:tr w:rsidR="002E7680" w:rsidRPr="002E7680" w:rsidTr="00537630">
        <w:tc>
          <w:tcPr>
            <w:tcW w:w="817" w:type="dxa"/>
            <w:shd w:val="clear" w:color="auto" w:fill="auto"/>
          </w:tcPr>
          <w:p w:rsidR="002E7680" w:rsidRPr="002E7680" w:rsidRDefault="002E7680" w:rsidP="002E7680">
            <w:pPr>
              <w:numPr>
                <w:ilvl w:val="0"/>
                <w:numId w:val="10"/>
              </w:numPr>
              <w:spacing w:after="0" w:line="360" w:lineRule="auto"/>
              <w:rPr>
                <w:rFonts w:ascii="Times New Roman" w:hAnsi="Times New Roman" w:cs="Times New Roman"/>
                <w:b/>
                <w:bCs/>
                <w:sz w:val="28"/>
                <w:szCs w:val="28"/>
              </w:rPr>
            </w:pPr>
          </w:p>
        </w:tc>
        <w:tc>
          <w:tcPr>
            <w:tcW w:w="2552" w:type="dxa"/>
            <w:shd w:val="clear" w:color="auto" w:fill="auto"/>
          </w:tcPr>
          <w:p w:rsidR="002E7680" w:rsidRPr="008B273C" w:rsidRDefault="002E7680" w:rsidP="00537630">
            <w:pPr>
              <w:spacing w:line="360" w:lineRule="auto"/>
              <w:rPr>
                <w:rFonts w:ascii="Times New Roman" w:hAnsi="Times New Roman" w:cs="Times New Roman"/>
                <w:b/>
                <w:sz w:val="28"/>
                <w:szCs w:val="28"/>
              </w:rPr>
            </w:pPr>
            <w:r w:rsidRPr="008B273C">
              <w:rPr>
                <w:rFonts w:ascii="Times New Roman" w:hAnsi="Times New Roman" w:cs="Times New Roman"/>
                <w:b/>
                <w:sz w:val="28"/>
                <w:szCs w:val="28"/>
              </w:rPr>
              <w:t xml:space="preserve">Сайт </w:t>
            </w:r>
          </w:p>
        </w:tc>
        <w:tc>
          <w:tcPr>
            <w:tcW w:w="6945" w:type="dxa"/>
            <w:shd w:val="clear" w:color="auto" w:fill="auto"/>
          </w:tcPr>
          <w:p w:rsidR="002E7680" w:rsidRPr="002E7680" w:rsidRDefault="009D2F2F" w:rsidP="008B273C">
            <w:pPr>
              <w:spacing w:line="360" w:lineRule="auto"/>
              <w:rPr>
                <w:rFonts w:ascii="Times New Roman" w:hAnsi="Times New Roman" w:cs="Times New Roman"/>
                <w:sz w:val="28"/>
                <w:szCs w:val="28"/>
              </w:rPr>
            </w:pPr>
            <w:hyperlink r:id="rId10" w:history="1">
              <w:r w:rsidR="002230F8" w:rsidRPr="002230F8">
                <w:rPr>
                  <w:b/>
                  <w:bCs/>
                  <w:i/>
                  <w:iCs/>
                  <w:sz w:val="21"/>
                  <w:szCs w:val="21"/>
                  <w:u w:val="single"/>
                  <w:shd w:val="clear" w:color="auto" w:fill="FFFFFF"/>
                  <w:lang w:val="en-US"/>
                </w:rPr>
                <w:t>сад-теремок.рф</w:t>
              </w:r>
            </w:hyperlink>
            <w:hyperlink r:id="rId11" w:history="1"/>
          </w:p>
        </w:tc>
      </w:tr>
      <w:tr w:rsidR="002E7680" w:rsidRPr="002E7680" w:rsidTr="00537630">
        <w:tc>
          <w:tcPr>
            <w:tcW w:w="817" w:type="dxa"/>
            <w:shd w:val="clear" w:color="auto" w:fill="auto"/>
          </w:tcPr>
          <w:p w:rsidR="002E7680" w:rsidRPr="002E7680" w:rsidRDefault="002E7680" w:rsidP="002E7680">
            <w:pPr>
              <w:numPr>
                <w:ilvl w:val="0"/>
                <w:numId w:val="10"/>
              </w:numPr>
              <w:spacing w:after="0" w:line="360" w:lineRule="auto"/>
              <w:rPr>
                <w:rFonts w:ascii="Times New Roman" w:hAnsi="Times New Roman" w:cs="Times New Roman"/>
                <w:b/>
                <w:bCs/>
                <w:sz w:val="28"/>
                <w:szCs w:val="28"/>
              </w:rPr>
            </w:pPr>
          </w:p>
        </w:tc>
        <w:tc>
          <w:tcPr>
            <w:tcW w:w="2552" w:type="dxa"/>
            <w:shd w:val="clear" w:color="auto" w:fill="auto"/>
          </w:tcPr>
          <w:p w:rsidR="002E7680" w:rsidRPr="002230F8" w:rsidRDefault="002E7680" w:rsidP="00537630">
            <w:pPr>
              <w:spacing w:line="360" w:lineRule="auto"/>
              <w:rPr>
                <w:rFonts w:ascii="Times New Roman" w:hAnsi="Times New Roman" w:cs="Times New Roman"/>
                <w:b/>
                <w:sz w:val="28"/>
                <w:szCs w:val="28"/>
              </w:rPr>
            </w:pPr>
            <w:r w:rsidRPr="002230F8">
              <w:rPr>
                <w:rFonts w:ascii="Times New Roman" w:hAnsi="Times New Roman" w:cs="Times New Roman"/>
                <w:b/>
                <w:sz w:val="28"/>
                <w:szCs w:val="28"/>
              </w:rPr>
              <w:t xml:space="preserve">Почта </w:t>
            </w:r>
          </w:p>
        </w:tc>
        <w:tc>
          <w:tcPr>
            <w:tcW w:w="6945" w:type="dxa"/>
            <w:shd w:val="clear" w:color="auto" w:fill="auto"/>
          </w:tcPr>
          <w:p w:rsidR="002E7680" w:rsidRPr="002230F8" w:rsidRDefault="009D2F2F" w:rsidP="008B273C">
            <w:pPr>
              <w:spacing w:line="360" w:lineRule="auto"/>
              <w:rPr>
                <w:rFonts w:ascii="Times New Roman" w:hAnsi="Times New Roman" w:cs="Times New Roman"/>
                <w:sz w:val="28"/>
                <w:szCs w:val="28"/>
              </w:rPr>
            </w:pPr>
            <w:hyperlink r:id="rId12" w:history="1">
              <w:r w:rsidR="002230F8" w:rsidRPr="002230F8">
                <w:rPr>
                  <w:b/>
                  <w:bCs/>
                  <w:i/>
                  <w:iCs/>
                  <w:u w:val="single"/>
                  <w:shd w:val="clear" w:color="auto" w:fill="709CCB"/>
                </w:rPr>
                <w:t>dsteremokstanovoe@mail.ru</w:t>
              </w:r>
            </w:hyperlink>
          </w:p>
        </w:tc>
      </w:tr>
      <w:tr w:rsidR="002E7680" w:rsidRPr="002E7680" w:rsidTr="00537630">
        <w:tc>
          <w:tcPr>
            <w:tcW w:w="817" w:type="dxa"/>
            <w:shd w:val="clear" w:color="auto" w:fill="auto"/>
          </w:tcPr>
          <w:p w:rsidR="002E7680" w:rsidRPr="002E7680" w:rsidRDefault="002E7680" w:rsidP="002E7680">
            <w:pPr>
              <w:numPr>
                <w:ilvl w:val="0"/>
                <w:numId w:val="10"/>
              </w:numPr>
              <w:spacing w:after="0" w:line="360" w:lineRule="auto"/>
              <w:rPr>
                <w:rFonts w:ascii="Times New Roman" w:hAnsi="Times New Roman" w:cs="Times New Roman"/>
                <w:b/>
                <w:bCs/>
                <w:sz w:val="28"/>
                <w:szCs w:val="28"/>
              </w:rPr>
            </w:pPr>
          </w:p>
        </w:tc>
        <w:tc>
          <w:tcPr>
            <w:tcW w:w="2552" w:type="dxa"/>
            <w:shd w:val="clear" w:color="auto" w:fill="auto"/>
          </w:tcPr>
          <w:p w:rsidR="002E7680" w:rsidRPr="008B273C" w:rsidRDefault="002E7680" w:rsidP="00537630">
            <w:pPr>
              <w:rPr>
                <w:rFonts w:ascii="Times New Roman" w:hAnsi="Times New Roman" w:cs="Times New Roman"/>
                <w:b/>
                <w:sz w:val="28"/>
                <w:szCs w:val="28"/>
              </w:rPr>
            </w:pPr>
            <w:r w:rsidRPr="008B273C">
              <w:rPr>
                <w:rFonts w:ascii="Times New Roman" w:hAnsi="Times New Roman" w:cs="Times New Roman"/>
                <w:b/>
                <w:sz w:val="28"/>
                <w:szCs w:val="28"/>
              </w:rPr>
              <w:t>Социальное партнерство</w:t>
            </w:r>
          </w:p>
        </w:tc>
        <w:tc>
          <w:tcPr>
            <w:tcW w:w="6945" w:type="dxa"/>
            <w:shd w:val="clear" w:color="auto" w:fill="auto"/>
          </w:tcPr>
          <w:p w:rsidR="002E7680" w:rsidRPr="0086766D" w:rsidRDefault="009E5BE7" w:rsidP="00FC3190">
            <w:pPr>
              <w:spacing w:after="0" w:line="240" w:lineRule="auto"/>
              <w:rPr>
                <w:rFonts w:ascii="Times New Roman" w:hAnsi="Times New Roman" w:cs="Times New Roman"/>
                <w:sz w:val="28"/>
                <w:szCs w:val="28"/>
              </w:rPr>
            </w:pPr>
            <w:r w:rsidRPr="00FC3190">
              <w:rPr>
                <w:rFonts w:ascii="Times New Roman" w:hAnsi="Times New Roman" w:cs="Times New Roman"/>
                <w:sz w:val="28"/>
                <w:szCs w:val="28"/>
              </w:rPr>
              <w:t xml:space="preserve"> </w:t>
            </w:r>
            <w:r w:rsidR="006D7796" w:rsidRPr="0086766D">
              <w:rPr>
                <w:rFonts w:ascii="Times New Roman" w:hAnsi="Times New Roman" w:cs="Times New Roman"/>
                <w:sz w:val="28"/>
                <w:szCs w:val="28"/>
              </w:rPr>
              <w:t>МУК «Становлянский  районный краеведческий музей»</w:t>
            </w:r>
          </w:p>
          <w:p w:rsidR="00064C9A" w:rsidRPr="0086766D" w:rsidRDefault="006D7796" w:rsidP="00FC3190">
            <w:pPr>
              <w:spacing w:after="0" w:line="240" w:lineRule="auto"/>
              <w:rPr>
                <w:rFonts w:ascii="Times New Roman" w:hAnsi="Times New Roman" w:cs="Times New Roman"/>
                <w:sz w:val="28"/>
                <w:szCs w:val="28"/>
              </w:rPr>
            </w:pPr>
            <w:r w:rsidRPr="0086766D">
              <w:rPr>
                <w:rFonts w:ascii="Times New Roman" w:hAnsi="Times New Roman" w:cs="Times New Roman"/>
                <w:sz w:val="28"/>
                <w:szCs w:val="28"/>
              </w:rPr>
              <w:t>МБУК «КМЦКД Становлянского района»</w:t>
            </w:r>
          </w:p>
          <w:p w:rsidR="00FC3190" w:rsidRPr="0086766D" w:rsidRDefault="009D2F2F" w:rsidP="00FC3190">
            <w:pPr>
              <w:spacing w:after="0" w:line="240" w:lineRule="auto"/>
              <w:rPr>
                <w:rFonts w:ascii="Times New Roman" w:hAnsi="Times New Roman" w:cs="Times New Roman"/>
                <w:sz w:val="28"/>
                <w:szCs w:val="28"/>
              </w:rPr>
            </w:pPr>
            <w:hyperlink r:id="rId13" w:history="1">
              <w:r w:rsidR="006D7796" w:rsidRPr="0086766D">
                <w:rPr>
                  <w:rFonts w:ascii="Times New Roman" w:hAnsi="Times New Roman" w:cs="Times New Roman"/>
                  <w:sz w:val="28"/>
                  <w:szCs w:val="28"/>
                  <w:shd w:val="clear" w:color="auto" w:fill="FFFFFF"/>
                </w:rPr>
                <w:t>МБУ ДО  «ДШИ</w:t>
              </w:r>
              <w:r w:rsidR="00064C9A" w:rsidRPr="0086766D">
                <w:rPr>
                  <w:rFonts w:ascii="Times New Roman" w:hAnsi="Times New Roman" w:cs="Times New Roman"/>
                  <w:sz w:val="28"/>
                  <w:szCs w:val="28"/>
                  <w:shd w:val="clear" w:color="auto" w:fill="FFFFFF"/>
                </w:rPr>
                <w:t xml:space="preserve"> </w:t>
              </w:r>
            </w:hyperlink>
            <w:r w:rsidR="006D7796" w:rsidRPr="0086766D">
              <w:rPr>
                <w:rFonts w:ascii="Times New Roman" w:hAnsi="Times New Roman" w:cs="Times New Roman"/>
                <w:sz w:val="28"/>
                <w:szCs w:val="28"/>
              </w:rPr>
              <w:t>с. Становое»</w:t>
            </w:r>
            <w:r w:rsidR="00064C9A" w:rsidRPr="0086766D">
              <w:rPr>
                <w:rFonts w:ascii="Times New Roman" w:hAnsi="Times New Roman" w:cs="Times New Roman"/>
                <w:sz w:val="28"/>
                <w:szCs w:val="28"/>
              </w:rPr>
              <w:br/>
            </w:r>
            <w:r w:rsidR="00FC3190" w:rsidRPr="0086766D">
              <w:rPr>
                <w:rFonts w:ascii="Times New Roman" w:hAnsi="Times New Roman" w:cs="Times New Roman"/>
                <w:sz w:val="28"/>
                <w:szCs w:val="28"/>
                <w:shd w:val="clear" w:color="auto" w:fill="FFFFFF"/>
              </w:rPr>
              <w:t>МБОУ «С</w:t>
            </w:r>
            <w:r w:rsidR="00064C9A" w:rsidRPr="0086766D">
              <w:rPr>
                <w:rFonts w:ascii="Times New Roman" w:hAnsi="Times New Roman" w:cs="Times New Roman"/>
                <w:sz w:val="28"/>
                <w:szCs w:val="28"/>
                <w:shd w:val="clear" w:color="auto" w:fill="FFFFFF"/>
              </w:rPr>
              <w:t xml:space="preserve">Ш с. </w:t>
            </w:r>
            <w:r w:rsidR="00FC3190" w:rsidRPr="0086766D">
              <w:rPr>
                <w:rFonts w:ascii="Times New Roman" w:hAnsi="Times New Roman" w:cs="Times New Roman"/>
                <w:sz w:val="28"/>
                <w:szCs w:val="28"/>
                <w:shd w:val="clear" w:color="auto" w:fill="FFFFFF"/>
              </w:rPr>
              <w:t>Становое</w:t>
            </w:r>
            <w:r w:rsidR="00064C9A" w:rsidRPr="0086766D">
              <w:rPr>
                <w:rFonts w:ascii="Times New Roman" w:hAnsi="Times New Roman" w:cs="Times New Roman"/>
                <w:sz w:val="28"/>
                <w:szCs w:val="28"/>
                <w:shd w:val="clear" w:color="auto" w:fill="FFFFFF"/>
              </w:rPr>
              <w:t>»</w:t>
            </w:r>
          </w:p>
          <w:p w:rsidR="00FC3190" w:rsidRPr="0086766D" w:rsidRDefault="009D2F2F" w:rsidP="00FC3190">
            <w:pPr>
              <w:spacing w:after="0" w:line="240" w:lineRule="auto"/>
              <w:rPr>
                <w:rFonts w:ascii="Times New Roman" w:hAnsi="Times New Roman" w:cs="Times New Roman"/>
                <w:sz w:val="28"/>
                <w:szCs w:val="28"/>
                <w:shd w:val="clear" w:color="auto" w:fill="FFFFFF"/>
              </w:rPr>
            </w:pPr>
            <w:hyperlink r:id="rId14" w:history="1">
              <w:r w:rsidR="00064C9A" w:rsidRPr="0086766D">
                <w:rPr>
                  <w:rFonts w:ascii="Times New Roman" w:hAnsi="Times New Roman" w:cs="Times New Roman"/>
                  <w:sz w:val="28"/>
                  <w:szCs w:val="28"/>
                  <w:shd w:val="clear" w:color="auto" w:fill="FFFFFF"/>
                </w:rPr>
                <w:t>МБОУ ДО ДЮСШ "</w:t>
              </w:r>
              <w:r w:rsidR="00FC3190" w:rsidRPr="0086766D">
                <w:rPr>
                  <w:rFonts w:ascii="Times New Roman" w:hAnsi="Times New Roman" w:cs="Times New Roman"/>
                  <w:sz w:val="28"/>
                  <w:szCs w:val="28"/>
                  <w:shd w:val="clear" w:color="auto" w:fill="FFFFFF"/>
                </w:rPr>
                <w:t>Дельфин</w:t>
              </w:r>
              <w:r w:rsidR="00064C9A" w:rsidRPr="0086766D">
                <w:rPr>
                  <w:rFonts w:ascii="Times New Roman" w:hAnsi="Times New Roman" w:cs="Times New Roman"/>
                  <w:sz w:val="28"/>
                  <w:szCs w:val="28"/>
                  <w:shd w:val="clear" w:color="auto" w:fill="FFFFFF"/>
                </w:rPr>
                <w:t>"</w:t>
              </w:r>
            </w:hyperlink>
            <w:r w:rsidR="00064C9A" w:rsidRPr="0086766D">
              <w:rPr>
                <w:rFonts w:ascii="Times New Roman" w:hAnsi="Times New Roman" w:cs="Times New Roman"/>
                <w:sz w:val="28"/>
                <w:szCs w:val="28"/>
              </w:rPr>
              <w:br/>
            </w:r>
            <w:r w:rsidR="00064C9A" w:rsidRPr="0086766D">
              <w:rPr>
                <w:rFonts w:ascii="Times New Roman" w:hAnsi="Times New Roman" w:cs="Times New Roman"/>
                <w:sz w:val="28"/>
                <w:szCs w:val="28"/>
                <w:shd w:val="clear" w:color="auto" w:fill="FFFFFF"/>
              </w:rPr>
              <w:t>МБОУ ДО ЦДОД</w:t>
            </w:r>
          </w:p>
          <w:p w:rsidR="0045245E" w:rsidRPr="0086766D" w:rsidRDefault="00207C46" w:rsidP="00FC3190">
            <w:pPr>
              <w:spacing w:after="0" w:line="240" w:lineRule="auto"/>
              <w:rPr>
                <w:rFonts w:ascii="Times New Roman" w:hAnsi="Times New Roman" w:cs="Times New Roman"/>
                <w:sz w:val="28"/>
                <w:szCs w:val="28"/>
                <w:shd w:val="clear" w:color="auto" w:fill="FFFFFF"/>
              </w:rPr>
            </w:pPr>
            <w:r w:rsidRPr="0086766D">
              <w:rPr>
                <w:rFonts w:ascii="Times New Roman" w:hAnsi="Times New Roman" w:cs="Times New Roman"/>
                <w:sz w:val="28"/>
                <w:szCs w:val="28"/>
                <w:shd w:val="clear" w:color="auto" w:fill="FFFFFF"/>
              </w:rPr>
              <w:t>М</w:t>
            </w:r>
            <w:r w:rsidR="00FC3190" w:rsidRPr="0086766D">
              <w:rPr>
                <w:rFonts w:ascii="Times New Roman" w:hAnsi="Times New Roman" w:cs="Times New Roman"/>
                <w:sz w:val="28"/>
                <w:szCs w:val="28"/>
                <w:shd w:val="clear" w:color="auto" w:fill="FFFFFF"/>
              </w:rPr>
              <w:t>У</w:t>
            </w:r>
            <w:r w:rsidRPr="0086766D">
              <w:rPr>
                <w:rFonts w:ascii="Times New Roman" w:hAnsi="Times New Roman" w:cs="Times New Roman"/>
                <w:sz w:val="28"/>
                <w:szCs w:val="28"/>
                <w:shd w:val="clear" w:color="auto" w:fill="FFFFFF"/>
              </w:rPr>
              <w:t>К</w:t>
            </w:r>
            <w:r w:rsidR="00FC3190" w:rsidRPr="0086766D">
              <w:rPr>
                <w:rFonts w:ascii="Times New Roman" w:hAnsi="Times New Roman" w:cs="Times New Roman"/>
                <w:sz w:val="28"/>
                <w:szCs w:val="28"/>
                <w:shd w:val="clear" w:color="auto" w:fill="FFFFFF"/>
              </w:rPr>
              <w:t xml:space="preserve"> ЦРБ</w:t>
            </w:r>
            <w:r w:rsidR="0045245E" w:rsidRPr="0086766D">
              <w:rPr>
                <w:rFonts w:ascii="Times New Roman" w:hAnsi="Times New Roman" w:cs="Times New Roman"/>
                <w:sz w:val="28"/>
                <w:szCs w:val="28"/>
                <w:shd w:val="clear" w:color="auto" w:fill="FFFFFF"/>
              </w:rPr>
              <w:t xml:space="preserve"> с.Становое</w:t>
            </w:r>
          </w:p>
          <w:p w:rsidR="00064C9A" w:rsidRPr="0086766D" w:rsidRDefault="002230F8" w:rsidP="00FC3190">
            <w:pPr>
              <w:spacing w:after="0" w:line="240" w:lineRule="auto"/>
              <w:rPr>
                <w:rFonts w:ascii="Times New Roman" w:hAnsi="Times New Roman" w:cs="Times New Roman"/>
                <w:sz w:val="28"/>
                <w:szCs w:val="28"/>
                <w:shd w:val="clear" w:color="auto" w:fill="FFFFFF"/>
              </w:rPr>
            </w:pPr>
            <w:r w:rsidRPr="0086766D">
              <w:rPr>
                <w:rFonts w:ascii="Times New Roman" w:hAnsi="Times New Roman" w:cs="Times New Roman"/>
                <w:sz w:val="28"/>
                <w:szCs w:val="28"/>
                <w:shd w:val="clear" w:color="auto" w:fill="FFFFFF"/>
              </w:rPr>
              <w:t>ГУЗ "</w:t>
            </w:r>
            <w:r w:rsidR="00FC3190" w:rsidRPr="0086766D">
              <w:rPr>
                <w:rFonts w:ascii="Times New Roman" w:hAnsi="Times New Roman" w:cs="Times New Roman"/>
                <w:sz w:val="28"/>
                <w:szCs w:val="28"/>
                <w:shd w:val="clear" w:color="auto" w:fill="FFFFFF"/>
              </w:rPr>
              <w:t>Становлянская</w:t>
            </w:r>
            <w:r w:rsidRPr="0086766D">
              <w:rPr>
                <w:rFonts w:ascii="Times New Roman" w:hAnsi="Times New Roman" w:cs="Times New Roman"/>
                <w:sz w:val="28"/>
                <w:szCs w:val="28"/>
                <w:shd w:val="clear" w:color="auto" w:fill="FFFFFF"/>
              </w:rPr>
              <w:t xml:space="preserve"> РБ"</w:t>
            </w:r>
          </w:p>
          <w:p w:rsidR="002E7680" w:rsidRPr="002E7680" w:rsidRDefault="009D2F2F" w:rsidP="00FC3190">
            <w:pPr>
              <w:spacing w:after="0" w:line="240" w:lineRule="auto"/>
              <w:rPr>
                <w:rFonts w:ascii="Times New Roman" w:hAnsi="Times New Roman" w:cs="Times New Roman"/>
                <w:sz w:val="28"/>
                <w:szCs w:val="28"/>
              </w:rPr>
            </w:pPr>
            <w:hyperlink r:id="rId15" w:history="1">
              <w:r w:rsidR="002230F8" w:rsidRPr="0086766D">
                <w:rPr>
                  <w:rFonts w:ascii="Times New Roman" w:hAnsi="Times New Roman" w:cs="Times New Roman"/>
                  <w:sz w:val="28"/>
                  <w:szCs w:val="28"/>
                  <w:shd w:val="clear" w:color="auto" w:fill="FFFFFF"/>
                </w:rPr>
                <w:t>МАУ "</w:t>
              </w:r>
              <w:r w:rsidR="00FC3190" w:rsidRPr="0086766D">
                <w:rPr>
                  <w:rFonts w:ascii="Times New Roman" w:hAnsi="Times New Roman" w:cs="Times New Roman"/>
                  <w:sz w:val="28"/>
                  <w:szCs w:val="28"/>
                  <w:shd w:val="clear" w:color="auto" w:fill="FFFFFF"/>
                </w:rPr>
                <w:t>Редакции газеты</w:t>
              </w:r>
              <w:r w:rsidR="002230F8" w:rsidRPr="0086766D">
                <w:rPr>
                  <w:rFonts w:ascii="Times New Roman" w:hAnsi="Times New Roman" w:cs="Times New Roman"/>
                  <w:sz w:val="28"/>
                  <w:szCs w:val="28"/>
                  <w:shd w:val="clear" w:color="auto" w:fill="FFFFFF"/>
                </w:rPr>
                <w:t xml:space="preserve"> </w:t>
              </w:r>
              <w:r w:rsidR="00FC3190" w:rsidRPr="0086766D">
                <w:rPr>
                  <w:rFonts w:ascii="Times New Roman" w:hAnsi="Times New Roman" w:cs="Times New Roman"/>
                  <w:sz w:val="28"/>
                  <w:szCs w:val="28"/>
                  <w:shd w:val="clear" w:color="auto" w:fill="FFFFFF"/>
                </w:rPr>
                <w:t>«Звезда»</w:t>
              </w:r>
            </w:hyperlink>
          </w:p>
        </w:tc>
      </w:tr>
    </w:tbl>
    <w:p w:rsidR="000D5C56" w:rsidRDefault="000D5C56">
      <w:pPr>
        <w:rPr>
          <w:rFonts w:ascii="Times New Roman" w:hAnsi="Times New Roman" w:cs="Times New Roman"/>
        </w:rPr>
      </w:pPr>
    </w:p>
    <w:p w:rsidR="000D5C56" w:rsidRDefault="000D5C56" w:rsidP="00771E97">
      <w:pPr>
        <w:rPr>
          <w:rFonts w:ascii="Times New Roman" w:hAnsi="Times New Roman" w:cs="Times New Roman"/>
        </w:rPr>
      </w:pPr>
      <w:bookmarkStart w:id="0" w:name="_GoBack"/>
      <w:bookmarkEnd w:id="0"/>
    </w:p>
    <w:p w:rsidR="00771E97" w:rsidRPr="00771E97" w:rsidRDefault="00771E97" w:rsidP="00771E97">
      <w:pPr>
        <w:spacing w:before="120"/>
        <w:ind w:firstLine="709"/>
        <w:rPr>
          <w:rFonts w:ascii="Times New Roman" w:hAnsi="Times New Roman" w:cs="Times New Roman"/>
          <w:sz w:val="28"/>
          <w:szCs w:val="28"/>
        </w:rPr>
      </w:pPr>
      <w:r w:rsidRPr="00771E97">
        <w:rPr>
          <w:rFonts w:ascii="Times New Roman" w:hAnsi="Times New Roman" w:cs="Times New Roman"/>
          <w:sz w:val="28"/>
          <w:szCs w:val="28"/>
        </w:rPr>
        <w:t xml:space="preserve">Муниципальное дошкольное образовательное учреждение   «Теремок» с. Становое   (далее МДОУ   «Теремок» с. Становое) имеет многолетнюю историю. За годы работы учреждения накоплен опыт образовательной деятельности, сформировался педагогический коллектив, из стен учреждения выпущены сотни выпускников. </w:t>
      </w:r>
    </w:p>
    <w:p w:rsidR="00771E97" w:rsidRPr="00771E97" w:rsidRDefault="00771E97" w:rsidP="00771E97">
      <w:pPr>
        <w:ind w:firstLine="708"/>
        <w:rPr>
          <w:rFonts w:ascii="Times New Roman" w:hAnsi="Times New Roman" w:cs="Times New Roman"/>
          <w:sz w:val="28"/>
          <w:szCs w:val="28"/>
        </w:rPr>
      </w:pPr>
      <w:r w:rsidRPr="00771E97">
        <w:rPr>
          <w:rFonts w:ascii="Times New Roman" w:hAnsi="Times New Roman" w:cs="Times New Roman"/>
          <w:sz w:val="28"/>
          <w:szCs w:val="28"/>
        </w:rPr>
        <w:lastRenderedPageBreak/>
        <w:t>Современное кирпичное здание МДОУ   «Теремок» с. Становое введено в эксплуатацию в 197</w:t>
      </w:r>
      <w:r>
        <w:rPr>
          <w:rFonts w:ascii="Times New Roman" w:hAnsi="Times New Roman" w:cs="Times New Roman"/>
          <w:sz w:val="28"/>
          <w:szCs w:val="28"/>
        </w:rPr>
        <w:t>5</w:t>
      </w:r>
      <w:r w:rsidRPr="00771E97">
        <w:rPr>
          <w:rFonts w:ascii="Times New Roman" w:hAnsi="Times New Roman" w:cs="Times New Roman"/>
          <w:sz w:val="28"/>
          <w:szCs w:val="28"/>
        </w:rPr>
        <w:t xml:space="preserve"> году, с последующей реконструкцией в 199</w:t>
      </w:r>
      <w:r>
        <w:rPr>
          <w:rFonts w:ascii="Times New Roman" w:hAnsi="Times New Roman" w:cs="Times New Roman"/>
          <w:sz w:val="28"/>
          <w:szCs w:val="28"/>
        </w:rPr>
        <w:t>2</w:t>
      </w:r>
      <w:r w:rsidRPr="00771E97">
        <w:rPr>
          <w:rFonts w:ascii="Times New Roman" w:hAnsi="Times New Roman" w:cs="Times New Roman"/>
          <w:sz w:val="28"/>
          <w:szCs w:val="28"/>
        </w:rPr>
        <w:t xml:space="preserve"> году (пристроено второе здание, соединённое с ранее существующим тёплым переходом).</w:t>
      </w:r>
    </w:p>
    <w:p w:rsidR="00771E97" w:rsidRPr="0086766D" w:rsidRDefault="00771E97" w:rsidP="00771E97">
      <w:pPr>
        <w:ind w:firstLine="708"/>
        <w:rPr>
          <w:rFonts w:ascii="Times New Roman" w:hAnsi="Times New Roman" w:cs="Times New Roman"/>
          <w:sz w:val="28"/>
          <w:szCs w:val="28"/>
        </w:rPr>
      </w:pPr>
      <w:r w:rsidRPr="00771E97">
        <w:rPr>
          <w:rFonts w:ascii="Times New Roman" w:hAnsi="Times New Roman" w:cs="Times New Roman"/>
          <w:sz w:val="28"/>
          <w:szCs w:val="28"/>
        </w:rPr>
        <w:t>Детский сад  расположен в центре села. Ближайшее социокультурное окружение: муниципальное общеобразовательное учреждение средняя общеобразовательная школа с. С</w:t>
      </w:r>
      <w:r>
        <w:rPr>
          <w:rFonts w:ascii="Times New Roman" w:hAnsi="Times New Roman" w:cs="Times New Roman"/>
          <w:sz w:val="28"/>
          <w:szCs w:val="28"/>
        </w:rPr>
        <w:t>т</w:t>
      </w:r>
      <w:r w:rsidRPr="00771E97">
        <w:rPr>
          <w:rFonts w:ascii="Times New Roman" w:hAnsi="Times New Roman" w:cs="Times New Roman"/>
          <w:sz w:val="28"/>
          <w:szCs w:val="28"/>
        </w:rPr>
        <w:t xml:space="preserve">ановое (далее - </w:t>
      </w:r>
      <w:r w:rsidRPr="00771E97">
        <w:rPr>
          <w:rStyle w:val="ae"/>
          <w:rFonts w:ascii="Times New Roman" w:eastAsia="Lucida Sans Unicode" w:hAnsi="Times New Roman"/>
          <w:sz w:val="28"/>
          <w:szCs w:val="28"/>
        </w:rPr>
        <w:t>МБОУ "СШ С.СТАНОВОЕ"</w:t>
      </w:r>
      <w:r w:rsidRPr="00771E97">
        <w:rPr>
          <w:rFonts w:ascii="Times New Roman" w:hAnsi="Times New Roman" w:cs="Times New Roman"/>
          <w:sz w:val="28"/>
          <w:szCs w:val="28"/>
        </w:rPr>
        <w:t xml:space="preserve"> ), Центральная районная библиотека, районный краеведческий музей, районный центр культуры и досуга (далее ЦКиД), плавательный бассейн «Дельфин», центр </w:t>
      </w:r>
      <w:r w:rsidRPr="0086766D">
        <w:rPr>
          <w:rFonts w:ascii="Times New Roman" w:hAnsi="Times New Roman" w:cs="Times New Roman"/>
          <w:sz w:val="28"/>
          <w:szCs w:val="28"/>
        </w:rPr>
        <w:t xml:space="preserve">дополнительного образования детей (далее Центр ДОД), музыкальная школа. </w:t>
      </w:r>
    </w:p>
    <w:p w:rsidR="00771E97" w:rsidRPr="00771E97" w:rsidRDefault="00771E97" w:rsidP="00771E97">
      <w:pPr>
        <w:shd w:val="clear" w:color="auto" w:fill="FFFFFF"/>
        <w:ind w:firstLine="720"/>
        <w:rPr>
          <w:rFonts w:ascii="Times New Roman" w:hAnsi="Times New Roman" w:cs="Times New Roman"/>
          <w:color w:val="000000"/>
          <w:sz w:val="28"/>
          <w:szCs w:val="28"/>
        </w:rPr>
      </w:pPr>
      <w:r w:rsidRPr="0086766D">
        <w:rPr>
          <w:rFonts w:ascii="Times New Roman" w:hAnsi="Times New Roman" w:cs="Times New Roman"/>
          <w:color w:val="000000"/>
          <w:sz w:val="28"/>
          <w:szCs w:val="28"/>
        </w:rPr>
        <w:t>По итогам аттестации и аккредитации в 20</w:t>
      </w:r>
      <w:r w:rsidRPr="0086766D">
        <w:rPr>
          <w:rFonts w:ascii="Times New Roman" w:hAnsi="Times New Roman" w:cs="Times New Roman"/>
          <w:sz w:val="28"/>
          <w:szCs w:val="28"/>
        </w:rPr>
        <w:t>04</w:t>
      </w:r>
      <w:r w:rsidRPr="0086766D">
        <w:rPr>
          <w:rFonts w:ascii="Times New Roman" w:hAnsi="Times New Roman" w:cs="Times New Roman"/>
          <w:color w:val="000000"/>
          <w:sz w:val="28"/>
          <w:szCs w:val="28"/>
        </w:rPr>
        <w:t xml:space="preserve"> году учреждению присвоен статус «муниципальное дошкольное образовательное учреждение   «Теремок» с. Становое   третьей категории. В 20</w:t>
      </w:r>
      <w:r w:rsidRPr="0086766D">
        <w:rPr>
          <w:rFonts w:ascii="Times New Roman" w:hAnsi="Times New Roman" w:cs="Times New Roman"/>
          <w:sz w:val="28"/>
          <w:szCs w:val="28"/>
        </w:rPr>
        <w:t>17</w:t>
      </w:r>
      <w:r w:rsidRPr="0086766D">
        <w:rPr>
          <w:rFonts w:ascii="Times New Roman" w:hAnsi="Times New Roman" w:cs="Times New Roman"/>
          <w:color w:val="000000"/>
          <w:sz w:val="28"/>
          <w:szCs w:val="28"/>
        </w:rPr>
        <w:t xml:space="preserve"> году</w:t>
      </w:r>
      <w:r w:rsidRPr="00771E97">
        <w:rPr>
          <w:rFonts w:ascii="Times New Roman" w:hAnsi="Times New Roman" w:cs="Times New Roman"/>
          <w:color w:val="000000"/>
          <w:sz w:val="28"/>
          <w:szCs w:val="28"/>
        </w:rPr>
        <w:t xml:space="preserve"> детский сад прошел лицензирование образовательной деятельности </w:t>
      </w:r>
      <w:r>
        <w:rPr>
          <w:rFonts w:ascii="Times New Roman" w:hAnsi="Times New Roman" w:cs="Times New Roman"/>
          <w:color w:val="000000"/>
          <w:sz w:val="28"/>
          <w:szCs w:val="28"/>
        </w:rPr>
        <w:t>бессрочно</w:t>
      </w:r>
      <w:r w:rsidRPr="00771E97">
        <w:rPr>
          <w:rFonts w:ascii="Times New Roman" w:hAnsi="Times New Roman" w:cs="Times New Roman"/>
          <w:color w:val="000000"/>
          <w:sz w:val="28"/>
          <w:szCs w:val="28"/>
        </w:rPr>
        <w:t xml:space="preserve"> с присвоением  статуса «</w:t>
      </w:r>
      <w:r>
        <w:rPr>
          <w:rFonts w:ascii="Times New Roman" w:hAnsi="Times New Roman" w:cs="Times New Roman"/>
          <w:color w:val="000000"/>
          <w:sz w:val="28"/>
          <w:szCs w:val="28"/>
        </w:rPr>
        <w:t xml:space="preserve">Муниципальное бюджетное </w:t>
      </w:r>
      <w:r w:rsidRPr="00771E97">
        <w:rPr>
          <w:rFonts w:ascii="Times New Roman" w:hAnsi="Times New Roman" w:cs="Times New Roman"/>
          <w:color w:val="000000"/>
          <w:sz w:val="28"/>
          <w:szCs w:val="28"/>
        </w:rPr>
        <w:t>дошкольное образовательное учреждение   «Теремок» с. Становое .</w:t>
      </w:r>
    </w:p>
    <w:p w:rsidR="00771E97" w:rsidRPr="00771E97" w:rsidRDefault="00771E97" w:rsidP="00771E97">
      <w:pPr>
        <w:ind w:firstLine="708"/>
        <w:rPr>
          <w:rFonts w:ascii="Times New Roman" w:hAnsi="Times New Roman" w:cs="Times New Roman"/>
          <w:sz w:val="28"/>
          <w:szCs w:val="28"/>
        </w:rPr>
      </w:pPr>
      <w:r w:rsidRPr="00771E97">
        <w:rPr>
          <w:rFonts w:ascii="Times New Roman" w:hAnsi="Times New Roman" w:cs="Times New Roman"/>
          <w:sz w:val="28"/>
          <w:szCs w:val="28"/>
        </w:rPr>
        <w:t>В соответствии с Уставом М</w:t>
      </w:r>
      <w:r>
        <w:rPr>
          <w:rFonts w:ascii="Times New Roman" w:hAnsi="Times New Roman" w:cs="Times New Roman"/>
          <w:sz w:val="28"/>
          <w:szCs w:val="28"/>
        </w:rPr>
        <w:t>Б</w:t>
      </w:r>
      <w:r w:rsidRPr="00771E97">
        <w:rPr>
          <w:rFonts w:ascii="Times New Roman" w:hAnsi="Times New Roman" w:cs="Times New Roman"/>
          <w:sz w:val="28"/>
          <w:szCs w:val="28"/>
        </w:rPr>
        <w:t xml:space="preserve">ДОУ «Теремок» с. Становое  органом самоуправления учреждения является Совет трудового коллектива. Органом управления педагогической деятельностью учреждения является Педагогический совет. </w:t>
      </w:r>
    </w:p>
    <w:p w:rsidR="00771E97" w:rsidRPr="00771E97" w:rsidRDefault="00771E97" w:rsidP="00771E97">
      <w:pPr>
        <w:ind w:firstLine="708"/>
        <w:rPr>
          <w:rFonts w:ascii="Times New Roman" w:hAnsi="Times New Roman" w:cs="Times New Roman"/>
          <w:sz w:val="28"/>
          <w:szCs w:val="28"/>
        </w:rPr>
      </w:pPr>
      <w:r w:rsidRPr="00771E97">
        <w:rPr>
          <w:rFonts w:ascii="Times New Roman" w:hAnsi="Times New Roman" w:cs="Times New Roman"/>
          <w:sz w:val="28"/>
          <w:szCs w:val="28"/>
        </w:rPr>
        <w:t>Согласно Лицензии ДОУ наполняемость составляет 155 детей. Общая численность воспитанников на 01.09.201</w:t>
      </w:r>
      <w:r>
        <w:rPr>
          <w:rFonts w:ascii="Times New Roman" w:hAnsi="Times New Roman" w:cs="Times New Roman"/>
          <w:sz w:val="28"/>
          <w:szCs w:val="28"/>
        </w:rPr>
        <w:t>8</w:t>
      </w:r>
      <w:r w:rsidRPr="00771E97">
        <w:rPr>
          <w:rFonts w:ascii="Times New Roman" w:hAnsi="Times New Roman" w:cs="Times New Roman"/>
          <w:sz w:val="28"/>
          <w:szCs w:val="28"/>
        </w:rPr>
        <w:t>г. составила 1</w:t>
      </w:r>
      <w:r>
        <w:rPr>
          <w:rFonts w:ascii="Times New Roman" w:hAnsi="Times New Roman" w:cs="Times New Roman"/>
          <w:sz w:val="28"/>
          <w:szCs w:val="28"/>
        </w:rPr>
        <w:t>80</w:t>
      </w:r>
      <w:r w:rsidRPr="00771E97">
        <w:rPr>
          <w:rFonts w:ascii="Times New Roman" w:hAnsi="Times New Roman" w:cs="Times New Roman"/>
          <w:sz w:val="28"/>
          <w:szCs w:val="28"/>
        </w:rPr>
        <w:t xml:space="preserve"> детей: </w:t>
      </w:r>
      <w:r>
        <w:rPr>
          <w:rFonts w:ascii="Times New Roman" w:hAnsi="Times New Roman" w:cs="Times New Roman"/>
          <w:sz w:val="28"/>
          <w:szCs w:val="28"/>
        </w:rPr>
        <w:t>35</w:t>
      </w:r>
      <w:r w:rsidRPr="00771E97">
        <w:rPr>
          <w:rFonts w:ascii="Times New Roman" w:hAnsi="Times New Roman" w:cs="Times New Roman"/>
          <w:sz w:val="28"/>
          <w:szCs w:val="28"/>
        </w:rPr>
        <w:t xml:space="preserve"> ребёнка раннего возраста, </w:t>
      </w:r>
      <w:r>
        <w:rPr>
          <w:rFonts w:ascii="Times New Roman" w:hAnsi="Times New Roman" w:cs="Times New Roman"/>
          <w:sz w:val="28"/>
          <w:szCs w:val="28"/>
        </w:rPr>
        <w:t>145</w:t>
      </w:r>
      <w:r w:rsidRPr="00771E97">
        <w:rPr>
          <w:rFonts w:ascii="Times New Roman" w:hAnsi="Times New Roman" w:cs="Times New Roman"/>
          <w:sz w:val="28"/>
          <w:szCs w:val="28"/>
        </w:rPr>
        <w:t xml:space="preserve"> ребенка дошкольного возраста. В учреждении функционируют 8 групп: 2 группы детей раннего возраста, 6 дошкольных групп. </w:t>
      </w:r>
    </w:p>
    <w:p w:rsidR="00771E97" w:rsidRPr="00E272BD" w:rsidRDefault="00771E97" w:rsidP="00771E97">
      <w:pPr>
        <w:pStyle w:val="a4"/>
        <w:ind w:firstLine="567"/>
        <w:jc w:val="both"/>
        <w:rPr>
          <w:rFonts w:ascii="Times New Roman" w:hAnsi="Times New Roman"/>
          <w:sz w:val="28"/>
          <w:szCs w:val="28"/>
        </w:rPr>
      </w:pPr>
      <w:r w:rsidRPr="00E272BD">
        <w:rPr>
          <w:rFonts w:ascii="Times New Roman" w:hAnsi="Times New Roman"/>
          <w:sz w:val="28"/>
          <w:szCs w:val="28"/>
        </w:rPr>
        <w:t>Это поставило перед детским садом новые задачи, наиболее существенная из которых - создание единого образовательного пространства.</w:t>
      </w:r>
    </w:p>
    <w:p w:rsidR="00771E97" w:rsidRDefault="00771E97" w:rsidP="00771E97">
      <w:pPr>
        <w:pStyle w:val="a4"/>
        <w:spacing w:after="120"/>
        <w:ind w:firstLine="567"/>
        <w:jc w:val="both"/>
        <w:rPr>
          <w:rFonts w:ascii="Times New Roman" w:hAnsi="Times New Roman"/>
          <w:sz w:val="28"/>
          <w:szCs w:val="28"/>
        </w:rPr>
      </w:pPr>
      <w:r w:rsidRPr="00E272BD">
        <w:rPr>
          <w:rFonts w:ascii="Times New Roman" w:hAnsi="Times New Roman"/>
          <w:sz w:val="28"/>
          <w:szCs w:val="28"/>
        </w:rPr>
        <w:t xml:space="preserve">Площадь территорий детского сада огорожена и хорошо озеленена различными породами деревьев, кустарников и многолетних цветов. На территории расположены </w:t>
      </w:r>
      <w:r>
        <w:rPr>
          <w:rFonts w:ascii="Times New Roman" w:hAnsi="Times New Roman"/>
          <w:sz w:val="28"/>
          <w:szCs w:val="28"/>
        </w:rPr>
        <w:t xml:space="preserve"> </w:t>
      </w:r>
      <w:r w:rsidRPr="00E272BD">
        <w:rPr>
          <w:rFonts w:ascii="Times New Roman" w:hAnsi="Times New Roman"/>
          <w:sz w:val="28"/>
          <w:szCs w:val="28"/>
        </w:rPr>
        <w:t xml:space="preserve">8 прогулочных участков и </w:t>
      </w:r>
      <w:r>
        <w:rPr>
          <w:rFonts w:ascii="Times New Roman" w:hAnsi="Times New Roman"/>
          <w:sz w:val="28"/>
          <w:szCs w:val="28"/>
        </w:rPr>
        <w:t>одна</w:t>
      </w:r>
      <w:r w:rsidRPr="00E272BD">
        <w:rPr>
          <w:rFonts w:ascii="Times New Roman" w:hAnsi="Times New Roman"/>
          <w:sz w:val="28"/>
          <w:szCs w:val="28"/>
        </w:rPr>
        <w:t xml:space="preserve"> спортивн</w:t>
      </w:r>
      <w:r>
        <w:rPr>
          <w:rFonts w:ascii="Times New Roman" w:hAnsi="Times New Roman"/>
          <w:sz w:val="28"/>
          <w:szCs w:val="28"/>
        </w:rPr>
        <w:t>ая</w:t>
      </w:r>
      <w:r w:rsidRPr="00E272BD">
        <w:rPr>
          <w:rFonts w:ascii="Times New Roman" w:hAnsi="Times New Roman"/>
          <w:sz w:val="28"/>
          <w:szCs w:val="28"/>
        </w:rPr>
        <w:t xml:space="preserve"> площадк</w:t>
      </w:r>
      <w:r>
        <w:rPr>
          <w:rFonts w:ascii="Times New Roman" w:hAnsi="Times New Roman"/>
          <w:sz w:val="28"/>
          <w:szCs w:val="28"/>
        </w:rPr>
        <w:t>а</w:t>
      </w:r>
      <w:r w:rsidRPr="00E272BD">
        <w:rPr>
          <w:rFonts w:ascii="Times New Roman" w:hAnsi="Times New Roman"/>
          <w:sz w:val="28"/>
          <w:szCs w:val="28"/>
        </w:rPr>
        <w:t>. Участки оснащены  стационарным игровым оборудованием, отделены друг от друга зелеными насаждениями.  На территориях  имеются хозяйственные зоны. В летнее время года высаживается  огород,  разбиваются клумбы и цветники. В зимний период строятся снежные постройки.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1878"/>
        <w:gridCol w:w="673"/>
        <w:gridCol w:w="2977"/>
      </w:tblGrid>
      <w:tr w:rsidR="00771E97" w:rsidRPr="00E27878" w:rsidTr="001A1E06">
        <w:tc>
          <w:tcPr>
            <w:tcW w:w="6239" w:type="dxa"/>
            <w:gridSpan w:val="2"/>
            <w:shd w:val="clear" w:color="auto" w:fill="auto"/>
          </w:tcPr>
          <w:p w:rsidR="00771E97" w:rsidRPr="00E27878" w:rsidRDefault="00771E97" w:rsidP="00537630">
            <w:pPr>
              <w:pStyle w:val="a4"/>
              <w:rPr>
                <w:rFonts w:ascii="Times New Roman" w:hAnsi="Times New Roman"/>
                <w:bCs/>
                <w:sz w:val="28"/>
                <w:szCs w:val="28"/>
              </w:rPr>
            </w:pPr>
          </w:p>
        </w:tc>
        <w:tc>
          <w:tcPr>
            <w:tcW w:w="3650" w:type="dxa"/>
            <w:gridSpan w:val="2"/>
            <w:shd w:val="clear" w:color="auto" w:fill="auto"/>
          </w:tcPr>
          <w:p w:rsidR="00771E97" w:rsidRPr="00E27878" w:rsidRDefault="00771E97" w:rsidP="00537630">
            <w:pPr>
              <w:pStyle w:val="a4"/>
              <w:jc w:val="center"/>
              <w:rPr>
                <w:rFonts w:ascii="Times New Roman" w:hAnsi="Times New Roman"/>
                <w:bCs/>
                <w:sz w:val="28"/>
                <w:szCs w:val="28"/>
              </w:rPr>
            </w:pPr>
            <w:r>
              <w:rPr>
                <w:rFonts w:ascii="Times New Roman" w:hAnsi="Times New Roman"/>
                <w:bCs/>
                <w:sz w:val="28"/>
                <w:szCs w:val="28"/>
              </w:rPr>
              <w:t xml:space="preserve"> </w:t>
            </w:r>
          </w:p>
        </w:tc>
      </w:tr>
      <w:tr w:rsidR="00771E97" w:rsidRPr="00E27878" w:rsidTr="001A1E06">
        <w:tc>
          <w:tcPr>
            <w:tcW w:w="6239" w:type="dxa"/>
            <w:gridSpan w:val="2"/>
            <w:shd w:val="clear" w:color="auto" w:fill="auto"/>
          </w:tcPr>
          <w:p w:rsidR="00771E97" w:rsidRPr="00E27878" w:rsidRDefault="00771E97" w:rsidP="00537630">
            <w:pPr>
              <w:pStyle w:val="a4"/>
              <w:rPr>
                <w:rFonts w:ascii="Times New Roman" w:hAnsi="Times New Roman"/>
                <w:bCs/>
                <w:sz w:val="28"/>
                <w:szCs w:val="28"/>
              </w:rPr>
            </w:pPr>
            <w:r w:rsidRPr="00E27878">
              <w:rPr>
                <w:rFonts w:ascii="Times New Roman" w:hAnsi="Times New Roman"/>
                <w:bCs/>
                <w:sz w:val="28"/>
                <w:szCs w:val="28"/>
              </w:rPr>
              <w:t>Общая площадь всех помещений детского сада</w:t>
            </w:r>
          </w:p>
        </w:tc>
        <w:tc>
          <w:tcPr>
            <w:tcW w:w="3650" w:type="dxa"/>
            <w:gridSpan w:val="2"/>
            <w:shd w:val="clear" w:color="auto" w:fill="auto"/>
          </w:tcPr>
          <w:p w:rsidR="00771E97" w:rsidRPr="00E27878" w:rsidRDefault="00F81E1C" w:rsidP="00537630">
            <w:pPr>
              <w:pStyle w:val="a4"/>
              <w:jc w:val="center"/>
              <w:rPr>
                <w:rFonts w:ascii="Times New Roman" w:hAnsi="Times New Roman"/>
                <w:sz w:val="28"/>
                <w:szCs w:val="28"/>
              </w:rPr>
            </w:pPr>
            <w:r>
              <w:rPr>
                <w:rFonts w:ascii="Times New Roman" w:hAnsi="Times New Roman"/>
                <w:sz w:val="28"/>
                <w:szCs w:val="28"/>
              </w:rPr>
              <w:t>1067,6</w:t>
            </w:r>
          </w:p>
        </w:tc>
      </w:tr>
      <w:tr w:rsidR="00771E97" w:rsidRPr="00E27878" w:rsidTr="001A1E06">
        <w:tc>
          <w:tcPr>
            <w:tcW w:w="6239" w:type="dxa"/>
            <w:gridSpan w:val="2"/>
            <w:shd w:val="clear" w:color="auto" w:fill="auto"/>
          </w:tcPr>
          <w:p w:rsidR="00771E97" w:rsidRPr="00E27878" w:rsidRDefault="00771E97" w:rsidP="00537630">
            <w:pPr>
              <w:pStyle w:val="a4"/>
              <w:rPr>
                <w:rFonts w:ascii="Times New Roman" w:hAnsi="Times New Roman"/>
                <w:bCs/>
                <w:sz w:val="28"/>
                <w:szCs w:val="28"/>
              </w:rPr>
            </w:pPr>
            <w:r w:rsidRPr="00E27878">
              <w:rPr>
                <w:rFonts w:ascii="Times New Roman" w:hAnsi="Times New Roman"/>
                <w:bCs/>
                <w:sz w:val="28"/>
                <w:szCs w:val="28"/>
              </w:rPr>
              <w:t>площадь групповых помещений (приемных, спален, игровых, туалетных и буфетных комнат)</w:t>
            </w:r>
          </w:p>
        </w:tc>
        <w:tc>
          <w:tcPr>
            <w:tcW w:w="3650" w:type="dxa"/>
            <w:gridSpan w:val="2"/>
            <w:shd w:val="clear" w:color="auto" w:fill="auto"/>
          </w:tcPr>
          <w:p w:rsidR="00771E97" w:rsidRPr="00E27878" w:rsidRDefault="00F62783" w:rsidP="00537630">
            <w:pPr>
              <w:pStyle w:val="a4"/>
              <w:jc w:val="center"/>
              <w:rPr>
                <w:rFonts w:ascii="Times New Roman" w:hAnsi="Times New Roman"/>
                <w:sz w:val="28"/>
                <w:szCs w:val="28"/>
              </w:rPr>
            </w:pPr>
            <w:r>
              <w:rPr>
                <w:rFonts w:ascii="Times New Roman" w:hAnsi="Times New Roman"/>
                <w:sz w:val="28"/>
                <w:szCs w:val="28"/>
              </w:rPr>
              <w:t xml:space="preserve"> 1031,7</w:t>
            </w:r>
          </w:p>
        </w:tc>
      </w:tr>
      <w:tr w:rsidR="00771E97" w:rsidRPr="00E27878" w:rsidTr="001A1E06">
        <w:tc>
          <w:tcPr>
            <w:tcW w:w="6239" w:type="dxa"/>
            <w:gridSpan w:val="2"/>
            <w:shd w:val="clear" w:color="auto" w:fill="auto"/>
          </w:tcPr>
          <w:p w:rsidR="00771E97" w:rsidRPr="00E27878" w:rsidRDefault="00771E97" w:rsidP="00537630">
            <w:pPr>
              <w:pStyle w:val="a4"/>
              <w:rPr>
                <w:rFonts w:ascii="Times New Roman" w:hAnsi="Times New Roman"/>
                <w:bCs/>
                <w:sz w:val="28"/>
                <w:szCs w:val="28"/>
              </w:rPr>
            </w:pPr>
            <w:r w:rsidRPr="00E27878">
              <w:rPr>
                <w:rFonts w:ascii="Times New Roman" w:hAnsi="Times New Roman"/>
                <w:bCs/>
                <w:sz w:val="28"/>
                <w:szCs w:val="28"/>
              </w:rPr>
              <w:t xml:space="preserve">площадь музыкального, </w:t>
            </w:r>
          </w:p>
          <w:p w:rsidR="00771E97" w:rsidRPr="00E27878" w:rsidRDefault="00771E97" w:rsidP="00537630">
            <w:pPr>
              <w:pStyle w:val="a4"/>
              <w:rPr>
                <w:rFonts w:ascii="Times New Roman" w:hAnsi="Times New Roman"/>
                <w:bCs/>
                <w:sz w:val="28"/>
                <w:szCs w:val="28"/>
              </w:rPr>
            </w:pPr>
            <w:r w:rsidRPr="00E27878">
              <w:rPr>
                <w:rFonts w:ascii="Times New Roman" w:hAnsi="Times New Roman"/>
                <w:bCs/>
                <w:sz w:val="28"/>
                <w:szCs w:val="28"/>
              </w:rPr>
              <w:t>физкультурного  зала</w:t>
            </w:r>
          </w:p>
        </w:tc>
        <w:tc>
          <w:tcPr>
            <w:tcW w:w="3650" w:type="dxa"/>
            <w:gridSpan w:val="2"/>
            <w:shd w:val="clear" w:color="auto" w:fill="auto"/>
          </w:tcPr>
          <w:p w:rsidR="00771E97" w:rsidRPr="00E27878" w:rsidRDefault="00F62783" w:rsidP="00537630">
            <w:pPr>
              <w:pStyle w:val="a4"/>
              <w:jc w:val="center"/>
              <w:rPr>
                <w:rFonts w:ascii="Times New Roman" w:hAnsi="Times New Roman"/>
                <w:sz w:val="28"/>
                <w:szCs w:val="28"/>
              </w:rPr>
            </w:pPr>
            <w:r>
              <w:rPr>
                <w:rFonts w:ascii="Times New Roman" w:hAnsi="Times New Roman"/>
                <w:sz w:val="28"/>
                <w:szCs w:val="28"/>
              </w:rPr>
              <w:t>82,2</w:t>
            </w:r>
          </w:p>
          <w:p w:rsidR="00771E97" w:rsidRPr="00E27878" w:rsidRDefault="00771E97" w:rsidP="00F62783">
            <w:pPr>
              <w:pStyle w:val="a4"/>
              <w:jc w:val="center"/>
              <w:rPr>
                <w:rFonts w:ascii="Times New Roman" w:hAnsi="Times New Roman"/>
                <w:sz w:val="28"/>
                <w:szCs w:val="28"/>
              </w:rPr>
            </w:pPr>
            <w:r w:rsidRPr="00E27878">
              <w:rPr>
                <w:rFonts w:ascii="Times New Roman" w:hAnsi="Times New Roman"/>
                <w:sz w:val="28"/>
                <w:szCs w:val="28"/>
              </w:rPr>
              <w:t>6</w:t>
            </w:r>
            <w:r w:rsidR="00F62783">
              <w:rPr>
                <w:rFonts w:ascii="Times New Roman" w:hAnsi="Times New Roman"/>
                <w:sz w:val="28"/>
                <w:szCs w:val="28"/>
              </w:rPr>
              <w:t>8</w:t>
            </w:r>
            <w:r w:rsidRPr="00E27878">
              <w:rPr>
                <w:rFonts w:ascii="Times New Roman" w:hAnsi="Times New Roman"/>
                <w:sz w:val="28"/>
                <w:szCs w:val="28"/>
              </w:rPr>
              <w:t>,</w:t>
            </w:r>
            <w:r w:rsidR="00F62783">
              <w:rPr>
                <w:rFonts w:ascii="Times New Roman" w:hAnsi="Times New Roman"/>
                <w:sz w:val="28"/>
                <w:szCs w:val="28"/>
              </w:rPr>
              <w:t>4</w:t>
            </w:r>
          </w:p>
        </w:tc>
      </w:tr>
      <w:tr w:rsidR="00771E97" w:rsidRPr="00E27878" w:rsidTr="001A1E06">
        <w:tc>
          <w:tcPr>
            <w:tcW w:w="6239" w:type="dxa"/>
            <w:gridSpan w:val="2"/>
            <w:shd w:val="clear" w:color="auto" w:fill="auto"/>
          </w:tcPr>
          <w:p w:rsidR="00771E97" w:rsidRPr="00E27878" w:rsidRDefault="00771E97" w:rsidP="00537630">
            <w:pPr>
              <w:pStyle w:val="a4"/>
              <w:jc w:val="both"/>
              <w:rPr>
                <w:rFonts w:ascii="Times New Roman" w:hAnsi="Times New Roman"/>
                <w:bCs/>
                <w:sz w:val="28"/>
                <w:szCs w:val="28"/>
              </w:rPr>
            </w:pPr>
            <w:r w:rsidRPr="00E27878">
              <w:rPr>
                <w:rFonts w:ascii="Times New Roman" w:hAnsi="Times New Roman"/>
                <w:bCs/>
                <w:sz w:val="28"/>
                <w:szCs w:val="28"/>
              </w:rPr>
              <w:t xml:space="preserve">овощехранилище </w:t>
            </w:r>
          </w:p>
        </w:tc>
        <w:tc>
          <w:tcPr>
            <w:tcW w:w="3650" w:type="dxa"/>
            <w:gridSpan w:val="2"/>
            <w:shd w:val="clear" w:color="auto" w:fill="auto"/>
          </w:tcPr>
          <w:p w:rsidR="00771E97" w:rsidRPr="00E27878" w:rsidRDefault="00F62783" w:rsidP="00F62783">
            <w:pPr>
              <w:pStyle w:val="a4"/>
              <w:jc w:val="center"/>
              <w:rPr>
                <w:rFonts w:ascii="Times New Roman" w:hAnsi="Times New Roman"/>
                <w:sz w:val="28"/>
                <w:szCs w:val="28"/>
              </w:rPr>
            </w:pPr>
            <w:r>
              <w:rPr>
                <w:rFonts w:ascii="Times New Roman" w:hAnsi="Times New Roman"/>
                <w:sz w:val="28"/>
                <w:szCs w:val="28"/>
              </w:rPr>
              <w:t xml:space="preserve">50 </w:t>
            </w:r>
          </w:p>
        </w:tc>
      </w:tr>
      <w:tr w:rsidR="001A1E06" w:rsidRPr="00E27878" w:rsidTr="00537630">
        <w:tblPrEx>
          <w:tblLook w:val="0000"/>
        </w:tblPrEx>
        <w:trPr>
          <w:trHeight w:val="360"/>
        </w:trPr>
        <w:tc>
          <w:tcPr>
            <w:tcW w:w="4361" w:type="dxa"/>
            <w:shd w:val="clear" w:color="auto" w:fill="auto"/>
          </w:tcPr>
          <w:p w:rsidR="001A1E06" w:rsidRPr="00E27878" w:rsidRDefault="001A1E06" w:rsidP="00537630">
            <w:pPr>
              <w:pStyle w:val="a4"/>
              <w:rPr>
                <w:rFonts w:ascii="Times New Roman" w:hAnsi="Times New Roman"/>
                <w:sz w:val="28"/>
                <w:szCs w:val="28"/>
              </w:rPr>
            </w:pPr>
          </w:p>
        </w:tc>
        <w:tc>
          <w:tcPr>
            <w:tcW w:w="2551" w:type="dxa"/>
            <w:gridSpan w:val="2"/>
            <w:shd w:val="clear" w:color="auto" w:fill="auto"/>
          </w:tcPr>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p>
        </w:tc>
        <w:tc>
          <w:tcPr>
            <w:tcW w:w="2977" w:type="dxa"/>
            <w:shd w:val="clear" w:color="auto" w:fill="auto"/>
          </w:tcPr>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p>
        </w:tc>
      </w:tr>
      <w:tr w:rsidR="001A1E06" w:rsidRPr="00E27878" w:rsidTr="00537630">
        <w:tblPrEx>
          <w:tblLook w:val="0000"/>
        </w:tblPrEx>
        <w:trPr>
          <w:trHeight w:val="360"/>
        </w:trPr>
        <w:tc>
          <w:tcPr>
            <w:tcW w:w="9889" w:type="dxa"/>
            <w:gridSpan w:val="4"/>
            <w:shd w:val="clear" w:color="auto" w:fill="auto"/>
          </w:tcPr>
          <w:p w:rsidR="001A1E06" w:rsidRPr="00E27878" w:rsidRDefault="001A1E06" w:rsidP="00537630">
            <w:pPr>
              <w:pStyle w:val="a4"/>
              <w:jc w:val="center"/>
              <w:rPr>
                <w:rFonts w:ascii="Times New Roman" w:hAnsi="Times New Roman"/>
                <w:b/>
                <w:sz w:val="28"/>
                <w:szCs w:val="28"/>
              </w:rPr>
            </w:pPr>
            <w:r w:rsidRPr="00E27878">
              <w:rPr>
                <w:rFonts w:ascii="Times New Roman" w:hAnsi="Times New Roman"/>
                <w:b/>
                <w:sz w:val="28"/>
                <w:szCs w:val="28"/>
              </w:rPr>
              <w:t>Помещения для работы ме</w:t>
            </w:r>
            <w:r w:rsidRPr="00E27878">
              <w:rPr>
                <w:rFonts w:ascii="Times New Roman" w:hAnsi="Times New Roman"/>
                <w:b/>
                <w:sz w:val="28"/>
                <w:szCs w:val="28"/>
              </w:rPr>
              <w:softHyphen/>
              <w:t>дицинских работников</w:t>
            </w:r>
          </w:p>
        </w:tc>
      </w:tr>
      <w:tr w:rsidR="001A1E06" w:rsidRPr="00E27878" w:rsidTr="00537630">
        <w:tblPrEx>
          <w:tblLook w:val="0000"/>
        </w:tblPrEx>
        <w:trPr>
          <w:trHeight w:val="240"/>
        </w:trPr>
        <w:tc>
          <w:tcPr>
            <w:tcW w:w="4361" w:type="dxa"/>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lastRenderedPageBreak/>
              <w:t>процедурный кабинет</w:t>
            </w:r>
          </w:p>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 xml:space="preserve">медицинская комната </w:t>
            </w:r>
          </w:p>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приемная изолятора</w:t>
            </w:r>
          </w:p>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изолятор</w:t>
            </w:r>
          </w:p>
        </w:tc>
        <w:tc>
          <w:tcPr>
            <w:tcW w:w="2551" w:type="dxa"/>
            <w:gridSpan w:val="2"/>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1</w:t>
            </w:r>
          </w:p>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1</w:t>
            </w:r>
          </w:p>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1</w:t>
            </w:r>
          </w:p>
        </w:tc>
        <w:tc>
          <w:tcPr>
            <w:tcW w:w="2977" w:type="dxa"/>
            <w:shd w:val="clear" w:color="auto" w:fill="auto"/>
          </w:tcPr>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p>
        </w:tc>
      </w:tr>
      <w:tr w:rsidR="001A1E06" w:rsidRPr="00E27878" w:rsidTr="00537630">
        <w:tblPrEx>
          <w:tblLook w:val="0000"/>
        </w:tblPrEx>
        <w:trPr>
          <w:trHeight w:val="346"/>
        </w:trPr>
        <w:tc>
          <w:tcPr>
            <w:tcW w:w="9889" w:type="dxa"/>
            <w:gridSpan w:val="4"/>
            <w:shd w:val="clear" w:color="auto" w:fill="auto"/>
          </w:tcPr>
          <w:p w:rsidR="001A1E06" w:rsidRPr="00E27878" w:rsidRDefault="001A1E06" w:rsidP="00537630">
            <w:pPr>
              <w:pStyle w:val="a4"/>
              <w:ind w:firstLine="567"/>
              <w:jc w:val="both"/>
              <w:rPr>
                <w:rFonts w:ascii="Times New Roman" w:hAnsi="Times New Roman"/>
                <w:b/>
                <w:sz w:val="28"/>
                <w:szCs w:val="28"/>
              </w:rPr>
            </w:pPr>
            <w:r w:rsidRPr="00E27878">
              <w:rPr>
                <w:rFonts w:ascii="Times New Roman" w:hAnsi="Times New Roman"/>
                <w:b/>
                <w:sz w:val="28"/>
                <w:szCs w:val="28"/>
              </w:rPr>
              <w:t>Помещения для питания обучающихся, воспитанни</w:t>
            </w:r>
            <w:r w:rsidRPr="00E27878">
              <w:rPr>
                <w:rFonts w:ascii="Times New Roman" w:hAnsi="Times New Roman"/>
                <w:b/>
                <w:sz w:val="28"/>
                <w:szCs w:val="28"/>
              </w:rPr>
              <w:softHyphen/>
              <w:t xml:space="preserve">ков и работников            </w:t>
            </w:r>
          </w:p>
        </w:tc>
      </w:tr>
      <w:tr w:rsidR="001A1E06" w:rsidRPr="00E27878" w:rsidTr="001A1E06">
        <w:tblPrEx>
          <w:tblLook w:val="0000"/>
        </w:tblPrEx>
        <w:trPr>
          <w:trHeight w:val="749"/>
        </w:trPr>
        <w:tc>
          <w:tcPr>
            <w:tcW w:w="4361" w:type="dxa"/>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кухня с раздаточной</w:t>
            </w:r>
          </w:p>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кладовая сухих продуктов</w:t>
            </w:r>
          </w:p>
        </w:tc>
        <w:tc>
          <w:tcPr>
            <w:tcW w:w="2551" w:type="dxa"/>
            <w:gridSpan w:val="2"/>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1</w:t>
            </w:r>
          </w:p>
          <w:p w:rsidR="001A1E06" w:rsidRPr="00E27878" w:rsidRDefault="001A1E06" w:rsidP="00537630">
            <w:pPr>
              <w:pStyle w:val="a4"/>
              <w:jc w:val="both"/>
              <w:rPr>
                <w:rFonts w:ascii="Times New Roman" w:hAnsi="Times New Roman"/>
                <w:sz w:val="28"/>
                <w:szCs w:val="28"/>
              </w:rPr>
            </w:pPr>
          </w:p>
          <w:p w:rsidR="001A1E06" w:rsidRPr="00E27878" w:rsidRDefault="001A1E06" w:rsidP="00537630">
            <w:pPr>
              <w:pStyle w:val="a4"/>
              <w:jc w:val="both"/>
              <w:rPr>
                <w:rFonts w:ascii="Times New Roman" w:hAnsi="Times New Roman"/>
                <w:sz w:val="28"/>
                <w:szCs w:val="28"/>
              </w:rPr>
            </w:pPr>
          </w:p>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p>
        </w:tc>
        <w:tc>
          <w:tcPr>
            <w:tcW w:w="2977" w:type="dxa"/>
            <w:shd w:val="clear" w:color="auto" w:fill="auto"/>
          </w:tcPr>
          <w:p w:rsidR="001A1E06" w:rsidRPr="00E27878" w:rsidRDefault="001A1E06" w:rsidP="00537630">
            <w:pPr>
              <w:pStyle w:val="a4"/>
              <w:jc w:val="both"/>
              <w:rPr>
                <w:rFonts w:ascii="Times New Roman" w:hAnsi="Times New Roman"/>
                <w:sz w:val="28"/>
                <w:szCs w:val="28"/>
              </w:rPr>
            </w:pPr>
          </w:p>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p>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p>
        </w:tc>
      </w:tr>
      <w:tr w:rsidR="001A1E06" w:rsidRPr="00E27878" w:rsidTr="00537630">
        <w:tblPrEx>
          <w:tblLook w:val="0000"/>
        </w:tblPrEx>
        <w:trPr>
          <w:trHeight w:val="410"/>
        </w:trPr>
        <w:tc>
          <w:tcPr>
            <w:tcW w:w="9889" w:type="dxa"/>
            <w:gridSpan w:val="4"/>
            <w:shd w:val="clear" w:color="auto" w:fill="auto"/>
          </w:tcPr>
          <w:p w:rsidR="001A1E06" w:rsidRPr="00E27878" w:rsidRDefault="001A1E06" w:rsidP="00537630">
            <w:pPr>
              <w:pStyle w:val="a4"/>
              <w:jc w:val="center"/>
              <w:rPr>
                <w:rFonts w:ascii="Times New Roman" w:hAnsi="Times New Roman"/>
                <w:b/>
                <w:sz w:val="28"/>
                <w:szCs w:val="28"/>
              </w:rPr>
            </w:pPr>
            <w:r w:rsidRPr="00E27878">
              <w:rPr>
                <w:rFonts w:ascii="Times New Roman" w:hAnsi="Times New Roman"/>
                <w:b/>
                <w:sz w:val="28"/>
                <w:szCs w:val="28"/>
              </w:rPr>
              <w:t>Объекты хозяйственно-бы</w:t>
            </w:r>
            <w:r w:rsidRPr="00E27878">
              <w:rPr>
                <w:rFonts w:ascii="Times New Roman" w:hAnsi="Times New Roman"/>
                <w:b/>
                <w:sz w:val="28"/>
                <w:szCs w:val="28"/>
              </w:rPr>
              <w:softHyphen/>
              <w:t>тового и санитарно-гигиенического назначения</w:t>
            </w:r>
          </w:p>
        </w:tc>
      </w:tr>
      <w:tr w:rsidR="001A1E06" w:rsidRPr="00E27878" w:rsidTr="00537630">
        <w:tblPrEx>
          <w:tblLook w:val="0000"/>
        </w:tblPrEx>
        <w:trPr>
          <w:trHeight w:val="600"/>
        </w:trPr>
        <w:tc>
          <w:tcPr>
            <w:tcW w:w="4361" w:type="dxa"/>
            <w:shd w:val="clear" w:color="auto" w:fill="auto"/>
          </w:tcPr>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прачечная</w:t>
            </w:r>
          </w:p>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противопожарн</w:t>
            </w:r>
            <w:r>
              <w:rPr>
                <w:rFonts w:ascii="Times New Roman" w:hAnsi="Times New Roman"/>
                <w:sz w:val="28"/>
                <w:szCs w:val="28"/>
              </w:rPr>
              <w:t>ые</w:t>
            </w:r>
            <w:r w:rsidRPr="00E27878">
              <w:rPr>
                <w:rFonts w:ascii="Times New Roman" w:hAnsi="Times New Roman"/>
                <w:sz w:val="28"/>
                <w:szCs w:val="28"/>
              </w:rPr>
              <w:t xml:space="preserve"> </w:t>
            </w:r>
            <w:r>
              <w:rPr>
                <w:rFonts w:ascii="Times New Roman" w:hAnsi="Times New Roman"/>
                <w:sz w:val="28"/>
                <w:szCs w:val="28"/>
              </w:rPr>
              <w:t>рукова</w:t>
            </w:r>
          </w:p>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r w:rsidRPr="00E27878">
              <w:rPr>
                <w:rFonts w:ascii="Times New Roman" w:hAnsi="Times New Roman"/>
                <w:sz w:val="28"/>
                <w:szCs w:val="28"/>
              </w:rPr>
              <w:t>хозяйственная кладовая</w:t>
            </w:r>
          </w:p>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туалетные комнаты</w:t>
            </w:r>
          </w:p>
        </w:tc>
        <w:tc>
          <w:tcPr>
            <w:tcW w:w="2551" w:type="dxa"/>
            <w:gridSpan w:val="2"/>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1</w:t>
            </w:r>
          </w:p>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4</w:t>
            </w:r>
          </w:p>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1</w:t>
            </w:r>
          </w:p>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8</w:t>
            </w:r>
          </w:p>
        </w:tc>
        <w:tc>
          <w:tcPr>
            <w:tcW w:w="2977" w:type="dxa"/>
            <w:shd w:val="clear" w:color="auto" w:fill="auto"/>
          </w:tcPr>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p>
        </w:tc>
      </w:tr>
      <w:tr w:rsidR="001A1E06" w:rsidRPr="00E27878" w:rsidTr="00537630">
        <w:tblPrEx>
          <w:tblLook w:val="0000"/>
        </w:tblPrEx>
        <w:trPr>
          <w:trHeight w:val="240"/>
        </w:trPr>
        <w:tc>
          <w:tcPr>
            <w:tcW w:w="4361" w:type="dxa"/>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 xml:space="preserve">санузлы  </w:t>
            </w:r>
          </w:p>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электощитовая</w:t>
            </w:r>
          </w:p>
        </w:tc>
        <w:tc>
          <w:tcPr>
            <w:tcW w:w="2551" w:type="dxa"/>
            <w:gridSpan w:val="2"/>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2</w:t>
            </w:r>
          </w:p>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1</w:t>
            </w:r>
          </w:p>
        </w:tc>
        <w:tc>
          <w:tcPr>
            <w:tcW w:w="2977" w:type="dxa"/>
            <w:shd w:val="clear" w:color="auto" w:fill="auto"/>
          </w:tcPr>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p>
        </w:tc>
      </w:tr>
      <w:tr w:rsidR="001A1E06" w:rsidRPr="00E27878" w:rsidTr="00537630">
        <w:tblPrEx>
          <w:tblLook w:val="0000"/>
        </w:tblPrEx>
        <w:trPr>
          <w:trHeight w:val="466"/>
        </w:trPr>
        <w:tc>
          <w:tcPr>
            <w:tcW w:w="9889" w:type="dxa"/>
            <w:gridSpan w:val="4"/>
            <w:shd w:val="clear" w:color="auto" w:fill="auto"/>
          </w:tcPr>
          <w:p w:rsidR="001A1E06" w:rsidRPr="00E27878" w:rsidRDefault="001A1E06" w:rsidP="001A1E06">
            <w:pPr>
              <w:pStyle w:val="a4"/>
              <w:jc w:val="both"/>
              <w:rPr>
                <w:rFonts w:ascii="Times New Roman" w:hAnsi="Times New Roman"/>
                <w:sz w:val="28"/>
                <w:szCs w:val="28"/>
              </w:rPr>
            </w:pPr>
            <w:r w:rsidRPr="00E27878">
              <w:rPr>
                <w:rFonts w:ascii="Times New Roman" w:hAnsi="Times New Roman"/>
                <w:sz w:val="28"/>
                <w:szCs w:val="28"/>
              </w:rPr>
              <w:t xml:space="preserve">Помещения для </w:t>
            </w:r>
            <w:r>
              <w:rPr>
                <w:rFonts w:ascii="Times New Roman" w:hAnsi="Times New Roman"/>
                <w:sz w:val="28"/>
                <w:szCs w:val="28"/>
              </w:rPr>
              <w:t xml:space="preserve"> </w:t>
            </w:r>
            <w:r w:rsidRPr="00E27878">
              <w:rPr>
                <w:rFonts w:ascii="Times New Roman" w:hAnsi="Times New Roman"/>
                <w:sz w:val="28"/>
                <w:szCs w:val="28"/>
              </w:rPr>
              <w:t xml:space="preserve"> сна и отдыха </w:t>
            </w:r>
            <w:r>
              <w:rPr>
                <w:rFonts w:ascii="Times New Roman" w:hAnsi="Times New Roman"/>
                <w:sz w:val="28"/>
                <w:szCs w:val="28"/>
              </w:rPr>
              <w:t xml:space="preserve"> </w:t>
            </w:r>
            <w:r w:rsidRPr="00E27878">
              <w:rPr>
                <w:rFonts w:ascii="Times New Roman" w:hAnsi="Times New Roman"/>
                <w:sz w:val="28"/>
                <w:szCs w:val="28"/>
              </w:rPr>
              <w:t xml:space="preserve"> воспитанников</w:t>
            </w:r>
            <w:r>
              <w:rPr>
                <w:rFonts w:ascii="Times New Roman" w:hAnsi="Times New Roman"/>
                <w:sz w:val="28"/>
                <w:szCs w:val="28"/>
              </w:rPr>
              <w:t xml:space="preserve"> </w:t>
            </w:r>
            <w:r w:rsidRPr="00E27878">
              <w:rPr>
                <w:rFonts w:ascii="Times New Roman" w:hAnsi="Times New Roman"/>
                <w:sz w:val="28"/>
                <w:szCs w:val="28"/>
              </w:rPr>
              <w:t xml:space="preserve">             </w:t>
            </w:r>
          </w:p>
        </w:tc>
      </w:tr>
      <w:tr w:rsidR="001A1E06" w:rsidRPr="00E27878" w:rsidTr="00537630">
        <w:tblPrEx>
          <w:tblLook w:val="0000"/>
        </w:tblPrEx>
        <w:trPr>
          <w:trHeight w:val="240"/>
        </w:trPr>
        <w:tc>
          <w:tcPr>
            <w:tcW w:w="4361" w:type="dxa"/>
            <w:shd w:val="clear" w:color="auto" w:fill="auto"/>
          </w:tcPr>
          <w:p w:rsidR="001A1E06" w:rsidRPr="00E27878" w:rsidRDefault="001A1E06" w:rsidP="00537630">
            <w:pPr>
              <w:pStyle w:val="a4"/>
              <w:rPr>
                <w:rFonts w:ascii="Times New Roman" w:hAnsi="Times New Roman"/>
                <w:sz w:val="28"/>
                <w:szCs w:val="28"/>
              </w:rPr>
            </w:pPr>
            <w:r w:rsidRPr="00E27878">
              <w:rPr>
                <w:rFonts w:ascii="Times New Roman" w:hAnsi="Times New Roman"/>
                <w:sz w:val="28"/>
                <w:szCs w:val="28"/>
              </w:rPr>
              <w:t xml:space="preserve">спальни </w:t>
            </w:r>
          </w:p>
        </w:tc>
        <w:tc>
          <w:tcPr>
            <w:tcW w:w="2551" w:type="dxa"/>
            <w:gridSpan w:val="2"/>
            <w:shd w:val="clear" w:color="auto" w:fill="auto"/>
          </w:tcPr>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r w:rsidRPr="00E27878">
              <w:rPr>
                <w:rFonts w:ascii="Times New Roman" w:hAnsi="Times New Roman"/>
                <w:sz w:val="28"/>
                <w:szCs w:val="28"/>
              </w:rPr>
              <w:t>8</w:t>
            </w:r>
          </w:p>
        </w:tc>
        <w:tc>
          <w:tcPr>
            <w:tcW w:w="2977" w:type="dxa"/>
            <w:shd w:val="clear" w:color="auto" w:fill="auto"/>
          </w:tcPr>
          <w:p w:rsidR="001A1E06" w:rsidRPr="00E27878" w:rsidRDefault="001A1E06" w:rsidP="00537630">
            <w:pPr>
              <w:pStyle w:val="a4"/>
              <w:jc w:val="both"/>
              <w:rPr>
                <w:rFonts w:ascii="Times New Roman" w:hAnsi="Times New Roman"/>
                <w:sz w:val="28"/>
                <w:szCs w:val="28"/>
              </w:rPr>
            </w:pPr>
          </w:p>
        </w:tc>
      </w:tr>
      <w:tr w:rsidR="001A1E06" w:rsidRPr="00E27878" w:rsidTr="00537630">
        <w:tblPrEx>
          <w:tblLook w:val="0000"/>
        </w:tblPrEx>
        <w:trPr>
          <w:trHeight w:val="322"/>
        </w:trPr>
        <w:tc>
          <w:tcPr>
            <w:tcW w:w="9889" w:type="dxa"/>
            <w:gridSpan w:val="4"/>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Объекты для проведения специальных коррекцион</w:t>
            </w:r>
            <w:r w:rsidRPr="00E27878">
              <w:rPr>
                <w:rFonts w:ascii="Times New Roman" w:hAnsi="Times New Roman"/>
                <w:sz w:val="28"/>
                <w:szCs w:val="28"/>
              </w:rPr>
              <w:softHyphen/>
              <w:t xml:space="preserve">ных занятий </w:t>
            </w:r>
          </w:p>
        </w:tc>
      </w:tr>
      <w:tr w:rsidR="001A1E06" w:rsidRPr="00E27878" w:rsidTr="00537630">
        <w:tblPrEx>
          <w:tblLook w:val="0000"/>
        </w:tblPrEx>
        <w:trPr>
          <w:trHeight w:val="240"/>
        </w:trPr>
        <w:tc>
          <w:tcPr>
            <w:tcW w:w="4361" w:type="dxa"/>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 xml:space="preserve">кабинет логопеда </w:t>
            </w:r>
          </w:p>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кабинет психолога</w:t>
            </w:r>
          </w:p>
        </w:tc>
        <w:tc>
          <w:tcPr>
            <w:tcW w:w="2551" w:type="dxa"/>
            <w:gridSpan w:val="2"/>
            <w:shd w:val="clear" w:color="auto" w:fill="auto"/>
          </w:tcPr>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1</w:t>
            </w:r>
          </w:p>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1</w:t>
            </w:r>
          </w:p>
        </w:tc>
        <w:tc>
          <w:tcPr>
            <w:tcW w:w="2977" w:type="dxa"/>
            <w:shd w:val="clear" w:color="auto" w:fill="auto"/>
          </w:tcPr>
          <w:p w:rsidR="001A1E06" w:rsidRPr="00E27878" w:rsidRDefault="001A1E06" w:rsidP="00537630">
            <w:pPr>
              <w:pStyle w:val="a4"/>
              <w:jc w:val="both"/>
              <w:rPr>
                <w:rFonts w:ascii="Times New Roman" w:hAnsi="Times New Roman"/>
                <w:sz w:val="28"/>
                <w:szCs w:val="28"/>
              </w:rPr>
            </w:pPr>
          </w:p>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p>
        </w:tc>
      </w:tr>
      <w:tr w:rsidR="001A1E06" w:rsidRPr="00E27878" w:rsidTr="00537630">
        <w:tblPrEx>
          <w:tblLook w:val="0000"/>
        </w:tblPrEx>
        <w:trPr>
          <w:trHeight w:val="360"/>
        </w:trPr>
        <w:tc>
          <w:tcPr>
            <w:tcW w:w="9889" w:type="dxa"/>
            <w:gridSpan w:val="4"/>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Объекты физической куль</w:t>
            </w:r>
            <w:r w:rsidRPr="00E27878">
              <w:rPr>
                <w:rFonts w:ascii="Times New Roman" w:hAnsi="Times New Roman"/>
                <w:sz w:val="28"/>
                <w:szCs w:val="28"/>
              </w:rPr>
              <w:softHyphen/>
              <w:t>туры и спорта</w:t>
            </w:r>
          </w:p>
        </w:tc>
      </w:tr>
      <w:tr w:rsidR="001A1E06" w:rsidRPr="00E27878" w:rsidTr="00537630">
        <w:tblPrEx>
          <w:tblLook w:val="0000"/>
        </w:tblPrEx>
        <w:trPr>
          <w:trHeight w:val="240"/>
        </w:trPr>
        <w:tc>
          <w:tcPr>
            <w:tcW w:w="4361" w:type="dxa"/>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 xml:space="preserve">Спортивный зал </w:t>
            </w:r>
          </w:p>
        </w:tc>
        <w:tc>
          <w:tcPr>
            <w:tcW w:w="2551" w:type="dxa"/>
            <w:gridSpan w:val="2"/>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1</w:t>
            </w:r>
          </w:p>
        </w:tc>
        <w:tc>
          <w:tcPr>
            <w:tcW w:w="2977" w:type="dxa"/>
            <w:shd w:val="clear" w:color="auto" w:fill="auto"/>
          </w:tcPr>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p>
        </w:tc>
      </w:tr>
      <w:tr w:rsidR="001A1E06" w:rsidRPr="00E27878" w:rsidTr="00537630">
        <w:tblPrEx>
          <w:tblLook w:val="0000"/>
        </w:tblPrEx>
        <w:trPr>
          <w:trHeight w:val="240"/>
        </w:trPr>
        <w:tc>
          <w:tcPr>
            <w:tcW w:w="4361" w:type="dxa"/>
            <w:shd w:val="clear" w:color="auto" w:fill="auto"/>
          </w:tcPr>
          <w:p w:rsidR="001A1E06" w:rsidRPr="00E27878" w:rsidRDefault="001A1E06" w:rsidP="00537630">
            <w:pPr>
              <w:pStyle w:val="a4"/>
              <w:rPr>
                <w:rFonts w:ascii="Times New Roman" w:hAnsi="Times New Roman"/>
                <w:sz w:val="28"/>
                <w:szCs w:val="28"/>
              </w:rPr>
            </w:pPr>
            <w:r w:rsidRPr="00E27878">
              <w:rPr>
                <w:rFonts w:ascii="Times New Roman" w:hAnsi="Times New Roman"/>
                <w:sz w:val="28"/>
                <w:szCs w:val="28"/>
              </w:rPr>
              <w:t>Музыкальный зал</w:t>
            </w:r>
          </w:p>
        </w:tc>
        <w:tc>
          <w:tcPr>
            <w:tcW w:w="2551" w:type="dxa"/>
            <w:gridSpan w:val="2"/>
            <w:shd w:val="clear" w:color="auto" w:fill="auto"/>
          </w:tcPr>
          <w:p w:rsidR="001A1E06" w:rsidRPr="00E27878" w:rsidRDefault="001A1E06" w:rsidP="00537630">
            <w:pPr>
              <w:pStyle w:val="a4"/>
              <w:jc w:val="both"/>
              <w:rPr>
                <w:rFonts w:ascii="Times New Roman" w:hAnsi="Times New Roman"/>
                <w:sz w:val="28"/>
                <w:szCs w:val="28"/>
              </w:rPr>
            </w:pPr>
            <w:r w:rsidRPr="00E27878">
              <w:rPr>
                <w:rFonts w:ascii="Times New Roman" w:hAnsi="Times New Roman"/>
                <w:sz w:val="28"/>
                <w:szCs w:val="28"/>
              </w:rPr>
              <w:t>1</w:t>
            </w:r>
          </w:p>
        </w:tc>
        <w:tc>
          <w:tcPr>
            <w:tcW w:w="2977" w:type="dxa"/>
            <w:shd w:val="clear" w:color="auto" w:fill="auto"/>
          </w:tcPr>
          <w:p w:rsidR="001A1E06" w:rsidRPr="00E27878" w:rsidRDefault="001A1E06" w:rsidP="00537630">
            <w:pPr>
              <w:pStyle w:val="a4"/>
              <w:jc w:val="both"/>
              <w:rPr>
                <w:rFonts w:ascii="Times New Roman" w:hAnsi="Times New Roman"/>
                <w:sz w:val="28"/>
                <w:szCs w:val="28"/>
              </w:rPr>
            </w:pPr>
            <w:r>
              <w:rPr>
                <w:rFonts w:ascii="Times New Roman" w:hAnsi="Times New Roman"/>
                <w:sz w:val="28"/>
                <w:szCs w:val="28"/>
              </w:rPr>
              <w:t xml:space="preserve"> </w:t>
            </w:r>
          </w:p>
        </w:tc>
      </w:tr>
    </w:tbl>
    <w:p w:rsidR="001A1E06" w:rsidRDefault="001A1E06" w:rsidP="001A1E06">
      <w:pPr>
        <w:pStyle w:val="a4"/>
        <w:spacing w:before="120"/>
        <w:ind w:firstLine="567"/>
        <w:jc w:val="both"/>
        <w:rPr>
          <w:rFonts w:ascii="Times New Roman" w:hAnsi="Times New Roman"/>
          <w:sz w:val="28"/>
          <w:szCs w:val="28"/>
        </w:rPr>
      </w:pPr>
      <w:r w:rsidRPr="00E272BD">
        <w:rPr>
          <w:rFonts w:ascii="Times New Roman" w:hAnsi="Times New Roman"/>
          <w:sz w:val="28"/>
          <w:szCs w:val="28"/>
        </w:rPr>
        <w:t xml:space="preserve">Состояние материально-технической базы </w:t>
      </w:r>
      <w:r>
        <w:rPr>
          <w:rFonts w:ascii="Times New Roman" w:hAnsi="Times New Roman"/>
          <w:sz w:val="28"/>
          <w:szCs w:val="28"/>
        </w:rPr>
        <w:t>ДОО</w:t>
      </w:r>
      <w:r w:rsidRPr="00E272BD">
        <w:rPr>
          <w:rFonts w:ascii="Times New Roman" w:hAnsi="Times New Roman"/>
          <w:sz w:val="28"/>
          <w:szCs w:val="28"/>
        </w:rPr>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r>
        <w:rPr>
          <w:rFonts w:ascii="Times New Roman" w:hAnsi="Times New Roman"/>
          <w:sz w:val="28"/>
          <w:szCs w:val="28"/>
        </w:rPr>
        <w:t>.</w:t>
      </w:r>
    </w:p>
    <w:p w:rsidR="001A1E06" w:rsidRPr="008E3128" w:rsidRDefault="001A1E06" w:rsidP="001A1E06">
      <w:pPr>
        <w:pStyle w:val="a4"/>
        <w:spacing w:after="120"/>
        <w:ind w:firstLine="567"/>
        <w:jc w:val="center"/>
        <w:rPr>
          <w:rFonts w:ascii="Times New Roman" w:hAnsi="Times New Roman"/>
          <w:b/>
          <w:sz w:val="28"/>
          <w:szCs w:val="28"/>
        </w:rPr>
      </w:pPr>
      <w:r w:rsidRPr="008E3128">
        <w:rPr>
          <w:rFonts w:ascii="Times New Roman" w:hAnsi="Times New Roman"/>
          <w:b/>
          <w:sz w:val="28"/>
          <w:szCs w:val="28"/>
        </w:rPr>
        <w:t xml:space="preserve">Материально – техническая база ДОУ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951"/>
        <w:gridCol w:w="1985"/>
        <w:gridCol w:w="2551"/>
        <w:gridCol w:w="3119"/>
      </w:tblGrid>
      <w:tr w:rsidR="001A1E06" w:rsidRPr="001A1E06" w:rsidTr="00C02A10">
        <w:trPr>
          <w:trHeight w:val="290"/>
        </w:trPr>
        <w:tc>
          <w:tcPr>
            <w:tcW w:w="567" w:type="dxa"/>
            <w:vMerge w:val="restart"/>
            <w:shd w:val="clear" w:color="auto" w:fill="auto"/>
          </w:tcPr>
          <w:p w:rsidR="001A1E06" w:rsidRPr="001A1E06" w:rsidRDefault="001A1E06" w:rsidP="00537630">
            <w:pPr>
              <w:jc w:val="center"/>
              <w:rPr>
                <w:rFonts w:ascii="Times New Roman" w:hAnsi="Times New Roman" w:cs="Times New Roman"/>
                <w:bCs/>
                <w:sz w:val="28"/>
                <w:szCs w:val="28"/>
              </w:rPr>
            </w:pPr>
            <w:r w:rsidRPr="001A1E06">
              <w:rPr>
                <w:rFonts w:ascii="Times New Roman" w:hAnsi="Times New Roman" w:cs="Times New Roman"/>
                <w:bCs/>
                <w:sz w:val="28"/>
                <w:szCs w:val="28"/>
              </w:rPr>
              <w:t xml:space="preserve">№ </w:t>
            </w:r>
          </w:p>
        </w:tc>
        <w:tc>
          <w:tcPr>
            <w:tcW w:w="1951" w:type="dxa"/>
            <w:vMerge w:val="restart"/>
            <w:shd w:val="clear" w:color="auto" w:fill="auto"/>
          </w:tcPr>
          <w:p w:rsidR="001A1E06" w:rsidRPr="00C02A10" w:rsidRDefault="001A1E06" w:rsidP="00537630">
            <w:pPr>
              <w:ind w:left="-141" w:right="-108"/>
              <w:jc w:val="center"/>
              <w:rPr>
                <w:rFonts w:ascii="Times New Roman" w:hAnsi="Times New Roman" w:cs="Times New Roman"/>
                <w:bCs/>
                <w:sz w:val="28"/>
                <w:szCs w:val="28"/>
              </w:rPr>
            </w:pPr>
            <w:r w:rsidRPr="00C02A10">
              <w:rPr>
                <w:rFonts w:ascii="Times New Roman" w:hAnsi="Times New Roman" w:cs="Times New Roman"/>
                <w:bCs/>
                <w:sz w:val="28"/>
                <w:szCs w:val="28"/>
              </w:rPr>
              <w:t>Помещения для организации   в/обр. процесса</w:t>
            </w:r>
          </w:p>
        </w:tc>
        <w:tc>
          <w:tcPr>
            <w:tcW w:w="1985" w:type="dxa"/>
            <w:vMerge w:val="restart"/>
            <w:shd w:val="clear" w:color="auto" w:fill="auto"/>
          </w:tcPr>
          <w:p w:rsidR="001A1E06" w:rsidRPr="00C02A10" w:rsidRDefault="001A1E06" w:rsidP="00537630">
            <w:pPr>
              <w:ind w:right="-108"/>
              <w:jc w:val="center"/>
              <w:rPr>
                <w:rFonts w:ascii="Times New Roman" w:hAnsi="Times New Roman" w:cs="Times New Roman"/>
                <w:bCs/>
                <w:sz w:val="28"/>
                <w:szCs w:val="28"/>
              </w:rPr>
            </w:pPr>
            <w:r w:rsidRPr="00C02A10">
              <w:rPr>
                <w:rFonts w:ascii="Times New Roman" w:hAnsi="Times New Roman" w:cs="Times New Roman"/>
                <w:sz w:val="28"/>
                <w:szCs w:val="28"/>
              </w:rPr>
              <w:t>Функциональное использование</w:t>
            </w:r>
          </w:p>
        </w:tc>
        <w:tc>
          <w:tcPr>
            <w:tcW w:w="5670" w:type="dxa"/>
            <w:gridSpan w:val="2"/>
            <w:shd w:val="clear" w:color="auto" w:fill="auto"/>
          </w:tcPr>
          <w:p w:rsidR="001A1E06" w:rsidRPr="00C02A10" w:rsidRDefault="001A1E06" w:rsidP="00537630">
            <w:pPr>
              <w:jc w:val="center"/>
              <w:rPr>
                <w:rFonts w:ascii="Times New Roman" w:hAnsi="Times New Roman" w:cs="Times New Roman"/>
                <w:bCs/>
                <w:sz w:val="28"/>
                <w:szCs w:val="28"/>
              </w:rPr>
            </w:pPr>
          </w:p>
        </w:tc>
      </w:tr>
      <w:tr w:rsidR="001A1E06" w:rsidRPr="001A1E06" w:rsidTr="00C02A10">
        <w:trPr>
          <w:trHeight w:val="468"/>
        </w:trPr>
        <w:tc>
          <w:tcPr>
            <w:tcW w:w="567" w:type="dxa"/>
            <w:vMerge/>
            <w:shd w:val="clear" w:color="auto" w:fill="auto"/>
          </w:tcPr>
          <w:p w:rsidR="001A1E06" w:rsidRPr="001A1E06" w:rsidRDefault="001A1E06" w:rsidP="00537630">
            <w:pPr>
              <w:jc w:val="center"/>
              <w:rPr>
                <w:rFonts w:ascii="Times New Roman" w:hAnsi="Times New Roman" w:cs="Times New Roman"/>
                <w:bCs/>
                <w:sz w:val="28"/>
                <w:szCs w:val="28"/>
              </w:rPr>
            </w:pPr>
          </w:p>
        </w:tc>
        <w:tc>
          <w:tcPr>
            <w:tcW w:w="1951" w:type="dxa"/>
            <w:vMerge/>
            <w:shd w:val="clear" w:color="auto" w:fill="auto"/>
          </w:tcPr>
          <w:p w:rsidR="001A1E06" w:rsidRPr="00C02A10" w:rsidRDefault="001A1E06" w:rsidP="00537630">
            <w:pPr>
              <w:jc w:val="center"/>
              <w:rPr>
                <w:rFonts w:ascii="Times New Roman" w:hAnsi="Times New Roman" w:cs="Times New Roman"/>
                <w:bCs/>
                <w:sz w:val="28"/>
                <w:szCs w:val="28"/>
              </w:rPr>
            </w:pPr>
          </w:p>
        </w:tc>
        <w:tc>
          <w:tcPr>
            <w:tcW w:w="1985" w:type="dxa"/>
            <w:vMerge/>
            <w:shd w:val="clear" w:color="auto" w:fill="auto"/>
          </w:tcPr>
          <w:p w:rsidR="001A1E06" w:rsidRPr="00C02A10" w:rsidRDefault="001A1E06" w:rsidP="00537630">
            <w:pPr>
              <w:jc w:val="center"/>
              <w:rPr>
                <w:rFonts w:ascii="Times New Roman" w:hAnsi="Times New Roman" w:cs="Times New Roman"/>
                <w:sz w:val="28"/>
                <w:szCs w:val="28"/>
              </w:rPr>
            </w:pPr>
          </w:p>
        </w:tc>
        <w:tc>
          <w:tcPr>
            <w:tcW w:w="2551" w:type="dxa"/>
            <w:shd w:val="clear" w:color="auto" w:fill="auto"/>
          </w:tcPr>
          <w:p w:rsidR="001A1E06" w:rsidRPr="00C02A10" w:rsidRDefault="001A1E06" w:rsidP="00537630">
            <w:pPr>
              <w:jc w:val="center"/>
              <w:rPr>
                <w:rFonts w:ascii="Times New Roman" w:hAnsi="Times New Roman" w:cs="Times New Roman"/>
                <w:sz w:val="28"/>
                <w:szCs w:val="28"/>
              </w:rPr>
            </w:pPr>
            <w:r w:rsidRPr="00C02A10">
              <w:rPr>
                <w:rFonts w:ascii="Times New Roman" w:hAnsi="Times New Roman" w:cs="Times New Roman"/>
                <w:sz w:val="28"/>
                <w:szCs w:val="28"/>
              </w:rPr>
              <w:t xml:space="preserve"> </w:t>
            </w:r>
          </w:p>
        </w:tc>
        <w:tc>
          <w:tcPr>
            <w:tcW w:w="3119" w:type="dxa"/>
            <w:shd w:val="clear" w:color="auto" w:fill="auto"/>
          </w:tcPr>
          <w:p w:rsidR="001A1E06" w:rsidRPr="00C02A10" w:rsidRDefault="001A1E06" w:rsidP="001A1E06">
            <w:pPr>
              <w:jc w:val="center"/>
              <w:rPr>
                <w:rFonts w:ascii="Times New Roman" w:hAnsi="Times New Roman" w:cs="Times New Roman"/>
                <w:bCs/>
                <w:sz w:val="28"/>
                <w:szCs w:val="28"/>
              </w:rPr>
            </w:pPr>
            <w:r w:rsidRPr="00C02A10">
              <w:rPr>
                <w:rFonts w:ascii="Times New Roman" w:hAnsi="Times New Roman" w:cs="Times New Roman"/>
                <w:bCs/>
                <w:sz w:val="28"/>
                <w:szCs w:val="28"/>
              </w:rPr>
              <w:t>Приобретено</w:t>
            </w:r>
          </w:p>
          <w:p w:rsidR="001A1E06" w:rsidRPr="00C02A10" w:rsidRDefault="001A1E06" w:rsidP="001A1E06">
            <w:pPr>
              <w:jc w:val="center"/>
              <w:rPr>
                <w:rFonts w:ascii="Times New Roman" w:hAnsi="Times New Roman" w:cs="Times New Roman"/>
                <w:bCs/>
                <w:color w:val="7030A0"/>
                <w:sz w:val="28"/>
                <w:szCs w:val="28"/>
              </w:rPr>
            </w:pPr>
            <w:r w:rsidRPr="00C02A10">
              <w:rPr>
                <w:rFonts w:ascii="Times New Roman" w:hAnsi="Times New Roman" w:cs="Times New Roman"/>
                <w:bCs/>
                <w:sz w:val="28"/>
                <w:szCs w:val="28"/>
              </w:rPr>
              <w:t>за 2018 г.</w:t>
            </w:r>
          </w:p>
        </w:tc>
      </w:tr>
      <w:tr w:rsidR="001A1E06" w:rsidRPr="001A1E06" w:rsidTr="00C02A10">
        <w:trPr>
          <w:trHeight w:val="548"/>
        </w:trPr>
        <w:tc>
          <w:tcPr>
            <w:tcW w:w="567" w:type="dxa"/>
            <w:shd w:val="clear" w:color="auto" w:fill="auto"/>
          </w:tcPr>
          <w:p w:rsidR="001A1E06" w:rsidRPr="001A1E06" w:rsidRDefault="001A1E06" w:rsidP="00537630">
            <w:pPr>
              <w:jc w:val="both"/>
              <w:rPr>
                <w:rFonts w:ascii="Times New Roman" w:hAnsi="Times New Roman" w:cs="Times New Roman"/>
                <w:bCs/>
                <w:sz w:val="28"/>
                <w:szCs w:val="28"/>
              </w:rPr>
            </w:pPr>
            <w:r w:rsidRPr="001A1E06">
              <w:rPr>
                <w:rFonts w:ascii="Times New Roman" w:hAnsi="Times New Roman" w:cs="Times New Roman"/>
                <w:bCs/>
                <w:sz w:val="28"/>
                <w:szCs w:val="28"/>
              </w:rPr>
              <w:t>1.</w:t>
            </w:r>
          </w:p>
        </w:tc>
        <w:tc>
          <w:tcPr>
            <w:tcW w:w="1951" w:type="dxa"/>
            <w:shd w:val="clear" w:color="auto" w:fill="auto"/>
          </w:tcPr>
          <w:p w:rsidR="001A1E06" w:rsidRPr="001A1E06" w:rsidRDefault="001A1E06" w:rsidP="001A1E06">
            <w:pPr>
              <w:jc w:val="both"/>
              <w:rPr>
                <w:rFonts w:ascii="Times New Roman" w:hAnsi="Times New Roman" w:cs="Times New Roman"/>
                <w:sz w:val="28"/>
                <w:szCs w:val="28"/>
              </w:rPr>
            </w:pPr>
            <w:r w:rsidRPr="001A1E06">
              <w:rPr>
                <w:rFonts w:ascii="Times New Roman" w:hAnsi="Times New Roman" w:cs="Times New Roman"/>
                <w:sz w:val="28"/>
                <w:szCs w:val="28"/>
              </w:rPr>
              <w:t xml:space="preserve">Методический кабинет – </w:t>
            </w:r>
            <w:r>
              <w:rPr>
                <w:rFonts w:ascii="Times New Roman" w:hAnsi="Times New Roman" w:cs="Times New Roman"/>
                <w:sz w:val="28"/>
                <w:szCs w:val="28"/>
              </w:rPr>
              <w:t>1</w:t>
            </w:r>
          </w:p>
        </w:tc>
        <w:tc>
          <w:tcPr>
            <w:tcW w:w="1985" w:type="dxa"/>
            <w:shd w:val="clear" w:color="auto" w:fill="auto"/>
          </w:tcPr>
          <w:p w:rsidR="001A1E06" w:rsidRPr="001A1E06" w:rsidRDefault="001A1E06" w:rsidP="00537630">
            <w:pPr>
              <w:rPr>
                <w:rFonts w:ascii="Times New Roman" w:hAnsi="Times New Roman" w:cs="Times New Roman"/>
                <w:sz w:val="28"/>
                <w:szCs w:val="28"/>
              </w:rPr>
            </w:pPr>
            <w:r w:rsidRPr="001A1E06">
              <w:rPr>
                <w:rFonts w:ascii="Times New Roman" w:hAnsi="Times New Roman" w:cs="Times New Roman"/>
                <w:sz w:val="28"/>
                <w:szCs w:val="28"/>
              </w:rPr>
              <w:t>Для проведения работы с педагогами по направлениям работы ДОУ</w:t>
            </w:r>
          </w:p>
        </w:tc>
        <w:tc>
          <w:tcPr>
            <w:tcW w:w="2551" w:type="dxa"/>
            <w:shd w:val="clear" w:color="auto" w:fill="auto"/>
            <w:vAlign w:val="center"/>
          </w:tcPr>
          <w:p w:rsidR="001A1E06" w:rsidRPr="001A1E06" w:rsidRDefault="00E514FA"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Pr>
                <w:rFonts w:ascii="Times New Roman" w:hAnsi="Times New Roman" w:cs="Times New Roman"/>
                <w:sz w:val="28"/>
                <w:szCs w:val="28"/>
              </w:rPr>
              <w:t>Более 4</w:t>
            </w:r>
            <w:r w:rsidR="001A1E06" w:rsidRPr="001A1E06">
              <w:rPr>
                <w:rFonts w:ascii="Times New Roman" w:hAnsi="Times New Roman" w:cs="Times New Roman"/>
                <w:sz w:val="28"/>
                <w:szCs w:val="28"/>
              </w:rPr>
              <w:t>00 методи</w:t>
            </w:r>
            <w:r w:rsidR="001A1E06">
              <w:rPr>
                <w:rFonts w:ascii="Times New Roman" w:hAnsi="Times New Roman" w:cs="Times New Roman"/>
                <w:sz w:val="28"/>
                <w:szCs w:val="28"/>
              </w:rPr>
              <w:t>че</w:t>
            </w:r>
            <w:r w:rsidR="001A1E06" w:rsidRPr="001A1E06">
              <w:rPr>
                <w:rFonts w:ascii="Times New Roman" w:hAnsi="Times New Roman" w:cs="Times New Roman"/>
                <w:sz w:val="28"/>
                <w:szCs w:val="28"/>
              </w:rPr>
              <w:t>ских книг и пособий,</w:t>
            </w:r>
          </w:p>
          <w:p w:rsidR="001A1E06" w:rsidRPr="001A1E06"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1A1E06">
              <w:rPr>
                <w:rFonts w:ascii="Times New Roman" w:hAnsi="Times New Roman" w:cs="Times New Roman"/>
                <w:sz w:val="28"/>
                <w:szCs w:val="28"/>
              </w:rPr>
              <w:t xml:space="preserve">компьютер – </w:t>
            </w:r>
            <w:r w:rsidR="00E514FA">
              <w:rPr>
                <w:rFonts w:ascii="Times New Roman" w:hAnsi="Times New Roman" w:cs="Times New Roman"/>
                <w:sz w:val="28"/>
                <w:szCs w:val="28"/>
              </w:rPr>
              <w:t>1</w:t>
            </w:r>
            <w:r w:rsidRPr="001A1E06">
              <w:rPr>
                <w:rFonts w:ascii="Times New Roman" w:hAnsi="Times New Roman" w:cs="Times New Roman"/>
                <w:sz w:val="28"/>
                <w:szCs w:val="28"/>
              </w:rPr>
              <w:t xml:space="preserve"> шт.,</w:t>
            </w:r>
          </w:p>
          <w:p w:rsidR="001A1E06" w:rsidRPr="001A1E06"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1A1E06">
              <w:rPr>
                <w:rFonts w:ascii="Times New Roman" w:hAnsi="Times New Roman" w:cs="Times New Roman"/>
                <w:sz w:val="28"/>
                <w:szCs w:val="28"/>
              </w:rPr>
              <w:t xml:space="preserve">ноутбук для работы специалистов по организации НОД </w:t>
            </w:r>
            <w:r w:rsidRPr="001A1E06">
              <w:rPr>
                <w:rFonts w:ascii="Times New Roman" w:hAnsi="Times New Roman" w:cs="Times New Roman"/>
                <w:sz w:val="28"/>
                <w:szCs w:val="28"/>
              </w:rPr>
              <w:lastRenderedPageBreak/>
              <w:t>– 1 шт.,</w:t>
            </w:r>
          </w:p>
          <w:p w:rsidR="001A1E06" w:rsidRPr="001A1E06"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1A1E06">
              <w:rPr>
                <w:rFonts w:ascii="Times New Roman" w:hAnsi="Times New Roman" w:cs="Times New Roman"/>
                <w:sz w:val="28"/>
                <w:szCs w:val="28"/>
              </w:rPr>
              <w:t>сканер – 1 шт.,</w:t>
            </w:r>
          </w:p>
          <w:p w:rsidR="00E514FA"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1A1E06">
              <w:rPr>
                <w:rFonts w:ascii="Times New Roman" w:hAnsi="Times New Roman" w:cs="Times New Roman"/>
                <w:sz w:val="28"/>
                <w:szCs w:val="28"/>
              </w:rPr>
              <w:t xml:space="preserve">принтер – </w:t>
            </w:r>
            <w:r w:rsidR="00E514FA">
              <w:rPr>
                <w:rFonts w:ascii="Times New Roman" w:hAnsi="Times New Roman" w:cs="Times New Roman"/>
                <w:sz w:val="28"/>
                <w:szCs w:val="28"/>
              </w:rPr>
              <w:t>1</w:t>
            </w:r>
            <w:r w:rsidRPr="001A1E06">
              <w:rPr>
                <w:rFonts w:ascii="Times New Roman" w:hAnsi="Times New Roman" w:cs="Times New Roman"/>
                <w:sz w:val="28"/>
                <w:szCs w:val="28"/>
              </w:rPr>
              <w:t xml:space="preserve"> шт. </w:t>
            </w:r>
          </w:p>
          <w:p w:rsidR="001A1E06" w:rsidRPr="001A1E06" w:rsidRDefault="00E514FA" w:rsidP="00DE0E7D">
            <w:pPr>
              <w:tabs>
                <w:tab w:val="left" w:pos="176"/>
              </w:tabs>
              <w:spacing w:after="0" w:line="240" w:lineRule="auto"/>
              <w:ind w:left="360" w:right="-38"/>
              <w:rPr>
                <w:rFonts w:ascii="Times New Roman" w:hAnsi="Times New Roman" w:cs="Times New Roman"/>
                <w:sz w:val="28"/>
                <w:szCs w:val="28"/>
              </w:rPr>
            </w:pPr>
            <w:r>
              <w:rPr>
                <w:rFonts w:ascii="Times New Roman" w:hAnsi="Times New Roman" w:cs="Times New Roman"/>
                <w:sz w:val="28"/>
                <w:szCs w:val="28"/>
              </w:rPr>
              <w:t xml:space="preserve"> </w:t>
            </w:r>
            <w:r w:rsidR="001A1E06" w:rsidRPr="001A1E06">
              <w:rPr>
                <w:rFonts w:ascii="Times New Roman" w:hAnsi="Times New Roman" w:cs="Times New Roman"/>
                <w:sz w:val="28"/>
                <w:szCs w:val="28"/>
              </w:rPr>
              <w:t>(</w:t>
            </w:r>
            <w:r>
              <w:rPr>
                <w:rFonts w:ascii="Times New Roman" w:hAnsi="Times New Roman" w:cs="Times New Roman"/>
                <w:sz w:val="28"/>
                <w:szCs w:val="28"/>
              </w:rPr>
              <w:t xml:space="preserve"> </w:t>
            </w:r>
            <w:r w:rsidR="001A1E06" w:rsidRPr="001A1E06">
              <w:rPr>
                <w:rFonts w:ascii="Times New Roman" w:hAnsi="Times New Roman" w:cs="Times New Roman"/>
                <w:sz w:val="28"/>
                <w:szCs w:val="28"/>
              </w:rPr>
              <w:t>ч/б),</w:t>
            </w:r>
            <w:r w:rsidR="007910F0">
              <w:rPr>
                <w:rFonts w:ascii="Times New Roman" w:hAnsi="Times New Roman" w:cs="Times New Roman"/>
                <w:sz w:val="28"/>
                <w:szCs w:val="28"/>
              </w:rPr>
              <w:t xml:space="preserve">  </w:t>
            </w:r>
          </w:p>
          <w:p w:rsidR="001A1E06" w:rsidRPr="001A1E06"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1A1E06">
              <w:rPr>
                <w:rFonts w:ascii="Times New Roman" w:hAnsi="Times New Roman" w:cs="Times New Roman"/>
                <w:sz w:val="28"/>
                <w:szCs w:val="28"/>
              </w:rPr>
              <w:t xml:space="preserve">фотоаппарат – 1 шт., </w:t>
            </w:r>
          </w:p>
          <w:p w:rsidR="001A1E06" w:rsidRPr="001A1E06"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1A1E06">
              <w:rPr>
                <w:rFonts w:ascii="Times New Roman" w:hAnsi="Times New Roman" w:cs="Times New Roman"/>
                <w:sz w:val="28"/>
                <w:szCs w:val="28"/>
              </w:rPr>
              <w:t xml:space="preserve">развивающие дидактические игры и игрушки, методические пособия – более </w:t>
            </w:r>
            <w:r w:rsidR="007910F0">
              <w:rPr>
                <w:rFonts w:ascii="Times New Roman" w:hAnsi="Times New Roman" w:cs="Times New Roman"/>
                <w:sz w:val="28"/>
                <w:szCs w:val="28"/>
              </w:rPr>
              <w:t>1</w:t>
            </w:r>
            <w:r w:rsidRPr="001A1E06">
              <w:rPr>
                <w:rFonts w:ascii="Times New Roman" w:hAnsi="Times New Roman" w:cs="Times New Roman"/>
                <w:sz w:val="28"/>
                <w:szCs w:val="28"/>
              </w:rPr>
              <w:t>00 наименований.</w:t>
            </w:r>
          </w:p>
          <w:p w:rsidR="001A1E06" w:rsidRPr="001A1E06"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1A1E06">
              <w:rPr>
                <w:rFonts w:ascii="Times New Roman" w:hAnsi="Times New Roman" w:cs="Times New Roman"/>
                <w:sz w:val="28"/>
                <w:szCs w:val="28"/>
              </w:rPr>
              <w:t xml:space="preserve">диски, кассеты, картины – около </w:t>
            </w:r>
            <w:r w:rsidR="007910F0">
              <w:rPr>
                <w:rFonts w:ascii="Times New Roman" w:hAnsi="Times New Roman" w:cs="Times New Roman"/>
                <w:sz w:val="28"/>
                <w:szCs w:val="28"/>
              </w:rPr>
              <w:t>3</w:t>
            </w:r>
            <w:r w:rsidRPr="001A1E06">
              <w:rPr>
                <w:rFonts w:ascii="Times New Roman" w:hAnsi="Times New Roman" w:cs="Times New Roman"/>
                <w:sz w:val="28"/>
                <w:szCs w:val="28"/>
              </w:rPr>
              <w:t>00 наименований</w:t>
            </w:r>
          </w:p>
          <w:p w:rsidR="001A1E06" w:rsidRPr="001A1E06" w:rsidRDefault="007910F0"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Pr>
                <w:rFonts w:ascii="Times New Roman" w:hAnsi="Times New Roman" w:cs="Times New Roman"/>
                <w:sz w:val="28"/>
                <w:szCs w:val="28"/>
              </w:rPr>
              <w:t xml:space="preserve">мультимедиа-проектор </w:t>
            </w:r>
            <w:r w:rsidRPr="007910F0">
              <w:rPr>
                <w:rFonts w:ascii="Times New Roman" w:hAnsi="Times New Roman" w:cs="Times New Roman"/>
                <w:sz w:val="28"/>
                <w:szCs w:val="28"/>
              </w:rPr>
              <w:t xml:space="preserve">  </w:t>
            </w:r>
            <w:r w:rsidR="001A1E06" w:rsidRPr="001A1E06">
              <w:rPr>
                <w:rFonts w:ascii="Times New Roman" w:hAnsi="Times New Roman" w:cs="Times New Roman"/>
                <w:sz w:val="28"/>
                <w:szCs w:val="28"/>
              </w:rPr>
              <w:t>B</w:t>
            </w:r>
            <w:r>
              <w:rPr>
                <w:rFonts w:ascii="Times New Roman" w:hAnsi="Times New Roman" w:cs="Times New Roman"/>
                <w:sz w:val="28"/>
                <w:szCs w:val="28"/>
                <w:lang w:val="en-US"/>
              </w:rPr>
              <w:t>ENG</w:t>
            </w:r>
            <w:r w:rsidR="001A1E06" w:rsidRPr="001A1E06">
              <w:rPr>
                <w:rFonts w:ascii="Times New Roman" w:hAnsi="Times New Roman" w:cs="Times New Roman"/>
                <w:sz w:val="28"/>
                <w:szCs w:val="28"/>
              </w:rPr>
              <w:t>-</w:t>
            </w:r>
            <w:r>
              <w:rPr>
                <w:rFonts w:ascii="Times New Roman" w:hAnsi="Times New Roman" w:cs="Times New Roman"/>
                <w:sz w:val="28"/>
                <w:szCs w:val="28"/>
                <w:lang w:val="en-US"/>
              </w:rPr>
              <w:t>M</w:t>
            </w:r>
            <w:r w:rsidR="001A1E06" w:rsidRPr="001A1E06">
              <w:rPr>
                <w:rFonts w:ascii="Times New Roman" w:hAnsi="Times New Roman" w:cs="Times New Roman"/>
                <w:sz w:val="28"/>
                <w:szCs w:val="28"/>
              </w:rPr>
              <w:t>S</w:t>
            </w:r>
            <w:r w:rsidRPr="007910F0">
              <w:rPr>
                <w:rFonts w:ascii="Times New Roman" w:hAnsi="Times New Roman" w:cs="Times New Roman"/>
                <w:sz w:val="28"/>
                <w:szCs w:val="28"/>
              </w:rPr>
              <w:t>50</w:t>
            </w:r>
            <w:r w:rsidR="001A1E06" w:rsidRPr="001A1E06">
              <w:rPr>
                <w:rFonts w:ascii="Times New Roman" w:hAnsi="Times New Roman" w:cs="Times New Roman"/>
                <w:sz w:val="28"/>
                <w:szCs w:val="28"/>
              </w:rPr>
              <w:t>6 – 1 шт.,</w:t>
            </w:r>
          </w:p>
          <w:p w:rsidR="001A1E06" w:rsidRPr="001A1E06"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1A1E06">
              <w:rPr>
                <w:rFonts w:ascii="Times New Roman" w:hAnsi="Times New Roman" w:cs="Times New Roman"/>
                <w:sz w:val="28"/>
                <w:szCs w:val="28"/>
              </w:rPr>
              <w:t>экран – 2 шт.,</w:t>
            </w:r>
          </w:p>
          <w:p w:rsidR="001A1E06" w:rsidRPr="001A1E06"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1A1E06">
              <w:rPr>
                <w:rFonts w:ascii="Times New Roman" w:hAnsi="Times New Roman" w:cs="Times New Roman"/>
                <w:sz w:val="28"/>
                <w:szCs w:val="28"/>
              </w:rPr>
              <w:t xml:space="preserve">светофор учебный </w:t>
            </w:r>
            <w:r w:rsidR="007910F0">
              <w:rPr>
                <w:rFonts w:ascii="Times New Roman" w:hAnsi="Times New Roman" w:cs="Times New Roman"/>
                <w:sz w:val="28"/>
                <w:szCs w:val="28"/>
                <w:lang w:val="en-US"/>
              </w:rPr>
              <w:t xml:space="preserve"> </w:t>
            </w:r>
            <w:r w:rsidRPr="001A1E06">
              <w:rPr>
                <w:rFonts w:ascii="Times New Roman" w:hAnsi="Times New Roman" w:cs="Times New Roman"/>
                <w:sz w:val="28"/>
                <w:szCs w:val="28"/>
              </w:rPr>
              <w:t xml:space="preserve"> – </w:t>
            </w:r>
            <w:r w:rsidR="007910F0">
              <w:rPr>
                <w:rFonts w:ascii="Times New Roman" w:hAnsi="Times New Roman" w:cs="Times New Roman"/>
                <w:sz w:val="28"/>
                <w:szCs w:val="28"/>
                <w:lang w:val="en-US"/>
              </w:rPr>
              <w:t>1</w:t>
            </w:r>
            <w:r w:rsidRPr="001A1E06">
              <w:rPr>
                <w:rFonts w:ascii="Times New Roman" w:hAnsi="Times New Roman" w:cs="Times New Roman"/>
                <w:sz w:val="28"/>
                <w:szCs w:val="28"/>
              </w:rPr>
              <w:t xml:space="preserve"> шт.,</w:t>
            </w:r>
          </w:p>
          <w:p w:rsidR="001A1E06" w:rsidRPr="001A1E06"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1A1E06">
              <w:rPr>
                <w:rFonts w:ascii="Times New Roman" w:hAnsi="Times New Roman" w:cs="Times New Roman"/>
                <w:sz w:val="28"/>
                <w:szCs w:val="28"/>
              </w:rPr>
              <w:t>стол компьютерный угловой – 1 шт.,</w:t>
            </w:r>
          </w:p>
          <w:p w:rsidR="007910F0" w:rsidRPr="007910F0"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1A1E06">
              <w:rPr>
                <w:rFonts w:ascii="Times New Roman" w:hAnsi="Times New Roman" w:cs="Times New Roman"/>
                <w:sz w:val="28"/>
                <w:szCs w:val="28"/>
              </w:rPr>
              <w:t>стол рабочий – 1 шт.,</w:t>
            </w:r>
          </w:p>
          <w:p w:rsidR="001A1E06" w:rsidRPr="007910F0"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7910F0">
              <w:rPr>
                <w:rFonts w:ascii="Times New Roman" w:hAnsi="Times New Roman" w:cs="Times New Roman"/>
                <w:sz w:val="28"/>
                <w:szCs w:val="28"/>
              </w:rPr>
              <w:t>стулья офисные–15шт.,</w:t>
            </w:r>
          </w:p>
          <w:p w:rsidR="001A1E06" w:rsidRPr="001A1E06" w:rsidRDefault="001A1E06"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sidRPr="001A1E06">
              <w:rPr>
                <w:rFonts w:ascii="Times New Roman" w:hAnsi="Times New Roman" w:cs="Times New Roman"/>
                <w:sz w:val="28"/>
                <w:szCs w:val="28"/>
              </w:rPr>
              <w:t xml:space="preserve">шкафы для документации – </w:t>
            </w:r>
            <w:r w:rsidR="007910F0">
              <w:rPr>
                <w:rFonts w:ascii="Times New Roman" w:hAnsi="Times New Roman" w:cs="Times New Roman"/>
                <w:sz w:val="28"/>
                <w:szCs w:val="28"/>
                <w:lang w:val="en-US"/>
              </w:rPr>
              <w:t>1</w:t>
            </w:r>
            <w:r w:rsidRPr="001A1E06">
              <w:rPr>
                <w:rFonts w:ascii="Times New Roman" w:hAnsi="Times New Roman" w:cs="Times New Roman"/>
                <w:sz w:val="28"/>
                <w:szCs w:val="28"/>
              </w:rPr>
              <w:t xml:space="preserve"> шт.,</w:t>
            </w:r>
          </w:p>
          <w:p w:rsidR="001A1E06" w:rsidRPr="001A1E06" w:rsidRDefault="007910F0" w:rsidP="00562D9E">
            <w:pPr>
              <w:numPr>
                <w:ilvl w:val="0"/>
                <w:numId w:val="13"/>
              </w:numPr>
              <w:tabs>
                <w:tab w:val="left" w:pos="176"/>
              </w:tabs>
              <w:spacing w:after="0" w:line="240" w:lineRule="auto"/>
              <w:ind w:left="34" w:right="-38" w:firstLine="0"/>
              <w:rPr>
                <w:rFonts w:ascii="Times New Roman" w:hAnsi="Times New Roman" w:cs="Times New Roman"/>
                <w:sz w:val="28"/>
                <w:szCs w:val="28"/>
              </w:rPr>
            </w:pPr>
            <w:r>
              <w:rPr>
                <w:rFonts w:ascii="Times New Roman" w:hAnsi="Times New Roman" w:cs="Times New Roman"/>
                <w:sz w:val="28"/>
                <w:szCs w:val="28"/>
              </w:rPr>
              <w:t>стелаж</w:t>
            </w:r>
            <w:r w:rsidR="001A1E06" w:rsidRPr="001A1E06">
              <w:rPr>
                <w:rFonts w:ascii="Times New Roman" w:hAnsi="Times New Roman" w:cs="Times New Roman"/>
                <w:sz w:val="28"/>
                <w:szCs w:val="28"/>
              </w:rPr>
              <w:t xml:space="preserve"> для пособий –</w:t>
            </w:r>
            <w:r w:rsidR="00DE0E7D">
              <w:rPr>
                <w:rFonts w:ascii="Times New Roman" w:hAnsi="Times New Roman" w:cs="Times New Roman"/>
                <w:sz w:val="28"/>
                <w:szCs w:val="28"/>
              </w:rPr>
              <w:t>4</w:t>
            </w:r>
            <w:r w:rsidR="001A1E06" w:rsidRPr="001A1E06">
              <w:rPr>
                <w:rFonts w:ascii="Times New Roman" w:hAnsi="Times New Roman" w:cs="Times New Roman"/>
                <w:sz w:val="28"/>
                <w:szCs w:val="28"/>
              </w:rPr>
              <w:t xml:space="preserve"> шт.,</w:t>
            </w:r>
          </w:p>
          <w:p w:rsidR="001A1E06" w:rsidRPr="00DE0E7D" w:rsidRDefault="00DE0E7D" w:rsidP="00DE0E7D">
            <w:pPr>
              <w:tabs>
                <w:tab w:val="left" w:pos="176"/>
              </w:tabs>
              <w:ind w:left="360" w:right="-38"/>
              <w:rPr>
                <w:sz w:val="28"/>
                <w:szCs w:val="28"/>
              </w:rPr>
            </w:pPr>
            <w:r>
              <w:rPr>
                <w:sz w:val="28"/>
                <w:szCs w:val="28"/>
              </w:rPr>
              <w:t xml:space="preserve">  </w:t>
            </w:r>
          </w:p>
          <w:p w:rsidR="001A1E06" w:rsidRPr="001A1E06" w:rsidRDefault="00DE0E7D" w:rsidP="00DE0E7D">
            <w:pPr>
              <w:tabs>
                <w:tab w:val="left" w:pos="176"/>
              </w:tabs>
              <w:spacing w:after="0" w:line="240" w:lineRule="auto"/>
              <w:ind w:left="360" w:right="-38"/>
              <w:rPr>
                <w:rFonts w:ascii="Times New Roman" w:hAnsi="Times New Roman" w:cs="Times New Roman"/>
                <w:color w:val="7030A0"/>
                <w:sz w:val="28"/>
                <w:szCs w:val="28"/>
              </w:rPr>
            </w:pPr>
            <w:r>
              <w:rPr>
                <w:rFonts w:ascii="Times New Roman" w:hAnsi="Times New Roman" w:cs="Times New Roman"/>
                <w:sz w:val="28"/>
                <w:szCs w:val="28"/>
              </w:rPr>
              <w:t xml:space="preserve"> </w:t>
            </w:r>
          </w:p>
        </w:tc>
        <w:tc>
          <w:tcPr>
            <w:tcW w:w="3119" w:type="dxa"/>
            <w:shd w:val="clear" w:color="auto" w:fill="auto"/>
          </w:tcPr>
          <w:p w:rsidR="001A1E06" w:rsidRPr="001A1E06" w:rsidRDefault="001A1E06" w:rsidP="00562D9E">
            <w:pPr>
              <w:pStyle w:val="aa"/>
              <w:numPr>
                <w:ilvl w:val="0"/>
                <w:numId w:val="12"/>
              </w:numPr>
              <w:tabs>
                <w:tab w:val="left" w:pos="247"/>
              </w:tabs>
              <w:ind w:left="0" w:right="-38" w:firstLine="0"/>
              <w:rPr>
                <w:sz w:val="28"/>
                <w:szCs w:val="28"/>
                <w:lang w:eastAsia="en-US"/>
              </w:rPr>
            </w:pPr>
            <w:r w:rsidRPr="001A1E06">
              <w:rPr>
                <w:sz w:val="28"/>
                <w:szCs w:val="28"/>
                <w:lang w:eastAsia="en-US"/>
              </w:rPr>
              <w:lastRenderedPageBreak/>
              <w:t>Принтер цветной струйный</w:t>
            </w:r>
          </w:p>
          <w:p w:rsidR="001A1E06" w:rsidRPr="001A1E06" w:rsidRDefault="001A1E06" w:rsidP="00562D9E">
            <w:pPr>
              <w:pStyle w:val="aa"/>
              <w:numPr>
                <w:ilvl w:val="0"/>
                <w:numId w:val="12"/>
              </w:numPr>
              <w:tabs>
                <w:tab w:val="left" w:pos="247"/>
              </w:tabs>
              <w:ind w:left="0" w:right="-38" w:firstLine="0"/>
              <w:rPr>
                <w:sz w:val="28"/>
                <w:szCs w:val="28"/>
                <w:lang w:eastAsia="en-US"/>
              </w:rPr>
            </w:pPr>
            <w:r w:rsidRPr="001A1E06">
              <w:rPr>
                <w:sz w:val="28"/>
                <w:szCs w:val="28"/>
                <w:lang w:eastAsia="en-US"/>
              </w:rPr>
              <w:t>Методическая литература</w:t>
            </w:r>
          </w:p>
          <w:p w:rsidR="001A1E06" w:rsidRPr="001A1E06" w:rsidRDefault="001A1E06" w:rsidP="00562D9E">
            <w:pPr>
              <w:pStyle w:val="aa"/>
              <w:numPr>
                <w:ilvl w:val="0"/>
                <w:numId w:val="12"/>
              </w:numPr>
              <w:tabs>
                <w:tab w:val="left" w:pos="247"/>
              </w:tabs>
              <w:ind w:left="0" w:right="-38" w:firstLine="0"/>
              <w:rPr>
                <w:sz w:val="28"/>
                <w:szCs w:val="28"/>
                <w:lang w:eastAsia="en-US"/>
              </w:rPr>
            </w:pPr>
            <w:r w:rsidRPr="001A1E06">
              <w:rPr>
                <w:sz w:val="28"/>
                <w:szCs w:val="28"/>
                <w:lang w:eastAsia="en-US"/>
              </w:rPr>
              <w:t>Наглядный материал</w:t>
            </w:r>
          </w:p>
          <w:p w:rsidR="001A1E06" w:rsidRPr="001A1E06" w:rsidRDefault="001A1E06" w:rsidP="00562D9E">
            <w:pPr>
              <w:pStyle w:val="aa"/>
              <w:numPr>
                <w:ilvl w:val="0"/>
                <w:numId w:val="12"/>
              </w:numPr>
              <w:tabs>
                <w:tab w:val="left" w:pos="247"/>
              </w:tabs>
              <w:ind w:left="0" w:right="-38" w:firstLine="0"/>
              <w:jc w:val="both"/>
              <w:rPr>
                <w:b/>
                <w:sz w:val="28"/>
                <w:szCs w:val="28"/>
                <w:lang w:eastAsia="en-US"/>
              </w:rPr>
            </w:pPr>
            <w:r w:rsidRPr="001A1E06">
              <w:rPr>
                <w:sz w:val="28"/>
                <w:szCs w:val="28"/>
                <w:lang w:eastAsia="en-US"/>
              </w:rPr>
              <w:t xml:space="preserve">Развивающие и дидактические игры, диски, </w:t>
            </w:r>
            <w:r w:rsidR="009C5477">
              <w:rPr>
                <w:sz w:val="28"/>
                <w:szCs w:val="28"/>
                <w:lang w:eastAsia="en-US"/>
              </w:rPr>
              <w:t xml:space="preserve"> </w:t>
            </w:r>
            <w:r w:rsidRPr="001A1E06">
              <w:rPr>
                <w:sz w:val="28"/>
                <w:szCs w:val="28"/>
                <w:lang w:eastAsia="en-US"/>
              </w:rPr>
              <w:t xml:space="preserve"> картины, </w:t>
            </w:r>
          </w:p>
          <w:p w:rsidR="001A1E06" w:rsidRPr="001A1E06" w:rsidRDefault="001A1E06" w:rsidP="00537630">
            <w:pPr>
              <w:tabs>
                <w:tab w:val="left" w:pos="247"/>
              </w:tabs>
              <w:ind w:right="-38"/>
              <w:rPr>
                <w:rFonts w:ascii="Times New Roman" w:hAnsi="Times New Roman" w:cs="Times New Roman"/>
                <w:sz w:val="28"/>
                <w:szCs w:val="28"/>
              </w:rPr>
            </w:pPr>
          </w:p>
          <w:p w:rsidR="001A1E06" w:rsidRPr="001A1E06" w:rsidRDefault="001A1E06" w:rsidP="00537630">
            <w:pPr>
              <w:tabs>
                <w:tab w:val="left" w:pos="247"/>
              </w:tabs>
              <w:ind w:right="-38"/>
              <w:rPr>
                <w:rFonts w:ascii="Times New Roman" w:hAnsi="Times New Roman" w:cs="Times New Roman"/>
                <w:sz w:val="28"/>
                <w:szCs w:val="28"/>
              </w:rPr>
            </w:pPr>
          </w:p>
        </w:tc>
      </w:tr>
      <w:tr w:rsidR="001A1E06" w:rsidRPr="001A1E06" w:rsidTr="00C02A10">
        <w:trPr>
          <w:trHeight w:val="548"/>
        </w:trPr>
        <w:tc>
          <w:tcPr>
            <w:tcW w:w="567" w:type="dxa"/>
            <w:shd w:val="clear" w:color="auto" w:fill="auto"/>
          </w:tcPr>
          <w:p w:rsidR="001A1E06" w:rsidRPr="001A1E06" w:rsidRDefault="001A1E06" w:rsidP="00537630">
            <w:pPr>
              <w:jc w:val="both"/>
              <w:rPr>
                <w:rFonts w:ascii="Times New Roman" w:hAnsi="Times New Roman" w:cs="Times New Roman"/>
                <w:bCs/>
                <w:sz w:val="28"/>
                <w:szCs w:val="28"/>
              </w:rPr>
            </w:pPr>
            <w:r w:rsidRPr="001A1E06">
              <w:rPr>
                <w:rFonts w:ascii="Times New Roman" w:hAnsi="Times New Roman" w:cs="Times New Roman"/>
                <w:bCs/>
                <w:sz w:val="28"/>
                <w:szCs w:val="28"/>
              </w:rPr>
              <w:lastRenderedPageBreak/>
              <w:t>2.</w:t>
            </w:r>
          </w:p>
        </w:tc>
        <w:tc>
          <w:tcPr>
            <w:tcW w:w="1951" w:type="dxa"/>
            <w:shd w:val="clear" w:color="auto" w:fill="auto"/>
          </w:tcPr>
          <w:p w:rsidR="001A1E06" w:rsidRPr="001A1E06" w:rsidRDefault="001A1E06" w:rsidP="00DE0E7D">
            <w:pPr>
              <w:jc w:val="both"/>
              <w:rPr>
                <w:rFonts w:ascii="Times New Roman" w:hAnsi="Times New Roman" w:cs="Times New Roman"/>
                <w:sz w:val="28"/>
                <w:szCs w:val="28"/>
              </w:rPr>
            </w:pPr>
            <w:r w:rsidRPr="001A1E06">
              <w:rPr>
                <w:rFonts w:ascii="Times New Roman" w:hAnsi="Times New Roman" w:cs="Times New Roman"/>
                <w:sz w:val="28"/>
                <w:szCs w:val="28"/>
              </w:rPr>
              <w:t xml:space="preserve">Музыкальный зал – </w:t>
            </w:r>
            <w:r w:rsidR="00DE0E7D">
              <w:rPr>
                <w:rFonts w:ascii="Times New Roman" w:hAnsi="Times New Roman" w:cs="Times New Roman"/>
                <w:sz w:val="28"/>
                <w:szCs w:val="28"/>
              </w:rPr>
              <w:t>1</w:t>
            </w:r>
          </w:p>
        </w:tc>
        <w:tc>
          <w:tcPr>
            <w:tcW w:w="1985" w:type="dxa"/>
            <w:shd w:val="clear" w:color="auto" w:fill="auto"/>
          </w:tcPr>
          <w:p w:rsidR="001A1E06" w:rsidRPr="001A1E06" w:rsidRDefault="001A1E06" w:rsidP="00537630">
            <w:pPr>
              <w:jc w:val="both"/>
              <w:rPr>
                <w:rFonts w:ascii="Times New Roman" w:hAnsi="Times New Roman" w:cs="Times New Roman"/>
                <w:sz w:val="28"/>
                <w:szCs w:val="28"/>
              </w:rPr>
            </w:pPr>
            <w:r w:rsidRPr="001A1E06">
              <w:rPr>
                <w:rFonts w:ascii="Times New Roman" w:hAnsi="Times New Roman" w:cs="Times New Roman"/>
                <w:sz w:val="28"/>
                <w:szCs w:val="28"/>
              </w:rPr>
              <w:t>Для проведения музыкальных занятий, досуга, праздников, развлечении, театрализованной деятельности.</w:t>
            </w:r>
          </w:p>
        </w:tc>
        <w:tc>
          <w:tcPr>
            <w:tcW w:w="2551" w:type="dxa"/>
            <w:shd w:val="clear" w:color="auto" w:fill="auto"/>
          </w:tcPr>
          <w:p w:rsidR="00DE0E7D"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1A1E06">
              <w:rPr>
                <w:rFonts w:ascii="Times New Roman" w:hAnsi="Times New Roman" w:cs="Times New Roman"/>
                <w:sz w:val="28"/>
                <w:szCs w:val="28"/>
              </w:rPr>
              <w:t xml:space="preserve">пианино, </w:t>
            </w:r>
            <w:r w:rsidR="00DE0E7D">
              <w:rPr>
                <w:rFonts w:ascii="Times New Roman" w:hAnsi="Times New Roman" w:cs="Times New Roman"/>
                <w:sz w:val="28"/>
                <w:szCs w:val="28"/>
              </w:rPr>
              <w:t xml:space="preserve"> </w:t>
            </w:r>
            <w:r w:rsidRPr="001A1E06">
              <w:rPr>
                <w:rFonts w:ascii="Times New Roman" w:hAnsi="Times New Roman" w:cs="Times New Roman"/>
                <w:sz w:val="28"/>
                <w:szCs w:val="28"/>
              </w:rPr>
              <w:t xml:space="preserve"> </w:t>
            </w:r>
          </w:p>
          <w:p w:rsidR="001A1E06" w:rsidRPr="001A1E06" w:rsidRDefault="00DE0E7D"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Pr>
                <w:rFonts w:ascii="Times New Roman" w:hAnsi="Times New Roman" w:cs="Times New Roman"/>
                <w:sz w:val="28"/>
                <w:szCs w:val="28"/>
              </w:rPr>
              <w:t>баян</w:t>
            </w:r>
          </w:p>
          <w:p w:rsidR="001A1E06" w:rsidRPr="001A1E06"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1A1E06">
              <w:rPr>
                <w:rFonts w:ascii="Times New Roman" w:hAnsi="Times New Roman" w:cs="Times New Roman"/>
                <w:sz w:val="28"/>
                <w:szCs w:val="28"/>
              </w:rPr>
              <w:t>музыкальный центр –</w:t>
            </w:r>
            <w:r w:rsidR="00DE0E7D">
              <w:rPr>
                <w:rFonts w:ascii="Times New Roman" w:hAnsi="Times New Roman" w:cs="Times New Roman"/>
                <w:sz w:val="28"/>
                <w:szCs w:val="28"/>
              </w:rPr>
              <w:t>1</w:t>
            </w:r>
            <w:r w:rsidRPr="001A1E06">
              <w:rPr>
                <w:rFonts w:ascii="Times New Roman" w:hAnsi="Times New Roman" w:cs="Times New Roman"/>
                <w:sz w:val="28"/>
                <w:szCs w:val="28"/>
              </w:rPr>
              <w:t xml:space="preserve"> шт.</w:t>
            </w:r>
          </w:p>
          <w:p w:rsidR="001A1E06" w:rsidRPr="001A1E06"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1A1E06">
              <w:rPr>
                <w:rFonts w:ascii="Times New Roman" w:hAnsi="Times New Roman" w:cs="Times New Roman"/>
                <w:sz w:val="28"/>
                <w:szCs w:val="28"/>
              </w:rPr>
              <w:t>DVD проигрыватель</w:t>
            </w:r>
          </w:p>
          <w:p w:rsidR="001A1E06" w:rsidRPr="001A1E06"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1A1E06">
              <w:rPr>
                <w:rFonts w:ascii="Times New Roman" w:hAnsi="Times New Roman" w:cs="Times New Roman"/>
                <w:sz w:val="28"/>
                <w:szCs w:val="28"/>
              </w:rPr>
              <w:t>телевизор</w:t>
            </w:r>
          </w:p>
          <w:p w:rsidR="001A1E06" w:rsidRPr="001A1E06" w:rsidRDefault="00DE0E7D" w:rsidP="00DE0E7D">
            <w:pPr>
              <w:tabs>
                <w:tab w:val="left" w:pos="175"/>
              </w:tabs>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 xml:space="preserve">  </w:t>
            </w:r>
            <w:r w:rsidR="001A1E06" w:rsidRPr="001A1E06">
              <w:rPr>
                <w:rFonts w:ascii="Times New Roman" w:hAnsi="Times New Roman" w:cs="Times New Roman"/>
                <w:sz w:val="28"/>
                <w:szCs w:val="28"/>
              </w:rPr>
              <w:t>видеомагнитофон</w:t>
            </w:r>
          </w:p>
          <w:p w:rsidR="00DE0E7D"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1A1E06">
              <w:rPr>
                <w:rFonts w:ascii="Times New Roman" w:hAnsi="Times New Roman" w:cs="Times New Roman"/>
                <w:sz w:val="28"/>
                <w:szCs w:val="28"/>
              </w:rPr>
              <w:t>экран</w:t>
            </w:r>
          </w:p>
          <w:p w:rsidR="001A1E06" w:rsidRPr="00DE0E7D"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DE0E7D">
              <w:rPr>
                <w:rFonts w:ascii="Times New Roman" w:hAnsi="Times New Roman" w:cs="Times New Roman"/>
                <w:sz w:val="28"/>
                <w:szCs w:val="28"/>
              </w:rPr>
              <w:t xml:space="preserve">детские музыкальные </w:t>
            </w:r>
            <w:r w:rsidRPr="00DE0E7D">
              <w:rPr>
                <w:rFonts w:ascii="Times New Roman" w:hAnsi="Times New Roman" w:cs="Times New Roman"/>
                <w:sz w:val="28"/>
                <w:szCs w:val="28"/>
              </w:rPr>
              <w:lastRenderedPageBreak/>
              <w:t>инструменты</w:t>
            </w:r>
          </w:p>
          <w:p w:rsidR="001A1E06" w:rsidRPr="001A1E06"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1A1E06">
              <w:rPr>
                <w:rFonts w:ascii="Times New Roman" w:hAnsi="Times New Roman" w:cs="Times New Roman"/>
                <w:sz w:val="28"/>
                <w:szCs w:val="28"/>
              </w:rPr>
              <w:t xml:space="preserve">развивающие игры, </w:t>
            </w:r>
          </w:p>
          <w:p w:rsidR="001A1E06" w:rsidRPr="001A1E06"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1A1E06">
              <w:rPr>
                <w:rFonts w:ascii="Times New Roman" w:hAnsi="Times New Roman" w:cs="Times New Roman"/>
                <w:sz w:val="28"/>
                <w:szCs w:val="28"/>
              </w:rPr>
              <w:t xml:space="preserve">диски, кассеты – более </w:t>
            </w:r>
            <w:r w:rsidR="00DE0E7D">
              <w:rPr>
                <w:rFonts w:ascii="Times New Roman" w:hAnsi="Times New Roman" w:cs="Times New Roman"/>
                <w:sz w:val="28"/>
                <w:szCs w:val="28"/>
              </w:rPr>
              <w:t>1</w:t>
            </w:r>
            <w:r w:rsidRPr="001A1E06">
              <w:rPr>
                <w:rFonts w:ascii="Times New Roman" w:hAnsi="Times New Roman" w:cs="Times New Roman"/>
                <w:sz w:val="28"/>
                <w:szCs w:val="28"/>
              </w:rPr>
              <w:t>0 шт.</w:t>
            </w:r>
          </w:p>
          <w:p w:rsidR="001A1E06" w:rsidRPr="001A1E06"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1A1E06">
              <w:rPr>
                <w:rFonts w:ascii="Times New Roman" w:hAnsi="Times New Roman" w:cs="Times New Roman"/>
                <w:sz w:val="28"/>
                <w:szCs w:val="28"/>
              </w:rPr>
              <w:t>зеркальная стена</w:t>
            </w:r>
          </w:p>
          <w:p w:rsidR="001A1E06" w:rsidRPr="001A1E06" w:rsidRDefault="00DE0E7D"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1A1E06">
              <w:rPr>
                <w:rFonts w:ascii="Times New Roman" w:hAnsi="Times New Roman" w:cs="Times New Roman"/>
                <w:sz w:val="28"/>
                <w:szCs w:val="28"/>
              </w:rPr>
              <w:t>ширма</w:t>
            </w:r>
            <w:r>
              <w:rPr>
                <w:rFonts w:ascii="Times New Roman" w:hAnsi="Times New Roman" w:cs="Times New Roman"/>
                <w:sz w:val="28"/>
                <w:szCs w:val="28"/>
              </w:rPr>
              <w:t xml:space="preserve"> </w:t>
            </w:r>
            <w:r w:rsidR="001A1E06" w:rsidRPr="001A1E06">
              <w:rPr>
                <w:rFonts w:ascii="Times New Roman" w:hAnsi="Times New Roman" w:cs="Times New Roman"/>
                <w:sz w:val="28"/>
                <w:szCs w:val="28"/>
              </w:rPr>
              <w:t xml:space="preserve"> для театральной деятельности, </w:t>
            </w:r>
          </w:p>
          <w:p w:rsidR="001A1E06" w:rsidRPr="001A1E06"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1A1E06">
              <w:rPr>
                <w:rFonts w:ascii="Times New Roman" w:hAnsi="Times New Roman" w:cs="Times New Roman"/>
                <w:sz w:val="28"/>
                <w:szCs w:val="28"/>
              </w:rPr>
              <w:t xml:space="preserve">театральные костюмы для детей и взрослых – более </w:t>
            </w:r>
            <w:r w:rsidR="00DE0E7D">
              <w:rPr>
                <w:rFonts w:ascii="Times New Roman" w:hAnsi="Times New Roman" w:cs="Times New Roman"/>
                <w:sz w:val="28"/>
                <w:szCs w:val="28"/>
              </w:rPr>
              <w:t>50</w:t>
            </w:r>
            <w:r w:rsidRPr="001A1E06">
              <w:rPr>
                <w:rFonts w:ascii="Times New Roman" w:hAnsi="Times New Roman" w:cs="Times New Roman"/>
                <w:sz w:val="28"/>
                <w:szCs w:val="28"/>
              </w:rPr>
              <w:t xml:space="preserve"> наименований,</w:t>
            </w:r>
          </w:p>
          <w:p w:rsidR="001A1E06" w:rsidRPr="001A1E06"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1A1E06">
              <w:rPr>
                <w:rFonts w:ascii="Times New Roman" w:hAnsi="Times New Roman" w:cs="Times New Roman"/>
                <w:sz w:val="28"/>
                <w:szCs w:val="28"/>
              </w:rPr>
              <w:t xml:space="preserve">столы детские </w:t>
            </w:r>
            <w:r w:rsidR="00DE0E7D">
              <w:rPr>
                <w:rFonts w:ascii="Times New Roman" w:hAnsi="Times New Roman" w:cs="Times New Roman"/>
                <w:sz w:val="28"/>
                <w:szCs w:val="28"/>
              </w:rPr>
              <w:t>(</w:t>
            </w:r>
            <w:r w:rsidRPr="001A1E06">
              <w:rPr>
                <w:rFonts w:ascii="Times New Roman" w:hAnsi="Times New Roman" w:cs="Times New Roman"/>
                <w:sz w:val="28"/>
                <w:szCs w:val="28"/>
              </w:rPr>
              <w:t>хохлом</w:t>
            </w:r>
            <w:r w:rsidR="00DE0E7D">
              <w:rPr>
                <w:rFonts w:ascii="Times New Roman" w:hAnsi="Times New Roman" w:cs="Times New Roman"/>
                <w:sz w:val="28"/>
                <w:szCs w:val="28"/>
              </w:rPr>
              <w:t>а)</w:t>
            </w:r>
            <w:r w:rsidRPr="001A1E06">
              <w:rPr>
                <w:rFonts w:ascii="Times New Roman" w:hAnsi="Times New Roman" w:cs="Times New Roman"/>
                <w:sz w:val="28"/>
                <w:szCs w:val="28"/>
              </w:rPr>
              <w:t xml:space="preserve"> – </w:t>
            </w:r>
            <w:r w:rsidR="00DE0E7D">
              <w:rPr>
                <w:rFonts w:ascii="Times New Roman" w:hAnsi="Times New Roman" w:cs="Times New Roman"/>
                <w:sz w:val="28"/>
                <w:szCs w:val="28"/>
              </w:rPr>
              <w:t>3</w:t>
            </w:r>
            <w:r w:rsidRPr="001A1E06">
              <w:rPr>
                <w:rFonts w:ascii="Times New Roman" w:hAnsi="Times New Roman" w:cs="Times New Roman"/>
                <w:sz w:val="28"/>
                <w:szCs w:val="28"/>
              </w:rPr>
              <w:t xml:space="preserve"> шт.,</w:t>
            </w:r>
          </w:p>
          <w:p w:rsidR="00DE0E7D"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1A1E06">
              <w:rPr>
                <w:rFonts w:ascii="Times New Roman" w:hAnsi="Times New Roman" w:cs="Times New Roman"/>
                <w:sz w:val="28"/>
                <w:szCs w:val="28"/>
              </w:rPr>
              <w:t xml:space="preserve">стулья и табуретки детские </w:t>
            </w:r>
            <w:r w:rsidR="00DE0E7D">
              <w:rPr>
                <w:rFonts w:ascii="Times New Roman" w:hAnsi="Times New Roman" w:cs="Times New Roman"/>
                <w:sz w:val="28"/>
                <w:szCs w:val="28"/>
              </w:rPr>
              <w:t>(</w:t>
            </w:r>
            <w:r w:rsidRPr="001A1E06">
              <w:rPr>
                <w:rFonts w:ascii="Times New Roman" w:hAnsi="Times New Roman" w:cs="Times New Roman"/>
                <w:sz w:val="28"/>
                <w:szCs w:val="28"/>
              </w:rPr>
              <w:t>хохлом</w:t>
            </w:r>
            <w:r w:rsidR="00DE0E7D">
              <w:rPr>
                <w:rFonts w:ascii="Times New Roman" w:hAnsi="Times New Roman" w:cs="Times New Roman"/>
                <w:sz w:val="28"/>
                <w:szCs w:val="28"/>
              </w:rPr>
              <w:t>а)</w:t>
            </w:r>
            <w:r w:rsidRPr="001A1E06">
              <w:rPr>
                <w:rFonts w:ascii="Times New Roman" w:hAnsi="Times New Roman" w:cs="Times New Roman"/>
                <w:sz w:val="28"/>
                <w:szCs w:val="28"/>
              </w:rPr>
              <w:t xml:space="preserve"> – </w:t>
            </w:r>
            <w:r w:rsidR="00DE0E7D">
              <w:rPr>
                <w:rFonts w:ascii="Times New Roman" w:hAnsi="Times New Roman" w:cs="Times New Roman"/>
                <w:sz w:val="28"/>
                <w:szCs w:val="28"/>
              </w:rPr>
              <w:t>25</w:t>
            </w:r>
            <w:r w:rsidRPr="001A1E06">
              <w:rPr>
                <w:rFonts w:ascii="Times New Roman" w:hAnsi="Times New Roman" w:cs="Times New Roman"/>
                <w:sz w:val="28"/>
                <w:szCs w:val="28"/>
              </w:rPr>
              <w:t xml:space="preserve"> шт.</w:t>
            </w:r>
          </w:p>
          <w:p w:rsidR="00DE0E7D" w:rsidRDefault="001A1E06" w:rsidP="00562D9E">
            <w:pPr>
              <w:numPr>
                <w:ilvl w:val="0"/>
                <w:numId w:val="14"/>
              </w:numPr>
              <w:tabs>
                <w:tab w:val="left" w:pos="175"/>
              </w:tabs>
              <w:spacing w:after="0" w:line="240" w:lineRule="auto"/>
              <w:ind w:left="33" w:firstLine="0"/>
              <w:jc w:val="both"/>
              <w:rPr>
                <w:rFonts w:ascii="Times New Roman" w:hAnsi="Times New Roman" w:cs="Times New Roman"/>
                <w:sz w:val="28"/>
                <w:szCs w:val="28"/>
              </w:rPr>
            </w:pPr>
            <w:r w:rsidRPr="00DE0E7D">
              <w:rPr>
                <w:rFonts w:ascii="Times New Roman" w:hAnsi="Times New Roman" w:cs="Times New Roman"/>
                <w:sz w:val="28"/>
                <w:szCs w:val="28"/>
              </w:rPr>
              <w:t>тумба под аппаратуру – 1 шт.,</w:t>
            </w:r>
          </w:p>
          <w:p w:rsidR="001A1E06" w:rsidRPr="001A1E06" w:rsidRDefault="001A1E06" w:rsidP="009C5477">
            <w:pPr>
              <w:tabs>
                <w:tab w:val="left" w:pos="175"/>
              </w:tabs>
              <w:spacing w:after="0" w:line="240" w:lineRule="auto"/>
              <w:ind w:left="33"/>
              <w:jc w:val="both"/>
              <w:rPr>
                <w:rFonts w:ascii="Times New Roman" w:hAnsi="Times New Roman" w:cs="Times New Roman"/>
                <w:sz w:val="28"/>
                <w:szCs w:val="28"/>
              </w:rPr>
            </w:pPr>
          </w:p>
        </w:tc>
        <w:tc>
          <w:tcPr>
            <w:tcW w:w="3119" w:type="dxa"/>
            <w:shd w:val="clear" w:color="auto" w:fill="auto"/>
          </w:tcPr>
          <w:p w:rsidR="001A1E06" w:rsidRPr="001A1E06" w:rsidRDefault="001A1E06" w:rsidP="00537630">
            <w:pPr>
              <w:tabs>
                <w:tab w:val="left" w:pos="175"/>
              </w:tabs>
              <w:jc w:val="both"/>
              <w:rPr>
                <w:rFonts w:ascii="Times New Roman" w:hAnsi="Times New Roman" w:cs="Times New Roman"/>
                <w:bCs/>
                <w:sz w:val="28"/>
                <w:szCs w:val="28"/>
              </w:rPr>
            </w:pPr>
            <w:r w:rsidRPr="001A1E06">
              <w:rPr>
                <w:rFonts w:ascii="Times New Roman" w:hAnsi="Times New Roman" w:cs="Times New Roman"/>
                <w:bCs/>
                <w:sz w:val="28"/>
                <w:szCs w:val="28"/>
              </w:rPr>
              <w:lastRenderedPageBreak/>
              <w:t>•</w:t>
            </w:r>
            <w:r w:rsidRPr="001A1E06">
              <w:rPr>
                <w:rFonts w:ascii="Times New Roman" w:hAnsi="Times New Roman" w:cs="Times New Roman"/>
                <w:bCs/>
                <w:sz w:val="28"/>
                <w:szCs w:val="28"/>
              </w:rPr>
              <w:tab/>
              <w:t>театральные костюмы</w:t>
            </w:r>
          </w:p>
          <w:p w:rsidR="001A1E06" w:rsidRPr="001A1E06" w:rsidRDefault="001A1E06" w:rsidP="00537630">
            <w:pPr>
              <w:tabs>
                <w:tab w:val="left" w:pos="175"/>
              </w:tabs>
              <w:jc w:val="both"/>
              <w:rPr>
                <w:rFonts w:ascii="Times New Roman" w:hAnsi="Times New Roman" w:cs="Times New Roman"/>
                <w:bCs/>
                <w:sz w:val="28"/>
                <w:szCs w:val="28"/>
              </w:rPr>
            </w:pPr>
            <w:r w:rsidRPr="001A1E06">
              <w:rPr>
                <w:rFonts w:ascii="Times New Roman" w:hAnsi="Times New Roman" w:cs="Times New Roman"/>
                <w:bCs/>
                <w:sz w:val="28"/>
                <w:szCs w:val="28"/>
              </w:rPr>
              <w:t>•</w:t>
            </w:r>
            <w:r w:rsidRPr="001A1E06">
              <w:rPr>
                <w:rFonts w:ascii="Times New Roman" w:hAnsi="Times New Roman" w:cs="Times New Roman"/>
                <w:bCs/>
                <w:sz w:val="28"/>
                <w:szCs w:val="28"/>
              </w:rPr>
              <w:tab/>
              <w:t>новые диски и видеофильмы</w:t>
            </w:r>
          </w:p>
          <w:p w:rsidR="001A1E06" w:rsidRPr="001A1E06" w:rsidRDefault="001A1E06" w:rsidP="00537630">
            <w:pPr>
              <w:tabs>
                <w:tab w:val="left" w:pos="175"/>
              </w:tabs>
              <w:jc w:val="both"/>
              <w:rPr>
                <w:rFonts w:ascii="Times New Roman" w:hAnsi="Times New Roman" w:cs="Times New Roman"/>
                <w:bCs/>
                <w:sz w:val="28"/>
                <w:szCs w:val="28"/>
              </w:rPr>
            </w:pPr>
            <w:r w:rsidRPr="001A1E06">
              <w:rPr>
                <w:rFonts w:ascii="Times New Roman" w:hAnsi="Times New Roman" w:cs="Times New Roman"/>
                <w:bCs/>
                <w:sz w:val="28"/>
                <w:szCs w:val="28"/>
              </w:rPr>
              <w:t>•</w:t>
            </w:r>
            <w:r w:rsidRPr="001A1E06">
              <w:rPr>
                <w:rFonts w:ascii="Times New Roman" w:hAnsi="Times New Roman" w:cs="Times New Roman"/>
                <w:bCs/>
                <w:sz w:val="28"/>
                <w:szCs w:val="28"/>
              </w:rPr>
              <w:tab/>
              <w:t>детские музыкальные инструменты</w:t>
            </w:r>
          </w:p>
          <w:p w:rsidR="001A1E06" w:rsidRPr="001A1E06" w:rsidRDefault="001A1E06" w:rsidP="00537630">
            <w:pPr>
              <w:tabs>
                <w:tab w:val="left" w:pos="175"/>
              </w:tabs>
              <w:jc w:val="both"/>
              <w:rPr>
                <w:rFonts w:ascii="Times New Roman" w:hAnsi="Times New Roman" w:cs="Times New Roman"/>
                <w:bCs/>
                <w:sz w:val="28"/>
                <w:szCs w:val="28"/>
              </w:rPr>
            </w:pPr>
            <w:r w:rsidRPr="001A1E06">
              <w:rPr>
                <w:rFonts w:ascii="Times New Roman" w:hAnsi="Times New Roman" w:cs="Times New Roman"/>
                <w:bCs/>
                <w:sz w:val="28"/>
                <w:szCs w:val="28"/>
              </w:rPr>
              <w:t>•</w:t>
            </w:r>
            <w:r w:rsidRPr="001A1E06">
              <w:rPr>
                <w:rFonts w:ascii="Times New Roman" w:hAnsi="Times New Roman" w:cs="Times New Roman"/>
                <w:bCs/>
                <w:sz w:val="28"/>
                <w:szCs w:val="28"/>
              </w:rPr>
              <w:tab/>
              <w:t>развивающие игры;</w:t>
            </w:r>
          </w:p>
          <w:p w:rsidR="001A1E06" w:rsidRPr="001A1E06" w:rsidRDefault="001A1E06" w:rsidP="00537630">
            <w:pPr>
              <w:tabs>
                <w:tab w:val="left" w:pos="175"/>
              </w:tabs>
              <w:jc w:val="both"/>
              <w:rPr>
                <w:rFonts w:ascii="Times New Roman" w:hAnsi="Times New Roman" w:cs="Times New Roman"/>
                <w:bCs/>
                <w:sz w:val="28"/>
                <w:szCs w:val="28"/>
              </w:rPr>
            </w:pPr>
            <w:r w:rsidRPr="001A1E06">
              <w:rPr>
                <w:rFonts w:ascii="Times New Roman" w:hAnsi="Times New Roman" w:cs="Times New Roman"/>
                <w:bCs/>
                <w:sz w:val="28"/>
                <w:szCs w:val="28"/>
              </w:rPr>
              <w:t>•</w:t>
            </w:r>
            <w:r w:rsidRPr="001A1E06">
              <w:rPr>
                <w:rFonts w:ascii="Times New Roman" w:hAnsi="Times New Roman" w:cs="Times New Roman"/>
                <w:bCs/>
                <w:sz w:val="28"/>
                <w:szCs w:val="28"/>
              </w:rPr>
              <w:tab/>
              <w:t>рамки для фото;</w:t>
            </w:r>
          </w:p>
          <w:p w:rsidR="001A1E06" w:rsidRPr="001A1E06" w:rsidRDefault="001A1E06" w:rsidP="00537630">
            <w:pPr>
              <w:tabs>
                <w:tab w:val="left" w:pos="175"/>
              </w:tabs>
              <w:jc w:val="both"/>
              <w:rPr>
                <w:rFonts w:ascii="Times New Roman" w:hAnsi="Times New Roman" w:cs="Times New Roman"/>
                <w:bCs/>
                <w:sz w:val="28"/>
                <w:szCs w:val="28"/>
              </w:rPr>
            </w:pPr>
            <w:r w:rsidRPr="001A1E06">
              <w:rPr>
                <w:rFonts w:ascii="Times New Roman" w:hAnsi="Times New Roman" w:cs="Times New Roman"/>
                <w:bCs/>
                <w:sz w:val="28"/>
                <w:szCs w:val="28"/>
              </w:rPr>
              <w:t>•</w:t>
            </w:r>
            <w:r w:rsidRPr="001A1E06">
              <w:rPr>
                <w:rFonts w:ascii="Times New Roman" w:hAnsi="Times New Roman" w:cs="Times New Roman"/>
                <w:bCs/>
                <w:sz w:val="28"/>
                <w:szCs w:val="28"/>
              </w:rPr>
              <w:tab/>
              <w:t xml:space="preserve">атрибуты для муз. </w:t>
            </w:r>
            <w:r w:rsidRPr="001A1E06">
              <w:rPr>
                <w:rFonts w:ascii="Times New Roman" w:hAnsi="Times New Roman" w:cs="Times New Roman"/>
                <w:bCs/>
                <w:sz w:val="28"/>
                <w:szCs w:val="28"/>
              </w:rPr>
              <w:lastRenderedPageBreak/>
              <w:t>игр;</w:t>
            </w:r>
          </w:p>
          <w:p w:rsidR="001A1E06" w:rsidRPr="001A1E06" w:rsidRDefault="001A1E06" w:rsidP="009C5477">
            <w:pPr>
              <w:tabs>
                <w:tab w:val="left" w:pos="175"/>
              </w:tabs>
              <w:spacing w:after="0" w:line="240" w:lineRule="auto"/>
              <w:ind w:left="33"/>
              <w:rPr>
                <w:rFonts w:ascii="Times New Roman" w:hAnsi="Times New Roman" w:cs="Times New Roman"/>
                <w:bCs/>
                <w:sz w:val="28"/>
                <w:szCs w:val="28"/>
              </w:rPr>
            </w:pPr>
          </w:p>
          <w:p w:rsidR="001A1E06" w:rsidRPr="001A1E06" w:rsidRDefault="001A1E06" w:rsidP="00537630">
            <w:pPr>
              <w:jc w:val="both"/>
              <w:rPr>
                <w:rFonts w:ascii="Times New Roman" w:hAnsi="Times New Roman" w:cs="Times New Roman"/>
                <w:b/>
                <w:bCs/>
                <w:color w:val="7030A0"/>
                <w:sz w:val="28"/>
                <w:szCs w:val="28"/>
              </w:rPr>
            </w:pPr>
          </w:p>
          <w:p w:rsidR="001A1E06" w:rsidRPr="001A1E06" w:rsidRDefault="001A1E06" w:rsidP="00537630">
            <w:pPr>
              <w:jc w:val="both"/>
              <w:rPr>
                <w:rFonts w:ascii="Times New Roman" w:hAnsi="Times New Roman" w:cs="Times New Roman"/>
                <w:b/>
                <w:bCs/>
                <w:color w:val="7030A0"/>
                <w:sz w:val="28"/>
                <w:szCs w:val="28"/>
              </w:rPr>
            </w:pPr>
          </w:p>
        </w:tc>
      </w:tr>
      <w:tr w:rsidR="001A1E06" w:rsidRPr="001A1E06" w:rsidTr="00C02A10">
        <w:trPr>
          <w:trHeight w:val="319"/>
        </w:trPr>
        <w:tc>
          <w:tcPr>
            <w:tcW w:w="567" w:type="dxa"/>
            <w:shd w:val="clear" w:color="auto" w:fill="auto"/>
          </w:tcPr>
          <w:p w:rsidR="001A1E06" w:rsidRPr="001A1E06" w:rsidRDefault="001A1E06" w:rsidP="00537630">
            <w:pPr>
              <w:jc w:val="both"/>
              <w:rPr>
                <w:rFonts w:ascii="Times New Roman" w:hAnsi="Times New Roman" w:cs="Times New Roman"/>
                <w:bCs/>
                <w:sz w:val="28"/>
                <w:szCs w:val="28"/>
              </w:rPr>
            </w:pPr>
            <w:r w:rsidRPr="001A1E06">
              <w:rPr>
                <w:rFonts w:ascii="Times New Roman" w:hAnsi="Times New Roman" w:cs="Times New Roman"/>
                <w:bCs/>
                <w:sz w:val="28"/>
                <w:szCs w:val="28"/>
              </w:rPr>
              <w:lastRenderedPageBreak/>
              <w:t>3</w:t>
            </w:r>
          </w:p>
        </w:tc>
        <w:tc>
          <w:tcPr>
            <w:tcW w:w="1951" w:type="dxa"/>
            <w:shd w:val="clear" w:color="auto" w:fill="auto"/>
          </w:tcPr>
          <w:p w:rsidR="001A1E06" w:rsidRPr="001A1E06" w:rsidRDefault="001A1E06" w:rsidP="00537630">
            <w:pPr>
              <w:jc w:val="both"/>
              <w:rPr>
                <w:rFonts w:ascii="Times New Roman" w:hAnsi="Times New Roman" w:cs="Times New Roman"/>
                <w:sz w:val="28"/>
                <w:szCs w:val="28"/>
              </w:rPr>
            </w:pPr>
            <w:r w:rsidRPr="001A1E06">
              <w:rPr>
                <w:rFonts w:ascii="Times New Roman" w:hAnsi="Times New Roman" w:cs="Times New Roman"/>
                <w:sz w:val="28"/>
                <w:szCs w:val="28"/>
              </w:rPr>
              <w:t>Спортивный зал – 2</w:t>
            </w:r>
          </w:p>
        </w:tc>
        <w:tc>
          <w:tcPr>
            <w:tcW w:w="1985" w:type="dxa"/>
            <w:shd w:val="clear" w:color="auto" w:fill="auto"/>
          </w:tcPr>
          <w:p w:rsidR="001A1E06" w:rsidRPr="001A1E06" w:rsidRDefault="001A1E06" w:rsidP="00537630">
            <w:pPr>
              <w:jc w:val="both"/>
              <w:rPr>
                <w:rFonts w:ascii="Times New Roman" w:hAnsi="Times New Roman" w:cs="Times New Roman"/>
                <w:sz w:val="28"/>
                <w:szCs w:val="28"/>
              </w:rPr>
            </w:pPr>
            <w:r w:rsidRPr="001A1E06">
              <w:rPr>
                <w:rFonts w:ascii="Times New Roman" w:hAnsi="Times New Roman" w:cs="Times New Roman"/>
                <w:sz w:val="28"/>
                <w:szCs w:val="28"/>
              </w:rPr>
              <w:t>Для проведения физкультурно-оздоровительной работы, утренней гимнастики, физкультурных занятий, спортивных развлечений, игр.</w:t>
            </w:r>
          </w:p>
        </w:tc>
        <w:tc>
          <w:tcPr>
            <w:tcW w:w="2551" w:type="dxa"/>
            <w:shd w:val="clear" w:color="auto" w:fill="auto"/>
          </w:tcPr>
          <w:p w:rsidR="001A1E06" w:rsidRPr="001A1E06" w:rsidRDefault="001A1E06" w:rsidP="00537630">
            <w:pPr>
              <w:tabs>
                <w:tab w:val="left" w:pos="317"/>
              </w:tabs>
              <w:jc w:val="both"/>
              <w:rPr>
                <w:rFonts w:ascii="Times New Roman" w:hAnsi="Times New Roman" w:cs="Times New Roman"/>
                <w:sz w:val="28"/>
                <w:szCs w:val="28"/>
              </w:rPr>
            </w:pPr>
            <w:r w:rsidRPr="001A1E06">
              <w:rPr>
                <w:rFonts w:ascii="Times New Roman" w:hAnsi="Times New Roman" w:cs="Times New Roman"/>
                <w:sz w:val="28"/>
                <w:szCs w:val="28"/>
              </w:rPr>
              <w:t xml:space="preserve">•Стандартное и нетрадиционное оборудование, необходимое для ведения физкультурно-оздоровительной работы. </w:t>
            </w:r>
          </w:p>
          <w:p w:rsidR="001A1E06" w:rsidRPr="001A1E06" w:rsidRDefault="001A1E06" w:rsidP="00537630">
            <w:pPr>
              <w:tabs>
                <w:tab w:val="left" w:pos="317"/>
              </w:tabs>
              <w:jc w:val="both"/>
              <w:rPr>
                <w:rFonts w:ascii="Times New Roman" w:hAnsi="Times New Roman" w:cs="Times New Roman"/>
                <w:sz w:val="28"/>
                <w:szCs w:val="28"/>
              </w:rPr>
            </w:pPr>
            <w:r w:rsidRPr="001A1E06">
              <w:rPr>
                <w:rFonts w:ascii="Times New Roman" w:hAnsi="Times New Roman" w:cs="Times New Roman"/>
                <w:sz w:val="28"/>
                <w:szCs w:val="28"/>
              </w:rPr>
              <w:t>•Обручи, мячи разных размеров, скакалки др. предметы для выполнения общеразвивающих упражнений и основных видов движений;</w:t>
            </w:r>
          </w:p>
          <w:p w:rsidR="001A1E06" w:rsidRPr="001A1E06" w:rsidRDefault="001A1E06" w:rsidP="00537630">
            <w:pPr>
              <w:tabs>
                <w:tab w:val="left" w:pos="317"/>
              </w:tabs>
              <w:jc w:val="both"/>
              <w:rPr>
                <w:rFonts w:ascii="Times New Roman" w:hAnsi="Times New Roman" w:cs="Times New Roman"/>
                <w:sz w:val="28"/>
                <w:szCs w:val="28"/>
              </w:rPr>
            </w:pPr>
            <w:r w:rsidRPr="001A1E06">
              <w:rPr>
                <w:rFonts w:ascii="Times New Roman" w:hAnsi="Times New Roman" w:cs="Times New Roman"/>
                <w:sz w:val="28"/>
                <w:szCs w:val="28"/>
              </w:rPr>
              <w:t>•Гимнастическая стенка 3 шт.</w:t>
            </w:r>
          </w:p>
          <w:p w:rsidR="001A1E06" w:rsidRPr="001A1E06" w:rsidRDefault="001A1E06" w:rsidP="00537630">
            <w:pPr>
              <w:tabs>
                <w:tab w:val="left" w:pos="317"/>
              </w:tabs>
              <w:jc w:val="both"/>
              <w:rPr>
                <w:rFonts w:ascii="Times New Roman" w:hAnsi="Times New Roman" w:cs="Times New Roman"/>
                <w:sz w:val="28"/>
                <w:szCs w:val="28"/>
              </w:rPr>
            </w:pPr>
            <w:r w:rsidRPr="001A1E06">
              <w:rPr>
                <w:rFonts w:ascii="Times New Roman" w:hAnsi="Times New Roman" w:cs="Times New Roman"/>
                <w:sz w:val="28"/>
                <w:szCs w:val="28"/>
              </w:rPr>
              <w:t xml:space="preserve">•Скамейки </w:t>
            </w:r>
            <w:r w:rsidR="009C5477">
              <w:rPr>
                <w:rFonts w:ascii="Times New Roman" w:hAnsi="Times New Roman" w:cs="Times New Roman"/>
                <w:sz w:val="28"/>
                <w:szCs w:val="28"/>
              </w:rPr>
              <w:t>4</w:t>
            </w:r>
            <w:r w:rsidRPr="001A1E06">
              <w:rPr>
                <w:rFonts w:ascii="Times New Roman" w:hAnsi="Times New Roman" w:cs="Times New Roman"/>
                <w:sz w:val="28"/>
                <w:szCs w:val="28"/>
              </w:rPr>
              <w:t>шт.</w:t>
            </w:r>
          </w:p>
          <w:p w:rsidR="001A1E06" w:rsidRPr="001A1E06" w:rsidRDefault="001A1E06" w:rsidP="00537630">
            <w:pPr>
              <w:tabs>
                <w:tab w:val="left" w:pos="317"/>
              </w:tabs>
              <w:jc w:val="both"/>
              <w:rPr>
                <w:rFonts w:ascii="Times New Roman" w:hAnsi="Times New Roman" w:cs="Times New Roman"/>
                <w:sz w:val="28"/>
                <w:szCs w:val="28"/>
              </w:rPr>
            </w:pPr>
            <w:r w:rsidRPr="001A1E06">
              <w:rPr>
                <w:rFonts w:ascii="Times New Roman" w:hAnsi="Times New Roman" w:cs="Times New Roman"/>
                <w:sz w:val="28"/>
                <w:szCs w:val="28"/>
              </w:rPr>
              <w:t xml:space="preserve">•Тренажёры, </w:t>
            </w:r>
            <w:r w:rsidRPr="001A1E06">
              <w:rPr>
                <w:rFonts w:ascii="Times New Roman" w:hAnsi="Times New Roman" w:cs="Times New Roman"/>
                <w:sz w:val="28"/>
                <w:szCs w:val="28"/>
              </w:rPr>
              <w:lastRenderedPageBreak/>
              <w:t>беговые и шаговые, велотренажёр;</w:t>
            </w:r>
          </w:p>
          <w:p w:rsidR="001A1E06" w:rsidRPr="001A1E06" w:rsidRDefault="001A1E06" w:rsidP="00537630">
            <w:pPr>
              <w:tabs>
                <w:tab w:val="left" w:pos="317"/>
              </w:tabs>
              <w:jc w:val="both"/>
              <w:rPr>
                <w:rFonts w:ascii="Times New Roman" w:hAnsi="Times New Roman" w:cs="Times New Roman"/>
                <w:sz w:val="28"/>
                <w:szCs w:val="28"/>
              </w:rPr>
            </w:pPr>
            <w:r w:rsidRPr="001A1E06">
              <w:rPr>
                <w:rFonts w:ascii="Times New Roman" w:hAnsi="Times New Roman" w:cs="Times New Roman"/>
                <w:sz w:val="28"/>
                <w:szCs w:val="28"/>
              </w:rPr>
              <w:t>•Мягкий бассейн с мячами -</w:t>
            </w:r>
            <w:r w:rsidR="009C5477">
              <w:rPr>
                <w:rFonts w:ascii="Times New Roman" w:hAnsi="Times New Roman" w:cs="Times New Roman"/>
                <w:sz w:val="28"/>
                <w:szCs w:val="28"/>
              </w:rPr>
              <w:t>1</w:t>
            </w:r>
            <w:r w:rsidRPr="001A1E06">
              <w:rPr>
                <w:rFonts w:ascii="Times New Roman" w:hAnsi="Times New Roman" w:cs="Times New Roman"/>
                <w:sz w:val="28"/>
                <w:szCs w:val="28"/>
              </w:rPr>
              <w:t xml:space="preserve"> шт.;</w:t>
            </w:r>
          </w:p>
          <w:p w:rsidR="009C5477" w:rsidRDefault="001A1E06" w:rsidP="009C5477">
            <w:pPr>
              <w:tabs>
                <w:tab w:val="left" w:pos="317"/>
              </w:tabs>
              <w:jc w:val="both"/>
              <w:rPr>
                <w:rFonts w:ascii="Times New Roman" w:hAnsi="Times New Roman" w:cs="Times New Roman"/>
                <w:sz w:val="28"/>
                <w:szCs w:val="28"/>
              </w:rPr>
            </w:pPr>
            <w:r w:rsidRPr="001A1E06">
              <w:rPr>
                <w:rFonts w:ascii="Times New Roman" w:hAnsi="Times New Roman" w:cs="Times New Roman"/>
                <w:sz w:val="28"/>
                <w:szCs w:val="28"/>
              </w:rPr>
              <w:t xml:space="preserve">•Палас- </w:t>
            </w:r>
            <w:r w:rsidR="009C5477">
              <w:rPr>
                <w:rFonts w:ascii="Times New Roman" w:hAnsi="Times New Roman" w:cs="Times New Roman"/>
                <w:sz w:val="28"/>
                <w:szCs w:val="28"/>
              </w:rPr>
              <w:t>2</w:t>
            </w:r>
            <w:r w:rsidRPr="001A1E06">
              <w:rPr>
                <w:rFonts w:ascii="Times New Roman" w:hAnsi="Times New Roman" w:cs="Times New Roman"/>
                <w:sz w:val="28"/>
                <w:szCs w:val="28"/>
              </w:rPr>
              <w:t xml:space="preserve"> шт.</w:t>
            </w:r>
          </w:p>
          <w:p w:rsidR="001A1E06" w:rsidRPr="001A1E06" w:rsidRDefault="001A1E06" w:rsidP="009C5477">
            <w:pPr>
              <w:tabs>
                <w:tab w:val="left" w:pos="317"/>
              </w:tabs>
              <w:rPr>
                <w:rFonts w:ascii="Times New Roman" w:hAnsi="Times New Roman" w:cs="Times New Roman"/>
                <w:sz w:val="28"/>
                <w:szCs w:val="28"/>
              </w:rPr>
            </w:pPr>
            <w:r w:rsidRPr="001A1E06">
              <w:rPr>
                <w:rFonts w:ascii="Times New Roman" w:hAnsi="Times New Roman" w:cs="Times New Roman"/>
                <w:sz w:val="28"/>
                <w:szCs w:val="28"/>
              </w:rPr>
              <w:t>Мягкие модули</w:t>
            </w:r>
          </w:p>
        </w:tc>
        <w:tc>
          <w:tcPr>
            <w:tcW w:w="3119" w:type="dxa"/>
            <w:shd w:val="clear" w:color="auto" w:fill="auto"/>
          </w:tcPr>
          <w:p w:rsidR="001A1E06" w:rsidRPr="001A1E06" w:rsidRDefault="001A1E06" w:rsidP="009C5477">
            <w:pPr>
              <w:tabs>
                <w:tab w:val="left" w:pos="175"/>
              </w:tabs>
              <w:rPr>
                <w:rFonts w:ascii="Times New Roman" w:hAnsi="Times New Roman" w:cs="Times New Roman"/>
                <w:bCs/>
                <w:sz w:val="28"/>
                <w:szCs w:val="28"/>
              </w:rPr>
            </w:pPr>
            <w:r w:rsidRPr="001A1E06">
              <w:rPr>
                <w:rFonts w:ascii="Times New Roman" w:hAnsi="Times New Roman" w:cs="Times New Roman"/>
                <w:bCs/>
                <w:sz w:val="28"/>
                <w:szCs w:val="28"/>
              </w:rPr>
              <w:lastRenderedPageBreak/>
              <w:t>•</w:t>
            </w:r>
            <w:r w:rsidRPr="001A1E06">
              <w:rPr>
                <w:rFonts w:ascii="Times New Roman" w:hAnsi="Times New Roman" w:cs="Times New Roman"/>
                <w:bCs/>
                <w:sz w:val="28"/>
                <w:szCs w:val="28"/>
              </w:rPr>
              <w:tab/>
              <w:t>атрибуты для спортивных и подвижных игр</w:t>
            </w:r>
          </w:p>
          <w:p w:rsidR="001A1E06" w:rsidRPr="001A1E06" w:rsidRDefault="001A1E06" w:rsidP="009C5477">
            <w:pPr>
              <w:tabs>
                <w:tab w:val="left" w:pos="175"/>
              </w:tabs>
              <w:rPr>
                <w:rFonts w:ascii="Times New Roman" w:hAnsi="Times New Roman" w:cs="Times New Roman"/>
                <w:bCs/>
                <w:sz w:val="28"/>
                <w:szCs w:val="28"/>
              </w:rPr>
            </w:pPr>
            <w:r w:rsidRPr="001A1E06">
              <w:rPr>
                <w:rFonts w:ascii="Times New Roman" w:hAnsi="Times New Roman" w:cs="Times New Roman"/>
                <w:bCs/>
                <w:sz w:val="28"/>
                <w:szCs w:val="28"/>
              </w:rPr>
              <w:t>•</w:t>
            </w:r>
            <w:r w:rsidRPr="001A1E06">
              <w:rPr>
                <w:rFonts w:ascii="Times New Roman" w:hAnsi="Times New Roman" w:cs="Times New Roman"/>
                <w:bCs/>
                <w:sz w:val="28"/>
                <w:szCs w:val="28"/>
              </w:rPr>
              <w:tab/>
              <w:t>пособия для эстетического оформления интерьера</w:t>
            </w:r>
          </w:p>
          <w:p w:rsidR="001A1E06" w:rsidRPr="001A1E06" w:rsidRDefault="001A1E06" w:rsidP="009C5477">
            <w:pPr>
              <w:tabs>
                <w:tab w:val="left" w:pos="175"/>
              </w:tabs>
              <w:rPr>
                <w:rFonts w:ascii="Times New Roman" w:hAnsi="Times New Roman" w:cs="Times New Roman"/>
                <w:bCs/>
                <w:sz w:val="28"/>
                <w:szCs w:val="28"/>
              </w:rPr>
            </w:pPr>
            <w:r w:rsidRPr="001A1E06">
              <w:rPr>
                <w:rFonts w:ascii="Times New Roman" w:hAnsi="Times New Roman" w:cs="Times New Roman"/>
                <w:bCs/>
                <w:sz w:val="28"/>
                <w:szCs w:val="28"/>
              </w:rPr>
              <w:t>•</w:t>
            </w:r>
            <w:r w:rsidRPr="001A1E06">
              <w:rPr>
                <w:rFonts w:ascii="Times New Roman" w:hAnsi="Times New Roman" w:cs="Times New Roman"/>
                <w:bCs/>
                <w:sz w:val="28"/>
                <w:szCs w:val="28"/>
              </w:rPr>
              <w:tab/>
              <w:t>магнитофон</w:t>
            </w:r>
          </w:p>
          <w:p w:rsidR="001A1E06" w:rsidRPr="001A1E06" w:rsidRDefault="001A1E06" w:rsidP="009C5477">
            <w:pPr>
              <w:tabs>
                <w:tab w:val="left" w:pos="175"/>
              </w:tabs>
              <w:rPr>
                <w:rFonts w:ascii="Times New Roman" w:hAnsi="Times New Roman" w:cs="Times New Roman"/>
                <w:b/>
                <w:bCs/>
                <w:color w:val="7030A0"/>
                <w:sz w:val="28"/>
                <w:szCs w:val="28"/>
              </w:rPr>
            </w:pPr>
            <w:r w:rsidRPr="001A1E06">
              <w:rPr>
                <w:rFonts w:ascii="Times New Roman" w:hAnsi="Times New Roman" w:cs="Times New Roman"/>
                <w:bCs/>
                <w:sz w:val="28"/>
                <w:szCs w:val="28"/>
              </w:rPr>
              <w:t>•</w:t>
            </w:r>
            <w:r w:rsidRPr="001A1E06">
              <w:rPr>
                <w:rFonts w:ascii="Times New Roman" w:hAnsi="Times New Roman" w:cs="Times New Roman"/>
                <w:bCs/>
                <w:sz w:val="28"/>
                <w:szCs w:val="28"/>
              </w:rPr>
              <w:tab/>
              <w:t>рамки для фото;</w:t>
            </w:r>
          </w:p>
        </w:tc>
      </w:tr>
      <w:tr w:rsidR="001A1E06" w:rsidRPr="001A1E06" w:rsidTr="00C02A10">
        <w:trPr>
          <w:trHeight w:val="319"/>
        </w:trPr>
        <w:tc>
          <w:tcPr>
            <w:tcW w:w="567" w:type="dxa"/>
            <w:shd w:val="clear" w:color="auto" w:fill="auto"/>
          </w:tcPr>
          <w:p w:rsidR="001A1E06" w:rsidRPr="001A1E06" w:rsidRDefault="001A1E06" w:rsidP="00537630">
            <w:pPr>
              <w:jc w:val="both"/>
              <w:rPr>
                <w:rFonts w:ascii="Times New Roman" w:hAnsi="Times New Roman" w:cs="Times New Roman"/>
                <w:b/>
                <w:bCs/>
                <w:sz w:val="28"/>
                <w:szCs w:val="28"/>
              </w:rPr>
            </w:pPr>
            <w:r w:rsidRPr="001A1E06">
              <w:rPr>
                <w:rFonts w:ascii="Times New Roman" w:hAnsi="Times New Roman" w:cs="Times New Roman"/>
                <w:sz w:val="28"/>
                <w:szCs w:val="28"/>
              </w:rPr>
              <w:lastRenderedPageBreak/>
              <w:t>4.</w:t>
            </w:r>
          </w:p>
        </w:tc>
        <w:tc>
          <w:tcPr>
            <w:tcW w:w="1951" w:type="dxa"/>
            <w:shd w:val="clear" w:color="auto" w:fill="auto"/>
          </w:tcPr>
          <w:p w:rsidR="001A1E06" w:rsidRPr="001A1E06" w:rsidRDefault="009C5477" w:rsidP="00537630">
            <w:pPr>
              <w:rPr>
                <w:rFonts w:ascii="Times New Roman" w:hAnsi="Times New Roman" w:cs="Times New Roman"/>
                <w:sz w:val="28"/>
                <w:szCs w:val="28"/>
              </w:rPr>
            </w:pPr>
            <w:r>
              <w:rPr>
                <w:rFonts w:ascii="Times New Roman" w:hAnsi="Times New Roman" w:cs="Times New Roman"/>
                <w:sz w:val="28"/>
                <w:szCs w:val="28"/>
              </w:rPr>
              <w:t>Сенсорная комната</w:t>
            </w:r>
          </w:p>
        </w:tc>
        <w:tc>
          <w:tcPr>
            <w:tcW w:w="1985" w:type="dxa"/>
            <w:shd w:val="clear" w:color="auto" w:fill="auto"/>
          </w:tcPr>
          <w:p w:rsidR="001A1E06" w:rsidRPr="001A1E06" w:rsidRDefault="001A1E06" w:rsidP="00537630">
            <w:pPr>
              <w:rPr>
                <w:rFonts w:ascii="Times New Roman" w:hAnsi="Times New Roman" w:cs="Times New Roman"/>
                <w:sz w:val="28"/>
                <w:szCs w:val="28"/>
              </w:rPr>
            </w:pPr>
            <w:r w:rsidRPr="001A1E06">
              <w:rPr>
                <w:rFonts w:ascii="Times New Roman" w:hAnsi="Times New Roman" w:cs="Times New Roman"/>
                <w:sz w:val="28"/>
                <w:szCs w:val="28"/>
              </w:rPr>
              <w:t>Для проведения образовательной и совместной  деятельности с детьми.</w:t>
            </w:r>
          </w:p>
        </w:tc>
        <w:tc>
          <w:tcPr>
            <w:tcW w:w="2551" w:type="dxa"/>
            <w:shd w:val="clear" w:color="auto" w:fill="auto"/>
          </w:tcPr>
          <w:p w:rsidR="001A1E06" w:rsidRPr="001A1E06" w:rsidRDefault="009C5477" w:rsidP="00537630">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3119" w:type="dxa"/>
            <w:shd w:val="clear" w:color="auto" w:fill="auto"/>
          </w:tcPr>
          <w:p w:rsidR="001A1E06" w:rsidRPr="009C5477" w:rsidRDefault="001A1E06" w:rsidP="00562D9E">
            <w:pPr>
              <w:pStyle w:val="aa"/>
              <w:numPr>
                <w:ilvl w:val="0"/>
                <w:numId w:val="16"/>
              </w:numPr>
              <w:tabs>
                <w:tab w:val="left" w:pos="247"/>
              </w:tabs>
              <w:ind w:left="459" w:hanging="283"/>
              <w:rPr>
                <w:sz w:val="28"/>
                <w:szCs w:val="28"/>
              </w:rPr>
            </w:pPr>
            <w:r w:rsidRPr="009C5477">
              <w:rPr>
                <w:sz w:val="28"/>
                <w:szCs w:val="28"/>
              </w:rPr>
              <w:t>Наглядный и раздаточный материал с учетом тематического планирование ДОУ</w:t>
            </w:r>
          </w:p>
          <w:p w:rsidR="009C5477" w:rsidRPr="009C5477" w:rsidRDefault="009C5477" w:rsidP="00562D9E">
            <w:pPr>
              <w:pStyle w:val="aa"/>
              <w:numPr>
                <w:ilvl w:val="0"/>
                <w:numId w:val="16"/>
              </w:numPr>
              <w:ind w:left="459" w:hanging="283"/>
              <w:rPr>
                <w:sz w:val="28"/>
                <w:szCs w:val="28"/>
              </w:rPr>
            </w:pPr>
            <w:r w:rsidRPr="009C5477">
              <w:rPr>
                <w:sz w:val="28"/>
                <w:szCs w:val="28"/>
              </w:rPr>
              <w:t xml:space="preserve">Программно-образовательный комплекс для дошкольных учреждений </w:t>
            </w:r>
          </w:p>
          <w:p w:rsidR="009C5477" w:rsidRPr="009C5477" w:rsidRDefault="009C5477" w:rsidP="00562D9E">
            <w:pPr>
              <w:pStyle w:val="aa"/>
              <w:numPr>
                <w:ilvl w:val="0"/>
                <w:numId w:val="16"/>
              </w:numPr>
              <w:ind w:left="459" w:hanging="283"/>
              <w:rPr>
                <w:sz w:val="28"/>
                <w:szCs w:val="28"/>
              </w:rPr>
            </w:pPr>
            <w:r w:rsidRPr="009C5477">
              <w:rPr>
                <w:sz w:val="28"/>
                <w:szCs w:val="28"/>
              </w:rPr>
              <w:t>Набор –логопеда</w:t>
            </w:r>
          </w:p>
          <w:p w:rsidR="009C5477" w:rsidRPr="009C5477" w:rsidRDefault="009C5477" w:rsidP="00562D9E">
            <w:pPr>
              <w:pStyle w:val="aa"/>
              <w:numPr>
                <w:ilvl w:val="0"/>
                <w:numId w:val="16"/>
              </w:numPr>
              <w:ind w:left="459" w:hanging="283"/>
              <w:rPr>
                <w:sz w:val="28"/>
                <w:szCs w:val="28"/>
              </w:rPr>
            </w:pPr>
            <w:r w:rsidRPr="009C5477">
              <w:rPr>
                <w:sz w:val="28"/>
                <w:szCs w:val="28"/>
              </w:rPr>
              <w:t>Многофункциональный стол психолога</w:t>
            </w:r>
          </w:p>
          <w:p w:rsidR="009C5477" w:rsidRPr="009C5477" w:rsidRDefault="009C5477" w:rsidP="00562D9E">
            <w:pPr>
              <w:pStyle w:val="aa"/>
              <w:numPr>
                <w:ilvl w:val="0"/>
                <w:numId w:val="16"/>
              </w:numPr>
              <w:ind w:left="459" w:hanging="283"/>
              <w:rPr>
                <w:sz w:val="28"/>
                <w:szCs w:val="28"/>
              </w:rPr>
            </w:pPr>
            <w:r w:rsidRPr="009C5477">
              <w:rPr>
                <w:sz w:val="28"/>
                <w:szCs w:val="28"/>
              </w:rPr>
              <w:t xml:space="preserve">Светозвуковая панель с клавишами </w:t>
            </w:r>
          </w:p>
          <w:p w:rsidR="009C5477" w:rsidRPr="009C5477" w:rsidRDefault="009C5477" w:rsidP="00562D9E">
            <w:pPr>
              <w:pStyle w:val="aa"/>
              <w:numPr>
                <w:ilvl w:val="0"/>
                <w:numId w:val="16"/>
              </w:numPr>
              <w:ind w:left="459" w:hanging="283"/>
              <w:rPr>
                <w:sz w:val="28"/>
                <w:szCs w:val="28"/>
              </w:rPr>
            </w:pPr>
            <w:r w:rsidRPr="009C5477">
              <w:rPr>
                <w:sz w:val="28"/>
                <w:szCs w:val="28"/>
              </w:rPr>
              <w:t>Пузырьковая колонна</w:t>
            </w:r>
          </w:p>
          <w:p w:rsidR="009C5477" w:rsidRPr="009C5477" w:rsidRDefault="009C5477" w:rsidP="00562D9E">
            <w:pPr>
              <w:pStyle w:val="aa"/>
              <w:numPr>
                <w:ilvl w:val="0"/>
                <w:numId w:val="16"/>
              </w:numPr>
              <w:ind w:left="459" w:hanging="283"/>
              <w:rPr>
                <w:sz w:val="28"/>
                <w:szCs w:val="28"/>
              </w:rPr>
            </w:pPr>
            <w:r w:rsidRPr="009C5477">
              <w:rPr>
                <w:sz w:val="28"/>
                <w:szCs w:val="28"/>
              </w:rPr>
              <w:t>Световой стол для рисования песком</w:t>
            </w:r>
          </w:p>
          <w:p w:rsidR="009C5477" w:rsidRPr="009C5477" w:rsidRDefault="009C5477" w:rsidP="00562D9E">
            <w:pPr>
              <w:pStyle w:val="aa"/>
              <w:numPr>
                <w:ilvl w:val="0"/>
                <w:numId w:val="16"/>
              </w:numPr>
              <w:ind w:left="459" w:hanging="283"/>
              <w:rPr>
                <w:sz w:val="28"/>
                <w:szCs w:val="28"/>
              </w:rPr>
            </w:pPr>
            <w:r w:rsidRPr="009C5477">
              <w:rPr>
                <w:sz w:val="28"/>
                <w:szCs w:val="28"/>
              </w:rPr>
              <w:t>Стол психолога</w:t>
            </w:r>
          </w:p>
          <w:p w:rsidR="009C5477" w:rsidRPr="001A1E06" w:rsidRDefault="009C5477" w:rsidP="009C5477">
            <w:pPr>
              <w:tabs>
                <w:tab w:val="left" w:pos="247"/>
              </w:tabs>
              <w:spacing w:after="0" w:line="240" w:lineRule="auto"/>
              <w:rPr>
                <w:rFonts w:ascii="Times New Roman" w:hAnsi="Times New Roman" w:cs="Times New Roman"/>
                <w:sz w:val="28"/>
                <w:szCs w:val="28"/>
              </w:rPr>
            </w:pPr>
          </w:p>
          <w:p w:rsidR="001A1E06" w:rsidRPr="001A1E06" w:rsidRDefault="001A1E06" w:rsidP="009C5477">
            <w:pPr>
              <w:tabs>
                <w:tab w:val="left" w:pos="247"/>
              </w:tabs>
              <w:spacing w:after="0" w:line="240" w:lineRule="auto"/>
              <w:rPr>
                <w:rFonts w:ascii="Times New Roman" w:hAnsi="Times New Roman" w:cs="Times New Roman"/>
                <w:sz w:val="28"/>
                <w:szCs w:val="28"/>
              </w:rPr>
            </w:pPr>
          </w:p>
        </w:tc>
      </w:tr>
      <w:tr w:rsidR="001A1E06" w:rsidRPr="001A1E06" w:rsidTr="00C02A10">
        <w:trPr>
          <w:trHeight w:val="319"/>
        </w:trPr>
        <w:tc>
          <w:tcPr>
            <w:tcW w:w="567" w:type="dxa"/>
            <w:shd w:val="clear" w:color="auto" w:fill="auto"/>
          </w:tcPr>
          <w:p w:rsidR="001A1E06" w:rsidRPr="001A1E06" w:rsidRDefault="001A1E06" w:rsidP="00537630">
            <w:pPr>
              <w:jc w:val="both"/>
              <w:rPr>
                <w:rFonts w:ascii="Times New Roman" w:hAnsi="Times New Roman" w:cs="Times New Roman"/>
                <w:bCs/>
                <w:sz w:val="28"/>
                <w:szCs w:val="28"/>
              </w:rPr>
            </w:pPr>
            <w:r w:rsidRPr="001A1E06">
              <w:rPr>
                <w:rFonts w:ascii="Times New Roman" w:hAnsi="Times New Roman" w:cs="Times New Roman"/>
                <w:bCs/>
                <w:sz w:val="28"/>
                <w:szCs w:val="28"/>
              </w:rPr>
              <w:t>5.</w:t>
            </w:r>
          </w:p>
        </w:tc>
        <w:tc>
          <w:tcPr>
            <w:tcW w:w="1951" w:type="dxa"/>
            <w:shd w:val="clear" w:color="auto" w:fill="auto"/>
          </w:tcPr>
          <w:p w:rsidR="001A1E06" w:rsidRPr="001A1E06" w:rsidRDefault="001A1E06" w:rsidP="009C5477">
            <w:pPr>
              <w:jc w:val="both"/>
              <w:rPr>
                <w:rFonts w:ascii="Times New Roman" w:hAnsi="Times New Roman" w:cs="Times New Roman"/>
                <w:sz w:val="28"/>
                <w:szCs w:val="28"/>
              </w:rPr>
            </w:pPr>
            <w:r w:rsidRPr="001A1E06">
              <w:rPr>
                <w:rFonts w:ascii="Times New Roman" w:hAnsi="Times New Roman" w:cs="Times New Roman"/>
                <w:sz w:val="28"/>
                <w:szCs w:val="28"/>
              </w:rPr>
              <w:t xml:space="preserve">Спортивная площадка – </w:t>
            </w:r>
            <w:r w:rsidR="009C5477">
              <w:rPr>
                <w:rFonts w:ascii="Times New Roman" w:hAnsi="Times New Roman" w:cs="Times New Roman"/>
                <w:sz w:val="28"/>
                <w:szCs w:val="28"/>
              </w:rPr>
              <w:t>1</w:t>
            </w:r>
          </w:p>
        </w:tc>
        <w:tc>
          <w:tcPr>
            <w:tcW w:w="1985" w:type="dxa"/>
            <w:shd w:val="clear" w:color="auto" w:fill="auto"/>
          </w:tcPr>
          <w:p w:rsidR="001A1E06" w:rsidRPr="001A1E06" w:rsidRDefault="001A1E06" w:rsidP="00537630">
            <w:pPr>
              <w:jc w:val="both"/>
              <w:rPr>
                <w:rFonts w:ascii="Times New Roman" w:hAnsi="Times New Roman" w:cs="Times New Roman"/>
                <w:sz w:val="28"/>
                <w:szCs w:val="28"/>
              </w:rPr>
            </w:pPr>
          </w:p>
        </w:tc>
        <w:tc>
          <w:tcPr>
            <w:tcW w:w="2551" w:type="dxa"/>
            <w:shd w:val="clear" w:color="auto" w:fill="auto"/>
          </w:tcPr>
          <w:p w:rsidR="009C5477" w:rsidRPr="009C5477" w:rsidRDefault="001A1E06" w:rsidP="00562D9E">
            <w:pPr>
              <w:pStyle w:val="aa"/>
              <w:numPr>
                <w:ilvl w:val="0"/>
                <w:numId w:val="17"/>
              </w:numPr>
              <w:ind w:left="0" w:hanging="142"/>
              <w:rPr>
                <w:bCs/>
                <w:sz w:val="28"/>
                <w:szCs w:val="28"/>
              </w:rPr>
            </w:pPr>
            <w:r w:rsidRPr="009C5477">
              <w:rPr>
                <w:bCs/>
                <w:sz w:val="28"/>
                <w:szCs w:val="28"/>
              </w:rPr>
              <w:t xml:space="preserve">Шведская стенка, </w:t>
            </w:r>
            <w:r w:rsidR="009C5477" w:rsidRPr="009C5477">
              <w:rPr>
                <w:bCs/>
                <w:sz w:val="28"/>
                <w:szCs w:val="28"/>
              </w:rPr>
              <w:t xml:space="preserve"> </w:t>
            </w:r>
            <w:r w:rsidRPr="009C5477">
              <w:rPr>
                <w:bCs/>
                <w:sz w:val="28"/>
                <w:szCs w:val="28"/>
              </w:rPr>
              <w:t xml:space="preserve"> комбинированны</w:t>
            </w:r>
            <w:r w:rsidR="009C5477" w:rsidRPr="009C5477">
              <w:rPr>
                <w:bCs/>
                <w:sz w:val="28"/>
                <w:szCs w:val="28"/>
              </w:rPr>
              <w:t>й</w:t>
            </w:r>
            <w:r w:rsidRPr="009C5477">
              <w:rPr>
                <w:bCs/>
                <w:sz w:val="28"/>
                <w:szCs w:val="28"/>
              </w:rPr>
              <w:t xml:space="preserve"> баскетбольны</w:t>
            </w:r>
            <w:r w:rsidR="009C5477" w:rsidRPr="009C5477">
              <w:rPr>
                <w:bCs/>
                <w:sz w:val="28"/>
                <w:szCs w:val="28"/>
              </w:rPr>
              <w:t>й</w:t>
            </w:r>
            <w:r w:rsidRPr="009C5477">
              <w:rPr>
                <w:bCs/>
                <w:sz w:val="28"/>
                <w:szCs w:val="28"/>
              </w:rPr>
              <w:t xml:space="preserve"> щит</w:t>
            </w:r>
            <w:r w:rsidR="009C5477" w:rsidRPr="009C5477">
              <w:rPr>
                <w:bCs/>
                <w:sz w:val="28"/>
                <w:szCs w:val="28"/>
              </w:rPr>
              <w:t xml:space="preserve">,  </w:t>
            </w:r>
            <w:r w:rsidRPr="009C5477">
              <w:rPr>
                <w:bCs/>
                <w:sz w:val="28"/>
                <w:szCs w:val="28"/>
              </w:rPr>
              <w:t xml:space="preserve"> дуги</w:t>
            </w:r>
            <w:r w:rsidR="009C5477" w:rsidRPr="009C5477">
              <w:rPr>
                <w:bCs/>
                <w:sz w:val="28"/>
                <w:szCs w:val="28"/>
              </w:rPr>
              <w:t>.</w:t>
            </w:r>
          </w:p>
          <w:p w:rsidR="009C5477" w:rsidRPr="009C5477" w:rsidRDefault="009C5477" w:rsidP="00562D9E">
            <w:pPr>
              <w:pStyle w:val="aa"/>
              <w:numPr>
                <w:ilvl w:val="0"/>
                <w:numId w:val="17"/>
              </w:numPr>
              <w:ind w:left="0" w:hanging="142"/>
              <w:rPr>
                <w:bCs/>
                <w:sz w:val="28"/>
                <w:szCs w:val="28"/>
              </w:rPr>
            </w:pPr>
            <w:r w:rsidRPr="009C5477">
              <w:rPr>
                <w:bCs/>
                <w:sz w:val="28"/>
                <w:szCs w:val="28"/>
              </w:rPr>
              <w:t xml:space="preserve">Полоса препятствия  </w:t>
            </w:r>
          </w:p>
          <w:p w:rsidR="001A1E06" w:rsidRPr="009C5477" w:rsidRDefault="009C5477" w:rsidP="00562D9E">
            <w:pPr>
              <w:pStyle w:val="aa"/>
              <w:numPr>
                <w:ilvl w:val="0"/>
                <w:numId w:val="17"/>
              </w:numPr>
              <w:ind w:left="0" w:hanging="142"/>
              <w:rPr>
                <w:color w:val="7030A0"/>
                <w:sz w:val="28"/>
                <w:szCs w:val="28"/>
              </w:rPr>
            </w:pPr>
            <w:r w:rsidRPr="009C5477">
              <w:rPr>
                <w:bCs/>
                <w:sz w:val="28"/>
                <w:szCs w:val="28"/>
              </w:rPr>
              <w:t>качели</w:t>
            </w:r>
            <w:r w:rsidR="001A1E06" w:rsidRPr="009C5477">
              <w:rPr>
                <w:bCs/>
                <w:sz w:val="28"/>
                <w:szCs w:val="28"/>
              </w:rPr>
              <w:t xml:space="preserve"> </w:t>
            </w:r>
            <w:r w:rsidRPr="009C5477">
              <w:rPr>
                <w:bCs/>
                <w:sz w:val="28"/>
                <w:szCs w:val="28"/>
              </w:rPr>
              <w:t xml:space="preserve"> </w:t>
            </w:r>
          </w:p>
        </w:tc>
        <w:tc>
          <w:tcPr>
            <w:tcW w:w="3119" w:type="dxa"/>
            <w:shd w:val="clear" w:color="auto" w:fill="auto"/>
          </w:tcPr>
          <w:p w:rsidR="001A1E06" w:rsidRPr="001A1E06" w:rsidRDefault="001A1E06" w:rsidP="00537630">
            <w:pPr>
              <w:jc w:val="both"/>
              <w:rPr>
                <w:rFonts w:ascii="Times New Roman" w:hAnsi="Times New Roman" w:cs="Times New Roman"/>
                <w:b/>
                <w:bCs/>
                <w:color w:val="7030A0"/>
                <w:sz w:val="28"/>
                <w:szCs w:val="28"/>
              </w:rPr>
            </w:pPr>
          </w:p>
        </w:tc>
      </w:tr>
      <w:tr w:rsidR="001A1E06" w:rsidRPr="001A1E06" w:rsidTr="00C02A10">
        <w:trPr>
          <w:trHeight w:val="319"/>
        </w:trPr>
        <w:tc>
          <w:tcPr>
            <w:tcW w:w="567" w:type="dxa"/>
            <w:shd w:val="clear" w:color="auto" w:fill="auto"/>
          </w:tcPr>
          <w:p w:rsidR="001A1E06" w:rsidRPr="001A1E06" w:rsidRDefault="001A1E06" w:rsidP="00537630">
            <w:pPr>
              <w:jc w:val="both"/>
              <w:rPr>
                <w:rFonts w:ascii="Times New Roman" w:hAnsi="Times New Roman" w:cs="Times New Roman"/>
                <w:bCs/>
                <w:sz w:val="28"/>
                <w:szCs w:val="28"/>
              </w:rPr>
            </w:pPr>
            <w:r w:rsidRPr="001A1E06">
              <w:rPr>
                <w:rFonts w:ascii="Times New Roman" w:hAnsi="Times New Roman" w:cs="Times New Roman"/>
                <w:bCs/>
                <w:sz w:val="28"/>
                <w:szCs w:val="28"/>
              </w:rPr>
              <w:t>6.</w:t>
            </w:r>
          </w:p>
        </w:tc>
        <w:tc>
          <w:tcPr>
            <w:tcW w:w="1951" w:type="dxa"/>
            <w:shd w:val="clear" w:color="auto" w:fill="auto"/>
          </w:tcPr>
          <w:p w:rsidR="001A1E06" w:rsidRPr="001A1E06" w:rsidRDefault="001A1E06" w:rsidP="009C5477">
            <w:pPr>
              <w:jc w:val="both"/>
              <w:rPr>
                <w:rFonts w:ascii="Times New Roman" w:hAnsi="Times New Roman" w:cs="Times New Roman"/>
                <w:sz w:val="28"/>
                <w:szCs w:val="28"/>
              </w:rPr>
            </w:pPr>
            <w:r w:rsidRPr="001A1E06">
              <w:rPr>
                <w:rFonts w:ascii="Times New Roman" w:hAnsi="Times New Roman" w:cs="Times New Roman"/>
                <w:sz w:val="28"/>
                <w:szCs w:val="28"/>
              </w:rPr>
              <w:t xml:space="preserve">Кабинет педагога-психолога - </w:t>
            </w:r>
            <w:r w:rsidR="009C5477">
              <w:rPr>
                <w:rFonts w:ascii="Times New Roman" w:hAnsi="Times New Roman" w:cs="Times New Roman"/>
                <w:sz w:val="28"/>
                <w:szCs w:val="28"/>
              </w:rPr>
              <w:t>1</w:t>
            </w:r>
          </w:p>
        </w:tc>
        <w:tc>
          <w:tcPr>
            <w:tcW w:w="1985" w:type="dxa"/>
            <w:shd w:val="clear" w:color="auto" w:fill="auto"/>
          </w:tcPr>
          <w:p w:rsidR="001A1E06" w:rsidRPr="001A1E06" w:rsidRDefault="001A1E06" w:rsidP="00537630">
            <w:pPr>
              <w:jc w:val="both"/>
              <w:rPr>
                <w:rFonts w:ascii="Times New Roman" w:hAnsi="Times New Roman" w:cs="Times New Roman"/>
                <w:b/>
                <w:sz w:val="28"/>
                <w:szCs w:val="28"/>
              </w:rPr>
            </w:pPr>
            <w:r w:rsidRPr="001A1E06">
              <w:rPr>
                <w:rFonts w:ascii="Times New Roman" w:hAnsi="Times New Roman" w:cs="Times New Roman"/>
                <w:sz w:val="28"/>
                <w:szCs w:val="28"/>
              </w:rPr>
              <w:t>Для индивидуальных занятий</w:t>
            </w:r>
          </w:p>
        </w:tc>
        <w:tc>
          <w:tcPr>
            <w:tcW w:w="2551" w:type="dxa"/>
            <w:shd w:val="clear" w:color="auto" w:fill="auto"/>
          </w:tcPr>
          <w:p w:rsidR="001A1E06" w:rsidRPr="001A1E06" w:rsidRDefault="001A1E06" w:rsidP="009C5477">
            <w:pPr>
              <w:tabs>
                <w:tab w:val="left" w:pos="175"/>
              </w:tabs>
              <w:spacing w:after="0"/>
              <w:rPr>
                <w:rFonts w:ascii="Times New Roman" w:hAnsi="Times New Roman" w:cs="Times New Roman"/>
                <w:sz w:val="28"/>
                <w:szCs w:val="28"/>
              </w:rPr>
            </w:pPr>
            <w:r w:rsidRPr="001A1E06">
              <w:rPr>
                <w:rFonts w:ascii="Times New Roman" w:hAnsi="Times New Roman" w:cs="Times New Roman"/>
                <w:sz w:val="28"/>
                <w:szCs w:val="28"/>
              </w:rPr>
              <w:t>•</w:t>
            </w:r>
            <w:r w:rsidRPr="001A1E06">
              <w:rPr>
                <w:rFonts w:ascii="Times New Roman" w:hAnsi="Times New Roman" w:cs="Times New Roman"/>
                <w:sz w:val="28"/>
                <w:szCs w:val="28"/>
              </w:rPr>
              <w:tab/>
              <w:t xml:space="preserve">Диагностический материал, разнообразные дидактические игры для дошкольников, (наглядный и </w:t>
            </w:r>
            <w:r w:rsidRPr="001A1E06">
              <w:rPr>
                <w:rFonts w:ascii="Times New Roman" w:hAnsi="Times New Roman" w:cs="Times New Roman"/>
                <w:sz w:val="28"/>
                <w:szCs w:val="28"/>
              </w:rPr>
              <w:lastRenderedPageBreak/>
              <w:t>демонстрационный материалы);</w:t>
            </w:r>
          </w:p>
          <w:p w:rsidR="001A1E06" w:rsidRPr="001A1E06" w:rsidRDefault="001A1E06" w:rsidP="009C5477">
            <w:pPr>
              <w:tabs>
                <w:tab w:val="left" w:pos="175"/>
              </w:tabs>
              <w:spacing w:after="0"/>
              <w:rPr>
                <w:rFonts w:ascii="Times New Roman" w:hAnsi="Times New Roman" w:cs="Times New Roman"/>
                <w:sz w:val="28"/>
                <w:szCs w:val="28"/>
              </w:rPr>
            </w:pPr>
            <w:r w:rsidRPr="001A1E06">
              <w:rPr>
                <w:rFonts w:ascii="Times New Roman" w:hAnsi="Times New Roman" w:cs="Times New Roman"/>
                <w:sz w:val="28"/>
                <w:szCs w:val="28"/>
              </w:rPr>
              <w:t>•</w:t>
            </w:r>
            <w:r w:rsidRPr="001A1E06">
              <w:rPr>
                <w:rFonts w:ascii="Times New Roman" w:hAnsi="Times New Roman" w:cs="Times New Roman"/>
                <w:sz w:val="28"/>
                <w:szCs w:val="28"/>
              </w:rPr>
              <w:tab/>
              <w:t>Дидактические материалы для ведения работы с детьми и диагностики;</w:t>
            </w:r>
          </w:p>
          <w:p w:rsidR="001A1E06" w:rsidRPr="001A1E06" w:rsidRDefault="001A1E06" w:rsidP="009C5477">
            <w:pPr>
              <w:tabs>
                <w:tab w:val="left" w:pos="175"/>
              </w:tabs>
              <w:spacing w:after="0"/>
              <w:rPr>
                <w:rFonts w:ascii="Times New Roman" w:hAnsi="Times New Roman" w:cs="Times New Roman"/>
                <w:sz w:val="28"/>
                <w:szCs w:val="28"/>
              </w:rPr>
            </w:pPr>
            <w:r w:rsidRPr="001A1E06">
              <w:rPr>
                <w:rFonts w:ascii="Times New Roman" w:hAnsi="Times New Roman" w:cs="Times New Roman"/>
                <w:sz w:val="28"/>
                <w:szCs w:val="28"/>
              </w:rPr>
              <w:t>•</w:t>
            </w:r>
            <w:r w:rsidRPr="001A1E06">
              <w:rPr>
                <w:rFonts w:ascii="Times New Roman" w:hAnsi="Times New Roman" w:cs="Times New Roman"/>
                <w:sz w:val="28"/>
                <w:szCs w:val="28"/>
              </w:rPr>
              <w:tab/>
            </w:r>
            <w:r w:rsidR="009C5477">
              <w:rPr>
                <w:rFonts w:ascii="Times New Roman" w:hAnsi="Times New Roman" w:cs="Times New Roman"/>
                <w:sz w:val="28"/>
                <w:szCs w:val="28"/>
              </w:rPr>
              <w:t>Ноутбук</w:t>
            </w:r>
            <w:r w:rsidRPr="001A1E06">
              <w:rPr>
                <w:rFonts w:ascii="Times New Roman" w:hAnsi="Times New Roman" w:cs="Times New Roman"/>
                <w:sz w:val="28"/>
                <w:szCs w:val="28"/>
              </w:rPr>
              <w:t xml:space="preserve"> -1 шт.</w:t>
            </w:r>
          </w:p>
          <w:p w:rsidR="001A1E06" w:rsidRPr="001A1E06" w:rsidRDefault="001A1E06" w:rsidP="009C5477">
            <w:pPr>
              <w:tabs>
                <w:tab w:val="left" w:pos="175"/>
              </w:tabs>
              <w:spacing w:after="0"/>
              <w:rPr>
                <w:rFonts w:ascii="Times New Roman" w:hAnsi="Times New Roman" w:cs="Times New Roman"/>
                <w:sz w:val="28"/>
                <w:szCs w:val="28"/>
              </w:rPr>
            </w:pPr>
            <w:r w:rsidRPr="001A1E06">
              <w:rPr>
                <w:rFonts w:ascii="Times New Roman" w:hAnsi="Times New Roman" w:cs="Times New Roman"/>
                <w:sz w:val="28"/>
                <w:szCs w:val="28"/>
              </w:rPr>
              <w:t>•</w:t>
            </w:r>
            <w:r w:rsidRPr="001A1E06">
              <w:rPr>
                <w:rFonts w:ascii="Times New Roman" w:hAnsi="Times New Roman" w:cs="Times New Roman"/>
                <w:sz w:val="28"/>
                <w:szCs w:val="28"/>
              </w:rPr>
              <w:tab/>
              <w:t>Доска для наглядного материала;</w:t>
            </w:r>
          </w:p>
          <w:p w:rsidR="001A1E06" w:rsidRPr="001A1E06" w:rsidRDefault="001A1E06" w:rsidP="009C5477">
            <w:pPr>
              <w:tabs>
                <w:tab w:val="left" w:pos="175"/>
              </w:tabs>
              <w:spacing w:after="0"/>
              <w:rPr>
                <w:rFonts w:ascii="Times New Roman" w:hAnsi="Times New Roman" w:cs="Times New Roman"/>
                <w:sz w:val="28"/>
                <w:szCs w:val="28"/>
              </w:rPr>
            </w:pPr>
            <w:r w:rsidRPr="001A1E06">
              <w:rPr>
                <w:rFonts w:ascii="Times New Roman" w:hAnsi="Times New Roman" w:cs="Times New Roman"/>
                <w:sz w:val="28"/>
                <w:szCs w:val="28"/>
              </w:rPr>
              <w:t>•</w:t>
            </w:r>
            <w:r w:rsidRPr="001A1E06">
              <w:rPr>
                <w:rFonts w:ascii="Times New Roman" w:hAnsi="Times New Roman" w:cs="Times New Roman"/>
                <w:sz w:val="28"/>
                <w:szCs w:val="28"/>
              </w:rPr>
              <w:tab/>
              <w:t>Канц. товары;</w:t>
            </w:r>
          </w:p>
          <w:p w:rsidR="001A1E06" w:rsidRPr="001A1E06" w:rsidRDefault="001A1E06" w:rsidP="009C5477">
            <w:pPr>
              <w:tabs>
                <w:tab w:val="left" w:pos="175"/>
              </w:tabs>
              <w:spacing w:after="0"/>
              <w:rPr>
                <w:rFonts w:ascii="Times New Roman" w:hAnsi="Times New Roman" w:cs="Times New Roman"/>
                <w:sz w:val="28"/>
                <w:szCs w:val="28"/>
              </w:rPr>
            </w:pPr>
            <w:r w:rsidRPr="001A1E06">
              <w:rPr>
                <w:rFonts w:ascii="Times New Roman" w:hAnsi="Times New Roman" w:cs="Times New Roman"/>
                <w:sz w:val="28"/>
                <w:szCs w:val="28"/>
              </w:rPr>
              <w:t>•</w:t>
            </w:r>
            <w:r w:rsidRPr="001A1E06">
              <w:rPr>
                <w:rFonts w:ascii="Times New Roman" w:hAnsi="Times New Roman" w:cs="Times New Roman"/>
                <w:sz w:val="28"/>
                <w:szCs w:val="28"/>
              </w:rPr>
              <w:tab/>
              <w:t>Стол детский – 1шт.</w:t>
            </w:r>
          </w:p>
          <w:p w:rsidR="001A1E06" w:rsidRPr="001A1E06" w:rsidRDefault="001A1E06" w:rsidP="009C5477">
            <w:pPr>
              <w:tabs>
                <w:tab w:val="left" w:pos="175"/>
              </w:tabs>
              <w:spacing w:after="0"/>
              <w:rPr>
                <w:rFonts w:ascii="Times New Roman" w:hAnsi="Times New Roman" w:cs="Times New Roman"/>
                <w:sz w:val="28"/>
                <w:szCs w:val="28"/>
              </w:rPr>
            </w:pPr>
            <w:r w:rsidRPr="001A1E06">
              <w:rPr>
                <w:rFonts w:ascii="Times New Roman" w:hAnsi="Times New Roman" w:cs="Times New Roman"/>
                <w:sz w:val="28"/>
                <w:szCs w:val="28"/>
              </w:rPr>
              <w:t>•</w:t>
            </w:r>
            <w:r w:rsidRPr="001A1E06">
              <w:rPr>
                <w:rFonts w:ascii="Times New Roman" w:hAnsi="Times New Roman" w:cs="Times New Roman"/>
                <w:sz w:val="28"/>
                <w:szCs w:val="28"/>
              </w:rPr>
              <w:tab/>
              <w:t xml:space="preserve">Стул детский – </w:t>
            </w:r>
            <w:r w:rsidR="009C5477">
              <w:rPr>
                <w:rFonts w:ascii="Times New Roman" w:hAnsi="Times New Roman" w:cs="Times New Roman"/>
                <w:sz w:val="28"/>
                <w:szCs w:val="28"/>
              </w:rPr>
              <w:t>2</w:t>
            </w:r>
            <w:r w:rsidRPr="001A1E06">
              <w:rPr>
                <w:rFonts w:ascii="Times New Roman" w:hAnsi="Times New Roman" w:cs="Times New Roman"/>
                <w:sz w:val="28"/>
                <w:szCs w:val="28"/>
              </w:rPr>
              <w:t xml:space="preserve"> шт.</w:t>
            </w:r>
          </w:p>
          <w:p w:rsidR="001A1E06" w:rsidRPr="001A1E06" w:rsidRDefault="001A1E06" w:rsidP="009C5477">
            <w:pPr>
              <w:tabs>
                <w:tab w:val="left" w:pos="175"/>
              </w:tabs>
              <w:spacing w:after="0"/>
              <w:rPr>
                <w:rFonts w:ascii="Times New Roman" w:hAnsi="Times New Roman" w:cs="Times New Roman"/>
                <w:sz w:val="28"/>
                <w:szCs w:val="28"/>
              </w:rPr>
            </w:pPr>
            <w:r w:rsidRPr="001A1E06">
              <w:rPr>
                <w:rFonts w:ascii="Times New Roman" w:hAnsi="Times New Roman" w:cs="Times New Roman"/>
                <w:sz w:val="28"/>
                <w:szCs w:val="28"/>
              </w:rPr>
              <w:t>•</w:t>
            </w:r>
            <w:r w:rsidRPr="001A1E06">
              <w:rPr>
                <w:rFonts w:ascii="Times New Roman" w:hAnsi="Times New Roman" w:cs="Times New Roman"/>
                <w:sz w:val="28"/>
                <w:szCs w:val="28"/>
              </w:rPr>
              <w:tab/>
              <w:t>Стеллаж для игрушек и пособий;</w:t>
            </w:r>
          </w:p>
          <w:p w:rsidR="001A1E06" w:rsidRPr="001A1E06" w:rsidRDefault="009C5477" w:rsidP="00562D9E">
            <w:pPr>
              <w:numPr>
                <w:ilvl w:val="0"/>
                <w:numId w:val="15"/>
              </w:numPr>
              <w:tabs>
                <w:tab w:val="left" w:pos="175"/>
              </w:tabs>
              <w:spacing w:after="0" w:line="240" w:lineRule="auto"/>
              <w:ind w:left="0" w:firstLine="33"/>
              <w:rPr>
                <w:rFonts w:ascii="Times New Roman" w:hAnsi="Times New Roman" w:cs="Times New Roman"/>
                <w:sz w:val="28"/>
                <w:szCs w:val="28"/>
              </w:rPr>
            </w:pPr>
            <w:r>
              <w:rPr>
                <w:rFonts w:ascii="Times New Roman" w:hAnsi="Times New Roman" w:cs="Times New Roman"/>
                <w:sz w:val="28"/>
                <w:szCs w:val="28"/>
              </w:rPr>
              <w:t>Стол для педагога</w:t>
            </w:r>
          </w:p>
        </w:tc>
        <w:tc>
          <w:tcPr>
            <w:tcW w:w="3119" w:type="dxa"/>
            <w:shd w:val="clear" w:color="auto" w:fill="auto"/>
          </w:tcPr>
          <w:p w:rsidR="001A1E06" w:rsidRPr="001A1E06" w:rsidRDefault="001A1E06" w:rsidP="00562D9E">
            <w:pPr>
              <w:numPr>
                <w:ilvl w:val="0"/>
                <w:numId w:val="11"/>
              </w:numPr>
              <w:tabs>
                <w:tab w:val="left" w:pos="175"/>
              </w:tabs>
              <w:spacing w:after="0" w:line="240" w:lineRule="auto"/>
              <w:ind w:left="33" w:hanging="33"/>
              <w:jc w:val="both"/>
              <w:rPr>
                <w:rFonts w:ascii="Times New Roman" w:hAnsi="Times New Roman" w:cs="Times New Roman"/>
                <w:bCs/>
                <w:sz w:val="28"/>
                <w:szCs w:val="28"/>
              </w:rPr>
            </w:pPr>
            <w:r w:rsidRPr="001A1E06">
              <w:rPr>
                <w:rFonts w:ascii="Times New Roman" w:hAnsi="Times New Roman" w:cs="Times New Roman"/>
                <w:bCs/>
                <w:sz w:val="28"/>
                <w:szCs w:val="28"/>
              </w:rPr>
              <w:lastRenderedPageBreak/>
              <w:t>центр релаксации с песком,</w:t>
            </w:r>
          </w:p>
          <w:p w:rsidR="001A1E06" w:rsidRPr="001A1E06" w:rsidRDefault="001A1E06" w:rsidP="00562D9E">
            <w:pPr>
              <w:numPr>
                <w:ilvl w:val="0"/>
                <w:numId w:val="11"/>
              </w:numPr>
              <w:tabs>
                <w:tab w:val="left" w:pos="175"/>
              </w:tabs>
              <w:spacing w:after="0" w:line="240" w:lineRule="auto"/>
              <w:ind w:left="33" w:hanging="33"/>
              <w:jc w:val="both"/>
              <w:rPr>
                <w:rFonts w:ascii="Times New Roman" w:hAnsi="Times New Roman" w:cs="Times New Roman"/>
                <w:bCs/>
                <w:sz w:val="28"/>
                <w:szCs w:val="28"/>
              </w:rPr>
            </w:pPr>
            <w:r w:rsidRPr="001A1E06">
              <w:rPr>
                <w:rFonts w:ascii="Times New Roman" w:hAnsi="Times New Roman" w:cs="Times New Roman"/>
                <w:bCs/>
                <w:sz w:val="28"/>
                <w:szCs w:val="28"/>
              </w:rPr>
              <w:t>развивающие и дидактические игры,</w:t>
            </w:r>
          </w:p>
          <w:p w:rsidR="001A1E06" w:rsidRPr="001A1E06" w:rsidRDefault="001A1E06" w:rsidP="00562D9E">
            <w:pPr>
              <w:numPr>
                <w:ilvl w:val="0"/>
                <w:numId w:val="11"/>
              </w:numPr>
              <w:tabs>
                <w:tab w:val="left" w:pos="175"/>
              </w:tabs>
              <w:spacing w:after="0" w:line="240" w:lineRule="auto"/>
              <w:ind w:left="33" w:hanging="33"/>
              <w:jc w:val="both"/>
              <w:rPr>
                <w:rFonts w:ascii="Times New Roman" w:hAnsi="Times New Roman" w:cs="Times New Roman"/>
                <w:b/>
                <w:bCs/>
                <w:color w:val="7030A0"/>
                <w:sz w:val="28"/>
                <w:szCs w:val="28"/>
              </w:rPr>
            </w:pPr>
            <w:r w:rsidRPr="001A1E06">
              <w:rPr>
                <w:rFonts w:ascii="Times New Roman" w:hAnsi="Times New Roman" w:cs="Times New Roman"/>
                <w:bCs/>
                <w:sz w:val="28"/>
                <w:szCs w:val="28"/>
              </w:rPr>
              <w:t>диагностический материал;</w:t>
            </w:r>
          </w:p>
        </w:tc>
      </w:tr>
      <w:tr w:rsidR="001A1E06" w:rsidRPr="001A1E06" w:rsidTr="00C02A10">
        <w:trPr>
          <w:trHeight w:val="335"/>
        </w:trPr>
        <w:tc>
          <w:tcPr>
            <w:tcW w:w="567" w:type="dxa"/>
            <w:shd w:val="clear" w:color="auto" w:fill="auto"/>
          </w:tcPr>
          <w:p w:rsidR="001A1E06" w:rsidRPr="001A1E06" w:rsidRDefault="001A1E06" w:rsidP="00537630">
            <w:pPr>
              <w:jc w:val="both"/>
              <w:rPr>
                <w:rFonts w:ascii="Times New Roman" w:hAnsi="Times New Roman" w:cs="Times New Roman"/>
                <w:bCs/>
                <w:sz w:val="28"/>
                <w:szCs w:val="28"/>
              </w:rPr>
            </w:pPr>
            <w:r w:rsidRPr="001A1E06">
              <w:rPr>
                <w:rFonts w:ascii="Times New Roman" w:hAnsi="Times New Roman" w:cs="Times New Roman"/>
                <w:bCs/>
                <w:sz w:val="28"/>
                <w:szCs w:val="28"/>
              </w:rPr>
              <w:lastRenderedPageBreak/>
              <w:t>7.</w:t>
            </w:r>
          </w:p>
        </w:tc>
        <w:tc>
          <w:tcPr>
            <w:tcW w:w="1951" w:type="dxa"/>
            <w:shd w:val="clear" w:color="auto" w:fill="auto"/>
          </w:tcPr>
          <w:p w:rsidR="001A1E06" w:rsidRPr="001A1E06" w:rsidRDefault="001A1E06" w:rsidP="009C5477">
            <w:pPr>
              <w:jc w:val="both"/>
              <w:rPr>
                <w:rFonts w:ascii="Times New Roman" w:hAnsi="Times New Roman" w:cs="Times New Roman"/>
                <w:bCs/>
                <w:sz w:val="28"/>
                <w:szCs w:val="28"/>
              </w:rPr>
            </w:pPr>
            <w:r w:rsidRPr="001A1E06">
              <w:rPr>
                <w:rFonts w:ascii="Times New Roman" w:hAnsi="Times New Roman" w:cs="Times New Roman"/>
                <w:bCs/>
                <w:sz w:val="28"/>
                <w:szCs w:val="28"/>
              </w:rPr>
              <w:t xml:space="preserve">Игровые площадки - </w:t>
            </w:r>
            <w:r w:rsidR="009C5477">
              <w:rPr>
                <w:rFonts w:ascii="Times New Roman" w:hAnsi="Times New Roman" w:cs="Times New Roman"/>
                <w:bCs/>
                <w:sz w:val="28"/>
                <w:szCs w:val="28"/>
              </w:rPr>
              <w:t>8</w:t>
            </w:r>
          </w:p>
        </w:tc>
        <w:tc>
          <w:tcPr>
            <w:tcW w:w="1985" w:type="dxa"/>
            <w:shd w:val="clear" w:color="auto" w:fill="auto"/>
          </w:tcPr>
          <w:p w:rsidR="001A1E06" w:rsidRPr="001A1E06" w:rsidRDefault="001A1E06" w:rsidP="00537630">
            <w:pPr>
              <w:jc w:val="both"/>
              <w:rPr>
                <w:rFonts w:ascii="Times New Roman" w:hAnsi="Times New Roman" w:cs="Times New Roman"/>
                <w:bCs/>
                <w:sz w:val="28"/>
                <w:szCs w:val="28"/>
              </w:rPr>
            </w:pPr>
          </w:p>
        </w:tc>
        <w:tc>
          <w:tcPr>
            <w:tcW w:w="5670" w:type="dxa"/>
            <w:gridSpan w:val="2"/>
            <w:shd w:val="clear" w:color="auto" w:fill="auto"/>
          </w:tcPr>
          <w:p w:rsidR="001A1E06" w:rsidRPr="001A1E06" w:rsidRDefault="001A1E06" w:rsidP="009C5477">
            <w:pPr>
              <w:jc w:val="both"/>
              <w:rPr>
                <w:rFonts w:ascii="Times New Roman" w:hAnsi="Times New Roman" w:cs="Times New Roman"/>
                <w:bCs/>
                <w:sz w:val="28"/>
                <w:szCs w:val="28"/>
              </w:rPr>
            </w:pPr>
            <w:r w:rsidRPr="001A1E06">
              <w:rPr>
                <w:rFonts w:ascii="Times New Roman" w:hAnsi="Times New Roman" w:cs="Times New Roman"/>
                <w:bCs/>
                <w:sz w:val="28"/>
                <w:szCs w:val="28"/>
              </w:rPr>
              <w:t>Оформление площадок по педагогическому проекту «</w:t>
            </w:r>
            <w:r w:rsidR="009C5477">
              <w:rPr>
                <w:rFonts w:ascii="Times New Roman" w:hAnsi="Times New Roman" w:cs="Times New Roman"/>
                <w:bCs/>
                <w:sz w:val="28"/>
                <w:szCs w:val="28"/>
              </w:rPr>
              <w:t xml:space="preserve">Лучшая площадка </w:t>
            </w:r>
            <w:r w:rsidRPr="001A1E06">
              <w:rPr>
                <w:rFonts w:ascii="Times New Roman" w:hAnsi="Times New Roman" w:cs="Times New Roman"/>
                <w:bCs/>
                <w:sz w:val="28"/>
                <w:szCs w:val="28"/>
              </w:rPr>
              <w:t>»</w:t>
            </w:r>
          </w:p>
        </w:tc>
      </w:tr>
    </w:tbl>
    <w:p w:rsidR="001A1E06" w:rsidRPr="00E272BD" w:rsidRDefault="001A1E06" w:rsidP="001A1E06">
      <w:pPr>
        <w:pStyle w:val="a4"/>
        <w:spacing w:before="120"/>
        <w:ind w:firstLine="567"/>
        <w:jc w:val="both"/>
        <w:rPr>
          <w:rFonts w:ascii="Times New Roman" w:hAnsi="Times New Roman"/>
          <w:sz w:val="28"/>
          <w:szCs w:val="28"/>
        </w:rPr>
      </w:pPr>
    </w:p>
    <w:p w:rsidR="009C5477" w:rsidRPr="009C5477" w:rsidRDefault="009C5477" w:rsidP="00300651">
      <w:pPr>
        <w:spacing w:after="0"/>
        <w:ind w:firstLine="709"/>
        <w:jc w:val="both"/>
        <w:rPr>
          <w:rFonts w:ascii="Times New Roman" w:eastAsia="Calibri" w:hAnsi="Times New Roman" w:cs="Times New Roman"/>
          <w:sz w:val="28"/>
          <w:szCs w:val="28"/>
        </w:rPr>
      </w:pPr>
      <w:r w:rsidRPr="009C5477">
        <w:rPr>
          <w:rFonts w:ascii="Times New Roman" w:eastAsia="Calibri" w:hAnsi="Times New Roman" w:cs="Times New Roman"/>
          <w:sz w:val="28"/>
          <w:szCs w:val="28"/>
        </w:rPr>
        <w:t>Развивающая предметно-пространственная среда (РППС) организована на принципах ФГОС ДО. РППС 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9C5477" w:rsidRPr="009C5477" w:rsidRDefault="009C5477" w:rsidP="00300651">
      <w:pPr>
        <w:spacing w:after="0"/>
        <w:ind w:firstLine="709"/>
        <w:jc w:val="both"/>
        <w:rPr>
          <w:rFonts w:ascii="Times New Roman" w:eastAsia="Calibri" w:hAnsi="Times New Roman" w:cs="Times New Roman"/>
          <w:sz w:val="28"/>
          <w:szCs w:val="28"/>
        </w:rPr>
      </w:pPr>
      <w:r w:rsidRPr="009C5477">
        <w:rPr>
          <w:rFonts w:ascii="Times New Roman" w:eastAsia="Calibri" w:hAnsi="Times New Roman" w:cs="Times New Roman"/>
          <w:sz w:val="28"/>
          <w:szCs w:val="28"/>
        </w:rPr>
        <w:t xml:space="preserve">  Групповые помещения ДОУ (всего </w:t>
      </w:r>
      <w:r>
        <w:rPr>
          <w:rFonts w:ascii="Times New Roman" w:hAnsi="Times New Roman" w:cs="Times New Roman"/>
          <w:sz w:val="28"/>
          <w:szCs w:val="28"/>
        </w:rPr>
        <w:t>8</w:t>
      </w:r>
      <w:r w:rsidRPr="009C5477">
        <w:rPr>
          <w:rFonts w:ascii="Times New Roman" w:eastAsia="Calibri" w:hAnsi="Times New Roman" w:cs="Times New Roman"/>
          <w:sz w:val="28"/>
          <w:szCs w:val="28"/>
        </w:rPr>
        <w:t xml:space="preserve"> групп) оснащены удобной детской мебелью, соответствующей  возрастным особенностям детей и требованиям СаНПиН.</w:t>
      </w:r>
    </w:p>
    <w:p w:rsidR="009C5477" w:rsidRPr="009C5477" w:rsidRDefault="009C5477" w:rsidP="00300651">
      <w:pPr>
        <w:spacing w:after="0"/>
        <w:ind w:firstLine="709"/>
        <w:jc w:val="both"/>
        <w:rPr>
          <w:rFonts w:ascii="Times New Roman" w:eastAsia="Calibri" w:hAnsi="Times New Roman" w:cs="Times New Roman"/>
          <w:sz w:val="28"/>
          <w:szCs w:val="28"/>
        </w:rPr>
      </w:pPr>
      <w:r w:rsidRPr="009C5477">
        <w:rPr>
          <w:rFonts w:ascii="Times New Roman" w:eastAsia="Calibri" w:hAnsi="Times New Roman" w:cs="Times New Roman"/>
          <w:sz w:val="28"/>
          <w:szCs w:val="28"/>
        </w:rPr>
        <w:t xml:space="preserve">РППС постоянно модернизируется согласно потребностям и возможностям детей и родителей, соответствует всем требованиям безопасности. Зонирование групповых помещений соответствует возрасту воспитанников группы, познавательным, интеллектуальным и физическим особенностям, требованиям программно-методического комплекта:  в каждой группе оборудованы центры  активности для самостоятельной деятельности детей, такие как: «центр экспериментирования», «центр познания»,  «центр творчества», «игровой центр», «литературный центр», «спортивный центр». Воспитатели групп регулярно  пополняется содержание  данных центров дидактическим, сюжетным, познавательным и развивающим материалом. Все больше в группах появляется  материалов, активизирующих познавательную деятельность: развивающие игры, технические устройства и игрушки, модели, предметы для опытно-поисковой </w:t>
      </w:r>
      <w:r w:rsidRPr="009C5477">
        <w:rPr>
          <w:rFonts w:ascii="Times New Roman" w:eastAsia="Calibri" w:hAnsi="Times New Roman" w:cs="Times New Roman"/>
          <w:sz w:val="28"/>
          <w:szCs w:val="28"/>
        </w:rPr>
        <w:lastRenderedPageBreak/>
        <w:t xml:space="preserve">работы,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 Оборудование предметно-пространственной среды подбирается с учетом половой принадлежности воспитанников: для мальчиков и девочек. За прошедший учебный год были приобретены игровые </w:t>
      </w:r>
      <w:r>
        <w:rPr>
          <w:rFonts w:ascii="Times New Roman" w:hAnsi="Times New Roman" w:cs="Times New Roman"/>
          <w:sz w:val="28"/>
          <w:szCs w:val="28"/>
        </w:rPr>
        <w:t>наборы</w:t>
      </w:r>
      <w:r w:rsidRPr="009C5477">
        <w:rPr>
          <w:rFonts w:ascii="Times New Roman" w:eastAsia="Calibri" w:hAnsi="Times New Roman" w:cs="Times New Roman"/>
          <w:sz w:val="28"/>
          <w:szCs w:val="28"/>
        </w:rPr>
        <w:t>(«Магазин», «Больница», «Кухня» и др.), пополнен фонд игрушек для сюжетно-ролевых, театрализованных, подвижных игр воспитанников в группе и на прогулке.</w:t>
      </w:r>
    </w:p>
    <w:p w:rsidR="009C5477" w:rsidRPr="009C5477" w:rsidRDefault="009C5477" w:rsidP="00300651">
      <w:pPr>
        <w:spacing w:after="0"/>
        <w:ind w:firstLine="709"/>
        <w:jc w:val="both"/>
        <w:rPr>
          <w:rFonts w:ascii="Times New Roman" w:eastAsia="Calibri" w:hAnsi="Times New Roman" w:cs="Times New Roman"/>
          <w:sz w:val="28"/>
          <w:szCs w:val="28"/>
        </w:rPr>
      </w:pPr>
      <w:r w:rsidRPr="009C5477">
        <w:rPr>
          <w:rFonts w:ascii="Times New Roman" w:eastAsia="Calibri" w:hAnsi="Times New Roman" w:cs="Times New Roman"/>
          <w:sz w:val="28"/>
          <w:szCs w:val="28"/>
        </w:rPr>
        <w:t xml:space="preserve">В </w:t>
      </w:r>
      <w:r>
        <w:rPr>
          <w:rFonts w:ascii="Times New Roman" w:hAnsi="Times New Roman" w:cs="Times New Roman"/>
          <w:sz w:val="28"/>
          <w:szCs w:val="28"/>
        </w:rPr>
        <w:t xml:space="preserve"> </w:t>
      </w:r>
      <w:r w:rsidRPr="009C5477">
        <w:rPr>
          <w:rFonts w:ascii="Times New Roman" w:eastAsia="Calibri" w:hAnsi="Times New Roman" w:cs="Times New Roman"/>
          <w:sz w:val="28"/>
          <w:szCs w:val="28"/>
        </w:rPr>
        <w:t xml:space="preserve"> группах имеются зоны для индивидуальной и самостоятельной работы с детьми, которая направлена на оптимизацию выявленных затруднений детей, отработку и закрепление пройденного материала.</w:t>
      </w:r>
    </w:p>
    <w:p w:rsidR="009C5477" w:rsidRPr="009C5477" w:rsidRDefault="009C5477" w:rsidP="00300651">
      <w:pPr>
        <w:spacing w:after="0"/>
        <w:ind w:firstLine="709"/>
        <w:jc w:val="both"/>
        <w:rPr>
          <w:rFonts w:ascii="Times New Roman" w:eastAsia="Calibri" w:hAnsi="Times New Roman" w:cs="Times New Roman"/>
          <w:sz w:val="28"/>
          <w:szCs w:val="28"/>
        </w:rPr>
      </w:pPr>
      <w:r w:rsidRPr="009C5477">
        <w:rPr>
          <w:rFonts w:ascii="Times New Roman" w:eastAsia="Calibri" w:hAnsi="Times New Roman" w:cs="Times New Roman"/>
          <w:sz w:val="28"/>
          <w:szCs w:val="28"/>
        </w:rPr>
        <w:t xml:space="preserve">Согласно  программным задачам. Каждая группа подбирала мебель по своим потребностям и согласно структуре помещений. </w:t>
      </w:r>
      <w:r>
        <w:rPr>
          <w:rFonts w:ascii="Times New Roman" w:hAnsi="Times New Roman" w:cs="Times New Roman"/>
          <w:sz w:val="28"/>
          <w:szCs w:val="28"/>
        </w:rPr>
        <w:t xml:space="preserve"> </w:t>
      </w:r>
    </w:p>
    <w:p w:rsidR="009C5477" w:rsidRPr="009C5477" w:rsidRDefault="009C5477" w:rsidP="00300651">
      <w:pPr>
        <w:spacing w:after="0"/>
        <w:ind w:firstLine="709"/>
        <w:jc w:val="both"/>
        <w:rPr>
          <w:rFonts w:ascii="Times New Roman" w:eastAsia="Calibri" w:hAnsi="Times New Roman" w:cs="Times New Roman"/>
          <w:sz w:val="28"/>
          <w:szCs w:val="28"/>
        </w:rPr>
      </w:pPr>
      <w:r w:rsidRPr="009C5477">
        <w:rPr>
          <w:rFonts w:ascii="Times New Roman" w:eastAsia="Calibri" w:hAnsi="Times New Roman" w:cs="Times New Roman"/>
          <w:sz w:val="28"/>
          <w:szCs w:val="28"/>
        </w:rPr>
        <w:t>Игрушки,  развивающие игры и пособия в соответствии возрастным особенностям детей и количеству детей в группах.</w:t>
      </w:r>
    </w:p>
    <w:p w:rsidR="009C5477" w:rsidRPr="009C5477" w:rsidRDefault="009C5477" w:rsidP="00300651">
      <w:pPr>
        <w:spacing w:after="0"/>
        <w:ind w:firstLine="709"/>
        <w:jc w:val="both"/>
        <w:rPr>
          <w:rFonts w:ascii="Times New Roman" w:eastAsia="Calibri" w:hAnsi="Times New Roman" w:cs="Times New Roman"/>
          <w:color w:val="7030A0"/>
          <w:sz w:val="28"/>
          <w:szCs w:val="28"/>
        </w:rPr>
      </w:pPr>
      <w:r w:rsidRPr="009C5477">
        <w:rPr>
          <w:rFonts w:ascii="Times New Roman" w:eastAsia="Calibri" w:hAnsi="Times New Roman" w:cs="Times New Roman"/>
          <w:sz w:val="28"/>
          <w:szCs w:val="28"/>
        </w:rPr>
        <w:t xml:space="preserve">В развивающем пространстве детского сада </w:t>
      </w:r>
      <w:r>
        <w:rPr>
          <w:rFonts w:ascii="Times New Roman" w:hAnsi="Times New Roman" w:cs="Times New Roman"/>
          <w:sz w:val="28"/>
          <w:szCs w:val="28"/>
        </w:rPr>
        <w:t>планируется</w:t>
      </w:r>
      <w:r w:rsidRPr="009C5477">
        <w:rPr>
          <w:rFonts w:ascii="Times New Roman" w:eastAsia="Calibri" w:hAnsi="Times New Roman" w:cs="Times New Roman"/>
          <w:sz w:val="28"/>
          <w:szCs w:val="28"/>
        </w:rPr>
        <w:t xml:space="preserve"> </w:t>
      </w:r>
      <w:r>
        <w:rPr>
          <w:rFonts w:ascii="Times New Roman" w:hAnsi="Times New Roman" w:cs="Times New Roman"/>
          <w:sz w:val="28"/>
          <w:szCs w:val="28"/>
        </w:rPr>
        <w:t xml:space="preserve">создать </w:t>
      </w:r>
      <w:r w:rsidRPr="009C5477">
        <w:rPr>
          <w:rFonts w:ascii="Times New Roman" w:eastAsia="Calibri" w:hAnsi="Times New Roman" w:cs="Times New Roman"/>
          <w:sz w:val="28"/>
          <w:szCs w:val="28"/>
        </w:rPr>
        <w:t xml:space="preserve">мини-музей «Русская изба», </w:t>
      </w:r>
      <w:r>
        <w:rPr>
          <w:rFonts w:ascii="Times New Roman" w:hAnsi="Times New Roman" w:cs="Times New Roman"/>
          <w:sz w:val="28"/>
          <w:szCs w:val="28"/>
        </w:rPr>
        <w:t>есть в наличие  уголок</w:t>
      </w:r>
      <w:r w:rsidRPr="009C5477">
        <w:rPr>
          <w:rFonts w:ascii="Times New Roman" w:eastAsia="Calibri" w:hAnsi="Times New Roman" w:cs="Times New Roman"/>
          <w:sz w:val="28"/>
          <w:szCs w:val="28"/>
        </w:rPr>
        <w:t xml:space="preserve"> «</w:t>
      </w:r>
      <w:r>
        <w:rPr>
          <w:rFonts w:ascii="Times New Roman" w:hAnsi="Times New Roman" w:cs="Times New Roman"/>
          <w:sz w:val="28"/>
          <w:szCs w:val="28"/>
        </w:rPr>
        <w:t>Растем с любовью к России</w:t>
      </w:r>
      <w:r w:rsidRPr="009C5477">
        <w:rPr>
          <w:rFonts w:ascii="Times New Roman" w:eastAsia="Calibri" w:hAnsi="Times New Roman" w:cs="Times New Roman"/>
          <w:sz w:val="28"/>
          <w:szCs w:val="28"/>
        </w:rPr>
        <w:t>»</w:t>
      </w:r>
      <w:r>
        <w:rPr>
          <w:rFonts w:ascii="Times New Roman" w:hAnsi="Times New Roman" w:cs="Times New Roman"/>
          <w:sz w:val="28"/>
          <w:szCs w:val="28"/>
        </w:rPr>
        <w:t>, «Мы рады, что можем гордиться малой родиной где мы живём»,</w:t>
      </w:r>
      <w:r w:rsidRPr="009C5477">
        <w:rPr>
          <w:rFonts w:ascii="Times New Roman" w:eastAsia="Calibri" w:hAnsi="Times New Roman" w:cs="Times New Roman"/>
          <w:sz w:val="28"/>
          <w:szCs w:val="28"/>
        </w:rPr>
        <w:t>зон</w:t>
      </w:r>
      <w:r>
        <w:rPr>
          <w:rFonts w:ascii="Times New Roman" w:hAnsi="Times New Roman" w:cs="Times New Roman"/>
          <w:sz w:val="28"/>
          <w:szCs w:val="28"/>
        </w:rPr>
        <w:t>а</w:t>
      </w:r>
      <w:r w:rsidRPr="009C5477">
        <w:rPr>
          <w:rFonts w:ascii="Times New Roman" w:eastAsia="Calibri" w:hAnsi="Times New Roman" w:cs="Times New Roman"/>
          <w:sz w:val="28"/>
          <w:szCs w:val="28"/>
        </w:rPr>
        <w:t xml:space="preserve"> отдыха, лестничные площадки имеют тематическое оформление.</w:t>
      </w:r>
      <w:r w:rsidRPr="009C5477">
        <w:rPr>
          <w:rFonts w:ascii="Times New Roman" w:eastAsia="Calibri" w:hAnsi="Times New Roman" w:cs="Times New Roman"/>
          <w:color w:val="7030A0"/>
          <w:sz w:val="28"/>
          <w:szCs w:val="28"/>
        </w:rPr>
        <w:t xml:space="preserve">  </w:t>
      </w:r>
    </w:p>
    <w:p w:rsidR="009C5477" w:rsidRPr="00300651" w:rsidRDefault="009C5477" w:rsidP="009C5477">
      <w:pPr>
        <w:ind w:left="1260" w:hanging="693"/>
        <w:jc w:val="both"/>
        <w:rPr>
          <w:rFonts w:ascii="Times New Roman" w:eastAsia="Calibri" w:hAnsi="Times New Roman" w:cs="Times New Roman"/>
          <w:b/>
          <w:sz w:val="28"/>
          <w:szCs w:val="28"/>
        </w:rPr>
      </w:pPr>
      <w:r w:rsidRPr="00300651">
        <w:rPr>
          <w:rFonts w:ascii="Times New Roman" w:eastAsia="Calibri" w:hAnsi="Times New Roman" w:cs="Times New Roman"/>
          <w:b/>
          <w:sz w:val="28"/>
          <w:szCs w:val="28"/>
        </w:rPr>
        <w:t>Режим работы ДОУ</w:t>
      </w:r>
    </w:p>
    <w:p w:rsidR="009C5477" w:rsidRPr="00300651" w:rsidRDefault="009C5477" w:rsidP="009C5477">
      <w:pPr>
        <w:ind w:firstLine="540"/>
        <w:jc w:val="both"/>
        <w:rPr>
          <w:rFonts w:ascii="Times New Roman" w:eastAsia="Calibri" w:hAnsi="Times New Roman" w:cs="Times New Roman"/>
          <w:sz w:val="28"/>
          <w:szCs w:val="28"/>
        </w:rPr>
      </w:pPr>
      <w:r w:rsidRPr="00300651">
        <w:rPr>
          <w:rFonts w:ascii="Times New Roman" w:eastAsia="Calibri" w:hAnsi="Times New Roman" w:cs="Times New Roman"/>
          <w:sz w:val="28"/>
          <w:szCs w:val="28"/>
        </w:rPr>
        <w:t xml:space="preserve">Деятельность ДОУ в режиме развития — целенаправленный, закономерный, непрерывный и необратимый процесс перехода учреждения в качественно новое состояние, характеризующийся разноуровневой организацией, культурно-творческой направленностью и использованием постоянно расширяющегося потенциала развития. </w:t>
      </w:r>
    </w:p>
    <w:p w:rsidR="00300651" w:rsidRPr="00300651" w:rsidRDefault="009C5477" w:rsidP="00300651">
      <w:pPr>
        <w:spacing w:after="120"/>
        <w:ind w:firstLine="540"/>
        <w:jc w:val="both"/>
        <w:rPr>
          <w:rFonts w:ascii="Times New Roman" w:eastAsia="Calibri" w:hAnsi="Times New Roman" w:cs="Times New Roman"/>
          <w:sz w:val="28"/>
          <w:szCs w:val="28"/>
        </w:rPr>
      </w:pPr>
      <w:r w:rsidRPr="00300651">
        <w:rPr>
          <w:rFonts w:ascii="Times New Roman" w:eastAsia="Calibri" w:hAnsi="Times New Roman" w:cs="Times New Roman"/>
          <w:sz w:val="28"/>
          <w:szCs w:val="28"/>
        </w:rPr>
        <w:t>Детский сад работает с понедельника по пятницу с 7.00 до 19.00. Гибкость режима проявляется к детям, посещающим музыкальную школу, спортивные секции, художественные школы. Продолжительность занятий от 15 до 30 минут, среднее их количество от 1 до 3-х в соответствии с требо</w:t>
      </w:r>
      <w:r w:rsidR="00300651">
        <w:rPr>
          <w:rFonts w:ascii="Times New Roman" w:eastAsia="Calibri" w:hAnsi="Times New Roman" w:cs="Times New Roman"/>
          <w:sz w:val="28"/>
          <w:szCs w:val="28"/>
        </w:rPr>
        <w:t>ваниями к максимальной нагрузке.</w:t>
      </w:r>
    </w:p>
    <w:p w:rsidR="00300651" w:rsidRPr="00300651" w:rsidRDefault="00300651" w:rsidP="00300651">
      <w:pPr>
        <w:spacing w:after="0"/>
        <w:ind w:hanging="513"/>
        <w:rPr>
          <w:rFonts w:ascii="Times New Roman" w:hAnsi="Times New Roman" w:cs="Times New Roman"/>
          <w:b/>
          <w:sz w:val="28"/>
          <w:szCs w:val="28"/>
        </w:rPr>
      </w:pPr>
      <w:r w:rsidRPr="00300651">
        <w:rPr>
          <w:rFonts w:ascii="Times New Roman" w:hAnsi="Times New Roman" w:cs="Times New Roman"/>
          <w:b/>
          <w:sz w:val="28"/>
          <w:szCs w:val="28"/>
        </w:rPr>
        <w:t>Обеспечение безопасности</w:t>
      </w:r>
    </w:p>
    <w:p w:rsidR="00300651" w:rsidRPr="00B236C0" w:rsidRDefault="00B236C0" w:rsidP="00B23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1.</w:t>
      </w:r>
      <w:r w:rsidR="00300651" w:rsidRPr="00B236C0">
        <w:rPr>
          <w:rFonts w:ascii="Times New Roman" w:hAnsi="Times New Roman" w:cs="Times New Roman"/>
          <w:sz w:val="28"/>
          <w:szCs w:val="28"/>
        </w:rPr>
        <w:t>В детском саду разработан  паспорт безопасности (антитеррористической защищенности), согласован</w:t>
      </w:r>
      <w:r w:rsidR="00300651" w:rsidRPr="00300651">
        <w:rPr>
          <w:rFonts w:ascii="Times New Roman" w:hAnsi="Times New Roman" w:cs="Times New Roman"/>
          <w:color w:val="FF0000"/>
          <w:sz w:val="28"/>
          <w:szCs w:val="28"/>
        </w:rPr>
        <w:t xml:space="preserve"> </w:t>
      </w:r>
      <w:r w:rsidR="00300651" w:rsidRPr="00B236C0">
        <w:rPr>
          <w:rFonts w:ascii="Times New Roman" w:hAnsi="Times New Roman" w:cs="Times New Roman"/>
          <w:sz w:val="28"/>
          <w:szCs w:val="28"/>
        </w:rPr>
        <w:t>с</w:t>
      </w:r>
      <w:r w:rsidR="00300651" w:rsidRPr="00300651">
        <w:rPr>
          <w:rFonts w:ascii="Times New Roman" w:hAnsi="Times New Roman" w:cs="Times New Roman"/>
          <w:color w:val="FF0000"/>
          <w:sz w:val="28"/>
          <w:szCs w:val="28"/>
        </w:rPr>
        <w:t xml:space="preserve"> </w:t>
      </w:r>
      <w:r w:rsidRPr="00B236C0">
        <w:rPr>
          <w:rFonts w:ascii="Times New Roman" w:hAnsi="Times New Roman"/>
          <w:i/>
          <w:sz w:val="28"/>
          <w:szCs w:val="28"/>
        </w:rPr>
        <w:t xml:space="preserve"> </w:t>
      </w:r>
      <w:r w:rsidRPr="00B236C0">
        <w:rPr>
          <w:rFonts w:ascii="Times New Roman" w:hAnsi="Times New Roman"/>
          <w:sz w:val="28"/>
          <w:szCs w:val="28"/>
        </w:rPr>
        <w:t>н</w:t>
      </w:r>
      <w:r w:rsidRPr="00B236C0">
        <w:rPr>
          <w:rFonts w:ascii="Times New Roman" w:eastAsia="Calibri" w:hAnsi="Times New Roman" w:cs="Times New Roman"/>
          <w:sz w:val="28"/>
          <w:szCs w:val="28"/>
        </w:rPr>
        <w:t>ачальник</w:t>
      </w:r>
      <w:r w:rsidRPr="00B236C0">
        <w:rPr>
          <w:rFonts w:ascii="Times New Roman" w:hAnsi="Times New Roman"/>
          <w:sz w:val="28"/>
          <w:szCs w:val="28"/>
        </w:rPr>
        <w:t>ом</w:t>
      </w:r>
      <w:r w:rsidRPr="00B236C0">
        <w:rPr>
          <w:rFonts w:ascii="Times New Roman" w:eastAsia="Calibri" w:hAnsi="Times New Roman" w:cs="Times New Roman"/>
          <w:sz w:val="28"/>
          <w:szCs w:val="28"/>
        </w:rPr>
        <w:t xml:space="preserve"> УФСБ России по Липецкой области</w:t>
      </w:r>
      <w:r w:rsidRPr="00B236C0">
        <w:rPr>
          <w:rFonts w:ascii="Times New Roman" w:hAnsi="Times New Roman"/>
          <w:sz w:val="28"/>
          <w:szCs w:val="28"/>
        </w:rPr>
        <w:t xml:space="preserve"> </w:t>
      </w:r>
      <w:r w:rsidRPr="00B236C0">
        <w:rPr>
          <w:rFonts w:ascii="Times New Roman" w:eastAsia="Calibri" w:hAnsi="Times New Roman" w:cs="Times New Roman"/>
          <w:sz w:val="28"/>
          <w:szCs w:val="28"/>
        </w:rPr>
        <w:t>К.Н.Грицай</w:t>
      </w:r>
      <w:r w:rsidRPr="00B236C0">
        <w:rPr>
          <w:rFonts w:ascii="Times New Roman" w:hAnsi="Times New Roman"/>
          <w:sz w:val="28"/>
          <w:szCs w:val="28"/>
          <w:u w:val="single"/>
        </w:rPr>
        <w:t>,</w:t>
      </w:r>
      <w:r w:rsidRPr="00B236C0">
        <w:rPr>
          <w:rFonts w:ascii="Times New Roman" w:hAnsi="Times New Roman"/>
          <w:sz w:val="28"/>
          <w:szCs w:val="28"/>
        </w:rPr>
        <w:t xml:space="preserve"> н</w:t>
      </w:r>
      <w:r w:rsidRPr="00B236C0">
        <w:rPr>
          <w:rFonts w:ascii="Times New Roman" w:eastAsia="Calibri" w:hAnsi="Times New Roman" w:cs="Times New Roman"/>
          <w:sz w:val="28"/>
          <w:szCs w:val="28"/>
        </w:rPr>
        <w:t>ачальник</w:t>
      </w:r>
      <w:r w:rsidRPr="00B236C0">
        <w:rPr>
          <w:rFonts w:ascii="Times New Roman" w:hAnsi="Times New Roman"/>
          <w:sz w:val="28"/>
          <w:szCs w:val="28"/>
        </w:rPr>
        <w:t>ом</w:t>
      </w:r>
      <w:r w:rsidRPr="00B236C0">
        <w:rPr>
          <w:rFonts w:ascii="Times New Roman" w:eastAsia="Calibri" w:hAnsi="Times New Roman" w:cs="Times New Roman"/>
          <w:sz w:val="28"/>
          <w:szCs w:val="28"/>
        </w:rPr>
        <w:t xml:space="preserve"> управления Росгвардии по Липецкой области</w:t>
      </w:r>
      <w:r w:rsidRPr="00B236C0">
        <w:rPr>
          <w:rFonts w:ascii="Times New Roman" w:hAnsi="Times New Roman"/>
          <w:sz w:val="28"/>
          <w:szCs w:val="28"/>
        </w:rPr>
        <w:t xml:space="preserve"> </w:t>
      </w:r>
      <w:r w:rsidRPr="00B236C0">
        <w:rPr>
          <w:rFonts w:ascii="Times New Roman" w:eastAsia="Calibri" w:hAnsi="Times New Roman" w:cs="Times New Roman"/>
          <w:sz w:val="28"/>
          <w:szCs w:val="28"/>
        </w:rPr>
        <w:t>А.В.Овсянников</w:t>
      </w:r>
      <w:r w:rsidRPr="00B236C0">
        <w:rPr>
          <w:rFonts w:ascii="Times New Roman" w:hAnsi="Times New Roman"/>
          <w:sz w:val="28"/>
          <w:szCs w:val="28"/>
          <w:u w:val="single"/>
        </w:rPr>
        <w:t>,</w:t>
      </w:r>
      <w:r w:rsidRPr="00B236C0">
        <w:rPr>
          <w:rFonts w:ascii="Times New Roman" w:hAnsi="Times New Roman" w:cs="Times New Roman"/>
          <w:sz w:val="28"/>
          <w:szCs w:val="28"/>
        </w:rPr>
        <w:t xml:space="preserve"> н</w:t>
      </w:r>
      <w:r w:rsidRPr="00B236C0">
        <w:rPr>
          <w:rFonts w:ascii="Times New Roman" w:eastAsia="Calibri" w:hAnsi="Times New Roman" w:cs="Times New Roman"/>
          <w:sz w:val="28"/>
          <w:szCs w:val="28"/>
        </w:rPr>
        <w:t>ачальник Главного управления МЧС</w:t>
      </w:r>
      <w:r w:rsidRPr="00B236C0">
        <w:rPr>
          <w:rFonts w:ascii="Times New Roman" w:hAnsi="Times New Roman" w:cs="Times New Roman"/>
          <w:sz w:val="28"/>
          <w:szCs w:val="28"/>
        </w:rPr>
        <w:t xml:space="preserve"> </w:t>
      </w:r>
      <w:r w:rsidRPr="00B236C0">
        <w:rPr>
          <w:rFonts w:ascii="Times New Roman" w:eastAsia="Calibri" w:hAnsi="Times New Roman" w:cs="Times New Roman"/>
          <w:sz w:val="28"/>
          <w:szCs w:val="28"/>
        </w:rPr>
        <w:t>России  по Липецкой области</w:t>
      </w:r>
      <w:r w:rsidRPr="00B236C0">
        <w:rPr>
          <w:rFonts w:ascii="Times New Roman" w:hAnsi="Times New Roman" w:cs="Times New Roman"/>
          <w:sz w:val="28"/>
          <w:szCs w:val="28"/>
        </w:rPr>
        <w:t xml:space="preserve"> </w:t>
      </w:r>
      <w:r w:rsidRPr="00B236C0">
        <w:rPr>
          <w:rFonts w:ascii="Times New Roman" w:eastAsia="Calibri" w:hAnsi="Times New Roman" w:cs="Times New Roman"/>
          <w:sz w:val="28"/>
          <w:szCs w:val="28"/>
        </w:rPr>
        <w:t>Салфетников М.В.</w:t>
      </w:r>
    </w:p>
    <w:p w:rsidR="00300651" w:rsidRPr="00300651" w:rsidRDefault="00B236C0" w:rsidP="00B236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348E7">
        <w:rPr>
          <w:rFonts w:ascii="Times New Roman" w:hAnsi="Times New Roman" w:cs="Times New Roman"/>
          <w:sz w:val="28"/>
          <w:szCs w:val="28"/>
        </w:rPr>
        <w:t>.</w:t>
      </w:r>
      <w:r w:rsidR="00300651" w:rsidRPr="00300651">
        <w:rPr>
          <w:rFonts w:ascii="Times New Roman" w:hAnsi="Times New Roman" w:cs="Times New Roman"/>
          <w:sz w:val="28"/>
          <w:szCs w:val="28"/>
        </w:rPr>
        <w:t xml:space="preserve">Имеется </w:t>
      </w:r>
      <w:r w:rsidR="00300651" w:rsidRPr="00E348E7">
        <w:rPr>
          <w:rFonts w:ascii="Times New Roman" w:hAnsi="Times New Roman" w:cs="Times New Roman"/>
          <w:sz w:val="28"/>
          <w:szCs w:val="28"/>
        </w:rPr>
        <w:t>Декларация пожарной безопасности</w:t>
      </w:r>
      <w:r w:rsidR="00300651" w:rsidRPr="00300651">
        <w:rPr>
          <w:rFonts w:ascii="Times New Roman" w:hAnsi="Times New Roman" w:cs="Times New Roman"/>
          <w:sz w:val="28"/>
          <w:szCs w:val="28"/>
        </w:rPr>
        <w:t xml:space="preserve"> зарегистрированная </w:t>
      </w:r>
      <w:r w:rsidR="00E348E7">
        <w:rPr>
          <w:rFonts w:ascii="Times New Roman" w:hAnsi="Times New Roman" w:cs="Times New Roman"/>
          <w:sz w:val="28"/>
          <w:szCs w:val="28"/>
        </w:rPr>
        <w:t>У</w:t>
      </w:r>
      <w:r w:rsidR="00300651" w:rsidRPr="00300651">
        <w:rPr>
          <w:rFonts w:ascii="Times New Roman" w:hAnsi="Times New Roman" w:cs="Times New Roman"/>
          <w:sz w:val="28"/>
          <w:szCs w:val="28"/>
        </w:rPr>
        <w:t>ГПН</w:t>
      </w:r>
      <w:r w:rsidR="00E348E7">
        <w:rPr>
          <w:rFonts w:ascii="Times New Roman" w:hAnsi="Times New Roman" w:cs="Times New Roman"/>
          <w:sz w:val="28"/>
          <w:szCs w:val="28"/>
        </w:rPr>
        <w:t xml:space="preserve"> Главного управления МЧС России по Липецкой области</w:t>
      </w:r>
      <w:r w:rsidR="00300651" w:rsidRPr="00300651">
        <w:rPr>
          <w:rFonts w:ascii="Times New Roman" w:hAnsi="Times New Roman" w:cs="Times New Roman"/>
          <w:sz w:val="28"/>
          <w:szCs w:val="28"/>
        </w:rPr>
        <w:t>.</w:t>
      </w:r>
    </w:p>
    <w:p w:rsidR="00300651" w:rsidRPr="00300651" w:rsidRDefault="00E348E7" w:rsidP="00E34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00651" w:rsidRPr="00300651">
        <w:rPr>
          <w:rFonts w:ascii="Times New Roman" w:hAnsi="Times New Roman" w:cs="Times New Roman"/>
          <w:sz w:val="28"/>
          <w:szCs w:val="28"/>
        </w:rPr>
        <w:t>В детском саду установлена «тревожная сигнализация», автоматическая установка пожарной сигнализации.</w:t>
      </w:r>
    </w:p>
    <w:p w:rsidR="00300651" w:rsidRPr="00300651" w:rsidRDefault="00E348E7" w:rsidP="00E34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00651" w:rsidRPr="00300651">
        <w:rPr>
          <w:rFonts w:ascii="Times New Roman" w:hAnsi="Times New Roman" w:cs="Times New Roman"/>
          <w:sz w:val="28"/>
          <w:szCs w:val="28"/>
        </w:rPr>
        <w:t>В ДОУ  ведутся  мероприятия по соблюдению правил пожарной безопасности и ПДД.</w:t>
      </w:r>
    </w:p>
    <w:p w:rsidR="00300651" w:rsidRPr="00300651" w:rsidRDefault="00E348E7" w:rsidP="00E34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00651" w:rsidRPr="00300651">
        <w:rPr>
          <w:rFonts w:ascii="Times New Roman" w:hAnsi="Times New Roman" w:cs="Times New Roman"/>
          <w:sz w:val="28"/>
          <w:szCs w:val="28"/>
        </w:rPr>
        <w:t xml:space="preserve">Педагоги ДОУ проводят с детьми мероприятия по ОБЖ. </w:t>
      </w:r>
    </w:p>
    <w:p w:rsidR="00B3155B" w:rsidRDefault="00300651" w:rsidP="00B3155B">
      <w:pPr>
        <w:spacing w:after="0"/>
        <w:ind w:firstLine="540"/>
        <w:rPr>
          <w:rFonts w:ascii="Times New Roman" w:hAnsi="Times New Roman" w:cs="Times New Roman"/>
          <w:sz w:val="28"/>
          <w:szCs w:val="28"/>
        </w:rPr>
      </w:pPr>
      <w:r w:rsidRPr="00300651">
        <w:rPr>
          <w:rFonts w:ascii="Times New Roman" w:hAnsi="Times New Roman" w:cs="Times New Roman"/>
          <w:sz w:val="28"/>
          <w:szCs w:val="28"/>
        </w:rPr>
        <w:lastRenderedPageBreak/>
        <w:t>Питание в ДОО осуществляется в соответствии с 10-дневным меню и обеспечивает сбалансированное 4-х разовое питание детей в группах с 12-ти часовым пребыванием в соответствии с санитарными правилами и нормами. При организации питания учитываются возрастные физиологические нормы суточной потребности</w:t>
      </w:r>
      <w:r w:rsidR="00B3155B">
        <w:rPr>
          <w:rFonts w:ascii="Times New Roman" w:hAnsi="Times New Roman" w:cs="Times New Roman"/>
          <w:sz w:val="28"/>
          <w:szCs w:val="28"/>
        </w:rPr>
        <w:t>.</w:t>
      </w:r>
    </w:p>
    <w:p w:rsidR="00300651" w:rsidRPr="00300651" w:rsidRDefault="00B3155B" w:rsidP="00B3155B">
      <w:pPr>
        <w:spacing w:after="0"/>
        <w:ind w:firstLine="540"/>
        <w:rPr>
          <w:rFonts w:ascii="Times New Roman" w:hAnsi="Times New Roman" w:cs="Times New Roman"/>
          <w:sz w:val="28"/>
          <w:szCs w:val="28"/>
        </w:rPr>
      </w:pPr>
      <w:r>
        <w:rPr>
          <w:rFonts w:ascii="Times New Roman" w:hAnsi="Times New Roman" w:cs="Times New Roman"/>
          <w:sz w:val="28"/>
          <w:szCs w:val="28"/>
        </w:rPr>
        <w:t xml:space="preserve"> </w:t>
      </w:r>
      <w:r w:rsidR="00300651" w:rsidRPr="00300651">
        <w:rPr>
          <w:rFonts w:ascii="Times New Roman" w:hAnsi="Times New Roman" w:cs="Times New Roman"/>
          <w:sz w:val="28"/>
          <w:szCs w:val="28"/>
        </w:rPr>
        <w:t xml:space="preserve">Система работы по здоровье сбережению воспитанников, консолидирующая интересы всех участников педагогического процесса, направлена на формирование у детей ответственного отношения к здоровью, оказание коррекционной помощи детям и созданию условий, адекватных возможностям каждого ребенка, в том числе детей с проблемами в физическом и психическом развитии Воспитанникам Учреждения гарантируется: </w:t>
      </w:r>
    </w:p>
    <w:p w:rsidR="00300651" w:rsidRPr="00300651" w:rsidRDefault="00300651" w:rsidP="00B3155B">
      <w:pPr>
        <w:spacing w:after="0"/>
        <w:ind w:firstLine="540"/>
        <w:rPr>
          <w:rFonts w:ascii="Times New Roman" w:hAnsi="Times New Roman" w:cs="Times New Roman"/>
          <w:sz w:val="28"/>
          <w:szCs w:val="28"/>
        </w:rPr>
      </w:pPr>
      <w:r w:rsidRPr="00300651">
        <w:rPr>
          <w:rFonts w:ascii="Times New Roman" w:hAnsi="Times New Roman" w:cs="Times New Roman"/>
          <w:sz w:val="28"/>
          <w:szCs w:val="28"/>
        </w:rPr>
        <w:t xml:space="preserve">- охрана жизни и здоровья; </w:t>
      </w:r>
    </w:p>
    <w:p w:rsidR="00300651" w:rsidRPr="00300651" w:rsidRDefault="00300651" w:rsidP="00B3155B">
      <w:pPr>
        <w:spacing w:after="0"/>
        <w:ind w:firstLine="540"/>
        <w:rPr>
          <w:rFonts w:ascii="Times New Roman" w:hAnsi="Times New Roman" w:cs="Times New Roman"/>
          <w:sz w:val="28"/>
          <w:szCs w:val="28"/>
        </w:rPr>
      </w:pPr>
      <w:r w:rsidRPr="00300651">
        <w:rPr>
          <w:rFonts w:ascii="Times New Roman" w:hAnsi="Times New Roman" w:cs="Times New Roman"/>
          <w:sz w:val="28"/>
          <w:szCs w:val="28"/>
        </w:rPr>
        <w:t xml:space="preserve">- защита от всех форм физического и психического насилия, оскорбления личности; </w:t>
      </w:r>
    </w:p>
    <w:p w:rsidR="00300651" w:rsidRPr="00300651" w:rsidRDefault="00300651" w:rsidP="00B3155B">
      <w:pPr>
        <w:spacing w:after="0"/>
        <w:ind w:firstLine="540"/>
        <w:rPr>
          <w:rFonts w:ascii="Times New Roman" w:hAnsi="Times New Roman" w:cs="Times New Roman"/>
          <w:sz w:val="28"/>
          <w:szCs w:val="28"/>
        </w:rPr>
      </w:pPr>
      <w:r w:rsidRPr="00300651">
        <w:rPr>
          <w:rFonts w:ascii="Times New Roman" w:hAnsi="Times New Roman" w:cs="Times New Roman"/>
          <w:sz w:val="28"/>
          <w:szCs w:val="28"/>
        </w:rPr>
        <w:t xml:space="preserve">- защита его достоинства; </w:t>
      </w:r>
    </w:p>
    <w:p w:rsidR="00300651" w:rsidRPr="00300651" w:rsidRDefault="00300651" w:rsidP="00300651">
      <w:pPr>
        <w:spacing w:after="0"/>
        <w:ind w:firstLine="540"/>
        <w:jc w:val="both"/>
        <w:rPr>
          <w:rFonts w:ascii="Times New Roman" w:hAnsi="Times New Roman" w:cs="Times New Roman"/>
          <w:sz w:val="28"/>
          <w:szCs w:val="28"/>
        </w:rPr>
      </w:pPr>
      <w:r w:rsidRPr="00300651">
        <w:rPr>
          <w:rFonts w:ascii="Times New Roman" w:hAnsi="Times New Roman" w:cs="Times New Roman"/>
          <w:sz w:val="28"/>
          <w:szCs w:val="28"/>
        </w:rPr>
        <w:t xml:space="preserve">- удовлетворенность потребностей в эмоционально-личностном общении; </w:t>
      </w:r>
    </w:p>
    <w:p w:rsidR="00300651" w:rsidRPr="00300651" w:rsidRDefault="00300651" w:rsidP="00300651">
      <w:pPr>
        <w:spacing w:after="0"/>
        <w:ind w:firstLine="540"/>
        <w:jc w:val="both"/>
        <w:rPr>
          <w:rFonts w:ascii="Times New Roman" w:hAnsi="Times New Roman" w:cs="Times New Roman"/>
          <w:sz w:val="28"/>
          <w:szCs w:val="28"/>
        </w:rPr>
      </w:pPr>
      <w:r w:rsidRPr="00300651">
        <w:rPr>
          <w:rFonts w:ascii="Times New Roman" w:hAnsi="Times New Roman" w:cs="Times New Roman"/>
          <w:sz w:val="28"/>
          <w:szCs w:val="28"/>
        </w:rPr>
        <w:t xml:space="preserve">- удовлетворение физиологических потребностей в соответствии с его возрастом и индивидуальными особенностями развития; </w:t>
      </w:r>
    </w:p>
    <w:p w:rsidR="00300651" w:rsidRPr="00300651" w:rsidRDefault="00300651" w:rsidP="00300651">
      <w:pPr>
        <w:spacing w:after="0"/>
        <w:ind w:firstLine="540"/>
        <w:jc w:val="both"/>
        <w:rPr>
          <w:rFonts w:ascii="Times New Roman" w:hAnsi="Times New Roman" w:cs="Times New Roman"/>
          <w:sz w:val="28"/>
          <w:szCs w:val="28"/>
        </w:rPr>
      </w:pPr>
      <w:r w:rsidRPr="00300651">
        <w:rPr>
          <w:rFonts w:ascii="Times New Roman" w:hAnsi="Times New Roman" w:cs="Times New Roman"/>
          <w:sz w:val="28"/>
          <w:szCs w:val="28"/>
        </w:rPr>
        <w:t xml:space="preserve">- развитие его творческих способностей и интересов; </w:t>
      </w:r>
    </w:p>
    <w:p w:rsidR="00300651" w:rsidRPr="00300651" w:rsidRDefault="00300651" w:rsidP="00300651">
      <w:pPr>
        <w:spacing w:after="0"/>
        <w:ind w:firstLine="540"/>
        <w:jc w:val="both"/>
        <w:rPr>
          <w:rFonts w:ascii="Times New Roman" w:hAnsi="Times New Roman" w:cs="Times New Roman"/>
          <w:sz w:val="28"/>
          <w:szCs w:val="28"/>
        </w:rPr>
      </w:pPr>
      <w:r w:rsidRPr="00300651">
        <w:rPr>
          <w:rFonts w:ascii="Times New Roman" w:hAnsi="Times New Roman" w:cs="Times New Roman"/>
          <w:sz w:val="28"/>
          <w:szCs w:val="28"/>
        </w:rPr>
        <w:t xml:space="preserve">- получение помощи в коррекции отклонений в физическом и психическом развитии детей; </w:t>
      </w:r>
    </w:p>
    <w:p w:rsidR="00300651" w:rsidRPr="00300651" w:rsidRDefault="00300651" w:rsidP="00300651">
      <w:pPr>
        <w:spacing w:after="0"/>
        <w:ind w:firstLine="540"/>
        <w:jc w:val="both"/>
        <w:rPr>
          <w:rFonts w:ascii="Times New Roman" w:hAnsi="Times New Roman" w:cs="Times New Roman"/>
          <w:sz w:val="28"/>
          <w:szCs w:val="28"/>
        </w:rPr>
      </w:pPr>
      <w:r w:rsidRPr="00300651">
        <w:rPr>
          <w:rFonts w:ascii="Times New Roman" w:hAnsi="Times New Roman" w:cs="Times New Roman"/>
          <w:sz w:val="28"/>
          <w:szCs w:val="28"/>
        </w:rPr>
        <w:t>- предоставление оборудования, игр, игрушек, учебных пособий.</w:t>
      </w:r>
    </w:p>
    <w:p w:rsidR="00300651" w:rsidRPr="00C02A10" w:rsidRDefault="00300651" w:rsidP="00300651">
      <w:pPr>
        <w:spacing w:after="0"/>
        <w:ind w:firstLine="540"/>
        <w:jc w:val="both"/>
        <w:rPr>
          <w:rFonts w:ascii="Times New Roman" w:hAnsi="Times New Roman" w:cs="Times New Roman"/>
          <w:sz w:val="28"/>
          <w:szCs w:val="28"/>
        </w:rPr>
      </w:pPr>
      <w:r w:rsidRPr="00C02A10">
        <w:rPr>
          <w:rFonts w:ascii="Times New Roman" w:hAnsi="Times New Roman" w:cs="Times New Roman"/>
          <w:b/>
          <w:sz w:val="28"/>
          <w:szCs w:val="28"/>
          <w:u w:val="single"/>
        </w:rPr>
        <w:t>Вывод:</w:t>
      </w:r>
      <w:r w:rsidRPr="00C02A10">
        <w:rPr>
          <w:rFonts w:ascii="Times New Roman" w:hAnsi="Times New Roman" w:cs="Times New Roman"/>
          <w:sz w:val="28"/>
          <w:szCs w:val="28"/>
        </w:rPr>
        <w:t xml:space="preserve"> социальные условия способствуют успешной социализации воспитанников ДОУ. Педагоги имеют возможность знакомить дошкольников с социальной действительностью</w:t>
      </w:r>
      <w:r w:rsidR="00B3155B" w:rsidRPr="00C02A10">
        <w:rPr>
          <w:rFonts w:ascii="Times New Roman" w:hAnsi="Times New Roman" w:cs="Times New Roman"/>
          <w:sz w:val="28"/>
          <w:szCs w:val="28"/>
        </w:rPr>
        <w:t>.</w:t>
      </w:r>
      <w:r w:rsidRPr="00C02A10">
        <w:rPr>
          <w:rFonts w:ascii="Times New Roman" w:hAnsi="Times New Roman" w:cs="Times New Roman"/>
          <w:sz w:val="28"/>
          <w:szCs w:val="28"/>
        </w:rPr>
        <w:t xml:space="preserve">.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Издаются приказы, работает  пожарно-техническая комиссия, комиссия по охране труда. Все предписания контролирующих органов своевременно исполняются.  </w:t>
      </w:r>
    </w:p>
    <w:p w:rsidR="00300651" w:rsidRPr="00300651" w:rsidRDefault="00C02A10" w:rsidP="00300651">
      <w:pPr>
        <w:spacing w:after="0"/>
        <w:ind w:hanging="513"/>
        <w:jc w:val="both"/>
        <w:rPr>
          <w:rFonts w:ascii="Times New Roman" w:hAnsi="Times New Roman" w:cs="Times New Roman"/>
          <w:b/>
          <w:sz w:val="28"/>
          <w:szCs w:val="28"/>
        </w:rPr>
      </w:pPr>
      <w:r>
        <w:rPr>
          <w:rFonts w:ascii="Times New Roman" w:hAnsi="Times New Roman" w:cs="Times New Roman"/>
          <w:b/>
          <w:sz w:val="28"/>
          <w:szCs w:val="28"/>
        </w:rPr>
        <w:t xml:space="preserve">                                              </w:t>
      </w:r>
      <w:r w:rsidR="00300651" w:rsidRPr="00300651">
        <w:rPr>
          <w:rFonts w:ascii="Times New Roman" w:hAnsi="Times New Roman" w:cs="Times New Roman"/>
          <w:b/>
          <w:sz w:val="28"/>
          <w:szCs w:val="28"/>
        </w:rPr>
        <w:t>Контингент воспитанников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4"/>
        <w:gridCol w:w="2759"/>
      </w:tblGrid>
      <w:tr w:rsidR="00300651" w:rsidRPr="00300651" w:rsidTr="00C02A10">
        <w:trPr>
          <w:jc w:val="center"/>
        </w:trPr>
        <w:tc>
          <w:tcPr>
            <w:tcW w:w="3374" w:type="dxa"/>
            <w:shd w:val="clear" w:color="auto" w:fill="auto"/>
          </w:tcPr>
          <w:p w:rsidR="00300651" w:rsidRPr="00300651" w:rsidRDefault="00300651" w:rsidP="00300651">
            <w:pPr>
              <w:spacing w:after="0"/>
              <w:rPr>
                <w:rFonts w:ascii="Times New Roman" w:hAnsi="Times New Roman" w:cs="Times New Roman"/>
                <w:b/>
                <w:bCs/>
                <w:i/>
                <w:sz w:val="28"/>
                <w:szCs w:val="28"/>
              </w:rPr>
            </w:pPr>
          </w:p>
        </w:tc>
        <w:tc>
          <w:tcPr>
            <w:tcW w:w="2759" w:type="dxa"/>
            <w:shd w:val="clear" w:color="auto" w:fill="auto"/>
          </w:tcPr>
          <w:p w:rsidR="00300651" w:rsidRPr="00300651" w:rsidRDefault="00300651" w:rsidP="00300651">
            <w:pPr>
              <w:spacing w:after="0"/>
              <w:jc w:val="center"/>
              <w:rPr>
                <w:rFonts w:ascii="Times New Roman" w:hAnsi="Times New Roman" w:cs="Times New Roman"/>
                <w:bCs/>
                <w:sz w:val="28"/>
                <w:szCs w:val="28"/>
              </w:rPr>
            </w:pPr>
            <w:r w:rsidRPr="00300651">
              <w:rPr>
                <w:rFonts w:ascii="Times New Roman" w:hAnsi="Times New Roman" w:cs="Times New Roman"/>
                <w:bCs/>
                <w:sz w:val="28"/>
                <w:szCs w:val="28"/>
              </w:rPr>
              <w:t xml:space="preserve"> </w:t>
            </w:r>
          </w:p>
        </w:tc>
      </w:tr>
      <w:tr w:rsidR="00300651" w:rsidRPr="00300651" w:rsidTr="00C02A10">
        <w:trPr>
          <w:jc w:val="center"/>
        </w:trPr>
        <w:tc>
          <w:tcPr>
            <w:tcW w:w="3374" w:type="dxa"/>
            <w:shd w:val="clear" w:color="auto" w:fill="auto"/>
          </w:tcPr>
          <w:p w:rsidR="00300651" w:rsidRPr="00300651" w:rsidRDefault="00300651" w:rsidP="00300651">
            <w:pPr>
              <w:spacing w:after="0"/>
              <w:rPr>
                <w:rFonts w:ascii="Times New Roman" w:hAnsi="Times New Roman" w:cs="Times New Roman"/>
                <w:bCs/>
                <w:i/>
                <w:sz w:val="28"/>
                <w:szCs w:val="28"/>
              </w:rPr>
            </w:pPr>
            <w:r w:rsidRPr="00300651">
              <w:rPr>
                <w:rFonts w:ascii="Times New Roman" w:hAnsi="Times New Roman" w:cs="Times New Roman"/>
                <w:bCs/>
                <w:sz w:val="28"/>
                <w:szCs w:val="28"/>
              </w:rPr>
              <w:t>Количество групп</w:t>
            </w:r>
          </w:p>
        </w:tc>
        <w:tc>
          <w:tcPr>
            <w:tcW w:w="2759" w:type="dxa"/>
            <w:shd w:val="clear" w:color="auto" w:fill="auto"/>
          </w:tcPr>
          <w:p w:rsidR="00300651" w:rsidRPr="00300651" w:rsidRDefault="00300651" w:rsidP="00300651">
            <w:pPr>
              <w:spacing w:after="0"/>
              <w:rPr>
                <w:rFonts w:ascii="Times New Roman" w:hAnsi="Times New Roman" w:cs="Times New Roman"/>
                <w:sz w:val="28"/>
                <w:szCs w:val="28"/>
              </w:rPr>
            </w:pPr>
            <w:r w:rsidRPr="00300651">
              <w:rPr>
                <w:rFonts w:ascii="Times New Roman" w:hAnsi="Times New Roman" w:cs="Times New Roman"/>
                <w:sz w:val="28"/>
                <w:szCs w:val="28"/>
              </w:rPr>
              <w:t>8</w:t>
            </w:r>
          </w:p>
        </w:tc>
      </w:tr>
      <w:tr w:rsidR="00300651" w:rsidRPr="00300651" w:rsidTr="00C02A10">
        <w:trPr>
          <w:jc w:val="center"/>
        </w:trPr>
        <w:tc>
          <w:tcPr>
            <w:tcW w:w="3374" w:type="dxa"/>
            <w:shd w:val="clear" w:color="auto" w:fill="auto"/>
          </w:tcPr>
          <w:p w:rsidR="00300651" w:rsidRPr="00300651" w:rsidRDefault="00300651" w:rsidP="00300651">
            <w:pPr>
              <w:spacing w:after="0"/>
              <w:rPr>
                <w:rFonts w:ascii="Times New Roman" w:hAnsi="Times New Roman" w:cs="Times New Roman"/>
                <w:bCs/>
                <w:sz w:val="28"/>
                <w:szCs w:val="28"/>
              </w:rPr>
            </w:pPr>
            <w:r w:rsidRPr="00300651">
              <w:rPr>
                <w:rFonts w:ascii="Times New Roman" w:hAnsi="Times New Roman" w:cs="Times New Roman"/>
                <w:bCs/>
                <w:sz w:val="28"/>
                <w:szCs w:val="28"/>
              </w:rPr>
              <w:t>Списочный  состав, из них:</w:t>
            </w:r>
          </w:p>
        </w:tc>
        <w:tc>
          <w:tcPr>
            <w:tcW w:w="2759" w:type="dxa"/>
            <w:shd w:val="clear" w:color="auto" w:fill="auto"/>
          </w:tcPr>
          <w:p w:rsidR="00300651" w:rsidRPr="00300651" w:rsidRDefault="00300651" w:rsidP="00300651">
            <w:pPr>
              <w:spacing w:after="0"/>
              <w:rPr>
                <w:rFonts w:ascii="Times New Roman" w:hAnsi="Times New Roman" w:cs="Times New Roman"/>
                <w:sz w:val="28"/>
                <w:szCs w:val="28"/>
              </w:rPr>
            </w:pPr>
            <w:r w:rsidRPr="00300651">
              <w:rPr>
                <w:rFonts w:ascii="Times New Roman" w:hAnsi="Times New Roman" w:cs="Times New Roman"/>
                <w:sz w:val="28"/>
                <w:szCs w:val="28"/>
              </w:rPr>
              <w:t>189детей</w:t>
            </w:r>
          </w:p>
        </w:tc>
      </w:tr>
      <w:tr w:rsidR="00300651" w:rsidRPr="00300651" w:rsidTr="00C02A10">
        <w:trPr>
          <w:jc w:val="center"/>
        </w:trPr>
        <w:tc>
          <w:tcPr>
            <w:tcW w:w="3374" w:type="dxa"/>
            <w:shd w:val="clear" w:color="auto" w:fill="auto"/>
          </w:tcPr>
          <w:p w:rsidR="00300651" w:rsidRPr="00300651" w:rsidRDefault="00300651" w:rsidP="00300651">
            <w:pPr>
              <w:spacing w:after="0"/>
              <w:rPr>
                <w:rFonts w:ascii="Times New Roman" w:hAnsi="Times New Roman" w:cs="Times New Roman"/>
                <w:bCs/>
                <w:i/>
                <w:sz w:val="28"/>
                <w:szCs w:val="28"/>
              </w:rPr>
            </w:pPr>
            <w:r w:rsidRPr="00300651">
              <w:rPr>
                <w:rFonts w:ascii="Times New Roman" w:hAnsi="Times New Roman" w:cs="Times New Roman"/>
                <w:bCs/>
                <w:sz w:val="28"/>
                <w:szCs w:val="28"/>
              </w:rPr>
              <w:t>от 1,5 года до 3-х лет</w:t>
            </w:r>
          </w:p>
        </w:tc>
        <w:tc>
          <w:tcPr>
            <w:tcW w:w="2759" w:type="dxa"/>
            <w:shd w:val="clear" w:color="auto" w:fill="auto"/>
          </w:tcPr>
          <w:p w:rsidR="00300651" w:rsidRPr="00B3155B" w:rsidRDefault="00B3155B" w:rsidP="00B3155B">
            <w:pPr>
              <w:spacing w:after="0"/>
              <w:rPr>
                <w:rFonts w:ascii="Times New Roman" w:hAnsi="Times New Roman" w:cs="Times New Roman"/>
                <w:sz w:val="28"/>
                <w:szCs w:val="28"/>
              </w:rPr>
            </w:pPr>
            <w:r w:rsidRPr="00B3155B">
              <w:rPr>
                <w:rFonts w:ascii="Times New Roman" w:hAnsi="Times New Roman" w:cs="Times New Roman"/>
                <w:sz w:val="28"/>
                <w:szCs w:val="28"/>
              </w:rPr>
              <w:t xml:space="preserve"> </w:t>
            </w:r>
            <w:r w:rsidR="00300651" w:rsidRPr="00B3155B">
              <w:rPr>
                <w:rFonts w:ascii="Times New Roman" w:hAnsi="Times New Roman" w:cs="Times New Roman"/>
                <w:sz w:val="28"/>
                <w:szCs w:val="28"/>
              </w:rPr>
              <w:t>4</w:t>
            </w:r>
            <w:r w:rsidRPr="00B3155B">
              <w:rPr>
                <w:rFonts w:ascii="Times New Roman" w:hAnsi="Times New Roman" w:cs="Times New Roman"/>
                <w:sz w:val="28"/>
                <w:szCs w:val="28"/>
              </w:rPr>
              <w:t>0</w:t>
            </w:r>
            <w:r w:rsidR="00300651" w:rsidRPr="00B3155B">
              <w:rPr>
                <w:rFonts w:ascii="Times New Roman" w:hAnsi="Times New Roman" w:cs="Times New Roman"/>
                <w:sz w:val="28"/>
                <w:szCs w:val="28"/>
              </w:rPr>
              <w:t xml:space="preserve"> </w:t>
            </w:r>
            <w:r w:rsidRPr="00B3155B">
              <w:rPr>
                <w:rFonts w:ascii="Times New Roman" w:hAnsi="Times New Roman" w:cs="Times New Roman"/>
                <w:sz w:val="28"/>
                <w:szCs w:val="28"/>
              </w:rPr>
              <w:t>детей</w:t>
            </w:r>
          </w:p>
        </w:tc>
      </w:tr>
      <w:tr w:rsidR="00300651" w:rsidRPr="00300651" w:rsidTr="00C02A10">
        <w:trPr>
          <w:jc w:val="center"/>
        </w:trPr>
        <w:tc>
          <w:tcPr>
            <w:tcW w:w="3374" w:type="dxa"/>
            <w:shd w:val="clear" w:color="auto" w:fill="auto"/>
          </w:tcPr>
          <w:p w:rsidR="00300651" w:rsidRPr="00300651" w:rsidRDefault="00300651" w:rsidP="00300651">
            <w:pPr>
              <w:spacing w:after="0"/>
              <w:rPr>
                <w:rFonts w:ascii="Times New Roman" w:hAnsi="Times New Roman" w:cs="Times New Roman"/>
                <w:bCs/>
                <w:sz w:val="28"/>
                <w:szCs w:val="28"/>
              </w:rPr>
            </w:pPr>
            <w:r w:rsidRPr="00300651">
              <w:rPr>
                <w:rFonts w:ascii="Times New Roman" w:hAnsi="Times New Roman" w:cs="Times New Roman"/>
                <w:bCs/>
                <w:sz w:val="28"/>
                <w:szCs w:val="28"/>
              </w:rPr>
              <w:t>от 3-х лет старше</w:t>
            </w:r>
          </w:p>
        </w:tc>
        <w:tc>
          <w:tcPr>
            <w:tcW w:w="2759" w:type="dxa"/>
            <w:shd w:val="clear" w:color="auto" w:fill="auto"/>
          </w:tcPr>
          <w:p w:rsidR="00300651" w:rsidRPr="00B3155B" w:rsidRDefault="00B3155B" w:rsidP="00300651">
            <w:pPr>
              <w:spacing w:after="0"/>
              <w:rPr>
                <w:rFonts w:ascii="Times New Roman" w:hAnsi="Times New Roman" w:cs="Times New Roman"/>
                <w:sz w:val="28"/>
                <w:szCs w:val="28"/>
              </w:rPr>
            </w:pPr>
            <w:r w:rsidRPr="00B3155B">
              <w:rPr>
                <w:rFonts w:ascii="Times New Roman" w:hAnsi="Times New Roman" w:cs="Times New Roman"/>
                <w:sz w:val="28"/>
                <w:szCs w:val="28"/>
              </w:rPr>
              <w:t>149 детей</w:t>
            </w:r>
          </w:p>
        </w:tc>
      </w:tr>
    </w:tbl>
    <w:p w:rsidR="00300651" w:rsidRPr="00300651" w:rsidRDefault="00300651" w:rsidP="00300651">
      <w:pPr>
        <w:spacing w:after="0"/>
        <w:ind w:firstLine="567"/>
        <w:jc w:val="both"/>
        <w:rPr>
          <w:rFonts w:ascii="Times New Roman" w:hAnsi="Times New Roman" w:cs="Times New Roman"/>
          <w:b/>
          <w:sz w:val="28"/>
          <w:szCs w:val="28"/>
        </w:rPr>
      </w:pPr>
    </w:p>
    <w:p w:rsidR="00300651" w:rsidRDefault="00C02A10" w:rsidP="00300651">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300651" w:rsidRPr="00300651">
        <w:rPr>
          <w:rFonts w:ascii="Times New Roman" w:hAnsi="Times New Roman" w:cs="Times New Roman"/>
          <w:b/>
          <w:sz w:val="28"/>
          <w:szCs w:val="28"/>
        </w:rPr>
        <w:t xml:space="preserve">Социальный паспорт семей воспитанников </w:t>
      </w:r>
    </w:p>
    <w:p w:rsidR="00B3155B" w:rsidRDefault="00C02A10" w:rsidP="00B3155B">
      <w:pPr>
        <w:spacing w:before="120" w:after="120" w:line="240" w:lineRule="auto"/>
        <w:ind w:firstLine="540"/>
        <w:jc w:val="both"/>
        <w:rPr>
          <w:rFonts w:ascii="Times New Roman" w:hAnsi="Times New Roman"/>
          <w:sz w:val="28"/>
          <w:szCs w:val="28"/>
        </w:rPr>
      </w:pPr>
      <w:r>
        <w:rPr>
          <w:rFonts w:ascii="Times New Roman" w:hAnsi="Times New Roman"/>
          <w:sz w:val="28"/>
          <w:szCs w:val="28"/>
        </w:rPr>
        <w:t xml:space="preserve">                                  </w:t>
      </w:r>
      <w:r w:rsidR="00B3155B">
        <w:rPr>
          <w:rFonts w:ascii="Times New Roman" w:hAnsi="Times New Roman"/>
          <w:sz w:val="28"/>
          <w:szCs w:val="28"/>
        </w:rPr>
        <w:t>Характеристика семей по составу</w:t>
      </w:r>
    </w:p>
    <w:p w:rsidR="00B3155B" w:rsidRPr="00300651" w:rsidRDefault="00B3155B" w:rsidP="00300651">
      <w:pPr>
        <w:spacing w:after="0"/>
        <w:ind w:firstLine="567"/>
        <w:jc w:val="both"/>
        <w:rPr>
          <w:rFonts w:ascii="Times New Roman" w:hAnsi="Times New Roman" w:cs="Times New Roman"/>
          <w:b/>
          <w:sz w:val="28"/>
          <w:szCs w:val="28"/>
        </w:rPr>
      </w:pPr>
    </w:p>
    <w:tbl>
      <w:tblPr>
        <w:tblStyle w:val="af2"/>
        <w:tblW w:w="0" w:type="auto"/>
        <w:tblLook w:val="04A0"/>
      </w:tblPr>
      <w:tblGrid>
        <w:gridCol w:w="3375"/>
        <w:gridCol w:w="3376"/>
        <w:gridCol w:w="3388"/>
      </w:tblGrid>
      <w:tr w:rsidR="00B3155B" w:rsidTr="00B3155B">
        <w:tc>
          <w:tcPr>
            <w:tcW w:w="3426" w:type="dxa"/>
          </w:tcPr>
          <w:p w:rsidR="00B3155B" w:rsidRDefault="00B3155B" w:rsidP="00B3155B">
            <w:pPr>
              <w:rPr>
                <w:rFonts w:ascii="Times New Roman" w:hAnsi="Times New Roman"/>
                <w:sz w:val="28"/>
                <w:szCs w:val="28"/>
              </w:rPr>
            </w:pPr>
            <w:r>
              <w:rPr>
                <w:rFonts w:ascii="Times New Roman" w:hAnsi="Times New Roman"/>
                <w:sz w:val="28"/>
                <w:szCs w:val="28"/>
              </w:rPr>
              <w:t>Состав семьи</w:t>
            </w:r>
          </w:p>
        </w:tc>
        <w:tc>
          <w:tcPr>
            <w:tcW w:w="3426" w:type="dxa"/>
          </w:tcPr>
          <w:p w:rsidR="00B3155B" w:rsidRDefault="00B3155B" w:rsidP="00B3155B">
            <w:pPr>
              <w:rPr>
                <w:rFonts w:ascii="Times New Roman" w:hAnsi="Times New Roman"/>
                <w:sz w:val="28"/>
                <w:szCs w:val="28"/>
              </w:rPr>
            </w:pPr>
            <w:r>
              <w:rPr>
                <w:rFonts w:ascii="Times New Roman" w:hAnsi="Times New Roman"/>
                <w:sz w:val="28"/>
                <w:szCs w:val="28"/>
              </w:rPr>
              <w:t>Количество семей</w:t>
            </w:r>
          </w:p>
        </w:tc>
        <w:tc>
          <w:tcPr>
            <w:tcW w:w="3427" w:type="dxa"/>
          </w:tcPr>
          <w:p w:rsidR="00B3155B" w:rsidRDefault="00B3155B" w:rsidP="00B3155B">
            <w:pPr>
              <w:rPr>
                <w:rFonts w:ascii="Times New Roman" w:hAnsi="Times New Roman"/>
                <w:sz w:val="28"/>
                <w:szCs w:val="28"/>
              </w:rPr>
            </w:pPr>
            <w:r>
              <w:rPr>
                <w:rFonts w:ascii="Times New Roman" w:hAnsi="Times New Roman"/>
                <w:sz w:val="28"/>
                <w:szCs w:val="28"/>
              </w:rPr>
              <w:t xml:space="preserve">Процент от общего количества семей </w:t>
            </w:r>
            <w:r>
              <w:rPr>
                <w:rFonts w:ascii="Times New Roman" w:hAnsi="Times New Roman"/>
                <w:sz w:val="28"/>
                <w:szCs w:val="28"/>
              </w:rPr>
              <w:lastRenderedPageBreak/>
              <w:t>воспитанников</w:t>
            </w:r>
          </w:p>
        </w:tc>
      </w:tr>
      <w:tr w:rsidR="00B3155B" w:rsidTr="00B3155B">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lastRenderedPageBreak/>
              <w:t>Полная</w:t>
            </w:r>
          </w:p>
        </w:tc>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150</w:t>
            </w:r>
          </w:p>
        </w:tc>
        <w:tc>
          <w:tcPr>
            <w:tcW w:w="3427"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82%</w:t>
            </w:r>
          </w:p>
        </w:tc>
      </w:tr>
      <w:tr w:rsidR="00B3155B" w:rsidTr="00B3155B">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Неполная (с матерью)</w:t>
            </w:r>
          </w:p>
        </w:tc>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32</w:t>
            </w:r>
          </w:p>
        </w:tc>
        <w:tc>
          <w:tcPr>
            <w:tcW w:w="3427"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17%</w:t>
            </w:r>
          </w:p>
        </w:tc>
      </w:tr>
      <w:tr w:rsidR="00B3155B" w:rsidTr="00B3155B">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Неполная  (с отцом)</w:t>
            </w:r>
          </w:p>
        </w:tc>
        <w:tc>
          <w:tcPr>
            <w:tcW w:w="3426" w:type="dxa"/>
          </w:tcPr>
          <w:p w:rsidR="00B3155B" w:rsidRDefault="00B3155B" w:rsidP="00B3155B">
            <w:pPr>
              <w:spacing w:before="120" w:after="120"/>
              <w:jc w:val="both"/>
              <w:rPr>
                <w:rFonts w:ascii="Times New Roman" w:hAnsi="Times New Roman"/>
                <w:sz w:val="28"/>
                <w:szCs w:val="28"/>
              </w:rPr>
            </w:pPr>
          </w:p>
        </w:tc>
        <w:tc>
          <w:tcPr>
            <w:tcW w:w="3427" w:type="dxa"/>
          </w:tcPr>
          <w:p w:rsidR="00B3155B" w:rsidRDefault="00B3155B" w:rsidP="00B3155B">
            <w:pPr>
              <w:spacing w:before="120" w:after="120"/>
              <w:jc w:val="both"/>
              <w:rPr>
                <w:rFonts w:ascii="Times New Roman" w:hAnsi="Times New Roman"/>
                <w:sz w:val="28"/>
                <w:szCs w:val="28"/>
              </w:rPr>
            </w:pPr>
          </w:p>
        </w:tc>
      </w:tr>
      <w:tr w:rsidR="00B3155B" w:rsidTr="00B3155B">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Оформлено опекунство</w:t>
            </w:r>
          </w:p>
        </w:tc>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2</w:t>
            </w:r>
          </w:p>
        </w:tc>
        <w:tc>
          <w:tcPr>
            <w:tcW w:w="3427"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1%</w:t>
            </w:r>
          </w:p>
        </w:tc>
      </w:tr>
    </w:tbl>
    <w:p w:rsidR="00300651" w:rsidRDefault="00300651" w:rsidP="00300651">
      <w:pPr>
        <w:spacing w:after="0"/>
        <w:ind w:firstLine="567"/>
        <w:jc w:val="both"/>
        <w:rPr>
          <w:rFonts w:ascii="Times New Roman" w:hAnsi="Times New Roman" w:cs="Times New Roman"/>
          <w:sz w:val="28"/>
          <w:szCs w:val="28"/>
        </w:rPr>
      </w:pPr>
      <w:r w:rsidRPr="00B3155B">
        <w:rPr>
          <w:rFonts w:ascii="Times New Roman" w:hAnsi="Times New Roman" w:cs="Times New Roman"/>
          <w:sz w:val="28"/>
          <w:szCs w:val="28"/>
        </w:rPr>
        <w:t>Высшее образование имеют – 49% родителей, средне-специальное – 41%, средне – 10%.</w:t>
      </w:r>
    </w:p>
    <w:p w:rsidR="00B3155B" w:rsidRDefault="00C02A10" w:rsidP="00B3155B">
      <w:pPr>
        <w:spacing w:before="120" w:after="120" w:line="240" w:lineRule="auto"/>
        <w:ind w:firstLine="540"/>
        <w:jc w:val="both"/>
        <w:rPr>
          <w:rFonts w:ascii="Times New Roman" w:hAnsi="Times New Roman"/>
          <w:sz w:val="28"/>
          <w:szCs w:val="28"/>
        </w:rPr>
      </w:pPr>
      <w:r>
        <w:rPr>
          <w:rFonts w:ascii="Times New Roman" w:hAnsi="Times New Roman"/>
          <w:sz w:val="28"/>
          <w:szCs w:val="28"/>
        </w:rPr>
        <w:t xml:space="preserve">                             </w:t>
      </w:r>
      <w:r w:rsidR="00B3155B">
        <w:rPr>
          <w:rFonts w:ascii="Times New Roman" w:hAnsi="Times New Roman"/>
          <w:sz w:val="28"/>
          <w:szCs w:val="28"/>
        </w:rPr>
        <w:t>Характеристика семей по количеству детей</w:t>
      </w:r>
    </w:p>
    <w:p w:rsidR="00B3155B" w:rsidRPr="00B3155B" w:rsidRDefault="00B3155B" w:rsidP="00300651">
      <w:pPr>
        <w:spacing w:after="0"/>
        <w:ind w:firstLine="567"/>
        <w:jc w:val="both"/>
        <w:rPr>
          <w:rFonts w:ascii="Times New Roman" w:hAnsi="Times New Roman" w:cs="Times New Roman"/>
          <w:sz w:val="28"/>
          <w:szCs w:val="28"/>
        </w:rPr>
      </w:pPr>
    </w:p>
    <w:tbl>
      <w:tblPr>
        <w:tblStyle w:val="af2"/>
        <w:tblW w:w="0" w:type="auto"/>
        <w:tblLook w:val="04A0"/>
      </w:tblPr>
      <w:tblGrid>
        <w:gridCol w:w="3375"/>
        <w:gridCol w:w="3376"/>
        <w:gridCol w:w="3388"/>
      </w:tblGrid>
      <w:tr w:rsidR="00B3155B" w:rsidTr="00B3155B">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Количество детей в семье</w:t>
            </w:r>
          </w:p>
        </w:tc>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Количество семей</w:t>
            </w:r>
          </w:p>
        </w:tc>
        <w:tc>
          <w:tcPr>
            <w:tcW w:w="3427" w:type="dxa"/>
          </w:tcPr>
          <w:p w:rsidR="00B3155B" w:rsidRDefault="00B3155B" w:rsidP="00B3155B">
            <w:pPr>
              <w:spacing w:before="120" w:after="120"/>
              <w:rPr>
                <w:rFonts w:ascii="Times New Roman" w:hAnsi="Times New Roman"/>
                <w:sz w:val="28"/>
                <w:szCs w:val="28"/>
              </w:rPr>
            </w:pPr>
            <w:r>
              <w:rPr>
                <w:rFonts w:ascii="Times New Roman" w:hAnsi="Times New Roman"/>
                <w:sz w:val="28"/>
                <w:szCs w:val="28"/>
              </w:rPr>
              <w:t>Процент от общего количества семей воспитанников</w:t>
            </w:r>
          </w:p>
        </w:tc>
      </w:tr>
      <w:tr w:rsidR="00B3155B" w:rsidTr="00B3155B">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Один ребенок</w:t>
            </w:r>
          </w:p>
        </w:tc>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40</w:t>
            </w:r>
          </w:p>
        </w:tc>
        <w:tc>
          <w:tcPr>
            <w:tcW w:w="3427"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22%</w:t>
            </w:r>
          </w:p>
        </w:tc>
      </w:tr>
      <w:tr w:rsidR="00B3155B" w:rsidTr="00B3155B">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Два ребенка</w:t>
            </w:r>
          </w:p>
        </w:tc>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100</w:t>
            </w:r>
          </w:p>
        </w:tc>
        <w:tc>
          <w:tcPr>
            <w:tcW w:w="3427"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54%</w:t>
            </w:r>
          </w:p>
        </w:tc>
      </w:tr>
      <w:tr w:rsidR="00B3155B" w:rsidTr="00B3155B">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Три ребенка и более</w:t>
            </w:r>
          </w:p>
        </w:tc>
        <w:tc>
          <w:tcPr>
            <w:tcW w:w="3426"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44</w:t>
            </w:r>
          </w:p>
        </w:tc>
        <w:tc>
          <w:tcPr>
            <w:tcW w:w="3427" w:type="dxa"/>
          </w:tcPr>
          <w:p w:rsidR="00B3155B" w:rsidRDefault="00B3155B" w:rsidP="00B3155B">
            <w:pPr>
              <w:spacing w:before="120" w:after="120"/>
              <w:jc w:val="both"/>
              <w:rPr>
                <w:rFonts w:ascii="Times New Roman" w:hAnsi="Times New Roman"/>
                <w:sz w:val="28"/>
                <w:szCs w:val="28"/>
              </w:rPr>
            </w:pPr>
            <w:r>
              <w:rPr>
                <w:rFonts w:ascii="Times New Roman" w:hAnsi="Times New Roman"/>
                <w:sz w:val="28"/>
                <w:szCs w:val="28"/>
              </w:rPr>
              <w:t>24%</w:t>
            </w:r>
          </w:p>
        </w:tc>
      </w:tr>
    </w:tbl>
    <w:p w:rsidR="00300651" w:rsidRPr="00B3155B" w:rsidRDefault="00300651" w:rsidP="00300651">
      <w:pPr>
        <w:spacing w:after="0"/>
        <w:ind w:firstLine="567"/>
        <w:jc w:val="both"/>
        <w:rPr>
          <w:rFonts w:ascii="Times New Roman" w:hAnsi="Times New Roman" w:cs="Times New Roman"/>
          <w:sz w:val="28"/>
          <w:szCs w:val="28"/>
        </w:rPr>
      </w:pPr>
      <w:r w:rsidRPr="00B3155B">
        <w:rPr>
          <w:rFonts w:ascii="Times New Roman" w:hAnsi="Times New Roman" w:cs="Times New Roman"/>
          <w:sz w:val="28"/>
          <w:szCs w:val="28"/>
        </w:rPr>
        <w:t>Таким образом, можно говорить о тенденциях в развитии современной семьи:</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повысился образовательный уровень семей;</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увеличивается количество детей в семьях;</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  </w:t>
      </w:r>
      <w:r w:rsidR="00546E06">
        <w:rPr>
          <w:rFonts w:ascii="Times New Roman" w:hAnsi="Times New Roman" w:cs="Times New Roman"/>
          <w:sz w:val="28"/>
          <w:szCs w:val="28"/>
        </w:rPr>
        <w:t>имеются</w:t>
      </w:r>
      <w:r w:rsidRPr="00300651">
        <w:rPr>
          <w:rFonts w:ascii="Times New Roman" w:hAnsi="Times New Roman" w:cs="Times New Roman"/>
          <w:sz w:val="28"/>
          <w:szCs w:val="28"/>
        </w:rPr>
        <w:t xml:space="preserve"> сем</w:t>
      </w:r>
      <w:r w:rsidR="00546E06">
        <w:rPr>
          <w:rFonts w:ascii="Times New Roman" w:hAnsi="Times New Roman" w:cs="Times New Roman"/>
          <w:sz w:val="28"/>
          <w:szCs w:val="28"/>
        </w:rPr>
        <w:t>ьи</w:t>
      </w:r>
      <w:r w:rsidRPr="00300651">
        <w:rPr>
          <w:rFonts w:ascii="Times New Roman" w:hAnsi="Times New Roman" w:cs="Times New Roman"/>
          <w:sz w:val="28"/>
          <w:szCs w:val="28"/>
        </w:rPr>
        <w:t>, взявши</w:t>
      </w:r>
      <w:r w:rsidR="00546E06">
        <w:rPr>
          <w:rFonts w:ascii="Times New Roman" w:hAnsi="Times New Roman" w:cs="Times New Roman"/>
          <w:sz w:val="28"/>
          <w:szCs w:val="28"/>
        </w:rPr>
        <w:t>е</w:t>
      </w:r>
      <w:r w:rsidRPr="00300651">
        <w:rPr>
          <w:rFonts w:ascii="Times New Roman" w:hAnsi="Times New Roman" w:cs="Times New Roman"/>
          <w:sz w:val="28"/>
          <w:szCs w:val="28"/>
        </w:rPr>
        <w:t xml:space="preserve"> детей по</w:t>
      </w:r>
      <w:r w:rsidR="00546E06">
        <w:rPr>
          <w:rFonts w:ascii="Times New Roman" w:hAnsi="Times New Roman" w:cs="Times New Roman"/>
          <w:sz w:val="28"/>
          <w:szCs w:val="28"/>
        </w:rPr>
        <w:t>д</w:t>
      </w:r>
      <w:r w:rsidRPr="00300651">
        <w:rPr>
          <w:rFonts w:ascii="Times New Roman" w:hAnsi="Times New Roman" w:cs="Times New Roman"/>
          <w:sz w:val="28"/>
          <w:szCs w:val="28"/>
        </w:rPr>
        <w:t xml:space="preserve"> опеку.</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1. Адаптационный период: знакомство с ДОУ (договор, экскурсия, знакомство с программой).</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2. Выявление потребностей, интересов и возможностей семьи. Разработка системы мероприятий и подбор дифференцированных форм работы.</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3.  Реализация общих мероприятий: школа психолога, совместные праздники, родительские собрания, обустройство участков и помещений детского сада.</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4. Дифференцированная работа с семьями с учетом проблемного поля семьи: посещение ребенка на дому, почтовый ящик «Поговорим о наших детях», буклеты с оперативной информацией, консультации, беседы.</w:t>
      </w:r>
    </w:p>
    <w:p w:rsidR="00300651" w:rsidRPr="00300651" w:rsidRDefault="00300651" w:rsidP="00300651">
      <w:pPr>
        <w:spacing w:after="0"/>
        <w:ind w:firstLine="426"/>
        <w:jc w:val="both"/>
        <w:rPr>
          <w:rFonts w:ascii="Times New Roman" w:hAnsi="Times New Roman" w:cs="Times New Roman"/>
          <w:b/>
          <w:sz w:val="28"/>
          <w:szCs w:val="28"/>
        </w:rPr>
      </w:pPr>
    </w:p>
    <w:p w:rsidR="00300651" w:rsidRPr="00300651" w:rsidRDefault="00300651" w:rsidP="00300651">
      <w:pPr>
        <w:spacing w:after="0"/>
        <w:ind w:firstLine="426"/>
        <w:jc w:val="both"/>
        <w:rPr>
          <w:rFonts w:ascii="Times New Roman" w:hAnsi="Times New Roman" w:cs="Times New Roman"/>
          <w:b/>
          <w:sz w:val="28"/>
          <w:szCs w:val="28"/>
        </w:rPr>
      </w:pPr>
      <w:r w:rsidRPr="00300651">
        <w:rPr>
          <w:rFonts w:ascii="Times New Roman" w:hAnsi="Times New Roman" w:cs="Times New Roman"/>
          <w:b/>
          <w:sz w:val="28"/>
          <w:szCs w:val="28"/>
        </w:rPr>
        <w:t>Структура управления ДОУ</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Управление Учреждением осуществляется на основе сочетания принципов единоначалия и коллегиальности. Единоличным исполнительным органом образовательной организации является заведующая Учреждением. Заведующая Учреждением назначается начальником отдела образования района. Утверждение </w:t>
      </w:r>
      <w:r w:rsidRPr="00300651">
        <w:rPr>
          <w:rFonts w:ascii="Times New Roman" w:hAnsi="Times New Roman" w:cs="Times New Roman"/>
          <w:sz w:val="28"/>
          <w:szCs w:val="28"/>
        </w:rPr>
        <w:lastRenderedPageBreak/>
        <w:t xml:space="preserve">структуры и штатного расписания Учреждения осуществляется заведующая Учреждения. В Учреждении сформированы коллегиальные органы управления, к которым относятся: </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 Общее собрание работников Учреждения; </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 Педагогический совет Учреждения; </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 Совет Учреждения; </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Родительский комитет Учреждения.</w:t>
      </w:r>
    </w:p>
    <w:p w:rsidR="00300651" w:rsidRPr="00300651" w:rsidRDefault="00300651" w:rsidP="00C02A10">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 Планируется расширение внешних связей с различными структурами.   </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Концептуальные идеи, заложенные в программе развития, требуют от педагогического коллектива высокого уровня профессионального мастерства,  в связи  с этим в ДОУ проводится  систематическая работа по повышению профессиональной компетентности, освоению новых технологий, методик.</w:t>
      </w: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Образовательный процесс осуществляют 19 педагогами.</w:t>
      </w:r>
    </w:p>
    <w:p w:rsidR="00300651" w:rsidRPr="00300651" w:rsidRDefault="00C02A10" w:rsidP="00300651">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300651" w:rsidRPr="00300651">
        <w:rPr>
          <w:rFonts w:ascii="Times New Roman" w:hAnsi="Times New Roman" w:cs="Times New Roman"/>
          <w:b/>
          <w:sz w:val="28"/>
          <w:szCs w:val="28"/>
        </w:rPr>
        <w:t xml:space="preserve">Профессиональный уровень  педагогов </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094"/>
        <w:gridCol w:w="1235"/>
        <w:gridCol w:w="1235"/>
        <w:gridCol w:w="1407"/>
        <w:gridCol w:w="1271"/>
        <w:gridCol w:w="992"/>
      </w:tblGrid>
      <w:tr w:rsidR="00300651" w:rsidRPr="00300651" w:rsidTr="00C02A10">
        <w:trPr>
          <w:trHeight w:val="492"/>
          <w:jc w:val="center"/>
        </w:trPr>
        <w:tc>
          <w:tcPr>
            <w:tcW w:w="1809"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bCs/>
                <w:sz w:val="28"/>
                <w:szCs w:val="28"/>
              </w:rPr>
              <w:t>Категория</w:t>
            </w:r>
          </w:p>
        </w:tc>
        <w:tc>
          <w:tcPr>
            <w:tcW w:w="1094"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bCs/>
                <w:sz w:val="28"/>
                <w:szCs w:val="28"/>
              </w:rPr>
              <w:t>Воспитатели</w:t>
            </w:r>
          </w:p>
        </w:tc>
        <w:tc>
          <w:tcPr>
            <w:tcW w:w="1235"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bCs/>
                <w:sz w:val="28"/>
                <w:szCs w:val="28"/>
              </w:rPr>
              <w:t>Учитель-логопед</w:t>
            </w:r>
          </w:p>
        </w:tc>
        <w:tc>
          <w:tcPr>
            <w:tcW w:w="1235"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bCs/>
                <w:sz w:val="28"/>
                <w:szCs w:val="28"/>
              </w:rPr>
              <w:t>Педагог-психолог</w:t>
            </w:r>
          </w:p>
        </w:tc>
        <w:tc>
          <w:tcPr>
            <w:tcW w:w="1407"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bCs/>
                <w:sz w:val="28"/>
                <w:szCs w:val="28"/>
              </w:rPr>
              <w:t>Музыкальный руководитель</w:t>
            </w:r>
          </w:p>
        </w:tc>
        <w:tc>
          <w:tcPr>
            <w:tcW w:w="1271" w:type="dxa"/>
          </w:tcPr>
          <w:p w:rsidR="00300651" w:rsidRPr="00300651" w:rsidRDefault="00300651" w:rsidP="00300651">
            <w:pPr>
              <w:spacing w:after="0"/>
              <w:jc w:val="center"/>
              <w:rPr>
                <w:rFonts w:ascii="Times New Roman" w:hAnsi="Times New Roman" w:cs="Times New Roman"/>
                <w:bCs/>
                <w:sz w:val="28"/>
                <w:szCs w:val="28"/>
              </w:rPr>
            </w:pPr>
            <w:r w:rsidRPr="00300651">
              <w:rPr>
                <w:rFonts w:ascii="Times New Roman" w:hAnsi="Times New Roman" w:cs="Times New Roman"/>
                <w:bCs/>
                <w:sz w:val="28"/>
                <w:szCs w:val="28"/>
              </w:rPr>
              <w:t>Инструктор по ФИЗО</w:t>
            </w:r>
          </w:p>
        </w:tc>
        <w:tc>
          <w:tcPr>
            <w:tcW w:w="992"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bCs/>
                <w:sz w:val="28"/>
                <w:szCs w:val="28"/>
              </w:rPr>
              <w:t>Итого</w:t>
            </w:r>
          </w:p>
        </w:tc>
      </w:tr>
      <w:tr w:rsidR="00300651" w:rsidRPr="00300651" w:rsidTr="00C02A10">
        <w:trPr>
          <w:trHeight w:val="159"/>
          <w:jc w:val="center"/>
        </w:trPr>
        <w:tc>
          <w:tcPr>
            <w:tcW w:w="1809" w:type="dxa"/>
            <w:hideMark/>
          </w:tcPr>
          <w:p w:rsidR="00300651" w:rsidRPr="00300651" w:rsidRDefault="00300651" w:rsidP="00300651">
            <w:pPr>
              <w:spacing w:after="0"/>
              <w:rPr>
                <w:rFonts w:ascii="Times New Roman" w:hAnsi="Times New Roman" w:cs="Times New Roman"/>
                <w:sz w:val="28"/>
                <w:szCs w:val="28"/>
              </w:rPr>
            </w:pPr>
            <w:r w:rsidRPr="00300651">
              <w:rPr>
                <w:rFonts w:ascii="Times New Roman" w:hAnsi="Times New Roman" w:cs="Times New Roman"/>
                <w:sz w:val="28"/>
                <w:szCs w:val="28"/>
              </w:rPr>
              <w:t>Высшая</w:t>
            </w:r>
          </w:p>
        </w:tc>
        <w:tc>
          <w:tcPr>
            <w:tcW w:w="1094"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3</w:t>
            </w:r>
          </w:p>
        </w:tc>
        <w:tc>
          <w:tcPr>
            <w:tcW w:w="1235"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1</w:t>
            </w:r>
          </w:p>
        </w:tc>
        <w:tc>
          <w:tcPr>
            <w:tcW w:w="1235" w:type="dxa"/>
            <w:hideMark/>
          </w:tcPr>
          <w:p w:rsidR="00300651" w:rsidRPr="00300651" w:rsidRDefault="00300651" w:rsidP="00300651">
            <w:pPr>
              <w:spacing w:after="0"/>
              <w:jc w:val="center"/>
              <w:rPr>
                <w:rFonts w:ascii="Times New Roman" w:hAnsi="Times New Roman" w:cs="Times New Roman"/>
                <w:sz w:val="28"/>
                <w:szCs w:val="28"/>
              </w:rPr>
            </w:pPr>
          </w:p>
        </w:tc>
        <w:tc>
          <w:tcPr>
            <w:tcW w:w="1407"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 xml:space="preserve"> </w:t>
            </w:r>
          </w:p>
        </w:tc>
        <w:tc>
          <w:tcPr>
            <w:tcW w:w="1271" w:type="dxa"/>
          </w:tcPr>
          <w:p w:rsidR="00300651" w:rsidRPr="00300651" w:rsidRDefault="00300651" w:rsidP="00300651">
            <w:pPr>
              <w:spacing w:after="0"/>
              <w:jc w:val="center"/>
              <w:rPr>
                <w:rFonts w:ascii="Times New Roman" w:hAnsi="Times New Roman" w:cs="Times New Roman"/>
                <w:sz w:val="28"/>
                <w:szCs w:val="28"/>
              </w:rPr>
            </w:pPr>
          </w:p>
        </w:tc>
        <w:tc>
          <w:tcPr>
            <w:tcW w:w="992" w:type="dxa"/>
            <w:hideMark/>
          </w:tcPr>
          <w:p w:rsidR="00300651" w:rsidRPr="00300651" w:rsidRDefault="00300651" w:rsidP="00300651">
            <w:pPr>
              <w:spacing w:after="0"/>
              <w:jc w:val="center"/>
              <w:rPr>
                <w:rFonts w:ascii="Times New Roman" w:hAnsi="Times New Roman" w:cs="Times New Roman"/>
                <w:b/>
                <w:sz w:val="28"/>
                <w:szCs w:val="28"/>
              </w:rPr>
            </w:pPr>
            <w:r w:rsidRPr="00300651">
              <w:rPr>
                <w:rFonts w:ascii="Times New Roman" w:hAnsi="Times New Roman" w:cs="Times New Roman"/>
                <w:b/>
                <w:sz w:val="28"/>
                <w:szCs w:val="28"/>
              </w:rPr>
              <w:t>4</w:t>
            </w:r>
          </w:p>
        </w:tc>
      </w:tr>
      <w:tr w:rsidR="00300651" w:rsidRPr="00300651" w:rsidTr="00C02A10">
        <w:trPr>
          <w:trHeight w:val="152"/>
          <w:jc w:val="center"/>
        </w:trPr>
        <w:tc>
          <w:tcPr>
            <w:tcW w:w="1809" w:type="dxa"/>
            <w:hideMark/>
          </w:tcPr>
          <w:p w:rsidR="00300651" w:rsidRPr="00300651" w:rsidRDefault="00300651" w:rsidP="00300651">
            <w:pPr>
              <w:spacing w:after="0"/>
              <w:rPr>
                <w:rFonts w:ascii="Times New Roman" w:hAnsi="Times New Roman" w:cs="Times New Roman"/>
                <w:sz w:val="28"/>
                <w:szCs w:val="28"/>
              </w:rPr>
            </w:pPr>
            <w:r w:rsidRPr="00300651">
              <w:rPr>
                <w:rFonts w:ascii="Times New Roman" w:hAnsi="Times New Roman" w:cs="Times New Roman"/>
                <w:sz w:val="28"/>
                <w:szCs w:val="28"/>
              </w:rPr>
              <w:t>Первая</w:t>
            </w:r>
          </w:p>
        </w:tc>
        <w:tc>
          <w:tcPr>
            <w:tcW w:w="1094"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11</w:t>
            </w:r>
          </w:p>
        </w:tc>
        <w:tc>
          <w:tcPr>
            <w:tcW w:w="1235"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 xml:space="preserve"> </w:t>
            </w:r>
          </w:p>
        </w:tc>
        <w:tc>
          <w:tcPr>
            <w:tcW w:w="1235"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1</w:t>
            </w:r>
          </w:p>
        </w:tc>
        <w:tc>
          <w:tcPr>
            <w:tcW w:w="1407"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 xml:space="preserve"> </w:t>
            </w:r>
          </w:p>
        </w:tc>
        <w:tc>
          <w:tcPr>
            <w:tcW w:w="1271" w:type="dxa"/>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1</w:t>
            </w:r>
          </w:p>
        </w:tc>
        <w:tc>
          <w:tcPr>
            <w:tcW w:w="992" w:type="dxa"/>
            <w:hideMark/>
          </w:tcPr>
          <w:p w:rsidR="00300651" w:rsidRPr="00300651" w:rsidRDefault="00300651" w:rsidP="00300651">
            <w:pPr>
              <w:spacing w:after="0"/>
              <w:jc w:val="center"/>
              <w:rPr>
                <w:rFonts w:ascii="Times New Roman" w:hAnsi="Times New Roman" w:cs="Times New Roman"/>
                <w:b/>
                <w:sz w:val="28"/>
                <w:szCs w:val="28"/>
              </w:rPr>
            </w:pPr>
            <w:r w:rsidRPr="00300651">
              <w:rPr>
                <w:rFonts w:ascii="Times New Roman" w:hAnsi="Times New Roman" w:cs="Times New Roman"/>
                <w:b/>
                <w:sz w:val="28"/>
                <w:szCs w:val="28"/>
              </w:rPr>
              <w:t>14</w:t>
            </w:r>
          </w:p>
        </w:tc>
      </w:tr>
      <w:tr w:rsidR="00300651" w:rsidRPr="00300651" w:rsidTr="00C02A10">
        <w:trPr>
          <w:trHeight w:val="130"/>
          <w:jc w:val="center"/>
        </w:trPr>
        <w:tc>
          <w:tcPr>
            <w:tcW w:w="1809" w:type="dxa"/>
            <w:hideMark/>
          </w:tcPr>
          <w:p w:rsidR="00300651" w:rsidRPr="00300651" w:rsidRDefault="00300651" w:rsidP="00300651">
            <w:pPr>
              <w:spacing w:after="0"/>
              <w:rPr>
                <w:rFonts w:ascii="Times New Roman" w:hAnsi="Times New Roman" w:cs="Times New Roman"/>
                <w:sz w:val="28"/>
                <w:szCs w:val="28"/>
              </w:rPr>
            </w:pPr>
            <w:r w:rsidRPr="00300651">
              <w:rPr>
                <w:rFonts w:ascii="Times New Roman" w:hAnsi="Times New Roman" w:cs="Times New Roman"/>
                <w:sz w:val="28"/>
                <w:szCs w:val="28"/>
              </w:rPr>
              <w:t>Соответствие</w:t>
            </w:r>
          </w:p>
        </w:tc>
        <w:tc>
          <w:tcPr>
            <w:tcW w:w="1094" w:type="dxa"/>
            <w:hideMark/>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2</w:t>
            </w:r>
          </w:p>
        </w:tc>
        <w:tc>
          <w:tcPr>
            <w:tcW w:w="1235" w:type="dxa"/>
            <w:hideMark/>
          </w:tcPr>
          <w:p w:rsidR="00300651" w:rsidRPr="00300651" w:rsidRDefault="00300651" w:rsidP="00300651">
            <w:pPr>
              <w:spacing w:after="0"/>
              <w:jc w:val="center"/>
              <w:rPr>
                <w:rFonts w:ascii="Times New Roman" w:hAnsi="Times New Roman" w:cs="Times New Roman"/>
                <w:sz w:val="28"/>
                <w:szCs w:val="28"/>
              </w:rPr>
            </w:pPr>
          </w:p>
        </w:tc>
        <w:tc>
          <w:tcPr>
            <w:tcW w:w="1235" w:type="dxa"/>
            <w:hideMark/>
          </w:tcPr>
          <w:p w:rsidR="00300651" w:rsidRPr="00300651" w:rsidRDefault="00300651" w:rsidP="00300651">
            <w:pPr>
              <w:spacing w:after="0"/>
              <w:jc w:val="center"/>
              <w:rPr>
                <w:rFonts w:ascii="Times New Roman" w:hAnsi="Times New Roman" w:cs="Times New Roman"/>
                <w:sz w:val="28"/>
                <w:szCs w:val="28"/>
              </w:rPr>
            </w:pPr>
          </w:p>
        </w:tc>
        <w:tc>
          <w:tcPr>
            <w:tcW w:w="1407" w:type="dxa"/>
            <w:hideMark/>
          </w:tcPr>
          <w:p w:rsidR="00300651" w:rsidRPr="00300651" w:rsidRDefault="00300651" w:rsidP="00300651">
            <w:pPr>
              <w:spacing w:after="0"/>
              <w:jc w:val="center"/>
              <w:rPr>
                <w:rFonts w:ascii="Times New Roman" w:hAnsi="Times New Roman" w:cs="Times New Roman"/>
                <w:sz w:val="28"/>
                <w:szCs w:val="28"/>
              </w:rPr>
            </w:pPr>
          </w:p>
        </w:tc>
        <w:tc>
          <w:tcPr>
            <w:tcW w:w="1271" w:type="dxa"/>
          </w:tcPr>
          <w:p w:rsidR="00300651" w:rsidRPr="00300651" w:rsidRDefault="00300651" w:rsidP="00300651">
            <w:pPr>
              <w:spacing w:after="0"/>
              <w:jc w:val="center"/>
              <w:rPr>
                <w:rFonts w:ascii="Times New Roman" w:hAnsi="Times New Roman" w:cs="Times New Roman"/>
                <w:sz w:val="28"/>
                <w:szCs w:val="28"/>
              </w:rPr>
            </w:pPr>
          </w:p>
        </w:tc>
        <w:tc>
          <w:tcPr>
            <w:tcW w:w="992" w:type="dxa"/>
            <w:hideMark/>
          </w:tcPr>
          <w:p w:rsidR="00300651" w:rsidRPr="00300651" w:rsidRDefault="00300651" w:rsidP="00300651">
            <w:pPr>
              <w:spacing w:after="0"/>
              <w:jc w:val="center"/>
              <w:rPr>
                <w:rFonts w:ascii="Times New Roman" w:hAnsi="Times New Roman" w:cs="Times New Roman"/>
                <w:b/>
                <w:sz w:val="28"/>
                <w:szCs w:val="28"/>
              </w:rPr>
            </w:pPr>
            <w:r w:rsidRPr="00300651">
              <w:rPr>
                <w:rFonts w:ascii="Times New Roman" w:hAnsi="Times New Roman" w:cs="Times New Roman"/>
                <w:b/>
                <w:sz w:val="28"/>
                <w:szCs w:val="28"/>
              </w:rPr>
              <w:t>2</w:t>
            </w:r>
          </w:p>
        </w:tc>
      </w:tr>
      <w:tr w:rsidR="00300651" w:rsidRPr="00300651" w:rsidTr="00C02A10">
        <w:trPr>
          <w:trHeight w:val="145"/>
          <w:jc w:val="center"/>
        </w:trPr>
        <w:tc>
          <w:tcPr>
            <w:tcW w:w="1809" w:type="dxa"/>
            <w:hideMark/>
          </w:tcPr>
          <w:p w:rsidR="00300651" w:rsidRPr="00300651" w:rsidRDefault="00300651" w:rsidP="00300651">
            <w:pPr>
              <w:spacing w:after="0"/>
              <w:rPr>
                <w:rFonts w:ascii="Times New Roman" w:hAnsi="Times New Roman" w:cs="Times New Roman"/>
                <w:b/>
                <w:sz w:val="28"/>
                <w:szCs w:val="28"/>
              </w:rPr>
            </w:pPr>
            <w:r w:rsidRPr="00300651">
              <w:rPr>
                <w:rFonts w:ascii="Times New Roman" w:hAnsi="Times New Roman" w:cs="Times New Roman"/>
                <w:b/>
                <w:sz w:val="28"/>
                <w:szCs w:val="28"/>
              </w:rPr>
              <w:t>Итого</w:t>
            </w:r>
          </w:p>
        </w:tc>
        <w:tc>
          <w:tcPr>
            <w:tcW w:w="1094" w:type="dxa"/>
            <w:hideMark/>
          </w:tcPr>
          <w:p w:rsidR="00300651" w:rsidRPr="00300651" w:rsidRDefault="00300651" w:rsidP="00300651">
            <w:pPr>
              <w:spacing w:after="0"/>
              <w:jc w:val="center"/>
              <w:rPr>
                <w:rFonts w:ascii="Times New Roman" w:hAnsi="Times New Roman" w:cs="Times New Roman"/>
                <w:b/>
                <w:sz w:val="28"/>
                <w:szCs w:val="28"/>
              </w:rPr>
            </w:pPr>
            <w:r w:rsidRPr="00300651">
              <w:rPr>
                <w:rFonts w:ascii="Times New Roman" w:hAnsi="Times New Roman" w:cs="Times New Roman"/>
                <w:b/>
                <w:sz w:val="28"/>
                <w:szCs w:val="28"/>
              </w:rPr>
              <w:t>16</w:t>
            </w:r>
          </w:p>
        </w:tc>
        <w:tc>
          <w:tcPr>
            <w:tcW w:w="1235" w:type="dxa"/>
            <w:hideMark/>
          </w:tcPr>
          <w:p w:rsidR="00300651" w:rsidRPr="00300651" w:rsidRDefault="00300651" w:rsidP="00300651">
            <w:pPr>
              <w:spacing w:after="0"/>
              <w:jc w:val="center"/>
              <w:rPr>
                <w:rFonts w:ascii="Times New Roman" w:hAnsi="Times New Roman" w:cs="Times New Roman"/>
                <w:b/>
                <w:sz w:val="28"/>
                <w:szCs w:val="28"/>
              </w:rPr>
            </w:pPr>
            <w:r w:rsidRPr="00300651">
              <w:rPr>
                <w:rFonts w:ascii="Times New Roman" w:hAnsi="Times New Roman" w:cs="Times New Roman"/>
                <w:b/>
                <w:sz w:val="28"/>
                <w:szCs w:val="28"/>
              </w:rPr>
              <w:t>1</w:t>
            </w:r>
          </w:p>
        </w:tc>
        <w:tc>
          <w:tcPr>
            <w:tcW w:w="1235" w:type="dxa"/>
            <w:hideMark/>
          </w:tcPr>
          <w:p w:rsidR="00300651" w:rsidRPr="00300651" w:rsidRDefault="00300651" w:rsidP="00300651">
            <w:pPr>
              <w:spacing w:after="0"/>
              <w:jc w:val="center"/>
              <w:rPr>
                <w:rFonts w:ascii="Times New Roman" w:hAnsi="Times New Roman" w:cs="Times New Roman"/>
                <w:b/>
                <w:sz w:val="28"/>
                <w:szCs w:val="28"/>
              </w:rPr>
            </w:pPr>
            <w:r w:rsidRPr="00300651">
              <w:rPr>
                <w:rFonts w:ascii="Times New Roman" w:hAnsi="Times New Roman" w:cs="Times New Roman"/>
                <w:b/>
                <w:sz w:val="28"/>
                <w:szCs w:val="28"/>
              </w:rPr>
              <w:t>1</w:t>
            </w:r>
          </w:p>
        </w:tc>
        <w:tc>
          <w:tcPr>
            <w:tcW w:w="1407" w:type="dxa"/>
            <w:hideMark/>
          </w:tcPr>
          <w:p w:rsidR="00300651" w:rsidRPr="00300651" w:rsidRDefault="00300651" w:rsidP="00300651">
            <w:pPr>
              <w:spacing w:after="0"/>
              <w:jc w:val="center"/>
              <w:rPr>
                <w:rFonts w:ascii="Times New Roman" w:hAnsi="Times New Roman" w:cs="Times New Roman"/>
                <w:b/>
                <w:sz w:val="28"/>
                <w:szCs w:val="28"/>
              </w:rPr>
            </w:pPr>
            <w:r w:rsidRPr="00300651">
              <w:rPr>
                <w:rFonts w:ascii="Times New Roman" w:hAnsi="Times New Roman" w:cs="Times New Roman"/>
                <w:b/>
                <w:sz w:val="28"/>
                <w:szCs w:val="28"/>
              </w:rPr>
              <w:t xml:space="preserve"> </w:t>
            </w:r>
          </w:p>
        </w:tc>
        <w:tc>
          <w:tcPr>
            <w:tcW w:w="1271" w:type="dxa"/>
          </w:tcPr>
          <w:p w:rsidR="00300651" w:rsidRPr="00300651" w:rsidRDefault="00300651" w:rsidP="00300651">
            <w:pPr>
              <w:spacing w:after="0"/>
              <w:jc w:val="center"/>
              <w:rPr>
                <w:rFonts w:ascii="Times New Roman" w:hAnsi="Times New Roman" w:cs="Times New Roman"/>
                <w:b/>
                <w:sz w:val="28"/>
                <w:szCs w:val="28"/>
              </w:rPr>
            </w:pPr>
            <w:r w:rsidRPr="00300651">
              <w:rPr>
                <w:rFonts w:ascii="Times New Roman" w:hAnsi="Times New Roman" w:cs="Times New Roman"/>
                <w:b/>
                <w:sz w:val="28"/>
                <w:szCs w:val="28"/>
              </w:rPr>
              <w:t>1</w:t>
            </w:r>
          </w:p>
        </w:tc>
        <w:tc>
          <w:tcPr>
            <w:tcW w:w="992" w:type="dxa"/>
            <w:hideMark/>
          </w:tcPr>
          <w:p w:rsidR="00300651" w:rsidRPr="00300651" w:rsidRDefault="00300651" w:rsidP="00300651">
            <w:pPr>
              <w:spacing w:after="0"/>
              <w:jc w:val="center"/>
              <w:rPr>
                <w:rFonts w:ascii="Times New Roman" w:hAnsi="Times New Roman" w:cs="Times New Roman"/>
                <w:b/>
                <w:sz w:val="28"/>
                <w:szCs w:val="28"/>
              </w:rPr>
            </w:pPr>
            <w:r w:rsidRPr="00300651">
              <w:rPr>
                <w:rFonts w:ascii="Times New Roman" w:hAnsi="Times New Roman" w:cs="Times New Roman"/>
                <w:b/>
                <w:sz w:val="28"/>
                <w:szCs w:val="28"/>
              </w:rPr>
              <w:t>19</w:t>
            </w:r>
          </w:p>
        </w:tc>
      </w:tr>
    </w:tbl>
    <w:p w:rsidR="00300651" w:rsidRPr="00546E06" w:rsidRDefault="00C02A10" w:rsidP="00300651">
      <w:pPr>
        <w:spacing w:after="0"/>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300651" w:rsidRPr="00546E06">
        <w:rPr>
          <w:rFonts w:ascii="Times New Roman" w:hAnsi="Times New Roman" w:cs="Times New Roman"/>
          <w:b/>
          <w:sz w:val="28"/>
          <w:szCs w:val="28"/>
        </w:rPr>
        <w:t>Повышение квалификации</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6"/>
        <w:gridCol w:w="2605"/>
        <w:gridCol w:w="2606"/>
      </w:tblGrid>
      <w:tr w:rsidR="00300651" w:rsidRPr="00300651" w:rsidTr="00300651">
        <w:trPr>
          <w:trHeight w:val="276"/>
        </w:trPr>
        <w:tc>
          <w:tcPr>
            <w:tcW w:w="2605" w:type="dxa"/>
            <w:hideMark/>
          </w:tcPr>
          <w:p w:rsidR="00300651" w:rsidRPr="00300651" w:rsidRDefault="00300651" w:rsidP="00300651">
            <w:pPr>
              <w:spacing w:after="0"/>
              <w:ind w:hanging="502"/>
              <w:rPr>
                <w:rFonts w:ascii="Times New Roman" w:hAnsi="Times New Roman" w:cs="Times New Roman"/>
                <w:color w:val="FF0000"/>
                <w:sz w:val="28"/>
                <w:szCs w:val="28"/>
              </w:rPr>
            </w:pPr>
          </w:p>
        </w:tc>
        <w:tc>
          <w:tcPr>
            <w:tcW w:w="2606" w:type="dxa"/>
          </w:tcPr>
          <w:p w:rsidR="00300651" w:rsidRPr="00546E06" w:rsidRDefault="00300651" w:rsidP="00300651">
            <w:pPr>
              <w:spacing w:after="0"/>
              <w:ind w:hanging="502"/>
              <w:jc w:val="center"/>
              <w:rPr>
                <w:rFonts w:ascii="Times New Roman" w:hAnsi="Times New Roman" w:cs="Times New Roman"/>
                <w:bCs/>
                <w:sz w:val="28"/>
                <w:szCs w:val="28"/>
              </w:rPr>
            </w:pPr>
            <w:r w:rsidRPr="00546E06">
              <w:rPr>
                <w:rFonts w:ascii="Times New Roman" w:hAnsi="Times New Roman" w:cs="Times New Roman"/>
                <w:bCs/>
                <w:sz w:val="28"/>
                <w:szCs w:val="28"/>
              </w:rPr>
              <w:t>2015-2016</w:t>
            </w:r>
          </w:p>
        </w:tc>
        <w:tc>
          <w:tcPr>
            <w:tcW w:w="2605" w:type="dxa"/>
            <w:hideMark/>
          </w:tcPr>
          <w:p w:rsidR="00300651" w:rsidRPr="00546E06" w:rsidRDefault="00300651" w:rsidP="00300651">
            <w:pPr>
              <w:spacing w:after="0"/>
              <w:ind w:hanging="502"/>
              <w:jc w:val="center"/>
              <w:rPr>
                <w:rFonts w:ascii="Times New Roman" w:hAnsi="Times New Roman" w:cs="Times New Roman"/>
                <w:sz w:val="28"/>
                <w:szCs w:val="28"/>
              </w:rPr>
            </w:pPr>
            <w:r w:rsidRPr="00546E06">
              <w:rPr>
                <w:rFonts w:ascii="Times New Roman" w:hAnsi="Times New Roman" w:cs="Times New Roman"/>
                <w:bCs/>
                <w:sz w:val="28"/>
                <w:szCs w:val="28"/>
              </w:rPr>
              <w:t>2016-2017</w:t>
            </w:r>
          </w:p>
        </w:tc>
        <w:tc>
          <w:tcPr>
            <w:tcW w:w="2606" w:type="dxa"/>
          </w:tcPr>
          <w:p w:rsidR="00300651" w:rsidRPr="00546E06" w:rsidRDefault="00300651" w:rsidP="00300651">
            <w:pPr>
              <w:spacing w:after="0"/>
              <w:ind w:hanging="502"/>
              <w:jc w:val="center"/>
              <w:rPr>
                <w:rFonts w:ascii="Times New Roman" w:hAnsi="Times New Roman" w:cs="Times New Roman"/>
                <w:bCs/>
                <w:sz w:val="28"/>
                <w:szCs w:val="28"/>
              </w:rPr>
            </w:pPr>
            <w:r w:rsidRPr="00546E06">
              <w:rPr>
                <w:rFonts w:ascii="Times New Roman" w:hAnsi="Times New Roman" w:cs="Times New Roman"/>
                <w:bCs/>
                <w:sz w:val="28"/>
                <w:szCs w:val="28"/>
              </w:rPr>
              <w:t>2017-2018</w:t>
            </w:r>
          </w:p>
        </w:tc>
      </w:tr>
      <w:tr w:rsidR="00300651" w:rsidRPr="00300651" w:rsidTr="00300651">
        <w:trPr>
          <w:trHeight w:val="235"/>
        </w:trPr>
        <w:tc>
          <w:tcPr>
            <w:tcW w:w="2605" w:type="dxa"/>
            <w:hideMark/>
          </w:tcPr>
          <w:p w:rsidR="00300651" w:rsidRPr="00300651" w:rsidRDefault="00300651" w:rsidP="00546E06">
            <w:pPr>
              <w:spacing w:after="0"/>
              <w:ind w:hanging="502"/>
              <w:rPr>
                <w:rFonts w:ascii="Times New Roman" w:hAnsi="Times New Roman" w:cs="Times New Roman"/>
                <w:color w:val="FF0000"/>
                <w:sz w:val="28"/>
                <w:szCs w:val="28"/>
              </w:rPr>
            </w:pPr>
            <w:r w:rsidRPr="00300651">
              <w:rPr>
                <w:rFonts w:ascii="Times New Roman" w:hAnsi="Times New Roman" w:cs="Times New Roman"/>
                <w:color w:val="FF0000"/>
                <w:sz w:val="28"/>
                <w:szCs w:val="28"/>
              </w:rPr>
              <w:t>Н</w:t>
            </w:r>
            <w:r w:rsidR="00546E06">
              <w:rPr>
                <w:rFonts w:ascii="Times New Roman" w:hAnsi="Times New Roman" w:cs="Times New Roman"/>
                <w:color w:val="FF0000"/>
                <w:sz w:val="28"/>
                <w:szCs w:val="28"/>
              </w:rPr>
              <w:t xml:space="preserve"> </w:t>
            </w:r>
            <w:r w:rsidR="00546E06" w:rsidRPr="00546E06">
              <w:rPr>
                <w:rFonts w:ascii="Times New Roman" w:hAnsi="Times New Roman" w:cs="Times New Roman"/>
                <w:sz w:val="28"/>
                <w:szCs w:val="28"/>
              </w:rPr>
              <w:t>иГАУ ДПО Липецкой области ИРО</w:t>
            </w:r>
            <w:r w:rsidR="00546E06">
              <w:rPr>
                <w:rFonts w:ascii="Times New Roman" w:hAnsi="Times New Roman" w:cs="Times New Roman"/>
                <w:color w:val="FF0000"/>
                <w:sz w:val="28"/>
                <w:szCs w:val="28"/>
              </w:rPr>
              <w:t xml:space="preserve"> </w:t>
            </w:r>
          </w:p>
        </w:tc>
        <w:tc>
          <w:tcPr>
            <w:tcW w:w="2606" w:type="dxa"/>
          </w:tcPr>
          <w:p w:rsidR="00300651" w:rsidRPr="00B91A77" w:rsidRDefault="00B91A77" w:rsidP="00300651">
            <w:pPr>
              <w:spacing w:after="0"/>
              <w:ind w:hanging="502"/>
              <w:jc w:val="center"/>
              <w:rPr>
                <w:rFonts w:ascii="Times New Roman" w:hAnsi="Times New Roman" w:cs="Times New Roman"/>
                <w:sz w:val="28"/>
                <w:szCs w:val="28"/>
              </w:rPr>
            </w:pPr>
            <w:r w:rsidRPr="00B91A77">
              <w:rPr>
                <w:rFonts w:ascii="Times New Roman" w:hAnsi="Times New Roman" w:cs="Times New Roman"/>
                <w:sz w:val="28"/>
                <w:szCs w:val="28"/>
              </w:rPr>
              <w:t>11</w:t>
            </w:r>
          </w:p>
        </w:tc>
        <w:tc>
          <w:tcPr>
            <w:tcW w:w="2605" w:type="dxa"/>
            <w:hideMark/>
          </w:tcPr>
          <w:p w:rsidR="00300651" w:rsidRPr="00B91A77" w:rsidRDefault="00B91A77" w:rsidP="00300651">
            <w:pPr>
              <w:spacing w:after="0"/>
              <w:ind w:hanging="502"/>
              <w:jc w:val="center"/>
              <w:rPr>
                <w:rFonts w:ascii="Times New Roman" w:hAnsi="Times New Roman" w:cs="Times New Roman"/>
                <w:sz w:val="28"/>
                <w:szCs w:val="28"/>
              </w:rPr>
            </w:pPr>
            <w:r w:rsidRPr="00B91A77">
              <w:rPr>
                <w:rFonts w:ascii="Times New Roman" w:hAnsi="Times New Roman" w:cs="Times New Roman"/>
                <w:sz w:val="28"/>
                <w:szCs w:val="28"/>
              </w:rPr>
              <w:t>4</w:t>
            </w:r>
          </w:p>
        </w:tc>
        <w:tc>
          <w:tcPr>
            <w:tcW w:w="2606" w:type="dxa"/>
          </w:tcPr>
          <w:p w:rsidR="00300651" w:rsidRPr="00B91A77" w:rsidRDefault="00546E06" w:rsidP="00300651">
            <w:pPr>
              <w:spacing w:after="0"/>
              <w:ind w:hanging="502"/>
              <w:jc w:val="center"/>
              <w:rPr>
                <w:rFonts w:ascii="Times New Roman" w:hAnsi="Times New Roman" w:cs="Times New Roman"/>
                <w:sz w:val="28"/>
                <w:szCs w:val="28"/>
              </w:rPr>
            </w:pPr>
            <w:r w:rsidRPr="00B91A77">
              <w:rPr>
                <w:rFonts w:ascii="Times New Roman" w:hAnsi="Times New Roman" w:cs="Times New Roman"/>
                <w:sz w:val="28"/>
                <w:szCs w:val="28"/>
              </w:rPr>
              <w:t>4</w:t>
            </w:r>
          </w:p>
        </w:tc>
      </w:tr>
    </w:tbl>
    <w:p w:rsidR="00300651" w:rsidRPr="00B91A77" w:rsidRDefault="00C02A10" w:rsidP="00300651">
      <w:pPr>
        <w:spacing w:after="0"/>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300651" w:rsidRPr="00B91A77">
        <w:rPr>
          <w:rFonts w:ascii="Times New Roman" w:hAnsi="Times New Roman" w:cs="Times New Roman"/>
          <w:b/>
          <w:sz w:val="28"/>
          <w:szCs w:val="28"/>
        </w:rPr>
        <w:t>По стажу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5"/>
        <w:gridCol w:w="1574"/>
        <w:gridCol w:w="1577"/>
        <w:gridCol w:w="1577"/>
        <w:gridCol w:w="1577"/>
        <w:gridCol w:w="2259"/>
      </w:tblGrid>
      <w:tr w:rsidR="00300651" w:rsidRPr="00B91A77" w:rsidTr="00300651">
        <w:tc>
          <w:tcPr>
            <w:tcW w:w="1581" w:type="dxa"/>
            <w:shd w:val="clear" w:color="auto" w:fill="auto"/>
          </w:tcPr>
          <w:p w:rsidR="00300651" w:rsidRPr="00B91A77" w:rsidRDefault="00300651" w:rsidP="00300651">
            <w:pPr>
              <w:spacing w:after="0"/>
              <w:jc w:val="center"/>
              <w:rPr>
                <w:rFonts w:ascii="Times New Roman" w:hAnsi="Times New Roman" w:cs="Times New Roman"/>
                <w:b/>
                <w:bCs/>
                <w:sz w:val="28"/>
                <w:szCs w:val="28"/>
              </w:rPr>
            </w:pPr>
            <w:r w:rsidRPr="00B91A77">
              <w:rPr>
                <w:rFonts w:ascii="Times New Roman" w:hAnsi="Times New Roman" w:cs="Times New Roman"/>
                <w:b/>
                <w:bCs/>
                <w:sz w:val="28"/>
                <w:szCs w:val="28"/>
              </w:rPr>
              <w:t>1-3 года</w:t>
            </w:r>
          </w:p>
        </w:tc>
        <w:tc>
          <w:tcPr>
            <w:tcW w:w="1581" w:type="dxa"/>
            <w:shd w:val="clear" w:color="auto" w:fill="auto"/>
          </w:tcPr>
          <w:p w:rsidR="00300651" w:rsidRPr="00B91A77" w:rsidRDefault="00300651" w:rsidP="00300651">
            <w:pPr>
              <w:spacing w:after="0"/>
              <w:jc w:val="center"/>
              <w:rPr>
                <w:rFonts w:ascii="Times New Roman" w:hAnsi="Times New Roman" w:cs="Times New Roman"/>
                <w:b/>
                <w:bCs/>
                <w:sz w:val="28"/>
                <w:szCs w:val="28"/>
              </w:rPr>
            </w:pPr>
            <w:r w:rsidRPr="00B91A77">
              <w:rPr>
                <w:rFonts w:ascii="Times New Roman" w:hAnsi="Times New Roman" w:cs="Times New Roman"/>
                <w:b/>
                <w:bCs/>
                <w:sz w:val="28"/>
                <w:szCs w:val="28"/>
              </w:rPr>
              <w:t>3-5 лет</w:t>
            </w:r>
          </w:p>
        </w:tc>
        <w:tc>
          <w:tcPr>
            <w:tcW w:w="1581" w:type="dxa"/>
            <w:shd w:val="clear" w:color="auto" w:fill="auto"/>
          </w:tcPr>
          <w:p w:rsidR="00300651" w:rsidRPr="00B91A77" w:rsidRDefault="00300651" w:rsidP="00300651">
            <w:pPr>
              <w:spacing w:after="0"/>
              <w:jc w:val="center"/>
              <w:rPr>
                <w:rFonts w:ascii="Times New Roman" w:hAnsi="Times New Roman" w:cs="Times New Roman"/>
                <w:b/>
                <w:bCs/>
                <w:sz w:val="28"/>
                <w:szCs w:val="28"/>
              </w:rPr>
            </w:pPr>
            <w:r w:rsidRPr="00B91A77">
              <w:rPr>
                <w:rFonts w:ascii="Times New Roman" w:hAnsi="Times New Roman" w:cs="Times New Roman"/>
                <w:b/>
                <w:bCs/>
                <w:sz w:val="28"/>
                <w:szCs w:val="28"/>
              </w:rPr>
              <w:t>5-10 лет</w:t>
            </w:r>
          </w:p>
        </w:tc>
        <w:tc>
          <w:tcPr>
            <w:tcW w:w="1581" w:type="dxa"/>
            <w:shd w:val="clear" w:color="auto" w:fill="auto"/>
          </w:tcPr>
          <w:p w:rsidR="00300651" w:rsidRPr="00B91A77" w:rsidRDefault="00300651" w:rsidP="00300651">
            <w:pPr>
              <w:spacing w:after="0"/>
              <w:jc w:val="center"/>
              <w:rPr>
                <w:rFonts w:ascii="Times New Roman" w:hAnsi="Times New Roman" w:cs="Times New Roman"/>
                <w:b/>
                <w:bCs/>
                <w:sz w:val="28"/>
                <w:szCs w:val="28"/>
              </w:rPr>
            </w:pPr>
            <w:r w:rsidRPr="00B91A77">
              <w:rPr>
                <w:rFonts w:ascii="Times New Roman" w:hAnsi="Times New Roman" w:cs="Times New Roman"/>
                <w:b/>
                <w:bCs/>
                <w:sz w:val="28"/>
                <w:szCs w:val="28"/>
              </w:rPr>
              <w:t>10-15 лет</w:t>
            </w:r>
          </w:p>
        </w:tc>
        <w:tc>
          <w:tcPr>
            <w:tcW w:w="1581" w:type="dxa"/>
            <w:shd w:val="clear" w:color="auto" w:fill="auto"/>
          </w:tcPr>
          <w:p w:rsidR="00300651" w:rsidRPr="00B91A77" w:rsidRDefault="00300651" w:rsidP="00300651">
            <w:pPr>
              <w:spacing w:after="0"/>
              <w:jc w:val="center"/>
              <w:rPr>
                <w:rFonts w:ascii="Times New Roman" w:hAnsi="Times New Roman" w:cs="Times New Roman"/>
                <w:b/>
                <w:bCs/>
                <w:sz w:val="28"/>
                <w:szCs w:val="28"/>
              </w:rPr>
            </w:pPr>
            <w:r w:rsidRPr="00B91A77">
              <w:rPr>
                <w:rFonts w:ascii="Times New Roman" w:hAnsi="Times New Roman" w:cs="Times New Roman"/>
                <w:b/>
                <w:bCs/>
                <w:sz w:val="28"/>
                <w:szCs w:val="28"/>
              </w:rPr>
              <w:t>15-20 лет</w:t>
            </w:r>
          </w:p>
        </w:tc>
        <w:tc>
          <w:tcPr>
            <w:tcW w:w="2268" w:type="dxa"/>
            <w:shd w:val="clear" w:color="auto" w:fill="auto"/>
          </w:tcPr>
          <w:p w:rsidR="00300651" w:rsidRPr="00B91A77" w:rsidRDefault="00300651" w:rsidP="00300651">
            <w:pPr>
              <w:spacing w:after="0"/>
              <w:jc w:val="center"/>
              <w:rPr>
                <w:rFonts w:ascii="Times New Roman" w:hAnsi="Times New Roman" w:cs="Times New Roman"/>
                <w:b/>
                <w:bCs/>
                <w:sz w:val="28"/>
                <w:szCs w:val="28"/>
              </w:rPr>
            </w:pPr>
            <w:r w:rsidRPr="00B91A77">
              <w:rPr>
                <w:rFonts w:ascii="Times New Roman" w:hAnsi="Times New Roman" w:cs="Times New Roman"/>
                <w:b/>
                <w:bCs/>
                <w:sz w:val="28"/>
                <w:szCs w:val="28"/>
              </w:rPr>
              <w:t>20 и более лет</w:t>
            </w:r>
          </w:p>
        </w:tc>
      </w:tr>
      <w:tr w:rsidR="00300651" w:rsidRPr="00B91A77" w:rsidTr="00300651">
        <w:tc>
          <w:tcPr>
            <w:tcW w:w="1581" w:type="dxa"/>
            <w:shd w:val="clear" w:color="auto" w:fill="auto"/>
          </w:tcPr>
          <w:p w:rsidR="00300651" w:rsidRPr="00B91A77" w:rsidRDefault="00B91A77" w:rsidP="00300651">
            <w:pPr>
              <w:spacing w:after="0"/>
              <w:jc w:val="center"/>
              <w:rPr>
                <w:rFonts w:ascii="Times New Roman" w:hAnsi="Times New Roman" w:cs="Times New Roman"/>
                <w:bCs/>
                <w:i/>
                <w:sz w:val="28"/>
                <w:szCs w:val="28"/>
              </w:rPr>
            </w:pPr>
            <w:r w:rsidRPr="00B91A77">
              <w:rPr>
                <w:rFonts w:ascii="Times New Roman" w:hAnsi="Times New Roman" w:cs="Times New Roman"/>
                <w:bCs/>
                <w:i/>
                <w:sz w:val="28"/>
                <w:szCs w:val="28"/>
              </w:rPr>
              <w:t xml:space="preserve"> -</w:t>
            </w:r>
          </w:p>
        </w:tc>
        <w:tc>
          <w:tcPr>
            <w:tcW w:w="1581" w:type="dxa"/>
            <w:shd w:val="clear" w:color="auto" w:fill="auto"/>
          </w:tcPr>
          <w:p w:rsidR="00300651" w:rsidRPr="00B91A77" w:rsidRDefault="00B91A77" w:rsidP="00300651">
            <w:pPr>
              <w:spacing w:after="0"/>
              <w:jc w:val="center"/>
              <w:rPr>
                <w:rFonts w:ascii="Times New Roman" w:hAnsi="Times New Roman" w:cs="Times New Roman"/>
                <w:i/>
                <w:sz w:val="28"/>
                <w:szCs w:val="28"/>
              </w:rPr>
            </w:pPr>
            <w:r w:rsidRPr="00B91A77">
              <w:rPr>
                <w:rFonts w:ascii="Times New Roman" w:hAnsi="Times New Roman" w:cs="Times New Roman"/>
                <w:i/>
                <w:sz w:val="28"/>
                <w:szCs w:val="28"/>
              </w:rPr>
              <w:t xml:space="preserve">- </w:t>
            </w:r>
          </w:p>
        </w:tc>
        <w:tc>
          <w:tcPr>
            <w:tcW w:w="1581" w:type="dxa"/>
            <w:shd w:val="clear" w:color="auto" w:fill="auto"/>
          </w:tcPr>
          <w:p w:rsidR="00300651" w:rsidRPr="00B91A77" w:rsidRDefault="00B91A77" w:rsidP="00B91A77">
            <w:pPr>
              <w:spacing w:after="0"/>
              <w:jc w:val="center"/>
              <w:rPr>
                <w:rFonts w:ascii="Times New Roman" w:hAnsi="Times New Roman" w:cs="Times New Roman"/>
                <w:i/>
                <w:sz w:val="28"/>
                <w:szCs w:val="28"/>
              </w:rPr>
            </w:pPr>
            <w:r w:rsidRPr="00B91A77">
              <w:rPr>
                <w:rFonts w:ascii="Times New Roman" w:hAnsi="Times New Roman" w:cs="Times New Roman"/>
                <w:i/>
                <w:sz w:val="28"/>
                <w:szCs w:val="28"/>
              </w:rPr>
              <w:t>4</w:t>
            </w:r>
            <w:r w:rsidR="00300651" w:rsidRPr="00B91A77">
              <w:rPr>
                <w:rFonts w:ascii="Times New Roman" w:hAnsi="Times New Roman" w:cs="Times New Roman"/>
                <w:i/>
                <w:sz w:val="28"/>
                <w:szCs w:val="28"/>
              </w:rPr>
              <w:t xml:space="preserve"> (</w:t>
            </w:r>
            <w:r w:rsidRPr="00B91A77">
              <w:rPr>
                <w:rFonts w:ascii="Times New Roman" w:hAnsi="Times New Roman" w:cs="Times New Roman"/>
                <w:i/>
                <w:sz w:val="28"/>
                <w:szCs w:val="28"/>
              </w:rPr>
              <w:t>21</w:t>
            </w:r>
            <w:r w:rsidR="00300651" w:rsidRPr="00B91A77">
              <w:rPr>
                <w:rFonts w:ascii="Times New Roman" w:hAnsi="Times New Roman" w:cs="Times New Roman"/>
                <w:i/>
                <w:sz w:val="28"/>
                <w:szCs w:val="28"/>
              </w:rPr>
              <w:t>%)</w:t>
            </w:r>
          </w:p>
        </w:tc>
        <w:tc>
          <w:tcPr>
            <w:tcW w:w="1581" w:type="dxa"/>
            <w:shd w:val="clear" w:color="auto" w:fill="auto"/>
          </w:tcPr>
          <w:p w:rsidR="00300651" w:rsidRPr="00B91A77" w:rsidRDefault="00B91A77" w:rsidP="00B91A77">
            <w:pPr>
              <w:spacing w:after="0"/>
              <w:jc w:val="center"/>
              <w:rPr>
                <w:rFonts w:ascii="Times New Roman" w:hAnsi="Times New Roman" w:cs="Times New Roman"/>
                <w:i/>
                <w:sz w:val="28"/>
                <w:szCs w:val="28"/>
              </w:rPr>
            </w:pPr>
            <w:r w:rsidRPr="00B91A77">
              <w:rPr>
                <w:rFonts w:ascii="Times New Roman" w:hAnsi="Times New Roman" w:cs="Times New Roman"/>
                <w:i/>
                <w:sz w:val="28"/>
                <w:szCs w:val="28"/>
              </w:rPr>
              <w:t>3</w:t>
            </w:r>
            <w:r w:rsidR="00300651" w:rsidRPr="00B91A77">
              <w:rPr>
                <w:rFonts w:ascii="Times New Roman" w:hAnsi="Times New Roman" w:cs="Times New Roman"/>
                <w:i/>
                <w:sz w:val="28"/>
                <w:szCs w:val="28"/>
              </w:rPr>
              <w:t xml:space="preserve"> (</w:t>
            </w:r>
            <w:r w:rsidRPr="00B91A77">
              <w:rPr>
                <w:rFonts w:ascii="Times New Roman" w:hAnsi="Times New Roman" w:cs="Times New Roman"/>
                <w:i/>
                <w:sz w:val="28"/>
                <w:szCs w:val="28"/>
              </w:rPr>
              <w:t>16</w:t>
            </w:r>
            <w:r w:rsidR="00300651" w:rsidRPr="00B91A77">
              <w:rPr>
                <w:rFonts w:ascii="Times New Roman" w:hAnsi="Times New Roman" w:cs="Times New Roman"/>
                <w:i/>
                <w:sz w:val="28"/>
                <w:szCs w:val="28"/>
              </w:rPr>
              <w:t>%)</w:t>
            </w:r>
          </w:p>
        </w:tc>
        <w:tc>
          <w:tcPr>
            <w:tcW w:w="1581" w:type="dxa"/>
            <w:shd w:val="clear" w:color="auto" w:fill="auto"/>
          </w:tcPr>
          <w:p w:rsidR="00300651" w:rsidRPr="00B91A77" w:rsidRDefault="00B91A77" w:rsidP="00B91A77">
            <w:pPr>
              <w:spacing w:after="0"/>
              <w:jc w:val="center"/>
              <w:rPr>
                <w:rFonts w:ascii="Times New Roman" w:hAnsi="Times New Roman" w:cs="Times New Roman"/>
                <w:i/>
                <w:sz w:val="28"/>
                <w:szCs w:val="28"/>
              </w:rPr>
            </w:pPr>
            <w:r w:rsidRPr="00B91A77">
              <w:rPr>
                <w:rFonts w:ascii="Times New Roman" w:hAnsi="Times New Roman" w:cs="Times New Roman"/>
                <w:i/>
                <w:sz w:val="28"/>
                <w:szCs w:val="28"/>
              </w:rPr>
              <w:t>3</w:t>
            </w:r>
            <w:r w:rsidR="00300651" w:rsidRPr="00B91A77">
              <w:rPr>
                <w:rFonts w:ascii="Times New Roman" w:hAnsi="Times New Roman" w:cs="Times New Roman"/>
                <w:i/>
                <w:sz w:val="28"/>
                <w:szCs w:val="28"/>
              </w:rPr>
              <w:t xml:space="preserve"> (</w:t>
            </w:r>
            <w:r w:rsidRPr="00B91A77">
              <w:rPr>
                <w:rFonts w:ascii="Times New Roman" w:hAnsi="Times New Roman" w:cs="Times New Roman"/>
                <w:i/>
                <w:sz w:val="28"/>
                <w:szCs w:val="28"/>
              </w:rPr>
              <w:t>16</w:t>
            </w:r>
            <w:r w:rsidR="00300651" w:rsidRPr="00B91A77">
              <w:rPr>
                <w:rFonts w:ascii="Times New Roman" w:hAnsi="Times New Roman" w:cs="Times New Roman"/>
                <w:i/>
                <w:sz w:val="28"/>
                <w:szCs w:val="28"/>
              </w:rPr>
              <w:t>%)</w:t>
            </w:r>
          </w:p>
        </w:tc>
        <w:tc>
          <w:tcPr>
            <w:tcW w:w="2268" w:type="dxa"/>
            <w:shd w:val="clear" w:color="auto" w:fill="auto"/>
          </w:tcPr>
          <w:p w:rsidR="00300651" w:rsidRPr="00B91A77" w:rsidRDefault="00B91A77" w:rsidP="00B91A77">
            <w:pPr>
              <w:spacing w:after="0"/>
              <w:jc w:val="center"/>
              <w:rPr>
                <w:rFonts w:ascii="Times New Roman" w:hAnsi="Times New Roman" w:cs="Times New Roman"/>
                <w:i/>
                <w:sz w:val="28"/>
                <w:szCs w:val="28"/>
              </w:rPr>
            </w:pPr>
            <w:r w:rsidRPr="00B91A77">
              <w:rPr>
                <w:rFonts w:ascii="Times New Roman" w:hAnsi="Times New Roman" w:cs="Times New Roman"/>
                <w:i/>
                <w:sz w:val="28"/>
                <w:szCs w:val="28"/>
              </w:rPr>
              <w:t>9</w:t>
            </w:r>
            <w:r w:rsidR="00300651" w:rsidRPr="00B91A77">
              <w:rPr>
                <w:rFonts w:ascii="Times New Roman" w:hAnsi="Times New Roman" w:cs="Times New Roman"/>
                <w:i/>
                <w:sz w:val="28"/>
                <w:szCs w:val="28"/>
              </w:rPr>
              <w:t xml:space="preserve"> (</w:t>
            </w:r>
            <w:r w:rsidRPr="00B91A77">
              <w:rPr>
                <w:rFonts w:ascii="Times New Roman" w:hAnsi="Times New Roman" w:cs="Times New Roman"/>
                <w:i/>
                <w:sz w:val="28"/>
                <w:szCs w:val="28"/>
              </w:rPr>
              <w:t>47</w:t>
            </w:r>
            <w:r w:rsidR="00300651" w:rsidRPr="00B91A77">
              <w:rPr>
                <w:rFonts w:ascii="Times New Roman" w:hAnsi="Times New Roman" w:cs="Times New Roman"/>
                <w:i/>
                <w:sz w:val="28"/>
                <w:szCs w:val="28"/>
              </w:rPr>
              <w:t>%)</w:t>
            </w:r>
          </w:p>
        </w:tc>
      </w:tr>
    </w:tbl>
    <w:p w:rsidR="00300651" w:rsidRPr="00300651" w:rsidRDefault="00300651" w:rsidP="00300651">
      <w:pPr>
        <w:spacing w:after="0"/>
        <w:rPr>
          <w:rFonts w:ascii="Times New Roman" w:hAnsi="Times New Roman" w:cs="Times New Roman"/>
          <w:i/>
          <w:color w:val="7030A0"/>
          <w:sz w:val="28"/>
          <w:szCs w:val="28"/>
        </w:rPr>
      </w:pPr>
    </w:p>
    <w:p w:rsidR="00300651" w:rsidRPr="00300651" w:rsidRDefault="00300651" w:rsidP="00300651">
      <w:pPr>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 xml:space="preserve">Средний возраст педагогов –  </w:t>
      </w:r>
      <w:r w:rsidRPr="00B91A77">
        <w:rPr>
          <w:rFonts w:ascii="Times New Roman" w:hAnsi="Times New Roman" w:cs="Times New Roman"/>
          <w:sz w:val="28"/>
          <w:szCs w:val="28"/>
        </w:rPr>
        <w:t>40 лет</w:t>
      </w:r>
      <w:r w:rsidRPr="00300651">
        <w:rPr>
          <w:rFonts w:ascii="Times New Roman" w:hAnsi="Times New Roman" w:cs="Times New Roman"/>
          <w:sz w:val="28"/>
          <w:szCs w:val="28"/>
        </w:rPr>
        <w:t>. А это значит, что в коллективе самым благоприятным образом сочетается молодой задор, уверенность   зрелости и опыт мудрости.  Команда единомышленников, педагоги   в содружестве с родительской общественностью и социальными партнёрами решают задачи  реализации «Комплексного проекта модернизации образования в рамках приоритетного национального проекта «Образование». Совет Учреждения наряду с другими вопросами определяет стратегию развития ДОУ как  инновационного образовательного учреждения.</w:t>
      </w:r>
    </w:p>
    <w:p w:rsidR="00300651" w:rsidRPr="00300651" w:rsidRDefault="00300651" w:rsidP="00300651">
      <w:pPr>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lastRenderedPageBreak/>
        <w:t xml:space="preserve">Администрация ДОУ регулярно направляет педагогов на курсы повышения квалификации . В детском саду разработан план переподготовки педагогических кадров, который ежегодно реализуется </w:t>
      </w:r>
    </w:p>
    <w:p w:rsidR="00300651" w:rsidRPr="00B91A77" w:rsidRDefault="00300651" w:rsidP="00B91A77">
      <w:pPr>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Звания и награды педагогов:</w:t>
      </w:r>
    </w:p>
    <w:p w:rsidR="00300651" w:rsidRPr="00B91A77" w:rsidRDefault="00B91A77" w:rsidP="00B91A77">
      <w:pPr>
        <w:spacing w:after="0" w:line="240" w:lineRule="auto"/>
        <w:jc w:val="both"/>
        <w:rPr>
          <w:rFonts w:ascii="Times New Roman" w:hAnsi="Times New Roman" w:cs="Times New Roman"/>
          <w:color w:val="FF0000"/>
          <w:sz w:val="28"/>
          <w:szCs w:val="28"/>
        </w:rPr>
      </w:pPr>
      <w:r w:rsidRPr="00B91A77">
        <w:rPr>
          <w:rFonts w:ascii="Times New Roman" w:hAnsi="Times New Roman" w:cs="Times New Roman"/>
          <w:sz w:val="28"/>
          <w:szCs w:val="28"/>
        </w:rPr>
        <w:t>2 воспитателя  награждены грамотами  Министерства образования и науки Российской Федерации, 2 педагогов - грамотами Управления образования Липецкой области. Работа 15 педагогов отмечены грамотами отдела образования Становлянского района. Фамилии 2 педагогов были занесены на районную Доску Почёта.</w:t>
      </w:r>
      <w:r w:rsidRPr="00B91A77">
        <w:rPr>
          <w:rFonts w:ascii="Times New Roman" w:hAnsi="Times New Roman" w:cs="Times New Roman"/>
          <w:color w:val="FF0000"/>
          <w:sz w:val="28"/>
          <w:szCs w:val="28"/>
        </w:rPr>
        <w:t xml:space="preserve">  </w:t>
      </w:r>
    </w:p>
    <w:p w:rsidR="00300651" w:rsidRPr="00300651" w:rsidRDefault="00300651" w:rsidP="00300651">
      <w:pPr>
        <w:spacing w:after="0"/>
        <w:jc w:val="center"/>
        <w:rPr>
          <w:rFonts w:ascii="Times New Roman" w:hAnsi="Times New Roman" w:cs="Times New Roman"/>
          <w:b/>
          <w:i/>
          <w:color w:val="7030A0"/>
          <w:sz w:val="28"/>
          <w:szCs w:val="28"/>
        </w:rPr>
      </w:pPr>
    </w:p>
    <w:p w:rsidR="00300651" w:rsidRPr="0080624E" w:rsidRDefault="00300651" w:rsidP="00300651">
      <w:pPr>
        <w:spacing w:after="0"/>
        <w:jc w:val="center"/>
        <w:rPr>
          <w:rFonts w:ascii="Times New Roman" w:hAnsi="Times New Roman" w:cs="Times New Roman"/>
          <w:b/>
          <w:sz w:val="28"/>
          <w:szCs w:val="28"/>
        </w:rPr>
      </w:pPr>
      <w:r w:rsidRPr="0080624E">
        <w:rPr>
          <w:rFonts w:ascii="Times New Roman" w:hAnsi="Times New Roman" w:cs="Times New Roman"/>
          <w:b/>
          <w:sz w:val="28"/>
          <w:szCs w:val="28"/>
        </w:rPr>
        <w:t>Достижения за 2017-2018 год</w:t>
      </w:r>
    </w:p>
    <w:p w:rsidR="00300651" w:rsidRPr="0080624E" w:rsidRDefault="00300651" w:rsidP="00300651">
      <w:pPr>
        <w:spacing w:after="0"/>
        <w:rPr>
          <w:rFonts w:ascii="Times New Roman" w:hAnsi="Times New Roman" w:cs="Times New Roman"/>
          <w:sz w:val="28"/>
          <w:szCs w:val="28"/>
        </w:rPr>
      </w:pPr>
      <w:r w:rsidRPr="0080624E">
        <w:rPr>
          <w:rFonts w:ascii="Times New Roman" w:hAnsi="Times New Roman" w:cs="Times New Roman"/>
          <w:sz w:val="28"/>
          <w:szCs w:val="28"/>
        </w:rPr>
        <w:t>1. Конкурсы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1438"/>
        <w:gridCol w:w="2211"/>
        <w:gridCol w:w="1326"/>
        <w:gridCol w:w="1328"/>
        <w:gridCol w:w="2292"/>
      </w:tblGrid>
      <w:tr w:rsidR="0080624E" w:rsidRPr="0080624E" w:rsidTr="0080624E">
        <w:trPr>
          <w:trHeight w:val="275"/>
        </w:trPr>
        <w:tc>
          <w:tcPr>
            <w:tcW w:w="1436" w:type="dxa"/>
            <w:shd w:val="clear" w:color="auto" w:fill="auto"/>
          </w:tcPr>
          <w:p w:rsidR="0080624E"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 xml:space="preserve">Международный </w:t>
            </w:r>
          </w:p>
        </w:tc>
        <w:tc>
          <w:tcPr>
            <w:tcW w:w="1438" w:type="dxa"/>
            <w:shd w:val="clear" w:color="auto" w:fill="auto"/>
            <w:hideMark/>
          </w:tcPr>
          <w:p w:rsidR="0080624E"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Всероссийский</w:t>
            </w:r>
          </w:p>
        </w:tc>
        <w:tc>
          <w:tcPr>
            <w:tcW w:w="2211" w:type="dxa"/>
            <w:shd w:val="clear" w:color="auto" w:fill="auto"/>
          </w:tcPr>
          <w:p w:rsidR="0080624E"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 xml:space="preserve">Межрегиональный и региональный </w:t>
            </w:r>
          </w:p>
        </w:tc>
        <w:tc>
          <w:tcPr>
            <w:tcW w:w="1326" w:type="dxa"/>
            <w:shd w:val="clear" w:color="auto" w:fill="auto"/>
          </w:tcPr>
          <w:p w:rsidR="0080624E"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 xml:space="preserve">Областной </w:t>
            </w:r>
          </w:p>
        </w:tc>
        <w:tc>
          <w:tcPr>
            <w:tcW w:w="1328" w:type="dxa"/>
            <w:shd w:val="clear" w:color="auto" w:fill="auto"/>
          </w:tcPr>
          <w:p w:rsidR="0080624E"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 xml:space="preserve">Районный </w:t>
            </w:r>
          </w:p>
        </w:tc>
        <w:tc>
          <w:tcPr>
            <w:tcW w:w="2292" w:type="dxa"/>
            <w:shd w:val="clear" w:color="auto" w:fill="auto"/>
          </w:tcPr>
          <w:p w:rsidR="0080624E"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Итого</w:t>
            </w:r>
          </w:p>
        </w:tc>
      </w:tr>
      <w:tr w:rsidR="0080624E" w:rsidRPr="0080624E" w:rsidTr="0080624E">
        <w:trPr>
          <w:trHeight w:val="236"/>
        </w:trPr>
        <w:tc>
          <w:tcPr>
            <w:tcW w:w="1436" w:type="dxa"/>
            <w:shd w:val="clear" w:color="auto" w:fill="auto"/>
          </w:tcPr>
          <w:p w:rsidR="0080624E"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4</w:t>
            </w:r>
          </w:p>
        </w:tc>
        <w:tc>
          <w:tcPr>
            <w:tcW w:w="1438" w:type="dxa"/>
            <w:shd w:val="clear" w:color="auto" w:fill="auto"/>
            <w:hideMark/>
          </w:tcPr>
          <w:p w:rsidR="0080624E"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25</w:t>
            </w:r>
          </w:p>
        </w:tc>
        <w:tc>
          <w:tcPr>
            <w:tcW w:w="2211" w:type="dxa"/>
            <w:shd w:val="clear" w:color="auto" w:fill="auto"/>
          </w:tcPr>
          <w:p w:rsidR="0080624E"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2</w:t>
            </w:r>
          </w:p>
        </w:tc>
        <w:tc>
          <w:tcPr>
            <w:tcW w:w="1326" w:type="dxa"/>
            <w:shd w:val="clear" w:color="auto" w:fill="auto"/>
          </w:tcPr>
          <w:p w:rsidR="0080624E"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7</w:t>
            </w:r>
          </w:p>
        </w:tc>
        <w:tc>
          <w:tcPr>
            <w:tcW w:w="1328" w:type="dxa"/>
            <w:shd w:val="clear" w:color="auto" w:fill="auto"/>
          </w:tcPr>
          <w:p w:rsidR="0080624E"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21</w:t>
            </w:r>
          </w:p>
        </w:tc>
        <w:tc>
          <w:tcPr>
            <w:tcW w:w="2292" w:type="dxa"/>
            <w:shd w:val="clear" w:color="auto" w:fill="auto"/>
          </w:tcPr>
          <w:p w:rsidR="0080624E"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59</w:t>
            </w:r>
          </w:p>
        </w:tc>
      </w:tr>
    </w:tbl>
    <w:p w:rsidR="00300651" w:rsidRPr="0080624E" w:rsidRDefault="00300651" w:rsidP="00300651">
      <w:pPr>
        <w:spacing w:after="0"/>
        <w:rPr>
          <w:rFonts w:ascii="Times New Roman" w:hAnsi="Times New Roman" w:cs="Times New Roman"/>
          <w:sz w:val="28"/>
          <w:szCs w:val="28"/>
        </w:rPr>
      </w:pPr>
      <w:r w:rsidRPr="0080624E">
        <w:rPr>
          <w:rFonts w:ascii="Times New Roman" w:hAnsi="Times New Roman" w:cs="Times New Roman"/>
          <w:sz w:val="28"/>
          <w:szCs w:val="28"/>
        </w:rPr>
        <w:t xml:space="preserve">2.Обобщение и распространение педагогического опыта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1560"/>
        <w:gridCol w:w="1134"/>
      </w:tblGrid>
      <w:tr w:rsidR="00300651" w:rsidRPr="0080624E" w:rsidTr="00300651">
        <w:trPr>
          <w:trHeight w:val="319"/>
        </w:trPr>
        <w:tc>
          <w:tcPr>
            <w:tcW w:w="7513" w:type="dxa"/>
            <w:shd w:val="clear" w:color="auto" w:fill="auto"/>
            <w:hideMark/>
          </w:tcPr>
          <w:p w:rsidR="00300651" w:rsidRPr="0080624E" w:rsidRDefault="00300651"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 xml:space="preserve">Мероприятие </w:t>
            </w:r>
          </w:p>
        </w:tc>
        <w:tc>
          <w:tcPr>
            <w:tcW w:w="1560" w:type="dxa"/>
            <w:shd w:val="clear" w:color="auto" w:fill="auto"/>
            <w:hideMark/>
          </w:tcPr>
          <w:p w:rsidR="00300651" w:rsidRPr="0080624E" w:rsidRDefault="00300651"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Количество выступающих</w:t>
            </w:r>
          </w:p>
        </w:tc>
        <w:tc>
          <w:tcPr>
            <w:tcW w:w="1134" w:type="dxa"/>
            <w:shd w:val="clear" w:color="auto" w:fill="auto"/>
          </w:tcPr>
          <w:p w:rsidR="00300651" w:rsidRPr="0080624E" w:rsidRDefault="00300651"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РМО на базе ДОО</w:t>
            </w:r>
          </w:p>
        </w:tc>
      </w:tr>
      <w:tr w:rsidR="00300651" w:rsidRPr="0080624E" w:rsidTr="00300651">
        <w:tc>
          <w:tcPr>
            <w:tcW w:w="7513" w:type="dxa"/>
            <w:shd w:val="clear" w:color="auto" w:fill="auto"/>
            <w:hideMark/>
          </w:tcPr>
          <w:p w:rsidR="00300651" w:rsidRPr="0080624E" w:rsidRDefault="00300651" w:rsidP="0080624E">
            <w:pPr>
              <w:spacing w:after="0"/>
              <w:jc w:val="center"/>
              <w:rPr>
                <w:rFonts w:ascii="Times New Roman" w:hAnsi="Times New Roman" w:cs="Times New Roman"/>
                <w:sz w:val="28"/>
                <w:szCs w:val="28"/>
              </w:rPr>
            </w:pPr>
            <w:r w:rsidRPr="0080624E">
              <w:rPr>
                <w:rFonts w:ascii="Times New Roman" w:hAnsi="Times New Roman" w:cs="Times New Roman"/>
                <w:bCs/>
                <w:sz w:val="28"/>
                <w:szCs w:val="28"/>
              </w:rPr>
              <w:t>РМО</w:t>
            </w:r>
            <w:r w:rsidRPr="0080624E">
              <w:rPr>
                <w:rFonts w:ascii="Times New Roman" w:hAnsi="Times New Roman" w:cs="Times New Roman"/>
                <w:sz w:val="28"/>
                <w:szCs w:val="28"/>
              </w:rPr>
              <w:t xml:space="preserve"> </w:t>
            </w:r>
            <w:r w:rsidR="0080624E" w:rsidRPr="0080624E">
              <w:rPr>
                <w:rFonts w:ascii="Times New Roman" w:hAnsi="Times New Roman" w:cs="Times New Roman"/>
                <w:sz w:val="28"/>
                <w:szCs w:val="28"/>
              </w:rPr>
              <w:t xml:space="preserve"> </w:t>
            </w:r>
          </w:p>
        </w:tc>
        <w:tc>
          <w:tcPr>
            <w:tcW w:w="1560" w:type="dxa"/>
            <w:shd w:val="clear" w:color="auto" w:fill="auto"/>
            <w:hideMark/>
          </w:tcPr>
          <w:p w:rsidR="00300651"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4</w:t>
            </w:r>
          </w:p>
        </w:tc>
        <w:tc>
          <w:tcPr>
            <w:tcW w:w="1134" w:type="dxa"/>
            <w:shd w:val="clear" w:color="auto" w:fill="auto"/>
          </w:tcPr>
          <w:p w:rsidR="00300651"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2</w:t>
            </w:r>
          </w:p>
        </w:tc>
      </w:tr>
      <w:tr w:rsidR="00300651" w:rsidRPr="0080624E" w:rsidTr="00300651">
        <w:tc>
          <w:tcPr>
            <w:tcW w:w="7513" w:type="dxa"/>
            <w:shd w:val="clear" w:color="auto" w:fill="auto"/>
            <w:hideMark/>
          </w:tcPr>
          <w:p w:rsidR="00300651" w:rsidRPr="0080624E" w:rsidRDefault="0080624E" w:rsidP="0080624E">
            <w:pPr>
              <w:spacing w:after="0"/>
              <w:jc w:val="center"/>
              <w:rPr>
                <w:rFonts w:ascii="Times New Roman" w:hAnsi="Times New Roman" w:cs="Times New Roman"/>
                <w:sz w:val="28"/>
                <w:szCs w:val="28"/>
                <w:lang w:val="en-US"/>
              </w:rPr>
            </w:pPr>
            <w:r w:rsidRPr="0080624E">
              <w:rPr>
                <w:rFonts w:ascii="Times New Roman" w:hAnsi="Times New Roman" w:cs="Times New Roman"/>
                <w:sz w:val="28"/>
                <w:szCs w:val="28"/>
              </w:rPr>
              <w:t xml:space="preserve">РМО </w:t>
            </w:r>
            <w:r w:rsidR="00300651" w:rsidRPr="0080624E">
              <w:rPr>
                <w:rFonts w:ascii="Times New Roman" w:hAnsi="Times New Roman" w:cs="Times New Roman"/>
                <w:sz w:val="28"/>
                <w:szCs w:val="28"/>
              </w:rPr>
              <w:t xml:space="preserve">воспитателей </w:t>
            </w:r>
            <w:r w:rsidRPr="0080624E">
              <w:rPr>
                <w:rFonts w:ascii="Times New Roman" w:hAnsi="Times New Roman" w:cs="Times New Roman"/>
                <w:sz w:val="28"/>
                <w:szCs w:val="28"/>
              </w:rPr>
              <w:t xml:space="preserve"> </w:t>
            </w:r>
          </w:p>
        </w:tc>
        <w:tc>
          <w:tcPr>
            <w:tcW w:w="1560" w:type="dxa"/>
            <w:shd w:val="clear" w:color="auto" w:fill="auto"/>
            <w:hideMark/>
          </w:tcPr>
          <w:p w:rsidR="00300651"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w:t>
            </w:r>
          </w:p>
        </w:tc>
        <w:tc>
          <w:tcPr>
            <w:tcW w:w="1134" w:type="dxa"/>
            <w:shd w:val="clear" w:color="auto" w:fill="auto"/>
          </w:tcPr>
          <w:p w:rsidR="00300651"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3</w:t>
            </w:r>
          </w:p>
        </w:tc>
      </w:tr>
      <w:tr w:rsidR="00300651" w:rsidRPr="0080624E" w:rsidTr="00300651">
        <w:tc>
          <w:tcPr>
            <w:tcW w:w="7513" w:type="dxa"/>
            <w:shd w:val="clear" w:color="auto" w:fill="auto"/>
            <w:hideMark/>
          </w:tcPr>
          <w:p w:rsidR="00300651" w:rsidRPr="0080624E" w:rsidRDefault="0080624E"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РМО Семинар по</w:t>
            </w:r>
            <w:r w:rsidR="00300651" w:rsidRPr="0080624E">
              <w:rPr>
                <w:rFonts w:ascii="Times New Roman" w:hAnsi="Times New Roman" w:cs="Times New Roman"/>
                <w:sz w:val="28"/>
                <w:szCs w:val="28"/>
              </w:rPr>
              <w:t xml:space="preserve"> экологическому воспитанию</w:t>
            </w:r>
          </w:p>
        </w:tc>
        <w:tc>
          <w:tcPr>
            <w:tcW w:w="1560" w:type="dxa"/>
            <w:shd w:val="clear" w:color="auto" w:fill="auto"/>
            <w:hideMark/>
          </w:tcPr>
          <w:p w:rsidR="00300651" w:rsidRPr="0080624E" w:rsidRDefault="00300651"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1</w:t>
            </w:r>
          </w:p>
        </w:tc>
        <w:tc>
          <w:tcPr>
            <w:tcW w:w="1134" w:type="dxa"/>
            <w:shd w:val="clear" w:color="auto" w:fill="auto"/>
          </w:tcPr>
          <w:p w:rsidR="00300651" w:rsidRPr="0080624E" w:rsidRDefault="00300651" w:rsidP="00300651">
            <w:pPr>
              <w:spacing w:after="0"/>
              <w:jc w:val="center"/>
              <w:rPr>
                <w:rFonts w:ascii="Times New Roman" w:hAnsi="Times New Roman" w:cs="Times New Roman"/>
                <w:sz w:val="28"/>
                <w:szCs w:val="28"/>
              </w:rPr>
            </w:pPr>
          </w:p>
        </w:tc>
      </w:tr>
      <w:tr w:rsidR="00300651" w:rsidRPr="0080624E" w:rsidTr="00300651">
        <w:tc>
          <w:tcPr>
            <w:tcW w:w="7513" w:type="dxa"/>
            <w:shd w:val="clear" w:color="auto" w:fill="auto"/>
            <w:hideMark/>
          </w:tcPr>
          <w:p w:rsidR="00300651" w:rsidRPr="0080624E" w:rsidRDefault="00300651" w:rsidP="00300651">
            <w:pPr>
              <w:spacing w:after="0"/>
              <w:jc w:val="center"/>
              <w:rPr>
                <w:rFonts w:ascii="Times New Roman" w:hAnsi="Times New Roman" w:cs="Times New Roman"/>
                <w:b/>
                <w:sz w:val="28"/>
                <w:szCs w:val="28"/>
              </w:rPr>
            </w:pPr>
          </w:p>
        </w:tc>
        <w:tc>
          <w:tcPr>
            <w:tcW w:w="1560" w:type="dxa"/>
            <w:shd w:val="clear" w:color="auto" w:fill="auto"/>
            <w:hideMark/>
          </w:tcPr>
          <w:p w:rsidR="00300651" w:rsidRPr="0080624E" w:rsidRDefault="00300651"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8</w:t>
            </w:r>
          </w:p>
        </w:tc>
        <w:tc>
          <w:tcPr>
            <w:tcW w:w="1134" w:type="dxa"/>
            <w:shd w:val="clear" w:color="auto" w:fill="auto"/>
          </w:tcPr>
          <w:p w:rsidR="00300651" w:rsidRPr="0080624E" w:rsidRDefault="00300651" w:rsidP="00300651">
            <w:pPr>
              <w:spacing w:after="0"/>
              <w:jc w:val="center"/>
              <w:rPr>
                <w:rFonts w:ascii="Times New Roman" w:hAnsi="Times New Roman" w:cs="Times New Roman"/>
                <w:sz w:val="28"/>
                <w:szCs w:val="28"/>
              </w:rPr>
            </w:pPr>
            <w:r w:rsidRPr="0080624E">
              <w:rPr>
                <w:rFonts w:ascii="Times New Roman" w:hAnsi="Times New Roman" w:cs="Times New Roman"/>
                <w:sz w:val="28"/>
                <w:szCs w:val="28"/>
              </w:rPr>
              <w:t>2</w:t>
            </w:r>
          </w:p>
        </w:tc>
      </w:tr>
    </w:tbl>
    <w:p w:rsidR="00300651" w:rsidRPr="0080624E" w:rsidRDefault="0080624E" w:rsidP="00300651">
      <w:pPr>
        <w:numPr>
          <w:ilvl w:val="0"/>
          <w:numId w:val="7"/>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П</w:t>
      </w:r>
      <w:r w:rsidR="00300651" w:rsidRPr="0080624E">
        <w:rPr>
          <w:rFonts w:ascii="Times New Roman" w:hAnsi="Times New Roman" w:cs="Times New Roman"/>
          <w:sz w:val="28"/>
          <w:szCs w:val="28"/>
        </w:rPr>
        <w:t>убликации в СМИ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835"/>
        <w:gridCol w:w="1417"/>
        <w:gridCol w:w="3261"/>
      </w:tblGrid>
      <w:tr w:rsidR="0080624E" w:rsidRPr="00300651" w:rsidTr="0080624E">
        <w:tc>
          <w:tcPr>
            <w:tcW w:w="2694" w:type="dxa"/>
            <w:shd w:val="clear" w:color="auto" w:fill="auto"/>
            <w:hideMark/>
          </w:tcPr>
          <w:p w:rsidR="0080624E" w:rsidRPr="00D64238" w:rsidRDefault="0080624E" w:rsidP="0080624E">
            <w:pPr>
              <w:spacing w:after="0"/>
              <w:jc w:val="center"/>
              <w:rPr>
                <w:rFonts w:ascii="Times New Roman" w:hAnsi="Times New Roman" w:cs="Times New Roman"/>
                <w:sz w:val="28"/>
                <w:szCs w:val="28"/>
              </w:rPr>
            </w:pPr>
            <w:r w:rsidRPr="00D64238">
              <w:rPr>
                <w:rFonts w:ascii="Times New Roman" w:hAnsi="Times New Roman" w:cs="Times New Roman"/>
                <w:sz w:val="28"/>
                <w:szCs w:val="28"/>
              </w:rPr>
              <w:t xml:space="preserve">Электронное периодическое издание «Здоровый регион»  </w:t>
            </w:r>
          </w:p>
        </w:tc>
        <w:tc>
          <w:tcPr>
            <w:tcW w:w="2835" w:type="dxa"/>
            <w:shd w:val="clear" w:color="auto" w:fill="auto"/>
          </w:tcPr>
          <w:p w:rsidR="0080624E" w:rsidRPr="00D64238" w:rsidRDefault="0080624E" w:rsidP="0080624E">
            <w:pPr>
              <w:spacing w:after="0"/>
              <w:jc w:val="center"/>
              <w:rPr>
                <w:rFonts w:ascii="Times New Roman" w:hAnsi="Times New Roman" w:cs="Times New Roman"/>
                <w:sz w:val="28"/>
                <w:szCs w:val="28"/>
              </w:rPr>
            </w:pPr>
            <w:r w:rsidRPr="00D64238">
              <w:rPr>
                <w:rFonts w:ascii="Times New Roman" w:hAnsi="Times New Roman" w:cs="Times New Roman"/>
                <w:sz w:val="28"/>
                <w:szCs w:val="28"/>
              </w:rPr>
              <w:t>Информационно-методический журнал «Творческий воспитатель»</w:t>
            </w:r>
          </w:p>
        </w:tc>
        <w:tc>
          <w:tcPr>
            <w:tcW w:w="1417" w:type="dxa"/>
            <w:shd w:val="clear" w:color="auto" w:fill="auto"/>
          </w:tcPr>
          <w:p w:rsidR="0080624E" w:rsidRPr="00D64238" w:rsidRDefault="0080624E" w:rsidP="00300651">
            <w:pPr>
              <w:spacing w:after="0"/>
              <w:jc w:val="center"/>
              <w:rPr>
                <w:rFonts w:ascii="Times New Roman" w:hAnsi="Times New Roman" w:cs="Times New Roman"/>
                <w:sz w:val="28"/>
                <w:szCs w:val="28"/>
              </w:rPr>
            </w:pPr>
            <w:r w:rsidRPr="00D64238">
              <w:rPr>
                <w:rFonts w:ascii="Times New Roman" w:hAnsi="Times New Roman" w:cs="Times New Roman"/>
                <w:sz w:val="28"/>
                <w:szCs w:val="28"/>
              </w:rPr>
              <w:t xml:space="preserve"> Районная газета </w:t>
            </w:r>
          </w:p>
          <w:p w:rsidR="0080624E" w:rsidRPr="00D64238" w:rsidRDefault="0080624E" w:rsidP="00300651">
            <w:pPr>
              <w:spacing w:after="0"/>
              <w:jc w:val="center"/>
              <w:rPr>
                <w:rFonts w:ascii="Times New Roman" w:hAnsi="Times New Roman" w:cs="Times New Roman"/>
                <w:sz w:val="28"/>
                <w:szCs w:val="28"/>
              </w:rPr>
            </w:pPr>
            <w:r w:rsidRPr="00D64238">
              <w:rPr>
                <w:rFonts w:ascii="Times New Roman" w:hAnsi="Times New Roman" w:cs="Times New Roman"/>
                <w:sz w:val="28"/>
                <w:szCs w:val="28"/>
              </w:rPr>
              <w:t>«Звезда»</w:t>
            </w:r>
          </w:p>
        </w:tc>
        <w:tc>
          <w:tcPr>
            <w:tcW w:w="3261" w:type="dxa"/>
            <w:shd w:val="clear" w:color="auto" w:fill="auto"/>
          </w:tcPr>
          <w:p w:rsidR="0080624E" w:rsidRPr="00D64238" w:rsidRDefault="0080624E" w:rsidP="00300651">
            <w:pPr>
              <w:spacing w:after="0"/>
              <w:jc w:val="center"/>
              <w:rPr>
                <w:rFonts w:ascii="Times New Roman" w:hAnsi="Times New Roman" w:cs="Times New Roman"/>
                <w:sz w:val="28"/>
                <w:szCs w:val="28"/>
              </w:rPr>
            </w:pPr>
            <w:r w:rsidRPr="00D64238">
              <w:rPr>
                <w:rFonts w:ascii="Times New Roman" w:hAnsi="Times New Roman" w:cs="Times New Roman"/>
                <w:sz w:val="28"/>
                <w:szCs w:val="28"/>
              </w:rPr>
              <w:t>Итого</w:t>
            </w:r>
          </w:p>
        </w:tc>
      </w:tr>
      <w:tr w:rsidR="0080624E" w:rsidRPr="00300651" w:rsidTr="0080624E">
        <w:trPr>
          <w:trHeight w:val="267"/>
        </w:trPr>
        <w:tc>
          <w:tcPr>
            <w:tcW w:w="2694" w:type="dxa"/>
            <w:shd w:val="clear" w:color="auto" w:fill="auto"/>
            <w:hideMark/>
          </w:tcPr>
          <w:p w:rsidR="0080624E" w:rsidRPr="00D64238" w:rsidRDefault="0080624E" w:rsidP="00300651">
            <w:pPr>
              <w:spacing w:after="0"/>
              <w:jc w:val="center"/>
              <w:rPr>
                <w:rFonts w:ascii="Times New Roman" w:hAnsi="Times New Roman" w:cs="Times New Roman"/>
                <w:sz w:val="28"/>
                <w:szCs w:val="28"/>
              </w:rPr>
            </w:pPr>
            <w:r w:rsidRPr="00D64238">
              <w:rPr>
                <w:rFonts w:ascii="Times New Roman" w:hAnsi="Times New Roman" w:cs="Times New Roman"/>
                <w:sz w:val="28"/>
                <w:szCs w:val="28"/>
              </w:rPr>
              <w:t>4</w:t>
            </w:r>
          </w:p>
        </w:tc>
        <w:tc>
          <w:tcPr>
            <w:tcW w:w="2835" w:type="dxa"/>
            <w:shd w:val="clear" w:color="auto" w:fill="auto"/>
          </w:tcPr>
          <w:p w:rsidR="0080624E" w:rsidRPr="00D64238" w:rsidRDefault="00D64238" w:rsidP="00300651">
            <w:pPr>
              <w:spacing w:after="0"/>
              <w:jc w:val="center"/>
              <w:rPr>
                <w:rFonts w:ascii="Times New Roman" w:hAnsi="Times New Roman" w:cs="Times New Roman"/>
                <w:sz w:val="28"/>
                <w:szCs w:val="28"/>
              </w:rPr>
            </w:pPr>
            <w:r w:rsidRPr="00D64238">
              <w:rPr>
                <w:rFonts w:ascii="Times New Roman" w:hAnsi="Times New Roman" w:cs="Times New Roman"/>
                <w:sz w:val="28"/>
                <w:szCs w:val="28"/>
              </w:rPr>
              <w:t>6</w:t>
            </w:r>
          </w:p>
        </w:tc>
        <w:tc>
          <w:tcPr>
            <w:tcW w:w="1417" w:type="dxa"/>
            <w:shd w:val="clear" w:color="auto" w:fill="auto"/>
          </w:tcPr>
          <w:p w:rsidR="0080624E" w:rsidRPr="00D64238" w:rsidRDefault="0080624E" w:rsidP="00300651">
            <w:pPr>
              <w:spacing w:after="0"/>
              <w:jc w:val="center"/>
              <w:rPr>
                <w:rFonts w:ascii="Times New Roman" w:hAnsi="Times New Roman" w:cs="Times New Roman"/>
                <w:sz w:val="28"/>
                <w:szCs w:val="28"/>
              </w:rPr>
            </w:pPr>
            <w:r w:rsidRPr="00D64238">
              <w:rPr>
                <w:rFonts w:ascii="Times New Roman" w:hAnsi="Times New Roman" w:cs="Times New Roman"/>
                <w:sz w:val="28"/>
                <w:szCs w:val="28"/>
              </w:rPr>
              <w:t>4</w:t>
            </w:r>
          </w:p>
        </w:tc>
        <w:tc>
          <w:tcPr>
            <w:tcW w:w="3261" w:type="dxa"/>
            <w:shd w:val="clear" w:color="auto" w:fill="auto"/>
          </w:tcPr>
          <w:p w:rsidR="0080624E" w:rsidRPr="00D64238" w:rsidRDefault="0080624E" w:rsidP="00D64238">
            <w:pPr>
              <w:spacing w:after="0"/>
              <w:jc w:val="center"/>
              <w:rPr>
                <w:rFonts w:ascii="Times New Roman" w:hAnsi="Times New Roman" w:cs="Times New Roman"/>
                <w:sz w:val="28"/>
                <w:szCs w:val="28"/>
              </w:rPr>
            </w:pPr>
            <w:r w:rsidRPr="00D64238">
              <w:rPr>
                <w:rFonts w:ascii="Times New Roman" w:hAnsi="Times New Roman" w:cs="Times New Roman"/>
                <w:sz w:val="28"/>
                <w:szCs w:val="28"/>
              </w:rPr>
              <w:t>1</w:t>
            </w:r>
            <w:r w:rsidR="00D64238" w:rsidRPr="00D64238">
              <w:rPr>
                <w:rFonts w:ascii="Times New Roman" w:hAnsi="Times New Roman" w:cs="Times New Roman"/>
                <w:sz w:val="28"/>
                <w:szCs w:val="28"/>
              </w:rPr>
              <w:t>4</w:t>
            </w:r>
          </w:p>
        </w:tc>
      </w:tr>
    </w:tbl>
    <w:p w:rsidR="00300651" w:rsidRPr="00300651" w:rsidRDefault="00300651" w:rsidP="00300651">
      <w:pPr>
        <w:spacing w:after="0"/>
        <w:ind w:hanging="862"/>
        <w:rPr>
          <w:rFonts w:ascii="Times New Roman" w:hAnsi="Times New Roman" w:cs="Times New Roman"/>
          <w:sz w:val="28"/>
          <w:szCs w:val="28"/>
        </w:rPr>
      </w:pPr>
    </w:p>
    <w:p w:rsidR="00300651" w:rsidRPr="00300651" w:rsidRDefault="00300651" w:rsidP="00300651">
      <w:pPr>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Динамика социально-психологического климата в коллективе за последние годы неоднородна. В связи с приходом новых сотрудников продолжается фиксироваться процесс становления и самоутверждения. Объединяющим фактором является не только уровень профессионализма, но и личностные качества сотрудников, умение общаться, снимать психологическую нагрузку.   В ДОУ организована группа наставников, созданы традиции, полноценное пространство и система комплексного сопровождения индивидуального развития ребенка:</w:t>
      </w:r>
    </w:p>
    <w:p w:rsidR="00300651" w:rsidRPr="00300651" w:rsidRDefault="00D64238" w:rsidP="00D642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651" w:rsidRPr="00300651">
        <w:rPr>
          <w:rFonts w:ascii="Times New Roman" w:hAnsi="Times New Roman" w:cs="Times New Roman"/>
          <w:sz w:val="28"/>
          <w:szCs w:val="28"/>
        </w:rPr>
        <w:t xml:space="preserve">насыщенное и безопасное развитие и существование детей, </w:t>
      </w:r>
    </w:p>
    <w:p w:rsidR="00300651" w:rsidRPr="00300651" w:rsidRDefault="00D64238" w:rsidP="00D642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651" w:rsidRPr="00300651">
        <w:rPr>
          <w:rFonts w:ascii="Times New Roman" w:hAnsi="Times New Roman" w:cs="Times New Roman"/>
          <w:sz w:val="28"/>
          <w:szCs w:val="28"/>
        </w:rPr>
        <w:t xml:space="preserve">взаимодействие взрослого и ребенка в образовательном пространстве, </w:t>
      </w:r>
    </w:p>
    <w:p w:rsidR="00300651" w:rsidRPr="00300651" w:rsidRDefault="00D64238" w:rsidP="00D642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651" w:rsidRPr="00300651">
        <w:rPr>
          <w:rFonts w:ascii="Times New Roman" w:hAnsi="Times New Roman" w:cs="Times New Roman"/>
          <w:sz w:val="28"/>
          <w:szCs w:val="28"/>
        </w:rPr>
        <w:t xml:space="preserve">приоритет развивающих и воспитательных задач </w:t>
      </w:r>
    </w:p>
    <w:p w:rsidR="00300651" w:rsidRPr="00300651" w:rsidRDefault="00300651" w:rsidP="00300651">
      <w:pPr>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lastRenderedPageBreak/>
        <w:t>Все это свидетельствует о положительной работе администрации, направленной на личностно-профессиональный рост всего коллектива</w:t>
      </w:r>
    </w:p>
    <w:p w:rsidR="00300651" w:rsidRPr="00C02A10" w:rsidRDefault="00300651" w:rsidP="00300651">
      <w:pPr>
        <w:spacing w:after="0"/>
        <w:ind w:firstLine="426"/>
        <w:jc w:val="both"/>
        <w:rPr>
          <w:rFonts w:ascii="Times New Roman" w:hAnsi="Times New Roman" w:cs="Times New Roman"/>
          <w:sz w:val="28"/>
          <w:szCs w:val="28"/>
        </w:rPr>
      </w:pPr>
      <w:r w:rsidRPr="00C02A10">
        <w:rPr>
          <w:rFonts w:ascii="Times New Roman" w:hAnsi="Times New Roman" w:cs="Times New Roman"/>
          <w:sz w:val="28"/>
          <w:szCs w:val="28"/>
          <w:u w:val="single"/>
        </w:rPr>
        <w:t>Таким образом</w:t>
      </w:r>
      <w:r w:rsidRPr="00C02A10">
        <w:rPr>
          <w:rFonts w:ascii="Times New Roman" w:hAnsi="Times New Roman" w:cs="Times New Roman"/>
          <w:sz w:val="28"/>
          <w:szCs w:val="28"/>
        </w:rPr>
        <w:t xml:space="preserve">, выявленные в ходе анализа воспитательно образовательного процесса сильные стороны свидетельствуют о: </w:t>
      </w:r>
    </w:p>
    <w:p w:rsidR="00300651" w:rsidRPr="00300651" w:rsidRDefault="00D64238" w:rsidP="00D64238">
      <w:pPr>
        <w:rPr>
          <w:rFonts w:ascii="Times New Roman" w:hAnsi="Times New Roman" w:cs="Times New Roman"/>
          <w:sz w:val="28"/>
          <w:szCs w:val="28"/>
        </w:rPr>
      </w:pPr>
      <w:r w:rsidRPr="00C02A10">
        <w:rPr>
          <w:sz w:val="28"/>
          <w:szCs w:val="28"/>
        </w:rPr>
        <w:t xml:space="preserve"> </w:t>
      </w:r>
      <w:r w:rsidR="00300651" w:rsidRPr="00C02A10">
        <w:rPr>
          <w:rFonts w:ascii="Times New Roman" w:hAnsi="Times New Roman" w:cs="Times New Roman"/>
          <w:sz w:val="28"/>
          <w:szCs w:val="28"/>
        </w:rPr>
        <w:t>мобильности коллектива МБДОУ «Теремок» с. Становое, стремлении к</w:t>
      </w:r>
      <w:r w:rsidR="00300651" w:rsidRPr="00D64238">
        <w:rPr>
          <w:rFonts w:ascii="Times New Roman" w:hAnsi="Times New Roman" w:cs="Times New Roman"/>
          <w:sz w:val="28"/>
          <w:szCs w:val="28"/>
        </w:rPr>
        <w:t xml:space="preserve"> самообразованию, к овладению современными образовательными технологиями;  </w:t>
      </w:r>
      <w:r w:rsidR="00300651" w:rsidRPr="00300651">
        <w:rPr>
          <w:rFonts w:ascii="Times New Roman" w:hAnsi="Times New Roman" w:cs="Times New Roman"/>
          <w:sz w:val="28"/>
          <w:szCs w:val="28"/>
        </w:rPr>
        <w:t>грамотной организации образовательного процесса, способствующего успешной социализации детей и закладыванию у них основ общечеловеческих знаний;</w:t>
      </w:r>
      <w:r w:rsidR="001A6816">
        <w:rPr>
          <w:rFonts w:ascii="Times New Roman" w:hAnsi="Times New Roman" w:cs="Times New Roman"/>
          <w:sz w:val="28"/>
          <w:szCs w:val="28"/>
        </w:rPr>
        <w:t xml:space="preserve"> </w:t>
      </w:r>
      <w:r w:rsidR="00300651" w:rsidRPr="00300651">
        <w:rPr>
          <w:rFonts w:ascii="Times New Roman" w:hAnsi="Times New Roman" w:cs="Times New Roman"/>
          <w:sz w:val="28"/>
          <w:szCs w:val="28"/>
        </w:rPr>
        <w:t>укрепляется положительного имидж образовательного учреждения.</w:t>
      </w:r>
    </w:p>
    <w:p w:rsidR="00300651" w:rsidRPr="00300651" w:rsidRDefault="00300651" w:rsidP="00300651">
      <w:pPr>
        <w:spacing w:after="0"/>
        <w:jc w:val="both"/>
        <w:rPr>
          <w:rFonts w:ascii="Times New Roman" w:hAnsi="Times New Roman" w:cs="Times New Roman"/>
          <w:color w:val="7030A0"/>
          <w:sz w:val="28"/>
          <w:szCs w:val="28"/>
        </w:rPr>
      </w:pPr>
      <w:r w:rsidRPr="00300651">
        <w:rPr>
          <w:rFonts w:ascii="Times New Roman" w:hAnsi="Times New Roman" w:cs="Times New Roman"/>
          <w:color w:val="7030A0"/>
          <w:sz w:val="28"/>
          <w:szCs w:val="28"/>
        </w:rPr>
        <w:t xml:space="preserve">         </w:t>
      </w:r>
    </w:p>
    <w:p w:rsidR="00300651" w:rsidRDefault="00300651" w:rsidP="00300651">
      <w:pPr>
        <w:pStyle w:val="a4"/>
        <w:jc w:val="center"/>
        <w:rPr>
          <w:rFonts w:ascii="Times New Roman" w:hAnsi="Times New Roman"/>
          <w:b/>
          <w:sz w:val="28"/>
          <w:szCs w:val="28"/>
        </w:rPr>
      </w:pPr>
      <w:r w:rsidRPr="00300651">
        <w:rPr>
          <w:rFonts w:ascii="Times New Roman" w:hAnsi="Times New Roman"/>
          <w:b/>
          <w:sz w:val="28"/>
          <w:szCs w:val="28"/>
        </w:rPr>
        <w:t>Раздел 3. Проблемный анализ деятельности ДОУ за период, предшествующий инновационному циклу развития</w:t>
      </w:r>
    </w:p>
    <w:p w:rsidR="00C02A10" w:rsidRPr="00300651" w:rsidRDefault="00C02A10" w:rsidP="00300651">
      <w:pPr>
        <w:pStyle w:val="a4"/>
        <w:jc w:val="center"/>
        <w:rPr>
          <w:rFonts w:ascii="Times New Roman" w:hAnsi="Times New Roman"/>
          <w:b/>
          <w:sz w:val="28"/>
          <w:szCs w:val="28"/>
        </w:rPr>
      </w:pPr>
    </w:p>
    <w:p w:rsidR="00300651" w:rsidRPr="00300651" w:rsidRDefault="00300651" w:rsidP="00300651">
      <w:pPr>
        <w:pStyle w:val="a4"/>
        <w:ind w:firstLine="567"/>
        <w:jc w:val="both"/>
        <w:rPr>
          <w:rFonts w:ascii="Times New Roman" w:hAnsi="Times New Roman"/>
          <w:b/>
          <w:sz w:val="28"/>
          <w:szCs w:val="28"/>
        </w:rPr>
      </w:pPr>
      <w:r w:rsidRPr="00300651">
        <w:rPr>
          <w:rFonts w:ascii="Times New Roman" w:hAnsi="Times New Roman"/>
          <w:color w:val="7030A0"/>
          <w:sz w:val="28"/>
          <w:szCs w:val="28"/>
        </w:rPr>
        <w:t xml:space="preserve">    </w:t>
      </w:r>
      <w:r w:rsidRPr="00300651">
        <w:rPr>
          <w:rFonts w:ascii="Times New Roman" w:hAnsi="Times New Roman"/>
          <w:b/>
          <w:sz w:val="28"/>
          <w:szCs w:val="28"/>
        </w:rPr>
        <w:t>3.1.  Анализ образовательной политики и социального заказа</w:t>
      </w:r>
      <w:r w:rsidRPr="00300651">
        <w:rPr>
          <w:rFonts w:ascii="Times New Roman" w:hAnsi="Times New Roman"/>
          <w:sz w:val="28"/>
          <w:szCs w:val="28"/>
        </w:rPr>
        <w:t>.</w:t>
      </w:r>
    </w:p>
    <w:p w:rsidR="00300651" w:rsidRPr="00300651" w:rsidRDefault="00300651" w:rsidP="00300651">
      <w:pPr>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 xml:space="preserve">Одним из основных принципов государственной политики в сфере образования является признание приоритетности образования (Федеральный закон «Закон об образовании в Российской Федерации» ст.3 п.1). </w:t>
      </w:r>
    </w:p>
    <w:p w:rsidR="00300651" w:rsidRPr="00300651" w:rsidRDefault="00300651" w:rsidP="00300651">
      <w:pPr>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В Федеральном законе «Об образовании в Российской Федерации» ст.10 п.4 дошкольное образование обозначено, как первый уровень образования и является полноправной ступенью</w:t>
      </w:r>
    </w:p>
    <w:p w:rsidR="00300651" w:rsidRPr="00300651" w:rsidRDefault="00300651" w:rsidP="00300651">
      <w:pPr>
        <w:pStyle w:val="a4"/>
        <w:ind w:firstLine="567"/>
        <w:jc w:val="both"/>
        <w:rPr>
          <w:rFonts w:ascii="Times New Roman" w:hAnsi="Times New Roman"/>
          <w:sz w:val="28"/>
          <w:szCs w:val="28"/>
        </w:rPr>
      </w:pPr>
      <w:r w:rsidRPr="00300651">
        <w:rPr>
          <w:rFonts w:ascii="Times New Roman" w:hAnsi="Times New Roman"/>
          <w:sz w:val="28"/>
          <w:szCs w:val="28"/>
        </w:rPr>
        <w:t xml:space="preserve">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Эта стратегия модернизации задает новые требования. В первую очередь, главным результатом образования должна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 </w:t>
      </w:r>
    </w:p>
    <w:p w:rsidR="00300651" w:rsidRPr="00300651" w:rsidRDefault="00300651" w:rsidP="00300651">
      <w:pPr>
        <w:pStyle w:val="a4"/>
        <w:ind w:firstLine="567"/>
        <w:jc w:val="both"/>
        <w:rPr>
          <w:rFonts w:ascii="Times New Roman" w:hAnsi="Times New Roman"/>
          <w:sz w:val="28"/>
          <w:szCs w:val="28"/>
        </w:rPr>
      </w:pPr>
      <w:r w:rsidRPr="00300651">
        <w:rPr>
          <w:rFonts w:ascii="Times New Roman" w:hAnsi="Times New Roman"/>
          <w:sz w:val="28"/>
          <w:szCs w:val="28"/>
        </w:rPr>
        <w:t>Для достижения указанных результатов выдвигаются следующие приоритетные взаимосвязанные задачи:</w:t>
      </w:r>
    </w:p>
    <w:p w:rsidR="00300651" w:rsidRPr="00300651" w:rsidRDefault="00300651" w:rsidP="00562D9E">
      <w:pPr>
        <w:pStyle w:val="a4"/>
        <w:numPr>
          <w:ilvl w:val="0"/>
          <w:numId w:val="18"/>
        </w:numPr>
        <w:ind w:left="0" w:firstLine="426"/>
        <w:jc w:val="both"/>
        <w:rPr>
          <w:rFonts w:ascii="Times New Roman" w:hAnsi="Times New Roman"/>
          <w:sz w:val="28"/>
          <w:szCs w:val="28"/>
        </w:rPr>
      </w:pPr>
      <w:r w:rsidRPr="00300651">
        <w:rPr>
          <w:rFonts w:ascii="Times New Roman" w:hAnsi="Times New Roman"/>
          <w:sz w:val="28"/>
          <w:szCs w:val="28"/>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300651" w:rsidRPr="00300651" w:rsidRDefault="00300651" w:rsidP="00562D9E">
      <w:pPr>
        <w:pStyle w:val="a4"/>
        <w:numPr>
          <w:ilvl w:val="0"/>
          <w:numId w:val="18"/>
        </w:numPr>
        <w:ind w:left="0" w:firstLine="426"/>
        <w:jc w:val="both"/>
        <w:rPr>
          <w:rFonts w:ascii="Times New Roman" w:hAnsi="Times New Roman"/>
          <w:sz w:val="28"/>
          <w:szCs w:val="28"/>
        </w:rPr>
      </w:pPr>
      <w:r w:rsidRPr="00300651">
        <w:rPr>
          <w:rFonts w:ascii="Times New Roman" w:hAnsi="Times New Roman"/>
          <w:sz w:val="28"/>
          <w:szCs w:val="28"/>
        </w:rPr>
        <w:t>достижение нового современного качества дошкольного образования;</w:t>
      </w:r>
    </w:p>
    <w:p w:rsidR="00300651" w:rsidRPr="00300651" w:rsidRDefault="00300651" w:rsidP="00562D9E">
      <w:pPr>
        <w:pStyle w:val="a4"/>
        <w:numPr>
          <w:ilvl w:val="0"/>
          <w:numId w:val="18"/>
        </w:numPr>
        <w:ind w:left="0" w:firstLine="426"/>
        <w:jc w:val="both"/>
        <w:rPr>
          <w:rFonts w:ascii="Times New Roman" w:hAnsi="Times New Roman"/>
          <w:sz w:val="28"/>
          <w:szCs w:val="28"/>
        </w:rPr>
      </w:pPr>
      <w:r w:rsidRPr="00300651">
        <w:rPr>
          <w:rFonts w:ascii="Times New Roman" w:hAnsi="Times New Roman"/>
          <w:sz w:val="28"/>
          <w:szCs w:val="28"/>
        </w:rPr>
        <w:t>повышение социального статуса и профессионализма работников образования, усиление их государственной и общественной поддержки;</w:t>
      </w:r>
    </w:p>
    <w:p w:rsidR="00300651" w:rsidRPr="00300651" w:rsidRDefault="00300651" w:rsidP="00562D9E">
      <w:pPr>
        <w:pStyle w:val="a4"/>
        <w:numPr>
          <w:ilvl w:val="0"/>
          <w:numId w:val="18"/>
        </w:numPr>
        <w:ind w:left="0" w:firstLine="426"/>
        <w:jc w:val="both"/>
        <w:rPr>
          <w:rFonts w:ascii="Times New Roman" w:hAnsi="Times New Roman"/>
          <w:sz w:val="28"/>
          <w:szCs w:val="28"/>
        </w:rPr>
      </w:pPr>
      <w:r w:rsidRPr="00300651">
        <w:rPr>
          <w:rFonts w:ascii="Times New Roman" w:hAnsi="Times New Roman"/>
          <w:sz w:val="28"/>
          <w:szCs w:val="28"/>
        </w:rPr>
        <w:t>развитие образования как открытой государственно-общественной системы и повышения роли всех участников образовательного процесса - дошкольника, педагога, родителя, образовательного учреждения.</w:t>
      </w:r>
    </w:p>
    <w:p w:rsidR="00300651" w:rsidRPr="00300651" w:rsidRDefault="00300651" w:rsidP="00562D9E">
      <w:pPr>
        <w:pStyle w:val="a4"/>
        <w:numPr>
          <w:ilvl w:val="0"/>
          <w:numId w:val="18"/>
        </w:numPr>
        <w:ind w:left="0" w:firstLine="426"/>
        <w:jc w:val="both"/>
        <w:rPr>
          <w:rFonts w:ascii="Times New Roman" w:hAnsi="Times New Roman"/>
          <w:sz w:val="28"/>
          <w:szCs w:val="28"/>
        </w:rPr>
      </w:pPr>
      <w:r w:rsidRPr="00300651">
        <w:rPr>
          <w:rFonts w:ascii="Times New Roman" w:hAnsi="Times New Roman"/>
          <w:sz w:val="28"/>
          <w:szCs w:val="28"/>
        </w:rPr>
        <w:t>системы поддержки талантливых детей.</w:t>
      </w:r>
    </w:p>
    <w:p w:rsidR="00300651" w:rsidRPr="00300651" w:rsidRDefault="00300651" w:rsidP="00300651">
      <w:pPr>
        <w:pStyle w:val="a4"/>
        <w:ind w:firstLine="567"/>
        <w:rPr>
          <w:rFonts w:ascii="Times New Roman" w:hAnsi="Times New Roman"/>
          <w:sz w:val="28"/>
          <w:szCs w:val="28"/>
        </w:rPr>
      </w:pPr>
      <w:r w:rsidRPr="00300651">
        <w:rPr>
          <w:rFonts w:ascii="Times New Roman" w:hAnsi="Times New Roman"/>
          <w:sz w:val="28"/>
          <w:szCs w:val="28"/>
        </w:rPr>
        <w:t>Одной из составляющей консолидированного заказа является соци</w:t>
      </w:r>
      <w:r w:rsidRPr="00300651">
        <w:rPr>
          <w:rFonts w:ascii="Times New Roman" w:hAnsi="Times New Roman"/>
          <w:sz w:val="28"/>
          <w:szCs w:val="28"/>
        </w:rPr>
        <w:softHyphen/>
        <w:t>альный заказ микросоциума.</w:t>
      </w:r>
    </w:p>
    <w:p w:rsidR="00300651" w:rsidRPr="00C02A10" w:rsidRDefault="00300651" w:rsidP="00300651">
      <w:pPr>
        <w:pStyle w:val="a4"/>
        <w:ind w:firstLine="567"/>
        <w:jc w:val="center"/>
        <w:rPr>
          <w:rFonts w:ascii="Times New Roman" w:hAnsi="Times New Roman"/>
          <w:b/>
          <w:sz w:val="28"/>
          <w:szCs w:val="28"/>
        </w:rPr>
      </w:pPr>
      <w:r w:rsidRPr="00C02A10">
        <w:rPr>
          <w:rFonts w:ascii="Times New Roman" w:hAnsi="Times New Roman"/>
          <w:b/>
          <w:bCs/>
          <w:sz w:val="28"/>
          <w:szCs w:val="28"/>
        </w:rPr>
        <w:t xml:space="preserve">Социальный </w:t>
      </w:r>
      <w:r w:rsidRPr="00C02A10">
        <w:rPr>
          <w:rFonts w:ascii="Times New Roman" w:hAnsi="Times New Roman"/>
          <w:b/>
          <w:sz w:val="28"/>
          <w:szCs w:val="28"/>
        </w:rPr>
        <w:t>заказ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386"/>
      </w:tblGrid>
      <w:tr w:rsidR="00300651" w:rsidRPr="00300651" w:rsidTr="00300651">
        <w:trPr>
          <w:trHeight w:val="425"/>
        </w:trPr>
        <w:tc>
          <w:tcPr>
            <w:tcW w:w="4928" w:type="dxa"/>
          </w:tcPr>
          <w:p w:rsidR="00300651" w:rsidRPr="00300651" w:rsidRDefault="00300651" w:rsidP="00300651">
            <w:pPr>
              <w:pStyle w:val="a4"/>
              <w:jc w:val="center"/>
              <w:rPr>
                <w:rFonts w:ascii="Times New Roman" w:hAnsi="Times New Roman"/>
                <w:sz w:val="28"/>
                <w:szCs w:val="28"/>
              </w:rPr>
            </w:pPr>
            <w:r w:rsidRPr="00300651">
              <w:rPr>
                <w:rFonts w:ascii="Times New Roman" w:hAnsi="Times New Roman"/>
                <w:sz w:val="28"/>
                <w:szCs w:val="28"/>
              </w:rPr>
              <w:t>Требования к компетенциям</w:t>
            </w:r>
          </w:p>
          <w:p w:rsidR="00300651" w:rsidRPr="00300651" w:rsidRDefault="00300651" w:rsidP="00300651">
            <w:pPr>
              <w:pStyle w:val="a4"/>
              <w:jc w:val="center"/>
              <w:rPr>
                <w:rFonts w:ascii="Times New Roman" w:hAnsi="Times New Roman"/>
                <w:sz w:val="28"/>
                <w:szCs w:val="28"/>
              </w:rPr>
            </w:pPr>
            <w:r w:rsidRPr="00300651">
              <w:rPr>
                <w:rFonts w:ascii="Times New Roman" w:hAnsi="Times New Roman"/>
                <w:sz w:val="28"/>
                <w:szCs w:val="28"/>
              </w:rPr>
              <w:lastRenderedPageBreak/>
              <w:t>выпускника ДОУ</w:t>
            </w:r>
          </w:p>
        </w:tc>
        <w:tc>
          <w:tcPr>
            <w:tcW w:w="5386" w:type="dxa"/>
          </w:tcPr>
          <w:p w:rsidR="00300651" w:rsidRPr="00300651" w:rsidRDefault="00300651" w:rsidP="00300651">
            <w:pPr>
              <w:pStyle w:val="a4"/>
              <w:jc w:val="center"/>
              <w:rPr>
                <w:rFonts w:ascii="Times New Roman" w:hAnsi="Times New Roman"/>
                <w:sz w:val="28"/>
                <w:szCs w:val="28"/>
              </w:rPr>
            </w:pPr>
            <w:r w:rsidRPr="00300651">
              <w:rPr>
                <w:rFonts w:ascii="Times New Roman" w:hAnsi="Times New Roman"/>
                <w:sz w:val="28"/>
                <w:szCs w:val="28"/>
              </w:rPr>
              <w:lastRenderedPageBreak/>
              <w:t>Требования «условиям в</w:t>
            </w:r>
          </w:p>
          <w:p w:rsidR="00300651" w:rsidRPr="00300651" w:rsidRDefault="00300651" w:rsidP="00300651">
            <w:pPr>
              <w:pStyle w:val="a4"/>
              <w:jc w:val="center"/>
              <w:rPr>
                <w:rFonts w:ascii="Times New Roman" w:hAnsi="Times New Roman"/>
                <w:sz w:val="28"/>
                <w:szCs w:val="28"/>
              </w:rPr>
            </w:pPr>
            <w:r w:rsidRPr="00300651">
              <w:rPr>
                <w:rFonts w:ascii="Times New Roman" w:hAnsi="Times New Roman"/>
                <w:sz w:val="28"/>
                <w:szCs w:val="28"/>
              </w:rPr>
              <w:lastRenderedPageBreak/>
              <w:t>образовательном учреждении»</w:t>
            </w:r>
          </w:p>
        </w:tc>
      </w:tr>
      <w:tr w:rsidR="00300651" w:rsidRPr="00300651" w:rsidTr="00300651">
        <w:trPr>
          <w:trHeight w:val="2225"/>
        </w:trPr>
        <w:tc>
          <w:tcPr>
            <w:tcW w:w="4928" w:type="dxa"/>
          </w:tcPr>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lastRenderedPageBreak/>
              <w:t xml:space="preserve">Готовность к выбору </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 xml:space="preserve">Современное системное и проектное мышление </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 xml:space="preserve">Коммуникативные компетенции </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Толерантность</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 xml:space="preserve">Развитие индивидуальности </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 xml:space="preserve"> Мобильность и готовность обучаться в течение всей жизни</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Правовая культура</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Гражданская позиция</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Ответственное отношение к здоровью</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Эмоционально-комфортное состояние</w:t>
            </w:r>
          </w:p>
        </w:tc>
        <w:tc>
          <w:tcPr>
            <w:tcW w:w="5386" w:type="dxa"/>
          </w:tcPr>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Здоровье сбережение всех участников образовательного процесса</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Преемственность</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Открытость ДОУ</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Участие общественности в системе оценки качества образования</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Непрерывное повышение профессиональ</w:t>
            </w:r>
            <w:r w:rsidRPr="00300651">
              <w:rPr>
                <w:rFonts w:ascii="Times New Roman" w:hAnsi="Times New Roman"/>
                <w:sz w:val="28"/>
                <w:szCs w:val="28"/>
              </w:rPr>
              <w:softHyphen/>
              <w:t>ного уровня сотрудников</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Инновационность</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Система поддержки талантливых детей.</w:t>
            </w:r>
          </w:p>
          <w:p w:rsidR="00300651" w:rsidRPr="00300651" w:rsidRDefault="00300651" w:rsidP="00562D9E">
            <w:pPr>
              <w:pStyle w:val="a4"/>
              <w:numPr>
                <w:ilvl w:val="1"/>
                <w:numId w:val="19"/>
              </w:numPr>
              <w:ind w:left="0" w:hanging="142"/>
              <w:rPr>
                <w:rFonts w:ascii="Times New Roman" w:hAnsi="Times New Roman"/>
                <w:sz w:val="28"/>
                <w:szCs w:val="28"/>
              </w:rPr>
            </w:pPr>
            <w:r w:rsidRPr="00300651">
              <w:rPr>
                <w:rFonts w:ascii="Times New Roman" w:hAnsi="Times New Roman"/>
                <w:sz w:val="28"/>
                <w:szCs w:val="28"/>
              </w:rPr>
              <w:t>Программа дошкольного образования для детей с ограниченными возможностями здоровья.</w:t>
            </w:r>
          </w:p>
        </w:tc>
      </w:tr>
    </w:tbl>
    <w:p w:rsidR="00300651" w:rsidRPr="00300651" w:rsidRDefault="00300651" w:rsidP="00300651">
      <w:pPr>
        <w:pStyle w:val="a4"/>
        <w:ind w:firstLine="567"/>
        <w:rPr>
          <w:rFonts w:ascii="Times New Roman" w:hAnsi="Times New Roman"/>
          <w:color w:val="7030A0"/>
          <w:sz w:val="28"/>
          <w:szCs w:val="28"/>
        </w:rPr>
      </w:pPr>
    </w:p>
    <w:p w:rsidR="00300651" w:rsidRPr="00300651" w:rsidRDefault="00300651" w:rsidP="00300651">
      <w:pPr>
        <w:pStyle w:val="a4"/>
        <w:ind w:firstLine="567"/>
        <w:rPr>
          <w:rFonts w:ascii="Times New Roman" w:hAnsi="Times New Roman"/>
          <w:sz w:val="28"/>
          <w:szCs w:val="28"/>
        </w:rPr>
      </w:pPr>
      <w:r w:rsidRPr="00300651">
        <w:rPr>
          <w:rFonts w:ascii="Times New Roman" w:hAnsi="Times New Roman"/>
          <w:sz w:val="28"/>
          <w:szCs w:val="28"/>
        </w:rPr>
        <w:t>Данные по результатам проведенного в ДОУ анкетирования и опроса родителей показали, что современный детский сад должен быть:</w:t>
      </w:r>
    </w:p>
    <w:p w:rsidR="00300651" w:rsidRPr="00300651" w:rsidRDefault="00300651" w:rsidP="00300651">
      <w:pPr>
        <w:pStyle w:val="a4"/>
        <w:ind w:firstLine="567"/>
        <w:rPr>
          <w:rFonts w:ascii="Times New Roman" w:hAnsi="Times New Roman"/>
          <w:sz w:val="28"/>
          <w:szCs w:val="28"/>
        </w:rPr>
      </w:pPr>
      <w:r w:rsidRPr="00300651">
        <w:rPr>
          <w:rFonts w:ascii="Times New Roman" w:hAnsi="Times New Roman"/>
          <w:sz w:val="28"/>
          <w:szCs w:val="28"/>
        </w:rPr>
        <w:t>•  современно оснащен и эстетически привлекателен - 72%;</w:t>
      </w:r>
    </w:p>
    <w:p w:rsidR="00300651" w:rsidRPr="00300651" w:rsidRDefault="00300651" w:rsidP="00300651">
      <w:pPr>
        <w:pStyle w:val="a4"/>
        <w:ind w:firstLine="567"/>
        <w:rPr>
          <w:rFonts w:ascii="Times New Roman" w:hAnsi="Times New Roman"/>
          <w:sz w:val="28"/>
          <w:szCs w:val="28"/>
        </w:rPr>
      </w:pPr>
      <w:r w:rsidRPr="00300651">
        <w:rPr>
          <w:rFonts w:ascii="Times New Roman" w:hAnsi="Times New Roman"/>
          <w:sz w:val="28"/>
          <w:szCs w:val="28"/>
        </w:rPr>
        <w:t>•  с комфортными психолого-педагогическими условиями - 56%;</w:t>
      </w:r>
    </w:p>
    <w:p w:rsidR="00300651" w:rsidRPr="00300651" w:rsidRDefault="00300651" w:rsidP="00300651">
      <w:pPr>
        <w:pStyle w:val="a4"/>
        <w:ind w:firstLine="567"/>
        <w:rPr>
          <w:rFonts w:ascii="Times New Roman" w:hAnsi="Times New Roman"/>
          <w:sz w:val="28"/>
          <w:szCs w:val="28"/>
        </w:rPr>
      </w:pPr>
      <w:r w:rsidRPr="00300651">
        <w:rPr>
          <w:rFonts w:ascii="Times New Roman" w:hAnsi="Times New Roman"/>
          <w:sz w:val="28"/>
          <w:szCs w:val="28"/>
        </w:rPr>
        <w:t>•  с высоким профессионализмом сотрудников - 85%;</w:t>
      </w:r>
    </w:p>
    <w:p w:rsidR="00300651" w:rsidRPr="00300651" w:rsidRDefault="00300651" w:rsidP="00300651">
      <w:pPr>
        <w:pStyle w:val="a4"/>
        <w:ind w:firstLine="567"/>
        <w:rPr>
          <w:rFonts w:ascii="Times New Roman" w:hAnsi="Times New Roman"/>
          <w:sz w:val="28"/>
          <w:szCs w:val="28"/>
        </w:rPr>
      </w:pPr>
      <w:r w:rsidRPr="00300651">
        <w:rPr>
          <w:rFonts w:ascii="Times New Roman" w:hAnsi="Times New Roman"/>
          <w:sz w:val="28"/>
          <w:szCs w:val="28"/>
        </w:rPr>
        <w:t>•  с индивидуальным подходом к ребенку - 97%;</w:t>
      </w:r>
    </w:p>
    <w:p w:rsidR="00300651" w:rsidRPr="00300651" w:rsidRDefault="00300651" w:rsidP="00300651">
      <w:pPr>
        <w:pStyle w:val="a4"/>
        <w:ind w:firstLine="567"/>
        <w:rPr>
          <w:rFonts w:ascii="Times New Roman" w:hAnsi="Times New Roman"/>
          <w:sz w:val="28"/>
          <w:szCs w:val="28"/>
        </w:rPr>
      </w:pPr>
      <w:r w:rsidRPr="00300651">
        <w:rPr>
          <w:rFonts w:ascii="Times New Roman" w:hAnsi="Times New Roman"/>
          <w:sz w:val="28"/>
          <w:szCs w:val="28"/>
        </w:rPr>
        <w:t>•  с качественной подготовкой к школе - 89%;</w:t>
      </w:r>
    </w:p>
    <w:p w:rsidR="00300651" w:rsidRPr="00300651" w:rsidRDefault="00300651" w:rsidP="00300651">
      <w:pPr>
        <w:pStyle w:val="a4"/>
        <w:ind w:firstLine="567"/>
        <w:jc w:val="both"/>
        <w:rPr>
          <w:rFonts w:ascii="Times New Roman" w:hAnsi="Times New Roman"/>
          <w:sz w:val="28"/>
          <w:szCs w:val="28"/>
        </w:rPr>
      </w:pPr>
      <w:r w:rsidRPr="00300651">
        <w:rPr>
          <w:rFonts w:ascii="Times New Roman" w:hAnsi="Times New Roman"/>
          <w:sz w:val="28"/>
          <w:szCs w:val="28"/>
        </w:rPr>
        <w:t>•  с использованием современных программ и технологий (вклю</w:t>
      </w:r>
      <w:r w:rsidRPr="00300651">
        <w:rPr>
          <w:rFonts w:ascii="Times New Roman" w:hAnsi="Times New Roman"/>
          <w:sz w:val="28"/>
          <w:szCs w:val="28"/>
        </w:rPr>
        <w:softHyphen/>
        <w:t>чая здоровье сбережение) - 91%.</w:t>
      </w:r>
    </w:p>
    <w:p w:rsidR="00300651" w:rsidRPr="00300651" w:rsidRDefault="00300651" w:rsidP="00300651">
      <w:pPr>
        <w:pStyle w:val="a4"/>
        <w:ind w:firstLine="567"/>
        <w:jc w:val="both"/>
        <w:rPr>
          <w:rFonts w:ascii="Times New Roman" w:hAnsi="Times New Roman"/>
          <w:sz w:val="28"/>
          <w:szCs w:val="28"/>
        </w:rPr>
      </w:pPr>
      <w:r w:rsidRPr="00300651">
        <w:rPr>
          <w:rFonts w:ascii="Times New Roman" w:hAnsi="Times New Roman"/>
          <w:sz w:val="28"/>
          <w:szCs w:val="28"/>
        </w:rPr>
        <w:t>Кроме этого, 93% родителей готовы участвовать в жизни ДОУ, боль</w:t>
      </w:r>
      <w:r w:rsidRPr="00300651">
        <w:rPr>
          <w:rFonts w:ascii="Times New Roman" w:hAnsi="Times New Roman"/>
          <w:sz w:val="28"/>
          <w:szCs w:val="28"/>
        </w:rPr>
        <w:softHyphen/>
        <w:t>шинство из них (81%) хотят быть непосредственными помощниками в жизнедеятельности группы, 3% - хотели бы выступить в роли советни</w:t>
      </w:r>
      <w:r w:rsidRPr="00300651">
        <w:rPr>
          <w:rFonts w:ascii="Times New Roman" w:hAnsi="Times New Roman"/>
          <w:sz w:val="28"/>
          <w:szCs w:val="28"/>
        </w:rPr>
        <w:softHyphen/>
        <w:t>ков, 57% - готовы участвовать в оценке образовательных услуг.</w:t>
      </w:r>
    </w:p>
    <w:p w:rsidR="00300651" w:rsidRPr="00300651" w:rsidRDefault="00300651" w:rsidP="00300651">
      <w:pPr>
        <w:pStyle w:val="a4"/>
        <w:ind w:firstLine="567"/>
        <w:jc w:val="both"/>
        <w:rPr>
          <w:rFonts w:ascii="Times New Roman" w:hAnsi="Times New Roman"/>
          <w:sz w:val="28"/>
          <w:szCs w:val="28"/>
        </w:rPr>
      </w:pPr>
      <w:r w:rsidRPr="00300651">
        <w:rPr>
          <w:rFonts w:ascii="Times New Roman" w:hAnsi="Times New Roman"/>
          <w:sz w:val="28"/>
          <w:szCs w:val="28"/>
        </w:rPr>
        <w:t>В целом проведенные исследования показали высокий уровень педагогической компетентности родителей, многие из них владеют достаточными психолого-педагогическими знаниями. Это означает, что требования таких родителей очень высоки, они ждут от ДОУ компе</w:t>
      </w:r>
      <w:r w:rsidRPr="00300651">
        <w:rPr>
          <w:rFonts w:ascii="Times New Roman" w:hAnsi="Times New Roman"/>
          <w:sz w:val="28"/>
          <w:szCs w:val="28"/>
        </w:rPr>
        <w:softHyphen/>
        <w:t>тентной и адекватной информационно-консультативной помощи.</w:t>
      </w:r>
    </w:p>
    <w:p w:rsidR="00300651" w:rsidRPr="00835C81" w:rsidRDefault="00300651" w:rsidP="00300651">
      <w:pPr>
        <w:pStyle w:val="a4"/>
        <w:ind w:firstLine="567"/>
        <w:jc w:val="both"/>
        <w:rPr>
          <w:rFonts w:ascii="Times New Roman" w:hAnsi="Times New Roman"/>
          <w:sz w:val="28"/>
          <w:szCs w:val="28"/>
        </w:rPr>
      </w:pPr>
      <w:r w:rsidRPr="00300651">
        <w:rPr>
          <w:rFonts w:ascii="Times New Roman" w:hAnsi="Times New Roman"/>
          <w:sz w:val="28"/>
          <w:szCs w:val="28"/>
        </w:rPr>
        <w:t>Однако есть родители, которые не смогли четко сформулировать свои требования и ожидания к детскому саду. Мы это понимаем, как то, что уровень информированности данных родителей о жизнедея</w:t>
      </w:r>
      <w:r w:rsidRPr="00300651">
        <w:rPr>
          <w:rFonts w:ascii="Times New Roman" w:hAnsi="Times New Roman"/>
          <w:sz w:val="28"/>
          <w:szCs w:val="28"/>
        </w:rPr>
        <w:softHyphen/>
        <w:t xml:space="preserve">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 Значит, одной из задач детского сада </w:t>
      </w:r>
      <w:r w:rsidRPr="00835C81">
        <w:rPr>
          <w:rFonts w:ascii="Times New Roman" w:hAnsi="Times New Roman"/>
          <w:sz w:val="28"/>
          <w:szCs w:val="28"/>
        </w:rPr>
        <w:t>является повышение информированности и заинтересованности данных родителей.</w:t>
      </w:r>
    </w:p>
    <w:p w:rsidR="00300651" w:rsidRPr="00300651" w:rsidRDefault="00300651" w:rsidP="00300651">
      <w:pPr>
        <w:pStyle w:val="a4"/>
        <w:ind w:firstLine="567"/>
        <w:jc w:val="both"/>
        <w:rPr>
          <w:rFonts w:ascii="Times New Roman" w:hAnsi="Times New Roman"/>
          <w:sz w:val="28"/>
          <w:szCs w:val="28"/>
        </w:rPr>
      </w:pPr>
      <w:r w:rsidRPr="00300651">
        <w:rPr>
          <w:rFonts w:ascii="Times New Roman" w:hAnsi="Times New Roman"/>
          <w:sz w:val="28"/>
          <w:szCs w:val="28"/>
        </w:rPr>
        <w:t>Итак, образовательная политика государства и социальный заказ семьи выдвигают к образовательному учреждению современные тре</w:t>
      </w:r>
      <w:r w:rsidRPr="00300651">
        <w:rPr>
          <w:rFonts w:ascii="Times New Roman" w:hAnsi="Times New Roman"/>
          <w:sz w:val="28"/>
          <w:szCs w:val="28"/>
        </w:rPr>
        <w:softHyphen/>
        <w:t>бования, которые предполагают системные изменения в содержании образования, управлении, кадровом ресурсе, внешних связях.</w:t>
      </w:r>
    </w:p>
    <w:p w:rsidR="00300651" w:rsidRPr="00300651" w:rsidRDefault="00300651" w:rsidP="00300651">
      <w:pPr>
        <w:pStyle w:val="a4"/>
        <w:ind w:firstLine="567"/>
        <w:jc w:val="both"/>
        <w:rPr>
          <w:rFonts w:ascii="Times New Roman" w:hAnsi="Times New Roman"/>
          <w:sz w:val="28"/>
          <w:szCs w:val="28"/>
        </w:rPr>
      </w:pPr>
      <w:r w:rsidRPr="00300651">
        <w:rPr>
          <w:rFonts w:ascii="Times New Roman" w:hAnsi="Times New Roman"/>
          <w:sz w:val="28"/>
          <w:szCs w:val="28"/>
        </w:rPr>
        <w:t>Образовательная политика и социальный заказ дают основания для анализа жизнедеятельности детского сада, выявления его сильных и слабых сторон</w:t>
      </w:r>
    </w:p>
    <w:p w:rsidR="00300651" w:rsidRPr="00300651" w:rsidRDefault="00300651" w:rsidP="00300651">
      <w:pPr>
        <w:pStyle w:val="a4"/>
        <w:jc w:val="center"/>
        <w:rPr>
          <w:rFonts w:ascii="Times New Roman" w:hAnsi="Times New Roman"/>
          <w:b/>
          <w:sz w:val="28"/>
          <w:szCs w:val="28"/>
        </w:rPr>
      </w:pPr>
      <w:r w:rsidRPr="00300651">
        <w:rPr>
          <w:rFonts w:ascii="Times New Roman" w:hAnsi="Times New Roman"/>
          <w:b/>
          <w:sz w:val="28"/>
          <w:szCs w:val="28"/>
        </w:rPr>
        <w:t>3.2. Анализ жизнедеятельности ДОУ</w:t>
      </w:r>
    </w:p>
    <w:p w:rsidR="00C02A10" w:rsidRDefault="00300651" w:rsidP="00C02A10">
      <w:pPr>
        <w:pStyle w:val="a4"/>
        <w:ind w:firstLine="567"/>
        <w:jc w:val="both"/>
        <w:rPr>
          <w:rFonts w:ascii="Times New Roman" w:hAnsi="Times New Roman"/>
          <w:sz w:val="28"/>
          <w:szCs w:val="28"/>
        </w:rPr>
      </w:pPr>
      <w:r w:rsidRPr="00300651">
        <w:rPr>
          <w:rFonts w:ascii="Times New Roman" w:hAnsi="Times New Roman"/>
          <w:sz w:val="28"/>
          <w:szCs w:val="28"/>
        </w:rPr>
        <w:lastRenderedPageBreak/>
        <w:t>Деятельность ДОУ в режиме развития — целенаправленный, закономерный, непрерывный и необратимый процесс перехода учреждения в качественно новое состояние, характеризующийся разноуровневой организацией, культурно-творческой направленностью и использованием постоянно расширяющегося потенциала развития.</w:t>
      </w:r>
    </w:p>
    <w:p w:rsidR="00300651" w:rsidRPr="00835C81" w:rsidRDefault="00300651" w:rsidP="00C02A10">
      <w:pPr>
        <w:pStyle w:val="a4"/>
        <w:ind w:firstLine="567"/>
        <w:jc w:val="both"/>
        <w:rPr>
          <w:rFonts w:ascii="Times New Roman" w:hAnsi="Times New Roman"/>
          <w:sz w:val="28"/>
          <w:szCs w:val="28"/>
        </w:rPr>
      </w:pPr>
      <w:r w:rsidRPr="00835C81">
        <w:rPr>
          <w:rFonts w:ascii="Times New Roman" w:hAnsi="Times New Roman"/>
          <w:sz w:val="28"/>
          <w:szCs w:val="28"/>
        </w:rPr>
        <w:t>Анализ жизнедеятельности ДОУ за период 2014-2018 гг. строится на базовой структуре ДОУ, и мы рассматриваем его как основной рес</w:t>
      </w:r>
      <w:r w:rsidR="00835C81">
        <w:rPr>
          <w:rFonts w:ascii="Times New Roman" w:hAnsi="Times New Roman"/>
          <w:sz w:val="28"/>
          <w:szCs w:val="28"/>
        </w:rPr>
        <w:t>урс в создании комплекса МБДОУ</w:t>
      </w:r>
      <w:r w:rsidR="001A6816" w:rsidRPr="00835C81">
        <w:rPr>
          <w:rFonts w:ascii="Times New Roman" w:hAnsi="Times New Roman"/>
          <w:sz w:val="28"/>
          <w:szCs w:val="28"/>
        </w:rPr>
        <w:t xml:space="preserve"> </w:t>
      </w:r>
      <w:r w:rsidRPr="00835C81">
        <w:rPr>
          <w:rFonts w:ascii="Times New Roman" w:hAnsi="Times New Roman"/>
          <w:sz w:val="28"/>
          <w:szCs w:val="28"/>
        </w:rPr>
        <w:t>. За данный период работы педагогами ДОУ:</w:t>
      </w:r>
    </w:p>
    <w:p w:rsidR="00300651" w:rsidRPr="00300651" w:rsidRDefault="00300651" w:rsidP="00562D9E">
      <w:pPr>
        <w:numPr>
          <w:ilvl w:val="0"/>
          <w:numId w:val="22"/>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300651">
        <w:rPr>
          <w:rFonts w:ascii="Times New Roman" w:hAnsi="Times New Roman" w:cs="Times New Roman"/>
          <w:sz w:val="28"/>
          <w:szCs w:val="28"/>
        </w:rPr>
        <w:t xml:space="preserve">разработаны и реализовываются ООП </w:t>
      </w:r>
    </w:p>
    <w:p w:rsidR="00300651" w:rsidRPr="00300651" w:rsidRDefault="00300651" w:rsidP="00562D9E">
      <w:pPr>
        <w:numPr>
          <w:ilvl w:val="0"/>
          <w:numId w:val="22"/>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300651">
        <w:rPr>
          <w:rFonts w:ascii="Times New Roman" w:hAnsi="Times New Roman" w:cs="Times New Roman"/>
          <w:sz w:val="28"/>
          <w:szCs w:val="28"/>
        </w:rPr>
        <w:t>разработаны и реализовываются парциальные программы, отраженные в части, формируемой участниками образовательных отношений</w:t>
      </w:r>
    </w:p>
    <w:p w:rsidR="00300651" w:rsidRPr="00D64238" w:rsidRDefault="00300651" w:rsidP="00300651">
      <w:pPr>
        <w:pStyle w:val="aa"/>
        <w:ind w:left="0" w:hanging="141"/>
        <w:jc w:val="both"/>
        <w:rPr>
          <w:sz w:val="28"/>
          <w:szCs w:val="28"/>
        </w:rPr>
      </w:pPr>
      <w:r w:rsidRPr="00D64238">
        <w:rPr>
          <w:sz w:val="28"/>
          <w:szCs w:val="28"/>
        </w:rPr>
        <w:t>- «Цветные ладошки»: Программа художественного воспитания, обучения и развития детей 2-7 лет под редакцией Лыковой И.А.;</w:t>
      </w:r>
    </w:p>
    <w:p w:rsidR="00300651" w:rsidRPr="00300651" w:rsidRDefault="00300651" w:rsidP="00300651">
      <w:pPr>
        <w:pStyle w:val="aa"/>
        <w:ind w:left="0" w:hanging="141"/>
        <w:jc w:val="both"/>
        <w:rPr>
          <w:color w:val="FF0000"/>
          <w:sz w:val="28"/>
          <w:szCs w:val="28"/>
        </w:rPr>
      </w:pPr>
      <w:r w:rsidRPr="00D64238">
        <w:rPr>
          <w:sz w:val="28"/>
          <w:szCs w:val="28"/>
        </w:rPr>
        <w:t>- «Юный эколог»: Программа экологического воспитания дошкольников с 3-7 лет под редакцией Н.С. Николаевой</w:t>
      </w:r>
      <w:r w:rsidRPr="00300651">
        <w:rPr>
          <w:color w:val="FF0000"/>
          <w:sz w:val="28"/>
          <w:szCs w:val="28"/>
        </w:rPr>
        <w:t>;</w:t>
      </w:r>
    </w:p>
    <w:p w:rsidR="00300651" w:rsidRPr="00300651" w:rsidRDefault="00300651" w:rsidP="00300651">
      <w:pPr>
        <w:pStyle w:val="aa"/>
        <w:ind w:left="0" w:hanging="141"/>
        <w:jc w:val="both"/>
        <w:rPr>
          <w:sz w:val="28"/>
          <w:szCs w:val="28"/>
        </w:rPr>
      </w:pPr>
      <w:r w:rsidRPr="00300651">
        <w:rPr>
          <w:sz w:val="28"/>
          <w:szCs w:val="28"/>
        </w:rPr>
        <w:t>- «Растим патриотов России»: Программа патриотического воспитания под редакцией Н.В. Нищевой;</w:t>
      </w:r>
    </w:p>
    <w:p w:rsidR="00300651" w:rsidRPr="00300651" w:rsidRDefault="00300651" w:rsidP="00300651">
      <w:pPr>
        <w:pStyle w:val="aa"/>
        <w:ind w:left="0" w:hanging="141"/>
        <w:jc w:val="both"/>
        <w:rPr>
          <w:sz w:val="28"/>
          <w:szCs w:val="28"/>
        </w:rPr>
      </w:pPr>
      <w:r w:rsidRPr="00300651">
        <w:rPr>
          <w:sz w:val="28"/>
          <w:szCs w:val="28"/>
        </w:rPr>
        <w:t>- «Моя страна»: Программа возрождения национальной культуры и воспитания нравственно-патриотических чувств под редакцией В.И. Натаровой.</w:t>
      </w:r>
    </w:p>
    <w:p w:rsidR="00300651" w:rsidRPr="00300651" w:rsidRDefault="00300651" w:rsidP="00562D9E">
      <w:pPr>
        <w:numPr>
          <w:ilvl w:val="0"/>
          <w:numId w:val="22"/>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300651">
        <w:rPr>
          <w:rFonts w:ascii="Times New Roman" w:hAnsi="Times New Roman" w:cs="Times New Roman"/>
          <w:sz w:val="28"/>
          <w:szCs w:val="28"/>
        </w:rPr>
        <w:t xml:space="preserve">используются новые форм работы с детьми, направленные на реализацию индивидуализации образовательного процесса; </w:t>
      </w:r>
    </w:p>
    <w:p w:rsidR="00300651" w:rsidRPr="00300651" w:rsidRDefault="00300651" w:rsidP="00562D9E">
      <w:pPr>
        <w:numPr>
          <w:ilvl w:val="0"/>
          <w:numId w:val="22"/>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300651">
        <w:rPr>
          <w:rFonts w:ascii="Times New Roman" w:hAnsi="Times New Roman" w:cs="Times New Roman"/>
          <w:sz w:val="28"/>
          <w:szCs w:val="28"/>
        </w:rPr>
        <w:t>создана система методического сопровождения деятельности педагогов, которая способствует повышению качества услуг в сфере образования;</w:t>
      </w:r>
    </w:p>
    <w:p w:rsidR="00300651" w:rsidRPr="00300651" w:rsidRDefault="00300651" w:rsidP="00562D9E">
      <w:pPr>
        <w:numPr>
          <w:ilvl w:val="0"/>
          <w:numId w:val="22"/>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300651">
        <w:rPr>
          <w:rFonts w:ascii="Times New Roman" w:hAnsi="Times New Roman" w:cs="Times New Roman"/>
          <w:sz w:val="28"/>
          <w:szCs w:val="28"/>
        </w:rPr>
        <w:t xml:space="preserve">разработаны критерии оценки качества образования для всех участников образовательного процесса; </w:t>
      </w:r>
    </w:p>
    <w:p w:rsidR="00300651" w:rsidRPr="00300651" w:rsidRDefault="00300651" w:rsidP="00562D9E">
      <w:pPr>
        <w:numPr>
          <w:ilvl w:val="0"/>
          <w:numId w:val="22"/>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300651">
        <w:rPr>
          <w:rFonts w:ascii="Times New Roman" w:hAnsi="Times New Roman" w:cs="Times New Roman"/>
          <w:sz w:val="28"/>
          <w:szCs w:val="28"/>
        </w:rPr>
        <w:t xml:space="preserve">родителям предоставлены    формы услуг в сфере образования, т.е. привлечены в ДОУ другие специалисты –  работники искусства, преподаватель хореографии, врачи диспансеров и поликлиник; </w:t>
      </w:r>
    </w:p>
    <w:p w:rsidR="00300651" w:rsidRPr="00300651" w:rsidRDefault="00300651" w:rsidP="00562D9E">
      <w:pPr>
        <w:numPr>
          <w:ilvl w:val="0"/>
          <w:numId w:val="22"/>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300651">
        <w:rPr>
          <w:rFonts w:ascii="Times New Roman" w:hAnsi="Times New Roman" w:cs="Times New Roman"/>
          <w:sz w:val="28"/>
          <w:szCs w:val="28"/>
        </w:rPr>
        <w:t>проведены специальные мероприятия и реализован проект по созданию положительного психологического климата в детском, родительском и педагогическом коллективах.</w:t>
      </w:r>
    </w:p>
    <w:p w:rsidR="00300651" w:rsidRPr="00300651" w:rsidRDefault="00300651" w:rsidP="00300651">
      <w:pPr>
        <w:spacing w:after="0"/>
        <w:jc w:val="both"/>
        <w:rPr>
          <w:rFonts w:ascii="Times New Roman" w:hAnsi="Times New Roman" w:cs="Times New Roman"/>
          <w:sz w:val="28"/>
          <w:szCs w:val="28"/>
        </w:rPr>
      </w:pPr>
    </w:p>
    <w:p w:rsidR="00300651" w:rsidRPr="00300651" w:rsidRDefault="00300651" w:rsidP="00300651">
      <w:pPr>
        <w:shd w:val="clear" w:color="auto" w:fill="FFFFFF"/>
        <w:tabs>
          <w:tab w:val="left" w:pos="284"/>
        </w:tabs>
        <w:autoSpaceDE w:val="0"/>
        <w:autoSpaceDN w:val="0"/>
        <w:adjustRightInd w:val="0"/>
        <w:spacing w:after="0"/>
        <w:jc w:val="center"/>
        <w:rPr>
          <w:rFonts w:ascii="Times New Roman" w:hAnsi="Times New Roman" w:cs="Times New Roman"/>
          <w:b/>
          <w:bCs/>
          <w:sz w:val="28"/>
          <w:szCs w:val="28"/>
        </w:rPr>
      </w:pPr>
      <w:r w:rsidRPr="00300651">
        <w:rPr>
          <w:rFonts w:ascii="Times New Roman" w:hAnsi="Times New Roman" w:cs="Times New Roman"/>
          <w:b/>
          <w:bCs/>
          <w:sz w:val="28"/>
          <w:szCs w:val="28"/>
        </w:rPr>
        <w:t>3.3.</w:t>
      </w:r>
      <w:r w:rsidRPr="00300651">
        <w:rPr>
          <w:rFonts w:ascii="Times New Roman" w:hAnsi="Times New Roman" w:cs="Times New Roman"/>
          <w:b/>
          <w:bCs/>
          <w:sz w:val="28"/>
          <w:szCs w:val="28"/>
        </w:rPr>
        <w:tab/>
        <w:t>Анализ результатов образовательного процесса</w:t>
      </w:r>
    </w:p>
    <w:p w:rsidR="00300651" w:rsidRPr="00300651" w:rsidRDefault="00300651" w:rsidP="00300651">
      <w:pPr>
        <w:numPr>
          <w:ilvl w:val="2"/>
          <w:numId w:val="7"/>
        </w:numPr>
        <w:shd w:val="clear" w:color="auto" w:fill="FFFFFF"/>
        <w:autoSpaceDE w:val="0"/>
        <w:autoSpaceDN w:val="0"/>
        <w:adjustRightInd w:val="0"/>
        <w:spacing w:after="0" w:line="240" w:lineRule="auto"/>
        <w:ind w:left="0" w:hanging="709"/>
        <w:jc w:val="center"/>
        <w:rPr>
          <w:rFonts w:ascii="Times New Roman" w:hAnsi="Times New Roman" w:cs="Times New Roman"/>
          <w:b/>
          <w:sz w:val="28"/>
          <w:szCs w:val="28"/>
        </w:rPr>
      </w:pPr>
      <w:r w:rsidRPr="00300651">
        <w:rPr>
          <w:rFonts w:ascii="Times New Roman" w:hAnsi="Times New Roman" w:cs="Times New Roman"/>
          <w:b/>
          <w:sz w:val="28"/>
          <w:szCs w:val="28"/>
        </w:rPr>
        <w:t>Физическое развитие</w:t>
      </w:r>
    </w:p>
    <w:p w:rsidR="00300651" w:rsidRDefault="00300651" w:rsidP="001A6816">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Нами было изучено и проанализировано состояние здоровья детей ДОУ</w:t>
      </w:r>
      <w:r w:rsidR="001A6816">
        <w:rPr>
          <w:rFonts w:ascii="Times New Roman" w:hAnsi="Times New Roman" w:cs="Times New Roman"/>
          <w:sz w:val="28"/>
          <w:szCs w:val="28"/>
        </w:rPr>
        <w:t xml:space="preserve">, </w:t>
      </w:r>
      <w:r w:rsidRPr="00300651">
        <w:rPr>
          <w:rFonts w:ascii="Times New Roman" w:hAnsi="Times New Roman" w:cs="Times New Roman"/>
          <w:color w:val="000000"/>
          <w:sz w:val="28"/>
          <w:szCs w:val="28"/>
        </w:rPr>
        <w:t xml:space="preserve"> была определена </w:t>
      </w:r>
      <w:r w:rsidRPr="00835C81">
        <w:rPr>
          <w:rFonts w:ascii="Times New Roman" w:hAnsi="Times New Roman" w:cs="Times New Roman"/>
          <w:iCs/>
          <w:color w:val="000000"/>
          <w:sz w:val="28"/>
          <w:szCs w:val="28"/>
        </w:rPr>
        <w:t xml:space="preserve">цель </w:t>
      </w:r>
      <w:r w:rsidRPr="00300651">
        <w:rPr>
          <w:rFonts w:ascii="Times New Roman" w:hAnsi="Times New Roman" w:cs="Times New Roman"/>
          <w:color w:val="000000"/>
          <w:sz w:val="28"/>
          <w:szCs w:val="28"/>
        </w:rPr>
        <w:t>нашей работы: создать ус</w:t>
      </w:r>
      <w:r w:rsidRPr="00300651">
        <w:rPr>
          <w:rFonts w:ascii="Times New Roman" w:hAnsi="Times New Roman" w:cs="Times New Roman"/>
          <w:color w:val="000000"/>
          <w:sz w:val="28"/>
          <w:szCs w:val="28"/>
        </w:rPr>
        <w:softHyphen/>
        <w:t>ловия для оздоровления и ук</w:t>
      </w:r>
      <w:r w:rsidRPr="00300651">
        <w:rPr>
          <w:rFonts w:ascii="Times New Roman" w:hAnsi="Times New Roman" w:cs="Times New Roman"/>
          <w:color w:val="000000"/>
          <w:sz w:val="28"/>
          <w:szCs w:val="28"/>
        </w:rPr>
        <w:softHyphen/>
        <w:t>репления детского организма.</w:t>
      </w:r>
      <w:r w:rsidRPr="00300651">
        <w:rPr>
          <w:rFonts w:ascii="Times New Roman" w:hAnsi="Times New Roman" w:cs="Times New Roman"/>
          <w:sz w:val="28"/>
          <w:szCs w:val="28"/>
        </w:rPr>
        <w:t xml:space="preserve"> </w:t>
      </w:r>
    </w:p>
    <w:p w:rsidR="001A6816" w:rsidRPr="00300651" w:rsidRDefault="001A6816" w:rsidP="001A6816">
      <w:pPr>
        <w:shd w:val="clear" w:color="auto" w:fill="FFFFFF"/>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Задачи:</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u w:val="single"/>
        </w:rPr>
      </w:pPr>
      <w:r w:rsidRPr="00835C81">
        <w:rPr>
          <w:rFonts w:ascii="Times New Roman" w:hAnsi="Times New Roman" w:cs="Times New Roman"/>
          <w:color w:val="000000"/>
          <w:sz w:val="28"/>
          <w:szCs w:val="28"/>
        </w:rPr>
        <w:t>♦ Работа с детьми</w:t>
      </w:r>
      <w:r w:rsidRPr="00300651">
        <w:rPr>
          <w:rFonts w:ascii="Times New Roman" w:hAnsi="Times New Roman" w:cs="Times New Roman"/>
          <w:color w:val="000000"/>
          <w:sz w:val="28"/>
          <w:szCs w:val="28"/>
          <w:u w:val="single"/>
        </w:rPr>
        <w:t>:</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 формируется жизненно необ</w:t>
      </w:r>
      <w:r w:rsidRPr="00300651">
        <w:rPr>
          <w:rFonts w:ascii="Times New Roman" w:hAnsi="Times New Roman" w:cs="Times New Roman"/>
          <w:color w:val="000000"/>
          <w:sz w:val="28"/>
          <w:szCs w:val="28"/>
        </w:rPr>
        <w:softHyphen/>
        <w:t>ходимые двигательные уме</w:t>
      </w:r>
      <w:r w:rsidRPr="00300651">
        <w:rPr>
          <w:rFonts w:ascii="Times New Roman" w:hAnsi="Times New Roman" w:cs="Times New Roman"/>
          <w:color w:val="000000"/>
          <w:sz w:val="28"/>
          <w:szCs w:val="28"/>
        </w:rPr>
        <w:softHyphen/>
        <w:t>ния и навыки у детей с уче</w:t>
      </w:r>
      <w:r w:rsidRPr="00300651">
        <w:rPr>
          <w:rFonts w:ascii="Times New Roman" w:hAnsi="Times New Roman" w:cs="Times New Roman"/>
          <w:color w:val="000000"/>
          <w:sz w:val="28"/>
          <w:szCs w:val="28"/>
        </w:rPr>
        <w:softHyphen/>
        <w:t>том их индивидуальных осо</w:t>
      </w:r>
      <w:r w:rsidRPr="00300651">
        <w:rPr>
          <w:rFonts w:ascii="Times New Roman" w:hAnsi="Times New Roman" w:cs="Times New Roman"/>
          <w:color w:val="000000"/>
          <w:sz w:val="28"/>
          <w:szCs w:val="28"/>
        </w:rPr>
        <w:softHyphen/>
        <w:t>бенностей;</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 развиваются необходимые пси</w:t>
      </w:r>
      <w:r w:rsidRPr="00300651">
        <w:rPr>
          <w:rFonts w:ascii="Times New Roman" w:hAnsi="Times New Roman" w:cs="Times New Roman"/>
          <w:color w:val="000000"/>
          <w:sz w:val="28"/>
          <w:szCs w:val="28"/>
        </w:rPr>
        <w:softHyphen/>
        <w:t>хофизические качества (лов</w:t>
      </w:r>
      <w:r w:rsidRPr="00300651">
        <w:rPr>
          <w:rFonts w:ascii="Times New Roman" w:hAnsi="Times New Roman" w:cs="Times New Roman"/>
          <w:color w:val="000000"/>
          <w:sz w:val="28"/>
          <w:szCs w:val="28"/>
        </w:rPr>
        <w:softHyphen/>
        <w:t>кость, выносливость, гибкость, координация движений, ори</w:t>
      </w:r>
      <w:r w:rsidRPr="00300651">
        <w:rPr>
          <w:rFonts w:ascii="Times New Roman" w:hAnsi="Times New Roman" w:cs="Times New Roman"/>
          <w:color w:val="000000"/>
          <w:sz w:val="28"/>
          <w:szCs w:val="28"/>
        </w:rPr>
        <w:softHyphen/>
        <w:t>ентировка в пространстве);</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 воспитывается  потребность в ежедневных физических уп</w:t>
      </w:r>
      <w:r w:rsidRPr="00300651">
        <w:rPr>
          <w:rFonts w:ascii="Times New Roman" w:hAnsi="Times New Roman" w:cs="Times New Roman"/>
          <w:color w:val="000000"/>
          <w:sz w:val="28"/>
          <w:szCs w:val="28"/>
        </w:rPr>
        <w:softHyphen/>
        <w:t>ражнениях, умения испыты</w:t>
      </w:r>
      <w:r w:rsidRPr="00300651">
        <w:rPr>
          <w:rFonts w:ascii="Times New Roman" w:hAnsi="Times New Roman" w:cs="Times New Roman"/>
          <w:color w:val="000000"/>
          <w:sz w:val="28"/>
          <w:szCs w:val="28"/>
        </w:rPr>
        <w:softHyphen/>
        <w:t>вать   «мышечную   радость», получать удовольствие от дви</w:t>
      </w:r>
      <w:r w:rsidRPr="00300651">
        <w:rPr>
          <w:rFonts w:ascii="Times New Roman" w:hAnsi="Times New Roman" w:cs="Times New Roman"/>
          <w:color w:val="000000"/>
          <w:sz w:val="28"/>
          <w:szCs w:val="28"/>
        </w:rPr>
        <w:softHyphen/>
        <w:t>жений;</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lastRenderedPageBreak/>
        <w:t xml:space="preserve">— формируется потребность в здоровом образе жизни через специально организованный цикл образовательной деятельности; </w:t>
      </w:r>
      <w:r w:rsidRPr="00300651">
        <w:rPr>
          <w:rFonts w:ascii="Times New Roman" w:hAnsi="Times New Roman" w:cs="Times New Roman"/>
          <w:sz w:val="28"/>
          <w:szCs w:val="28"/>
        </w:rPr>
        <w:t>навыки охраны личного здоровья и бережного отношения к здоровью окружающих;</w:t>
      </w:r>
    </w:p>
    <w:p w:rsidR="00300651" w:rsidRPr="00835C8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 формируется произвольное поведение, навыки самоорга</w:t>
      </w:r>
      <w:r w:rsidRPr="00300651">
        <w:rPr>
          <w:rFonts w:ascii="Times New Roman" w:hAnsi="Times New Roman" w:cs="Times New Roman"/>
          <w:color w:val="000000"/>
          <w:sz w:val="28"/>
          <w:szCs w:val="28"/>
        </w:rPr>
        <w:softHyphen/>
        <w:t xml:space="preserve">низации, самостоятельности и </w:t>
      </w:r>
      <w:r w:rsidRPr="00835C81">
        <w:rPr>
          <w:rFonts w:ascii="Times New Roman" w:hAnsi="Times New Roman" w:cs="Times New Roman"/>
          <w:color w:val="000000"/>
          <w:sz w:val="28"/>
          <w:szCs w:val="28"/>
        </w:rPr>
        <w:t>самоконтроля.</w:t>
      </w:r>
    </w:p>
    <w:p w:rsidR="00300651" w:rsidRPr="00835C81" w:rsidRDefault="00300651" w:rsidP="00300651">
      <w:pPr>
        <w:shd w:val="clear" w:color="auto" w:fill="FFFFFF"/>
        <w:autoSpaceDE w:val="0"/>
        <w:autoSpaceDN w:val="0"/>
        <w:adjustRightInd w:val="0"/>
        <w:spacing w:after="0"/>
        <w:ind w:firstLine="567"/>
        <w:jc w:val="both"/>
        <w:rPr>
          <w:rFonts w:ascii="Times New Roman" w:hAnsi="Times New Roman" w:cs="Times New Roman"/>
          <w:color w:val="000000"/>
          <w:sz w:val="28"/>
          <w:szCs w:val="28"/>
        </w:rPr>
      </w:pPr>
      <w:r w:rsidRPr="00835C81">
        <w:rPr>
          <w:rFonts w:ascii="Times New Roman" w:hAnsi="Times New Roman" w:cs="Times New Roman"/>
          <w:color w:val="000000"/>
          <w:sz w:val="28"/>
          <w:szCs w:val="28"/>
        </w:rPr>
        <w:t>♦  Работа с родителями:</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 формируем ответственное от</w:t>
      </w:r>
      <w:r w:rsidRPr="00300651">
        <w:rPr>
          <w:rFonts w:ascii="Times New Roman" w:hAnsi="Times New Roman" w:cs="Times New Roman"/>
          <w:color w:val="000000"/>
          <w:sz w:val="28"/>
          <w:szCs w:val="28"/>
        </w:rPr>
        <w:softHyphen/>
        <w:t>ношение    к    физическому развитию и воспитанию ре</w:t>
      </w:r>
      <w:r w:rsidRPr="00300651">
        <w:rPr>
          <w:rFonts w:ascii="Times New Roman" w:hAnsi="Times New Roman" w:cs="Times New Roman"/>
          <w:color w:val="000000"/>
          <w:sz w:val="28"/>
          <w:szCs w:val="28"/>
        </w:rPr>
        <w:softHyphen/>
        <w:t>бенка;</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 формируем потребность се</w:t>
      </w:r>
      <w:r w:rsidRPr="00300651">
        <w:rPr>
          <w:rFonts w:ascii="Times New Roman" w:hAnsi="Times New Roman" w:cs="Times New Roman"/>
          <w:color w:val="000000"/>
          <w:sz w:val="28"/>
          <w:szCs w:val="28"/>
        </w:rPr>
        <w:softHyphen/>
        <w:t>мьи (родителей) в здоровом образе жизни, укреплении и сохранении здоровья через совместную двигательную деятельность;</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color w:val="000000"/>
          <w:sz w:val="28"/>
          <w:szCs w:val="28"/>
        </w:rPr>
      </w:pPr>
      <w:r w:rsidRPr="00300651">
        <w:rPr>
          <w:rFonts w:ascii="Times New Roman" w:hAnsi="Times New Roman" w:cs="Times New Roman"/>
          <w:color w:val="000000"/>
          <w:sz w:val="28"/>
          <w:szCs w:val="28"/>
        </w:rPr>
        <w:t>— обеспечиваем преемственность в оздоровлении и физическом воспитании детей в дошколь</w:t>
      </w:r>
      <w:r w:rsidRPr="00300651">
        <w:rPr>
          <w:rFonts w:ascii="Times New Roman" w:hAnsi="Times New Roman" w:cs="Times New Roman"/>
          <w:color w:val="000000"/>
          <w:sz w:val="28"/>
          <w:szCs w:val="28"/>
        </w:rPr>
        <w:softHyphen/>
        <w:t>ном учреждении и семье;</w:t>
      </w:r>
    </w:p>
    <w:p w:rsidR="00300651" w:rsidRPr="00835C8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 xml:space="preserve">— на сайте детского сада размещена информация для родителей </w:t>
      </w:r>
      <w:r w:rsidRPr="00835C81">
        <w:rPr>
          <w:rFonts w:ascii="Times New Roman" w:hAnsi="Times New Roman" w:cs="Times New Roman"/>
          <w:sz w:val="28"/>
          <w:szCs w:val="28"/>
        </w:rPr>
        <w:t>«Безопасность».</w:t>
      </w:r>
    </w:p>
    <w:p w:rsidR="00300651" w:rsidRPr="00835C81" w:rsidRDefault="00300651" w:rsidP="00300651">
      <w:pPr>
        <w:shd w:val="clear" w:color="auto" w:fill="FFFFFF"/>
        <w:autoSpaceDE w:val="0"/>
        <w:autoSpaceDN w:val="0"/>
        <w:adjustRightInd w:val="0"/>
        <w:spacing w:after="0"/>
        <w:ind w:firstLine="567"/>
        <w:jc w:val="both"/>
        <w:rPr>
          <w:rFonts w:ascii="Times New Roman" w:hAnsi="Times New Roman" w:cs="Times New Roman"/>
          <w:color w:val="000000"/>
          <w:sz w:val="28"/>
          <w:szCs w:val="28"/>
        </w:rPr>
      </w:pPr>
      <w:r w:rsidRPr="00835C81">
        <w:rPr>
          <w:rFonts w:ascii="Times New Roman" w:hAnsi="Times New Roman" w:cs="Times New Roman"/>
          <w:color w:val="000000"/>
          <w:sz w:val="28"/>
          <w:szCs w:val="28"/>
        </w:rPr>
        <w:t xml:space="preserve">♦  Работа с педагогами: </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color w:val="000000"/>
          <w:sz w:val="28"/>
          <w:szCs w:val="28"/>
        </w:rPr>
      </w:pPr>
      <w:r w:rsidRPr="00300651">
        <w:rPr>
          <w:rFonts w:ascii="Times New Roman" w:hAnsi="Times New Roman" w:cs="Times New Roman"/>
          <w:color w:val="000000"/>
          <w:sz w:val="28"/>
          <w:szCs w:val="28"/>
        </w:rPr>
        <w:t>— воспитателям оказывалась помощь в создании условий для пол</w:t>
      </w:r>
      <w:r w:rsidRPr="00300651">
        <w:rPr>
          <w:rFonts w:ascii="Times New Roman" w:hAnsi="Times New Roman" w:cs="Times New Roman"/>
          <w:color w:val="000000"/>
          <w:sz w:val="28"/>
          <w:szCs w:val="28"/>
        </w:rPr>
        <w:softHyphen/>
        <w:t>ноценного развития психо</w:t>
      </w:r>
      <w:r w:rsidRPr="00300651">
        <w:rPr>
          <w:rFonts w:ascii="Times New Roman" w:hAnsi="Times New Roman" w:cs="Times New Roman"/>
          <w:color w:val="000000"/>
          <w:sz w:val="28"/>
          <w:szCs w:val="28"/>
        </w:rPr>
        <w:softHyphen/>
        <w:t xml:space="preserve">физических качеств каждого ребенка группы; повысить педагогическую компетентность по вопросам профилактики и снижения заболеваемости; </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 прошли семинары и консультации по обучению методам и приемам индивидуального подхода к ребенку при проведении оз</w:t>
      </w:r>
      <w:r w:rsidRPr="00300651">
        <w:rPr>
          <w:rFonts w:ascii="Times New Roman" w:hAnsi="Times New Roman" w:cs="Times New Roman"/>
          <w:color w:val="000000"/>
          <w:sz w:val="28"/>
          <w:szCs w:val="28"/>
        </w:rPr>
        <w:softHyphen/>
        <w:t>доровительных процедур; с молодыми педагогами проводились консультации по умению правильно распределять фи</w:t>
      </w:r>
      <w:r w:rsidRPr="00300651">
        <w:rPr>
          <w:rFonts w:ascii="Times New Roman" w:hAnsi="Times New Roman" w:cs="Times New Roman"/>
          <w:color w:val="000000"/>
          <w:sz w:val="28"/>
          <w:szCs w:val="28"/>
        </w:rPr>
        <w:softHyphen/>
        <w:t>зические нагрузки в течение дня в соответствии с состоянием здоровья своих воспи</w:t>
      </w:r>
      <w:r w:rsidRPr="00300651">
        <w:rPr>
          <w:rFonts w:ascii="Times New Roman" w:hAnsi="Times New Roman" w:cs="Times New Roman"/>
          <w:color w:val="000000"/>
          <w:sz w:val="28"/>
          <w:szCs w:val="28"/>
        </w:rPr>
        <w:softHyphen/>
        <w:t>танников;</w:t>
      </w:r>
    </w:p>
    <w:p w:rsidR="00300651" w:rsidRPr="00D64238" w:rsidRDefault="00300651" w:rsidP="00300651">
      <w:pPr>
        <w:pStyle w:val="FR2"/>
        <w:ind w:right="0" w:firstLine="502"/>
        <w:jc w:val="both"/>
        <w:rPr>
          <w:szCs w:val="28"/>
        </w:rPr>
      </w:pPr>
      <w:r w:rsidRPr="00D64238">
        <w:rPr>
          <w:szCs w:val="28"/>
        </w:rPr>
        <w:t>— все педагоги прошли курсы повышения квалификации по оказанию первой медицинской помощи;</w:t>
      </w:r>
    </w:p>
    <w:p w:rsidR="00300651" w:rsidRPr="00300651" w:rsidRDefault="00300651" w:rsidP="00300651">
      <w:pPr>
        <w:pStyle w:val="FR2"/>
        <w:ind w:right="0" w:firstLine="502"/>
        <w:jc w:val="both"/>
        <w:rPr>
          <w:color w:val="000000"/>
          <w:szCs w:val="28"/>
        </w:rPr>
      </w:pPr>
      <w:r w:rsidRPr="00300651">
        <w:rPr>
          <w:color w:val="000000"/>
          <w:szCs w:val="28"/>
        </w:rPr>
        <w:t>— в группах есть папки с материалами по безопасности.</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b/>
          <w:bCs/>
          <w:color w:val="000000"/>
          <w:sz w:val="28"/>
          <w:szCs w:val="28"/>
        </w:rPr>
        <w:t>Проведение спортивных праздников, досугов, развлечений</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1.   Праздники проводятся в соревновательной или игровой форме, а также могут комбини</w:t>
      </w:r>
      <w:r w:rsidRPr="00300651">
        <w:rPr>
          <w:rFonts w:ascii="Times New Roman" w:hAnsi="Times New Roman" w:cs="Times New Roman"/>
          <w:color w:val="000000"/>
          <w:sz w:val="28"/>
          <w:szCs w:val="28"/>
        </w:rPr>
        <w:softHyphen/>
        <w:t>роваться с музыкальными праз</w:t>
      </w:r>
      <w:r w:rsidRPr="00300651">
        <w:rPr>
          <w:rFonts w:ascii="Times New Roman" w:hAnsi="Times New Roman" w:cs="Times New Roman"/>
          <w:color w:val="000000"/>
          <w:sz w:val="28"/>
          <w:szCs w:val="28"/>
        </w:rPr>
        <w:softHyphen/>
        <w:t>дниками, на которых дети поют и танцуют. Спортивно одарен</w:t>
      </w:r>
      <w:r w:rsidRPr="00300651">
        <w:rPr>
          <w:rFonts w:ascii="Times New Roman" w:hAnsi="Times New Roman" w:cs="Times New Roman"/>
          <w:color w:val="000000"/>
          <w:sz w:val="28"/>
          <w:szCs w:val="28"/>
        </w:rPr>
        <w:softHyphen/>
        <w:t>ные дети показывают гимнасти</w:t>
      </w:r>
      <w:r w:rsidRPr="00300651">
        <w:rPr>
          <w:rFonts w:ascii="Times New Roman" w:hAnsi="Times New Roman" w:cs="Times New Roman"/>
          <w:color w:val="000000"/>
          <w:sz w:val="28"/>
          <w:szCs w:val="28"/>
        </w:rPr>
        <w:softHyphen/>
        <w:t>ческие этюды, и все это сочета</w:t>
      </w:r>
      <w:r w:rsidRPr="00300651">
        <w:rPr>
          <w:rFonts w:ascii="Times New Roman" w:hAnsi="Times New Roman" w:cs="Times New Roman"/>
          <w:color w:val="000000"/>
          <w:sz w:val="28"/>
          <w:szCs w:val="28"/>
        </w:rPr>
        <w:softHyphen/>
        <w:t>ется с веселыми соревнования</w:t>
      </w:r>
      <w:r w:rsidRPr="00300651">
        <w:rPr>
          <w:rFonts w:ascii="Times New Roman" w:hAnsi="Times New Roman" w:cs="Times New Roman"/>
          <w:color w:val="000000"/>
          <w:sz w:val="28"/>
          <w:szCs w:val="28"/>
        </w:rPr>
        <w:softHyphen/>
        <w:t>ми и подвижными играми.</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2.  Большие спортивные праз</w:t>
      </w:r>
      <w:r w:rsidRPr="00300651">
        <w:rPr>
          <w:rFonts w:ascii="Times New Roman" w:hAnsi="Times New Roman" w:cs="Times New Roman"/>
          <w:color w:val="000000"/>
          <w:sz w:val="28"/>
          <w:szCs w:val="28"/>
        </w:rPr>
        <w:softHyphen/>
        <w:t>дники проводятся один раз за сезон, их особенность — симво</w:t>
      </w:r>
      <w:r w:rsidRPr="00300651">
        <w:rPr>
          <w:rFonts w:ascii="Times New Roman" w:hAnsi="Times New Roman" w:cs="Times New Roman"/>
          <w:color w:val="000000"/>
          <w:sz w:val="28"/>
          <w:szCs w:val="28"/>
        </w:rPr>
        <w:softHyphen/>
        <w:t>лическое   подведение  итогов, демонстрация того, чему дети научились    за    определенный период.</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В летний период — это игры и эстафеты на улице с разнооб</w:t>
      </w:r>
      <w:r w:rsidRPr="00300651">
        <w:rPr>
          <w:rFonts w:ascii="Times New Roman" w:hAnsi="Times New Roman" w:cs="Times New Roman"/>
          <w:color w:val="000000"/>
          <w:sz w:val="28"/>
          <w:szCs w:val="28"/>
        </w:rPr>
        <w:softHyphen/>
        <w:t>разными видами движений: метание, бег, прыжки в длину и высоту, соревнования в силе и ловкости.</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color w:val="000000"/>
          <w:sz w:val="28"/>
          <w:szCs w:val="28"/>
        </w:rPr>
      </w:pPr>
      <w:r w:rsidRPr="00D64238">
        <w:rPr>
          <w:rFonts w:ascii="Times New Roman" w:hAnsi="Times New Roman" w:cs="Times New Roman"/>
          <w:sz w:val="28"/>
          <w:szCs w:val="28"/>
        </w:rPr>
        <w:t>В осенний период — туристические походы</w:t>
      </w:r>
      <w:r w:rsidRPr="00300651">
        <w:rPr>
          <w:rFonts w:ascii="Times New Roman" w:hAnsi="Times New Roman" w:cs="Times New Roman"/>
          <w:color w:val="FF0000"/>
          <w:sz w:val="28"/>
          <w:szCs w:val="28"/>
        </w:rPr>
        <w:t xml:space="preserve"> </w:t>
      </w:r>
      <w:r w:rsidRPr="00300651">
        <w:rPr>
          <w:rFonts w:ascii="Times New Roman" w:hAnsi="Times New Roman" w:cs="Times New Roman"/>
          <w:color w:val="000000"/>
          <w:sz w:val="28"/>
          <w:szCs w:val="28"/>
        </w:rPr>
        <w:t>на улице с преодолением разнообразных препятствий, соревнованиями,  выполнением разнообразных видов движений.</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color w:val="000000"/>
          <w:sz w:val="28"/>
          <w:szCs w:val="28"/>
        </w:rPr>
      </w:pPr>
      <w:r w:rsidRPr="00300651">
        <w:rPr>
          <w:rFonts w:ascii="Times New Roman" w:hAnsi="Times New Roman" w:cs="Times New Roman"/>
          <w:color w:val="000000"/>
          <w:sz w:val="28"/>
          <w:szCs w:val="28"/>
        </w:rPr>
        <w:t>В зимний период — комичес</w:t>
      </w:r>
      <w:r w:rsidRPr="00300651">
        <w:rPr>
          <w:rFonts w:ascii="Times New Roman" w:hAnsi="Times New Roman" w:cs="Times New Roman"/>
          <w:color w:val="000000"/>
          <w:sz w:val="28"/>
          <w:szCs w:val="28"/>
        </w:rPr>
        <w:softHyphen/>
        <w:t>кие эстафеты на одной лыже, метание на дальность лыжных палок, катание на скорость снеж</w:t>
      </w:r>
      <w:r w:rsidRPr="00300651">
        <w:rPr>
          <w:rFonts w:ascii="Times New Roman" w:hAnsi="Times New Roman" w:cs="Times New Roman"/>
          <w:color w:val="000000"/>
          <w:sz w:val="28"/>
          <w:szCs w:val="28"/>
        </w:rPr>
        <w:softHyphen/>
        <w:t xml:space="preserve">ков, а затем метание их в цель, </w:t>
      </w:r>
      <w:r w:rsidRPr="00300651">
        <w:rPr>
          <w:rFonts w:ascii="Times New Roman" w:hAnsi="Times New Roman" w:cs="Times New Roman"/>
          <w:color w:val="000000"/>
          <w:sz w:val="28"/>
          <w:szCs w:val="28"/>
        </w:rPr>
        <w:lastRenderedPageBreak/>
        <w:t>скольжение по ледяным дорож</w:t>
      </w:r>
      <w:r w:rsidRPr="00300651">
        <w:rPr>
          <w:rFonts w:ascii="Times New Roman" w:hAnsi="Times New Roman" w:cs="Times New Roman"/>
          <w:color w:val="000000"/>
          <w:sz w:val="28"/>
          <w:szCs w:val="28"/>
        </w:rPr>
        <w:softHyphen/>
        <w:t>кам, катание на «санных тройках», лазанье на скорость по снежным лабиринтам, игры в хоккей на снегу, лыжные гонки и т.д.</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В весенний период — разнообразные эстафеты на улице, соревнование в ловкости и сноровке.</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color w:val="000000"/>
          <w:sz w:val="28"/>
          <w:szCs w:val="28"/>
        </w:rPr>
        <w:t>3. Один раз в месяц проводят</w:t>
      </w:r>
      <w:r w:rsidRPr="00300651">
        <w:rPr>
          <w:rFonts w:ascii="Times New Roman" w:hAnsi="Times New Roman" w:cs="Times New Roman"/>
          <w:color w:val="000000"/>
          <w:sz w:val="28"/>
          <w:szCs w:val="28"/>
        </w:rPr>
        <w:softHyphen/>
        <w:t>ся спортивные развлечения, осо</w:t>
      </w:r>
      <w:r w:rsidRPr="00300651">
        <w:rPr>
          <w:rFonts w:ascii="Times New Roman" w:hAnsi="Times New Roman" w:cs="Times New Roman"/>
          <w:color w:val="000000"/>
          <w:sz w:val="28"/>
          <w:szCs w:val="28"/>
        </w:rPr>
        <w:softHyphen/>
        <w:t>бенность которых — объедине</w:t>
      </w:r>
      <w:r w:rsidRPr="00300651">
        <w:rPr>
          <w:rFonts w:ascii="Times New Roman" w:hAnsi="Times New Roman" w:cs="Times New Roman"/>
          <w:color w:val="000000"/>
          <w:sz w:val="28"/>
          <w:szCs w:val="28"/>
        </w:rPr>
        <w:softHyphen/>
        <w:t>ние   разновозрастных   групп,</w:t>
      </w:r>
      <w:r w:rsidRPr="00300651">
        <w:rPr>
          <w:rFonts w:ascii="Times New Roman" w:hAnsi="Times New Roman" w:cs="Times New Roman"/>
          <w:sz w:val="28"/>
          <w:szCs w:val="28"/>
        </w:rPr>
        <w:t xml:space="preserve"> </w:t>
      </w:r>
      <w:r w:rsidRPr="00300651">
        <w:rPr>
          <w:rFonts w:ascii="Times New Roman" w:hAnsi="Times New Roman" w:cs="Times New Roman"/>
          <w:color w:val="000000"/>
          <w:sz w:val="28"/>
          <w:szCs w:val="28"/>
        </w:rPr>
        <w:t>обыгрывание сказочного сюже</w:t>
      </w:r>
      <w:r w:rsidRPr="00300651">
        <w:rPr>
          <w:rFonts w:ascii="Times New Roman" w:hAnsi="Times New Roman" w:cs="Times New Roman"/>
          <w:color w:val="000000"/>
          <w:sz w:val="28"/>
          <w:szCs w:val="28"/>
        </w:rPr>
        <w:softHyphen/>
        <w:t>та или проведение спортивных игр-путешествий, предполагаю</w:t>
      </w:r>
      <w:r w:rsidRPr="00300651">
        <w:rPr>
          <w:rFonts w:ascii="Times New Roman" w:hAnsi="Times New Roman" w:cs="Times New Roman"/>
          <w:color w:val="000000"/>
          <w:sz w:val="28"/>
          <w:szCs w:val="28"/>
        </w:rPr>
        <w:softHyphen/>
        <w:t>щих поиск и выполнение зада</w:t>
      </w:r>
      <w:r w:rsidRPr="00300651">
        <w:rPr>
          <w:rFonts w:ascii="Times New Roman" w:hAnsi="Times New Roman" w:cs="Times New Roman"/>
          <w:color w:val="000000"/>
          <w:sz w:val="28"/>
          <w:szCs w:val="28"/>
        </w:rPr>
        <w:softHyphen/>
        <w:t>ний, «спрятанных» в разных помещениях детского сада или на его участке.</w:t>
      </w:r>
    </w:p>
    <w:p w:rsidR="00300651" w:rsidRPr="00300651" w:rsidRDefault="00300651" w:rsidP="00300651">
      <w:pPr>
        <w:spacing w:after="0"/>
        <w:jc w:val="center"/>
        <w:rPr>
          <w:rFonts w:ascii="Times New Roman" w:hAnsi="Times New Roman" w:cs="Times New Roman"/>
          <w:b/>
          <w:sz w:val="28"/>
          <w:szCs w:val="28"/>
        </w:rPr>
      </w:pPr>
      <w:r w:rsidRPr="00300651">
        <w:rPr>
          <w:rFonts w:ascii="Times New Roman" w:hAnsi="Times New Roman" w:cs="Times New Roman"/>
          <w:b/>
          <w:sz w:val="28"/>
          <w:szCs w:val="28"/>
        </w:rPr>
        <w:t xml:space="preserve">Спортивные мероприятия (ежегодные)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57"/>
        <w:gridCol w:w="5157"/>
      </w:tblGrid>
      <w:tr w:rsidR="00300651" w:rsidRPr="00300651" w:rsidTr="00300651">
        <w:tc>
          <w:tcPr>
            <w:tcW w:w="5157" w:type="dxa"/>
          </w:tcPr>
          <w:p w:rsidR="00300651" w:rsidRPr="00300651" w:rsidRDefault="00300651" w:rsidP="00300651">
            <w:pPr>
              <w:spacing w:after="0"/>
              <w:jc w:val="center"/>
              <w:rPr>
                <w:rFonts w:ascii="Times New Roman" w:hAnsi="Times New Roman" w:cs="Times New Roman"/>
                <w:i/>
                <w:sz w:val="28"/>
                <w:szCs w:val="28"/>
              </w:rPr>
            </w:pPr>
            <w:r w:rsidRPr="00300651">
              <w:rPr>
                <w:rFonts w:ascii="Times New Roman" w:hAnsi="Times New Roman" w:cs="Times New Roman"/>
                <w:i/>
                <w:sz w:val="28"/>
                <w:szCs w:val="28"/>
              </w:rPr>
              <w:t>Название мероприятия</w:t>
            </w:r>
          </w:p>
        </w:tc>
        <w:tc>
          <w:tcPr>
            <w:tcW w:w="5157" w:type="dxa"/>
          </w:tcPr>
          <w:p w:rsidR="00300651" w:rsidRPr="00300651" w:rsidRDefault="00300651" w:rsidP="00300651">
            <w:pPr>
              <w:spacing w:after="0"/>
              <w:jc w:val="center"/>
              <w:rPr>
                <w:rFonts w:ascii="Times New Roman" w:hAnsi="Times New Roman" w:cs="Times New Roman"/>
                <w:i/>
                <w:sz w:val="28"/>
                <w:szCs w:val="28"/>
              </w:rPr>
            </w:pPr>
            <w:r w:rsidRPr="00300651">
              <w:rPr>
                <w:rFonts w:ascii="Times New Roman" w:hAnsi="Times New Roman" w:cs="Times New Roman"/>
                <w:i/>
                <w:sz w:val="28"/>
                <w:szCs w:val="28"/>
              </w:rPr>
              <w:t>Группа</w:t>
            </w:r>
          </w:p>
        </w:tc>
      </w:tr>
      <w:tr w:rsidR="00300651" w:rsidRPr="00300651" w:rsidTr="00300651">
        <w:tc>
          <w:tcPr>
            <w:tcW w:w="5157" w:type="dxa"/>
          </w:tcPr>
          <w:p w:rsidR="00300651" w:rsidRPr="00835C81" w:rsidRDefault="00300651" w:rsidP="00C02A10">
            <w:pPr>
              <w:spacing w:after="0"/>
              <w:jc w:val="center"/>
              <w:rPr>
                <w:rFonts w:ascii="Times New Roman" w:hAnsi="Times New Roman" w:cs="Times New Roman"/>
                <w:sz w:val="28"/>
                <w:szCs w:val="28"/>
              </w:rPr>
            </w:pPr>
            <w:r w:rsidRPr="00835C81">
              <w:rPr>
                <w:rFonts w:ascii="Times New Roman" w:hAnsi="Times New Roman" w:cs="Times New Roman"/>
                <w:sz w:val="28"/>
                <w:szCs w:val="28"/>
              </w:rPr>
              <w:t>«</w:t>
            </w:r>
            <w:r w:rsidR="00C02A10">
              <w:rPr>
                <w:rFonts w:ascii="Times New Roman" w:hAnsi="Times New Roman" w:cs="Times New Roman"/>
                <w:sz w:val="28"/>
                <w:szCs w:val="28"/>
              </w:rPr>
              <w:t>Праздник выходного дня</w:t>
            </w:r>
            <w:r w:rsidRPr="00835C81">
              <w:rPr>
                <w:rFonts w:ascii="Times New Roman" w:hAnsi="Times New Roman" w:cs="Times New Roman"/>
                <w:sz w:val="28"/>
                <w:szCs w:val="28"/>
              </w:rPr>
              <w:t>»</w:t>
            </w:r>
          </w:p>
        </w:tc>
        <w:tc>
          <w:tcPr>
            <w:tcW w:w="5157" w:type="dxa"/>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Подготовительные (6-7 лет)</w:t>
            </w:r>
          </w:p>
        </w:tc>
      </w:tr>
      <w:tr w:rsidR="00300651" w:rsidRPr="00300651" w:rsidTr="00300651">
        <w:trPr>
          <w:trHeight w:val="345"/>
        </w:trPr>
        <w:tc>
          <w:tcPr>
            <w:tcW w:w="5157" w:type="dxa"/>
          </w:tcPr>
          <w:p w:rsidR="00300651" w:rsidRPr="00835C81" w:rsidRDefault="00300651" w:rsidP="00300651">
            <w:pPr>
              <w:spacing w:after="0"/>
              <w:jc w:val="center"/>
              <w:rPr>
                <w:rFonts w:ascii="Times New Roman" w:hAnsi="Times New Roman" w:cs="Times New Roman"/>
                <w:sz w:val="28"/>
                <w:szCs w:val="28"/>
              </w:rPr>
            </w:pPr>
            <w:r w:rsidRPr="00835C81">
              <w:rPr>
                <w:rFonts w:ascii="Times New Roman" w:hAnsi="Times New Roman" w:cs="Times New Roman"/>
                <w:sz w:val="28"/>
                <w:szCs w:val="28"/>
              </w:rPr>
              <w:t>«Малые Зимние Олимпийские игры»</w:t>
            </w:r>
          </w:p>
        </w:tc>
        <w:tc>
          <w:tcPr>
            <w:tcW w:w="5157" w:type="dxa"/>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Подготовительные (6-7 лет)</w:t>
            </w:r>
          </w:p>
        </w:tc>
      </w:tr>
      <w:tr w:rsidR="00300651" w:rsidRPr="00300651" w:rsidTr="00300651">
        <w:tc>
          <w:tcPr>
            <w:tcW w:w="5157" w:type="dxa"/>
          </w:tcPr>
          <w:p w:rsidR="00300651" w:rsidRPr="00835C81" w:rsidRDefault="00300651" w:rsidP="00300651">
            <w:pPr>
              <w:spacing w:after="0"/>
              <w:jc w:val="center"/>
              <w:rPr>
                <w:rFonts w:ascii="Times New Roman" w:hAnsi="Times New Roman" w:cs="Times New Roman"/>
                <w:sz w:val="28"/>
                <w:szCs w:val="28"/>
              </w:rPr>
            </w:pPr>
            <w:r w:rsidRPr="00835C81">
              <w:rPr>
                <w:rFonts w:ascii="Times New Roman" w:hAnsi="Times New Roman" w:cs="Times New Roman"/>
                <w:sz w:val="28"/>
                <w:szCs w:val="28"/>
              </w:rPr>
              <w:t>«День защитника Отечества»</w:t>
            </w:r>
          </w:p>
        </w:tc>
        <w:tc>
          <w:tcPr>
            <w:tcW w:w="5157" w:type="dxa"/>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Средние (4-5 лет), старшие (5-6 лет), подготовительные (6-7 лет)</w:t>
            </w:r>
          </w:p>
        </w:tc>
      </w:tr>
      <w:tr w:rsidR="00300651" w:rsidRPr="00300651" w:rsidTr="00300651">
        <w:trPr>
          <w:trHeight w:val="306"/>
        </w:trPr>
        <w:tc>
          <w:tcPr>
            <w:tcW w:w="5157" w:type="dxa"/>
          </w:tcPr>
          <w:p w:rsidR="00300651" w:rsidRPr="00835C81" w:rsidRDefault="00300651" w:rsidP="00300651">
            <w:pPr>
              <w:spacing w:after="0"/>
              <w:jc w:val="center"/>
              <w:rPr>
                <w:rFonts w:ascii="Times New Roman" w:hAnsi="Times New Roman" w:cs="Times New Roman"/>
                <w:sz w:val="28"/>
                <w:szCs w:val="28"/>
              </w:rPr>
            </w:pPr>
            <w:r w:rsidRPr="00835C81">
              <w:rPr>
                <w:rFonts w:ascii="Times New Roman" w:hAnsi="Times New Roman" w:cs="Times New Roman"/>
                <w:sz w:val="28"/>
                <w:szCs w:val="28"/>
              </w:rPr>
              <w:t>Военно-патриотическая игра: «Зарница»</w:t>
            </w:r>
          </w:p>
        </w:tc>
        <w:tc>
          <w:tcPr>
            <w:tcW w:w="5157" w:type="dxa"/>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Старшие (5-6 лет), подготовительные (6-7 лет)</w:t>
            </w:r>
          </w:p>
        </w:tc>
      </w:tr>
      <w:tr w:rsidR="00300651" w:rsidRPr="00300651" w:rsidTr="00300651">
        <w:tc>
          <w:tcPr>
            <w:tcW w:w="5157" w:type="dxa"/>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«Неделя Здоровья»</w:t>
            </w:r>
          </w:p>
        </w:tc>
        <w:tc>
          <w:tcPr>
            <w:tcW w:w="5157" w:type="dxa"/>
          </w:tcPr>
          <w:p w:rsidR="00300651" w:rsidRPr="00300651" w:rsidRDefault="00300651" w:rsidP="00300651">
            <w:pPr>
              <w:spacing w:after="0"/>
              <w:jc w:val="center"/>
              <w:rPr>
                <w:rFonts w:ascii="Times New Roman" w:hAnsi="Times New Roman" w:cs="Times New Roman"/>
                <w:sz w:val="28"/>
                <w:szCs w:val="28"/>
              </w:rPr>
            </w:pPr>
            <w:r w:rsidRPr="00300651">
              <w:rPr>
                <w:rFonts w:ascii="Times New Roman" w:hAnsi="Times New Roman" w:cs="Times New Roman"/>
                <w:sz w:val="28"/>
                <w:szCs w:val="28"/>
              </w:rPr>
              <w:t>Все группы (2-7 лет)</w:t>
            </w:r>
          </w:p>
        </w:tc>
      </w:tr>
    </w:tbl>
    <w:p w:rsidR="00300651" w:rsidRPr="00300651" w:rsidRDefault="00300651" w:rsidP="00300651">
      <w:pPr>
        <w:shd w:val="clear" w:color="auto" w:fill="FFFFFF"/>
        <w:autoSpaceDE w:val="0"/>
        <w:autoSpaceDN w:val="0"/>
        <w:adjustRightInd w:val="0"/>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Анализируя работу всех специалистов в детском саду можно прийти к такому заключению, что в ДОУ выстроена система здоровьесбережения для всех участников образовательного процесса. Работа ведется по трем основным направлениям: с детьми, педагогами и родителями, так как невозможно добиться жела</w:t>
      </w:r>
      <w:r w:rsidRPr="00300651">
        <w:rPr>
          <w:rFonts w:ascii="Times New Roman" w:hAnsi="Times New Roman" w:cs="Times New Roman"/>
          <w:sz w:val="28"/>
          <w:szCs w:val="28"/>
        </w:rPr>
        <w:softHyphen/>
        <w:t>емых результатов без тесного сотрудничества всех участников образовательного процесса.</w:t>
      </w:r>
    </w:p>
    <w:p w:rsidR="00300651" w:rsidRPr="00300651" w:rsidRDefault="00300651" w:rsidP="00300651">
      <w:pPr>
        <w:shd w:val="clear" w:color="auto" w:fill="FFFFFF"/>
        <w:autoSpaceDE w:val="0"/>
        <w:autoSpaceDN w:val="0"/>
        <w:adjustRightInd w:val="0"/>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В содержание по</w:t>
      </w:r>
      <w:r w:rsidRPr="00300651">
        <w:rPr>
          <w:rFonts w:ascii="Times New Roman" w:hAnsi="Times New Roman" w:cs="Times New Roman"/>
          <w:sz w:val="28"/>
          <w:szCs w:val="28"/>
        </w:rPr>
        <w:softHyphen/>
        <w:t>нятие «культура здоровья» включено не только физическое, но и соци</w:t>
      </w:r>
      <w:r w:rsidRPr="00300651">
        <w:rPr>
          <w:rFonts w:ascii="Times New Roman" w:hAnsi="Times New Roman" w:cs="Times New Roman"/>
          <w:sz w:val="28"/>
          <w:szCs w:val="28"/>
        </w:rPr>
        <w:softHyphen/>
        <w:t>ально-психологическое и духов</w:t>
      </w:r>
      <w:r w:rsidRPr="00300651">
        <w:rPr>
          <w:rFonts w:ascii="Times New Roman" w:hAnsi="Times New Roman" w:cs="Times New Roman"/>
          <w:sz w:val="28"/>
          <w:szCs w:val="28"/>
        </w:rPr>
        <w:softHyphen/>
        <w:t xml:space="preserve">но-нравственное здоровье. В детском саду создана целостная система работы воспитателей, медиков, узких специалистов, сотрудничество педагогов, детей и родителей. </w:t>
      </w:r>
    </w:p>
    <w:p w:rsidR="00300651" w:rsidRPr="00300651" w:rsidRDefault="00300651" w:rsidP="00300651">
      <w:pPr>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 xml:space="preserve">Особое внимание уделяется в детском саду созданию здоровье сберегающей среды. Целенаправленная физкультурно-оздоровительная работа позволила нам достичь положительных результатов в снижении уровня заболеваемости дошкольников. Этому способствовали следующие </w:t>
      </w:r>
      <w:r w:rsidRPr="00300651">
        <w:rPr>
          <w:rFonts w:ascii="Times New Roman" w:hAnsi="Times New Roman" w:cs="Times New Roman"/>
          <w:sz w:val="28"/>
          <w:szCs w:val="28"/>
          <w:u w:val="single"/>
        </w:rPr>
        <w:t>факторы:</w:t>
      </w:r>
    </w:p>
    <w:p w:rsidR="00300651" w:rsidRPr="00300651" w:rsidRDefault="00300651" w:rsidP="00562D9E">
      <w:pPr>
        <w:pStyle w:val="aa"/>
        <w:numPr>
          <w:ilvl w:val="0"/>
          <w:numId w:val="23"/>
        </w:numPr>
        <w:ind w:left="0" w:firstLine="426"/>
        <w:jc w:val="both"/>
        <w:rPr>
          <w:sz w:val="28"/>
          <w:szCs w:val="28"/>
        </w:rPr>
      </w:pPr>
      <w:r w:rsidRPr="00300651">
        <w:rPr>
          <w:sz w:val="28"/>
          <w:szCs w:val="28"/>
        </w:rPr>
        <w:t>Медицинский кабинет</w:t>
      </w:r>
      <w:r w:rsidR="00904ABD" w:rsidRPr="00904ABD">
        <w:rPr>
          <w:color w:val="000000" w:themeColor="text1"/>
          <w:sz w:val="28"/>
          <w:szCs w:val="28"/>
        </w:rPr>
        <w:t>,</w:t>
      </w:r>
    </w:p>
    <w:p w:rsidR="00300651" w:rsidRPr="00300651" w:rsidRDefault="00300651" w:rsidP="00562D9E">
      <w:pPr>
        <w:pStyle w:val="aa"/>
        <w:numPr>
          <w:ilvl w:val="0"/>
          <w:numId w:val="23"/>
        </w:numPr>
        <w:ind w:left="0" w:firstLine="426"/>
        <w:jc w:val="both"/>
        <w:rPr>
          <w:sz w:val="28"/>
          <w:szCs w:val="28"/>
        </w:rPr>
      </w:pPr>
      <w:r w:rsidRPr="00300651">
        <w:rPr>
          <w:sz w:val="28"/>
          <w:szCs w:val="28"/>
        </w:rPr>
        <w:t>Спортивны</w:t>
      </w:r>
      <w:r w:rsidR="00904ABD">
        <w:rPr>
          <w:sz w:val="28"/>
          <w:szCs w:val="28"/>
        </w:rPr>
        <w:t>й</w:t>
      </w:r>
      <w:r w:rsidRPr="00300651">
        <w:rPr>
          <w:sz w:val="28"/>
          <w:szCs w:val="28"/>
        </w:rPr>
        <w:t xml:space="preserve"> зал</w:t>
      </w:r>
      <w:r w:rsidR="00904ABD">
        <w:rPr>
          <w:sz w:val="28"/>
          <w:szCs w:val="28"/>
        </w:rPr>
        <w:t xml:space="preserve"> </w:t>
      </w:r>
      <w:r w:rsidRPr="00300651">
        <w:rPr>
          <w:sz w:val="28"/>
          <w:szCs w:val="28"/>
        </w:rPr>
        <w:t xml:space="preserve"> с мини тренажёрами</w:t>
      </w:r>
    </w:p>
    <w:p w:rsidR="00904ABD" w:rsidRDefault="00300651" w:rsidP="00562D9E">
      <w:pPr>
        <w:pStyle w:val="aa"/>
        <w:numPr>
          <w:ilvl w:val="0"/>
          <w:numId w:val="23"/>
        </w:numPr>
        <w:ind w:left="0" w:firstLine="426"/>
        <w:jc w:val="both"/>
        <w:rPr>
          <w:sz w:val="28"/>
          <w:szCs w:val="28"/>
        </w:rPr>
      </w:pPr>
      <w:r w:rsidRPr="00904ABD">
        <w:rPr>
          <w:sz w:val="28"/>
          <w:szCs w:val="28"/>
        </w:rPr>
        <w:t xml:space="preserve">Наличие в штате </w:t>
      </w:r>
      <w:r w:rsidR="00904ABD" w:rsidRPr="00904ABD">
        <w:rPr>
          <w:color w:val="000000" w:themeColor="text1"/>
          <w:sz w:val="28"/>
          <w:szCs w:val="28"/>
        </w:rPr>
        <w:t xml:space="preserve">инструктора </w:t>
      </w:r>
      <w:r w:rsidRPr="00904ABD">
        <w:rPr>
          <w:sz w:val="28"/>
          <w:szCs w:val="28"/>
        </w:rPr>
        <w:t xml:space="preserve"> по физкультуре, </w:t>
      </w:r>
    </w:p>
    <w:p w:rsidR="00300651" w:rsidRPr="00904ABD" w:rsidRDefault="00300651" w:rsidP="00562D9E">
      <w:pPr>
        <w:pStyle w:val="aa"/>
        <w:numPr>
          <w:ilvl w:val="0"/>
          <w:numId w:val="23"/>
        </w:numPr>
        <w:ind w:left="0" w:firstLine="426"/>
        <w:jc w:val="both"/>
        <w:rPr>
          <w:sz w:val="28"/>
          <w:szCs w:val="28"/>
        </w:rPr>
      </w:pPr>
      <w:r w:rsidRPr="00904ABD">
        <w:rPr>
          <w:sz w:val="28"/>
          <w:szCs w:val="28"/>
        </w:rPr>
        <w:t>Индивидуальный подход к закаливанию детей в группах</w:t>
      </w:r>
      <w:r w:rsidR="00904ABD">
        <w:rPr>
          <w:sz w:val="28"/>
          <w:szCs w:val="28"/>
        </w:rPr>
        <w:t>,</w:t>
      </w:r>
    </w:p>
    <w:p w:rsidR="00300651" w:rsidRPr="00300651" w:rsidRDefault="00300651" w:rsidP="00562D9E">
      <w:pPr>
        <w:pStyle w:val="aa"/>
        <w:numPr>
          <w:ilvl w:val="0"/>
          <w:numId w:val="23"/>
        </w:numPr>
        <w:ind w:left="0" w:firstLine="426"/>
        <w:jc w:val="both"/>
        <w:rPr>
          <w:sz w:val="28"/>
          <w:szCs w:val="28"/>
        </w:rPr>
      </w:pPr>
      <w:r w:rsidRPr="00300651">
        <w:rPr>
          <w:sz w:val="28"/>
          <w:szCs w:val="28"/>
        </w:rPr>
        <w:t>Наличие спортивной площадки для занятий детей на улице</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Деятельность оздоровительно-об</w:t>
      </w:r>
      <w:r w:rsidRPr="00300651">
        <w:rPr>
          <w:rFonts w:ascii="Times New Roman" w:hAnsi="Times New Roman" w:cs="Times New Roman"/>
          <w:sz w:val="28"/>
          <w:szCs w:val="28"/>
        </w:rPr>
        <w:softHyphen/>
        <w:t>разовательного характера систематическая и комплексная, отвечающая потребностям ребенка в игре, движении, в познании своих физических возможностей, са</w:t>
      </w:r>
      <w:r w:rsidRPr="00300651">
        <w:rPr>
          <w:rFonts w:ascii="Times New Roman" w:hAnsi="Times New Roman" w:cs="Times New Roman"/>
          <w:sz w:val="28"/>
          <w:szCs w:val="28"/>
        </w:rPr>
        <w:softHyphen/>
        <w:t>мореализации.</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Для сохранения здоровья ре</w:t>
      </w:r>
      <w:r w:rsidRPr="00300651">
        <w:rPr>
          <w:rFonts w:ascii="Times New Roman" w:hAnsi="Times New Roman" w:cs="Times New Roman"/>
          <w:sz w:val="28"/>
          <w:szCs w:val="28"/>
        </w:rPr>
        <w:softHyphen/>
        <w:t>бенка объединены усилия всех воспитывающих ребенка взрослых: родителей, воспитате</w:t>
      </w:r>
      <w:r w:rsidRPr="00300651">
        <w:rPr>
          <w:rFonts w:ascii="Times New Roman" w:hAnsi="Times New Roman" w:cs="Times New Roman"/>
          <w:sz w:val="28"/>
          <w:szCs w:val="28"/>
        </w:rPr>
        <w:softHyphen/>
        <w:t>ле</w:t>
      </w:r>
      <w:r w:rsidR="00904ABD">
        <w:rPr>
          <w:rFonts w:ascii="Times New Roman" w:hAnsi="Times New Roman" w:cs="Times New Roman"/>
          <w:sz w:val="28"/>
          <w:szCs w:val="28"/>
        </w:rPr>
        <w:t>й,   медицинской сестры, учителя</w:t>
      </w:r>
      <w:r w:rsidRPr="00300651">
        <w:rPr>
          <w:rFonts w:ascii="Times New Roman" w:hAnsi="Times New Roman" w:cs="Times New Roman"/>
          <w:sz w:val="28"/>
          <w:szCs w:val="28"/>
        </w:rPr>
        <w:t>-логопед</w:t>
      </w:r>
      <w:r w:rsidR="00904ABD">
        <w:rPr>
          <w:rFonts w:ascii="Times New Roman" w:hAnsi="Times New Roman" w:cs="Times New Roman"/>
          <w:sz w:val="28"/>
          <w:szCs w:val="28"/>
        </w:rPr>
        <w:t>а</w:t>
      </w:r>
      <w:r w:rsidRPr="00300651">
        <w:rPr>
          <w:rFonts w:ascii="Times New Roman" w:hAnsi="Times New Roman" w:cs="Times New Roman"/>
          <w:sz w:val="28"/>
          <w:szCs w:val="28"/>
        </w:rPr>
        <w:t>, педагога-психолога и музыкального руководителя. Созданы условия для приоб</w:t>
      </w:r>
      <w:r w:rsidRPr="00300651">
        <w:rPr>
          <w:rFonts w:ascii="Times New Roman" w:hAnsi="Times New Roman" w:cs="Times New Roman"/>
          <w:sz w:val="28"/>
          <w:szCs w:val="28"/>
        </w:rPr>
        <w:softHyphen/>
        <w:t>щения детей к традициям и цен</w:t>
      </w:r>
      <w:r w:rsidRPr="00300651">
        <w:rPr>
          <w:rFonts w:ascii="Times New Roman" w:hAnsi="Times New Roman" w:cs="Times New Roman"/>
          <w:sz w:val="28"/>
          <w:szCs w:val="28"/>
        </w:rPr>
        <w:softHyphen/>
        <w:t xml:space="preserve">ностям здорового образа жизни, </w:t>
      </w:r>
      <w:r w:rsidRPr="00300651">
        <w:rPr>
          <w:rFonts w:ascii="Times New Roman" w:hAnsi="Times New Roman" w:cs="Times New Roman"/>
          <w:sz w:val="28"/>
          <w:szCs w:val="28"/>
        </w:rPr>
        <w:lastRenderedPageBreak/>
        <w:t>формирования привычки забо</w:t>
      </w:r>
      <w:r w:rsidRPr="00300651">
        <w:rPr>
          <w:rFonts w:ascii="Times New Roman" w:hAnsi="Times New Roman" w:cs="Times New Roman"/>
          <w:sz w:val="28"/>
          <w:szCs w:val="28"/>
        </w:rPr>
        <w:softHyphen/>
        <w:t>титься о своем здоровье. Даются знания, умения и навы</w:t>
      </w:r>
      <w:r w:rsidRPr="00300651">
        <w:rPr>
          <w:rFonts w:ascii="Times New Roman" w:hAnsi="Times New Roman" w:cs="Times New Roman"/>
          <w:sz w:val="28"/>
          <w:szCs w:val="28"/>
        </w:rPr>
        <w:softHyphen/>
        <w:t>ки валеологического характера для создания положительной мотивации к охране собственно</w:t>
      </w:r>
      <w:r w:rsidRPr="00300651">
        <w:rPr>
          <w:rFonts w:ascii="Times New Roman" w:hAnsi="Times New Roman" w:cs="Times New Roman"/>
          <w:sz w:val="28"/>
          <w:szCs w:val="28"/>
        </w:rPr>
        <w:softHyphen/>
        <w:t>го здоровья во взрослой жизни.</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Освоению культуры здоровья способствуют следующие </w:t>
      </w:r>
      <w:r w:rsidRPr="00300651">
        <w:rPr>
          <w:rFonts w:ascii="Times New Roman" w:hAnsi="Times New Roman" w:cs="Times New Roman"/>
          <w:iCs/>
          <w:sz w:val="28"/>
          <w:szCs w:val="28"/>
          <w:u w:val="single"/>
        </w:rPr>
        <w:t>усло</w:t>
      </w:r>
      <w:r w:rsidRPr="00300651">
        <w:rPr>
          <w:rFonts w:ascii="Times New Roman" w:hAnsi="Times New Roman" w:cs="Times New Roman"/>
          <w:iCs/>
          <w:sz w:val="28"/>
          <w:szCs w:val="28"/>
          <w:u w:val="single"/>
        </w:rPr>
        <w:softHyphen/>
        <w:t>вия</w:t>
      </w:r>
      <w:r w:rsidRPr="00300651">
        <w:rPr>
          <w:rFonts w:ascii="Times New Roman" w:hAnsi="Times New Roman" w:cs="Times New Roman"/>
          <w:iCs/>
          <w:sz w:val="28"/>
          <w:szCs w:val="28"/>
        </w:rPr>
        <w:t xml:space="preserve">, </w:t>
      </w:r>
      <w:r w:rsidRPr="00300651">
        <w:rPr>
          <w:rFonts w:ascii="Times New Roman" w:hAnsi="Times New Roman" w:cs="Times New Roman"/>
          <w:sz w:val="28"/>
          <w:szCs w:val="28"/>
        </w:rPr>
        <w:t>созданные в ДОУ:</w:t>
      </w:r>
    </w:p>
    <w:p w:rsidR="00300651" w:rsidRPr="00300651" w:rsidRDefault="00300651" w:rsidP="00300651">
      <w:pPr>
        <w:shd w:val="clear" w:color="auto" w:fill="FFFFFF"/>
        <w:autoSpaceDE w:val="0"/>
        <w:autoSpaceDN w:val="0"/>
        <w:adjustRightInd w:val="0"/>
        <w:spacing w:after="0"/>
        <w:ind w:hanging="284"/>
        <w:jc w:val="both"/>
        <w:rPr>
          <w:rFonts w:ascii="Times New Roman" w:hAnsi="Times New Roman" w:cs="Times New Roman"/>
          <w:sz w:val="28"/>
          <w:szCs w:val="28"/>
        </w:rPr>
      </w:pPr>
      <w:r w:rsidRPr="00300651">
        <w:rPr>
          <w:rFonts w:ascii="Times New Roman" w:hAnsi="Times New Roman" w:cs="Times New Roman"/>
          <w:sz w:val="28"/>
          <w:szCs w:val="28"/>
        </w:rPr>
        <w:t>— развивающая предметно-иг</w:t>
      </w:r>
      <w:r w:rsidRPr="00300651">
        <w:rPr>
          <w:rFonts w:ascii="Times New Roman" w:hAnsi="Times New Roman" w:cs="Times New Roman"/>
          <w:sz w:val="28"/>
          <w:szCs w:val="28"/>
        </w:rPr>
        <w:softHyphen/>
        <w:t>ровая и физкультурно-оздо</w:t>
      </w:r>
      <w:r w:rsidRPr="00300651">
        <w:rPr>
          <w:rFonts w:ascii="Times New Roman" w:hAnsi="Times New Roman" w:cs="Times New Roman"/>
          <w:sz w:val="28"/>
          <w:szCs w:val="28"/>
        </w:rPr>
        <w:softHyphen/>
        <w:t>ровительная среда (в каждой группе есть физкультурный уголок);</w:t>
      </w:r>
    </w:p>
    <w:p w:rsidR="00300651" w:rsidRPr="00300651" w:rsidRDefault="00300651" w:rsidP="00300651">
      <w:pPr>
        <w:shd w:val="clear" w:color="auto" w:fill="FFFFFF"/>
        <w:autoSpaceDE w:val="0"/>
        <w:autoSpaceDN w:val="0"/>
        <w:adjustRightInd w:val="0"/>
        <w:spacing w:after="0"/>
        <w:ind w:hanging="284"/>
        <w:jc w:val="both"/>
        <w:rPr>
          <w:rFonts w:ascii="Times New Roman" w:hAnsi="Times New Roman" w:cs="Times New Roman"/>
          <w:sz w:val="28"/>
          <w:szCs w:val="28"/>
        </w:rPr>
      </w:pPr>
      <w:r w:rsidRPr="00300651">
        <w:rPr>
          <w:rFonts w:ascii="Times New Roman" w:hAnsi="Times New Roman" w:cs="Times New Roman"/>
          <w:sz w:val="28"/>
          <w:szCs w:val="28"/>
        </w:rPr>
        <w:t>— благоприятный   психологи</w:t>
      </w:r>
      <w:r w:rsidRPr="00300651">
        <w:rPr>
          <w:rFonts w:ascii="Times New Roman" w:hAnsi="Times New Roman" w:cs="Times New Roman"/>
          <w:sz w:val="28"/>
          <w:szCs w:val="28"/>
        </w:rPr>
        <w:softHyphen/>
        <w:t>ческий климат в педагогическом   коллективе   и   детских группах;</w:t>
      </w:r>
    </w:p>
    <w:p w:rsidR="00300651" w:rsidRPr="00300651" w:rsidRDefault="00300651" w:rsidP="00300651">
      <w:pPr>
        <w:shd w:val="clear" w:color="auto" w:fill="FFFFFF"/>
        <w:autoSpaceDE w:val="0"/>
        <w:autoSpaceDN w:val="0"/>
        <w:adjustRightInd w:val="0"/>
        <w:spacing w:after="0"/>
        <w:ind w:hanging="284"/>
        <w:jc w:val="both"/>
        <w:rPr>
          <w:rFonts w:ascii="Times New Roman" w:hAnsi="Times New Roman" w:cs="Times New Roman"/>
          <w:sz w:val="28"/>
          <w:szCs w:val="28"/>
        </w:rPr>
      </w:pPr>
      <w:r w:rsidRPr="00300651">
        <w:rPr>
          <w:rFonts w:ascii="Times New Roman" w:hAnsi="Times New Roman" w:cs="Times New Roman"/>
          <w:sz w:val="28"/>
          <w:szCs w:val="28"/>
        </w:rPr>
        <w:t>— взаимодействие всех сотруд</w:t>
      </w:r>
      <w:r w:rsidRPr="00300651">
        <w:rPr>
          <w:rFonts w:ascii="Times New Roman" w:hAnsi="Times New Roman" w:cs="Times New Roman"/>
          <w:sz w:val="28"/>
          <w:szCs w:val="28"/>
        </w:rPr>
        <w:softHyphen/>
        <w:t>ников при решении за</w:t>
      </w:r>
      <w:r w:rsidRPr="00300651">
        <w:rPr>
          <w:rFonts w:ascii="Times New Roman" w:hAnsi="Times New Roman" w:cs="Times New Roman"/>
          <w:sz w:val="28"/>
          <w:szCs w:val="28"/>
        </w:rPr>
        <w:softHyphen/>
        <w:t>дач  формирования у детей культуры здоровья;</w:t>
      </w:r>
    </w:p>
    <w:p w:rsidR="00300651" w:rsidRPr="00300651" w:rsidRDefault="00300651" w:rsidP="00300651">
      <w:pPr>
        <w:spacing w:after="0"/>
        <w:ind w:hanging="284"/>
        <w:rPr>
          <w:rFonts w:ascii="Times New Roman" w:hAnsi="Times New Roman" w:cs="Times New Roman"/>
          <w:sz w:val="28"/>
          <w:szCs w:val="28"/>
        </w:rPr>
      </w:pPr>
      <w:r w:rsidRPr="00300651">
        <w:rPr>
          <w:rFonts w:ascii="Times New Roman" w:hAnsi="Times New Roman" w:cs="Times New Roman"/>
          <w:sz w:val="28"/>
          <w:szCs w:val="28"/>
        </w:rPr>
        <w:t xml:space="preserve">— сотрудничество всех субъектов образовательного процесса. </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Из бесед с дошкольниками установлено, что у них формируется осознанное отношение к своему здоровью, потребность в здоровом образе жизни, дети актив</w:t>
      </w:r>
      <w:r w:rsidRPr="00300651">
        <w:rPr>
          <w:rFonts w:ascii="Times New Roman" w:hAnsi="Times New Roman" w:cs="Times New Roman"/>
          <w:sz w:val="28"/>
          <w:szCs w:val="28"/>
        </w:rPr>
        <w:softHyphen/>
        <w:t xml:space="preserve">ны в самостоятельном процессе познания мира. </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u w:val="double"/>
        </w:rPr>
      </w:pPr>
      <w:r w:rsidRPr="00C02A10">
        <w:rPr>
          <w:rFonts w:ascii="Times New Roman" w:hAnsi="Times New Roman" w:cs="Times New Roman"/>
          <w:sz w:val="28"/>
          <w:szCs w:val="28"/>
        </w:rPr>
        <w:t xml:space="preserve">Дети имеют представления: </w:t>
      </w:r>
      <w:r w:rsidRPr="00300651">
        <w:rPr>
          <w:rFonts w:ascii="Times New Roman" w:hAnsi="Times New Roman" w:cs="Times New Roman"/>
          <w:sz w:val="28"/>
          <w:szCs w:val="28"/>
        </w:rPr>
        <w:t>о витаминах, полезных продуктах, правильном питании, их роли в жизни чело</w:t>
      </w:r>
      <w:r w:rsidRPr="00300651">
        <w:rPr>
          <w:rFonts w:ascii="Times New Roman" w:hAnsi="Times New Roman" w:cs="Times New Roman"/>
          <w:sz w:val="28"/>
          <w:szCs w:val="28"/>
        </w:rPr>
        <w:softHyphen/>
        <w:t>века; что такое здоровье и как его сберечь; что такое витамины, в чем они содержатся и как влияют на здоровье; что такое правильное пита</w:t>
      </w:r>
      <w:r w:rsidRPr="00300651">
        <w:rPr>
          <w:rFonts w:ascii="Times New Roman" w:hAnsi="Times New Roman" w:cs="Times New Roman"/>
          <w:sz w:val="28"/>
          <w:szCs w:val="28"/>
        </w:rPr>
        <w:softHyphen/>
        <w:t>ние; какие продукты счита</w:t>
      </w:r>
      <w:r w:rsidRPr="00300651">
        <w:rPr>
          <w:rFonts w:ascii="Times New Roman" w:hAnsi="Times New Roman" w:cs="Times New Roman"/>
          <w:sz w:val="28"/>
          <w:szCs w:val="28"/>
        </w:rPr>
        <w:softHyphen/>
        <w:t>ются полезными, а какие — неполезными; какие органы есть у человека, как они «работают»; как заботиться о сердце; что такое режим, гигиена и закаливание; какой бывает вода, какая по</w:t>
      </w:r>
      <w:r w:rsidRPr="00300651">
        <w:rPr>
          <w:rFonts w:ascii="Times New Roman" w:hAnsi="Times New Roman" w:cs="Times New Roman"/>
          <w:sz w:val="28"/>
          <w:szCs w:val="28"/>
        </w:rPr>
        <w:softHyphen/>
        <w:t>лезна для здоровья; что такое микробы и вирусы; какие бывают болезни, что их вызывает; как предупреждать болезни; как правильно оказать себе первую помощь; что такое аптека, для чего она нужна; что такое лекарственные ра</w:t>
      </w:r>
      <w:r w:rsidRPr="00300651">
        <w:rPr>
          <w:rFonts w:ascii="Times New Roman" w:hAnsi="Times New Roman" w:cs="Times New Roman"/>
          <w:sz w:val="28"/>
          <w:szCs w:val="28"/>
        </w:rPr>
        <w:softHyphen/>
        <w:t>стения.</w:t>
      </w:r>
    </w:p>
    <w:p w:rsidR="00300651" w:rsidRPr="00835C81" w:rsidRDefault="00300651" w:rsidP="00300651">
      <w:pPr>
        <w:shd w:val="clear" w:color="auto" w:fill="FFFFFF"/>
        <w:autoSpaceDE w:val="0"/>
        <w:autoSpaceDN w:val="0"/>
        <w:adjustRightInd w:val="0"/>
        <w:spacing w:after="0"/>
        <w:ind w:firstLine="567"/>
        <w:jc w:val="center"/>
        <w:rPr>
          <w:rFonts w:ascii="Times New Roman" w:hAnsi="Times New Roman" w:cs="Times New Roman"/>
          <w:sz w:val="28"/>
          <w:szCs w:val="28"/>
        </w:rPr>
      </w:pPr>
      <w:r w:rsidRPr="00835C81">
        <w:rPr>
          <w:rFonts w:ascii="Times New Roman" w:hAnsi="Times New Roman" w:cs="Times New Roman"/>
          <w:sz w:val="28"/>
          <w:szCs w:val="28"/>
        </w:rPr>
        <w:t>АНАЛИЗ ОСТРОЙ ЗАБОЛЕВАЕМОСТИ</w:t>
      </w:r>
    </w:p>
    <w:p w:rsidR="00300651" w:rsidRPr="00835C8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835C81">
        <w:rPr>
          <w:rFonts w:ascii="Times New Roman" w:hAnsi="Times New Roman" w:cs="Times New Roman"/>
          <w:sz w:val="28"/>
          <w:szCs w:val="28"/>
        </w:rPr>
        <w:t>Учет данных об острой заболеваемости ведется медицин</w:t>
      </w:r>
      <w:r w:rsidRPr="00835C81">
        <w:rPr>
          <w:rFonts w:ascii="Times New Roman" w:hAnsi="Times New Roman" w:cs="Times New Roman"/>
          <w:sz w:val="28"/>
          <w:szCs w:val="28"/>
        </w:rPr>
        <w:softHyphen/>
        <w:t xml:space="preserve">ским работником и оформляется в соответствующем журнале. По сути, эти данные </w:t>
      </w:r>
      <w:r w:rsidR="0012498A" w:rsidRPr="00835C81">
        <w:rPr>
          <w:rFonts w:ascii="Times New Roman" w:hAnsi="Times New Roman" w:cs="Times New Roman"/>
          <w:sz w:val="28"/>
          <w:szCs w:val="28"/>
        </w:rPr>
        <w:t>отражают количество заболеваний</w:t>
      </w:r>
      <w:r w:rsidRPr="00835C81">
        <w:rPr>
          <w:rFonts w:ascii="Times New Roman" w:hAnsi="Times New Roman" w:cs="Times New Roman"/>
          <w:sz w:val="28"/>
          <w:szCs w:val="28"/>
        </w:rPr>
        <w:t>. Справ</w:t>
      </w:r>
      <w:r w:rsidRPr="00835C81">
        <w:rPr>
          <w:rFonts w:ascii="Times New Roman" w:hAnsi="Times New Roman" w:cs="Times New Roman"/>
          <w:sz w:val="28"/>
          <w:szCs w:val="28"/>
        </w:rPr>
        <w:softHyphen/>
        <w:t>ка с точным указанием диагноза заболевания попадает в медицин</w:t>
      </w:r>
      <w:r w:rsidRPr="00835C81">
        <w:rPr>
          <w:rFonts w:ascii="Times New Roman" w:hAnsi="Times New Roman" w:cs="Times New Roman"/>
          <w:sz w:val="28"/>
          <w:szCs w:val="28"/>
        </w:rPr>
        <w:softHyphen/>
        <w:t xml:space="preserve">ский кабинет ДОУ и заносится в </w:t>
      </w:r>
      <w:r w:rsidR="0012498A" w:rsidRPr="00835C81">
        <w:rPr>
          <w:rFonts w:ascii="Times New Roman" w:hAnsi="Times New Roman" w:cs="Times New Roman"/>
          <w:sz w:val="28"/>
          <w:szCs w:val="28"/>
        </w:rPr>
        <w:t>соответствующий учетный жур</w:t>
      </w:r>
      <w:r w:rsidR="0012498A" w:rsidRPr="00835C81">
        <w:rPr>
          <w:rFonts w:ascii="Times New Roman" w:hAnsi="Times New Roman" w:cs="Times New Roman"/>
          <w:sz w:val="28"/>
          <w:szCs w:val="28"/>
        </w:rPr>
        <w:softHyphen/>
        <w:t>нал.</w:t>
      </w:r>
    </w:p>
    <w:p w:rsidR="00300651" w:rsidRPr="00835C8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835C81">
        <w:rPr>
          <w:rFonts w:ascii="Times New Roman" w:hAnsi="Times New Roman" w:cs="Times New Roman"/>
          <w:sz w:val="28"/>
          <w:szCs w:val="28"/>
        </w:rPr>
        <w:t>Значение знаний о заболеваемости трудно переоценить: по определению, ВОЗ обусловлено в 50% и более условиями и обра</w:t>
      </w:r>
      <w:r w:rsidRPr="00835C81">
        <w:rPr>
          <w:rFonts w:ascii="Times New Roman" w:hAnsi="Times New Roman" w:cs="Times New Roman"/>
          <w:sz w:val="28"/>
          <w:szCs w:val="28"/>
        </w:rPr>
        <w:softHyphen/>
        <w:t>зом жизни; в 20-25% - состоянием внешней окружающей среды; в 20% - генетическими факторами и в 5-10% - состоянием здраво</w:t>
      </w:r>
      <w:r w:rsidRPr="00835C81">
        <w:rPr>
          <w:rFonts w:ascii="Times New Roman" w:hAnsi="Times New Roman" w:cs="Times New Roman"/>
          <w:sz w:val="28"/>
          <w:szCs w:val="28"/>
        </w:rPr>
        <w:softHyphen/>
        <w:t>охранения.</w:t>
      </w:r>
    </w:p>
    <w:p w:rsidR="00300651" w:rsidRPr="00835C81" w:rsidRDefault="00300651" w:rsidP="00300651">
      <w:pPr>
        <w:spacing w:after="0"/>
        <w:jc w:val="center"/>
        <w:rPr>
          <w:rFonts w:ascii="Times New Roman" w:eastAsia="Calibri" w:hAnsi="Times New Roman" w:cs="Times New Roman"/>
          <w:sz w:val="28"/>
          <w:szCs w:val="28"/>
        </w:rPr>
      </w:pPr>
      <w:r w:rsidRPr="00835C81">
        <w:rPr>
          <w:rFonts w:ascii="Times New Roman" w:eastAsia="Calibri" w:hAnsi="Times New Roman" w:cs="Times New Roman"/>
          <w:sz w:val="28"/>
          <w:szCs w:val="28"/>
        </w:rPr>
        <w:t>Число зарегистрированных случаев заболеваемости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9"/>
        <w:gridCol w:w="4411"/>
        <w:gridCol w:w="897"/>
        <w:gridCol w:w="1783"/>
        <w:gridCol w:w="864"/>
        <w:gridCol w:w="1700"/>
      </w:tblGrid>
      <w:tr w:rsidR="00300651" w:rsidRPr="00300651" w:rsidTr="00300651">
        <w:tc>
          <w:tcPr>
            <w:tcW w:w="659" w:type="dxa"/>
            <w:vMerge w:val="restart"/>
          </w:tcPr>
          <w:p w:rsidR="00300651" w:rsidRPr="00300651" w:rsidRDefault="00300651" w:rsidP="00300651">
            <w:pPr>
              <w:spacing w:after="0"/>
              <w:jc w:val="center"/>
              <w:rPr>
                <w:rFonts w:ascii="Times New Roman" w:eastAsia="Calibri" w:hAnsi="Times New Roman" w:cs="Times New Roman"/>
                <w:b/>
                <w:bCs/>
                <w:sz w:val="28"/>
                <w:szCs w:val="28"/>
              </w:rPr>
            </w:pPr>
            <w:r w:rsidRPr="00300651">
              <w:rPr>
                <w:rFonts w:ascii="Times New Roman" w:eastAsia="Calibri" w:hAnsi="Times New Roman" w:cs="Times New Roman"/>
                <w:bCs/>
                <w:sz w:val="28"/>
                <w:szCs w:val="28"/>
              </w:rPr>
              <w:t>№ п/п</w:t>
            </w:r>
          </w:p>
        </w:tc>
        <w:tc>
          <w:tcPr>
            <w:tcW w:w="4411" w:type="dxa"/>
            <w:vMerge w:val="restart"/>
          </w:tcPr>
          <w:p w:rsidR="00300651" w:rsidRPr="00C02A10" w:rsidRDefault="00300651" w:rsidP="00300651">
            <w:pPr>
              <w:spacing w:after="0"/>
              <w:jc w:val="center"/>
              <w:rPr>
                <w:rFonts w:ascii="Times New Roman" w:eastAsia="Calibri" w:hAnsi="Times New Roman" w:cs="Times New Roman"/>
                <w:bCs/>
                <w:sz w:val="28"/>
                <w:szCs w:val="28"/>
              </w:rPr>
            </w:pPr>
            <w:r w:rsidRPr="00C02A10">
              <w:rPr>
                <w:rFonts w:ascii="Times New Roman" w:eastAsia="Calibri" w:hAnsi="Times New Roman" w:cs="Times New Roman"/>
                <w:bCs/>
                <w:sz w:val="28"/>
                <w:szCs w:val="28"/>
              </w:rPr>
              <w:t xml:space="preserve">Заболевания </w:t>
            </w:r>
          </w:p>
        </w:tc>
        <w:tc>
          <w:tcPr>
            <w:tcW w:w="2680" w:type="dxa"/>
            <w:gridSpan w:val="2"/>
          </w:tcPr>
          <w:p w:rsidR="00300651" w:rsidRPr="00C02A10" w:rsidRDefault="00300651" w:rsidP="001B0DBD">
            <w:pPr>
              <w:spacing w:after="0"/>
              <w:jc w:val="center"/>
              <w:rPr>
                <w:rFonts w:ascii="Times New Roman" w:eastAsia="Calibri" w:hAnsi="Times New Roman" w:cs="Times New Roman"/>
                <w:bCs/>
                <w:sz w:val="28"/>
                <w:szCs w:val="28"/>
              </w:rPr>
            </w:pPr>
            <w:r w:rsidRPr="00C02A10">
              <w:rPr>
                <w:rFonts w:ascii="Times New Roman" w:eastAsia="Calibri" w:hAnsi="Times New Roman" w:cs="Times New Roman"/>
                <w:bCs/>
                <w:sz w:val="28"/>
                <w:szCs w:val="28"/>
              </w:rPr>
              <w:t>201</w:t>
            </w:r>
            <w:r w:rsidR="001B0DBD" w:rsidRPr="00C02A10">
              <w:rPr>
                <w:rFonts w:ascii="Times New Roman" w:eastAsia="Calibri" w:hAnsi="Times New Roman" w:cs="Times New Roman"/>
                <w:bCs/>
                <w:sz w:val="28"/>
                <w:szCs w:val="28"/>
              </w:rPr>
              <w:t>7</w:t>
            </w:r>
          </w:p>
        </w:tc>
        <w:tc>
          <w:tcPr>
            <w:tcW w:w="2564" w:type="dxa"/>
            <w:gridSpan w:val="2"/>
          </w:tcPr>
          <w:p w:rsidR="00300651" w:rsidRPr="00C02A10" w:rsidRDefault="00300651" w:rsidP="001B0DBD">
            <w:pPr>
              <w:spacing w:after="0"/>
              <w:jc w:val="center"/>
              <w:rPr>
                <w:rFonts w:ascii="Times New Roman" w:eastAsia="Calibri" w:hAnsi="Times New Roman" w:cs="Times New Roman"/>
                <w:bCs/>
                <w:sz w:val="28"/>
                <w:szCs w:val="28"/>
              </w:rPr>
            </w:pPr>
            <w:r w:rsidRPr="00C02A10">
              <w:rPr>
                <w:rFonts w:ascii="Times New Roman" w:eastAsia="Calibri" w:hAnsi="Times New Roman" w:cs="Times New Roman"/>
                <w:bCs/>
                <w:sz w:val="28"/>
                <w:szCs w:val="28"/>
              </w:rPr>
              <w:t>201</w:t>
            </w:r>
            <w:r w:rsidR="001B0DBD" w:rsidRPr="00C02A10">
              <w:rPr>
                <w:rFonts w:ascii="Times New Roman" w:eastAsia="Calibri" w:hAnsi="Times New Roman" w:cs="Times New Roman"/>
                <w:bCs/>
                <w:sz w:val="28"/>
                <w:szCs w:val="28"/>
              </w:rPr>
              <w:t>8</w:t>
            </w:r>
          </w:p>
        </w:tc>
      </w:tr>
      <w:tr w:rsidR="00300651" w:rsidRPr="00300651" w:rsidTr="00300651">
        <w:tc>
          <w:tcPr>
            <w:tcW w:w="659" w:type="dxa"/>
            <w:vMerge/>
          </w:tcPr>
          <w:p w:rsidR="00300651" w:rsidRPr="00300651" w:rsidRDefault="00300651" w:rsidP="00300651">
            <w:pPr>
              <w:spacing w:after="0"/>
              <w:jc w:val="center"/>
              <w:rPr>
                <w:rFonts w:ascii="Times New Roman" w:eastAsia="Calibri" w:hAnsi="Times New Roman" w:cs="Times New Roman"/>
                <w:b/>
                <w:bCs/>
                <w:sz w:val="28"/>
                <w:szCs w:val="28"/>
              </w:rPr>
            </w:pPr>
          </w:p>
        </w:tc>
        <w:tc>
          <w:tcPr>
            <w:tcW w:w="4411" w:type="dxa"/>
            <w:vMerge/>
          </w:tcPr>
          <w:p w:rsidR="00300651" w:rsidRPr="00300651" w:rsidRDefault="00300651" w:rsidP="00300651">
            <w:pPr>
              <w:spacing w:after="0"/>
              <w:jc w:val="center"/>
              <w:rPr>
                <w:rFonts w:ascii="Times New Roman" w:eastAsia="Calibri" w:hAnsi="Times New Roman" w:cs="Times New Roman"/>
                <w:b/>
                <w:sz w:val="28"/>
                <w:szCs w:val="28"/>
              </w:rPr>
            </w:pPr>
          </w:p>
        </w:tc>
        <w:tc>
          <w:tcPr>
            <w:tcW w:w="897" w:type="dxa"/>
          </w:tcPr>
          <w:p w:rsidR="00300651" w:rsidRPr="00300651" w:rsidRDefault="00300651" w:rsidP="00300651">
            <w:pPr>
              <w:spacing w:after="0"/>
              <w:jc w:val="center"/>
              <w:rPr>
                <w:rFonts w:ascii="Times New Roman" w:eastAsia="Calibri" w:hAnsi="Times New Roman" w:cs="Times New Roman"/>
                <w:sz w:val="28"/>
                <w:szCs w:val="28"/>
              </w:rPr>
            </w:pPr>
            <w:r w:rsidRPr="00300651">
              <w:rPr>
                <w:rFonts w:ascii="Times New Roman" w:eastAsia="Calibri" w:hAnsi="Times New Roman" w:cs="Times New Roman"/>
                <w:sz w:val="28"/>
                <w:szCs w:val="28"/>
              </w:rPr>
              <w:t>Всего единиц</w:t>
            </w:r>
          </w:p>
        </w:tc>
        <w:tc>
          <w:tcPr>
            <w:tcW w:w="1783" w:type="dxa"/>
          </w:tcPr>
          <w:p w:rsidR="00300651" w:rsidRPr="00300651" w:rsidRDefault="00300651" w:rsidP="00300651">
            <w:pPr>
              <w:spacing w:after="0"/>
              <w:jc w:val="center"/>
              <w:rPr>
                <w:rFonts w:ascii="Times New Roman" w:eastAsia="Calibri" w:hAnsi="Times New Roman" w:cs="Times New Roman"/>
                <w:sz w:val="28"/>
                <w:szCs w:val="28"/>
              </w:rPr>
            </w:pPr>
            <w:r w:rsidRPr="00300651">
              <w:rPr>
                <w:rFonts w:ascii="Times New Roman" w:eastAsia="Calibri" w:hAnsi="Times New Roman" w:cs="Times New Roman"/>
                <w:sz w:val="28"/>
                <w:szCs w:val="28"/>
              </w:rPr>
              <w:t>В том числе у детей в возрасте 3 года и старше</w:t>
            </w:r>
          </w:p>
        </w:tc>
        <w:tc>
          <w:tcPr>
            <w:tcW w:w="864" w:type="dxa"/>
          </w:tcPr>
          <w:p w:rsidR="00300651" w:rsidRPr="00300651" w:rsidRDefault="00300651" w:rsidP="00300651">
            <w:pPr>
              <w:spacing w:after="0"/>
              <w:jc w:val="center"/>
              <w:rPr>
                <w:rFonts w:ascii="Times New Roman" w:eastAsia="Calibri" w:hAnsi="Times New Roman" w:cs="Times New Roman"/>
                <w:sz w:val="28"/>
                <w:szCs w:val="28"/>
              </w:rPr>
            </w:pPr>
            <w:r w:rsidRPr="00300651">
              <w:rPr>
                <w:rFonts w:ascii="Times New Roman" w:eastAsia="Calibri" w:hAnsi="Times New Roman" w:cs="Times New Roman"/>
                <w:sz w:val="28"/>
                <w:szCs w:val="28"/>
              </w:rPr>
              <w:t>Всего единиц</w:t>
            </w:r>
          </w:p>
        </w:tc>
        <w:tc>
          <w:tcPr>
            <w:tcW w:w="1700" w:type="dxa"/>
          </w:tcPr>
          <w:p w:rsidR="00300651" w:rsidRPr="00300651" w:rsidRDefault="00300651" w:rsidP="00300651">
            <w:pPr>
              <w:spacing w:after="0"/>
              <w:jc w:val="center"/>
              <w:rPr>
                <w:rFonts w:ascii="Times New Roman" w:eastAsia="Calibri" w:hAnsi="Times New Roman" w:cs="Times New Roman"/>
                <w:sz w:val="28"/>
                <w:szCs w:val="28"/>
              </w:rPr>
            </w:pPr>
            <w:r w:rsidRPr="00300651">
              <w:rPr>
                <w:rFonts w:ascii="Times New Roman" w:eastAsia="Calibri" w:hAnsi="Times New Roman" w:cs="Times New Roman"/>
                <w:sz w:val="28"/>
                <w:szCs w:val="28"/>
              </w:rPr>
              <w:t>В том числе у детей в возрасте 3 года и старше</w:t>
            </w:r>
          </w:p>
        </w:tc>
      </w:tr>
      <w:tr w:rsidR="00C75468" w:rsidRPr="00300651" w:rsidTr="00300651">
        <w:tc>
          <w:tcPr>
            <w:tcW w:w="659" w:type="dxa"/>
          </w:tcPr>
          <w:p w:rsidR="00C75468" w:rsidRPr="00300651" w:rsidRDefault="00C75468" w:rsidP="00300651">
            <w:pPr>
              <w:spacing w:after="0"/>
              <w:jc w:val="center"/>
              <w:rPr>
                <w:rFonts w:ascii="Times New Roman" w:eastAsia="Calibri" w:hAnsi="Times New Roman" w:cs="Times New Roman"/>
                <w:b/>
                <w:bCs/>
                <w:sz w:val="28"/>
                <w:szCs w:val="28"/>
              </w:rPr>
            </w:pPr>
            <w:r w:rsidRPr="00300651">
              <w:rPr>
                <w:rFonts w:ascii="Times New Roman" w:eastAsia="Calibri" w:hAnsi="Times New Roman" w:cs="Times New Roman"/>
                <w:bCs/>
                <w:sz w:val="28"/>
                <w:szCs w:val="28"/>
              </w:rPr>
              <w:t>1</w:t>
            </w:r>
          </w:p>
        </w:tc>
        <w:tc>
          <w:tcPr>
            <w:tcW w:w="4411" w:type="dxa"/>
          </w:tcPr>
          <w:p w:rsidR="00C75468" w:rsidRPr="00300651" w:rsidRDefault="00C75468" w:rsidP="00300651">
            <w:pPr>
              <w:spacing w:after="0"/>
              <w:rPr>
                <w:rFonts w:ascii="Times New Roman" w:eastAsia="Calibri" w:hAnsi="Times New Roman" w:cs="Times New Roman"/>
                <w:sz w:val="28"/>
                <w:szCs w:val="28"/>
              </w:rPr>
            </w:pPr>
            <w:r w:rsidRPr="00300651">
              <w:rPr>
                <w:rFonts w:ascii="Times New Roman" w:eastAsia="Calibri" w:hAnsi="Times New Roman" w:cs="Times New Roman"/>
                <w:sz w:val="28"/>
                <w:szCs w:val="28"/>
              </w:rPr>
              <w:t>Бактериальная дизентерия</w:t>
            </w:r>
          </w:p>
        </w:tc>
        <w:tc>
          <w:tcPr>
            <w:tcW w:w="897" w:type="dxa"/>
          </w:tcPr>
          <w:p w:rsidR="00C75468" w:rsidRPr="00300651" w:rsidRDefault="00C75468" w:rsidP="00300651">
            <w:pPr>
              <w:spacing w:after="0"/>
              <w:jc w:val="center"/>
              <w:rPr>
                <w:rFonts w:ascii="Times New Roman" w:eastAsia="Calibri" w:hAnsi="Times New Roman" w:cs="Times New Roman"/>
                <w:sz w:val="28"/>
                <w:szCs w:val="28"/>
              </w:rPr>
            </w:pPr>
            <w:r w:rsidRPr="00300651">
              <w:rPr>
                <w:rFonts w:ascii="Times New Roman" w:eastAsia="Calibri" w:hAnsi="Times New Roman" w:cs="Times New Roman"/>
                <w:sz w:val="28"/>
                <w:szCs w:val="28"/>
              </w:rPr>
              <w:t>0</w:t>
            </w:r>
          </w:p>
        </w:tc>
        <w:tc>
          <w:tcPr>
            <w:tcW w:w="1783" w:type="dxa"/>
          </w:tcPr>
          <w:p w:rsidR="00C75468" w:rsidRPr="00300651" w:rsidRDefault="00C75468" w:rsidP="00300651">
            <w:pPr>
              <w:spacing w:after="0"/>
              <w:jc w:val="center"/>
              <w:rPr>
                <w:rFonts w:ascii="Times New Roman" w:eastAsia="Calibri" w:hAnsi="Times New Roman" w:cs="Times New Roman"/>
                <w:sz w:val="28"/>
                <w:szCs w:val="28"/>
              </w:rPr>
            </w:pPr>
            <w:r w:rsidRPr="00300651">
              <w:rPr>
                <w:rFonts w:ascii="Times New Roman" w:eastAsia="Calibri" w:hAnsi="Times New Roman" w:cs="Times New Roman"/>
                <w:sz w:val="28"/>
                <w:szCs w:val="28"/>
              </w:rPr>
              <w:t>0</w:t>
            </w:r>
          </w:p>
        </w:tc>
        <w:tc>
          <w:tcPr>
            <w:tcW w:w="864" w:type="dxa"/>
          </w:tcPr>
          <w:p w:rsidR="00C75468" w:rsidRPr="00300651" w:rsidRDefault="00C75468" w:rsidP="00F02EF4">
            <w:pPr>
              <w:spacing w:after="0"/>
              <w:jc w:val="center"/>
              <w:rPr>
                <w:rFonts w:ascii="Times New Roman" w:eastAsia="Calibri" w:hAnsi="Times New Roman" w:cs="Times New Roman"/>
                <w:sz w:val="28"/>
                <w:szCs w:val="28"/>
              </w:rPr>
            </w:pPr>
            <w:r w:rsidRPr="00300651">
              <w:rPr>
                <w:rFonts w:ascii="Times New Roman" w:eastAsia="Calibri" w:hAnsi="Times New Roman" w:cs="Times New Roman"/>
                <w:sz w:val="28"/>
                <w:szCs w:val="28"/>
              </w:rPr>
              <w:t>0</w:t>
            </w:r>
          </w:p>
        </w:tc>
        <w:tc>
          <w:tcPr>
            <w:tcW w:w="1700" w:type="dxa"/>
          </w:tcPr>
          <w:p w:rsidR="00C75468" w:rsidRPr="00300651" w:rsidRDefault="00C75468" w:rsidP="00F02EF4">
            <w:pPr>
              <w:spacing w:after="0"/>
              <w:jc w:val="center"/>
              <w:rPr>
                <w:rFonts w:ascii="Times New Roman" w:eastAsia="Calibri" w:hAnsi="Times New Roman" w:cs="Times New Roman"/>
                <w:sz w:val="28"/>
                <w:szCs w:val="28"/>
              </w:rPr>
            </w:pPr>
            <w:r w:rsidRPr="00300651">
              <w:rPr>
                <w:rFonts w:ascii="Times New Roman" w:eastAsia="Calibri" w:hAnsi="Times New Roman" w:cs="Times New Roman"/>
                <w:sz w:val="28"/>
                <w:szCs w:val="28"/>
              </w:rPr>
              <w:t>0</w:t>
            </w:r>
          </w:p>
        </w:tc>
      </w:tr>
      <w:tr w:rsidR="00C75468" w:rsidRPr="00300651" w:rsidTr="00300651">
        <w:tc>
          <w:tcPr>
            <w:tcW w:w="659" w:type="dxa"/>
          </w:tcPr>
          <w:p w:rsidR="00C75468" w:rsidRPr="00300651" w:rsidRDefault="00C75468" w:rsidP="00300651">
            <w:pPr>
              <w:spacing w:after="0"/>
              <w:jc w:val="center"/>
              <w:rPr>
                <w:rFonts w:ascii="Times New Roman" w:eastAsia="Calibri" w:hAnsi="Times New Roman" w:cs="Times New Roman"/>
                <w:b/>
                <w:bCs/>
                <w:sz w:val="28"/>
                <w:szCs w:val="28"/>
              </w:rPr>
            </w:pPr>
            <w:r w:rsidRPr="00300651">
              <w:rPr>
                <w:rFonts w:ascii="Times New Roman" w:eastAsia="Calibri" w:hAnsi="Times New Roman" w:cs="Times New Roman"/>
                <w:bCs/>
                <w:sz w:val="28"/>
                <w:szCs w:val="28"/>
              </w:rPr>
              <w:t>2</w:t>
            </w:r>
          </w:p>
        </w:tc>
        <w:tc>
          <w:tcPr>
            <w:tcW w:w="4411" w:type="dxa"/>
          </w:tcPr>
          <w:p w:rsidR="00C75468" w:rsidRPr="00300651" w:rsidRDefault="00C75468" w:rsidP="00300651">
            <w:pPr>
              <w:spacing w:after="0"/>
              <w:rPr>
                <w:rFonts w:ascii="Times New Roman" w:eastAsia="Calibri" w:hAnsi="Times New Roman" w:cs="Times New Roman"/>
                <w:sz w:val="28"/>
                <w:szCs w:val="28"/>
              </w:rPr>
            </w:pPr>
            <w:r>
              <w:rPr>
                <w:rFonts w:ascii="Times New Roman" w:eastAsia="Calibri" w:hAnsi="Times New Roman" w:cs="Times New Roman"/>
                <w:sz w:val="28"/>
                <w:szCs w:val="28"/>
              </w:rPr>
              <w:t>Дизинтирия, кишечная группа</w:t>
            </w:r>
          </w:p>
        </w:tc>
        <w:tc>
          <w:tcPr>
            <w:tcW w:w="897" w:type="dxa"/>
          </w:tcPr>
          <w:p w:rsidR="00C75468"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83" w:type="dxa"/>
          </w:tcPr>
          <w:p w:rsidR="00C75468"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64" w:type="dxa"/>
          </w:tcPr>
          <w:p w:rsidR="00C75468" w:rsidRPr="00300651" w:rsidRDefault="00C75468"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0" w:type="dxa"/>
          </w:tcPr>
          <w:p w:rsidR="00C75468" w:rsidRPr="00300651" w:rsidRDefault="00C75468"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C75468" w:rsidRPr="00300651" w:rsidTr="00300651">
        <w:tc>
          <w:tcPr>
            <w:tcW w:w="659" w:type="dxa"/>
          </w:tcPr>
          <w:p w:rsidR="00C75468" w:rsidRPr="00300651" w:rsidRDefault="00C75468" w:rsidP="00300651">
            <w:pPr>
              <w:spacing w:after="0"/>
              <w:jc w:val="center"/>
              <w:rPr>
                <w:rFonts w:ascii="Times New Roman" w:eastAsia="Calibri" w:hAnsi="Times New Roman" w:cs="Times New Roman"/>
                <w:b/>
                <w:bCs/>
                <w:sz w:val="28"/>
                <w:szCs w:val="28"/>
              </w:rPr>
            </w:pPr>
            <w:r w:rsidRPr="00300651">
              <w:rPr>
                <w:rFonts w:ascii="Times New Roman" w:eastAsia="Calibri" w:hAnsi="Times New Roman" w:cs="Times New Roman"/>
                <w:bCs/>
                <w:sz w:val="28"/>
                <w:szCs w:val="28"/>
              </w:rPr>
              <w:t>3</w:t>
            </w:r>
          </w:p>
        </w:tc>
        <w:tc>
          <w:tcPr>
            <w:tcW w:w="4411" w:type="dxa"/>
          </w:tcPr>
          <w:p w:rsidR="00C75468" w:rsidRPr="00300651" w:rsidRDefault="00C75468" w:rsidP="00300651">
            <w:pPr>
              <w:spacing w:after="0"/>
              <w:rPr>
                <w:rFonts w:ascii="Times New Roman" w:eastAsia="Calibri" w:hAnsi="Times New Roman" w:cs="Times New Roman"/>
                <w:sz w:val="28"/>
                <w:szCs w:val="28"/>
              </w:rPr>
            </w:pPr>
            <w:r w:rsidRPr="00300651">
              <w:rPr>
                <w:rFonts w:ascii="Times New Roman" w:eastAsia="Calibri" w:hAnsi="Times New Roman" w:cs="Times New Roman"/>
                <w:sz w:val="28"/>
                <w:szCs w:val="28"/>
              </w:rPr>
              <w:t>Скарлатина</w:t>
            </w:r>
          </w:p>
        </w:tc>
        <w:tc>
          <w:tcPr>
            <w:tcW w:w="897" w:type="dxa"/>
          </w:tcPr>
          <w:p w:rsidR="00C75468" w:rsidRPr="00300651" w:rsidRDefault="00C75468"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783" w:type="dxa"/>
          </w:tcPr>
          <w:p w:rsidR="00C75468" w:rsidRPr="00300651" w:rsidRDefault="00C75468"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64" w:type="dxa"/>
          </w:tcPr>
          <w:p w:rsidR="00C75468" w:rsidRPr="00300651" w:rsidRDefault="00C75468"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700" w:type="dxa"/>
          </w:tcPr>
          <w:p w:rsidR="00C75468" w:rsidRPr="00300651" w:rsidRDefault="00C75468"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C75468" w:rsidRPr="00300651" w:rsidTr="00300651">
        <w:tc>
          <w:tcPr>
            <w:tcW w:w="659" w:type="dxa"/>
          </w:tcPr>
          <w:p w:rsidR="00C75468" w:rsidRPr="00300651" w:rsidRDefault="00C75468" w:rsidP="00300651">
            <w:pPr>
              <w:spacing w:after="0"/>
              <w:jc w:val="center"/>
              <w:rPr>
                <w:rFonts w:ascii="Times New Roman" w:eastAsia="Calibri" w:hAnsi="Times New Roman" w:cs="Times New Roman"/>
                <w:b/>
                <w:bCs/>
                <w:sz w:val="28"/>
                <w:szCs w:val="28"/>
              </w:rPr>
            </w:pPr>
            <w:r w:rsidRPr="00300651">
              <w:rPr>
                <w:rFonts w:ascii="Times New Roman" w:eastAsia="Calibri" w:hAnsi="Times New Roman" w:cs="Times New Roman"/>
                <w:bCs/>
                <w:sz w:val="28"/>
                <w:szCs w:val="28"/>
              </w:rPr>
              <w:lastRenderedPageBreak/>
              <w:t>4</w:t>
            </w:r>
          </w:p>
        </w:tc>
        <w:tc>
          <w:tcPr>
            <w:tcW w:w="4411" w:type="dxa"/>
          </w:tcPr>
          <w:p w:rsidR="00C75468" w:rsidRPr="00300651" w:rsidRDefault="00C75468" w:rsidP="00300651">
            <w:pPr>
              <w:spacing w:after="0"/>
              <w:rPr>
                <w:rFonts w:ascii="Times New Roman" w:eastAsia="Calibri" w:hAnsi="Times New Roman" w:cs="Times New Roman"/>
                <w:sz w:val="28"/>
                <w:szCs w:val="28"/>
              </w:rPr>
            </w:pPr>
            <w:r w:rsidRPr="00300651">
              <w:rPr>
                <w:rFonts w:ascii="Times New Roman" w:eastAsia="Calibri" w:hAnsi="Times New Roman" w:cs="Times New Roman"/>
                <w:sz w:val="28"/>
                <w:szCs w:val="28"/>
              </w:rPr>
              <w:t>Ангина (острый тонзиллит)</w:t>
            </w:r>
          </w:p>
        </w:tc>
        <w:tc>
          <w:tcPr>
            <w:tcW w:w="897" w:type="dxa"/>
          </w:tcPr>
          <w:p w:rsidR="00C75468"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783" w:type="dxa"/>
          </w:tcPr>
          <w:p w:rsidR="00C75468" w:rsidRPr="00300651" w:rsidRDefault="00C75468"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64" w:type="dxa"/>
          </w:tcPr>
          <w:p w:rsidR="00C75468" w:rsidRPr="00300651" w:rsidRDefault="001B0DBD"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700" w:type="dxa"/>
          </w:tcPr>
          <w:p w:rsidR="00C75468" w:rsidRPr="00300651" w:rsidRDefault="00C75468"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C75468" w:rsidRPr="00300651" w:rsidTr="00300651">
        <w:tc>
          <w:tcPr>
            <w:tcW w:w="659" w:type="dxa"/>
          </w:tcPr>
          <w:p w:rsidR="00C75468" w:rsidRPr="00300651" w:rsidRDefault="00C75468" w:rsidP="00300651">
            <w:pPr>
              <w:spacing w:after="0"/>
              <w:jc w:val="center"/>
              <w:rPr>
                <w:rFonts w:ascii="Times New Roman" w:eastAsia="Calibri" w:hAnsi="Times New Roman" w:cs="Times New Roman"/>
                <w:b/>
                <w:bCs/>
                <w:sz w:val="28"/>
                <w:szCs w:val="28"/>
              </w:rPr>
            </w:pPr>
            <w:r w:rsidRPr="00300651">
              <w:rPr>
                <w:rFonts w:ascii="Times New Roman" w:eastAsia="Calibri" w:hAnsi="Times New Roman" w:cs="Times New Roman"/>
                <w:bCs/>
                <w:sz w:val="28"/>
                <w:szCs w:val="28"/>
              </w:rPr>
              <w:t>5</w:t>
            </w:r>
          </w:p>
        </w:tc>
        <w:tc>
          <w:tcPr>
            <w:tcW w:w="4411" w:type="dxa"/>
          </w:tcPr>
          <w:p w:rsidR="00C75468" w:rsidRPr="00300651" w:rsidRDefault="00C75468" w:rsidP="00300651">
            <w:pPr>
              <w:spacing w:after="0"/>
              <w:rPr>
                <w:rFonts w:ascii="Times New Roman" w:eastAsia="Calibri" w:hAnsi="Times New Roman" w:cs="Times New Roman"/>
                <w:sz w:val="28"/>
                <w:szCs w:val="28"/>
              </w:rPr>
            </w:pPr>
            <w:r w:rsidRPr="00300651">
              <w:rPr>
                <w:rFonts w:ascii="Times New Roman" w:eastAsia="Calibri" w:hAnsi="Times New Roman" w:cs="Times New Roman"/>
                <w:sz w:val="28"/>
                <w:szCs w:val="28"/>
              </w:rPr>
              <w:t>Грипп и острые инфекции верхних дыхательных путей</w:t>
            </w:r>
          </w:p>
        </w:tc>
        <w:tc>
          <w:tcPr>
            <w:tcW w:w="897" w:type="dxa"/>
          </w:tcPr>
          <w:p w:rsidR="00C75468"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217</w:t>
            </w:r>
          </w:p>
        </w:tc>
        <w:tc>
          <w:tcPr>
            <w:tcW w:w="1783" w:type="dxa"/>
          </w:tcPr>
          <w:p w:rsidR="00C75468"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162</w:t>
            </w:r>
          </w:p>
        </w:tc>
        <w:tc>
          <w:tcPr>
            <w:tcW w:w="864" w:type="dxa"/>
          </w:tcPr>
          <w:p w:rsidR="00C75468" w:rsidRPr="00300651" w:rsidRDefault="00C75468"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139</w:t>
            </w:r>
          </w:p>
        </w:tc>
        <w:tc>
          <w:tcPr>
            <w:tcW w:w="1700" w:type="dxa"/>
          </w:tcPr>
          <w:p w:rsidR="00C75468" w:rsidRPr="00300651" w:rsidRDefault="00C75468"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r>
      <w:tr w:rsidR="00C75468" w:rsidRPr="00300651" w:rsidTr="00300651">
        <w:tc>
          <w:tcPr>
            <w:tcW w:w="659" w:type="dxa"/>
          </w:tcPr>
          <w:p w:rsidR="00C75468" w:rsidRPr="00300651" w:rsidRDefault="00C75468" w:rsidP="00300651">
            <w:pPr>
              <w:spacing w:after="0"/>
              <w:jc w:val="center"/>
              <w:rPr>
                <w:rFonts w:ascii="Times New Roman" w:eastAsia="Calibri" w:hAnsi="Times New Roman" w:cs="Times New Roman"/>
                <w:b/>
                <w:bCs/>
                <w:sz w:val="28"/>
                <w:szCs w:val="28"/>
              </w:rPr>
            </w:pPr>
            <w:r w:rsidRPr="00300651">
              <w:rPr>
                <w:rFonts w:ascii="Times New Roman" w:eastAsia="Calibri" w:hAnsi="Times New Roman" w:cs="Times New Roman"/>
                <w:bCs/>
                <w:sz w:val="28"/>
                <w:szCs w:val="28"/>
              </w:rPr>
              <w:t>6</w:t>
            </w:r>
          </w:p>
        </w:tc>
        <w:tc>
          <w:tcPr>
            <w:tcW w:w="4411" w:type="dxa"/>
          </w:tcPr>
          <w:p w:rsidR="00C75468" w:rsidRPr="00300651" w:rsidRDefault="00C75468" w:rsidP="00300651">
            <w:pPr>
              <w:spacing w:after="0"/>
              <w:rPr>
                <w:rFonts w:ascii="Times New Roman" w:eastAsia="Calibri" w:hAnsi="Times New Roman" w:cs="Times New Roman"/>
                <w:sz w:val="28"/>
                <w:szCs w:val="28"/>
              </w:rPr>
            </w:pPr>
            <w:r w:rsidRPr="00300651">
              <w:rPr>
                <w:rFonts w:ascii="Times New Roman" w:eastAsia="Calibri" w:hAnsi="Times New Roman" w:cs="Times New Roman"/>
                <w:sz w:val="28"/>
                <w:szCs w:val="28"/>
              </w:rPr>
              <w:t>Пневмония</w:t>
            </w:r>
          </w:p>
        </w:tc>
        <w:tc>
          <w:tcPr>
            <w:tcW w:w="897" w:type="dxa"/>
          </w:tcPr>
          <w:p w:rsidR="00C75468"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83" w:type="dxa"/>
          </w:tcPr>
          <w:p w:rsidR="00C75468"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64" w:type="dxa"/>
          </w:tcPr>
          <w:p w:rsidR="00C75468" w:rsidRPr="00300651" w:rsidRDefault="00C75468" w:rsidP="00F02EF4">
            <w:pPr>
              <w:spacing w:after="0"/>
              <w:jc w:val="center"/>
              <w:rPr>
                <w:rFonts w:ascii="Times New Roman" w:eastAsia="Calibri" w:hAnsi="Times New Roman" w:cs="Times New Roman"/>
                <w:sz w:val="28"/>
                <w:szCs w:val="28"/>
              </w:rPr>
            </w:pPr>
            <w:r w:rsidRPr="00300651">
              <w:rPr>
                <w:rFonts w:ascii="Times New Roman" w:eastAsia="Calibri" w:hAnsi="Times New Roman" w:cs="Times New Roman"/>
                <w:sz w:val="28"/>
                <w:szCs w:val="28"/>
              </w:rPr>
              <w:t>3</w:t>
            </w:r>
          </w:p>
        </w:tc>
        <w:tc>
          <w:tcPr>
            <w:tcW w:w="1700" w:type="dxa"/>
          </w:tcPr>
          <w:p w:rsidR="00C75468" w:rsidRPr="00300651" w:rsidRDefault="00C75468"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C75468" w:rsidRPr="00300651" w:rsidTr="00300651">
        <w:tc>
          <w:tcPr>
            <w:tcW w:w="659" w:type="dxa"/>
          </w:tcPr>
          <w:p w:rsidR="00C75468" w:rsidRPr="00300651" w:rsidRDefault="00C75468" w:rsidP="00300651">
            <w:pPr>
              <w:spacing w:after="0"/>
              <w:jc w:val="center"/>
              <w:rPr>
                <w:rFonts w:ascii="Times New Roman" w:eastAsia="Calibri" w:hAnsi="Times New Roman" w:cs="Times New Roman"/>
                <w:b/>
                <w:bCs/>
                <w:sz w:val="28"/>
                <w:szCs w:val="28"/>
              </w:rPr>
            </w:pPr>
            <w:r w:rsidRPr="00300651">
              <w:rPr>
                <w:rFonts w:ascii="Times New Roman" w:eastAsia="Calibri" w:hAnsi="Times New Roman" w:cs="Times New Roman"/>
                <w:bCs/>
                <w:sz w:val="28"/>
                <w:szCs w:val="28"/>
              </w:rPr>
              <w:t>7</w:t>
            </w:r>
          </w:p>
        </w:tc>
        <w:tc>
          <w:tcPr>
            <w:tcW w:w="4411" w:type="dxa"/>
          </w:tcPr>
          <w:p w:rsidR="00C75468" w:rsidRPr="00300651" w:rsidRDefault="00C75468" w:rsidP="00300651">
            <w:pPr>
              <w:spacing w:after="0"/>
              <w:rPr>
                <w:rFonts w:ascii="Times New Roman" w:eastAsia="Calibri" w:hAnsi="Times New Roman" w:cs="Times New Roman"/>
                <w:sz w:val="28"/>
                <w:szCs w:val="28"/>
              </w:rPr>
            </w:pPr>
            <w:r w:rsidRPr="00300651">
              <w:rPr>
                <w:rFonts w:ascii="Times New Roman" w:eastAsia="Calibri" w:hAnsi="Times New Roman" w:cs="Times New Roman"/>
                <w:sz w:val="28"/>
                <w:szCs w:val="28"/>
              </w:rPr>
              <w:t>Несчастные случаи, отравления, травмы</w:t>
            </w:r>
          </w:p>
        </w:tc>
        <w:tc>
          <w:tcPr>
            <w:tcW w:w="897" w:type="dxa"/>
          </w:tcPr>
          <w:p w:rsidR="00C75468"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783" w:type="dxa"/>
          </w:tcPr>
          <w:p w:rsidR="00C75468"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64" w:type="dxa"/>
          </w:tcPr>
          <w:p w:rsidR="00C75468" w:rsidRPr="00300651" w:rsidRDefault="00C75468"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0" w:type="dxa"/>
          </w:tcPr>
          <w:p w:rsidR="00C75468" w:rsidRPr="00300651" w:rsidRDefault="00C75468"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C75468" w:rsidRPr="00300651" w:rsidTr="00300651">
        <w:tc>
          <w:tcPr>
            <w:tcW w:w="659" w:type="dxa"/>
          </w:tcPr>
          <w:p w:rsidR="00C75468" w:rsidRPr="00300651" w:rsidRDefault="00C75468" w:rsidP="00300651">
            <w:pPr>
              <w:spacing w:after="0"/>
              <w:jc w:val="center"/>
              <w:rPr>
                <w:rFonts w:ascii="Times New Roman" w:eastAsia="Calibri" w:hAnsi="Times New Roman" w:cs="Times New Roman"/>
                <w:b/>
                <w:bCs/>
                <w:sz w:val="28"/>
                <w:szCs w:val="28"/>
              </w:rPr>
            </w:pPr>
            <w:r w:rsidRPr="00300651">
              <w:rPr>
                <w:rFonts w:ascii="Times New Roman" w:eastAsia="Calibri" w:hAnsi="Times New Roman" w:cs="Times New Roman"/>
                <w:bCs/>
                <w:sz w:val="28"/>
                <w:szCs w:val="28"/>
              </w:rPr>
              <w:t>8</w:t>
            </w:r>
          </w:p>
        </w:tc>
        <w:tc>
          <w:tcPr>
            <w:tcW w:w="4411" w:type="dxa"/>
          </w:tcPr>
          <w:p w:rsidR="00C75468" w:rsidRPr="00300651" w:rsidRDefault="00C75468" w:rsidP="00300651">
            <w:pPr>
              <w:spacing w:after="0"/>
              <w:rPr>
                <w:rFonts w:ascii="Times New Roman" w:eastAsia="Calibri" w:hAnsi="Times New Roman" w:cs="Times New Roman"/>
                <w:sz w:val="28"/>
                <w:szCs w:val="28"/>
              </w:rPr>
            </w:pPr>
            <w:r w:rsidRPr="00300651">
              <w:rPr>
                <w:rFonts w:ascii="Times New Roman" w:eastAsia="Calibri" w:hAnsi="Times New Roman" w:cs="Times New Roman"/>
                <w:sz w:val="28"/>
                <w:szCs w:val="28"/>
              </w:rPr>
              <w:t>Другие заболевания</w:t>
            </w:r>
          </w:p>
        </w:tc>
        <w:tc>
          <w:tcPr>
            <w:tcW w:w="897" w:type="dxa"/>
          </w:tcPr>
          <w:p w:rsidR="00C75468"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1783" w:type="dxa"/>
          </w:tcPr>
          <w:p w:rsidR="00C75468"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864" w:type="dxa"/>
          </w:tcPr>
          <w:p w:rsidR="00C75468" w:rsidRPr="00300651" w:rsidRDefault="00C75468"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106</w:t>
            </w:r>
          </w:p>
        </w:tc>
        <w:tc>
          <w:tcPr>
            <w:tcW w:w="1700" w:type="dxa"/>
          </w:tcPr>
          <w:p w:rsidR="00C75468" w:rsidRPr="00300651" w:rsidRDefault="00C75468" w:rsidP="00F02EF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92</w:t>
            </w:r>
          </w:p>
        </w:tc>
      </w:tr>
      <w:tr w:rsidR="00300651" w:rsidRPr="00300651" w:rsidTr="00300651">
        <w:tc>
          <w:tcPr>
            <w:tcW w:w="659" w:type="dxa"/>
          </w:tcPr>
          <w:p w:rsidR="00300651" w:rsidRPr="00300651" w:rsidRDefault="00300651" w:rsidP="00300651">
            <w:pPr>
              <w:spacing w:after="0"/>
              <w:rPr>
                <w:rFonts w:ascii="Times New Roman" w:eastAsia="Calibri" w:hAnsi="Times New Roman" w:cs="Times New Roman"/>
                <w:b/>
                <w:bCs/>
                <w:sz w:val="28"/>
                <w:szCs w:val="28"/>
              </w:rPr>
            </w:pPr>
          </w:p>
        </w:tc>
        <w:tc>
          <w:tcPr>
            <w:tcW w:w="4411" w:type="dxa"/>
          </w:tcPr>
          <w:p w:rsidR="00300651" w:rsidRPr="00300651" w:rsidRDefault="00300651" w:rsidP="00300651">
            <w:pPr>
              <w:spacing w:after="0"/>
              <w:jc w:val="right"/>
              <w:rPr>
                <w:rFonts w:ascii="Times New Roman" w:eastAsia="Calibri" w:hAnsi="Times New Roman" w:cs="Times New Roman"/>
                <w:sz w:val="28"/>
                <w:szCs w:val="28"/>
              </w:rPr>
            </w:pPr>
            <w:r w:rsidRPr="00300651">
              <w:rPr>
                <w:rFonts w:ascii="Times New Roman" w:eastAsia="Calibri" w:hAnsi="Times New Roman" w:cs="Times New Roman"/>
                <w:sz w:val="28"/>
                <w:szCs w:val="28"/>
              </w:rPr>
              <w:t>всего</w:t>
            </w:r>
          </w:p>
        </w:tc>
        <w:tc>
          <w:tcPr>
            <w:tcW w:w="897" w:type="dxa"/>
          </w:tcPr>
          <w:p w:rsidR="00300651"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285</w:t>
            </w:r>
          </w:p>
        </w:tc>
        <w:tc>
          <w:tcPr>
            <w:tcW w:w="1783" w:type="dxa"/>
          </w:tcPr>
          <w:p w:rsidR="00300651"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225</w:t>
            </w:r>
          </w:p>
        </w:tc>
        <w:tc>
          <w:tcPr>
            <w:tcW w:w="864" w:type="dxa"/>
          </w:tcPr>
          <w:p w:rsidR="00300651"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251</w:t>
            </w:r>
          </w:p>
        </w:tc>
        <w:tc>
          <w:tcPr>
            <w:tcW w:w="1700" w:type="dxa"/>
          </w:tcPr>
          <w:p w:rsidR="00300651" w:rsidRPr="00300651" w:rsidRDefault="001B0DBD" w:rsidP="003006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138</w:t>
            </w:r>
          </w:p>
        </w:tc>
      </w:tr>
    </w:tbl>
    <w:p w:rsidR="00300651" w:rsidRPr="00300651" w:rsidRDefault="00300651" w:rsidP="00300651">
      <w:pPr>
        <w:shd w:val="clear" w:color="auto" w:fill="FFFFFF"/>
        <w:autoSpaceDE w:val="0"/>
        <w:autoSpaceDN w:val="0"/>
        <w:adjustRightInd w:val="0"/>
        <w:spacing w:after="0"/>
        <w:contextualSpacing/>
        <w:jc w:val="both"/>
        <w:rPr>
          <w:rFonts w:ascii="Times New Roman" w:hAnsi="Times New Roman" w:cs="Times New Roman"/>
          <w:i/>
          <w:color w:val="7030A0"/>
          <w:sz w:val="28"/>
          <w:szCs w:val="28"/>
        </w:rPr>
      </w:pPr>
    </w:p>
    <w:p w:rsidR="00300651" w:rsidRPr="00C02A10" w:rsidRDefault="00300651" w:rsidP="00300651">
      <w:pPr>
        <w:shd w:val="clear" w:color="auto" w:fill="FFFFFF"/>
        <w:autoSpaceDE w:val="0"/>
        <w:autoSpaceDN w:val="0"/>
        <w:adjustRightInd w:val="0"/>
        <w:spacing w:after="0"/>
        <w:contextualSpacing/>
        <w:jc w:val="both"/>
        <w:rPr>
          <w:rFonts w:ascii="Times New Roman" w:hAnsi="Times New Roman" w:cs="Times New Roman"/>
          <w:sz w:val="28"/>
          <w:szCs w:val="28"/>
        </w:rPr>
      </w:pPr>
      <w:r w:rsidRPr="00C02A10">
        <w:rPr>
          <w:rFonts w:ascii="Times New Roman" w:hAnsi="Times New Roman" w:cs="Times New Roman"/>
          <w:sz w:val="28"/>
          <w:szCs w:val="28"/>
        </w:rPr>
        <w:t>Выводы: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1"/>
        <w:gridCol w:w="3358"/>
      </w:tblGrid>
      <w:tr w:rsidR="00300651" w:rsidRPr="00300651" w:rsidTr="00300651">
        <w:tc>
          <w:tcPr>
            <w:tcW w:w="6912" w:type="dxa"/>
          </w:tcPr>
          <w:p w:rsidR="00300651" w:rsidRPr="00300651" w:rsidRDefault="00300651" w:rsidP="00300651">
            <w:pPr>
              <w:autoSpaceDE w:val="0"/>
              <w:autoSpaceDN w:val="0"/>
              <w:adjustRightInd w:val="0"/>
              <w:spacing w:after="0"/>
              <w:jc w:val="center"/>
              <w:rPr>
                <w:rFonts w:ascii="Times New Roman" w:hAnsi="Times New Roman" w:cs="Times New Roman"/>
                <w:bCs/>
                <w:sz w:val="28"/>
                <w:szCs w:val="28"/>
              </w:rPr>
            </w:pPr>
            <w:r w:rsidRPr="00300651">
              <w:rPr>
                <w:rFonts w:ascii="Times New Roman" w:hAnsi="Times New Roman" w:cs="Times New Roman"/>
                <w:bCs/>
                <w:sz w:val="28"/>
                <w:szCs w:val="28"/>
              </w:rPr>
              <w:t>Сильная сторона</w:t>
            </w:r>
          </w:p>
        </w:tc>
        <w:tc>
          <w:tcPr>
            <w:tcW w:w="3402" w:type="dxa"/>
          </w:tcPr>
          <w:p w:rsidR="00300651" w:rsidRPr="00300651" w:rsidRDefault="00300651" w:rsidP="00300651">
            <w:pPr>
              <w:autoSpaceDE w:val="0"/>
              <w:autoSpaceDN w:val="0"/>
              <w:adjustRightInd w:val="0"/>
              <w:spacing w:after="0"/>
              <w:jc w:val="center"/>
              <w:rPr>
                <w:rFonts w:ascii="Times New Roman" w:hAnsi="Times New Roman" w:cs="Times New Roman"/>
                <w:bCs/>
                <w:sz w:val="28"/>
                <w:szCs w:val="28"/>
              </w:rPr>
            </w:pPr>
            <w:r w:rsidRPr="00300651">
              <w:rPr>
                <w:rFonts w:ascii="Times New Roman" w:hAnsi="Times New Roman" w:cs="Times New Roman"/>
                <w:bCs/>
                <w:sz w:val="28"/>
                <w:szCs w:val="28"/>
              </w:rPr>
              <w:t>Слабая сторона</w:t>
            </w:r>
          </w:p>
        </w:tc>
      </w:tr>
      <w:tr w:rsidR="00300651" w:rsidRPr="00300651" w:rsidTr="00300651">
        <w:tc>
          <w:tcPr>
            <w:tcW w:w="6912" w:type="dxa"/>
          </w:tcPr>
          <w:p w:rsidR="00300651" w:rsidRPr="00300651" w:rsidRDefault="00300651" w:rsidP="001B0DBD">
            <w:pPr>
              <w:autoSpaceDE w:val="0"/>
              <w:autoSpaceDN w:val="0"/>
              <w:adjustRightInd w:val="0"/>
              <w:spacing w:after="0"/>
              <w:jc w:val="both"/>
              <w:rPr>
                <w:rFonts w:ascii="Times New Roman" w:hAnsi="Times New Roman" w:cs="Times New Roman"/>
                <w:bCs/>
                <w:sz w:val="28"/>
                <w:szCs w:val="28"/>
              </w:rPr>
            </w:pPr>
            <w:r w:rsidRPr="00300651">
              <w:rPr>
                <w:rFonts w:ascii="Times New Roman" w:hAnsi="Times New Roman" w:cs="Times New Roman"/>
                <w:bCs/>
                <w:sz w:val="28"/>
                <w:szCs w:val="28"/>
              </w:rPr>
              <w:t xml:space="preserve">В ДОУ выстроена система и созданы условия для обеспечения физического и психического благополучия каждого ребенка; у дошкольников формируются навыки охраны личного здоровья и бережного </w:t>
            </w:r>
            <w:r w:rsidR="001B0DBD">
              <w:rPr>
                <w:rFonts w:ascii="Times New Roman" w:hAnsi="Times New Roman" w:cs="Times New Roman"/>
                <w:bCs/>
                <w:sz w:val="28"/>
                <w:szCs w:val="28"/>
              </w:rPr>
              <w:t>отношения к здоровью окружающих</w:t>
            </w:r>
            <w:r w:rsidRPr="00300651">
              <w:rPr>
                <w:rFonts w:ascii="Times New Roman" w:hAnsi="Times New Roman" w:cs="Times New Roman"/>
                <w:bCs/>
                <w:sz w:val="28"/>
                <w:szCs w:val="28"/>
              </w:rPr>
              <w:t xml:space="preserve">. </w:t>
            </w:r>
          </w:p>
        </w:tc>
        <w:tc>
          <w:tcPr>
            <w:tcW w:w="3402" w:type="dxa"/>
          </w:tcPr>
          <w:p w:rsidR="00300651" w:rsidRPr="00300651" w:rsidRDefault="00300651" w:rsidP="00300651">
            <w:pPr>
              <w:autoSpaceDE w:val="0"/>
              <w:autoSpaceDN w:val="0"/>
              <w:adjustRightInd w:val="0"/>
              <w:spacing w:after="0"/>
              <w:jc w:val="both"/>
              <w:rPr>
                <w:rFonts w:ascii="Times New Roman" w:hAnsi="Times New Roman" w:cs="Times New Roman"/>
                <w:sz w:val="28"/>
                <w:szCs w:val="28"/>
              </w:rPr>
            </w:pPr>
            <w:r w:rsidRPr="00300651">
              <w:rPr>
                <w:rFonts w:ascii="Times New Roman" w:hAnsi="Times New Roman" w:cs="Times New Roman"/>
                <w:sz w:val="28"/>
                <w:szCs w:val="28"/>
              </w:rPr>
              <w:t xml:space="preserve">Наличие в ДОУ детей с низким уровнем физического развития. </w:t>
            </w:r>
          </w:p>
          <w:p w:rsidR="00300651" w:rsidRPr="00300651" w:rsidRDefault="00300651" w:rsidP="00300651">
            <w:pPr>
              <w:autoSpaceDE w:val="0"/>
              <w:autoSpaceDN w:val="0"/>
              <w:adjustRightInd w:val="0"/>
              <w:spacing w:after="0"/>
              <w:jc w:val="both"/>
              <w:rPr>
                <w:rFonts w:ascii="Times New Roman" w:hAnsi="Times New Roman" w:cs="Times New Roman"/>
                <w:sz w:val="28"/>
                <w:szCs w:val="28"/>
              </w:rPr>
            </w:pPr>
            <w:r w:rsidRPr="00300651">
              <w:rPr>
                <w:rFonts w:ascii="Times New Roman" w:hAnsi="Times New Roman" w:cs="Times New Roman"/>
                <w:sz w:val="28"/>
                <w:szCs w:val="28"/>
              </w:rPr>
              <w:t>Наличие в ДОУ детей «группы риска».</w:t>
            </w:r>
          </w:p>
        </w:tc>
      </w:tr>
    </w:tbl>
    <w:p w:rsidR="00300651" w:rsidRPr="00C02A10" w:rsidRDefault="00300651" w:rsidP="00300651">
      <w:pPr>
        <w:numPr>
          <w:ilvl w:val="2"/>
          <w:numId w:val="7"/>
        </w:numPr>
        <w:shd w:val="clear" w:color="auto" w:fill="FFFFFF"/>
        <w:autoSpaceDE w:val="0"/>
        <w:autoSpaceDN w:val="0"/>
        <w:adjustRightInd w:val="0"/>
        <w:spacing w:after="0" w:line="240" w:lineRule="auto"/>
        <w:ind w:left="0"/>
        <w:jc w:val="center"/>
        <w:rPr>
          <w:rFonts w:ascii="Times New Roman" w:hAnsi="Times New Roman" w:cs="Times New Roman"/>
          <w:sz w:val="28"/>
          <w:szCs w:val="28"/>
        </w:rPr>
      </w:pPr>
      <w:r w:rsidRPr="00C02A10">
        <w:rPr>
          <w:rFonts w:ascii="Times New Roman" w:hAnsi="Times New Roman" w:cs="Times New Roman"/>
          <w:sz w:val="28"/>
          <w:szCs w:val="28"/>
        </w:rPr>
        <w:t>Художественно-эстетическое развитие</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Музыкальная культура ребенка дошкольного возраста - это интегративное личностное качество, формирующееся на основе эмоциональной отзывчивости на высокохудожественные произ</w:t>
      </w:r>
      <w:r w:rsidRPr="00300651">
        <w:rPr>
          <w:rFonts w:ascii="Times New Roman" w:hAnsi="Times New Roman" w:cs="Times New Roman"/>
          <w:sz w:val="28"/>
          <w:szCs w:val="28"/>
        </w:rPr>
        <w:softHyphen/>
        <w:t>ведения музыкального искусства, музыкально-образного мыш</w:t>
      </w:r>
      <w:r w:rsidRPr="00300651">
        <w:rPr>
          <w:rFonts w:ascii="Times New Roman" w:hAnsi="Times New Roman" w:cs="Times New Roman"/>
          <w:sz w:val="28"/>
          <w:szCs w:val="28"/>
        </w:rPr>
        <w:softHyphen/>
        <w:t>ления и воображения, накопления интонационного познаватель</w:t>
      </w:r>
      <w:r w:rsidRPr="00300651">
        <w:rPr>
          <w:rFonts w:ascii="Times New Roman" w:hAnsi="Times New Roman" w:cs="Times New Roman"/>
          <w:sz w:val="28"/>
          <w:szCs w:val="28"/>
        </w:rPr>
        <w:softHyphen/>
        <w:t>но-ценностного опыта в творческой музыкальной деятельности, развития всех компонентов музыкально-эстетического сознания  эстетических эмоций, чувств, интересов, потребностей, вкуса, представлений об идеале (в доступных возрасту границах), рож</w:t>
      </w:r>
      <w:r w:rsidRPr="00300651">
        <w:rPr>
          <w:rFonts w:ascii="Times New Roman" w:hAnsi="Times New Roman" w:cs="Times New Roman"/>
          <w:sz w:val="28"/>
          <w:szCs w:val="28"/>
        </w:rPr>
        <w:softHyphen/>
        <w:t>дающего эмоционально-оценочное отношение ребенка к музы</w:t>
      </w:r>
      <w:r w:rsidRPr="00300651">
        <w:rPr>
          <w:rFonts w:ascii="Times New Roman" w:hAnsi="Times New Roman" w:cs="Times New Roman"/>
          <w:sz w:val="28"/>
          <w:szCs w:val="28"/>
        </w:rPr>
        <w:softHyphen/>
        <w:t>ке, актуализирующего в проявлениях эстетической и творче</w:t>
      </w:r>
      <w:r w:rsidRPr="00300651">
        <w:rPr>
          <w:rFonts w:ascii="Times New Roman" w:hAnsi="Times New Roman" w:cs="Times New Roman"/>
          <w:sz w:val="28"/>
          <w:szCs w:val="28"/>
        </w:rPr>
        <w:softHyphen/>
        <w:t>ской активности.</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Развивая эмоции, интересы, мышление, воображение, вкусы ребенка, мы формируем основы его музыкально-эстетического сознания и музыкальной культуры. Именно в детстве у детей формируются эталоны красоты, накапливается опыт деятельно</w:t>
      </w:r>
      <w:r w:rsidRPr="00300651">
        <w:rPr>
          <w:rFonts w:ascii="Times New Roman" w:hAnsi="Times New Roman" w:cs="Times New Roman"/>
          <w:sz w:val="28"/>
          <w:szCs w:val="28"/>
        </w:rPr>
        <w:softHyphen/>
        <w:t>сти, от которого во многом зависит их последующее музыкаль</w:t>
      </w:r>
      <w:r w:rsidRPr="00300651">
        <w:rPr>
          <w:rFonts w:ascii="Times New Roman" w:hAnsi="Times New Roman" w:cs="Times New Roman"/>
          <w:sz w:val="28"/>
          <w:szCs w:val="28"/>
        </w:rPr>
        <w:softHyphen/>
        <w:t>ное и общее развитие.</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В ДОУ музыкальным руководителем внедряется полихудожественный подход к непосредственной образовательной деятельности, ко</w:t>
      </w:r>
      <w:r w:rsidRPr="00300651">
        <w:rPr>
          <w:rFonts w:ascii="Times New Roman" w:hAnsi="Times New Roman" w:cs="Times New Roman"/>
          <w:sz w:val="28"/>
          <w:szCs w:val="28"/>
        </w:rPr>
        <w:softHyphen/>
        <w:t>торый позволяет творчески решать задачи по обучению и слуша</w:t>
      </w:r>
      <w:r w:rsidRPr="00300651">
        <w:rPr>
          <w:rFonts w:ascii="Times New Roman" w:hAnsi="Times New Roman" w:cs="Times New Roman"/>
          <w:sz w:val="28"/>
          <w:szCs w:val="28"/>
        </w:rPr>
        <w:softHyphen/>
        <w:t>нию мировой классической музыки. Тематический принцип дает возможность раскрыть детям специфику языка музыки и связи искусства с жизнью. Он систематизирует знания, полученные детьми, служит поддержанию интереса к занятиям. Формирова</w:t>
      </w:r>
      <w:r w:rsidRPr="00300651">
        <w:rPr>
          <w:rFonts w:ascii="Times New Roman" w:hAnsi="Times New Roman" w:cs="Times New Roman"/>
          <w:sz w:val="28"/>
          <w:szCs w:val="28"/>
        </w:rPr>
        <w:softHyphen/>
        <w:t>ние музыкального мышления способствует общему интеллекту</w:t>
      </w:r>
      <w:r w:rsidRPr="00300651">
        <w:rPr>
          <w:rFonts w:ascii="Times New Roman" w:hAnsi="Times New Roman" w:cs="Times New Roman"/>
          <w:sz w:val="28"/>
          <w:szCs w:val="28"/>
        </w:rPr>
        <w:softHyphen/>
        <w:t>альному развитию ребенка.</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В результате данной системы работы словарь детей обога</w:t>
      </w:r>
      <w:r w:rsidRPr="00300651">
        <w:rPr>
          <w:rFonts w:ascii="Times New Roman" w:hAnsi="Times New Roman" w:cs="Times New Roman"/>
          <w:sz w:val="28"/>
          <w:szCs w:val="28"/>
        </w:rPr>
        <w:softHyphen/>
        <w:t>щается словами и выражениями, характеризующими настрое</w:t>
      </w:r>
      <w:r w:rsidRPr="00300651">
        <w:rPr>
          <w:rFonts w:ascii="Times New Roman" w:hAnsi="Times New Roman" w:cs="Times New Roman"/>
          <w:sz w:val="28"/>
          <w:szCs w:val="28"/>
        </w:rPr>
        <w:softHyphen/>
        <w:t>ния, чувства при восприятии звучащей мелодии. Дети учатся различать выразительные средства музыкального произведения, определять темп, динамику, регистр, жанр. В пении, как и дру</w:t>
      </w:r>
      <w:r w:rsidRPr="00300651">
        <w:rPr>
          <w:rFonts w:ascii="Times New Roman" w:hAnsi="Times New Roman" w:cs="Times New Roman"/>
          <w:sz w:val="28"/>
          <w:szCs w:val="28"/>
        </w:rPr>
        <w:softHyphen/>
        <w:t xml:space="preserve">гих </w:t>
      </w:r>
      <w:r w:rsidRPr="00300651">
        <w:rPr>
          <w:rFonts w:ascii="Times New Roman" w:hAnsi="Times New Roman" w:cs="Times New Roman"/>
          <w:sz w:val="28"/>
          <w:szCs w:val="28"/>
        </w:rPr>
        <w:lastRenderedPageBreak/>
        <w:t>видах исполнительства, ребенок активно проявляет свое от</w:t>
      </w:r>
      <w:r w:rsidRPr="00300651">
        <w:rPr>
          <w:rFonts w:ascii="Times New Roman" w:hAnsi="Times New Roman" w:cs="Times New Roman"/>
          <w:sz w:val="28"/>
          <w:szCs w:val="28"/>
        </w:rPr>
        <w:softHyphen/>
        <w:t>ношение к музыке. Пение играет важную роль в музыкальном и личностном развитии.</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Песенный репертуар включает в себя песни для различных видов музыкальной деятельности (слушание, хоровое и сольное пение, пение с движениями, игра на музыкальных инструментах с пением, музыкальная грамота, творчество).</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Репертуар соответствует физическим и психическим осо</w:t>
      </w:r>
      <w:r w:rsidRPr="00300651">
        <w:rPr>
          <w:rFonts w:ascii="Times New Roman" w:hAnsi="Times New Roman" w:cs="Times New Roman"/>
          <w:sz w:val="28"/>
          <w:szCs w:val="28"/>
        </w:rPr>
        <w:softHyphen/>
        <w:t xml:space="preserve">бенностям ребенка, выполняет эстетические и общеобразовательные задачи. </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Музыкально-ритмическая  деятельность обладает исключи</w:t>
      </w:r>
      <w:r w:rsidRPr="00300651">
        <w:rPr>
          <w:rFonts w:ascii="Times New Roman" w:hAnsi="Times New Roman" w:cs="Times New Roman"/>
          <w:sz w:val="28"/>
          <w:szCs w:val="28"/>
        </w:rPr>
        <w:softHyphen/>
        <w:t>тельной ценностью в музыкальном развитии детей в силу своей близости природе ребенка (психофизиологический аспект).</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Упражнения, используемые музыкальным руководителем в работе с детьми, различны по своим функциям:</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1) Упражнения, с помощью которых совершенствуются на</w:t>
      </w:r>
      <w:r w:rsidRPr="00300651">
        <w:rPr>
          <w:rFonts w:ascii="Times New Roman" w:hAnsi="Times New Roman" w:cs="Times New Roman"/>
          <w:sz w:val="28"/>
          <w:szCs w:val="28"/>
        </w:rPr>
        <w:softHyphen/>
        <w:t>выки основных движений (ходьба, бег, прыжки), происходит усвоение танцевальных элементов (упражнения для рук и верх</w:t>
      </w:r>
      <w:r w:rsidRPr="00300651">
        <w:rPr>
          <w:rFonts w:ascii="Times New Roman" w:hAnsi="Times New Roman" w:cs="Times New Roman"/>
          <w:sz w:val="28"/>
          <w:szCs w:val="28"/>
        </w:rPr>
        <w:softHyphen/>
        <w:t>него плечевого пояса), упражнения без музыки и психогимна</w:t>
      </w:r>
      <w:r w:rsidRPr="00300651">
        <w:rPr>
          <w:rFonts w:ascii="Times New Roman" w:hAnsi="Times New Roman" w:cs="Times New Roman"/>
          <w:sz w:val="28"/>
          <w:szCs w:val="28"/>
        </w:rPr>
        <w:softHyphen/>
        <w:t>стика.</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2) Упражнения с музыкально-ритмическими заданиями, му</w:t>
      </w:r>
      <w:r w:rsidRPr="00300651">
        <w:rPr>
          <w:rFonts w:ascii="Times New Roman" w:hAnsi="Times New Roman" w:cs="Times New Roman"/>
          <w:sz w:val="28"/>
          <w:szCs w:val="28"/>
        </w:rPr>
        <w:softHyphen/>
        <w:t>зыкально-дидактические игры, упражнения с предметами, под</w:t>
      </w:r>
      <w:r w:rsidRPr="00300651">
        <w:rPr>
          <w:rFonts w:ascii="Times New Roman" w:hAnsi="Times New Roman" w:cs="Times New Roman"/>
          <w:sz w:val="28"/>
          <w:szCs w:val="28"/>
        </w:rPr>
        <w:softHyphen/>
        <w:t>вижные игры, танцы (хороводы, пляски, современные танцы), игровое  танцевальное творчество.  Освоение детьми умений в музыкально-ритмической деятельности способствует форми</w:t>
      </w:r>
      <w:r w:rsidRPr="00300651">
        <w:rPr>
          <w:rFonts w:ascii="Times New Roman" w:hAnsi="Times New Roman" w:cs="Times New Roman"/>
          <w:sz w:val="28"/>
          <w:szCs w:val="28"/>
        </w:rPr>
        <w:softHyphen/>
        <w:t>рованию красивой осанки, выработке выразительных, пластич</w:t>
      </w:r>
      <w:r w:rsidRPr="00300651">
        <w:rPr>
          <w:rFonts w:ascii="Times New Roman" w:hAnsi="Times New Roman" w:cs="Times New Roman"/>
          <w:sz w:val="28"/>
          <w:szCs w:val="28"/>
        </w:rPr>
        <w:softHyphen/>
        <w:t xml:space="preserve">ных движений. </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Музыкант оперирует звуками, писатель словом, живописец обращается к линии и цвету. В педагоги строить непосредственную образовательную деятельность с детьми индивидуально и по подгруппам, что создает условия для развития творческих способностей каждого ребенка. Сочетание зеленого уголка с образцами детского творчества придаёт интерьеру загадочность, декоративную яркость, побуждает у детей желание заниматься изобразительной деятельностью.</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Воспитатели прививают детям чувства прекрасного, формируют умения замечать красивое в явлениях природы, в человеке и его труде, в произведениях искусства (живописи, графике, скульптуре, произведениях декоративного искусства) </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Для обогащения содержания рисунков детям предоставляются различные изобразительные средства: краски, гуашь, цветные мелки, пастель, кусочки ткани, цветная бумага, уголь, фломастеры и т.д. </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Применение игровых приемов в изобразительной деятельности зависит от возрастных особенностей детей: игры-драматизации, внесение игрушек-персонажей, беседы с детьми от лица персонажей, создание ситуаций образных сравнений – помогают  раскрыть творческие способности ребенка, его наблюдательность, фантазию, воображение. </w:t>
      </w:r>
    </w:p>
    <w:p w:rsidR="00300651" w:rsidRPr="00835C8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835C81">
        <w:rPr>
          <w:rFonts w:ascii="Times New Roman" w:hAnsi="Times New Roman" w:cs="Times New Roman"/>
          <w:sz w:val="28"/>
          <w:szCs w:val="28"/>
        </w:rPr>
        <w:t>Традиции:</w:t>
      </w:r>
    </w:p>
    <w:p w:rsidR="00300651" w:rsidRPr="00300651" w:rsidRDefault="00300651" w:rsidP="00CA33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00651">
        <w:rPr>
          <w:rFonts w:ascii="Times New Roman" w:hAnsi="Times New Roman" w:cs="Times New Roman"/>
          <w:sz w:val="28"/>
          <w:szCs w:val="28"/>
        </w:rPr>
        <w:lastRenderedPageBreak/>
        <w:t>Праздники для родителей: «Праздник Осени» (октябрь), «День матери» (ноябрь), «Новый год» (декабрь), «Зимы прощальный хоровод» (март), «Мамин праздник» (март), «Твои защитники»;</w:t>
      </w:r>
    </w:p>
    <w:p w:rsidR="00300651" w:rsidRPr="00300651" w:rsidRDefault="00300651" w:rsidP="00CA33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00651">
        <w:rPr>
          <w:rFonts w:ascii="Times New Roman" w:hAnsi="Times New Roman" w:cs="Times New Roman"/>
          <w:sz w:val="28"/>
          <w:szCs w:val="28"/>
        </w:rPr>
        <w:t>Для сотрудников ДОУ дети показывают концерт «День дошкольного работника» (сентябрь);</w:t>
      </w:r>
    </w:p>
    <w:p w:rsidR="00300651" w:rsidRPr="00300651" w:rsidRDefault="00300651" w:rsidP="00CA33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00651">
        <w:rPr>
          <w:rFonts w:ascii="Times New Roman" w:hAnsi="Times New Roman" w:cs="Times New Roman"/>
          <w:sz w:val="28"/>
          <w:szCs w:val="28"/>
        </w:rPr>
        <w:t xml:space="preserve">Концерт для ветеранов ВОВ и детей войны (май)  </w:t>
      </w:r>
    </w:p>
    <w:p w:rsidR="00300651" w:rsidRPr="00300651" w:rsidRDefault="00300651" w:rsidP="00CA33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00651">
        <w:rPr>
          <w:rFonts w:ascii="Times New Roman" w:hAnsi="Times New Roman" w:cs="Times New Roman"/>
          <w:sz w:val="28"/>
          <w:szCs w:val="28"/>
        </w:rPr>
        <w:t>Музыкально-поэтические гостиные (посезонно);</w:t>
      </w:r>
    </w:p>
    <w:p w:rsidR="00300651" w:rsidRPr="00300651" w:rsidRDefault="00300651" w:rsidP="00CA33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00651">
        <w:rPr>
          <w:rFonts w:ascii="Times New Roman" w:hAnsi="Times New Roman" w:cs="Times New Roman"/>
          <w:sz w:val="28"/>
          <w:szCs w:val="28"/>
        </w:rPr>
        <w:t xml:space="preserve">Ежегодное проведение «Театральной недели» (ноябрь).  </w:t>
      </w:r>
    </w:p>
    <w:p w:rsidR="00300651" w:rsidRPr="00300651" w:rsidRDefault="00300651" w:rsidP="00CA33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00651">
        <w:rPr>
          <w:rFonts w:ascii="Times New Roman" w:hAnsi="Times New Roman" w:cs="Times New Roman"/>
          <w:sz w:val="28"/>
          <w:szCs w:val="28"/>
        </w:rPr>
        <w:t>Сезонные выставки детского творчества;</w:t>
      </w:r>
    </w:p>
    <w:p w:rsidR="00300651" w:rsidRPr="00300651" w:rsidRDefault="00300651" w:rsidP="00CA33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00651">
        <w:rPr>
          <w:rFonts w:ascii="Times New Roman" w:hAnsi="Times New Roman" w:cs="Times New Roman"/>
          <w:sz w:val="28"/>
          <w:szCs w:val="28"/>
        </w:rPr>
        <w:t>Участие во всероссийских конкурсах детского творчества (постоянно).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4"/>
        <w:gridCol w:w="4735"/>
      </w:tblGrid>
      <w:tr w:rsidR="00300651" w:rsidRPr="00300651" w:rsidTr="00300651">
        <w:tc>
          <w:tcPr>
            <w:tcW w:w="5495" w:type="dxa"/>
          </w:tcPr>
          <w:p w:rsidR="00300651" w:rsidRPr="00C02A10" w:rsidRDefault="00300651" w:rsidP="00300651">
            <w:pPr>
              <w:shd w:val="clear" w:color="auto" w:fill="FFFFFF"/>
              <w:autoSpaceDE w:val="0"/>
              <w:autoSpaceDN w:val="0"/>
              <w:adjustRightInd w:val="0"/>
              <w:spacing w:after="0"/>
              <w:ind w:firstLine="567"/>
              <w:jc w:val="center"/>
              <w:rPr>
                <w:rFonts w:ascii="Times New Roman" w:hAnsi="Times New Roman" w:cs="Times New Roman"/>
                <w:bCs/>
                <w:sz w:val="28"/>
                <w:szCs w:val="28"/>
              </w:rPr>
            </w:pPr>
            <w:r w:rsidRPr="00C02A10">
              <w:rPr>
                <w:rFonts w:ascii="Times New Roman" w:hAnsi="Times New Roman" w:cs="Times New Roman"/>
                <w:bCs/>
                <w:sz w:val="28"/>
                <w:szCs w:val="28"/>
              </w:rPr>
              <w:t>Сильная сторона</w:t>
            </w:r>
          </w:p>
        </w:tc>
        <w:tc>
          <w:tcPr>
            <w:tcW w:w="4819" w:type="dxa"/>
          </w:tcPr>
          <w:p w:rsidR="00300651" w:rsidRPr="00C02A10" w:rsidRDefault="00300651" w:rsidP="00CA336C">
            <w:pPr>
              <w:shd w:val="clear" w:color="auto" w:fill="FFFFFF"/>
              <w:autoSpaceDE w:val="0"/>
              <w:autoSpaceDN w:val="0"/>
              <w:adjustRightInd w:val="0"/>
              <w:spacing w:after="0"/>
              <w:ind w:firstLine="567"/>
              <w:jc w:val="center"/>
              <w:rPr>
                <w:rFonts w:ascii="Times New Roman" w:hAnsi="Times New Roman" w:cs="Times New Roman"/>
                <w:bCs/>
                <w:sz w:val="28"/>
                <w:szCs w:val="28"/>
              </w:rPr>
            </w:pPr>
            <w:r w:rsidRPr="00C02A10">
              <w:rPr>
                <w:rFonts w:ascii="Times New Roman" w:hAnsi="Times New Roman" w:cs="Times New Roman"/>
                <w:bCs/>
                <w:sz w:val="28"/>
                <w:szCs w:val="28"/>
              </w:rPr>
              <w:t>Слабая сторона</w:t>
            </w:r>
            <w:r w:rsidR="00CA336C" w:rsidRPr="00C02A10">
              <w:rPr>
                <w:rFonts w:ascii="Times New Roman" w:hAnsi="Times New Roman" w:cs="Times New Roman"/>
                <w:bCs/>
                <w:sz w:val="28"/>
                <w:szCs w:val="28"/>
              </w:rPr>
              <w:t xml:space="preserve"> </w:t>
            </w:r>
          </w:p>
        </w:tc>
      </w:tr>
      <w:tr w:rsidR="00300651" w:rsidRPr="00300651" w:rsidTr="00300651">
        <w:tc>
          <w:tcPr>
            <w:tcW w:w="5495" w:type="dxa"/>
          </w:tcPr>
          <w:p w:rsidR="00300651" w:rsidRPr="00300651" w:rsidRDefault="00300651" w:rsidP="00C02A10">
            <w:pPr>
              <w:shd w:val="clear" w:color="auto" w:fill="FFFFFF"/>
              <w:autoSpaceDE w:val="0"/>
              <w:autoSpaceDN w:val="0"/>
              <w:adjustRightInd w:val="0"/>
              <w:spacing w:after="0"/>
              <w:rPr>
                <w:rFonts w:ascii="Times New Roman" w:hAnsi="Times New Roman" w:cs="Times New Roman"/>
                <w:bCs/>
                <w:sz w:val="28"/>
                <w:szCs w:val="28"/>
              </w:rPr>
            </w:pPr>
            <w:r w:rsidRPr="00300651">
              <w:rPr>
                <w:rFonts w:ascii="Times New Roman" w:hAnsi="Times New Roman" w:cs="Times New Roman"/>
                <w:bCs/>
                <w:sz w:val="28"/>
                <w:szCs w:val="28"/>
              </w:rPr>
              <w:t>Проводится интегрированная образовательная деятельности с детьми, поли художественные занятия.</w:t>
            </w:r>
          </w:p>
          <w:p w:rsidR="00300651" w:rsidRPr="00300651" w:rsidRDefault="00300651" w:rsidP="00C02A10">
            <w:pPr>
              <w:shd w:val="clear" w:color="auto" w:fill="FFFFFF"/>
              <w:autoSpaceDE w:val="0"/>
              <w:autoSpaceDN w:val="0"/>
              <w:adjustRightInd w:val="0"/>
              <w:spacing w:after="0"/>
              <w:rPr>
                <w:rFonts w:ascii="Times New Roman" w:hAnsi="Times New Roman" w:cs="Times New Roman"/>
                <w:b/>
                <w:bCs/>
                <w:sz w:val="28"/>
                <w:szCs w:val="28"/>
              </w:rPr>
            </w:pPr>
            <w:r w:rsidRPr="00300651">
              <w:rPr>
                <w:rFonts w:ascii="Times New Roman" w:hAnsi="Times New Roman" w:cs="Times New Roman"/>
                <w:bCs/>
                <w:sz w:val="28"/>
                <w:szCs w:val="28"/>
              </w:rPr>
              <w:t>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w:t>
            </w:r>
          </w:p>
        </w:tc>
        <w:tc>
          <w:tcPr>
            <w:tcW w:w="4819" w:type="dxa"/>
          </w:tcPr>
          <w:p w:rsidR="00300651" w:rsidRPr="00300651" w:rsidRDefault="00300651" w:rsidP="00C02A10">
            <w:pPr>
              <w:shd w:val="clear" w:color="auto" w:fill="FFFFFF"/>
              <w:autoSpaceDE w:val="0"/>
              <w:autoSpaceDN w:val="0"/>
              <w:adjustRightInd w:val="0"/>
              <w:spacing w:after="0"/>
              <w:rPr>
                <w:rFonts w:ascii="Times New Roman" w:hAnsi="Times New Roman" w:cs="Times New Roman"/>
                <w:bCs/>
                <w:sz w:val="28"/>
                <w:szCs w:val="28"/>
              </w:rPr>
            </w:pPr>
            <w:r w:rsidRPr="00300651">
              <w:rPr>
                <w:rFonts w:ascii="Times New Roman" w:hAnsi="Times New Roman" w:cs="Times New Roman"/>
                <w:bCs/>
                <w:sz w:val="28"/>
                <w:szCs w:val="28"/>
              </w:rPr>
              <w:t xml:space="preserve">Не </w:t>
            </w:r>
            <w:r w:rsidR="00CA336C">
              <w:rPr>
                <w:rFonts w:ascii="Times New Roman" w:hAnsi="Times New Roman" w:cs="Times New Roman"/>
                <w:bCs/>
                <w:sz w:val="28"/>
                <w:szCs w:val="28"/>
              </w:rPr>
              <w:t xml:space="preserve">в достаточной мере </w:t>
            </w:r>
            <w:r w:rsidRPr="00300651">
              <w:rPr>
                <w:rFonts w:ascii="Times New Roman" w:hAnsi="Times New Roman" w:cs="Times New Roman"/>
                <w:bCs/>
                <w:sz w:val="28"/>
                <w:szCs w:val="28"/>
              </w:rPr>
              <w:t xml:space="preserve">проводится </w:t>
            </w:r>
            <w:r w:rsidR="00CA336C" w:rsidRPr="00300651">
              <w:rPr>
                <w:rFonts w:ascii="Times New Roman" w:hAnsi="Times New Roman" w:cs="Times New Roman"/>
                <w:bCs/>
                <w:sz w:val="28"/>
                <w:szCs w:val="28"/>
              </w:rPr>
              <w:t>работ</w:t>
            </w:r>
            <w:r w:rsidR="00CA336C">
              <w:rPr>
                <w:rFonts w:ascii="Times New Roman" w:hAnsi="Times New Roman" w:cs="Times New Roman"/>
                <w:bCs/>
                <w:sz w:val="28"/>
                <w:szCs w:val="28"/>
              </w:rPr>
              <w:t xml:space="preserve">а </w:t>
            </w:r>
            <w:r w:rsidR="00CA336C" w:rsidRPr="00300651">
              <w:rPr>
                <w:rFonts w:ascii="Times New Roman" w:hAnsi="Times New Roman" w:cs="Times New Roman"/>
                <w:bCs/>
                <w:sz w:val="28"/>
                <w:szCs w:val="28"/>
              </w:rPr>
              <w:t xml:space="preserve"> </w:t>
            </w:r>
            <w:r w:rsidR="00CA336C">
              <w:rPr>
                <w:rFonts w:ascii="Times New Roman" w:hAnsi="Times New Roman" w:cs="Times New Roman"/>
                <w:bCs/>
                <w:sz w:val="28"/>
                <w:szCs w:val="28"/>
              </w:rPr>
              <w:t xml:space="preserve">для воспитателей и родителей </w:t>
            </w:r>
            <w:r w:rsidRPr="00300651">
              <w:rPr>
                <w:rFonts w:ascii="Times New Roman" w:hAnsi="Times New Roman" w:cs="Times New Roman"/>
                <w:bCs/>
                <w:sz w:val="28"/>
                <w:szCs w:val="28"/>
              </w:rPr>
              <w:t>(семинары-практикумы,</w:t>
            </w:r>
          </w:p>
        </w:tc>
      </w:tr>
    </w:tbl>
    <w:p w:rsidR="00300651" w:rsidRPr="00300651" w:rsidRDefault="00300651" w:rsidP="00300651">
      <w:pPr>
        <w:shd w:val="clear" w:color="auto" w:fill="FFFFFF"/>
        <w:autoSpaceDE w:val="0"/>
        <w:autoSpaceDN w:val="0"/>
        <w:adjustRightInd w:val="0"/>
        <w:spacing w:after="0"/>
        <w:jc w:val="both"/>
        <w:rPr>
          <w:rFonts w:ascii="Times New Roman" w:hAnsi="Times New Roman" w:cs="Times New Roman"/>
          <w:sz w:val="28"/>
          <w:szCs w:val="28"/>
        </w:rPr>
      </w:pP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 графики, скульптуры, декоративно-прикладного искусства.</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Самый верный путь приобщения к искусству — это постоянное общение с ним. Посещая сегодня музей и выставки местных художников, знакомясь с памятниками архитектуры в иллюстрациях художников, дети незаметно накапливают опыт эстетического отношения к действительности. </w:t>
      </w:r>
    </w:p>
    <w:p w:rsidR="00300651" w:rsidRPr="00300651" w:rsidRDefault="00300651" w:rsidP="00300651">
      <w:pPr>
        <w:numPr>
          <w:ilvl w:val="2"/>
          <w:numId w:val="7"/>
        </w:numPr>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300651">
        <w:rPr>
          <w:rFonts w:ascii="Times New Roman" w:hAnsi="Times New Roman" w:cs="Times New Roman"/>
          <w:b/>
          <w:sz w:val="28"/>
          <w:szCs w:val="28"/>
        </w:rPr>
        <w:t>Познавательное развитие</w:t>
      </w:r>
    </w:p>
    <w:p w:rsidR="00300651" w:rsidRPr="00300651" w:rsidRDefault="00300651" w:rsidP="00300651">
      <w:pPr>
        <w:shd w:val="clear" w:color="auto" w:fill="FFFFFF"/>
        <w:autoSpaceDE w:val="0"/>
        <w:autoSpaceDN w:val="0"/>
        <w:adjustRightInd w:val="0"/>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sidR="00CA336C">
        <w:rPr>
          <w:rFonts w:ascii="Times New Roman" w:hAnsi="Times New Roman" w:cs="Times New Roman"/>
          <w:sz w:val="28"/>
          <w:szCs w:val="28"/>
        </w:rPr>
        <w:t>огообразии стран и народов мира.</w:t>
      </w:r>
    </w:p>
    <w:p w:rsidR="00300651" w:rsidRPr="00300651" w:rsidRDefault="00300651" w:rsidP="00300651">
      <w:pPr>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Средствами патриотического воспитания дошкольников является само окружение (природное, социальное) в котором они живут: художественная литература, музыка, изобразительное искусство, игра, труд и праздники.</w:t>
      </w:r>
    </w:p>
    <w:p w:rsidR="00300651" w:rsidRPr="00300651" w:rsidRDefault="00300651" w:rsidP="00300651">
      <w:pPr>
        <w:shd w:val="clear" w:color="auto" w:fill="FFFFFF"/>
        <w:autoSpaceDE w:val="0"/>
        <w:autoSpaceDN w:val="0"/>
        <w:adjustRightInd w:val="0"/>
        <w:spacing w:after="0"/>
        <w:ind w:firstLine="426"/>
        <w:jc w:val="both"/>
        <w:rPr>
          <w:rFonts w:ascii="Times New Roman" w:hAnsi="Times New Roman" w:cs="Times New Roman"/>
          <w:i/>
          <w:color w:val="7030A0"/>
          <w:sz w:val="28"/>
          <w:szCs w:val="28"/>
        </w:rPr>
      </w:pPr>
      <w:r w:rsidRPr="00300651">
        <w:rPr>
          <w:rFonts w:ascii="Times New Roman" w:hAnsi="Times New Roman" w:cs="Times New Roman"/>
          <w:sz w:val="28"/>
          <w:szCs w:val="28"/>
        </w:rPr>
        <w:t xml:space="preserve">В результате педагогической работы сотрудников ДОУ в каждой группе создан патриотический уголок. Дети располагают знаниями о названии страны, ее географии, природе, символе, </w:t>
      </w:r>
      <w:r w:rsidR="00CA336C">
        <w:rPr>
          <w:rFonts w:ascii="Times New Roman" w:hAnsi="Times New Roman" w:cs="Times New Roman"/>
          <w:sz w:val="28"/>
          <w:szCs w:val="28"/>
        </w:rPr>
        <w:t>им</w:t>
      </w:r>
      <w:r w:rsidRPr="00300651">
        <w:rPr>
          <w:rFonts w:ascii="Times New Roman" w:hAnsi="Times New Roman" w:cs="Times New Roman"/>
          <w:sz w:val="28"/>
          <w:szCs w:val="28"/>
        </w:rPr>
        <w:t xml:space="preserve"> известны имена героев России, он</w:t>
      </w:r>
      <w:r w:rsidR="00CA336C">
        <w:rPr>
          <w:rFonts w:ascii="Times New Roman" w:hAnsi="Times New Roman" w:cs="Times New Roman"/>
          <w:sz w:val="28"/>
          <w:szCs w:val="28"/>
        </w:rPr>
        <w:t xml:space="preserve">и знают </w:t>
      </w:r>
      <w:r w:rsidRPr="00300651">
        <w:rPr>
          <w:rFonts w:ascii="Times New Roman" w:hAnsi="Times New Roman" w:cs="Times New Roman"/>
          <w:sz w:val="28"/>
          <w:szCs w:val="28"/>
        </w:rPr>
        <w:t xml:space="preserve">  </w:t>
      </w:r>
      <w:r w:rsidRPr="00300651">
        <w:rPr>
          <w:rFonts w:ascii="Times New Roman" w:hAnsi="Times New Roman" w:cs="Times New Roman"/>
          <w:sz w:val="28"/>
          <w:szCs w:val="28"/>
        </w:rPr>
        <w:lastRenderedPageBreak/>
        <w:t xml:space="preserve">стихи, песни, значит задача выполнена в пределах возраста. Это приобщает ребенка к своей национальной культуре, формирует уважение ко всем народам. </w:t>
      </w:r>
    </w:p>
    <w:p w:rsidR="00300651" w:rsidRPr="00C02A10" w:rsidRDefault="00300651" w:rsidP="00300651">
      <w:pPr>
        <w:spacing w:after="0"/>
        <w:ind w:firstLine="426"/>
        <w:jc w:val="both"/>
        <w:rPr>
          <w:rFonts w:ascii="Times New Roman" w:hAnsi="Times New Roman" w:cs="Times New Roman"/>
          <w:sz w:val="28"/>
          <w:szCs w:val="28"/>
        </w:rPr>
      </w:pPr>
      <w:r w:rsidRPr="00C02A10">
        <w:rPr>
          <w:rFonts w:ascii="Times New Roman" w:hAnsi="Times New Roman" w:cs="Times New Roman"/>
          <w:sz w:val="28"/>
          <w:szCs w:val="28"/>
        </w:rPr>
        <w:t>Правовое воспитание</w:t>
      </w:r>
    </w:p>
    <w:p w:rsidR="00300651" w:rsidRPr="00300651" w:rsidRDefault="00300651" w:rsidP="00300651">
      <w:pPr>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u w:val="single"/>
        </w:rPr>
        <w:t>Сильная сторона</w:t>
      </w:r>
      <w:r w:rsidRPr="00300651">
        <w:rPr>
          <w:rFonts w:ascii="Times New Roman" w:hAnsi="Times New Roman" w:cs="Times New Roman"/>
          <w:sz w:val="28"/>
          <w:szCs w:val="28"/>
        </w:rPr>
        <w:t xml:space="preserve">. Продолжается работа по ознакомлению детей с Конвенцией о правах ребенка (в русле методики ознакомления с социальным миром). Воспитатели проводит для этого серию бесед, в процессе которых обсуждаются правила поведения и взаимоотношений. Подчеркивается гуманность устанавливаемых детьми правил (не обижать слабых, помогать друг другу, не жадничать, всегда говорить правду друг другу и др.) Для закрепления у дошкольников знаний об их правах и обязанностях, используются театрализованные игры, разыгрываются проблемные ситуации. </w:t>
      </w:r>
    </w:p>
    <w:p w:rsidR="00300651" w:rsidRPr="00C02A10" w:rsidRDefault="00300651" w:rsidP="00300651">
      <w:pPr>
        <w:spacing w:after="0"/>
        <w:ind w:firstLine="426"/>
        <w:jc w:val="both"/>
        <w:rPr>
          <w:rFonts w:ascii="Times New Roman" w:hAnsi="Times New Roman" w:cs="Times New Roman"/>
          <w:sz w:val="28"/>
          <w:szCs w:val="28"/>
        </w:rPr>
      </w:pPr>
      <w:r w:rsidRPr="00C02A10">
        <w:rPr>
          <w:rFonts w:ascii="Times New Roman" w:hAnsi="Times New Roman" w:cs="Times New Roman"/>
          <w:sz w:val="28"/>
          <w:szCs w:val="28"/>
          <w:u w:val="single"/>
        </w:rPr>
        <w:t>Слабая сторона</w:t>
      </w:r>
      <w:r w:rsidRPr="00C02A10">
        <w:rPr>
          <w:rFonts w:ascii="Times New Roman" w:hAnsi="Times New Roman" w:cs="Times New Roman"/>
          <w:sz w:val="28"/>
          <w:szCs w:val="28"/>
        </w:rPr>
        <w:t xml:space="preserve">. </w:t>
      </w:r>
      <w:r w:rsidR="00A35125" w:rsidRPr="00C02A10">
        <w:rPr>
          <w:rFonts w:ascii="Times New Roman" w:hAnsi="Times New Roman" w:cs="Times New Roman"/>
          <w:sz w:val="28"/>
          <w:szCs w:val="28"/>
        </w:rPr>
        <w:t xml:space="preserve">Не достаточно проводится </w:t>
      </w:r>
      <w:r w:rsidRPr="00C02A10">
        <w:rPr>
          <w:rFonts w:ascii="Times New Roman" w:hAnsi="Times New Roman" w:cs="Times New Roman"/>
          <w:sz w:val="28"/>
          <w:szCs w:val="28"/>
        </w:rPr>
        <w:t xml:space="preserve"> работа с родителями о их правах и обязанностях и о правовом статусе педагога.</w:t>
      </w:r>
    </w:p>
    <w:p w:rsidR="00300651" w:rsidRPr="00C02A10" w:rsidRDefault="00300651" w:rsidP="00300651">
      <w:pPr>
        <w:shd w:val="clear" w:color="auto" w:fill="FFFFFF"/>
        <w:tabs>
          <w:tab w:val="num" w:pos="0"/>
        </w:tabs>
        <w:autoSpaceDE w:val="0"/>
        <w:autoSpaceDN w:val="0"/>
        <w:adjustRightInd w:val="0"/>
        <w:spacing w:after="0"/>
        <w:ind w:firstLine="426"/>
        <w:jc w:val="both"/>
        <w:rPr>
          <w:rFonts w:ascii="Times New Roman" w:hAnsi="Times New Roman" w:cs="Times New Roman"/>
          <w:sz w:val="28"/>
          <w:szCs w:val="28"/>
        </w:rPr>
      </w:pPr>
      <w:r w:rsidRPr="00C02A10">
        <w:rPr>
          <w:rFonts w:ascii="Times New Roman" w:hAnsi="Times New Roman" w:cs="Times New Roman"/>
          <w:sz w:val="28"/>
          <w:szCs w:val="28"/>
        </w:rPr>
        <w:t>Экологическое воспитание</w:t>
      </w:r>
    </w:p>
    <w:p w:rsidR="00300651" w:rsidRPr="00C02A10" w:rsidRDefault="00300651" w:rsidP="00300651">
      <w:pPr>
        <w:shd w:val="clear" w:color="auto" w:fill="FFFFFF"/>
        <w:tabs>
          <w:tab w:val="num" w:pos="0"/>
        </w:tabs>
        <w:autoSpaceDE w:val="0"/>
        <w:autoSpaceDN w:val="0"/>
        <w:adjustRightInd w:val="0"/>
        <w:spacing w:after="0"/>
        <w:ind w:firstLine="426"/>
        <w:jc w:val="both"/>
        <w:rPr>
          <w:rFonts w:ascii="Times New Roman" w:hAnsi="Times New Roman" w:cs="Times New Roman"/>
          <w:sz w:val="28"/>
          <w:szCs w:val="28"/>
        </w:rPr>
      </w:pPr>
      <w:r w:rsidRPr="00C02A10">
        <w:rPr>
          <w:rFonts w:ascii="Times New Roman" w:hAnsi="Times New Roman" w:cs="Times New Roman"/>
          <w:sz w:val="28"/>
          <w:szCs w:val="28"/>
        </w:rPr>
        <w:t>Одно из важных направлений работы ДОУ - экологическое воспитание.</w:t>
      </w:r>
    </w:p>
    <w:p w:rsidR="00300651" w:rsidRPr="0089095E" w:rsidRDefault="00300651" w:rsidP="00300651">
      <w:pPr>
        <w:shd w:val="clear" w:color="auto" w:fill="FFFFFF"/>
        <w:tabs>
          <w:tab w:val="num" w:pos="0"/>
        </w:tabs>
        <w:autoSpaceDE w:val="0"/>
        <w:autoSpaceDN w:val="0"/>
        <w:adjustRightInd w:val="0"/>
        <w:spacing w:after="0"/>
        <w:ind w:firstLine="426"/>
        <w:jc w:val="both"/>
        <w:rPr>
          <w:rFonts w:ascii="Times New Roman" w:hAnsi="Times New Roman" w:cs="Times New Roman"/>
          <w:color w:val="000000" w:themeColor="text1"/>
          <w:sz w:val="28"/>
          <w:szCs w:val="28"/>
        </w:rPr>
      </w:pPr>
      <w:r w:rsidRPr="00C02A10">
        <w:rPr>
          <w:rFonts w:ascii="Times New Roman" w:hAnsi="Times New Roman" w:cs="Times New Roman"/>
          <w:iCs/>
          <w:sz w:val="28"/>
          <w:szCs w:val="28"/>
        </w:rPr>
        <w:t xml:space="preserve">Основная цель - </w:t>
      </w:r>
      <w:r w:rsidRPr="00C02A10">
        <w:rPr>
          <w:rFonts w:ascii="Times New Roman" w:hAnsi="Times New Roman" w:cs="Times New Roman"/>
          <w:sz w:val="28"/>
          <w:szCs w:val="28"/>
        </w:rPr>
        <w:t>воспитание социально активной</w:t>
      </w:r>
      <w:r w:rsidRPr="00300651">
        <w:rPr>
          <w:rFonts w:ascii="Times New Roman" w:hAnsi="Times New Roman" w:cs="Times New Roman"/>
          <w:sz w:val="28"/>
          <w:szCs w:val="28"/>
        </w:rPr>
        <w:t xml:space="preserve"> личности, способной понимать и любить окружающий мир, природу и бе</w:t>
      </w:r>
      <w:r w:rsidRPr="00300651">
        <w:rPr>
          <w:rFonts w:ascii="Times New Roman" w:hAnsi="Times New Roman" w:cs="Times New Roman"/>
          <w:sz w:val="28"/>
          <w:szCs w:val="28"/>
        </w:rPr>
        <w:softHyphen/>
        <w:t>режно относится к ним; формирование базовой системы ценно</w:t>
      </w:r>
      <w:r w:rsidRPr="00300651">
        <w:rPr>
          <w:rFonts w:ascii="Times New Roman" w:hAnsi="Times New Roman" w:cs="Times New Roman"/>
          <w:sz w:val="28"/>
          <w:szCs w:val="28"/>
        </w:rPr>
        <w:softHyphen/>
        <w:t xml:space="preserve">стей, соответствующей задачам экологического образования. Работа осуществляется на основе </w:t>
      </w:r>
      <w:r w:rsidR="0089095E">
        <w:rPr>
          <w:rFonts w:ascii="Times New Roman" w:hAnsi="Times New Roman" w:cs="Times New Roman"/>
          <w:sz w:val="28"/>
          <w:szCs w:val="28"/>
        </w:rPr>
        <w:t>ООП</w:t>
      </w:r>
      <w:r w:rsidRPr="00300651">
        <w:rPr>
          <w:rFonts w:ascii="Times New Roman" w:hAnsi="Times New Roman" w:cs="Times New Roman"/>
          <w:color w:val="FF0000"/>
          <w:sz w:val="28"/>
          <w:szCs w:val="28"/>
        </w:rPr>
        <w:t xml:space="preserve"> </w:t>
      </w:r>
      <w:r w:rsidRPr="00300651">
        <w:rPr>
          <w:rFonts w:ascii="Times New Roman" w:hAnsi="Times New Roman" w:cs="Times New Roman"/>
          <w:sz w:val="28"/>
          <w:szCs w:val="28"/>
        </w:rPr>
        <w:t>с ис</w:t>
      </w:r>
      <w:r w:rsidRPr="00300651">
        <w:rPr>
          <w:rFonts w:ascii="Times New Roman" w:hAnsi="Times New Roman" w:cs="Times New Roman"/>
          <w:sz w:val="28"/>
          <w:szCs w:val="28"/>
        </w:rPr>
        <w:softHyphen/>
        <w:t xml:space="preserve">пользованием </w:t>
      </w:r>
      <w:r w:rsidRPr="0089095E">
        <w:rPr>
          <w:rFonts w:ascii="Times New Roman" w:hAnsi="Times New Roman" w:cs="Times New Roman"/>
          <w:color w:val="000000" w:themeColor="text1"/>
          <w:sz w:val="28"/>
          <w:szCs w:val="28"/>
        </w:rPr>
        <w:t>программ С. Н. Николаевой «Экологическое воспитание дошкольников» и О.А. Воронкевич «Добро пожаловать в экологию».</w:t>
      </w:r>
    </w:p>
    <w:p w:rsidR="00300651" w:rsidRPr="00300651" w:rsidRDefault="00300651" w:rsidP="00300651">
      <w:pPr>
        <w:shd w:val="clear" w:color="auto" w:fill="FFFFFF"/>
        <w:tabs>
          <w:tab w:val="num" w:pos="0"/>
        </w:tabs>
        <w:autoSpaceDE w:val="0"/>
        <w:autoSpaceDN w:val="0"/>
        <w:adjustRightInd w:val="0"/>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u w:val="single"/>
        </w:rPr>
        <w:t>Сильная сторона</w:t>
      </w:r>
      <w:r w:rsidRPr="00300651">
        <w:rPr>
          <w:rFonts w:ascii="Times New Roman" w:hAnsi="Times New Roman" w:cs="Times New Roman"/>
          <w:sz w:val="28"/>
          <w:szCs w:val="28"/>
        </w:rPr>
        <w:t>. Благодаря творческому поиску педагогов в группах ДОУ создана, развивающая, игро</w:t>
      </w:r>
      <w:r w:rsidRPr="00300651">
        <w:rPr>
          <w:rFonts w:ascii="Times New Roman" w:hAnsi="Times New Roman" w:cs="Times New Roman"/>
          <w:sz w:val="28"/>
          <w:szCs w:val="28"/>
        </w:rPr>
        <w:softHyphen/>
        <w:t>вая среда. Групповые уголки природы оборудованы с учетом современных требований</w:t>
      </w:r>
      <w:r w:rsidR="0089095E">
        <w:rPr>
          <w:rFonts w:ascii="Times New Roman" w:hAnsi="Times New Roman" w:cs="Times New Roman"/>
          <w:sz w:val="28"/>
          <w:szCs w:val="28"/>
        </w:rPr>
        <w:t xml:space="preserve">. </w:t>
      </w:r>
      <w:r w:rsidRPr="00300651">
        <w:rPr>
          <w:rFonts w:ascii="Times New Roman" w:hAnsi="Times New Roman" w:cs="Times New Roman"/>
          <w:sz w:val="28"/>
          <w:szCs w:val="28"/>
        </w:rPr>
        <w:t>Комнатные растения классифициро</w:t>
      </w:r>
      <w:r w:rsidRPr="00300651">
        <w:rPr>
          <w:rFonts w:ascii="Times New Roman" w:hAnsi="Times New Roman" w:cs="Times New Roman"/>
          <w:sz w:val="28"/>
          <w:szCs w:val="28"/>
        </w:rPr>
        <w:softHyphen/>
        <w:t>ваны по разным потребностям к свету, влаге, по месту произра</w:t>
      </w:r>
      <w:r w:rsidRPr="00300651">
        <w:rPr>
          <w:rFonts w:ascii="Times New Roman" w:hAnsi="Times New Roman" w:cs="Times New Roman"/>
          <w:sz w:val="28"/>
          <w:szCs w:val="28"/>
        </w:rPr>
        <w:softHyphen/>
        <w:t>стания - растения южных стран, пустыни, нашего региона. Круглогодично функционирует в группах огород на окне, позволяющий детям осуществлять поисковую деятельность. Исследовательская работа помогает развить у детей познава</w:t>
      </w:r>
      <w:r w:rsidRPr="00300651">
        <w:rPr>
          <w:rFonts w:ascii="Times New Roman" w:hAnsi="Times New Roman" w:cs="Times New Roman"/>
          <w:sz w:val="28"/>
          <w:szCs w:val="28"/>
        </w:rPr>
        <w:softHyphen/>
        <w:t>тельный интерес, творчество, умение логически мыслить, обоб</w:t>
      </w:r>
      <w:r w:rsidRPr="00300651">
        <w:rPr>
          <w:rFonts w:ascii="Times New Roman" w:hAnsi="Times New Roman" w:cs="Times New Roman"/>
          <w:sz w:val="28"/>
          <w:szCs w:val="28"/>
        </w:rPr>
        <w:softHyphen/>
        <w:t>щать.</w:t>
      </w:r>
    </w:p>
    <w:p w:rsidR="00300651" w:rsidRPr="00300651" w:rsidRDefault="00300651" w:rsidP="00300651">
      <w:pPr>
        <w:shd w:val="clear" w:color="auto" w:fill="FFFFFF"/>
        <w:tabs>
          <w:tab w:val="num" w:pos="0"/>
        </w:tabs>
        <w:autoSpaceDE w:val="0"/>
        <w:autoSpaceDN w:val="0"/>
        <w:adjustRightInd w:val="0"/>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В воспитании экологической культуры большую роль играет сенсорный опыт детей. Уже в раннем возрасте своих воспитан</w:t>
      </w:r>
      <w:r w:rsidRPr="00300651">
        <w:rPr>
          <w:rFonts w:ascii="Times New Roman" w:hAnsi="Times New Roman" w:cs="Times New Roman"/>
          <w:sz w:val="28"/>
          <w:szCs w:val="28"/>
        </w:rPr>
        <w:softHyphen/>
        <w:t>ников педагоги, используя различные ситуации, уточняют с детьми форму, цвет, размеры, запах, характер поверхности и другие особенности объектов природы через серии дидактиче</w:t>
      </w:r>
      <w:r w:rsidRPr="00300651">
        <w:rPr>
          <w:rFonts w:ascii="Times New Roman" w:hAnsi="Times New Roman" w:cs="Times New Roman"/>
          <w:sz w:val="28"/>
          <w:szCs w:val="28"/>
        </w:rPr>
        <w:softHyphen/>
        <w:t>ских игр.</w:t>
      </w:r>
    </w:p>
    <w:p w:rsidR="00300651" w:rsidRPr="00300651" w:rsidRDefault="00300651" w:rsidP="00300651">
      <w:pPr>
        <w:shd w:val="clear" w:color="auto" w:fill="FFFFFF"/>
        <w:tabs>
          <w:tab w:val="num" w:pos="0"/>
        </w:tabs>
        <w:autoSpaceDE w:val="0"/>
        <w:autoSpaceDN w:val="0"/>
        <w:adjustRightInd w:val="0"/>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В систему работы с детьми включена разнообразная дея</w:t>
      </w:r>
      <w:r w:rsidRPr="00300651">
        <w:rPr>
          <w:rFonts w:ascii="Times New Roman" w:hAnsi="Times New Roman" w:cs="Times New Roman"/>
          <w:sz w:val="28"/>
          <w:szCs w:val="28"/>
        </w:rPr>
        <w:softHyphen/>
        <w:t>тельность с литературными произведениями. Организуются иг</w:t>
      </w:r>
      <w:r w:rsidRPr="00300651">
        <w:rPr>
          <w:rFonts w:ascii="Times New Roman" w:hAnsi="Times New Roman" w:cs="Times New Roman"/>
          <w:sz w:val="28"/>
          <w:szCs w:val="28"/>
        </w:rPr>
        <w:softHyphen/>
        <w:t>ровые обучающие ситуации, разыгрываются интерактивные сюжеты с помощью кукол. Слушание и обыгрывание рассказов, сказок, рассматривание авторских иллюстраций помогает педа</w:t>
      </w:r>
      <w:r w:rsidRPr="00300651">
        <w:rPr>
          <w:rFonts w:ascii="Times New Roman" w:hAnsi="Times New Roman" w:cs="Times New Roman"/>
          <w:sz w:val="28"/>
          <w:szCs w:val="28"/>
        </w:rPr>
        <w:softHyphen/>
        <w:t>гогам ввести детей в мир «отраженной природы», в мир литературно художественного искусства.</w:t>
      </w:r>
    </w:p>
    <w:p w:rsidR="00300651" w:rsidRPr="00300651" w:rsidRDefault="00300651" w:rsidP="00300651">
      <w:pPr>
        <w:shd w:val="clear" w:color="auto" w:fill="FFFFFF"/>
        <w:tabs>
          <w:tab w:val="num" w:pos="0"/>
        </w:tabs>
        <w:autoSpaceDE w:val="0"/>
        <w:autoSpaceDN w:val="0"/>
        <w:adjustRightInd w:val="0"/>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Совершенствуя работу по расширению знаний у детей о за</w:t>
      </w:r>
      <w:r w:rsidRPr="00300651">
        <w:rPr>
          <w:rFonts w:ascii="Times New Roman" w:hAnsi="Times New Roman" w:cs="Times New Roman"/>
          <w:sz w:val="28"/>
          <w:szCs w:val="28"/>
        </w:rPr>
        <w:softHyphen/>
        <w:t>гадочном мире природы, педагоги обращаются к народной педа</w:t>
      </w:r>
      <w:r w:rsidRPr="00300651">
        <w:rPr>
          <w:rFonts w:ascii="Times New Roman" w:hAnsi="Times New Roman" w:cs="Times New Roman"/>
          <w:sz w:val="28"/>
          <w:szCs w:val="28"/>
        </w:rPr>
        <w:softHyphen/>
        <w:t>гогике (пословицам, поговоркам, сказкам, которые они импро</w:t>
      </w:r>
      <w:r w:rsidRPr="00300651">
        <w:rPr>
          <w:rFonts w:ascii="Times New Roman" w:hAnsi="Times New Roman" w:cs="Times New Roman"/>
          <w:sz w:val="28"/>
          <w:szCs w:val="28"/>
        </w:rPr>
        <w:softHyphen/>
        <w:t xml:space="preserve">визируют в «Русской избе»), фольклорным праздникам «Чем богаты, тем и рады», «По тропинкам прибауток и потешек», </w:t>
      </w:r>
      <w:r w:rsidRPr="00300651">
        <w:rPr>
          <w:rFonts w:ascii="Times New Roman" w:hAnsi="Times New Roman" w:cs="Times New Roman"/>
          <w:sz w:val="28"/>
          <w:szCs w:val="28"/>
        </w:rPr>
        <w:lastRenderedPageBreak/>
        <w:t>праздникам-посиделкам «Осень рукодельница», «Зимы прощальный хоровод», «Лучше лета приятеля нет», «Березонька».</w:t>
      </w:r>
    </w:p>
    <w:p w:rsidR="00300651" w:rsidRPr="00300651" w:rsidRDefault="00300651" w:rsidP="00300651">
      <w:pPr>
        <w:shd w:val="clear" w:color="auto" w:fill="FFFFFF"/>
        <w:tabs>
          <w:tab w:val="num" w:pos="0"/>
        </w:tabs>
        <w:autoSpaceDE w:val="0"/>
        <w:autoSpaceDN w:val="0"/>
        <w:adjustRightInd w:val="0"/>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Включение детей в практическую деятельность способствует формированию опыта, умений, навыков, экологически обосно</w:t>
      </w:r>
      <w:r w:rsidRPr="00300651">
        <w:rPr>
          <w:rFonts w:ascii="Times New Roman" w:hAnsi="Times New Roman" w:cs="Times New Roman"/>
          <w:sz w:val="28"/>
          <w:szCs w:val="28"/>
        </w:rPr>
        <w:softHyphen/>
        <w:t>ванного взаимодействия с окружающей средой.</w:t>
      </w:r>
    </w:p>
    <w:p w:rsidR="00300651" w:rsidRPr="00300651" w:rsidRDefault="00300651" w:rsidP="00300651">
      <w:pPr>
        <w:shd w:val="clear" w:color="auto" w:fill="FFFFFF"/>
        <w:tabs>
          <w:tab w:val="num" w:pos="0"/>
        </w:tabs>
        <w:autoSpaceDE w:val="0"/>
        <w:autoSpaceDN w:val="0"/>
        <w:adjustRightInd w:val="0"/>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rPr>
        <w:t xml:space="preserve">Большое внимание воспитатели уделяют природоохранной деятельности человека. Разработан и реализуется экологический проект «Сохраним родную природу». Проведены акции «Домик для птиц», «Сохраним дерево», «Посади цветок и дерево». Педагоги </w:t>
      </w:r>
      <w:r w:rsidR="0089095E">
        <w:rPr>
          <w:rFonts w:ascii="Times New Roman" w:hAnsi="Times New Roman" w:cs="Times New Roman"/>
          <w:sz w:val="28"/>
          <w:szCs w:val="28"/>
        </w:rPr>
        <w:t>участвуют в ежегодных конкурсах</w:t>
      </w:r>
      <w:r w:rsidRPr="00300651">
        <w:rPr>
          <w:rFonts w:ascii="Times New Roman" w:hAnsi="Times New Roman" w:cs="Times New Roman"/>
          <w:sz w:val="28"/>
          <w:szCs w:val="28"/>
        </w:rPr>
        <w:t>.</w:t>
      </w:r>
    </w:p>
    <w:p w:rsidR="00300651" w:rsidRPr="00300651" w:rsidRDefault="00300651" w:rsidP="00300651">
      <w:pPr>
        <w:shd w:val="clear" w:color="auto" w:fill="FFFFFF"/>
        <w:tabs>
          <w:tab w:val="num" w:pos="0"/>
        </w:tabs>
        <w:autoSpaceDE w:val="0"/>
        <w:autoSpaceDN w:val="0"/>
        <w:adjustRightInd w:val="0"/>
        <w:spacing w:after="0"/>
        <w:ind w:firstLine="426"/>
        <w:jc w:val="both"/>
        <w:rPr>
          <w:rFonts w:ascii="Times New Roman" w:hAnsi="Times New Roman" w:cs="Times New Roman"/>
          <w:sz w:val="28"/>
          <w:szCs w:val="28"/>
        </w:rPr>
      </w:pPr>
      <w:r w:rsidRPr="00300651">
        <w:rPr>
          <w:rFonts w:ascii="Times New Roman" w:hAnsi="Times New Roman" w:cs="Times New Roman"/>
          <w:sz w:val="28"/>
          <w:szCs w:val="28"/>
          <w:u w:val="single"/>
        </w:rPr>
        <w:t>Слабая сторона.</w:t>
      </w:r>
      <w:r w:rsidR="00835C81">
        <w:rPr>
          <w:rFonts w:ascii="Times New Roman" w:hAnsi="Times New Roman" w:cs="Times New Roman"/>
          <w:sz w:val="28"/>
          <w:szCs w:val="28"/>
        </w:rPr>
        <w:t xml:space="preserve"> Недостаточная</w:t>
      </w:r>
      <w:r w:rsidRPr="00300651">
        <w:rPr>
          <w:rFonts w:ascii="Times New Roman" w:hAnsi="Times New Roman" w:cs="Times New Roman"/>
          <w:sz w:val="28"/>
          <w:szCs w:val="28"/>
        </w:rPr>
        <w:t xml:space="preserve"> работа с родителями </w:t>
      </w:r>
      <w:r w:rsidR="00835C81">
        <w:rPr>
          <w:rFonts w:ascii="Times New Roman" w:hAnsi="Times New Roman" w:cs="Times New Roman"/>
          <w:sz w:val="28"/>
          <w:szCs w:val="28"/>
        </w:rPr>
        <w:t>о</w:t>
      </w:r>
      <w:r w:rsidRPr="00300651">
        <w:rPr>
          <w:rFonts w:ascii="Times New Roman" w:hAnsi="Times New Roman" w:cs="Times New Roman"/>
          <w:sz w:val="28"/>
          <w:szCs w:val="28"/>
        </w:rPr>
        <w:t xml:space="preserve"> сохранности чистоты в природе и селе. </w:t>
      </w:r>
    </w:p>
    <w:p w:rsidR="00300651" w:rsidRPr="00542A33" w:rsidRDefault="00300651" w:rsidP="00300651">
      <w:pPr>
        <w:pStyle w:val="aa"/>
        <w:ind w:left="0" w:firstLine="502"/>
        <w:rPr>
          <w:sz w:val="28"/>
          <w:szCs w:val="28"/>
        </w:rPr>
      </w:pPr>
      <w:r w:rsidRPr="00542A33">
        <w:rPr>
          <w:sz w:val="28"/>
          <w:szCs w:val="28"/>
        </w:rPr>
        <w:t>Система профориентационной работы.</w:t>
      </w:r>
    </w:p>
    <w:p w:rsidR="00300651" w:rsidRPr="00300651" w:rsidRDefault="00300651" w:rsidP="00300651">
      <w:pPr>
        <w:pStyle w:val="ab"/>
        <w:shd w:val="clear" w:color="auto" w:fill="FFFFFF"/>
        <w:spacing w:before="0" w:beforeAutospacing="0" w:after="0" w:afterAutospacing="0"/>
        <w:ind w:firstLine="502"/>
        <w:jc w:val="both"/>
        <w:textAlignment w:val="baseline"/>
        <w:rPr>
          <w:sz w:val="28"/>
          <w:szCs w:val="28"/>
          <w:bdr w:val="none" w:sz="0" w:space="0" w:color="auto" w:frame="1"/>
        </w:rPr>
      </w:pPr>
      <w:r w:rsidRPr="00300651">
        <w:rPr>
          <w:sz w:val="28"/>
          <w:szCs w:val="28"/>
          <w:u w:val="single"/>
        </w:rPr>
        <w:t>Сильная сторона</w:t>
      </w:r>
      <w:r w:rsidRPr="00300651">
        <w:rPr>
          <w:sz w:val="28"/>
          <w:szCs w:val="28"/>
        </w:rPr>
        <w:t xml:space="preserve">. </w:t>
      </w:r>
      <w:r w:rsidRPr="00300651">
        <w:rPr>
          <w:sz w:val="28"/>
          <w:szCs w:val="28"/>
          <w:bdr w:val="none" w:sz="0" w:space="0" w:color="auto" w:frame="1"/>
        </w:rPr>
        <w:t>Работа в рамках профориентации ведется в системе.</w:t>
      </w:r>
      <w:r w:rsidRPr="00300651">
        <w:rPr>
          <w:sz w:val="28"/>
          <w:szCs w:val="28"/>
        </w:rPr>
        <w:t xml:space="preserve"> </w:t>
      </w:r>
      <w:r w:rsidRPr="00300651">
        <w:rPr>
          <w:sz w:val="28"/>
          <w:szCs w:val="28"/>
          <w:bdr w:val="none" w:sz="0" w:space="0" w:color="auto" w:frame="1"/>
        </w:rPr>
        <w:t>В рамках данного направления проведено ряд мероприятий:</w:t>
      </w:r>
    </w:p>
    <w:p w:rsidR="00300651" w:rsidRPr="00300651" w:rsidRDefault="00300651" w:rsidP="00300651">
      <w:pPr>
        <w:pStyle w:val="ab"/>
        <w:shd w:val="clear" w:color="auto" w:fill="FFFFFF"/>
        <w:spacing w:before="0" w:beforeAutospacing="0" w:after="0" w:afterAutospacing="0"/>
        <w:ind w:firstLine="502"/>
        <w:jc w:val="both"/>
        <w:textAlignment w:val="baseline"/>
        <w:rPr>
          <w:sz w:val="28"/>
          <w:szCs w:val="28"/>
          <w:bdr w:val="none" w:sz="0" w:space="0" w:color="auto" w:frame="1"/>
        </w:rPr>
      </w:pPr>
      <w:r w:rsidRPr="00300651">
        <w:rPr>
          <w:sz w:val="28"/>
          <w:szCs w:val="28"/>
          <w:bdr w:val="none" w:sz="0" w:space="0" w:color="auto" w:frame="1"/>
        </w:rPr>
        <w:t>- экскурсии по помещениям ДОУ (кухня, прачечная, медицинский кабинет)</w:t>
      </w:r>
    </w:p>
    <w:p w:rsidR="00300651" w:rsidRPr="00300651" w:rsidRDefault="00300651" w:rsidP="00300651">
      <w:pPr>
        <w:pStyle w:val="ab"/>
        <w:shd w:val="clear" w:color="auto" w:fill="FFFFFF"/>
        <w:spacing w:before="0" w:beforeAutospacing="0" w:after="0" w:afterAutospacing="0"/>
        <w:ind w:firstLine="502"/>
        <w:jc w:val="both"/>
        <w:textAlignment w:val="baseline"/>
        <w:rPr>
          <w:sz w:val="28"/>
          <w:szCs w:val="28"/>
          <w:bdr w:val="none" w:sz="0" w:space="0" w:color="auto" w:frame="1"/>
        </w:rPr>
      </w:pPr>
      <w:r w:rsidRPr="00300651">
        <w:rPr>
          <w:sz w:val="28"/>
          <w:szCs w:val="28"/>
          <w:bdr w:val="none" w:sz="0" w:space="0" w:color="auto" w:frame="1"/>
        </w:rPr>
        <w:t>- знакомство дошкольников в игровой форме с профессиями: «Пожарник», «Машинист», «Плотник», «Овощевод», «Повар, кондитер», «Продавец», «Парикмахер», «Врач» и т.д.</w:t>
      </w:r>
    </w:p>
    <w:p w:rsidR="00300651" w:rsidRPr="00300651" w:rsidRDefault="00300651" w:rsidP="00300651">
      <w:pPr>
        <w:pStyle w:val="ab"/>
        <w:shd w:val="clear" w:color="auto" w:fill="FFFFFF"/>
        <w:spacing w:before="0" w:beforeAutospacing="0" w:after="0" w:afterAutospacing="0"/>
        <w:ind w:firstLine="502"/>
        <w:jc w:val="both"/>
        <w:textAlignment w:val="baseline"/>
        <w:rPr>
          <w:sz w:val="28"/>
          <w:szCs w:val="28"/>
          <w:bdr w:val="none" w:sz="0" w:space="0" w:color="auto" w:frame="1"/>
        </w:rPr>
      </w:pPr>
      <w:r w:rsidRPr="00300651">
        <w:rPr>
          <w:sz w:val="28"/>
          <w:szCs w:val="28"/>
          <w:bdr w:val="none" w:sz="0" w:space="0" w:color="auto" w:frame="1"/>
        </w:rPr>
        <w:t>Совместно с родителями организовывались встречи под названием «Мой папа (мама) …». Завершались такие встречи вокальными, хореографическими номерами или воспитанники детского сада</w:t>
      </w:r>
      <w:r w:rsidR="00835C81">
        <w:rPr>
          <w:sz w:val="28"/>
          <w:szCs w:val="28"/>
          <w:bdr w:val="none" w:sz="0" w:space="0" w:color="auto" w:frame="1"/>
        </w:rPr>
        <w:t>.</w:t>
      </w:r>
      <w:r w:rsidRPr="00300651">
        <w:rPr>
          <w:sz w:val="28"/>
          <w:szCs w:val="28"/>
          <w:bdr w:val="none" w:sz="0" w:space="0" w:color="auto" w:frame="1"/>
        </w:rPr>
        <w:t xml:space="preserve"> </w:t>
      </w:r>
      <w:r w:rsidR="00835C81">
        <w:rPr>
          <w:sz w:val="28"/>
          <w:szCs w:val="28"/>
          <w:bdr w:val="none" w:sz="0" w:space="0" w:color="auto" w:frame="1"/>
        </w:rPr>
        <w:t xml:space="preserve"> </w:t>
      </w:r>
      <w:r w:rsidRPr="00300651">
        <w:rPr>
          <w:sz w:val="28"/>
          <w:szCs w:val="28"/>
          <w:bdr w:val="none" w:sz="0" w:space="0" w:color="auto" w:frame="1"/>
        </w:rPr>
        <w:t xml:space="preserve"> </w:t>
      </w:r>
      <w:r w:rsidR="00835C81">
        <w:rPr>
          <w:sz w:val="28"/>
          <w:szCs w:val="28"/>
          <w:bdr w:val="none" w:sz="0" w:space="0" w:color="auto" w:frame="1"/>
        </w:rPr>
        <w:t>Б</w:t>
      </w:r>
      <w:r w:rsidRPr="00300651">
        <w:rPr>
          <w:sz w:val="28"/>
          <w:szCs w:val="28"/>
          <w:bdr w:val="none" w:sz="0" w:space="0" w:color="auto" w:frame="1"/>
        </w:rPr>
        <w:t>ыли развешаны газеты с  темой «Кем я буду, когда вырасту».</w:t>
      </w:r>
    </w:p>
    <w:p w:rsidR="00300651" w:rsidRPr="00300651" w:rsidRDefault="00300651" w:rsidP="00300651">
      <w:pPr>
        <w:pStyle w:val="ab"/>
        <w:shd w:val="clear" w:color="auto" w:fill="FFFFFF"/>
        <w:spacing w:before="0" w:beforeAutospacing="0" w:after="0" w:afterAutospacing="0"/>
        <w:ind w:firstLine="502"/>
        <w:jc w:val="both"/>
        <w:textAlignment w:val="baseline"/>
        <w:rPr>
          <w:sz w:val="28"/>
          <w:szCs w:val="28"/>
          <w:bdr w:val="none" w:sz="0" w:space="0" w:color="auto" w:frame="1"/>
        </w:rPr>
      </w:pPr>
      <w:r w:rsidRPr="00300651">
        <w:rPr>
          <w:sz w:val="28"/>
          <w:szCs w:val="28"/>
          <w:u w:val="single"/>
          <w:bdr w:val="none" w:sz="0" w:space="0" w:color="auto" w:frame="1"/>
        </w:rPr>
        <w:t xml:space="preserve">Слабая сторона. </w:t>
      </w:r>
      <w:r w:rsidRPr="00300651">
        <w:rPr>
          <w:sz w:val="28"/>
          <w:szCs w:val="28"/>
          <w:bdr w:val="none" w:sz="0" w:space="0" w:color="auto" w:frame="1"/>
        </w:rPr>
        <w:t xml:space="preserve">Нет наглядного материала с ознакомлением детей с </w:t>
      </w:r>
      <w:r w:rsidR="00EB19F3">
        <w:rPr>
          <w:sz w:val="28"/>
          <w:szCs w:val="28"/>
          <w:bdr w:val="none" w:sz="0" w:space="0" w:color="auto" w:frame="1"/>
        </w:rPr>
        <w:t xml:space="preserve"> </w:t>
      </w:r>
      <w:r w:rsidRPr="00300651">
        <w:rPr>
          <w:sz w:val="28"/>
          <w:szCs w:val="28"/>
          <w:bdr w:val="none" w:sz="0" w:space="0" w:color="auto" w:frame="1"/>
        </w:rPr>
        <w:t xml:space="preserve">  новыми профессиями (менеджер и т.д.).</w:t>
      </w:r>
    </w:p>
    <w:p w:rsidR="00300651" w:rsidRPr="00300651" w:rsidRDefault="00300651" w:rsidP="00300651">
      <w:pPr>
        <w:pStyle w:val="aa"/>
        <w:numPr>
          <w:ilvl w:val="2"/>
          <w:numId w:val="7"/>
        </w:numPr>
        <w:ind w:left="0"/>
        <w:jc w:val="center"/>
        <w:rPr>
          <w:b/>
          <w:sz w:val="28"/>
          <w:szCs w:val="28"/>
        </w:rPr>
      </w:pPr>
      <w:r w:rsidRPr="00300651">
        <w:rPr>
          <w:b/>
          <w:sz w:val="28"/>
          <w:szCs w:val="28"/>
        </w:rPr>
        <w:t>Речевое развитие</w:t>
      </w:r>
    </w:p>
    <w:p w:rsidR="00300651" w:rsidRPr="00300651" w:rsidRDefault="00300651" w:rsidP="00300651">
      <w:pPr>
        <w:shd w:val="clear" w:color="auto" w:fill="FFFFFF"/>
        <w:autoSpaceDE w:val="0"/>
        <w:autoSpaceDN w:val="0"/>
        <w:adjustRightInd w:val="0"/>
        <w:spacing w:after="0"/>
        <w:ind w:firstLine="450"/>
        <w:jc w:val="both"/>
        <w:rPr>
          <w:rFonts w:ascii="Times New Roman" w:hAnsi="Times New Roman" w:cs="Times New Roman"/>
          <w:sz w:val="28"/>
          <w:szCs w:val="28"/>
        </w:rPr>
      </w:pPr>
      <w:r w:rsidRPr="00300651">
        <w:rPr>
          <w:rFonts w:ascii="Times New Roman" w:hAnsi="Times New Roman" w:cs="Times New Roman"/>
          <w:sz w:val="28"/>
          <w:szCs w:val="28"/>
        </w:rPr>
        <w:t>Конечная цель работы дошкольного учреждения по разви</w:t>
      </w:r>
      <w:r w:rsidRPr="00300651">
        <w:rPr>
          <w:rFonts w:ascii="Times New Roman" w:hAnsi="Times New Roman" w:cs="Times New Roman"/>
          <w:sz w:val="28"/>
          <w:szCs w:val="28"/>
        </w:rPr>
        <w:softHyphen/>
        <w:t>тию речи детей состоит в формировании правильной литератур</w:t>
      </w:r>
      <w:r w:rsidRPr="00300651">
        <w:rPr>
          <w:rFonts w:ascii="Times New Roman" w:hAnsi="Times New Roman" w:cs="Times New Roman"/>
          <w:sz w:val="28"/>
          <w:szCs w:val="28"/>
        </w:rPr>
        <w:softHyphen/>
        <w:t>ной устной речи и отношения к ней как особой сфере действи</w:t>
      </w:r>
      <w:r w:rsidRPr="00300651">
        <w:rPr>
          <w:rFonts w:ascii="Times New Roman" w:hAnsi="Times New Roman" w:cs="Times New Roman"/>
          <w:sz w:val="28"/>
          <w:szCs w:val="28"/>
        </w:rPr>
        <w:softHyphen/>
        <w:t>тельности. Для достижения этой цели свои усилия педагоги направляют на развитие у детей связной речи, словаря, на освоение ими грамматически правильной речи и звуковой культуры, на подго</w:t>
      </w:r>
      <w:r w:rsidRPr="00300651">
        <w:rPr>
          <w:rFonts w:ascii="Times New Roman" w:hAnsi="Times New Roman" w:cs="Times New Roman"/>
          <w:sz w:val="28"/>
          <w:szCs w:val="28"/>
        </w:rPr>
        <w:softHyphen/>
        <w:t>товку и обучение их грамоте.</w:t>
      </w:r>
    </w:p>
    <w:p w:rsidR="00300651" w:rsidRPr="00EB19F3" w:rsidRDefault="00300651" w:rsidP="00EB19F3">
      <w:pPr>
        <w:shd w:val="clear" w:color="auto" w:fill="FFFFFF"/>
        <w:autoSpaceDE w:val="0"/>
        <w:autoSpaceDN w:val="0"/>
        <w:adjustRightInd w:val="0"/>
        <w:spacing w:after="0"/>
        <w:ind w:firstLine="450"/>
        <w:jc w:val="both"/>
        <w:rPr>
          <w:rFonts w:ascii="Times New Roman" w:hAnsi="Times New Roman" w:cs="Times New Roman"/>
          <w:sz w:val="28"/>
          <w:szCs w:val="28"/>
        </w:rPr>
      </w:pPr>
      <w:r w:rsidRPr="00300651">
        <w:rPr>
          <w:rFonts w:ascii="Times New Roman" w:hAnsi="Times New Roman" w:cs="Times New Roman"/>
          <w:sz w:val="28"/>
          <w:szCs w:val="28"/>
          <w:u w:val="single"/>
        </w:rPr>
        <w:t>Сильная сторона</w:t>
      </w:r>
      <w:r w:rsidRPr="00300651">
        <w:rPr>
          <w:rFonts w:ascii="Times New Roman" w:hAnsi="Times New Roman" w:cs="Times New Roman"/>
          <w:sz w:val="28"/>
          <w:szCs w:val="28"/>
        </w:rPr>
        <w:t>. В ДОУ создана положительная языковая сфе</w:t>
      </w:r>
      <w:r w:rsidRPr="00300651">
        <w:rPr>
          <w:rFonts w:ascii="Times New Roman" w:hAnsi="Times New Roman" w:cs="Times New Roman"/>
          <w:sz w:val="28"/>
          <w:szCs w:val="28"/>
        </w:rPr>
        <w:softHyphen/>
        <w:t>ра и условия обучения родному языку: богатый дидактический материал (серии картин, речевые игры, репродукции), театральные уголки, детская библиотека с научным и художественным фондом.</w:t>
      </w:r>
    </w:p>
    <w:p w:rsidR="00300651" w:rsidRPr="00300651" w:rsidRDefault="00300651" w:rsidP="0089095E">
      <w:pPr>
        <w:shd w:val="clear" w:color="auto" w:fill="FFFFFF"/>
        <w:autoSpaceDE w:val="0"/>
        <w:autoSpaceDN w:val="0"/>
        <w:adjustRightInd w:val="0"/>
        <w:spacing w:after="0"/>
        <w:jc w:val="both"/>
        <w:rPr>
          <w:rFonts w:ascii="Times New Roman" w:hAnsi="Times New Roman" w:cs="Times New Roman"/>
          <w:sz w:val="28"/>
          <w:szCs w:val="28"/>
        </w:rPr>
      </w:pPr>
      <w:r w:rsidRPr="00300651">
        <w:rPr>
          <w:rFonts w:ascii="Times New Roman" w:hAnsi="Times New Roman" w:cs="Times New Roman"/>
          <w:sz w:val="28"/>
          <w:szCs w:val="28"/>
        </w:rPr>
        <w:t xml:space="preserve">Общение детей, воспитателей, других сотрудников проходит в спокойной обстановке, соблюдается «фон тишины», тон, стиль, формы общения свидетельствуют о культуре речи взрослых. Воспитатели всех групп ведут работу с детьми по развитию у них связной речи: учат составлять описательные рассказы по картинке, по внешнему виду игрушки, из личного опыта, учат пересказывать и сочинять сказки, придумывать или изменять конец произведения. Беседуют по содержанию произведений, разучивают стихотворения, загадки, скороговорки. Это совершенствует у детей монологическую и диалогическую речь. Педагоги обеспечивают развитие звуковой стороны речи детей в соответствии с их </w:t>
      </w:r>
      <w:r w:rsidRPr="00300651">
        <w:rPr>
          <w:rFonts w:ascii="Times New Roman" w:hAnsi="Times New Roman" w:cs="Times New Roman"/>
          <w:sz w:val="28"/>
          <w:szCs w:val="28"/>
        </w:rPr>
        <w:lastRenderedPageBreak/>
        <w:t>возрастными возможностями, используя индивидуальную и фронтальную форму работы по звукопроизношению.</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89095E">
        <w:rPr>
          <w:rFonts w:ascii="Times New Roman" w:hAnsi="Times New Roman" w:cs="Times New Roman"/>
          <w:color w:val="000000" w:themeColor="text1"/>
          <w:sz w:val="28"/>
          <w:szCs w:val="28"/>
        </w:rPr>
        <w:t>В старших и подготовительных к школе г</w:t>
      </w:r>
      <w:r w:rsidR="0089095E" w:rsidRPr="0089095E">
        <w:rPr>
          <w:rFonts w:ascii="Times New Roman" w:hAnsi="Times New Roman" w:cs="Times New Roman"/>
          <w:color w:val="000000" w:themeColor="text1"/>
          <w:sz w:val="28"/>
          <w:szCs w:val="28"/>
        </w:rPr>
        <w:t>руппах ведется обучение грамоте</w:t>
      </w:r>
      <w:r w:rsidRPr="0089095E">
        <w:rPr>
          <w:rFonts w:ascii="Times New Roman" w:hAnsi="Times New Roman" w:cs="Times New Roman"/>
          <w:color w:val="000000" w:themeColor="text1"/>
          <w:sz w:val="28"/>
          <w:szCs w:val="28"/>
        </w:rPr>
        <w:t xml:space="preserve">. </w:t>
      </w:r>
      <w:r w:rsidRPr="00300651">
        <w:rPr>
          <w:rFonts w:ascii="Times New Roman" w:hAnsi="Times New Roman" w:cs="Times New Roman"/>
          <w:sz w:val="28"/>
          <w:szCs w:val="28"/>
        </w:rPr>
        <w:t>Основное внимание педагоги уделяют развитию фонематического слуха и обучению звуковому анализу.</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Речевая активность детей достаточно высока, сформированы речевые знания и умения, соответствующие возрастным возможностям детей: в младших и средних группах дети употребляют слова, обозначающие свойства и действия предметов, обобщающие слова. Старшие дети используют различные части речи по смыслу, умеют выразить мысль разнообразными предложениями.</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В подготовительных к школе группах дети анализируют слово и предложение, владеют звуковым анализом и синтезом, умеют читать.</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Использование нестандартных форм работы, современных методов активизации умственной и речевой деятельности позволяет педагогам раскрыть творческий потенциал своих воспитанников.</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В целях повышения профессиональной компетенции воспитателей учителя-логопеды применяют в работе нетрадиционные формы подачи материала: проблемные семинары, экспресс-информацию, специальные стенды.</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Педагоги ДОУ используют различные средства информации для родителей по вопросам речевого развития: проведение групповых родительских собраний «Знаете ли вы своего ребенка?»; публикации статей в местной печати </w:t>
      </w:r>
      <w:r w:rsidR="00EB19F3">
        <w:rPr>
          <w:rFonts w:ascii="Times New Roman" w:hAnsi="Times New Roman" w:cs="Times New Roman"/>
          <w:sz w:val="28"/>
          <w:szCs w:val="28"/>
        </w:rPr>
        <w:t xml:space="preserve"> </w:t>
      </w:r>
      <w:r w:rsidRPr="00300651">
        <w:rPr>
          <w:rFonts w:ascii="Times New Roman" w:hAnsi="Times New Roman" w:cs="Times New Roman"/>
          <w:sz w:val="28"/>
          <w:szCs w:val="28"/>
        </w:rPr>
        <w:t>«Если ребенок плохо говорит»; консультации «Кто такой гиперактивный ребенок?», «Вечерние игры родителей с детьми»; оформление стендов и логопедических уголков, где даются сведения о степени сформированности звукопроизношения у каждого ребенка. Это позволяет повысить активность и заинтересованность родителей в проведении совместной коррекционной работы.</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В детском саду имеется:</w:t>
      </w:r>
    </w:p>
    <w:p w:rsidR="00300651" w:rsidRPr="00300651" w:rsidRDefault="00300651" w:rsidP="0089095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00651">
        <w:rPr>
          <w:rFonts w:ascii="Times New Roman" w:hAnsi="Times New Roman" w:cs="Times New Roman"/>
          <w:sz w:val="28"/>
          <w:szCs w:val="28"/>
        </w:rPr>
        <w:t xml:space="preserve">  Наглядный и дидактический материала;</w:t>
      </w:r>
    </w:p>
    <w:p w:rsidR="00300651" w:rsidRPr="00300651" w:rsidRDefault="00300651" w:rsidP="0089095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00651">
        <w:rPr>
          <w:rFonts w:ascii="Times New Roman" w:hAnsi="Times New Roman" w:cs="Times New Roman"/>
          <w:sz w:val="28"/>
          <w:szCs w:val="28"/>
        </w:rPr>
        <w:t xml:space="preserve">Воспитатели самостоятельно используют информацию из интернета (распечатывают материал, делают для детей презентации, </w:t>
      </w:r>
      <w:r w:rsidR="0089095E" w:rsidRPr="0089095E">
        <w:rPr>
          <w:rFonts w:ascii="Times New Roman" w:hAnsi="Times New Roman" w:cs="Times New Roman"/>
          <w:color w:val="000000" w:themeColor="text1"/>
          <w:sz w:val="28"/>
          <w:szCs w:val="28"/>
        </w:rPr>
        <w:t>5</w:t>
      </w:r>
      <w:r w:rsidRPr="0089095E">
        <w:rPr>
          <w:rFonts w:ascii="Times New Roman" w:hAnsi="Times New Roman" w:cs="Times New Roman"/>
          <w:color w:val="000000" w:themeColor="text1"/>
          <w:sz w:val="28"/>
          <w:szCs w:val="28"/>
        </w:rPr>
        <w:t>0</w:t>
      </w:r>
      <w:r w:rsidRPr="00300651">
        <w:rPr>
          <w:rFonts w:ascii="Times New Roman" w:hAnsi="Times New Roman" w:cs="Times New Roman"/>
          <w:sz w:val="28"/>
          <w:szCs w:val="28"/>
        </w:rPr>
        <w:t>% педагогов используют компьютеры и проекторы);</w:t>
      </w:r>
    </w:p>
    <w:p w:rsidR="00300651" w:rsidRPr="00300651" w:rsidRDefault="00300651" w:rsidP="0089095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00651">
        <w:rPr>
          <w:rFonts w:ascii="Times New Roman" w:hAnsi="Times New Roman" w:cs="Times New Roman"/>
          <w:sz w:val="28"/>
          <w:szCs w:val="28"/>
        </w:rPr>
        <w:t xml:space="preserve">Для исследовательской работы имеются </w:t>
      </w:r>
      <w:r w:rsidR="0089095E">
        <w:rPr>
          <w:rFonts w:ascii="Times New Roman" w:hAnsi="Times New Roman" w:cs="Times New Roman"/>
          <w:sz w:val="28"/>
          <w:szCs w:val="28"/>
        </w:rPr>
        <w:t>экспериментальная комната</w:t>
      </w:r>
      <w:r w:rsidRPr="00300651">
        <w:rPr>
          <w:rFonts w:ascii="Times New Roman" w:hAnsi="Times New Roman" w:cs="Times New Roman"/>
          <w:sz w:val="28"/>
          <w:szCs w:val="28"/>
        </w:rPr>
        <w:t>;</w:t>
      </w:r>
    </w:p>
    <w:p w:rsidR="00300651" w:rsidRPr="00300651" w:rsidRDefault="00542A33" w:rsidP="00542A3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651" w:rsidRPr="00300651">
        <w:rPr>
          <w:rFonts w:ascii="Times New Roman" w:hAnsi="Times New Roman" w:cs="Times New Roman"/>
          <w:sz w:val="28"/>
          <w:szCs w:val="28"/>
        </w:rPr>
        <w:t>В группах создана насыщенная, вариативная, доступная и безопасная РППС.</w:t>
      </w:r>
    </w:p>
    <w:p w:rsidR="00300651" w:rsidRPr="00300651" w:rsidRDefault="00300651" w:rsidP="00300651">
      <w:pPr>
        <w:shd w:val="clear" w:color="auto" w:fill="FFFFFF"/>
        <w:autoSpaceDE w:val="0"/>
        <w:autoSpaceDN w:val="0"/>
        <w:adjustRightInd w:val="0"/>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3"/>
        <w:gridCol w:w="3916"/>
      </w:tblGrid>
      <w:tr w:rsidR="00300651" w:rsidRPr="00300651" w:rsidTr="00300651">
        <w:tc>
          <w:tcPr>
            <w:tcW w:w="6345" w:type="dxa"/>
          </w:tcPr>
          <w:p w:rsidR="00300651" w:rsidRPr="00542A33" w:rsidRDefault="00300651" w:rsidP="00300651">
            <w:pPr>
              <w:shd w:val="clear" w:color="auto" w:fill="FFFFFF"/>
              <w:autoSpaceDE w:val="0"/>
              <w:autoSpaceDN w:val="0"/>
              <w:adjustRightInd w:val="0"/>
              <w:spacing w:after="0"/>
              <w:jc w:val="center"/>
              <w:rPr>
                <w:rFonts w:ascii="Times New Roman" w:hAnsi="Times New Roman" w:cs="Times New Roman"/>
                <w:bCs/>
                <w:sz w:val="28"/>
                <w:szCs w:val="28"/>
              </w:rPr>
            </w:pPr>
            <w:r w:rsidRPr="00542A33">
              <w:rPr>
                <w:rFonts w:ascii="Times New Roman" w:hAnsi="Times New Roman" w:cs="Times New Roman"/>
                <w:bCs/>
                <w:sz w:val="28"/>
                <w:szCs w:val="28"/>
              </w:rPr>
              <w:t>Сильная сторона</w:t>
            </w:r>
          </w:p>
        </w:tc>
        <w:tc>
          <w:tcPr>
            <w:tcW w:w="3969" w:type="dxa"/>
          </w:tcPr>
          <w:p w:rsidR="00300651" w:rsidRPr="00542A33" w:rsidRDefault="00300651" w:rsidP="00300651">
            <w:pPr>
              <w:shd w:val="clear" w:color="auto" w:fill="FFFFFF"/>
              <w:autoSpaceDE w:val="0"/>
              <w:autoSpaceDN w:val="0"/>
              <w:adjustRightInd w:val="0"/>
              <w:spacing w:after="0"/>
              <w:jc w:val="center"/>
              <w:rPr>
                <w:rFonts w:ascii="Times New Roman" w:hAnsi="Times New Roman" w:cs="Times New Roman"/>
                <w:bCs/>
                <w:sz w:val="28"/>
                <w:szCs w:val="28"/>
              </w:rPr>
            </w:pPr>
            <w:r w:rsidRPr="00542A33">
              <w:rPr>
                <w:rFonts w:ascii="Times New Roman" w:hAnsi="Times New Roman" w:cs="Times New Roman"/>
                <w:bCs/>
                <w:sz w:val="28"/>
                <w:szCs w:val="28"/>
              </w:rPr>
              <w:t>Слабая сторона</w:t>
            </w:r>
          </w:p>
        </w:tc>
      </w:tr>
      <w:tr w:rsidR="00300651" w:rsidRPr="00300651" w:rsidTr="00300651">
        <w:tc>
          <w:tcPr>
            <w:tcW w:w="6345" w:type="dxa"/>
          </w:tcPr>
          <w:p w:rsidR="00300651" w:rsidRPr="00300651" w:rsidRDefault="00300651" w:rsidP="00300651">
            <w:pPr>
              <w:shd w:val="clear" w:color="auto" w:fill="FFFFFF"/>
              <w:autoSpaceDE w:val="0"/>
              <w:autoSpaceDN w:val="0"/>
              <w:adjustRightInd w:val="0"/>
              <w:spacing w:after="0"/>
              <w:rPr>
                <w:rFonts w:ascii="Times New Roman" w:hAnsi="Times New Roman" w:cs="Times New Roman"/>
                <w:bCs/>
                <w:sz w:val="28"/>
                <w:szCs w:val="28"/>
              </w:rPr>
            </w:pPr>
            <w:r w:rsidRPr="00300651">
              <w:rPr>
                <w:rFonts w:ascii="Times New Roman" w:hAnsi="Times New Roman" w:cs="Times New Roman"/>
                <w:bCs/>
                <w:sz w:val="28"/>
                <w:szCs w:val="28"/>
              </w:rPr>
              <w:t>Создана положительная языковая сфера и условия обучения родному языку: богатый дидактический материал (серии картин, речевые игры, репродукции), театральные уголки, детская биб</w:t>
            </w:r>
            <w:r w:rsidR="0089095E">
              <w:rPr>
                <w:rFonts w:ascii="Times New Roman" w:hAnsi="Times New Roman" w:cs="Times New Roman"/>
                <w:bCs/>
                <w:sz w:val="28"/>
                <w:szCs w:val="28"/>
              </w:rPr>
              <w:t>лиотека с научным и художествен</w:t>
            </w:r>
            <w:r w:rsidRPr="00300651">
              <w:rPr>
                <w:rFonts w:ascii="Times New Roman" w:hAnsi="Times New Roman" w:cs="Times New Roman"/>
                <w:bCs/>
                <w:sz w:val="28"/>
                <w:szCs w:val="28"/>
              </w:rPr>
              <w:t>ным фондом, мини музеи.</w:t>
            </w:r>
          </w:p>
          <w:p w:rsidR="00300651" w:rsidRPr="00300651" w:rsidRDefault="00300651" w:rsidP="00300651">
            <w:pPr>
              <w:shd w:val="clear" w:color="auto" w:fill="FFFFFF"/>
              <w:autoSpaceDE w:val="0"/>
              <w:autoSpaceDN w:val="0"/>
              <w:adjustRightInd w:val="0"/>
              <w:spacing w:after="0"/>
              <w:rPr>
                <w:rFonts w:ascii="Times New Roman" w:hAnsi="Times New Roman" w:cs="Times New Roman"/>
                <w:bCs/>
                <w:sz w:val="28"/>
                <w:szCs w:val="28"/>
              </w:rPr>
            </w:pPr>
            <w:r w:rsidRPr="00300651">
              <w:rPr>
                <w:rFonts w:ascii="Times New Roman" w:hAnsi="Times New Roman" w:cs="Times New Roman"/>
                <w:bCs/>
                <w:sz w:val="28"/>
                <w:szCs w:val="28"/>
              </w:rPr>
              <w:t>Родители участвуют в совместных с детьми проектах и образовательных событиях.</w:t>
            </w:r>
          </w:p>
          <w:p w:rsidR="00300651" w:rsidRPr="00300651" w:rsidRDefault="00300651" w:rsidP="00300651">
            <w:pPr>
              <w:shd w:val="clear" w:color="auto" w:fill="FFFFFF"/>
              <w:autoSpaceDE w:val="0"/>
              <w:autoSpaceDN w:val="0"/>
              <w:adjustRightInd w:val="0"/>
              <w:spacing w:after="0"/>
              <w:rPr>
                <w:rFonts w:ascii="Times New Roman" w:hAnsi="Times New Roman" w:cs="Times New Roman"/>
                <w:bCs/>
                <w:sz w:val="28"/>
                <w:szCs w:val="28"/>
              </w:rPr>
            </w:pPr>
            <w:r w:rsidRPr="00300651">
              <w:rPr>
                <w:rFonts w:ascii="Times New Roman" w:hAnsi="Times New Roman" w:cs="Times New Roman"/>
                <w:sz w:val="28"/>
                <w:szCs w:val="28"/>
              </w:rPr>
              <w:t xml:space="preserve">Разработаны индивидуальные программы </w:t>
            </w:r>
            <w:r w:rsidRPr="00300651">
              <w:rPr>
                <w:rFonts w:ascii="Times New Roman" w:hAnsi="Times New Roman" w:cs="Times New Roman"/>
                <w:sz w:val="28"/>
                <w:szCs w:val="28"/>
              </w:rPr>
              <w:lastRenderedPageBreak/>
              <w:t>медико-психолого-педагогического сопровождения ребёнка.</w:t>
            </w:r>
          </w:p>
        </w:tc>
        <w:tc>
          <w:tcPr>
            <w:tcW w:w="3969" w:type="dxa"/>
          </w:tcPr>
          <w:p w:rsidR="00300651" w:rsidRPr="00300651" w:rsidRDefault="00300651" w:rsidP="00300651">
            <w:pPr>
              <w:shd w:val="clear" w:color="auto" w:fill="FFFFFF"/>
              <w:autoSpaceDE w:val="0"/>
              <w:autoSpaceDN w:val="0"/>
              <w:adjustRightInd w:val="0"/>
              <w:spacing w:after="0"/>
              <w:rPr>
                <w:rFonts w:ascii="Times New Roman" w:hAnsi="Times New Roman" w:cs="Times New Roman"/>
                <w:bCs/>
                <w:sz w:val="28"/>
                <w:szCs w:val="28"/>
              </w:rPr>
            </w:pPr>
            <w:r w:rsidRPr="00300651">
              <w:rPr>
                <w:rFonts w:ascii="Times New Roman" w:hAnsi="Times New Roman" w:cs="Times New Roman"/>
                <w:bCs/>
                <w:sz w:val="28"/>
                <w:szCs w:val="28"/>
              </w:rPr>
              <w:lastRenderedPageBreak/>
              <w:t xml:space="preserve">Наличие в ДОУ родителей (законных представителей) </w:t>
            </w:r>
            <w:r w:rsidR="00EB19F3">
              <w:rPr>
                <w:rFonts w:ascii="Times New Roman" w:hAnsi="Times New Roman" w:cs="Times New Roman"/>
                <w:bCs/>
                <w:sz w:val="28"/>
                <w:szCs w:val="28"/>
              </w:rPr>
              <w:t xml:space="preserve"> </w:t>
            </w:r>
            <w:r w:rsidRPr="00300651">
              <w:rPr>
                <w:rFonts w:ascii="Times New Roman" w:hAnsi="Times New Roman" w:cs="Times New Roman"/>
                <w:bCs/>
                <w:sz w:val="28"/>
                <w:szCs w:val="28"/>
              </w:rPr>
              <w:t xml:space="preserve"> пассивн</w:t>
            </w:r>
            <w:r w:rsidR="00EB19F3">
              <w:rPr>
                <w:rFonts w:ascii="Times New Roman" w:hAnsi="Times New Roman" w:cs="Times New Roman"/>
                <w:bCs/>
                <w:sz w:val="28"/>
                <w:szCs w:val="28"/>
              </w:rPr>
              <w:t>ого</w:t>
            </w:r>
            <w:r w:rsidRPr="00300651">
              <w:rPr>
                <w:rFonts w:ascii="Times New Roman" w:hAnsi="Times New Roman" w:cs="Times New Roman"/>
                <w:bCs/>
                <w:sz w:val="28"/>
                <w:szCs w:val="28"/>
              </w:rPr>
              <w:t xml:space="preserve"> отношени</w:t>
            </w:r>
            <w:r w:rsidR="00EB19F3">
              <w:rPr>
                <w:rFonts w:ascii="Times New Roman" w:hAnsi="Times New Roman" w:cs="Times New Roman"/>
                <w:bCs/>
                <w:sz w:val="28"/>
                <w:szCs w:val="28"/>
              </w:rPr>
              <w:t>я</w:t>
            </w:r>
            <w:r w:rsidRPr="00300651">
              <w:rPr>
                <w:rFonts w:ascii="Times New Roman" w:hAnsi="Times New Roman" w:cs="Times New Roman"/>
                <w:bCs/>
                <w:sz w:val="28"/>
                <w:szCs w:val="28"/>
              </w:rPr>
              <w:t xml:space="preserve">  к участию в мероприятиях, в управлении  ДОУ;</w:t>
            </w:r>
          </w:p>
          <w:p w:rsidR="00300651" w:rsidRPr="00300651" w:rsidRDefault="00300651" w:rsidP="00300651">
            <w:pPr>
              <w:pStyle w:val="20"/>
              <w:shd w:val="clear" w:color="auto" w:fill="auto"/>
              <w:spacing w:before="0" w:after="0" w:line="274" w:lineRule="exact"/>
              <w:ind w:firstLine="0"/>
              <w:rPr>
                <w:rFonts w:cs="Times New Roman"/>
                <w:lang w:eastAsia="ru-RU"/>
              </w:rPr>
            </w:pPr>
          </w:p>
        </w:tc>
      </w:tr>
    </w:tbl>
    <w:p w:rsidR="00300651" w:rsidRPr="00300651" w:rsidRDefault="00300651" w:rsidP="00300651">
      <w:pPr>
        <w:shd w:val="clear" w:color="auto" w:fill="FFFFFF"/>
        <w:autoSpaceDE w:val="0"/>
        <w:autoSpaceDN w:val="0"/>
        <w:adjustRightInd w:val="0"/>
        <w:spacing w:after="0"/>
        <w:jc w:val="both"/>
        <w:rPr>
          <w:rFonts w:ascii="Times New Roman" w:hAnsi="Times New Roman" w:cs="Times New Roman"/>
          <w:color w:val="7030A0"/>
          <w:sz w:val="28"/>
          <w:szCs w:val="28"/>
        </w:rPr>
      </w:pPr>
    </w:p>
    <w:p w:rsidR="00300651" w:rsidRPr="00300651" w:rsidRDefault="00300651" w:rsidP="00300651">
      <w:pPr>
        <w:numPr>
          <w:ilvl w:val="2"/>
          <w:numId w:val="7"/>
        </w:numPr>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300651">
        <w:rPr>
          <w:rFonts w:ascii="Times New Roman" w:hAnsi="Times New Roman" w:cs="Times New Roman"/>
          <w:b/>
          <w:sz w:val="28"/>
          <w:szCs w:val="28"/>
        </w:rPr>
        <w:t>Социально-коммуникативное развитие</w:t>
      </w:r>
    </w:p>
    <w:p w:rsidR="0089095E"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89095E">
        <w:rPr>
          <w:rFonts w:ascii="Times New Roman" w:hAnsi="Times New Roman" w:cs="Times New Roman"/>
          <w:sz w:val="28"/>
          <w:szCs w:val="28"/>
        </w:rPr>
        <w:t>.</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В ДОУ разработано комплексное психолого-педагогическое сопровождение ребенка, обеспечивающее развитие индивидуальных особенностей. Успешно работает социально-психологическая служба, в деятельности которой входит профи</w:t>
      </w:r>
      <w:r w:rsidR="00EB19F3">
        <w:rPr>
          <w:rFonts w:ascii="Times New Roman" w:hAnsi="Times New Roman" w:cs="Times New Roman"/>
          <w:sz w:val="28"/>
          <w:szCs w:val="28"/>
        </w:rPr>
        <w:t xml:space="preserve">лактика и коррекционная работа. </w:t>
      </w:r>
      <w:r w:rsidRPr="00300651">
        <w:rPr>
          <w:rFonts w:ascii="Times New Roman" w:hAnsi="Times New Roman" w:cs="Times New Roman"/>
          <w:sz w:val="28"/>
          <w:szCs w:val="28"/>
        </w:rPr>
        <w:t xml:space="preserve">Дети приобщаются к миру общечеловеческих ценностей средствами. </w:t>
      </w:r>
      <w:r w:rsidR="00EB19F3">
        <w:rPr>
          <w:rFonts w:ascii="Times New Roman" w:hAnsi="Times New Roman" w:cs="Times New Roman"/>
          <w:sz w:val="28"/>
          <w:szCs w:val="28"/>
        </w:rPr>
        <w:t>Они</w:t>
      </w:r>
      <w:r w:rsidRPr="00300651">
        <w:rPr>
          <w:rFonts w:ascii="Times New Roman" w:hAnsi="Times New Roman" w:cs="Times New Roman"/>
          <w:sz w:val="28"/>
          <w:szCs w:val="28"/>
        </w:rPr>
        <w:t xml:space="preserve"> приобщаются к миру других людей, сопереживая им и подражая их поведению.</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Психологическая служба понимается как интегральное образование и осуществляется в следующих аспектах:</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w:t>
      </w:r>
      <w:r w:rsidRPr="00300651">
        <w:rPr>
          <w:rFonts w:ascii="Times New Roman" w:hAnsi="Times New Roman" w:cs="Times New Roman"/>
          <w:sz w:val="28"/>
          <w:szCs w:val="28"/>
        </w:rPr>
        <w:tab/>
        <w:t>Теоретико-прикладное направление, изучающее психологическое развитие и формирование личности дошкольника, использование новейших психологических методик.</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w:t>
      </w:r>
      <w:r w:rsidRPr="00300651">
        <w:rPr>
          <w:rFonts w:ascii="Times New Roman" w:hAnsi="Times New Roman" w:cs="Times New Roman"/>
          <w:sz w:val="28"/>
          <w:szCs w:val="28"/>
        </w:rPr>
        <w:tab/>
        <w:t>Практический аспект – работа с детьми, педагогами и родителями по решению конкретных проблем.</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Основная цель деятельности психологической службы – создание психологических условий для развития способностей всех и каждого.</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Изучение эмоционально-чувственной сферы ребенка ведется на основе наблюдений его деятельности, общения. В наше время, когда растет нагрузка на детей, очень важно научить их выражать чувства и эмоции, научить методам эмоциональной разгрузки, научить понимать эмоциональное состояние других людей, научить адекватно, выражать свое состояние. Для снятия эмоционального напряжения детей, создания определенного настроения, подобраны музыкальные записи. В группах</w:t>
      </w:r>
      <w:r w:rsidRPr="00300651">
        <w:rPr>
          <w:rFonts w:ascii="Times New Roman" w:hAnsi="Times New Roman" w:cs="Times New Roman"/>
          <w:color w:val="7030A0"/>
          <w:sz w:val="28"/>
          <w:szCs w:val="28"/>
        </w:rPr>
        <w:t xml:space="preserve"> </w:t>
      </w:r>
      <w:r w:rsidRPr="00300651">
        <w:rPr>
          <w:rFonts w:ascii="Times New Roman" w:hAnsi="Times New Roman" w:cs="Times New Roman"/>
          <w:sz w:val="28"/>
          <w:szCs w:val="28"/>
        </w:rPr>
        <w:t>разнообразная развивающая среда и комфортная обстановка. В ДОУ и на территории также сделана развивающая среда с учетом интересов и потребностей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1"/>
        <w:gridCol w:w="2818"/>
      </w:tblGrid>
      <w:tr w:rsidR="00300651" w:rsidRPr="00300651" w:rsidTr="00300651">
        <w:tc>
          <w:tcPr>
            <w:tcW w:w="7479" w:type="dxa"/>
          </w:tcPr>
          <w:p w:rsidR="00300651" w:rsidRPr="00542A33" w:rsidRDefault="00300651" w:rsidP="00300651">
            <w:pPr>
              <w:shd w:val="clear" w:color="auto" w:fill="FFFFFF"/>
              <w:autoSpaceDE w:val="0"/>
              <w:autoSpaceDN w:val="0"/>
              <w:adjustRightInd w:val="0"/>
              <w:spacing w:after="0"/>
              <w:jc w:val="center"/>
              <w:rPr>
                <w:rFonts w:ascii="Times New Roman" w:hAnsi="Times New Roman" w:cs="Times New Roman"/>
                <w:bCs/>
                <w:sz w:val="28"/>
                <w:szCs w:val="28"/>
              </w:rPr>
            </w:pPr>
            <w:r w:rsidRPr="00542A33">
              <w:rPr>
                <w:rFonts w:ascii="Times New Roman" w:hAnsi="Times New Roman" w:cs="Times New Roman"/>
                <w:bCs/>
                <w:sz w:val="28"/>
                <w:szCs w:val="28"/>
              </w:rPr>
              <w:t>Сильная сторона</w:t>
            </w:r>
          </w:p>
        </w:tc>
        <w:tc>
          <w:tcPr>
            <w:tcW w:w="2835" w:type="dxa"/>
          </w:tcPr>
          <w:p w:rsidR="00300651" w:rsidRPr="00542A33" w:rsidRDefault="00300651" w:rsidP="00300651">
            <w:pPr>
              <w:shd w:val="clear" w:color="auto" w:fill="FFFFFF"/>
              <w:autoSpaceDE w:val="0"/>
              <w:autoSpaceDN w:val="0"/>
              <w:adjustRightInd w:val="0"/>
              <w:spacing w:after="0"/>
              <w:jc w:val="center"/>
              <w:rPr>
                <w:rFonts w:ascii="Times New Roman" w:hAnsi="Times New Roman" w:cs="Times New Roman"/>
                <w:bCs/>
                <w:sz w:val="28"/>
                <w:szCs w:val="28"/>
              </w:rPr>
            </w:pPr>
            <w:r w:rsidRPr="00542A33">
              <w:rPr>
                <w:rFonts w:ascii="Times New Roman" w:hAnsi="Times New Roman" w:cs="Times New Roman"/>
                <w:bCs/>
                <w:sz w:val="28"/>
                <w:szCs w:val="28"/>
              </w:rPr>
              <w:t>Слабая сторона</w:t>
            </w:r>
          </w:p>
        </w:tc>
      </w:tr>
      <w:tr w:rsidR="00300651" w:rsidRPr="00300651" w:rsidTr="00300651">
        <w:tc>
          <w:tcPr>
            <w:tcW w:w="7479" w:type="dxa"/>
          </w:tcPr>
          <w:p w:rsidR="00300651" w:rsidRPr="00300651" w:rsidRDefault="00300651" w:rsidP="00300651">
            <w:pPr>
              <w:spacing w:after="0"/>
              <w:rPr>
                <w:rFonts w:ascii="Times New Roman" w:hAnsi="Times New Roman" w:cs="Times New Roman"/>
                <w:sz w:val="28"/>
                <w:szCs w:val="28"/>
              </w:rPr>
            </w:pPr>
            <w:r w:rsidRPr="00300651">
              <w:rPr>
                <w:rFonts w:ascii="Times New Roman" w:hAnsi="Times New Roman" w:cs="Times New Roman"/>
                <w:sz w:val="28"/>
                <w:szCs w:val="28"/>
              </w:rPr>
              <w:t>Педагоги поддерживают положительную самооценку детей, уверенность в собственных возможностях, охотно вовлекают семьи воспитанников в непосредственно образовательную деятельность.</w:t>
            </w:r>
          </w:p>
          <w:p w:rsidR="00300651" w:rsidRPr="00300651" w:rsidRDefault="00300651" w:rsidP="00300651">
            <w:pPr>
              <w:spacing w:after="0"/>
              <w:rPr>
                <w:rFonts w:ascii="Times New Roman" w:hAnsi="Times New Roman" w:cs="Times New Roman"/>
                <w:sz w:val="28"/>
                <w:szCs w:val="28"/>
              </w:rPr>
            </w:pPr>
            <w:r w:rsidRPr="00300651">
              <w:rPr>
                <w:rFonts w:ascii="Times New Roman" w:hAnsi="Times New Roman" w:cs="Times New Roman"/>
                <w:sz w:val="28"/>
                <w:szCs w:val="28"/>
              </w:rPr>
              <w:t xml:space="preserve">Специалисты и воспитатели ДОУ приглашают родителей </w:t>
            </w:r>
            <w:r w:rsidRPr="00300651">
              <w:rPr>
                <w:rFonts w:ascii="Times New Roman" w:hAnsi="Times New Roman" w:cs="Times New Roman"/>
                <w:sz w:val="28"/>
                <w:szCs w:val="28"/>
              </w:rPr>
              <w:lastRenderedPageBreak/>
              <w:t xml:space="preserve">на консультации, проводят семинары, тематические родительские собрания, периодически обновляют информацию на информационных стендах. В консультировании и беседах с родителями принимают активное участие администрация детского сада и медицинский персонал. Большинство родителей с удовольствием участвуют в совместной проектной деятельности и в общесадиковских мероприятиях. </w:t>
            </w:r>
          </w:p>
        </w:tc>
        <w:tc>
          <w:tcPr>
            <w:tcW w:w="2835" w:type="dxa"/>
          </w:tcPr>
          <w:p w:rsidR="00300651" w:rsidRPr="00300651" w:rsidRDefault="00300651" w:rsidP="00300651">
            <w:pPr>
              <w:shd w:val="clear" w:color="auto" w:fill="FFFFFF"/>
              <w:autoSpaceDE w:val="0"/>
              <w:autoSpaceDN w:val="0"/>
              <w:adjustRightInd w:val="0"/>
              <w:spacing w:after="0"/>
              <w:rPr>
                <w:rFonts w:ascii="Times New Roman" w:hAnsi="Times New Roman" w:cs="Times New Roman"/>
                <w:b/>
                <w:bCs/>
                <w:sz w:val="28"/>
                <w:szCs w:val="28"/>
              </w:rPr>
            </w:pPr>
            <w:r w:rsidRPr="00300651">
              <w:rPr>
                <w:rFonts w:ascii="Times New Roman" w:hAnsi="Times New Roman" w:cs="Times New Roman"/>
                <w:sz w:val="28"/>
                <w:szCs w:val="28"/>
              </w:rPr>
              <w:lastRenderedPageBreak/>
              <w:t xml:space="preserve">Не все педагоги стремятся выстраивать образовательную деятельность на </w:t>
            </w:r>
            <w:r w:rsidRPr="00300651">
              <w:rPr>
                <w:rFonts w:ascii="Times New Roman" w:hAnsi="Times New Roman" w:cs="Times New Roman"/>
                <w:sz w:val="28"/>
                <w:szCs w:val="28"/>
              </w:rPr>
              <w:lastRenderedPageBreak/>
              <w:t>основе взаимодействия с детьми, ориентируясь на интересы и возможности ребёнка, не все признают за ребёнком право на выбор.</w:t>
            </w:r>
          </w:p>
        </w:tc>
      </w:tr>
    </w:tbl>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color w:val="7030A0"/>
          <w:sz w:val="28"/>
          <w:szCs w:val="28"/>
        </w:rPr>
      </w:pPr>
    </w:p>
    <w:p w:rsidR="00300651" w:rsidRPr="00D12A25" w:rsidRDefault="00300651" w:rsidP="00300651">
      <w:pPr>
        <w:shd w:val="clear" w:color="auto" w:fill="FFFFFF"/>
        <w:autoSpaceDE w:val="0"/>
        <w:autoSpaceDN w:val="0"/>
        <w:adjustRightInd w:val="0"/>
        <w:spacing w:after="0"/>
        <w:jc w:val="center"/>
        <w:rPr>
          <w:rFonts w:ascii="Times New Roman" w:hAnsi="Times New Roman" w:cs="Times New Roman"/>
          <w:b/>
          <w:color w:val="C00000"/>
          <w:sz w:val="28"/>
          <w:szCs w:val="28"/>
        </w:rPr>
      </w:pPr>
    </w:p>
    <w:p w:rsidR="00300651" w:rsidRPr="00542A33" w:rsidRDefault="00300651" w:rsidP="00300651">
      <w:pPr>
        <w:shd w:val="clear" w:color="auto" w:fill="FFFFFF"/>
        <w:autoSpaceDE w:val="0"/>
        <w:autoSpaceDN w:val="0"/>
        <w:adjustRightInd w:val="0"/>
        <w:spacing w:after="0"/>
        <w:jc w:val="center"/>
        <w:rPr>
          <w:rFonts w:ascii="Times New Roman" w:hAnsi="Times New Roman" w:cs="Times New Roman"/>
          <w:sz w:val="28"/>
          <w:szCs w:val="28"/>
          <w:u w:val="single"/>
        </w:rPr>
      </w:pPr>
      <w:r w:rsidRPr="00542A33">
        <w:rPr>
          <w:rFonts w:ascii="Times New Roman" w:hAnsi="Times New Roman" w:cs="Times New Roman"/>
          <w:sz w:val="28"/>
          <w:szCs w:val="28"/>
          <w:u w:val="single"/>
        </w:rPr>
        <w:t>Использование ИКТ в воспитательно-образовательном процессе</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Информационно–коммуникационные технологии (ИКТ) используются педагогами для повышения эффективности образовательного процесса в:</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 - подборе иллюстративного материала к НОД (сканирование, интернет–ресурсы, принтер, презентация);</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 - подборе дополнительного познавательного материала к НОД, знакомство со сценариями праздников и других мероприятий;</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 - использовании цифровой аппаратуры и программ редактирования фотографий, которые позволяют управлять снимками так же просто как фотографировать, легко находить нужные, редактировать и демонстрировать их;</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sz w:val="28"/>
          <w:szCs w:val="28"/>
        </w:rPr>
      </w:pPr>
      <w:r w:rsidRPr="00300651">
        <w:rPr>
          <w:rFonts w:ascii="Times New Roman" w:hAnsi="Times New Roman" w:cs="Times New Roman"/>
          <w:sz w:val="28"/>
          <w:szCs w:val="28"/>
        </w:rPr>
        <w:t xml:space="preserve"> - использовании Интернета в педагогической деятельности, с целью информационного и научно – методического сопровождения образовательного процесса в ДОУ, как поиск дополнительной информации для НОД, расширения кругозора детей.</w:t>
      </w:r>
    </w:p>
    <w:p w:rsidR="00300651" w:rsidRPr="00300651" w:rsidRDefault="00300651" w:rsidP="00300651">
      <w:pPr>
        <w:shd w:val="clear" w:color="auto" w:fill="FFFFFF"/>
        <w:autoSpaceDE w:val="0"/>
        <w:autoSpaceDN w:val="0"/>
        <w:adjustRightInd w:val="0"/>
        <w:spacing w:after="0"/>
        <w:ind w:firstLine="567"/>
        <w:jc w:val="both"/>
        <w:rPr>
          <w:rFonts w:ascii="Times New Roman" w:hAnsi="Times New Roman" w:cs="Times New Roman"/>
          <w:color w:val="7030A0"/>
          <w:sz w:val="28"/>
          <w:szCs w:val="28"/>
        </w:rPr>
      </w:pPr>
      <w:r w:rsidRPr="00300651">
        <w:rPr>
          <w:rFonts w:ascii="Times New Roman" w:hAnsi="Times New Roman" w:cs="Times New Roman"/>
          <w:bCs/>
          <w:sz w:val="28"/>
          <w:szCs w:val="28"/>
          <w:u w:val="single"/>
        </w:rPr>
        <w:t>Слабая сторона</w:t>
      </w:r>
      <w:r w:rsidRPr="00300651">
        <w:rPr>
          <w:rFonts w:ascii="Times New Roman" w:hAnsi="Times New Roman" w:cs="Times New Roman"/>
          <w:b/>
          <w:bCs/>
          <w:sz w:val="28"/>
          <w:szCs w:val="28"/>
        </w:rPr>
        <w:t>.</w:t>
      </w:r>
      <w:r w:rsidRPr="00300651">
        <w:rPr>
          <w:rStyle w:val="211pt"/>
          <w:rFonts w:eastAsiaTheme="minorHAnsi" w:cs="Times New Roman"/>
          <w:sz w:val="28"/>
          <w:szCs w:val="28"/>
        </w:rPr>
        <w:t xml:space="preserve"> Отсутствие интерактивного оборудования в группах.</w:t>
      </w:r>
    </w:p>
    <w:p w:rsidR="00771E97" w:rsidRPr="00300651" w:rsidRDefault="00771E97" w:rsidP="00300651">
      <w:pPr>
        <w:spacing w:after="0"/>
        <w:jc w:val="both"/>
        <w:rPr>
          <w:rFonts w:ascii="Times New Roman" w:hAnsi="Times New Roman" w:cs="Times New Roman"/>
          <w:b/>
          <w:sz w:val="28"/>
          <w:szCs w:val="28"/>
        </w:rPr>
      </w:pPr>
    </w:p>
    <w:p w:rsidR="00F767AC" w:rsidRPr="00F767AC" w:rsidRDefault="00F767AC" w:rsidP="00542A33">
      <w:pPr>
        <w:numPr>
          <w:ilvl w:val="1"/>
          <w:numId w:val="7"/>
        </w:numPr>
        <w:tabs>
          <w:tab w:val="left" w:pos="567"/>
        </w:tabs>
        <w:spacing w:after="0" w:line="276" w:lineRule="auto"/>
        <w:ind w:left="0" w:firstLine="0"/>
        <w:jc w:val="center"/>
        <w:rPr>
          <w:rFonts w:ascii="Times New Roman" w:eastAsia="Calibri" w:hAnsi="Times New Roman" w:cs="Times New Roman"/>
          <w:sz w:val="28"/>
          <w:szCs w:val="28"/>
        </w:rPr>
      </w:pPr>
      <w:r w:rsidRPr="00F767AC">
        <w:rPr>
          <w:rFonts w:ascii="Times New Roman" w:eastAsia="Calibri" w:hAnsi="Times New Roman" w:cs="Times New Roman"/>
          <w:b/>
          <w:sz w:val="28"/>
          <w:szCs w:val="28"/>
        </w:rPr>
        <w:t>Взаимодействие ДОУ с родителями</w:t>
      </w:r>
    </w:p>
    <w:p w:rsidR="00F767AC" w:rsidRPr="00F767AC" w:rsidRDefault="00F767AC" w:rsidP="00542A33">
      <w:pPr>
        <w:ind w:left="720" w:hanging="720"/>
        <w:jc w:val="center"/>
        <w:rPr>
          <w:rFonts w:ascii="Times New Roman" w:eastAsia="Calibri" w:hAnsi="Times New Roman" w:cs="Times New Roman"/>
          <w:sz w:val="28"/>
          <w:szCs w:val="28"/>
        </w:rPr>
      </w:pPr>
      <w:r w:rsidRPr="00F767AC">
        <w:rPr>
          <w:rFonts w:ascii="Times New Roman" w:eastAsia="Calibri" w:hAnsi="Times New Roman" w:cs="Times New Roman"/>
          <w:b/>
          <w:sz w:val="28"/>
          <w:szCs w:val="28"/>
        </w:rPr>
        <w:t>(законными представителями) воспитанников</w:t>
      </w:r>
    </w:p>
    <w:p w:rsidR="00F767AC" w:rsidRPr="00F767AC" w:rsidRDefault="00F767AC" w:rsidP="00F767AC">
      <w:pPr>
        <w:tabs>
          <w:tab w:val="left" w:pos="0"/>
        </w:tabs>
        <w:spacing w:after="200"/>
        <w:ind w:firstLine="426"/>
        <w:contextualSpacing/>
        <w:rPr>
          <w:rFonts w:ascii="Times New Roman" w:eastAsia="Calibri" w:hAnsi="Times New Roman" w:cs="Times New Roman"/>
          <w:sz w:val="28"/>
          <w:szCs w:val="28"/>
        </w:rPr>
      </w:pPr>
      <w:r w:rsidRPr="00F767AC">
        <w:rPr>
          <w:rFonts w:ascii="Times New Roman" w:eastAsia="Calibri" w:hAnsi="Times New Roman" w:cs="Times New Roman"/>
          <w:sz w:val="28"/>
          <w:szCs w:val="28"/>
        </w:rPr>
        <w:t>Взаимодействие с родителями – одно из непременных условий в системе комплексного сопровождения детей в ДОУ.</w:t>
      </w:r>
    </w:p>
    <w:p w:rsidR="00F767AC" w:rsidRPr="00F767AC" w:rsidRDefault="00F767AC" w:rsidP="00F767AC">
      <w:pPr>
        <w:tabs>
          <w:tab w:val="left" w:pos="0"/>
        </w:tabs>
        <w:ind w:firstLine="426"/>
        <w:contextualSpacing/>
        <w:rPr>
          <w:rFonts w:ascii="Times New Roman" w:eastAsia="Calibri" w:hAnsi="Times New Roman" w:cs="Times New Roman"/>
          <w:sz w:val="28"/>
          <w:szCs w:val="28"/>
        </w:rPr>
      </w:pPr>
      <w:r w:rsidRPr="00F767AC">
        <w:rPr>
          <w:rFonts w:ascii="Times New Roman" w:eastAsia="Calibri" w:hAnsi="Times New Roman" w:cs="Times New Roman"/>
          <w:sz w:val="28"/>
          <w:szCs w:val="28"/>
        </w:rPr>
        <w:t>Наш опыт показывает, что большинство родителей первоначально не готовы к адекватному взаимодействию и взаимопониманию в силу того, что их взгляд на собственного ребенка и его перспективы не совпадает с оценками специалистов и педагогов. Поэтому возникла идея разработать инновационный проект «В единстве действий - сила» для профилактической и консультационной работы с родителями и педагогами.</w:t>
      </w:r>
    </w:p>
    <w:p w:rsidR="00F767AC" w:rsidRPr="00F767AC" w:rsidRDefault="00F767AC" w:rsidP="00F767AC">
      <w:pPr>
        <w:shd w:val="clear" w:color="auto" w:fill="FFFFFF"/>
        <w:tabs>
          <w:tab w:val="left" w:pos="993"/>
        </w:tabs>
        <w:ind w:right="113" w:firstLine="567"/>
        <w:contextualSpacing/>
        <w:textAlignment w:val="baseline"/>
        <w:rPr>
          <w:rFonts w:ascii="Times New Roman" w:hAnsi="Times New Roman" w:cs="Times New Roman"/>
          <w:sz w:val="28"/>
          <w:szCs w:val="28"/>
        </w:rPr>
      </w:pPr>
      <w:r w:rsidRPr="00F767AC">
        <w:rPr>
          <w:rFonts w:ascii="Times New Roman" w:hAnsi="Times New Roman" w:cs="Times New Roman"/>
          <w:sz w:val="28"/>
          <w:szCs w:val="28"/>
        </w:rPr>
        <w:t>Участниками проекта стали педагоги дошкольного учреждения: педагог-психолог, учителя-логопеды, воспита</w:t>
      </w:r>
      <w:r>
        <w:rPr>
          <w:rFonts w:ascii="Times New Roman" w:hAnsi="Times New Roman" w:cs="Times New Roman"/>
          <w:sz w:val="28"/>
          <w:szCs w:val="28"/>
        </w:rPr>
        <w:t>тели, музыкальные руководители,</w:t>
      </w:r>
      <w:r w:rsidRPr="00F767AC">
        <w:rPr>
          <w:rFonts w:ascii="Times New Roman" w:hAnsi="Times New Roman" w:cs="Times New Roman"/>
          <w:sz w:val="28"/>
          <w:szCs w:val="28"/>
        </w:rPr>
        <w:t xml:space="preserve"> а так же родители и дети.</w:t>
      </w:r>
    </w:p>
    <w:p w:rsidR="00F767AC" w:rsidRPr="00F767AC" w:rsidRDefault="00F767AC" w:rsidP="00F767AC">
      <w:pPr>
        <w:shd w:val="clear" w:color="auto" w:fill="FFFFFF"/>
        <w:tabs>
          <w:tab w:val="left" w:pos="993"/>
        </w:tabs>
        <w:ind w:right="113" w:firstLine="567"/>
        <w:contextualSpacing/>
        <w:textAlignment w:val="baseline"/>
        <w:rPr>
          <w:rFonts w:ascii="Times New Roman" w:hAnsi="Times New Roman" w:cs="Times New Roman"/>
          <w:sz w:val="28"/>
          <w:szCs w:val="28"/>
        </w:rPr>
      </w:pPr>
      <w:r w:rsidRPr="00F767AC">
        <w:rPr>
          <w:rFonts w:ascii="Times New Roman" w:hAnsi="Times New Roman" w:cs="Times New Roman"/>
          <w:sz w:val="28"/>
          <w:szCs w:val="28"/>
        </w:rPr>
        <w:t>Целью инновационного проекта является улучшение пребывания ребенка в ДОУ.</w:t>
      </w:r>
    </w:p>
    <w:p w:rsidR="00F767AC" w:rsidRPr="00F767AC" w:rsidRDefault="00F767AC" w:rsidP="00F767AC">
      <w:pPr>
        <w:shd w:val="clear" w:color="auto" w:fill="FFFFFF"/>
        <w:tabs>
          <w:tab w:val="left" w:pos="993"/>
        </w:tabs>
        <w:ind w:right="113" w:firstLine="567"/>
        <w:contextualSpacing/>
        <w:jc w:val="both"/>
        <w:textAlignment w:val="baseline"/>
        <w:rPr>
          <w:rFonts w:ascii="Times New Roman" w:hAnsi="Times New Roman" w:cs="Times New Roman"/>
          <w:b/>
          <w:sz w:val="28"/>
          <w:szCs w:val="28"/>
        </w:rPr>
      </w:pPr>
      <w:r w:rsidRPr="00F767AC">
        <w:rPr>
          <w:rFonts w:ascii="Times New Roman" w:hAnsi="Times New Roman" w:cs="Times New Roman"/>
          <w:sz w:val="28"/>
          <w:szCs w:val="28"/>
        </w:rPr>
        <w:lastRenderedPageBreak/>
        <w:t>В рамках реализации проекта были поставлены следующие задачи:</w:t>
      </w:r>
    </w:p>
    <w:p w:rsidR="00F767AC" w:rsidRPr="00F767AC" w:rsidRDefault="00F767AC" w:rsidP="00562D9E">
      <w:pPr>
        <w:numPr>
          <w:ilvl w:val="0"/>
          <w:numId w:val="59"/>
        </w:numPr>
        <w:shd w:val="clear" w:color="auto" w:fill="FFFFFF"/>
        <w:tabs>
          <w:tab w:val="left" w:pos="993"/>
          <w:tab w:val="left" w:pos="1134"/>
        </w:tabs>
        <w:spacing w:after="0" w:line="240" w:lineRule="auto"/>
        <w:ind w:left="0" w:right="113" w:firstLine="567"/>
        <w:contextualSpacing/>
        <w:jc w:val="both"/>
        <w:textAlignment w:val="baseline"/>
        <w:rPr>
          <w:rFonts w:ascii="Times New Roman" w:hAnsi="Times New Roman" w:cs="Times New Roman"/>
          <w:sz w:val="28"/>
          <w:szCs w:val="28"/>
        </w:rPr>
      </w:pPr>
      <w:r w:rsidRPr="00F767AC">
        <w:rPr>
          <w:rFonts w:ascii="Times New Roman" w:hAnsi="Times New Roman" w:cs="Times New Roman"/>
          <w:sz w:val="28"/>
          <w:szCs w:val="28"/>
        </w:rPr>
        <w:t>повысить уровень профессиональной компетенции работников ДОУ;</w:t>
      </w:r>
    </w:p>
    <w:p w:rsidR="00F767AC" w:rsidRPr="00F767AC" w:rsidRDefault="00F767AC" w:rsidP="00562D9E">
      <w:pPr>
        <w:numPr>
          <w:ilvl w:val="0"/>
          <w:numId w:val="59"/>
        </w:numPr>
        <w:shd w:val="clear" w:color="auto" w:fill="FFFFFF"/>
        <w:tabs>
          <w:tab w:val="left" w:pos="993"/>
          <w:tab w:val="left" w:pos="1134"/>
        </w:tabs>
        <w:spacing w:after="0" w:line="240" w:lineRule="auto"/>
        <w:ind w:left="0" w:right="113" w:firstLine="567"/>
        <w:contextualSpacing/>
        <w:jc w:val="both"/>
        <w:textAlignment w:val="baseline"/>
        <w:rPr>
          <w:rFonts w:ascii="Times New Roman" w:hAnsi="Times New Roman" w:cs="Times New Roman"/>
          <w:sz w:val="28"/>
          <w:szCs w:val="28"/>
        </w:rPr>
      </w:pPr>
      <w:r w:rsidRPr="00F767AC">
        <w:rPr>
          <w:rFonts w:ascii="Times New Roman" w:hAnsi="Times New Roman" w:cs="Times New Roman"/>
          <w:sz w:val="28"/>
          <w:szCs w:val="28"/>
        </w:rPr>
        <w:t>спроектировать модель сотрудничества с родителями в интересах развития личности ребенка – родительский клуб «Семь Я»;</w:t>
      </w:r>
    </w:p>
    <w:p w:rsidR="00F767AC" w:rsidRPr="00F767AC" w:rsidRDefault="00F767AC" w:rsidP="00562D9E">
      <w:pPr>
        <w:numPr>
          <w:ilvl w:val="0"/>
          <w:numId w:val="59"/>
        </w:numPr>
        <w:shd w:val="clear" w:color="auto" w:fill="FFFFFF"/>
        <w:tabs>
          <w:tab w:val="left" w:pos="993"/>
          <w:tab w:val="left" w:pos="1134"/>
        </w:tabs>
        <w:spacing w:after="0" w:line="240" w:lineRule="auto"/>
        <w:ind w:left="0" w:right="113" w:firstLine="567"/>
        <w:contextualSpacing/>
        <w:jc w:val="both"/>
        <w:textAlignment w:val="baseline"/>
        <w:rPr>
          <w:rFonts w:ascii="Times New Roman" w:hAnsi="Times New Roman" w:cs="Times New Roman"/>
          <w:sz w:val="28"/>
          <w:szCs w:val="28"/>
        </w:rPr>
      </w:pPr>
      <w:r w:rsidRPr="00F767AC">
        <w:rPr>
          <w:rFonts w:ascii="Times New Roman" w:hAnsi="Times New Roman" w:cs="Times New Roman"/>
          <w:sz w:val="28"/>
          <w:szCs w:val="28"/>
        </w:rPr>
        <w:t>организовать совместные мероприятия, как следствие плодотворного сотрудничества детского сада и семьи в интересах развития личности ребенка.</w:t>
      </w:r>
    </w:p>
    <w:p w:rsidR="00F767AC" w:rsidRPr="00F767AC" w:rsidRDefault="00F767AC" w:rsidP="00F767AC">
      <w:pPr>
        <w:shd w:val="clear" w:color="auto" w:fill="FFFFFF"/>
        <w:tabs>
          <w:tab w:val="left" w:pos="993"/>
        </w:tabs>
        <w:ind w:right="113" w:firstLine="567"/>
        <w:contextualSpacing/>
        <w:jc w:val="both"/>
        <w:textAlignment w:val="baseline"/>
        <w:rPr>
          <w:rFonts w:ascii="Times New Roman" w:hAnsi="Times New Roman" w:cs="Times New Roman"/>
          <w:sz w:val="28"/>
          <w:szCs w:val="28"/>
        </w:rPr>
      </w:pPr>
      <w:r w:rsidRPr="00F767AC">
        <w:rPr>
          <w:rFonts w:ascii="Times New Roman" w:hAnsi="Times New Roman" w:cs="Times New Roman"/>
          <w:sz w:val="28"/>
          <w:szCs w:val="28"/>
        </w:rPr>
        <w:t>Профилактическая и консультационная работа велась по трем направлениям: с педагогами, родителями и детьми.</w:t>
      </w:r>
    </w:p>
    <w:p w:rsidR="00F767AC" w:rsidRPr="00F767AC" w:rsidRDefault="00F767AC" w:rsidP="00F767AC">
      <w:pPr>
        <w:tabs>
          <w:tab w:val="left" w:pos="0"/>
        </w:tabs>
        <w:ind w:firstLine="426"/>
        <w:contextualSpacing/>
        <w:jc w:val="both"/>
        <w:rPr>
          <w:rFonts w:ascii="Times New Roman" w:eastAsia="Calibri" w:hAnsi="Times New Roman" w:cs="Times New Roman"/>
          <w:sz w:val="28"/>
          <w:szCs w:val="28"/>
          <w:u w:val="single"/>
        </w:rPr>
      </w:pPr>
      <w:r w:rsidRPr="00F767AC">
        <w:rPr>
          <w:rFonts w:ascii="Times New Roman" w:eastAsia="Calibri" w:hAnsi="Times New Roman" w:cs="Times New Roman"/>
          <w:sz w:val="28"/>
          <w:szCs w:val="28"/>
          <w:u w:val="single"/>
        </w:rPr>
        <w:t>В 2017-2018 учебном году проведены следующие мероприятия:</w:t>
      </w:r>
    </w:p>
    <w:p w:rsidR="00F767AC" w:rsidRPr="00F767AC" w:rsidRDefault="00F767AC" w:rsidP="00562D9E">
      <w:pPr>
        <w:numPr>
          <w:ilvl w:val="0"/>
          <w:numId w:val="58"/>
        </w:numPr>
        <w:tabs>
          <w:tab w:val="clear" w:pos="720"/>
          <w:tab w:val="num" w:pos="567"/>
        </w:tabs>
        <w:spacing w:after="0" w:line="240" w:lineRule="auto"/>
        <w:ind w:left="0" w:firstLine="360"/>
        <w:jc w:val="both"/>
        <w:rPr>
          <w:rFonts w:ascii="Times New Roman" w:eastAsia="Calibri" w:hAnsi="Times New Roman" w:cs="Times New Roman"/>
          <w:sz w:val="28"/>
          <w:szCs w:val="28"/>
        </w:rPr>
      </w:pPr>
      <w:r w:rsidRPr="00F767AC">
        <w:rPr>
          <w:rFonts w:ascii="Times New Roman" w:eastAsia="Calibri" w:hAnsi="Times New Roman" w:cs="Times New Roman"/>
          <w:sz w:val="28"/>
          <w:szCs w:val="28"/>
        </w:rPr>
        <w:t>«Здравствуй детский сад» - общее родительское собрание</w:t>
      </w:r>
    </w:p>
    <w:p w:rsidR="00F767AC" w:rsidRPr="00F767AC" w:rsidRDefault="00F767AC" w:rsidP="00562D9E">
      <w:pPr>
        <w:numPr>
          <w:ilvl w:val="0"/>
          <w:numId w:val="58"/>
        </w:numPr>
        <w:tabs>
          <w:tab w:val="clear" w:pos="720"/>
          <w:tab w:val="num" w:pos="567"/>
        </w:tabs>
        <w:spacing w:after="0" w:line="240" w:lineRule="auto"/>
        <w:ind w:left="0" w:firstLine="360"/>
        <w:jc w:val="both"/>
        <w:rPr>
          <w:rFonts w:ascii="Times New Roman" w:eastAsia="Calibri" w:hAnsi="Times New Roman" w:cs="Times New Roman"/>
          <w:sz w:val="28"/>
          <w:szCs w:val="28"/>
        </w:rPr>
      </w:pPr>
      <w:r w:rsidRPr="00F767AC">
        <w:rPr>
          <w:rFonts w:ascii="Times New Roman" w:eastAsia="Calibri" w:hAnsi="Times New Roman" w:cs="Times New Roman"/>
          <w:sz w:val="28"/>
          <w:szCs w:val="28"/>
        </w:rPr>
        <w:t xml:space="preserve">Групповые собрания «Обучение и воспитание детей в ДОУ», «Психологические особенности данного возраста». </w:t>
      </w:r>
      <w:r w:rsidRPr="00F767AC">
        <w:rPr>
          <w:rFonts w:ascii="Times New Roman" w:eastAsia="Calibri" w:hAnsi="Times New Roman" w:cs="Times New Roman"/>
          <w:iCs/>
          <w:sz w:val="28"/>
          <w:szCs w:val="28"/>
        </w:rPr>
        <w:t xml:space="preserve">Цель: </w:t>
      </w:r>
      <w:r w:rsidRPr="00F767AC">
        <w:rPr>
          <w:rFonts w:ascii="Times New Roman" w:eastAsia="Calibri" w:hAnsi="Times New Roman" w:cs="Times New Roman"/>
          <w:sz w:val="28"/>
          <w:szCs w:val="28"/>
        </w:rPr>
        <w:t>Раскрыть перед родителями важные стороны психическо</w:t>
      </w:r>
      <w:r w:rsidRPr="00F767AC">
        <w:rPr>
          <w:rFonts w:ascii="Times New Roman" w:eastAsia="Calibri" w:hAnsi="Times New Roman" w:cs="Times New Roman"/>
          <w:sz w:val="28"/>
          <w:szCs w:val="28"/>
        </w:rPr>
        <w:softHyphen/>
        <w:t>го развития ребенка. Дать родителям знания, которые помогут им «повернуться лицом» к ребенку, заложат умение самокритично оценивать соб</w:t>
      </w:r>
      <w:r w:rsidRPr="00F767AC">
        <w:rPr>
          <w:rFonts w:ascii="Times New Roman" w:eastAsia="Calibri" w:hAnsi="Times New Roman" w:cs="Times New Roman"/>
          <w:sz w:val="28"/>
          <w:szCs w:val="28"/>
        </w:rPr>
        <w:softHyphen/>
        <w:t>ственные воспитательные воздействия, смотреть на ситуацию гла</w:t>
      </w:r>
      <w:r w:rsidRPr="00F767AC">
        <w:rPr>
          <w:rFonts w:ascii="Times New Roman" w:eastAsia="Calibri" w:hAnsi="Times New Roman" w:cs="Times New Roman"/>
          <w:sz w:val="28"/>
          <w:szCs w:val="28"/>
        </w:rPr>
        <w:softHyphen/>
        <w:t>зами ребенка; научить родителей методам и приемам, применяемым в воспитательном процессе дошкольного учреждения.</w:t>
      </w:r>
    </w:p>
    <w:p w:rsidR="00F767AC" w:rsidRPr="00F767AC" w:rsidRDefault="00F767AC" w:rsidP="00562D9E">
      <w:pPr>
        <w:numPr>
          <w:ilvl w:val="0"/>
          <w:numId w:val="58"/>
        </w:numPr>
        <w:tabs>
          <w:tab w:val="clear" w:pos="720"/>
          <w:tab w:val="num" w:pos="567"/>
        </w:tabs>
        <w:spacing w:after="0" w:line="240" w:lineRule="auto"/>
        <w:ind w:left="0" w:firstLine="360"/>
        <w:jc w:val="both"/>
        <w:rPr>
          <w:rFonts w:ascii="Times New Roman" w:eastAsia="Calibri" w:hAnsi="Times New Roman" w:cs="Times New Roman"/>
          <w:sz w:val="28"/>
          <w:szCs w:val="28"/>
        </w:rPr>
      </w:pPr>
      <w:r w:rsidRPr="00F767AC">
        <w:rPr>
          <w:rFonts w:ascii="Times New Roman" w:eastAsia="Calibri" w:hAnsi="Times New Roman" w:cs="Times New Roman"/>
          <w:sz w:val="28"/>
          <w:szCs w:val="28"/>
        </w:rPr>
        <w:t>Индивидуальное консультирование специалистов ДОУ по возникающим проблемам в воспитании дошкольников (сбор информации)</w:t>
      </w:r>
    </w:p>
    <w:p w:rsidR="00F767AC" w:rsidRPr="00F767AC" w:rsidRDefault="00F767AC" w:rsidP="00562D9E">
      <w:pPr>
        <w:numPr>
          <w:ilvl w:val="0"/>
          <w:numId w:val="58"/>
        </w:numPr>
        <w:tabs>
          <w:tab w:val="clear" w:pos="720"/>
          <w:tab w:val="num" w:pos="567"/>
        </w:tabs>
        <w:spacing w:after="0" w:line="240" w:lineRule="auto"/>
        <w:ind w:left="0" w:firstLine="360"/>
        <w:jc w:val="both"/>
        <w:rPr>
          <w:rFonts w:ascii="Times New Roman" w:eastAsia="Calibri" w:hAnsi="Times New Roman" w:cs="Times New Roman"/>
          <w:sz w:val="28"/>
          <w:szCs w:val="28"/>
        </w:rPr>
      </w:pPr>
      <w:r w:rsidRPr="00F767AC">
        <w:rPr>
          <w:rFonts w:ascii="Times New Roman" w:eastAsia="Calibri" w:hAnsi="Times New Roman" w:cs="Times New Roman"/>
          <w:sz w:val="28"/>
          <w:szCs w:val="28"/>
        </w:rPr>
        <w:t>Семинар-практикум «Здоровье наших детей» (характеристика физических и психических особенностей ребенка) – по группам</w:t>
      </w:r>
    </w:p>
    <w:p w:rsidR="00F767AC" w:rsidRPr="00F767AC" w:rsidRDefault="00F767AC" w:rsidP="00562D9E">
      <w:pPr>
        <w:numPr>
          <w:ilvl w:val="0"/>
          <w:numId w:val="58"/>
        </w:numPr>
        <w:tabs>
          <w:tab w:val="clear" w:pos="720"/>
          <w:tab w:val="num" w:pos="567"/>
        </w:tabs>
        <w:spacing w:after="0" w:line="240" w:lineRule="auto"/>
        <w:ind w:left="0" w:firstLine="360"/>
        <w:jc w:val="both"/>
        <w:rPr>
          <w:rFonts w:ascii="Times New Roman" w:eastAsia="Calibri" w:hAnsi="Times New Roman" w:cs="Times New Roman"/>
          <w:sz w:val="28"/>
          <w:szCs w:val="28"/>
        </w:rPr>
      </w:pPr>
      <w:r w:rsidRPr="00F767AC">
        <w:rPr>
          <w:rFonts w:ascii="Times New Roman" w:eastAsia="Calibri" w:hAnsi="Times New Roman" w:cs="Times New Roman"/>
          <w:sz w:val="28"/>
          <w:szCs w:val="28"/>
        </w:rPr>
        <w:t xml:space="preserve">«Профилактика простудных заболеваний»  - общее родительское собрание </w:t>
      </w:r>
    </w:p>
    <w:p w:rsidR="00F767AC" w:rsidRPr="00F767AC" w:rsidRDefault="00F767AC" w:rsidP="00562D9E">
      <w:pPr>
        <w:numPr>
          <w:ilvl w:val="0"/>
          <w:numId w:val="58"/>
        </w:numPr>
        <w:tabs>
          <w:tab w:val="clear" w:pos="720"/>
          <w:tab w:val="num" w:pos="567"/>
        </w:tabs>
        <w:spacing w:after="0" w:line="240" w:lineRule="auto"/>
        <w:ind w:left="0" w:firstLine="360"/>
        <w:jc w:val="both"/>
        <w:rPr>
          <w:rFonts w:ascii="Times New Roman" w:eastAsia="Calibri" w:hAnsi="Times New Roman" w:cs="Times New Roman"/>
          <w:sz w:val="28"/>
          <w:szCs w:val="28"/>
        </w:rPr>
      </w:pPr>
      <w:r w:rsidRPr="00F767AC">
        <w:rPr>
          <w:rFonts w:ascii="Times New Roman" w:eastAsia="Calibri" w:hAnsi="Times New Roman" w:cs="Times New Roman"/>
          <w:sz w:val="28"/>
          <w:szCs w:val="28"/>
        </w:rPr>
        <w:t>Акция «Благоустройство участка зимой»</w:t>
      </w:r>
    </w:p>
    <w:p w:rsidR="00F767AC" w:rsidRPr="00F767AC" w:rsidRDefault="00F767AC" w:rsidP="00562D9E">
      <w:pPr>
        <w:numPr>
          <w:ilvl w:val="0"/>
          <w:numId w:val="58"/>
        </w:numPr>
        <w:tabs>
          <w:tab w:val="clear" w:pos="720"/>
          <w:tab w:val="num" w:pos="567"/>
        </w:tabs>
        <w:spacing w:after="0" w:line="240" w:lineRule="auto"/>
        <w:ind w:left="0" w:firstLine="360"/>
        <w:jc w:val="both"/>
        <w:rPr>
          <w:rFonts w:ascii="Times New Roman" w:eastAsia="Calibri" w:hAnsi="Times New Roman" w:cs="Times New Roman"/>
          <w:sz w:val="28"/>
          <w:szCs w:val="28"/>
        </w:rPr>
      </w:pPr>
      <w:r w:rsidRPr="00F767AC">
        <w:rPr>
          <w:rFonts w:ascii="Times New Roman" w:eastAsia="Calibri" w:hAnsi="Times New Roman" w:cs="Times New Roman"/>
          <w:sz w:val="28"/>
          <w:szCs w:val="28"/>
        </w:rPr>
        <w:t>Родительский клуб «Семь Я». В рамках клуба проходили семинары, деловые игры, диспуты, дискуссии, встречи «Гость Клуба», «Круглый стол». Для коррекции детско-родительских отношений организуются тренинги, практические занятия совместно с детьми.</w:t>
      </w:r>
    </w:p>
    <w:p w:rsidR="00F767AC" w:rsidRPr="00F767AC" w:rsidRDefault="00F767AC" w:rsidP="00562D9E">
      <w:pPr>
        <w:numPr>
          <w:ilvl w:val="0"/>
          <w:numId w:val="58"/>
        </w:numPr>
        <w:tabs>
          <w:tab w:val="clear" w:pos="720"/>
        </w:tabs>
        <w:spacing w:after="0" w:line="240" w:lineRule="auto"/>
        <w:ind w:left="0" w:firstLine="360"/>
        <w:jc w:val="both"/>
        <w:rPr>
          <w:rFonts w:ascii="Times New Roman" w:eastAsia="Calibri" w:hAnsi="Times New Roman" w:cs="Times New Roman"/>
          <w:sz w:val="28"/>
          <w:szCs w:val="28"/>
        </w:rPr>
      </w:pPr>
      <w:r w:rsidRPr="00F767AC">
        <w:rPr>
          <w:rFonts w:ascii="Times New Roman" w:eastAsia="Calibri" w:hAnsi="Times New Roman" w:cs="Times New Roman"/>
          <w:sz w:val="28"/>
          <w:szCs w:val="28"/>
        </w:rPr>
        <w:t xml:space="preserve">Психолого-педагогическое консультирование «Зачем детям нужна мама?», </w:t>
      </w:r>
    </w:p>
    <w:p w:rsidR="00F767AC" w:rsidRPr="00F767AC" w:rsidRDefault="00F767AC" w:rsidP="00562D9E">
      <w:pPr>
        <w:numPr>
          <w:ilvl w:val="0"/>
          <w:numId w:val="58"/>
        </w:numPr>
        <w:tabs>
          <w:tab w:val="clear" w:pos="720"/>
        </w:tabs>
        <w:spacing w:after="0" w:line="240" w:lineRule="auto"/>
        <w:ind w:left="0" w:firstLine="360"/>
        <w:jc w:val="both"/>
        <w:rPr>
          <w:rFonts w:ascii="Times New Roman" w:eastAsia="Calibri" w:hAnsi="Times New Roman" w:cs="Times New Roman"/>
          <w:sz w:val="28"/>
          <w:szCs w:val="28"/>
        </w:rPr>
      </w:pPr>
      <w:r w:rsidRPr="00F767AC">
        <w:rPr>
          <w:rFonts w:ascii="Times New Roman" w:eastAsia="Calibri" w:hAnsi="Times New Roman" w:cs="Times New Roman"/>
          <w:sz w:val="28"/>
          <w:szCs w:val="28"/>
        </w:rPr>
        <w:t>Анкетирование родителей по вопросам правового воспитания детей.</w:t>
      </w:r>
    </w:p>
    <w:p w:rsidR="00F767AC" w:rsidRPr="00F767AC" w:rsidRDefault="00F767AC" w:rsidP="00562D9E">
      <w:pPr>
        <w:numPr>
          <w:ilvl w:val="0"/>
          <w:numId w:val="58"/>
        </w:numPr>
        <w:tabs>
          <w:tab w:val="clear" w:pos="720"/>
        </w:tabs>
        <w:spacing w:after="0" w:line="240" w:lineRule="auto"/>
        <w:ind w:left="0" w:firstLine="360"/>
        <w:jc w:val="both"/>
        <w:rPr>
          <w:rFonts w:ascii="Times New Roman" w:eastAsia="Calibri" w:hAnsi="Times New Roman" w:cs="Times New Roman"/>
          <w:sz w:val="28"/>
          <w:szCs w:val="28"/>
        </w:rPr>
      </w:pPr>
      <w:r w:rsidRPr="00F767AC">
        <w:rPr>
          <w:rFonts w:ascii="Times New Roman" w:eastAsia="Calibri" w:hAnsi="Times New Roman" w:cs="Times New Roman"/>
          <w:sz w:val="28"/>
          <w:szCs w:val="28"/>
        </w:rPr>
        <w:t>Привлечение родителей к участию в: Фотовыставке «Наши замечательные мальчики», «Твои защитники», «Наши обаятельные девочки»,  «День самоуправления».</w:t>
      </w:r>
    </w:p>
    <w:p w:rsidR="00F767AC" w:rsidRPr="00F767AC" w:rsidRDefault="00F767AC" w:rsidP="00562D9E">
      <w:pPr>
        <w:numPr>
          <w:ilvl w:val="0"/>
          <w:numId w:val="58"/>
        </w:numPr>
        <w:tabs>
          <w:tab w:val="clear" w:pos="720"/>
        </w:tabs>
        <w:spacing w:after="0" w:line="240" w:lineRule="auto"/>
        <w:ind w:left="0" w:firstLine="360"/>
        <w:jc w:val="both"/>
        <w:rPr>
          <w:rFonts w:ascii="Times New Roman" w:eastAsia="Calibri" w:hAnsi="Times New Roman" w:cs="Times New Roman"/>
          <w:sz w:val="28"/>
          <w:szCs w:val="28"/>
        </w:rPr>
      </w:pPr>
      <w:r w:rsidRPr="00F767AC">
        <w:rPr>
          <w:rFonts w:ascii="Times New Roman" w:eastAsia="Calibri" w:hAnsi="Times New Roman" w:cs="Times New Roman"/>
          <w:sz w:val="28"/>
          <w:szCs w:val="28"/>
        </w:rPr>
        <w:t xml:space="preserve">Круглый стол с участием родителей </w:t>
      </w:r>
      <w:r w:rsidRPr="00F767AC">
        <w:rPr>
          <w:rFonts w:ascii="Times New Roman" w:eastAsia="Calibri" w:hAnsi="Times New Roman" w:cs="Times New Roman"/>
          <w:bCs/>
          <w:sz w:val="28"/>
          <w:szCs w:val="28"/>
        </w:rPr>
        <w:t>СОВРЕМЕННЫЕ ПРОБЛЕМЫ ВЗАИМОДЕЙСТВИЯ ДЕТСКОГО САДА И СЕМЬИ. Цель: формировании умений дифференцированно подходить к организации работы с родителями и находить оптимальные пути разрешения конфликтов.</w:t>
      </w:r>
    </w:p>
    <w:p w:rsidR="00F767AC" w:rsidRPr="00F767AC" w:rsidRDefault="00F767AC" w:rsidP="00562D9E">
      <w:pPr>
        <w:numPr>
          <w:ilvl w:val="0"/>
          <w:numId w:val="58"/>
        </w:numPr>
        <w:tabs>
          <w:tab w:val="clear" w:pos="720"/>
        </w:tabs>
        <w:spacing w:after="0" w:line="240" w:lineRule="auto"/>
        <w:ind w:left="0" w:firstLine="360"/>
        <w:jc w:val="both"/>
        <w:rPr>
          <w:rFonts w:ascii="Times New Roman" w:eastAsia="Calibri" w:hAnsi="Times New Roman" w:cs="Times New Roman"/>
          <w:bCs/>
          <w:sz w:val="28"/>
          <w:szCs w:val="28"/>
        </w:rPr>
      </w:pPr>
      <w:r w:rsidRPr="00F767AC">
        <w:rPr>
          <w:rFonts w:ascii="Times New Roman" w:eastAsia="Calibri" w:hAnsi="Times New Roman" w:cs="Times New Roman"/>
          <w:bCs/>
          <w:sz w:val="28"/>
          <w:szCs w:val="28"/>
        </w:rPr>
        <w:t xml:space="preserve">Открытые мероприятия для родителей под девизом «Неделя ДОБРА» </w:t>
      </w:r>
    </w:p>
    <w:p w:rsidR="00F767AC" w:rsidRPr="00F767AC" w:rsidRDefault="00F767AC" w:rsidP="00F767AC">
      <w:pPr>
        <w:ind w:firstLine="360"/>
        <w:jc w:val="both"/>
        <w:rPr>
          <w:rFonts w:ascii="Times New Roman" w:eastAsia="Calibri" w:hAnsi="Times New Roman" w:cs="Times New Roman"/>
          <w:bCs/>
          <w:sz w:val="28"/>
          <w:szCs w:val="28"/>
        </w:rPr>
      </w:pPr>
      <w:r w:rsidRPr="00F767AC">
        <w:rPr>
          <w:rFonts w:ascii="Times New Roman" w:eastAsia="Calibri" w:hAnsi="Times New Roman" w:cs="Times New Roman"/>
          <w:bCs/>
          <w:sz w:val="28"/>
          <w:szCs w:val="28"/>
        </w:rPr>
        <w:t>– праздничный досуг «Радуга мира»,</w:t>
      </w:r>
    </w:p>
    <w:p w:rsidR="00F767AC" w:rsidRPr="00F767AC" w:rsidRDefault="00F767AC" w:rsidP="00F767AC">
      <w:pPr>
        <w:ind w:firstLine="360"/>
        <w:jc w:val="both"/>
        <w:rPr>
          <w:rFonts w:ascii="Times New Roman" w:eastAsia="Calibri" w:hAnsi="Times New Roman" w:cs="Times New Roman"/>
          <w:bCs/>
          <w:sz w:val="28"/>
          <w:szCs w:val="28"/>
        </w:rPr>
      </w:pPr>
      <w:r w:rsidRPr="00F767AC">
        <w:rPr>
          <w:rFonts w:ascii="Times New Roman" w:eastAsia="Calibri" w:hAnsi="Times New Roman" w:cs="Times New Roman"/>
          <w:bCs/>
          <w:sz w:val="28"/>
          <w:szCs w:val="28"/>
        </w:rPr>
        <w:t>– музыкальная гостиная «Русская поэзия»,</w:t>
      </w:r>
    </w:p>
    <w:p w:rsidR="00F767AC" w:rsidRPr="00F767AC" w:rsidRDefault="00F767AC" w:rsidP="00F767AC">
      <w:pPr>
        <w:ind w:firstLine="360"/>
        <w:jc w:val="both"/>
        <w:rPr>
          <w:rFonts w:ascii="Times New Roman" w:eastAsia="Calibri" w:hAnsi="Times New Roman" w:cs="Times New Roman"/>
          <w:bCs/>
          <w:sz w:val="28"/>
          <w:szCs w:val="28"/>
        </w:rPr>
      </w:pPr>
      <w:r w:rsidRPr="00F767AC">
        <w:rPr>
          <w:rFonts w:ascii="Times New Roman" w:eastAsia="Calibri" w:hAnsi="Times New Roman" w:cs="Times New Roman"/>
          <w:bCs/>
          <w:sz w:val="28"/>
          <w:szCs w:val="28"/>
        </w:rPr>
        <w:t>–  концерты,</w:t>
      </w:r>
    </w:p>
    <w:p w:rsidR="00F767AC" w:rsidRPr="00F767AC" w:rsidRDefault="00F767AC" w:rsidP="00F767AC">
      <w:pPr>
        <w:ind w:firstLine="360"/>
        <w:jc w:val="both"/>
        <w:rPr>
          <w:rFonts w:ascii="Times New Roman" w:eastAsia="Calibri" w:hAnsi="Times New Roman" w:cs="Times New Roman"/>
          <w:bCs/>
          <w:sz w:val="28"/>
          <w:szCs w:val="28"/>
        </w:rPr>
      </w:pPr>
      <w:r w:rsidRPr="00F767AC">
        <w:rPr>
          <w:rFonts w:ascii="Times New Roman" w:eastAsia="Calibri" w:hAnsi="Times New Roman" w:cs="Times New Roman"/>
          <w:bCs/>
          <w:sz w:val="28"/>
          <w:szCs w:val="28"/>
        </w:rPr>
        <w:t>– театрализованные представления,</w:t>
      </w:r>
    </w:p>
    <w:p w:rsidR="00F767AC" w:rsidRPr="00F767AC" w:rsidRDefault="00F767AC" w:rsidP="00F767AC">
      <w:pPr>
        <w:ind w:firstLine="360"/>
        <w:jc w:val="both"/>
        <w:rPr>
          <w:rFonts w:eastAsia="Calibri"/>
          <w:bCs/>
          <w:sz w:val="28"/>
          <w:szCs w:val="28"/>
        </w:rPr>
      </w:pPr>
      <w:r w:rsidRPr="00F767AC">
        <w:rPr>
          <w:rFonts w:ascii="Times New Roman" w:eastAsia="Calibri" w:hAnsi="Times New Roman" w:cs="Times New Roman"/>
          <w:bCs/>
          <w:sz w:val="28"/>
          <w:szCs w:val="28"/>
        </w:rPr>
        <w:t>– открытые занятия подготовительных к школе групп (для родителей).</w:t>
      </w:r>
    </w:p>
    <w:p w:rsidR="00F767AC" w:rsidRPr="008A5301" w:rsidRDefault="00F767AC" w:rsidP="008A5301">
      <w:pPr>
        <w:ind w:firstLine="426"/>
        <w:jc w:val="both"/>
        <w:rPr>
          <w:rFonts w:ascii="Times New Roman" w:eastAsia="Calibri" w:hAnsi="Times New Roman" w:cs="Times New Roman"/>
          <w:sz w:val="28"/>
          <w:szCs w:val="28"/>
        </w:rPr>
      </w:pPr>
      <w:r w:rsidRPr="008A5301">
        <w:rPr>
          <w:rFonts w:ascii="Times New Roman" w:eastAsia="Calibri" w:hAnsi="Times New Roman" w:cs="Times New Roman"/>
          <w:sz w:val="28"/>
          <w:szCs w:val="28"/>
        </w:rPr>
        <w:lastRenderedPageBreak/>
        <w:t>Родители на протяжении всего учебного года участвовали в создании развивающей среды в группах, в праздниках и развлечениях, проводимых воспитателями и специалистами ДОУ, в создании проектов по тематическим неделям и в п</w:t>
      </w:r>
      <w:r w:rsidRPr="008A5301">
        <w:rPr>
          <w:rFonts w:ascii="Times New Roman" w:hAnsi="Times New Roman" w:cs="Times New Roman"/>
          <w:sz w:val="28"/>
          <w:szCs w:val="28"/>
        </w:rPr>
        <w:t>роведение психологических недель (ноябрь).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4"/>
        <w:gridCol w:w="4195"/>
      </w:tblGrid>
      <w:tr w:rsidR="00F767AC" w:rsidRPr="00AD4F8B" w:rsidTr="00560B66">
        <w:tc>
          <w:tcPr>
            <w:tcW w:w="6062" w:type="dxa"/>
          </w:tcPr>
          <w:p w:rsidR="00F767AC" w:rsidRPr="00542A33" w:rsidRDefault="00F767AC" w:rsidP="00560B66">
            <w:pPr>
              <w:shd w:val="clear" w:color="auto" w:fill="FFFFFF"/>
              <w:autoSpaceDE w:val="0"/>
              <w:autoSpaceDN w:val="0"/>
              <w:adjustRightInd w:val="0"/>
              <w:ind w:left="567" w:hanging="567"/>
              <w:jc w:val="center"/>
              <w:rPr>
                <w:rFonts w:ascii="Times New Roman" w:hAnsi="Times New Roman" w:cs="Times New Roman"/>
                <w:bCs/>
                <w:sz w:val="28"/>
                <w:szCs w:val="28"/>
              </w:rPr>
            </w:pPr>
            <w:r w:rsidRPr="00542A33">
              <w:rPr>
                <w:rFonts w:ascii="Times New Roman" w:hAnsi="Times New Roman" w:cs="Times New Roman"/>
                <w:bCs/>
                <w:sz w:val="28"/>
                <w:szCs w:val="28"/>
              </w:rPr>
              <w:t>Сильная сторона</w:t>
            </w:r>
          </w:p>
        </w:tc>
        <w:tc>
          <w:tcPr>
            <w:tcW w:w="4252" w:type="dxa"/>
          </w:tcPr>
          <w:p w:rsidR="00F767AC" w:rsidRPr="00542A33" w:rsidRDefault="00F767AC" w:rsidP="00560B66">
            <w:pPr>
              <w:shd w:val="clear" w:color="auto" w:fill="FFFFFF"/>
              <w:autoSpaceDE w:val="0"/>
              <w:autoSpaceDN w:val="0"/>
              <w:adjustRightInd w:val="0"/>
              <w:ind w:left="567" w:hanging="567"/>
              <w:jc w:val="center"/>
              <w:rPr>
                <w:rFonts w:ascii="Times New Roman" w:hAnsi="Times New Roman" w:cs="Times New Roman"/>
                <w:bCs/>
                <w:sz w:val="28"/>
                <w:szCs w:val="28"/>
              </w:rPr>
            </w:pPr>
            <w:r w:rsidRPr="00542A33">
              <w:rPr>
                <w:rFonts w:ascii="Times New Roman" w:hAnsi="Times New Roman" w:cs="Times New Roman"/>
                <w:bCs/>
                <w:sz w:val="28"/>
                <w:szCs w:val="28"/>
              </w:rPr>
              <w:t>Слабая сторона</w:t>
            </w:r>
          </w:p>
        </w:tc>
      </w:tr>
      <w:tr w:rsidR="00F767AC" w:rsidRPr="00AD4F8B" w:rsidTr="00560B66">
        <w:tc>
          <w:tcPr>
            <w:tcW w:w="6062" w:type="dxa"/>
          </w:tcPr>
          <w:p w:rsidR="00F767AC" w:rsidRPr="008A5301" w:rsidRDefault="00F767AC" w:rsidP="00560B66">
            <w:pPr>
              <w:shd w:val="clear" w:color="auto" w:fill="FFFFFF"/>
              <w:autoSpaceDE w:val="0"/>
              <w:autoSpaceDN w:val="0"/>
              <w:adjustRightInd w:val="0"/>
              <w:ind w:right="-108"/>
              <w:rPr>
                <w:rFonts w:ascii="Times New Roman" w:hAnsi="Times New Roman" w:cs="Times New Roman"/>
                <w:bCs/>
                <w:sz w:val="27"/>
                <w:szCs w:val="27"/>
              </w:rPr>
            </w:pPr>
            <w:r w:rsidRPr="008A5301">
              <w:rPr>
                <w:rFonts w:ascii="Times New Roman" w:hAnsi="Times New Roman" w:cs="Times New Roman"/>
                <w:bCs/>
                <w:sz w:val="27"/>
                <w:szCs w:val="27"/>
              </w:rPr>
              <w:t>В детском саду свободный выбор детям обеспечен в игровой и в самостоятельной деятельности.</w:t>
            </w:r>
          </w:p>
          <w:p w:rsidR="00F767AC" w:rsidRPr="008A5301" w:rsidRDefault="00F767AC" w:rsidP="00560B66">
            <w:pPr>
              <w:shd w:val="clear" w:color="auto" w:fill="FFFFFF"/>
              <w:autoSpaceDE w:val="0"/>
              <w:autoSpaceDN w:val="0"/>
              <w:adjustRightInd w:val="0"/>
              <w:ind w:right="-108"/>
              <w:rPr>
                <w:rFonts w:ascii="Times New Roman" w:hAnsi="Times New Roman" w:cs="Times New Roman"/>
                <w:bCs/>
                <w:sz w:val="27"/>
                <w:szCs w:val="27"/>
              </w:rPr>
            </w:pPr>
            <w:r w:rsidRPr="008A5301">
              <w:rPr>
                <w:rFonts w:ascii="Times New Roman" w:hAnsi="Times New Roman" w:cs="Times New Roman"/>
                <w:bCs/>
                <w:sz w:val="27"/>
                <w:szCs w:val="27"/>
              </w:rPr>
              <w:t>Реализуется элементарное правовое просвещение родителей, сотрудников, детей, направленное на расширение правовой осведомленности.</w:t>
            </w:r>
          </w:p>
          <w:p w:rsidR="00F767AC" w:rsidRPr="008A5301" w:rsidRDefault="00F767AC" w:rsidP="00560B66">
            <w:pPr>
              <w:shd w:val="clear" w:color="auto" w:fill="FFFFFF"/>
              <w:autoSpaceDE w:val="0"/>
              <w:autoSpaceDN w:val="0"/>
              <w:adjustRightInd w:val="0"/>
              <w:ind w:right="-108"/>
              <w:rPr>
                <w:rFonts w:ascii="Times New Roman" w:hAnsi="Times New Roman" w:cs="Times New Roman"/>
                <w:bCs/>
                <w:sz w:val="28"/>
                <w:szCs w:val="28"/>
              </w:rPr>
            </w:pPr>
            <w:r w:rsidRPr="008A5301">
              <w:rPr>
                <w:rFonts w:ascii="Times New Roman" w:hAnsi="Times New Roman" w:cs="Times New Roman"/>
                <w:bCs/>
                <w:sz w:val="27"/>
                <w:szCs w:val="27"/>
              </w:rPr>
              <w:t>Педагоги побуждают детей всех возрастов проявлять активный познавательный интерес к миру, своему окружению; способствует усвоению норм и правил поведения, развитию чувств ответственности.</w:t>
            </w:r>
          </w:p>
        </w:tc>
        <w:tc>
          <w:tcPr>
            <w:tcW w:w="4252" w:type="dxa"/>
          </w:tcPr>
          <w:p w:rsidR="00F767AC" w:rsidRPr="008A5301" w:rsidRDefault="00F767AC" w:rsidP="00560B66">
            <w:pPr>
              <w:shd w:val="clear" w:color="auto" w:fill="FFFFFF"/>
              <w:autoSpaceDE w:val="0"/>
              <w:autoSpaceDN w:val="0"/>
              <w:adjustRightInd w:val="0"/>
              <w:ind w:right="-108"/>
              <w:rPr>
                <w:rFonts w:ascii="Times New Roman" w:hAnsi="Times New Roman" w:cs="Times New Roman"/>
                <w:bCs/>
                <w:sz w:val="28"/>
                <w:szCs w:val="28"/>
              </w:rPr>
            </w:pPr>
            <w:r w:rsidRPr="008A5301">
              <w:rPr>
                <w:rFonts w:ascii="Times New Roman" w:hAnsi="Times New Roman" w:cs="Times New Roman"/>
                <w:bCs/>
                <w:sz w:val="28"/>
                <w:szCs w:val="28"/>
              </w:rPr>
              <w:t>Технология формирования осознанного выбора еще недостаточно хорошо отработана и представлена.</w:t>
            </w:r>
          </w:p>
          <w:p w:rsidR="00F767AC" w:rsidRPr="008A5301" w:rsidRDefault="00F767AC" w:rsidP="00560B66">
            <w:pPr>
              <w:shd w:val="clear" w:color="auto" w:fill="FFFFFF"/>
              <w:autoSpaceDE w:val="0"/>
              <w:autoSpaceDN w:val="0"/>
              <w:adjustRightInd w:val="0"/>
              <w:ind w:right="-108"/>
              <w:rPr>
                <w:rFonts w:ascii="Times New Roman" w:hAnsi="Times New Roman" w:cs="Times New Roman"/>
                <w:bCs/>
                <w:sz w:val="28"/>
                <w:szCs w:val="28"/>
              </w:rPr>
            </w:pPr>
            <w:r w:rsidRPr="008A5301">
              <w:rPr>
                <w:rFonts w:ascii="Times New Roman" w:hAnsi="Times New Roman" w:cs="Times New Roman"/>
                <w:bCs/>
                <w:sz w:val="28"/>
                <w:szCs w:val="28"/>
              </w:rPr>
              <w:t>Индивидуализация образовательного процесса, включая предметно-пространственную среду, не носит системный характер, т.к. происходит омолаживание педагогического коллектива.</w:t>
            </w:r>
          </w:p>
        </w:tc>
      </w:tr>
    </w:tbl>
    <w:p w:rsidR="0020647A" w:rsidRDefault="0020647A" w:rsidP="00F767AC">
      <w:pPr>
        <w:shd w:val="clear" w:color="auto" w:fill="FFFFFF"/>
        <w:autoSpaceDE w:val="0"/>
        <w:autoSpaceDN w:val="0"/>
        <w:adjustRightInd w:val="0"/>
        <w:spacing w:after="120"/>
        <w:jc w:val="center"/>
        <w:rPr>
          <w:rFonts w:ascii="Times New Roman" w:hAnsi="Times New Roman" w:cs="Times New Roman"/>
          <w:b/>
          <w:sz w:val="28"/>
          <w:szCs w:val="28"/>
        </w:rPr>
      </w:pPr>
    </w:p>
    <w:p w:rsidR="00F767AC" w:rsidRPr="008A5301" w:rsidRDefault="00F767AC" w:rsidP="00F767AC">
      <w:pPr>
        <w:shd w:val="clear" w:color="auto" w:fill="FFFFFF"/>
        <w:autoSpaceDE w:val="0"/>
        <w:autoSpaceDN w:val="0"/>
        <w:adjustRightInd w:val="0"/>
        <w:spacing w:after="120"/>
        <w:jc w:val="center"/>
        <w:rPr>
          <w:rFonts w:ascii="Times New Roman" w:hAnsi="Times New Roman" w:cs="Times New Roman"/>
          <w:b/>
          <w:sz w:val="28"/>
          <w:szCs w:val="28"/>
        </w:rPr>
      </w:pPr>
      <w:r w:rsidRPr="008A5301">
        <w:rPr>
          <w:rFonts w:ascii="Times New Roman" w:hAnsi="Times New Roman" w:cs="Times New Roman"/>
          <w:b/>
          <w:sz w:val="28"/>
          <w:szCs w:val="28"/>
        </w:rPr>
        <w:t>3.5. Определение возможных путей решения проблем</w:t>
      </w:r>
    </w:p>
    <w:p w:rsidR="00F767AC" w:rsidRPr="008A5301" w:rsidRDefault="00F767AC" w:rsidP="00F767AC">
      <w:pPr>
        <w:shd w:val="clear" w:color="auto" w:fill="FFFFFF"/>
        <w:autoSpaceDE w:val="0"/>
        <w:autoSpaceDN w:val="0"/>
        <w:adjustRightInd w:val="0"/>
        <w:ind w:firstLine="567"/>
        <w:jc w:val="both"/>
        <w:rPr>
          <w:rFonts w:ascii="Times New Roman" w:hAnsi="Times New Roman" w:cs="Times New Roman"/>
          <w:sz w:val="28"/>
          <w:szCs w:val="28"/>
        </w:rPr>
      </w:pPr>
      <w:r w:rsidRPr="008A5301">
        <w:rPr>
          <w:rFonts w:ascii="Times New Roman" w:hAnsi="Times New Roman" w:cs="Times New Roman"/>
          <w:sz w:val="28"/>
          <w:szCs w:val="28"/>
        </w:rPr>
        <w:t>Таким образом, осуществляя проблемный анализ от результата к процессу и условиям, отмечая факторы роста инновационной деятельности ДОУ, необходимы системные изменения в образовательном учреждении и в формировании компетенций вы</w:t>
      </w:r>
      <w:r w:rsidRPr="008A5301">
        <w:rPr>
          <w:rFonts w:ascii="Times New Roman" w:hAnsi="Times New Roman" w:cs="Times New Roman"/>
          <w:sz w:val="28"/>
          <w:szCs w:val="28"/>
        </w:rPr>
        <w:softHyphen/>
        <w:t>пускника ДОУ.</w:t>
      </w:r>
    </w:p>
    <w:p w:rsidR="00F767AC" w:rsidRPr="008A5301" w:rsidRDefault="00F767AC" w:rsidP="00F767AC">
      <w:pPr>
        <w:shd w:val="clear" w:color="auto" w:fill="FFFFFF"/>
        <w:autoSpaceDE w:val="0"/>
        <w:autoSpaceDN w:val="0"/>
        <w:adjustRightInd w:val="0"/>
        <w:ind w:firstLine="567"/>
        <w:jc w:val="both"/>
        <w:rPr>
          <w:rFonts w:ascii="Times New Roman" w:hAnsi="Times New Roman" w:cs="Times New Roman"/>
          <w:sz w:val="28"/>
          <w:szCs w:val="28"/>
        </w:rPr>
      </w:pPr>
      <w:r w:rsidRPr="008A5301">
        <w:rPr>
          <w:rFonts w:ascii="Times New Roman" w:hAnsi="Times New Roman" w:cs="Times New Roman"/>
          <w:sz w:val="28"/>
          <w:szCs w:val="28"/>
        </w:rPr>
        <w:t>Наиболее актуальными проблемами в ДОУ являются:</w:t>
      </w:r>
    </w:p>
    <w:p w:rsidR="00F767AC" w:rsidRPr="008A5301" w:rsidRDefault="00F767AC" w:rsidP="00562D9E">
      <w:pPr>
        <w:numPr>
          <w:ilvl w:val="0"/>
          <w:numId w:val="53"/>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8A5301">
        <w:rPr>
          <w:rFonts w:ascii="Times New Roman" w:hAnsi="Times New Roman" w:cs="Times New Roman"/>
          <w:sz w:val="28"/>
          <w:szCs w:val="28"/>
        </w:rPr>
        <w:t>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w:t>
      </w:r>
    </w:p>
    <w:p w:rsidR="00F767AC" w:rsidRPr="008A5301" w:rsidRDefault="008A5301" w:rsidP="00562D9E">
      <w:pPr>
        <w:numPr>
          <w:ilvl w:val="0"/>
          <w:numId w:val="53"/>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8A5301">
        <w:rPr>
          <w:rFonts w:ascii="Times New Roman" w:hAnsi="Times New Roman" w:cs="Times New Roman"/>
          <w:sz w:val="28"/>
          <w:szCs w:val="28"/>
        </w:rPr>
        <w:t xml:space="preserve">Недостаточно </w:t>
      </w:r>
      <w:r w:rsidR="00F767AC" w:rsidRPr="008A5301">
        <w:rPr>
          <w:rFonts w:ascii="Times New Roman" w:hAnsi="Times New Roman" w:cs="Times New Roman"/>
          <w:sz w:val="28"/>
          <w:szCs w:val="28"/>
        </w:rPr>
        <w:t>выстроена работа с  родителями по формированию ответственности за сохранение здоровья у своих детей.</w:t>
      </w:r>
    </w:p>
    <w:p w:rsidR="00F767AC" w:rsidRPr="008A5301" w:rsidRDefault="00F767AC" w:rsidP="00562D9E">
      <w:pPr>
        <w:numPr>
          <w:ilvl w:val="0"/>
          <w:numId w:val="53"/>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8A5301">
        <w:rPr>
          <w:rFonts w:ascii="Times New Roman" w:hAnsi="Times New Roman" w:cs="Times New Roman"/>
          <w:sz w:val="28"/>
          <w:szCs w:val="28"/>
        </w:rPr>
        <w:t>Не в полной мере ведется работа с родителями по экологическому воспитанию.</w:t>
      </w:r>
    </w:p>
    <w:p w:rsidR="00F767AC" w:rsidRPr="008A5301" w:rsidRDefault="00F767AC" w:rsidP="00562D9E">
      <w:pPr>
        <w:numPr>
          <w:ilvl w:val="0"/>
          <w:numId w:val="53"/>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8A5301">
        <w:rPr>
          <w:rFonts w:ascii="Times New Roman" w:hAnsi="Times New Roman" w:cs="Times New Roman"/>
          <w:sz w:val="28"/>
          <w:szCs w:val="28"/>
        </w:rPr>
        <w:t>Родительская общественность не достаточно включена в планирование работы ДОУ.</w:t>
      </w:r>
    </w:p>
    <w:p w:rsidR="00F767AC" w:rsidRPr="008A5301" w:rsidRDefault="00F767AC" w:rsidP="00562D9E">
      <w:pPr>
        <w:numPr>
          <w:ilvl w:val="0"/>
          <w:numId w:val="53"/>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8A5301">
        <w:rPr>
          <w:rFonts w:ascii="Times New Roman" w:hAnsi="Times New Roman" w:cs="Times New Roman"/>
          <w:sz w:val="28"/>
          <w:szCs w:val="28"/>
        </w:rPr>
        <w:t>Система работы со школой носит односторонний характер и не затрагивает содержание образования.</w:t>
      </w:r>
    </w:p>
    <w:p w:rsidR="00F767AC" w:rsidRPr="008A5301" w:rsidRDefault="00F767AC" w:rsidP="00562D9E">
      <w:pPr>
        <w:numPr>
          <w:ilvl w:val="0"/>
          <w:numId w:val="53"/>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8"/>
          <w:szCs w:val="28"/>
          <w:shd w:val="clear" w:color="auto" w:fill="FFFFFF"/>
          <w:lang w:eastAsia="ru-RU" w:bidi="ru-RU"/>
        </w:rPr>
      </w:pPr>
      <w:r w:rsidRPr="008A5301">
        <w:rPr>
          <w:rStyle w:val="211pt"/>
          <w:rFonts w:eastAsiaTheme="minorHAnsi" w:cs="Times New Roman"/>
          <w:sz w:val="28"/>
          <w:szCs w:val="28"/>
        </w:rPr>
        <w:t>Отсутствие интерактивного оборудования в группах.</w:t>
      </w:r>
    </w:p>
    <w:p w:rsidR="00F767AC" w:rsidRPr="008A5301" w:rsidRDefault="00F767AC" w:rsidP="00562D9E">
      <w:pPr>
        <w:numPr>
          <w:ilvl w:val="0"/>
          <w:numId w:val="53"/>
        </w:numPr>
        <w:shd w:val="clear" w:color="auto" w:fill="FFFFFF"/>
        <w:autoSpaceDE w:val="0"/>
        <w:autoSpaceDN w:val="0"/>
        <w:adjustRightInd w:val="0"/>
        <w:spacing w:after="120" w:line="240" w:lineRule="auto"/>
        <w:ind w:left="0" w:firstLine="426"/>
        <w:jc w:val="both"/>
        <w:rPr>
          <w:rFonts w:ascii="Times New Roman" w:hAnsi="Times New Roman" w:cs="Times New Roman"/>
          <w:sz w:val="28"/>
          <w:szCs w:val="28"/>
        </w:rPr>
      </w:pPr>
      <w:r w:rsidRPr="008A5301">
        <w:rPr>
          <w:rFonts w:ascii="Times New Roman" w:hAnsi="Times New Roman" w:cs="Times New Roman"/>
          <w:sz w:val="28"/>
          <w:szCs w:val="28"/>
        </w:rPr>
        <w:t>Трансформируемость, полифункциональность, вариативность и содержательная насыщенность помещений не в полной мере отвечают требованиям ФГОС ДО. Наличие в групповых помещениях большого количества стационарной мебели создаёт трудность у педагогов в создании развивающей предметно-пространственной среды.</w:t>
      </w:r>
    </w:p>
    <w:p w:rsidR="00F767AC" w:rsidRPr="008A5301" w:rsidRDefault="00F767AC" w:rsidP="008A5301">
      <w:pPr>
        <w:shd w:val="clear" w:color="auto" w:fill="FFFFFF"/>
        <w:autoSpaceDE w:val="0"/>
        <w:autoSpaceDN w:val="0"/>
        <w:adjustRightInd w:val="0"/>
        <w:ind w:firstLine="567"/>
        <w:jc w:val="both"/>
        <w:rPr>
          <w:rFonts w:ascii="Times New Roman" w:hAnsi="Times New Roman" w:cs="Times New Roman"/>
          <w:sz w:val="28"/>
          <w:szCs w:val="28"/>
        </w:rPr>
      </w:pPr>
      <w:r w:rsidRPr="008A5301">
        <w:rPr>
          <w:rFonts w:ascii="Times New Roman" w:hAnsi="Times New Roman" w:cs="Times New Roman"/>
          <w:sz w:val="28"/>
          <w:szCs w:val="28"/>
        </w:rPr>
        <w:lastRenderedPageBreak/>
        <w:t xml:space="preserve">Выделенные проблемы и пути их решения определяют перспективы развития ДОУ. Обновления и реконструкции образовательного процесса не могут пройти одномоментно. </w:t>
      </w:r>
    </w:p>
    <w:p w:rsidR="00F767AC" w:rsidRPr="00B67A8C" w:rsidRDefault="00F767AC" w:rsidP="008A5301">
      <w:pPr>
        <w:shd w:val="clear" w:color="auto" w:fill="FFFFFF"/>
        <w:autoSpaceDE w:val="0"/>
        <w:autoSpaceDN w:val="0"/>
        <w:adjustRightInd w:val="0"/>
        <w:spacing w:after="120"/>
        <w:ind w:firstLine="567"/>
        <w:jc w:val="both"/>
        <w:rPr>
          <w:sz w:val="28"/>
          <w:szCs w:val="28"/>
        </w:rPr>
      </w:pPr>
      <w:r w:rsidRPr="008A5301">
        <w:rPr>
          <w:rFonts w:ascii="Times New Roman" w:hAnsi="Times New Roman" w:cs="Times New Roman"/>
          <w:sz w:val="28"/>
          <w:szCs w:val="28"/>
        </w:rPr>
        <w:t>Программа развития  на 2019-2023  г.г. призвана осуществить переход от актуального развития ДОУ к инновационному постепенно, обдуманно, исключая стрессы и перегруженность деятельности, тем самым делая этот переход психологически комфортным для всех участников педагогического процесса</w:t>
      </w:r>
      <w:r w:rsidRPr="00B67A8C">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6"/>
        <w:gridCol w:w="7938"/>
      </w:tblGrid>
      <w:tr w:rsidR="00F767AC" w:rsidRPr="00AD4F8B" w:rsidTr="00560B66">
        <w:tc>
          <w:tcPr>
            <w:tcW w:w="2386" w:type="dxa"/>
          </w:tcPr>
          <w:p w:rsidR="00F767AC" w:rsidRPr="008A5301" w:rsidRDefault="00F767AC" w:rsidP="00560B66">
            <w:pPr>
              <w:shd w:val="clear" w:color="auto" w:fill="FFFFFF"/>
              <w:autoSpaceDE w:val="0"/>
              <w:autoSpaceDN w:val="0"/>
              <w:adjustRightInd w:val="0"/>
              <w:ind w:right="-108"/>
              <w:jc w:val="center"/>
              <w:rPr>
                <w:rFonts w:ascii="Times New Roman" w:hAnsi="Times New Roman" w:cs="Times New Roman"/>
                <w:sz w:val="28"/>
                <w:szCs w:val="28"/>
              </w:rPr>
            </w:pPr>
            <w:r w:rsidRPr="008A5301">
              <w:rPr>
                <w:rFonts w:ascii="Times New Roman" w:hAnsi="Times New Roman" w:cs="Times New Roman"/>
                <w:sz w:val="28"/>
                <w:szCs w:val="28"/>
              </w:rPr>
              <w:t>Направления деятельности, подвергшиеся анализу</w:t>
            </w:r>
          </w:p>
        </w:tc>
        <w:tc>
          <w:tcPr>
            <w:tcW w:w="7938" w:type="dxa"/>
          </w:tcPr>
          <w:p w:rsidR="00F767AC" w:rsidRPr="008A5301" w:rsidRDefault="00F767AC" w:rsidP="00560B66">
            <w:pPr>
              <w:shd w:val="clear" w:color="auto" w:fill="FFFFFF"/>
              <w:autoSpaceDE w:val="0"/>
              <w:autoSpaceDN w:val="0"/>
              <w:adjustRightInd w:val="0"/>
              <w:ind w:right="-108"/>
              <w:jc w:val="center"/>
              <w:rPr>
                <w:rFonts w:ascii="Times New Roman" w:hAnsi="Times New Roman" w:cs="Times New Roman"/>
                <w:sz w:val="28"/>
                <w:szCs w:val="28"/>
              </w:rPr>
            </w:pPr>
          </w:p>
          <w:p w:rsidR="00F767AC" w:rsidRPr="008A5301" w:rsidRDefault="00F767AC" w:rsidP="00560B66">
            <w:pPr>
              <w:shd w:val="clear" w:color="auto" w:fill="FFFFFF"/>
              <w:autoSpaceDE w:val="0"/>
              <w:autoSpaceDN w:val="0"/>
              <w:adjustRightInd w:val="0"/>
              <w:ind w:right="-108"/>
              <w:jc w:val="center"/>
              <w:rPr>
                <w:rFonts w:ascii="Times New Roman" w:hAnsi="Times New Roman" w:cs="Times New Roman"/>
                <w:sz w:val="28"/>
                <w:szCs w:val="28"/>
              </w:rPr>
            </w:pPr>
            <w:r w:rsidRPr="008A5301">
              <w:rPr>
                <w:rFonts w:ascii="Times New Roman" w:hAnsi="Times New Roman" w:cs="Times New Roman"/>
                <w:sz w:val="28"/>
                <w:szCs w:val="28"/>
              </w:rPr>
              <w:t>Возможные пути решения</w:t>
            </w:r>
          </w:p>
        </w:tc>
      </w:tr>
      <w:tr w:rsidR="00F767AC" w:rsidRPr="00AD4F8B" w:rsidTr="00560B66">
        <w:tc>
          <w:tcPr>
            <w:tcW w:w="2386" w:type="dxa"/>
          </w:tcPr>
          <w:p w:rsidR="00F767AC" w:rsidRPr="00542A33" w:rsidRDefault="00F767AC" w:rsidP="00542A33">
            <w:pPr>
              <w:shd w:val="clear" w:color="auto" w:fill="FFFFFF"/>
              <w:autoSpaceDE w:val="0"/>
              <w:autoSpaceDN w:val="0"/>
              <w:adjustRightInd w:val="0"/>
              <w:rPr>
                <w:rFonts w:ascii="Times New Roman" w:hAnsi="Times New Roman" w:cs="Times New Roman"/>
                <w:bCs/>
                <w:sz w:val="28"/>
                <w:szCs w:val="28"/>
              </w:rPr>
            </w:pPr>
            <w:r w:rsidRPr="00542A33">
              <w:rPr>
                <w:rFonts w:ascii="Times New Roman" w:hAnsi="Times New Roman" w:cs="Times New Roman"/>
                <w:bCs/>
                <w:sz w:val="28"/>
                <w:szCs w:val="28"/>
              </w:rPr>
              <w:t>Анализ результатов охраны и укрепления физического и психического здоровья воспитанников</w:t>
            </w:r>
          </w:p>
        </w:tc>
        <w:tc>
          <w:tcPr>
            <w:tcW w:w="7938" w:type="dxa"/>
          </w:tcPr>
          <w:p w:rsidR="00F767AC" w:rsidRPr="008A5301" w:rsidRDefault="00F767AC" w:rsidP="00562D9E">
            <w:pPr>
              <w:numPr>
                <w:ilvl w:val="0"/>
                <w:numId w:val="50"/>
              </w:numPr>
              <w:shd w:val="clear" w:color="auto" w:fill="FFFFFF"/>
              <w:tabs>
                <w:tab w:val="num" w:pos="24"/>
                <w:tab w:val="num" w:pos="308"/>
              </w:tabs>
              <w:autoSpaceDE w:val="0"/>
              <w:autoSpaceDN w:val="0"/>
              <w:adjustRightInd w:val="0"/>
              <w:spacing w:after="0" w:line="240" w:lineRule="auto"/>
              <w:ind w:left="24" w:firstLine="10"/>
              <w:jc w:val="both"/>
              <w:rPr>
                <w:rFonts w:ascii="Times New Roman" w:hAnsi="Times New Roman" w:cs="Times New Roman"/>
                <w:sz w:val="28"/>
                <w:szCs w:val="28"/>
              </w:rPr>
            </w:pPr>
            <w:r w:rsidRPr="008A5301">
              <w:rPr>
                <w:rFonts w:ascii="Times New Roman" w:hAnsi="Times New Roman" w:cs="Times New Roman"/>
                <w:sz w:val="28"/>
                <w:szCs w:val="28"/>
              </w:rPr>
              <w:t>совершенствовать, корректировать  индивидуальные образовательные программы с учётом  динамики развития ребёнка и возможностей ДОУ;</w:t>
            </w:r>
          </w:p>
          <w:p w:rsidR="00F767AC" w:rsidRPr="008A5301" w:rsidRDefault="00F767AC" w:rsidP="008A5301">
            <w:pPr>
              <w:shd w:val="clear" w:color="auto" w:fill="FFFFFF"/>
              <w:tabs>
                <w:tab w:val="num" w:pos="308"/>
              </w:tabs>
              <w:autoSpaceDE w:val="0"/>
              <w:autoSpaceDN w:val="0"/>
              <w:adjustRightInd w:val="0"/>
              <w:spacing w:after="0" w:line="240" w:lineRule="auto"/>
              <w:ind w:left="34"/>
              <w:jc w:val="both"/>
              <w:rPr>
                <w:rFonts w:ascii="Times New Roman" w:hAnsi="Times New Roman" w:cs="Times New Roman"/>
                <w:sz w:val="28"/>
                <w:szCs w:val="28"/>
              </w:rPr>
            </w:pPr>
            <w:r w:rsidRPr="008A5301">
              <w:rPr>
                <w:rFonts w:ascii="Times New Roman" w:hAnsi="Times New Roman" w:cs="Times New Roman"/>
                <w:sz w:val="28"/>
                <w:szCs w:val="28"/>
              </w:rPr>
              <w:t xml:space="preserve">  </w:t>
            </w:r>
          </w:p>
        </w:tc>
      </w:tr>
      <w:tr w:rsidR="00F767AC" w:rsidRPr="00AD4F8B" w:rsidTr="00560B66">
        <w:tc>
          <w:tcPr>
            <w:tcW w:w="2386" w:type="dxa"/>
          </w:tcPr>
          <w:p w:rsidR="00F767AC" w:rsidRPr="008A5301" w:rsidRDefault="00F767AC" w:rsidP="00560B66">
            <w:pPr>
              <w:shd w:val="clear" w:color="auto" w:fill="FFFFFF"/>
              <w:autoSpaceDE w:val="0"/>
              <w:autoSpaceDN w:val="0"/>
              <w:adjustRightInd w:val="0"/>
              <w:jc w:val="both"/>
              <w:rPr>
                <w:rFonts w:ascii="Times New Roman" w:hAnsi="Times New Roman" w:cs="Times New Roman"/>
                <w:bCs/>
                <w:sz w:val="28"/>
                <w:szCs w:val="28"/>
              </w:rPr>
            </w:pPr>
            <w:r w:rsidRPr="008A5301">
              <w:rPr>
                <w:rFonts w:ascii="Times New Roman" w:hAnsi="Times New Roman" w:cs="Times New Roman"/>
                <w:bCs/>
                <w:sz w:val="28"/>
                <w:szCs w:val="28"/>
              </w:rPr>
              <w:t>Анализ результатов образовательного процесса в ДОУ</w:t>
            </w:r>
          </w:p>
          <w:p w:rsidR="00F767AC" w:rsidRPr="008A5301" w:rsidRDefault="00F767AC" w:rsidP="00560B66">
            <w:pPr>
              <w:shd w:val="clear" w:color="auto" w:fill="FFFFFF"/>
              <w:autoSpaceDE w:val="0"/>
              <w:autoSpaceDN w:val="0"/>
              <w:adjustRightInd w:val="0"/>
              <w:jc w:val="both"/>
              <w:rPr>
                <w:rFonts w:ascii="Times New Roman" w:hAnsi="Times New Roman" w:cs="Times New Roman"/>
                <w:sz w:val="28"/>
                <w:szCs w:val="28"/>
              </w:rPr>
            </w:pPr>
          </w:p>
        </w:tc>
        <w:tc>
          <w:tcPr>
            <w:tcW w:w="7938" w:type="dxa"/>
          </w:tcPr>
          <w:p w:rsidR="00F767AC" w:rsidRPr="008A5301" w:rsidRDefault="00F767AC" w:rsidP="00562D9E">
            <w:pPr>
              <w:numPr>
                <w:ilvl w:val="0"/>
                <w:numId w:val="52"/>
              </w:numPr>
              <w:shd w:val="clear" w:color="auto" w:fill="FFFFFF"/>
              <w:tabs>
                <w:tab w:val="num" w:pos="24"/>
                <w:tab w:val="num" w:pos="308"/>
              </w:tabs>
              <w:autoSpaceDE w:val="0"/>
              <w:autoSpaceDN w:val="0"/>
              <w:adjustRightInd w:val="0"/>
              <w:spacing w:after="0" w:line="240" w:lineRule="auto"/>
              <w:ind w:left="24" w:firstLine="10"/>
              <w:jc w:val="both"/>
              <w:rPr>
                <w:rFonts w:ascii="Times New Roman" w:hAnsi="Times New Roman" w:cs="Times New Roman"/>
                <w:sz w:val="28"/>
                <w:szCs w:val="28"/>
              </w:rPr>
            </w:pPr>
            <w:r w:rsidRPr="008A5301">
              <w:rPr>
                <w:rFonts w:ascii="Times New Roman" w:hAnsi="Times New Roman" w:cs="Times New Roman"/>
                <w:sz w:val="28"/>
                <w:szCs w:val="28"/>
              </w:rPr>
              <w:t>совершенствовать работу педагогического коллектива (искать эффективные формы) по развитию у детей коммуникативных навыков, интеллектуальных способностей, умений самостоятельно усваивать знания и способы деятельности для  решения новых задач (проблем), поставленных как взрослым, так и самим собой, способностей, предлагать собственный замысел и самостоятельно воплощать его в продуктивной деятельности;</w:t>
            </w:r>
          </w:p>
          <w:p w:rsidR="00F767AC" w:rsidRPr="008A5301" w:rsidRDefault="00F767AC" w:rsidP="00562D9E">
            <w:pPr>
              <w:numPr>
                <w:ilvl w:val="0"/>
                <w:numId w:val="49"/>
              </w:numPr>
              <w:shd w:val="clear" w:color="auto" w:fill="FFFFFF"/>
              <w:tabs>
                <w:tab w:val="num" w:pos="24"/>
                <w:tab w:val="num" w:pos="308"/>
                <w:tab w:val="num" w:pos="459"/>
              </w:tabs>
              <w:autoSpaceDE w:val="0"/>
              <w:autoSpaceDN w:val="0"/>
              <w:adjustRightInd w:val="0"/>
              <w:spacing w:after="0" w:line="240" w:lineRule="auto"/>
              <w:ind w:left="24" w:firstLine="10"/>
              <w:jc w:val="both"/>
              <w:rPr>
                <w:rFonts w:ascii="Times New Roman" w:hAnsi="Times New Roman" w:cs="Times New Roman"/>
                <w:sz w:val="28"/>
                <w:szCs w:val="28"/>
              </w:rPr>
            </w:pPr>
            <w:r w:rsidRPr="008A5301">
              <w:rPr>
                <w:rFonts w:ascii="Times New Roman" w:hAnsi="Times New Roman" w:cs="Times New Roman"/>
                <w:sz w:val="28"/>
                <w:szCs w:val="28"/>
              </w:rPr>
              <w:t>расширять возможности  и границы вариативных форм работы в оказании специальной профессиональной помощи детям с ограниченными возможностями здоровья, в том числе инвалидам – воспитанникам ДОУ;</w:t>
            </w:r>
          </w:p>
          <w:p w:rsidR="00F767AC" w:rsidRPr="008A5301" w:rsidRDefault="00F767AC" w:rsidP="00562D9E">
            <w:pPr>
              <w:numPr>
                <w:ilvl w:val="0"/>
                <w:numId w:val="48"/>
              </w:numPr>
              <w:shd w:val="clear" w:color="auto" w:fill="FFFFFF"/>
              <w:tabs>
                <w:tab w:val="num" w:pos="24"/>
                <w:tab w:val="num" w:pos="308"/>
              </w:tabs>
              <w:autoSpaceDE w:val="0"/>
              <w:autoSpaceDN w:val="0"/>
              <w:adjustRightInd w:val="0"/>
              <w:spacing w:after="0" w:line="240" w:lineRule="auto"/>
              <w:ind w:left="24" w:firstLine="10"/>
              <w:jc w:val="both"/>
              <w:rPr>
                <w:rFonts w:ascii="Times New Roman" w:hAnsi="Times New Roman" w:cs="Times New Roman"/>
                <w:sz w:val="28"/>
                <w:szCs w:val="28"/>
              </w:rPr>
            </w:pPr>
            <w:r w:rsidRPr="008A5301">
              <w:rPr>
                <w:rFonts w:ascii="Times New Roman" w:hAnsi="Times New Roman" w:cs="Times New Roman"/>
                <w:sz w:val="28"/>
                <w:szCs w:val="28"/>
              </w:rPr>
              <w:t>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ДОУ и др.)</w:t>
            </w:r>
          </w:p>
        </w:tc>
      </w:tr>
      <w:tr w:rsidR="00F767AC" w:rsidRPr="00AD4F8B" w:rsidTr="00560B66">
        <w:tc>
          <w:tcPr>
            <w:tcW w:w="2386" w:type="dxa"/>
          </w:tcPr>
          <w:p w:rsidR="00F767AC" w:rsidRPr="008A5301" w:rsidRDefault="00F767AC" w:rsidP="00560B66">
            <w:pPr>
              <w:shd w:val="clear" w:color="auto" w:fill="FFFFFF"/>
              <w:autoSpaceDE w:val="0"/>
              <w:autoSpaceDN w:val="0"/>
              <w:adjustRightInd w:val="0"/>
              <w:jc w:val="both"/>
              <w:rPr>
                <w:rFonts w:ascii="Times New Roman" w:hAnsi="Times New Roman" w:cs="Times New Roman"/>
                <w:bCs/>
                <w:sz w:val="28"/>
                <w:szCs w:val="28"/>
              </w:rPr>
            </w:pPr>
            <w:r w:rsidRPr="008A5301">
              <w:rPr>
                <w:rFonts w:ascii="Times New Roman" w:hAnsi="Times New Roman" w:cs="Times New Roman"/>
                <w:bCs/>
                <w:sz w:val="28"/>
                <w:szCs w:val="28"/>
              </w:rPr>
              <w:t>Анализ кадрового обеспечения образовательного процесса</w:t>
            </w:r>
          </w:p>
        </w:tc>
        <w:tc>
          <w:tcPr>
            <w:tcW w:w="7938" w:type="dxa"/>
          </w:tcPr>
          <w:p w:rsidR="00F767AC" w:rsidRPr="008A5301" w:rsidRDefault="00F767AC" w:rsidP="00562D9E">
            <w:pPr>
              <w:numPr>
                <w:ilvl w:val="0"/>
                <w:numId w:val="51"/>
              </w:numPr>
              <w:shd w:val="clear" w:color="auto" w:fill="FFFFFF"/>
              <w:tabs>
                <w:tab w:val="clear" w:pos="720"/>
                <w:tab w:val="left" w:pos="308"/>
              </w:tabs>
              <w:autoSpaceDE w:val="0"/>
              <w:autoSpaceDN w:val="0"/>
              <w:adjustRightInd w:val="0"/>
              <w:spacing w:after="0" w:line="240" w:lineRule="auto"/>
              <w:ind w:left="24" w:firstLine="10"/>
              <w:jc w:val="both"/>
              <w:rPr>
                <w:rFonts w:ascii="Times New Roman" w:hAnsi="Times New Roman" w:cs="Times New Roman"/>
                <w:sz w:val="28"/>
                <w:szCs w:val="28"/>
              </w:rPr>
            </w:pPr>
            <w:r w:rsidRPr="008A5301">
              <w:rPr>
                <w:rFonts w:ascii="Times New Roman" w:hAnsi="Times New Roman" w:cs="Times New Roman"/>
                <w:sz w:val="28"/>
                <w:szCs w:val="28"/>
              </w:rPr>
              <w:t>создать условия для успешной аттестации и увеличения числа педагогов и специалистов с первой квалификационной категорией, соответствие занимаемой должности и  полное исключение педагогов без категории; перепрофилирование педагогических кадров;</w:t>
            </w:r>
          </w:p>
          <w:p w:rsidR="00F767AC" w:rsidRPr="008A5301" w:rsidRDefault="00F767AC" w:rsidP="00562D9E">
            <w:pPr>
              <w:numPr>
                <w:ilvl w:val="0"/>
                <w:numId w:val="51"/>
              </w:numPr>
              <w:shd w:val="clear" w:color="auto" w:fill="FFFFFF"/>
              <w:tabs>
                <w:tab w:val="clear" w:pos="720"/>
                <w:tab w:val="left" w:pos="308"/>
              </w:tabs>
              <w:autoSpaceDE w:val="0"/>
              <w:autoSpaceDN w:val="0"/>
              <w:adjustRightInd w:val="0"/>
              <w:spacing w:after="0" w:line="240" w:lineRule="auto"/>
              <w:ind w:left="24" w:firstLine="10"/>
              <w:jc w:val="both"/>
              <w:rPr>
                <w:rFonts w:ascii="Times New Roman" w:hAnsi="Times New Roman" w:cs="Times New Roman"/>
                <w:sz w:val="28"/>
                <w:szCs w:val="28"/>
              </w:rPr>
            </w:pPr>
            <w:r w:rsidRPr="008A5301">
              <w:rPr>
                <w:rFonts w:ascii="Times New Roman" w:hAnsi="Times New Roman" w:cs="Times New Roman"/>
                <w:sz w:val="28"/>
                <w:szCs w:val="28"/>
              </w:rPr>
              <w:lastRenderedPageBreak/>
              <w:t>создать условия для стабильной работы педагогического коллектива в режиме инновационного развития;</w:t>
            </w:r>
          </w:p>
          <w:p w:rsidR="00F767AC" w:rsidRPr="008A5301" w:rsidRDefault="00F767AC" w:rsidP="00562D9E">
            <w:pPr>
              <w:numPr>
                <w:ilvl w:val="0"/>
                <w:numId w:val="51"/>
              </w:numPr>
              <w:shd w:val="clear" w:color="auto" w:fill="FFFFFF"/>
              <w:tabs>
                <w:tab w:val="clear" w:pos="720"/>
                <w:tab w:val="left" w:pos="308"/>
              </w:tabs>
              <w:autoSpaceDE w:val="0"/>
              <w:autoSpaceDN w:val="0"/>
              <w:adjustRightInd w:val="0"/>
              <w:spacing w:after="0" w:line="240" w:lineRule="auto"/>
              <w:ind w:left="24" w:firstLine="10"/>
              <w:jc w:val="both"/>
              <w:rPr>
                <w:rFonts w:ascii="Times New Roman" w:hAnsi="Times New Roman" w:cs="Times New Roman"/>
                <w:sz w:val="28"/>
                <w:szCs w:val="28"/>
              </w:rPr>
            </w:pPr>
            <w:r w:rsidRPr="008A5301">
              <w:rPr>
                <w:rFonts w:ascii="Times New Roman" w:hAnsi="Times New Roman" w:cs="Times New Roman"/>
                <w:sz w:val="28"/>
                <w:szCs w:val="28"/>
              </w:rPr>
              <w:t>профессионально и эффективно использовать в работе современные технологии;</w:t>
            </w:r>
          </w:p>
          <w:p w:rsidR="00F767AC" w:rsidRPr="008A5301" w:rsidRDefault="00F767AC" w:rsidP="00562D9E">
            <w:pPr>
              <w:numPr>
                <w:ilvl w:val="0"/>
                <w:numId w:val="51"/>
              </w:numPr>
              <w:shd w:val="clear" w:color="auto" w:fill="FFFFFF"/>
              <w:tabs>
                <w:tab w:val="clear" w:pos="720"/>
                <w:tab w:val="left" w:pos="308"/>
              </w:tabs>
              <w:autoSpaceDE w:val="0"/>
              <w:autoSpaceDN w:val="0"/>
              <w:adjustRightInd w:val="0"/>
              <w:spacing w:after="0" w:line="240" w:lineRule="auto"/>
              <w:ind w:left="24" w:firstLine="10"/>
              <w:jc w:val="both"/>
              <w:rPr>
                <w:rFonts w:ascii="Times New Roman" w:hAnsi="Times New Roman" w:cs="Times New Roman"/>
                <w:color w:val="7030A0"/>
                <w:sz w:val="28"/>
                <w:szCs w:val="28"/>
              </w:rPr>
            </w:pPr>
            <w:r w:rsidRPr="008A5301">
              <w:rPr>
                <w:rFonts w:ascii="Times New Roman" w:hAnsi="Times New Roman" w:cs="Times New Roman"/>
                <w:sz w:val="28"/>
                <w:szCs w:val="28"/>
              </w:rPr>
              <w:t>организовать мероприятия, способствующие повышению педагогической компетентности помощников воспитателей, обучить их взаимодействию с детьми на основе сотрудничества, взаимопонимания.</w:t>
            </w:r>
          </w:p>
        </w:tc>
      </w:tr>
      <w:tr w:rsidR="00F767AC" w:rsidRPr="00AD4F8B" w:rsidTr="00560B66">
        <w:trPr>
          <w:trHeight w:val="1549"/>
        </w:trPr>
        <w:tc>
          <w:tcPr>
            <w:tcW w:w="2386" w:type="dxa"/>
          </w:tcPr>
          <w:p w:rsidR="00F767AC" w:rsidRPr="008A5301" w:rsidRDefault="00F767AC" w:rsidP="00560B66">
            <w:pPr>
              <w:shd w:val="clear" w:color="auto" w:fill="FFFFFF"/>
              <w:autoSpaceDE w:val="0"/>
              <w:autoSpaceDN w:val="0"/>
              <w:adjustRightInd w:val="0"/>
              <w:jc w:val="both"/>
              <w:rPr>
                <w:rFonts w:ascii="Times New Roman" w:hAnsi="Times New Roman" w:cs="Times New Roman"/>
                <w:bCs/>
                <w:sz w:val="28"/>
                <w:szCs w:val="28"/>
              </w:rPr>
            </w:pPr>
            <w:r w:rsidRPr="008A5301">
              <w:rPr>
                <w:rFonts w:ascii="Times New Roman" w:hAnsi="Times New Roman" w:cs="Times New Roman"/>
                <w:bCs/>
                <w:sz w:val="28"/>
                <w:szCs w:val="28"/>
              </w:rPr>
              <w:lastRenderedPageBreak/>
              <w:t>Анализ материально – технического и финансового обеспечения ДОУ</w:t>
            </w:r>
          </w:p>
        </w:tc>
        <w:tc>
          <w:tcPr>
            <w:tcW w:w="7938" w:type="dxa"/>
          </w:tcPr>
          <w:p w:rsidR="00F767AC" w:rsidRPr="008A5301" w:rsidRDefault="00F767AC" w:rsidP="00562D9E">
            <w:pPr>
              <w:numPr>
                <w:ilvl w:val="0"/>
                <w:numId w:val="60"/>
              </w:numPr>
              <w:shd w:val="clear" w:color="auto" w:fill="FFFFFF"/>
              <w:tabs>
                <w:tab w:val="left" w:pos="166"/>
              </w:tabs>
              <w:autoSpaceDE w:val="0"/>
              <w:autoSpaceDN w:val="0"/>
              <w:adjustRightInd w:val="0"/>
              <w:spacing w:after="0" w:line="240" w:lineRule="auto"/>
              <w:ind w:left="24" w:firstLine="0"/>
              <w:jc w:val="both"/>
              <w:rPr>
                <w:rFonts w:ascii="Times New Roman" w:hAnsi="Times New Roman" w:cs="Times New Roman"/>
                <w:sz w:val="28"/>
                <w:szCs w:val="28"/>
              </w:rPr>
            </w:pPr>
            <w:r w:rsidRPr="008A5301">
              <w:rPr>
                <w:rFonts w:ascii="Times New Roman" w:hAnsi="Times New Roman" w:cs="Times New Roman"/>
                <w:sz w:val="28"/>
                <w:szCs w:val="28"/>
              </w:rPr>
              <w:t>изыскание дополнительных финансовых средств для осуществления поставленных задач за счёт привлечения спонсор</w:t>
            </w:r>
            <w:r w:rsidR="008A5301" w:rsidRPr="008A5301">
              <w:rPr>
                <w:rFonts w:ascii="Times New Roman" w:hAnsi="Times New Roman" w:cs="Times New Roman"/>
                <w:sz w:val="28"/>
                <w:szCs w:val="28"/>
              </w:rPr>
              <w:t>ских средств</w:t>
            </w:r>
            <w:r w:rsidRPr="008A5301">
              <w:rPr>
                <w:rFonts w:ascii="Times New Roman" w:hAnsi="Times New Roman" w:cs="Times New Roman"/>
                <w:sz w:val="28"/>
                <w:szCs w:val="28"/>
              </w:rPr>
              <w:t xml:space="preserve"> . </w:t>
            </w:r>
          </w:p>
        </w:tc>
      </w:tr>
    </w:tbl>
    <w:p w:rsidR="00F767AC" w:rsidRPr="008A5301" w:rsidRDefault="00F767AC" w:rsidP="00542A33">
      <w:pPr>
        <w:shd w:val="clear" w:color="auto" w:fill="FFFFFF"/>
        <w:autoSpaceDE w:val="0"/>
        <w:autoSpaceDN w:val="0"/>
        <w:adjustRightInd w:val="0"/>
        <w:spacing w:after="0"/>
        <w:jc w:val="both"/>
        <w:rPr>
          <w:rFonts w:ascii="Times New Roman" w:hAnsi="Times New Roman" w:cs="Times New Roman"/>
          <w:b/>
          <w:sz w:val="28"/>
          <w:szCs w:val="28"/>
        </w:rPr>
      </w:pPr>
      <w:r w:rsidRPr="008A5301">
        <w:rPr>
          <w:rFonts w:ascii="Times New Roman" w:hAnsi="Times New Roman" w:cs="Times New Roman"/>
          <w:b/>
          <w:sz w:val="28"/>
          <w:szCs w:val="28"/>
        </w:rPr>
        <w:t>Угрозы (опасности):</w:t>
      </w:r>
    </w:p>
    <w:p w:rsidR="00F767AC" w:rsidRPr="008A5301" w:rsidRDefault="00F767AC" w:rsidP="00542A33">
      <w:pPr>
        <w:shd w:val="clear" w:color="auto" w:fill="FFFFFF"/>
        <w:autoSpaceDE w:val="0"/>
        <w:autoSpaceDN w:val="0"/>
        <w:adjustRightInd w:val="0"/>
        <w:spacing w:after="0"/>
        <w:ind w:firstLine="426"/>
        <w:jc w:val="both"/>
        <w:rPr>
          <w:rFonts w:ascii="Times New Roman" w:hAnsi="Times New Roman" w:cs="Times New Roman"/>
          <w:sz w:val="28"/>
          <w:szCs w:val="28"/>
        </w:rPr>
      </w:pPr>
      <w:r w:rsidRPr="008A5301">
        <w:rPr>
          <w:rFonts w:ascii="Times New Roman" w:hAnsi="Times New Roman" w:cs="Times New Roman"/>
          <w:sz w:val="28"/>
          <w:szCs w:val="28"/>
        </w:rPr>
        <w:t>- угроза отставания в темпах внедрения инноваций в образовательный процесс;</w:t>
      </w:r>
    </w:p>
    <w:p w:rsidR="00F767AC" w:rsidRPr="008A5301" w:rsidRDefault="00F767AC" w:rsidP="00542A33">
      <w:pPr>
        <w:shd w:val="clear" w:color="auto" w:fill="FFFFFF"/>
        <w:autoSpaceDE w:val="0"/>
        <w:autoSpaceDN w:val="0"/>
        <w:adjustRightInd w:val="0"/>
        <w:spacing w:after="0"/>
        <w:ind w:firstLine="426"/>
        <w:jc w:val="both"/>
        <w:rPr>
          <w:rFonts w:ascii="Times New Roman" w:hAnsi="Times New Roman" w:cs="Times New Roman"/>
          <w:sz w:val="28"/>
          <w:szCs w:val="28"/>
        </w:rPr>
      </w:pPr>
      <w:r w:rsidRPr="008A5301">
        <w:rPr>
          <w:rFonts w:ascii="Times New Roman" w:hAnsi="Times New Roman" w:cs="Times New Roman"/>
          <w:sz w:val="28"/>
          <w:szCs w:val="28"/>
        </w:rPr>
        <w:t>- отсутствие ключевых компетенций в области информатизации образовательной среды у отдельных педагогических работников;</w:t>
      </w:r>
    </w:p>
    <w:p w:rsidR="00F767AC" w:rsidRPr="008A5301" w:rsidRDefault="00F767AC" w:rsidP="00542A33">
      <w:pPr>
        <w:shd w:val="clear" w:color="auto" w:fill="FFFFFF"/>
        <w:autoSpaceDE w:val="0"/>
        <w:autoSpaceDN w:val="0"/>
        <w:adjustRightInd w:val="0"/>
        <w:spacing w:after="0"/>
        <w:ind w:firstLine="426"/>
        <w:jc w:val="both"/>
        <w:rPr>
          <w:rFonts w:ascii="Times New Roman" w:hAnsi="Times New Roman" w:cs="Times New Roman"/>
          <w:sz w:val="28"/>
          <w:szCs w:val="28"/>
        </w:rPr>
      </w:pPr>
      <w:r w:rsidRPr="008A5301">
        <w:rPr>
          <w:rFonts w:ascii="Times New Roman" w:hAnsi="Times New Roman" w:cs="Times New Roman"/>
          <w:sz w:val="28"/>
          <w:szCs w:val="28"/>
        </w:rPr>
        <w:t>- трудности в получении платных дополнительных услуг (часть контингента обучающихся из неполных, материально необеспеченных, «неблагополучных» семей);</w:t>
      </w:r>
    </w:p>
    <w:p w:rsidR="00F767AC" w:rsidRPr="00B27B3E" w:rsidRDefault="00F767AC" w:rsidP="00542A33">
      <w:pPr>
        <w:shd w:val="clear" w:color="auto" w:fill="FFFFFF"/>
        <w:autoSpaceDE w:val="0"/>
        <w:autoSpaceDN w:val="0"/>
        <w:adjustRightInd w:val="0"/>
        <w:spacing w:after="0"/>
        <w:ind w:firstLine="426"/>
        <w:jc w:val="both"/>
        <w:rPr>
          <w:sz w:val="28"/>
          <w:szCs w:val="28"/>
        </w:rPr>
      </w:pPr>
      <w:r w:rsidRPr="008A5301">
        <w:rPr>
          <w:rFonts w:ascii="Times New Roman" w:hAnsi="Times New Roman" w:cs="Times New Roman"/>
          <w:sz w:val="28"/>
          <w:szCs w:val="28"/>
        </w:rPr>
        <w:t>- стереотипность мышления педагогов.</w:t>
      </w:r>
    </w:p>
    <w:p w:rsidR="00F767AC" w:rsidRPr="008A5301" w:rsidRDefault="00F767AC" w:rsidP="00F767AC">
      <w:pPr>
        <w:shd w:val="clear" w:color="auto" w:fill="FFFFFF"/>
        <w:autoSpaceDE w:val="0"/>
        <w:autoSpaceDN w:val="0"/>
        <w:adjustRightInd w:val="0"/>
        <w:jc w:val="center"/>
        <w:rPr>
          <w:rFonts w:ascii="Times New Roman" w:hAnsi="Times New Roman" w:cs="Times New Roman"/>
          <w:b/>
          <w:sz w:val="28"/>
          <w:szCs w:val="28"/>
        </w:rPr>
      </w:pPr>
      <w:r w:rsidRPr="008A5301">
        <w:rPr>
          <w:rFonts w:ascii="Times New Roman" w:hAnsi="Times New Roman" w:cs="Times New Roman"/>
          <w:b/>
          <w:sz w:val="28"/>
          <w:szCs w:val="28"/>
        </w:rPr>
        <w:t>Раздел 4. Концепция развития ДОУ</w:t>
      </w:r>
    </w:p>
    <w:p w:rsidR="00F767AC" w:rsidRPr="008A5301" w:rsidRDefault="00F767AC" w:rsidP="00F767AC">
      <w:pPr>
        <w:shd w:val="clear" w:color="auto" w:fill="FFFFFF"/>
        <w:autoSpaceDE w:val="0"/>
        <w:autoSpaceDN w:val="0"/>
        <w:adjustRightInd w:val="0"/>
        <w:ind w:firstLine="567"/>
        <w:jc w:val="both"/>
        <w:rPr>
          <w:rFonts w:ascii="Times New Roman" w:hAnsi="Times New Roman" w:cs="Times New Roman"/>
          <w:sz w:val="28"/>
          <w:szCs w:val="28"/>
        </w:rPr>
      </w:pPr>
      <w:r w:rsidRPr="008A5301">
        <w:rPr>
          <w:rFonts w:ascii="Times New Roman" w:hAnsi="Times New Roman" w:cs="Times New Roman"/>
          <w:sz w:val="28"/>
          <w:szCs w:val="28"/>
        </w:rPr>
        <w:t>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личностно-ориентированную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самостановлению.</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b/>
          <w:sz w:val="28"/>
          <w:szCs w:val="28"/>
        </w:rPr>
        <w:t>Миссия детского сада</w:t>
      </w:r>
      <w:r w:rsidRPr="008A5301">
        <w:rPr>
          <w:rFonts w:ascii="Times New Roman" w:hAnsi="Times New Roman" w:cs="Times New Roman"/>
          <w:sz w:val="28"/>
          <w:szCs w:val="28"/>
        </w:rPr>
        <w:t xml:space="preserve"> – в объединении усилий ДОУ и семьи для создания условий, способствующих полноценному развитию ребёнка в соответствии с его индивидуальными особенностями, склонностями и интересами.</w:t>
      </w:r>
    </w:p>
    <w:p w:rsidR="00F767AC" w:rsidRPr="008A5301" w:rsidRDefault="00F767AC" w:rsidP="00542A33">
      <w:pPr>
        <w:spacing w:after="0"/>
        <w:ind w:firstLine="425"/>
        <w:jc w:val="both"/>
        <w:rPr>
          <w:rFonts w:ascii="Times New Roman" w:hAnsi="Times New Roman" w:cs="Times New Roman"/>
          <w:sz w:val="28"/>
          <w:szCs w:val="28"/>
        </w:rPr>
      </w:pPr>
      <w:r w:rsidRPr="008A5301">
        <w:rPr>
          <w:rFonts w:ascii="Times New Roman" w:hAnsi="Times New Roman" w:cs="Times New Roman"/>
          <w:sz w:val="28"/>
          <w:szCs w:val="28"/>
        </w:rPr>
        <w:t>Это будет обеспечиваться индивидуализацией образовательного процесса через:</w:t>
      </w:r>
    </w:p>
    <w:p w:rsidR="00F767AC" w:rsidRPr="008A5301" w:rsidRDefault="00F767AC" w:rsidP="00542A33">
      <w:pPr>
        <w:pStyle w:val="aa"/>
        <w:numPr>
          <w:ilvl w:val="0"/>
          <w:numId w:val="61"/>
        </w:numPr>
        <w:ind w:left="0" w:firstLine="425"/>
        <w:jc w:val="both"/>
        <w:rPr>
          <w:sz w:val="28"/>
          <w:szCs w:val="28"/>
        </w:rPr>
      </w:pPr>
      <w:r w:rsidRPr="008A5301">
        <w:rPr>
          <w:sz w:val="28"/>
          <w:szCs w:val="28"/>
        </w:rPr>
        <w:t>создание условий для свободного выбора детьми деятельности, участников совместной деятельности;</w:t>
      </w:r>
    </w:p>
    <w:p w:rsidR="00F767AC" w:rsidRPr="008A5301" w:rsidRDefault="00F767AC" w:rsidP="00542A33">
      <w:pPr>
        <w:pStyle w:val="aa"/>
        <w:numPr>
          <w:ilvl w:val="0"/>
          <w:numId w:val="61"/>
        </w:numPr>
        <w:ind w:left="0" w:firstLine="425"/>
        <w:jc w:val="both"/>
        <w:rPr>
          <w:sz w:val="28"/>
          <w:szCs w:val="28"/>
        </w:rPr>
      </w:pPr>
      <w:r w:rsidRPr="008A5301">
        <w:rPr>
          <w:sz w:val="28"/>
          <w:szCs w:val="28"/>
        </w:rPr>
        <w:t>создание условий для принятия детьми решений, выражения своих чувств и мыслей;</w:t>
      </w:r>
    </w:p>
    <w:p w:rsidR="00F767AC" w:rsidRPr="008A5301" w:rsidRDefault="00F767AC" w:rsidP="00542A33">
      <w:pPr>
        <w:pStyle w:val="aa"/>
        <w:numPr>
          <w:ilvl w:val="0"/>
          <w:numId w:val="61"/>
        </w:numPr>
        <w:ind w:left="0" w:firstLine="425"/>
        <w:jc w:val="both"/>
        <w:rPr>
          <w:sz w:val="28"/>
          <w:szCs w:val="28"/>
        </w:rPr>
      </w:pPr>
      <w:r w:rsidRPr="008A5301">
        <w:rPr>
          <w:sz w:val="28"/>
          <w:szCs w:val="28"/>
        </w:rPr>
        <w:t>недирективную помощь детям, поддержку детской инициативы и самостоятельности в разных видах деятельности.</w:t>
      </w:r>
    </w:p>
    <w:p w:rsidR="00F767AC" w:rsidRPr="008A5301" w:rsidRDefault="00F767AC" w:rsidP="00542A33">
      <w:pPr>
        <w:spacing w:after="0"/>
        <w:ind w:firstLine="425"/>
        <w:jc w:val="both"/>
        <w:rPr>
          <w:rFonts w:ascii="Times New Roman" w:hAnsi="Times New Roman" w:cs="Times New Roman"/>
          <w:sz w:val="28"/>
          <w:szCs w:val="28"/>
        </w:rPr>
      </w:pPr>
      <w:r w:rsidRPr="008A5301">
        <w:rPr>
          <w:rFonts w:ascii="Times New Roman" w:hAnsi="Times New Roman" w:cs="Times New Roman"/>
          <w:sz w:val="28"/>
          <w:szCs w:val="28"/>
        </w:rPr>
        <w:t>Обеспечение эмоционального благополучия будет достигаться посредством:</w:t>
      </w:r>
    </w:p>
    <w:p w:rsidR="00F767AC" w:rsidRPr="008A5301" w:rsidRDefault="00F767AC" w:rsidP="00542A33">
      <w:pPr>
        <w:pStyle w:val="aa"/>
        <w:numPr>
          <w:ilvl w:val="0"/>
          <w:numId w:val="62"/>
        </w:numPr>
        <w:ind w:left="0" w:firstLine="425"/>
        <w:jc w:val="both"/>
        <w:rPr>
          <w:sz w:val="28"/>
          <w:szCs w:val="28"/>
        </w:rPr>
      </w:pPr>
      <w:r w:rsidRPr="008A5301">
        <w:rPr>
          <w:sz w:val="28"/>
          <w:szCs w:val="28"/>
        </w:rPr>
        <w:lastRenderedPageBreak/>
        <w:t>уважительного отношения к каждому ребёнку, к его чувствам и потребностям;</w:t>
      </w:r>
    </w:p>
    <w:p w:rsidR="00F767AC" w:rsidRPr="008A5301" w:rsidRDefault="00F767AC" w:rsidP="00542A33">
      <w:pPr>
        <w:pStyle w:val="aa"/>
        <w:numPr>
          <w:ilvl w:val="0"/>
          <w:numId w:val="62"/>
        </w:numPr>
        <w:ind w:left="0" w:firstLine="425"/>
        <w:jc w:val="both"/>
        <w:rPr>
          <w:sz w:val="28"/>
          <w:szCs w:val="28"/>
        </w:rPr>
      </w:pPr>
      <w:r w:rsidRPr="008A5301">
        <w:rPr>
          <w:sz w:val="28"/>
          <w:szCs w:val="28"/>
        </w:rPr>
        <w:t>непосредственное общение с каждым ребёнком;</w:t>
      </w:r>
    </w:p>
    <w:p w:rsidR="00F767AC" w:rsidRPr="008A5301" w:rsidRDefault="00F767AC" w:rsidP="00542A33">
      <w:pPr>
        <w:pStyle w:val="aa"/>
        <w:numPr>
          <w:ilvl w:val="0"/>
          <w:numId w:val="62"/>
        </w:numPr>
        <w:ind w:left="0" w:firstLine="425"/>
        <w:jc w:val="both"/>
        <w:rPr>
          <w:sz w:val="28"/>
          <w:szCs w:val="28"/>
        </w:rPr>
      </w:pPr>
      <w:r w:rsidRPr="008A5301">
        <w:rPr>
          <w:sz w:val="28"/>
          <w:szCs w:val="28"/>
        </w:rPr>
        <w:t xml:space="preserve">создания условий для доброжелательных отношений между детьми. </w:t>
      </w:r>
    </w:p>
    <w:p w:rsidR="00F767AC" w:rsidRPr="008A5301" w:rsidRDefault="00F767AC" w:rsidP="00542A33">
      <w:pPr>
        <w:spacing w:after="0"/>
        <w:ind w:firstLine="425"/>
        <w:jc w:val="both"/>
        <w:rPr>
          <w:rFonts w:ascii="Times New Roman" w:hAnsi="Times New Roman" w:cs="Times New Roman"/>
          <w:sz w:val="28"/>
          <w:szCs w:val="28"/>
        </w:rPr>
      </w:pPr>
      <w:r w:rsidRPr="008A5301">
        <w:rPr>
          <w:rFonts w:ascii="Times New Roman" w:hAnsi="Times New Roman" w:cs="Times New Roman"/>
          <w:b/>
          <w:sz w:val="28"/>
          <w:szCs w:val="28"/>
        </w:rPr>
        <w:t>Философия жизнедеятельности</w:t>
      </w:r>
      <w:r w:rsidRPr="008A5301">
        <w:rPr>
          <w:rFonts w:ascii="Times New Roman" w:hAnsi="Times New Roman" w:cs="Times New Roman"/>
          <w:sz w:val="28"/>
          <w:szCs w:val="28"/>
        </w:rPr>
        <w:t xml:space="preserve"> </w:t>
      </w:r>
      <w:r w:rsidR="008A5301" w:rsidRPr="008A5301">
        <w:rPr>
          <w:rFonts w:ascii="Times New Roman" w:hAnsi="Times New Roman" w:cs="Times New Roman"/>
          <w:sz w:val="28"/>
          <w:szCs w:val="28"/>
        </w:rPr>
        <w:t xml:space="preserve"> </w:t>
      </w:r>
    </w:p>
    <w:p w:rsidR="00F767AC" w:rsidRPr="008A5301" w:rsidRDefault="00F767AC" w:rsidP="00542A33">
      <w:pPr>
        <w:spacing w:after="0"/>
        <w:ind w:firstLine="425"/>
        <w:jc w:val="both"/>
        <w:rPr>
          <w:rFonts w:ascii="Times New Roman" w:hAnsi="Times New Roman" w:cs="Times New Roman"/>
          <w:sz w:val="28"/>
          <w:szCs w:val="28"/>
        </w:rPr>
      </w:pPr>
      <w:r w:rsidRPr="008A5301">
        <w:rPr>
          <w:rFonts w:ascii="Times New Roman" w:hAnsi="Times New Roman" w:cs="Times New Roman"/>
          <w:sz w:val="28"/>
          <w:szCs w:val="28"/>
        </w:rPr>
        <w:t>Философия – это понимание смысла жизнедеятельности ДОУ через особую систему знаний и ценностей.</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i/>
          <w:sz w:val="28"/>
          <w:szCs w:val="28"/>
        </w:rPr>
        <w:t>Индивидуализация:</w:t>
      </w:r>
      <w:r w:rsidRPr="008A5301">
        <w:rPr>
          <w:rFonts w:ascii="Times New Roman" w:hAnsi="Times New Roman" w:cs="Times New Roman"/>
          <w:sz w:val="28"/>
          <w:szCs w:val="28"/>
        </w:rPr>
        <w:t xml:space="preserve"> взаимодействие всех участников образовательного процесса, ориентированное на интересы и возможности каждого. В нашем ДОУ мы стремимся создать условия для развития индивидуальных способностей, раскрытия заложенного природой потенциала, возможности самореализации.</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i/>
          <w:sz w:val="28"/>
          <w:szCs w:val="28"/>
        </w:rPr>
        <w:t>Здоровье:</w:t>
      </w:r>
      <w:r w:rsidRPr="008A5301">
        <w:rPr>
          <w:rFonts w:ascii="Times New Roman" w:hAnsi="Times New Roman" w:cs="Times New Roman"/>
          <w:sz w:val="28"/>
          <w:szCs w:val="28"/>
        </w:rPr>
        <w:t xml:space="preserve"> это состояние полного физического, психического и социального благополучия - состояние гармонии.  Наличие здоровья у человека – результат ведения им здорового образа жизни. Очень важно не только создавать условия для ведения здорового образа жизни, но и воспитывать на своём примере. Поэтому мы стремимся приобщить к ведению здорового образа жизни не только детей, но и их родственников, а также всех сотрудников ДОУ.</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i/>
          <w:sz w:val="28"/>
          <w:szCs w:val="28"/>
        </w:rPr>
        <w:t>Семья:</w:t>
      </w:r>
      <w:r w:rsidRPr="008A5301">
        <w:rPr>
          <w:rFonts w:ascii="Times New Roman" w:hAnsi="Times New Roman" w:cs="Times New Roman"/>
          <w:sz w:val="28"/>
          <w:szCs w:val="28"/>
        </w:rPr>
        <w:t xml:space="preserve">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w:t>
      </w:r>
      <w:r w:rsidRPr="008A5301">
        <w:rPr>
          <w:rFonts w:ascii="Times New Roman" w:hAnsi="Times New Roman" w:cs="Times New Roman"/>
          <w:color w:val="00B0F0"/>
          <w:sz w:val="28"/>
          <w:szCs w:val="28"/>
        </w:rPr>
        <w:t xml:space="preserve"> </w:t>
      </w:r>
      <w:r w:rsidRPr="008A5301">
        <w:rPr>
          <w:rFonts w:ascii="Times New Roman" w:hAnsi="Times New Roman" w:cs="Times New Roman"/>
          <w:sz w:val="28"/>
          <w:szCs w:val="28"/>
        </w:rPr>
        <w:t>Поэтому во взаимодействии с каждым ребёнком  мы учитываем сложившиеся в его семье традиции, опыт воспитания.</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i/>
          <w:sz w:val="28"/>
          <w:szCs w:val="28"/>
        </w:rPr>
        <w:t>Сотрудничество, открытость:</w:t>
      </w:r>
      <w:r w:rsidRPr="008A5301">
        <w:rPr>
          <w:rFonts w:ascii="Times New Roman" w:hAnsi="Times New Roman" w:cs="Times New Roman"/>
          <w:sz w:val="28"/>
          <w:szCs w:val="28"/>
        </w:rPr>
        <w:t xml:space="preserve"> педагоги совместно с родителями обсуждают актуальные вопросы, решают возникшие проблемы, а также</w:t>
      </w:r>
      <w:r w:rsidRPr="008A5301">
        <w:rPr>
          <w:rFonts w:ascii="Times New Roman" w:hAnsi="Times New Roman" w:cs="Times New Roman"/>
          <w:color w:val="00B0F0"/>
          <w:sz w:val="28"/>
          <w:szCs w:val="28"/>
        </w:rPr>
        <w:t xml:space="preserve"> </w:t>
      </w:r>
      <w:r w:rsidRPr="008A5301">
        <w:rPr>
          <w:rFonts w:ascii="Times New Roman" w:hAnsi="Times New Roman" w:cs="Times New Roman"/>
          <w:sz w:val="28"/>
          <w:szCs w:val="28"/>
        </w:rPr>
        <w:t>делятся информацией, опытом, идеями.</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i/>
          <w:sz w:val="28"/>
          <w:szCs w:val="28"/>
        </w:rPr>
        <w:t>Профессионализм, высокое качество образовательных услуг:</w:t>
      </w:r>
      <w:r w:rsidRPr="008A5301">
        <w:rPr>
          <w:rFonts w:ascii="Times New Roman" w:hAnsi="Times New Roman" w:cs="Times New Roman"/>
          <w:sz w:val="28"/>
          <w:szCs w:val="28"/>
        </w:rPr>
        <w:t xml:space="preserve"> развитие организации неотделимо от профессионального роста ее сотрудников. Педагоги нашего ДОУ стремятся в совершенстве овладеть профессиональными знаниями и умениями. Это достигается непрерывным обучением и постоянным повышением компетенций в разных формах.</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i/>
          <w:sz w:val="28"/>
          <w:szCs w:val="28"/>
        </w:rPr>
        <w:t>Инновационность:</w:t>
      </w:r>
      <w:r w:rsidRPr="008A5301">
        <w:rPr>
          <w:rFonts w:ascii="Times New Roman" w:hAnsi="Times New Roman" w:cs="Times New Roman"/>
          <w:sz w:val="28"/>
          <w:szCs w:val="28"/>
        </w:rPr>
        <w:t xml:space="preserve"> педагоги ДОУ нацелены на самообразование, отбор и введение в практику новых эффективных технологий, форм, методов, повышающих эффективность образовательного процесса и отвечающих современным требованиям государственной политики.</w:t>
      </w:r>
    </w:p>
    <w:p w:rsidR="00F767AC" w:rsidRPr="008A5301" w:rsidRDefault="00F767AC" w:rsidP="00F767AC">
      <w:pPr>
        <w:spacing w:after="120"/>
        <w:ind w:firstLine="426"/>
        <w:jc w:val="both"/>
        <w:rPr>
          <w:rFonts w:ascii="Times New Roman" w:hAnsi="Times New Roman" w:cs="Times New Roman"/>
          <w:sz w:val="28"/>
          <w:szCs w:val="28"/>
        </w:rPr>
      </w:pPr>
      <w:r w:rsidRPr="008A5301">
        <w:rPr>
          <w:rFonts w:ascii="Times New Roman" w:hAnsi="Times New Roman" w:cs="Times New Roman"/>
          <w:i/>
          <w:sz w:val="28"/>
          <w:szCs w:val="28"/>
        </w:rPr>
        <w:t>Вариативность и разнообразие:</w:t>
      </w:r>
      <w:r w:rsidRPr="008A5301">
        <w:rPr>
          <w:rFonts w:ascii="Times New Roman" w:hAnsi="Times New Roman" w:cs="Times New Roman"/>
          <w:sz w:val="28"/>
          <w:szCs w:val="28"/>
        </w:rPr>
        <w:t xml:space="preserve"> являются неотъемлемой составляющей образовательного процесса, как следствие социального заказа государства и родителей, а также исходя из особенностей развития детей. </w:t>
      </w:r>
    </w:p>
    <w:p w:rsidR="00F767AC" w:rsidRPr="008A5301" w:rsidRDefault="00F767AC" w:rsidP="00F767AC">
      <w:pPr>
        <w:spacing w:before="240"/>
        <w:ind w:firstLine="426"/>
        <w:jc w:val="center"/>
        <w:rPr>
          <w:rFonts w:ascii="Times New Roman" w:hAnsi="Times New Roman" w:cs="Times New Roman"/>
          <w:b/>
          <w:sz w:val="28"/>
          <w:szCs w:val="28"/>
        </w:rPr>
      </w:pPr>
      <w:r w:rsidRPr="008A5301">
        <w:rPr>
          <w:rFonts w:ascii="Times New Roman" w:hAnsi="Times New Roman" w:cs="Times New Roman"/>
          <w:b/>
          <w:sz w:val="28"/>
          <w:szCs w:val="28"/>
        </w:rPr>
        <w:t>4.1. Образ выпускника дошкольного образовательного учреждения</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sz w:val="28"/>
          <w:szCs w:val="28"/>
        </w:rPr>
        <w:t xml:space="preserve">В ФГОС ДО целевыми ориентирами на этапе завершения дошкольного образования представлены социально-нормативные возрастные характеристики </w:t>
      </w:r>
      <w:r w:rsidRPr="008A5301">
        <w:rPr>
          <w:rFonts w:ascii="Times New Roman" w:hAnsi="Times New Roman" w:cs="Times New Roman"/>
          <w:sz w:val="28"/>
          <w:szCs w:val="28"/>
        </w:rPr>
        <w:lastRenderedPageBreak/>
        <w:t>возможных достижений ребёнка, исходя из которых мы может описать качества личности выпускника нашего ДОУ.</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sz w:val="28"/>
          <w:szCs w:val="28"/>
        </w:rPr>
        <w:t xml:space="preserve">Самостоятельность и инициативность.  У ребёнка заложены основы для проявления личной инициативы в различных видах деятельности. Он обладает творческим мышлением и способен действовать не по шаблону, а достигать цели альтернативным способом. </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sz w:val="28"/>
          <w:szCs w:val="28"/>
        </w:rPr>
        <w:t>Ребёнок способен самостоятельно ставить проблему, добывать необходимую информацию для её решения, применять полученные знания в практической деятельности.</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sz w:val="28"/>
          <w:szCs w:val="28"/>
        </w:rPr>
        <w:t>Ответственность и самоконтроль. Ребёнок обладает навыками самоконтроля, умеет планировать, принимать решения и брать ответственность за них на себя, в том числе и по отношению к другим людям. Ребёнок понимает значимость своих действий. Умеет брать на себя такие обязанности, которые соответствуют его уровню развития и которые он может выполнить.</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sz w:val="28"/>
          <w:szCs w:val="28"/>
        </w:rPr>
        <w:t>Чувство уверенности в себе и позитивная самооценка. Ребёнок обладает способностью составлять собственное мнение о себе и других людях, давать характеристику своим и чужим поступкам. Ребёнок признает за собой и за другими право быть непохожими, со своими интересами, привычками, умениями, а также национальными особенностями. Он знает свои сильные стороны, имеет опыт преодоления трудностей, обладает чувством собственного достоинства, а также имеет установку на положительное отношение к миру и другим людям.</w:t>
      </w:r>
    </w:p>
    <w:p w:rsidR="00F767AC" w:rsidRPr="008A5301" w:rsidRDefault="00F767AC" w:rsidP="00542A33">
      <w:pPr>
        <w:spacing w:after="0"/>
        <w:ind w:firstLine="425"/>
        <w:jc w:val="both"/>
        <w:rPr>
          <w:rFonts w:ascii="Times New Roman" w:hAnsi="Times New Roman" w:cs="Times New Roman"/>
          <w:sz w:val="28"/>
          <w:szCs w:val="28"/>
        </w:rPr>
      </w:pPr>
      <w:r w:rsidRPr="008A5301">
        <w:rPr>
          <w:rFonts w:ascii="Times New Roman" w:hAnsi="Times New Roman" w:cs="Times New Roman"/>
          <w:sz w:val="28"/>
          <w:szCs w:val="28"/>
        </w:rPr>
        <w:t>Ребёнок овладевает начальными представлениями о ценности своего здоровья и необходимостью вести здоровый образ жизни. Он подвижен, вынослив, может контролировать свои движения и управлять ими.</w:t>
      </w:r>
    </w:p>
    <w:p w:rsidR="00F767AC" w:rsidRPr="008A5301" w:rsidRDefault="00F767AC" w:rsidP="00542A33">
      <w:pPr>
        <w:spacing w:after="0"/>
        <w:ind w:firstLine="425"/>
        <w:jc w:val="both"/>
        <w:rPr>
          <w:rFonts w:ascii="Times New Roman" w:hAnsi="Times New Roman" w:cs="Times New Roman"/>
          <w:sz w:val="28"/>
          <w:szCs w:val="28"/>
        </w:rPr>
      </w:pPr>
      <w:r w:rsidRPr="008A5301">
        <w:rPr>
          <w:rFonts w:ascii="Times New Roman" w:hAnsi="Times New Roman" w:cs="Times New Roman"/>
          <w:sz w:val="28"/>
          <w:szCs w:val="28"/>
        </w:rPr>
        <w:t xml:space="preserve">Социально-коммуникативное развитие. У ребёнка сложились надёжные доверительные отношения с родителями, педагогами. Он умеет устанавливать прочные дружеские взаимоотношения со сверстниками. </w:t>
      </w:r>
    </w:p>
    <w:p w:rsidR="00F767AC" w:rsidRPr="008A5301" w:rsidRDefault="00F767AC" w:rsidP="00542A33">
      <w:pPr>
        <w:spacing w:after="0"/>
        <w:ind w:firstLine="425"/>
        <w:jc w:val="both"/>
        <w:rPr>
          <w:rFonts w:ascii="Times New Roman" w:hAnsi="Times New Roman" w:cs="Times New Roman"/>
          <w:sz w:val="28"/>
          <w:szCs w:val="28"/>
        </w:rPr>
      </w:pPr>
      <w:r w:rsidRPr="008A5301">
        <w:rPr>
          <w:rFonts w:ascii="Times New Roman" w:hAnsi="Times New Roman" w:cs="Times New Roman"/>
          <w:sz w:val="28"/>
          <w:szCs w:val="28"/>
        </w:rPr>
        <w:t>Ребёнок проявляет любознательность в познании окружающего мира. Он умеет получать знания через собственный опыт: исследования, игру, взаимодействие.</w:t>
      </w:r>
    </w:p>
    <w:p w:rsidR="00F767AC" w:rsidRPr="008A5301" w:rsidRDefault="00F767AC" w:rsidP="00542A33">
      <w:pPr>
        <w:spacing w:after="0"/>
        <w:ind w:firstLine="425"/>
        <w:jc w:val="both"/>
        <w:rPr>
          <w:rFonts w:ascii="Times New Roman" w:hAnsi="Times New Roman" w:cs="Times New Roman"/>
          <w:sz w:val="28"/>
          <w:szCs w:val="28"/>
        </w:rPr>
      </w:pPr>
      <w:r w:rsidRPr="008A5301">
        <w:rPr>
          <w:rFonts w:ascii="Times New Roman" w:hAnsi="Times New Roman" w:cs="Times New Roman"/>
          <w:sz w:val="28"/>
          <w:szCs w:val="28"/>
        </w:rPr>
        <w:t xml:space="preserve">В любой момент ребёнок способен проявить сострадание, милосердие, оказать помощь другому человеку. </w:t>
      </w:r>
    </w:p>
    <w:p w:rsidR="00F767AC" w:rsidRPr="008A5301" w:rsidRDefault="00F767AC" w:rsidP="00542A33">
      <w:pPr>
        <w:spacing w:after="0"/>
        <w:ind w:firstLine="425"/>
        <w:jc w:val="both"/>
        <w:rPr>
          <w:rFonts w:ascii="Times New Roman" w:hAnsi="Times New Roman" w:cs="Times New Roman"/>
          <w:sz w:val="28"/>
          <w:szCs w:val="28"/>
        </w:rPr>
      </w:pPr>
      <w:r w:rsidRPr="008A5301">
        <w:rPr>
          <w:rFonts w:ascii="Times New Roman" w:hAnsi="Times New Roman" w:cs="Times New Roman"/>
          <w:sz w:val="28"/>
          <w:szCs w:val="28"/>
        </w:rPr>
        <w:t>Ребёнок не боится решать проблемы самостоятельно или обращаться за помощью к сверстникам.</w:t>
      </w:r>
    </w:p>
    <w:p w:rsidR="00F767AC" w:rsidRPr="008A5301" w:rsidRDefault="00F767AC" w:rsidP="00542A33">
      <w:pPr>
        <w:spacing w:after="0"/>
        <w:ind w:firstLine="425"/>
        <w:jc w:val="both"/>
        <w:rPr>
          <w:rFonts w:ascii="Times New Roman" w:hAnsi="Times New Roman" w:cs="Times New Roman"/>
          <w:sz w:val="28"/>
          <w:szCs w:val="28"/>
        </w:rPr>
      </w:pPr>
      <w:r w:rsidRPr="008A5301">
        <w:rPr>
          <w:rFonts w:ascii="Times New Roman" w:hAnsi="Times New Roman" w:cs="Times New Roman"/>
          <w:sz w:val="28"/>
          <w:szCs w:val="28"/>
        </w:rPr>
        <w:t>Использует речь для выражения своих мыслей, чувств и желаний. У ребёнка развито умение и привычка слушать собеседника, делиться своими мыслями и точкой зрения. Он обладает первичными навыками публичного выступления.</w:t>
      </w:r>
    </w:p>
    <w:p w:rsidR="00F767AC" w:rsidRPr="008A5301" w:rsidRDefault="00F767AC" w:rsidP="00542A33">
      <w:pPr>
        <w:spacing w:after="0"/>
        <w:ind w:firstLine="425"/>
        <w:jc w:val="both"/>
        <w:rPr>
          <w:rFonts w:ascii="Times New Roman" w:hAnsi="Times New Roman" w:cs="Times New Roman"/>
          <w:sz w:val="28"/>
          <w:szCs w:val="28"/>
        </w:rPr>
      </w:pPr>
      <w:r w:rsidRPr="008A5301">
        <w:rPr>
          <w:rFonts w:ascii="Times New Roman" w:hAnsi="Times New Roman" w:cs="Times New Roman"/>
          <w:sz w:val="28"/>
          <w:szCs w:val="28"/>
        </w:rPr>
        <w:t>Выпускник детского сада обладает начальными знаниями о правилах и нормах жизни в семье, детском саду, обществе в целом, приобретает основы правового поведения.</w:t>
      </w:r>
    </w:p>
    <w:p w:rsidR="00F767AC" w:rsidRPr="008A5301" w:rsidRDefault="00F767AC" w:rsidP="00542A33">
      <w:pPr>
        <w:spacing w:after="0"/>
        <w:ind w:firstLine="425"/>
        <w:jc w:val="both"/>
        <w:rPr>
          <w:rFonts w:ascii="Times New Roman" w:hAnsi="Times New Roman" w:cs="Times New Roman"/>
          <w:sz w:val="28"/>
          <w:szCs w:val="28"/>
        </w:rPr>
      </w:pPr>
      <w:r w:rsidRPr="008A5301">
        <w:rPr>
          <w:rFonts w:ascii="Times New Roman" w:hAnsi="Times New Roman" w:cs="Times New Roman"/>
          <w:sz w:val="28"/>
          <w:szCs w:val="28"/>
        </w:rPr>
        <w:lastRenderedPageBreak/>
        <w:t>Независимое и критическое мышление. Ребёнок обладает способностью самостоятельно мыслить, логически рассуждать, обладает навыками простейшего абстрагирования, умеет самостоятельно искать ответы на возникающие вопросы.</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sz w:val="28"/>
          <w:szCs w:val="28"/>
        </w:rPr>
        <w:t>Выпускник способен к принятию обоснованных решений (отклонить, согласиться или отложить) исходя из анализа собственного опыта и мнения собеседников, обладает гибкостью суждений.</w:t>
      </w:r>
      <w:r w:rsidRPr="008A5301">
        <w:rPr>
          <w:rFonts w:ascii="Times New Roman" w:hAnsi="Times New Roman"/>
          <w:bCs/>
          <w:sz w:val="28"/>
          <w:szCs w:val="28"/>
        </w:rPr>
        <w:t xml:space="preserve"> </w:t>
      </w:r>
    </w:p>
    <w:p w:rsidR="00F767AC" w:rsidRPr="00542A33" w:rsidRDefault="00F767AC" w:rsidP="008A5301">
      <w:pPr>
        <w:pStyle w:val="a4"/>
        <w:ind w:firstLine="567"/>
        <w:jc w:val="both"/>
        <w:rPr>
          <w:rFonts w:ascii="Times New Roman" w:hAnsi="Times New Roman"/>
          <w:bCs/>
          <w:sz w:val="28"/>
          <w:szCs w:val="28"/>
        </w:rPr>
      </w:pPr>
      <w:r w:rsidRPr="00542A33">
        <w:rPr>
          <w:rFonts w:ascii="Times New Roman" w:hAnsi="Times New Roman"/>
          <w:bCs/>
          <w:sz w:val="28"/>
          <w:szCs w:val="28"/>
        </w:rPr>
        <w:t>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8A5301" w:rsidRPr="008A5301" w:rsidRDefault="008A5301" w:rsidP="008A5301">
      <w:pPr>
        <w:pStyle w:val="a4"/>
        <w:ind w:firstLine="567"/>
        <w:jc w:val="both"/>
        <w:rPr>
          <w:rFonts w:ascii="Times New Roman" w:hAnsi="Times New Roman"/>
          <w:bCs/>
          <w:i/>
          <w:sz w:val="28"/>
          <w:szCs w:val="28"/>
        </w:rPr>
      </w:pPr>
    </w:p>
    <w:p w:rsidR="00F767AC" w:rsidRPr="008A5301" w:rsidRDefault="00F767AC" w:rsidP="00F767AC">
      <w:pPr>
        <w:spacing w:before="120"/>
        <w:ind w:firstLine="426"/>
        <w:jc w:val="center"/>
        <w:rPr>
          <w:rFonts w:ascii="Times New Roman" w:hAnsi="Times New Roman" w:cs="Times New Roman"/>
          <w:b/>
          <w:sz w:val="28"/>
          <w:szCs w:val="28"/>
        </w:rPr>
      </w:pPr>
      <w:r w:rsidRPr="008A5301">
        <w:rPr>
          <w:rFonts w:ascii="Times New Roman" w:hAnsi="Times New Roman" w:cs="Times New Roman"/>
          <w:b/>
          <w:sz w:val="28"/>
          <w:szCs w:val="28"/>
        </w:rPr>
        <w:t>4.2. Образ педагога дошкольного образовательного учреждения</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sz w:val="28"/>
          <w:szCs w:val="28"/>
        </w:rPr>
        <w:t>Ключевым условием для формирования компетенций ребенка является педагог со своими особыми компетенциями. Универсальные требования к педагогу сформулированы в  профессиональном стандарте педагога (приказ Министерства труда и социальной защиты Российской Федерации № 544н от «18» октября 2013г.) и в ФГОС ДО, представленные в виде трудовых действий, необходимых умений, знаний и других характеристик.</w:t>
      </w:r>
    </w:p>
    <w:p w:rsidR="00F767AC" w:rsidRPr="008A5301" w:rsidRDefault="00F767AC" w:rsidP="00F767AC">
      <w:pPr>
        <w:ind w:firstLine="426"/>
        <w:jc w:val="both"/>
        <w:rPr>
          <w:rFonts w:ascii="Times New Roman" w:hAnsi="Times New Roman" w:cs="Times New Roman"/>
          <w:sz w:val="28"/>
          <w:szCs w:val="28"/>
        </w:rPr>
      </w:pPr>
      <w:r w:rsidRPr="008A5301">
        <w:rPr>
          <w:rFonts w:ascii="Times New Roman" w:hAnsi="Times New Roman" w:cs="Times New Roman"/>
          <w:sz w:val="28"/>
          <w:szCs w:val="28"/>
        </w:rPr>
        <w:t xml:space="preserve">Кроме этого, каждый педагог нашего детского сада разделяет и следует ценностям, формирующим корпоративный дух организации. </w:t>
      </w:r>
      <w:r w:rsidRPr="008A5301">
        <w:rPr>
          <w:rFonts w:ascii="Times New Roman" w:hAnsi="Times New Roman" w:cs="Times New Roman"/>
          <w:bCs/>
          <w:sz w:val="28"/>
          <w:szCs w:val="28"/>
        </w:rPr>
        <w:t xml:space="preserve">Личность может воспитать только личность.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 xml:space="preserve">Качество дошкольного воспитания во многом определяется характером общения взрослого и ребенка. Проанализировав стиль общения педагогов детского сада с детьми, мы пришли к выводу, что большинство из них,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 xml:space="preserve">Анализируя основные цели и направления деятельности детского сада в будущем, можно определить следующую </w:t>
      </w:r>
      <w:r w:rsidRPr="008A5301">
        <w:rPr>
          <w:rFonts w:ascii="Times New Roman" w:hAnsi="Times New Roman"/>
          <w:bCs/>
          <w:i/>
          <w:sz w:val="28"/>
          <w:szCs w:val="28"/>
        </w:rPr>
        <w:t>модель педагога детского сада</w:t>
      </w:r>
      <w:r w:rsidRPr="008A5301">
        <w:rPr>
          <w:rFonts w:ascii="Times New Roman" w:hAnsi="Times New Roman"/>
          <w:bCs/>
          <w:sz w:val="28"/>
          <w:szCs w:val="28"/>
        </w:rPr>
        <w:t xml:space="preserve"> (как желаемый результат): </w:t>
      </w:r>
    </w:p>
    <w:p w:rsidR="00F767AC" w:rsidRPr="00542A33" w:rsidRDefault="00F767AC" w:rsidP="00562D9E">
      <w:pPr>
        <w:pStyle w:val="a4"/>
        <w:numPr>
          <w:ilvl w:val="0"/>
          <w:numId w:val="54"/>
        </w:numPr>
        <w:jc w:val="both"/>
        <w:rPr>
          <w:rFonts w:ascii="Times New Roman" w:hAnsi="Times New Roman"/>
          <w:bCs/>
          <w:sz w:val="28"/>
          <w:szCs w:val="28"/>
        </w:rPr>
      </w:pPr>
      <w:r w:rsidRPr="00542A33">
        <w:rPr>
          <w:rFonts w:ascii="Times New Roman" w:hAnsi="Times New Roman"/>
          <w:bCs/>
          <w:sz w:val="28"/>
          <w:szCs w:val="28"/>
        </w:rPr>
        <w:t xml:space="preserve">Профессионализм воспитателя: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имеет необходимую педагогическую и психологическую подготовку;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владеет основами необходимых знаний и умений согласно нормативным документам;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свободно ориентируется в современных психолого-педагогических концепциях обучения, воспитания и здоровье формирования, использует их как основу в своей педагогической деятельности;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владеет умением планировать и оценивать уровень развития детей своей группы;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умело использует элементарные средства диагностики и коррекции индивидуальных особенностей детей при реализации дифференцированного подхода;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lastRenderedPageBreak/>
        <w:t>•</w:t>
      </w:r>
      <w:r w:rsidRPr="008A5301">
        <w:rPr>
          <w:rFonts w:ascii="Times New Roman" w:hAnsi="Times New Roman"/>
          <w:bCs/>
          <w:sz w:val="28"/>
          <w:szCs w:val="28"/>
        </w:rPr>
        <w:tab/>
        <w:t xml:space="preserve">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проявляет творчество и интерес к педагогической деятельности;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умеет работать с техническими средствами обучения, видит перспективу применения ИКТ в образовательном процессе;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реализует систему комплексного психолого-медико-педагогического сопровождения воспитанников и их родителей;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F767AC" w:rsidRPr="00542A33" w:rsidRDefault="00F767AC" w:rsidP="00F767AC">
      <w:pPr>
        <w:pStyle w:val="a4"/>
        <w:ind w:firstLine="567"/>
        <w:jc w:val="both"/>
        <w:rPr>
          <w:rFonts w:ascii="Times New Roman" w:hAnsi="Times New Roman"/>
          <w:bCs/>
          <w:sz w:val="28"/>
          <w:szCs w:val="28"/>
        </w:rPr>
      </w:pPr>
      <w:r w:rsidRPr="00542A33">
        <w:rPr>
          <w:rFonts w:ascii="Times New Roman" w:hAnsi="Times New Roman"/>
          <w:bCs/>
          <w:sz w:val="28"/>
          <w:szCs w:val="28"/>
        </w:rPr>
        <w:t xml:space="preserve">2. Проявление организационно-методических умений: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использует в работе новаторские методики;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владеет навыками анализа, прогнозирования и планирования своей деятельности. </w:t>
      </w:r>
    </w:p>
    <w:p w:rsidR="00F767AC" w:rsidRPr="00542A33" w:rsidRDefault="00F767AC" w:rsidP="00F767AC">
      <w:pPr>
        <w:pStyle w:val="a4"/>
        <w:ind w:firstLine="567"/>
        <w:jc w:val="both"/>
        <w:rPr>
          <w:rFonts w:ascii="Times New Roman" w:hAnsi="Times New Roman"/>
          <w:bCs/>
          <w:sz w:val="28"/>
          <w:szCs w:val="28"/>
        </w:rPr>
      </w:pPr>
      <w:r w:rsidRPr="00542A33">
        <w:rPr>
          <w:rFonts w:ascii="Times New Roman" w:hAnsi="Times New Roman"/>
          <w:bCs/>
          <w:sz w:val="28"/>
          <w:szCs w:val="28"/>
        </w:rPr>
        <w:t xml:space="preserve">3. Личностные качества педагога: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имеет четко выработанную жизненную позицию, не противоречащую моральным нормам общества;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обладает развитой эмпатией: эмоциональной отзывчивостью на переживание ребенка, чуткостью, доброжелательностью, заботливостью, тактичностью;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владеет педагогическим тактом, умеет сохранять личное достоинство, не ущемляя самолюбия детей, их родителей, коллег по работе;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обладает рефлексивными умениями: умением размышлять над причинами успехов и неудач, ошибок и затруднений в воспитании и обучении детей;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креативен;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воплощает идеи гуманизации педагогического процесса;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развивает коммуникативно-адаптивные механизмы своей личности и личности ребенка с целью успешной интеграции в социуме; </w:t>
      </w:r>
    </w:p>
    <w:p w:rsidR="00F767AC" w:rsidRPr="008A5301" w:rsidRDefault="00F767AC" w:rsidP="00F767AC">
      <w:pPr>
        <w:pStyle w:val="a4"/>
        <w:spacing w:after="120"/>
        <w:ind w:firstLine="567"/>
        <w:jc w:val="both"/>
        <w:rPr>
          <w:rFonts w:ascii="Times New Roman" w:hAnsi="Times New Roman"/>
          <w:bCs/>
          <w:sz w:val="28"/>
          <w:szCs w:val="28"/>
        </w:rPr>
      </w:pPr>
      <w:r w:rsidRPr="008A5301">
        <w:rPr>
          <w:rFonts w:ascii="Times New Roman" w:hAnsi="Times New Roman"/>
          <w:bCs/>
          <w:sz w:val="28"/>
          <w:szCs w:val="28"/>
        </w:rPr>
        <w:t>•</w:t>
      </w:r>
      <w:r w:rsidRPr="008A5301">
        <w:rPr>
          <w:rFonts w:ascii="Times New Roman" w:hAnsi="Times New Roman"/>
          <w:bCs/>
          <w:sz w:val="28"/>
          <w:szCs w:val="28"/>
        </w:rPr>
        <w:tab/>
        <w:t xml:space="preserve">ведет работу по организации тесного взаимодействия медико-педагогического персонала учреждения, родителей и социума. </w:t>
      </w:r>
    </w:p>
    <w:p w:rsidR="00F767AC" w:rsidRPr="008A5301" w:rsidRDefault="00F767AC" w:rsidP="00F767AC">
      <w:pPr>
        <w:pStyle w:val="a4"/>
        <w:spacing w:after="240"/>
        <w:ind w:firstLine="567"/>
        <w:jc w:val="both"/>
        <w:rPr>
          <w:rFonts w:ascii="Times New Roman" w:hAnsi="Times New Roman"/>
          <w:bCs/>
          <w:sz w:val="28"/>
          <w:szCs w:val="28"/>
          <w:u w:val="single"/>
        </w:rPr>
      </w:pPr>
      <w:r w:rsidRPr="008A5301">
        <w:rPr>
          <w:rFonts w:ascii="Times New Roman" w:hAnsi="Times New Roman"/>
          <w:bCs/>
          <w:sz w:val="28"/>
          <w:szCs w:val="28"/>
          <w:u w:val="single"/>
        </w:rPr>
        <w:t>Таким образом, обе модели педагога и ребенка-выпускника отражают приоритеты в развитии ДОУ, основные характеристики желаемого будущего.</w:t>
      </w:r>
    </w:p>
    <w:p w:rsidR="00F767AC" w:rsidRPr="008A5301" w:rsidRDefault="00F767AC" w:rsidP="00F767AC">
      <w:pPr>
        <w:pStyle w:val="a4"/>
        <w:spacing w:before="120"/>
        <w:jc w:val="center"/>
        <w:rPr>
          <w:rFonts w:ascii="Times New Roman" w:hAnsi="Times New Roman"/>
          <w:b/>
          <w:bCs/>
          <w:sz w:val="28"/>
          <w:szCs w:val="28"/>
        </w:rPr>
      </w:pPr>
      <w:r w:rsidRPr="008A5301">
        <w:rPr>
          <w:rFonts w:ascii="Times New Roman" w:hAnsi="Times New Roman"/>
          <w:b/>
          <w:bCs/>
          <w:sz w:val="28"/>
          <w:szCs w:val="28"/>
        </w:rPr>
        <w:t>4.3. Модель будущего детского сада (как желаемый результат)</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lastRenderedPageBreak/>
        <w:t xml:space="preserve">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2 мес. до </w:t>
      </w:r>
      <w:r w:rsidR="008A5301" w:rsidRPr="008A5301">
        <w:rPr>
          <w:rFonts w:ascii="Times New Roman" w:hAnsi="Times New Roman"/>
          <w:bCs/>
          <w:sz w:val="28"/>
          <w:szCs w:val="28"/>
        </w:rPr>
        <w:t>8</w:t>
      </w:r>
      <w:r w:rsidRPr="008A5301">
        <w:rPr>
          <w:rFonts w:ascii="Times New Roman" w:hAnsi="Times New Roman"/>
          <w:bCs/>
          <w:sz w:val="28"/>
          <w:szCs w:val="28"/>
        </w:rPr>
        <w:t xml:space="preserve"> лет, их социализации и самореализации.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 xml:space="preserve">Перспектива новой модели организации предполагает: </w:t>
      </w:r>
    </w:p>
    <w:p w:rsidR="00F767AC" w:rsidRPr="008A5301" w:rsidRDefault="00F767AC" w:rsidP="00562D9E">
      <w:pPr>
        <w:pStyle w:val="a4"/>
        <w:numPr>
          <w:ilvl w:val="0"/>
          <w:numId w:val="63"/>
        </w:numPr>
        <w:ind w:left="0" w:firstLine="360"/>
        <w:jc w:val="both"/>
        <w:rPr>
          <w:rFonts w:ascii="Times New Roman" w:hAnsi="Times New Roman"/>
          <w:bCs/>
          <w:sz w:val="28"/>
          <w:szCs w:val="28"/>
        </w:rPr>
      </w:pPr>
      <w:r w:rsidRPr="008A5301">
        <w:rPr>
          <w:rFonts w:ascii="Times New Roman" w:hAnsi="Times New Roman"/>
          <w:bCs/>
          <w:sz w:val="28"/>
          <w:szCs w:val="28"/>
        </w:rPr>
        <w:t xml:space="preserve">эффективную реализацию образовательной программы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F767AC" w:rsidRPr="008A5301" w:rsidRDefault="00F767AC" w:rsidP="00562D9E">
      <w:pPr>
        <w:pStyle w:val="a4"/>
        <w:numPr>
          <w:ilvl w:val="0"/>
          <w:numId w:val="63"/>
        </w:numPr>
        <w:ind w:left="0" w:firstLine="360"/>
        <w:jc w:val="both"/>
        <w:rPr>
          <w:rFonts w:ascii="Times New Roman" w:hAnsi="Times New Roman"/>
          <w:bCs/>
          <w:sz w:val="28"/>
          <w:szCs w:val="28"/>
        </w:rPr>
      </w:pPr>
      <w:r w:rsidRPr="008A5301">
        <w:rPr>
          <w:rFonts w:ascii="Times New Roman" w:hAnsi="Times New Roman"/>
          <w:bCs/>
          <w:sz w:val="28"/>
          <w:szCs w:val="28"/>
        </w:rPr>
        <w:t xml:space="preserve">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F767AC" w:rsidRPr="008A5301" w:rsidRDefault="00F767AC" w:rsidP="00562D9E">
      <w:pPr>
        <w:pStyle w:val="a4"/>
        <w:numPr>
          <w:ilvl w:val="0"/>
          <w:numId w:val="63"/>
        </w:numPr>
        <w:ind w:left="0" w:firstLine="360"/>
        <w:jc w:val="both"/>
        <w:rPr>
          <w:rFonts w:ascii="Times New Roman" w:hAnsi="Times New Roman"/>
          <w:bCs/>
          <w:sz w:val="28"/>
          <w:szCs w:val="28"/>
        </w:rPr>
      </w:pPr>
      <w:r w:rsidRPr="008A5301">
        <w:rPr>
          <w:rFonts w:ascii="Times New Roman" w:hAnsi="Times New Roman"/>
          <w:bCs/>
          <w:sz w:val="28"/>
          <w:szCs w:val="28"/>
        </w:rPr>
        <w:t xml:space="preserve">личностно-ориентированную систему образования и коррекционной помощи, характеризующуюся мобильностью, гибкостью, вариативностью, индивидуализированностью подходов; </w:t>
      </w:r>
    </w:p>
    <w:p w:rsidR="00F767AC" w:rsidRPr="008A5301" w:rsidRDefault="00F767AC" w:rsidP="00562D9E">
      <w:pPr>
        <w:pStyle w:val="a4"/>
        <w:numPr>
          <w:ilvl w:val="0"/>
          <w:numId w:val="63"/>
        </w:numPr>
        <w:ind w:left="0" w:firstLine="360"/>
        <w:jc w:val="both"/>
        <w:rPr>
          <w:rFonts w:ascii="Times New Roman" w:hAnsi="Times New Roman"/>
          <w:bCs/>
          <w:sz w:val="28"/>
          <w:szCs w:val="28"/>
        </w:rPr>
      </w:pPr>
      <w:r w:rsidRPr="008A5301">
        <w:rPr>
          <w:rFonts w:ascii="Times New Roman" w:hAnsi="Times New Roman"/>
          <w:bCs/>
          <w:sz w:val="28"/>
          <w:szCs w:val="28"/>
        </w:rPr>
        <w:t xml:space="preserve">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 </w:t>
      </w:r>
    </w:p>
    <w:p w:rsidR="00F767AC" w:rsidRPr="008A5301" w:rsidRDefault="00F767AC" w:rsidP="00562D9E">
      <w:pPr>
        <w:pStyle w:val="a4"/>
        <w:numPr>
          <w:ilvl w:val="0"/>
          <w:numId w:val="63"/>
        </w:numPr>
        <w:ind w:left="0" w:firstLine="360"/>
        <w:jc w:val="both"/>
        <w:rPr>
          <w:rFonts w:ascii="Times New Roman" w:hAnsi="Times New Roman"/>
          <w:bCs/>
          <w:sz w:val="28"/>
          <w:szCs w:val="28"/>
        </w:rPr>
      </w:pPr>
      <w:r w:rsidRPr="008A5301">
        <w:rPr>
          <w:rFonts w:ascii="Times New Roman" w:hAnsi="Times New Roman"/>
          <w:bCs/>
          <w:sz w:val="28"/>
          <w:szCs w:val="28"/>
        </w:rPr>
        <w:t xml:space="preserve">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rsidR="00F767AC" w:rsidRPr="008A5301" w:rsidRDefault="00F767AC" w:rsidP="00562D9E">
      <w:pPr>
        <w:pStyle w:val="a4"/>
        <w:numPr>
          <w:ilvl w:val="0"/>
          <w:numId w:val="63"/>
        </w:numPr>
        <w:ind w:left="0" w:firstLine="360"/>
        <w:jc w:val="both"/>
        <w:rPr>
          <w:rFonts w:ascii="Times New Roman" w:hAnsi="Times New Roman"/>
          <w:bCs/>
          <w:sz w:val="28"/>
          <w:szCs w:val="28"/>
        </w:rPr>
      </w:pPr>
      <w:r w:rsidRPr="008A5301">
        <w:rPr>
          <w:rFonts w:ascii="Times New Roman" w:hAnsi="Times New Roman"/>
          <w:bCs/>
          <w:sz w:val="28"/>
          <w:szCs w:val="28"/>
        </w:rPr>
        <w:t xml:space="preserve">четкое распределение и согласование компетенций и полномочий, функций и ответственности всех субъектов образовательного процесса; </w:t>
      </w:r>
    </w:p>
    <w:p w:rsidR="00F767AC" w:rsidRPr="008A5301" w:rsidRDefault="00F767AC" w:rsidP="00562D9E">
      <w:pPr>
        <w:pStyle w:val="a4"/>
        <w:numPr>
          <w:ilvl w:val="0"/>
          <w:numId w:val="63"/>
        </w:numPr>
        <w:ind w:left="0" w:firstLine="360"/>
        <w:jc w:val="both"/>
        <w:rPr>
          <w:rFonts w:ascii="Times New Roman" w:hAnsi="Times New Roman"/>
          <w:bCs/>
          <w:sz w:val="28"/>
          <w:szCs w:val="28"/>
        </w:rPr>
      </w:pPr>
      <w:r w:rsidRPr="008A5301">
        <w:rPr>
          <w:rFonts w:ascii="Times New Roman" w:hAnsi="Times New Roman"/>
          <w:bCs/>
          <w:sz w:val="28"/>
          <w:szCs w:val="28"/>
        </w:rPr>
        <w:t xml:space="preserve">усиление роли комплексного психолого-медико-педагогического сопровождения всех субъектов образовательного процесса; </w:t>
      </w:r>
    </w:p>
    <w:p w:rsidR="00F767AC" w:rsidRPr="008A5301" w:rsidRDefault="00F767AC" w:rsidP="00562D9E">
      <w:pPr>
        <w:pStyle w:val="a4"/>
        <w:numPr>
          <w:ilvl w:val="0"/>
          <w:numId w:val="63"/>
        </w:numPr>
        <w:ind w:left="0" w:firstLine="360"/>
        <w:jc w:val="both"/>
        <w:rPr>
          <w:rFonts w:ascii="Times New Roman" w:hAnsi="Times New Roman"/>
          <w:bCs/>
          <w:sz w:val="28"/>
          <w:szCs w:val="28"/>
        </w:rPr>
      </w:pPr>
      <w:r w:rsidRPr="008A5301">
        <w:rPr>
          <w:rFonts w:ascii="Times New Roman" w:hAnsi="Times New Roman"/>
          <w:bCs/>
          <w:sz w:val="28"/>
          <w:szCs w:val="28"/>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возможность самостоятельного поведения; </w:t>
      </w:r>
    </w:p>
    <w:p w:rsidR="00F767AC" w:rsidRPr="008A5301" w:rsidRDefault="00F767AC" w:rsidP="00562D9E">
      <w:pPr>
        <w:pStyle w:val="a4"/>
        <w:numPr>
          <w:ilvl w:val="0"/>
          <w:numId w:val="63"/>
        </w:numPr>
        <w:ind w:left="0" w:firstLine="360"/>
        <w:jc w:val="both"/>
        <w:rPr>
          <w:rFonts w:ascii="Times New Roman" w:hAnsi="Times New Roman"/>
          <w:bCs/>
          <w:sz w:val="28"/>
          <w:szCs w:val="28"/>
        </w:rPr>
      </w:pPr>
      <w:r w:rsidRPr="008A5301">
        <w:rPr>
          <w:rFonts w:ascii="Times New Roman" w:hAnsi="Times New Roman"/>
          <w:bCs/>
          <w:sz w:val="28"/>
          <w:szCs w:val="28"/>
        </w:rPr>
        <w:t xml:space="preserve">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населения. </w:t>
      </w:r>
    </w:p>
    <w:p w:rsidR="00F767AC" w:rsidRPr="008A5301" w:rsidRDefault="00F767AC" w:rsidP="00F767AC">
      <w:pPr>
        <w:pStyle w:val="a4"/>
        <w:spacing w:after="120"/>
        <w:ind w:firstLine="567"/>
        <w:jc w:val="both"/>
        <w:rPr>
          <w:rFonts w:ascii="Times New Roman" w:hAnsi="Times New Roman"/>
          <w:bCs/>
          <w:sz w:val="28"/>
          <w:szCs w:val="28"/>
        </w:rPr>
      </w:pPr>
      <w:r w:rsidRPr="008A5301">
        <w:rPr>
          <w:rFonts w:ascii="Times New Roman" w:hAnsi="Times New Roman"/>
          <w:bCs/>
          <w:sz w:val="28"/>
          <w:szCs w:val="28"/>
        </w:rPr>
        <w:t xml:space="preserve">Такова модель будущего учреждения, которое видится нам в результате реализации программы развития. </w:t>
      </w:r>
    </w:p>
    <w:p w:rsidR="00F767AC" w:rsidRPr="008A5301" w:rsidRDefault="00F767AC" w:rsidP="00F767AC">
      <w:pPr>
        <w:pStyle w:val="a4"/>
        <w:ind w:firstLine="567"/>
        <w:jc w:val="both"/>
        <w:rPr>
          <w:rFonts w:ascii="Times New Roman" w:hAnsi="Times New Roman"/>
          <w:bCs/>
          <w:sz w:val="28"/>
          <w:szCs w:val="28"/>
        </w:rPr>
      </w:pPr>
      <w:r w:rsidRPr="008A5301">
        <w:rPr>
          <w:rFonts w:ascii="Times New Roman" w:hAnsi="Times New Roman"/>
          <w:bCs/>
          <w:sz w:val="28"/>
          <w:szCs w:val="28"/>
        </w:rPr>
        <w:t>Всё вышеизложенное определяет основную линию концепции Программы развития ДОУ на 2019-2023 г.г.</w:t>
      </w:r>
    </w:p>
    <w:p w:rsidR="00F767AC" w:rsidRPr="008A5301" w:rsidRDefault="00F767AC" w:rsidP="00F767AC">
      <w:pPr>
        <w:pStyle w:val="a4"/>
        <w:spacing w:after="240"/>
        <w:ind w:firstLine="567"/>
        <w:jc w:val="both"/>
        <w:rPr>
          <w:rFonts w:ascii="Times New Roman" w:hAnsi="Times New Roman"/>
          <w:bCs/>
          <w:sz w:val="28"/>
          <w:szCs w:val="28"/>
        </w:rPr>
      </w:pPr>
      <w:r w:rsidRPr="008A5301">
        <w:rPr>
          <w:rFonts w:ascii="Times New Roman" w:hAnsi="Times New Roman"/>
          <w:bCs/>
          <w:sz w:val="28"/>
          <w:szCs w:val="28"/>
        </w:rPr>
        <w:t>Для создания модели современной дошкольной образовательной организации необходим переход к образовательной модели с ведущим фактором индивидуально-личностного и интерактивного взаимодействия.</w:t>
      </w:r>
    </w:p>
    <w:p w:rsidR="00F767AC" w:rsidRPr="00267E9D" w:rsidRDefault="00F767AC" w:rsidP="00F767AC">
      <w:pPr>
        <w:pStyle w:val="a4"/>
        <w:jc w:val="center"/>
        <w:rPr>
          <w:rFonts w:ascii="Times New Roman" w:hAnsi="Times New Roman"/>
          <w:b/>
          <w:bCs/>
          <w:sz w:val="28"/>
          <w:szCs w:val="28"/>
        </w:rPr>
      </w:pPr>
      <w:r w:rsidRPr="00267E9D">
        <w:rPr>
          <w:rFonts w:ascii="Times New Roman" w:hAnsi="Times New Roman"/>
          <w:b/>
          <w:bCs/>
          <w:sz w:val="28"/>
          <w:szCs w:val="28"/>
        </w:rPr>
        <w:t>4.4. Стратегия развития дошкольно</w:t>
      </w:r>
      <w:r>
        <w:rPr>
          <w:rFonts w:ascii="Times New Roman" w:hAnsi="Times New Roman"/>
          <w:b/>
          <w:bCs/>
          <w:sz w:val="28"/>
          <w:szCs w:val="28"/>
        </w:rPr>
        <w:t>го</w:t>
      </w:r>
      <w:r w:rsidRPr="00267E9D">
        <w:rPr>
          <w:rFonts w:ascii="Times New Roman" w:hAnsi="Times New Roman"/>
          <w:b/>
          <w:bCs/>
          <w:sz w:val="28"/>
          <w:szCs w:val="28"/>
        </w:rPr>
        <w:t xml:space="preserve"> образовательно</w:t>
      </w:r>
      <w:r>
        <w:rPr>
          <w:rFonts w:ascii="Times New Roman" w:hAnsi="Times New Roman"/>
          <w:b/>
          <w:bCs/>
          <w:sz w:val="28"/>
          <w:szCs w:val="28"/>
        </w:rPr>
        <w:t>го</w:t>
      </w:r>
      <w:r w:rsidRPr="00267E9D">
        <w:rPr>
          <w:rFonts w:ascii="Times New Roman" w:hAnsi="Times New Roman"/>
          <w:b/>
          <w:bCs/>
          <w:sz w:val="28"/>
          <w:szCs w:val="28"/>
        </w:rPr>
        <w:t xml:space="preserve"> </w:t>
      </w:r>
      <w:r>
        <w:rPr>
          <w:rFonts w:ascii="Times New Roman" w:hAnsi="Times New Roman"/>
          <w:b/>
          <w:bCs/>
          <w:sz w:val="28"/>
          <w:szCs w:val="28"/>
        </w:rPr>
        <w:t>учреждения</w:t>
      </w:r>
    </w:p>
    <w:p w:rsidR="00F767AC" w:rsidRPr="00267E9D" w:rsidRDefault="00F767AC" w:rsidP="00F767AC">
      <w:pPr>
        <w:pStyle w:val="a4"/>
        <w:ind w:firstLine="567"/>
        <w:jc w:val="both"/>
        <w:rPr>
          <w:rFonts w:ascii="Times New Roman" w:hAnsi="Times New Roman"/>
          <w:bCs/>
          <w:sz w:val="28"/>
          <w:szCs w:val="28"/>
        </w:rPr>
      </w:pPr>
      <w:r w:rsidRPr="00347461">
        <w:rPr>
          <w:b/>
          <w:bCs/>
          <w:i/>
          <w:color w:val="7030A0"/>
          <w:sz w:val="28"/>
          <w:szCs w:val="28"/>
        </w:rPr>
        <w:t xml:space="preserve"> </w:t>
      </w:r>
      <w:r w:rsidRPr="00267E9D">
        <w:rPr>
          <w:rFonts w:ascii="Times New Roman" w:hAnsi="Times New Roman"/>
          <w:bCs/>
          <w:sz w:val="28"/>
          <w:szCs w:val="28"/>
        </w:rPr>
        <w:t xml:space="preserve">Новая Программа развития направлена на создание таких условий пребывания ребенка в ДОУ, чтобы ему хотелось не только пребывать в детском саду, не только обучаться, но и получать радость от успеха своей деятельности, </w:t>
      </w:r>
      <w:r w:rsidRPr="00267E9D">
        <w:rPr>
          <w:rFonts w:ascii="Times New Roman" w:hAnsi="Times New Roman"/>
          <w:bCs/>
          <w:sz w:val="28"/>
          <w:szCs w:val="28"/>
        </w:rPr>
        <w:lastRenderedPageBreak/>
        <w:t>быть в центре внимания своих сверстников, получать одобрение своих педагогов, быть успешным.</w:t>
      </w:r>
    </w:p>
    <w:p w:rsidR="00F767AC" w:rsidRPr="00267E9D" w:rsidRDefault="00F767AC" w:rsidP="00F767AC">
      <w:pPr>
        <w:pStyle w:val="a4"/>
        <w:ind w:firstLine="567"/>
        <w:jc w:val="both"/>
        <w:rPr>
          <w:rFonts w:ascii="Times New Roman" w:hAnsi="Times New Roman"/>
          <w:bCs/>
          <w:sz w:val="28"/>
          <w:szCs w:val="28"/>
        </w:rPr>
      </w:pPr>
      <w:r w:rsidRPr="00267E9D">
        <w:rPr>
          <w:rFonts w:ascii="Times New Roman" w:hAnsi="Times New Roman"/>
          <w:bCs/>
          <w:sz w:val="28"/>
          <w:szCs w:val="28"/>
        </w:rPr>
        <w:t>Обновлённое содержание образования потребует не только нового подхода к оценке образовательных результатов воспитанников, но и качественно иных ориентиров в оценке деятельности педагогов и специалистов, уровня системы управления качеством образования в ДОУ.</w:t>
      </w:r>
    </w:p>
    <w:p w:rsidR="00F767AC" w:rsidRPr="00267E9D" w:rsidRDefault="00F767AC" w:rsidP="00F767AC">
      <w:pPr>
        <w:pStyle w:val="a4"/>
        <w:ind w:firstLine="567"/>
        <w:jc w:val="both"/>
        <w:rPr>
          <w:rFonts w:ascii="Times New Roman" w:hAnsi="Times New Roman"/>
          <w:bCs/>
          <w:sz w:val="28"/>
          <w:szCs w:val="28"/>
        </w:rPr>
      </w:pPr>
      <w:r w:rsidRPr="00267E9D">
        <w:rPr>
          <w:rFonts w:ascii="Times New Roman" w:hAnsi="Times New Roman"/>
          <w:bCs/>
          <w:sz w:val="28"/>
          <w:szCs w:val="28"/>
        </w:rPr>
        <w:t>Конечно, ключевой фигурой современной образовательной системы является ПЕДАГОГ, поскольку качество образования не может быть выше качества работающих в этой среде педагогов.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 поэтому педагог должен выполнять функции организатора деятельности, консультанта, наставника, сопровождающего самостоятельную деятельность воспитанников.</w:t>
      </w:r>
    </w:p>
    <w:p w:rsidR="00F767AC" w:rsidRPr="00267E9D" w:rsidRDefault="00F767AC" w:rsidP="00F767AC">
      <w:pPr>
        <w:pStyle w:val="a4"/>
        <w:ind w:firstLine="567"/>
        <w:jc w:val="both"/>
        <w:rPr>
          <w:rFonts w:ascii="Times New Roman" w:hAnsi="Times New Roman"/>
          <w:bCs/>
          <w:sz w:val="28"/>
          <w:szCs w:val="28"/>
        </w:rPr>
      </w:pPr>
      <w:r w:rsidRPr="00267E9D">
        <w:rPr>
          <w:rFonts w:ascii="Times New Roman" w:hAnsi="Times New Roman"/>
          <w:bCs/>
          <w:sz w:val="28"/>
          <w:szCs w:val="28"/>
        </w:rPr>
        <w:t>Материальная составляющая инфраструктуры ДОУ направлена на обеспечение физической и психологической безопасности. Для поддержания современной инфраструктуры ДОУ необходимо повысить качество сервисного обслуживания самого здания детского сада, территории к нему прилежащей.</w:t>
      </w:r>
    </w:p>
    <w:p w:rsidR="00F767AC" w:rsidRPr="00267E9D" w:rsidRDefault="00F767AC" w:rsidP="00F767AC">
      <w:pPr>
        <w:pStyle w:val="a4"/>
        <w:ind w:firstLine="567"/>
        <w:jc w:val="both"/>
        <w:rPr>
          <w:rFonts w:ascii="Times New Roman" w:hAnsi="Times New Roman"/>
          <w:bCs/>
          <w:sz w:val="28"/>
          <w:szCs w:val="28"/>
        </w:rPr>
      </w:pPr>
      <w:r w:rsidRPr="00267E9D">
        <w:rPr>
          <w:rFonts w:ascii="Times New Roman" w:hAnsi="Times New Roman"/>
          <w:bCs/>
          <w:sz w:val="28"/>
          <w:szCs w:val="28"/>
        </w:rPr>
        <w:t>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 обладающим профессиональной ИКТ - компетентностью.</w:t>
      </w:r>
    </w:p>
    <w:p w:rsidR="00F767AC" w:rsidRPr="00267E9D" w:rsidRDefault="00F767AC" w:rsidP="00F767AC">
      <w:pPr>
        <w:pStyle w:val="a4"/>
        <w:ind w:firstLine="567"/>
        <w:jc w:val="both"/>
        <w:rPr>
          <w:rFonts w:ascii="Times New Roman" w:hAnsi="Times New Roman"/>
          <w:bCs/>
          <w:sz w:val="28"/>
          <w:szCs w:val="28"/>
        </w:rPr>
      </w:pPr>
      <w:r w:rsidRPr="00267E9D">
        <w:rPr>
          <w:rFonts w:ascii="Times New Roman" w:hAnsi="Times New Roman"/>
          <w:bCs/>
          <w:sz w:val="28"/>
          <w:szCs w:val="28"/>
        </w:rPr>
        <w:t>Методическую составляющую инфраструктуры необходимо переориентировать на поддержку деятельности каждого педагога и специалиста: наличие свободного доступа к различным методическим, информационным и консультационным ресурсам.</w:t>
      </w:r>
    </w:p>
    <w:p w:rsidR="00F767AC" w:rsidRPr="00267E9D" w:rsidRDefault="00F767AC" w:rsidP="00F767AC">
      <w:pPr>
        <w:pStyle w:val="a4"/>
        <w:spacing w:after="120"/>
        <w:ind w:firstLine="567"/>
        <w:jc w:val="both"/>
        <w:rPr>
          <w:rFonts w:ascii="Times New Roman" w:hAnsi="Times New Roman"/>
          <w:bCs/>
          <w:sz w:val="28"/>
          <w:szCs w:val="28"/>
        </w:rPr>
      </w:pPr>
      <w:r w:rsidRPr="00267E9D">
        <w:rPr>
          <w:rFonts w:ascii="Times New Roman" w:hAnsi="Times New Roman"/>
          <w:bCs/>
          <w:sz w:val="28"/>
          <w:szCs w:val="28"/>
        </w:rPr>
        <w:t>Организационная составляющая инфраструктуры ДОУ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педагогов, их личностного и профессионального роста.</w:t>
      </w:r>
    </w:p>
    <w:p w:rsidR="00F767AC" w:rsidRPr="00267E9D" w:rsidRDefault="00F767AC" w:rsidP="00F767AC">
      <w:pPr>
        <w:pStyle w:val="a4"/>
        <w:spacing w:before="120"/>
        <w:ind w:firstLine="567"/>
        <w:jc w:val="center"/>
        <w:rPr>
          <w:rFonts w:ascii="Times New Roman" w:hAnsi="Times New Roman"/>
          <w:b/>
          <w:bCs/>
          <w:sz w:val="28"/>
          <w:szCs w:val="28"/>
        </w:rPr>
      </w:pPr>
      <w:r w:rsidRPr="00267E9D">
        <w:rPr>
          <w:rFonts w:ascii="Times New Roman" w:hAnsi="Times New Roman"/>
          <w:b/>
          <w:bCs/>
          <w:sz w:val="28"/>
          <w:szCs w:val="28"/>
        </w:rPr>
        <w:t xml:space="preserve">4.5. Механизм реализации Программы </w:t>
      </w:r>
      <w:r>
        <w:rPr>
          <w:rFonts w:ascii="Times New Roman" w:hAnsi="Times New Roman"/>
          <w:b/>
          <w:bCs/>
          <w:sz w:val="28"/>
          <w:szCs w:val="28"/>
        </w:rPr>
        <w:t>Р</w:t>
      </w:r>
      <w:r w:rsidRPr="00267E9D">
        <w:rPr>
          <w:rFonts w:ascii="Times New Roman" w:hAnsi="Times New Roman"/>
          <w:b/>
          <w:bCs/>
          <w:sz w:val="28"/>
          <w:szCs w:val="28"/>
        </w:rPr>
        <w:t>азвития</w:t>
      </w:r>
    </w:p>
    <w:p w:rsidR="00F767AC" w:rsidRPr="00267E9D" w:rsidRDefault="00F767AC" w:rsidP="00562D9E">
      <w:pPr>
        <w:pStyle w:val="a4"/>
        <w:numPr>
          <w:ilvl w:val="0"/>
          <w:numId w:val="57"/>
        </w:numPr>
        <w:tabs>
          <w:tab w:val="clear" w:pos="720"/>
          <w:tab w:val="num" w:pos="284"/>
        </w:tabs>
        <w:ind w:left="0" w:firstLine="426"/>
        <w:jc w:val="both"/>
        <w:rPr>
          <w:rFonts w:ascii="Times New Roman" w:hAnsi="Times New Roman"/>
          <w:bCs/>
          <w:sz w:val="28"/>
          <w:szCs w:val="28"/>
        </w:rPr>
      </w:pPr>
      <w:r w:rsidRPr="00267E9D">
        <w:rPr>
          <w:rFonts w:ascii="Times New Roman" w:hAnsi="Times New Roman"/>
          <w:bCs/>
          <w:sz w:val="28"/>
          <w:szCs w:val="28"/>
        </w:rPr>
        <w:t>Механизмом реализации программы Развития ДОУ является составляющие ее проекты и программы.</w:t>
      </w:r>
    </w:p>
    <w:p w:rsidR="00F767AC" w:rsidRPr="00204BA4" w:rsidRDefault="00F767AC" w:rsidP="00562D9E">
      <w:pPr>
        <w:pStyle w:val="a4"/>
        <w:numPr>
          <w:ilvl w:val="0"/>
          <w:numId w:val="57"/>
        </w:numPr>
        <w:tabs>
          <w:tab w:val="clear" w:pos="720"/>
          <w:tab w:val="num" w:pos="284"/>
        </w:tabs>
        <w:ind w:left="0" w:firstLine="426"/>
        <w:jc w:val="both"/>
        <w:rPr>
          <w:rFonts w:ascii="Times New Roman" w:hAnsi="Times New Roman"/>
          <w:bCs/>
          <w:sz w:val="28"/>
          <w:szCs w:val="28"/>
        </w:rPr>
      </w:pPr>
      <w:r w:rsidRPr="00204BA4">
        <w:rPr>
          <w:rFonts w:ascii="Times New Roman" w:hAnsi="Times New Roman"/>
          <w:bCs/>
          <w:sz w:val="28"/>
          <w:szCs w:val="28"/>
        </w:rPr>
        <w:t xml:space="preserve">Научно-методическое и организационное сопровождение реализации проектов программы будут осуществлять рабочие группы, созданные из числа администрации, педагогов, родителей воспитанников,  представителей общественных организаций и учреждений социального партнёрства. </w:t>
      </w:r>
    </w:p>
    <w:p w:rsidR="00F767AC" w:rsidRPr="00204BA4" w:rsidRDefault="00F767AC" w:rsidP="00562D9E">
      <w:pPr>
        <w:pStyle w:val="a4"/>
        <w:numPr>
          <w:ilvl w:val="0"/>
          <w:numId w:val="57"/>
        </w:numPr>
        <w:tabs>
          <w:tab w:val="clear" w:pos="720"/>
          <w:tab w:val="num" w:pos="284"/>
        </w:tabs>
        <w:ind w:left="0" w:firstLine="426"/>
        <w:jc w:val="both"/>
        <w:rPr>
          <w:rFonts w:ascii="Times New Roman" w:hAnsi="Times New Roman"/>
          <w:bCs/>
          <w:sz w:val="28"/>
          <w:szCs w:val="28"/>
        </w:rPr>
      </w:pPr>
      <w:r w:rsidRPr="00204BA4">
        <w:rPr>
          <w:rFonts w:ascii="Times New Roman" w:hAnsi="Times New Roman"/>
          <w:bCs/>
          <w:sz w:val="28"/>
          <w:szCs w:val="28"/>
        </w:rPr>
        <w:t>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w:t>
      </w:r>
    </w:p>
    <w:p w:rsidR="00F767AC" w:rsidRPr="00204BA4" w:rsidRDefault="00F767AC" w:rsidP="00562D9E">
      <w:pPr>
        <w:pStyle w:val="a4"/>
        <w:numPr>
          <w:ilvl w:val="0"/>
          <w:numId w:val="57"/>
        </w:numPr>
        <w:tabs>
          <w:tab w:val="clear" w:pos="720"/>
          <w:tab w:val="num" w:pos="284"/>
        </w:tabs>
        <w:ind w:left="0" w:firstLine="426"/>
        <w:jc w:val="both"/>
        <w:rPr>
          <w:rFonts w:ascii="Times New Roman" w:hAnsi="Times New Roman"/>
          <w:bCs/>
          <w:sz w:val="28"/>
          <w:szCs w:val="28"/>
        </w:rPr>
      </w:pPr>
      <w:r w:rsidRPr="00204BA4">
        <w:rPr>
          <w:rFonts w:ascii="Times New Roman" w:hAnsi="Times New Roman"/>
          <w:bCs/>
          <w:sz w:val="28"/>
          <w:szCs w:val="28"/>
        </w:rPr>
        <w:t>Мероприятия по реализации проектов и программ включаются в годовой план работы образовательной организации.</w:t>
      </w:r>
    </w:p>
    <w:p w:rsidR="00F767AC" w:rsidRPr="00204BA4" w:rsidRDefault="00F767AC" w:rsidP="00562D9E">
      <w:pPr>
        <w:pStyle w:val="a4"/>
        <w:numPr>
          <w:ilvl w:val="0"/>
          <w:numId w:val="57"/>
        </w:numPr>
        <w:tabs>
          <w:tab w:val="clear" w:pos="720"/>
          <w:tab w:val="num" w:pos="284"/>
        </w:tabs>
        <w:ind w:left="0" w:firstLine="426"/>
        <w:jc w:val="both"/>
        <w:rPr>
          <w:rFonts w:ascii="Times New Roman" w:hAnsi="Times New Roman"/>
          <w:bCs/>
          <w:sz w:val="28"/>
          <w:szCs w:val="28"/>
        </w:rPr>
      </w:pPr>
      <w:r w:rsidRPr="00204BA4">
        <w:rPr>
          <w:rFonts w:ascii="Times New Roman" w:hAnsi="Times New Roman"/>
          <w:bCs/>
          <w:sz w:val="28"/>
          <w:szCs w:val="28"/>
        </w:rPr>
        <w:t xml:space="preserve">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через Публичный доклад заведующего ДОУ ежегодно. </w:t>
      </w:r>
    </w:p>
    <w:p w:rsidR="00F767AC" w:rsidRPr="00204BA4" w:rsidRDefault="00F767AC" w:rsidP="00562D9E">
      <w:pPr>
        <w:pStyle w:val="a4"/>
        <w:numPr>
          <w:ilvl w:val="0"/>
          <w:numId w:val="57"/>
        </w:numPr>
        <w:tabs>
          <w:tab w:val="clear" w:pos="720"/>
          <w:tab w:val="num" w:pos="284"/>
        </w:tabs>
        <w:spacing w:after="120"/>
        <w:ind w:left="0" w:firstLine="426"/>
        <w:jc w:val="both"/>
        <w:rPr>
          <w:rFonts w:ascii="Times New Roman" w:hAnsi="Times New Roman"/>
          <w:bCs/>
          <w:sz w:val="28"/>
          <w:szCs w:val="28"/>
        </w:rPr>
      </w:pPr>
      <w:r w:rsidRPr="00204BA4">
        <w:rPr>
          <w:rFonts w:ascii="Times New Roman" w:hAnsi="Times New Roman"/>
          <w:bCs/>
          <w:sz w:val="28"/>
          <w:szCs w:val="28"/>
        </w:rPr>
        <w:lastRenderedPageBreak/>
        <w:t>Предполагается организация и проведение серии семинаров, способствующих психологической и практической готовности педагогического коллектива к деятельности по реализации проектов.</w:t>
      </w:r>
    </w:p>
    <w:p w:rsidR="00F767AC" w:rsidRPr="00204BA4" w:rsidRDefault="00F767AC" w:rsidP="00F767AC">
      <w:pPr>
        <w:pStyle w:val="a4"/>
        <w:tabs>
          <w:tab w:val="left" w:pos="284"/>
        </w:tabs>
        <w:jc w:val="center"/>
        <w:rPr>
          <w:rFonts w:ascii="Times New Roman" w:hAnsi="Times New Roman"/>
          <w:b/>
          <w:bCs/>
          <w:iCs/>
          <w:sz w:val="28"/>
          <w:szCs w:val="28"/>
        </w:rPr>
      </w:pPr>
      <w:r w:rsidRPr="00204BA4">
        <w:rPr>
          <w:rFonts w:ascii="Times New Roman" w:hAnsi="Times New Roman"/>
          <w:b/>
          <w:bCs/>
          <w:iCs/>
          <w:sz w:val="28"/>
          <w:szCs w:val="28"/>
        </w:rPr>
        <w:t xml:space="preserve">4.6. Критерии оценки эффективности и реализации </w:t>
      </w:r>
    </w:p>
    <w:p w:rsidR="00F767AC" w:rsidRPr="00204BA4" w:rsidRDefault="00F767AC" w:rsidP="00F767AC">
      <w:pPr>
        <w:pStyle w:val="a4"/>
        <w:tabs>
          <w:tab w:val="left" w:pos="284"/>
        </w:tabs>
        <w:spacing w:after="120"/>
        <w:jc w:val="center"/>
        <w:rPr>
          <w:rFonts w:ascii="Times New Roman" w:hAnsi="Times New Roman"/>
          <w:b/>
          <w:bCs/>
          <w:iCs/>
          <w:sz w:val="28"/>
          <w:szCs w:val="28"/>
        </w:rPr>
      </w:pPr>
      <w:r w:rsidRPr="00204BA4">
        <w:rPr>
          <w:rFonts w:ascii="Times New Roman" w:hAnsi="Times New Roman"/>
          <w:b/>
          <w:bCs/>
          <w:iCs/>
          <w:sz w:val="28"/>
          <w:szCs w:val="28"/>
        </w:rPr>
        <w:t>Программы Развития ДОУ</w:t>
      </w:r>
    </w:p>
    <w:p w:rsidR="00F767AC" w:rsidRPr="00204BA4" w:rsidRDefault="00F767AC" w:rsidP="00562D9E">
      <w:pPr>
        <w:pStyle w:val="a4"/>
        <w:numPr>
          <w:ilvl w:val="0"/>
          <w:numId w:val="55"/>
        </w:numPr>
        <w:tabs>
          <w:tab w:val="clear" w:pos="720"/>
          <w:tab w:val="num" w:pos="426"/>
        </w:tabs>
        <w:ind w:left="0" w:firstLine="426"/>
        <w:jc w:val="both"/>
        <w:rPr>
          <w:rFonts w:ascii="Times New Roman" w:hAnsi="Times New Roman"/>
          <w:bCs/>
          <w:sz w:val="28"/>
          <w:szCs w:val="28"/>
        </w:rPr>
      </w:pPr>
      <w:r w:rsidRPr="00204BA4">
        <w:rPr>
          <w:rFonts w:ascii="Times New Roman" w:hAnsi="Times New Roman"/>
          <w:bCs/>
          <w:sz w:val="28"/>
          <w:szCs w:val="28"/>
        </w:rPr>
        <w:t>Согласованность основных направлений и приоритетов программы с федеральными, региональными и муниципальными нормативно-правовыми документами в области образования.</w:t>
      </w:r>
    </w:p>
    <w:p w:rsidR="00F767AC" w:rsidRPr="00204BA4" w:rsidRDefault="00F767AC" w:rsidP="00562D9E">
      <w:pPr>
        <w:pStyle w:val="a4"/>
        <w:numPr>
          <w:ilvl w:val="0"/>
          <w:numId w:val="55"/>
        </w:numPr>
        <w:tabs>
          <w:tab w:val="clear" w:pos="720"/>
          <w:tab w:val="num" w:pos="426"/>
        </w:tabs>
        <w:ind w:left="0" w:firstLine="426"/>
        <w:jc w:val="both"/>
        <w:rPr>
          <w:rFonts w:ascii="Times New Roman" w:hAnsi="Times New Roman"/>
          <w:bCs/>
          <w:sz w:val="28"/>
          <w:szCs w:val="28"/>
        </w:rPr>
      </w:pPr>
      <w:r w:rsidRPr="00204BA4">
        <w:rPr>
          <w:rFonts w:ascii="Times New Roman" w:hAnsi="Times New Roman"/>
          <w:bCs/>
          <w:sz w:val="28"/>
          <w:szCs w:val="28"/>
        </w:rPr>
        <w:t>Реализация учреждением ФГОС дошкольного образования.</w:t>
      </w:r>
    </w:p>
    <w:p w:rsidR="00F767AC" w:rsidRPr="00204BA4" w:rsidRDefault="00F767AC" w:rsidP="00562D9E">
      <w:pPr>
        <w:pStyle w:val="a4"/>
        <w:numPr>
          <w:ilvl w:val="0"/>
          <w:numId w:val="55"/>
        </w:numPr>
        <w:tabs>
          <w:tab w:val="clear" w:pos="720"/>
          <w:tab w:val="num" w:pos="426"/>
        </w:tabs>
        <w:ind w:left="0" w:firstLine="426"/>
        <w:jc w:val="both"/>
        <w:rPr>
          <w:rFonts w:ascii="Times New Roman" w:hAnsi="Times New Roman"/>
          <w:bCs/>
          <w:sz w:val="28"/>
          <w:szCs w:val="28"/>
        </w:rPr>
      </w:pPr>
      <w:r w:rsidRPr="00204BA4">
        <w:rPr>
          <w:rFonts w:ascii="Times New Roman" w:hAnsi="Times New Roman"/>
          <w:bCs/>
          <w:sz w:val="28"/>
          <w:szCs w:val="28"/>
        </w:rPr>
        <w:t>Рост личностных достижений всех субъектов образовательного процесса.</w:t>
      </w:r>
    </w:p>
    <w:p w:rsidR="00F767AC" w:rsidRPr="00204BA4" w:rsidRDefault="00F767AC" w:rsidP="00562D9E">
      <w:pPr>
        <w:pStyle w:val="a4"/>
        <w:numPr>
          <w:ilvl w:val="0"/>
          <w:numId w:val="55"/>
        </w:numPr>
        <w:tabs>
          <w:tab w:val="clear" w:pos="720"/>
          <w:tab w:val="num" w:pos="426"/>
        </w:tabs>
        <w:ind w:left="0" w:firstLine="426"/>
        <w:jc w:val="both"/>
        <w:rPr>
          <w:rFonts w:ascii="Times New Roman" w:hAnsi="Times New Roman"/>
          <w:bCs/>
          <w:sz w:val="28"/>
          <w:szCs w:val="28"/>
        </w:rPr>
      </w:pPr>
      <w:r w:rsidRPr="00204BA4">
        <w:rPr>
          <w:rFonts w:ascii="Times New Roman" w:hAnsi="Times New Roman"/>
          <w:bCs/>
          <w:sz w:val="28"/>
          <w:szCs w:val="28"/>
        </w:rPr>
        <w:t>Рост материально-технического и ресурсного обеспечения ДОУ.</w:t>
      </w:r>
    </w:p>
    <w:p w:rsidR="00F767AC" w:rsidRPr="00204BA4" w:rsidRDefault="00F767AC" w:rsidP="00562D9E">
      <w:pPr>
        <w:pStyle w:val="a4"/>
        <w:numPr>
          <w:ilvl w:val="0"/>
          <w:numId w:val="55"/>
        </w:numPr>
        <w:tabs>
          <w:tab w:val="clear" w:pos="720"/>
          <w:tab w:val="num" w:pos="426"/>
        </w:tabs>
        <w:ind w:left="0" w:firstLine="426"/>
        <w:jc w:val="both"/>
        <w:rPr>
          <w:rFonts w:ascii="Times New Roman" w:hAnsi="Times New Roman"/>
          <w:bCs/>
          <w:sz w:val="28"/>
          <w:szCs w:val="28"/>
        </w:rPr>
      </w:pPr>
      <w:r w:rsidRPr="00204BA4">
        <w:rPr>
          <w:rFonts w:ascii="Times New Roman" w:hAnsi="Times New Roman"/>
          <w:bCs/>
          <w:sz w:val="28"/>
          <w:szCs w:val="28"/>
        </w:rPr>
        <w:t>Удовлетворенность всех участников образовательного процесса уровнем и качеством предоставляемых ДОУ услуг.</w:t>
      </w:r>
    </w:p>
    <w:p w:rsidR="00F767AC" w:rsidRPr="00347461" w:rsidRDefault="00F767AC" w:rsidP="00F767AC">
      <w:pPr>
        <w:pStyle w:val="a4"/>
        <w:rPr>
          <w:rFonts w:ascii="Times New Roman" w:hAnsi="Times New Roman"/>
          <w:bCs/>
          <w:color w:val="7030A0"/>
          <w:sz w:val="28"/>
          <w:szCs w:val="28"/>
        </w:rPr>
      </w:pPr>
    </w:p>
    <w:p w:rsidR="00F767AC" w:rsidRPr="00204BA4" w:rsidRDefault="00F767AC" w:rsidP="00F767AC">
      <w:pPr>
        <w:pStyle w:val="a4"/>
        <w:spacing w:after="120"/>
        <w:jc w:val="center"/>
        <w:rPr>
          <w:rFonts w:ascii="Times New Roman" w:hAnsi="Times New Roman"/>
          <w:b/>
          <w:bCs/>
          <w:sz w:val="28"/>
          <w:szCs w:val="28"/>
        </w:rPr>
      </w:pPr>
      <w:r w:rsidRPr="00204BA4">
        <w:rPr>
          <w:rFonts w:ascii="Times New Roman" w:hAnsi="Times New Roman"/>
          <w:b/>
          <w:bCs/>
          <w:sz w:val="28"/>
          <w:szCs w:val="28"/>
        </w:rPr>
        <w:t>5. Основные направления Программы развития ДОУ</w:t>
      </w:r>
    </w:p>
    <w:p w:rsidR="00F767AC" w:rsidRPr="00204BA4" w:rsidRDefault="00F767AC" w:rsidP="00562D9E">
      <w:pPr>
        <w:pStyle w:val="a4"/>
        <w:numPr>
          <w:ilvl w:val="0"/>
          <w:numId w:val="56"/>
        </w:numPr>
        <w:ind w:left="0" w:firstLine="426"/>
        <w:jc w:val="both"/>
        <w:rPr>
          <w:rFonts w:ascii="Times New Roman" w:hAnsi="Times New Roman"/>
          <w:bCs/>
          <w:sz w:val="28"/>
          <w:szCs w:val="28"/>
        </w:rPr>
      </w:pPr>
      <w:r w:rsidRPr="00204BA4">
        <w:rPr>
          <w:rFonts w:ascii="Times New Roman" w:hAnsi="Times New Roman"/>
          <w:bCs/>
          <w:sz w:val="28"/>
          <w:szCs w:val="28"/>
        </w:rPr>
        <w:t>Обеспечение охраны и укрепления физического и психического здоровья воспитанников на основе научно обоснованных технологий.</w:t>
      </w:r>
    </w:p>
    <w:p w:rsidR="00F767AC" w:rsidRPr="00204BA4" w:rsidRDefault="00F767AC" w:rsidP="00562D9E">
      <w:pPr>
        <w:pStyle w:val="a4"/>
        <w:numPr>
          <w:ilvl w:val="0"/>
          <w:numId w:val="56"/>
        </w:numPr>
        <w:ind w:left="0" w:firstLine="426"/>
        <w:jc w:val="both"/>
        <w:rPr>
          <w:rFonts w:ascii="Times New Roman" w:hAnsi="Times New Roman"/>
          <w:bCs/>
          <w:sz w:val="28"/>
          <w:szCs w:val="28"/>
        </w:rPr>
      </w:pPr>
      <w:r w:rsidRPr="00204BA4">
        <w:rPr>
          <w:rFonts w:ascii="Times New Roman" w:hAnsi="Times New Roman"/>
          <w:bCs/>
          <w:sz w:val="28"/>
          <w:szCs w:val="28"/>
        </w:rPr>
        <w:t>Обеспечение возможности самореализации личности дошкольника, создание условий для успешной социализации и гражданского становления личности воспитанников.</w:t>
      </w:r>
    </w:p>
    <w:p w:rsidR="00F767AC" w:rsidRPr="00204BA4" w:rsidRDefault="00F767AC" w:rsidP="00562D9E">
      <w:pPr>
        <w:pStyle w:val="a4"/>
        <w:numPr>
          <w:ilvl w:val="0"/>
          <w:numId w:val="56"/>
        </w:numPr>
        <w:ind w:left="0" w:firstLine="426"/>
        <w:jc w:val="both"/>
        <w:rPr>
          <w:rFonts w:ascii="Times New Roman" w:hAnsi="Times New Roman"/>
          <w:bCs/>
          <w:sz w:val="28"/>
          <w:szCs w:val="28"/>
        </w:rPr>
      </w:pPr>
      <w:r w:rsidRPr="00204BA4">
        <w:rPr>
          <w:rFonts w:ascii="Times New Roman" w:hAnsi="Times New Roman"/>
          <w:bCs/>
          <w:sz w:val="28"/>
          <w:szCs w:val="28"/>
        </w:rPr>
        <w:t>Развитие  потенциала педагогического коллектива  и кадровое обновление.</w:t>
      </w:r>
    </w:p>
    <w:p w:rsidR="00F767AC" w:rsidRPr="00D4059A" w:rsidRDefault="00F767AC" w:rsidP="00562D9E">
      <w:pPr>
        <w:pStyle w:val="a4"/>
        <w:numPr>
          <w:ilvl w:val="0"/>
          <w:numId w:val="56"/>
        </w:numPr>
        <w:spacing w:after="120"/>
        <w:ind w:left="0" w:firstLine="426"/>
        <w:jc w:val="both"/>
        <w:rPr>
          <w:rFonts w:ascii="Times New Roman" w:hAnsi="Times New Roman"/>
          <w:bCs/>
          <w:sz w:val="28"/>
          <w:szCs w:val="28"/>
        </w:rPr>
      </w:pPr>
      <w:r w:rsidRPr="00204BA4">
        <w:rPr>
          <w:rFonts w:ascii="Times New Roman" w:hAnsi="Times New Roman"/>
          <w:bCs/>
          <w:sz w:val="28"/>
          <w:szCs w:val="28"/>
        </w:rPr>
        <w:t>Совершенствование структуры управления ДОУ.</w:t>
      </w:r>
    </w:p>
    <w:tbl>
      <w:tblPr>
        <w:tblW w:w="99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35"/>
        <w:gridCol w:w="595"/>
        <w:gridCol w:w="595"/>
        <w:gridCol w:w="595"/>
        <w:gridCol w:w="595"/>
        <w:gridCol w:w="596"/>
        <w:gridCol w:w="1914"/>
        <w:gridCol w:w="1772"/>
      </w:tblGrid>
      <w:tr w:rsidR="00F767AC" w:rsidRPr="00DB0A7E" w:rsidTr="00560B66">
        <w:tc>
          <w:tcPr>
            <w:tcW w:w="3335" w:type="dxa"/>
          </w:tcPr>
          <w:p w:rsidR="00F767AC" w:rsidRPr="00542A33" w:rsidRDefault="00F767AC" w:rsidP="00560B66">
            <w:pPr>
              <w:snapToGrid w:val="0"/>
              <w:jc w:val="both"/>
              <w:rPr>
                <w:rFonts w:ascii="Times New Roman" w:hAnsi="Times New Roman" w:cs="Times New Roman"/>
              </w:rPr>
            </w:pPr>
            <w:r w:rsidRPr="00542A33">
              <w:rPr>
                <w:rFonts w:ascii="Times New Roman" w:hAnsi="Times New Roman" w:cs="Times New Roman"/>
              </w:rPr>
              <w:t>Задачи этапа</w:t>
            </w:r>
          </w:p>
        </w:tc>
        <w:tc>
          <w:tcPr>
            <w:tcW w:w="595" w:type="dxa"/>
          </w:tcPr>
          <w:p w:rsidR="00F767AC" w:rsidRPr="00542A33" w:rsidRDefault="00F767AC" w:rsidP="00560B66">
            <w:pPr>
              <w:tabs>
                <w:tab w:val="left" w:pos="34"/>
              </w:tabs>
              <w:suppressAutoHyphens/>
              <w:spacing w:before="120"/>
              <w:ind w:right="-137" w:hanging="108"/>
              <w:jc w:val="center"/>
              <w:rPr>
                <w:rFonts w:ascii="Times New Roman" w:hAnsi="Times New Roman" w:cs="Times New Roman"/>
              </w:rPr>
            </w:pPr>
            <w:r w:rsidRPr="00542A33">
              <w:rPr>
                <w:rFonts w:ascii="Times New Roman" w:hAnsi="Times New Roman" w:cs="Times New Roman"/>
              </w:rPr>
              <w:t>2019</w:t>
            </w:r>
          </w:p>
        </w:tc>
        <w:tc>
          <w:tcPr>
            <w:tcW w:w="595" w:type="dxa"/>
          </w:tcPr>
          <w:p w:rsidR="00F767AC" w:rsidRPr="00542A33" w:rsidRDefault="00F767AC" w:rsidP="00560B66">
            <w:pPr>
              <w:tabs>
                <w:tab w:val="left" w:pos="34"/>
              </w:tabs>
              <w:suppressAutoHyphens/>
              <w:spacing w:before="120"/>
              <w:ind w:right="-137" w:hanging="108"/>
              <w:jc w:val="center"/>
              <w:rPr>
                <w:rFonts w:ascii="Times New Roman" w:hAnsi="Times New Roman" w:cs="Times New Roman"/>
              </w:rPr>
            </w:pPr>
            <w:r w:rsidRPr="00542A33">
              <w:rPr>
                <w:rFonts w:ascii="Times New Roman" w:hAnsi="Times New Roman" w:cs="Times New Roman"/>
              </w:rPr>
              <w:t>2020</w:t>
            </w:r>
          </w:p>
        </w:tc>
        <w:tc>
          <w:tcPr>
            <w:tcW w:w="595" w:type="dxa"/>
          </w:tcPr>
          <w:p w:rsidR="00F767AC" w:rsidRPr="00542A33" w:rsidRDefault="00F767AC" w:rsidP="00560B66">
            <w:pPr>
              <w:tabs>
                <w:tab w:val="left" w:pos="34"/>
              </w:tabs>
              <w:suppressAutoHyphens/>
              <w:spacing w:before="120"/>
              <w:ind w:right="-137" w:hanging="108"/>
              <w:jc w:val="center"/>
              <w:rPr>
                <w:rFonts w:ascii="Times New Roman" w:hAnsi="Times New Roman" w:cs="Times New Roman"/>
              </w:rPr>
            </w:pPr>
            <w:r w:rsidRPr="00542A33">
              <w:rPr>
                <w:rFonts w:ascii="Times New Roman" w:hAnsi="Times New Roman" w:cs="Times New Roman"/>
              </w:rPr>
              <w:t>2021</w:t>
            </w:r>
          </w:p>
        </w:tc>
        <w:tc>
          <w:tcPr>
            <w:tcW w:w="595" w:type="dxa"/>
          </w:tcPr>
          <w:p w:rsidR="00F767AC" w:rsidRPr="00542A33" w:rsidRDefault="00F767AC" w:rsidP="00560B66">
            <w:pPr>
              <w:tabs>
                <w:tab w:val="left" w:pos="34"/>
              </w:tabs>
              <w:suppressAutoHyphens/>
              <w:spacing w:before="120"/>
              <w:ind w:right="-137" w:hanging="108"/>
              <w:jc w:val="center"/>
              <w:rPr>
                <w:rFonts w:ascii="Times New Roman" w:hAnsi="Times New Roman" w:cs="Times New Roman"/>
              </w:rPr>
            </w:pPr>
            <w:r w:rsidRPr="00542A33">
              <w:rPr>
                <w:rFonts w:ascii="Times New Roman" w:hAnsi="Times New Roman" w:cs="Times New Roman"/>
              </w:rPr>
              <w:t>2022</w:t>
            </w:r>
          </w:p>
        </w:tc>
        <w:tc>
          <w:tcPr>
            <w:tcW w:w="596" w:type="dxa"/>
          </w:tcPr>
          <w:p w:rsidR="00F767AC" w:rsidRPr="00542A33" w:rsidRDefault="00F767AC" w:rsidP="00560B66">
            <w:pPr>
              <w:tabs>
                <w:tab w:val="left" w:pos="34"/>
              </w:tabs>
              <w:suppressAutoHyphens/>
              <w:spacing w:before="120"/>
              <w:ind w:right="-137" w:hanging="108"/>
              <w:jc w:val="center"/>
              <w:rPr>
                <w:rFonts w:ascii="Times New Roman" w:hAnsi="Times New Roman" w:cs="Times New Roman"/>
              </w:rPr>
            </w:pPr>
            <w:r w:rsidRPr="00542A33">
              <w:rPr>
                <w:rFonts w:ascii="Times New Roman" w:hAnsi="Times New Roman" w:cs="Times New Roman"/>
              </w:rPr>
              <w:t>2023</w:t>
            </w:r>
          </w:p>
        </w:tc>
        <w:tc>
          <w:tcPr>
            <w:tcW w:w="1914" w:type="dxa"/>
          </w:tcPr>
          <w:p w:rsidR="00F767AC" w:rsidRPr="00542A33" w:rsidRDefault="00F767AC" w:rsidP="00560B66">
            <w:pPr>
              <w:pStyle w:val="1d"/>
              <w:keepNext/>
              <w:keepLines/>
              <w:shd w:val="clear" w:color="auto" w:fill="auto"/>
              <w:spacing w:line="317" w:lineRule="exact"/>
              <w:ind w:firstLine="0"/>
              <w:rPr>
                <w:rFonts w:cs="Times New Roman"/>
                <w:sz w:val="22"/>
                <w:szCs w:val="22"/>
                <w:lang w:eastAsia="ru-RU"/>
              </w:rPr>
            </w:pPr>
            <w:bookmarkStart w:id="1" w:name="bookmark38"/>
            <w:r w:rsidRPr="00542A33">
              <w:rPr>
                <w:rStyle w:val="1Exact"/>
                <w:bCs/>
                <w:sz w:val="22"/>
                <w:szCs w:val="22"/>
                <w:lang w:eastAsia="ru-RU"/>
              </w:rPr>
              <w:t>Участие ресурсных</w:t>
            </w:r>
            <w:r w:rsidRPr="00542A33">
              <w:rPr>
                <w:rStyle w:val="1Exact"/>
                <w:bCs/>
                <w:sz w:val="22"/>
                <w:szCs w:val="22"/>
                <w:lang w:eastAsia="ru-RU"/>
              </w:rPr>
              <w:br/>
              <w:t>партнёров</w:t>
            </w:r>
            <w:bookmarkEnd w:id="1"/>
          </w:p>
        </w:tc>
        <w:tc>
          <w:tcPr>
            <w:tcW w:w="1772" w:type="dxa"/>
          </w:tcPr>
          <w:p w:rsidR="00F767AC" w:rsidRPr="00542A33" w:rsidRDefault="00F767AC" w:rsidP="00560B66">
            <w:pPr>
              <w:tabs>
                <w:tab w:val="left" w:pos="34"/>
              </w:tabs>
              <w:suppressAutoHyphens/>
              <w:jc w:val="center"/>
              <w:rPr>
                <w:rFonts w:ascii="Times New Roman" w:hAnsi="Times New Roman" w:cs="Times New Roman"/>
              </w:rPr>
            </w:pPr>
            <w:r w:rsidRPr="00542A33">
              <w:rPr>
                <w:rFonts w:ascii="Times New Roman" w:hAnsi="Times New Roman" w:cs="Times New Roman"/>
              </w:rPr>
              <w:t>Ответственные</w:t>
            </w:r>
          </w:p>
        </w:tc>
      </w:tr>
      <w:tr w:rsidR="00F767AC" w:rsidRPr="00DB0A7E" w:rsidTr="00560B66">
        <w:tc>
          <w:tcPr>
            <w:tcW w:w="9997" w:type="dxa"/>
            <w:gridSpan w:val="8"/>
          </w:tcPr>
          <w:p w:rsidR="00F767AC" w:rsidRPr="003043DB" w:rsidRDefault="00F767AC" w:rsidP="00560B66">
            <w:pPr>
              <w:snapToGrid w:val="0"/>
              <w:spacing w:before="120"/>
              <w:jc w:val="center"/>
              <w:rPr>
                <w:rFonts w:ascii="Times New Roman" w:hAnsi="Times New Roman" w:cs="Times New Roman"/>
                <w:i/>
                <w:sz w:val="28"/>
                <w:szCs w:val="28"/>
              </w:rPr>
            </w:pPr>
            <w:r w:rsidRPr="00542A33">
              <w:rPr>
                <w:rFonts w:ascii="Times New Roman" w:hAnsi="Times New Roman" w:cs="Times New Roman"/>
                <w:sz w:val="28"/>
                <w:szCs w:val="28"/>
              </w:rPr>
              <w:t>I этап</w:t>
            </w:r>
            <w:r w:rsidRPr="003043DB">
              <w:rPr>
                <w:rFonts w:ascii="Times New Roman" w:hAnsi="Times New Roman" w:cs="Times New Roman"/>
                <w:sz w:val="28"/>
                <w:szCs w:val="28"/>
              </w:rPr>
              <w:t xml:space="preserve"> (подготовительный) январь 2019 г. – сентябрь 2019 г.</w:t>
            </w:r>
            <w:r w:rsidRPr="003043DB">
              <w:rPr>
                <w:rFonts w:ascii="Times New Roman" w:hAnsi="Times New Roman" w:cs="Times New Roman"/>
                <w:i/>
                <w:sz w:val="28"/>
                <w:szCs w:val="28"/>
              </w:rPr>
              <w:t xml:space="preserve"> </w:t>
            </w:r>
          </w:p>
          <w:p w:rsidR="00F767AC" w:rsidRPr="003043DB" w:rsidRDefault="00F767AC" w:rsidP="00560B66">
            <w:pPr>
              <w:snapToGrid w:val="0"/>
              <w:jc w:val="center"/>
              <w:rPr>
                <w:rFonts w:ascii="Times New Roman" w:hAnsi="Times New Roman" w:cs="Times New Roman"/>
                <w:b/>
                <w:sz w:val="28"/>
                <w:szCs w:val="28"/>
              </w:rPr>
            </w:pPr>
            <w:r w:rsidRPr="003043DB">
              <w:rPr>
                <w:rFonts w:ascii="Times New Roman" w:hAnsi="Times New Roman" w:cs="Times New Roman"/>
                <w:i/>
                <w:sz w:val="28"/>
                <w:szCs w:val="28"/>
              </w:rPr>
              <w:t>Цель:</w:t>
            </w:r>
            <w:r w:rsidRPr="003043DB">
              <w:rPr>
                <w:rFonts w:ascii="Times New Roman" w:hAnsi="Times New Roman" w:cs="Times New Roman"/>
                <w:sz w:val="28"/>
                <w:szCs w:val="28"/>
              </w:rPr>
              <w:t xml:space="preserve"> Подготовить ресурсы для реализации Программы Развития</w:t>
            </w:r>
          </w:p>
        </w:tc>
      </w:tr>
      <w:tr w:rsidR="00F767AC" w:rsidRPr="00DB0A7E" w:rsidTr="00560B66">
        <w:tc>
          <w:tcPr>
            <w:tcW w:w="3335" w:type="dxa"/>
          </w:tcPr>
          <w:p w:rsidR="00F767AC" w:rsidRPr="003043DB" w:rsidRDefault="00F767AC" w:rsidP="00560B66">
            <w:pPr>
              <w:pStyle w:val="60"/>
              <w:shd w:val="clear" w:color="auto" w:fill="auto"/>
              <w:tabs>
                <w:tab w:val="right" w:pos="4598"/>
              </w:tabs>
              <w:spacing w:before="0" w:line="240" w:lineRule="auto"/>
              <w:jc w:val="left"/>
              <w:rPr>
                <w:rFonts w:cs="Times New Roman"/>
                <w:sz w:val="28"/>
                <w:szCs w:val="28"/>
                <w:lang w:eastAsia="ru-RU"/>
              </w:rPr>
            </w:pPr>
            <w:r w:rsidRPr="003043DB">
              <w:rPr>
                <w:rStyle w:val="6Exact"/>
                <w:sz w:val="28"/>
                <w:szCs w:val="28"/>
                <w:lang w:eastAsia="ru-RU"/>
              </w:rPr>
              <w:t>Внесение изменений и дополнений в документы, регламентирующие</w:t>
            </w:r>
            <w:r w:rsidRPr="003043DB">
              <w:rPr>
                <w:rFonts w:cs="Times New Roman"/>
                <w:sz w:val="28"/>
                <w:szCs w:val="28"/>
                <w:lang w:eastAsia="ru-RU"/>
              </w:rPr>
              <w:t xml:space="preserve"> </w:t>
            </w:r>
            <w:r w:rsidRPr="003043DB">
              <w:rPr>
                <w:rStyle w:val="6Exact"/>
                <w:sz w:val="28"/>
                <w:szCs w:val="28"/>
                <w:lang w:eastAsia="ru-RU"/>
              </w:rPr>
              <w:t>деятельность ДОУ в связи с изменяющимися условиями</w:t>
            </w:r>
          </w:p>
        </w:tc>
        <w:tc>
          <w:tcPr>
            <w:tcW w:w="595" w:type="dxa"/>
          </w:tcPr>
          <w:p w:rsidR="00F767AC" w:rsidRPr="003043DB" w:rsidRDefault="00F767AC" w:rsidP="00560B66">
            <w:pPr>
              <w:tabs>
                <w:tab w:val="left" w:pos="34"/>
              </w:tabs>
              <w:suppressAutoHyphens/>
              <w:spacing w:before="24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5" w:type="dxa"/>
          </w:tcPr>
          <w:p w:rsidR="00F767AC" w:rsidRPr="003043DB" w:rsidRDefault="00F767AC" w:rsidP="00560B66">
            <w:pPr>
              <w:tabs>
                <w:tab w:val="left" w:pos="34"/>
              </w:tabs>
              <w:suppressAutoHyphens/>
              <w:spacing w:before="24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5" w:type="dxa"/>
          </w:tcPr>
          <w:p w:rsidR="00F767AC" w:rsidRPr="003043DB" w:rsidRDefault="00F767AC" w:rsidP="00560B66">
            <w:pPr>
              <w:tabs>
                <w:tab w:val="left" w:pos="34"/>
              </w:tabs>
              <w:suppressAutoHyphens/>
              <w:spacing w:before="24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5" w:type="dxa"/>
          </w:tcPr>
          <w:p w:rsidR="00F767AC" w:rsidRPr="003043DB" w:rsidRDefault="00F767AC" w:rsidP="00560B66">
            <w:pPr>
              <w:tabs>
                <w:tab w:val="left" w:pos="34"/>
              </w:tabs>
              <w:suppressAutoHyphens/>
              <w:spacing w:before="24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6" w:type="dxa"/>
          </w:tcPr>
          <w:p w:rsidR="00F767AC" w:rsidRPr="003043DB" w:rsidRDefault="00F767AC" w:rsidP="00560B66">
            <w:pPr>
              <w:tabs>
                <w:tab w:val="left" w:pos="34"/>
              </w:tabs>
              <w:suppressAutoHyphens/>
              <w:spacing w:before="24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1914" w:type="dxa"/>
          </w:tcPr>
          <w:p w:rsidR="00F767AC" w:rsidRPr="003043DB" w:rsidRDefault="00F767AC" w:rsidP="00560B66">
            <w:pPr>
              <w:tabs>
                <w:tab w:val="left" w:pos="34"/>
              </w:tabs>
              <w:suppressAutoHyphens/>
              <w:rPr>
                <w:rFonts w:ascii="Times New Roman" w:hAnsi="Times New Roman" w:cs="Times New Roman"/>
                <w:sz w:val="28"/>
                <w:szCs w:val="28"/>
              </w:rPr>
            </w:pPr>
          </w:p>
        </w:tc>
        <w:tc>
          <w:tcPr>
            <w:tcW w:w="1772" w:type="dxa"/>
          </w:tcPr>
          <w:p w:rsidR="00F767AC" w:rsidRPr="00542A33" w:rsidRDefault="00F767AC" w:rsidP="00560B66">
            <w:pPr>
              <w:tabs>
                <w:tab w:val="left" w:pos="34"/>
              </w:tabs>
              <w:suppressAutoHyphens/>
              <w:jc w:val="both"/>
              <w:rPr>
                <w:rFonts w:ascii="Times New Roman" w:hAnsi="Times New Roman" w:cs="Times New Roman"/>
                <w:sz w:val="28"/>
                <w:szCs w:val="28"/>
              </w:rPr>
            </w:pPr>
            <w:r w:rsidRPr="00542A33">
              <w:rPr>
                <w:rFonts w:ascii="Times New Roman" w:hAnsi="Times New Roman" w:cs="Times New Roman"/>
                <w:sz w:val="28"/>
                <w:szCs w:val="28"/>
              </w:rPr>
              <w:t>Заведующий ДОУ,</w:t>
            </w:r>
          </w:p>
        </w:tc>
      </w:tr>
      <w:tr w:rsidR="00F767AC" w:rsidRPr="00DB0A7E" w:rsidTr="00560B66">
        <w:tc>
          <w:tcPr>
            <w:tcW w:w="3335" w:type="dxa"/>
          </w:tcPr>
          <w:p w:rsidR="00F767AC" w:rsidRPr="003043DB" w:rsidRDefault="00F767AC" w:rsidP="00560B66">
            <w:pPr>
              <w:pStyle w:val="60"/>
              <w:shd w:val="clear" w:color="auto" w:fill="auto"/>
              <w:spacing w:before="0" w:line="240" w:lineRule="auto"/>
              <w:jc w:val="left"/>
              <w:rPr>
                <w:rStyle w:val="6Exact"/>
                <w:sz w:val="28"/>
                <w:szCs w:val="28"/>
                <w:lang w:eastAsia="ru-RU"/>
              </w:rPr>
            </w:pPr>
            <w:r w:rsidRPr="003043DB">
              <w:rPr>
                <w:rStyle w:val="6Exact"/>
                <w:sz w:val="28"/>
                <w:szCs w:val="28"/>
                <w:lang w:eastAsia="ru-RU"/>
              </w:rPr>
              <w:t>Укрепление связей с имеющимися ресурсными партнерами и поиск новых ресурсных партнеров</w:t>
            </w:r>
          </w:p>
        </w:tc>
        <w:tc>
          <w:tcPr>
            <w:tcW w:w="595" w:type="dxa"/>
          </w:tcPr>
          <w:p w:rsidR="00F767AC" w:rsidRPr="003043DB" w:rsidRDefault="00F767AC" w:rsidP="00560B66">
            <w:pPr>
              <w:tabs>
                <w:tab w:val="left" w:pos="34"/>
              </w:tabs>
              <w:suppressAutoHyphens/>
              <w:spacing w:before="24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5" w:type="dxa"/>
          </w:tcPr>
          <w:p w:rsidR="00F767AC" w:rsidRPr="003043DB" w:rsidRDefault="00F767AC" w:rsidP="00560B66">
            <w:pPr>
              <w:tabs>
                <w:tab w:val="left" w:pos="34"/>
              </w:tabs>
              <w:suppressAutoHyphens/>
              <w:spacing w:before="24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5" w:type="dxa"/>
          </w:tcPr>
          <w:p w:rsidR="00F767AC" w:rsidRPr="003043DB" w:rsidRDefault="00F767AC" w:rsidP="00560B66">
            <w:pPr>
              <w:tabs>
                <w:tab w:val="left" w:pos="34"/>
              </w:tabs>
              <w:suppressAutoHyphens/>
              <w:spacing w:before="24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5" w:type="dxa"/>
          </w:tcPr>
          <w:p w:rsidR="00F767AC" w:rsidRPr="003043DB" w:rsidRDefault="00F767AC" w:rsidP="00560B66">
            <w:pPr>
              <w:tabs>
                <w:tab w:val="left" w:pos="34"/>
              </w:tabs>
              <w:suppressAutoHyphens/>
              <w:spacing w:before="24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6" w:type="dxa"/>
          </w:tcPr>
          <w:p w:rsidR="00F767AC" w:rsidRPr="003043DB" w:rsidRDefault="00F767AC" w:rsidP="00560B66">
            <w:pPr>
              <w:tabs>
                <w:tab w:val="left" w:pos="34"/>
              </w:tabs>
              <w:suppressAutoHyphens/>
              <w:spacing w:before="24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1914" w:type="dxa"/>
          </w:tcPr>
          <w:p w:rsidR="00F767AC" w:rsidRPr="003043DB" w:rsidRDefault="00F767AC" w:rsidP="00560B66">
            <w:pPr>
              <w:pStyle w:val="60"/>
              <w:shd w:val="clear" w:color="auto" w:fill="auto"/>
              <w:tabs>
                <w:tab w:val="left" w:pos="34"/>
              </w:tabs>
              <w:spacing w:before="0" w:line="274" w:lineRule="exact"/>
              <w:ind w:left="34" w:right="-108" w:hanging="34"/>
              <w:jc w:val="left"/>
              <w:rPr>
                <w:rFonts w:cs="Times New Roman"/>
                <w:sz w:val="28"/>
                <w:szCs w:val="28"/>
                <w:lang w:eastAsia="ru-RU"/>
              </w:rPr>
            </w:pPr>
            <w:r w:rsidRPr="003043DB">
              <w:rPr>
                <w:rStyle w:val="6Exact"/>
                <w:sz w:val="28"/>
                <w:szCs w:val="28"/>
                <w:lang w:eastAsia="ru-RU"/>
              </w:rPr>
              <w:t>Областная организация профсоюза работников образования, НПО ДОУ</w:t>
            </w:r>
          </w:p>
        </w:tc>
        <w:tc>
          <w:tcPr>
            <w:tcW w:w="1772" w:type="dxa"/>
          </w:tcPr>
          <w:p w:rsidR="00F767AC" w:rsidRPr="00542A33" w:rsidRDefault="00F767AC" w:rsidP="00560B66">
            <w:pPr>
              <w:tabs>
                <w:tab w:val="left" w:pos="34"/>
              </w:tabs>
              <w:suppressAutoHyphens/>
              <w:ind w:right="-108"/>
              <w:jc w:val="both"/>
              <w:rPr>
                <w:rFonts w:ascii="Times New Roman" w:hAnsi="Times New Roman" w:cs="Times New Roman"/>
                <w:sz w:val="28"/>
                <w:szCs w:val="28"/>
              </w:rPr>
            </w:pPr>
            <w:r w:rsidRPr="00542A33">
              <w:rPr>
                <w:rFonts w:ascii="Times New Roman" w:hAnsi="Times New Roman" w:cs="Times New Roman"/>
                <w:sz w:val="28"/>
                <w:szCs w:val="28"/>
              </w:rPr>
              <w:t>Заведующий ДОУ</w:t>
            </w:r>
          </w:p>
        </w:tc>
      </w:tr>
      <w:tr w:rsidR="00F767AC" w:rsidRPr="00DB0A7E" w:rsidTr="00560B66">
        <w:tc>
          <w:tcPr>
            <w:tcW w:w="3335" w:type="dxa"/>
          </w:tcPr>
          <w:p w:rsidR="00F767AC" w:rsidRPr="003043DB" w:rsidRDefault="00F767AC" w:rsidP="00560B66">
            <w:pPr>
              <w:pStyle w:val="60"/>
              <w:shd w:val="clear" w:color="auto" w:fill="auto"/>
              <w:tabs>
                <w:tab w:val="left" w:pos="682"/>
              </w:tabs>
              <w:spacing w:before="0" w:line="240" w:lineRule="auto"/>
              <w:rPr>
                <w:rFonts w:cs="Times New Roman"/>
                <w:sz w:val="28"/>
                <w:szCs w:val="28"/>
                <w:lang w:eastAsia="ru-RU"/>
              </w:rPr>
            </w:pPr>
            <w:r w:rsidRPr="003043DB">
              <w:rPr>
                <w:rStyle w:val="6Exact"/>
                <w:sz w:val="28"/>
                <w:szCs w:val="28"/>
                <w:lang w:eastAsia="ru-RU"/>
              </w:rPr>
              <w:t xml:space="preserve">Поиск и внедрение методов повышения мотивации к личностному и профессиональному росту педагогов. </w:t>
            </w:r>
          </w:p>
        </w:tc>
        <w:tc>
          <w:tcPr>
            <w:tcW w:w="595"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5"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5"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5"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6"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1914" w:type="dxa"/>
          </w:tcPr>
          <w:p w:rsidR="00F767AC" w:rsidRPr="003043DB" w:rsidRDefault="00F767AC" w:rsidP="00560B66">
            <w:pPr>
              <w:tabs>
                <w:tab w:val="left" w:pos="34"/>
              </w:tabs>
              <w:suppressAutoHyphens/>
              <w:ind w:right="-108"/>
              <w:rPr>
                <w:rFonts w:ascii="Times New Roman" w:hAnsi="Times New Roman" w:cs="Times New Roman"/>
                <w:sz w:val="28"/>
                <w:szCs w:val="28"/>
              </w:rPr>
            </w:pPr>
            <w:r w:rsidRPr="003043DB">
              <w:rPr>
                <w:rStyle w:val="6Exact"/>
                <w:rFonts w:eastAsiaTheme="minorHAnsi"/>
                <w:sz w:val="28"/>
                <w:szCs w:val="28"/>
              </w:rPr>
              <w:t>Областная организация профсоюза работников образования</w:t>
            </w:r>
          </w:p>
        </w:tc>
        <w:tc>
          <w:tcPr>
            <w:tcW w:w="1772" w:type="dxa"/>
          </w:tcPr>
          <w:p w:rsidR="00F767AC" w:rsidRPr="00542A33" w:rsidRDefault="00F767AC" w:rsidP="003043DB">
            <w:pPr>
              <w:tabs>
                <w:tab w:val="left" w:pos="34"/>
              </w:tabs>
              <w:suppressAutoHyphens/>
              <w:ind w:right="-108"/>
              <w:jc w:val="both"/>
              <w:rPr>
                <w:rFonts w:ascii="Times New Roman" w:hAnsi="Times New Roman" w:cs="Times New Roman"/>
                <w:sz w:val="28"/>
                <w:szCs w:val="28"/>
              </w:rPr>
            </w:pPr>
            <w:r w:rsidRPr="00542A33">
              <w:rPr>
                <w:rFonts w:ascii="Times New Roman" w:hAnsi="Times New Roman" w:cs="Times New Roman"/>
                <w:sz w:val="28"/>
                <w:szCs w:val="28"/>
              </w:rPr>
              <w:t xml:space="preserve">Заведующий ДОУ, </w:t>
            </w:r>
            <w:r w:rsidR="003043DB" w:rsidRPr="00542A33">
              <w:rPr>
                <w:rFonts w:ascii="Times New Roman" w:hAnsi="Times New Roman" w:cs="Times New Roman"/>
                <w:sz w:val="28"/>
                <w:szCs w:val="28"/>
              </w:rPr>
              <w:t>заместитель заведующей</w:t>
            </w:r>
            <w:r w:rsidRPr="00542A33">
              <w:rPr>
                <w:rFonts w:ascii="Times New Roman" w:hAnsi="Times New Roman" w:cs="Times New Roman"/>
                <w:sz w:val="28"/>
                <w:szCs w:val="28"/>
              </w:rPr>
              <w:t xml:space="preserve">, председатель </w:t>
            </w:r>
            <w:r w:rsidRPr="00542A33">
              <w:rPr>
                <w:rFonts w:ascii="Times New Roman" w:hAnsi="Times New Roman" w:cs="Times New Roman"/>
                <w:sz w:val="28"/>
                <w:szCs w:val="28"/>
              </w:rPr>
              <w:lastRenderedPageBreak/>
              <w:t>ПК</w:t>
            </w:r>
          </w:p>
        </w:tc>
      </w:tr>
      <w:tr w:rsidR="00F767AC" w:rsidRPr="00DB0A7E" w:rsidTr="00560B66">
        <w:tc>
          <w:tcPr>
            <w:tcW w:w="3335" w:type="dxa"/>
          </w:tcPr>
          <w:p w:rsidR="00F767AC" w:rsidRPr="003043DB" w:rsidRDefault="00F767AC" w:rsidP="00560B66">
            <w:pPr>
              <w:tabs>
                <w:tab w:val="left" w:pos="34"/>
              </w:tabs>
              <w:suppressAutoHyphens/>
              <w:rPr>
                <w:rFonts w:ascii="Times New Roman" w:hAnsi="Times New Roman" w:cs="Times New Roman"/>
                <w:sz w:val="28"/>
                <w:szCs w:val="28"/>
              </w:rPr>
            </w:pPr>
            <w:r w:rsidRPr="003043DB">
              <w:rPr>
                <w:rFonts w:ascii="Times New Roman" w:hAnsi="Times New Roman" w:cs="Times New Roman"/>
                <w:sz w:val="28"/>
                <w:szCs w:val="28"/>
              </w:rPr>
              <w:lastRenderedPageBreak/>
              <w:t>Создание материально-технических и финансовых условий для работы ДОУ.</w:t>
            </w:r>
            <w:r w:rsidRPr="003043DB">
              <w:rPr>
                <w:rStyle w:val="6Exact"/>
                <w:rFonts w:eastAsiaTheme="minorHAnsi"/>
                <w:sz w:val="28"/>
                <w:szCs w:val="28"/>
              </w:rPr>
              <w:t xml:space="preserve"> </w:t>
            </w:r>
          </w:p>
        </w:tc>
        <w:tc>
          <w:tcPr>
            <w:tcW w:w="595"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5"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5"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5"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596"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r w:rsidRPr="003043DB">
              <w:rPr>
                <w:rFonts w:ascii="Times New Roman" w:hAnsi="Times New Roman" w:cs="Times New Roman"/>
                <w:sz w:val="28"/>
                <w:szCs w:val="28"/>
              </w:rPr>
              <w:t>*</w:t>
            </w:r>
          </w:p>
        </w:tc>
        <w:tc>
          <w:tcPr>
            <w:tcW w:w="1914" w:type="dxa"/>
          </w:tcPr>
          <w:p w:rsidR="00F767AC" w:rsidRPr="003043DB" w:rsidRDefault="00F767AC" w:rsidP="00560B66">
            <w:pPr>
              <w:tabs>
                <w:tab w:val="left" w:pos="34"/>
              </w:tabs>
              <w:suppressAutoHyphens/>
              <w:ind w:right="-108"/>
              <w:rPr>
                <w:rFonts w:ascii="Times New Roman" w:hAnsi="Times New Roman" w:cs="Times New Roman"/>
                <w:sz w:val="28"/>
                <w:szCs w:val="28"/>
              </w:rPr>
            </w:pPr>
            <w:r w:rsidRPr="003043DB">
              <w:rPr>
                <w:rFonts w:ascii="Times New Roman" w:hAnsi="Times New Roman" w:cs="Times New Roman"/>
                <w:sz w:val="28"/>
                <w:szCs w:val="28"/>
              </w:rPr>
              <w:t>Некоммерческий фонд «Солнечный»</w:t>
            </w:r>
          </w:p>
        </w:tc>
        <w:tc>
          <w:tcPr>
            <w:tcW w:w="1772" w:type="dxa"/>
          </w:tcPr>
          <w:p w:rsidR="00F767AC" w:rsidRPr="00542A33" w:rsidRDefault="00F767AC" w:rsidP="00542A33">
            <w:pPr>
              <w:tabs>
                <w:tab w:val="left" w:pos="34"/>
              </w:tabs>
              <w:suppressAutoHyphens/>
              <w:ind w:right="-108"/>
              <w:rPr>
                <w:rFonts w:ascii="Times New Roman" w:hAnsi="Times New Roman" w:cs="Times New Roman"/>
                <w:sz w:val="28"/>
                <w:szCs w:val="28"/>
              </w:rPr>
            </w:pPr>
            <w:r w:rsidRPr="00542A33">
              <w:rPr>
                <w:rFonts w:ascii="Times New Roman" w:hAnsi="Times New Roman" w:cs="Times New Roman"/>
                <w:sz w:val="28"/>
                <w:szCs w:val="28"/>
              </w:rPr>
              <w:t xml:space="preserve">Заведующий ДОУ, </w:t>
            </w:r>
            <w:r w:rsidR="00542A33">
              <w:rPr>
                <w:rFonts w:ascii="Times New Roman" w:hAnsi="Times New Roman" w:cs="Times New Roman"/>
                <w:sz w:val="28"/>
                <w:szCs w:val="28"/>
              </w:rPr>
              <w:t>завхоз</w:t>
            </w:r>
          </w:p>
        </w:tc>
      </w:tr>
      <w:tr w:rsidR="00F767AC" w:rsidRPr="00DB0A7E" w:rsidTr="00560B66">
        <w:tc>
          <w:tcPr>
            <w:tcW w:w="3335" w:type="dxa"/>
          </w:tcPr>
          <w:p w:rsidR="00F767AC" w:rsidRPr="003043DB" w:rsidRDefault="00F767AC" w:rsidP="00560B66">
            <w:pPr>
              <w:tabs>
                <w:tab w:val="left" w:pos="34"/>
              </w:tabs>
              <w:suppressAutoHyphens/>
              <w:rPr>
                <w:rFonts w:ascii="Times New Roman" w:hAnsi="Times New Roman" w:cs="Times New Roman"/>
                <w:sz w:val="28"/>
                <w:szCs w:val="28"/>
              </w:rPr>
            </w:pPr>
            <w:r w:rsidRPr="003043DB">
              <w:rPr>
                <w:rStyle w:val="6Exact"/>
                <w:rFonts w:eastAsiaTheme="minorHAnsi"/>
                <w:sz w:val="28"/>
                <w:szCs w:val="28"/>
              </w:rPr>
              <w:t>Внесение поправок в «Положение о распределе-нии стимулирующего фонда заработной платы»</w:t>
            </w:r>
          </w:p>
        </w:tc>
        <w:tc>
          <w:tcPr>
            <w:tcW w:w="595"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p>
        </w:tc>
        <w:tc>
          <w:tcPr>
            <w:tcW w:w="595"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p>
        </w:tc>
        <w:tc>
          <w:tcPr>
            <w:tcW w:w="595"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p>
        </w:tc>
        <w:tc>
          <w:tcPr>
            <w:tcW w:w="595"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p>
        </w:tc>
        <w:tc>
          <w:tcPr>
            <w:tcW w:w="596" w:type="dxa"/>
          </w:tcPr>
          <w:p w:rsidR="00F767AC" w:rsidRPr="003043DB" w:rsidRDefault="00F767AC" w:rsidP="00560B66">
            <w:pPr>
              <w:tabs>
                <w:tab w:val="left" w:pos="34"/>
              </w:tabs>
              <w:suppressAutoHyphens/>
              <w:spacing w:before="360"/>
              <w:jc w:val="center"/>
              <w:rPr>
                <w:rFonts w:ascii="Times New Roman" w:hAnsi="Times New Roman" w:cs="Times New Roman"/>
                <w:sz w:val="28"/>
                <w:szCs w:val="28"/>
              </w:rPr>
            </w:pPr>
          </w:p>
        </w:tc>
        <w:tc>
          <w:tcPr>
            <w:tcW w:w="1914" w:type="dxa"/>
          </w:tcPr>
          <w:p w:rsidR="00F767AC" w:rsidRPr="003043DB" w:rsidRDefault="00F767AC" w:rsidP="00560B66">
            <w:pPr>
              <w:tabs>
                <w:tab w:val="left" w:pos="34"/>
              </w:tabs>
              <w:suppressAutoHyphens/>
              <w:ind w:right="-108"/>
              <w:rPr>
                <w:rFonts w:ascii="Times New Roman" w:hAnsi="Times New Roman" w:cs="Times New Roman"/>
                <w:sz w:val="28"/>
                <w:szCs w:val="28"/>
              </w:rPr>
            </w:pPr>
            <w:r w:rsidRPr="003043DB">
              <w:rPr>
                <w:rStyle w:val="6Exact"/>
                <w:rFonts w:eastAsiaTheme="minorHAnsi"/>
                <w:sz w:val="28"/>
                <w:szCs w:val="28"/>
              </w:rPr>
              <w:t>Областная организация профсоюза работников образования</w:t>
            </w:r>
          </w:p>
        </w:tc>
        <w:tc>
          <w:tcPr>
            <w:tcW w:w="1772" w:type="dxa"/>
          </w:tcPr>
          <w:p w:rsidR="00F767AC" w:rsidRPr="00542A33" w:rsidRDefault="00F767AC" w:rsidP="00560B66">
            <w:pPr>
              <w:tabs>
                <w:tab w:val="left" w:pos="34"/>
              </w:tabs>
              <w:suppressAutoHyphens/>
              <w:ind w:right="-108"/>
              <w:rPr>
                <w:rFonts w:ascii="Times New Roman" w:hAnsi="Times New Roman" w:cs="Times New Roman"/>
                <w:sz w:val="28"/>
                <w:szCs w:val="28"/>
              </w:rPr>
            </w:pPr>
            <w:r w:rsidRPr="00542A33">
              <w:rPr>
                <w:rFonts w:ascii="Times New Roman" w:hAnsi="Times New Roman" w:cs="Times New Roman"/>
                <w:sz w:val="28"/>
                <w:szCs w:val="28"/>
              </w:rPr>
              <w:t>Заведующий ДОУ, предсе-датель ПК, председатель Совета Уч-ния</w:t>
            </w:r>
          </w:p>
        </w:tc>
      </w:tr>
      <w:tr w:rsidR="00F767AC" w:rsidRPr="00DB0A7E" w:rsidTr="00560B66">
        <w:tc>
          <w:tcPr>
            <w:tcW w:w="9997" w:type="dxa"/>
            <w:gridSpan w:val="8"/>
          </w:tcPr>
          <w:p w:rsidR="00F767AC" w:rsidRPr="00542A33" w:rsidRDefault="00F767AC" w:rsidP="00560B66">
            <w:pPr>
              <w:snapToGrid w:val="0"/>
              <w:spacing w:before="120"/>
              <w:jc w:val="center"/>
              <w:rPr>
                <w:rFonts w:ascii="Times New Roman" w:hAnsi="Times New Roman" w:cs="Times New Roman"/>
                <w:sz w:val="28"/>
                <w:szCs w:val="28"/>
              </w:rPr>
            </w:pPr>
            <w:r w:rsidRPr="00542A33">
              <w:rPr>
                <w:rFonts w:ascii="Times New Roman" w:hAnsi="Times New Roman" w:cs="Times New Roman"/>
                <w:sz w:val="28"/>
                <w:szCs w:val="28"/>
              </w:rPr>
              <w:t>II этап (реализации) сентябрь 2019 г.- сентябрь 2023 г.</w:t>
            </w:r>
          </w:p>
          <w:p w:rsidR="00F767AC" w:rsidRPr="00542A33" w:rsidRDefault="00F767AC" w:rsidP="00560B66">
            <w:pPr>
              <w:jc w:val="center"/>
              <w:rPr>
                <w:rFonts w:ascii="Times New Roman" w:hAnsi="Times New Roman" w:cs="Times New Roman"/>
                <w:b/>
                <w:sz w:val="28"/>
                <w:szCs w:val="28"/>
              </w:rPr>
            </w:pPr>
            <w:r w:rsidRPr="00542A33">
              <w:rPr>
                <w:rFonts w:ascii="Times New Roman" w:hAnsi="Times New Roman" w:cs="Times New Roman"/>
                <w:i/>
                <w:sz w:val="28"/>
                <w:szCs w:val="28"/>
              </w:rPr>
              <w:t>Цель:</w:t>
            </w:r>
            <w:r w:rsidRPr="00542A33">
              <w:rPr>
                <w:rFonts w:ascii="Times New Roman" w:hAnsi="Times New Roman" w:cs="Times New Roman"/>
                <w:b/>
                <w:i/>
                <w:sz w:val="28"/>
                <w:szCs w:val="28"/>
              </w:rPr>
              <w:t xml:space="preserve"> </w:t>
            </w:r>
            <w:r w:rsidRPr="00542A33">
              <w:rPr>
                <w:rFonts w:ascii="Times New Roman" w:hAnsi="Times New Roman" w:cs="Times New Roman"/>
                <w:sz w:val="28"/>
                <w:szCs w:val="28"/>
              </w:rPr>
              <w:t>практическая реализация Программы Развития</w:t>
            </w:r>
          </w:p>
        </w:tc>
      </w:tr>
      <w:tr w:rsidR="00F767AC" w:rsidRPr="00DB0A7E" w:rsidTr="00560B66">
        <w:tc>
          <w:tcPr>
            <w:tcW w:w="3335" w:type="dxa"/>
            <w:vAlign w:val="center"/>
          </w:tcPr>
          <w:p w:rsidR="00F767AC" w:rsidRPr="00542A33" w:rsidRDefault="00F767AC" w:rsidP="00560B66">
            <w:pPr>
              <w:pStyle w:val="20"/>
              <w:shd w:val="clear" w:color="auto" w:fill="auto"/>
              <w:spacing w:before="0" w:after="0" w:line="240" w:lineRule="auto"/>
              <w:ind w:firstLine="0"/>
              <w:jc w:val="both"/>
              <w:rPr>
                <w:rFonts w:cs="Times New Roman"/>
                <w:lang w:eastAsia="ru-RU"/>
              </w:rPr>
            </w:pPr>
            <w:r w:rsidRPr="00542A33">
              <w:rPr>
                <w:rStyle w:val="211pt"/>
                <w:rFonts w:cs="Times New Roman"/>
                <w:sz w:val="28"/>
                <w:szCs w:val="28"/>
              </w:rPr>
              <w:t>Поддержание и укрепление имеющихся связей с ресурсными партнерами</w:t>
            </w:r>
          </w:p>
        </w:tc>
        <w:tc>
          <w:tcPr>
            <w:tcW w:w="595"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595"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595"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595"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596"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1914" w:type="dxa"/>
          </w:tcPr>
          <w:p w:rsidR="00F767AC" w:rsidRPr="00542A33" w:rsidRDefault="00F767AC" w:rsidP="00560B66">
            <w:pPr>
              <w:pStyle w:val="60"/>
              <w:shd w:val="clear" w:color="auto" w:fill="auto"/>
              <w:spacing w:before="0" w:line="240" w:lineRule="auto"/>
              <w:jc w:val="left"/>
              <w:rPr>
                <w:rFonts w:cs="Times New Roman"/>
                <w:sz w:val="28"/>
                <w:szCs w:val="28"/>
                <w:lang w:eastAsia="ru-RU"/>
              </w:rPr>
            </w:pPr>
            <w:r w:rsidRPr="00542A33">
              <w:rPr>
                <w:rStyle w:val="6Exact"/>
                <w:sz w:val="28"/>
                <w:szCs w:val="28"/>
                <w:lang w:eastAsia="ru-RU"/>
              </w:rPr>
              <w:t>Все с кем имеются договора о сотрудничестве</w:t>
            </w:r>
          </w:p>
        </w:tc>
        <w:tc>
          <w:tcPr>
            <w:tcW w:w="1772" w:type="dxa"/>
          </w:tcPr>
          <w:p w:rsidR="00F767AC" w:rsidRPr="00542A33" w:rsidRDefault="00F767AC" w:rsidP="003043DB">
            <w:pPr>
              <w:tabs>
                <w:tab w:val="left" w:pos="34"/>
              </w:tabs>
              <w:suppressAutoHyphens/>
              <w:jc w:val="both"/>
              <w:rPr>
                <w:rFonts w:ascii="Times New Roman" w:hAnsi="Times New Roman" w:cs="Times New Roman"/>
                <w:sz w:val="28"/>
                <w:szCs w:val="28"/>
              </w:rPr>
            </w:pPr>
            <w:r w:rsidRPr="00542A33">
              <w:rPr>
                <w:rFonts w:ascii="Times New Roman" w:hAnsi="Times New Roman" w:cs="Times New Roman"/>
                <w:sz w:val="28"/>
                <w:szCs w:val="28"/>
              </w:rPr>
              <w:t>Заведующий ДОУ,</w:t>
            </w:r>
            <w:r w:rsidRPr="00542A33">
              <w:rPr>
                <w:rFonts w:ascii="Times New Roman" w:hAnsi="Times New Roman" w:cs="Times New Roman"/>
                <w:sz w:val="28"/>
                <w:szCs w:val="28"/>
              </w:rPr>
              <w:br/>
            </w:r>
            <w:r w:rsidR="003043DB" w:rsidRPr="00542A33">
              <w:rPr>
                <w:rFonts w:ascii="Times New Roman" w:hAnsi="Times New Roman" w:cs="Times New Roman"/>
                <w:sz w:val="28"/>
                <w:szCs w:val="28"/>
              </w:rPr>
              <w:t>зам.зав</w:t>
            </w:r>
          </w:p>
        </w:tc>
      </w:tr>
      <w:tr w:rsidR="00F767AC" w:rsidRPr="00DB0A7E" w:rsidTr="00560B66">
        <w:tc>
          <w:tcPr>
            <w:tcW w:w="3335" w:type="dxa"/>
            <w:vAlign w:val="center"/>
          </w:tcPr>
          <w:p w:rsidR="00F767AC" w:rsidRPr="00542A33" w:rsidRDefault="00F767AC" w:rsidP="00560B66">
            <w:pPr>
              <w:tabs>
                <w:tab w:val="left" w:pos="317"/>
              </w:tabs>
              <w:suppressAutoHyphens/>
              <w:ind w:left="34" w:right="-108"/>
              <w:rPr>
                <w:rFonts w:ascii="Times New Roman" w:hAnsi="Times New Roman" w:cs="Times New Roman"/>
                <w:sz w:val="28"/>
                <w:szCs w:val="28"/>
              </w:rPr>
            </w:pPr>
            <w:r w:rsidRPr="00542A33">
              <w:rPr>
                <w:rFonts w:ascii="Times New Roman" w:hAnsi="Times New Roman" w:cs="Times New Roman"/>
                <w:sz w:val="28"/>
                <w:szCs w:val="28"/>
              </w:rPr>
              <w:t xml:space="preserve">Реализация мероприятий по основным направлениям, определённым Программой Развития; </w:t>
            </w:r>
          </w:p>
        </w:tc>
        <w:tc>
          <w:tcPr>
            <w:tcW w:w="595"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595"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595"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595"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596"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1914" w:type="dxa"/>
          </w:tcPr>
          <w:p w:rsidR="00F767AC" w:rsidRPr="00857C6E" w:rsidRDefault="00F767AC" w:rsidP="00560B66">
            <w:pPr>
              <w:tabs>
                <w:tab w:val="left" w:pos="34"/>
              </w:tabs>
              <w:suppressAutoHyphens/>
              <w:jc w:val="both"/>
              <w:rPr>
                <w:rFonts w:ascii="Times New Roman" w:hAnsi="Times New Roman" w:cs="Times New Roman"/>
                <w:sz w:val="24"/>
                <w:szCs w:val="24"/>
              </w:rPr>
            </w:pPr>
          </w:p>
        </w:tc>
        <w:tc>
          <w:tcPr>
            <w:tcW w:w="1772" w:type="dxa"/>
          </w:tcPr>
          <w:p w:rsidR="00F767AC" w:rsidRPr="00542A33" w:rsidRDefault="00F767AC" w:rsidP="00857C6E">
            <w:pPr>
              <w:tabs>
                <w:tab w:val="left" w:pos="34"/>
              </w:tabs>
              <w:suppressAutoHyphens/>
              <w:ind w:right="-108"/>
              <w:rPr>
                <w:rFonts w:ascii="Times New Roman" w:hAnsi="Times New Roman" w:cs="Times New Roman"/>
                <w:sz w:val="28"/>
                <w:szCs w:val="28"/>
              </w:rPr>
            </w:pPr>
            <w:r w:rsidRPr="00542A33">
              <w:rPr>
                <w:rFonts w:ascii="Times New Roman" w:hAnsi="Times New Roman" w:cs="Times New Roman"/>
                <w:sz w:val="28"/>
                <w:szCs w:val="28"/>
              </w:rPr>
              <w:t>Заве</w:t>
            </w:r>
            <w:r w:rsidR="003043DB" w:rsidRPr="00542A33">
              <w:rPr>
                <w:rFonts w:ascii="Times New Roman" w:hAnsi="Times New Roman" w:cs="Times New Roman"/>
                <w:sz w:val="28"/>
                <w:szCs w:val="28"/>
              </w:rPr>
              <w:t>дующий ДОУ</w:t>
            </w:r>
            <w:r w:rsidRPr="00542A33">
              <w:rPr>
                <w:rFonts w:ascii="Times New Roman" w:hAnsi="Times New Roman" w:cs="Times New Roman"/>
                <w:sz w:val="28"/>
                <w:szCs w:val="28"/>
              </w:rPr>
              <w:t>, зам. зав</w:t>
            </w:r>
            <w:r w:rsidR="00857C6E" w:rsidRPr="00542A33">
              <w:rPr>
                <w:rFonts w:ascii="Times New Roman" w:hAnsi="Times New Roman" w:cs="Times New Roman"/>
                <w:sz w:val="28"/>
                <w:szCs w:val="28"/>
              </w:rPr>
              <w:t>,завхоз</w:t>
            </w:r>
            <w:r w:rsidRPr="00542A33">
              <w:rPr>
                <w:rFonts w:ascii="Times New Roman" w:hAnsi="Times New Roman" w:cs="Times New Roman"/>
                <w:sz w:val="28"/>
                <w:szCs w:val="28"/>
              </w:rPr>
              <w:t xml:space="preserve"> </w:t>
            </w:r>
            <w:r w:rsidR="00857C6E" w:rsidRPr="00542A33">
              <w:rPr>
                <w:rFonts w:ascii="Times New Roman" w:hAnsi="Times New Roman" w:cs="Times New Roman"/>
                <w:sz w:val="28"/>
                <w:szCs w:val="28"/>
              </w:rPr>
              <w:t xml:space="preserve"> </w:t>
            </w:r>
          </w:p>
        </w:tc>
      </w:tr>
      <w:tr w:rsidR="00F767AC" w:rsidRPr="00DB0A7E" w:rsidTr="00560B66">
        <w:tc>
          <w:tcPr>
            <w:tcW w:w="3335"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Style w:val="211pt"/>
                <w:rFonts w:eastAsiaTheme="minorHAnsi" w:cs="Times New Roman"/>
                <w:sz w:val="28"/>
                <w:szCs w:val="28"/>
              </w:rPr>
              <w:t xml:space="preserve">Обновление содержания и форм деятельности для родителей </w:t>
            </w:r>
          </w:p>
        </w:tc>
        <w:tc>
          <w:tcPr>
            <w:tcW w:w="595"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595"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595"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595"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596" w:type="dxa"/>
          </w:tcPr>
          <w:p w:rsidR="00F767AC" w:rsidRPr="00857C6E" w:rsidRDefault="00F767AC" w:rsidP="00560B66">
            <w:pPr>
              <w:tabs>
                <w:tab w:val="left" w:pos="34"/>
              </w:tabs>
              <w:suppressAutoHyphens/>
              <w:spacing w:before="360"/>
              <w:jc w:val="both"/>
              <w:rPr>
                <w:rFonts w:ascii="Times New Roman" w:hAnsi="Times New Roman" w:cs="Times New Roman"/>
                <w:sz w:val="24"/>
                <w:szCs w:val="24"/>
              </w:rPr>
            </w:pPr>
          </w:p>
        </w:tc>
        <w:tc>
          <w:tcPr>
            <w:tcW w:w="1914" w:type="dxa"/>
          </w:tcPr>
          <w:p w:rsidR="00F767AC" w:rsidRPr="00857C6E" w:rsidRDefault="00857C6E" w:rsidP="00560B66">
            <w:pPr>
              <w:tabs>
                <w:tab w:val="left" w:pos="34"/>
              </w:tabs>
              <w:suppressAutoHyphens/>
              <w:ind w:right="-179"/>
              <w:rPr>
                <w:rFonts w:ascii="Times New Roman" w:hAnsi="Times New Roman" w:cs="Times New Roman"/>
                <w:sz w:val="24"/>
                <w:szCs w:val="24"/>
              </w:rPr>
            </w:pPr>
            <w:r w:rsidRPr="00857C6E">
              <w:rPr>
                <w:rStyle w:val="211pt"/>
                <w:rFonts w:eastAsiaTheme="minorHAnsi" w:cs="Times New Roman"/>
                <w:sz w:val="24"/>
                <w:szCs w:val="24"/>
              </w:rPr>
              <w:t xml:space="preserve"> </w:t>
            </w:r>
          </w:p>
        </w:tc>
        <w:tc>
          <w:tcPr>
            <w:tcW w:w="1772" w:type="dxa"/>
          </w:tcPr>
          <w:p w:rsidR="00F767AC" w:rsidRPr="00542A33" w:rsidRDefault="003043DB" w:rsidP="00560B66">
            <w:pPr>
              <w:tabs>
                <w:tab w:val="left" w:pos="34"/>
              </w:tabs>
              <w:suppressAutoHyphens/>
              <w:jc w:val="both"/>
              <w:rPr>
                <w:rFonts w:ascii="Times New Roman" w:hAnsi="Times New Roman" w:cs="Times New Roman"/>
                <w:sz w:val="28"/>
                <w:szCs w:val="28"/>
              </w:rPr>
            </w:pPr>
            <w:r w:rsidRPr="00542A33">
              <w:rPr>
                <w:rFonts w:ascii="Times New Roman" w:hAnsi="Times New Roman" w:cs="Times New Roman"/>
                <w:sz w:val="28"/>
                <w:szCs w:val="28"/>
              </w:rPr>
              <w:t>Заместитель заведующей</w:t>
            </w:r>
            <w:r w:rsidR="00F767AC" w:rsidRPr="00542A33">
              <w:rPr>
                <w:rFonts w:ascii="Times New Roman" w:hAnsi="Times New Roman" w:cs="Times New Roman"/>
                <w:sz w:val="28"/>
                <w:szCs w:val="28"/>
              </w:rPr>
              <w:t>, педагог-психолог</w:t>
            </w:r>
          </w:p>
        </w:tc>
      </w:tr>
      <w:tr w:rsidR="00F767AC" w:rsidRPr="00DB0A7E" w:rsidTr="00560B66">
        <w:tc>
          <w:tcPr>
            <w:tcW w:w="3335"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Style w:val="211pt"/>
                <w:rFonts w:eastAsiaTheme="minorHAnsi" w:cs="Times New Roman"/>
                <w:sz w:val="28"/>
                <w:szCs w:val="28"/>
              </w:rPr>
              <w:t>Качественная разработка программного обеспечения воспитательно образова-тельного процесса ДОУ</w:t>
            </w:r>
          </w:p>
        </w:tc>
        <w:tc>
          <w:tcPr>
            <w:tcW w:w="595" w:type="dxa"/>
          </w:tcPr>
          <w:p w:rsidR="00F767AC" w:rsidRPr="00857C6E" w:rsidRDefault="00F767AC" w:rsidP="00560B66">
            <w:pPr>
              <w:tabs>
                <w:tab w:val="left" w:pos="34"/>
              </w:tabs>
              <w:suppressAutoHyphens/>
              <w:spacing w:before="360"/>
              <w:jc w:val="center"/>
              <w:rPr>
                <w:rFonts w:ascii="Times New Roman" w:hAnsi="Times New Roman" w:cs="Times New Roman"/>
                <w:sz w:val="24"/>
                <w:szCs w:val="24"/>
              </w:rPr>
            </w:pPr>
            <w:r w:rsidRPr="00857C6E">
              <w:rPr>
                <w:rFonts w:ascii="Times New Roman" w:hAnsi="Times New Roman" w:cs="Times New Roman"/>
                <w:sz w:val="24"/>
                <w:szCs w:val="24"/>
              </w:rPr>
              <w:t>*</w:t>
            </w:r>
          </w:p>
        </w:tc>
        <w:tc>
          <w:tcPr>
            <w:tcW w:w="595" w:type="dxa"/>
          </w:tcPr>
          <w:p w:rsidR="00F767AC" w:rsidRPr="00857C6E" w:rsidRDefault="00F767AC" w:rsidP="00560B66">
            <w:pPr>
              <w:tabs>
                <w:tab w:val="left" w:pos="34"/>
              </w:tabs>
              <w:suppressAutoHyphens/>
              <w:spacing w:before="360"/>
              <w:jc w:val="center"/>
              <w:rPr>
                <w:rFonts w:ascii="Times New Roman" w:hAnsi="Times New Roman" w:cs="Times New Roman"/>
                <w:sz w:val="24"/>
                <w:szCs w:val="24"/>
              </w:rPr>
            </w:pPr>
            <w:r w:rsidRPr="00857C6E">
              <w:rPr>
                <w:rFonts w:ascii="Times New Roman" w:hAnsi="Times New Roman" w:cs="Times New Roman"/>
                <w:sz w:val="24"/>
                <w:szCs w:val="24"/>
              </w:rPr>
              <w:t>*</w:t>
            </w:r>
          </w:p>
        </w:tc>
        <w:tc>
          <w:tcPr>
            <w:tcW w:w="595" w:type="dxa"/>
          </w:tcPr>
          <w:p w:rsidR="00F767AC" w:rsidRPr="00857C6E" w:rsidRDefault="00F767AC" w:rsidP="00560B66">
            <w:pPr>
              <w:tabs>
                <w:tab w:val="left" w:pos="34"/>
              </w:tabs>
              <w:suppressAutoHyphens/>
              <w:spacing w:before="360"/>
              <w:jc w:val="center"/>
              <w:rPr>
                <w:rFonts w:ascii="Times New Roman" w:hAnsi="Times New Roman" w:cs="Times New Roman"/>
                <w:sz w:val="24"/>
                <w:szCs w:val="24"/>
              </w:rPr>
            </w:pPr>
            <w:r w:rsidRPr="00857C6E">
              <w:rPr>
                <w:rFonts w:ascii="Times New Roman" w:hAnsi="Times New Roman" w:cs="Times New Roman"/>
                <w:sz w:val="24"/>
                <w:szCs w:val="24"/>
              </w:rPr>
              <w:t>*</w:t>
            </w:r>
          </w:p>
        </w:tc>
        <w:tc>
          <w:tcPr>
            <w:tcW w:w="595" w:type="dxa"/>
          </w:tcPr>
          <w:p w:rsidR="00F767AC" w:rsidRPr="00857C6E" w:rsidRDefault="00F767AC" w:rsidP="00560B66">
            <w:pPr>
              <w:tabs>
                <w:tab w:val="left" w:pos="34"/>
              </w:tabs>
              <w:suppressAutoHyphens/>
              <w:spacing w:before="360"/>
              <w:jc w:val="center"/>
              <w:rPr>
                <w:rFonts w:ascii="Times New Roman" w:hAnsi="Times New Roman" w:cs="Times New Roman"/>
                <w:sz w:val="24"/>
                <w:szCs w:val="24"/>
              </w:rPr>
            </w:pPr>
            <w:r w:rsidRPr="00857C6E">
              <w:rPr>
                <w:rFonts w:ascii="Times New Roman" w:hAnsi="Times New Roman" w:cs="Times New Roman"/>
                <w:sz w:val="24"/>
                <w:szCs w:val="24"/>
              </w:rPr>
              <w:t>*</w:t>
            </w:r>
          </w:p>
        </w:tc>
        <w:tc>
          <w:tcPr>
            <w:tcW w:w="596" w:type="dxa"/>
          </w:tcPr>
          <w:p w:rsidR="00F767AC" w:rsidRPr="00857C6E" w:rsidRDefault="00F767AC" w:rsidP="00560B66">
            <w:pPr>
              <w:tabs>
                <w:tab w:val="left" w:pos="34"/>
              </w:tabs>
              <w:suppressAutoHyphens/>
              <w:spacing w:before="360"/>
              <w:jc w:val="center"/>
              <w:rPr>
                <w:rFonts w:ascii="Times New Roman" w:hAnsi="Times New Roman" w:cs="Times New Roman"/>
                <w:sz w:val="24"/>
                <w:szCs w:val="24"/>
              </w:rPr>
            </w:pPr>
            <w:r w:rsidRPr="00857C6E">
              <w:rPr>
                <w:rFonts w:ascii="Times New Roman" w:hAnsi="Times New Roman" w:cs="Times New Roman"/>
                <w:sz w:val="24"/>
                <w:szCs w:val="24"/>
              </w:rPr>
              <w:t>*</w:t>
            </w:r>
          </w:p>
        </w:tc>
        <w:tc>
          <w:tcPr>
            <w:tcW w:w="1914" w:type="dxa"/>
          </w:tcPr>
          <w:p w:rsidR="00F767AC" w:rsidRPr="00857C6E" w:rsidRDefault="00857C6E" w:rsidP="00560B66">
            <w:pPr>
              <w:tabs>
                <w:tab w:val="left" w:pos="34"/>
              </w:tabs>
              <w:suppressAutoHyphens/>
              <w:jc w:val="both"/>
              <w:rPr>
                <w:rFonts w:ascii="Times New Roman" w:hAnsi="Times New Roman" w:cs="Times New Roman"/>
                <w:sz w:val="24"/>
                <w:szCs w:val="24"/>
              </w:rPr>
            </w:pPr>
            <w:r w:rsidRPr="00857C6E">
              <w:rPr>
                <w:rStyle w:val="211pt"/>
                <w:rFonts w:eastAsiaTheme="minorHAnsi" w:cs="Times New Roman"/>
                <w:sz w:val="24"/>
                <w:szCs w:val="24"/>
              </w:rPr>
              <w:t xml:space="preserve"> </w:t>
            </w:r>
          </w:p>
        </w:tc>
        <w:tc>
          <w:tcPr>
            <w:tcW w:w="1772" w:type="dxa"/>
          </w:tcPr>
          <w:p w:rsidR="00F767AC" w:rsidRPr="00542A33" w:rsidRDefault="00F767AC" w:rsidP="00560B66">
            <w:pPr>
              <w:tabs>
                <w:tab w:val="left" w:pos="34"/>
              </w:tabs>
              <w:suppressAutoHyphens/>
              <w:ind w:right="-108"/>
              <w:rPr>
                <w:rFonts w:ascii="Times New Roman" w:hAnsi="Times New Roman" w:cs="Times New Roman"/>
                <w:sz w:val="28"/>
                <w:szCs w:val="28"/>
              </w:rPr>
            </w:pPr>
            <w:r w:rsidRPr="00542A33">
              <w:rPr>
                <w:rFonts w:ascii="Times New Roman" w:hAnsi="Times New Roman" w:cs="Times New Roman"/>
                <w:sz w:val="28"/>
                <w:szCs w:val="28"/>
              </w:rPr>
              <w:t xml:space="preserve">Заведующий ДОУ, </w:t>
            </w:r>
            <w:r w:rsidR="003043DB" w:rsidRPr="00542A33">
              <w:rPr>
                <w:rFonts w:ascii="Times New Roman" w:hAnsi="Times New Roman" w:cs="Times New Roman"/>
                <w:sz w:val="28"/>
                <w:szCs w:val="28"/>
              </w:rPr>
              <w:t>заместитель заведующей</w:t>
            </w:r>
            <w:r w:rsidRPr="00542A33">
              <w:rPr>
                <w:rFonts w:ascii="Times New Roman" w:hAnsi="Times New Roman" w:cs="Times New Roman"/>
                <w:sz w:val="28"/>
                <w:szCs w:val="28"/>
              </w:rPr>
              <w:t>, творческая гр.</w:t>
            </w:r>
          </w:p>
        </w:tc>
      </w:tr>
      <w:tr w:rsidR="00F767AC" w:rsidRPr="00542A33" w:rsidTr="00560B66">
        <w:tc>
          <w:tcPr>
            <w:tcW w:w="3335" w:type="dxa"/>
          </w:tcPr>
          <w:p w:rsidR="00F767AC" w:rsidRPr="00542A33" w:rsidRDefault="00F767AC" w:rsidP="00560B66">
            <w:pPr>
              <w:tabs>
                <w:tab w:val="left" w:pos="34"/>
              </w:tabs>
              <w:suppressAutoHyphens/>
              <w:ind w:right="-108"/>
              <w:rPr>
                <w:rStyle w:val="211pt0"/>
                <w:rFonts w:eastAsiaTheme="minorHAnsi"/>
                <w:b w:val="0"/>
                <w:sz w:val="28"/>
                <w:szCs w:val="28"/>
              </w:rPr>
            </w:pPr>
            <w:r w:rsidRPr="00542A33">
              <w:rPr>
                <w:rStyle w:val="211pt0"/>
                <w:rFonts w:eastAsiaTheme="minorHAnsi"/>
                <w:b w:val="0"/>
                <w:sz w:val="28"/>
                <w:szCs w:val="28"/>
              </w:rPr>
              <w:t>Организация методического сопровождения педагогов по повышению профессиональ-ного уровня и качества работы:</w:t>
            </w:r>
          </w:p>
          <w:p w:rsidR="00F767AC" w:rsidRPr="00542A33" w:rsidRDefault="00F767AC" w:rsidP="00560B66">
            <w:pPr>
              <w:tabs>
                <w:tab w:val="left" w:pos="34"/>
              </w:tabs>
              <w:suppressAutoHyphens/>
              <w:ind w:right="-108"/>
              <w:rPr>
                <w:rStyle w:val="6Exact"/>
                <w:rFonts w:eastAsiaTheme="minorHAnsi"/>
                <w:sz w:val="28"/>
                <w:szCs w:val="28"/>
              </w:rPr>
            </w:pPr>
            <w:r w:rsidRPr="00542A33">
              <w:rPr>
                <w:rStyle w:val="6Exact"/>
                <w:rFonts w:eastAsiaTheme="minorHAnsi"/>
                <w:sz w:val="28"/>
                <w:szCs w:val="28"/>
              </w:rPr>
              <w:lastRenderedPageBreak/>
              <w:t>- изучение, овладение и создание базы современных игровых технологий;</w:t>
            </w:r>
          </w:p>
          <w:p w:rsidR="00F767AC" w:rsidRPr="00542A33" w:rsidRDefault="00F767AC" w:rsidP="00560B66">
            <w:pPr>
              <w:tabs>
                <w:tab w:val="left" w:pos="34"/>
              </w:tabs>
              <w:suppressAutoHyphens/>
              <w:ind w:right="-108"/>
              <w:rPr>
                <w:rStyle w:val="6Exact"/>
                <w:rFonts w:eastAsiaTheme="minorHAnsi"/>
                <w:sz w:val="28"/>
                <w:szCs w:val="28"/>
              </w:rPr>
            </w:pPr>
            <w:r w:rsidRPr="00542A33">
              <w:rPr>
                <w:rStyle w:val="6Exact"/>
                <w:rFonts w:eastAsiaTheme="minorHAnsi"/>
                <w:sz w:val="28"/>
                <w:szCs w:val="28"/>
              </w:rPr>
              <w:t>- разработка, апробация и внедрение авторских игровых технологий, проектов;</w:t>
            </w:r>
          </w:p>
          <w:p w:rsidR="00F767AC" w:rsidRPr="00542A33" w:rsidRDefault="00F767AC" w:rsidP="00560B66">
            <w:pPr>
              <w:tabs>
                <w:tab w:val="left" w:pos="34"/>
              </w:tabs>
              <w:suppressAutoHyphens/>
              <w:ind w:right="-108"/>
              <w:rPr>
                <w:rStyle w:val="6Exact"/>
                <w:rFonts w:eastAsiaTheme="minorHAnsi"/>
                <w:sz w:val="28"/>
                <w:szCs w:val="28"/>
              </w:rPr>
            </w:pPr>
            <w:r w:rsidRPr="00542A33">
              <w:rPr>
                <w:rStyle w:val="6Exact"/>
                <w:rFonts w:eastAsiaTheme="minorHAnsi"/>
                <w:sz w:val="28"/>
                <w:szCs w:val="28"/>
              </w:rPr>
              <w:t>- формирование компетенций педагогов для работы с детьми с ОВЗ;</w:t>
            </w:r>
          </w:p>
          <w:p w:rsidR="00F767AC" w:rsidRPr="00542A33" w:rsidRDefault="00F767AC" w:rsidP="00560B66">
            <w:pPr>
              <w:pStyle w:val="60"/>
              <w:shd w:val="clear" w:color="auto" w:fill="auto"/>
              <w:spacing w:before="0" w:line="274" w:lineRule="exact"/>
              <w:ind w:right="-108"/>
              <w:jc w:val="left"/>
              <w:rPr>
                <w:rStyle w:val="6Exact"/>
                <w:sz w:val="28"/>
                <w:szCs w:val="28"/>
                <w:lang w:eastAsia="ru-RU"/>
              </w:rPr>
            </w:pPr>
            <w:r w:rsidRPr="00542A33">
              <w:rPr>
                <w:rStyle w:val="6Exact"/>
                <w:sz w:val="28"/>
                <w:szCs w:val="28"/>
                <w:lang w:eastAsia="ru-RU"/>
              </w:rPr>
              <w:t>-</w:t>
            </w:r>
            <w:r w:rsidRPr="00542A33">
              <w:rPr>
                <w:rStyle w:val="310"/>
                <w:rFonts w:cs="Times New Roman"/>
                <w:sz w:val="28"/>
                <w:szCs w:val="28"/>
                <w:lang w:eastAsia="ru-RU"/>
              </w:rPr>
              <w:t xml:space="preserve"> </w:t>
            </w:r>
            <w:r w:rsidRPr="00542A33">
              <w:rPr>
                <w:rStyle w:val="6Exact"/>
                <w:sz w:val="28"/>
                <w:szCs w:val="28"/>
                <w:lang w:eastAsia="ru-RU"/>
              </w:rPr>
              <w:t>создание условий для обобщения и распространения педагогами успешного педагогического опыта;</w:t>
            </w:r>
          </w:p>
          <w:p w:rsidR="00F767AC" w:rsidRPr="00542A33" w:rsidRDefault="00F767AC" w:rsidP="00560B66">
            <w:pPr>
              <w:pStyle w:val="60"/>
              <w:shd w:val="clear" w:color="auto" w:fill="auto"/>
              <w:spacing w:before="0" w:line="274" w:lineRule="exact"/>
              <w:ind w:right="-108"/>
              <w:jc w:val="left"/>
              <w:rPr>
                <w:rFonts w:cs="Times New Roman"/>
                <w:sz w:val="28"/>
                <w:szCs w:val="28"/>
                <w:lang w:eastAsia="ru-RU"/>
              </w:rPr>
            </w:pPr>
            <w:r w:rsidRPr="00542A33">
              <w:rPr>
                <w:rStyle w:val="6Exact"/>
                <w:sz w:val="28"/>
                <w:szCs w:val="28"/>
                <w:lang w:eastAsia="ru-RU"/>
              </w:rPr>
              <w:t>- обеспечение качества участия педагогов ДОУ в конкурсах профессионального мастерства</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lastRenderedPageBreak/>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6"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857C6E" w:rsidP="00560B66">
            <w:pPr>
              <w:tabs>
                <w:tab w:val="left" w:pos="34"/>
              </w:tabs>
              <w:suppressAutoHyphens/>
              <w:jc w:val="both"/>
              <w:rPr>
                <w:rFonts w:ascii="Times New Roman" w:hAnsi="Times New Roman" w:cs="Times New Roman"/>
                <w:sz w:val="28"/>
                <w:szCs w:val="28"/>
              </w:rPr>
            </w:pPr>
            <w:r w:rsidRPr="00542A33">
              <w:rPr>
                <w:rFonts w:ascii="Times New Roman" w:hAnsi="Times New Roman" w:cs="Times New Roman"/>
                <w:sz w:val="28"/>
                <w:szCs w:val="28"/>
              </w:rPr>
              <w:t>ИРО г. Липецка</w:t>
            </w:r>
          </w:p>
        </w:tc>
        <w:tc>
          <w:tcPr>
            <w:tcW w:w="1772" w:type="dxa"/>
          </w:tcPr>
          <w:p w:rsidR="00F767AC" w:rsidRPr="00542A33" w:rsidRDefault="00F767AC" w:rsidP="00560B66">
            <w:pPr>
              <w:tabs>
                <w:tab w:val="left" w:pos="34"/>
              </w:tabs>
              <w:suppressAutoHyphens/>
              <w:jc w:val="both"/>
              <w:rPr>
                <w:rFonts w:ascii="Times New Roman" w:hAnsi="Times New Roman" w:cs="Times New Roman"/>
                <w:sz w:val="28"/>
                <w:szCs w:val="28"/>
              </w:rPr>
            </w:pPr>
            <w:r w:rsidRPr="00542A33">
              <w:rPr>
                <w:rFonts w:ascii="Times New Roman" w:hAnsi="Times New Roman" w:cs="Times New Roman"/>
                <w:sz w:val="28"/>
                <w:szCs w:val="28"/>
              </w:rPr>
              <w:t>Заведующий ДОУ,</w:t>
            </w:r>
            <w:r w:rsidRPr="00542A33">
              <w:rPr>
                <w:rFonts w:ascii="Times New Roman" w:hAnsi="Times New Roman" w:cs="Times New Roman"/>
                <w:sz w:val="28"/>
                <w:szCs w:val="28"/>
              </w:rPr>
              <w:br/>
            </w:r>
            <w:r w:rsidR="003043DB" w:rsidRPr="00542A33">
              <w:rPr>
                <w:rFonts w:ascii="Times New Roman" w:hAnsi="Times New Roman" w:cs="Times New Roman"/>
                <w:sz w:val="28"/>
                <w:szCs w:val="28"/>
              </w:rPr>
              <w:t>заместитель заведующей</w:t>
            </w:r>
            <w:r w:rsidRPr="00542A33">
              <w:rPr>
                <w:rFonts w:ascii="Times New Roman" w:hAnsi="Times New Roman" w:cs="Times New Roman"/>
                <w:sz w:val="28"/>
                <w:szCs w:val="28"/>
              </w:rPr>
              <w:t xml:space="preserve">, творческая группа, специалисты </w:t>
            </w:r>
            <w:r w:rsidRPr="00542A33">
              <w:rPr>
                <w:rFonts w:ascii="Times New Roman" w:hAnsi="Times New Roman" w:cs="Times New Roman"/>
                <w:sz w:val="28"/>
                <w:szCs w:val="28"/>
              </w:rPr>
              <w:lastRenderedPageBreak/>
              <w:t>ДОУ</w:t>
            </w:r>
          </w:p>
        </w:tc>
      </w:tr>
      <w:tr w:rsidR="00F767AC" w:rsidRPr="00542A33" w:rsidTr="00560B66">
        <w:tc>
          <w:tcPr>
            <w:tcW w:w="3335" w:type="dxa"/>
          </w:tcPr>
          <w:p w:rsidR="00F767AC" w:rsidRPr="00542A33" w:rsidRDefault="00F767AC" w:rsidP="00560B66">
            <w:pPr>
              <w:pStyle w:val="120"/>
              <w:shd w:val="clear" w:color="auto" w:fill="auto"/>
              <w:ind w:right="-108" w:firstLine="0"/>
              <w:rPr>
                <w:rFonts w:cs="Times New Roman"/>
                <w:b w:val="0"/>
                <w:sz w:val="28"/>
                <w:szCs w:val="28"/>
                <w:lang w:eastAsia="ru-RU"/>
              </w:rPr>
            </w:pPr>
            <w:r w:rsidRPr="00542A33">
              <w:rPr>
                <w:rFonts w:cs="Times New Roman"/>
                <w:b w:val="0"/>
                <w:sz w:val="28"/>
                <w:szCs w:val="28"/>
                <w:lang w:eastAsia="ru-RU"/>
              </w:rPr>
              <w:lastRenderedPageBreak/>
              <w:t>Создание условий для качественной реализации здоровьесберегающих мероприятий и программы физического развития дошкольников «Крепыш»:</w:t>
            </w:r>
          </w:p>
          <w:p w:rsidR="00F767AC" w:rsidRPr="00542A33" w:rsidRDefault="00F767AC" w:rsidP="00560B66">
            <w:pPr>
              <w:pStyle w:val="60"/>
              <w:shd w:val="clear" w:color="auto" w:fill="auto"/>
              <w:tabs>
                <w:tab w:val="left" w:pos="139"/>
              </w:tabs>
              <w:spacing w:before="0" w:line="274" w:lineRule="exact"/>
              <w:ind w:right="-108"/>
              <w:jc w:val="left"/>
              <w:rPr>
                <w:rFonts w:cs="Times New Roman"/>
                <w:sz w:val="28"/>
                <w:szCs w:val="28"/>
                <w:lang w:eastAsia="ru-RU"/>
              </w:rPr>
            </w:pPr>
            <w:r w:rsidRPr="00542A33">
              <w:rPr>
                <w:rStyle w:val="6Exact"/>
                <w:sz w:val="28"/>
                <w:szCs w:val="28"/>
                <w:lang w:eastAsia="ru-RU"/>
              </w:rPr>
              <w:t>- обновление спортивного оборудования;</w:t>
            </w:r>
          </w:p>
          <w:p w:rsidR="00F767AC" w:rsidRPr="00542A33" w:rsidRDefault="00F767AC" w:rsidP="00560B66">
            <w:pPr>
              <w:pStyle w:val="60"/>
              <w:shd w:val="clear" w:color="auto" w:fill="auto"/>
              <w:tabs>
                <w:tab w:val="left" w:pos="331"/>
              </w:tabs>
              <w:spacing w:before="0" w:line="274" w:lineRule="exact"/>
              <w:ind w:right="-108"/>
              <w:jc w:val="left"/>
              <w:rPr>
                <w:rFonts w:cs="Times New Roman"/>
                <w:sz w:val="28"/>
                <w:szCs w:val="28"/>
                <w:lang w:eastAsia="ru-RU"/>
              </w:rPr>
            </w:pPr>
            <w:r w:rsidRPr="00542A33">
              <w:rPr>
                <w:rStyle w:val="6Exact"/>
                <w:sz w:val="28"/>
                <w:szCs w:val="28"/>
                <w:lang w:eastAsia="ru-RU"/>
              </w:rPr>
              <w:t>- приведение программно-методического обеспечения в соответствие требованиям ФГОС ДО;</w:t>
            </w:r>
          </w:p>
          <w:p w:rsidR="00F767AC" w:rsidRPr="00542A33" w:rsidRDefault="00F767AC" w:rsidP="00560B66">
            <w:pPr>
              <w:pStyle w:val="60"/>
              <w:shd w:val="clear" w:color="auto" w:fill="auto"/>
              <w:tabs>
                <w:tab w:val="left" w:pos="600"/>
              </w:tabs>
              <w:spacing w:before="0" w:line="274" w:lineRule="exact"/>
              <w:ind w:right="-108"/>
              <w:jc w:val="left"/>
              <w:rPr>
                <w:rFonts w:cs="Times New Roman"/>
                <w:sz w:val="28"/>
                <w:szCs w:val="28"/>
                <w:lang w:eastAsia="ru-RU"/>
              </w:rPr>
            </w:pPr>
            <w:r w:rsidRPr="00542A33">
              <w:rPr>
                <w:rStyle w:val="6Exact"/>
                <w:sz w:val="28"/>
                <w:szCs w:val="28"/>
                <w:lang w:eastAsia="ru-RU"/>
              </w:rPr>
              <w:t>- внедрение современных форм</w:t>
            </w:r>
            <w:r w:rsidRPr="00542A33">
              <w:rPr>
                <w:rFonts w:cs="Times New Roman"/>
                <w:sz w:val="28"/>
                <w:szCs w:val="28"/>
                <w:lang w:eastAsia="ru-RU"/>
              </w:rPr>
              <w:t xml:space="preserve"> о</w:t>
            </w:r>
            <w:r w:rsidRPr="00542A33">
              <w:rPr>
                <w:rStyle w:val="6Exact"/>
                <w:sz w:val="28"/>
                <w:szCs w:val="28"/>
                <w:lang w:eastAsia="ru-RU"/>
              </w:rPr>
              <w:t>существления физультурно-</w:t>
            </w:r>
          </w:p>
          <w:p w:rsidR="00F767AC" w:rsidRPr="00542A33" w:rsidRDefault="00F767AC" w:rsidP="00560B66">
            <w:pPr>
              <w:pStyle w:val="60"/>
              <w:shd w:val="clear" w:color="auto" w:fill="auto"/>
              <w:spacing w:before="0" w:line="274" w:lineRule="exact"/>
              <w:ind w:right="-108"/>
              <w:jc w:val="left"/>
              <w:rPr>
                <w:rFonts w:cs="Times New Roman"/>
                <w:sz w:val="28"/>
                <w:szCs w:val="28"/>
                <w:lang w:eastAsia="ru-RU"/>
              </w:rPr>
            </w:pPr>
            <w:r w:rsidRPr="00542A33">
              <w:rPr>
                <w:rStyle w:val="6Exact"/>
                <w:sz w:val="28"/>
                <w:szCs w:val="28"/>
                <w:lang w:eastAsia="ru-RU"/>
              </w:rPr>
              <w:t>оздоровительных мероприятий;</w:t>
            </w:r>
          </w:p>
          <w:p w:rsidR="00F767AC" w:rsidRPr="00542A33" w:rsidRDefault="00F767AC" w:rsidP="00560B66">
            <w:pPr>
              <w:pStyle w:val="60"/>
              <w:shd w:val="clear" w:color="auto" w:fill="auto"/>
              <w:tabs>
                <w:tab w:val="left" w:pos="197"/>
              </w:tabs>
              <w:spacing w:before="0" w:line="274" w:lineRule="exact"/>
              <w:ind w:right="-108"/>
              <w:jc w:val="left"/>
              <w:rPr>
                <w:rFonts w:cs="Times New Roman"/>
                <w:sz w:val="28"/>
                <w:szCs w:val="28"/>
                <w:lang w:eastAsia="ru-RU"/>
              </w:rPr>
            </w:pPr>
            <w:r w:rsidRPr="00542A33">
              <w:rPr>
                <w:rStyle w:val="6Exact"/>
                <w:sz w:val="28"/>
                <w:szCs w:val="28"/>
                <w:lang w:eastAsia="ru-RU"/>
              </w:rPr>
              <w:t>- включение родителей в образовательный процесс;</w:t>
            </w:r>
          </w:p>
          <w:p w:rsidR="00F767AC" w:rsidRPr="00542A33" w:rsidRDefault="00F767AC" w:rsidP="00560B66">
            <w:pPr>
              <w:pStyle w:val="60"/>
              <w:shd w:val="clear" w:color="auto" w:fill="auto"/>
              <w:tabs>
                <w:tab w:val="left" w:pos="173"/>
              </w:tabs>
              <w:spacing w:before="0" w:line="274" w:lineRule="exact"/>
              <w:ind w:right="-108"/>
              <w:jc w:val="left"/>
              <w:rPr>
                <w:rFonts w:cs="Times New Roman"/>
                <w:sz w:val="28"/>
                <w:szCs w:val="28"/>
                <w:lang w:eastAsia="ru-RU"/>
              </w:rPr>
            </w:pPr>
            <w:r w:rsidRPr="00542A33">
              <w:rPr>
                <w:rStyle w:val="6Exact"/>
                <w:sz w:val="28"/>
                <w:szCs w:val="28"/>
                <w:lang w:eastAsia="ru-RU"/>
              </w:rPr>
              <w:t>- повышение квалификации воспитателя по физической культуре;</w:t>
            </w:r>
          </w:p>
          <w:p w:rsidR="00F767AC" w:rsidRPr="00542A33" w:rsidRDefault="00F767AC" w:rsidP="00560B66">
            <w:pPr>
              <w:pStyle w:val="60"/>
              <w:shd w:val="clear" w:color="auto" w:fill="auto"/>
              <w:tabs>
                <w:tab w:val="left" w:pos="139"/>
              </w:tabs>
              <w:spacing w:before="0" w:line="274" w:lineRule="exact"/>
              <w:ind w:right="-108"/>
              <w:jc w:val="left"/>
              <w:rPr>
                <w:rStyle w:val="211pt0"/>
                <w:b w:val="0"/>
                <w:bCs w:val="0"/>
                <w:sz w:val="28"/>
                <w:szCs w:val="28"/>
              </w:rPr>
            </w:pPr>
            <w:r w:rsidRPr="00542A33">
              <w:rPr>
                <w:rStyle w:val="6Exact"/>
                <w:sz w:val="28"/>
                <w:szCs w:val="28"/>
                <w:lang w:eastAsia="ru-RU"/>
              </w:rPr>
              <w:t>- обеспечение информационной открытости.</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6"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C11DF8" w:rsidP="00560B66">
            <w:pPr>
              <w:tabs>
                <w:tab w:val="left" w:pos="34"/>
              </w:tabs>
              <w:suppressAutoHyphens/>
              <w:jc w:val="both"/>
              <w:rPr>
                <w:rFonts w:ascii="Times New Roman" w:hAnsi="Times New Roman" w:cs="Times New Roman"/>
                <w:sz w:val="28"/>
                <w:szCs w:val="28"/>
              </w:rPr>
            </w:pPr>
            <w:r w:rsidRPr="00542A33">
              <w:rPr>
                <w:rStyle w:val="6Exact"/>
                <w:rFonts w:eastAsiaTheme="minorHAnsi"/>
                <w:sz w:val="28"/>
                <w:szCs w:val="28"/>
              </w:rPr>
              <w:t xml:space="preserve"> </w:t>
            </w:r>
          </w:p>
        </w:tc>
        <w:tc>
          <w:tcPr>
            <w:tcW w:w="1772" w:type="dxa"/>
          </w:tcPr>
          <w:p w:rsidR="00F767AC" w:rsidRPr="00542A33" w:rsidRDefault="00F767AC" w:rsidP="00560B66">
            <w:pPr>
              <w:tabs>
                <w:tab w:val="left" w:pos="34"/>
              </w:tabs>
              <w:suppressAutoHyphens/>
              <w:jc w:val="both"/>
              <w:rPr>
                <w:rFonts w:ascii="Times New Roman" w:hAnsi="Times New Roman" w:cs="Times New Roman"/>
                <w:sz w:val="28"/>
                <w:szCs w:val="28"/>
              </w:rPr>
            </w:pPr>
            <w:r w:rsidRPr="00542A33">
              <w:rPr>
                <w:rFonts w:ascii="Times New Roman" w:hAnsi="Times New Roman" w:cs="Times New Roman"/>
                <w:sz w:val="28"/>
                <w:szCs w:val="28"/>
              </w:rPr>
              <w:t xml:space="preserve">Заведующий ДОУ, </w:t>
            </w:r>
            <w:r w:rsidR="003043DB" w:rsidRPr="00542A33">
              <w:rPr>
                <w:rFonts w:ascii="Times New Roman" w:hAnsi="Times New Roman" w:cs="Times New Roman"/>
                <w:sz w:val="28"/>
                <w:szCs w:val="28"/>
              </w:rPr>
              <w:t>заместитель заведующей</w:t>
            </w:r>
            <w:r w:rsidRPr="00542A33">
              <w:rPr>
                <w:rFonts w:ascii="Times New Roman" w:hAnsi="Times New Roman" w:cs="Times New Roman"/>
                <w:sz w:val="28"/>
                <w:szCs w:val="28"/>
              </w:rPr>
              <w:t>, педагоги ДОУ</w:t>
            </w:r>
          </w:p>
        </w:tc>
      </w:tr>
      <w:tr w:rsidR="00F767AC" w:rsidRPr="00542A33" w:rsidTr="00560B66">
        <w:tc>
          <w:tcPr>
            <w:tcW w:w="3335" w:type="dxa"/>
          </w:tcPr>
          <w:p w:rsidR="00F767AC" w:rsidRPr="00542A33" w:rsidRDefault="00F767AC" w:rsidP="00560B66">
            <w:pPr>
              <w:pStyle w:val="120"/>
              <w:shd w:val="clear" w:color="auto" w:fill="auto"/>
              <w:tabs>
                <w:tab w:val="left" w:leader="underscore" w:pos="2722"/>
              </w:tabs>
              <w:ind w:firstLine="0"/>
              <w:rPr>
                <w:rFonts w:cs="Times New Roman"/>
                <w:b w:val="0"/>
                <w:sz w:val="28"/>
                <w:szCs w:val="28"/>
                <w:lang w:eastAsia="ru-RU"/>
              </w:rPr>
            </w:pPr>
            <w:r w:rsidRPr="00542A33">
              <w:rPr>
                <w:rFonts w:cs="Times New Roman"/>
                <w:b w:val="0"/>
                <w:sz w:val="28"/>
                <w:szCs w:val="28"/>
                <w:lang w:eastAsia="ru-RU"/>
              </w:rPr>
              <w:lastRenderedPageBreak/>
              <w:t xml:space="preserve">Расширение программного содержания в вариативной части ООП, формируемой </w:t>
            </w:r>
            <w:r w:rsidRPr="00542A33">
              <w:rPr>
                <w:rStyle w:val="12Exact"/>
                <w:rFonts w:cs="Times New Roman"/>
                <w:sz w:val="28"/>
                <w:szCs w:val="28"/>
                <w:lang w:eastAsia="ru-RU"/>
              </w:rPr>
              <w:t>участниками</w:t>
            </w:r>
            <w:r w:rsidRPr="00542A33">
              <w:rPr>
                <w:rFonts w:cs="Times New Roman"/>
                <w:b w:val="0"/>
                <w:sz w:val="28"/>
                <w:szCs w:val="28"/>
                <w:lang w:eastAsia="ru-RU"/>
              </w:rPr>
              <w:t xml:space="preserve"> </w:t>
            </w:r>
            <w:r w:rsidRPr="00542A33">
              <w:rPr>
                <w:rStyle w:val="12Exact"/>
                <w:rFonts w:cs="Times New Roman"/>
                <w:sz w:val="28"/>
                <w:szCs w:val="28"/>
                <w:lang w:eastAsia="ru-RU"/>
              </w:rPr>
              <w:t>образовательных отношений</w:t>
            </w:r>
            <w:r w:rsidRPr="00542A33">
              <w:rPr>
                <w:rFonts w:cs="Times New Roman"/>
                <w:sz w:val="28"/>
                <w:szCs w:val="28"/>
                <w:lang w:eastAsia="ru-RU"/>
              </w:rPr>
              <w:t xml:space="preserve"> </w:t>
            </w:r>
            <w:r w:rsidRPr="00542A33">
              <w:rPr>
                <w:rStyle w:val="24"/>
              </w:rPr>
              <w:t>с учётом потребностей детей и родителей (законных представителей)</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6"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857C6E" w:rsidP="00560B66">
            <w:pPr>
              <w:tabs>
                <w:tab w:val="left" w:pos="34"/>
              </w:tabs>
              <w:suppressAutoHyphens/>
              <w:jc w:val="both"/>
              <w:rPr>
                <w:rFonts w:ascii="Times New Roman" w:hAnsi="Times New Roman" w:cs="Times New Roman"/>
                <w:sz w:val="28"/>
                <w:szCs w:val="28"/>
              </w:rPr>
            </w:pPr>
            <w:r w:rsidRPr="00542A33">
              <w:rPr>
                <w:rStyle w:val="6Exact"/>
                <w:rFonts w:eastAsiaTheme="minorHAnsi"/>
                <w:sz w:val="28"/>
                <w:szCs w:val="28"/>
              </w:rPr>
              <w:t xml:space="preserve"> </w:t>
            </w:r>
          </w:p>
        </w:tc>
        <w:tc>
          <w:tcPr>
            <w:tcW w:w="1772" w:type="dxa"/>
          </w:tcPr>
          <w:p w:rsidR="00F767AC" w:rsidRPr="00542A33" w:rsidRDefault="00F767AC" w:rsidP="003043DB">
            <w:pPr>
              <w:tabs>
                <w:tab w:val="left" w:pos="34"/>
              </w:tabs>
              <w:suppressAutoHyphens/>
              <w:rPr>
                <w:rFonts w:ascii="Times New Roman" w:hAnsi="Times New Roman" w:cs="Times New Roman"/>
                <w:sz w:val="28"/>
                <w:szCs w:val="28"/>
              </w:rPr>
            </w:pPr>
            <w:r w:rsidRPr="00542A33">
              <w:rPr>
                <w:rFonts w:ascii="Times New Roman" w:hAnsi="Times New Roman" w:cs="Times New Roman"/>
                <w:sz w:val="28"/>
                <w:szCs w:val="28"/>
              </w:rPr>
              <w:t xml:space="preserve">Заведующий ДОУ, </w:t>
            </w:r>
            <w:r w:rsidR="003043DB" w:rsidRPr="00542A33">
              <w:rPr>
                <w:rFonts w:ascii="Times New Roman" w:hAnsi="Times New Roman" w:cs="Times New Roman"/>
                <w:sz w:val="28"/>
                <w:szCs w:val="28"/>
              </w:rPr>
              <w:t>заместитель заведующей</w:t>
            </w:r>
            <w:r w:rsidRPr="00542A33">
              <w:rPr>
                <w:rFonts w:ascii="Times New Roman" w:hAnsi="Times New Roman" w:cs="Times New Roman"/>
                <w:sz w:val="28"/>
                <w:szCs w:val="28"/>
              </w:rPr>
              <w:t>, творческая группа, специалисты ДОУ</w:t>
            </w:r>
          </w:p>
        </w:tc>
      </w:tr>
      <w:tr w:rsidR="00F767AC" w:rsidRPr="00542A33" w:rsidTr="00560B66">
        <w:tc>
          <w:tcPr>
            <w:tcW w:w="3335" w:type="dxa"/>
          </w:tcPr>
          <w:p w:rsidR="00F767AC" w:rsidRPr="00542A33" w:rsidRDefault="00F767AC" w:rsidP="00560B66">
            <w:pPr>
              <w:pStyle w:val="20"/>
              <w:shd w:val="clear" w:color="auto" w:fill="auto"/>
              <w:spacing w:before="0" w:after="0" w:line="274" w:lineRule="exact"/>
              <w:ind w:firstLine="0"/>
              <w:rPr>
                <w:rFonts w:cs="Times New Roman"/>
                <w:lang w:eastAsia="ru-RU"/>
              </w:rPr>
            </w:pPr>
            <w:r w:rsidRPr="00542A33">
              <w:rPr>
                <w:rStyle w:val="2Calibri15pt0pt"/>
                <w:rFonts w:ascii="Times New Roman" w:hAnsi="Times New Roman" w:cs="Times New Roman"/>
                <w:i w:val="0"/>
                <w:sz w:val="28"/>
                <w:szCs w:val="28"/>
              </w:rPr>
              <w:t>Совершенствование содержания и форм</w:t>
            </w:r>
            <w:r w:rsidRPr="00542A33">
              <w:rPr>
                <w:rFonts w:cs="Times New Roman"/>
                <w:lang w:eastAsia="ru-RU"/>
              </w:rPr>
              <w:t xml:space="preserve"> </w:t>
            </w:r>
            <w:r w:rsidRPr="00542A33">
              <w:rPr>
                <w:rStyle w:val="2Calibri15pt0pt"/>
                <w:rFonts w:ascii="Times New Roman" w:hAnsi="Times New Roman" w:cs="Times New Roman"/>
                <w:i w:val="0"/>
                <w:sz w:val="28"/>
                <w:szCs w:val="28"/>
              </w:rPr>
              <w:t>взаимодействия детского сада  и семьи с учетом индивидуальных</w:t>
            </w:r>
            <w:r w:rsidRPr="00542A33">
              <w:rPr>
                <w:rFonts w:cs="Times New Roman"/>
                <w:lang w:eastAsia="ru-RU"/>
              </w:rPr>
              <w:t xml:space="preserve"> по</w:t>
            </w:r>
            <w:r w:rsidRPr="00542A33">
              <w:rPr>
                <w:rStyle w:val="2Calibri15pt0pt"/>
                <w:rFonts w:ascii="Times New Roman" w:hAnsi="Times New Roman" w:cs="Times New Roman"/>
                <w:i w:val="0"/>
                <w:sz w:val="28"/>
                <w:szCs w:val="28"/>
              </w:rPr>
              <w:t>требностей:</w:t>
            </w:r>
          </w:p>
          <w:p w:rsidR="00F767AC" w:rsidRPr="00542A33" w:rsidRDefault="00F767AC" w:rsidP="00560B66">
            <w:pPr>
              <w:pStyle w:val="20"/>
              <w:shd w:val="clear" w:color="auto" w:fill="auto"/>
              <w:spacing w:before="0" w:after="0" w:line="274" w:lineRule="exact"/>
              <w:ind w:firstLine="0"/>
              <w:rPr>
                <w:rFonts w:cs="Times New Roman"/>
                <w:lang w:eastAsia="ru-RU"/>
              </w:rPr>
            </w:pPr>
            <w:r w:rsidRPr="00542A33">
              <w:rPr>
                <w:rStyle w:val="211pt"/>
                <w:rFonts w:cs="Times New Roman"/>
                <w:sz w:val="28"/>
                <w:szCs w:val="28"/>
              </w:rPr>
              <w:t>- привлечение родителей к непосредственному участию в управлении</w:t>
            </w:r>
            <w:r w:rsidRPr="00542A33">
              <w:rPr>
                <w:rFonts w:cs="Times New Roman"/>
                <w:lang w:eastAsia="ru-RU"/>
              </w:rPr>
              <w:t xml:space="preserve"> </w:t>
            </w:r>
            <w:r w:rsidRPr="00542A33">
              <w:rPr>
                <w:rStyle w:val="211pt"/>
                <w:rFonts w:cs="Times New Roman"/>
                <w:sz w:val="28"/>
                <w:szCs w:val="28"/>
              </w:rPr>
              <w:t>ДОУ;</w:t>
            </w:r>
          </w:p>
          <w:p w:rsidR="00F767AC" w:rsidRPr="00542A33" w:rsidRDefault="00F767AC" w:rsidP="00560B66">
            <w:pPr>
              <w:pStyle w:val="20"/>
              <w:shd w:val="clear" w:color="auto" w:fill="auto"/>
              <w:spacing w:before="0" w:after="0" w:line="274" w:lineRule="exact"/>
              <w:ind w:firstLine="0"/>
              <w:rPr>
                <w:rFonts w:cs="Times New Roman"/>
                <w:lang w:eastAsia="ru-RU"/>
              </w:rPr>
            </w:pPr>
            <w:r w:rsidRPr="00542A33">
              <w:rPr>
                <w:rStyle w:val="211pt"/>
                <w:rFonts w:cs="Times New Roman"/>
                <w:sz w:val="28"/>
                <w:szCs w:val="28"/>
              </w:rPr>
              <w:t>- участие родителей в оценке качества реализации ООП, в том числе вариативной части;</w:t>
            </w:r>
          </w:p>
          <w:p w:rsidR="00F767AC" w:rsidRPr="00542A33" w:rsidRDefault="00F767AC" w:rsidP="00560B66">
            <w:pPr>
              <w:pStyle w:val="120"/>
              <w:shd w:val="clear" w:color="auto" w:fill="auto"/>
              <w:tabs>
                <w:tab w:val="left" w:leader="underscore" w:pos="2722"/>
              </w:tabs>
              <w:ind w:firstLine="0"/>
              <w:rPr>
                <w:rFonts w:cs="Times New Roman"/>
                <w:b w:val="0"/>
                <w:sz w:val="28"/>
                <w:szCs w:val="28"/>
                <w:lang w:eastAsia="ru-RU"/>
              </w:rPr>
            </w:pPr>
            <w:r w:rsidRPr="00542A33">
              <w:rPr>
                <w:rStyle w:val="211pt"/>
                <w:rFonts w:cs="Times New Roman"/>
                <w:b w:val="0"/>
                <w:sz w:val="28"/>
                <w:szCs w:val="28"/>
              </w:rPr>
              <w:t>- поиск и внедрение новых форм и методов приобщения родителей к жизнедеятельности ДОУ, с использованием современных ИКТ.</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6"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857C6E" w:rsidP="00560B66">
            <w:pPr>
              <w:tabs>
                <w:tab w:val="left" w:pos="34"/>
              </w:tabs>
              <w:suppressAutoHyphens/>
              <w:jc w:val="both"/>
              <w:rPr>
                <w:rFonts w:ascii="Times New Roman" w:hAnsi="Times New Roman" w:cs="Times New Roman"/>
                <w:sz w:val="28"/>
                <w:szCs w:val="28"/>
              </w:rPr>
            </w:pPr>
            <w:r w:rsidRPr="00542A33">
              <w:rPr>
                <w:rStyle w:val="6Exact"/>
                <w:rFonts w:eastAsiaTheme="minorHAnsi"/>
                <w:sz w:val="28"/>
                <w:szCs w:val="28"/>
              </w:rPr>
              <w:t xml:space="preserve"> </w:t>
            </w:r>
          </w:p>
        </w:tc>
        <w:tc>
          <w:tcPr>
            <w:tcW w:w="1772" w:type="dxa"/>
          </w:tcPr>
          <w:p w:rsidR="00F767AC" w:rsidRPr="00542A33" w:rsidRDefault="00F767AC" w:rsidP="00560B66">
            <w:pPr>
              <w:tabs>
                <w:tab w:val="left" w:pos="34"/>
              </w:tabs>
              <w:suppressAutoHyphens/>
              <w:jc w:val="both"/>
              <w:rPr>
                <w:rFonts w:ascii="Times New Roman" w:hAnsi="Times New Roman" w:cs="Times New Roman"/>
                <w:sz w:val="28"/>
                <w:szCs w:val="28"/>
              </w:rPr>
            </w:pPr>
            <w:r w:rsidRPr="00542A33">
              <w:rPr>
                <w:rFonts w:ascii="Times New Roman" w:hAnsi="Times New Roman" w:cs="Times New Roman"/>
                <w:sz w:val="28"/>
                <w:szCs w:val="28"/>
              </w:rPr>
              <w:t>Заведующий ДОУ,</w:t>
            </w:r>
            <w:r w:rsidRPr="00542A33">
              <w:rPr>
                <w:rFonts w:ascii="Times New Roman" w:hAnsi="Times New Roman" w:cs="Times New Roman"/>
                <w:sz w:val="28"/>
                <w:szCs w:val="28"/>
              </w:rPr>
              <w:br/>
            </w:r>
            <w:r w:rsidR="003043DB" w:rsidRPr="00542A33">
              <w:rPr>
                <w:rFonts w:ascii="Times New Roman" w:hAnsi="Times New Roman" w:cs="Times New Roman"/>
                <w:sz w:val="28"/>
                <w:szCs w:val="28"/>
              </w:rPr>
              <w:t>заместитель заведующей</w:t>
            </w:r>
            <w:r w:rsidRPr="00542A33">
              <w:rPr>
                <w:rFonts w:ascii="Times New Roman" w:hAnsi="Times New Roman" w:cs="Times New Roman"/>
                <w:sz w:val="28"/>
                <w:szCs w:val="28"/>
              </w:rPr>
              <w:t>, педагог-психолог</w:t>
            </w:r>
          </w:p>
        </w:tc>
      </w:tr>
      <w:tr w:rsidR="00F767AC" w:rsidRPr="00542A33" w:rsidTr="00560B66">
        <w:tc>
          <w:tcPr>
            <w:tcW w:w="3335" w:type="dxa"/>
            <w:vAlign w:val="bottom"/>
          </w:tcPr>
          <w:p w:rsidR="00F767AC" w:rsidRPr="00542A33" w:rsidRDefault="00F767AC" w:rsidP="00560B66">
            <w:pPr>
              <w:pStyle w:val="20"/>
              <w:shd w:val="clear" w:color="auto" w:fill="auto"/>
              <w:spacing w:before="0" w:after="120" w:line="283" w:lineRule="exact"/>
              <w:ind w:firstLine="0"/>
              <w:rPr>
                <w:rFonts w:cs="Times New Roman"/>
                <w:lang w:eastAsia="ru-RU"/>
              </w:rPr>
            </w:pPr>
            <w:r w:rsidRPr="00542A33">
              <w:rPr>
                <w:rStyle w:val="211pt"/>
                <w:rFonts w:cs="Times New Roman"/>
                <w:sz w:val="28"/>
                <w:szCs w:val="28"/>
              </w:rPr>
              <w:t>Выполнение предписаний органов контроля и надзора</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6"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F767AC" w:rsidP="00560B66">
            <w:pPr>
              <w:tabs>
                <w:tab w:val="left" w:pos="34"/>
              </w:tabs>
              <w:suppressAutoHyphens/>
              <w:jc w:val="both"/>
              <w:rPr>
                <w:rFonts w:ascii="Times New Roman" w:hAnsi="Times New Roman" w:cs="Times New Roman"/>
                <w:sz w:val="28"/>
                <w:szCs w:val="28"/>
              </w:rPr>
            </w:pPr>
          </w:p>
        </w:tc>
        <w:tc>
          <w:tcPr>
            <w:tcW w:w="1772" w:type="dxa"/>
          </w:tcPr>
          <w:p w:rsidR="00F767AC" w:rsidRPr="00542A33" w:rsidRDefault="00F767AC" w:rsidP="00857C6E">
            <w:pPr>
              <w:tabs>
                <w:tab w:val="left" w:pos="34"/>
              </w:tabs>
              <w:suppressAutoHyphens/>
              <w:ind w:right="-108"/>
              <w:rPr>
                <w:rFonts w:ascii="Times New Roman" w:hAnsi="Times New Roman" w:cs="Times New Roman"/>
                <w:sz w:val="28"/>
                <w:szCs w:val="28"/>
              </w:rPr>
            </w:pPr>
            <w:r w:rsidRPr="00542A33">
              <w:rPr>
                <w:rFonts w:ascii="Times New Roman" w:hAnsi="Times New Roman" w:cs="Times New Roman"/>
                <w:sz w:val="28"/>
                <w:szCs w:val="28"/>
              </w:rPr>
              <w:t>Заведующий, зам. зав</w:t>
            </w:r>
            <w:r w:rsidR="00857C6E" w:rsidRPr="00542A33">
              <w:rPr>
                <w:rFonts w:ascii="Times New Roman" w:hAnsi="Times New Roman" w:cs="Times New Roman"/>
                <w:sz w:val="28"/>
                <w:szCs w:val="28"/>
              </w:rPr>
              <w:t>, завхоз</w:t>
            </w:r>
          </w:p>
        </w:tc>
      </w:tr>
      <w:tr w:rsidR="00F767AC" w:rsidRPr="00542A33" w:rsidTr="00560B66">
        <w:tc>
          <w:tcPr>
            <w:tcW w:w="3335" w:type="dxa"/>
            <w:vAlign w:val="bottom"/>
          </w:tcPr>
          <w:p w:rsidR="00F767AC" w:rsidRPr="00542A33" w:rsidRDefault="00F767AC" w:rsidP="00560B66">
            <w:pPr>
              <w:pStyle w:val="20"/>
              <w:shd w:val="clear" w:color="auto" w:fill="auto"/>
              <w:spacing w:before="0" w:after="0" w:line="274" w:lineRule="exact"/>
              <w:ind w:right="-108" w:firstLine="0"/>
              <w:rPr>
                <w:rFonts w:cs="Times New Roman"/>
                <w:lang w:eastAsia="ru-RU"/>
              </w:rPr>
            </w:pPr>
            <w:r w:rsidRPr="00542A33">
              <w:rPr>
                <w:rStyle w:val="211pt"/>
                <w:rFonts w:cs="Times New Roman"/>
                <w:sz w:val="28"/>
                <w:szCs w:val="28"/>
              </w:rPr>
              <w:t>Укрепление имеющейся материально</w:t>
            </w:r>
            <w:r w:rsidRPr="00542A33">
              <w:rPr>
                <w:rStyle w:val="211pt"/>
                <w:rFonts w:cs="Times New Roman"/>
                <w:sz w:val="28"/>
                <w:szCs w:val="28"/>
              </w:rPr>
              <w:softHyphen/>
              <w:t xml:space="preserve"> технической базы (приобретение нового современного оборудования, пособий, оргтехники и др.)</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6"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857C6E" w:rsidP="00560B66">
            <w:pPr>
              <w:tabs>
                <w:tab w:val="left" w:pos="34"/>
              </w:tabs>
              <w:suppressAutoHyphens/>
              <w:ind w:right="-37"/>
              <w:rPr>
                <w:rFonts w:ascii="Times New Roman" w:hAnsi="Times New Roman" w:cs="Times New Roman"/>
                <w:sz w:val="28"/>
                <w:szCs w:val="28"/>
              </w:rPr>
            </w:pPr>
            <w:r w:rsidRPr="00542A33">
              <w:rPr>
                <w:rFonts w:ascii="Times New Roman" w:hAnsi="Times New Roman" w:cs="Times New Roman"/>
                <w:sz w:val="28"/>
                <w:szCs w:val="28"/>
              </w:rPr>
              <w:t xml:space="preserve"> </w:t>
            </w:r>
          </w:p>
        </w:tc>
        <w:tc>
          <w:tcPr>
            <w:tcW w:w="1772" w:type="dxa"/>
          </w:tcPr>
          <w:p w:rsidR="00F767AC" w:rsidRPr="00542A33" w:rsidRDefault="00F767AC" w:rsidP="00857C6E">
            <w:pPr>
              <w:tabs>
                <w:tab w:val="left" w:pos="34"/>
              </w:tabs>
              <w:suppressAutoHyphens/>
              <w:rPr>
                <w:rFonts w:ascii="Times New Roman" w:hAnsi="Times New Roman" w:cs="Times New Roman"/>
                <w:sz w:val="28"/>
                <w:szCs w:val="28"/>
              </w:rPr>
            </w:pPr>
            <w:r w:rsidRPr="00542A33">
              <w:rPr>
                <w:rFonts w:ascii="Times New Roman" w:hAnsi="Times New Roman" w:cs="Times New Roman"/>
                <w:sz w:val="28"/>
                <w:szCs w:val="28"/>
              </w:rPr>
              <w:t xml:space="preserve">Заведующий ДОУ, зам. зав </w:t>
            </w:r>
            <w:r w:rsidR="00857C6E" w:rsidRPr="00542A33">
              <w:rPr>
                <w:rFonts w:ascii="Times New Roman" w:hAnsi="Times New Roman" w:cs="Times New Roman"/>
                <w:sz w:val="28"/>
                <w:szCs w:val="28"/>
              </w:rPr>
              <w:t>, завхоз</w:t>
            </w:r>
          </w:p>
        </w:tc>
      </w:tr>
      <w:tr w:rsidR="00F767AC" w:rsidRPr="00542A33" w:rsidTr="00560B66">
        <w:tc>
          <w:tcPr>
            <w:tcW w:w="9997" w:type="dxa"/>
            <w:gridSpan w:val="8"/>
            <w:vAlign w:val="bottom"/>
          </w:tcPr>
          <w:p w:rsidR="00F767AC" w:rsidRPr="00542A33" w:rsidRDefault="00F767AC" w:rsidP="00560B66">
            <w:pPr>
              <w:snapToGrid w:val="0"/>
              <w:spacing w:before="120"/>
              <w:ind w:right="-108"/>
              <w:jc w:val="center"/>
              <w:rPr>
                <w:rFonts w:ascii="Times New Roman" w:hAnsi="Times New Roman" w:cs="Times New Roman"/>
                <w:sz w:val="28"/>
                <w:szCs w:val="28"/>
              </w:rPr>
            </w:pPr>
            <w:r w:rsidRPr="00542A33">
              <w:rPr>
                <w:rFonts w:ascii="Times New Roman" w:hAnsi="Times New Roman" w:cs="Times New Roman"/>
                <w:b/>
                <w:sz w:val="28"/>
                <w:szCs w:val="28"/>
              </w:rPr>
              <w:t>III этап</w:t>
            </w:r>
            <w:r w:rsidRPr="00542A33">
              <w:rPr>
                <w:rFonts w:ascii="Times New Roman" w:hAnsi="Times New Roman" w:cs="Times New Roman"/>
                <w:sz w:val="28"/>
                <w:szCs w:val="28"/>
              </w:rPr>
              <w:t xml:space="preserve"> (обобщающий) сентябрь-декабрь 2023 г.</w:t>
            </w:r>
          </w:p>
          <w:p w:rsidR="00F767AC" w:rsidRPr="00542A33" w:rsidRDefault="00F767AC" w:rsidP="00560B66">
            <w:pPr>
              <w:tabs>
                <w:tab w:val="left" w:pos="34"/>
              </w:tabs>
              <w:suppressAutoHyphens/>
              <w:jc w:val="center"/>
              <w:rPr>
                <w:rFonts w:ascii="Times New Roman" w:hAnsi="Times New Roman" w:cs="Times New Roman"/>
                <w:sz w:val="28"/>
                <w:szCs w:val="28"/>
              </w:rPr>
            </w:pPr>
            <w:r w:rsidRPr="00542A33">
              <w:rPr>
                <w:rFonts w:ascii="Times New Roman" w:hAnsi="Times New Roman" w:cs="Times New Roman"/>
                <w:i/>
                <w:sz w:val="28"/>
                <w:szCs w:val="28"/>
              </w:rPr>
              <w:t>Цель:</w:t>
            </w:r>
            <w:r w:rsidRPr="00542A33">
              <w:rPr>
                <w:rFonts w:ascii="Times New Roman" w:hAnsi="Times New Roman" w:cs="Times New Roman"/>
                <w:sz w:val="28"/>
                <w:szCs w:val="28"/>
              </w:rPr>
              <w:t xml:space="preserve">  </w:t>
            </w:r>
            <w:r w:rsidRPr="00542A33">
              <w:rPr>
                <w:rStyle w:val="2Calibri15pt0pt"/>
                <w:rFonts w:ascii="Times New Roman" w:eastAsiaTheme="minorHAnsi" w:hAnsi="Times New Roman" w:cs="Times New Roman"/>
                <w:i w:val="0"/>
                <w:sz w:val="28"/>
                <w:szCs w:val="28"/>
              </w:rPr>
              <w:t>оценка качества реализованных мероприятий</w:t>
            </w:r>
          </w:p>
        </w:tc>
      </w:tr>
      <w:tr w:rsidR="00F767AC" w:rsidRPr="00542A33" w:rsidTr="00560B66">
        <w:tc>
          <w:tcPr>
            <w:tcW w:w="3335" w:type="dxa"/>
            <w:vAlign w:val="bottom"/>
          </w:tcPr>
          <w:p w:rsidR="00F767AC" w:rsidRPr="00542A33" w:rsidRDefault="00F767AC" w:rsidP="00560B66">
            <w:pPr>
              <w:tabs>
                <w:tab w:val="left" w:pos="317"/>
              </w:tabs>
              <w:suppressAutoHyphens/>
              <w:ind w:left="50" w:right="-250"/>
              <w:rPr>
                <w:rFonts w:ascii="Times New Roman" w:hAnsi="Times New Roman" w:cs="Times New Roman"/>
                <w:sz w:val="28"/>
                <w:szCs w:val="28"/>
              </w:rPr>
            </w:pPr>
            <w:r w:rsidRPr="00542A33">
              <w:rPr>
                <w:rStyle w:val="211pt"/>
                <w:rFonts w:eastAsiaTheme="minorHAnsi" w:cs="Times New Roman"/>
                <w:sz w:val="28"/>
                <w:szCs w:val="28"/>
              </w:rPr>
              <w:t>Проведение проблемно-ориентированного анализа состояния МТБ обеспечива-ющего функционирование ДОУ; реализацию</w:t>
            </w:r>
            <w:r w:rsidRPr="00542A33">
              <w:rPr>
                <w:rFonts w:ascii="Times New Roman" w:hAnsi="Times New Roman" w:cs="Times New Roman"/>
                <w:sz w:val="28"/>
                <w:szCs w:val="28"/>
              </w:rPr>
              <w:t xml:space="preserve"> </w:t>
            </w:r>
            <w:r w:rsidRPr="00542A33">
              <w:rPr>
                <w:rStyle w:val="211pt"/>
                <w:rFonts w:eastAsiaTheme="minorHAnsi" w:cs="Times New Roman"/>
                <w:sz w:val="28"/>
                <w:szCs w:val="28"/>
              </w:rPr>
              <w:t>ООП и других образовательных программ</w:t>
            </w: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6"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857C6E" w:rsidP="00560B66">
            <w:pPr>
              <w:tabs>
                <w:tab w:val="left" w:pos="34"/>
              </w:tabs>
              <w:suppressAutoHyphens/>
              <w:jc w:val="both"/>
              <w:rPr>
                <w:rFonts w:ascii="Times New Roman" w:hAnsi="Times New Roman" w:cs="Times New Roman"/>
                <w:sz w:val="28"/>
                <w:szCs w:val="28"/>
              </w:rPr>
            </w:pPr>
            <w:r w:rsidRPr="00542A33">
              <w:rPr>
                <w:rFonts w:ascii="Times New Roman" w:hAnsi="Times New Roman" w:cs="Times New Roman"/>
                <w:sz w:val="28"/>
                <w:szCs w:val="28"/>
              </w:rPr>
              <w:t xml:space="preserve"> </w:t>
            </w:r>
          </w:p>
        </w:tc>
        <w:tc>
          <w:tcPr>
            <w:tcW w:w="1772"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Fonts w:ascii="Times New Roman" w:hAnsi="Times New Roman" w:cs="Times New Roman"/>
                <w:sz w:val="28"/>
                <w:szCs w:val="28"/>
              </w:rPr>
              <w:t xml:space="preserve">Заведующий ДОУ, зам. зав </w:t>
            </w:r>
            <w:r w:rsidR="00857C6E" w:rsidRPr="00542A33">
              <w:rPr>
                <w:rFonts w:ascii="Times New Roman" w:hAnsi="Times New Roman" w:cs="Times New Roman"/>
                <w:sz w:val="28"/>
                <w:szCs w:val="28"/>
              </w:rPr>
              <w:t>завхоз</w:t>
            </w:r>
          </w:p>
        </w:tc>
      </w:tr>
      <w:tr w:rsidR="00F767AC" w:rsidRPr="00542A33" w:rsidTr="00560B66">
        <w:tc>
          <w:tcPr>
            <w:tcW w:w="3335" w:type="dxa"/>
            <w:vAlign w:val="bottom"/>
          </w:tcPr>
          <w:p w:rsidR="00F767AC" w:rsidRPr="00542A33" w:rsidRDefault="00F767AC" w:rsidP="00560B66">
            <w:pPr>
              <w:tabs>
                <w:tab w:val="left" w:pos="317"/>
              </w:tabs>
              <w:suppressAutoHyphens/>
              <w:ind w:left="50" w:right="-250"/>
              <w:rPr>
                <w:rStyle w:val="211pt"/>
                <w:rFonts w:eastAsiaTheme="minorHAnsi" w:cs="Times New Roman"/>
                <w:sz w:val="28"/>
                <w:szCs w:val="28"/>
              </w:rPr>
            </w:pPr>
            <w:r w:rsidRPr="00542A33">
              <w:rPr>
                <w:rStyle w:val="211pt"/>
                <w:rFonts w:eastAsiaTheme="minorHAnsi" w:cs="Times New Roman"/>
                <w:sz w:val="28"/>
                <w:szCs w:val="28"/>
              </w:rPr>
              <w:lastRenderedPageBreak/>
              <w:t>Мониторинг психолого-педагогических условий, созданных в ДОУ для качественной реализации образовательных программ</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6"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F767AC" w:rsidP="00560B66">
            <w:pPr>
              <w:tabs>
                <w:tab w:val="left" w:pos="34"/>
              </w:tabs>
              <w:suppressAutoHyphens/>
              <w:jc w:val="both"/>
              <w:rPr>
                <w:rFonts w:ascii="Times New Roman" w:hAnsi="Times New Roman" w:cs="Times New Roman"/>
                <w:sz w:val="28"/>
                <w:szCs w:val="28"/>
              </w:rPr>
            </w:pPr>
            <w:r w:rsidRPr="00542A33">
              <w:rPr>
                <w:rStyle w:val="211pt"/>
                <w:rFonts w:eastAsiaTheme="minorHAnsi" w:cs="Times New Roman"/>
                <w:sz w:val="28"/>
                <w:szCs w:val="28"/>
              </w:rPr>
              <w:t>Родительский комитет</w:t>
            </w:r>
          </w:p>
        </w:tc>
        <w:tc>
          <w:tcPr>
            <w:tcW w:w="1772" w:type="dxa"/>
          </w:tcPr>
          <w:p w:rsidR="00F767AC" w:rsidRPr="00542A33" w:rsidRDefault="00F767AC" w:rsidP="00560B66">
            <w:pPr>
              <w:tabs>
                <w:tab w:val="left" w:pos="34"/>
              </w:tabs>
              <w:suppressAutoHyphens/>
              <w:jc w:val="both"/>
              <w:rPr>
                <w:rFonts w:ascii="Times New Roman" w:hAnsi="Times New Roman" w:cs="Times New Roman"/>
                <w:sz w:val="28"/>
                <w:szCs w:val="28"/>
              </w:rPr>
            </w:pPr>
            <w:r w:rsidRPr="00542A33">
              <w:rPr>
                <w:rFonts w:ascii="Times New Roman" w:hAnsi="Times New Roman" w:cs="Times New Roman"/>
                <w:sz w:val="28"/>
                <w:szCs w:val="28"/>
              </w:rPr>
              <w:t xml:space="preserve">Заведующий ДОУ, </w:t>
            </w:r>
            <w:r w:rsidR="00857C6E" w:rsidRPr="00542A33">
              <w:rPr>
                <w:rFonts w:ascii="Times New Roman" w:hAnsi="Times New Roman" w:cs="Times New Roman"/>
                <w:sz w:val="28"/>
                <w:szCs w:val="28"/>
              </w:rPr>
              <w:t>завхоз</w:t>
            </w:r>
          </w:p>
        </w:tc>
      </w:tr>
      <w:tr w:rsidR="00F767AC" w:rsidRPr="00542A33" w:rsidTr="00560B66">
        <w:tc>
          <w:tcPr>
            <w:tcW w:w="3335" w:type="dxa"/>
            <w:vAlign w:val="bottom"/>
          </w:tcPr>
          <w:p w:rsidR="00F767AC" w:rsidRPr="00542A33" w:rsidRDefault="00F767AC" w:rsidP="00560B66">
            <w:pPr>
              <w:tabs>
                <w:tab w:val="left" w:pos="317"/>
              </w:tabs>
              <w:suppressAutoHyphens/>
              <w:ind w:left="50" w:right="-108"/>
              <w:rPr>
                <w:rStyle w:val="211pt"/>
                <w:rFonts w:eastAsiaTheme="minorHAnsi" w:cs="Times New Roman"/>
                <w:sz w:val="28"/>
                <w:szCs w:val="28"/>
              </w:rPr>
            </w:pPr>
            <w:r w:rsidRPr="00542A33">
              <w:rPr>
                <w:rStyle w:val="211pt"/>
                <w:rFonts w:eastAsiaTheme="minorHAnsi" w:cs="Times New Roman"/>
                <w:sz w:val="28"/>
                <w:szCs w:val="28"/>
              </w:rPr>
              <w:t>Оценка уровня включеннос-ти педагогов родителей в инновационную деятель-ность ДОУ</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6"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Style w:val="211pt"/>
                <w:rFonts w:eastAsiaTheme="minorHAnsi" w:cs="Times New Roman"/>
                <w:sz w:val="28"/>
                <w:szCs w:val="28"/>
              </w:rPr>
              <w:t>Родительский комитет</w:t>
            </w:r>
          </w:p>
        </w:tc>
        <w:tc>
          <w:tcPr>
            <w:tcW w:w="1772" w:type="dxa"/>
          </w:tcPr>
          <w:p w:rsidR="00F767AC" w:rsidRPr="00542A33" w:rsidRDefault="00F767AC" w:rsidP="00857C6E">
            <w:pPr>
              <w:tabs>
                <w:tab w:val="left" w:pos="34"/>
              </w:tabs>
              <w:suppressAutoHyphens/>
              <w:rPr>
                <w:rFonts w:ascii="Times New Roman" w:hAnsi="Times New Roman" w:cs="Times New Roman"/>
                <w:sz w:val="28"/>
                <w:szCs w:val="28"/>
              </w:rPr>
            </w:pPr>
            <w:r w:rsidRPr="00542A33">
              <w:rPr>
                <w:rFonts w:ascii="Times New Roman" w:hAnsi="Times New Roman" w:cs="Times New Roman"/>
                <w:sz w:val="28"/>
                <w:szCs w:val="28"/>
              </w:rPr>
              <w:t>Заведующий ДОУ,</w:t>
            </w:r>
            <w:r w:rsidRPr="00542A33">
              <w:rPr>
                <w:rFonts w:ascii="Times New Roman" w:hAnsi="Times New Roman" w:cs="Times New Roman"/>
                <w:sz w:val="28"/>
                <w:szCs w:val="28"/>
              </w:rPr>
              <w:br/>
            </w:r>
            <w:r w:rsidR="00857C6E" w:rsidRPr="00542A33">
              <w:rPr>
                <w:rFonts w:ascii="Times New Roman" w:hAnsi="Times New Roman" w:cs="Times New Roman"/>
                <w:sz w:val="28"/>
                <w:szCs w:val="28"/>
              </w:rPr>
              <w:t>зам.зав</w:t>
            </w:r>
            <w:r w:rsidRPr="00542A33">
              <w:rPr>
                <w:rFonts w:ascii="Times New Roman" w:hAnsi="Times New Roman" w:cs="Times New Roman"/>
                <w:sz w:val="28"/>
                <w:szCs w:val="28"/>
              </w:rPr>
              <w:t xml:space="preserve"> </w:t>
            </w:r>
          </w:p>
        </w:tc>
      </w:tr>
      <w:tr w:rsidR="00F767AC" w:rsidRPr="00542A33" w:rsidTr="00560B66">
        <w:tc>
          <w:tcPr>
            <w:tcW w:w="3335" w:type="dxa"/>
            <w:vAlign w:val="bottom"/>
          </w:tcPr>
          <w:p w:rsidR="00F767AC" w:rsidRPr="00542A33" w:rsidRDefault="00F767AC" w:rsidP="00560B66">
            <w:pPr>
              <w:tabs>
                <w:tab w:val="left" w:pos="317"/>
              </w:tabs>
              <w:suppressAutoHyphens/>
              <w:ind w:left="50" w:right="-108"/>
              <w:rPr>
                <w:rStyle w:val="211pt"/>
                <w:rFonts w:eastAsiaTheme="minorHAnsi" w:cs="Times New Roman"/>
                <w:sz w:val="28"/>
                <w:szCs w:val="28"/>
              </w:rPr>
            </w:pPr>
            <w:r w:rsidRPr="00542A33">
              <w:rPr>
                <w:rStyle w:val="211pt"/>
                <w:rFonts w:eastAsiaTheme="minorHAnsi" w:cs="Times New Roman"/>
                <w:sz w:val="28"/>
                <w:szCs w:val="28"/>
              </w:rPr>
              <w:t>Опрос родителей на предмет удовлетворенности созданными условиями для детей в ДОУ, качеством деятельности</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6"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Style w:val="211pt"/>
                <w:rFonts w:eastAsiaTheme="minorHAnsi" w:cs="Times New Roman"/>
                <w:sz w:val="28"/>
                <w:szCs w:val="28"/>
              </w:rPr>
              <w:t>Родительский комитет</w:t>
            </w:r>
          </w:p>
        </w:tc>
        <w:tc>
          <w:tcPr>
            <w:tcW w:w="1772" w:type="dxa"/>
          </w:tcPr>
          <w:p w:rsidR="00F767AC" w:rsidRPr="00542A33" w:rsidRDefault="00F767AC" w:rsidP="00857C6E">
            <w:pPr>
              <w:tabs>
                <w:tab w:val="left" w:pos="34"/>
              </w:tabs>
              <w:suppressAutoHyphens/>
              <w:rPr>
                <w:rFonts w:ascii="Times New Roman" w:hAnsi="Times New Roman" w:cs="Times New Roman"/>
                <w:sz w:val="28"/>
                <w:szCs w:val="28"/>
              </w:rPr>
            </w:pPr>
            <w:r w:rsidRPr="00542A33">
              <w:rPr>
                <w:rFonts w:ascii="Times New Roman" w:hAnsi="Times New Roman" w:cs="Times New Roman"/>
                <w:sz w:val="28"/>
                <w:szCs w:val="28"/>
              </w:rPr>
              <w:t xml:space="preserve">Заведующий ДОУ, </w:t>
            </w:r>
            <w:r w:rsidR="00857C6E" w:rsidRPr="00542A33">
              <w:rPr>
                <w:rFonts w:ascii="Times New Roman" w:hAnsi="Times New Roman" w:cs="Times New Roman"/>
                <w:sz w:val="28"/>
                <w:szCs w:val="28"/>
              </w:rPr>
              <w:t>зам.зав</w:t>
            </w:r>
            <w:r w:rsidRPr="00542A33">
              <w:rPr>
                <w:rFonts w:ascii="Times New Roman" w:hAnsi="Times New Roman" w:cs="Times New Roman"/>
                <w:sz w:val="28"/>
                <w:szCs w:val="28"/>
              </w:rPr>
              <w:t>, педагог-психолог</w:t>
            </w:r>
          </w:p>
        </w:tc>
      </w:tr>
      <w:tr w:rsidR="00F767AC" w:rsidRPr="00542A33" w:rsidTr="00560B66">
        <w:tc>
          <w:tcPr>
            <w:tcW w:w="3335" w:type="dxa"/>
            <w:vAlign w:val="bottom"/>
          </w:tcPr>
          <w:p w:rsidR="00F767AC" w:rsidRPr="00542A33" w:rsidRDefault="00F767AC" w:rsidP="00560B66">
            <w:pPr>
              <w:tabs>
                <w:tab w:val="left" w:pos="317"/>
              </w:tabs>
              <w:suppressAutoHyphens/>
              <w:ind w:left="50" w:right="-108"/>
              <w:rPr>
                <w:rStyle w:val="211pt"/>
                <w:rFonts w:eastAsiaTheme="minorHAnsi" w:cs="Times New Roman"/>
                <w:sz w:val="28"/>
                <w:szCs w:val="28"/>
              </w:rPr>
            </w:pPr>
            <w:r w:rsidRPr="00542A33">
              <w:rPr>
                <w:rStyle w:val="211pt"/>
                <w:rFonts w:eastAsiaTheme="minorHAnsi" w:cs="Times New Roman"/>
                <w:sz w:val="28"/>
                <w:szCs w:val="28"/>
              </w:rPr>
              <w:t>Оценка качества участия педагогов в конкурсах про-фессионального масстерст-ва, мероприятиях по рассп-ространению опыта педаго-гической деятельности педагогов</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6"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Style w:val="211pt"/>
                <w:rFonts w:eastAsiaTheme="minorHAnsi" w:cs="Times New Roman"/>
                <w:sz w:val="28"/>
                <w:szCs w:val="28"/>
              </w:rPr>
              <w:t>Родительский комитет</w:t>
            </w:r>
          </w:p>
        </w:tc>
        <w:tc>
          <w:tcPr>
            <w:tcW w:w="1772"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Fonts w:ascii="Times New Roman" w:hAnsi="Times New Roman" w:cs="Times New Roman"/>
                <w:sz w:val="28"/>
                <w:szCs w:val="28"/>
              </w:rPr>
              <w:t>Заведующий ДОУ,</w:t>
            </w:r>
            <w:r w:rsidRPr="00542A33">
              <w:rPr>
                <w:rFonts w:ascii="Times New Roman" w:hAnsi="Times New Roman" w:cs="Times New Roman"/>
                <w:sz w:val="28"/>
                <w:szCs w:val="28"/>
              </w:rPr>
              <w:br/>
            </w:r>
            <w:r w:rsidR="00857C6E" w:rsidRPr="00542A33">
              <w:rPr>
                <w:rFonts w:ascii="Times New Roman" w:hAnsi="Times New Roman" w:cs="Times New Roman"/>
                <w:sz w:val="28"/>
                <w:szCs w:val="28"/>
              </w:rPr>
              <w:t>зам.зав</w:t>
            </w:r>
          </w:p>
        </w:tc>
      </w:tr>
      <w:tr w:rsidR="00F767AC" w:rsidRPr="00542A33" w:rsidTr="00560B66">
        <w:tc>
          <w:tcPr>
            <w:tcW w:w="3335" w:type="dxa"/>
            <w:vAlign w:val="bottom"/>
          </w:tcPr>
          <w:p w:rsidR="00F767AC" w:rsidRPr="00542A33" w:rsidRDefault="00F767AC" w:rsidP="00560B66">
            <w:pPr>
              <w:tabs>
                <w:tab w:val="left" w:pos="317"/>
              </w:tabs>
              <w:suppressAutoHyphens/>
              <w:ind w:left="50" w:right="-108"/>
              <w:rPr>
                <w:rStyle w:val="211pt"/>
                <w:rFonts w:eastAsiaTheme="minorHAnsi" w:cs="Times New Roman"/>
                <w:sz w:val="28"/>
                <w:szCs w:val="28"/>
              </w:rPr>
            </w:pPr>
            <w:r w:rsidRPr="00542A33">
              <w:rPr>
                <w:rStyle w:val="211pt"/>
                <w:rFonts w:eastAsiaTheme="minorHAnsi" w:cs="Times New Roman"/>
                <w:sz w:val="28"/>
                <w:szCs w:val="28"/>
              </w:rPr>
              <w:t>Анализ результатов мони-торинга индивидуального развития воспитанников, участия в творческих, ин-теллектуальных конкурсах</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5"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596" w:type="dxa"/>
          </w:tcPr>
          <w:p w:rsidR="00F767AC" w:rsidRPr="00542A33" w:rsidRDefault="00F767AC" w:rsidP="00560B66">
            <w:pPr>
              <w:tabs>
                <w:tab w:val="left" w:pos="34"/>
              </w:tabs>
              <w:suppressAutoHyphens/>
              <w:spacing w:before="36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Style w:val="211pt"/>
                <w:rFonts w:eastAsiaTheme="minorHAnsi" w:cs="Times New Roman"/>
                <w:sz w:val="28"/>
                <w:szCs w:val="28"/>
              </w:rPr>
              <w:t>Родительский комитет</w:t>
            </w:r>
          </w:p>
        </w:tc>
        <w:tc>
          <w:tcPr>
            <w:tcW w:w="1772"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Fonts w:ascii="Times New Roman" w:hAnsi="Times New Roman" w:cs="Times New Roman"/>
                <w:sz w:val="28"/>
                <w:szCs w:val="28"/>
              </w:rPr>
              <w:t xml:space="preserve">Заведующий ДОУ, </w:t>
            </w:r>
            <w:r w:rsidR="00857C6E" w:rsidRPr="00542A33">
              <w:rPr>
                <w:rFonts w:ascii="Times New Roman" w:hAnsi="Times New Roman" w:cs="Times New Roman"/>
                <w:sz w:val="28"/>
                <w:szCs w:val="28"/>
              </w:rPr>
              <w:t>зам.зав</w:t>
            </w:r>
            <w:r w:rsidRPr="00542A33">
              <w:rPr>
                <w:rFonts w:ascii="Times New Roman" w:hAnsi="Times New Roman" w:cs="Times New Roman"/>
                <w:sz w:val="28"/>
                <w:szCs w:val="28"/>
              </w:rPr>
              <w:t>, педагоги ДОУ</w:t>
            </w:r>
          </w:p>
        </w:tc>
      </w:tr>
      <w:tr w:rsidR="00F767AC" w:rsidRPr="00542A33" w:rsidTr="00560B66">
        <w:tc>
          <w:tcPr>
            <w:tcW w:w="3335" w:type="dxa"/>
            <w:vAlign w:val="bottom"/>
          </w:tcPr>
          <w:p w:rsidR="00F767AC" w:rsidRPr="00542A33" w:rsidRDefault="00F767AC" w:rsidP="00560B66">
            <w:pPr>
              <w:tabs>
                <w:tab w:val="left" w:pos="317"/>
              </w:tabs>
              <w:suppressAutoHyphens/>
              <w:ind w:left="50" w:right="-108"/>
              <w:rPr>
                <w:rFonts w:ascii="Times New Roman" w:hAnsi="Times New Roman" w:cs="Times New Roman"/>
                <w:sz w:val="28"/>
                <w:szCs w:val="28"/>
              </w:rPr>
            </w:pPr>
            <w:r w:rsidRPr="00542A33">
              <w:rPr>
                <w:rFonts w:ascii="Times New Roman" w:hAnsi="Times New Roman" w:cs="Times New Roman"/>
                <w:sz w:val="28"/>
                <w:szCs w:val="28"/>
              </w:rPr>
              <w:t>Проведение корректировки мероприятий по реализации Программы Развития в со-ответствии с результатами мониторинга</w:t>
            </w: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6"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Style w:val="211pt"/>
                <w:rFonts w:eastAsiaTheme="minorHAnsi" w:cs="Times New Roman"/>
                <w:sz w:val="28"/>
                <w:szCs w:val="28"/>
              </w:rPr>
              <w:t>Родительский комитет</w:t>
            </w:r>
          </w:p>
        </w:tc>
        <w:tc>
          <w:tcPr>
            <w:tcW w:w="1772" w:type="dxa"/>
          </w:tcPr>
          <w:p w:rsidR="00F767AC" w:rsidRPr="00542A33" w:rsidRDefault="00F767AC" w:rsidP="00857C6E">
            <w:pPr>
              <w:tabs>
                <w:tab w:val="left" w:pos="34"/>
              </w:tabs>
              <w:suppressAutoHyphens/>
              <w:rPr>
                <w:rFonts w:ascii="Times New Roman" w:hAnsi="Times New Roman" w:cs="Times New Roman"/>
                <w:sz w:val="28"/>
                <w:szCs w:val="28"/>
              </w:rPr>
            </w:pPr>
            <w:r w:rsidRPr="00542A33">
              <w:rPr>
                <w:rFonts w:ascii="Times New Roman" w:hAnsi="Times New Roman" w:cs="Times New Roman"/>
                <w:sz w:val="28"/>
                <w:szCs w:val="28"/>
              </w:rPr>
              <w:t>Заведующий ДОУ, зам. зав</w:t>
            </w:r>
            <w:r w:rsidR="00857C6E" w:rsidRPr="00542A33">
              <w:rPr>
                <w:rFonts w:ascii="Times New Roman" w:hAnsi="Times New Roman" w:cs="Times New Roman"/>
                <w:sz w:val="28"/>
                <w:szCs w:val="28"/>
              </w:rPr>
              <w:t>,</w:t>
            </w:r>
            <w:r w:rsidRPr="00542A33">
              <w:rPr>
                <w:rFonts w:ascii="Times New Roman" w:hAnsi="Times New Roman" w:cs="Times New Roman"/>
                <w:sz w:val="28"/>
                <w:szCs w:val="28"/>
              </w:rPr>
              <w:t xml:space="preserve"> </w:t>
            </w:r>
            <w:r w:rsidR="00857C6E" w:rsidRPr="00542A33">
              <w:rPr>
                <w:rFonts w:ascii="Times New Roman" w:hAnsi="Times New Roman" w:cs="Times New Roman"/>
                <w:sz w:val="28"/>
                <w:szCs w:val="28"/>
              </w:rPr>
              <w:t>завхоз</w:t>
            </w:r>
            <w:r w:rsidRPr="00542A33">
              <w:rPr>
                <w:rFonts w:ascii="Times New Roman" w:hAnsi="Times New Roman" w:cs="Times New Roman"/>
                <w:sz w:val="28"/>
                <w:szCs w:val="28"/>
              </w:rPr>
              <w:t xml:space="preserve">, </w:t>
            </w:r>
            <w:r w:rsidR="00857C6E" w:rsidRPr="00542A33">
              <w:rPr>
                <w:rFonts w:ascii="Times New Roman" w:hAnsi="Times New Roman" w:cs="Times New Roman"/>
                <w:sz w:val="28"/>
                <w:szCs w:val="28"/>
              </w:rPr>
              <w:t xml:space="preserve"> </w:t>
            </w:r>
          </w:p>
        </w:tc>
      </w:tr>
      <w:tr w:rsidR="00F767AC" w:rsidRPr="00542A33" w:rsidTr="00560B66">
        <w:tc>
          <w:tcPr>
            <w:tcW w:w="3335" w:type="dxa"/>
            <w:vAlign w:val="bottom"/>
          </w:tcPr>
          <w:p w:rsidR="00F767AC" w:rsidRPr="00542A33" w:rsidRDefault="00F767AC" w:rsidP="00560B66">
            <w:pPr>
              <w:tabs>
                <w:tab w:val="left" w:pos="317"/>
              </w:tabs>
              <w:suppressAutoHyphens/>
              <w:ind w:left="50" w:right="-108"/>
              <w:rPr>
                <w:rFonts w:ascii="Times New Roman" w:hAnsi="Times New Roman" w:cs="Times New Roman"/>
                <w:sz w:val="28"/>
                <w:szCs w:val="28"/>
              </w:rPr>
            </w:pPr>
            <w:r w:rsidRPr="00542A33">
              <w:rPr>
                <w:rFonts w:ascii="Times New Roman" w:hAnsi="Times New Roman" w:cs="Times New Roman"/>
                <w:sz w:val="28"/>
                <w:szCs w:val="28"/>
              </w:rPr>
              <w:t xml:space="preserve">Предоставление аналитического материала на педсовете ДОУ, общем родительском собрании, </w:t>
            </w:r>
            <w:r w:rsidRPr="00542A33">
              <w:rPr>
                <w:rFonts w:ascii="Times New Roman" w:hAnsi="Times New Roman" w:cs="Times New Roman"/>
                <w:sz w:val="28"/>
                <w:szCs w:val="28"/>
              </w:rPr>
              <w:lastRenderedPageBreak/>
              <w:t>разместить на сайт ДОУ</w:t>
            </w: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6"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Style w:val="211pt"/>
                <w:rFonts w:eastAsiaTheme="minorHAnsi" w:cs="Times New Roman"/>
                <w:sz w:val="28"/>
                <w:szCs w:val="28"/>
              </w:rPr>
              <w:t>Родительский комитет</w:t>
            </w:r>
          </w:p>
        </w:tc>
        <w:tc>
          <w:tcPr>
            <w:tcW w:w="1772" w:type="dxa"/>
          </w:tcPr>
          <w:p w:rsidR="00F767AC" w:rsidRPr="00542A33" w:rsidRDefault="00F767AC" w:rsidP="00857C6E">
            <w:pPr>
              <w:tabs>
                <w:tab w:val="left" w:pos="34"/>
              </w:tabs>
              <w:suppressAutoHyphens/>
              <w:rPr>
                <w:rFonts w:ascii="Times New Roman" w:hAnsi="Times New Roman" w:cs="Times New Roman"/>
                <w:sz w:val="28"/>
                <w:szCs w:val="28"/>
              </w:rPr>
            </w:pPr>
            <w:r w:rsidRPr="00542A33">
              <w:rPr>
                <w:rFonts w:ascii="Times New Roman" w:hAnsi="Times New Roman" w:cs="Times New Roman"/>
                <w:sz w:val="28"/>
                <w:szCs w:val="28"/>
              </w:rPr>
              <w:t xml:space="preserve">Заведующий ДОУ, </w:t>
            </w:r>
            <w:r w:rsidR="00857C6E" w:rsidRPr="00542A33">
              <w:rPr>
                <w:rFonts w:ascii="Times New Roman" w:hAnsi="Times New Roman" w:cs="Times New Roman"/>
                <w:sz w:val="28"/>
                <w:szCs w:val="28"/>
              </w:rPr>
              <w:t xml:space="preserve">зам. зав,    </w:t>
            </w:r>
          </w:p>
        </w:tc>
      </w:tr>
      <w:tr w:rsidR="00F767AC" w:rsidRPr="00542A33" w:rsidTr="00560B66">
        <w:tc>
          <w:tcPr>
            <w:tcW w:w="3335" w:type="dxa"/>
            <w:vAlign w:val="bottom"/>
          </w:tcPr>
          <w:p w:rsidR="00F767AC" w:rsidRPr="00542A33" w:rsidRDefault="00F767AC" w:rsidP="00560B66">
            <w:pPr>
              <w:tabs>
                <w:tab w:val="left" w:pos="317"/>
              </w:tabs>
              <w:suppressAutoHyphens/>
              <w:spacing w:after="120"/>
              <w:ind w:left="50" w:right="-108"/>
              <w:rPr>
                <w:rFonts w:ascii="Times New Roman" w:hAnsi="Times New Roman" w:cs="Times New Roman"/>
                <w:sz w:val="28"/>
                <w:szCs w:val="28"/>
              </w:rPr>
            </w:pPr>
            <w:r w:rsidRPr="00542A33">
              <w:rPr>
                <w:rFonts w:ascii="Times New Roman" w:hAnsi="Times New Roman" w:cs="Times New Roman"/>
                <w:sz w:val="28"/>
                <w:szCs w:val="28"/>
              </w:rPr>
              <w:lastRenderedPageBreak/>
              <w:t>Определение проблем для разработки новой Программы Развития</w:t>
            </w: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5"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p>
        </w:tc>
        <w:tc>
          <w:tcPr>
            <w:tcW w:w="596" w:type="dxa"/>
          </w:tcPr>
          <w:p w:rsidR="00F767AC" w:rsidRPr="00542A33" w:rsidRDefault="00F767AC" w:rsidP="00560B66">
            <w:pPr>
              <w:tabs>
                <w:tab w:val="left" w:pos="34"/>
              </w:tabs>
              <w:suppressAutoHyphens/>
              <w:spacing w:before="240"/>
              <w:jc w:val="center"/>
              <w:rPr>
                <w:rFonts w:ascii="Times New Roman" w:hAnsi="Times New Roman" w:cs="Times New Roman"/>
                <w:sz w:val="28"/>
                <w:szCs w:val="28"/>
              </w:rPr>
            </w:pPr>
            <w:r w:rsidRPr="00542A33">
              <w:rPr>
                <w:rFonts w:ascii="Times New Roman" w:hAnsi="Times New Roman" w:cs="Times New Roman"/>
                <w:sz w:val="28"/>
                <w:szCs w:val="28"/>
              </w:rPr>
              <w:t>*</w:t>
            </w:r>
          </w:p>
        </w:tc>
        <w:tc>
          <w:tcPr>
            <w:tcW w:w="1914"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Style w:val="211pt"/>
                <w:rFonts w:eastAsiaTheme="minorHAnsi" w:cs="Times New Roman"/>
                <w:sz w:val="28"/>
                <w:szCs w:val="28"/>
              </w:rPr>
              <w:t>Родительский комитет</w:t>
            </w:r>
          </w:p>
        </w:tc>
        <w:tc>
          <w:tcPr>
            <w:tcW w:w="1772" w:type="dxa"/>
          </w:tcPr>
          <w:p w:rsidR="00F767AC" w:rsidRPr="00542A33" w:rsidRDefault="00F767AC" w:rsidP="00560B66">
            <w:pPr>
              <w:tabs>
                <w:tab w:val="left" w:pos="34"/>
              </w:tabs>
              <w:suppressAutoHyphens/>
              <w:rPr>
                <w:rFonts w:ascii="Times New Roman" w:hAnsi="Times New Roman" w:cs="Times New Roman"/>
                <w:sz w:val="28"/>
                <w:szCs w:val="28"/>
              </w:rPr>
            </w:pPr>
            <w:r w:rsidRPr="00542A33">
              <w:rPr>
                <w:rFonts w:ascii="Times New Roman" w:hAnsi="Times New Roman" w:cs="Times New Roman"/>
                <w:sz w:val="28"/>
                <w:szCs w:val="28"/>
              </w:rPr>
              <w:t xml:space="preserve">Заведующий ДОУ, </w:t>
            </w:r>
            <w:r w:rsidR="00857C6E" w:rsidRPr="00542A33">
              <w:rPr>
                <w:rFonts w:ascii="Times New Roman" w:hAnsi="Times New Roman" w:cs="Times New Roman"/>
                <w:sz w:val="28"/>
                <w:szCs w:val="28"/>
              </w:rPr>
              <w:t xml:space="preserve">зам. зав, завхоз,  </w:t>
            </w:r>
          </w:p>
        </w:tc>
      </w:tr>
    </w:tbl>
    <w:p w:rsidR="00560B66" w:rsidRPr="00542A33" w:rsidRDefault="00560B66" w:rsidP="00272364">
      <w:pPr>
        <w:rPr>
          <w:rFonts w:ascii="Times New Roman" w:hAnsi="Times New Roman" w:cs="Times New Roman"/>
          <w:b/>
          <w:color w:val="000000"/>
          <w:sz w:val="28"/>
          <w:szCs w:val="28"/>
        </w:rPr>
      </w:pPr>
    </w:p>
    <w:p w:rsidR="00560B66" w:rsidRPr="00542A33" w:rsidRDefault="00560B66" w:rsidP="00560B66">
      <w:pPr>
        <w:jc w:val="center"/>
        <w:rPr>
          <w:rFonts w:ascii="Times New Roman" w:hAnsi="Times New Roman" w:cs="Times New Roman"/>
          <w:b/>
          <w:color w:val="000000"/>
          <w:sz w:val="28"/>
          <w:szCs w:val="28"/>
        </w:rPr>
      </w:pPr>
    </w:p>
    <w:p w:rsidR="00542A33" w:rsidRDefault="00542A33" w:rsidP="00454830">
      <w:pPr>
        <w:spacing w:after="0"/>
        <w:jc w:val="center"/>
        <w:rPr>
          <w:rFonts w:ascii="Times New Roman" w:hAnsi="Times New Roman" w:cs="Times New Roman"/>
          <w:b/>
          <w:sz w:val="28"/>
          <w:szCs w:val="28"/>
        </w:rPr>
      </w:pPr>
    </w:p>
    <w:p w:rsidR="00542A33" w:rsidRDefault="00542A33" w:rsidP="00454830">
      <w:pPr>
        <w:spacing w:after="0"/>
        <w:jc w:val="center"/>
        <w:rPr>
          <w:rFonts w:ascii="Times New Roman" w:hAnsi="Times New Roman" w:cs="Times New Roman"/>
          <w:b/>
          <w:sz w:val="28"/>
          <w:szCs w:val="28"/>
        </w:rPr>
      </w:pPr>
    </w:p>
    <w:p w:rsidR="00542A33" w:rsidRDefault="00542A33" w:rsidP="00454830">
      <w:pPr>
        <w:spacing w:after="0"/>
        <w:jc w:val="center"/>
        <w:rPr>
          <w:rFonts w:ascii="Times New Roman" w:hAnsi="Times New Roman" w:cs="Times New Roman"/>
          <w:b/>
          <w:sz w:val="28"/>
          <w:szCs w:val="28"/>
        </w:rPr>
      </w:pPr>
    </w:p>
    <w:p w:rsidR="00542A33" w:rsidRDefault="00542A33" w:rsidP="00454830">
      <w:pPr>
        <w:spacing w:after="0"/>
        <w:jc w:val="center"/>
        <w:rPr>
          <w:rFonts w:ascii="Times New Roman" w:hAnsi="Times New Roman" w:cs="Times New Roman"/>
          <w:b/>
          <w:sz w:val="28"/>
          <w:szCs w:val="28"/>
        </w:rPr>
      </w:pPr>
    </w:p>
    <w:p w:rsidR="00542A33" w:rsidRDefault="00542A33" w:rsidP="00454830">
      <w:pPr>
        <w:spacing w:after="0"/>
        <w:jc w:val="center"/>
        <w:rPr>
          <w:rFonts w:ascii="Times New Roman" w:hAnsi="Times New Roman" w:cs="Times New Roman"/>
          <w:b/>
          <w:sz w:val="28"/>
          <w:szCs w:val="28"/>
        </w:rPr>
      </w:pPr>
    </w:p>
    <w:p w:rsidR="00542A33" w:rsidRDefault="00542A33" w:rsidP="00454830">
      <w:pPr>
        <w:spacing w:after="0"/>
        <w:jc w:val="center"/>
        <w:rPr>
          <w:rFonts w:ascii="Times New Roman" w:hAnsi="Times New Roman" w:cs="Times New Roman"/>
          <w:b/>
          <w:sz w:val="28"/>
          <w:szCs w:val="28"/>
        </w:rPr>
      </w:pPr>
    </w:p>
    <w:p w:rsidR="00560B66" w:rsidRPr="00542A33" w:rsidRDefault="00560B66" w:rsidP="00454830">
      <w:pPr>
        <w:spacing w:after="0"/>
        <w:jc w:val="center"/>
        <w:rPr>
          <w:rFonts w:ascii="Times New Roman" w:hAnsi="Times New Roman" w:cs="Times New Roman"/>
          <w:b/>
          <w:sz w:val="28"/>
          <w:szCs w:val="28"/>
        </w:rPr>
      </w:pPr>
      <w:r w:rsidRPr="00542A33">
        <w:rPr>
          <w:rFonts w:ascii="Times New Roman" w:hAnsi="Times New Roman" w:cs="Times New Roman"/>
          <w:b/>
          <w:sz w:val="28"/>
          <w:szCs w:val="28"/>
        </w:rPr>
        <w:t>Стратегия и тактика перехода ДОУ в желаемое состояние</w:t>
      </w:r>
    </w:p>
    <w:p w:rsidR="00454830" w:rsidRPr="00542A33" w:rsidRDefault="00560B66" w:rsidP="00454830">
      <w:pPr>
        <w:spacing w:after="0"/>
        <w:jc w:val="center"/>
        <w:rPr>
          <w:rFonts w:ascii="Times New Roman" w:hAnsi="Times New Roman" w:cs="Times New Roman"/>
          <w:b/>
          <w:sz w:val="28"/>
          <w:szCs w:val="28"/>
        </w:rPr>
      </w:pPr>
      <w:r w:rsidRPr="00542A33">
        <w:rPr>
          <w:rFonts w:ascii="Times New Roman" w:hAnsi="Times New Roman" w:cs="Times New Roman"/>
          <w:b/>
          <w:sz w:val="28"/>
          <w:szCs w:val="28"/>
        </w:rPr>
        <w:t xml:space="preserve">(план действий педагогического коллектива </w:t>
      </w:r>
    </w:p>
    <w:p w:rsidR="00560B66" w:rsidRPr="00542A33" w:rsidRDefault="00560B66" w:rsidP="00454830">
      <w:pPr>
        <w:spacing w:after="0"/>
        <w:jc w:val="center"/>
        <w:rPr>
          <w:rFonts w:ascii="Times New Roman" w:hAnsi="Times New Roman" w:cs="Times New Roman"/>
          <w:b/>
          <w:sz w:val="28"/>
          <w:szCs w:val="28"/>
        </w:rPr>
      </w:pPr>
      <w:r w:rsidRPr="00542A33">
        <w:rPr>
          <w:rFonts w:ascii="Times New Roman" w:hAnsi="Times New Roman" w:cs="Times New Roman"/>
          <w:b/>
          <w:sz w:val="28"/>
          <w:szCs w:val="28"/>
        </w:rPr>
        <w:t>МБДОУ</w:t>
      </w:r>
      <w:r w:rsidR="00454830" w:rsidRPr="00542A33">
        <w:rPr>
          <w:rFonts w:ascii="Times New Roman" w:hAnsi="Times New Roman" w:cs="Times New Roman"/>
          <w:b/>
          <w:sz w:val="28"/>
          <w:szCs w:val="28"/>
        </w:rPr>
        <w:t xml:space="preserve"> «Теремок» с. Становое</w:t>
      </w:r>
      <w:r w:rsidRPr="00542A33">
        <w:rPr>
          <w:rFonts w:ascii="Times New Roman" w:hAnsi="Times New Roman" w:cs="Times New Roman"/>
          <w:b/>
          <w:sz w:val="28"/>
          <w:szCs w:val="28"/>
        </w:rPr>
        <w:t xml:space="preserve"> </w:t>
      </w:r>
    </w:p>
    <w:p w:rsidR="00560B66" w:rsidRPr="00542A33" w:rsidRDefault="00454830" w:rsidP="00454830">
      <w:pPr>
        <w:jc w:val="center"/>
        <w:rPr>
          <w:rFonts w:ascii="Times New Roman" w:hAnsi="Times New Roman" w:cs="Times New Roman"/>
          <w:b/>
          <w:sz w:val="28"/>
          <w:szCs w:val="28"/>
        </w:rPr>
      </w:pPr>
      <w:r w:rsidRPr="00542A33">
        <w:rPr>
          <w:rFonts w:ascii="Times New Roman" w:hAnsi="Times New Roman" w:cs="Times New Roman"/>
          <w:b/>
          <w:sz w:val="28"/>
          <w:szCs w:val="28"/>
        </w:rPr>
        <w:t>1 этап – подготовительный (2019-2020 годы)</w:t>
      </w:r>
    </w:p>
    <w:p w:rsidR="00560B66" w:rsidRPr="00542A33" w:rsidRDefault="00560B66" w:rsidP="00560B66">
      <w:pPr>
        <w:ind w:firstLine="708"/>
        <w:jc w:val="both"/>
        <w:rPr>
          <w:rFonts w:ascii="Times New Roman" w:hAnsi="Times New Roman" w:cs="Times New Roman"/>
          <w:color w:val="000000"/>
          <w:sz w:val="28"/>
          <w:szCs w:val="28"/>
        </w:rPr>
      </w:pPr>
      <w:r w:rsidRPr="00542A33">
        <w:rPr>
          <w:rFonts w:ascii="Times New Roman" w:hAnsi="Times New Roman" w:cs="Times New Roman"/>
          <w:b/>
          <w:color w:val="000000"/>
          <w:sz w:val="28"/>
          <w:szCs w:val="28"/>
        </w:rPr>
        <w:t>Цель:</w:t>
      </w:r>
      <w:r w:rsidRPr="00542A33">
        <w:rPr>
          <w:rFonts w:ascii="Times New Roman" w:hAnsi="Times New Roman" w:cs="Times New Roman"/>
          <w:color w:val="000000"/>
          <w:sz w:val="28"/>
          <w:szCs w:val="28"/>
        </w:rPr>
        <w:t xml:space="preserve"> создание организационной основы для реализации программы, определение способов достижения инновационных изменений                                          в образовательном процессе ДОУ.</w:t>
      </w:r>
    </w:p>
    <w:p w:rsidR="00560B66" w:rsidRPr="00542A33" w:rsidRDefault="00560B66" w:rsidP="00560B66">
      <w:pPr>
        <w:jc w:val="both"/>
        <w:rPr>
          <w:rFonts w:ascii="Times New Roman" w:hAnsi="Times New Roman" w:cs="Times New Roman"/>
          <w:color w:val="000000"/>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5832"/>
        <w:gridCol w:w="1681"/>
      </w:tblGrid>
      <w:tr w:rsidR="00560B66" w:rsidRPr="00542A33" w:rsidTr="00454830">
        <w:trPr>
          <w:trHeight w:val="550"/>
        </w:trPr>
        <w:tc>
          <w:tcPr>
            <w:tcW w:w="2552" w:type="dxa"/>
            <w:shd w:val="clear" w:color="auto" w:fill="auto"/>
          </w:tcPr>
          <w:p w:rsidR="00560B66" w:rsidRPr="00542A33" w:rsidRDefault="00560B66" w:rsidP="00454830">
            <w:pPr>
              <w:spacing w:after="0"/>
              <w:jc w:val="center"/>
              <w:rPr>
                <w:rFonts w:ascii="Times New Roman" w:hAnsi="Times New Roman" w:cs="Times New Roman"/>
                <w:b/>
                <w:color w:val="000000"/>
                <w:sz w:val="28"/>
                <w:szCs w:val="28"/>
              </w:rPr>
            </w:pPr>
            <w:r w:rsidRPr="00542A33">
              <w:rPr>
                <w:rFonts w:ascii="Times New Roman" w:hAnsi="Times New Roman" w:cs="Times New Roman"/>
                <w:b/>
                <w:color w:val="000000"/>
                <w:sz w:val="28"/>
                <w:szCs w:val="28"/>
              </w:rPr>
              <w:t>Задачи</w:t>
            </w:r>
          </w:p>
        </w:tc>
        <w:tc>
          <w:tcPr>
            <w:tcW w:w="5832" w:type="dxa"/>
            <w:shd w:val="clear" w:color="auto" w:fill="auto"/>
          </w:tcPr>
          <w:p w:rsidR="00560B66" w:rsidRPr="00542A33" w:rsidRDefault="00560B66" w:rsidP="00454830">
            <w:pPr>
              <w:spacing w:after="0"/>
              <w:jc w:val="center"/>
              <w:rPr>
                <w:rFonts w:ascii="Times New Roman" w:hAnsi="Times New Roman" w:cs="Times New Roman"/>
                <w:b/>
                <w:color w:val="000000"/>
                <w:sz w:val="28"/>
                <w:szCs w:val="28"/>
              </w:rPr>
            </w:pPr>
            <w:r w:rsidRPr="00542A33">
              <w:rPr>
                <w:rFonts w:ascii="Times New Roman" w:hAnsi="Times New Roman" w:cs="Times New Roman"/>
                <w:b/>
                <w:color w:val="000000"/>
                <w:sz w:val="28"/>
                <w:szCs w:val="28"/>
              </w:rPr>
              <w:t>Направления деятельности</w:t>
            </w:r>
          </w:p>
        </w:tc>
        <w:tc>
          <w:tcPr>
            <w:tcW w:w="1681" w:type="dxa"/>
            <w:shd w:val="clear" w:color="auto" w:fill="auto"/>
          </w:tcPr>
          <w:p w:rsidR="00560B66" w:rsidRPr="00542A33" w:rsidRDefault="00560B66" w:rsidP="00454830">
            <w:pPr>
              <w:spacing w:after="0"/>
              <w:ind w:left="-128" w:right="-108"/>
              <w:jc w:val="center"/>
              <w:rPr>
                <w:rFonts w:ascii="Times New Roman" w:hAnsi="Times New Roman" w:cs="Times New Roman"/>
                <w:b/>
                <w:color w:val="000000"/>
                <w:sz w:val="28"/>
                <w:szCs w:val="28"/>
              </w:rPr>
            </w:pPr>
            <w:r w:rsidRPr="00542A33">
              <w:rPr>
                <w:rFonts w:ascii="Times New Roman" w:hAnsi="Times New Roman" w:cs="Times New Roman"/>
                <w:b/>
                <w:color w:val="000000"/>
                <w:sz w:val="28"/>
                <w:szCs w:val="28"/>
              </w:rPr>
              <w:t>Ответственные</w:t>
            </w:r>
          </w:p>
        </w:tc>
      </w:tr>
      <w:tr w:rsidR="00560B66" w:rsidRPr="00542A33" w:rsidTr="00560B66">
        <w:tc>
          <w:tcPr>
            <w:tcW w:w="2552" w:type="dxa"/>
          </w:tcPr>
          <w:p w:rsidR="00560B66" w:rsidRPr="00542A33" w:rsidRDefault="00560B66" w:rsidP="00454830">
            <w:pPr>
              <w:spacing w:after="0"/>
              <w:rPr>
                <w:rFonts w:ascii="Times New Roman" w:hAnsi="Times New Roman" w:cs="Times New Roman"/>
                <w:color w:val="000000"/>
                <w:sz w:val="28"/>
                <w:szCs w:val="28"/>
              </w:rPr>
            </w:pPr>
            <w:r w:rsidRPr="00542A33">
              <w:rPr>
                <w:rFonts w:ascii="Times New Roman" w:hAnsi="Times New Roman" w:cs="Times New Roman"/>
                <w:color w:val="000000"/>
                <w:sz w:val="28"/>
                <w:szCs w:val="28"/>
              </w:rPr>
              <w:t>1.Создание механизма эффективного управления программой</w:t>
            </w:r>
          </w:p>
        </w:tc>
        <w:tc>
          <w:tcPr>
            <w:tcW w:w="5832" w:type="dxa"/>
          </w:tcPr>
          <w:p w:rsidR="00560B66" w:rsidRPr="00542A33" w:rsidRDefault="00560B66" w:rsidP="00454830">
            <w:pPr>
              <w:spacing w:after="0"/>
              <w:jc w:val="both"/>
              <w:rPr>
                <w:rFonts w:ascii="Times New Roman" w:hAnsi="Times New Roman" w:cs="Times New Roman"/>
                <w:color w:val="000000"/>
                <w:sz w:val="28"/>
                <w:szCs w:val="28"/>
              </w:rPr>
            </w:pPr>
            <w:r w:rsidRPr="00542A33">
              <w:rPr>
                <w:rFonts w:ascii="Times New Roman" w:hAnsi="Times New Roman" w:cs="Times New Roman"/>
                <w:color w:val="000000"/>
                <w:sz w:val="28"/>
                <w:szCs w:val="28"/>
              </w:rPr>
              <w:t>1.1.Определить функции творческой группы по реализации Программы, периодичность ее работы, формы работы с участниками программы.</w:t>
            </w:r>
          </w:p>
        </w:tc>
        <w:tc>
          <w:tcPr>
            <w:tcW w:w="1681" w:type="dxa"/>
            <w:shd w:val="clear" w:color="auto" w:fill="auto"/>
          </w:tcPr>
          <w:p w:rsidR="00560B66" w:rsidRPr="00542A33" w:rsidRDefault="00560B66" w:rsidP="00454830">
            <w:pPr>
              <w:spacing w:after="0"/>
              <w:jc w:val="both"/>
              <w:rPr>
                <w:rFonts w:ascii="Times New Roman" w:hAnsi="Times New Roman" w:cs="Times New Roman"/>
                <w:color w:val="000000"/>
                <w:sz w:val="28"/>
                <w:szCs w:val="28"/>
              </w:rPr>
            </w:pPr>
            <w:r w:rsidRPr="00542A33">
              <w:rPr>
                <w:rFonts w:ascii="Times New Roman" w:hAnsi="Times New Roman" w:cs="Times New Roman"/>
                <w:color w:val="000000"/>
                <w:sz w:val="28"/>
                <w:szCs w:val="28"/>
              </w:rPr>
              <w:t>Зав. ДОУ</w:t>
            </w:r>
          </w:p>
          <w:p w:rsidR="00560B66" w:rsidRPr="00542A33" w:rsidRDefault="00560B66" w:rsidP="00454830">
            <w:pPr>
              <w:spacing w:after="0"/>
              <w:jc w:val="both"/>
              <w:rPr>
                <w:rFonts w:ascii="Times New Roman" w:hAnsi="Times New Roman" w:cs="Times New Roman"/>
                <w:color w:val="000000"/>
                <w:sz w:val="28"/>
                <w:szCs w:val="28"/>
              </w:rPr>
            </w:pPr>
          </w:p>
        </w:tc>
      </w:tr>
      <w:tr w:rsidR="00560B66" w:rsidRPr="00454830" w:rsidTr="00560B66">
        <w:trPr>
          <w:trHeight w:val="940"/>
        </w:trPr>
        <w:tc>
          <w:tcPr>
            <w:tcW w:w="2552" w:type="dxa"/>
          </w:tcPr>
          <w:p w:rsidR="00560B66" w:rsidRPr="00454830" w:rsidRDefault="00560B66" w:rsidP="00454830">
            <w:pPr>
              <w:spacing w:after="0"/>
              <w:ind w:right="-108"/>
              <w:rPr>
                <w:rFonts w:ascii="Times New Roman" w:hAnsi="Times New Roman" w:cs="Times New Roman"/>
                <w:color w:val="000000"/>
                <w:sz w:val="28"/>
                <w:szCs w:val="28"/>
              </w:rPr>
            </w:pPr>
            <w:r w:rsidRPr="00454830">
              <w:rPr>
                <w:rFonts w:ascii="Times New Roman" w:hAnsi="Times New Roman" w:cs="Times New Roman"/>
                <w:color w:val="000000"/>
                <w:sz w:val="28"/>
                <w:szCs w:val="28"/>
              </w:rPr>
              <w:t>2. Информирование участников программы</w:t>
            </w:r>
          </w:p>
        </w:tc>
        <w:tc>
          <w:tcPr>
            <w:tcW w:w="5832" w:type="dxa"/>
          </w:tcPr>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2.1.Провести производственное совещание «Координация деятельности ДОУ по реализации программы развития».</w:t>
            </w:r>
          </w:p>
        </w:tc>
        <w:tc>
          <w:tcPr>
            <w:tcW w:w="1681" w:type="dxa"/>
            <w:shd w:val="clear" w:color="auto" w:fill="auto"/>
          </w:tcPr>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Зав. ДОУ</w:t>
            </w:r>
          </w:p>
        </w:tc>
      </w:tr>
      <w:tr w:rsidR="00560B66" w:rsidRPr="00454830" w:rsidTr="00560B66">
        <w:tc>
          <w:tcPr>
            <w:tcW w:w="2552" w:type="dxa"/>
          </w:tcPr>
          <w:p w:rsidR="00560B66" w:rsidRPr="00454830" w:rsidRDefault="00560B66" w:rsidP="00454830">
            <w:pPr>
              <w:spacing w:after="0"/>
              <w:rPr>
                <w:rFonts w:ascii="Times New Roman" w:hAnsi="Times New Roman" w:cs="Times New Roman"/>
                <w:color w:val="000000"/>
                <w:sz w:val="28"/>
                <w:szCs w:val="28"/>
              </w:rPr>
            </w:pPr>
            <w:r w:rsidRPr="00454830">
              <w:rPr>
                <w:rFonts w:ascii="Times New Roman" w:hAnsi="Times New Roman" w:cs="Times New Roman"/>
                <w:color w:val="000000"/>
                <w:sz w:val="28"/>
                <w:szCs w:val="28"/>
              </w:rPr>
              <w:t>3.Определение уровня развития и здоровья каждого ребенка.</w:t>
            </w:r>
          </w:p>
        </w:tc>
        <w:tc>
          <w:tcPr>
            <w:tcW w:w="5832" w:type="dxa"/>
          </w:tcPr>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3.1.Диагностика уровня развития детей.</w:t>
            </w:r>
          </w:p>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3.2.Проведение мониторинга и его анализ.</w:t>
            </w:r>
          </w:p>
        </w:tc>
        <w:tc>
          <w:tcPr>
            <w:tcW w:w="1681" w:type="dxa"/>
          </w:tcPr>
          <w:p w:rsidR="00560B66" w:rsidRPr="00454830" w:rsidRDefault="00560B66" w:rsidP="00454830">
            <w:pPr>
              <w:spacing w:after="0"/>
              <w:ind w:left="-128" w:right="-108"/>
              <w:jc w:val="center"/>
              <w:rPr>
                <w:rFonts w:ascii="Times New Roman" w:hAnsi="Times New Roman" w:cs="Times New Roman"/>
                <w:color w:val="000000"/>
                <w:sz w:val="28"/>
                <w:szCs w:val="28"/>
              </w:rPr>
            </w:pPr>
            <w:r w:rsidRPr="00454830">
              <w:rPr>
                <w:rFonts w:ascii="Times New Roman" w:hAnsi="Times New Roman" w:cs="Times New Roman"/>
                <w:color w:val="000000"/>
                <w:sz w:val="28"/>
                <w:szCs w:val="28"/>
              </w:rPr>
              <w:t>Воспитатели</w:t>
            </w:r>
          </w:p>
          <w:p w:rsidR="00560B66" w:rsidRPr="00454830" w:rsidRDefault="00560B66" w:rsidP="00454830">
            <w:pPr>
              <w:spacing w:after="0"/>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454830">
              <w:rPr>
                <w:rFonts w:ascii="Times New Roman" w:hAnsi="Times New Roman" w:cs="Times New Roman"/>
                <w:color w:val="000000"/>
                <w:sz w:val="28"/>
                <w:szCs w:val="28"/>
              </w:rPr>
              <w:t xml:space="preserve"> </w:t>
            </w:r>
          </w:p>
          <w:p w:rsidR="00560B66" w:rsidRPr="00454830" w:rsidRDefault="00560B66" w:rsidP="00454830">
            <w:pPr>
              <w:spacing w:after="0"/>
              <w:jc w:val="both"/>
              <w:rPr>
                <w:rFonts w:ascii="Times New Roman" w:hAnsi="Times New Roman" w:cs="Times New Roman"/>
                <w:color w:val="000000"/>
                <w:sz w:val="28"/>
                <w:szCs w:val="28"/>
              </w:rPr>
            </w:pPr>
          </w:p>
        </w:tc>
      </w:tr>
      <w:tr w:rsidR="00560B66" w:rsidRPr="00454830" w:rsidTr="00560B66">
        <w:trPr>
          <w:trHeight w:val="1936"/>
        </w:trPr>
        <w:tc>
          <w:tcPr>
            <w:tcW w:w="2552" w:type="dxa"/>
          </w:tcPr>
          <w:p w:rsidR="00560B66" w:rsidRPr="00454830" w:rsidRDefault="00560B66" w:rsidP="00454830">
            <w:pPr>
              <w:spacing w:after="0"/>
              <w:rPr>
                <w:rFonts w:ascii="Times New Roman" w:hAnsi="Times New Roman" w:cs="Times New Roman"/>
                <w:color w:val="000000"/>
                <w:sz w:val="28"/>
                <w:szCs w:val="28"/>
              </w:rPr>
            </w:pPr>
            <w:r w:rsidRPr="00454830">
              <w:rPr>
                <w:rFonts w:ascii="Times New Roman" w:hAnsi="Times New Roman" w:cs="Times New Roman"/>
                <w:color w:val="000000"/>
                <w:sz w:val="28"/>
                <w:szCs w:val="28"/>
              </w:rPr>
              <w:t>4.Определение содержательных связей с учреждениями муниципального округа</w:t>
            </w:r>
          </w:p>
        </w:tc>
        <w:tc>
          <w:tcPr>
            <w:tcW w:w="5832" w:type="dxa"/>
          </w:tcPr>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4.1.Составление плана взаимодействия с социальными объектами ближайшего окружения.</w:t>
            </w:r>
          </w:p>
        </w:tc>
        <w:tc>
          <w:tcPr>
            <w:tcW w:w="1681" w:type="dxa"/>
          </w:tcPr>
          <w:p w:rsidR="00560B66" w:rsidRPr="00454830" w:rsidRDefault="00560B66" w:rsidP="00454830">
            <w:pPr>
              <w:spacing w:after="0"/>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454830">
              <w:rPr>
                <w:rFonts w:ascii="Times New Roman" w:hAnsi="Times New Roman" w:cs="Times New Roman"/>
                <w:color w:val="000000"/>
                <w:sz w:val="28"/>
                <w:szCs w:val="28"/>
              </w:rPr>
              <w:t xml:space="preserve"> </w:t>
            </w:r>
            <w:r w:rsidRPr="00454830">
              <w:rPr>
                <w:rFonts w:ascii="Times New Roman" w:hAnsi="Times New Roman" w:cs="Times New Roman"/>
                <w:color w:val="000000"/>
                <w:sz w:val="28"/>
                <w:szCs w:val="28"/>
              </w:rPr>
              <w:t xml:space="preserve">    </w:t>
            </w:r>
          </w:p>
        </w:tc>
      </w:tr>
      <w:tr w:rsidR="00560B66" w:rsidRPr="00454830" w:rsidTr="00560B66">
        <w:trPr>
          <w:trHeight w:val="1965"/>
        </w:trPr>
        <w:tc>
          <w:tcPr>
            <w:tcW w:w="2552" w:type="dxa"/>
          </w:tcPr>
          <w:p w:rsidR="00560B66" w:rsidRPr="00454830" w:rsidRDefault="00560B66" w:rsidP="00454830">
            <w:pPr>
              <w:spacing w:after="0"/>
              <w:rPr>
                <w:rFonts w:ascii="Times New Roman" w:hAnsi="Times New Roman" w:cs="Times New Roman"/>
                <w:color w:val="000000"/>
                <w:sz w:val="28"/>
                <w:szCs w:val="28"/>
              </w:rPr>
            </w:pPr>
            <w:r w:rsidRPr="00454830">
              <w:rPr>
                <w:rFonts w:ascii="Times New Roman" w:hAnsi="Times New Roman" w:cs="Times New Roman"/>
                <w:color w:val="000000"/>
                <w:sz w:val="28"/>
                <w:szCs w:val="28"/>
              </w:rPr>
              <w:lastRenderedPageBreak/>
              <w:t>5. Определить возможность развития дополнительных услуг</w:t>
            </w:r>
          </w:p>
        </w:tc>
        <w:tc>
          <w:tcPr>
            <w:tcW w:w="5832" w:type="dxa"/>
          </w:tcPr>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5.1. Создание нормативно-правовой базы.</w:t>
            </w:r>
          </w:p>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5.2.Составление базы данных на педагогов и родителей.</w:t>
            </w:r>
          </w:p>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5.3. Оформление пакета документов.</w:t>
            </w:r>
          </w:p>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5.4. Заключение Договоров с родителями и педагогами.</w:t>
            </w:r>
          </w:p>
        </w:tc>
        <w:tc>
          <w:tcPr>
            <w:tcW w:w="1681" w:type="dxa"/>
          </w:tcPr>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Зав. ДОУ</w:t>
            </w:r>
          </w:p>
          <w:p w:rsidR="00560B66" w:rsidRPr="00454830" w:rsidRDefault="00560B66" w:rsidP="00454830">
            <w:pPr>
              <w:spacing w:after="0"/>
              <w:jc w:val="both"/>
              <w:rPr>
                <w:rFonts w:ascii="Times New Roman" w:hAnsi="Times New Roman" w:cs="Times New Roman"/>
                <w:color w:val="000000"/>
                <w:sz w:val="28"/>
                <w:szCs w:val="28"/>
              </w:rPr>
            </w:pPr>
          </w:p>
        </w:tc>
      </w:tr>
    </w:tbl>
    <w:p w:rsidR="00560B66" w:rsidRDefault="00560B66" w:rsidP="00454830">
      <w:pPr>
        <w:jc w:val="both"/>
        <w:rPr>
          <w:b/>
          <w:color w:val="000000"/>
          <w:sz w:val="28"/>
          <w:szCs w:val="28"/>
        </w:rPr>
      </w:pPr>
    </w:p>
    <w:p w:rsidR="00560B66" w:rsidRPr="00454830" w:rsidRDefault="00560B66" w:rsidP="00454830">
      <w:pPr>
        <w:spacing w:after="0"/>
        <w:ind w:firstLine="708"/>
        <w:jc w:val="center"/>
        <w:rPr>
          <w:rFonts w:ascii="Times New Roman" w:hAnsi="Times New Roman" w:cs="Times New Roman"/>
          <w:b/>
          <w:color w:val="000000"/>
          <w:sz w:val="28"/>
          <w:szCs w:val="28"/>
        </w:rPr>
      </w:pPr>
      <w:r w:rsidRPr="00454830">
        <w:rPr>
          <w:rFonts w:ascii="Times New Roman" w:hAnsi="Times New Roman" w:cs="Times New Roman"/>
          <w:b/>
          <w:color w:val="000000"/>
          <w:sz w:val="28"/>
          <w:szCs w:val="28"/>
        </w:rPr>
        <w:t>Основные способы достижения</w:t>
      </w:r>
    </w:p>
    <w:p w:rsidR="00560B66" w:rsidRPr="00454830" w:rsidRDefault="00560B66" w:rsidP="00454830">
      <w:pPr>
        <w:spacing w:after="0"/>
        <w:ind w:firstLine="708"/>
        <w:jc w:val="center"/>
        <w:rPr>
          <w:rFonts w:ascii="Times New Roman" w:hAnsi="Times New Roman" w:cs="Times New Roman"/>
          <w:b/>
          <w:color w:val="000000"/>
          <w:sz w:val="28"/>
          <w:szCs w:val="28"/>
        </w:rPr>
      </w:pPr>
      <w:r w:rsidRPr="00454830">
        <w:rPr>
          <w:rFonts w:ascii="Times New Roman" w:hAnsi="Times New Roman" w:cs="Times New Roman"/>
          <w:b/>
          <w:color w:val="000000"/>
          <w:sz w:val="28"/>
          <w:szCs w:val="28"/>
        </w:rPr>
        <w:t>инновационных изменений в образовательном процессе.</w:t>
      </w:r>
    </w:p>
    <w:p w:rsidR="00560B66" w:rsidRPr="00646C76" w:rsidRDefault="00560B66" w:rsidP="00454830">
      <w:pPr>
        <w:spacing w:after="0"/>
        <w:jc w:val="center"/>
        <w:rPr>
          <w:rFonts w:ascii="Times New Roman" w:hAnsi="Times New Roman" w:cs="Times New Roman"/>
          <w:b/>
          <w:color w:val="000000"/>
          <w:sz w:val="28"/>
          <w:szCs w:val="28"/>
        </w:rPr>
      </w:pPr>
      <w:r w:rsidRPr="00646C76">
        <w:rPr>
          <w:rFonts w:ascii="Times New Roman" w:hAnsi="Times New Roman" w:cs="Times New Roman"/>
          <w:b/>
          <w:color w:val="000000"/>
          <w:sz w:val="28"/>
          <w:szCs w:val="28"/>
        </w:rPr>
        <w:t>(201</w:t>
      </w:r>
      <w:r w:rsidR="00454830" w:rsidRPr="00646C76">
        <w:rPr>
          <w:rFonts w:ascii="Times New Roman" w:hAnsi="Times New Roman" w:cs="Times New Roman"/>
          <w:b/>
          <w:color w:val="000000"/>
          <w:sz w:val="28"/>
          <w:szCs w:val="28"/>
        </w:rPr>
        <w:t>9</w:t>
      </w:r>
      <w:r w:rsidRPr="00646C76">
        <w:rPr>
          <w:rFonts w:ascii="Times New Roman" w:hAnsi="Times New Roman" w:cs="Times New Roman"/>
          <w:b/>
          <w:color w:val="000000"/>
          <w:sz w:val="28"/>
          <w:szCs w:val="28"/>
        </w:rPr>
        <w:t>-20</w:t>
      </w:r>
      <w:r w:rsidR="00454830" w:rsidRPr="00646C76">
        <w:rPr>
          <w:rFonts w:ascii="Times New Roman" w:hAnsi="Times New Roman" w:cs="Times New Roman"/>
          <w:b/>
          <w:color w:val="000000"/>
          <w:sz w:val="28"/>
          <w:szCs w:val="28"/>
        </w:rPr>
        <w:t>20</w:t>
      </w:r>
      <w:r w:rsidRPr="00646C76">
        <w:rPr>
          <w:rFonts w:ascii="Times New Roman" w:hAnsi="Times New Roman" w:cs="Times New Roman"/>
          <w:b/>
          <w:color w:val="000000"/>
          <w:sz w:val="28"/>
          <w:szCs w:val="28"/>
        </w:rPr>
        <w:t xml:space="preserve"> год)</w:t>
      </w:r>
    </w:p>
    <w:p w:rsidR="00560B66" w:rsidRPr="00646C76" w:rsidRDefault="00560B66" w:rsidP="00454830">
      <w:pPr>
        <w:spacing w:after="0"/>
        <w:ind w:firstLine="708"/>
        <w:jc w:val="both"/>
        <w:rPr>
          <w:rFonts w:ascii="Times New Roman" w:hAnsi="Times New Roman" w:cs="Times New Roman"/>
          <w:b/>
          <w:color w:val="000000"/>
          <w:sz w:val="16"/>
          <w:szCs w:val="16"/>
        </w:rPr>
      </w:pPr>
    </w:p>
    <w:p w:rsidR="00560B66" w:rsidRPr="00454830" w:rsidRDefault="00560B66" w:rsidP="00454830">
      <w:pPr>
        <w:spacing w:after="0"/>
        <w:ind w:firstLine="708"/>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Введение </w:t>
      </w:r>
      <w:r w:rsidRPr="00454830">
        <w:rPr>
          <w:rFonts w:ascii="Times New Roman" w:hAnsi="Times New Roman" w:cs="Times New Roman"/>
          <w:b/>
          <w:color w:val="000000"/>
          <w:sz w:val="28"/>
          <w:szCs w:val="28"/>
        </w:rPr>
        <w:t xml:space="preserve">инноваций </w:t>
      </w:r>
      <w:r w:rsidRPr="00454830">
        <w:rPr>
          <w:rFonts w:ascii="Times New Roman" w:hAnsi="Times New Roman" w:cs="Times New Roman"/>
          <w:color w:val="000000"/>
          <w:sz w:val="28"/>
          <w:szCs w:val="28"/>
        </w:rPr>
        <w:t>в образовательный процесс – это комбинация уже известных средств и методов, которые качественно изменят образовательный процесс, не меняя его кардинально. Педагогические инновации направлены как на ребенка, так и на педагогов и родителей.</w:t>
      </w:r>
    </w:p>
    <w:p w:rsidR="00560B66" w:rsidRPr="00454830" w:rsidRDefault="00560B66" w:rsidP="00454830">
      <w:pPr>
        <w:spacing w:after="0"/>
        <w:ind w:firstLine="708"/>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Для развития инновационной деятельности в ходе реализации подготовительного этапа определены следующие приоритетные направления:</w:t>
      </w:r>
    </w:p>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повышение качества дошкольного образования;</w:t>
      </w:r>
    </w:p>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-осуществление правового воспитания;</w:t>
      </w:r>
    </w:p>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личностное развитие ребенка дошкольного возраста, способного реализовать себя, как часть социума;</w:t>
      </w:r>
    </w:p>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удовлетворение запросов социума на получение дополнительных образовательных услуг.</w:t>
      </w:r>
    </w:p>
    <w:p w:rsidR="00560B66" w:rsidRPr="00454830" w:rsidRDefault="00560B66" w:rsidP="00454830">
      <w:pPr>
        <w:spacing w:after="0"/>
        <w:ind w:firstLine="708"/>
        <w:jc w:val="both"/>
        <w:rPr>
          <w:rFonts w:ascii="Times New Roman" w:hAnsi="Times New Roman" w:cs="Times New Roman"/>
          <w:color w:val="000000"/>
          <w:sz w:val="28"/>
          <w:szCs w:val="28"/>
        </w:rPr>
      </w:pPr>
      <w:r w:rsidRPr="00454830">
        <w:rPr>
          <w:rFonts w:ascii="Times New Roman" w:hAnsi="Times New Roman" w:cs="Times New Roman"/>
          <w:b/>
          <w:color w:val="000000"/>
          <w:sz w:val="28"/>
          <w:szCs w:val="28"/>
        </w:rPr>
        <w:t>Цель инновационных изменений</w:t>
      </w:r>
      <w:r w:rsidRPr="00454830">
        <w:rPr>
          <w:rFonts w:ascii="Times New Roman" w:hAnsi="Times New Roman" w:cs="Times New Roman"/>
          <w:color w:val="000000"/>
          <w:sz w:val="28"/>
          <w:szCs w:val="28"/>
        </w:rPr>
        <w:t xml:space="preserve"> образовательного процесса –  формирование общей культуры, развитие физических, интеллектуальных и личностных качеств у дошкольников, удовлетворение запросов социума                     на оказание дополнительных образовательных услуг.</w:t>
      </w:r>
    </w:p>
    <w:p w:rsidR="00560B66" w:rsidRPr="00454830" w:rsidRDefault="00560B66" w:rsidP="00454830">
      <w:pPr>
        <w:spacing w:after="0"/>
        <w:ind w:firstLine="708"/>
        <w:jc w:val="both"/>
        <w:rPr>
          <w:rFonts w:ascii="Times New Roman" w:hAnsi="Times New Roman" w:cs="Times New Roman"/>
          <w:b/>
          <w:color w:val="000000"/>
          <w:sz w:val="28"/>
          <w:szCs w:val="28"/>
        </w:rPr>
      </w:pPr>
      <w:r w:rsidRPr="00454830">
        <w:rPr>
          <w:rFonts w:ascii="Times New Roman" w:hAnsi="Times New Roman" w:cs="Times New Roman"/>
          <w:b/>
          <w:color w:val="000000"/>
          <w:sz w:val="28"/>
          <w:szCs w:val="28"/>
        </w:rPr>
        <w:t>Задачи:</w:t>
      </w:r>
    </w:p>
    <w:p w:rsidR="00560B66" w:rsidRPr="00454830" w:rsidRDefault="00560B66" w:rsidP="00562D9E">
      <w:pPr>
        <w:pStyle w:val="aa"/>
        <w:numPr>
          <w:ilvl w:val="0"/>
          <w:numId w:val="30"/>
        </w:numPr>
        <w:ind w:left="0"/>
        <w:jc w:val="both"/>
        <w:rPr>
          <w:color w:val="000000"/>
          <w:sz w:val="28"/>
          <w:szCs w:val="28"/>
        </w:rPr>
      </w:pPr>
      <w:r w:rsidRPr="00454830">
        <w:rPr>
          <w:color w:val="000000"/>
          <w:sz w:val="28"/>
          <w:szCs w:val="28"/>
        </w:rPr>
        <w:t>Оказывать дополнительные образовательные услуги населению</w:t>
      </w:r>
      <w:r w:rsidRPr="00454830">
        <w:rPr>
          <w:b/>
          <w:color w:val="000000"/>
          <w:sz w:val="28"/>
          <w:szCs w:val="28"/>
        </w:rPr>
        <w:t>;</w:t>
      </w:r>
    </w:p>
    <w:p w:rsidR="00560B66" w:rsidRPr="00454830" w:rsidRDefault="00560B66" w:rsidP="00562D9E">
      <w:pPr>
        <w:pStyle w:val="aa"/>
        <w:numPr>
          <w:ilvl w:val="0"/>
          <w:numId w:val="30"/>
        </w:numPr>
        <w:ind w:left="0"/>
        <w:jc w:val="both"/>
        <w:rPr>
          <w:color w:val="000000"/>
          <w:sz w:val="28"/>
          <w:szCs w:val="28"/>
        </w:rPr>
      </w:pPr>
      <w:r w:rsidRPr="00454830">
        <w:rPr>
          <w:color w:val="000000"/>
          <w:sz w:val="28"/>
          <w:szCs w:val="28"/>
        </w:rPr>
        <w:t>Способствовать развитию личности ребенка и его способностей, умственных и физических сил в полном объеме;</w:t>
      </w:r>
    </w:p>
    <w:p w:rsidR="00560B66" w:rsidRPr="00454830" w:rsidRDefault="00560B66" w:rsidP="00562D9E">
      <w:pPr>
        <w:pStyle w:val="aa"/>
        <w:numPr>
          <w:ilvl w:val="0"/>
          <w:numId w:val="30"/>
        </w:numPr>
        <w:ind w:left="0"/>
        <w:jc w:val="both"/>
        <w:rPr>
          <w:color w:val="000000"/>
          <w:sz w:val="28"/>
          <w:szCs w:val="28"/>
        </w:rPr>
      </w:pPr>
      <w:r w:rsidRPr="00454830">
        <w:rPr>
          <w:color w:val="000000"/>
          <w:sz w:val="28"/>
          <w:szCs w:val="28"/>
        </w:rPr>
        <w:t>Воспитывать уважение к правам и свободе человека;</w:t>
      </w:r>
    </w:p>
    <w:p w:rsidR="00560B66" w:rsidRPr="00454830" w:rsidRDefault="00560B66" w:rsidP="00562D9E">
      <w:pPr>
        <w:pStyle w:val="aa"/>
        <w:numPr>
          <w:ilvl w:val="0"/>
          <w:numId w:val="30"/>
        </w:numPr>
        <w:ind w:left="0"/>
        <w:jc w:val="both"/>
        <w:rPr>
          <w:color w:val="000000"/>
          <w:sz w:val="28"/>
          <w:szCs w:val="28"/>
        </w:rPr>
      </w:pPr>
      <w:r w:rsidRPr="00454830">
        <w:rPr>
          <w:color w:val="000000"/>
          <w:sz w:val="28"/>
          <w:szCs w:val="28"/>
        </w:rPr>
        <w:t>Подготовить к сознательной жизни в свободном обществе в духе понимания, мира, терпимости и дружбе между народами.</w:t>
      </w:r>
    </w:p>
    <w:p w:rsidR="00560B66" w:rsidRPr="00454830" w:rsidRDefault="00560B66" w:rsidP="00454830">
      <w:pPr>
        <w:spacing w:after="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Планируется</w:t>
      </w:r>
      <w:r w:rsidRPr="00454830">
        <w:rPr>
          <w:rFonts w:ascii="Times New Roman" w:hAnsi="Times New Roman" w:cs="Times New Roman"/>
          <w:b/>
          <w:color w:val="000000"/>
          <w:sz w:val="28"/>
          <w:szCs w:val="28"/>
        </w:rPr>
        <w:t xml:space="preserve"> расширение дополнительных услуг населению,</w:t>
      </w:r>
      <w:r w:rsidRPr="00454830">
        <w:rPr>
          <w:rFonts w:ascii="Times New Roman" w:hAnsi="Times New Roman" w:cs="Times New Roman"/>
          <w:color w:val="000000"/>
          <w:sz w:val="28"/>
          <w:szCs w:val="28"/>
        </w:rPr>
        <w:t xml:space="preserve"> как одной из форм </w:t>
      </w:r>
      <w:r w:rsidRPr="00454830">
        <w:rPr>
          <w:rFonts w:ascii="Times New Roman" w:hAnsi="Times New Roman" w:cs="Times New Roman"/>
          <w:b/>
          <w:color w:val="000000"/>
          <w:sz w:val="28"/>
          <w:szCs w:val="28"/>
        </w:rPr>
        <w:t>инновационной деятельности</w:t>
      </w:r>
      <w:r w:rsidRPr="00454830">
        <w:rPr>
          <w:rFonts w:ascii="Times New Roman" w:hAnsi="Times New Roman" w:cs="Times New Roman"/>
          <w:color w:val="000000"/>
          <w:sz w:val="28"/>
          <w:szCs w:val="28"/>
        </w:rPr>
        <w:t xml:space="preserve"> ДОУ.</w:t>
      </w:r>
    </w:p>
    <w:p w:rsidR="00560B66" w:rsidRPr="00454830" w:rsidRDefault="00560B66" w:rsidP="00454830">
      <w:pPr>
        <w:spacing w:after="0"/>
        <w:ind w:firstLine="360"/>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Вышеизложенные формы планирования </w:t>
      </w:r>
      <w:r w:rsidRPr="00454830">
        <w:rPr>
          <w:rFonts w:ascii="Times New Roman" w:hAnsi="Times New Roman" w:cs="Times New Roman"/>
          <w:b/>
          <w:color w:val="000000"/>
          <w:sz w:val="28"/>
          <w:szCs w:val="28"/>
        </w:rPr>
        <w:t>инновационной деятельности</w:t>
      </w:r>
      <w:r w:rsidRPr="00454830">
        <w:rPr>
          <w:rFonts w:ascii="Times New Roman" w:hAnsi="Times New Roman" w:cs="Times New Roman"/>
          <w:color w:val="000000"/>
          <w:sz w:val="28"/>
          <w:szCs w:val="28"/>
        </w:rPr>
        <w:t xml:space="preserve">                   в ДОУ будут являться оправданными и эффективными, так как позволят:</w:t>
      </w:r>
    </w:p>
    <w:p w:rsidR="00560B66" w:rsidRPr="00454830" w:rsidRDefault="00560B66" w:rsidP="00562D9E">
      <w:pPr>
        <w:pStyle w:val="a4"/>
        <w:numPr>
          <w:ilvl w:val="0"/>
          <w:numId w:val="31"/>
        </w:numPr>
        <w:ind w:left="0"/>
        <w:jc w:val="both"/>
        <w:rPr>
          <w:rFonts w:ascii="Times New Roman" w:hAnsi="Times New Roman"/>
          <w:sz w:val="28"/>
          <w:szCs w:val="28"/>
          <w:u w:val="single"/>
        </w:rPr>
      </w:pPr>
      <w:r w:rsidRPr="00454830">
        <w:rPr>
          <w:rFonts w:ascii="Times New Roman" w:hAnsi="Times New Roman"/>
          <w:sz w:val="28"/>
          <w:szCs w:val="28"/>
          <w:u w:val="single"/>
        </w:rPr>
        <w:t>воспитателям</w:t>
      </w:r>
    </w:p>
    <w:p w:rsidR="00560B66" w:rsidRPr="00454830" w:rsidRDefault="00560B66" w:rsidP="00562D9E">
      <w:pPr>
        <w:pStyle w:val="a4"/>
        <w:numPr>
          <w:ilvl w:val="0"/>
          <w:numId w:val="32"/>
        </w:numPr>
        <w:ind w:left="0"/>
        <w:jc w:val="both"/>
        <w:rPr>
          <w:rFonts w:ascii="Times New Roman" w:hAnsi="Times New Roman"/>
          <w:sz w:val="28"/>
          <w:szCs w:val="28"/>
        </w:rPr>
      </w:pPr>
      <w:r w:rsidRPr="00454830">
        <w:rPr>
          <w:rFonts w:ascii="Times New Roman" w:hAnsi="Times New Roman"/>
          <w:sz w:val="28"/>
          <w:szCs w:val="28"/>
        </w:rPr>
        <w:t>более целенаправленно и успешно влиять на овладение дошкольниками специальными нормами и правилами поведения, адаптироваться в социальной среде;</w:t>
      </w:r>
    </w:p>
    <w:p w:rsidR="00560B66" w:rsidRPr="00454830" w:rsidRDefault="00560B66" w:rsidP="00562D9E">
      <w:pPr>
        <w:pStyle w:val="a4"/>
        <w:numPr>
          <w:ilvl w:val="0"/>
          <w:numId w:val="32"/>
        </w:numPr>
        <w:ind w:left="0"/>
        <w:jc w:val="both"/>
        <w:rPr>
          <w:rFonts w:ascii="Times New Roman" w:hAnsi="Times New Roman"/>
          <w:sz w:val="28"/>
          <w:szCs w:val="28"/>
        </w:rPr>
      </w:pPr>
      <w:r w:rsidRPr="00454830">
        <w:rPr>
          <w:rFonts w:ascii="Times New Roman" w:hAnsi="Times New Roman"/>
          <w:sz w:val="28"/>
          <w:szCs w:val="28"/>
        </w:rPr>
        <w:t>ориентироваться на критерии успешной подготовки детей к школе;</w:t>
      </w:r>
    </w:p>
    <w:p w:rsidR="00560B66" w:rsidRPr="00454830" w:rsidRDefault="00560B66" w:rsidP="00562D9E">
      <w:pPr>
        <w:pStyle w:val="a4"/>
        <w:numPr>
          <w:ilvl w:val="0"/>
          <w:numId w:val="31"/>
        </w:numPr>
        <w:ind w:left="0"/>
        <w:jc w:val="both"/>
        <w:rPr>
          <w:rFonts w:ascii="Times New Roman" w:hAnsi="Times New Roman"/>
          <w:sz w:val="28"/>
          <w:szCs w:val="28"/>
          <w:u w:val="single"/>
        </w:rPr>
      </w:pPr>
      <w:r w:rsidRPr="00454830">
        <w:rPr>
          <w:rFonts w:ascii="Times New Roman" w:hAnsi="Times New Roman"/>
          <w:sz w:val="28"/>
          <w:szCs w:val="28"/>
          <w:u w:val="single"/>
        </w:rPr>
        <w:t>родителям</w:t>
      </w:r>
    </w:p>
    <w:p w:rsidR="00560B66" w:rsidRPr="00454830" w:rsidRDefault="00560B66" w:rsidP="00562D9E">
      <w:pPr>
        <w:pStyle w:val="a4"/>
        <w:numPr>
          <w:ilvl w:val="0"/>
          <w:numId w:val="33"/>
        </w:numPr>
        <w:ind w:left="0"/>
        <w:jc w:val="both"/>
        <w:rPr>
          <w:rFonts w:ascii="Times New Roman" w:hAnsi="Times New Roman"/>
          <w:sz w:val="28"/>
          <w:szCs w:val="28"/>
        </w:rPr>
      </w:pPr>
      <w:r w:rsidRPr="00454830">
        <w:rPr>
          <w:rFonts w:ascii="Times New Roman" w:hAnsi="Times New Roman"/>
          <w:sz w:val="28"/>
          <w:szCs w:val="28"/>
        </w:rPr>
        <w:lastRenderedPageBreak/>
        <w:t>нагляднее и яснее увидеть интеграцию различных видов и форм педагогической деятельности в процессе воспитания и обучения детей, получить дополнительные образовательные услуги для своего ребенка;</w:t>
      </w:r>
    </w:p>
    <w:p w:rsidR="00560B66" w:rsidRPr="00454830" w:rsidRDefault="00560B66" w:rsidP="00562D9E">
      <w:pPr>
        <w:pStyle w:val="a4"/>
        <w:numPr>
          <w:ilvl w:val="0"/>
          <w:numId w:val="31"/>
        </w:numPr>
        <w:ind w:left="0"/>
        <w:jc w:val="both"/>
        <w:rPr>
          <w:rFonts w:ascii="Times New Roman" w:hAnsi="Times New Roman"/>
          <w:sz w:val="28"/>
          <w:szCs w:val="28"/>
          <w:u w:val="single"/>
        </w:rPr>
      </w:pPr>
      <w:r w:rsidRPr="00454830">
        <w:rPr>
          <w:rFonts w:ascii="Times New Roman" w:hAnsi="Times New Roman"/>
          <w:sz w:val="28"/>
          <w:szCs w:val="28"/>
          <w:u w:val="single"/>
        </w:rPr>
        <w:t>администрации ДОУ</w:t>
      </w:r>
    </w:p>
    <w:p w:rsidR="00560B66" w:rsidRPr="00454830" w:rsidRDefault="00560B66" w:rsidP="00562D9E">
      <w:pPr>
        <w:pStyle w:val="a4"/>
        <w:numPr>
          <w:ilvl w:val="0"/>
          <w:numId w:val="34"/>
        </w:numPr>
        <w:ind w:left="0"/>
        <w:jc w:val="both"/>
        <w:rPr>
          <w:rFonts w:ascii="Times New Roman" w:hAnsi="Times New Roman"/>
          <w:sz w:val="28"/>
          <w:szCs w:val="28"/>
        </w:rPr>
      </w:pPr>
      <w:r w:rsidRPr="00454830">
        <w:rPr>
          <w:rFonts w:ascii="Times New Roman" w:hAnsi="Times New Roman"/>
          <w:sz w:val="28"/>
          <w:szCs w:val="28"/>
        </w:rPr>
        <w:t>полнее и детальнее отслеживать и контролировать применение педагогами системного и индивидуально ориентированного подхода                    в работе с дошкольниками.</w:t>
      </w:r>
    </w:p>
    <w:p w:rsidR="00560B66" w:rsidRPr="00454830" w:rsidRDefault="00560B66" w:rsidP="00454830">
      <w:pPr>
        <w:spacing w:after="0"/>
        <w:ind w:firstLine="708"/>
        <w:jc w:val="both"/>
        <w:rPr>
          <w:rFonts w:ascii="Times New Roman" w:hAnsi="Times New Roman" w:cs="Times New Roman"/>
          <w:b/>
          <w:color w:val="000000"/>
          <w:sz w:val="28"/>
          <w:szCs w:val="28"/>
        </w:rPr>
      </w:pPr>
      <w:r w:rsidRPr="00454830">
        <w:rPr>
          <w:rFonts w:ascii="Times New Roman" w:hAnsi="Times New Roman" w:cs="Times New Roman"/>
          <w:color w:val="000000"/>
          <w:sz w:val="28"/>
          <w:szCs w:val="28"/>
        </w:rPr>
        <w:t>Инновации обеспечивают совершенствование содержания, форм и методов работы с детьми.</w:t>
      </w:r>
    </w:p>
    <w:p w:rsidR="00560B66" w:rsidRPr="00454830" w:rsidRDefault="00560B66" w:rsidP="00454830">
      <w:pPr>
        <w:pStyle w:val="a4"/>
        <w:jc w:val="both"/>
        <w:rPr>
          <w:rFonts w:ascii="Times New Roman" w:hAnsi="Times New Roman"/>
          <w:b/>
          <w:sz w:val="28"/>
          <w:szCs w:val="28"/>
        </w:rPr>
      </w:pPr>
      <w:r w:rsidRPr="00454830">
        <w:rPr>
          <w:rFonts w:ascii="Times New Roman" w:hAnsi="Times New Roman"/>
          <w:b/>
          <w:sz w:val="28"/>
          <w:szCs w:val="28"/>
        </w:rPr>
        <w:t>Ожидаемые результаты инновационной деятельности:</w:t>
      </w:r>
    </w:p>
    <w:p w:rsidR="00560B66" w:rsidRPr="00454830" w:rsidRDefault="00560B66" w:rsidP="00562D9E">
      <w:pPr>
        <w:pStyle w:val="a4"/>
        <w:numPr>
          <w:ilvl w:val="0"/>
          <w:numId w:val="31"/>
        </w:numPr>
        <w:ind w:left="0"/>
        <w:jc w:val="both"/>
        <w:rPr>
          <w:rFonts w:ascii="Times New Roman" w:hAnsi="Times New Roman"/>
          <w:sz w:val="28"/>
          <w:szCs w:val="28"/>
        </w:rPr>
      </w:pPr>
      <w:r w:rsidRPr="00454830">
        <w:rPr>
          <w:rFonts w:ascii="Times New Roman" w:hAnsi="Times New Roman"/>
          <w:sz w:val="28"/>
          <w:szCs w:val="28"/>
        </w:rPr>
        <w:t>подготовка инновационной методической продукции (перспективные планы, система работы по всестороннему развитию дошкольников, воспитательная система по правовому воспитанию);</w:t>
      </w:r>
    </w:p>
    <w:p w:rsidR="00560B66" w:rsidRPr="00454830" w:rsidRDefault="00560B66" w:rsidP="00562D9E">
      <w:pPr>
        <w:pStyle w:val="a4"/>
        <w:numPr>
          <w:ilvl w:val="0"/>
          <w:numId w:val="31"/>
        </w:numPr>
        <w:ind w:left="0"/>
        <w:jc w:val="both"/>
        <w:rPr>
          <w:rFonts w:ascii="Times New Roman" w:hAnsi="Times New Roman"/>
          <w:sz w:val="28"/>
          <w:szCs w:val="28"/>
        </w:rPr>
      </w:pPr>
      <w:r w:rsidRPr="00454830">
        <w:rPr>
          <w:rFonts w:ascii="Times New Roman" w:hAnsi="Times New Roman"/>
          <w:sz w:val="28"/>
          <w:szCs w:val="28"/>
        </w:rPr>
        <w:t>появление современных дополнительных образовательных услуг семьям воспитанников;</w:t>
      </w:r>
    </w:p>
    <w:p w:rsidR="00560B66" w:rsidRPr="00454830" w:rsidRDefault="00560B66" w:rsidP="00562D9E">
      <w:pPr>
        <w:pStyle w:val="a4"/>
        <w:numPr>
          <w:ilvl w:val="0"/>
          <w:numId w:val="31"/>
        </w:numPr>
        <w:ind w:left="0"/>
        <w:jc w:val="both"/>
        <w:rPr>
          <w:rFonts w:ascii="Times New Roman" w:hAnsi="Times New Roman"/>
          <w:sz w:val="28"/>
          <w:szCs w:val="28"/>
        </w:rPr>
      </w:pPr>
      <w:r w:rsidRPr="00454830">
        <w:rPr>
          <w:rFonts w:ascii="Times New Roman" w:hAnsi="Times New Roman"/>
          <w:sz w:val="28"/>
          <w:szCs w:val="28"/>
        </w:rPr>
        <w:t>создание в ДОУ системы работы по социальному развитию дошкольников.</w:t>
      </w:r>
    </w:p>
    <w:p w:rsidR="00454830" w:rsidRPr="00454830" w:rsidRDefault="00454830" w:rsidP="00562D9E">
      <w:pPr>
        <w:pStyle w:val="a4"/>
        <w:numPr>
          <w:ilvl w:val="0"/>
          <w:numId w:val="31"/>
        </w:numPr>
        <w:ind w:left="0"/>
        <w:jc w:val="both"/>
        <w:rPr>
          <w:rFonts w:ascii="Times New Roman" w:hAnsi="Times New Roman"/>
          <w:sz w:val="28"/>
          <w:szCs w:val="28"/>
        </w:rPr>
      </w:pPr>
    </w:p>
    <w:p w:rsidR="00560B66" w:rsidRPr="00454830" w:rsidRDefault="00454830" w:rsidP="00454830">
      <w:pPr>
        <w:jc w:val="center"/>
        <w:rPr>
          <w:rFonts w:ascii="Times New Roman" w:hAnsi="Times New Roman" w:cs="Times New Roman"/>
          <w:b/>
          <w:color w:val="000000"/>
          <w:sz w:val="28"/>
          <w:szCs w:val="28"/>
        </w:rPr>
      </w:pPr>
      <w:r w:rsidRPr="00454830">
        <w:rPr>
          <w:rFonts w:ascii="Times New Roman" w:hAnsi="Times New Roman" w:cs="Times New Roman"/>
          <w:b/>
          <w:color w:val="000000"/>
          <w:sz w:val="28"/>
          <w:szCs w:val="28"/>
        </w:rPr>
        <w:t xml:space="preserve"> </w:t>
      </w:r>
      <w:r w:rsidRPr="00454830">
        <w:rPr>
          <w:rFonts w:ascii="Times New Roman" w:hAnsi="Times New Roman" w:cs="Times New Roman"/>
          <w:b/>
          <w:color w:val="000000"/>
          <w:sz w:val="28"/>
          <w:szCs w:val="28"/>
          <w:lang w:val="en-US"/>
        </w:rPr>
        <w:t>II</w:t>
      </w:r>
      <w:r w:rsidR="00560B66" w:rsidRPr="00454830">
        <w:rPr>
          <w:rFonts w:ascii="Times New Roman" w:hAnsi="Times New Roman" w:cs="Times New Roman"/>
          <w:b/>
          <w:color w:val="000000"/>
          <w:sz w:val="28"/>
          <w:szCs w:val="28"/>
        </w:rPr>
        <w:t xml:space="preserve"> этап – апробирующий (20</w:t>
      </w:r>
      <w:r w:rsidRPr="00454830">
        <w:rPr>
          <w:rFonts w:ascii="Times New Roman" w:hAnsi="Times New Roman" w:cs="Times New Roman"/>
          <w:b/>
          <w:color w:val="000000"/>
          <w:sz w:val="28"/>
          <w:szCs w:val="28"/>
        </w:rPr>
        <w:t>20</w:t>
      </w:r>
      <w:r w:rsidR="00560B66" w:rsidRPr="00454830">
        <w:rPr>
          <w:rFonts w:ascii="Times New Roman" w:hAnsi="Times New Roman" w:cs="Times New Roman"/>
          <w:b/>
          <w:color w:val="000000"/>
          <w:sz w:val="28"/>
          <w:szCs w:val="28"/>
        </w:rPr>
        <w:t xml:space="preserve"> - 20</w:t>
      </w:r>
      <w:r w:rsidRPr="00454830">
        <w:rPr>
          <w:rFonts w:ascii="Times New Roman" w:hAnsi="Times New Roman" w:cs="Times New Roman"/>
          <w:b/>
          <w:color w:val="000000"/>
          <w:sz w:val="28"/>
          <w:szCs w:val="28"/>
        </w:rPr>
        <w:t>21</w:t>
      </w:r>
      <w:r w:rsidR="00560B66" w:rsidRPr="00454830">
        <w:rPr>
          <w:rFonts w:ascii="Times New Roman" w:hAnsi="Times New Roman" w:cs="Times New Roman"/>
          <w:b/>
          <w:color w:val="000000"/>
          <w:sz w:val="28"/>
          <w:szCs w:val="28"/>
        </w:rPr>
        <w:t xml:space="preserve"> годы)</w:t>
      </w:r>
    </w:p>
    <w:p w:rsidR="00560B66" w:rsidRPr="00454830" w:rsidRDefault="00560B66" w:rsidP="00454830">
      <w:pPr>
        <w:ind w:firstLine="708"/>
        <w:jc w:val="both"/>
        <w:rPr>
          <w:rFonts w:ascii="Times New Roman" w:hAnsi="Times New Roman" w:cs="Times New Roman"/>
          <w:color w:val="000000"/>
          <w:sz w:val="28"/>
          <w:szCs w:val="28"/>
        </w:rPr>
      </w:pPr>
      <w:r w:rsidRPr="00454830">
        <w:rPr>
          <w:rFonts w:ascii="Times New Roman" w:hAnsi="Times New Roman" w:cs="Times New Roman"/>
          <w:b/>
          <w:color w:val="000000"/>
          <w:sz w:val="28"/>
          <w:szCs w:val="28"/>
        </w:rPr>
        <w:t xml:space="preserve">Цель: </w:t>
      </w:r>
      <w:r w:rsidRPr="00454830">
        <w:rPr>
          <w:rFonts w:ascii="Times New Roman" w:hAnsi="Times New Roman" w:cs="Times New Roman"/>
          <w:color w:val="000000"/>
          <w:sz w:val="28"/>
          <w:szCs w:val="28"/>
        </w:rPr>
        <w:t>отработка базисных направлений деятельности учреждения, обеспечивающих       развитие ребенка.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5387"/>
        <w:gridCol w:w="2551"/>
      </w:tblGrid>
      <w:tr w:rsidR="00560B66" w:rsidRPr="00454830" w:rsidTr="00454830">
        <w:trPr>
          <w:trHeight w:val="654"/>
        </w:trPr>
        <w:tc>
          <w:tcPr>
            <w:tcW w:w="2268" w:type="dxa"/>
            <w:shd w:val="clear" w:color="auto" w:fill="auto"/>
          </w:tcPr>
          <w:p w:rsidR="00560B66" w:rsidRPr="00454830" w:rsidRDefault="00560B66" w:rsidP="00560B66">
            <w:pPr>
              <w:jc w:val="both"/>
              <w:rPr>
                <w:rFonts w:ascii="Times New Roman" w:hAnsi="Times New Roman" w:cs="Times New Roman"/>
                <w:b/>
                <w:color w:val="000000"/>
                <w:sz w:val="28"/>
                <w:szCs w:val="28"/>
              </w:rPr>
            </w:pPr>
            <w:r w:rsidRPr="00454830">
              <w:rPr>
                <w:rFonts w:ascii="Times New Roman" w:hAnsi="Times New Roman" w:cs="Times New Roman"/>
                <w:b/>
                <w:color w:val="000000"/>
                <w:sz w:val="28"/>
                <w:szCs w:val="28"/>
              </w:rPr>
              <w:t>Задачи</w:t>
            </w:r>
          </w:p>
        </w:tc>
        <w:tc>
          <w:tcPr>
            <w:tcW w:w="5387" w:type="dxa"/>
            <w:shd w:val="clear" w:color="auto" w:fill="auto"/>
          </w:tcPr>
          <w:p w:rsidR="00560B66" w:rsidRPr="00454830" w:rsidRDefault="00560B66" w:rsidP="00560B66">
            <w:pPr>
              <w:jc w:val="both"/>
              <w:rPr>
                <w:rFonts w:ascii="Times New Roman" w:hAnsi="Times New Roman" w:cs="Times New Roman"/>
                <w:b/>
                <w:color w:val="000000"/>
                <w:sz w:val="28"/>
                <w:szCs w:val="28"/>
              </w:rPr>
            </w:pPr>
            <w:r w:rsidRPr="00454830">
              <w:rPr>
                <w:rFonts w:ascii="Times New Roman" w:hAnsi="Times New Roman" w:cs="Times New Roman"/>
                <w:b/>
                <w:color w:val="000000"/>
                <w:sz w:val="28"/>
                <w:szCs w:val="28"/>
              </w:rPr>
              <w:t xml:space="preserve">         Направления        деятельности</w:t>
            </w:r>
          </w:p>
        </w:tc>
        <w:tc>
          <w:tcPr>
            <w:tcW w:w="2551" w:type="dxa"/>
            <w:shd w:val="clear" w:color="auto" w:fill="auto"/>
          </w:tcPr>
          <w:p w:rsidR="00560B66" w:rsidRPr="00454830" w:rsidRDefault="00560B66" w:rsidP="00560B66">
            <w:pPr>
              <w:ind w:left="-108" w:right="-108"/>
              <w:rPr>
                <w:rFonts w:ascii="Times New Roman" w:hAnsi="Times New Roman" w:cs="Times New Roman"/>
                <w:b/>
                <w:color w:val="000000"/>
                <w:sz w:val="28"/>
                <w:szCs w:val="28"/>
              </w:rPr>
            </w:pPr>
            <w:r w:rsidRPr="00454830">
              <w:rPr>
                <w:rFonts w:ascii="Times New Roman" w:hAnsi="Times New Roman" w:cs="Times New Roman"/>
                <w:b/>
                <w:color w:val="000000"/>
                <w:sz w:val="28"/>
                <w:szCs w:val="28"/>
              </w:rPr>
              <w:t xml:space="preserve"> Ответственный                                                            </w:t>
            </w:r>
          </w:p>
        </w:tc>
      </w:tr>
      <w:tr w:rsidR="00560B66" w:rsidRPr="00454830" w:rsidTr="00560B66">
        <w:trPr>
          <w:trHeight w:val="278"/>
        </w:trPr>
        <w:tc>
          <w:tcPr>
            <w:tcW w:w="2268" w:type="dxa"/>
            <w:vMerge w:val="restart"/>
          </w:tcPr>
          <w:p w:rsidR="00560B66" w:rsidRPr="00454830" w:rsidRDefault="00560B66" w:rsidP="00560B66">
            <w:pPr>
              <w:ind w:left="-108"/>
              <w:rPr>
                <w:rFonts w:ascii="Times New Roman" w:hAnsi="Times New Roman" w:cs="Times New Roman"/>
                <w:color w:val="000000"/>
                <w:sz w:val="28"/>
                <w:szCs w:val="28"/>
              </w:rPr>
            </w:pPr>
            <w:r w:rsidRPr="00454830">
              <w:rPr>
                <w:rFonts w:ascii="Times New Roman" w:hAnsi="Times New Roman" w:cs="Times New Roman"/>
                <w:color w:val="000000"/>
                <w:sz w:val="28"/>
                <w:szCs w:val="28"/>
              </w:rPr>
              <w:t>1.Корректировка содержания</w:t>
            </w: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tc>
        <w:tc>
          <w:tcPr>
            <w:tcW w:w="5387" w:type="dxa"/>
          </w:tcPr>
          <w:p w:rsidR="00560B66" w:rsidRPr="00454830" w:rsidRDefault="00560B66" w:rsidP="00560B66">
            <w:pPr>
              <w:pStyle w:val="a4"/>
              <w:jc w:val="both"/>
              <w:rPr>
                <w:rFonts w:ascii="Times New Roman" w:hAnsi="Times New Roman"/>
                <w:sz w:val="28"/>
                <w:szCs w:val="28"/>
              </w:rPr>
            </w:pPr>
            <w:r w:rsidRPr="00454830">
              <w:rPr>
                <w:rFonts w:ascii="Times New Roman" w:hAnsi="Times New Roman"/>
                <w:sz w:val="28"/>
                <w:szCs w:val="28"/>
              </w:rPr>
              <w:lastRenderedPageBreak/>
              <w:t>1.1. Физическое развитие:</w:t>
            </w:r>
          </w:p>
          <w:p w:rsidR="00560B66" w:rsidRPr="00454830" w:rsidRDefault="00560B66" w:rsidP="00562D9E">
            <w:pPr>
              <w:pStyle w:val="a4"/>
              <w:numPr>
                <w:ilvl w:val="0"/>
                <w:numId w:val="35"/>
              </w:numPr>
              <w:ind w:left="176" w:hanging="218"/>
              <w:jc w:val="both"/>
              <w:rPr>
                <w:rFonts w:ascii="Times New Roman" w:hAnsi="Times New Roman"/>
                <w:sz w:val="28"/>
                <w:szCs w:val="28"/>
              </w:rPr>
            </w:pPr>
            <w:r w:rsidRPr="00454830">
              <w:rPr>
                <w:rFonts w:ascii="Times New Roman" w:hAnsi="Times New Roman"/>
                <w:sz w:val="28"/>
                <w:szCs w:val="28"/>
              </w:rPr>
              <w:t>совершенствовать психофизическое благополучие детей посредством введения системы оздоровительных мероприятий;</w:t>
            </w:r>
          </w:p>
          <w:p w:rsidR="00560B66" w:rsidRPr="00454830" w:rsidRDefault="00560B66" w:rsidP="00562D9E">
            <w:pPr>
              <w:pStyle w:val="a4"/>
              <w:numPr>
                <w:ilvl w:val="0"/>
                <w:numId w:val="35"/>
              </w:numPr>
              <w:ind w:left="176" w:hanging="218"/>
              <w:jc w:val="both"/>
              <w:rPr>
                <w:rFonts w:ascii="Times New Roman" w:hAnsi="Times New Roman"/>
                <w:sz w:val="28"/>
                <w:szCs w:val="28"/>
              </w:rPr>
            </w:pPr>
            <w:r w:rsidRPr="00454830">
              <w:rPr>
                <w:rFonts w:ascii="Times New Roman" w:hAnsi="Times New Roman"/>
                <w:sz w:val="28"/>
                <w:szCs w:val="28"/>
              </w:rPr>
              <w:t>в целях формирования основ безопасного поведения детей в социуме и на природе организовать проведение тематических акций для дошкольников, проведения «уроков безопасности»;</w:t>
            </w:r>
          </w:p>
          <w:p w:rsidR="00560B66" w:rsidRPr="00454830" w:rsidRDefault="00560B66" w:rsidP="00562D9E">
            <w:pPr>
              <w:pStyle w:val="a4"/>
              <w:numPr>
                <w:ilvl w:val="0"/>
                <w:numId w:val="35"/>
              </w:numPr>
              <w:ind w:left="176" w:hanging="218"/>
              <w:jc w:val="both"/>
              <w:rPr>
                <w:rFonts w:ascii="Times New Roman" w:hAnsi="Times New Roman"/>
                <w:sz w:val="28"/>
                <w:szCs w:val="28"/>
              </w:rPr>
            </w:pPr>
            <w:r w:rsidRPr="00454830">
              <w:rPr>
                <w:rFonts w:ascii="Times New Roman" w:hAnsi="Times New Roman"/>
                <w:sz w:val="28"/>
                <w:szCs w:val="28"/>
              </w:rPr>
              <w:t xml:space="preserve">разработать практический материал для работы с детьми по формированию представлений о работе собственного организма: </w:t>
            </w:r>
          </w:p>
          <w:p w:rsidR="00560B66" w:rsidRPr="00454830" w:rsidRDefault="00560B66" w:rsidP="00562D9E">
            <w:pPr>
              <w:pStyle w:val="a4"/>
              <w:numPr>
                <w:ilvl w:val="0"/>
                <w:numId w:val="36"/>
              </w:numPr>
              <w:jc w:val="both"/>
              <w:rPr>
                <w:rFonts w:ascii="Times New Roman" w:hAnsi="Times New Roman"/>
                <w:sz w:val="28"/>
                <w:szCs w:val="28"/>
              </w:rPr>
            </w:pPr>
            <w:r w:rsidRPr="00454830">
              <w:rPr>
                <w:rFonts w:ascii="Times New Roman" w:hAnsi="Times New Roman"/>
                <w:sz w:val="28"/>
                <w:szCs w:val="28"/>
              </w:rPr>
              <w:t>я и мое тело;</w:t>
            </w:r>
          </w:p>
          <w:p w:rsidR="00560B66" w:rsidRPr="00454830" w:rsidRDefault="00560B66" w:rsidP="00562D9E">
            <w:pPr>
              <w:pStyle w:val="a4"/>
              <w:numPr>
                <w:ilvl w:val="0"/>
                <w:numId w:val="36"/>
              </w:numPr>
              <w:jc w:val="both"/>
              <w:rPr>
                <w:rFonts w:ascii="Times New Roman" w:hAnsi="Times New Roman"/>
                <w:sz w:val="28"/>
                <w:szCs w:val="28"/>
              </w:rPr>
            </w:pPr>
            <w:r w:rsidRPr="00454830">
              <w:rPr>
                <w:rFonts w:ascii="Times New Roman" w:hAnsi="Times New Roman"/>
                <w:sz w:val="28"/>
                <w:szCs w:val="28"/>
              </w:rPr>
              <w:t>гигиена тела;</w:t>
            </w:r>
          </w:p>
          <w:p w:rsidR="00560B66" w:rsidRPr="00454830" w:rsidRDefault="00560B66" w:rsidP="00562D9E">
            <w:pPr>
              <w:pStyle w:val="a4"/>
              <w:numPr>
                <w:ilvl w:val="0"/>
                <w:numId w:val="36"/>
              </w:numPr>
              <w:jc w:val="both"/>
              <w:rPr>
                <w:rFonts w:ascii="Times New Roman" w:hAnsi="Times New Roman"/>
                <w:sz w:val="28"/>
                <w:szCs w:val="28"/>
              </w:rPr>
            </w:pPr>
            <w:r w:rsidRPr="00454830">
              <w:rPr>
                <w:rFonts w:ascii="Times New Roman" w:hAnsi="Times New Roman"/>
                <w:sz w:val="28"/>
                <w:szCs w:val="28"/>
              </w:rPr>
              <w:t>вредные привычки.</w:t>
            </w:r>
          </w:p>
          <w:p w:rsidR="00560B66" w:rsidRPr="00454830" w:rsidRDefault="00560B66" w:rsidP="00560B66">
            <w:pPr>
              <w:pStyle w:val="a4"/>
              <w:jc w:val="both"/>
              <w:rPr>
                <w:rFonts w:ascii="Times New Roman" w:hAnsi="Times New Roman"/>
                <w:sz w:val="28"/>
                <w:szCs w:val="28"/>
              </w:rPr>
            </w:pPr>
            <w:r w:rsidRPr="00454830">
              <w:rPr>
                <w:rFonts w:ascii="Times New Roman" w:hAnsi="Times New Roman"/>
                <w:sz w:val="28"/>
                <w:szCs w:val="28"/>
              </w:rPr>
              <w:t>1.2.Познавательно-речевое развитие</w:t>
            </w:r>
          </w:p>
          <w:p w:rsidR="00560B66" w:rsidRPr="00454830" w:rsidRDefault="00560B66" w:rsidP="00562D9E">
            <w:pPr>
              <w:pStyle w:val="a4"/>
              <w:numPr>
                <w:ilvl w:val="0"/>
                <w:numId w:val="37"/>
              </w:numPr>
              <w:ind w:left="176" w:hanging="218"/>
              <w:jc w:val="both"/>
              <w:rPr>
                <w:rFonts w:ascii="Times New Roman" w:hAnsi="Times New Roman"/>
                <w:sz w:val="28"/>
                <w:szCs w:val="28"/>
              </w:rPr>
            </w:pPr>
            <w:r w:rsidRPr="00454830">
              <w:rPr>
                <w:rFonts w:ascii="Times New Roman" w:hAnsi="Times New Roman"/>
                <w:sz w:val="28"/>
                <w:szCs w:val="28"/>
              </w:rPr>
              <w:t>совершенствовать коррекционную работу по формированию связей речи и развитию мышления;</w:t>
            </w:r>
          </w:p>
          <w:p w:rsidR="00560B66" w:rsidRPr="00454830" w:rsidRDefault="00560B66" w:rsidP="00562D9E">
            <w:pPr>
              <w:pStyle w:val="a4"/>
              <w:numPr>
                <w:ilvl w:val="0"/>
                <w:numId w:val="37"/>
              </w:numPr>
              <w:ind w:left="176" w:hanging="218"/>
              <w:jc w:val="both"/>
              <w:rPr>
                <w:rFonts w:ascii="Times New Roman" w:hAnsi="Times New Roman"/>
                <w:sz w:val="28"/>
                <w:szCs w:val="28"/>
              </w:rPr>
            </w:pPr>
            <w:r w:rsidRPr="00454830">
              <w:rPr>
                <w:rFonts w:ascii="Times New Roman" w:hAnsi="Times New Roman"/>
                <w:sz w:val="28"/>
                <w:szCs w:val="28"/>
              </w:rPr>
              <w:t>совершенствовать практические методы обучения по ФЭМП;</w:t>
            </w:r>
          </w:p>
          <w:p w:rsidR="00560B66" w:rsidRPr="009B06E6" w:rsidRDefault="00560B66" w:rsidP="00562D9E">
            <w:pPr>
              <w:pStyle w:val="a4"/>
              <w:numPr>
                <w:ilvl w:val="0"/>
                <w:numId w:val="37"/>
              </w:numPr>
              <w:ind w:left="176" w:hanging="218"/>
              <w:jc w:val="both"/>
              <w:rPr>
                <w:rFonts w:ascii="Times New Roman" w:hAnsi="Times New Roman"/>
                <w:sz w:val="28"/>
                <w:szCs w:val="28"/>
              </w:rPr>
            </w:pPr>
            <w:r w:rsidRPr="00454830">
              <w:rPr>
                <w:rFonts w:ascii="Times New Roman" w:hAnsi="Times New Roman"/>
                <w:sz w:val="28"/>
                <w:szCs w:val="28"/>
              </w:rPr>
              <w:lastRenderedPageBreak/>
              <w:t>формировать пространственные представления, мыслительные процессы, развивать мелкую моторику рук в                   процессе образовательной деятельности по конструированию;</w:t>
            </w:r>
          </w:p>
          <w:p w:rsidR="00560B66" w:rsidRPr="00454830" w:rsidRDefault="00560B66" w:rsidP="00560B66">
            <w:pPr>
              <w:jc w:val="both"/>
              <w:rPr>
                <w:rFonts w:ascii="Times New Roman" w:hAnsi="Times New Roman" w:cs="Times New Roman"/>
                <w:b/>
                <w:color w:val="000000"/>
                <w:sz w:val="28"/>
                <w:szCs w:val="28"/>
              </w:rPr>
            </w:pPr>
            <w:r w:rsidRPr="00454830">
              <w:rPr>
                <w:rFonts w:ascii="Times New Roman" w:hAnsi="Times New Roman" w:cs="Times New Roman"/>
                <w:b/>
                <w:color w:val="000000"/>
                <w:sz w:val="28"/>
                <w:szCs w:val="28"/>
              </w:rPr>
              <w:t>1.3.</w:t>
            </w:r>
            <w:r w:rsidRPr="00454830">
              <w:rPr>
                <w:rFonts w:ascii="Times New Roman" w:hAnsi="Times New Roman" w:cs="Times New Roman"/>
                <w:b/>
                <w:color w:val="000000"/>
                <w:sz w:val="28"/>
                <w:szCs w:val="28"/>
                <w:u w:val="single"/>
              </w:rPr>
              <w:t>Социально-личностное развитие</w:t>
            </w:r>
          </w:p>
          <w:p w:rsidR="00560B66" w:rsidRPr="00454830" w:rsidRDefault="00560B66" w:rsidP="00562D9E">
            <w:pPr>
              <w:pStyle w:val="aa"/>
              <w:numPr>
                <w:ilvl w:val="0"/>
                <w:numId w:val="38"/>
              </w:numPr>
              <w:ind w:left="176" w:hanging="218"/>
              <w:jc w:val="both"/>
              <w:rPr>
                <w:color w:val="000000"/>
                <w:sz w:val="28"/>
                <w:szCs w:val="28"/>
              </w:rPr>
            </w:pPr>
            <w:r w:rsidRPr="00454830">
              <w:rPr>
                <w:color w:val="000000"/>
                <w:sz w:val="28"/>
                <w:szCs w:val="28"/>
              </w:rPr>
              <w:t>разработать воспитательную систему по правовому воспитанию детей;</w:t>
            </w:r>
          </w:p>
          <w:p w:rsidR="00560B66" w:rsidRPr="00454830" w:rsidRDefault="00560B66" w:rsidP="00562D9E">
            <w:pPr>
              <w:pStyle w:val="aa"/>
              <w:numPr>
                <w:ilvl w:val="0"/>
                <w:numId w:val="38"/>
              </w:numPr>
              <w:ind w:left="176" w:hanging="218"/>
              <w:jc w:val="both"/>
              <w:rPr>
                <w:color w:val="000000"/>
                <w:sz w:val="28"/>
                <w:szCs w:val="28"/>
              </w:rPr>
            </w:pPr>
            <w:r w:rsidRPr="00454830">
              <w:rPr>
                <w:color w:val="000000"/>
                <w:sz w:val="28"/>
                <w:szCs w:val="28"/>
              </w:rPr>
              <w:t>составить перспективный план работы по коррекции поведения у дошкольников;</w:t>
            </w:r>
          </w:p>
          <w:p w:rsidR="00560B66" w:rsidRPr="00454830" w:rsidRDefault="00560B66" w:rsidP="00562D9E">
            <w:pPr>
              <w:pStyle w:val="aa"/>
              <w:numPr>
                <w:ilvl w:val="0"/>
                <w:numId w:val="38"/>
              </w:numPr>
              <w:ind w:left="176" w:hanging="218"/>
              <w:jc w:val="both"/>
              <w:rPr>
                <w:color w:val="000000"/>
                <w:sz w:val="28"/>
                <w:szCs w:val="28"/>
              </w:rPr>
            </w:pPr>
            <w:r w:rsidRPr="00454830">
              <w:rPr>
                <w:color w:val="000000"/>
                <w:sz w:val="28"/>
                <w:szCs w:val="28"/>
              </w:rPr>
              <w:t>разработать систему работы по социальному развитию дошкольников.</w:t>
            </w:r>
          </w:p>
          <w:p w:rsidR="00560B66" w:rsidRPr="00454830" w:rsidRDefault="00560B66" w:rsidP="00560B66">
            <w:pPr>
              <w:rPr>
                <w:rFonts w:ascii="Times New Roman" w:hAnsi="Times New Roman" w:cs="Times New Roman"/>
                <w:b/>
                <w:color w:val="000000"/>
                <w:sz w:val="28"/>
                <w:szCs w:val="28"/>
                <w:u w:val="single"/>
              </w:rPr>
            </w:pPr>
            <w:r w:rsidRPr="00454830">
              <w:rPr>
                <w:rFonts w:ascii="Times New Roman" w:hAnsi="Times New Roman" w:cs="Times New Roman"/>
                <w:b/>
                <w:color w:val="000000"/>
                <w:sz w:val="28"/>
                <w:szCs w:val="28"/>
              </w:rPr>
              <w:t xml:space="preserve">1.4. </w:t>
            </w:r>
            <w:r w:rsidRPr="00454830">
              <w:rPr>
                <w:rFonts w:ascii="Times New Roman" w:hAnsi="Times New Roman" w:cs="Times New Roman"/>
                <w:b/>
                <w:color w:val="000000"/>
                <w:sz w:val="28"/>
                <w:szCs w:val="28"/>
                <w:u w:val="single"/>
              </w:rPr>
              <w:t>Художественно-эстетическое развитие</w:t>
            </w:r>
          </w:p>
          <w:p w:rsidR="00560B66" w:rsidRPr="00454830" w:rsidRDefault="00560B66" w:rsidP="00562D9E">
            <w:pPr>
              <w:pStyle w:val="aa"/>
              <w:numPr>
                <w:ilvl w:val="0"/>
                <w:numId w:val="39"/>
              </w:numPr>
              <w:ind w:left="176" w:hanging="218"/>
              <w:jc w:val="both"/>
              <w:rPr>
                <w:color w:val="000000"/>
                <w:sz w:val="28"/>
                <w:szCs w:val="28"/>
              </w:rPr>
            </w:pPr>
            <w:r w:rsidRPr="00454830">
              <w:rPr>
                <w:color w:val="000000"/>
                <w:sz w:val="28"/>
                <w:szCs w:val="28"/>
              </w:rPr>
              <w:t>разработать рекомендации по обучению детей изобразительной деятельности;</w:t>
            </w:r>
          </w:p>
          <w:p w:rsidR="00560B66" w:rsidRPr="00454830" w:rsidRDefault="00560B66" w:rsidP="00562D9E">
            <w:pPr>
              <w:pStyle w:val="aa"/>
              <w:numPr>
                <w:ilvl w:val="0"/>
                <w:numId w:val="39"/>
              </w:numPr>
              <w:ind w:left="176" w:hanging="218"/>
              <w:jc w:val="both"/>
              <w:rPr>
                <w:color w:val="000000"/>
                <w:sz w:val="28"/>
                <w:szCs w:val="28"/>
              </w:rPr>
            </w:pPr>
            <w:r w:rsidRPr="00454830">
              <w:rPr>
                <w:color w:val="000000"/>
                <w:sz w:val="28"/>
                <w:szCs w:val="28"/>
              </w:rPr>
              <w:t>оформить альбом с рекомендациями «Нетрадиционные приемы работы в изобразительной деятельности»;</w:t>
            </w:r>
          </w:p>
          <w:p w:rsidR="00560B66" w:rsidRPr="00454830" w:rsidRDefault="00560B66" w:rsidP="00562D9E">
            <w:pPr>
              <w:pStyle w:val="aa"/>
              <w:numPr>
                <w:ilvl w:val="0"/>
                <w:numId w:val="39"/>
              </w:numPr>
              <w:ind w:left="176" w:hanging="218"/>
              <w:jc w:val="both"/>
              <w:rPr>
                <w:color w:val="000000"/>
                <w:sz w:val="28"/>
                <w:szCs w:val="28"/>
              </w:rPr>
            </w:pPr>
            <w:r w:rsidRPr="00454830">
              <w:rPr>
                <w:color w:val="000000"/>
                <w:sz w:val="28"/>
                <w:szCs w:val="28"/>
              </w:rPr>
              <w:t>совершенствовать моторику пальцев рук, зрительно-двигательной координации;</w:t>
            </w:r>
          </w:p>
          <w:p w:rsidR="00560B66" w:rsidRPr="00454830" w:rsidRDefault="00560B66" w:rsidP="00562D9E">
            <w:pPr>
              <w:pStyle w:val="aa"/>
              <w:numPr>
                <w:ilvl w:val="0"/>
                <w:numId w:val="39"/>
              </w:numPr>
              <w:ind w:left="176" w:hanging="218"/>
              <w:jc w:val="both"/>
              <w:rPr>
                <w:color w:val="000000"/>
                <w:sz w:val="28"/>
                <w:szCs w:val="28"/>
              </w:rPr>
            </w:pPr>
            <w:r w:rsidRPr="00454830">
              <w:rPr>
                <w:color w:val="000000"/>
                <w:sz w:val="28"/>
                <w:szCs w:val="28"/>
              </w:rPr>
              <w:t>систематизировать проведение музыкальных развлечений и досугов.</w:t>
            </w:r>
          </w:p>
        </w:tc>
        <w:tc>
          <w:tcPr>
            <w:tcW w:w="2551" w:type="dxa"/>
            <w:vMerge w:val="restart"/>
          </w:tcPr>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r w:rsidRPr="00454830">
              <w:rPr>
                <w:rFonts w:ascii="Times New Roman" w:hAnsi="Times New Roman"/>
                <w:sz w:val="28"/>
                <w:szCs w:val="28"/>
              </w:rPr>
              <w:t>Инструктор по ф.к.</w:t>
            </w:r>
          </w:p>
          <w:p w:rsidR="00560B66" w:rsidRPr="00454830" w:rsidRDefault="00560B66" w:rsidP="00560B66">
            <w:pPr>
              <w:pStyle w:val="a4"/>
              <w:rPr>
                <w:rFonts w:ascii="Times New Roman" w:hAnsi="Times New Roman"/>
                <w:sz w:val="28"/>
                <w:szCs w:val="28"/>
              </w:rPr>
            </w:pPr>
            <w:r w:rsidRPr="00454830">
              <w:rPr>
                <w:rFonts w:ascii="Times New Roman" w:hAnsi="Times New Roman"/>
                <w:sz w:val="28"/>
                <w:szCs w:val="28"/>
              </w:rPr>
              <w:t xml:space="preserve">Медсестра </w:t>
            </w:r>
          </w:p>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r w:rsidRPr="00454830">
              <w:rPr>
                <w:rFonts w:ascii="Times New Roman" w:hAnsi="Times New Roman"/>
                <w:sz w:val="28"/>
                <w:szCs w:val="28"/>
              </w:rPr>
              <w:t>Воспитатели</w:t>
            </w:r>
          </w:p>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r w:rsidRPr="00454830">
              <w:rPr>
                <w:rFonts w:ascii="Times New Roman" w:hAnsi="Times New Roman"/>
                <w:sz w:val="28"/>
                <w:szCs w:val="28"/>
              </w:rPr>
              <w:t>Зам. зав</w:t>
            </w:r>
            <w:r w:rsidR="00454830" w:rsidRPr="00454830">
              <w:rPr>
                <w:rFonts w:ascii="Times New Roman" w:hAnsi="Times New Roman"/>
                <w:sz w:val="28"/>
                <w:szCs w:val="28"/>
              </w:rPr>
              <w:t xml:space="preserve"> </w:t>
            </w:r>
          </w:p>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p>
          <w:p w:rsidR="00560B66" w:rsidRPr="00454830" w:rsidRDefault="00454830" w:rsidP="00560B66">
            <w:pPr>
              <w:pStyle w:val="a4"/>
              <w:rPr>
                <w:rFonts w:ascii="Times New Roman" w:hAnsi="Times New Roman"/>
                <w:sz w:val="28"/>
                <w:szCs w:val="28"/>
              </w:rPr>
            </w:pPr>
            <w:r w:rsidRPr="00454830">
              <w:rPr>
                <w:rFonts w:ascii="Times New Roman" w:hAnsi="Times New Roman"/>
                <w:sz w:val="28"/>
                <w:szCs w:val="28"/>
              </w:rPr>
              <w:t xml:space="preserve">Инструктор по ф.к </w:t>
            </w:r>
          </w:p>
          <w:p w:rsidR="00560B66" w:rsidRDefault="00560B66" w:rsidP="00560B66">
            <w:pPr>
              <w:pStyle w:val="a4"/>
              <w:rPr>
                <w:rFonts w:ascii="Times New Roman" w:hAnsi="Times New Roman"/>
                <w:sz w:val="28"/>
                <w:szCs w:val="28"/>
              </w:rPr>
            </w:pPr>
          </w:p>
          <w:p w:rsidR="009B06E6" w:rsidRDefault="009B06E6" w:rsidP="00560B66">
            <w:pPr>
              <w:pStyle w:val="a4"/>
              <w:rPr>
                <w:rFonts w:ascii="Times New Roman" w:hAnsi="Times New Roman"/>
                <w:sz w:val="28"/>
                <w:szCs w:val="28"/>
              </w:rPr>
            </w:pPr>
          </w:p>
          <w:p w:rsidR="009B06E6" w:rsidRPr="00454830" w:rsidRDefault="009B06E6"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r w:rsidRPr="00454830">
              <w:rPr>
                <w:rFonts w:ascii="Times New Roman" w:hAnsi="Times New Roman"/>
                <w:sz w:val="28"/>
                <w:szCs w:val="28"/>
              </w:rPr>
              <w:t>Воспитатели</w:t>
            </w:r>
          </w:p>
          <w:p w:rsidR="00560B66" w:rsidRDefault="00560B66" w:rsidP="00560B66">
            <w:pPr>
              <w:pStyle w:val="a4"/>
              <w:rPr>
                <w:rFonts w:ascii="Times New Roman" w:hAnsi="Times New Roman"/>
                <w:sz w:val="28"/>
                <w:szCs w:val="28"/>
              </w:rPr>
            </w:pPr>
          </w:p>
          <w:p w:rsidR="00454830" w:rsidRDefault="00454830" w:rsidP="00560B66">
            <w:pPr>
              <w:pStyle w:val="a4"/>
              <w:rPr>
                <w:rFonts w:ascii="Times New Roman" w:hAnsi="Times New Roman"/>
                <w:sz w:val="28"/>
                <w:szCs w:val="28"/>
              </w:rPr>
            </w:pPr>
          </w:p>
          <w:p w:rsidR="00454830" w:rsidRDefault="00454830" w:rsidP="00560B66">
            <w:pPr>
              <w:pStyle w:val="a4"/>
              <w:rPr>
                <w:rFonts w:ascii="Times New Roman" w:hAnsi="Times New Roman"/>
                <w:sz w:val="28"/>
                <w:szCs w:val="28"/>
              </w:rPr>
            </w:pPr>
          </w:p>
          <w:p w:rsidR="00454830" w:rsidRPr="00454830" w:rsidRDefault="00454830" w:rsidP="00560B66">
            <w:pPr>
              <w:pStyle w:val="a4"/>
              <w:rPr>
                <w:rFonts w:ascii="Times New Roman" w:hAnsi="Times New Roman"/>
                <w:sz w:val="28"/>
                <w:szCs w:val="28"/>
              </w:rPr>
            </w:pPr>
          </w:p>
          <w:p w:rsidR="00560B66" w:rsidRPr="00454830" w:rsidRDefault="00560B66" w:rsidP="00560B66">
            <w:pPr>
              <w:pStyle w:val="a4"/>
              <w:rPr>
                <w:rFonts w:ascii="Times New Roman" w:hAnsi="Times New Roman"/>
                <w:sz w:val="28"/>
                <w:szCs w:val="28"/>
              </w:rPr>
            </w:pPr>
            <w:r w:rsidRPr="00454830">
              <w:rPr>
                <w:rFonts w:ascii="Times New Roman" w:hAnsi="Times New Roman"/>
                <w:sz w:val="28"/>
                <w:szCs w:val="28"/>
              </w:rPr>
              <w:t>Воспитатели</w:t>
            </w:r>
          </w:p>
          <w:p w:rsidR="00560B66" w:rsidRDefault="00560B66" w:rsidP="00560B66">
            <w:pPr>
              <w:jc w:val="both"/>
              <w:rPr>
                <w:rFonts w:ascii="Times New Roman" w:hAnsi="Times New Roman" w:cs="Times New Roman"/>
                <w:color w:val="000000"/>
                <w:sz w:val="28"/>
                <w:szCs w:val="28"/>
              </w:rPr>
            </w:pPr>
          </w:p>
          <w:p w:rsidR="009B06E6" w:rsidRPr="00454830" w:rsidRDefault="009B06E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454830">
              <w:rPr>
                <w:rFonts w:ascii="Times New Roman" w:hAnsi="Times New Roman" w:cs="Times New Roman"/>
                <w:color w:val="000000"/>
                <w:sz w:val="28"/>
                <w:szCs w:val="28"/>
              </w:rPr>
              <w:t xml:space="preserve"> </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454830">
              <w:rPr>
                <w:rFonts w:ascii="Times New Roman" w:hAnsi="Times New Roman" w:cs="Times New Roman"/>
                <w:color w:val="000000"/>
                <w:sz w:val="28"/>
                <w:szCs w:val="28"/>
              </w:rPr>
              <w:t xml:space="preserve"> </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Творческая группа педагогов</w:t>
            </w:r>
          </w:p>
          <w:p w:rsidR="00560B66" w:rsidRPr="00454830" w:rsidRDefault="00560B66" w:rsidP="00560B66">
            <w:pPr>
              <w:jc w:val="both"/>
              <w:rPr>
                <w:rFonts w:ascii="Times New Roman" w:hAnsi="Times New Roman" w:cs="Times New Roman"/>
                <w:color w:val="000000"/>
                <w:sz w:val="28"/>
                <w:szCs w:val="28"/>
              </w:rPr>
            </w:pPr>
          </w:p>
          <w:p w:rsidR="009B06E6" w:rsidRDefault="009B06E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9B06E6">
              <w:rPr>
                <w:rFonts w:ascii="Times New Roman" w:hAnsi="Times New Roman" w:cs="Times New Roman"/>
                <w:color w:val="000000"/>
                <w:sz w:val="28"/>
                <w:szCs w:val="28"/>
              </w:rPr>
              <w:t xml:space="preserve"> </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9B06E6">
              <w:rPr>
                <w:rFonts w:ascii="Times New Roman" w:hAnsi="Times New Roman" w:cs="Times New Roman"/>
                <w:color w:val="000000"/>
                <w:sz w:val="28"/>
                <w:szCs w:val="28"/>
              </w:rPr>
              <w:t xml:space="preserve"> </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Воспитатели </w:t>
            </w: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Муз. руководитель</w:t>
            </w:r>
          </w:p>
        </w:tc>
      </w:tr>
      <w:tr w:rsidR="00560B66" w:rsidRPr="00454830" w:rsidTr="00560B66">
        <w:trPr>
          <w:trHeight w:val="140"/>
        </w:trPr>
        <w:tc>
          <w:tcPr>
            <w:tcW w:w="2268" w:type="dxa"/>
            <w:vMerge/>
          </w:tcPr>
          <w:p w:rsidR="00560B66" w:rsidRPr="00454830" w:rsidRDefault="00560B66" w:rsidP="00560B66">
            <w:pPr>
              <w:rPr>
                <w:rFonts w:ascii="Times New Roman" w:hAnsi="Times New Roman" w:cs="Times New Roman"/>
                <w:color w:val="000000"/>
                <w:sz w:val="28"/>
                <w:szCs w:val="28"/>
              </w:rPr>
            </w:pPr>
          </w:p>
        </w:tc>
        <w:tc>
          <w:tcPr>
            <w:tcW w:w="5387" w:type="dxa"/>
          </w:tcPr>
          <w:p w:rsidR="00560B66" w:rsidRPr="00454830" w:rsidRDefault="00560B66" w:rsidP="00560B66">
            <w:pPr>
              <w:jc w:val="both"/>
              <w:rPr>
                <w:rFonts w:ascii="Times New Roman" w:hAnsi="Times New Roman" w:cs="Times New Roman"/>
                <w:b/>
                <w:color w:val="000000"/>
                <w:sz w:val="28"/>
                <w:szCs w:val="28"/>
              </w:rPr>
            </w:pPr>
          </w:p>
        </w:tc>
        <w:tc>
          <w:tcPr>
            <w:tcW w:w="2551" w:type="dxa"/>
            <w:vMerge/>
          </w:tcPr>
          <w:p w:rsidR="00560B66" w:rsidRPr="00454830" w:rsidRDefault="00560B66" w:rsidP="00560B66">
            <w:pPr>
              <w:jc w:val="both"/>
              <w:rPr>
                <w:rFonts w:ascii="Times New Roman" w:hAnsi="Times New Roman" w:cs="Times New Roman"/>
                <w:color w:val="000000"/>
                <w:sz w:val="28"/>
                <w:szCs w:val="28"/>
              </w:rPr>
            </w:pPr>
          </w:p>
        </w:tc>
      </w:tr>
      <w:tr w:rsidR="00560B66" w:rsidRPr="00454830" w:rsidTr="00560B66">
        <w:trPr>
          <w:trHeight w:val="2690"/>
        </w:trPr>
        <w:tc>
          <w:tcPr>
            <w:tcW w:w="2268" w:type="dxa"/>
          </w:tcPr>
          <w:p w:rsidR="00560B66" w:rsidRPr="00454830" w:rsidRDefault="00560B66" w:rsidP="00560B66">
            <w:pPr>
              <w:rPr>
                <w:rFonts w:ascii="Times New Roman" w:hAnsi="Times New Roman" w:cs="Times New Roman"/>
                <w:color w:val="000000"/>
                <w:sz w:val="28"/>
                <w:szCs w:val="28"/>
              </w:rPr>
            </w:pPr>
            <w:r w:rsidRPr="00454830">
              <w:rPr>
                <w:rFonts w:ascii="Times New Roman" w:hAnsi="Times New Roman" w:cs="Times New Roman"/>
                <w:color w:val="000000"/>
                <w:sz w:val="28"/>
                <w:szCs w:val="28"/>
              </w:rPr>
              <w:t>2. Повысить профессиональный  уровень педагогов</w:t>
            </w: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r w:rsidRPr="00454830">
              <w:rPr>
                <w:rFonts w:ascii="Times New Roman" w:hAnsi="Times New Roman" w:cs="Times New Roman"/>
                <w:color w:val="000000"/>
                <w:sz w:val="28"/>
                <w:szCs w:val="28"/>
              </w:rPr>
              <w:t>3. Пополнить и обновить методическое и дидактическое обеспечение</w:t>
            </w: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9B06E6" w:rsidRPr="00454830" w:rsidRDefault="009B06E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r w:rsidRPr="00454830">
              <w:rPr>
                <w:rFonts w:ascii="Times New Roman" w:hAnsi="Times New Roman" w:cs="Times New Roman"/>
                <w:color w:val="000000"/>
                <w:sz w:val="28"/>
                <w:szCs w:val="28"/>
              </w:rPr>
              <w:t>4. Мониторинг уровня развития и состояния здоровья детей.</w:t>
            </w: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p>
          <w:p w:rsidR="00560B66" w:rsidRPr="00454830" w:rsidRDefault="00560B66" w:rsidP="00560B66">
            <w:pPr>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5.Создать </w:t>
            </w:r>
          </w:p>
          <w:p w:rsidR="00560B66" w:rsidRPr="00454830" w:rsidRDefault="00560B66" w:rsidP="00560B66">
            <w:pPr>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материально-технические условия для развития и реализации </w:t>
            </w:r>
            <w:r w:rsidRPr="00454830">
              <w:rPr>
                <w:rFonts w:ascii="Times New Roman" w:hAnsi="Times New Roman" w:cs="Times New Roman"/>
                <w:color w:val="000000"/>
                <w:sz w:val="28"/>
                <w:szCs w:val="28"/>
              </w:rPr>
              <w:lastRenderedPageBreak/>
              <w:t xml:space="preserve">программы. </w:t>
            </w:r>
          </w:p>
          <w:p w:rsidR="00560B66" w:rsidRPr="00454830" w:rsidRDefault="00560B66" w:rsidP="00560B66">
            <w:pPr>
              <w:rPr>
                <w:rFonts w:ascii="Times New Roman" w:hAnsi="Times New Roman" w:cs="Times New Roman"/>
                <w:color w:val="000000"/>
                <w:sz w:val="28"/>
                <w:szCs w:val="28"/>
              </w:rPr>
            </w:pPr>
          </w:p>
          <w:p w:rsidR="00560B66" w:rsidRPr="00454830" w:rsidRDefault="00820874" w:rsidP="00560B6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5387" w:type="dxa"/>
          </w:tcPr>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lastRenderedPageBreak/>
              <w:t>2.1.Направить педагогов на курсы повышения квалификации (согласно графика).</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2.2.Организация обучения педагогов самоанализу образовательного процесса.</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2.3.Проведение педагогических советов. </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2.4.Проведение активных форм обучения педагогов.</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2.5.Проведение консультаций, повышающих профессиональный уровень педагогов.</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2.6. Изучение профессионального мастерства педагогов: </w:t>
            </w:r>
          </w:p>
          <w:p w:rsidR="00560B66" w:rsidRPr="00454830" w:rsidRDefault="00560B66" w:rsidP="00562D9E">
            <w:pPr>
              <w:pStyle w:val="aa"/>
              <w:numPr>
                <w:ilvl w:val="0"/>
                <w:numId w:val="40"/>
              </w:numPr>
              <w:ind w:left="318"/>
              <w:jc w:val="both"/>
              <w:rPr>
                <w:color w:val="000000"/>
                <w:sz w:val="28"/>
                <w:szCs w:val="28"/>
              </w:rPr>
            </w:pPr>
            <w:r w:rsidRPr="00454830">
              <w:rPr>
                <w:color w:val="000000"/>
                <w:sz w:val="28"/>
                <w:szCs w:val="28"/>
              </w:rPr>
              <w:t>целевое посещение занятий;</w:t>
            </w:r>
          </w:p>
          <w:p w:rsidR="00560B66" w:rsidRPr="00454830" w:rsidRDefault="00560B66" w:rsidP="00562D9E">
            <w:pPr>
              <w:pStyle w:val="aa"/>
              <w:numPr>
                <w:ilvl w:val="0"/>
                <w:numId w:val="40"/>
              </w:numPr>
              <w:ind w:left="318"/>
              <w:jc w:val="both"/>
              <w:rPr>
                <w:color w:val="000000"/>
                <w:sz w:val="28"/>
                <w:szCs w:val="28"/>
              </w:rPr>
            </w:pPr>
            <w:r w:rsidRPr="00454830">
              <w:rPr>
                <w:color w:val="000000"/>
                <w:sz w:val="28"/>
                <w:szCs w:val="28"/>
              </w:rPr>
              <w:t>анализ планирования работы с детьми;</w:t>
            </w:r>
          </w:p>
          <w:p w:rsidR="00560B66" w:rsidRPr="00454830" w:rsidRDefault="00560B66" w:rsidP="00562D9E">
            <w:pPr>
              <w:pStyle w:val="aa"/>
              <w:numPr>
                <w:ilvl w:val="0"/>
                <w:numId w:val="40"/>
              </w:numPr>
              <w:ind w:left="318"/>
              <w:jc w:val="both"/>
              <w:rPr>
                <w:color w:val="000000"/>
                <w:sz w:val="28"/>
                <w:szCs w:val="28"/>
              </w:rPr>
            </w:pPr>
            <w:r w:rsidRPr="00454830">
              <w:rPr>
                <w:color w:val="000000"/>
                <w:sz w:val="28"/>
                <w:szCs w:val="28"/>
              </w:rPr>
              <w:t>самоанализ педагогов;</w:t>
            </w:r>
          </w:p>
          <w:p w:rsidR="00560B66" w:rsidRPr="00454830" w:rsidRDefault="00560B66" w:rsidP="00562D9E">
            <w:pPr>
              <w:pStyle w:val="aa"/>
              <w:numPr>
                <w:ilvl w:val="0"/>
                <w:numId w:val="40"/>
              </w:numPr>
              <w:ind w:left="318"/>
              <w:jc w:val="both"/>
              <w:rPr>
                <w:color w:val="000000"/>
                <w:sz w:val="28"/>
                <w:szCs w:val="28"/>
              </w:rPr>
            </w:pPr>
            <w:r w:rsidRPr="00454830">
              <w:rPr>
                <w:color w:val="000000"/>
                <w:sz w:val="28"/>
                <w:szCs w:val="28"/>
              </w:rPr>
              <w:lastRenderedPageBreak/>
              <w:t>анкетирование</w:t>
            </w:r>
          </w:p>
          <w:p w:rsidR="00560B66" w:rsidRPr="00454830" w:rsidRDefault="00560B66" w:rsidP="00562D9E">
            <w:pPr>
              <w:pStyle w:val="aa"/>
              <w:numPr>
                <w:ilvl w:val="0"/>
                <w:numId w:val="40"/>
              </w:numPr>
              <w:ind w:left="318"/>
              <w:jc w:val="both"/>
              <w:rPr>
                <w:color w:val="000000"/>
                <w:sz w:val="28"/>
                <w:szCs w:val="28"/>
              </w:rPr>
            </w:pPr>
            <w:r w:rsidRPr="00454830">
              <w:rPr>
                <w:color w:val="000000"/>
                <w:sz w:val="28"/>
                <w:szCs w:val="28"/>
              </w:rPr>
              <w:t>обобщение опыта работы;</w:t>
            </w:r>
          </w:p>
          <w:p w:rsidR="00560B66" w:rsidRPr="00454830" w:rsidRDefault="00560B66" w:rsidP="00560B66">
            <w:pPr>
              <w:pStyle w:val="aa"/>
              <w:ind w:left="318"/>
              <w:jc w:val="both"/>
              <w:rPr>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2.7. Направить педагогов на курсы обучения ИКТ</w:t>
            </w: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3.1. Обновить иллюстративный материал по социальному развитию, развитию речи, развитию познавательных способностей. Пополнить материал по ФЭМП по всем возрастным группам.</w:t>
            </w:r>
          </w:p>
          <w:p w:rsidR="00560B66" w:rsidRPr="00454830" w:rsidRDefault="00560B66" w:rsidP="00562D9E">
            <w:pPr>
              <w:pStyle w:val="aa"/>
              <w:numPr>
                <w:ilvl w:val="0"/>
                <w:numId w:val="41"/>
              </w:numPr>
              <w:ind w:left="318"/>
              <w:jc w:val="both"/>
              <w:rPr>
                <w:color w:val="000000"/>
                <w:sz w:val="28"/>
                <w:szCs w:val="28"/>
              </w:rPr>
            </w:pPr>
            <w:r w:rsidRPr="00454830">
              <w:rPr>
                <w:color w:val="000000"/>
                <w:sz w:val="28"/>
                <w:szCs w:val="28"/>
              </w:rPr>
              <w:t>оформить игровые модули «Космос», «Дорожное движение», оформить макеты по ознакомлению с природой и формированию экологических представлений;</w:t>
            </w:r>
          </w:p>
          <w:p w:rsidR="00560B66" w:rsidRPr="00454830" w:rsidRDefault="00560B66" w:rsidP="00562D9E">
            <w:pPr>
              <w:pStyle w:val="aa"/>
              <w:numPr>
                <w:ilvl w:val="0"/>
                <w:numId w:val="41"/>
              </w:numPr>
              <w:ind w:left="318"/>
              <w:jc w:val="both"/>
              <w:rPr>
                <w:color w:val="000000"/>
                <w:sz w:val="28"/>
                <w:szCs w:val="28"/>
              </w:rPr>
            </w:pPr>
            <w:r w:rsidRPr="00454830">
              <w:rPr>
                <w:color w:val="000000"/>
                <w:sz w:val="28"/>
                <w:szCs w:val="28"/>
              </w:rPr>
              <w:t>разработать алгоритм самоанализа образовательного процесса;</w:t>
            </w:r>
          </w:p>
          <w:p w:rsidR="00560B66" w:rsidRPr="00454830" w:rsidRDefault="00560B66" w:rsidP="00562D9E">
            <w:pPr>
              <w:pStyle w:val="aa"/>
              <w:numPr>
                <w:ilvl w:val="0"/>
                <w:numId w:val="41"/>
              </w:numPr>
              <w:ind w:left="318"/>
              <w:jc w:val="both"/>
              <w:rPr>
                <w:color w:val="000000"/>
                <w:sz w:val="28"/>
                <w:szCs w:val="28"/>
              </w:rPr>
            </w:pPr>
            <w:r w:rsidRPr="00454830">
              <w:rPr>
                <w:color w:val="000000"/>
                <w:sz w:val="28"/>
                <w:szCs w:val="28"/>
              </w:rPr>
              <w:t>пополнить метод. кабинет детской программной литературой.</w:t>
            </w:r>
          </w:p>
          <w:p w:rsidR="00560B66" w:rsidRDefault="00560B66" w:rsidP="00560B66">
            <w:pPr>
              <w:jc w:val="both"/>
              <w:rPr>
                <w:rFonts w:ascii="Times New Roman" w:hAnsi="Times New Roman" w:cs="Times New Roman"/>
                <w:color w:val="000000"/>
                <w:sz w:val="28"/>
                <w:szCs w:val="28"/>
              </w:rPr>
            </w:pPr>
          </w:p>
          <w:p w:rsidR="009B06E6" w:rsidRDefault="009B06E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4.1.Проведение корректировки содержания работы с детьми на основе диагностических данных по всем </w:t>
            </w:r>
            <w:r w:rsidR="00766A37">
              <w:rPr>
                <w:rFonts w:ascii="Times New Roman" w:hAnsi="Times New Roman" w:cs="Times New Roman"/>
                <w:color w:val="000000"/>
                <w:sz w:val="28"/>
                <w:szCs w:val="28"/>
              </w:rPr>
              <w:t>5</w:t>
            </w:r>
            <w:r w:rsidRPr="00454830">
              <w:rPr>
                <w:rFonts w:ascii="Times New Roman" w:hAnsi="Times New Roman" w:cs="Times New Roman"/>
                <w:color w:val="000000"/>
                <w:sz w:val="28"/>
                <w:szCs w:val="28"/>
              </w:rPr>
              <w:t>-</w:t>
            </w:r>
            <w:r w:rsidR="00766A37">
              <w:rPr>
                <w:rFonts w:ascii="Times New Roman" w:hAnsi="Times New Roman" w:cs="Times New Roman"/>
                <w:color w:val="000000"/>
                <w:sz w:val="28"/>
                <w:szCs w:val="28"/>
              </w:rPr>
              <w:t>ти</w:t>
            </w:r>
            <w:r w:rsidRPr="00454830">
              <w:rPr>
                <w:rFonts w:ascii="Times New Roman" w:hAnsi="Times New Roman" w:cs="Times New Roman"/>
                <w:color w:val="000000"/>
                <w:sz w:val="28"/>
                <w:szCs w:val="28"/>
              </w:rPr>
              <w:t xml:space="preserve"> направлениям развития дошкольника.</w:t>
            </w: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4.2.Проведение </w:t>
            </w:r>
            <w:r w:rsidR="00820874">
              <w:rPr>
                <w:rFonts w:ascii="Times New Roman" w:hAnsi="Times New Roman" w:cs="Times New Roman"/>
                <w:color w:val="000000"/>
                <w:sz w:val="28"/>
                <w:szCs w:val="28"/>
              </w:rPr>
              <w:t>итоговой диагностики</w:t>
            </w:r>
            <w:r w:rsidRPr="00454830">
              <w:rPr>
                <w:rFonts w:ascii="Times New Roman" w:hAnsi="Times New Roman" w:cs="Times New Roman"/>
                <w:color w:val="000000"/>
                <w:sz w:val="28"/>
                <w:szCs w:val="28"/>
              </w:rPr>
              <w:t>, выявляющ</w:t>
            </w:r>
            <w:r w:rsidR="00820874">
              <w:rPr>
                <w:rFonts w:ascii="Times New Roman" w:hAnsi="Times New Roman" w:cs="Times New Roman"/>
                <w:color w:val="000000"/>
                <w:sz w:val="28"/>
                <w:szCs w:val="28"/>
              </w:rPr>
              <w:t>ей</w:t>
            </w:r>
            <w:r w:rsidRPr="00454830">
              <w:rPr>
                <w:rFonts w:ascii="Times New Roman" w:hAnsi="Times New Roman" w:cs="Times New Roman"/>
                <w:color w:val="000000"/>
                <w:sz w:val="28"/>
                <w:szCs w:val="28"/>
              </w:rPr>
              <w:t xml:space="preserve"> уровень подготовки ребенка к школе для определения динамики развития детей подготовительной группы</w:t>
            </w:r>
          </w:p>
          <w:p w:rsidR="00560B66" w:rsidRDefault="00560B66" w:rsidP="00560B66">
            <w:pPr>
              <w:jc w:val="both"/>
              <w:rPr>
                <w:rFonts w:ascii="Times New Roman" w:hAnsi="Times New Roman" w:cs="Times New Roman"/>
                <w:color w:val="000000"/>
                <w:sz w:val="28"/>
                <w:szCs w:val="28"/>
              </w:rPr>
            </w:pPr>
          </w:p>
          <w:p w:rsidR="00820874" w:rsidRDefault="00820874" w:rsidP="00560B66">
            <w:pPr>
              <w:jc w:val="both"/>
              <w:rPr>
                <w:rFonts w:ascii="Times New Roman" w:hAnsi="Times New Roman" w:cs="Times New Roman"/>
                <w:color w:val="000000"/>
                <w:sz w:val="28"/>
                <w:szCs w:val="28"/>
              </w:rPr>
            </w:pPr>
          </w:p>
          <w:p w:rsidR="00820874" w:rsidRPr="00454830" w:rsidRDefault="00820874"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5.1.Анализ соответствия материальной базы ДОУ планам и программам, скорректированным и используемым в ДОУ для создания условий, необходимых для реализации Концепции и Программы </w:t>
            </w:r>
            <w:r w:rsidRPr="00454830">
              <w:rPr>
                <w:rFonts w:ascii="Times New Roman" w:hAnsi="Times New Roman" w:cs="Times New Roman"/>
                <w:color w:val="000000"/>
                <w:sz w:val="28"/>
                <w:szCs w:val="28"/>
              </w:rPr>
              <w:lastRenderedPageBreak/>
              <w:t>развития.</w:t>
            </w: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p>
          <w:p w:rsidR="00560B66" w:rsidRPr="00454830" w:rsidRDefault="00820874" w:rsidP="00560B6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2551" w:type="dxa"/>
          </w:tcPr>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lastRenderedPageBreak/>
              <w:t>Зав. ДОУ</w:t>
            </w: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9B06E6">
              <w:rPr>
                <w:rFonts w:ascii="Times New Roman" w:hAnsi="Times New Roman" w:cs="Times New Roman"/>
                <w:color w:val="000000"/>
                <w:sz w:val="28"/>
                <w:szCs w:val="28"/>
              </w:rPr>
              <w:t xml:space="preserve"> </w:t>
            </w: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Зав. ДОУ</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9B06E6">
              <w:rPr>
                <w:rFonts w:ascii="Times New Roman" w:hAnsi="Times New Roman" w:cs="Times New Roman"/>
                <w:color w:val="000000"/>
                <w:sz w:val="28"/>
                <w:szCs w:val="28"/>
              </w:rPr>
              <w:t xml:space="preserve"> </w:t>
            </w: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9B06E6">
              <w:rPr>
                <w:rFonts w:ascii="Times New Roman" w:hAnsi="Times New Roman" w:cs="Times New Roman"/>
                <w:color w:val="000000"/>
                <w:sz w:val="28"/>
                <w:szCs w:val="28"/>
              </w:rPr>
              <w:t xml:space="preserve"> </w:t>
            </w: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9B06E6">
              <w:rPr>
                <w:rFonts w:ascii="Times New Roman" w:hAnsi="Times New Roman" w:cs="Times New Roman"/>
                <w:color w:val="000000"/>
                <w:sz w:val="28"/>
                <w:szCs w:val="28"/>
              </w:rPr>
              <w:t xml:space="preserve"> </w:t>
            </w: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9B06E6">
              <w:rPr>
                <w:rFonts w:ascii="Times New Roman" w:hAnsi="Times New Roman" w:cs="Times New Roman"/>
                <w:color w:val="000000"/>
                <w:sz w:val="28"/>
                <w:szCs w:val="28"/>
              </w:rPr>
              <w:t xml:space="preserve"> </w:t>
            </w: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Зав. ДОУ</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9B06E6">
              <w:rPr>
                <w:rFonts w:ascii="Times New Roman" w:hAnsi="Times New Roman" w:cs="Times New Roman"/>
                <w:color w:val="000000"/>
                <w:sz w:val="28"/>
                <w:szCs w:val="28"/>
              </w:rPr>
              <w:t xml:space="preserve"> </w:t>
            </w:r>
          </w:p>
          <w:p w:rsidR="00542A33" w:rsidRDefault="00542A33"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Воспитатели </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  </w:t>
            </w:r>
          </w:p>
          <w:p w:rsidR="00560B66"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Зам. зав. </w:t>
            </w:r>
            <w:r w:rsidR="00820874">
              <w:rPr>
                <w:rFonts w:ascii="Times New Roman" w:hAnsi="Times New Roman" w:cs="Times New Roman"/>
                <w:color w:val="000000"/>
                <w:sz w:val="28"/>
                <w:szCs w:val="28"/>
              </w:rPr>
              <w:t xml:space="preserve"> </w:t>
            </w:r>
          </w:p>
          <w:p w:rsidR="00560B66" w:rsidRDefault="00560B66" w:rsidP="00560B66">
            <w:pPr>
              <w:jc w:val="both"/>
              <w:rPr>
                <w:rFonts w:ascii="Times New Roman" w:hAnsi="Times New Roman" w:cs="Times New Roman"/>
                <w:color w:val="000000"/>
                <w:sz w:val="28"/>
                <w:szCs w:val="28"/>
              </w:rPr>
            </w:pPr>
          </w:p>
          <w:p w:rsidR="00820874" w:rsidRDefault="00820874" w:rsidP="00560B66">
            <w:pPr>
              <w:jc w:val="both"/>
              <w:rPr>
                <w:rFonts w:ascii="Times New Roman" w:hAnsi="Times New Roman" w:cs="Times New Roman"/>
                <w:color w:val="000000"/>
                <w:sz w:val="28"/>
                <w:szCs w:val="28"/>
              </w:rPr>
            </w:pPr>
          </w:p>
          <w:p w:rsidR="00820874" w:rsidRPr="00454830" w:rsidRDefault="00820874" w:rsidP="00560B66">
            <w:pPr>
              <w:jc w:val="both"/>
              <w:rPr>
                <w:rFonts w:ascii="Times New Roman" w:hAnsi="Times New Roman" w:cs="Times New Roman"/>
                <w:color w:val="000000"/>
                <w:sz w:val="28"/>
                <w:szCs w:val="28"/>
              </w:rPr>
            </w:pPr>
          </w:p>
          <w:p w:rsidR="00B96BC2"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Зав. ДОУ</w:t>
            </w: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 xml:space="preserve">Воспитатели </w:t>
            </w:r>
          </w:p>
          <w:p w:rsidR="00560B66" w:rsidRPr="00454830" w:rsidRDefault="00560B66"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p>
          <w:p w:rsidR="00820874" w:rsidRDefault="00820874" w:rsidP="00560B66">
            <w:pPr>
              <w:jc w:val="both"/>
              <w:rPr>
                <w:rFonts w:ascii="Times New Roman" w:hAnsi="Times New Roman" w:cs="Times New Roman"/>
                <w:color w:val="000000"/>
                <w:sz w:val="28"/>
                <w:szCs w:val="28"/>
              </w:rPr>
            </w:pPr>
          </w:p>
          <w:p w:rsidR="00820874" w:rsidRDefault="00820874" w:rsidP="00560B66">
            <w:pPr>
              <w:jc w:val="both"/>
              <w:rPr>
                <w:rFonts w:ascii="Times New Roman" w:hAnsi="Times New Roman" w:cs="Times New Roman"/>
                <w:color w:val="000000"/>
                <w:sz w:val="28"/>
                <w:szCs w:val="28"/>
              </w:rPr>
            </w:pPr>
          </w:p>
          <w:p w:rsidR="00560B66" w:rsidRPr="00454830" w:rsidRDefault="00560B66" w:rsidP="00560B66">
            <w:pPr>
              <w:jc w:val="both"/>
              <w:rPr>
                <w:rFonts w:ascii="Times New Roman" w:hAnsi="Times New Roman" w:cs="Times New Roman"/>
                <w:color w:val="000000"/>
                <w:sz w:val="28"/>
                <w:szCs w:val="28"/>
              </w:rPr>
            </w:pPr>
            <w:r w:rsidRPr="00454830">
              <w:rPr>
                <w:rFonts w:ascii="Times New Roman" w:hAnsi="Times New Roman" w:cs="Times New Roman"/>
                <w:color w:val="000000"/>
                <w:sz w:val="28"/>
                <w:szCs w:val="28"/>
              </w:rPr>
              <w:t>Воспитатели</w:t>
            </w:r>
          </w:p>
          <w:p w:rsidR="00560B66" w:rsidRPr="00454830" w:rsidRDefault="00560B66" w:rsidP="00560B66">
            <w:pPr>
              <w:jc w:val="both"/>
              <w:rPr>
                <w:rFonts w:ascii="Times New Roman" w:hAnsi="Times New Roman" w:cs="Times New Roman"/>
                <w:color w:val="000000"/>
                <w:sz w:val="28"/>
                <w:szCs w:val="28"/>
              </w:rPr>
            </w:pPr>
          </w:p>
        </w:tc>
      </w:tr>
    </w:tbl>
    <w:p w:rsidR="00560B66" w:rsidRPr="002A4EFC" w:rsidRDefault="00560B66" w:rsidP="00560B66">
      <w:pPr>
        <w:pStyle w:val="a4"/>
        <w:jc w:val="both"/>
        <w:rPr>
          <w:rFonts w:ascii="Times New Roman" w:hAnsi="Times New Roman"/>
          <w:sz w:val="28"/>
          <w:szCs w:val="28"/>
        </w:rPr>
      </w:pPr>
      <w:r w:rsidRPr="002A4EFC">
        <w:rPr>
          <w:rFonts w:ascii="Times New Roman" w:hAnsi="Times New Roman"/>
          <w:sz w:val="28"/>
          <w:szCs w:val="28"/>
        </w:rPr>
        <w:lastRenderedPageBreak/>
        <w:tab/>
        <w:t>В результате реализации апробирующего этапа развития Программы ДОУ переходит в состояние перманентного развития и совершенствования образовательной деятельности.</w:t>
      </w:r>
    </w:p>
    <w:p w:rsidR="00560B66" w:rsidRPr="002A4EFC" w:rsidRDefault="00560B66" w:rsidP="00560B66">
      <w:pPr>
        <w:pStyle w:val="a4"/>
        <w:ind w:firstLine="708"/>
        <w:jc w:val="both"/>
        <w:rPr>
          <w:rFonts w:ascii="Times New Roman" w:hAnsi="Times New Roman"/>
          <w:sz w:val="28"/>
          <w:szCs w:val="28"/>
        </w:rPr>
      </w:pPr>
      <w:r w:rsidRPr="002A4EFC">
        <w:rPr>
          <w:rFonts w:ascii="Times New Roman" w:hAnsi="Times New Roman"/>
          <w:sz w:val="28"/>
          <w:szCs w:val="28"/>
        </w:rPr>
        <w:t>Повысится профессиональный уровень педагогов, будут созданы материально-технические условия для развития и реализации Программы.</w:t>
      </w:r>
    </w:p>
    <w:p w:rsidR="00BA4ED9" w:rsidRDefault="00BA4ED9" w:rsidP="0020647A">
      <w:pPr>
        <w:pStyle w:val="a4"/>
        <w:rPr>
          <w:rFonts w:ascii="Times New Roman" w:hAnsi="Times New Roman"/>
          <w:b/>
          <w:sz w:val="28"/>
          <w:szCs w:val="28"/>
        </w:rPr>
      </w:pPr>
    </w:p>
    <w:p w:rsidR="00820874" w:rsidRDefault="00820874" w:rsidP="00560B66">
      <w:pPr>
        <w:pStyle w:val="a4"/>
        <w:jc w:val="center"/>
        <w:rPr>
          <w:rFonts w:ascii="Times New Roman" w:hAnsi="Times New Roman"/>
          <w:b/>
          <w:sz w:val="28"/>
          <w:szCs w:val="28"/>
        </w:rPr>
      </w:pPr>
    </w:p>
    <w:p w:rsidR="00820874" w:rsidRDefault="00820874" w:rsidP="00560B66">
      <w:pPr>
        <w:pStyle w:val="a4"/>
        <w:jc w:val="center"/>
        <w:rPr>
          <w:rFonts w:ascii="Times New Roman" w:hAnsi="Times New Roman"/>
          <w:b/>
          <w:sz w:val="28"/>
          <w:szCs w:val="28"/>
        </w:rPr>
      </w:pPr>
    </w:p>
    <w:p w:rsidR="00820874" w:rsidRDefault="00820874" w:rsidP="00560B66">
      <w:pPr>
        <w:pStyle w:val="a4"/>
        <w:jc w:val="center"/>
        <w:rPr>
          <w:rFonts w:ascii="Times New Roman" w:hAnsi="Times New Roman"/>
          <w:b/>
          <w:sz w:val="28"/>
          <w:szCs w:val="28"/>
        </w:rPr>
      </w:pPr>
    </w:p>
    <w:p w:rsidR="00820874" w:rsidRDefault="00820874" w:rsidP="00560B66">
      <w:pPr>
        <w:pStyle w:val="a4"/>
        <w:jc w:val="center"/>
        <w:rPr>
          <w:rFonts w:ascii="Times New Roman" w:hAnsi="Times New Roman"/>
          <w:b/>
          <w:sz w:val="28"/>
          <w:szCs w:val="28"/>
        </w:rPr>
      </w:pPr>
    </w:p>
    <w:p w:rsidR="00560B66" w:rsidRPr="002A4EFC" w:rsidRDefault="00560B66" w:rsidP="00560B66">
      <w:pPr>
        <w:pStyle w:val="a4"/>
        <w:jc w:val="center"/>
        <w:rPr>
          <w:rFonts w:ascii="Times New Roman" w:hAnsi="Times New Roman"/>
          <w:b/>
          <w:sz w:val="28"/>
          <w:szCs w:val="28"/>
        </w:rPr>
      </w:pPr>
      <w:r w:rsidRPr="002A4EFC">
        <w:rPr>
          <w:rFonts w:ascii="Times New Roman" w:hAnsi="Times New Roman"/>
          <w:b/>
          <w:sz w:val="28"/>
          <w:szCs w:val="28"/>
        </w:rPr>
        <w:t>Ш этап – внедренческий (20</w:t>
      </w:r>
      <w:r w:rsidR="00B96BC2">
        <w:rPr>
          <w:rFonts w:ascii="Times New Roman" w:hAnsi="Times New Roman"/>
          <w:b/>
          <w:sz w:val="28"/>
          <w:szCs w:val="28"/>
        </w:rPr>
        <w:t>21</w:t>
      </w:r>
      <w:r w:rsidRPr="002A4EFC">
        <w:rPr>
          <w:rFonts w:ascii="Times New Roman" w:hAnsi="Times New Roman"/>
          <w:b/>
          <w:sz w:val="28"/>
          <w:szCs w:val="28"/>
        </w:rPr>
        <w:t>-20</w:t>
      </w:r>
      <w:r w:rsidR="00B96BC2">
        <w:rPr>
          <w:rFonts w:ascii="Times New Roman" w:hAnsi="Times New Roman"/>
          <w:b/>
          <w:sz w:val="28"/>
          <w:szCs w:val="28"/>
        </w:rPr>
        <w:t>22</w:t>
      </w:r>
      <w:r w:rsidRPr="002A4EFC">
        <w:rPr>
          <w:rFonts w:ascii="Times New Roman" w:hAnsi="Times New Roman"/>
          <w:b/>
          <w:sz w:val="28"/>
          <w:szCs w:val="28"/>
        </w:rPr>
        <w:t xml:space="preserve"> годы)</w:t>
      </w:r>
    </w:p>
    <w:p w:rsidR="00560B66" w:rsidRPr="002A4EFC" w:rsidRDefault="00560B66" w:rsidP="00560B66">
      <w:pPr>
        <w:pStyle w:val="a4"/>
        <w:jc w:val="both"/>
        <w:rPr>
          <w:rFonts w:ascii="Times New Roman" w:hAnsi="Times New Roman"/>
          <w:sz w:val="28"/>
          <w:szCs w:val="28"/>
        </w:rPr>
      </w:pPr>
    </w:p>
    <w:p w:rsidR="00560B66" w:rsidRPr="002A4EFC" w:rsidRDefault="00560B66" w:rsidP="00560B66">
      <w:pPr>
        <w:pStyle w:val="a4"/>
        <w:jc w:val="both"/>
        <w:rPr>
          <w:rFonts w:ascii="Times New Roman" w:hAnsi="Times New Roman"/>
          <w:color w:val="000000"/>
          <w:sz w:val="28"/>
          <w:szCs w:val="28"/>
        </w:rPr>
      </w:pPr>
      <w:r w:rsidRPr="002A4EFC">
        <w:rPr>
          <w:rFonts w:ascii="Times New Roman" w:hAnsi="Times New Roman"/>
          <w:b/>
          <w:color w:val="000000"/>
          <w:sz w:val="28"/>
          <w:szCs w:val="28"/>
        </w:rPr>
        <w:t>Цель:</w:t>
      </w:r>
      <w:r w:rsidRPr="002A4EFC">
        <w:rPr>
          <w:rFonts w:ascii="Times New Roman" w:hAnsi="Times New Roman"/>
          <w:color w:val="000000"/>
          <w:sz w:val="28"/>
          <w:szCs w:val="28"/>
        </w:rPr>
        <w:t xml:space="preserve"> внедрение в работу материалов по всестороннему развитию дошкольников, оказание дополнительных образовательных услуг родителям.</w:t>
      </w:r>
    </w:p>
    <w:p w:rsidR="00560B66" w:rsidRPr="002A4EFC" w:rsidRDefault="00560B66" w:rsidP="00560B66">
      <w:pPr>
        <w:pStyle w:val="a4"/>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231"/>
        <w:gridCol w:w="2149"/>
      </w:tblGrid>
      <w:tr w:rsidR="00560B66" w:rsidRPr="002A4EFC" w:rsidTr="00B96BC2">
        <w:tc>
          <w:tcPr>
            <w:tcW w:w="2191" w:type="dxa"/>
            <w:shd w:val="clear" w:color="auto" w:fill="auto"/>
          </w:tcPr>
          <w:p w:rsidR="00560B66" w:rsidRPr="00820874" w:rsidRDefault="00560B66" w:rsidP="00560B66">
            <w:pPr>
              <w:pStyle w:val="a4"/>
              <w:jc w:val="both"/>
              <w:rPr>
                <w:rFonts w:ascii="Times New Roman" w:hAnsi="Times New Roman"/>
                <w:sz w:val="28"/>
                <w:szCs w:val="28"/>
              </w:rPr>
            </w:pPr>
          </w:p>
          <w:p w:rsidR="00560B66" w:rsidRPr="00820874" w:rsidRDefault="00560B66" w:rsidP="00560B66">
            <w:pPr>
              <w:pStyle w:val="a4"/>
              <w:jc w:val="both"/>
              <w:rPr>
                <w:rFonts w:ascii="Times New Roman" w:hAnsi="Times New Roman"/>
                <w:sz w:val="28"/>
                <w:szCs w:val="28"/>
              </w:rPr>
            </w:pPr>
            <w:r w:rsidRPr="00820874">
              <w:rPr>
                <w:rFonts w:ascii="Times New Roman" w:hAnsi="Times New Roman"/>
                <w:sz w:val="28"/>
                <w:szCs w:val="28"/>
              </w:rPr>
              <w:t>Задачи</w:t>
            </w:r>
          </w:p>
        </w:tc>
        <w:tc>
          <w:tcPr>
            <w:tcW w:w="5231" w:type="dxa"/>
            <w:shd w:val="clear" w:color="auto" w:fill="auto"/>
          </w:tcPr>
          <w:p w:rsidR="00560B66" w:rsidRPr="00820874" w:rsidRDefault="00560B66" w:rsidP="00560B66">
            <w:pPr>
              <w:pStyle w:val="a4"/>
              <w:jc w:val="both"/>
              <w:rPr>
                <w:rFonts w:ascii="Times New Roman" w:hAnsi="Times New Roman"/>
                <w:sz w:val="28"/>
                <w:szCs w:val="28"/>
              </w:rPr>
            </w:pPr>
          </w:p>
          <w:p w:rsidR="00560B66" w:rsidRPr="00820874" w:rsidRDefault="00560B66" w:rsidP="00560B66">
            <w:pPr>
              <w:pStyle w:val="a4"/>
              <w:jc w:val="both"/>
              <w:rPr>
                <w:rFonts w:ascii="Times New Roman" w:hAnsi="Times New Roman"/>
                <w:sz w:val="28"/>
                <w:szCs w:val="28"/>
              </w:rPr>
            </w:pPr>
            <w:r w:rsidRPr="00820874">
              <w:rPr>
                <w:rFonts w:ascii="Times New Roman" w:hAnsi="Times New Roman"/>
                <w:sz w:val="28"/>
                <w:szCs w:val="28"/>
              </w:rPr>
              <w:t>Направления деятельности</w:t>
            </w:r>
          </w:p>
        </w:tc>
        <w:tc>
          <w:tcPr>
            <w:tcW w:w="2149" w:type="dxa"/>
            <w:tcBorders>
              <w:top w:val="single" w:sz="4" w:space="0" w:color="auto"/>
            </w:tcBorders>
            <w:shd w:val="clear" w:color="auto" w:fill="auto"/>
          </w:tcPr>
          <w:p w:rsidR="00560B66" w:rsidRPr="00820874" w:rsidRDefault="00560B66" w:rsidP="00560B66">
            <w:pPr>
              <w:pStyle w:val="a4"/>
              <w:jc w:val="both"/>
              <w:rPr>
                <w:rFonts w:ascii="Times New Roman" w:hAnsi="Times New Roman"/>
                <w:sz w:val="28"/>
                <w:szCs w:val="28"/>
              </w:rPr>
            </w:pPr>
            <w:r w:rsidRPr="00820874">
              <w:rPr>
                <w:rFonts w:ascii="Times New Roman" w:hAnsi="Times New Roman"/>
                <w:sz w:val="28"/>
                <w:szCs w:val="28"/>
              </w:rPr>
              <w:t xml:space="preserve">          Ответственные</w:t>
            </w:r>
          </w:p>
        </w:tc>
      </w:tr>
      <w:tr w:rsidR="00560B66" w:rsidRPr="002A4EFC" w:rsidTr="00560B66">
        <w:tc>
          <w:tcPr>
            <w:tcW w:w="2191" w:type="dxa"/>
          </w:tcPr>
          <w:p w:rsidR="00560B66" w:rsidRPr="00AC306B" w:rsidRDefault="00560B66" w:rsidP="00560B66">
            <w:pPr>
              <w:pStyle w:val="a4"/>
              <w:jc w:val="both"/>
              <w:rPr>
                <w:rFonts w:ascii="Times New Roman" w:hAnsi="Times New Roman"/>
                <w:color w:val="000000"/>
                <w:sz w:val="28"/>
                <w:szCs w:val="28"/>
              </w:rPr>
            </w:pPr>
            <w:r w:rsidRPr="00AC306B">
              <w:rPr>
                <w:rFonts w:ascii="Times New Roman" w:hAnsi="Times New Roman"/>
                <w:color w:val="000000"/>
                <w:sz w:val="28"/>
                <w:szCs w:val="28"/>
              </w:rPr>
              <w:t>1.Повысить профессиональный уровень педагогов</w:t>
            </w:r>
          </w:p>
          <w:p w:rsidR="00560B66" w:rsidRPr="00AC306B" w:rsidRDefault="00560B66" w:rsidP="00560B66">
            <w:pPr>
              <w:pStyle w:val="a4"/>
              <w:jc w:val="both"/>
              <w:rPr>
                <w:rFonts w:ascii="Times New Roman" w:hAnsi="Times New Roman"/>
                <w:color w:val="000000"/>
                <w:sz w:val="28"/>
                <w:szCs w:val="28"/>
              </w:rPr>
            </w:pPr>
          </w:p>
          <w:p w:rsidR="00560B66" w:rsidRPr="00AC306B" w:rsidRDefault="00560B66" w:rsidP="00560B66">
            <w:pPr>
              <w:pStyle w:val="a4"/>
              <w:jc w:val="both"/>
              <w:rPr>
                <w:rFonts w:ascii="Times New Roman" w:hAnsi="Times New Roman"/>
                <w:color w:val="000000"/>
                <w:sz w:val="28"/>
                <w:szCs w:val="28"/>
              </w:rPr>
            </w:pPr>
          </w:p>
          <w:p w:rsidR="00560B66" w:rsidRPr="00AC306B" w:rsidRDefault="00560B66" w:rsidP="00560B66">
            <w:pPr>
              <w:pStyle w:val="a4"/>
              <w:jc w:val="both"/>
              <w:rPr>
                <w:rFonts w:ascii="Times New Roman" w:hAnsi="Times New Roman"/>
                <w:color w:val="000000"/>
                <w:sz w:val="28"/>
                <w:szCs w:val="28"/>
              </w:rPr>
            </w:pPr>
          </w:p>
          <w:p w:rsidR="00560B66" w:rsidRPr="00AC306B" w:rsidRDefault="00560B66" w:rsidP="00560B66">
            <w:pPr>
              <w:pStyle w:val="a4"/>
              <w:jc w:val="both"/>
              <w:rPr>
                <w:rFonts w:ascii="Times New Roman" w:hAnsi="Times New Roman"/>
                <w:color w:val="000000"/>
                <w:sz w:val="28"/>
                <w:szCs w:val="28"/>
              </w:rPr>
            </w:pPr>
          </w:p>
          <w:p w:rsidR="00560B66" w:rsidRPr="00AC306B" w:rsidRDefault="00560B66" w:rsidP="00560B66">
            <w:pPr>
              <w:pStyle w:val="a4"/>
              <w:jc w:val="both"/>
              <w:rPr>
                <w:rFonts w:ascii="Times New Roman" w:hAnsi="Times New Roman"/>
                <w:color w:val="000000"/>
                <w:sz w:val="28"/>
                <w:szCs w:val="28"/>
              </w:rPr>
            </w:pPr>
          </w:p>
          <w:p w:rsidR="00560B66" w:rsidRPr="00AC306B" w:rsidRDefault="00560B66" w:rsidP="00560B66">
            <w:pPr>
              <w:pStyle w:val="a4"/>
              <w:jc w:val="both"/>
              <w:rPr>
                <w:rFonts w:ascii="Times New Roman" w:hAnsi="Times New Roman"/>
                <w:color w:val="000000"/>
                <w:sz w:val="28"/>
                <w:szCs w:val="28"/>
              </w:rPr>
            </w:pPr>
          </w:p>
          <w:p w:rsidR="00560B66" w:rsidRPr="00AC306B" w:rsidRDefault="00560B66" w:rsidP="00560B66">
            <w:pPr>
              <w:pStyle w:val="a4"/>
              <w:jc w:val="both"/>
              <w:rPr>
                <w:rFonts w:ascii="Times New Roman" w:hAnsi="Times New Roman"/>
                <w:color w:val="000000"/>
                <w:sz w:val="28"/>
                <w:szCs w:val="28"/>
              </w:rPr>
            </w:pPr>
          </w:p>
          <w:p w:rsidR="00560B66" w:rsidRPr="00AC306B" w:rsidRDefault="00560B66" w:rsidP="00560B66">
            <w:pPr>
              <w:pStyle w:val="a4"/>
              <w:jc w:val="both"/>
              <w:rPr>
                <w:rFonts w:ascii="Times New Roman" w:hAnsi="Times New Roman"/>
                <w:color w:val="000000"/>
                <w:sz w:val="28"/>
                <w:szCs w:val="28"/>
              </w:rPr>
            </w:pPr>
          </w:p>
          <w:p w:rsidR="00560B66" w:rsidRPr="00AC306B" w:rsidRDefault="00560B66" w:rsidP="00560B66">
            <w:pPr>
              <w:pStyle w:val="a4"/>
              <w:jc w:val="both"/>
              <w:rPr>
                <w:rFonts w:ascii="Times New Roman" w:hAnsi="Times New Roman"/>
                <w:color w:val="000000"/>
                <w:sz w:val="28"/>
                <w:szCs w:val="28"/>
              </w:rPr>
            </w:pPr>
          </w:p>
          <w:p w:rsidR="00560B66" w:rsidRPr="00AC306B" w:rsidRDefault="00560B66" w:rsidP="00560B66">
            <w:pPr>
              <w:pStyle w:val="a4"/>
              <w:jc w:val="both"/>
              <w:rPr>
                <w:rFonts w:ascii="Times New Roman" w:hAnsi="Times New Roman"/>
                <w:color w:val="000000"/>
                <w:sz w:val="28"/>
                <w:szCs w:val="28"/>
              </w:rPr>
            </w:pPr>
          </w:p>
          <w:p w:rsidR="00560B66" w:rsidRPr="00AC306B" w:rsidRDefault="00560B66" w:rsidP="00560B66">
            <w:pPr>
              <w:pStyle w:val="a4"/>
              <w:jc w:val="both"/>
              <w:rPr>
                <w:rFonts w:ascii="Times New Roman" w:hAnsi="Times New Roman"/>
                <w:color w:val="000000"/>
                <w:sz w:val="28"/>
                <w:szCs w:val="28"/>
              </w:rPr>
            </w:pPr>
          </w:p>
          <w:p w:rsidR="00560B66" w:rsidRPr="00AC306B" w:rsidRDefault="00560B66" w:rsidP="00560B66">
            <w:pPr>
              <w:pStyle w:val="a4"/>
              <w:jc w:val="both"/>
              <w:rPr>
                <w:rFonts w:ascii="Times New Roman" w:hAnsi="Times New Roman"/>
                <w:color w:val="000000"/>
                <w:sz w:val="28"/>
                <w:szCs w:val="28"/>
              </w:rPr>
            </w:pPr>
          </w:p>
          <w:p w:rsidR="00560B66" w:rsidRPr="00AC306B" w:rsidRDefault="00560B66" w:rsidP="00560B66">
            <w:pPr>
              <w:pStyle w:val="a4"/>
              <w:jc w:val="both"/>
              <w:rPr>
                <w:rFonts w:ascii="Times New Roman" w:hAnsi="Times New Roman"/>
                <w:color w:val="000000"/>
                <w:sz w:val="28"/>
                <w:szCs w:val="28"/>
              </w:rPr>
            </w:pPr>
          </w:p>
          <w:p w:rsidR="00560B66" w:rsidRDefault="00B96BC2" w:rsidP="00560B66">
            <w:pPr>
              <w:pStyle w:val="a4"/>
              <w:jc w:val="both"/>
              <w:rPr>
                <w:rFonts w:ascii="Times New Roman" w:hAnsi="Times New Roman"/>
                <w:color w:val="000000"/>
                <w:sz w:val="28"/>
                <w:szCs w:val="28"/>
              </w:rPr>
            </w:pPr>
            <w:r>
              <w:rPr>
                <w:rFonts w:ascii="Times New Roman" w:hAnsi="Times New Roman"/>
                <w:color w:val="000000"/>
                <w:sz w:val="28"/>
                <w:szCs w:val="28"/>
              </w:rPr>
              <w:t>2</w:t>
            </w:r>
            <w:r w:rsidR="00560B66" w:rsidRPr="00AC306B">
              <w:rPr>
                <w:rFonts w:ascii="Times New Roman" w:hAnsi="Times New Roman"/>
                <w:color w:val="000000"/>
                <w:sz w:val="28"/>
                <w:szCs w:val="28"/>
              </w:rPr>
              <w:t>. Осуществлять мониторинг уровня развития и состояния здоровья детей</w:t>
            </w:r>
          </w:p>
          <w:p w:rsidR="00B96BC2" w:rsidRPr="00AC306B" w:rsidRDefault="00B96BC2" w:rsidP="00560B66">
            <w:pPr>
              <w:pStyle w:val="a4"/>
              <w:jc w:val="both"/>
              <w:rPr>
                <w:rFonts w:ascii="Times New Roman" w:hAnsi="Times New Roman"/>
                <w:color w:val="000000"/>
                <w:sz w:val="28"/>
                <w:szCs w:val="28"/>
              </w:rPr>
            </w:pPr>
          </w:p>
          <w:p w:rsidR="00560B66" w:rsidRPr="00AC306B" w:rsidRDefault="00B96BC2" w:rsidP="00560B66">
            <w:pPr>
              <w:pStyle w:val="a4"/>
              <w:rPr>
                <w:rFonts w:ascii="Times New Roman" w:hAnsi="Times New Roman"/>
                <w:color w:val="000000"/>
                <w:sz w:val="28"/>
                <w:szCs w:val="28"/>
              </w:rPr>
            </w:pPr>
            <w:r>
              <w:rPr>
                <w:rFonts w:ascii="Times New Roman" w:hAnsi="Times New Roman"/>
                <w:color w:val="000000"/>
                <w:sz w:val="28"/>
                <w:szCs w:val="28"/>
              </w:rPr>
              <w:lastRenderedPageBreak/>
              <w:t>3</w:t>
            </w:r>
            <w:r w:rsidR="00560B66" w:rsidRPr="00AC306B">
              <w:rPr>
                <w:rFonts w:ascii="Times New Roman" w:hAnsi="Times New Roman"/>
                <w:color w:val="000000"/>
                <w:sz w:val="28"/>
                <w:szCs w:val="28"/>
              </w:rPr>
              <w:t>. Дополнить материально-техническую базу ДОУ.</w:t>
            </w:r>
          </w:p>
          <w:p w:rsidR="00560B66" w:rsidRPr="00AC306B" w:rsidRDefault="00560B66" w:rsidP="00560B66">
            <w:pPr>
              <w:pStyle w:val="a4"/>
              <w:rPr>
                <w:rFonts w:ascii="Times New Roman" w:hAnsi="Times New Roman"/>
                <w:color w:val="000000"/>
                <w:sz w:val="28"/>
                <w:szCs w:val="28"/>
              </w:rPr>
            </w:pPr>
          </w:p>
          <w:p w:rsidR="00560B66" w:rsidRPr="00AC306B" w:rsidRDefault="00B96BC2" w:rsidP="00560B66">
            <w:pPr>
              <w:pStyle w:val="a4"/>
              <w:rPr>
                <w:rFonts w:ascii="Times New Roman" w:hAnsi="Times New Roman"/>
                <w:color w:val="000000"/>
                <w:sz w:val="28"/>
                <w:szCs w:val="28"/>
              </w:rPr>
            </w:pPr>
            <w:r>
              <w:rPr>
                <w:rFonts w:ascii="Times New Roman" w:hAnsi="Times New Roman"/>
                <w:color w:val="000000"/>
                <w:sz w:val="28"/>
                <w:szCs w:val="28"/>
              </w:rPr>
              <w:t>4</w:t>
            </w:r>
            <w:r w:rsidR="00560B66" w:rsidRPr="00AC306B">
              <w:rPr>
                <w:rFonts w:ascii="Times New Roman" w:hAnsi="Times New Roman"/>
                <w:color w:val="000000"/>
                <w:sz w:val="28"/>
                <w:szCs w:val="28"/>
              </w:rPr>
              <w:t>. Вовлечение родителей в образовательный процесс.</w:t>
            </w: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color w:val="3366FF"/>
                <w:sz w:val="28"/>
                <w:szCs w:val="28"/>
              </w:rPr>
            </w:pPr>
          </w:p>
        </w:tc>
        <w:tc>
          <w:tcPr>
            <w:tcW w:w="5231" w:type="dxa"/>
          </w:tcPr>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lastRenderedPageBreak/>
              <w:t>1.1. Проведение игрового тренинга «Общение педагога с родителями».</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1.2. Анализ планирования работы педагогов по всем разделам программы. </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1.3. Просмотр открытой образовательной деятельности педагогов по всем направлениям развития дошкольников.</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1.4.Направить педагогов на курсы повышения квалификации (согласно графика).</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1.5. Взаимопосещения образовательной деятельности педагогов по внедрению в образовательный процесс ИКТ.</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1.6. Организация обучающих семинаров-практикумов.</w:t>
            </w:r>
          </w:p>
          <w:p w:rsidR="00560B66" w:rsidRPr="00AC306B" w:rsidRDefault="00B96BC2" w:rsidP="00B96BC2">
            <w:pPr>
              <w:pStyle w:val="a4"/>
              <w:jc w:val="both"/>
              <w:rPr>
                <w:rFonts w:ascii="Times New Roman" w:hAnsi="Times New Roman"/>
                <w:sz w:val="28"/>
                <w:szCs w:val="28"/>
              </w:rPr>
            </w:pPr>
            <w:r>
              <w:rPr>
                <w:rFonts w:ascii="Times New Roman" w:hAnsi="Times New Roman"/>
                <w:sz w:val="28"/>
                <w:szCs w:val="28"/>
              </w:rPr>
              <w:t xml:space="preserve"> </w:t>
            </w:r>
          </w:p>
          <w:p w:rsidR="00560B66" w:rsidRPr="00AC306B" w:rsidRDefault="00B96BC2" w:rsidP="00560B66">
            <w:pPr>
              <w:pStyle w:val="a4"/>
              <w:jc w:val="both"/>
              <w:rPr>
                <w:rFonts w:ascii="Times New Roman" w:hAnsi="Times New Roman"/>
                <w:sz w:val="28"/>
                <w:szCs w:val="28"/>
              </w:rPr>
            </w:pPr>
            <w:r>
              <w:rPr>
                <w:rFonts w:ascii="Times New Roman" w:hAnsi="Times New Roman"/>
                <w:sz w:val="28"/>
                <w:szCs w:val="28"/>
              </w:rPr>
              <w:t>2</w:t>
            </w:r>
            <w:r w:rsidR="00560B66" w:rsidRPr="00AC306B">
              <w:rPr>
                <w:rFonts w:ascii="Times New Roman" w:hAnsi="Times New Roman"/>
                <w:sz w:val="28"/>
                <w:szCs w:val="28"/>
              </w:rPr>
              <w:t>.1. Проведение диагностики уровня развития выпускников ДОУ для определения динамики развития дошкольников.</w:t>
            </w:r>
          </w:p>
          <w:p w:rsidR="00560B66" w:rsidRDefault="00560B66" w:rsidP="00560B66">
            <w:pPr>
              <w:pStyle w:val="a4"/>
              <w:jc w:val="both"/>
              <w:rPr>
                <w:rFonts w:ascii="Times New Roman" w:hAnsi="Times New Roman"/>
                <w:sz w:val="28"/>
                <w:szCs w:val="28"/>
              </w:rPr>
            </w:pPr>
          </w:p>
          <w:p w:rsidR="00B96BC2" w:rsidRPr="00AC306B" w:rsidRDefault="00B96BC2" w:rsidP="00560B66">
            <w:pPr>
              <w:pStyle w:val="a4"/>
              <w:jc w:val="both"/>
              <w:rPr>
                <w:rFonts w:ascii="Times New Roman" w:hAnsi="Times New Roman"/>
                <w:sz w:val="28"/>
                <w:szCs w:val="28"/>
              </w:rPr>
            </w:pPr>
          </w:p>
          <w:p w:rsidR="00560B66" w:rsidRPr="00AC306B" w:rsidRDefault="00B96BC2" w:rsidP="00820874">
            <w:pPr>
              <w:pStyle w:val="a4"/>
              <w:rPr>
                <w:rFonts w:ascii="Times New Roman" w:hAnsi="Times New Roman"/>
                <w:sz w:val="28"/>
                <w:szCs w:val="28"/>
              </w:rPr>
            </w:pPr>
            <w:r>
              <w:rPr>
                <w:rFonts w:ascii="Times New Roman" w:hAnsi="Times New Roman"/>
                <w:sz w:val="28"/>
                <w:szCs w:val="28"/>
              </w:rPr>
              <w:lastRenderedPageBreak/>
              <w:t>3</w:t>
            </w:r>
            <w:r w:rsidR="00560B66" w:rsidRPr="00AC306B">
              <w:rPr>
                <w:rFonts w:ascii="Times New Roman" w:hAnsi="Times New Roman"/>
                <w:sz w:val="28"/>
                <w:szCs w:val="28"/>
              </w:rPr>
              <w:t>.1.Приобретение необходимого оборудования, в т.ч. по информационно-компьютерным технологиям.</w:t>
            </w:r>
          </w:p>
          <w:p w:rsidR="00560B66" w:rsidRPr="00AC306B" w:rsidRDefault="00560B66" w:rsidP="00820874">
            <w:pPr>
              <w:pStyle w:val="a4"/>
              <w:rPr>
                <w:rFonts w:ascii="Times New Roman" w:hAnsi="Times New Roman"/>
                <w:sz w:val="28"/>
                <w:szCs w:val="28"/>
              </w:rPr>
            </w:pPr>
          </w:p>
          <w:p w:rsidR="00560B66" w:rsidRPr="00AC306B" w:rsidRDefault="00560B66" w:rsidP="00820874">
            <w:pPr>
              <w:pStyle w:val="a4"/>
              <w:rPr>
                <w:rFonts w:ascii="Times New Roman" w:hAnsi="Times New Roman"/>
                <w:sz w:val="28"/>
                <w:szCs w:val="28"/>
              </w:rPr>
            </w:pPr>
          </w:p>
          <w:p w:rsidR="00560B66" w:rsidRPr="00AC306B" w:rsidRDefault="00B96BC2" w:rsidP="00820874">
            <w:pPr>
              <w:pStyle w:val="a4"/>
              <w:rPr>
                <w:rFonts w:ascii="Times New Roman" w:hAnsi="Times New Roman"/>
                <w:sz w:val="28"/>
                <w:szCs w:val="28"/>
              </w:rPr>
            </w:pPr>
            <w:r>
              <w:rPr>
                <w:rFonts w:ascii="Times New Roman" w:hAnsi="Times New Roman"/>
                <w:sz w:val="28"/>
                <w:szCs w:val="28"/>
              </w:rPr>
              <w:t>4</w:t>
            </w:r>
            <w:r w:rsidR="00560B66" w:rsidRPr="00AC306B">
              <w:rPr>
                <w:rFonts w:ascii="Times New Roman" w:hAnsi="Times New Roman"/>
                <w:sz w:val="28"/>
                <w:szCs w:val="28"/>
              </w:rPr>
              <w:t>.1.Информирование родителей об уровне развития детей.</w:t>
            </w:r>
          </w:p>
          <w:p w:rsidR="00560B66" w:rsidRPr="00AC306B" w:rsidRDefault="00B96BC2" w:rsidP="00820874">
            <w:pPr>
              <w:pStyle w:val="a4"/>
              <w:rPr>
                <w:rFonts w:ascii="Times New Roman" w:hAnsi="Times New Roman"/>
                <w:sz w:val="28"/>
                <w:szCs w:val="28"/>
              </w:rPr>
            </w:pPr>
            <w:r>
              <w:rPr>
                <w:rFonts w:ascii="Times New Roman" w:hAnsi="Times New Roman"/>
                <w:sz w:val="28"/>
                <w:szCs w:val="28"/>
              </w:rPr>
              <w:t>4</w:t>
            </w:r>
            <w:r w:rsidR="00560B66" w:rsidRPr="00AC306B">
              <w:rPr>
                <w:rFonts w:ascii="Times New Roman" w:hAnsi="Times New Roman"/>
                <w:sz w:val="28"/>
                <w:szCs w:val="28"/>
              </w:rPr>
              <w:t>.2. Работа «Школы молодых родителей» в ДОУ.</w:t>
            </w:r>
          </w:p>
          <w:p w:rsidR="00560B66" w:rsidRPr="00AC306B" w:rsidRDefault="00B96BC2" w:rsidP="00820874">
            <w:pPr>
              <w:pStyle w:val="a4"/>
              <w:rPr>
                <w:rFonts w:ascii="Times New Roman" w:hAnsi="Times New Roman"/>
                <w:sz w:val="28"/>
                <w:szCs w:val="28"/>
              </w:rPr>
            </w:pPr>
            <w:r>
              <w:rPr>
                <w:rFonts w:ascii="Times New Roman" w:hAnsi="Times New Roman"/>
                <w:sz w:val="28"/>
                <w:szCs w:val="28"/>
              </w:rPr>
              <w:t>4</w:t>
            </w:r>
            <w:r w:rsidR="00560B66" w:rsidRPr="00AC306B">
              <w:rPr>
                <w:rFonts w:ascii="Times New Roman" w:hAnsi="Times New Roman"/>
                <w:sz w:val="28"/>
                <w:szCs w:val="28"/>
              </w:rPr>
              <w:t>.3. Привлечение родителей к оказанию спонсорской помощи ДОУ.</w:t>
            </w:r>
          </w:p>
          <w:p w:rsidR="00560B66" w:rsidRPr="00AC306B" w:rsidRDefault="00B96BC2" w:rsidP="00820874">
            <w:pPr>
              <w:pStyle w:val="a4"/>
              <w:rPr>
                <w:rFonts w:ascii="Times New Roman" w:hAnsi="Times New Roman"/>
                <w:sz w:val="28"/>
                <w:szCs w:val="28"/>
              </w:rPr>
            </w:pPr>
            <w:r>
              <w:rPr>
                <w:rFonts w:ascii="Times New Roman" w:hAnsi="Times New Roman"/>
                <w:sz w:val="28"/>
                <w:szCs w:val="28"/>
              </w:rPr>
              <w:t>4</w:t>
            </w:r>
            <w:r w:rsidR="00560B66" w:rsidRPr="00AC306B">
              <w:rPr>
                <w:rFonts w:ascii="Times New Roman" w:hAnsi="Times New Roman"/>
                <w:sz w:val="28"/>
                <w:szCs w:val="28"/>
              </w:rPr>
              <w:t>.4. Участие родителей в тематических акциях ДОУ и муниципалитета.</w:t>
            </w:r>
          </w:p>
          <w:p w:rsidR="00560B66" w:rsidRPr="00AC306B" w:rsidRDefault="00B96BC2" w:rsidP="00820874">
            <w:pPr>
              <w:pStyle w:val="a4"/>
              <w:rPr>
                <w:rFonts w:ascii="Times New Roman" w:hAnsi="Times New Roman"/>
                <w:sz w:val="28"/>
                <w:szCs w:val="28"/>
              </w:rPr>
            </w:pPr>
            <w:r>
              <w:rPr>
                <w:rFonts w:ascii="Times New Roman" w:hAnsi="Times New Roman"/>
                <w:sz w:val="28"/>
                <w:szCs w:val="28"/>
              </w:rPr>
              <w:t>4</w:t>
            </w:r>
            <w:r w:rsidR="00560B66" w:rsidRPr="00AC306B">
              <w:rPr>
                <w:rFonts w:ascii="Times New Roman" w:hAnsi="Times New Roman"/>
                <w:sz w:val="28"/>
                <w:szCs w:val="28"/>
              </w:rPr>
              <w:t>.5. Анализ отзывов родителей о работе ДОУ.</w:t>
            </w:r>
          </w:p>
          <w:p w:rsidR="00560B66" w:rsidRPr="00AC306B" w:rsidRDefault="00B96BC2" w:rsidP="00820874">
            <w:pPr>
              <w:pStyle w:val="a4"/>
              <w:rPr>
                <w:rFonts w:ascii="Times New Roman" w:hAnsi="Times New Roman"/>
                <w:sz w:val="28"/>
                <w:szCs w:val="28"/>
              </w:rPr>
            </w:pPr>
            <w:r>
              <w:rPr>
                <w:rFonts w:ascii="Times New Roman" w:hAnsi="Times New Roman"/>
                <w:sz w:val="28"/>
                <w:szCs w:val="28"/>
              </w:rPr>
              <w:t>4</w:t>
            </w:r>
            <w:r w:rsidR="00560B66" w:rsidRPr="00AC306B">
              <w:rPr>
                <w:rFonts w:ascii="Times New Roman" w:hAnsi="Times New Roman"/>
                <w:sz w:val="28"/>
                <w:szCs w:val="28"/>
              </w:rPr>
              <w:t>.6. Организация родительской конференции по развитию дошкольников.</w:t>
            </w:r>
          </w:p>
        </w:tc>
        <w:tc>
          <w:tcPr>
            <w:tcW w:w="2149" w:type="dxa"/>
          </w:tcPr>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lastRenderedPageBreak/>
              <w:t xml:space="preserve">Зам. зав. </w:t>
            </w:r>
            <w:r w:rsidR="00B96BC2">
              <w:rPr>
                <w:rFonts w:ascii="Times New Roman" w:hAnsi="Times New Roman"/>
                <w:sz w:val="28"/>
                <w:szCs w:val="28"/>
              </w:rPr>
              <w:t xml:space="preserve"> </w:t>
            </w:r>
          </w:p>
          <w:p w:rsidR="00B96BC2" w:rsidRDefault="00B96BC2"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B96BC2">
              <w:rPr>
                <w:rFonts w:ascii="Times New Roman" w:hAnsi="Times New Roman"/>
                <w:sz w:val="28"/>
                <w:szCs w:val="28"/>
              </w:rPr>
              <w:t xml:space="preserve"> </w:t>
            </w: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p>
          <w:p w:rsidR="00B96BC2" w:rsidRPr="00AC306B" w:rsidRDefault="00B96BC2" w:rsidP="00B96BC2">
            <w:pPr>
              <w:pStyle w:val="a4"/>
              <w:jc w:val="both"/>
              <w:rPr>
                <w:rFonts w:ascii="Times New Roman" w:hAnsi="Times New Roman"/>
                <w:sz w:val="28"/>
                <w:szCs w:val="28"/>
              </w:rPr>
            </w:pPr>
            <w:r w:rsidRPr="00AC306B">
              <w:rPr>
                <w:rFonts w:ascii="Times New Roman" w:hAnsi="Times New Roman"/>
                <w:sz w:val="28"/>
                <w:szCs w:val="28"/>
              </w:rPr>
              <w:t xml:space="preserve">Зам. зав. </w:t>
            </w:r>
            <w:r>
              <w:rPr>
                <w:rFonts w:ascii="Times New Roman" w:hAnsi="Times New Roman"/>
                <w:sz w:val="28"/>
                <w:szCs w:val="28"/>
              </w:rPr>
              <w:t xml:space="preserve"> </w:t>
            </w: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p>
          <w:p w:rsidR="00B96BC2" w:rsidRPr="00AC306B" w:rsidRDefault="00B96BC2" w:rsidP="00B96BC2">
            <w:pPr>
              <w:pStyle w:val="a4"/>
              <w:jc w:val="both"/>
              <w:rPr>
                <w:rFonts w:ascii="Times New Roman" w:hAnsi="Times New Roman"/>
                <w:sz w:val="28"/>
                <w:szCs w:val="28"/>
              </w:rPr>
            </w:pPr>
            <w:r w:rsidRPr="00AC306B">
              <w:rPr>
                <w:rFonts w:ascii="Times New Roman" w:hAnsi="Times New Roman"/>
                <w:sz w:val="28"/>
                <w:szCs w:val="28"/>
              </w:rPr>
              <w:t xml:space="preserve">Зам. зав. </w:t>
            </w:r>
            <w:r>
              <w:rPr>
                <w:rFonts w:ascii="Times New Roman" w:hAnsi="Times New Roman"/>
                <w:sz w:val="28"/>
                <w:szCs w:val="28"/>
              </w:rPr>
              <w:t xml:space="preserve"> </w:t>
            </w:r>
          </w:p>
          <w:p w:rsidR="00560B66" w:rsidRPr="00AC306B" w:rsidRDefault="00560B66" w:rsidP="00560B66">
            <w:pPr>
              <w:pStyle w:val="a4"/>
              <w:jc w:val="both"/>
              <w:rPr>
                <w:rFonts w:ascii="Times New Roman" w:hAnsi="Times New Roman"/>
                <w:sz w:val="28"/>
                <w:szCs w:val="28"/>
              </w:rPr>
            </w:pPr>
          </w:p>
          <w:p w:rsidR="00B96BC2" w:rsidRPr="00AC306B" w:rsidRDefault="00B96BC2" w:rsidP="00B96BC2">
            <w:pPr>
              <w:pStyle w:val="a4"/>
              <w:jc w:val="both"/>
              <w:rPr>
                <w:rFonts w:ascii="Times New Roman" w:hAnsi="Times New Roman"/>
                <w:sz w:val="28"/>
                <w:szCs w:val="28"/>
              </w:rPr>
            </w:pPr>
            <w:r w:rsidRPr="00AC306B">
              <w:rPr>
                <w:rFonts w:ascii="Times New Roman" w:hAnsi="Times New Roman"/>
                <w:sz w:val="28"/>
                <w:szCs w:val="28"/>
              </w:rPr>
              <w:t xml:space="preserve">Зам. зав. </w:t>
            </w:r>
            <w:r>
              <w:rPr>
                <w:rFonts w:ascii="Times New Roman" w:hAnsi="Times New Roman"/>
                <w:sz w:val="28"/>
                <w:szCs w:val="28"/>
              </w:rPr>
              <w:t xml:space="preserve"> </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Воспитатели</w:t>
            </w: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B96BC2">
              <w:rPr>
                <w:rFonts w:ascii="Times New Roman" w:hAnsi="Times New Roman"/>
                <w:sz w:val="28"/>
                <w:szCs w:val="28"/>
              </w:rPr>
              <w:t xml:space="preserve"> </w:t>
            </w: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p>
          <w:p w:rsidR="00560B66" w:rsidRPr="00AC306B" w:rsidRDefault="00B96BC2" w:rsidP="00560B66">
            <w:pPr>
              <w:pStyle w:val="a4"/>
              <w:jc w:val="both"/>
              <w:rPr>
                <w:rFonts w:ascii="Times New Roman" w:hAnsi="Times New Roman"/>
                <w:sz w:val="28"/>
                <w:szCs w:val="28"/>
              </w:rPr>
            </w:pPr>
            <w:r>
              <w:rPr>
                <w:rFonts w:ascii="Times New Roman" w:hAnsi="Times New Roman"/>
                <w:sz w:val="28"/>
                <w:szCs w:val="28"/>
              </w:rPr>
              <w:t>Зам.зав, педагог-психолог</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Воспитатели</w:t>
            </w: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lastRenderedPageBreak/>
              <w:t>Зав. ДОУ</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Зам. заведующего</w:t>
            </w:r>
            <w:r w:rsidR="00B96BC2">
              <w:rPr>
                <w:rFonts w:ascii="Times New Roman" w:hAnsi="Times New Roman"/>
                <w:sz w:val="28"/>
                <w:szCs w:val="28"/>
              </w:rPr>
              <w:t>, завхоз</w:t>
            </w: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Воспитатели</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Зав. ДОУ</w:t>
            </w:r>
          </w:p>
          <w:p w:rsidR="00560B66" w:rsidRPr="00AC306B" w:rsidRDefault="00B96BC2" w:rsidP="00560B66">
            <w:pPr>
              <w:pStyle w:val="a4"/>
              <w:jc w:val="both"/>
              <w:rPr>
                <w:rFonts w:ascii="Times New Roman" w:hAnsi="Times New Roman"/>
                <w:sz w:val="28"/>
                <w:szCs w:val="28"/>
              </w:rPr>
            </w:pPr>
            <w:r>
              <w:rPr>
                <w:rFonts w:ascii="Times New Roman" w:hAnsi="Times New Roman"/>
                <w:sz w:val="28"/>
                <w:szCs w:val="28"/>
              </w:rPr>
              <w:t>педагог-психолог</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Воспитатели</w:t>
            </w:r>
          </w:p>
          <w:p w:rsidR="00560B66" w:rsidRPr="00AC306B" w:rsidRDefault="00560B66" w:rsidP="00560B66">
            <w:pPr>
              <w:pStyle w:val="a4"/>
              <w:jc w:val="both"/>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B96BC2">
              <w:rPr>
                <w:rFonts w:ascii="Times New Roman" w:hAnsi="Times New Roman"/>
                <w:sz w:val="28"/>
                <w:szCs w:val="28"/>
              </w:rPr>
              <w:t xml:space="preserve"> </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Зав. ДОУ</w:t>
            </w:r>
          </w:p>
          <w:p w:rsidR="00560B66" w:rsidRPr="00AC306B" w:rsidRDefault="00560B66" w:rsidP="00B96BC2">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B96BC2">
              <w:rPr>
                <w:rFonts w:ascii="Times New Roman" w:hAnsi="Times New Roman"/>
                <w:sz w:val="28"/>
                <w:szCs w:val="28"/>
              </w:rPr>
              <w:t xml:space="preserve"> </w:t>
            </w:r>
          </w:p>
        </w:tc>
      </w:tr>
    </w:tbl>
    <w:p w:rsidR="00560B66" w:rsidRPr="002A4EFC" w:rsidRDefault="00560B66" w:rsidP="00560B66">
      <w:pPr>
        <w:pStyle w:val="a4"/>
        <w:jc w:val="both"/>
        <w:rPr>
          <w:rFonts w:ascii="Times New Roman" w:hAnsi="Times New Roman"/>
          <w:sz w:val="28"/>
          <w:szCs w:val="28"/>
        </w:rPr>
      </w:pPr>
    </w:p>
    <w:p w:rsidR="00560B66" w:rsidRPr="002A4EFC" w:rsidRDefault="00560B66" w:rsidP="00560B66">
      <w:pPr>
        <w:pStyle w:val="a4"/>
        <w:ind w:firstLine="708"/>
        <w:jc w:val="both"/>
        <w:rPr>
          <w:rFonts w:ascii="Times New Roman" w:hAnsi="Times New Roman"/>
          <w:sz w:val="28"/>
          <w:szCs w:val="28"/>
        </w:rPr>
      </w:pPr>
      <w:r w:rsidRPr="002A4EFC">
        <w:rPr>
          <w:rFonts w:ascii="Times New Roman" w:hAnsi="Times New Roman"/>
          <w:sz w:val="28"/>
          <w:szCs w:val="28"/>
        </w:rPr>
        <w:t>В результате работы на внедренческом этапе развития Программы произойдет дальнейшее повышение методической грамотности педагогов и овладения ИКТ.</w:t>
      </w:r>
    </w:p>
    <w:p w:rsidR="00560B66" w:rsidRPr="002A4EFC" w:rsidRDefault="00560B66" w:rsidP="00560B66">
      <w:pPr>
        <w:pStyle w:val="a4"/>
        <w:ind w:firstLine="708"/>
        <w:jc w:val="both"/>
        <w:rPr>
          <w:rFonts w:ascii="Times New Roman" w:hAnsi="Times New Roman"/>
          <w:sz w:val="28"/>
          <w:szCs w:val="28"/>
        </w:rPr>
      </w:pPr>
      <w:r w:rsidRPr="002A4EFC">
        <w:rPr>
          <w:rFonts w:ascii="Times New Roman" w:hAnsi="Times New Roman"/>
          <w:sz w:val="28"/>
          <w:szCs w:val="28"/>
        </w:rPr>
        <w:t>Появится возможность расширения дополнительных образовательных услуг для населения.</w:t>
      </w:r>
    </w:p>
    <w:p w:rsidR="00560B66" w:rsidRPr="002A4EFC" w:rsidRDefault="00560B66" w:rsidP="00560B66">
      <w:pPr>
        <w:pStyle w:val="a4"/>
        <w:jc w:val="both"/>
        <w:rPr>
          <w:rFonts w:ascii="Times New Roman" w:hAnsi="Times New Roman"/>
          <w:sz w:val="28"/>
          <w:szCs w:val="28"/>
        </w:rPr>
      </w:pPr>
      <w:r w:rsidRPr="002A4EFC">
        <w:rPr>
          <w:rFonts w:ascii="Times New Roman" w:hAnsi="Times New Roman"/>
          <w:sz w:val="28"/>
          <w:szCs w:val="28"/>
        </w:rPr>
        <w:tab/>
        <w:t>Родители воспитанников будут активно вовлечены в образовательный процесс ДОУ, повысится их правовая грамотность.</w:t>
      </w:r>
    </w:p>
    <w:p w:rsidR="00560B66" w:rsidRPr="002A4EFC" w:rsidRDefault="00560B66" w:rsidP="00560B66">
      <w:pPr>
        <w:pStyle w:val="a4"/>
        <w:jc w:val="both"/>
        <w:rPr>
          <w:rFonts w:ascii="Times New Roman" w:hAnsi="Times New Roman"/>
          <w:sz w:val="28"/>
          <w:szCs w:val="28"/>
        </w:rPr>
      </w:pPr>
      <w:r w:rsidRPr="002A4EFC">
        <w:rPr>
          <w:rFonts w:ascii="Times New Roman" w:hAnsi="Times New Roman"/>
          <w:sz w:val="28"/>
          <w:szCs w:val="28"/>
        </w:rPr>
        <w:t>Работа по всестороннему развитию дошкольников станет планироваться в системе с учетом возрастных и индивидуальных особенностей детей.</w:t>
      </w:r>
    </w:p>
    <w:p w:rsidR="00560B66" w:rsidRDefault="00560B66" w:rsidP="00B96BC2">
      <w:pPr>
        <w:pStyle w:val="a4"/>
        <w:rPr>
          <w:rFonts w:ascii="Times New Roman" w:hAnsi="Times New Roman"/>
          <w:b/>
          <w:sz w:val="28"/>
          <w:szCs w:val="28"/>
        </w:rPr>
      </w:pPr>
    </w:p>
    <w:p w:rsidR="00560B66" w:rsidRDefault="00560B66" w:rsidP="00560B66">
      <w:pPr>
        <w:pStyle w:val="a4"/>
        <w:jc w:val="center"/>
        <w:rPr>
          <w:rFonts w:ascii="Times New Roman" w:hAnsi="Times New Roman"/>
          <w:b/>
          <w:sz w:val="28"/>
          <w:szCs w:val="28"/>
        </w:rPr>
      </w:pPr>
    </w:p>
    <w:p w:rsidR="00560B66" w:rsidRPr="002A4EFC" w:rsidRDefault="00560B66" w:rsidP="00560B66">
      <w:pPr>
        <w:pStyle w:val="a4"/>
        <w:jc w:val="center"/>
        <w:rPr>
          <w:rFonts w:ascii="Times New Roman" w:hAnsi="Times New Roman"/>
          <w:b/>
          <w:sz w:val="28"/>
          <w:szCs w:val="28"/>
        </w:rPr>
      </w:pPr>
      <w:r>
        <w:rPr>
          <w:rFonts w:ascii="Times New Roman" w:hAnsi="Times New Roman"/>
          <w:b/>
          <w:sz w:val="28"/>
          <w:szCs w:val="28"/>
          <w:lang w:val="en-US"/>
        </w:rPr>
        <w:t>IV</w:t>
      </w:r>
      <w:r w:rsidRPr="002A4EFC">
        <w:rPr>
          <w:rFonts w:ascii="Times New Roman" w:hAnsi="Times New Roman"/>
          <w:b/>
          <w:sz w:val="28"/>
          <w:szCs w:val="28"/>
        </w:rPr>
        <w:t xml:space="preserve"> этап – и</w:t>
      </w:r>
      <w:r>
        <w:rPr>
          <w:rFonts w:ascii="Times New Roman" w:hAnsi="Times New Roman"/>
          <w:b/>
          <w:sz w:val="28"/>
          <w:szCs w:val="28"/>
        </w:rPr>
        <w:t>тогово-рефлексивный (20</w:t>
      </w:r>
      <w:r w:rsidR="00766A37">
        <w:rPr>
          <w:rFonts w:ascii="Times New Roman" w:hAnsi="Times New Roman"/>
          <w:b/>
          <w:sz w:val="28"/>
          <w:szCs w:val="28"/>
        </w:rPr>
        <w:t>22</w:t>
      </w:r>
      <w:r>
        <w:rPr>
          <w:rFonts w:ascii="Times New Roman" w:hAnsi="Times New Roman"/>
          <w:b/>
          <w:sz w:val="28"/>
          <w:szCs w:val="28"/>
        </w:rPr>
        <w:t>-20</w:t>
      </w:r>
      <w:r w:rsidR="00766A37">
        <w:rPr>
          <w:rFonts w:ascii="Times New Roman" w:hAnsi="Times New Roman"/>
          <w:b/>
          <w:sz w:val="28"/>
          <w:szCs w:val="28"/>
        </w:rPr>
        <w:t>23</w:t>
      </w:r>
      <w:r w:rsidRPr="002A4EFC">
        <w:rPr>
          <w:rFonts w:ascii="Times New Roman" w:hAnsi="Times New Roman"/>
          <w:b/>
          <w:sz w:val="28"/>
          <w:szCs w:val="28"/>
        </w:rPr>
        <w:t xml:space="preserve"> годы)</w:t>
      </w:r>
    </w:p>
    <w:p w:rsidR="00560B66" w:rsidRPr="002A4EFC" w:rsidRDefault="00560B66" w:rsidP="00560B66">
      <w:pPr>
        <w:pStyle w:val="a4"/>
        <w:rPr>
          <w:rFonts w:ascii="Times New Roman" w:hAnsi="Times New Roman"/>
          <w:sz w:val="28"/>
          <w:szCs w:val="28"/>
        </w:rPr>
      </w:pPr>
    </w:p>
    <w:p w:rsidR="00560B66" w:rsidRPr="002A4EFC" w:rsidRDefault="00560B66" w:rsidP="00560B66">
      <w:pPr>
        <w:pStyle w:val="a4"/>
        <w:ind w:firstLine="708"/>
        <w:jc w:val="both"/>
        <w:rPr>
          <w:rFonts w:ascii="Times New Roman" w:hAnsi="Times New Roman"/>
          <w:color w:val="000000"/>
          <w:sz w:val="28"/>
          <w:szCs w:val="28"/>
        </w:rPr>
      </w:pPr>
      <w:r w:rsidRPr="002A4EFC">
        <w:rPr>
          <w:rFonts w:ascii="Times New Roman" w:hAnsi="Times New Roman"/>
          <w:b/>
          <w:color w:val="000000"/>
          <w:sz w:val="28"/>
          <w:szCs w:val="28"/>
        </w:rPr>
        <w:t>ЦЕЛЬ:</w:t>
      </w:r>
      <w:r w:rsidRPr="002A4EFC">
        <w:rPr>
          <w:rFonts w:ascii="Times New Roman" w:hAnsi="Times New Roman"/>
          <w:color w:val="000000"/>
          <w:sz w:val="28"/>
          <w:szCs w:val="28"/>
        </w:rPr>
        <w:t xml:space="preserve"> подведение итогов работы, определение перспективы дальнейшей работы.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5596"/>
        <w:gridCol w:w="2306"/>
      </w:tblGrid>
      <w:tr w:rsidR="00560B66" w:rsidRPr="002A4EFC" w:rsidTr="00766A37">
        <w:tc>
          <w:tcPr>
            <w:tcW w:w="2410" w:type="dxa"/>
            <w:shd w:val="clear" w:color="auto" w:fill="auto"/>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Задачи</w:t>
            </w:r>
          </w:p>
        </w:tc>
        <w:tc>
          <w:tcPr>
            <w:tcW w:w="5596" w:type="dxa"/>
            <w:shd w:val="clear" w:color="auto" w:fill="auto"/>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Направления деятельности</w:t>
            </w:r>
          </w:p>
        </w:tc>
        <w:tc>
          <w:tcPr>
            <w:tcW w:w="2306" w:type="dxa"/>
            <w:shd w:val="clear" w:color="auto" w:fill="auto"/>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Ответственные</w:t>
            </w:r>
          </w:p>
        </w:tc>
      </w:tr>
      <w:tr w:rsidR="00560B66" w:rsidRPr="002A4EFC" w:rsidTr="00560B66">
        <w:tc>
          <w:tcPr>
            <w:tcW w:w="2410" w:type="dxa"/>
          </w:tcPr>
          <w:p w:rsidR="00560B66" w:rsidRPr="00AC306B" w:rsidRDefault="00560B66" w:rsidP="00560B66">
            <w:pPr>
              <w:pStyle w:val="a4"/>
              <w:rPr>
                <w:rFonts w:ascii="Times New Roman" w:hAnsi="Times New Roman"/>
                <w:color w:val="000000"/>
                <w:sz w:val="28"/>
                <w:szCs w:val="28"/>
              </w:rPr>
            </w:pPr>
            <w:r w:rsidRPr="00AC306B">
              <w:rPr>
                <w:rFonts w:ascii="Times New Roman" w:hAnsi="Times New Roman"/>
                <w:color w:val="000000"/>
                <w:sz w:val="28"/>
                <w:szCs w:val="28"/>
              </w:rPr>
              <w:t xml:space="preserve">1. Определить уровень развития дошкольников в соответствии с </w:t>
            </w:r>
            <w:r w:rsidR="00766A37">
              <w:rPr>
                <w:rFonts w:ascii="Times New Roman" w:hAnsi="Times New Roman"/>
                <w:color w:val="000000"/>
                <w:sz w:val="28"/>
                <w:szCs w:val="28"/>
              </w:rPr>
              <w:t xml:space="preserve"> </w:t>
            </w:r>
          </w:p>
          <w:p w:rsidR="00560B66" w:rsidRPr="00AC306B" w:rsidRDefault="00560B66" w:rsidP="00560B66">
            <w:pPr>
              <w:pStyle w:val="a4"/>
              <w:rPr>
                <w:rFonts w:ascii="Times New Roman" w:hAnsi="Times New Roman"/>
                <w:color w:val="000000"/>
                <w:sz w:val="28"/>
                <w:szCs w:val="28"/>
              </w:rPr>
            </w:pPr>
          </w:p>
          <w:p w:rsidR="00560B66" w:rsidRPr="00AC306B" w:rsidRDefault="00560B66" w:rsidP="00560B66">
            <w:pPr>
              <w:pStyle w:val="a4"/>
              <w:rPr>
                <w:rFonts w:ascii="Times New Roman" w:hAnsi="Times New Roman"/>
                <w:color w:val="000000"/>
                <w:sz w:val="28"/>
                <w:szCs w:val="28"/>
              </w:rPr>
            </w:pPr>
          </w:p>
          <w:p w:rsidR="00560B66" w:rsidRPr="00AC306B" w:rsidRDefault="00560B66" w:rsidP="00560B66">
            <w:pPr>
              <w:pStyle w:val="a4"/>
              <w:rPr>
                <w:rFonts w:ascii="Times New Roman" w:hAnsi="Times New Roman"/>
                <w:color w:val="000000"/>
                <w:sz w:val="28"/>
                <w:szCs w:val="28"/>
              </w:rPr>
            </w:pPr>
          </w:p>
          <w:p w:rsidR="00560B66" w:rsidRDefault="00560B66" w:rsidP="00560B66">
            <w:pPr>
              <w:pStyle w:val="a4"/>
              <w:rPr>
                <w:rFonts w:ascii="Times New Roman" w:hAnsi="Times New Roman"/>
                <w:color w:val="000000"/>
                <w:sz w:val="16"/>
                <w:szCs w:val="16"/>
              </w:rPr>
            </w:pPr>
          </w:p>
          <w:p w:rsidR="00820874" w:rsidRDefault="00820874" w:rsidP="00560B66">
            <w:pPr>
              <w:pStyle w:val="a4"/>
              <w:rPr>
                <w:rFonts w:ascii="Times New Roman" w:hAnsi="Times New Roman"/>
                <w:color w:val="000000"/>
                <w:sz w:val="16"/>
                <w:szCs w:val="16"/>
              </w:rPr>
            </w:pPr>
          </w:p>
          <w:p w:rsidR="00820874" w:rsidRPr="00AC306B" w:rsidRDefault="00820874" w:rsidP="00560B66">
            <w:pPr>
              <w:pStyle w:val="a4"/>
              <w:rPr>
                <w:rFonts w:ascii="Times New Roman" w:hAnsi="Times New Roman"/>
                <w:color w:val="000000"/>
                <w:sz w:val="16"/>
                <w:szCs w:val="16"/>
              </w:rPr>
            </w:pPr>
          </w:p>
          <w:p w:rsidR="00560B66" w:rsidRPr="00AC306B" w:rsidRDefault="00560B66" w:rsidP="00560B66">
            <w:pPr>
              <w:pStyle w:val="a4"/>
              <w:rPr>
                <w:rFonts w:ascii="Times New Roman" w:hAnsi="Times New Roman"/>
                <w:color w:val="000000"/>
                <w:sz w:val="28"/>
                <w:szCs w:val="28"/>
              </w:rPr>
            </w:pPr>
            <w:r w:rsidRPr="00AC306B">
              <w:rPr>
                <w:rFonts w:ascii="Times New Roman" w:hAnsi="Times New Roman"/>
                <w:color w:val="000000"/>
                <w:sz w:val="28"/>
                <w:szCs w:val="28"/>
              </w:rPr>
              <w:t xml:space="preserve">2. Определить уровень методической грамотности </w:t>
            </w:r>
            <w:r w:rsidRPr="00AC306B">
              <w:rPr>
                <w:rFonts w:ascii="Times New Roman" w:hAnsi="Times New Roman"/>
                <w:color w:val="000000"/>
                <w:sz w:val="28"/>
                <w:szCs w:val="28"/>
              </w:rPr>
              <w:lastRenderedPageBreak/>
              <w:t>педагогов, в т.ч. знаний ИКТ.</w:t>
            </w:r>
          </w:p>
          <w:p w:rsidR="00560B66" w:rsidRPr="00AC306B" w:rsidRDefault="00560B66" w:rsidP="00560B66">
            <w:pPr>
              <w:pStyle w:val="a4"/>
              <w:rPr>
                <w:rFonts w:ascii="Times New Roman" w:hAnsi="Times New Roman"/>
                <w:color w:val="000000"/>
                <w:sz w:val="16"/>
                <w:szCs w:val="16"/>
              </w:rPr>
            </w:pPr>
          </w:p>
          <w:p w:rsidR="00560B66" w:rsidRPr="00AC306B" w:rsidRDefault="00560B66" w:rsidP="00560B66">
            <w:pPr>
              <w:pStyle w:val="a4"/>
              <w:rPr>
                <w:rFonts w:ascii="Times New Roman" w:hAnsi="Times New Roman"/>
                <w:color w:val="000000"/>
                <w:sz w:val="28"/>
                <w:szCs w:val="28"/>
              </w:rPr>
            </w:pPr>
            <w:r w:rsidRPr="00AC306B">
              <w:rPr>
                <w:rFonts w:ascii="Times New Roman" w:hAnsi="Times New Roman"/>
                <w:color w:val="000000"/>
                <w:sz w:val="28"/>
                <w:szCs w:val="28"/>
              </w:rPr>
              <w:t>3. Определить уровень удовлетворенности родителей работой ДОУ.</w:t>
            </w:r>
          </w:p>
          <w:p w:rsidR="00560B66" w:rsidRPr="00AC306B" w:rsidRDefault="00560B66" w:rsidP="00560B66">
            <w:pPr>
              <w:pStyle w:val="a4"/>
              <w:rPr>
                <w:rFonts w:ascii="Times New Roman" w:hAnsi="Times New Roman"/>
                <w:color w:val="000000"/>
                <w:sz w:val="16"/>
                <w:szCs w:val="16"/>
              </w:rPr>
            </w:pPr>
          </w:p>
          <w:p w:rsidR="00560B66" w:rsidRPr="00AC306B" w:rsidRDefault="00560B66" w:rsidP="00560B66">
            <w:pPr>
              <w:pStyle w:val="a4"/>
              <w:rPr>
                <w:rFonts w:ascii="Times New Roman" w:hAnsi="Times New Roman"/>
                <w:color w:val="000000"/>
                <w:sz w:val="28"/>
                <w:szCs w:val="28"/>
              </w:rPr>
            </w:pPr>
            <w:r w:rsidRPr="00AC306B">
              <w:rPr>
                <w:rFonts w:ascii="Times New Roman" w:hAnsi="Times New Roman"/>
                <w:color w:val="000000"/>
                <w:sz w:val="28"/>
                <w:szCs w:val="28"/>
              </w:rPr>
              <w:t>4. Определить уровень материально-технического обеспечения ДОУ.</w:t>
            </w:r>
          </w:p>
          <w:p w:rsidR="00560B66" w:rsidRPr="00AC306B" w:rsidRDefault="00560B66" w:rsidP="00560B66">
            <w:pPr>
              <w:pStyle w:val="a4"/>
              <w:rPr>
                <w:rFonts w:ascii="Times New Roman" w:hAnsi="Times New Roman"/>
                <w:color w:val="000000"/>
                <w:sz w:val="16"/>
                <w:szCs w:val="16"/>
              </w:rPr>
            </w:pPr>
          </w:p>
          <w:p w:rsidR="00560B66" w:rsidRPr="00AC306B" w:rsidRDefault="00560B66" w:rsidP="00560B66">
            <w:pPr>
              <w:pStyle w:val="a4"/>
              <w:rPr>
                <w:rFonts w:ascii="Times New Roman" w:hAnsi="Times New Roman"/>
                <w:sz w:val="28"/>
                <w:szCs w:val="28"/>
              </w:rPr>
            </w:pPr>
            <w:r w:rsidRPr="00AC306B">
              <w:rPr>
                <w:rFonts w:ascii="Times New Roman" w:hAnsi="Times New Roman"/>
                <w:color w:val="000000"/>
                <w:sz w:val="28"/>
                <w:szCs w:val="28"/>
              </w:rPr>
              <w:t>5. Определить перспективу дальнейшей работы</w:t>
            </w:r>
          </w:p>
        </w:tc>
        <w:tc>
          <w:tcPr>
            <w:tcW w:w="5596"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lastRenderedPageBreak/>
              <w:t xml:space="preserve">1.1.Анализ диагностики уровня развития выпускников ДОУ по </w:t>
            </w:r>
            <w:r w:rsidR="00766A37">
              <w:rPr>
                <w:rFonts w:ascii="Times New Roman" w:hAnsi="Times New Roman"/>
                <w:sz w:val="28"/>
                <w:szCs w:val="28"/>
              </w:rPr>
              <w:t>5</w:t>
            </w:r>
            <w:r w:rsidRPr="00AC306B">
              <w:rPr>
                <w:rFonts w:ascii="Times New Roman" w:hAnsi="Times New Roman"/>
                <w:sz w:val="28"/>
                <w:szCs w:val="28"/>
              </w:rPr>
              <w:t>-</w:t>
            </w:r>
            <w:r w:rsidR="00766A37">
              <w:rPr>
                <w:rFonts w:ascii="Times New Roman" w:hAnsi="Times New Roman"/>
                <w:sz w:val="28"/>
                <w:szCs w:val="28"/>
              </w:rPr>
              <w:t>ти</w:t>
            </w:r>
            <w:r w:rsidRPr="00AC306B">
              <w:rPr>
                <w:rFonts w:ascii="Times New Roman" w:hAnsi="Times New Roman"/>
                <w:sz w:val="28"/>
                <w:szCs w:val="28"/>
              </w:rPr>
              <w:t xml:space="preserve"> направлениям развития.</w:t>
            </w: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 xml:space="preserve">1.2. Просмотр образовательной деятельности педагогов по итогам работы за учебный год. </w:t>
            </w: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1.3. Анализ межличностных отношений у старших дошкольников.</w:t>
            </w:r>
          </w:p>
          <w:p w:rsidR="00560B66" w:rsidRPr="00AC306B" w:rsidRDefault="00560B66" w:rsidP="00560B66">
            <w:pPr>
              <w:pStyle w:val="a4"/>
              <w:rPr>
                <w:rFonts w:ascii="Times New Roman" w:hAnsi="Times New Roman"/>
                <w:sz w:val="16"/>
                <w:szCs w:val="16"/>
              </w:rPr>
            </w:pP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2.1. Собеседование о работе над выбранной методической темой, владением ИКТ.</w:t>
            </w: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 xml:space="preserve">2.2. Анализ участия педагогов в методических мероприятиях детского сада и </w:t>
            </w:r>
            <w:r w:rsidRPr="00AC306B">
              <w:rPr>
                <w:rFonts w:ascii="Times New Roman" w:hAnsi="Times New Roman"/>
                <w:sz w:val="28"/>
                <w:szCs w:val="28"/>
              </w:rPr>
              <w:lastRenderedPageBreak/>
              <w:t>города.</w:t>
            </w: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16"/>
                <w:szCs w:val="16"/>
              </w:rPr>
            </w:pP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3.1. Анализ анкетирования родителей.</w:t>
            </w: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16"/>
                <w:szCs w:val="16"/>
              </w:rPr>
            </w:pP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 xml:space="preserve">4.1. Отчет </w:t>
            </w:r>
            <w:r w:rsidR="00766A37">
              <w:rPr>
                <w:rFonts w:ascii="Times New Roman" w:hAnsi="Times New Roman"/>
                <w:sz w:val="28"/>
                <w:szCs w:val="28"/>
              </w:rPr>
              <w:t>завхоза</w:t>
            </w:r>
            <w:r w:rsidRPr="00AC306B">
              <w:rPr>
                <w:rFonts w:ascii="Times New Roman" w:hAnsi="Times New Roman"/>
                <w:sz w:val="28"/>
                <w:szCs w:val="28"/>
              </w:rPr>
              <w:t xml:space="preserve"> на заседании Совета </w:t>
            </w:r>
            <w:r w:rsidR="00766A37">
              <w:rPr>
                <w:rFonts w:ascii="Times New Roman" w:hAnsi="Times New Roman"/>
                <w:sz w:val="28"/>
                <w:szCs w:val="28"/>
              </w:rPr>
              <w:t>ДОУ</w:t>
            </w:r>
            <w:r w:rsidRPr="00AC306B">
              <w:rPr>
                <w:rFonts w:ascii="Times New Roman" w:hAnsi="Times New Roman"/>
                <w:sz w:val="28"/>
                <w:szCs w:val="28"/>
              </w:rPr>
              <w:t>.</w:t>
            </w: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 xml:space="preserve">4.2. Отчет зам. заведующего </w:t>
            </w:r>
            <w:r w:rsidR="00766A37">
              <w:rPr>
                <w:rFonts w:ascii="Times New Roman" w:hAnsi="Times New Roman"/>
                <w:sz w:val="28"/>
                <w:szCs w:val="28"/>
              </w:rPr>
              <w:t xml:space="preserve"> </w:t>
            </w:r>
            <w:r w:rsidRPr="00AC306B">
              <w:rPr>
                <w:rFonts w:ascii="Times New Roman" w:hAnsi="Times New Roman"/>
                <w:sz w:val="28"/>
                <w:szCs w:val="28"/>
              </w:rPr>
              <w:t xml:space="preserve"> по вопросу методического обеспечения воспитательно-образовательного процесса.</w:t>
            </w: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16"/>
                <w:szCs w:val="16"/>
              </w:rPr>
            </w:pP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5.1. Подведение итогов работы по Программе развития.</w:t>
            </w: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5.2. Обобщение и структурирование материалов по результатам работы.</w:t>
            </w: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5.3. Анализ эффективности реализации Программы.</w:t>
            </w: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5.4. Определение методов, способов и средств корректировки деятельности по Программе.</w:t>
            </w: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5.5. Подготовка материалов для Программы развития на следующий период.</w:t>
            </w:r>
          </w:p>
        </w:tc>
        <w:tc>
          <w:tcPr>
            <w:tcW w:w="2306" w:type="dxa"/>
          </w:tcPr>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lastRenderedPageBreak/>
              <w:t>Зам. зав</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Зав. ДОУ,</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16"/>
                <w:szCs w:val="16"/>
              </w:rPr>
            </w:pP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16"/>
                <w:szCs w:val="16"/>
              </w:rPr>
            </w:pP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Зав.ДОУ,</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16"/>
                <w:szCs w:val="16"/>
              </w:rPr>
            </w:pPr>
          </w:p>
          <w:p w:rsidR="00560B66" w:rsidRPr="00AC306B" w:rsidRDefault="00766A37" w:rsidP="00560B66">
            <w:pPr>
              <w:pStyle w:val="a4"/>
              <w:rPr>
                <w:rFonts w:ascii="Times New Roman" w:hAnsi="Times New Roman"/>
                <w:sz w:val="28"/>
                <w:szCs w:val="28"/>
              </w:rPr>
            </w:pPr>
            <w:r>
              <w:rPr>
                <w:rFonts w:ascii="Times New Roman" w:hAnsi="Times New Roman"/>
                <w:sz w:val="28"/>
                <w:szCs w:val="28"/>
              </w:rPr>
              <w:t>завхоз</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Зам. зав</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28"/>
                <w:szCs w:val="28"/>
              </w:rPr>
            </w:pPr>
          </w:p>
          <w:p w:rsidR="00560B66" w:rsidRPr="00AC306B" w:rsidRDefault="00560B66" w:rsidP="00560B66">
            <w:pPr>
              <w:pStyle w:val="a4"/>
              <w:rPr>
                <w:rFonts w:ascii="Times New Roman" w:hAnsi="Times New Roman"/>
                <w:sz w:val="28"/>
                <w:szCs w:val="28"/>
              </w:rPr>
            </w:pPr>
          </w:p>
          <w:p w:rsidR="00560B66" w:rsidRDefault="00560B66" w:rsidP="00560B66">
            <w:pPr>
              <w:pStyle w:val="a4"/>
              <w:rPr>
                <w:rFonts w:ascii="Times New Roman" w:hAnsi="Times New Roman"/>
                <w:sz w:val="16"/>
                <w:szCs w:val="16"/>
              </w:rPr>
            </w:pPr>
          </w:p>
          <w:p w:rsidR="00766A37" w:rsidRPr="00AC306B" w:rsidRDefault="00766A37" w:rsidP="00560B66">
            <w:pPr>
              <w:pStyle w:val="a4"/>
              <w:rPr>
                <w:rFonts w:ascii="Times New Roman" w:hAnsi="Times New Roman"/>
                <w:sz w:val="16"/>
                <w:szCs w:val="16"/>
              </w:rPr>
            </w:pP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Зав. ДОУ,</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766A37" w:rsidP="00560B66">
            <w:pPr>
              <w:pStyle w:val="a4"/>
              <w:rPr>
                <w:rFonts w:ascii="Times New Roman" w:hAnsi="Times New Roman"/>
                <w:sz w:val="28"/>
                <w:szCs w:val="28"/>
              </w:rPr>
            </w:pPr>
            <w:r>
              <w:rPr>
                <w:rFonts w:ascii="Times New Roman" w:hAnsi="Times New Roman"/>
                <w:sz w:val="28"/>
                <w:szCs w:val="28"/>
              </w:rPr>
              <w:t>завхоз</w:t>
            </w:r>
          </w:p>
        </w:tc>
      </w:tr>
    </w:tbl>
    <w:p w:rsidR="00560B66" w:rsidRDefault="00560B66" w:rsidP="00560B66">
      <w:pPr>
        <w:pStyle w:val="a4"/>
        <w:jc w:val="both"/>
        <w:rPr>
          <w:rFonts w:ascii="Times New Roman" w:hAnsi="Times New Roman"/>
          <w:b/>
          <w:i/>
          <w:sz w:val="28"/>
          <w:szCs w:val="28"/>
        </w:rPr>
      </w:pPr>
    </w:p>
    <w:p w:rsidR="00560B66" w:rsidRPr="002A4EFC" w:rsidRDefault="00560B66" w:rsidP="00560B66">
      <w:pPr>
        <w:pStyle w:val="a4"/>
        <w:jc w:val="both"/>
        <w:rPr>
          <w:rFonts w:ascii="Times New Roman" w:hAnsi="Times New Roman"/>
          <w:b/>
          <w:i/>
          <w:sz w:val="28"/>
          <w:szCs w:val="28"/>
        </w:rPr>
      </w:pPr>
      <w:r w:rsidRPr="002A4EFC">
        <w:rPr>
          <w:rFonts w:ascii="Times New Roman" w:hAnsi="Times New Roman"/>
          <w:b/>
          <w:i/>
          <w:sz w:val="28"/>
          <w:szCs w:val="28"/>
        </w:rPr>
        <w:t>Результат инновационных изменений образовательного процесса ДОУ:</w:t>
      </w:r>
    </w:p>
    <w:p w:rsidR="00560B66" w:rsidRPr="002A4EFC" w:rsidRDefault="00560B66" w:rsidP="00560B66">
      <w:pPr>
        <w:pStyle w:val="a4"/>
        <w:jc w:val="both"/>
        <w:rPr>
          <w:rFonts w:ascii="Times New Roman" w:hAnsi="Times New Roman"/>
          <w:sz w:val="28"/>
          <w:szCs w:val="28"/>
        </w:rPr>
      </w:pPr>
      <w:r w:rsidRPr="002A4EFC">
        <w:rPr>
          <w:rFonts w:ascii="Times New Roman" w:hAnsi="Times New Roman"/>
          <w:sz w:val="28"/>
          <w:szCs w:val="28"/>
        </w:rPr>
        <w:tab/>
        <w:t>В результате реализации Программы развития будет определена концепция будущего состояния нашего образовательного учреждения.</w:t>
      </w:r>
    </w:p>
    <w:p w:rsidR="00560B66" w:rsidRPr="002A4EFC" w:rsidRDefault="00560B66" w:rsidP="00560B66">
      <w:pPr>
        <w:pStyle w:val="a4"/>
        <w:jc w:val="both"/>
        <w:rPr>
          <w:rFonts w:ascii="Times New Roman" w:hAnsi="Times New Roman"/>
          <w:sz w:val="28"/>
          <w:szCs w:val="28"/>
        </w:rPr>
      </w:pPr>
      <w:r w:rsidRPr="002A4EFC">
        <w:rPr>
          <w:rFonts w:ascii="Times New Roman" w:hAnsi="Times New Roman"/>
          <w:sz w:val="28"/>
          <w:szCs w:val="28"/>
        </w:rPr>
        <w:tab/>
        <w:t>Программа развития ДОУ – это мощный и действенный инструмент, призванный обеспечить гарантированный, экономичный и своевременный переход ДОУ в новое качественное состояние, и одновременно как инструмент, обеспечивающий управление этим переходом.</w:t>
      </w:r>
    </w:p>
    <w:p w:rsidR="00560B66" w:rsidRPr="00533CCD" w:rsidRDefault="00560B66" w:rsidP="00560B66">
      <w:pPr>
        <w:jc w:val="both"/>
      </w:pPr>
    </w:p>
    <w:p w:rsidR="00560B66" w:rsidRPr="00646C76" w:rsidRDefault="00560B66" w:rsidP="00560B66">
      <w:pPr>
        <w:pStyle w:val="a4"/>
        <w:jc w:val="center"/>
        <w:rPr>
          <w:rFonts w:ascii="Times New Roman" w:hAnsi="Times New Roman"/>
          <w:b/>
          <w:sz w:val="28"/>
          <w:szCs w:val="28"/>
        </w:rPr>
      </w:pPr>
      <w:r w:rsidRPr="00646C76">
        <w:rPr>
          <w:rFonts w:ascii="Times New Roman" w:hAnsi="Times New Roman"/>
          <w:b/>
          <w:sz w:val="28"/>
          <w:szCs w:val="28"/>
        </w:rPr>
        <w:t>Критерии оценки качества управления ДОУ.</w:t>
      </w:r>
    </w:p>
    <w:p w:rsidR="00560B66" w:rsidRPr="00646C76" w:rsidRDefault="00560B66" w:rsidP="00560B66">
      <w:pPr>
        <w:pStyle w:val="a4"/>
        <w:rPr>
          <w:rFonts w:ascii="Times New Roman" w:hAnsi="Times New Roman"/>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8"/>
        <w:gridCol w:w="2524"/>
        <w:gridCol w:w="2217"/>
        <w:gridCol w:w="1896"/>
        <w:gridCol w:w="2006"/>
      </w:tblGrid>
      <w:tr w:rsidR="00560B66" w:rsidRPr="00646C76" w:rsidTr="00766A37">
        <w:tc>
          <w:tcPr>
            <w:tcW w:w="1725" w:type="dxa"/>
            <w:shd w:val="clear" w:color="auto" w:fill="auto"/>
          </w:tcPr>
          <w:p w:rsidR="00560B66" w:rsidRPr="00646C76" w:rsidRDefault="00560B66" w:rsidP="00560B66">
            <w:pPr>
              <w:pStyle w:val="a4"/>
              <w:jc w:val="center"/>
              <w:rPr>
                <w:rFonts w:ascii="Times New Roman" w:hAnsi="Times New Roman"/>
                <w:sz w:val="28"/>
                <w:szCs w:val="28"/>
              </w:rPr>
            </w:pPr>
            <w:r w:rsidRPr="00646C76">
              <w:rPr>
                <w:rFonts w:ascii="Times New Roman" w:hAnsi="Times New Roman"/>
                <w:sz w:val="28"/>
                <w:szCs w:val="28"/>
              </w:rPr>
              <w:t>Направления</w:t>
            </w:r>
          </w:p>
        </w:tc>
        <w:tc>
          <w:tcPr>
            <w:tcW w:w="2964" w:type="dxa"/>
            <w:shd w:val="clear" w:color="auto" w:fill="auto"/>
          </w:tcPr>
          <w:p w:rsidR="00560B66" w:rsidRPr="00646C76" w:rsidRDefault="00560B66" w:rsidP="00560B66">
            <w:pPr>
              <w:pStyle w:val="a4"/>
              <w:jc w:val="center"/>
              <w:rPr>
                <w:rFonts w:ascii="Times New Roman" w:hAnsi="Times New Roman"/>
                <w:sz w:val="28"/>
                <w:szCs w:val="28"/>
              </w:rPr>
            </w:pPr>
            <w:r w:rsidRPr="00646C76">
              <w:rPr>
                <w:rFonts w:ascii="Times New Roman" w:hAnsi="Times New Roman"/>
                <w:sz w:val="28"/>
                <w:szCs w:val="28"/>
              </w:rPr>
              <w:t>Показатели</w:t>
            </w:r>
          </w:p>
        </w:tc>
        <w:tc>
          <w:tcPr>
            <w:tcW w:w="2694" w:type="dxa"/>
            <w:shd w:val="clear" w:color="auto" w:fill="auto"/>
          </w:tcPr>
          <w:p w:rsidR="00560B66" w:rsidRPr="00646C76" w:rsidRDefault="00560B66" w:rsidP="00560B66">
            <w:pPr>
              <w:pStyle w:val="a4"/>
              <w:jc w:val="center"/>
              <w:rPr>
                <w:rFonts w:ascii="Times New Roman" w:hAnsi="Times New Roman"/>
                <w:sz w:val="28"/>
                <w:szCs w:val="28"/>
              </w:rPr>
            </w:pPr>
            <w:r w:rsidRPr="00646C76">
              <w:rPr>
                <w:rFonts w:ascii="Times New Roman" w:hAnsi="Times New Roman"/>
                <w:sz w:val="28"/>
                <w:szCs w:val="28"/>
              </w:rPr>
              <w:t>Способ получения информации</w:t>
            </w:r>
          </w:p>
        </w:tc>
        <w:tc>
          <w:tcPr>
            <w:tcW w:w="1134" w:type="dxa"/>
            <w:shd w:val="clear" w:color="auto" w:fill="auto"/>
          </w:tcPr>
          <w:p w:rsidR="00560B66" w:rsidRPr="00646C76" w:rsidRDefault="00560B66" w:rsidP="00560B66">
            <w:pPr>
              <w:pStyle w:val="a4"/>
              <w:ind w:left="-102" w:right="-45"/>
              <w:jc w:val="center"/>
              <w:rPr>
                <w:rFonts w:ascii="Times New Roman" w:hAnsi="Times New Roman"/>
                <w:sz w:val="28"/>
                <w:szCs w:val="28"/>
              </w:rPr>
            </w:pPr>
            <w:r w:rsidRPr="00646C76">
              <w:rPr>
                <w:rFonts w:ascii="Times New Roman" w:hAnsi="Times New Roman"/>
                <w:sz w:val="28"/>
                <w:szCs w:val="28"/>
              </w:rPr>
              <w:t>Периодичность</w:t>
            </w:r>
          </w:p>
        </w:tc>
        <w:tc>
          <w:tcPr>
            <w:tcW w:w="1701" w:type="dxa"/>
            <w:shd w:val="clear" w:color="auto" w:fill="auto"/>
          </w:tcPr>
          <w:p w:rsidR="00560B66" w:rsidRPr="00646C76" w:rsidRDefault="00560B66" w:rsidP="00560B66">
            <w:pPr>
              <w:pStyle w:val="a4"/>
              <w:jc w:val="center"/>
              <w:rPr>
                <w:rFonts w:ascii="Times New Roman" w:hAnsi="Times New Roman"/>
                <w:sz w:val="28"/>
                <w:szCs w:val="28"/>
              </w:rPr>
            </w:pPr>
            <w:r w:rsidRPr="00646C76">
              <w:rPr>
                <w:rFonts w:ascii="Times New Roman" w:hAnsi="Times New Roman"/>
                <w:sz w:val="28"/>
                <w:szCs w:val="28"/>
              </w:rPr>
              <w:t>Ответственные</w:t>
            </w:r>
          </w:p>
        </w:tc>
      </w:tr>
      <w:tr w:rsidR="00560B66" w:rsidRPr="00646C76" w:rsidTr="00560B66">
        <w:tc>
          <w:tcPr>
            <w:tcW w:w="1725" w:type="dxa"/>
            <w:vMerge w:val="restart"/>
          </w:tcPr>
          <w:p w:rsidR="00560B66" w:rsidRPr="00646C76" w:rsidRDefault="00560B66" w:rsidP="00560B66">
            <w:pPr>
              <w:pStyle w:val="a4"/>
              <w:ind w:left="-97" w:right="-93"/>
              <w:rPr>
                <w:rFonts w:ascii="Times New Roman" w:hAnsi="Times New Roman"/>
                <w:color w:val="000000"/>
                <w:sz w:val="28"/>
                <w:szCs w:val="28"/>
              </w:rPr>
            </w:pPr>
            <w:r w:rsidRPr="00646C76">
              <w:rPr>
                <w:rFonts w:ascii="Times New Roman" w:hAnsi="Times New Roman"/>
                <w:color w:val="000000"/>
                <w:sz w:val="28"/>
                <w:szCs w:val="28"/>
              </w:rPr>
              <w:t>1.Эффективность организации образовательного процесса</w:t>
            </w:r>
          </w:p>
        </w:tc>
        <w:tc>
          <w:tcPr>
            <w:tcW w:w="2964" w:type="dxa"/>
          </w:tcPr>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1.1.Документы, регламентирующие образовательную деятельность ДОУ, цели достижения качества, функционировани</w:t>
            </w:r>
            <w:r w:rsidRPr="00646C76">
              <w:rPr>
                <w:rFonts w:ascii="Times New Roman" w:hAnsi="Times New Roman"/>
                <w:sz w:val="28"/>
                <w:szCs w:val="28"/>
              </w:rPr>
              <w:lastRenderedPageBreak/>
              <w:t>я и результатов образовательного процесса.</w:t>
            </w:r>
          </w:p>
        </w:tc>
        <w:tc>
          <w:tcPr>
            <w:tcW w:w="2694" w:type="dxa"/>
          </w:tcPr>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lastRenderedPageBreak/>
              <w:t>Программа развития ДОУ;</w:t>
            </w:r>
          </w:p>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Годовой план работы;</w:t>
            </w:r>
          </w:p>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 xml:space="preserve">Нормативно-правовые документы и </w:t>
            </w:r>
            <w:r w:rsidRPr="00646C76">
              <w:rPr>
                <w:rFonts w:ascii="Times New Roman" w:hAnsi="Times New Roman"/>
                <w:sz w:val="28"/>
                <w:szCs w:val="28"/>
              </w:rPr>
              <w:lastRenderedPageBreak/>
              <w:t>локальные акты;</w:t>
            </w:r>
          </w:p>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Образовательная программа ДОУ</w:t>
            </w:r>
          </w:p>
        </w:tc>
        <w:tc>
          <w:tcPr>
            <w:tcW w:w="1134" w:type="dxa"/>
          </w:tcPr>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lastRenderedPageBreak/>
              <w:t>ежегодно</w:t>
            </w:r>
          </w:p>
        </w:tc>
        <w:tc>
          <w:tcPr>
            <w:tcW w:w="1701" w:type="dxa"/>
          </w:tcPr>
          <w:p w:rsidR="00560B66" w:rsidRPr="00646C76" w:rsidRDefault="00560B66" w:rsidP="00560B66">
            <w:pPr>
              <w:pStyle w:val="a4"/>
              <w:jc w:val="both"/>
              <w:rPr>
                <w:rFonts w:ascii="Times New Roman" w:hAnsi="Times New Roman"/>
                <w:sz w:val="28"/>
                <w:szCs w:val="28"/>
              </w:rPr>
            </w:pPr>
            <w:r w:rsidRPr="00646C76">
              <w:rPr>
                <w:rFonts w:ascii="Times New Roman" w:hAnsi="Times New Roman"/>
                <w:sz w:val="28"/>
                <w:szCs w:val="28"/>
              </w:rPr>
              <w:t xml:space="preserve">Заведующий ДОУ, </w:t>
            </w:r>
          </w:p>
          <w:p w:rsidR="00560B66" w:rsidRPr="00646C76" w:rsidRDefault="00560B66" w:rsidP="00560B66">
            <w:pPr>
              <w:pStyle w:val="a4"/>
              <w:jc w:val="both"/>
              <w:rPr>
                <w:rFonts w:ascii="Times New Roman" w:hAnsi="Times New Roman"/>
                <w:sz w:val="28"/>
                <w:szCs w:val="28"/>
              </w:rPr>
            </w:pPr>
            <w:r w:rsidRPr="00646C76">
              <w:rPr>
                <w:rFonts w:ascii="Times New Roman" w:hAnsi="Times New Roman"/>
                <w:sz w:val="28"/>
                <w:szCs w:val="28"/>
              </w:rPr>
              <w:t xml:space="preserve">Зам. зав. </w:t>
            </w:r>
            <w:r w:rsidR="00766A37" w:rsidRPr="00646C76">
              <w:rPr>
                <w:rFonts w:ascii="Times New Roman" w:hAnsi="Times New Roman"/>
                <w:sz w:val="28"/>
                <w:szCs w:val="28"/>
              </w:rPr>
              <w:t xml:space="preserve"> </w:t>
            </w:r>
          </w:p>
          <w:p w:rsidR="00560B66" w:rsidRPr="00646C76" w:rsidRDefault="00560B66" w:rsidP="00560B66">
            <w:pPr>
              <w:pStyle w:val="a4"/>
              <w:rPr>
                <w:rFonts w:ascii="Times New Roman" w:hAnsi="Times New Roman"/>
                <w:sz w:val="28"/>
                <w:szCs w:val="28"/>
              </w:rPr>
            </w:pPr>
          </w:p>
          <w:p w:rsidR="00560B66" w:rsidRPr="00646C76" w:rsidRDefault="00560B66" w:rsidP="00560B66">
            <w:pPr>
              <w:pStyle w:val="a4"/>
              <w:rPr>
                <w:rFonts w:ascii="Times New Roman" w:hAnsi="Times New Roman"/>
                <w:sz w:val="28"/>
                <w:szCs w:val="28"/>
              </w:rPr>
            </w:pPr>
          </w:p>
        </w:tc>
      </w:tr>
      <w:tr w:rsidR="00560B66" w:rsidRPr="00646C76" w:rsidTr="00560B66">
        <w:tc>
          <w:tcPr>
            <w:tcW w:w="1725" w:type="dxa"/>
            <w:vMerge/>
          </w:tcPr>
          <w:p w:rsidR="00560B66" w:rsidRPr="00646C76" w:rsidRDefault="00560B66" w:rsidP="00560B66">
            <w:pPr>
              <w:pStyle w:val="a4"/>
              <w:rPr>
                <w:rFonts w:ascii="Times New Roman" w:hAnsi="Times New Roman"/>
                <w:sz w:val="28"/>
                <w:szCs w:val="28"/>
              </w:rPr>
            </w:pPr>
          </w:p>
        </w:tc>
        <w:tc>
          <w:tcPr>
            <w:tcW w:w="2964" w:type="dxa"/>
          </w:tcPr>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1.2.Степень удовлетворенности образовательными услугами всех участников образовательного процесса</w:t>
            </w:r>
          </w:p>
        </w:tc>
        <w:tc>
          <w:tcPr>
            <w:tcW w:w="2694" w:type="dxa"/>
          </w:tcPr>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Анкетирование</w:t>
            </w:r>
          </w:p>
        </w:tc>
        <w:tc>
          <w:tcPr>
            <w:tcW w:w="1134" w:type="dxa"/>
          </w:tcPr>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ежегодно</w:t>
            </w:r>
          </w:p>
        </w:tc>
        <w:tc>
          <w:tcPr>
            <w:tcW w:w="1701" w:type="dxa"/>
          </w:tcPr>
          <w:p w:rsidR="00560B66" w:rsidRPr="00646C76" w:rsidRDefault="00560B66" w:rsidP="00560B66">
            <w:pPr>
              <w:pStyle w:val="a4"/>
              <w:jc w:val="both"/>
              <w:rPr>
                <w:rFonts w:ascii="Times New Roman" w:hAnsi="Times New Roman"/>
                <w:sz w:val="28"/>
                <w:szCs w:val="28"/>
              </w:rPr>
            </w:pPr>
            <w:r w:rsidRPr="00646C76">
              <w:rPr>
                <w:rFonts w:ascii="Times New Roman" w:hAnsi="Times New Roman"/>
                <w:sz w:val="28"/>
                <w:szCs w:val="28"/>
              </w:rPr>
              <w:t xml:space="preserve">Зам. зав. </w:t>
            </w:r>
            <w:r w:rsidR="00766A37" w:rsidRPr="00646C76">
              <w:rPr>
                <w:rFonts w:ascii="Times New Roman" w:hAnsi="Times New Roman"/>
                <w:sz w:val="28"/>
                <w:szCs w:val="28"/>
              </w:rPr>
              <w:t xml:space="preserve"> </w:t>
            </w:r>
          </w:p>
          <w:p w:rsidR="00560B66" w:rsidRPr="00646C76" w:rsidRDefault="00560B66" w:rsidP="00560B66">
            <w:pPr>
              <w:pStyle w:val="a4"/>
              <w:rPr>
                <w:rFonts w:ascii="Times New Roman" w:hAnsi="Times New Roman"/>
                <w:sz w:val="28"/>
                <w:szCs w:val="28"/>
              </w:rPr>
            </w:pPr>
          </w:p>
          <w:p w:rsidR="00560B66" w:rsidRPr="00646C76" w:rsidRDefault="00560B66" w:rsidP="00560B66">
            <w:pPr>
              <w:pStyle w:val="a4"/>
              <w:rPr>
                <w:rFonts w:ascii="Times New Roman" w:hAnsi="Times New Roman"/>
                <w:sz w:val="28"/>
                <w:szCs w:val="28"/>
              </w:rPr>
            </w:pPr>
          </w:p>
        </w:tc>
      </w:tr>
      <w:tr w:rsidR="00560B66" w:rsidRPr="00646C76" w:rsidTr="00560B66">
        <w:tc>
          <w:tcPr>
            <w:tcW w:w="1725" w:type="dxa"/>
            <w:vMerge/>
          </w:tcPr>
          <w:p w:rsidR="00560B66" w:rsidRPr="00646C76" w:rsidRDefault="00560B66" w:rsidP="00560B66">
            <w:pPr>
              <w:pStyle w:val="a4"/>
              <w:rPr>
                <w:rFonts w:ascii="Times New Roman" w:hAnsi="Times New Roman"/>
                <w:sz w:val="28"/>
                <w:szCs w:val="28"/>
              </w:rPr>
            </w:pPr>
          </w:p>
        </w:tc>
        <w:tc>
          <w:tcPr>
            <w:tcW w:w="2964" w:type="dxa"/>
          </w:tcPr>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1.3.Степень соответствия полученных результатов</w:t>
            </w:r>
          </w:p>
        </w:tc>
        <w:tc>
          <w:tcPr>
            <w:tcW w:w="2694" w:type="dxa"/>
          </w:tcPr>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Мониторинг</w:t>
            </w:r>
          </w:p>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Диагностика</w:t>
            </w:r>
          </w:p>
        </w:tc>
        <w:tc>
          <w:tcPr>
            <w:tcW w:w="1134" w:type="dxa"/>
          </w:tcPr>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ежегодно</w:t>
            </w:r>
          </w:p>
        </w:tc>
        <w:tc>
          <w:tcPr>
            <w:tcW w:w="1701" w:type="dxa"/>
          </w:tcPr>
          <w:p w:rsidR="00560B66" w:rsidRPr="00646C76" w:rsidRDefault="00560B66" w:rsidP="00560B66">
            <w:pPr>
              <w:pStyle w:val="a4"/>
              <w:jc w:val="both"/>
              <w:rPr>
                <w:rFonts w:ascii="Times New Roman" w:hAnsi="Times New Roman"/>
                <w:sz w:val="28"/>
                <w:szCs w:val="28"/>
              </w:rPr>
            </w:pPr>
            <w:r w:rsidRPr="00646C76">
              <w:rPr>
                <w:rFonts w:ascii="Times New Roman" w:hAnsi="Times New Roman"/>
                <w:sz w:val="28"/>
                <w:szCs w:val="28"/>
              </w:rPr>
              <w:t xml:space="preserve">Зам. зав. </w:t>
            </w:r>
            <w:r w:rsidR="00766A37" w:rsidRPr="00646C76">
              <w:rPr>
                <w:rFonts w:ascii="Times New Roman" w:hAnsi="Times New Roman"/>
                <w:sz w:val="28"/>
                <w:szCs w:val="28"/>
              </w:rPr>
              <w:t xml:space="preserve"> </w:t>
            </w:r>
          </w:p>
          <w:p w:rsidR="00560B66" w:rsidRPr="00646C76" w:rsidRDefault="00560B66" w:rsidP="00560B66">
            <w:pPr>
              <w:pStyle w:val="a4"/>
              <w:rPr>
                <w:rFonts w:ascii="Times New Roman" w:hAnsi="Times New Roman"/>
                <w:sz w:val="28"/>
                <w:szCs w:val="28"/>
              </w:rPr>
            </w:pPr>
          </w:p>
        </w:tc>
      </w:tr>
      <w:tr w:rsidR="00560B66" w:rsidRPr="00646C76" w:rsidTr="00560B66">
        <w:tc>
          <w:tcPr>
            <w:tcW w:w="1725" w:type="dxa"/>
            <w:vMerge/>
          </w:tcPr>
          <w:p w:rsidR="00560B66" w:rsidRPr="00646C76" w:rsidRDefault="00560B66" w:rsidP="00560B66">
            <w:pPr>
              <w:pStyle w:val="a4"/>
              <w:rPr>
                <w:rFonts w:ascii="Times New Roman" w:hAnsi="Times New Roman"/>
                <w:sz w:val="28"/>
                <w:szCs w:val="28"/>
              </w:rPr>
            </w:pPr>
          </w:p>
        </w:tc>
        <w:tc>
          <w:tcPr>
            <w:tcW w:w="2964" w:type="dxa"/>
          </w:tcPr>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1.4.Общественный рейтинг ДОУ:</w:t>
            </w:r>
          </w:p>
          <w:p w:rsidR="00560B66" w:rsidRPr="00646C76" w:rsidRDefault="00560B66" w:rsidP="00562D9E">
            <w:pPr>
              <w:pStyle w:val="a4"/>
              <w:numPr>
                <w:ilvl w:val="0"/>
                <w:numId w:val="42"/>
              </w:numPr>
              <w:ind w:left="51" w:right="-192" w:hanging="142"/>
              <w:rPr>
                <w:rFonts w:ascii="Times New Roman" w:hAnsi="Times New Roman"/>
                <w:sz w:val="28"/>
                <w:szCs w:val="28"/>
              </w:rPr>
            </w:pPr>
            <w:r w:rsidRPr="00646C76">
              <w:rPr>
                <w:rFonts w:ascii="Times New Roman" w:hAnsi="Times New Roman"/>
                <w:sz w:val="28"/>
                <w:szCs w:val="28"/>
              </w:rPr>
              <w:t>поступаемость детей              в ДОУ;</w:t>
            </w:r>
          </w:p>
          <w:p w:rsidR="00560B66" w:rsidRPr="00646C76" w:rsidRDefault="00560B66" w:rsidP="00562D9E">
            <w:pPr>
              <w:pStyle w:val="a4"/>
              <w:numPr>
                <w:ilvl w:val="0"/>
                <w:numId w:val="42"/>
              </w:numPr>
              <w:ind w:left="51" w:right="-192" w:hanging="142"/>
              <w:rPr>
                <w:rFonts w:ascii="Times New Roman" w:hAnsi="Times New Roman"/>
                <w:sz w:val="28"/>
                <w:szCs w:val="28"/>
              </w:rPr>
            </w:pPr>
            <w:r w:rsidRPr="00646C76">
              <w:rPr>
                <w:rFonts w:ascii="Times New Roman" w:hAnsi="Times New Roman"/>
                <w:sz w:val="28"/>
                <w:szCs w:val="28"/>
              </w:rPr>
              <w:t>подготовка выпускников к школе;</w:t>
            </w:r>
          </w:p>
          <w:p w:rsidR="00560B66" w:rsidRPr="00646C76" w:rsidRDefault="00560B66" w:rsidP="00562D9E">
            <w:pPr>
              <w:pStyle w:val="a4"/>
              <w:numPr>
                <w:ilvl w:val="0"/>
                <w:numId w:val="42"/>
              </w:numPr>
              <w:ind w:left="51" w:right="-192" w:hanging="142"/>
              <w:rPr>
                <w:rFonts w:ascii="Times New Roman" w:hAnsi="Times New Roman"/>
                <w:sz w:val="28"/>
                <w:szCs w:val="28"/>
              </w:rPr>
            </w:pPr>
            <w:r w:rsidRPr="00646C76">
              <w:rPr>
                <w:rFonts w:ascii="Times New Roman" w:hAnsi="Times New Roman"/>
                <w:sz w:val="28"/>
                <w:szCs w:val="28"/>
              </w:rPr>
              <w:t>анализ адаптации выпускников в школе;</w:t>
            </w:r>
          </w:p>
          <w:p w:rsidR="00560B66" w:rsidRPr="00646C76" w:rsidRDefault="00560B66" w:rsidP="00562D9E">
            <w:pPr>
              <w:pStyle w:val="a4"/>
              <w:numPr>
                <w:ilvl w:val="0"/>
                <w:numId w:val="42"/>
              </w:numPr>
              <w:ind w:left="51" w:right="-192" w:hanging="142"/>
              <w:rPr>
                <w:rFonts w:ascii="Times New Roman" w:hAnsi="Times New Roman"/>
                <w:sz w:val="28"/>
                <w:szCs w:val="28"/>
              </w:rPr>
            </w:pPr>
            <w:r w:rsidRPr="00646C76">
              <w:rPr>
                <w:rFonts w:ascii="Times New Roman" w:hAnsi="Times New Roman"/>
                <w:sz w:val="28"/>
                <w:szCs w:val="28"/>
              </w:rPr>
              <w:t>анализ успеваемости выпускников по итогам за 1 четверть.</w:t>
            </w:r>
          </w:p>
        </w:tc>
        <w:tc>
          <w:tcPr>
            <w:tcW w:w="2694" w:type="dxa"/>
          </w:tcPr>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Анализ результатов</w:t>
            </w:r>
          </w:p>
        </w:tc>
        <w:tc>
          <w:tcPr>
            <w:tcW w:w="1134" w:type="dxa"/>
          </w:tcPr>
          <w:p w:rsidR="00560B66" w:rsidRPr="00646C76" w:rsidRDefault="00560B66" w:rsidP="00560B66">
            <w:pPr>
              <w:pStyle w:val="a4"/>
              <w:rPr>
                <w:rFonts w:ascii="Times New Roman" w:hAnsi="Times New Roman"/>
                <w:sz w:val="28"/>
                <w:szCs w:val="28"/>
              </w:rPr>
            </w:pPr>
            <w:r w:rsidRPr="00646C76">
              <w:rPr>
                <w:rFonts w:ascii="Times New Roman" w:hAnsi="Times New Roman"/>
                <w:sz w:val="28"/>
                <w:szCs w:val="28"/>
              </w:rPr>
              <w:t>ежегодно</w:t>
            </w:r>
          </w:p>
        </w:tc>
        <w:tc>
          <w:tcPr>
            <w:tcW w:w="1701" w:type="dxa"/>
          </w:tcPr>
          <w:p w:rsidR="00560B66" w:rsidRPr="00646C76" w:rsidRDefault="00560B66" w:rsidP="00560B66">
            <w:pPr>
              <w:pStyle w:val="a4"/>
              <w:jc w:val="both"/>
              <w:rPr>
                <w:rFonts w:ascii="Times New Roman" w:hAnsi="Times New Roman"/>
                <w:sz w:val="28"/>
                <w:szCs w:val="28"/>
              </w:rPr>
            </w:pPr>
            <w:r w:rsidRPr="00646C76">
              <w:rPr>
                <w:rFonts w:ascii="Times New Roman" w:hAnsi="Times New Roman"/>
                <w:sz w:val="28"/>
                <w:szCs w:val="28"/>
              </w:rPr>
              <w:t xml:space="preserve">Зам. зав. </w:t>
            </w:r>
            <w:r w:rsidR="00766A37" w:rsidRPr="00646C76">
              <w:rPr>
                <w:rFonts w:ascii="Times New Roman" w:hAnsi="Times New Roman"/>
                <w:sz w:val="28"/>
                <w:szCs w:val="28"/>
              </w:rPr>
              <w:t xml:space="preserve"> </w:t>
            </w:r>
          </w:p>
          <w:p w:rsidR="00560B66" w:rsidRPr="00646C76" w:rsidRDefault="00560B66" w:rsidP="00560B66">
            <w:pPr>
              <w:pStyle w:val="a4"/>
              <w:rPr>
                <w:rFonts w:ascii="Times New Roman" w:hAnsi="Times New Roman"/>
                <w:sz w:val="28"/>
                <w:szCs w:val="28"/>
              </w:rPr>
            </w:pPr>
          </w:p>
        </w:tc>
      </w:tr>
    </w:tbl>
    <w:p w:rsidR="00560B66" w:rsidRPr="00820874" w:rsidRDefault="00560B66" w:rsidP="00820874">
      <w:pPr>
        <w:jc w:val="center"/>
        <w:rPr>
          <w:rFonts w:ascii="Times New Roman" w:hAnsi="Times New Roman" w:cs="Times New Roman"/>
          <w:b/>
          <w:color w:val="000000"/>
          <w:sz w:val="28"/>
          <w:szCs w:val="28"/>
        </w:rPr>
      </w:pPr>
      <w:r w:rsidRPr="00646C76">
        <w:rPr>
          <w:rFonts w:ascii="Times New Roman" w:hAnsi="Times New Roman" w:cs="Times New Roman"/>
          <w:b/>
          <w:color w:val="000000"/>
          <w:sz w:val="28"/>
          <w:szCs w:val="28"/>
        </w:rPr>
        <w:t>Критерии оценки методической работы ДОУ.</w:t>
      </w:r>
    </w:p>
    <w:tbl>
      <w:tblPr>
        <w:tblW w:w="104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3015"/>
        <w:gridCol w:w="1804"/>
        <w:gridCol w:w="1701"/>
        <w:gridCol w:w="1807"/>
      </w:tblGrid>
      <w:tr w:rsidR="00560B66" w:rsidRPr="00766A37" w:rsidTr="00766A37">
        <w:tc>
          <w:tcPr>
            <w:tcW w:w="2138" w:type="dxa"/>
            <w:shd w:val="clear" w:color="auto" w:fill="auto"/>
          </w:tcPr>
          <w:p w:rsidR="00560B66" w:rsidRPr="00766A37" w:rsidRDefault="00560B66" w:rsidP="00560B66">
            <w:pPr>
              <w:pStyle w:val="a4"/>
              <w:rPr>
                <w:rFonts w:ascii="Times New Roman" w:hAnsi="Times New Roman"/>
                <w:sz w:val="28"/>
                <w:szCs w:val="28"/>
              </w:rPr>
            </w:pPr>
            <w:r w:rsidRPr="00766A37">
              <w:rPr>
                <w:rFonts w:ascii="Times New Roman" w:hAnsi="Times New Roman"/>
                <w:sz w:val="28"/>
                <w:szCs w:val="28"/>
              </w:rPr>
              <w:t>Направления</w:t>
            </w:r>
          </w:p>
        </w:tc>
        <w:tc>
          <w:tcPr>
            <w:tcW w:w="3015" w:type="dxa"/>
            <w:shd w:val="clear" w:color="auto" w:fill="auto"/>
          </w:tcPr>
          <w:p w:rsidR="00560B66" w:rsidRPr="00766A37" w:rsidRDefault="00560B66" w:rsidP="00560B66">
            <w:pPr>
              <w:pStyle w:val="a4"/>
              <w:rPr>
                <w:rFonts w:ascii="Times New Roman" w:hAnsi="Times New Roman"/>
                <w:sz w:val="28"/>
                <w:szCs w:val="28"/>
              </w:rPr>
            </w:pPr>
            <w:r w:rsidRPr="00766A37">
              <w:rPr>
                <w:rFonts w:ascii="Times New Roman" w:hAnsi="Times New Roman"/>
                <w:sz w:val="28"/>
                <w:szCs w:val="28"/>
              </w:rPr>
              <w:t xml:space="preserve">         Показатели</w:t>
            </w:r>
          </w:p>
        </w:tc>
        <w:tc>
          <w:tcPr>
            <w:tcW w:w="1804" w:type="dxa"/>
            <w:shd w:val="clear" w:color="auto" w:fill="auto"/>
          </w:tcPr>
          <w:p w:rsidR="00560B66" w:rsidRPr="00766A37" w:rsidRDefault="00560B66" w:rsidP="00560B66">
            <w:pPr>
              <w:pStyle w:val="a4"/>
              <w:rPr>
                <w:rFonts w:ascii="Times New Roman" w:hAnsi="Times New Roman"/>
                <w:sz w:val="28"/>
                <w:szCs w:val="28"/>
              </w:rPr>
            </w:pPr>
            <w:r w:rsidRPr="00766A37">
              <w:rPr>
                <w:rFonts w:ascii="Times New Roman" w:hAnsi="Times New Roman"/>
                <w:sz w:val="28"/>
                <w:szCs w:val="28"/>
              </w:rPr>
              <w:t>Способ получения информации</w:t>
            </w:r>
          </w:p>
        </w:tc>
        <w:tc>
          <w:tcPr>
            <w:tcW w:w="1701" w:type="dxa"/>
            <w:shd w:val="clear" w:color="auto" w:fill="auto"/>
          </w:tcPr>
          <w:p w:rsidR="00560B66" w:rsidRPr="00766A37" w:rsidRDefault="00560B66" w:rsidP="00560B66">
            <w:pPr>
              <w:pStyle w:val="a4"/>
              <w:ind w:left="-108" w:right="-120"/>
              <w:jc w:val="center"/>
              <w:rPr>
                <w:rFonts w:ascii="Times New Roman" w:hAnsi="Times New Roman"/>
                <w:sz w:val="28"/>
                <w:szCs w:val="28"/>
              </w:rPr>
            </w:pPr>
            <w:r w:rsidRPr="00766A37">
              <w:rPr>
                <w:rFonts w:ascii="Times New Roman" w:hAnsi="Times New Roman"/>
                <w:sz w:val="28"/>
                <w:szCs w:val="28"/>
              </w:rPr>
              <w:t>Периодичность</w:t>
            </w:r>
          </w:p>
        </w:tc>
        <w:tc>
          <w:tcPr>
            <w:tcW w:w="1807" w:type="dxa"/>
            <w:shd w:val="clear" w:color="auto" w:fill="auto"/>
          </w:tcPr>
          <w:p w:rsidR="00560B66" w:rsidRPr="00766A37" w:rsidRDefault="00560B66" w:rsidP="00560B66">
            <w:pPr>
              <w:pStyle w:val="a4"/>
              <w:jc w:val="center"/>
              <w:rPr>
                <w:rFonts w:ascii="Times New Roman" w:hAnsi="Times New Roman"/>
                <w:sz w:val="28"/>
                <w:szCs w:val="28"/>
              </w:rPr>
            </w:pPr>
            <w:r w:rsidRPr="00766A37">
              <w:rPr>
                <w:rFonts w:ascii="Times New Roman" w:hAnsi="Times New Roman"/>
                <w:sz w:val="28"/>
                <w:szCs w:val="28"/>
              </w:rPr>
              <w:t>Ответственные</w:t>
            </w:r>
          </w:p>
        </w:tc>
      </w:tr>
      <w:tr w:rsidR="00560B66" w:rsidTr="00560B66">
        <w:tc>
          <w:tcPr>
            <w:tcW w:w="2138" w:type="dxa"/>
            <w:vMerge w:val="restart"/>
          </w:tcPr>
          <w:p w:rsidR="00560B66" w:rsidRPr="00AC306B" w:rsidRDefault="00560B66" w:rsidP="00560B66">
            <w:pPr>
              <w:pStyle w:val="a4"/>
              <w:rPr>
                <w:rFonts w:ascii="Times New Roman" w:hAnsi="Times New Roman"/>
                <w:color w:val="000000"/>
                <w:sz w:val="28"/>
                <w:szCs w:val="28"/>
              </w:rPr>
            </w:pPr>
            <w:r w:rsidRPr="00AC306B">
              <w:rPr>
                <w:rFonts w:ascii="Times New Roman" w:hAnsi="Times New Roman"/>
                <w:color w:val="000000"/>
                <w:sz w:val="28"/>
                <w:szCs w:val="28"/>
              </w:rPr>
              <w:t>Эффективность организации методической работы</w:t>
            </w: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p w:rsidR="00560B66" w:rsidRPr="00AC306B" w:rsidRDefault="00560B66" w:rsidP="00560B66">
            <w:pPr>
              <w:pStyle w:val="a4"/>
              <w:rPr>
                <w:rFonts w:ascii="Times New Roman" w:hAnsi="Times New Roman"/>
                <w:color w:val="3366FF"/>
                <w:sz w:val="28"/>
                <w:szCs w:val="28"/>
              </w:rPr>
            </w:pPr>
          </w:p>
        </w:tc>
        <w:tc>
          <w:tcPr>
            <w:tcW w:w="3015"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lastRenderedPageBreak/>
              <w:t>1.1Систематическое обновление содержания образования;</w:t>
            </w: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внедрение новых программ и технологий</w:t>
            </w:r>
          </w:p>
        </w:tc>
        <w:tc>
          <w:tcPr>
            <w:tcW w:w="1804"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 xml:space="preserve"> Анализ</w:t>
            </w:r>
          </w:p>
        </w:tc>
        <w:tc>
          <w:tcPr>
            <w:tcW w:w="1701"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ежегодно</w:t>
            </w:r>
          </w:p>
        </w:tc>
        <w:tc>
          <w:tcPr>
            <w:tcW w:w="1807" w:type="dxa"/>
          </w:tcPr>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tc>
      </w:tr>
      <w:tr w:rsidR="00560B66" w:rsidTr="00560B66">
        <w:trPr>
          <w:trHeight w:val="4790"/>
        </w:trPr>
        <w:tc>
          <w:tcPr>
            <w:tcW w:w="2138" w:type="dxa"/>
            <w:vMerge/>
          </w:tcPr>
          <w:p w:rsidR="00560B66" w:rsidRPr="00AC306B" w:rsidRDefault="00560B66" w:rsidP="00560B66">
            <w:pPr>
              <w:pStyle w:val="a4"/>
              <w:rPr>
                <w:rFonts w:ascii="Times New Roman" w:hAnsi="Times New Roman"/>
                <w:sz w:val="28"/>
                <w:szCs w:val="28"/>
              </w:rPr>
            </w:pPr>
          </w:p>
        </w:tc>
        <w:tc>
          <w:tcPr>
            <w:tcW w:w="3015"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1.2.Повышение профессионального мастерства педагогов:</w:t>
            </w:r>
          </w:p>
          <w:p w:rsidR="00560B66" w:rsidRPr="00AC306B" w:rsidRDefault="00560B66" w:rsidP="00562D9E">
            <w:pPr>
              <w:pStyle w:val="a4"/>
              <w:numPr>
                <w:ilvl w:val="0"/>
                <w:numId w:val="43"/>
              </w:numPr>
              <w:ind w:left="34" w:hanging="142"/>
              <w:rPr>
                <w:rFonts w:ascii="Times New Roman" w:hAnsi="Times New Roman"/>
                <w:sz w:val="28"/>
                <w:szCs w:val="28"/>
              </w:rPr>
            </w:pPr>
            <w:r w:rsidRPr="00AC306B">
              <w:rPr>
                <w:rFonts w:ascii="Times New Roman" w:hAnsi="Times New Roman"/>
                <w:sz w:val="28"/>
                <w:szCs w:val="28"/>
              </w:rPr>
              <w:t>курсовая подготовка;</w:t>
            </w:r>
          </w:p>
          <w:p w:rsidR="00560B66" w:rsidRPr="00AC306B" w:rsidRDefault="00560B66" w:rsidP="00562D9E">
            <w:pPr>
              <w:pStyle w:val="a4"/>
              <w:numPr>
                <w:ilvl w:val="0"/>
                <w:numId w:val="43"/>
              </w:numPr>
              <w:ind w:left="34" w:hanging="142"/>
              <w:rPr>
                <w:rFonts w:ascii="Times New Roman" w:hAnsi="Times New Roman"/>
                <w:sz w:val="28"/>
                <w:szCs w:val="28"/>
              </w:rPr>
            </w:pPr>
            <w:r w:rsidRPr="00AC306B">
              <w:rPr>
                <w:rFonts w:ascii="Times New Roman" w:hAnsi="Times New Roman"/>
                <w:sz w:val="28"/>
                <w:szCs w:val="28"/>
              </w:rPr>
              <w:t>участие в работе семинаров различных уровней;</w:t>
            </w:r>
          </w:p>
          <w:p w:rsidR="00560B66" w:rsidRPr="00AC306B" w:rsidRDefault="00560B66" w:rsidP="00562D9E">
            <w:pPr>
              <w:pStyle w:val="a4"/>
              <w:numPr>
                <w:ilvl w:val="0"/>
                <w:numId w:val="43"/>
              </w:numPr>
              <w:ind w:left="34" w:hanging="142"/>
              <w:rPr>
                <w:rFonts w:ascii="Times New Roman" w:hAnsi="Times New Roman"/>
                <w:sz w:val="28"/>
                <w:szCs w:val="28"/>
              </w:rPr>
            </w:pPr>
            <w:r w:rsidRPr="00AC306B">
              <w:rPr>
                <w:rFonts w:ascii="Times New Roman" w:hAnsi="Times New Roman"/>
                <w:sz w:val="28"/>
                <w:szCs w:val="28"/>
              </w:rPr>
              <w:t>проведение открытых мероприятий;</w:t>
            </w:r>
          </w:p>
          <w:p w:rsidR="00560B66" w:rsidRPr="00AC306B" w:rsidRDefault="00560B66" w:rsidP="00562D9E">
            <w:pPr>
              <w:pStyle w:val="a4"/>
              <w:numPr>
                <w:ilvl w:val="0"/>
                <w:numId w:val="43"/>
              </w:numPr>
              <w:ind w:left="34" w:hanging="142"/>
              <w:rPr>
                <w:rFonts w:ascii="Times New Roman" w:hAnsi="Times New Roman"/>
                <w:sz w:val="28"/>
                <w:szCs w:val="28"/>
              </w:rPr>
            </w:pPr>
            <w:r w:rsidRPr="00AC306B">
              <w:rPr>
                <w:rFonts w:ascii="Times New Roman" w:hAnsi="Times New Roman"/>
                <w:sz w:val="28"/>
                <w:szCs w:val="28"/>
              </w:rPr>
              <w:t>участие в работе творческих микрогрупп;</w:t>
            </w:r>
          </w:p>
          <w:p w:rsidR="00560B66" w:rsidRPr="00AC306B" w:rsidRDefault="00560B66" w:rsidP="00562D9E">
            <w:pPr>
              <w:pStyle w:val="a4"/>
              <w:numPr>
                <w:ilvl w:val="0"/>
                <w:numId w:val="43"/>
              </w:numPr>
              <w:ind w:left="34" w:hanging="142"/>
              <w:rPr>
                <w:rFonts w:ascii="Times New Roman" w:hAnsi="Times New Roman"/>
                <w:sz w:val="28"/>
                <w:szCs w:val="28"/>
              </w:rPr>
            </w:pPr>
            <w:r w:rsidRPr="00AC306B">
              <w:rPr>
                <w:rFonts w:ascii="Times New Roman" w:hAnsi="Times New Roman"/>
                <w:sz w:val="28"/>
                <w:szCs w:val="28"/>
              </w:rPr>
              <w:t>работа над выбранной методической темой.</w:t>
            </w:r>
          </w:p>
        </w:tc>
        <w:tc>
          <w:tcPr>
            <w:tcW w:w="1804"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 xml:space="preserve"> Анализ,</w:t>
            </w: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отчеты педагогов</w:t>
            </w:r>
          </w:p>
        </w:tc>
        <w:tc>
          <w:tcPr>
            <w:tcW w:w="1701"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ежегодно</w:t>
            </w:r>
          </w:p>
        </w:tc>
        <w:tc>
          <w:tcPr>
            <w:tcW w:w="1807" w:type="dxa"/>
          </w:tcPr>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tc>
      </w:tr>
      <w:tr w:rsidR="00560B66" w:rsidTr="00560B66">
        <w:tc>
          <w:tcPr>
            <w:tcW w:w="2138" w:type="dxa"/>
            <w:vMerge w:val="restart"/>
          </w:tcPr>
          <w:p w:rsidR="00560B66" w:rsidRPr="00AC306B" w:rsidRDefault="00560B66" w:rsidP="00560B66">
            <w:pPr>
              <w:pStyle w:val="a4"/>
              <w:ind w:right="-108"/>
              <w:rPr>
                <w:rFonts w:ascii="Times New Roman" w:hAnsi="Times New Roman"/>
                <w:color w:val="000000"/>
                <w:sz w:val="28"/>
                <w:szCs w:val="28"/>
              </w:rPr>
            </w:pPr>
            <w:r w:rsidRPr="00AC306B">
              <w:rPr>
                <w:rFonts w:ascii="Times New Roman" w:hAnsi="Times New Roman"/>
                <w:color w:val="000000"/>
                <w:sz w:val="28"/>
                <w:szCs w:val="28"/>
              </w:rPr>
              <w:lastRenderedPageBreak/>
              <w:t xml:space="preserve">Эффективность </w:t>
            </w:r>
            <w:r w:rsidRPr="00AC306B">
              <w:rPr>
                <w:rFonts w:ascii="Times New Roman" w:hAnsi="Times New Roman"/>
                <w:color w:val="000000"/>
                <w:sz w:val="26"/>
                <w:szCs w:val="26"/>
              </w:rPr>
              <w:t>информационной</w:t>
            </w:r>
            <w:r w:rsidRPr="00AC306B">
              <w:rPr>
                <w:rFonts w:ascii="Times New Roman" w:hAnsi="Times New Roman"/>
                <w:color w:val="000000"/>
                <w:sz w:val="28"/>
                <w:szCs w:val="28"/>
              </w:rPr>
              <w:t xml:space="preserve"> базы</w:t>
            </w:r>
          </w:p>
        </w:tc>
        <w:tc>
          <w:tcPr>
            <w:tcW w:w="3015"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2.1.Наличие современных компьютерных информационных носителей</w:t>
            </w:r>
          </w:p>
          <w:p w:rsidR="00560B66" w:rsidRPr="00AC306B" w:rsidRDefault="00560B66" w:rsidP="00560B66">
            <w:pPr>
              <w:pStyle w:val="a4"/>
              <w:rPr>
                <w:rFonts w:ascii="Times New Roman" w:hAnsi="Times New Roman"/>
                <w:sz w:val="16"/>
                <w:szCs w:val="16"/>
              </w:rPr>
            </w:pPr>
          </w:p>
        </w:tc>
        <w:tc>
          <w:tcPr>
            <w:tcW w:w="1804" w:type="dxa"/>
          </w:tcPr>
          <w:p w:rsidR="00560B66" w:rsidRPr="00AC306B" w:rsidRDefault="00560B66" w:rsidP="00562D9E">
            <w:pPr>
              <w:pStyle w:val="a4"/>
              <w:numPr>
                <w:ilvl w:val="0"/>
                <w:numId w:val="44"/>
              </w:numPr>
              <w:ind w:left="137" w:hanging="218"/>
              <w:rPr>
                <w:rFonts w:ascii="Times New Roman" w:hAnsi="Times New Roman"/>
                <w:sz w:val="28"/>
                <w:szCs w:val="28"/>
              </w:rPr>
            </w:pPr>
            <w:r w:rsidRPr="00AC306B">
              <w:rPr>
                <w:rFonts w:ascii="Times New Roman" w:hAnsi="Times New Roman"/>
                <w:sz w:val="28"/>
                <w:szCs w:val="28"/>
              </w:rPr>
              <w:t>Медиотека</w:t>
            </w:r>
          </w:p>
          <w:p w:rsidR="00560B66" w:rsidRPr="00AC306B" w:rsidRDefault="00560B66" w:rsidP="00562D9E">
            <w:pPr>
              <w:pStyle w:val="a4"/>
              <w:numPr>
                <w:ilvl w:val="0"/>
                <w:numId w:val="44"/>
              </w:numPr>
              <w:ind w:left="137" w:right="-108" w:hanging="218"/>
              <w:rPr>
                <w:rFonts w:ascii="Times New Roman" w:hAnsi="Times New Roman"/>
                <w:sz w:val="28"/>
                <w:szCs w:val="28"/>
              </w:rPr>
            </w:pPr>
            <w:r w:rsidRPr="00AC306B">
              <w:rPr>
                <w:rFonts w:ascii="Times New Roman" w:hAnsi="Times New Roman"/>
                <w:sz w:val="24"/>
                <w:szCs w:val="24"/>
              </w:rPr>
              <w:t>Компьютерная</w:t>
            </w:r>
            <w:r w:rsidRPr="00AC306B">
              <w:rPr>
                <w:rFonts w:ascii="Times New Roman" w:hAnsi="Times New Roman"/>
                <w:sz w:val="28"/>
                <w:szCs w:val="28"/>
              </w:rPr>
              <w:t xml:space="preserve"> база данных</w:t>
            </w:r>
          </w:p>
        </w:tc>
        <w:tc>
          <w:tcPr>
            <w:tcW w:w="1701"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ежегодно</w:t>
            </w:r>
          </w:p>
        </w:tc>
        <w:tc>
          <w:tcPr>
            <w:tcW w:w="1807"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Заведующий ДОУ,</w:t>
            </w:r>
          </w:p>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tc>
      </w:tr>
      <w:tr w:rsidR="00560B66" w:rsidTr="00560B66">
        <w:tc>
          <w:tcPr>
            <w:tcW w:w="2138" w:type="dxa"/>
            <w:vMerge/>
          </w:tcPr>
          <w:p w:rsidR="00560B66" w:rsidRPr="00AC306B" w:rsidRDefault="00560B66" w:rsidP="00560B66">
            <w:pPr>
              <w:pStyle w:val="a4"/>
              <w:rPr>
                <w:rFonts w:ascii="Times New Roman" w:hAnsi="Times New Roman"/>
                <w:color w:val="000000"/>
                <w:sz w:val="28"/>
                <w:szCs w:val="28"/>
              </w:rPr>
            </w:pPr>
          </w:p>
        </w:tc>
        <w:tc>
          <w:tcPr>
            <w:tcW w:w="3015"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2.2.Обеспечение педагогов современной методической литературой</w:t>
            </w:r>
          </w:p>
          <w:p w:rsidR="00560B66" w:rsidRPr="00AC306B" w:rsidRDefault="00560B66" w:rsidP="00560B66">
            <w:pPr>
              <w:pStyle w:val="a4"/>
              <w:rPr>
                <w:rFonts w:ascii="Times New Roman" w:hAnsi="Times New Roman"/>
                <w:sz w:val="16"/>
                <w:szCs w:val="16"/>
              </w:rPr>
            </w:pPr>
          </w:p>
        </w:tc>
        <w:tc>
          <w:tcPr>
            <w:tcW w:w="1804"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База данных</w:t>
            </w:r>
          </w:p>
        </w:tc>
        <w:tc>
          <w:tcPr>
            <w:tcW w:w="1701"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ежегодно</w:t>
            </w:r>
          </w:p>
          <w:p w:rsidR="00560B66" w:rsidRPr="00AC306B" w:rsidRDefault="00560B66" w:rsidP="00560B66">
            <w:pPr>
              <w:pStyle w:val="a4"/>
              <w:rPr>
                <w:rFonts w:ascii="Times New Roman" w:hAnsi="Times New Roman"/>
                <w:sz w:val="28"/>
                <w:szCs w:val="28"/>
              </w:rPr>
            </w:pPr>
          </w:p>
        </w:tc>
        <w:tc>
          <w:tcPr>
            <w:tcW w:w="1807" w:type="dxa"/>
          </w:tcPr>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tc>
      </w:tr>
      <w:tr w:rsidR="00560B66" w:rsidTr="00560B66">
        <w:tc>
          <w:tcPr>
            <w:tcW w:w="2138" w:type="dxa"/>
            <w:vMerge/>
          </w:tcPr>
          <w:p w:rsidR="00560B66" w:rsidRPr="00AC306B" w:rsidRDefault="00560B66" w:rsidP="00560B66">
            <w:pPr>
              <w:pStyle w:val="a4"/>
              <w:rPr>
                <w:rFonts w:ascii="Times New Roman" w:hAnsi="Times New Roman"/>
                <w:color w:val="000000"/>
                <w:sz w:val="28"/>
                <w:szCs w:val="28"/>
              </w:rPr>
            </w:pPr>
          </w:p>
        </w:tc>
        <w:tc>
          <w:tcPr>
            <w:tcW w:w="3015"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2.3.Нормативные акты по совершенствованию</w:t>
            </w:r>
          </w:p>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информационного обеспечения управлением качества образования</w:t>
            </w:r>
          </w:p>
        </w:tc>
        <w:tc>
          <w:tcPr>
            <w:tcW w:w="1804" w:type="dxa"/>
          </w:tcPr>
          <w:p w:rsidR="00560B66" w:rsidRPr="00AC306B" w:rsidRDefault="00560B66" w:rsidP="00560B66">
            <w:pPr>
              <w:pStyle w:val="a4"/>
              <w:ind w:right="-108"/>
              <w:rPr>
                <w:rFonts w:ascii="Times New Roman" w:hAnsi="Times New Roman"/>
                <w:sz w:val="28"/>
                <w:szCs w:val="28"/>
              </w:rPr>
            </w:pPr>
            <w:r w:rsidRPr="00AC306B">
              <w:rPr>
                <w:rFonts w:ascii="Times New Roman" w:hAnsi="Times New Roman"/>
                <w:sz w:val="26"/>
                <w:szCs w:val="26"/>
              </w:rPr>
              <w:t xml:space="preserve">Документация </w:t>
            </w:r>
            <w:r w:rsidRPr="00AC306B">
              <w:rPr>
                <w:rFonts w:ascii="Times New Roman" w:hAnsi="Times New Roman"/>
                <w:sz w:val="28"/>
                <w:szCs w:val="28"/>
              </w:rPr>
              <w:t>ДОУ</w:t>
            </w:r>
          </w:p>
        </w:tc>
        <w:tc>
          <w:tcPr>
            <w:tcW w:w="1701"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ежегодно</w:t>
            </w:r>
          </w:p>
        </w:tc>
        <w:tc>
          <w:tcPr>
            <w:tcW w:w="1807" w:type="dxa"/>
          </w:tcPr>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Зам. зав</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tc>
      </w:tr>
      <w:tr w:rsidR="00560B66" w:rsidTr="00560B66">
        <w:tc>
          <w:tcPr>
            <w:tcW w:w="2138" w:type="dxa"/>
            <w:vMerge/>
          </w:tcPr>
          <w:p w:rsidR="00560B66" w:rsidRPr="00AC306B" w:rsidRDefault="00560B66" w:rsidP="00560B66">
            <w:pPr>
              <w:pStyle w:val="a4"/>
              <w:rPr>
                <w:rFonts w:ascii="Times New Roman" w:hAnsi="Times New Roman"/>
                <w:color w:val="000000"/>
                <w:sz w:val="28"/>
                <w:szCs w:val="28"/>
              </w:rPr>
            </w:pPr>
          </w:p>
        </w:tc>
        <w:tc>
          <w:tcPr>
            <w:tcW w:w="3015"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2.4.Создание информационно-интеллектуальных продуктов в виде публикаций, методических разработок</w:t>
            </w:r>
          </w:p>
          <w:p w:rsidR="00560B66" w:rsidRPr="00AC306B" w:rsidRDefault="00560B66" w:rsidP="00560B66">
            <w:pPr>
              <w:pStyle w:val="a4"/>
              <w:rPr>
                <w:rFonts w:ascii="Times New Roman" w:hAnsi="Times New Roman"/>
                <w:sz w:val="28"/>
                <w:szCs w:val="28"/>
              </w:rPr>
            </w:pPr>
          </w:p>
        </w:tc>
        <w:tc>
          <w:tcPr>
            <w:tcW w:w="1804" w:type="dxa"/>
          </w:tcPr>
          <w:p w:rsidR="00560B66" w:rsidRPr="00AC306B" w:rsidRDefault="00560B66" w:rsidP="00560B66">
            <w:pPr>
              <w:pStyle w:val="a4"/>
              <w:ind w:right="-108"/>
              <w:rPr>
                <w:rFonts w:ascii="Times New Roman" w:hAnsi="Times New Roman"/>
                <w:sz w:val="28"/>
                <w:szCs w:val="28"/>
              </w:rPr>
            </w:pPr>
            <w:r w:rsidRPr="00AC306B">
              <w:rPr>
                <w:rFonts w:ascii="Times New Roman" w:hAnsi="Times New Roman"/>
                <w:sz w:val="26"/>
                <w:szCs w:val="26"/>
              </w:rPr>
              <w:t>Документация</w:t>
            </w:r>
            <w:r w:rsidRPr="00AC306B">
              <w:rPr>
                <w:rFonts w:ascii="Times New Roman" w:hAnsi="Times New Roman"/>
                <w:sz w:val="28"/>
                <w:szCs w:val="28"/>
              </w:rPr>
              <w:t xml:space="preserve"> ДОУ</w:t>
            </w:r>
          </w:p>
        </w:tc>
        <w:tc>
          <w:tcPr>
            <w:tcW w:w="1701"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ежегодно</w:t>
            </w:r>
          </w:p>
        </w:tc>
        <w:tc>
          <w:tcPr>
            <w:tcW w:w="1807" w:type="dxa"/>
          </w:tcPr>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tc>
      </w:tr>
      <w:tr w:rsidR="00560B66" w:rsidTr="00560B66">
        <w:tc>
          <w:tcPr>
            <w:tcW w:w="2138" w:type="dxa"/>
            <w:vMerge/>
          </w:tcPr>
          <w:p w:rsidR="00560B66" w:rsidRPr="00AC306B" w:rsidRDefault="00560B66" w:rsidP="00560B66">
            <w:pPr>
              <w:pStyle w:val="a4"/>
              <w:rPr>
                <w:rFonts w:ascii="Times New Roman" w:hAnsi="Times New Roman"/>
                <w:color w:val="000000"/>
                <w:sz w:val="28"/>
                <w:szCs w:val="28"/>
              </w:rPr>
            </w:pPr>
          </w:p>
        </w:tc>
        <w:tc>
          <w:tcPr>
            <w:tcW w:w="3015"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 xml:space="preserve">2.5.Совершенствование технологической базы, освоение современных технологий информатизации образовательного </w:t>
            </w:r>
            <w:r w:rsidRPr="00AC306B">
              <w:rPr>
                <w:rFonts w:ascii="Times New Roman" w:hAnsi="Times New Roman"/>
                <w:sz w:val="28"/>
                <w:szCs w:val="28"/>
              </w:rPr>
              <w:lastRenderedPageBreak/>
              <w:t>процесса</w:t>
            </w:r>
          </w:p>
          <w:p w:rsidR="00560B66" w:rsidRPr="00AC306B" w:rsidRDefault="00560B66" w:rsidP="00560B66">
            <w:pPr>
              <w:pStyle w:val="a4"/>
              <w:rPr>
                <w:rFonts w:ascii="Times New Roman" w:hAnsi="Times New Roman"/>
                <w:sz w:val="28"/>
                <w:szCs w:val="28"/>
              </w:rPr>
            </w:pPr>
          </w:p>
        </w:tc>
        <w:tc>
          <w:tcPr>
            <w:tcW w:w="1804" w:type="dxa"/>
          </w:tcPr>
          <w:p w:rsidR="00560B66" w:rsidRPr="00AC306B" w:rsidRDefault="00560B66" w:rsidP="00560B66">
            <w:pPr>
              <w:pStyle w:val="a4"/>
              <w:ind w:right="-108"/>
              <w:rPr>
                <w:rFonts w:ascii="Times New Roman" w:hAnsi="Times New Roman"/>
                <w:sz w:val="28"/>
                <w:szCs w:val="28"/>
              </w:rPr>
            </w:pPr>
            <w:r w:rsidRPr="00AC306B">
              <w:rPr>
                <w:rFonts w:ascii="Times New Roman" w:hAnsi="Times New Roman"/>
                <w:sz w:val="26"/>
                <w:szCs w:val="26"/>
              </w:rPr>
              <w:lastRenderedPageBreak/>
              <w:t xml:space="preserve">Документация </w:t>
            </w:r>
            <w:r w:rsidRPr="00AC306B">
              <w:rPr>
                <w:rFonts w:ascii="Times New Roman" w:hAnsi="Times New Roman"/>
                <w:sz w:val="28"/>
                <w:szCs w:val="28"/>
              </w:rPr>
              <w:t>ДОУ</w:t>
            </w:r>
          </w:p>
        </w:tc>
        <w:tc>
          <w:tcPr>
            <w:tcW w:w="1701"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ежегодно</w:t>
            </w:r>
          </w:p>
        </w:tc>
        <w:tc>
          <w:tcPr>
            <w:tcW w:w="1807" w:type="dxa"/>
          </w:tcPr>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tc>
      </w:tr>
      <w:tr w:rsidR="00560B66" w:rsidTr="00560B66">
        <w:tc>
          <w:tcPr>
            <w:tcW w:w="2138" w:type="dxa"/>
            <w:vMerge w:val="restart"/>
          </w:tcPr>
          <w:p w:rsidR="00560B66" w:rsidRPr="00AC306B" w:rsidRDefault="00560B66" w:rsidP="00560B66">
            <w:pPr>
              <w:pStyle w:val="a4"/>
              <w:rPr>
                <w:rFonts w:ascii="Times New Roman" w:hAnsi="Times New Roman"/>
                <w:color w:val="000000"/>
                <w:sz w:val="28"/>
                <w:szCs w:val="28"/>
              </w:rPr>
            </w:pPr>
            <w:r w:rsidRPr="00AC306B">
              <w:rPr>
                <w:rFonts w:ascii="Times New Roman" w:hAnsi="Times New Roman"/>
                <w:color w:val="000000"/>
                <w:sz w:val="28"/>
                <w:szCs w:val="28"/>
              </w:rPr>
              <w:lastRenderedPageBreak/>
              <w:t>Эффективность контроля</w:t>
            </w:r>
          </w:p>
        </w:tc>
        <w:tc>
          <w:tcPr>
            <w:tcW w:w="3015"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3.1.Соответствие системы контроля поставленным задачам управления</w:t>
            </w:r>
          </w:p>
          <w:p w:rsidR="00560B66" w:rsidRPr="00AC306B" w:rsidRDefault="00560B66" w:rsidP="00560B66">
            <w:pPr>
              <w:pStyle w:val="a4"/>
              <w:rPr>
                <w:rFonts w:ascii="Times New Roman" w:hAnsi="Times New Roman"/>
                <w:sz w:val="28"/>
                <w:szCs w:val="28"/>
              </w:rPr>
            </w:pPr>
          </w:p>
        </w:tc>
        <w:tc>
          <w:tcPr>
            <w:tcW w:w="1804"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План-график контроля</w:t>
            </w:r>
          </w:p>
        </w:tc>
        <w:tc>
          <w:tcPr>
            <w:tcW w:w="1701"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ежегодно</w:t>
            </w:r>
          </w:p>
        </w:tc>
        <w:tc>
          <w:tcPr>
            <w:tcW w:w="1807" w:type="dxa"/>
          </w:tcPr>
          <w:p w:rsidR="00560B66" w:rsidRPr="00AC306B" w:rsidRDefault="00560B66" w:rsidP="00560B66">
            <w:pPr>
              <w:pStyle w:val="a4"/>
              <w:jc w:val="both"/>
              <w:rPr>
                <w:rFonts w:ascii="Times New Roman" w:hAnsi="Times New Roman"/>
                <w:sz w:val="28"/>
                <w:szCs w:val="28"/>
              </w:rPr>
            </w:pPr>
            <w:r w:rsidRPr="00AC306B">
              <w:rPr>
                <w:rFonts w:ascii="Times New Roman" w:hAnsi="Times New Roman"/>
                <w:sz w:val="28"/>
                <w:szCs w:val="28"/>
              </w:rPr>
              <w:t xml:space="preserve">Зам. зав. </w:t>
            </w:r>
            <w:r w:rsidR="00766A37">
              <w:rPr>
                <w:rFonts w:ascii="Times New Roman" w:hAnsi="Times New Roman"/>
                <w:sz w:val="28"/>
                <w:szCs w:val="28"/>
              </w:rPr>
              <w:t xml:space="preserve"> </w:t>
            </w:r>
          </w:p>
          <w:p w:rsidR="00560B66" w:rsidRPr="00AC306B" w:rsidRDefault="00560B66" w:rsidP="00560B66">
            <w:pPr>
              <w:pStyle w:val="a4"/>
              <w:rPr>
                <w:rFonts w:ascii="Times New Roman" w:hAnsi="Times New Roman"/>
                <w:sz w:val="28"/>
                <w:szCs w:val="28"/>
              </w:rPr>
            </w:pPr>
          </w:p>
        </w:tc>
      </w:tr>
      <w:tr w:rsidR="00560B66" w:rsidTr="00560B66">
        <w:tc>
          <w:tcPr>
            <w:tcW w:w="2138" w:type="dxa"/>
            <w:vMerge/>
          </w:tcPr>
          <w:p w:rsidR="00560B66" w:rsidRPr="00AC306B" w:rsidRDefault="00560B66" w:rsidP="00560B66">
            <w:pPr>
              <w:pStyle w:val="a4"/>
              <w:rPr>
                <w:rFonts w:ascii="Times New Roman" w:hAnsi="Times New Roman"/>
                <w:sz w:val="28"/>
                <w:szCs w:val="28"/>
              </w:rPr>
            </w:pPr>
          </w:p>
        </w:tc>
        <w:tc>
          <w:tcPr>
            <w:tcW w:w="3015"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3.2. Система поощрений за качество работы</w:t>
            </w:r>
          </w:p>
          <w:p w:rsidR="00560B66" w:rsidRPr="00AC306B" w:rsidRDefault="00560B66" w:rsidP="00560B66">
            <w:pPr>
              <w:pStyle w:val="a4"/>
              <w:rPr>
                <w:rFonts w:ascii="Times New Roman" w:hAnsi="Times New Roman"/>
                <w:sz w:val="28"/>
                <w:szCs w:val="28"/>
              </w:rPr>
            </w:pPr>
          </w:p>
        </w:tc>
        <w:tc>
          <w:tcPr>
            <w:tcW w:w="1804"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Локальные документы (приказы)</w:t>
            </w:r>
          </w:p>
        </w:tc>
        <w:tc>
          <w:tcPr>
            <w:tcW w:w="1701"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ежегодно</w:t>
            </w:r>
          </w:p>
        </w:tc>
        <w:tc>
          <w:tcPr>
            <w:tcW w:w="1807" w:type="dxa"/>
          </w:tcPr>
          <w:p w:rsidR="00560B66" w:rsidRPr="00AC306B" w:rsidRDefault="00560B66" w:rsidP="00560B66">
            <w:pPr>
              <w:pStyle w:val="a4"/>
              <w:rPr>
                <w:rFonts w:ascii="Times New Roman" w:hAnsi="Times New Roman"/>
                <w:sz w:val="28"/>
                <w:szCs w:val="28"/>
              </w:rPr>
            </w:pPr>
            <w:r w:rsidRPr="00AC306B">
              <w:rPr>
                <w:rFonts w:ascii="Times New Roman" w:hAnsi="Times New Roman"/>
                <w:sz w:val="28"/>
                <w:szCs w:val="28"/>
              </w:rPr>
              <w:t>Заведующий ДОУ</w:t>
            </w:r>
          </w:p>
        </w:tc>
      </w:tr>
    </w:tbl>
    <w:p w:rsidR="00820874" w:rsidRDefault="00820874" w:rsidP="00272364">
      <w:pPr>
        <w:pStyle w:val="1d"/>
        <w:keepNext/>
        <w:keepLines/>
        <w:shd w:val="clear" w:color="auto" w:fill="auto"/>
        <w:spacing w:line="322" w:lineRule="exact"/>
        <w:ind w:firstLine="0"/>
      </w:pPr>
    </w:p>
    <w:p w:rsidR="00272364" w:rsidRPr="00820874" w:rsidRDefault="00272364" w:rsidP="00272364">
      <w:pPr>
        <w:pStyle w:val="1d"/>
        <w:keepNext/>
        <w:keepLines/>
        <w:shd w:val="clear" w:color="auto" w:fill="auto"/>
        <w:spacing w:line="322" w:lineRule="exact"/>
        <w:ind w:firstLine="0"/>
      </w:pPr>
      <w:r w:rsidRPr="00820874">
        <w:t xml:space="preserve"> </w:t>
      </w:r>
      <w:r w:rsidR="00820874" w:rsidRPr="00820874">
        <w:t>6</w:t>
      </w:r>
      <w:r w:rsidRPr="00820874">
        <w:t xml:space="preserve"> </w:t>
      </w:r>
      <w:r w:rsidR="00BA4ED9" w:rsidRPr="00820874">
        <w:rPr>
          <w:rFonts w:cs="Times New Roman"/>
          <w:color w:val="000000" w:themeColor="text1"/>
        </w:rPr>
        <w:t>.Ожидаемые результаты.</w:t>
      </w:r>
      <w:r w:rsidRPr="00820874">
        <w:t xml:space="preserve">  </w:t>
      </w:r>
    </w:p>
    <w:p w:rsidR="00272364" w:rsidRDefault="00272364" w:rsidP="00272364">
      <w:pPr>
        <w:pStyle w:val="20"/>
        <w:shd w:val="clear" w:color="auto" w:fill="auto"/>
        <w:spacing w:before="0" w:after="120" w:line="322" w:lineRule="exact"/>
        <w:ind w:right="-2" w:firstLine="426"/>
        <w:jc w:val="both"/>
      </w:pPr>
      <w:r>
        <w:t>В жизнедеятельности ДОУ произойдут качественные изменения, которые придадут детскому саду современный облик и высокую конкурентно способность на рынке образовательных услуг; созданные условия будут удовлетворять требования ФГОС ДО, позволят оказывать качественные образовательные услуги с учётом социального заказа государства и родительского сообщества ДОУ.</w:t>
      </w:r>
    </w:p>
    <w:p w:rsidR="00272364" w:rsidRDefault="00272364" w:rsidP="00272364">
      <w:pPr>
        <w:pStyle w:val="1d"/>
        <w:keepNext/>
        <w:keepLines/>
        <w:shd w:val="clear" w:color="auto" w:fill="auto"/>
        <w:tabs>
          <w:tab w:val="left" w:pos="142"/>
          <w:tab w:val="left" w:pos="993"/>
        </w:tabs>
        <w:spacing w:line="331" w:lineRule="exact"/>
        <w:ind w:left="426" w:firstLine="0"/>
        <w:jc w:val="both"/>
      </w:pPr>
      <w:r>
        <w:t>Система управления ДОУ будет соответствовать требованиям современности:</w:t>
      </w:r>
    </w:p>
    <w:p w:rsidR="00272364" w:rsidRDefault="00272364" w:rsidP="00272364">
      <w:pPr>
        <w:pStyle w:val="20"/>
        <w:numPr>
          <w:ilvl w:val="0"/>
          <w:numId w:val="64"/>
        </w:numPr>
        <w:shd w:val="clear" w:color="auto" w:fill="auto"/>
        <w:tabs>
          <w:tab w:val="left" w:pos="640"/>
        </w:tabs>
        <w:spacing w:before="0" w:after="0" w:line="331" w:lineRule="exact"/>
        <w:ind w:firstLine="426"/>
        <w:jc w:val="both"/>
      </w:pPr>
      <w:r>
        <w:t>Будет совершенствоваться и внедрена в практику внутренняя система оценки качества образования, как средство управления ДОУ.</w:t>
      </w:r>
    </w:p>
    <w:p w:rsidR="00272364" w:rsidRDefault="00272364" w:rsidP="00272364">
      <w:pPr>
        <w:pStyle w:val="20"/>
        <w:numPr>
          <w:ilvl w:val="0"/>
          <w:numId w:val="64"/>
        </w:numPr>
        <w:shd w:val="clear" w:color="auto" w:fill="auto"/>
        <w:tabs>
          <w:tab w:val="left" w:pos="640"/>
        </w:tabs>
        <w:spacing w:before="0" w:after="0" w:line="326" w:lineRule="exact"/>
        <w:ind w:firstLine="426"/>
        <w:jc w:val="both"/>
      </w:pPr>
      <w:r>
        <w:t>Локальные акты ДОУ будут соответствовать современной нормативно-правовой документации, регламентирующей деятельность образовательных организаций</w:t>
      </w:r>
    </w:p>
    <w:p w:rsidR="00272364" w:rsidRDefault="00272364" w:rsidP="00272364">
      <w:pPr>
        <w:pStyle w:val="20"/>
        <w:numPr>
          <w:ilvl w:val="0"/>
          <w:numId w:val="64"/>
        </w:numPr>
        <w:shd w:val="clear" w:color="auto" w:fill="auto"/>
        <w:tabs>
          <w:tab w:val="left" w:pos="640"/>
        </w:tabs>
        <w:spacing w:before="0" w:after="0" w:line="326" w:lineRule="exact"/>
        <w:ind w:firstLine="426"/>
        <w:jc w:val="both"/>
      </w:pPr>
      <w:r>
        <w:t>Система мотивации и стимулирования педагогов позволит повысить качество предоставляемых образовательных услуг.</w:t>
      </w:r>
    </w:p>
    <w:p w:rsidR="00272364" w:rsidRDefault="00272364" w:rsidP="00272364">
      <w:pPr>
        <w:pStyle w:val="1d"/>
        <w:keepNext/>
        <w:keepLines/>
        <w:shd w:val="clear" w:color="auto" w:fill="auto"/>
        <w:tabs>
          <w:tab w:val="left" w:pos="709"/>
          <w:tab w:val="left" w:pos="993"/>
        </w:tabs>
        <w:spacing w:after="120" w:line="317" w:lineRule="exact"/>
        <w:ind w:left="426" w:firstLine="0"/>
        <w:jc w:val="both"/>
      </w:pPr>
      <w:r>
        <w:t xml:space="preserve">Материально-техническая база </w:t>
      </w:r>
      <w:r w:rsidRPr="00233177">
        <w:rPr>
          <w:b w:val="0"/>
        </w:rPr>
        <w:t>будет обновлена и расширена, в соответствии с требованиями времени и задачами деятельности коллектива.</w:t>
      </w:r>
    </w:p>
    <w:p w:rsidR="00272364" w:rsidRDefault="00272364" w:rsidP="00272364">
      <w:pPr>
        <w:pStyle w:val="20"/>
        <w:shd w:val="clear" w:color="auto" w:fill="auto"/>
        <w:tabs>
          <w:tab w:val="left" w:pos="709"/>
          <w:tab w:val="left" w:pos="993"/>
        </w:tabs>
        <w:spacing w:before="0" w:after="0" w:line="317" w:lineRule="exact"/>
        <w:ind w:left="426" w:firstLine="0"/>
        <w:jc w:val="both"/>
      </w:pPr>
      <w:r>
        <w:rPr>
          <w:rStyle w:val="24"/>
        </w:rPr>
        <w:t>Методическая служба ДОУ обеспечит сопровождение воспитательно</w:t>
      </w:r>
      <w:r>
        <w:rPr>
          <w:rStyle w:val="24"/>
        </w:rPr>
        <w:softHyphen/>
        <w:t xml:space="preserve"> образовательного процесса, </w:t>
      </w:r>
      <w:r>
        <w:t>через качественную разработку и подбор учебно</w:t>
      </w:r>
      <w:r>
        <w:softHyphen/>
        <w:t>-методического комплекта программ дошкольного образования (ООП,   вариативные программы, как часть формируемая участниками образовательных отношений). Кроме того, методическая служба ДОУ будет способствовать:</w:t>
      </w:r>
    </w:p>
    <w:p w:rsidR="00272364" w:rsidRDefault="00272364" w:rsidP="00272364">
      <w:pPr>
        <w:pStyle w:val="20"/>
        <w:numPr>
          <w:ilvl w:val="0"/>
          <w:numId w:val="64"/>
        </w:numPr>
        <w:shd w:val="clear" w:color="auto" w:fill="auto"/>
        <w:tabs>
          <w:tab w:val="left" w:pos="709"/>
        </w:tabs>
        <w:spacing w:before="0" w:after="0" w:line="326" w:lineRule="exact"/>
        <w:ind w:right="240" w:firstLine="426"/>
        <w:jc w:val="both"/>
      </w:pPr>
      <w:r>
        <w:t>повышению профессионального уровня и качества работы в организации воспитательно-образовательного процесса;</w:t>
      </w:r>
    </w:p>
    <w:p w:rsidR="00272364" w:rsidRDefault="00272364" w:rsidP="00272364">
      <w:pPr>
        <w:pStyle w:val="20"/>
        <w:numPr>
          <w:ilvl w:val="0"/>
          <w:numId w:val="64"/>
        </w:numPr>
        <w:shd w:val="clear" w:color="auto" w:fill="auto"/>
        <w:tabs>
          <w:tab w:val="left" w:pos="709"/>
          <w:tab w:val="left" w:pos="9498"/>
        </w:tabs>
        <w:spacing w:before="0" w:after="0" w:line="326" w:lineRule="exact"/>
        <w:ind w:right="-2" w:firstLine="426"/>
        <w:jc w:val="both"/>
      </w:pPr>
      <w:r>
        <w:t>освоению теории и применении на практике современных развивающих, игровых технологий в работе с детьми и родителями;</w:t>
      </w:r>
    </w:p>
    <w:p w:rsidR="00272364" w:rsidRDefault="00272364" w:rsidP="00272364">
      <w:pPr>
        <w:pStyle w:val="20"/>
        <w:numPr>
          <w:ilvl w:val="0"/>
          <w:numId w:val="64"/>
        </w:numPr>
        <w:shd w:val="clear" w:color="auto" w:fill="auto"/>
        <w:tabs>
          <w:tab w:val="left" w:pos="709"/>
          <w:tab w:val="left" w:pos="9498"/>
        </w:tabs>
        <w:spacing w:before="0" w:after="120" w:line="280" w:lineRule="exact"/>
        <w:ind w:right="-2" w:firstLine="426"/>
        <w:jc w:val="both"/>
      </w:pPr>
      <w:r>
        <w:t>психолого-педагогические условия будут соответствовать ФГОС ДО.</w:t>
      </w:r>
    </w:p>
    <w:p w:rsidR="00272364" w:rsidRPr="00EE189C" w:rsidRDefault="00272364" w:rsidP="00272364">
      <w:pPr>
        <w:numPr>
          <w:ilvl w:val="0"/>
          <w:numId w:val="6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Стабильный педагогический коллектив, который:  </w:t>
      </w:r>
    </w:p>
    <w:p w:rsidR="00272364" w:rsidRPr="00EE189C" w:rsidRDefault="00272364" w:rsidP="00272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-поддерживает общую идею системного обновления образовательного процесса;</w:t>
      </w:r>
    </w:p>
    <w:p w:rsidR="00272364" w:rsidRPr="00EE189C" w:rsidRDefault="00272364" w:rsidP="00272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-стремится к достижению запланированных детским садом результатов;</w:t>
      </w:r>
    </w:p>
    <w:p w:rsidR="00272364" w:rsidRPr="00EE189C" w:rsidRDefault="00272364" w:rsidP="00272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w:t>
      </w:r>
    </w:p>
    <w:p w:rsidR="00272364" w:rsidRPr="00EE189C" w:rsidRDefault="00272364" w:rsidP="00272364">
      <w:pPr>
        <w:numPr>
          <w:ilvl w:val="0"/>
          <w:numId w:val="6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Рост количества педагогов, представляющих свой опыт на мастер – классах, открытых мероприятиях, на семинарах, конференциях  разного уровня, публикациях  в СМИ;</w:t>
      </w:r>
    </w:p>
    <w:p w:rsidR="00272364" w:rsidRPr="00EE189C" w:rsidRDefault="00272364" w:rsidP="00272364">
      <w:pPr>
        <w:numPr>
          <w:ilvl w:val="0"/>
          <w:numId w:val="6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Рост числа педагогов, разработавших авторские программы, методические пособия;</w:t>
      </w:r>
    </w:p>
    <w:p w:rsidR="00272364" w:rsidRPr="00EE189C" w:rsidRDefault="00272364" w:rsidP="00272364">
      <w:pPr>
        <w:numPr>
          <w:ilvl w:val="0"/>
          <w:numId w:val="6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Увеличение числа воспитанников, участвующих в конкурсах, соревнованиях.</w:t>
      </w:r>
    </w:p>
    <w:p w:rsidR="00272364" w:rsidRPr="00EE189C" w:rsidRDefault="00272364" w:rsidP="00272364">
      <w:pPr>
        <w:numPr>
          <w:ilvl w:val="0"/>
          <w:numId w:val="6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Рост удовлетворенности педагогов, воспитанников и их родителей организацией образовательного процесса в детском саду.</w:t>
      </w:r>
    </w:p>
    <w:p w:rsidR="00272364" w:rsidRPr="00EE189C" w:rsidRDefault="00272364" w:rsidP="00272364">
      <w:pPr>
        <w:numPr>
          <w:ilvl w:val="0"/>
          <w:numId w:val="6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Создание творческой группы, которая реализует основные направления данной программы, способствует обмену передовым педагогическим опытом и его распространению.</w:t>
      </w:r>
    </w:p>
    <w:p w:rsidR="00272364" w:rsidRPr="00EE189C" w:rsidRDefault="00272364" w:rsidP="00272364">
      <w:pPr>
        <w:numPr>
          <w:ilvl w:val="0"/>
          <w:numId w:val="6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Включение педагогического состава в участие творческих групп, методических объединений, обучающих семинаров района, направленных на практическое внедрение современных образовательных технологий, интегрированных форм осуществления непосредственной образовательной деятельности.</w:t>
      </w:r>
    </w:p>
    <w:p w:rsidR="00272364" w:rsidRDefault="00272364" w:rsidP="00272364">
      <w:pPr>
        <w:pStyle w:val="20"/>
        <w:shd w:val="clear" w:color="auto" w:fill="auto"/>
        <w:tabs>
          <w:tab w:val="left" w:pos="709"/>
          <w:tab w:val="left" w:pos="9498"/>
        </w:tabs>
        <w:spacing w:before="0" w:after="120" w:line="280" w:lineRule="exact"/>
        <w:ind w:left="426" w:right="-2" w:firstLine="0"/>
        <w:jc w:val="both"/>
      </w:pPr>
      <w:r w:rsidRPr="00EE189C">
        <w:rPr>
          <w:rFonts w:cs="Times New Roman"/>
          <w:color w:val="000000"/>
          <w:lang w:eastAsia="ru-RU"/>
        </w:rPr>
        <w:t>Совершенствование образовательного процесса, посредством проектных и игровых технологий.</w:t>
      </w:r>
    </w:p>
    <w:p w:rsidR="00272364" w:rsidRDefault="00272364" w:rsidP="00272364">
      <w:pPr>
        <w:pStyle w:val="1d"/>
        <w:keepNext/>
        <w:keepLines/>
        <w:shd w:val="clear" w:color="auto" w:fill="auto"/>
        <w:tabs>
          <w:tab w:val="left" w:pos="709"/>
          <w:tab w:val="left" w:pos="993"/>
          <w:tab w:val="left" w:pos="9498"/>
        </w:tabs>
        <w:spacing w:line="326" w:lineRule="exact"/>
        <w:ind w:left="426" w:right="-2" w:firstLine="0"/>
        <w:jc w:val="both"/>
      </w:pPr>
      <w:r>
        <w:t>Система работы с родителями претерпит качественные положительные изменения:</w:t>
      </w:r>
    </w:p>
    <w:p w:rsidR="00272364" w:rsidRDefault="00272364" w:rsidP="00272364">
      <w:pPr>
        <w:pStyle w:val="20"/>
        <w:numPr>
          <w:ilvl w:val="0"/>
          <w:numId w:val="64"/>
        </w:numPr>
        <w:shd w:val="clear" w:color="auto" w:fill="auto"/>
        <w:tabs>
          <w:tab w:val="left" w:pos="709"/>
          <w:tab w:val="left" w:pos="9498"/>
        </w:tabs>
        <w:spacing w:before="0" w:after="0" w:line="326" w:lineRule="exact"/>
        <w:ind w:right="-2" w:firstLine="426"/>
        <w:jc w:val="both"/>
      </w:pPr>
      <w:r>
        <w:t>Родители будут включены непосредственно в воспитательно-образовательный процесс, и будут являться субъектами деятельности</w:t>
      </w:r>
    </w:p>
    <w:p w:rsidR="00272364" w:rsidRDefault="00272364" w:rsidP="00272364">
      <w:pPr>
        <w:pStyle w:val="20"/>
        <w:numPr>
          <w:ilvl w:val="0"/>
          <w:numId w:val="64"/>
        </w:numPr>
        <w:shd w:val="clear" w:color="auto" w:fill="auto"/>
        <w:tabs>
          <w:tab w:val="left" w:pos="709"/>
          <w:tab w:val="left" w:pos="9498"/>
        </w:tabs>
        <w:spacing w:before="0" w:after="120" w:line="326" w:lineRule="exact"/>
        <w:ind w:right="-2" w:firstLine="426"/>
        <w:jc w:val="both"/>
      </w:pPr>
      <w:r>
        <w:t>В работе с родителями будут использоваться современные, интерактивные, нетрадиционные формы, ИКТ, которые будут способствовать включению родительского сообщества в жизнедеятельность ДОУ.</w:t>
      </w:r>
    </w:p>
    <w:p w:rsidR="00272364" w:rsidRDefault="00272364" w:rsidP="00272364">
      <w:pPr>
        <w:pStyle w:val="1d"/>
        <w:keepNext/>
        <w:keepLines/>
        <w:shd w:val="clear" w:color="auto" w:fill="auto"/>
        <w:tabs>
          <w:tab w:val="left" w:pos="1012"/>
          <w:tab w:val="left" w:pos="9498"/>
        </w:tabs>
        <w:spacing w:line="341" w:lineRule="exact"/>
        <w:ind w:left="426" w:right="-2" w:firstLine="0"/>
        <w:jc w:val="both"/>
      </w:pPr>
      <w:r>
        <w:t>Взаимодействие с ресурсными партнерами</w:t>
      </w:r>
    </w:p>
    <w:p w:rsidR="00272364" w:rsidRPr="00560B66" w:rsidRDefault="00272364" w:rsidP="00272364">
      <w:pPr>
        <w:pStyle w:val="20"/>
        <w:numPr>
          <w:ilvl w:val="0"/>
          <w:numId w:val="64"/>
        </w:numPr>
        <w:shd w:val="clear" w:color="auto" w:fill="auto"/>
        <w:tabs>
          <w:tab w:val="left" w:pos="709"/>
          <w:tab w:val="left" w:pos="9498"/>
        </w:tabs>
        <w:spacing w:before="0" w:after="0" w:line="341" w:lineRule="exact"/>
        <w:ind w:right="-2" w:firstLine="426"/>
      </w:pPr>
      <w:r w:rsidRPr="00560B66">
        <w:t>расширены и укреплены связи ДОУ с партнерами;</w:t>
      </w:r>
    </w:p>
    <w:p w:rsidR="00BA4ED9" w:rsidRPr="00820874" w:rsidRDefault="00272364" w:rsidP="00C02A10">
      <w:pPr>
        <w:pStyle w:val="aa"/>
        <w:numPr>
          <w:ilvl w:val="0"/>
          <w:numId w:val="60"/>
        </w:numPr>
        <w:rPr>
          <w:b/>
          <w:color w:val="000000"/>
          <w:sz w:val="28"/>
          <w:szCs w:val="28"/>
        </w:rPr>
      </w:pPr>
      <w:r w:rsidRPr="00560B66">
        <w:rPr>
          <w:sz w:val="28"/>
          <w:szCs w:val="28"/>
        </w:rPr>
        <w:t>отношения будут строиться на договорной основе</w:t>
      </w:r>
      <w:r w:rsidRPr="00560B66">
        <w:rPr>
          <w:b/>
          <w:color w:val="000000"/>
          <w:sz w:val="28"/>
          <w:szCs w:val="28"/>
        </w:rPr>
        <w:t xml:space="preserve"> </w:t>
      </w:r>
      <w:r w:rsidR="00C02A10" w:rsidRPr="00C02A10">
        <w:rPr>
          <w:color w:val="000000"/>
          <w:sz w:val="28"/>
          <w:szCs w:val="28"/>
        </w:rPr>
        <w:t xml:space="preserve"> </w:t>
      </w: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820874" w:rsidRDefault="00820874" w:rsidP="00820874">
      <w:pPr>
        <w:rPr>
          <w:b/>
          <w:color w:val="000000"/>
          <w:sz w:val="28"/>
          <w:szCs w:val="28"/>
        </w:rPr>
      </w:pPr>
    </w:p>
    <w:p w:rsidR="00272364" w:rsidRDefault="00272364" w:rsidP="00272364">
      <w:pPr>
        <w:pStyle w:val="a4"/>
        <w:rPr>
          <w:rFonts w:ascii="Times New Roman" w:eastAsia="Times New Roman" w:hAnsi="Times New Roman"/>
          <w:color w:val="000000"/>
          <w:sz w:val="28"/>
          <w:szCs w:val="28"/>
          <w:lang w:eastAsia="ru-RU"/>
        </w:rPr>
      </w:pPr>
    </w:p>
    <w:p w:rsidR="00BA4ED9" w:rsidRPr="00820874" w:rsidRDefault="00BA4ED9" w:rsidP="00820874">
      <w:pPr>
        <w:pStyle w:val="a4"/>
        <w:jc w:val="center"/>
        <w:rPr>
          <w:rFonts w:ascii="Times New Roman" w:hAnsi="Times New Roman"/>
          <w:b/>
          <w:sz w:val="28"/>
          <w:szCs w:val="28"/>
        </w:rPr>
      </w:pPr>
      <w:r w:rsidRPr="00820874">
        <w:rPr>
          <w:rFonts w:ascii="Times New Roman" w:hAnsi="Times New Roman"/>
          <w:b/>
          <w:sz w:val="28"/>
          <w:szCs w:val="28"/>
        </w:rPr>
        <w:t>7</w:t>
      </w:r>
      <w:r w:rsidR="0020647A" w:rsidRPr="00820874">
        <w:rPr>
          <w:rFonts w:ascii="Times New Roman" w:hAnsi="Times New Roman"/>
          <w:b/>
          <w:sz w:val="28"/>
          <w:szCs w:val="28"/>
        </w:rPr>
        <w:t>.</w:t>
      </w:r>
      <w:r w:rsidRPr="00820874">
        <w:rPr>
          <w:rFonts w:ascii="Times New Roman" w:hAnsi="Times New Roman"/>
          <w:b/>
          <w:sz w:val="28"/>
          <w:szCs w:val="28"/>
        </w:rPr>
        <w:t>Система оценки достижения планируемых результатов реализации стратегии развития ДОУ</w:t>
      </w:r>
    </w:p>
    <w:p w:rsidR="00BA4ED9" w:rsidRPr="0067074F" w:rsidRDefault="00BA4ED9" w:rsidP="00BA4ED9">
      <w:pPr>
        <w:pStyle w:val="a4"/>
        <w:rPr>
          <w:rFonts w:ascii="Times New Roman" w:hAnsi="Times New Roman"/>
          <w:sz w:val="16"/>
          <w:szCs w:val="16"/>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4111"/>
        <w:gridCol w:w="3543"/>
      </w:tblGrid>
      <w:tr w:rsidR="00BA4ED9" w:rsidRPr="005A3CAF" w:rsidTr="0020647A">
        <w:tc>
          <w:tcPr>
            <w:tcW w:w="2694" w:type="dxa"/>
          </w:tcPr>
          <w:p w:rsidR="00BA4ED9" w:rsidRPr="00AC306B" w:rsidRDefault="00BA4ED9" w:rsidP="0020647A">
            <w:pPr>
              <w:pStyle w:val="a4"/>
              <w:ind w:right="-108"/>
              <w:jc w:val="center"/>
              <w:rPr>
                <w:rFonts w:ascii="Times New Roman" w:hAnsi="Times New Roman"/>
                <w:b/>
                <w:sz w:val="28"/>
                <w:szCs w:val="28"/>
              </w:rPr>
            </w:pPr>
            <w:r w:rsidRPr="00AC306B">
              <w:rPr>
                <w:rFonts w:ascii="Times New Roman" w:hAnsi="Times New Roman"/>
                <w:b/>
                <w:sz w:val="28"/>
                <w:szCs w:val="28"/>
              </w:rPr>
              <w:t>Показатели оценки промежуточных результатов</w:t>
            </w:r>
          </w:p>
        </w:tc>
        <w:tc>
          <w:tcPr>
            <w:tcW w:w="4111" w:type="dxa"/>
          </w:tcPr>
          <w:p w:rsidR="00BA4ED9" w:rsidRPr="00AC306B" w:rsidRDefault="00BA4ED9" w:rsidP="0020647A">
            <w:pPr>
              <w:pStyle w:val="a4"/>
              <w:jc w:val="center"/>
              <w:rPr>
                <w:rFonts w:ascii="Times New Roman" w:hAnsi="Times New Roman"/>
                <w:b/>
                <w:sz w:val="28"/>
                <w:szCs w:val="28"/>
              </w:rPr>
            </w:pPr>
            <w:r w:rsidRPr="00AC306B">
              <w:rPr>
                <w:rFonts w:ascii="Times New Roman" w:hAnsi="Times New Roman"/>
                <w:b/>
                <w:sz w:val="28"/>
                <w:szCs w:val="28"/>
              </w:rPr>
              <w:t>Критерий оценки желаемого результата</w:t>
            </w:r>
          </w:p>
        </w:tc>
        <w:tc>
          <w:tcPr>
            <w:tcW w:w="3543" w:type="dxa"/>
          </w:tcPr>
          <w:p w:rsidR="00BA4ED9" w:rsidRPr="00AC306B" w:rsidRDefault="00BA4ED9" w:rsidP="0020647A">
            <w:pPr>
              <w:pStyle w:val="a4"/>
              <w:jc w:val="center"/>
              <w:rPr>
                <w:rFonts w:ascii="Times New Roman" w:hAnsi="Times New Roman"/>
                <w:b/>
                <w:sz w:val="28"/>
                <w:szCs w:val="28"/>
              </w:rPr>
            </w:pPr>
            <w:r w:rsidRPr="00AC306B">
              <w:rPr>
                <w:rFonts w:ascii="Times New Roman" w:hAnsi="Times New Roman"/>
                <w:b/>
                <w:sz w:val="28"/>
                <w:szCs w:val="28"/>
              </w:rPr>
              <w:t>Степень результативности</w:t>
            </w:r>
          </w:p>
        </w:tc>
      </w:tr>
      <w:tr w:rsidR="00BA4ED9" w:rsidRPr="005A3CAF" w:rsidTr="0020647A">
        <w:trPr>
          <w:trHeight w:val="758"/>
        </w:trPr>
        <w:tc>
          <w:tcPr>
            <w:tcW w:w="2694" w:type="dxa"/>
            <w:vMerge w:val="restart"/>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Результативность выполнения плана подготовительного этапа реализации программы.</w:t>
            </w:r>
          </w:p>
        </w:tc>
        <w:tc>
          <w:tcPr>
            <w:tcW w:w="4111" w:type="dxa"/>
            <w:vMerge w:val="restart"/>
          </w:tcPr>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1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2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3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4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5 на 100 %.</w:t>
            </w:r>
          </w:p>
        </w:tc>
        <w:tc>
          <w:tcPr>
            <w:tcW w:w="3543" w:type="dxa"/>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Задача 1 выполнена на </w:t>
            </w:r>
          </w:p>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Задача 2 выполнена на </w:t>
            </w:r>
          </w:p>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Задача 3 выполнена на </w:t>
            </w:r>
          </w:p>
        </w:tc>
      </w:tr>
      <w:tr w:rsidR="00BA4ED9" w:rsidRPr="005A3CAF" w:rsidTr="0020647A">
        <w:trPr>
          <w:trHeight w:val="473"/>
        </w:trPr>
        <w:tc>
          <w:tcPr>
            <w:tcW w:w="2694" w:type="dxa"/>
            <w:vMerge/>
          </w:tcPr>
          <w:p w:rsidR="00BA4ED9" w:rsidRPr="00AC306B" w:rsidRDefault="00BA4ED9" w:rsidP="0020647A">
            <w:pPr>
              <w:pStyle w:val="a4"/>
              <w:rPr>
                <w:rFonts w:ascii="Times New Roman" w:hAnsi="Times New Roman"/>
                <w:sz w:val="28"/>
                <w:szCs w:val="28"/>
              </w:rPr>
            </w:pPr>
          </w:p>
        </w:tc>
        <w:tc>
          <w:tcPr>
            <w:tcW w:w="4111" w:type="dxa"/>
            <w:vMerge/>
          </w:tcPr>
          <w:p w:rsidR="00BA4ED9" w:rsidRPr="00AC306B" w:rsidRDefault="00BA4ED9" w:rsidP="0020647A">
            <w:pPr>
              <w:pStyle w:val="a4"/>
              <w:rPr>
                <w:rFonts w:ascii="Times New Roman" w:hAnsi="Times New Roman"/>
                <w:sz w:val="28"/>
                <w:szCs w:val="28"/>
              </w:rPr>
            </w:pPr>
          </w:p>
        </w:tc>
        <w:tc>
          <w:tcPr>
            <w:tcW w:w="3543" w:type="dxa"/>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План первого этапа выполнен на </w:t>
            </w:r>
          </w:p>
        </w:tc>
      </w:tr>
      <w:tr w:rsidR="00BA4ED9" w:rsidRPr="005A3CAF" w:rsidTr="0020647A">
        <w:trPr>
          <w:trHeight w:val="273"/>
        </w:trPr>
        <w:tc>
          <w:tcPr>
            <w:tcW w:w="2694" w:type="dxa"/>
            <w:vMerge w:val="restart"/>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Результативность выполнения плана апробированного этапа реализации программы.</w:t>
            </w:r>
          </w:p>
        </w:tc>
        <w:tc>
          <w:tcPr>
            <w:tcW w:w="4111" w:type="dxa"/>
            <w:vMerge w:val="restart"/>
          </w:tcPr>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1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2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3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4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5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6 на 100 %.</w:t>
            </w:r>
          </w:p>
        </w:tc>
        <w:tc>
          <w:tcPr>
            <w:tcW w:w="3543" w:type="dxa"/>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Задача 1 выполнена на </w:t>
            </w:r>
          </w:p>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Задача 2 выполнена на </w:t>
            </w:r>
          </w:p>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Задача 3 выполнена на </w:t>
            </w:r>
          </w:p>
        </w:tc>
      </w:tr>
      <w:tr w:rsidR="00BA4ED9" w:rsidRPr="005A3CAF" w:rsidTr="0020647A">
        <w:trPr>
          <w:trHeight w:val="496"/>
        </w:trPr>
        <w:tc>
          <w:tcPr>
            <w:tcW w:w="2694" w:type="dxa"/>
            <w:vMerge/>
          </w:tcPr>
          <w:p w:rsidR="00BA4ED9" w:rsidRPr="00AC306B" w:rsidRDefault="00BA4ED9" w:rsidP="0020647A">
            <w:pPr>
              <w:pStyle w:val="a4"/>
              <w:rPr>
                <w:rFonts w:ascii="Times New Roman" w:hAnsi="Times New Roman"/>
                <w:sz w:val="28"/>
                <w:szCs w:val="28"/>
              </w:rPr>
            </w:pPr>
          </w:p>
        </w:tc>
        <w:tc>
          <w:tcPr>
            <w:tcW w:w="4111" w:type="dxa"/>
            <w:vMerge/>
          </w:tcPr>
          <w:p w:rsidR="00BA4ED9" w:rsidRPr="00AC306B" w:rsidRDefault="00BA4ED9" w:rsidP="0020647A">
            <w:pPr>
              <w:pStyle w:val="a4"/>
              <w:ind w:left="-108" w:right="-108"/>
              <w:jc w:val="center"/>
              <w:rPr>
                <w:rFonts w:ascii="Times New Roman" w:hAnsi="Times New Roman"/>
                <w:sz w:val="28"/>
                <w:szCs w:val="28"/>
              </w:rPr>
            </w:pPr>
          </w:p>
        </w:tc>
        <w:tc>
          <w:tcPr>
            <w:tcW w:w="3543" w:type="dxa"/>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План второго этапа выполнен на </w:t>
            </w:r>
          </w:p>
        </w:tc>
      </w:tr>
      <w:tr w:rsidR="00BA4ED9" w:rsidRPr="005A3CAF" w:rsidTr="0020647A">
        <w:trPr>
          <w:trHeight w:val="758"/>
        </w:trPr>
        <w:tc>
          <w:tcPr>
            <w:tcW w:w="2694" w:type="dxa"/>
            <w:vMerge w:val="restart"/>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Результативность выполнения плана внедренческого этапа реализации программы.</w:t>
            </w:r>
          </w:p>
        </w:tc>
        <w:tc>
          <w:tcPr>
            <w:tcW w:w="4111" w:type="dxa"/>
            <w:vMerge w:val="restart"/>
          </w:tcPr>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1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2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3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4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5 на 100 %.</w:t>
            </w:r>
          </w:p>
        </w:tc>
        <w:tc>
          <w:tcPr>
            <w:tcW w:w="3543" w:type="dxa"/>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Задача 1 выполнена на </w:t>
            </w:r>
          </w:p>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Задача 2 выполнена на </w:t>
            </w:r>
          </w:p>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Задача 3 выполнена на </w:t>
            </w:r>
          </w:p>
        </w:tc>
      </w:tr>
      <w:tr w:rsidR="00BA4ED9" w:rsidRPr="005A3CAF" w:rsidTr="0020647A">
        <w:trPr>
          <w:trHeight w:val="540"/>
        </w:trPr>
        <w:tc>
          <w:tcPr>
            <w:tcW w:w="2694" w:type="dxa"/>
            <w:vMerge/>
            <w:tcBorders>
              <w:bottom w:val="single" w:sz="4" w:space="0" w:color="auto"/>
            </w:tcBorders>
          </w:tcPr>
          <w:p w:rsidR="00BA4ED9" w:rsidRPr="00AC306B" w:rsidRDefault="00BA4ED9" w:rsidP="0020647A">
            <w:pPr>
              <w:pStyle w:val="a4"/>
              <w:rPr>
                <w:rFonts w:ascii="Times New Roman" w:hAnsi="Times New Roman"/>
                <w:sz w:val="28"/>
                <w:szCs w:val="28"/>
              </w:rPr>
            </w:pPr>
          </w:p>
        </w:tc>
        <w:tc>
          <w:tcPr>
            <w:tcW w:w="4111" w:type="dxa"/>
            <w:vMerge/>
            <w:tcBorders>
              <w:bottom w:val="single" w:sz="4" w:space="0" w:color="auto"/>
            </w:tcBorders>
          </w:tcPr>
          <w:p w:rsidR="00BA4ED9" w:rsidRPr="00AC306B" w:rsidRDefault="00BA4ED9" w:rsidP="0020647A">
            <w:pPr>
              <w:pStyle w:val="a4"/>
              <w:ind w:left="-108" w:right="-108"/>
              <w:jc w:val="center"/>
              <w:rPr>
                <w:rFonts w:ascii="Times New Roman" w:hAnsi="Times New Roman"/>
                <w:sz w:val="28"/>
                <w:szCs w:val="28"/>
              </w:rPr>
            </w:pPr>
          </w:p>
        </w:tc>
        <w:tc>
          <w:tcPr>
            <w:tcW w:w="3543" w:type="dxa"/>
            <w:tcBorders>
              <w:bottom w:val="single" w:sz="4" w:space="0" w:color="auto"/>
            </w:tcBorders>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План третьего этапа выполнен на </w:t>
            </w:r>
          </w:p>
        </w:tc>
      </w:tr>
      <w:tr w:rsidR="00BA4ED9" w:rsidRPr="005A3CAF" w:rsidTr="0020647A">
        <w:trPr>
          <w:trHeight w:val="792"/>
        </w:trPr>
        <w:tc>
          <w:tcPr>
            <w:tcW w:w="2694" w:type="dxa"/>
            <w:vMerge w:val="restart"/>
            <w:tcBorders>
              <w:top w:val="single" w:sz="4" w:space="0" w:color="auto"/>
            </w:tcBorders>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Результативность выполнения плана внедренческого этапа реализации программы.</w:t>
            </w:r>
          </w:p>
        </w:tc>
        <w:tc>
          <w:tcPr>
            <w:tcW w:w="4111" w:type="dxa"/>
            <w:vMerge w:val="restart"/>
            <w:tcBorders>
              <w:top w:val="single" w:sz="4" w:space="0" w:color="auto"/>
            </w:tcBorders>
          </w:tcPr>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1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2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3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4 на 100 %;</w:t>
            </w:r>
          </w:p>
          <w:p w:rsidR="00BA4ED9" w:rsidRPr="00AC306B" w:rsidRDefault="00BA4ED9" w:rsidP="0020647A">
            <w:pPr>
              <w:pStyle w:val="a4"/>
              <w:ind w:left="-108" w:right="-108"/>
              <w:jc w:val="center"/>
              <w:rPr>
                <w:rFonts w:ascii="Times New Roman" w:hAnsi="Times New Roman"/>
                <w:sz w:val="28"/>
                <w:szCs w:val="28"/>
              </w:rPr>
            </w:pPr>
            <w:r w:rsidRPr="00AC306B">
              <w:rPr>
                <w:rFonts w:ascii="Times New Roman" w:hAnsi="Times New Roman"/>
                <w:sz w:val="28"/>
                <w:szCs w:val="28"/>
              </w:rPr>
              <w:t>Выполнение задачи 5 на 100 %.</w:t>
            </w:r>
          </w:p>
        </w:tc>
        <w:tc>
          <w:tcPr>
            <w:tcW w:w="3543" w:type="dxa"/>
            <w:tcBorders>
              <w:top w:val="single" w:sz="4" w:space="0" w:color="auto"/>
              <w:bottom w:val="single" w:sz="4" w:space="0" w:color="auto"/>
            </w:tcBorders>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Задача 1 выполнена на </w:t>
            </w:r>
          </w:p>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Задача 2 выполнена на </w:t>
            </w:r>
          </w:p>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 xml:space="preserve">Задача 3 выполнена на </w:t>
            </w:r>
          </w:p>
        </w:tc>
      </w:tr>
      <w:tr w:rsidR="00BA4ED9" w:rsidRPr="005A3CAF" w:rsidTr="0020647A">
        <w:trPr>
          <w:trHeight w:val="386"/>
        </w:trPr>
        <w:tc>
          <w:tcPr>
            <w:tcW w:w="2694" w:type="dxa"/>
            <w:vMerge/>
          </w:tcPr>
          <w:p w:rsidR="00BA4ED9" w:rsidRPr="00AC306B" w:rsidRDefault="00BA4ED9" w:rsidP="0020647A">
            <w:pPr>
              <w:pStyle w:val="a4"/>
              <w:rPr>
                <w:rFonts w:ascii="Times New Roman" w:hAnsi="Times New Roman"/>
                <w:sz w:val="28"/>
                <w:szCs w:val="28"/>
              </w:rPr>
            </w:pPr>
          </w:p>
        </w:tc>
        <w:tc>
          <w:tcPr>
            <w:tcW w:w="4111" w:type="dxa"/>
            <w:vMerge/>
          </w:tcPr>
          <w:p w:rsidR="00BA4ED9" w:rsidRPr="00AC306B" w:rsidRDefault="00BA4ED9" w:rsidP="0020647A">
            <w:pPr>
              <w:pStyle w:val="a4"/>
              <w:rPr>
                <w:rFonts w:ascii="Times New Roman" w:hAnsi="Times New Roman"/>
                <w:sz w:val="28"/>
                <w:szCs w:val="28"/>
              </w:rPr>
            </w:pPr>
          </w:p>
        </w:tc>
        <w:tc>
          <w:tcPr>
            <w:tcW w:w="3543" w:type="dxa"/>
            <w:tcBorders>
              <w:top w:val="single" w:sz="4" w:space="0" w:color="auto"/>
            </w:tcBorders>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План третьего этапа выполнен на</w:t>
            </w:r>
          </w:p>
        </w:tc>
      </w:tr>
      <w:tr w:rsidR="00BA4ED9" w:rsidRPr="005A3CAF" w:rsidTr="0020647A">
        <w:trPr>
          <w:trHeight w:val="2713"/>
        </w:trPr>
        <w:tc>
          <w:tcPr>
            <w:tcW w:w="2694" w:type="dxa"/>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lastRenderedPageBreak/>
              <w:t>Динамика достижений  воспитанников ДОУ в связи с реализацией плана стратегического развития ДОУ.</w:t>
            </w:r>
          </w:p>
        </w:tc>
        <w:tc>
          <w:tcPr>
            <w:tcW w:w="4111" w:type="dxa"/>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Выполнение задачи второго этапа позволит разработать новые педагогические приемы, методики, усовершенствовать предметно – развивающую среду, обновить инфраструктуру ДОУ, повысить динамику достижений воспитанников.</w:t>
            </w:r>
          </w:p>
        </w:tc>
        <w:tc>
          <w:tcPr>
            <w:tcW w:w="3543" w:type="dxa"/>
          </w:tcPr>
          <w:p w:rsidR="00BA4ED9" w:rsidRPr="00AC306B" w:rsidRDefault="00BA4ED9" w:rsidP="0020647A">
            <w:pPr>
              <w:pStyle w:val="a4"/>
              <w:rPr>
                <w:rFonts w:ascii="Times New Roman" w:hAnsi="Times New Roman"/>
                <w:sz w:val="28"/>
                <w:szCs w:val="28"/>
              </w:rPr>
            </w:pPr>
          </w:p>
        </w:tc>
      </w:tr>
      <w:tr w:rsidR="00BA4ED9" w:rsidRPr="005A3CAF" w:rsidTr="0020647A">
        <w:trPr>
          <w:trHeight w:val="840"/>
        </w:trPr>
        <w:tc>
          <w:tcPr>
            <w:tcW w:w="2694" w:type="dxa"/>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Рейтинг ДОУ и общественное мнение</w:t>
            </w:r>
          </w:p>
        </w:tc>
        <w:tc>
          <w:tcPr>
            <w:tcW w:w="4111" w:type="dxa"/>
          </w:tcPr>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Выполнение плана реализации программы должно увеличить число родителей, удовлетворенных запланированными результатами  и</w:t>
            </w:r>
          </w:p>
          <w:p w:rsidR="00BA4ED9" w:rsidRPr="00AC306B" w:rsidRDefault="00BA4ED9" w:rsidP="0020647A">
            <w:pPr>
              <w:pStyle w:val="a4"/>
              <w:rPr>
                <w:rFonts w:ascii="Times New Roman" w:hAnsi="Times New Roman"/>
                <w:sz w:val="28"/>
                <w:szCs w:val="28"/>
              </w:rPr>
            </w:pPr>
            <w:r w:rsidRPr="00AC306B">
              <w:rPr>
                <w:rFonts w:ascii="Times New Roman" w:hAnsi="Times New Roman"/>
                <w:sz w:val="28"/>
                <w:szCs w:val="28"/>
              </w:rPr>
              <w:t>повысить рейтинг ДОУ, укрепить имидж ДОУ.</w:t>
            </w:r>
          </w:p>
        </w:tc>
        <w:tc>
          <w:tcPr>
            <w:tcW w:w="3543" w:type="dxa"/>
          </w:tcPr>
          <w:p w:rsidR="00BA4ED9" w:rsidRPr="00AC306B" w:rsidRDefault="00BA4ED9" w:rsidP="0020647A">
            <w:pPr>
              <w:pStyle w:val="a4"/>
              <w:rPr>
                <w:rFonts w:ascii="Times New Roman" w:hAnsi="Times New Roman"/>
                <w:sz w:val="28"/>
                <w:szCs w:val="28"/>
              </w:rPr>
            </w:pPr>
          </w:p>
        </w:tc>
      </w:tr>
    </w:tbl>
    <w:p w:rsidR="00BA4ED9" w:rsidRDefault="00BA4ED9" w:rsidP="00BA4ED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A4ED9" w:rsidRPr="00BA4ED9" w:rsidRDefault="00BA4ED9" w:rsidP="00BA4ED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A4ED9" w:rsidRPr="0020647A" w:rsidRDefault="0020647A" w:rsidP="00820874">
      <w:pPr>
        <w:shd w:val="clear" w:color="auto" w:fill="FFFFFF"/>
        <w:jc w:val="center"/>
        <w:rPr>
          <w:rFonts w:ascii="Times New Roman" w:hAnsi="Times New Roman" w:cs="Times New Roman"/>
          <w:b/>
          <w:bCs/>
          <w:color w:val="000000"/>
          <w:sz w:val="28"/>
          <w:szCs w:val="28"/>
        </w:rPr>
      </w:pPr>
      <w:r w:rsidRPr="0020647A">
        <w:rPr>
          <w:rFonts w:ascii="Times New Roman" w:hAnsi="Times New Roman" w:cs="Times New Roman"/>
          <w:b/>
          <w:bCs/>
          <w:color w:val="000000"/>
          <w:sz w:val="28"/>
          <w:szCs w:val="28"/>
        </w:rPr>
        <w:t>8.</w:t>
      </w:r>
      <w:r w:rsidR="00BA4ED9" w:rsidRPr="0020647A">
        <w:rPr>
          <w:rFonts w:ascii="Times New Roman" w:hAnsi="Times New Roman" w:cs="Times New Roman"/>
          <w:b/>
          <w:bCs/>
          <w:color w:val="000000"/>
          <w:sz w:val="28"/>
          <w:szCs w:val="28"/>
        </w:rPr>
        <w:t>Финансирование Программы развития</w:t>
      </w:r>
    </w:p>
    <w:p w:rsidR="00BA4ED9" w:rsidRPr="00EE189C" w:rsidRDefault="00BA4ED9" w:rsidP="00BA4E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w:t>
      </w:r>
    </w:p>
    <w:p w:rsidR="00BA4ED9" w:rsidRPr="00EE189C" w:rsidRDefault="00BA4ED9" w:rsidP="00BA4E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Финансирование осуществляется в пределах текущего финансирования.</w:t>
      </w:r>
    </w:p>
    <w:p w:rsidR="00BA4ED9" w:rsidRPr="00EE189C" w:rsidRDefault="00BA4ED9" w:rsidP="00BA4ED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A4ED9" w:rsidRPr="00EE189C" w:rsidRDefault="00BA4ED9" w:rsidP="00BA4ED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0874" w:rsidRDefault="0020647A" w:rsidP="00820874">
      <w:pPr>
        <w:shd w:val="clear" w:color="auto" w:fill="FFFFFF"/>
        <w:jc w:val="center"/>
        <w:rPr>
          <w:rFonts w:ascii="Times New Roman" w:hAnsi="Times New Roman" w:cs="Times New Roman"/>
          <w:b/>
          <w:bCs/>
          <w:color w:val="000000"/>
          <w:sz w:val="28"/>
          <w:szCs w:val="28"/>
        </w:rPr>
      </w:pPr>
      <w:r w:rsidRPr="0020647A">
        <w:rPr>
          <w:rFonts w:ascii="Times New Roman" w:hAnsi="Times New Roman" w:cs="Times New Roman"/>
          <w:b/>
          <w:bCs/>
          <w:color w:val="000000"/>
          <w:sz w:val="28"/>
          <w:szCs w:val="28"/>
        </w:rPr>
        <w:t>9.</w:t>
      </w:r>
      <w:r w:rsidR="00BA4ED9" w:rsidRPr="0020647A">
        <w:rPr>
          <w:rFonts w:ascii="Times New Roman" w:hAnsi="Times New Roman" w:cs="Times New Roman"/>
          <w:b/>
          <w:bCs/>
          <w:color w:val="000000"/>
          <w:sz w:val="28"/>
          <w:szCs w:val="28"/>
        </w:rPr>
        <w:t>Система организации контроля за выполнением</w:t>
      </w:r>
    </w:p>
    <w:p w:rsidR="00BA4ED9" w:rsidRPr="0020647A" w:rsidRDefault="00BA4ED9" w:rsidP="00820874">
      <w:pPr>
        <w:shd w:val="clear" w:color="auto" w:fill="FFFFFF"/>
        <w:jc w:val="center"/>
        <w:rPr>
          <w:rFonts w:ascii="Times New Roman" w:hAnsi="Times New Roman" w:cs="Times New Roman"/>
          <w:color w:val="000000"/>
          <w:sz w:val="28"/>
          <w:szCs w:val="28"/>
        </w:rPr>
      </w:pPr>
      <w:r w:rsidRPr="0020647A">
        <w:rPr>
          <w:rFonts w:ascii="Times New Roman" w:hAnsi="Times New Roman" w:cs="Times New Roman"/>
          <w:b/>
          <w:bCs/>
          <w:color w:val="000000"/>
          <w:sz w:val="28"/>
          <w:szCs w:val="28"/>
        </w:rPr>
        <w:t xml:space="preserve"> Программы развития</w:t>
      </w:r>
    </w:p>
    <w:p w:rsidR="00BA4ED9" w:rsidRPr="00EE189C" w:rsidRDefault="00BA4ED9" w:rsidP="00BA4ED9">
      <w:pPr>
        <w:numPr>
          <w:ilvl w:val="0"/>
          <w:numId w:val="6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647A">
        <w:rPr>
          <w:rFonts w:ascii="Times New Roman" w:eastAsia="Times New Roman" w:hAnsi="Times New Roman" w:cs="Times New Roman"/>
          <w:color w:val="000000"/>
          <w:sz w:val="28"/>
          <w:szCs w:val="28"/>
          <w:lang w:eastAsia="ru-RU"/>
        </w:rPr>
        <w:t>Постоянный контроль выполнения Программы осуществляет</w:t>
      </w:r>
      <w:r w:rsidRPr="00EE189C">
        <w:rPr>
          <w:rFonts w:ascii="Times New Roman" w:eastAsia="Times New Roman" w:hAnsi="Times New Roman" w:cs="Times New Roman"/>
          <w:color w:val="000000"/>
          <w:sz w:val="28"/>
          <w:szCs w:val="28"/>
          <w:lang w:eastAsia="ru-RU"/>
        </w:rPr>
        <w:t xml:space="preserve"> администрация МБДОУ «Теремок»</w:t>
      </w:r>
    </w:p>
    <w:p w:rsidR="00BA4ED9" w:rsidRPr="00EE189C" w:rsidRDefault="00BA4ED9" w:rsidP="00BA4ED9">
      <w:pPr>
        <w:numPr>
          <w:ilvl w:val="0"/>
          <w:numId w:val="6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Творческая группа разрабатывает ежегодные планы мероприятий с указанием ответственных за реализацию отдельных проектов, представляет их на Педагогическом совете.</w:t>
      </w:r>
    </w:p>
    <w:p w:rsidR="00BA4ED9" w:rsidRPr="00EE189C" w:rsidRDefault="00BA4ED9" w:rsidP="00BA4ED9">
      <w:pPr>
        <w:numPr>
          <w:ilvl w:val="0"/>
          <w:numId w:val="6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Освещение хода реализации Программы (по результатам отчетов) на сайте дошкольного образовательного учреждения, на конференциях и семинарах разного уровня и др.</w:t>
      </w:r>
    </w:p>
    <w:p w:rsidR="00BA4ED9" w:rsidRPr="00EE189C" w:rsidRDefault="00BA4ED9" w:rsidP="00BA4ED9">
      <w:pPr>
        <w:numPr>
          <w:ilvl w:val="0"/>
          <w:numId w:val="6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Ежегодные отчеты на педагогических советах дошкольного образовательного учреждения, родительских собраниях и сайте ДОУ.</w:t>
      </w:r>
    </w:p>
    <w:p w:rsidR="00BA4ED9" w:rsidRPr="00EE189C" w:rsidRDefault="00BA4ED9" w:rsidP="00BA4ED9">
      <w:pPr>
        <w:numPr>
          <w:ilvl w:val="0"/>
          <w:numId w:val="6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Результаты контроля и отчёты о проведённых мероприятиях, публичные отчеты руководителя дошкольного образовательного учреждения публикуются на сайте ДОУ.</w:t>
      </w:r>
    </w:p>
    <w:p w:rsidR="00BA4ED9" w:rsidRPr="00272364" w:rsidRDefault="00BA4ED9" w:rsidP="00272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Такова модель будущего учреждения, которое видится нам в результате реализации программы развития, которая призва</w:t>
      </w:r>
      <w:r>
        <w:rPr>
          <w:rFonts w:ascii="Times New Roman" w:eastAsia="Times New Roman" w:hAnsi="Times New Roman" w:cs="Times New Roman"/>
          <w:color w:val="000000"/>
          <w:sz w:val="28"/>
          <w:szCs w:val="28"/>
          <w:lang w:eastAsia="ru-RU"/>
        </w:rPr>
        <w:t xml:space="preserve">на </w:t>
      </w:r>
      <w:r w:rsidRPr="00EE189C">
        <w:rPr>
          <w:rFonts w:ascii="Times New Roman" w:eastAsia="Times New Roman" w:hAnsi="Times New Roman" w:cs="Times New Roman"/>
          <w:color w:val="000000"/>
          <w:sz w:val="28"/>
          <w:szCs w:val="28"/>
          <w:lang w:eastAsia="ru-RU"/>
        </w:rPr>
        <w:t>обеспечить гарантированный, экономичный и своевременный переход ДОУ в новое качественное состояние.</w:t>
      </w:r>
    </w:p>
    <w:p w:rsidR="00F767AC" w:rsidRDefault="00F767AC" w:rsidP="00272364">
      <w:pPr>
        <w:pStyle w:val="a4"/>
        <w:rPr>
          <w:rFonts w:ascii="Times New Roman" w:hAnsi="Times New Roman"/>
          <w:b/>
          <w:color w:val="C00000"/>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Default="00820874" w:rsidP="0020647A">
      <w:pPr>
        <w:pStyle w:val="a4"/>
        <w:ind w:left="709"/>
        <w:jc w:val="center"/>
        <w:rPr>
          <w:rFonts w:ascii="Times New Roman" w:hAnsi="Times New Roman"/>
          <w:b/>
          <w:color w:val="000000" w:themeColor="text1"/>
          <w:sz w:val="28"/>
          <w:szCs w:val="28"/>
        </w:rPr>
      </w:pPr>
    </w:p>
    <w:p w:rsidR="00820874" w:rsidRPr="00820874" w:rsidRDefault="00820874" w:rsidP="0020647A">
      <w:pPr>
        <w:pStyle w:val="a4"/>
        <w:ind w:left="709"/>
        <w:jc w:val="center"/>
        <w:rPr>
          <w:rFonts w:ascii="Times New Roman" w:hAnsi="Times New Roman"/>
          <w:b/>
          <w:color w:val="000000" w:themeColor="text1"/>
          <w:sz w:val="28"/>
          <w:szCs w:val="28"/>
        </w:rPr>
      </w:pPr>
    </w:p>
    <w:p w:rsidR="00F767AC" w:rsidRPr="00820874" w:rsidRDefault="0020647A" w:rsidP="0020647A">
      <w:pPr>
        <w:pStyle w:val="a4"/>
        <w:ind w:left="709"/>
        <w:jc w:val="center"/>
        <w:rPr>
          <w:rFonts w:ascii="Times New Roman" w:hAnsi="Times New Roman"/>
          <w:b/>
          <w:color w:val="000000" w:themeColor="text1"/>
          <w:sz w:val="28"/>
          <w:szCs w:val="28"/>
        </w:rPr>
      </w:pPr>
      <w:r w:rsidRPr="00820874">
        <w:rPr>
          <w:rFonts w:ascii="Times New Roman" w:hAnsi="Times New Roman"/>
          <w:b/>
          <w:color w:val="000000" w:themeColor="text1"/>
          <w:sz w:val="28"/>
          <w:szCs w:val="28"/>
        </w:rPr>
        <w:t>10.</w:t>
      </w:r>
      <w:r w:rsidR="00F767AC" w:rsidRPr="00820874">
        <w:rPr>
          <w:rFonts w:ascii="Times New Roman" w:hAnsi="Times New Roman"/>
          <w:b/>
          <w:color w:val="000000" w:themeColor="text1"/>
          <w:sz w:val="28"/>
          <w:szCs w:val="28"/>
        </w:rPr>
        <w:t>Экспертный лист  Программы развития ДОУ</w:t>
      </w:r>
    </w:p>
    <w:tbl>
      <w:tblPr>
        <w:tblW w:w="1049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4962"/>
        <w:gridCol w:w="1382"/>
        <w:gridCol w:w="1382"/>
        <w:gridCol w:w="1382"/>
        <w:gridCol w:w="1382"/>
      </w:tblGrid>
      <w:tr w:rsidR="00F767AC" w:rsidRPr="00820874" w:rsidTr="00820874">
        <w:trPr>
          <w:trHeight w:val="924"/>
        </w:trPr>
        <w:tc>
          <w:tcPr>
            <w:tcW w:w="4962" w:type="dxa"/>
            <w:shd w:val="clear" w:color="auto" w:fill="auto"/>
            <w:tcMar>
              <w:top w:w="15" w:type="dxa"/>
              <w:left w:w="75" w:type="dxa"/>
              <w:bottom w:w="0" w:type="dxa"/>
              <w:right w:w="75" w:type="dxa"/>
            </w:tcMar>
            <w:vAlign w:val="center"/>
            <w:hideMark/>
          </w:tcPr>
          <w:p w:rsidR="00F767AC" w:rsidRPr="00820874" w:rsidRDefault="00F767AC" w:rsidP="00560B66">
            <w:pPr>
              <w:ind w:firstLine="706"/>
              <w:jc w:val="center"/>
              <w:rPr>
                <w:rFonts w:ascii="Times New Roman" w:hAnsi="Times New Roman" w:cs="Times New Roman"/>
                <w:color w:val="000000" w:themeColor="text1"/>
                <w:sz w:val="28"/>
                <w:szCs w:val="28"/>
              </w:rPr>
            </w:pPr>
            <w:r w:rsidRPr="00820874">
              <w:rPr>
                <w:rFonts w:ascii="Times New Roman" w:eastAsia="Calibri" w:hAnsi="Times New Roman" w:cs="Times New Roman"/>
                <w:bCs/>
                <w:color w:val="000000" w:themeColor="text1"/>
                <w:kern w:val="24"/>
                <w:sz w:val="28"/>
                <w:szCs w:val="28"/>
              </w:rPr>
              <w:t>Описание критерия</w:t>
            </w:r>
          </w:p>
        </w:tc>
        <w:tc>
          <w:tcPr>
            <w:tcW w:w="1382" w:type="dxa"/>
            <w:shd w:val="clear" w:color="auto" w:fill="auto"/>
            <w:tcMar>
              <w:top w:w="15" w:type="dxa"/>
              <w:left w:w="75" w:type="dxa"/>
              <w:bottom w:w="0" w:type="dxa"/>
              <w:right w:w="75" w:type="dxa"/>
            </w:tcMar>
            <w:hideMark/>
          </w:tcPr>
          <w:p w:rsidR="00F767AC" w:rsidRPr="00820874" w:rsidRDefault="00F767AC" w:rsidP="00560B66">
            <w:pPr>
              <w:rPr>
                <w:rFonts w:ascii="Times New Roman" w:hAnsi="Times New Roman" w:cs="Times New Roman"/>
                <w:color w:val="000000" w:themeColor="text1"/>
                <w:sz w:val="28"/>
                <w:szCs w:val="28"/>
              </w:rPr>
            </w:pPr>
            <w:r w:rsidRPr="00820874">
              <w:rPr>
                <w:rFonts w:ascii="Times New Roman" w:eastAsia="Calibri" w:hAnsi="Times New Roman" w:cs="Times New Roman"/>
                <w:bCs/>
                <w:iCs/>
                <w:color w:val="000000" w:themeColor="text1"/>
                <w:kern w:val="24"/>
                <w:sz w:val="28"/>
                <w:szCs w:val="28"/>
              </w:rPr>
              <w:t>имеется</w:t>
            </w:r>
          </w:p>
        </w:tc>
        <w:tc>
          <w:tcPr>
            <w:tcW w:w="1382" w:type="dxa"/>
            <w:shd w:val="clear" w:color="auto" w:fill="auto"/>
            <w:tcMar>
              <w:top w:w="15" w:type="dxa"/>
              <w:left w:w="75" w:type="dxa"/>
              <w:bottom w:w="0" w:type="dxa"/>
              <w:right w:w="75" w:type="dxa"/>
            </w:tcMar>
            <w:vAlign w:val="center"/>
            <w:hideMark/>
          </w:tcPr>
          <w:p w:rsidR="00F767AC" w:rsidRPr="00820874" w:rsidRDefault="00F767AC" w:rsidP="00560B66">
            <w:pPr>
              <w:jc w:val="center"/>
              <w:rPr>
                <w:rFonts w:ascii="Times New Roman" w:hAnsi="Times New Roman" w:cs="Times New Roman"/>
                <w:color w:val="000000" w:themeColor="text1"/>
                <w:sz w:val="28"/>
                <w:szCs w:val="28"/>
              </w:rPr>
            </w:pPr>
            <w:r w:rsidRPr="00820874">
              <w:rPr>
                <w:rFonts w:ascii="Times New Roman" w:eastAsia="Calibri" w:hAnsi="Times New Roman" w:cs="Times New Roman"/>
                <w:bCs/>
                <w:iCs/>
                <w:color w:val="000000" w:themeColor="text1"/>
                <w:kern w:val="24"/>
                <w:sz w:val="28"/>
                <w:szCs w:val="28"/>
              </w:rPr>
              <w:t>имеется не в</w:t>
            </w:r>
          </w:p>
          <w:p w:rsidR="00F767AC" w:rsidRPr="00820874" w:rsidRDefault="00F767AC" w:rsidP="00560B66">
            <w:pPr>
              <w:jc w:val="center"/>
              <w:rPr>
                <w:rFonts w:ascii="Times New Roman" w:hAnsi="Times New Roman" w:cs="Times New Roman"/>
                <w:color w:val="000000" w:themeColor="text1"/>
                <w:sz w:val="28"/>
                <w:szCs w:val="28"/>
              </w:rPr>
            </w:pPr>
            <w:r w:rsidRPr="00820874">
              <w:rPr>
                <w:rFonts w:ascii="Times New Roman" w:eastAsia="Calibri" w:hAnsi="Times New Roman" w:cs="Times New Roman"/>
                <w:bCs/>
                <w:iCs/>
                <w:color w:val="000000" w:themeColor="text1"/>
                <w:kern w:val="24"/>
                <w:sz w:val="28"/>
                <w:szCs w:val="28"/>
              </w:rPr>
              <w:t>полном объёме</w:t>
            </w:r>
          </w:p>
        </w:tc>
        <w:tc>
          <w:tcPr>
            <w:tcW w:w="1382" w:type="dxa"/>
            <w:shd w:val="clear" w:color="auto" w:fill="auto"/>
            <w:tcMar>
              <w:top w:w="15" w:type="dxa"/>
              <w:left w:w="108" w:type="dxa"/>
              <w:bottom w:w="0" w:type="dxa"/>
              <w:right w:w="108" w:type="dxa"/>
            </w:tcMar>
            <w:vAlign w:val="center"/>
            <w:hideMark/>
          </w:tcPr>
          <w:p w:rsidR="00F767AC" w:rsidRPr="00820874" w:rsidRDefault="00F767AC" w:rsidP="00560B66">
            <w:pPr>
              <w:jc w:val="center"/>
              <w:rPr>
                <w:rFonts w:ascii="Times New Roman" w:hAnsi="Times New Roman" w:cs="Times New Roman"/>
                <w:color w:val="000000" w:themeColor="text1"/>
                <w:sz w:val="28"/>
                <w:szCs w:val="28"/>
              </w:rPr>
            </w:pPr>
            <w:r w:rsidRPr="00820874">
              <w:rPr>
                <w:rFonts w:ascii="Times New Roman" w:eastAsia="Calibri" w:hAnsi="Times New Roman" w:cs="Times New Roman"/>
                <w:bCs/>
                <w:iCs/>
                <w:color w:val="000000" w:themeColor="text1"/>
                <w:kern w:val="24"/>
                <w:sz w:val="28"/>
                <w:szCs w:val="28"/>
              </w:rPr>
              <w:t>не имеется</w:t>
            </w:r>
          </w:p>
        </w:tc>
        <w:tc>
          <w:tcPr>
            <w:tcW w:w="1382" w:type="dxa"/>
            <w:shd w:val="clear" w:color="auto" w:fill="auto"/>
            <w:tcMar>
              <w:top w:w="15" w:type="dxa"/>
              <w:left w:w="75" w:type="dxa"/>
              <w:bottom w:w="0" w:type="dxa"/>
              <w:right w:w="75" w:type="dxa"/>
            </w:tcMar>
            <w:vAlign w:val="center"/>
            <w:hideMark/>
          </w:tcPr>
          <w:p w:rsidR="00F767AC" w:rsidRPr="00820874" w:rsidRDefault="00F767AC" w:rsidP="00560B66">
            <w:pPr>
              <w:jc w:val="center"/>
              <w:rPr>
                <w:rFonts w:ascii="Times New Roman" w:hAnsi="Times New Roman" w:cs="Times New Roman"/>
                <w:color w:val="000000" w:themeColor="text1"/>
                <w:sz w:val="28"/>
                <w:szCs w:val="28"/>
              </w:rPr>
            </w:pPr>
            <w:r w:rsidRPr="00820874">
              <w:rPr>
                <w:rFonts w:ascii="Times New Roman" w:eastAsia="Calibri" w:hAnsi="Times New Roman" w:cs="Times New Roman"/>
                <w:bCs/>
                <w:color w:val="000000" w:themeColor="text1"/>
                <w:kern w:val="24"/>
                <w:sz w:val="28"/>
                <w:szCs w:val="28"/>
              </w:rPr>
              <w:t>Примечания</w:t>
            </w:r>
          </w:p>
          <w:p w:rsidR="00F767AC" w:rsidRPr="00820874" w:rsidRDefault="00F767AC" w:rsidP="00560B66">
            <w:pPr>
              <w:jc w:val="center"/>
              <w:rPr>
                <w:rFonts w:ascii="Times New Roman" w:hAnsi="Times New Roman" w:cs="Times New Roman"/>
                <w:color w:val="000000" w:themeColor="text1"/>
                <w:sz w:val="28"/>
                <w:szCs w:val="28"/>
              </w:rPr>
            </w:pPr>
            <w:r w:rsidRPr="00820874">
              <w:rPr>
                <w:rFonts w:ascii="Times New Roman" w:eastAsia="Calibri" w:hAnsi="Times New Roman" w:cs="Times New Roman"/>
                <w:bCs/>
                <w:color w:val="000000" w:themeColor="text1"/>
                <w:kern w:val="24"/>
                <w:sz w:val="28"/>
                <w:szCs w:val="28"/>
              </w:rPr>
              <w:t>эксперта</w:t>
            </w:r>
          </w:p>
        </w:tc>
      </w:tr>
      <w:tr w:rsidR="00F767AC" w:rsidRPr="00820874" w:rsidTr="00820874">
        <w:trPr>
          <w:trHeight w:val="412"/>
        </w:trPr>
        <w:tc>
          <w:tcPr>
            <w:tcW w:w="10490" w:type="dxa"/>
            <w:gridSpan w:val="5"/>
            <w:shd w:val="clear" w:color="auto" w:fill="auto"/>
            <w:tcMar>
              <w:top w:w="15" w:type="dxa"/>
              <w:left w:w="75" w:type="dxa"/>
              <w:bottom w:w="0" w:type="dxa"/>
              <w:right w:w="75" w:type="dxa"/>
            </w:tcMar>
            <w:hideMark/>
          </w:tcPr>
          <w:p w:rsidR="00F767AC" w:rsidRPr="00820874" w:rsidRDefault="00F767AC" w:rsidP="00562D9E">
            <w:pPr>
              <w:numPr>
                <w:ilvl w:val="0"/>
                <w:numId w:val="45"/>
              </w:numPr>
              <w:spacing w:after="0" w:line="240" w:lineRule="auto"/>
              <w:ind w:left="1267"/>
              <w:contextualSpacing/>
              <w:jc w:val="center"/>
              <w:rPr>
                <w:rFonts w:ascii="Times New Roman" w:hAnsi="Times New Roman" w:cs="Times New Roman"/>
                <w:sz w:val="28"/>
                <w:szCs w:val="28"/>
              </w:rPr>
            </w:pPr>
            <w:r w:rsidRPr="00820874">
              <w:rPr>
                <w:rFonts w:ascii="Times New Roman" w:eastAsia="Calibri" w:hAnsi="Times New Roman" w:cs="Times New Roman"/>
                <w:bCs/>
                <w:color w:val="000000"/>
                <w:kern w:val="24"/>
                <w:sz w:val="28"/>
                <w:szCs w:val="28"/>
              </w:rPr>
              <w:t>Паспорт Программы развития</w:t>
            </w:r>
          </w:p>
        </w:tc>
      </w:tr>
      <w:tr w:rsidR="00F767AC" w:rsidRPr="00820874" w:rsidTr="00820874">
        <w:trPr>
          <w:trHeight w:val="2920"/>
        </w:trPr>
        <w:tc>
          <w:tcPr>
            <w:tcW w:w="4962" w:type="dxa"/>
            <w:tcBorders>
              <w:bottom w:val="single" w:sz="4" w:space="0" w:color="auto"/>
            </w:tcBorders>
            <w:shd w:val="clear" w:color="auto" w:fill="auto"/>
            <w:tcMar>
              <w:top w:w="15" w:type="dxa"/>
              <w:left w:w="75" w:type="dxa"/>
              <w:bottom w:w="0" w:type="dxa"/>
              <w:right w:w="75" w:type="dxa"/>
            </w:tcMar>
            <w:hideMark/>
          </w:tcPr>
          <w:p w:rsidR="00F767AC" w:rsidRPr="00820874" w:rsidRDefault="00F767AC" w:rsidP="00560B66">
            <w:pPr>
              <w:rPr>
                <w:rFonts w:ascii="Times New Roman" w:hAnsi="Times New Roman" w:cs="Times New Roman"/>
                <w:sz w:val="28"/>
                <w:szCs w:val="28"/>
              </w:rPr>
            </w:pPr>
            <w:r w:rsidRPr="00820874">
              <w:rPr>
                <w:rFonts w:ascii="Times New Roman" w:eastAsia="Calibri" w:hAnsi="Times New Roman" w:cs="Times New Roman"/>
                <w:color w:val="000000"/>
                <w:kern w:val="24"/>
                <w:sz w:val="28"/>
                <w:szCs w:val="28"/>
              </w:rPr>
              <w:t>Наличие основных составляющих, в том числе:</w:t>
            </w:r>
          </w:p>
          <w:p w:rsidR="00F767AC" w:rsidRPr="00820874" w:rsidRDefault="00F767AC" w:rsidP="00562D9E">
            <w:pPr>
              <w:numPr>
                <w:ilvl w:val="0"/>
                <w:numId w:val="46"/>
              </w:numPr>
              <w:tabs>
                <w:tab w:val="left" w:pos="426"/>
              </w:tabs>
              <w:spacing w:after="0" w:line="240" w:lineRule="auto"/>
              <w:ind w:left="426" w:hanging="284"/>
              <w:contextualSpacing/>
              <w:rPr>
                <w:rFonts w:ascii="Times New Roman" w:hAnsi="Times New Roman" w:cs="Times New Roman"/>
                <w:sz w:val="28"/>
                <w:szCs w:val="28"/>
              </w:rPr>
            </w:pPr>
            <w:r w:rsidRPr="00820874">
              <w:rPr>
                <w:rFonts w:ascii="Times New Roman" w:eastAsia="Calibri" w:hAnsi="Times New Roman" w:cs="Times New Roman"/>
                <w:color w:val="000000"/>
                <w:kern w:val="24"/>
                <w:sz w:val="28"/>
                <w:szCs w:val="28"/>
              </w:rPr>
              <w:t>наименования / темы Программы;</w:t>
            </w:r>
          </w:p>
          <w:p w:rsidR="00F767AC" w:rsidRPr="00820874" w:rsidRDefault="00F767AC" w:rsidP="00562D9E">
            <w:pPr>
              <w:numPr>
                <w:ilvl w:val="0"/>
                <w:numId w:val="46"/>
              </w:numPr>
              <w:tabs>
                <w:tab w:val="left" w:pos="426"/>
              </w:tabs>
              <w:spacing w:after="0" w:line="240" w:lineRule="auto"/>
              <w:ind w:left="426" w:hanging="284"/>
              <w:contextualSpacing/>
              <w:rPr>
                <w:rFonts w:ascii="Times New Roman" w:hAnsi="Times New Roman" w:cs="Times New Roman"/>
                <w:sz w:val="28"/>
                <w:szCs w:val="28"/>
              </w:rPr>
            </w:pPr>
            <w:r w:rsidRPr="00820874">
              <w:rPr>
                <w:rFonts w:ascii="Times New Roman" w:eastAsia="Calibri" w:hAnsi="Times New Roman" w:cs="Times New Roman"/>
                <w:color w:val="000000"/>
                <w:kern w:val="24"/>
                <w:sz w:val="28"/>
                <w:szCs w:val="28"/>
              </w:rPr>
              <w:t>оснований для разработки Программы развития (ссылка на документы,  на основании которых разработана Программа развития);</w:t>
            </w:r>
          </w:p>
          <w:p w:rsidR="00F767AC" w:rsidRPr="00820874" w:rsidRDefault="00F767AC" w:rsidP="00562D9E">
            <w:pPr>
              <w:numPr>
                <w:ilvl w:val="0"/>
                <w:numId w:val="46"/>
              </w:numPr>
              <w:tabs>
                <w:tab w:val="left" w:pos="426"/>
              </w:tabs>
              <w:spacing w:after="0" w:line="240" w:lineRule="auto"/>
              <w:ind w:left="426" w:hanging="284"/>
              <w:contextualSpacing/>
              <w:rPr>
                <w:rFonts w:ascii="Times New Roman" w:hAnsi="Times New Roman" w:cs="Times New Roman"/>
                <w:sz w:val="28"/>
                <w:szCs w:val="28"/>
              </w:rPr>
            </w:pPr>
            <w:r w:rsidRPr="00820874">
              <w:rPr>
                <w:rFonts w:ascii="Times New Roman" w:eastAsia="Calibri" w:hAnsi="Times New Roman" w:cs="Times New Roman"/>
                <w:color w:val="000000"/>
                <w:kern w:val="24"/>
                <w:sz w:val="28"/>
                <w:szCs w:val="28"/>
              </w:rPr>
              <w:t>сроков реализации Программы развития;</w:t>
            </w:r>
          </w:p>
          <w:p w:rsidR="00F767AC" w:rsidRPr="00820874" w:rsidRDefault="00F767AC" w:rsidP="00562D9E">
            <w:pPr>
              <w:numPr>
                <w:ilvl w:val="0"/>
                <w:numId w:val="46"/>
              </w:numPr>
              <w:tabs>
                <w:tab w:val="left" w:pos="426"/>
              </w:tabs>
              <w:spacing w:after="0" w:line="240" w:lineRule="auto"/>
              <w:ind w:left="426" w:hanging="284"/>
              <w:contextualSpacing/>
              <w:rPr>
                <w:rFonts w:ascii="Times New Roman" w:hAnsi="Times New Roman" w:cs="Times New Roman"/>
                <w:sz w:val="28"/>
                <w:szCs w:val="28"/>
              </w:rPr>
            </w:pPr>
            <w:r w:rsidRPr="00820874">
              <w:rPr>
                <w:rFonts w:ascii="Times New Roman" w:eastAsia="Calibri" w:hAnsi="Times New Roman" w:cs="Times New Roman"/>
                <w:color w:val="000000"/>
                <w:kern w:val="24"/>
                <w:sz w:val="28"/>
                <w:szCs w:val="28"/>
              </w:rPr>
              <w:t>система организации контроля реализации этапов программы</w:t>
            </w:r>
          </w:p>
        </w:tc>
        <w:tc>
          <w:tcPr>
            <w:tcW w:w="1382" w:type="dxa"/>
            <w:tcBorders>
              <w:bottom w:val="single" w:sz="4" w:space="0" w:color="auto"/>
            </w:tcBorders>
            <w:shd w:val="clear" w:color="auto" w:fill="auto"/>
            <w:tcMar>
              <w:top w:w="15" w:type="dxa"/>
              <w:left w:w="75" w:type="dxa"/>
              <w:bottom w:w="0" w:type="dxa"/>
              <w:right w:w="75" w:type="dxa"/>
            </w:tcMar>
            <w:hideMark/>
          </w:tcPr>
          <w:p w:rsidR="00F767AC" w:rsidRPr="00820874" w:rsidRDefault="00F767AC" w:rsidP="00560B66">
            <w:pPr>
              <w:ind w:firstLine="706"/>
              <w:jc w:val="center"/>
              <w:rPr>
                <w:rFonts w:ascii="Times New Roman" w:hAnsi="Times New Roman" w:cs="Times New Roman"/>
                <w:sz w:val="28"/>
                <w:szCs w:val="28"/>
              </w:rPr>
            </w:pPr>
            <w:r w:rsidRPr="00820874">
              <w:rPr>
                <w:rFonts w:ascii="Times New Roman" w:eastAsia="Calibri" w:hAnsi="Times New Roman" w:cs="Times New Roman"/>
                <w:color w:val="000000"/>
                <w:kern w:val="24"/>
                <w:sz w:val="28"/>
                <w:szCs w:val="28"/>
              </w:rPr>
              <w:t> </w:t>
            </w:r>
          </w:p>
        </w:tc>
        <w:tc>
          <w:tcPr>
            <w:tcW w:w="1382" w:type="dxa"/>
            <w:tcBorders>
              <w:bottom w:val="single" w:sz="4" w:space="0" w:color="auto"/>
            </w:tcBorders>
            <w:shd w:val="clear" w:color="auto" w:fill="auto"/>
            <w:tcMar>
              <w:top w:w="15" w:type="dxa"/>
              <w:left w:w="75" w:type="dxa"/>
              <w:bottom w:w="0" w:type="dxa"/>
              <w:right w:w="75" w:type="dxa"/>
            </w:tcMar>
            <w:hideMark/>
          </w:tcPr>
          <w:p w:rsidR="00F767AC" w:rsidRPr="00820874" w:rsidRDefault="00F767AC" w:rsidP="00560B66">
            <w:pPr>
              <w:ind w:firstLine="706"/>
              <w:rPr>
                <w:rFonts w:ascii="Times New Roman" w:hAnsi="Times New Roman" w:cs="Times New Roman"/>
                <w:sz w:val="28"/>
                <w:szCs w:val="28"/>
              </w:rPr>
            </w:pPr>
            <w:r w:rsidRPr="00820874">
              <w:rPr>
                <w:rFonts w:ascii="Times New Roman" w:eastAsia="Calibri" w:hAnsi="Times New Roman" w:cs="Times New Roman"/>
                <w:color w:val="000000"/>
                <w:kern w:val="24"/>
                <w:sz w:val="28"/>
                <w:szCs w:val="28"/>
              </w:rPr>
              <w:t> </w:t>
            </w:r>
          </w:p>
        </w:tc>
        <w:tc>
          <w:tcPr>
            <w:tcW w:w="1382" w:type="dxa"/>
            <w:tcBorders>
              <w:bottom w:val="single" w:sz="4" w:space="0" w:color="auto"/>
            </w:tcBorders>
            <w:shd w:val="clear" w:color="auto" w:fill="auto"/>
            <w:tcMar>
              <w:top w:w="15" w:type="dxa"/>
              <w:left w:w="108" w:type="dxa"/>
              <w:bottom w:w="0" w:type="dxa"/>
              <w:right w:w="108" w:type="dxa"/>
            </w:tcMar>
            <w:hideMark/>
          </w:tcPr>
          <w:p w:rsidR="00F767AC" w:rsidRPr="00820874" w:rsidRDefault="00F767AC" w:rsidP="00560B66">
            <w:pPr>
              <w:ind w:firstLine="706"/>
              <w:rPr>
                <w:rFonts w:ascii="Times New Roman" w:hAnsi="Times New Roman" w:cs="Times New Roman"/>
                <w:sz w:val="28"/>
                <w:szCs w:val="28"/>
              </w:rPr>
            </w:pPr>
            <w:r w:rsidRPr="00820874">
              <w:rPr>
                <w:rFonts w:ascii="Times New Roman" w:eastAsia="Calibri" w:hAnsi="Times New Roman" w:cs="Times New Roman"/>
                <w:color w:val="000000"/>
                <w:kern w:val="24"/>
                <w:sz w:val="28"/>
                <w:szCs w:val="28"/>
              </w:rPr>
              <w:t> </w:t>
            </w:r>
          </w:p>
        </w:tc>
        <w:tc>
          <w:tcPr>
            <w:tcW w:w="1382" w:type="dxa"/>
            <w:tcBorders>
              <w:bottom w:val="single" w:sz="4" w:space="0" w:color="auto"/>
            </w:tcBorders>
            <w:shd w:val="clear" w:color="auto" w:fill="auto"/>
            <w:tcMar>
              <w:top w:w="15" w:type="dxa"/>
              <w:left w:w="75" w:type="dxa"/>
              <w:bottom w:w="0" w:type="dxa"/>
              <w:right w:w="75" w:type="dxa"/>
            </w:tcMar>
            <w:hideMark/>
          </w:tcPr>
          <w:p w:rsidR="00F767AC" w:rsidRPr="00820874" w:rsidRDefault="00F767AC" w:rsidP="00560B66">
            <w:pPr>
              <w:ind w:firstLine="706"/>
              <w:rPr>
                <w:rFonts w:ascii="Times New Roman" w:hAnsi="Times New Roman" w:cs="Times New Roman"/>
                <w:sz w:val="28"/>
                <w:szCs w:val="28"/>
              </w:rPr>
            </w:pPr>
            <w:r w:rsidRPr="00820874">
              <w:rPr>
                <w:rFonts w:ascii="Times New Roman" w:eastAsia="Calibri" w:hAnsi="Times New Roman" w:cs="Times New Roman"/>
                <w:color w:val="000000"/>
                <w:kern w:val="24"/>
                <w:sz w:val="28"/>
                <w:szCs w:val="28"/>
              </w:rPr>
              <w:t> </w:t>
            </w: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4"/>
              <w:rPr>
                <w:rFonts w:ascii="Times New Roman" w:hAnsi="Times New Roman"/>
                <w:color w:val="000000" w:themeColor="text1"/>
                <w:sz w:val="28"/>
                <w:szCs w:val="28"/>
              </w:rPr>
            </w:pPr>
            <w:r w:rsidRPr="00820874">
              <w:rPr>
                <w:rFonts w:ascii="Times New Roman" w:hAnsi="Times New Roman"/>
                <w:bCs/>
                <w:color w:val="000000" w:themeColor="text1"/>
                <w:sz w:val="28"/>
                <w:szCs w:val="28"/>
              </w:rPr>
              <w:t xml:space="preserve">2. Информационная справка об ОУ </w:t>
            </w: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4"/>
              <w:jc w:val="center"/>
              <w:rPr>
                <w:rFonts w:ascii="Times New Roman" w:hAnsi="Times New Roman"/>
                <w:color w:val="000000" w:themeColor="text1"/>
                <w:sz w:val="28"/>
                <w:szCs w:val="28"/>
              </w:rPr>
            </w:pPr>
            <w:r w:rsidRPr="00820874">
              <w:rPr>
                <w:rFonts w:ascii="Times New Roman" w:hAnsi="Times New Roman"/>
                <w:color w:val="000000" w:themeColor="text1"/>
                <w:sz w:val="28"/>
                <w:szCs w:val="28"/>
              </w:rPr>
              <w:t xml:space="preserve">Общие сведения об ОУ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767AC" w:rsidRPr="00820874" w:rsidRDefault="00F767AC" w:rsidP="00560B66">
            <w:pPr>
              <w:pStyle w:val="a4"/>
              <w:jc w:val="center"/>
              <w:rPr>
                <w:rFonts w:ascii="Times New Roman" w:hAnsi="Times New Roman"/>
                <w:color w:val="000000" w:themeColor="text1"/>
                <w:sz w:val="28"/>
                <w:szCs w:val="28"/>
              </w:rPr>
            </w:pPr>
            <w:r w:rsidRPr="00820874">
              <w:rPr>
                <w:rFonts w:ascii="Times New Roman" w:hAnsi="Times New Roman"/>
                <w:color w:val="000000" w:themeColor="text1"/>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767AC" w:rsidRPr="00820874" w:rsidRDefault="00F767AC" w:rsidP="00560B66">
            <w:pPr>
              <w:pStyle w:val="a4"/>
              <w:jc w:val="center"/>
              <w:rPr>
                <w:rFonts w:ascii="Times New Roman" w:hAnsi="Times New Roman"/>
                <w:b/>
                <w:color w:val="000000" w:themeColor="text1"/>
                <w:sz w:val="28"/>
                <w:szCs w:val="28"/>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F767AC" w:rsidRPr="00820874" w:rsidRDefault="00F767AC" w:rsidP="00560B66">
            <w:pPr>
              <w:pStyle w:val="a4"/>
              <w:jc w:val="center"/>
              <w:rPr>
                <w:rFonts w:ascii="Times New Roman" w:hAnsi="Times New Roman"/>
                <w:b/>
                <w:color w:val="000000" w:themeColor="text1"/>
                <w:sz w:val="28"/>
                <w:szCs w:val="28"/>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F767AC" w:rsidRPr="00820874" w:rsidRDefault="00F767AC" w:rsidP="00560B66">
            <w:pPr>
              <w:pStyle w:val="a4"/>
              <w:jc w:val="center"/>
              <w:rPr>
                <w:rFonts w:ascii="Times New Roman" w:hAnsi="Times New Roman"/>
                <w:b/>
                <w:color w:val="000000" w:themeColor="text1"/>
                <w:sz w:val="28"/>
                <w:szCs w:val="28"/>
              </w:rPr>
            </w:pP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4"/>
              <w:rPr>
                <w:rFonts w:ascii="Times New Roman" w:hAnsi="Times New Roman"/>
                <w:color w:val="000000" w:themeColor="text1"/>
                <w:sz w:val="28"/>
                <w:szCs w:val="28"/>
              </w:rPr>
            </w:pPr>
            <w:r w:rsidRPr="00820874">
              <w:rPr>
                <w:rFonts w:ascii="Times New Roman" w:hAnsi="Times New Roman"/>
                <w:bCs/>
                <w:color w:val="000000" w:themeColor="text1"/>
                <w:sz w:val="28"/>
                <w:szCs w:val="28"/>
              </w:rPr>
              <w:t>3. Блок аналитического и прогностического обоснования Программы</w:t>
            </w: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4"/>
              <w:rPr>
                <w:rFonts w:ascii="Times New Roman" w:hAnsi="Times New Roman"/>
                <w:color w:val="000000" w:themeColor="text1"/>
                <w:sz w:val="28"/>
                <w:szCs w:val="28"/>
              </w:rPr>
            </w:pPr>
            <w:r w:rsidRPr="00820874">
              <w:rPr>
                <w:rFonts w:ascii="Times New Roman" w:hAnsi="Times New Roman"/>
                <w:color w:val="000000" w:themeColor="text1"/>
                <w:sz w:val="28"/>
                <w:szCs w:val="28"/>
              </w:rPr>
              <w:t xml:space="preserve">3.1. Анализ состояния и прогноз тенденций изменения образовательных потребностей.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767AC" w:rsidRPr="00820874" w:rsidRDefault="00F767AC" w:rsidP="00560B66">
            <w:pPr>
              <w:pStyle w:val="a4"/>
              <w:jc w:val="center"/>
              <w:rPr>
                <w:rFonts w:ascii="Times New Roman" w:hAnsi="Times New Roman"/>
                <w:color w:val="000000" w:themeColor="text1"/>
                <w:sz w:val="28"/>
                <w:szCs w:val="28"/>
              </w:rPr>
            </w:pPr>
            <w:r w:rsidRPr="00820874">
              <w:rPr>
                <w:rFonts w:ascii="Times New Roman" w:hAnsi="Times New Roman"/>
                <w:color w:val="000000" w:themeColor="text1"/>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767AC" w:rsidRPr="00820874" w:rsidRDefault="00F767AC" w:rsidP="00560B66">
            <w:pPr>
              <w:pStyle w:val="a4"/>
              <w:jc w:val="center"/>
              <w:rPr>
                <w:rFonts w:ascii="Times New Roman" w:hAnsi="Times New Roman"/>
                <w:b/>
                <w:color w:val="000000" w:themeColor="text1"/>
                <w:sz w:val="28"/>
                <w:szCs w:val="28"/>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F767AC" w:rsidRPr="00820874" w:rsidRDefault="00F767AC" w:rsidP="00560B66">
            <w:pPr>
              <w:pStyle w:val="a4"/>
              <w:jc w:val="center"/>
              <w:rPr>
                <w:rFonts w:ascii="Times New Roman" w:hAnsi="Times New Roman"/>
                <w:b/>
                <w:color w:val="000000" w:themeColor="text1"/>
                <w:sz w:val="28"/>
                <w:szCs w:val="28"/>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F767AC" w:rsidRPr="00820874" w:rsidRDefault="00F767AC" w:rsidP="00560B66">
            <w:pPr>
              <w:pStyle w:val="a4"/>
              <w:jc w:val="center"/>
              <w:rPr>
                <w:rFonts w:ascii="Times New Roman" w:hAnsi="Times New Roman"/>
                <w:b/>
                <w:color w:val="000000" w:themeColor="text1"/>
                <w:sz w:val="28"/>
                <w:szCs w:val="28"/>
              </w:rPr>
            </w:pP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4"/>
        </w:trPr>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4"/>
              <w:rPr>
                <w:rFonts w:ascii="Times New Roman" w:hAnsi="Times New Roman"/>
                <w:color w:val="000000" w:themeColor="text1"/>
                <w:sz w:val="28"/>
                <w:szCs w:val="28"/>
              </w:rPr>
            </w:pPr>
            <w:r w:rsidRPr="00820874">
              <w:rPr>
                <w:rFonts w:ascii="Times New Roman" w:hAnsi="Times New Roman"/>
                <w:color w:val="000000" w:themeColor="text1"/>
                <w:sz w:val="28"/>
                <w:szCs w:val="28"/>
              </w:rPr>
              <w:lastRenderedPageBreak/>
              <w:t xml:space="preserve">3.2. Анализ и оценка достижений, педагогического опыта, конкурентных преимуществ  ОУ за период, предшествовавший нынешнему инновационному циклу развития.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767AC" w:rsidRPr="00820874" w:rsidRDefault="00F767AC" w:rsidP="00560B66">
            <w:pPr>
              <w:pStyle w:val="a4"/>
              <w:jc w:val="center"/>
              <w:rPr>
                <w:rFonts w:ascii="Times New Roman" w:hAnsi="Times New Roman"/>
                <w:color w:val="000000" w:themeColor="text1"/>
                <w:sz w:val="28"/>
                <w:szCs w:val="28"/>
              </w:rPr>
            </w:pPr>
            <w:r w:rsidRPr="00820874">
              <w:rPr>
                <w:rFonts w:ascii="Times New Roman" w:hAnsi="Times New Roman"/>
                <w:color w:val="000000" w:themeColor="text1"/>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767AC" w:rsidRPr="00820874" w:rsidRDefault="00F767AC" w:rsidP="00560B66">
            <w:pPr>
              <w:pStyle w:val="a4"/>
              <w:jc w:val="center"/>
              <w:rPr>
                <w:rFonts w:ascii="Times New Roman" w:hAnsi="Times New Roman"/>
                <w:b/>
                <w:color w:val="000000" w:themeColor="text1"/>
                <w:sz w:val="28"/>
                <w:szCs w:val="28"/>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F767AC" w:rsidRPr="00820874" w:rsidRDefault="00F767AC" w:rsidP="00560B66">
            <w:pPr>
              <w:pStyle w:val="a4"/>
              <w:jc w:val="center"/>
              <w:rPr>
                <w:rFonts w:ascii="Times New Roman" w:hAnsi="Times New Roman"/>
                <w:b/>
                <w:color w:val="000000" w:themeColor="text1"/>
                <w:sz w:val="28"/>
                <w:szCs w:val="28"/>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F767AC" w:rsidRPr="00820874" w:rsidRDefault="00F767AC" w:rsidP="00560B66">
            <w:pPr>
              <w:pStyle w:val="a4"/>
              <w:jc w:val="center"/>
              <w:rPr>
                <w:rFonts w:ascii="Times New Roman" w:hAnsi="Times New Roman"/>
                <w:b/>
                <w:color w:val="000000" w:themeColor="text1"/>
                <w:sz w:val="28"/>
                <w:szCs w:val="28"/>
              </w:rPr>
            </w:pP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4"/>
              <w:rPr>
                <w:rFonts w:ascii="Times New Roman" w:hAnsi="Times New Roman"/>
                <w:color w:val="000000" w:themeColor="text1"/>
                <w:sz w:val="28"/>
                <w:szCs w:val="28"/>
              </w:rPr>
            </w:pPr>
            <w:r w:rsidRPr="00820874">
              <w:rPr>
                <w:rFonts w:ascii="Times New Roman" w:hAnsi="Times New Roman"/>
                <w:color w:val="000000" w:themeColor="text1"/>
                <w:sz w:val="28"/>
                <w:szCs w:val="28"/>
              </w:rPr>
              <w:t>3.3. Проблемно-ориентированный анализ состояния ОУ.</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767AC" w:rsidRPr="00820874" w:rsidRDefault="00F767AC" w:rsidP="00560B66">
            <w:pPr>
              <w:pStyle w:val="a4"/>
              <w:jc w:val="center"/>
              <w:rPr>
                <w:rFonts w:ascii="Times New Roman" w:hAnsi="Times New Roman"/>
                <w:color w:val="000000" w:themeColor="text1"/>
                <w:sz w:val="28"/>
                <w:szCs w:val="28"/>
              </w:rPr>
            </w:pPr>
            <w:r w:rsidRPr="00820874">
              <w:rPr>
                <w:rFonts w:ascii="Times New Roman" w:hAnsi="Times New Roman"/>
                <w:color w:val="000000" w:themeColor="text1"/>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767AC" w:rsidRPr="00820874" w:rsidRDefault="00F767AC" w:rsidP="00560B66">
            <w:pPr>
              <w:pStyle w:val="a4"/>
              <w:jc w:val="center"/>
              <w:rPr>
                <w:rFonts w:ascii="Times New Roman" w:hAnsi="Times New Roman"/>
                <w:b/>
                <w:color w:val="000000" w:themeColor="text1"/>
                <w:sz w:val="28"/>
                <w:szCs w:val="28"/>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F767AC" w:rsidRPr="00820874" w:rsidRDefault="00F767AC" w:rsidP="00560B66">
            <w:pPr>
              <w:pStyle w:val="a4"/>
              <w:jc w:val="center"/>
              <w:rPr>
                <w:rFonts w:ascii="Times New Roman" w:hAnsi="Times New Roman"/>
                <w:b/>
                <w:color w:val="000000" w:themeColor="text1"/>
                <w:sz w:val="28"/>
                <w:szCs w:val="28"/>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F767AC" w:rsidRPr="00820874" w:rsidRDefault="00F767AC" w:rsidP="00560B66">
            <w:pPr>
              <w:pStyle w:val="a4"/>
              <w:jc w:val="center"/>
              <w:rPr>
                <w:rFonts w:ascii="Times New Roman" w:hAnsi="Times New Roman"/>
                <w:b/>
                <w:color w:val="000000" w:themeColor="text1"/>
                <w:sz w:val="28"/>
                <w:szCs w:val="28"/>
              </w:rPr>
            </w:pP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0"/>
        </w:trPr>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4"/>
              <w:rPr>
                <w:rFonts w:ascii="Times New Roman" w:hAnsi="Times New Roman"/>
                <w:color w:val="000000" w:themeColor="text1"/>
                <w:sz w:val="28"/>
                <w:szCs w:val="28"/>
              </w:rPr>
            </w:pPr>
            <w:r w:rsidRPr="00820874">
              <w:rPr>
                <w:rFonts w:ascii="Times New Roman" w:hAnsi="Times New Roman"/>
                <w:color w:val="000000" w:themeColor="text1"/>
                <w:sz w:val="28"/>
                <w:szCs w:val="28"/>
              </w:rPr>
              <w:t xml:space="preserve">3.4. Анализ и оценка инновационной обстановки в ОУ, инновационных возможностей коллектива, потенциальных точек роста.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767AC" w:rsidRPr="00820874" w:rsidRDefault="00F767AC" w:rsidP="00560B66">
            <w:pPr>
              <w:pStyle w:val="a4"/>
              <w:jc w:val="center"/>
              <w:rPr>
                <w:rFonts w:ascii="Times New Roman" w:hAnsi="Times New Roman"/>
                <w:color w:val="000000" w:themeColor="text1"/>
                <w:sz w:val="28"/>
                <w:szCs w:val="28"/>
              </w:rPr>
            </w:pPr>
            <w:r w:rsidRPr="00820874">
              <w:rPr>
                <w:rFonts w:ascii="Times New Roman" w:hAnsi="Times New Roman"/>
                <w:color w:val="000000" w:themeColor="text1"/>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767AC" w:rsidRPr="00820874" w:rsidRDefault="00F767AC" w:rsidP="00560B66">
            <w:pPr>
              <w:pStyle w:val="a4"/>
              <w:jc w:val="center"/>
              <w:rPr>
                <w:rFonts w:ascii="Times New Roman" w:hAnsi="Times New Roman"/>
                <w:b/>
                <w:color w:val="000000" w:themeColor="text1"/>
                <w:sz w:val="28"/>
                <w:szCs w:val="28"/>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F767AC" w:rsidRPr="00820874" w:rsidRDefault="00F767AC" w:rsidP="00560B66">
            <w:pPr>
              <w:pStyle w:val="a4"/>
              <w:jc w:val="center"/>
              <w:rPr>
                <w:rFonts w:ascii="Times New Roman" w:hAnsi="Times New Roman"/>
                <w:b/>
                <w:color w:val="000000" w:themeColor="text1"/>
                <w:sz w:val="28"/>
                <w:szCs w:val="28"/>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F767AC" w:rsidRPr="00820874" w:rsidRDefault="00F767AC" w:rsidP="00560B66">
            <w:pPr>
              <w:pStyle w:val="a4"/>
              <w:jc w:val="center"/>
              <w:rPr>
                <w:rFonts w:ascii="Times New Roman" w:hAnsi="Times New Roman"/>
                <w:b/>
                <w:color w:val="000000" w:themeColor="text1"/>
                <w:sz w:val="28"/>
                <w:szCs w:val="28"/>
              </w:rPr>
            </w:pP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jc w:val="center"/>
              <w:rPr>
                <w:color w:val="000000" w:themeColor="text1"/>
                <w:sz w:val="28"/>
                <w:szCs w:val="28"/>
              </w:rPr>
            </w:pPr>
            <w:r w:rsidRPr="00820874">
              <w:rPr>
                <w:rFonts w:eastAsia="Calibri"/>
                <w:bCs/>
                <w:color w:val="000000" w:themeColor="text1"/>
                <w:kern w:val="24"/>
                <w:sz w:val="28"/>
                <w:szCs w:val="28"/>
              </w:rPr>
              <w:t>4. Концепция (концептуальный проект) будущего состояния школы</w:t>
            </w: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7"/>
        </w:trPr>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rPr>
                <w:color w:val="000000" w:themeColor="text1"/>
                <w:sz w:val="28"/>
                <w:szCs w:val="28"/>
              </w:rPr>
            </w:pPr>
            <w:r w:rsidRPr="00820874">
              <w:rPr>
                <w:rFonts w:eastAsia="Calibri"/>
                <w:color w:val="000000" w:themeColor="text1"/>
                <w:kern w:val="24"/>
                <w:sz w:val="28"/>
                <w:szCs w:val="28"/>
              </w:rPr>
              <w:t xml:space="preserve">4.1. Стратегическое самоопределение (ценности, позиция, миссия, социальные обязательства, видение).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jc w:val="center"/>
              <w:rPr>
                <w:color w:val="000000" w:themeColor="text1"/>
                <w:sz w:val="28"/>
                <w:szCs w:val="28"/>
              </w:rPr>
            </w:pPr>
            <w:r w:rsidRPr="00820874">
              <w:rPr>
                <w:rFonts w:eastAsia="Calibri"/>
                <w:color w:val="000000" w:themeColor="text1"/>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rPr>
                <w:color w:val="000000" w:themeColor="text1"/>
                <w:sz w:val="28"/>
                <w:szCs w:val="28"/>
              </w:rPr>
            </w:pPr>
            <w:r w:rsidRPr="00820874">
              <w:rPr>
                <w:rFonts w:eastAsia="Calibri"/>
                <w:color w:val="000000" w:themeColor="text1"/>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67AC" w:rsidRPr="00820874" w:rsidRDefault="00F767AC" w:rsidP="00560B66">
            <w:pPr>
              <w:pStyle w:val="ab"/>
              <w:spacing w:before="0" w:beforeAutospacing="0" w:after="0" w:afterAutospacing="0"/>
              <w:ind w:firstLine="706"/>
              <w:rPr>
                <w:color w:val="000000" w:themeColor="text1"/>
                <w:sz w:val="28"/>
                <w:szCs w:val="28"/>
              </w:rPr>
            </w:pPr>
            <w:r w:rsidRPr="00820874">
              <w:rPr>
                <w:rFonts w:eastAsia="Calibri"/>
                <w:color w:val="000000" w:themeColor="text1"/>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767AC" w:rsidRPr="00820874" w:rsidRDefault="00F767AC" w:rsidP="00560B66">
            <w:pPr>
              <w:pStyle w:val="ab"/>
              <w:spacing w:before="0" w:beforeAutospacing="0" w:after="0" w:afterAutospacing="0"/>
              <w:rPr>
                <w:color w:val="000000" w:themeColor="text1"/>
                <w:sz w:val="28"/>
                <w:szCs w:val="28"/>
              </w:rPr>
            </w:pPr>
            <w:r w:rsidRPr="00820874">
              <w:rPr>
                <w:rFonts w:eastAsia="Calibri"/>
                <w:color w:val="000000" w:themeColor="text1"/>
                <w:kern w:val="24"/>
                <w:sz w:val="28"/>
                <w:szCs w:val="28"/>
              </w:rPr>
              <w:t> </w:t>
            </w: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rPr>
                <w:color w:val="000000" w:themeColor="text1"/>
                <w:sz w:val="28"/>
                <w:szCs w:val="28"/>
              </w:rPr>
            </w:pPr>
            <w:r w:rsidRPr="00820874">
              <w:rPr>
                <w:rFonts w:eastAsia="Calibri"/>
                <w:color w:val="000000" w:themeColor="text1"/>
                <w:kern w:val="24"/>
                <w:sz w:val="28"/>
                <w:szCs w:val="28"/>
              </w:rPr>
              <w:t>4.2. Стратегические цели ОУ</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jc w:val="center"/>
              <w:rPr>
                <w:color w:val="000000" w:themeColor="text1"/>
                <w:sz w:val="28"/>
                <w:szCs w:val="28"/>
              </w:rPr>
            </w:pPr>
            <w:r w:rsidRPr="00820874">
              <w:rPr>
                <w:rFonts w:eastAsia="Calibri"/>
                <w:color w:val="000000" w:themeColor="text1"/>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rPr>
                <w:color w:val="000000" w:themeColor="text1"/>
                <w:sz w:val="28"/>
                <w:szCs w:val="28"/>
              </w:rPr>
            </w:pPr>
            <w:r w:rsidRPr="00820874">
              <w:rPr>
                <w:rFonts w:eastAsia="Calibri"/>
                <w:color w:val="000000" w:themeColor="text1"/>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67AC" w:rsidRPr="00820874" w:rsidRDefault="00F767AC" w:rsidP="00560B66">
            <w:pPr>
              <w:pStyle w:val="ab"/>
              <w:spacing w:before="0" w:beforeAutospacing="0" w:after="0" w:afterAutospacing="0"/>
              <w:ind w:firstLine="706"/>
              <w:rPr>
                <w:color w:val="000000" w:themeColor="text1"/>
                <w:sz w:val="28"/>
                <w:szCs w:val="28"/>
              </w:rPr>
            </w:pPr>
            <w:r w:rsidRPr="00820874">
              <w:rPr>
                <w:rFonts w:eastAsia="Calibri"/>
                <w:color w:val="000000" w:themeColor="text1"/>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767AC" w:rsidRPr="00820874" w:rsidRDefault="00F767AC" w:rsidP="00560B66">
            <w:pPr>
              <w:pStyle w:val="ab"/>
              <w:spacing w:before="0" w:beforeAutospacing="0" w:after="0" w:afterAutospacing="0"/>
              <w:rPr>
                <w:color w:val="000000" w:themeColor="text1"/>
                <w:sz w:val="28"/>
                <w:szCs w:val="28"/>
              </w:rPr>
            </w:pPr>
            <w:r w:rsidRPr="00820874">
              <w:rPr>
                <w:rFonts w:eastAsia="Calibri"/>
                <w:color w:val="000000" w:themeColor="text1"/>
                <w:kern w:val="24"/>
                <w:sz w:val="28"/>
                <w:szCs w:val="28"/>
              </w:rPr>
              <w:t> </w:t>
            </w: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8"/>
        </w:trPr>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rPr>
                <w:color w:val="000000" w:themeColor="text1"/>
                <w:sz w:val="28"/>
                <w:szCs w:val="28"/>
              </w:rPr>
            </w:pPr>
            <w:r w:rsidRPr="00820874">
              <w:rPr>
                <w:rFonts w:eastAsia="Calibri"/>
                <w:color w:val="000000" w:themeColor="text1"/>
                <w:kern w:val="24"/>
                <w:sz w:val="28"/>
                <w:szCs w:val="28"/>
              </w:rPr>
              <w:t>4.3. Ресурсы</w:t>
            </w:r>
          </w:p>
          <w:p w:rsidR="00F767AC" w:rsidRPr="00820874" w:rsidRDefault="00F767AC" w:rsidP="00560B66">
            <w:pPr>
              <w:pStyle w:val="ab"/>
              <w:spacing w:before="0" w:beforeAutospacing="0" w:after="0" w:afterAutospacing="0"/>
              <w:rPr>
                <w:color w:val="000000" w:themeColor="text1"/>
                <w:sz w:val="28"/>
                <w:szCs w:val="28"/>
              </w:rPr>
            </w:pPr>
            <w:r w:rsidRPr="00820874">
              <w:rPr>
                <w:rFonts w:eastAsia="Calibri"/>
                <w:color w:val="000000" w:themeColor="text1"/>
                <w:kern w:val="24"/>
                <w:sz w:val="28"/>
                <w:szCs w:val="28"/>
              </w:rPr>
              <w:t>Описание ресурсов, методов их использования</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jc w:val="center"/>
              <w:rPr>
                <w:color w:val="000000" w:themeColor="text1"/>
                <w:sz w:val="28"/>
                <w:szCs w:val="28"/>
              </w:rPr>
            </w:pPr>
            <w:r w:rsidRPr="00820874">
              <w:rPr>
                <w:rFonts w:eastAsia="Calibri"/>
                <w:color w:val="000000" w:themeColor="text1"/>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rPr>
                <w:color w:val="000000" w:themeColor="text1"/>
                <w:sz w:val="28"/>
                <w:szCs w:val="28"/>
              </w:rPr>
            </w:pPr>
            <w:r w:rsidRPr="00820874">
              <w:rPr>
                <w:rFonts w:eastAsia="Calibri"/>
                <w:color w:val="000000" w:themeColor="text1"/>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67AC" w:rsidRPr="00820874" w:rsidRDefault="00F767AC" w:rsidP="00560B66">
            <w:pPr>
              <w:pStyle w:val="ab"/>
              <w:spacing w:before="0" w:beforeAutospacing="0" w:after="0" w:afterAutospacing="0"/>
              <w:ind w:firstLine="706"/>
              <w:rPr>
                <w:color w:val="000000" w:themeColor="text1"/>
                <w:sz w:val="28"/>
                <w:szCs w:val="28"/>
              </w:rPr>
            </w:pPr>
            <w:r w:rsidRPr="00820874">
              <w:rPr>
                <w:rFonts w:eastAsia="Calibri"/>
                <w:color w:val="000000" w:themeColor="text1"/>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767AC" w:rsidRPr="00820874" w:rsidRDefault="00F767AC" w:rsidP="00560B66">
            <w:pPr>
              <w:pStyle w:val="ab"/>
              <w:spacing w:before="0" w:beforeAutospacing="0" w:after="0" w:afterAutospacing="0"/>
              <w:rPr>
                <w:color w:val="000000" w:themeColor="text1"/>
                <w:sz w:val="28"/>
                <w:szCs w:val="28"/>
              </w:rPr>
            </w:pPr>
            <w:r w:rsidRPr="00820874">
              <w:rPr>
                <w:rFonts w:eastAsia="Calibri"/>
                <w:color w:val="000000" w:themeColor="text1"/>
                <w:kern w:val="24"/>
                <w:sz w:val="28"/>
                <w:szCs w:val="28"/>
              </w:rPr>
              <w:t> </w:t>
            </w: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jc w:val="center"/>
              <w:rPr>
                <w:color w:val="000000" w:themeColor="text1"/>
                <w:sz w:val="28"/>
                <w:szCs w:val="28"/>
              </w:rPr>
            </w:pPr>
            <w:r w:rsidRPr="00820874">
              <w:rPr>
                <w:rFonts w:eastAsia="Calibri"/>
                <w:bCs/>
                <w:color w:val="000000" w:themeColor="text1"/>
                <w:kern w:val="24"/>
                <w:sz w:val="28"/>
                <w:szCs w:val="28"/>
              </w:rPr>
              <w:t>5. Стратегия и тактика перехода (перевода) ОУ в новое состояние</w:t>
            </w: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rPr>
                <w:sz w:val="28"/>
                <w:szCs w:val="28"/>
              </w:rPr>
            </w:pPr>
            <w:r w:rsidRPr="00820874">
              <w:rPr>
                <w:rFonts w:eastAsia="Calibri"/>
                <w:color w:val="000000"/>
                <w:kern w:val="24"/>
                <w:sz w:val="28"/>
                <w:szCs w:val="28"/>
              </w:rPr>
              <w:t xml:space="preserve">5.1. Основные направления, этапы, задачи осуществления инноваций и достигаемые рубежи,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jc w:val="center"/>
              <w:rPr>
                <w:sz w:val="28"/>
                <w:szCs w:val="28"/>
              </w:rPr>
            </w:pPr>
            <w:r w:rsidRPr="00820874">
              <w:rPr>
                <w:rFonts w:eastAsia="Calibri"/>
                <w:color w:val="000000"/>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rPr>
                <w:sz w:val="28"/>
                <w:szCs w:val="28"/>
              </w:rPr>
            </w:pPr>
            <w:r w:rsidRPr="00820874">
              <w:rPr>
                <w:rFonts w:eastAsia="Calibri"/>
                <w:color w:val="000000"/>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67AC" w:rsidRPr="00820874" w:rsidRDefault="00F767AC" w:rsidP="00560B66">
            <w:pPr>
              <w:pStyle w:val="ab"/>
              <w:spacing w:before="0" w:beforeAutospacing="0" w:after="0" w:afterAutospacing="0"/>
              <w:ind w:firstLine="706"/>
              <w:rPr>
                <w:sz w:val="28"/>
                <w:szCs w:val="28"/>
              </w:rPr>
            </w:pPr>
            <w:r w:rsidRPr="00820874">
              <w:rPr>
                <w:rFonts w:eastAsia="Calibri"/>
                <w:color w:val="000000"/>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767AC" w:rsidRPr="00820874" w:rsidRDefault="00F767AC" w:rsidP="00560B66">
            <w:pPr>
              <w:pStyle w:val="ab"/>
              <w:spacing w:before="0" w:beforeAutospacing="0" w:after="0" w:afterAutospacing="0"/>
              <w:rPr>
                <w:sz w:val="28"/>
                <w:szCs w:val="28"/>
              </w:rPr>
            </w:pPr>
            <w:r w:rsidRPr="00820874">
              <w:rPr>
                <w:rFonts w:eastAsia="Calibri"/>
                <w:color w:val="000000"/>
                <w:kern w:val="24"/>
                <w:sz w:val="28"/>
                <w:szCs w:val="28"/>
              </w:rPr>
              <w:t> </w:t>
            </w: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rPr>
                <w:sz w:val="28"/>
                <w:szCs w:val="28"/>
              </w:rPr>
            </w:pPr>
            <w:r w:rsidRPr="00820874">
              <w:rPr>
                <w:rFonts w:eastAsia="Calibri"/>
                <w:color w:val="000000"/>
                <w:kern w:val="24"/>
                <w:sz w:val="28"/>
                <w:szCs w:val="28"/>
              </w:rPr>
              <w:t>5.2. Конкретный план действий по реализации Программы развития ОУ</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jc w:val="center"/>
              <w:rPr>
                <w:sz w:val="28"/>
                <w:szCs w:val="28"/>
              </w:rPr>
            </w:pPr>
            <w:r w:rsidRPr="00820874">
              <w:rPr>
                <w:rFonts w:eastAsia="Calibri"/>
                <w:color w:val="000000"/>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rPr>
                <w:sz w:val="28"/>
                <w:szCs w:val="28"/>
              </w:rPr>
            </w:pPr>
            <w:r w:rsidRPr="00820874">
              <w:rPr>
                <w:rFonts w:eastAsia="Calibri"/>
                <w:color w:val="000000"/>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67AC" w:rsidRPr="00820874" w:rsidRDefault="00F767AC" w:rsidP="00560B66">
            <w:pPr>
              <w:pStyle w:val="ab"/>
              <w:spacing w:before="0" w:beforeAutospacing="0" w:after="0" w:afterAutospacing="0"/>
              <w:ind w:firstLine="706"/>
              <w:rPr>
                <w:sz w:val="28"/>
                <w:szCs w:val="28"/>
              </w:rPr>
            </w:pPr>
            <w:r w:rsidRPr="00820874">
              <w:rPr>
                <w:rFonts w:eastAsia="Calibri"/>
                <w:color w:val="000000"/>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767AC" w:rsidRPr="00820874" w:rsidRDefault="00F767AC" w:rsidP="00560B66">
            <w:pPr>
              <w:pStyle w:val="ab"/>
              <w:spacing w:before="0" w:beforeAutospacing="0" w:after="0" w:afterAutospacing="0"/>
              <w:rPr>
                <w:sz w:val="28"/>
                <w:szCs w:val="28"/>
              </w:rPr>
            </w:pPr>
            <w:r w:rsidRPr="00820874">
              <w:rPr>
                <w:rFonts w:eastAsia="Calibri"/>
                <w:color w:val="000000"/>
                <w:kern w:val="24"/>
                <w:sz w:val="28"/>
                <w:szCs w:val="28"/>
              </w:rPr>
              <w:t> </w:t>
            </w:r>
          </w:p>
        </w:tc>
      </w:tr>
      <w:tr w:rsidR="00F767AC" w:rsidRPr="00820874" w:rsidTr="008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496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rPr>
                <w:sz w:val="28"/>
                <w:szCs w:val="28"/>
              </w:rPr>
            </w:pPr>
            <w:r w:rsidRPr="00820874">
              <w:rPr>
                <w:rFonts w:eastAsia="Calibri"/>
                <w:color w:val="000000"/>
                <w:kern w:val="24"/>
                <w:sz w:val="28"/>
                <w:szCs w:val="28"/>
              </w:rPr>
              <w:t>5.3. Ожидаемые результаты реализации Программы развития ОУ</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jc w:val="center"/>
              <w:rPr>
                <w:sz w:val="28"/>
                <w:szCs w:val="28"/>
              </w:rPr>
            </w:pPr>
            <w:r w:rsidRPr="00820874">
              <w:rPr>
                <w:rFonts w:eastAsia="Calibri"/>
                <w:color w:val="000000"/>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F767AC" w:rsidRPr="00820874" w:rsidRDefault="00F767AC" w:rsidP="00560B66">
            <w:pPr>
              <w:pStyle w:val="ab"/>
              <w:spacing w:before="0" w:beforeAutospacing="0" w:after="0" w:afterAutospacing="0"/>
              <w:ind w:firstLine="706"/>
              <w:rPr>
                <w:sz w:val="28"/>
                <w:szCs w:val="28"/>
              </w:rPr>
            </w:pPr>
            <w:r w:rsidRPr="00820874">
              <w:rPr>
                <w:rFonts w:eastAsia="Calibri"/>
                <w:color w:val="000000"/>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67AC" w:rsidRPr="00820874" w:rsidRDefault="00F767AC" w:rsidP="00560B66">
            <w:pPr>
              <w:pStyle w:val="ab"/>
              <w:spacing w:before="0" w:beforeAutospacing="0" w:after="0" w:afterAutospacing="0"/>
              <w:ind w:firstLine="706"/>
              <w:rPr>
                <w:sz w:val="28"/>
                <w:szCs w:val="28"/>
              </w:rPr>
            </w:pPr>
            <w:r w:rsidRPr="00820874">
              <w:rPr>
                <w:rFonts w:eastAsia="Calibri"/>
                <w:color w:val="000000"/>
                <w:kern w:val="24"/>
                <w:sz w:val="28"/>
                <w:szCs w:val="28"/>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767AC" w:rsidRPr="00820874" w:rsidRDefault="00F767AC" w:rsidP="00560B66">
            <w:pPr>
              <w:pStyle w:val="ab"/>
              <w:spacing w:before="0" w:beforeAutospacing="0" w:after="0" w:afterAutospacing="0"/>
              <w:rPr>
                <w:sz w:val="28"/>
                <w:szCs w:val="28"/>
              </w:rPr>
            </w:pPr>
            <w:r w:rsidRPr="00820874">
              <w:rPr>
                <w:rFonts w:eastAsia="Calibri"/>
                <w:color w:val="000000"/>
                <w:kern w:val="24"/>
                <w:sz w:val="28"/>
                <w:szCs w:val="28"/>
              </w:rPr>
              <w:t> </w:t>
            </w:r>
          </w:p>
        </w:tc>
      </w:tr>
    </w:tbl>
    <w:p w:rsidR="00F767AC" w:rsidRPr="006A17D9" w:rsidRDefault="00F767AC" w:rsidP="00F767AC">
      <w:pPr>
        <w:pStyle w:val="a4"/>
        <w:jc w:val="center"/>
        <w:rPr>
          <w:rFonts w:ascii="Times New Roman" w:hAnsi="Times New Roman"/>
          <w:b/>
          <w:color w:val="C00000"/>
          <w:sz w:val="28"/>
          <w:szCs w:val="28"/>
        </w:rPr>
      </w:pPr>
    </w:p>
    <w:p w:rsidR="000D5C56" w:rsidRPr="00BA4ED9" w:rsidRDefault="00312B5D" w:rsidP="00BA4ED9">
      <w:pPr>
        <w:pStyle w:val="a4"/>
        <w:ind w:firstLine="709"/>
        <w:jc w:val="both"/>
        <w:rPr>
          <w:rFonts w:ascii="Times New Roman" w:hAnsi="Times New Roman"/>
          <w:sz w:val="28"/>
          <w:szCs w:val="28"/>
        </w:rPr>
      </w:pPr>
      <w:r>
        <w:rPr>
          <w:rFonts w:ascii="Times New Roman" w:hAnsi="Times New Roman"/>
          <w:noProof/>
          <w:lang w:eastAsia="ru-RU"/>
        </w:rPr>
        <w:drawing>
          <wp:anchor distT="0" distB="0" distL="114935" distR="114935" simplePos="0" relativeHeight="251659264" behindDoc="0" locked="0" layoutInCell="1" allowOverlap="1">
            <wp:simplePos x="0" y="0"/>
            <wp:positionH relativeFrom="column">
              <wp:posOffset>-245745</wp:posOffset>
            </wp:positionH>
            <wp:positionV relativeFrom="paragraph">
              <wp:posOffset>199390</wp:posOffset>
            </wp:positionV>
            <wp:extent cx="48895" cy="627380"/>
            <wp:effectExtent l="19050" t="0" r="8255" b="0"/>
            <wp:wrapNone/>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D5C56" w:rsidRDefault="000D5C56">
      <w:pPr>
        <w:rPr>
          <w:rFonts w:ascii="Times New Roman" w:hAnsi="Times New Roman" w:cs="Times New Roman"/>
        </w:rPr>
      </w:pPr>
    </w:p>
    <w:p w:rsidR="000D5C56" w:rsidRDefault="000D5C56">
      <w:pPr>
        <w:rPr>
          <w:rFonts w:ascii="Times New Roman" w:hAnsi="Times New Roman" w:cs="Times New Roman"/>
        </w:rPr>
      </w:pPr>
    </w:p>
    <w:p w:rsidR="000D5C56" w:rsidRDefault="000D5C56">
      <w:pPr>
        <w:rPr>
          <w:rFonts w:ascii="Times New Roman" w:hAnsi="Times New Roman" w:cs="Times New Roman"/>
        </w:rPr>
      </w:pPr>
    </w:p>
    <w:p w:rsidR="000D5C56" w:rsidRDefault="000D5C56">
      <w:pPr>
        <w:rPr>
          <w:rFonts w:ascii="Times New Roman" w:hAnsi="Times New Roman" w:cs="Times New Roman"/>
        </w:rPr>
      </w:pPr>
    </w:p>
    <w:p w:rsidR="000D5C56" w:rsidRDefault="000D5C56">
      <w:pPr>
        <w:rPr>
          <w:rFonts w:ascii="Times New Roman" w:hAnsi="Times New Roman" w:cs="Times New Roman"/>
        </w:rPr>
      </w:pPr>
    </w:p>
    <w:p w:rsidR="000D5C56" w:rsidRDefault="000D5C56">
      <w:pPr>
        <w:rPr>
          <w:rFonts w:ascii="Times New Roman" w:hAnsi="Times New Roman" w:cs="Times New Roman"/>
        </w:rPr>
      </w:pPr>
    </w:p>
    <w:p w:rsidR="000D5C56" w:rsidRDefault="000D5C56">
      <w:pPr>
        <w:rPr>
          <w:rFonts w:ascii="Times New Roman" w:hAnsi="Times New Roman" w:cs="Times New Roman"/>
        </w:rPr>
      </w:pPr>
    </w:p>
    <w:p w:rsidR="000D5C56" w:rsidRDefault="000D5C56">
      <w:pPr>
        <w:rPr>
          <w:rFonts w:ascii="Times New Roman" w:hAnsi="Times New Roman" w:cs="Times New Roman"/>
        </w:rPr>
      </w:pPr>
    </w:p>
    <w:p w:rsidR="000D5C56" w:rsidRDefault="000D5C56">
      <w:pPr>
        <w:rPr>
          <w:rFonts w:ascii="Times New Roman" w:hAnsi="Times New Roman" w:cs="Times New Roman"/>
        </w:rPr>
      </w:pPr>
    </w:p>
    <w:p w:rsidR="000D5C56" w:rsidRDefault="000D5C56">
      <w:pPr>
        <w:rPr>
          <w:rFonts w:ascii="Times New Roman" w:hAnsi="Times New Roman" w:cs="Times New Roman"/>
        </w:rPr>
      </w:pPr>
    </w:p>
    <w:p w:rsidR="000D5C56" w:rsidRDefault="000D5C56">
      <w:pPr>
        <w:rPr>
          <w:rFonts w:ascii="Times New Roman" w:hAnsi="Times New Roman" w:cs="Times New Roman"/>
        </w:rPr>
      </w:pPr>
    </w:p>
    <w:p w:rsidR="00350F2A" w:rsidRDefault="00350F2A"/>
    <w:sectPr w:rsidR="00350F2A" w:rsidSect="00C02A10">
      <w:pgSz w:w="11906" w:h="16838"/>
      <w:pgMar w:top="567"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718" w:rsidRDefault="002F7718" w:rsidP="00681FA3">
      <w:pPr>
        <w:spacing w:after="0" w:line="240" w:lineRule="auto"/>
      </w:pPr>
      <w:r>
        <w:separator/>
      </w:r>
    </w:p>
  </w:endnote>
  <w:endnote w:type="continuationSeparator" w:id="1">
    <w:p w:rsidR="002F7718" w:rsidRDefault="002F7718" w:rsidP="00681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718" w:rsidRDefault="002F7718" w:rsidP="00681FA3">
      <w:pPr>
        <w:spacing w:after="0" w:line="240" w:lineRule="auto"/>
      </w:pPr>
      <w:r>
        <w:separator/>
      </w:r>
    </w:p>
  </w:footnote>
  <w:footnote w:type="continuationSeparator" w:id="1">
    <w:p w:rsidR="002F7718" w:rsidRDefault="002F7718" w:rsidP="00681F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4C11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2138"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A"/>
    <w:multiLevelType w:val="multilevel"/>
    <w:tmpl w:val="A8323514"/>
    <w:name w:val="WW8Num10"/>
    <w:lvl w:ilvl="0">
      <w:start w:val="1"/>
      <w:numFmt w:val="decimal"/>
      <w:lvlText w:val="%1."/>
      <w:lvlJc w:val="left"/>
      <w:pPr>
        <w:tabs>
          <w:tab w:val="num" w:pos="0"/>
        </w:tabs>
        <w:ind w:left="1069" w:hanging="360"/>
      </w:pPr>
      <w:rPr>
        <w:rFonts w:cs="Times New Roman"/>
        <w:b/>
      </w:r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6">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9">
    <w:nsid w:val="00000011"/>
    <w:multiLevelType w:val="singleLevel"/>
    <w:tmpl w:val="00000011"/>
    <w:name w:val="WW8Num17"/>
    <w:lvl w:ilvl="0">
      <w:start w:val="1"/>
      <w:numFmt w:val="bullet"/>
      <w:lvlText w:val=""/>
      <w:lvlJc w:val="left"/>
      <w:pPr>
        <w:tabs>
          <w:tab w:val="num" w:pos="0"/>
        </w:tabs>
        <w:ind w:left="2204" w:hanging="360"/>
      </w:pPr>
      <w:rPr>
        <w:rFonts w:ascii="Symbol" w:hAnsi="Symbol"/>
      </w:rPr>
    </w:lvl>
  </w:abstractNum>
  <w:abstractNum w:abstractNumId="1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1">
    <w:nsid w:val="00000016"/>
    <w:multiLevelType w:val="singleLevel"/>
    <w:tmpl w:val="00000016"/>
    <w:name w:val="WW8Num22"/>
    <w:lvl w:ilvl="0">
      <w:start w:val="1"/>
      <w:numFmt w:val="bullet"/>
      <w:lvlText w:val=""/>
      <w:lvlJc w:val="left"/>
      <w:pPr>
        <w:tabs>
          <w:tab w:val="num" w:pos="0"/>
        </w:tabs>
        <w:ind w:left="2138" w:hanging="360"/>
      </w:pPr>
      <w:rPr>
        <w:rFonts w:ascii="Symbol" w:hAnsi="Symbol"/>
      </w:rPr>
    </w:lvl>
  </w:abstractNum>
  <w:abstractNum w:abstractNumId="12">
    <w:nsid w:val="00000017"/>
    <w:multiLevelType w:val="singleLevel"/>
    <w:tmpl w:val="00000017"/>
    <w:lvl w:ilvl="0">
      <w:start w:val="1"/>
      <w:numFmt w:val="bullet"/>
      <w:lvlText w:val=""/>
      <w:lvlJc w:val="left"/>
      <w:pPr>
        <w:ind w:left="720" w:hanging="360"/>
      </w:pPr>
      <w:rPr>
        <w:rFonts w:ascii="Symbol" w:hAnsi="Symbol"/>
      </w:rPr>
    </w:lvl>
  </w:abstractNum>
  <w:abstractNum w:abstractNumId="1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14">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5">
    <w:nsid w:val="0000001C"/>
    <w:multiLevelType w:val="singleLevel"/>
    <w:tmpl w:val="0000001C"/>
    <w:name w:val="WW8Num28"/>
    <w:lvl w:ilvl="0">
      <w:start w:val="1"/>
      <w:numFmt w:val="bullet"/>
      <w:lvlText w:val=""/>
      <w:lvlJc w:val="left"/>
      <w:pPr>
        <w:tabs>
          <w:tab w:val="num" w:pos="0"/>
        </w:tabs>
        <w:ind w:left="1429" w:hanging="360"/>
      </w:pPr>
      <w:rPr>
        <w:rFonts w:ascii="Symbol" w:hAnsi="Symbol"/>
      </w:rPr>
    </w:lvl>
  </w:abstractNum>
  <w:abstractNum w:abstractNumId="16">
    <w:nsid w:val="0000001F"/>
    <w:multiLevelType w:val="singleLevel"/>
    <w:tmpl w:val="0000001F"/>
    <w:name w:val="WW8Num31"/>
    <w:lvl w:ilvl="0">
      <w:start w:val="1"/>
      <w:numFmt w:val="bullet"/>
      <w:lvlText w:val=""/>
      <w:lvlJc w:val="left"/>
      <w:pPr>
        <w:tabs>
          <w:tab w:val="num" w:pos="0"/>
        </w:tabs>
        <w:ind w:left="1429" w:hanging="360"/>
      </w:pPr>
      <w:rPr>
        <w:rFonts w:ascii="Symbol" w:hAnsi="Symbol"/>
      </w:rPr>
    </w:lvl>
  </w:abstractNum>
  <w:abstractNum w:abstractNumId="17">
    <w:nsid w:val="00000024"/>
    <w:multiLevelType w:val="singleLevel"/>
    <w:tmpl w:val="00000024"/>
    <w:name w:val="WW8Num36"/>
    <w:lvl w:ilvl="0">
      <w:start w:val="1"/>
      <w:numFmt w:val="bullet"/>
      <w:lvlText w:val=""/>
      <w:lvlJc w:val="left"/>
      <w:pPr>
        <w:tabs>
          <w:tab w:val="num" w:pos="720"/>
        </w:tabs>
        <w:ind w:left="720" w:hanging="360"/>
      </w:pPr>
      <w:rPr>
        <w:rFonts w:ascii="Symbol" w:hAnsi="Symbol" w:cs="Times New Roman"/>
        <w:b/>
      </w:rPr>
    </w:lvl>
  </w:abstractNum>
  <w:abstractNum w:abstractNumId="18">
    <w:nsid w:val="05CD3356"/>
    <w:multiLevelType w:val="hybridMultilevel"/>
    <w:tmpl w:val="4F085D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BD1212"/>
    <w:multiLevelType w:val="hybridMultilevel"/>
    <w:tmpl w:val="FFF286A0"/>
    <w:lvl w:ilvl="0" w:tplc="A864AC4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ED3AA0"/>
    <w:multiLevelType w:val="hybridMultilevel"/>
    <w:tmpl w:val="B2B43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147A41"/>
    <w:multiLevelType w:val="hybridMultilevel"/>
    <w:tmpl w:val="A28AF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1313FC"/>
    <w:multiLevelType w:val="multilevel"/>
    <w:tmpl w:val="CC020BD0"/>
    <w:lvl w:ilvl="0">
      <w:start w:val="1"/>
      <w:numFmt w:val="decimal"/>
      <w:lvlText w:val="%1."/>
      <w:lvlJc w:val="left"/>
      <w:pPr>
        <w:ind w:left="720" w:hanging="360"/>
      </w:pPr>
      <w:rPr>
        <w:rFonts w:ascii="Times New Roman" w:hAnsi="Times New Roman" w:cs="Times New Roman" w:hint="default"/>
        <w:color w:val="000000"/>
        <w:sz w:val="28"/>
      </w:rPr>
    </w:lvl>
    <w:lvl w:ilvl="1">
      <w:start w:val="3"/>
      <w:numFmt w:val="decimal"/>
      <w:isLgl/>
      <w:lvlText w:val="%1.%2."/>
      <w:lvlJc w:val="left"/>
      <w:pPr>
        <w:ind w:left="1080" w:hanging="720"/>
      </w:pPr>
      <w:rPr>
        <w:rFonts w:hint="default"/>
        <w:b/>
      </w:rPr>
    </w:lvl>
    <w:lvl w:ilvl="2">
      <w:start w:val="1"/>
      <w:numFmt w:val="decimal"/>
      <w:isLgl/>
      <w:lvlText w:val="%1.%2.%3."/>
      <w:lvlJc w:val="left"/>
      <w:pPr>
        <w:ind w:left="2422"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117D1E99"/>
    <w:multiLevelType w:val="hybridMultilevel"/>
    <w:tmpl w:val="1BC83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7F0C6E"/>
    <w:multiLevelType w:val="hybridMultilevel"/>
    <w:tmpl w:val="DDBC26FA"/>
    <w:lvl w:ilvl="0" w:tplc="B692778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D970DC"/>
    <w:multiLevelType w:val="hybridMultilevel"/>
    <w:tmpl w:val="D9623ECA"/>
    <w:lvl w:ilvl="0" w:tplc="A864AC4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A451BE"/>
    <w:multiLevelType w:val="multilevel"/>
    <w:tmpl w:val="38021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AA4042"/>
    <w:multiLevelType w:val="hybridMultilevel"/>
    <w:tmpl w:val="AFFE4798"/>
    <w:lvl w:ilvl="0" w:tplc="A864AC4C">
      <w:numFmt w:val="bullet"/>
      <w:lvlText w:val="•"/>
      <w:lvlJc w:val="left"/>
      <w:pPr>
        <w:ind w:left="644"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184E3E"/>
    <w:multiLevelType w:val="multilevel"/>
    <w:tmpl w:val="42B0A80E"/>
    <w:lvl w:ilvl="0">
      <w:start w:val="6"/>
      <w:numFmt w:val="decimal"/>
      <w:lvlText w:val="%1."/>
      <w:lvlJc w:val="left"/>
      <w:pPr>
        <w:ind w:left="450" w:hanging="450"/>
      </w:pPr>
      <w:rPr>
        <w:rFonts w:hint="default"/>
      </w:rPr>
    </w:lvl>
    <w:lvl w:ilvl="1">
      <w:start w:val="1"/>
      <w:numFmt w:val="bullet"/>
      <w:lvlText w:val=""/>
      <w:lvlJc w:val="left"/>
      <w:pPr>
        <w:ind w:left="1004"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28077B"/>
    <w:multiLevelType w:val="hybridMultilevel"/>
    <w:tmpl w:val="36D61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855A78"/>
    <w:multiLevelType w:val="hybridMultilevel"/>
    <w:tmpl w:val="F0EC1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D574E2"/>
    <w:multiLevelType w:val="hybridMultilevel"/>
    <w:tmpl w:val="1CA0A3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B2267F5"/>
    <w:multiLevelType w:val="hybridMultilevel"/>
    <w:tmpl w:val="2EFE2D5C"/>
    <w:lvl w:ilvl="0" w:tplc="04190001">
      <w:start w:val="1"/>
      <w:numFmt w:val="bullet"/>
      <w:lvlText w:val=""/>
      <w:lvlJc w:val="left"/>
      <w:pPr>
        <w:tabs>
          <w:tab w:val="num" w:pos="1260"/>
        </w:tabs>
        <w:ind w:left="1260" w:hanging="360"/>
      </w:pPr>
      <w:rPr>
        <w:rFonts w:ascii="Symbol" w:hAnsi="Symbol" w:hint="default"/>
      </w:rPr>
    </w:lvl>
    <w:lvl w:ilvl="1" w:tplc="916EC602">
      <w:numFmt w:val="bullet"/>
      <w:lvlText w:val="•"/>
      <w:lvlJc w:val="left"/>
      <w:pPr>
        <w:ind w:left="360" w:hanging="360"/>
      </w:pPr>
      <w:rPr>
        <w:rFonts w:ascii="Times New Roman" w:eastAsia="Times New Roman" w:hAnsi="Times New Roman" w:cs="Times New Roman" w:hint="default"/>
        <w:color w:val="000000" w:themeColor="text1"/>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2B8C47A2"/>
    <w:multiLevelType w:val="multilevel"/>
    <w:tmpl w:val="DBFA9E74"/>
    <w:lvl w:ilvl="0">
      <w:start w:val="1"/>
      <w:numFmt w:val="decimal"/>
      <w:lvlText w:val="%1."/>
      <w:lvlJc w:val="left"/>
      <w:pPr>
        <w:tabs>
          <w:tab w:val="num" w:pos="435"/>
        </w:tabs>
        <w:ind w:left="435" w:hanging="435"/>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317D4EAA"/>
    <w:multiLevelType w:val="hybridMultilevel"/>
    <w:tmpl w:val="3B34A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354962"/>
    <w:multiLevelType w:val="hybridMultilevel"/>
    <w:tmpl w:val="D4429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7B6861"/>
    <w:multiLevelType w:val="hybridMultilevel"/>
    <w:tmpl w:val="5DB8E76E"/>
    <w:lvl w:ilvl="0" w:tplc="BAA03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27F5CDA"/>
    <w:multiLevelType w:val="hybridMultilevel"/>
    <w:tmpl w:val="364A3052"/>
    <w:lvl w:ilvl="0" w:tplc="3CDE967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50A7562"/>
    <w:multiLevelType w:val="hybridMultilevel"/>
    <w:tmpl w:val="9594C9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51E72C6"/>
    <w:multiLevelType w:val="hybridMultilevel"/>
    <w:tmpl w:val="DF3EDF9C"/>
    <w:lvl w:ilvl="0" w:tplc="A864AC4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16591E"/>
    <w:multiLevelType w:val="hybridMultilevel"/>
    <w:tmpl w:val="18C82B60"/>
    <w:lvl w:ilvl="0" w:tplc="A864AC4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333558"/>
    <w:multiLevelType w:val="hybridMultilevel"/>
    <w:tmpl w:val="68144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B6574C"/>
    <w:multiLevelType w:val="hybridMultilevel"/>
    <w:tmpl w:val="90A0C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8E1474F"/>
    <w:multiLevelType w:val="hybridMultilevel"/>
    <w:tmpl w:val="B1DE3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4526B2"/>
    <w:multiLevelType w:val="hybridMultilevel"/>
    <w:tmpl w:val="8D6879BC"/>
    <w:lvl w:ilvl="0" w:tplc="0000001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E1597D"/>
    <w:multiLevelType w:val="hybridMultilevel"/>
    <w:tmpl w:val="5FB29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D954F77"/>
    <w:multiLevelType w:val="hybridMultilevel"/>
    <w:tmpl w:val="35D6C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C72909"/>
    <w:multiLevelType w:val="multilevel"/>
    <w:tmpl w:val="0D224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1D6112"/>
    <w:multiLevelType w:val="hybridMultilevel"/>
    <w:tmpl w:val="57AA8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9D1C00"/>
    <w:multiLevelType w:val="hybridMultilevel"/>
    <w:tmpl w:val="A7364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813578"/>
    <w:multiLevelType w:val="hybridMultilevel"/>
    <w:tmpl w:val="37201D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AD469CC"/>
    <w:multiLevelType w:val="hybridMultilevel"/>
    <w:tmpl w:val="418C0A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2">
    <w:nsid w:val="4B4736EE"/>
    <w:multiLevelType w:val="hybridMultilevel"/>
    <w:tmpl w:val="27AC4EC6"/>
    <w:lvl w:ilvl="0" w:tplc="A864AC4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541F54"/>
    <w:multiLevelType w:val="hybridMultilevel"/>
    <w:tmpl w:val="AE4061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F385A1D"/>
    <w:multiLevelType w:val="hybridMultilevel"/>
    <w:tmpl w:val="0BAAE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3508CF"/>
    <w:multiLevelType w:val="hybridMultilevel"/>
    <w:tmpl w:val="4DE846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4F48F3"/>
    <w:multiLevelType w:val="hybridMultilevel"/>
    <w:tmpl w:val="C1127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F06DBA"/>
    <w:multiLevelType w:val="hybridMultilevel"/>
    <w:tmpl w:val="E3E8D15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295DF4"/>
    <w:multiLevelType w:val="multilevel"/>
    <w:tmpl w:val="57549676"/>
    <w:lvl w:ilvl="0">
      <w:start w:val="3"/>
      <w:numFmt w:val="decimal"/>
      <w:lvlText w:val="%1."/>
      <w:lvlJc w:val="left"/>
      <w:pPr>
        <w:ind w:left="450" w:hanging="450"/>
      </w:pPr>
      <w:rPr>
        <w:rFonts w:hint="default"/>
        <w:i w:val="0"/>
        <w:color w:val="FF0000"/>
      </w:rPr>
    </w:lvl>
    <w:lvl w:ilvl="1">
      <w:start w:val="3"/>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800" w:hanging="180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2160" w:hanging="2160"/>
      </w:pPr>
      <w:rPr>
        <w:rFonts w:hint="default"/>
        <w:i w:val="0"/>
        <w:color w:val="FF0000"/>
      </w:rPr>
    </w:lvl>
  </w:abstractNum>
  <w:abstractNum w:abstractNumId="59">
    <w:nsid w:val="56A0121B"/>
    <w:multiLevelType w:val="hybridMultilevel"/>
    <w:tmpl w:val="70A02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362481"/>
    <w:multiLevelType w:val="hybridMultilevel"/>
    <w:tmpl w:val="2D5C84F0"/>
    <w:lvl w:ilvl="0" w:tplc="A864AC4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C087247"/>
    <w:multiLevelType w:val="multilevel"/>
    <w:tmpl w:val="2A9E7BAA"/>
    <w:lvl w:ilvl="0">
      <w:start w:val="5"/>
      <w:numFmt w:val="decimal"/>
      <w:lvlText w:val="%1."/>
      <w:lvlJc w:val="left"/>
      <w:pPr>
        <w:ind w:left="450" w:hanging="450"/>
      </w:pPr>
      <w:rPr>
        <w:rFonts w:hint="default"/>
      </w:rPr>
    </w:lvl>
    <w:lvl w:ilvl="1">
      <w:start w:val="1"/>
      <w:numFmt w:val="bullet"/>
      <w:lvlText w:val=""/>
      <w:lvlJc w:val="left"/>
      <w:pPr>
        <w:ind w:left="720" w:hanging="720"/>
      </w:pPr>
      <w:rPr>
        <w:rFonts w:ascii="Wingdings" w:hAnsi="Wingding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EB93617"/>
    <w:multiLevelType w:val="hybridMultilevel"/>
    <w:tmpl w:val="8B28F5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3">
    <w:nsid w:val="5F9405AF"/>
    <w:multiLevelType w:val="hybridMultilevel"/>
    <w:tmpl w:val="8E641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62E0792A"/>
    <w:multiLevelType w:val="hybridMultilevel"/>
    <w:tmpl w:val="428E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4A304A3"/>
    <w:multiLevelType w:val="hybridMultilevel"/>
    <w:tmpl w:val="27F44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2C4DE0"/>
    <w:multiLevelType w:val="hybridMultilevel"/>
    <w:tmpl w:val="A36ACACE"/>
    <w:lvl w:ilvl="0" w:tplc="A864AC4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85C6E5B"/>
    <w:multiLevelType w:val="hybridMultilevel"/>
    <w:tmpl w:val="C10EC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920426F"/>
    <w:multiLevelType w:val="hybridMultilevel"/>
    <w:tmpl w:val="B262D9A8"/>
    <w:lvl w:ilvl="0" w:tplc="A864AC4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15678A"/>
    <w:multiLevelType w:val="hybridMultilevel"/>
    <w:tmpl w:val="AFAE1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C3C1375"/>
    <w:multiLevelType w:val="multilevel"/>
    <w:tmpl w:val="3232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0EB2E67"/>
    <w:multiLevelType w:val="hybridMultilevel"/>
    <w:tmpl w:val="BDF4B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24230ED"/>
    <w:multiLevelType w:val="hybridMultilevel"/>
    <w:tmpl w:val="80F6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3F552A"/>
    <w:multiLevelType w:val="hybridMultilevel"/>
    <w:tmpl w:val="ED4AF5B0"/>
    <w:lvl w:ilvl="0" w:tplc="1EBEA69A">
      <w:start w:val="1"/>
      <w:numFmt w:val="bullet"/>
      <w:lvlText w:val=""/>
      <w:lvlJc w:val="left"/>
      <w:pPr>
        <w:tabs>
          <w:tab w:val="num" w:pos="720"/>
        </w:tabs>
        <w:ind w:left="720" w:hanging="360"/>
      </w:pPr>
      <w:rPr>
        <w:rFonts w:ascii="Symbol" w:hAnsi="Symbol" w:hint="default"/>
      </w:rPr>
    </w:lvl>
    <w:lvl w:ilvl="1" w:tplc="F2AA0EAE" w:tentative="1">
      <w:start w:val="1"/>
      <w:numFmt w:val="bullet"/>
      <w:lvlText w:val=""/>
      <w:lvlJc w:val="left"/>
      <w:pPr>
        <w:tabs>
          <w:tab w:val="num" w:pos="1440"/>
        </w:tabs>
        <w:ind w:left="1440" w:hanging="360"/>
      </w:pPr>
      <w:rPr>
        <w:rFonts w:ascii="Symbol" w:hAnsi="Symbol" w:hint="default"/>
      </w:rPr>
    </w:lvl>
    <w:lvl w:ilvl="2" w:tplc="9BEE8AF8" w:tentative="1">
      <w:start w:val="1"/>
      <w:numFmt w:val="bullet"/>
      <w:lvlText w:val=""/>
      <w:lvlJc w:val="left"/>
      <w:pPr>
        <w:tabs>
          <w:tab w:val="num" w:pos="2160"/>
        </w:tabs>
        <w:ind w:left="2160" w:hanging="360"/>
      </w:pPr>
      <w:rPr>
        <w:rFonts w:ascii="Symbol" w:hAnsi="Symbol" w:hint="default"/>
      </w:rPr>
    </w:lvl>
    <w:lvl w:ilvl="3" w:tplc="C040D5F8" w:tentative="1">
      <w:start w:val="1"/>
      <w:numFmt w:val="bullet"/>
      <w:lvlText w:val=""/>
      <w:lvlJc w:val="left"/>
      <w:pPr>
        <w:tabs>
          <w:tab w:val="num" w:pos="2880"/>
        </w:tabs>
        <w:ind w:left="2880" w:hanging="360"/>
      </w:pPr>
      <w:rPr>
        <w:rFonts w:ascii="Symbol" w:hAnsi="Symbol" w:hint="default"/>
      </w:rPr>
    </w:lvl>
    <w:lvl w:ilvl="4" w:tplc="2C7AAFF8" w:tentative="1">
      <w:start w:val="1"/>
      <w:numFmt w:val="bullet"/>
      <w:lvlText w:val=""/>
      <w:lvlJc w:val="left"/>
      <w:pPr>
        <w:tabs>
          <w:tab w:val="num" w:pos="3600"/>
        </w:tabs>
        <w:ind w:left="3600" w:hanging="360"/>
      </w:pPr>
      <w:rPr>
        <w:rFonts w:ascii="Symbol" w:hAnsi="Symbol" w:hint="default"/>
      </w:rPr>
    </w:lvl>
    <w:lvl w:ilvl="5" w:tplc="2FDEB61A" w:tentative="1">
      <w:start w:val="1"/>
      <w:numFmt w:val="bullet"/>
      <w:lvlText w:val=""/>
      <w:lvlJc w:val="left"/>
      <w:pPr>
        <w:tabs>
          <w:tab w:val="num" w:pos="4320"/>
        </w:tabs>
        <w:ind w:left="4320" w:hanging="360"/>
      </w:pPr>
      <w:rPr>
        <w:rFonts w:ascii="Symbol" w:hAnsi="Symbol" w:hint="default"/>
      </w:rPr>
    </w:lvl>
    <w:lvl w:ilvl="6" w:tplc="ACA6F2E4" w:tentative="1">
      <w:start w:val="1"/>
      <w:numFmt w:val="bullet"/>
      <w:lvlText w:val=""/>
      <w:lvlJc w:val="left"/>
      <w:pPr>
        <w:tabs>
          <w:tab w:val="num" w:pos="5040"/>
        </w:tabs>
        <w:ind w:left="5040" w:hanging="360"/>
      </w:pPr>
      <w:rPr>
        <w:rFonts w:ascii="Symbol" w:hAnsi="Symbol" w:hint="default"/>
      </w:rPr>
    </w:lvl>
    <w:lvl w:ilvl="7" w:tplc="95FC4B26" w:tentative="1">
      <w:start w:val="1"/>
      <w:numFmt w:val="bullet"/>
      <w:lvlText w:val=""/>
      <w:lvlJc w:val="left"/>
      <w:pPr>
        <w:tabs>
          <w:tab w:val="num" w:pos="5760"/>
        </w:tabs>
        <w:ind w:left="5760" w:hanging="360"/>
      </w:pPr>
      <w:rPr>
        <w:rFonts w:ascii="Symbol" w:hAnsi="Symbol" w:hint="default"/>
      </w:rPr>
    </w:lvl>
    <w:lvl w:ilvl="8" w:tplc="878C8598" w:tentative="1">
      <w:start w:val="1"/>
      <w:numFmt w:val="bullet"/>
      <w:lvlText w:val=""/>
      <w:lvlJc w:val="left"/>
      <w:pPr>
        <w:tabs>
          <w:tab w:val="num" w:pos="6480"/>
        </w:tabs>
        <w:ind w:left="6480" w:hanging="360"/>
      </w:pPr>
      <w:rPr>
        <w:rFonts w:ascii="Symbol" w:hAnsi="Symbol" w:hint="default"/>
      </w:rPr>
    </w:lvl>
  </w:abstractNum>
  <w:abstractNum w:abstractNumId="74">
    <w:nsid w:val="74470CA0"/>
    <w:multiLevelType w:val="hybridMultilevel"/>
    <w:tmpl w:val="E9BA267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49377B4"/>
    <w:multiLevelType w:val="hybridMultilevel"/>
    <w:tmpl w:val="EACAD826"/>
    <w:lvl w:ilvl="0" w:tplc="C3DEACF2">
      <w:start w:val="1"/>
      <w:numFmt w:val="decimal"/>
      <w:lvlText w:val="%1."/>
      <w:lvlJc w:val="left"/>
      <w:pPr>
        <w:tabs>
          <w:tab w:val="num" w:pos="720"/>
        </w:tabs>
        <w:ind w:left="720" w:hanging="360"/>
      </w:pPr>
    </w:lvl>
    <w:lvl w:ilvl="1" w:tplc="3F04D354" w:tentative="1">
      <w:start w:val="1"/>
      <w:numFmt w:val="decimal"/>
      <w:lvlText w:val="%2."/>
      <w:lvlJc w:val="left"/>
      <w:pPr>
        <w:tabs>
          <w:tab w:val="num" w:pos="1440"/>
        </w:tabs>
        <w:ind w:left="1440" w:hanging="360"/>
      </w:pPr>
    </w:lvl>
    <w:lvl w:ilvl="2" w:tplc="FDB834CE" w:tentative="1">
      <w:start w:val="1"/>
      <w:numFmt w:val="decimal"/>
      <w:lvlText w:val="%3."/>
      <w:lvlJc w:val="left"/>
      <w:pPr>
        <w:tabs>
          <w:tab w:val="num" w:pos="2160"/>
        </w:tabs>
        <w:ind w:left="2160" w:hanging="360"/>
      </w:pPr>
    </w:lvl>
    <w:lvl w:ilvl="3" w:tplc="28E07E84" w:tentative="1">
      <w:start w:val="1"/>
      <w:numFmt w:val="decimal"/>
      <w:lvlText w:val="%4."/>
      <w:lvlJc w:val="left"/>
      <w:pPr>
        <w:tabs>
          <w:tab w:val="num" w:pos="2880"/>
        </w:tabs>
        <w:ind w:left="2880" w:hanging="360"/>
      </w:pPr>
    </w:lvl>
    <w:lvl w:ilvl="4" w:tplc="051097B0" w:tentative="1">
      <w:start w:val="1"/>
      <w:numFmt w:val="decimal"/>
      <w:lvlText w:val="%5."/>
      <w:lvlJc w:val="left"/>
      <w:pPr>
        <w:tabs>
          <w:tab w:val="num" w:pos="3600"/>
        </w:tabs>
        <w:ind w:left="3600" w:hanging="360"/>
      </w:pPr>
    </w:lvl>
    <w:lvl w:ilvl="5" w:tplc="DBF04336" w:tentative="1">
      <w:start w:val="1"/>
      <w:numFmt w:val="decimal"/>
      <w:lvlText w:val="%6."/>
      <w:lvlJc w:val="left"/>
      <w:pPr>
        <w:tabs>
          <w:tab w:val="num" w:pos="4320"/>
        </w:tabs>
        <w:ind w:left="4320" w:hanging="360"/>
      </w:pPr>
    </w:lvl>
    <w:lvl w:ilvl="6" w:tplc="C1623E7A" w:tentative="1">
      <w:start w:val="1"/>
      <w:numFmt w:val="decimal"/>
      <w:lvlText w:val="%7."/>
      <w:lvlJc w:val="left"/>
      <w:pPr>
        <w:tabs>
          <w:tab w:val="num" w:pos="5040"/>
        </w:tabs>
        <w:ind w:left="5040" w:hanging="360"/>
      </w:pPr>
    </w:lvl>
    <w:lvl w:ilvl="7" w:tplc="44F83662" w:tentative="1">
      <w:start w:val="1"/>
      <w:numFmt w:val="decimal"/>
      <w:lvlText w:val="%8."/>
      <w:lvlJc w:val="left"/>
      <w:pPr>
        <w:tabs>
          <w:tab w:val="num" w:pos="5760"/>
        </w:tabs>
        <w:ind w:left="5760" w:hanging="360"/>
      </w:pPr>
    </w:lvl>
    <w:lvl w:ilvl="8" w:tplc="B7221FCA" w:tentative="1">
      <w:start w:val="1"/>
      <w:numFmt w:val="decimal"/>
      <w:lvlText w:val="%9."/>
      <w:lvlJc w:val="left"/>
      <w:pPr>
        <w:tabs>
          <w:tab w:val="num" w:pos="6480"/>
        </w:tabs>
        <w:ind w:left="6480" w:hanging="360"/>
      </w:pPr>
    </w:lvl>
  </w:abstractNum>
  <w:abstractNum w:abstractNumId="76">
    <w:nsid w:val="7504756E"/>
    <w:multiLevelType w:val="hybridMultilevel"/>
    <w:tmpl w:val="4DE81D4A"/>
    <w:lvl w:ilvl="0" w:tplc="F91440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A4E6098"/>
    <w:multiLevelType w:val="hybridMultilevel"/>
    <w:tmpl w:val="E1005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CC3932"/>
    <w:multiLevelType w:val="multilevel"/>
    <w:tmpl w:val="DC5C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F982F93"/>
    <w:multiLevelType w:val="hybridMultilevel"/>
    <w:tmpl w:val="B1929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37"/>
  </w:num>
  <w:num w:numId="3">
    <w:abstractNumId w:val="23"/>
  </w:num>
  <w:num w:numId="4">
    <w:abstractNumId w:val="53"/>
  </w:num>
  <w:num w:numId="5">
    <w:abstractNumId w:val="39"/>
  </w:num>
  <w:num w:numId="6">
    <w:abstractNumId w:val="25"/>
  </w:num>
  <w:num w:numId="7">
    <w:abstractNumId w:val="22"/>
  </w:num>
  <w:num w:numId="8">
    <w:abstractNumId w:val="40"/>
  </w:num>
  <w:num w:numId="9">
    <w:abstractNumId w:val="68"/>
  </w:num>
  <w:num w:numId="10">
    <w:abstractNumId w:val="76"/>
  </w:num>
  <w:num w:numId="11">
    <w:abstractNumId w:val="19"/>
  </w:num>
  <w:num w:numId="12">
    <w:abstractNumId w:val="63"/>
  </w:num>
  <w:num w:numId="13">
    <w:abstractNumId w:val="52"/>
  </w:num>
  <w:num w:numId="14">
    <w:abstractNumId w:val="27"/>
  </w:num>
  <w:num w:numId="15">
    <w:abstractNumId w:val="66"/>
  </w:num>
  <w:num w:numId="16">
    <w:abstractNumId w:val="72"/>
  </w:num>
  <w:num w:numId="17">
    <w:abstractNumId w:val="43"/>
  </w:num>
  <w:num w:numId="18">
    <w:abstractNumId w:val="31"/>
  </w:num>
  <w:num w:numId="19">
    <w:abstractNumId w:val="32"/>
  </w:num>
  <w:num w:numId="20">
    <w:abstractNumId w:val="33"/>
  </w:num>
  <w:num w:numId="21">
    <w:abstractNumId w:val="38"/>
  </w:num>
  <w:num w:numId="22">
    <w:abstractNumId w:val="71"/>
  </w:num>
  <w:num w:numId="23">
    <w:abstractNumId w:val="45"/>
  </w:num>
  <w:num w:numId="24">
    <w:abstractNumId w:val="64"/>
  </w:num>
  <w:num w:numId="25">
    <w:abstractNumId w:val="49"/>
  </w:num>
  <w:num w:numId="26">
    <w:abstractNumId w:val="65"/>
  </w:num>
  <w:num w:numId="27">
    <w:abstractNumId w:val="34"/>
  </w:num>
  <w:num w:numId="28">
    <w:abstractNumId w:val="59"/>
  </w:num>
  <w:num w:numId="29">
    <w:abstractNumId w:val="62"/>
  </w:num>
  <w:num w:numId="30">
    <w:abstractNumId w:val="48"/>
  </w:num>
  <w:num w:numId="31">
    <w:abstractNumId w:val="54"/>
  </w:num>
  <w:num w:numId="32">
    <w:abstractNumId w:val="42"/>
  </w:num>
  <w:num w:numId="33">
    <w:abstractNumId w:val="55"/>
  </w:num>
  <w:num w:numId="34">
    <w:abstractNumId w:val="41"/>
  </w:num>
  <w:num w:numId="35">
    <w:abstractNumId w:val="69"/>
  </w:num>
  <w:num w:numId="36">
    <w:abstractNumId w:val="18"/>
  </w:num>
  <w:num w:numId="37">
    <w:abstractNumId w:val="67"/>
  </w:num>
  <w:num w:numId="38">
    <w:abstractNumId w:val="56"/>
  </w:num>
  <w:num w:numId="39">
    <w:abstractNumId w:val="79"/>
  </w:num>
  <w:num w:numId="40">
    <w:abstractNumId w:val="29"/>
  </w:num>
  <w:num w:numId="41">
    <w:abstractNumId w:val="30"/>
  </w:num>
  <w:num w:numId="42">
    <w:abstractNumId w:val="77"/>
  </w:num>
  <w:num w:numId="43">
    <w:abstractNumId w:val="35"/>
  </w:num>
  <w:num w:numId="44">
    <w:abstractNumId w:val="21"/>
  </w:num>
  <w:num w:numId="45">
    <w:abstractNumId w:val="75"/>
  </w:num>
  <w:num w:numId="46">
    <w:abstractNumId w:val="73"/>
  </w:num>
  <w:num w:numId="47">
    <w:abstractNumId w:val="0"/>
  </w:num>
  <w:num w:numId="48">
    <w:abstractNumId w:val="2"/>
  </w:num>
  <w:num w:numId="49">
    <w:abstractNumId w:val="8"/>
  </w:num>
  <w:num w:numId="50">
    <w:abstractNumId w:val="12"/>
  </w:num>
  <w:num w:numId="51">
    <w:abstractNumId w:val="17"/>
  </w:num>
  <w:num w:numId="52">
    <w:abstractNumId w:val="44"/>
  </w:num>
  <w:num w:numId="53">
    <w:abstractNumId w:val="51"/>
  </w:num>
  <w:num w:numId="54">
    <w:abstractNumId w:val="36"/>
  </w:num>
  <w:num w:numId="55">
    <w:abstractNumId w:val="4"/>
  </w:num>
  <w:num w:numId="56">
    <w:abstractNumId w:val="5"/>
  </w:num>
  <w:num w:numId="57">
    <w:abstractNumId w:val="10"/>
  </w:num>
  <w:num w:numId="58">
    <w:abstractNumId w:val="74"/>
  </w:num>
  <w:num w:numId="59">
    <w:abstractNumId w:val="57"/>
  </w:num>
  <w:num w:numId="60">
    <w:abstractNumId w:val="60"/>
  </w:num>
  <w:num w:numId="61">
    <w:abstractNumId w:val="20"/>
  </w:num>
  <w:num w:numId="62">
    <w:abstractNumId w:val="50"/>
  </w:num>
  <w:num w:numId="63">
    <w:abstractNumId w:val="46"/>
  </w:num>
  <w:num w:numId="64">
    <w:abstractNumId w:val="26"/>
  </w:num>
  <w:num w:numId="65">
    <w:abstractNumId w:val="61"/>
  </w:num>
  <w:num w:numId="66">
    <w:abstractNumId w:val="28"/>
  </w:num>
  <w:num w:numId="67">
    <w:abstractNumId w:val="78"/>
  </w:num>
  <w:num w:numId="68">
    <w:abstractNumId w:val="47"/>
  </w:num>
  <w:num w:numId="69">
    <w:abstractNumId w:val="70"/>
  </w:num>
  <w:num w:numId="70">
    <w:abstractNumId w:val="2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696D"/>
    <w:rsid w:val="00022FA6"/>
    <w:rsid w:val="00064C9A"/>
    <w:rsid w:val="000D5C56"/>
    <w:rsid w:val="001126C2"/>
    <w:rsid w:val="0012498A"/>
    <w:rsid w:val="001313FF"/>
    <w:rsid w:val="001A1E06"/>
    <w:rsid w:val="001A6816"/>
    <w:rsid w:val="001B0DBD"/>
    <w:rsid w:val="0020647A"/>
    <w:rsid w:val="00207C46"/>
    <w:rsid w:val="002230F8"/>
    <w:rsid w:val="00253E53"/>
    <w:rsid w:val="002653C9"/>
    <w:rsid w:val="00272364"/>
    <w:rsid w:val="002E7680"/>
    <w:rsid w:val="002F7718"/>
    <w:rsid w:val="00300651"/>
    <w:rsid w:val="003043DB"/>
    <w:rsid w:val="00312B5D"/>
    <w:rsid w:val="00350F2A"/>
    <w:rsid w:val="003C7064"/>
    <w:rsid w:val="003F18EC"/>
    <w:rsid w:val="004331C5"/>
    <w:rsid w:val="00440E75"/>
    <w:rsid w:val="0045245E"/>
    <w:rsid w:val="00454830"/>
    <w:rsid w:val="004614A0"/>
    <w:rsid w:val="004638E2"/>
    <w:rsid w:val="005209DD"/>
    <w:rsid w:val="00537630"/>
    <w:rsid w:val="00542A33"/>
    <w:rsid w:val="00546E06"/>
    <w:rsid w:val="00560B66"/>
    <w:rsid w:val="00562D9E"/>
    <w:rsid w:val="00585799"/>
    <w:rsid w:val="005A6A68"/>
    <w:rsid w:val="005C454A"/>
    <w:rsid w:val="00646C54"/>
    <w:rsid w:val="00646C76"/>
    <w:rsid w:val="00656D15"/>
    <w:rsid w:val="006769AD"/>
    <w:rsid w:val="00681FA3"/>
    <w:rsid w:val="006C305E"/>
    <w:rsid w:val="006D7796"/>
    <w:rsid w:val="006F6F67"/>
    <w:rsid w:val="007656F9"/>
    <w:rsid w:val="00766A37"/>
    <w:rsid w:val="00771E97"/>
    <w:rsid w:val="007910F0"/>
    <w:rsid w:val="007A7BD1"/>
    <w:rsid w:val="007E34C4"/>
    <w:rsid w:val="0080624E"/>
    <w:rsid w:val="00820874"/>
    <w:rsid w:val="00835C81"/>
    <w:rsid w:val="00857C6E"/>
    <w:rsid w:val="0086766D"/>
    <w:rsid w:val="0089095E"/>
    <w:rsid w:val="008A5301"/>
    <w:rsid w:val="008B273C"/>
    <w:rsid w:val="008D3309"/>
    <w:rsid w:val="009013DB"/>
    <w:rsid w:val="00904ABD"/>
    <w:rsid w:val="009612B8"/>
    <w:rsid w:val="009B06E6"/>
    <w:rsid w:val="009C5477"/>
    <w:rsid w:val="009D2F2F"/>
    <w:rsid w:val="009E5BE7"/>
    <w:rsid w:val="00A35125"/>
    <w:rsid w:val="00A4696D"/>
    <w:rsid w:val="00B236C0"/>
    <w:rsid w:val="00B3155B"/>
    <w:rsid w:val="00B4782A"/>
    <w:rsid w:val="00B91A77"/>
    <w:rsid w:val="00B96BC2"/>
    <w:rsid w:val="00BA4ED9"/>
    <w:rsid w:val="00BC1401"/>
    <w:rsid w:val="00C02A10"/>
    <w:rsid w:val="00C11DF8"/>
    <w:rsid w:val="00C75468"/>
    <w:rsid w:val="00CA336C"/>
    <w:rsid w:val="00D12A25"/>
    <w:rsid w:val="00D16367"/>
    <w:rsid w:val="00D64238"/>
    <w:rsid w:val="00D65C4B"/>
    <w:rsid w:val="00DB2457"/>
    <w:rsid w:val="00DB3F7D"/>
    <w:rsid w:val="00DE0E7D"/>
    <w:rsid w:val="00E348E7"/>
    <w:rsid w:val="00E514FA"/>
    <w:rsid w:val="00EB1736"/>
    <w:rsid w:val="00EB19F3"/>
    <w:rsid w:val="00EF2707"/>
    <w:rsid w:val="00F02EF4"/>
    <w:rsid w:val="00F33D65"/>
    <w:rsid w:val="00F5195D"/>
    <w:rsid w:val="00F62783"/>
    <w:rsid w:val="00F767AC"/>
    <w:rsid w:val="00F81E1C"/>
    <w:rsid w:val="00FC3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7BD1"/>
  </w:style>
  <w:style w:type="paragraph" w:styleId="1">
    <w:name w:val="heading 1"/>
    <w:basedOn w:val="a0"/>
    <w:link w:val="10"/>
    <w:qFormat/>
    <w:rsid w:val="00F767AC"/>
    <w:pPr>
      <w:spacing w:before="100" w:beforeAutospacing="1" w:after="100" w:afterAutospacing="1" w:line="240" w:lineRule="auto"/>
      <w:outlineLvl w:val="0"/>
    </w:pPr>
    <w:rPr>
      <w:rFonts w:ascii="Tahoma" w:eastAsia="Times New Roman" w:hAnsi="Tahoma" w:cs="Times New Roman"/>
      <w:b/>
      <w:bCs/>
      <w:color w:val="000000"/>
      <w:kern w:val="36"/>
      <w:sz w:val="21"/>
      <w:szCs w:val="21"/>
    </w:rPr>
  </w:style>
  <w:style w:type="paragraph" w:styleId="8">
    <w:name w:val="heading 8"/>
    <w:basedOn w:val="a0"/>
    <w:next w:val="a0"/>
    <w:link w:val="80"/>
    <w:uiPriority w:val="9"/>
    <w:unhideWhenUsed/>
    <w:qFormat/>
    <w:rsid w:val="00B236C0"/>
    <w:pPr>
      <w:widowControl w:val="0"/>
      <w:autoSpaceDE w:val="0"/>
      <w:autoSpaceDN w:val="0"/>
      <w:adjustRightInd w:val="0"/>
      <w:spacing w:before="240" w:after="60" w:line="240" w:lineRule="auto"/>
      <w:ind w:firstLine="720"/>
      <w:jc w:val="both"/>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81FA3"/>
    <w:pPr>
      <w:spacing w:after="0" w:line="240" w:lineRule="auto"/>
    </w:pPr>
    <w:rPr>
      <w:rFonts w:ascii="Calibri" w:eastAsia="Calibri" w:hAnsi="Calibri" w:cs="Times New Roman"/>
    </w:rPr>
  </w:style>
  <w:style w:type="character" w:customStyle="1" w:styleId="a5">
    <w:name w:val="Без интервала Знак"/>
    <w:link w:val="a4"/>
    <w:uiPriority w:val="1"/>
    <w:rsid w:val="00681FA3"/>
    <w:rPr>
      <w:rFonts w:ascii="Calibri" w:eastAsia="Calibri" w:hAnsi="Calibri" w:cs="Times New Roman"/>
    </w:rPr>
  </w:style>
  <w:style w:type="paragraph" w:styleId="a6">
    <w:name w:val="header"/>
    <w:basedOn w:val="a0"/>
    <w:link w:val="a7"/>
    <w:unhideWhenUsed/>
    <w:rsid w:val="00681FA3"/>
    <w:pPr>
      <w:tabs>
        <w:tab w:val="center" w:pos="4677"/>
        <w:tab w:val="right" w:pos="9355"/>
      </w:tabs>
      <w:spacing w:after="0" w:line="240" w:lineRule="auto"/>
    </w:pPr>
  </w:style>
  <w:style w:type="character" w:customStyle="1" w:styleId="a7">
    <w:name w:val="Верхний колонтитул Знак"/>
    <w:basedOn w:val="a1"/>
    <w:link w:val="a6"/>
    <w:rsid w:val="00681FA3"/>
  </w:style>
  <w:style w:type="paragraph" w:styleId="a8">
    <w:name w:val="footer"/>
    <w:basedOn w:val="a0"/>
    <w:link w:val="a9"/>
    <w:uiPriority w:val="99"/>
    <w:unhideWhenUsed/>
    <w:rsid w:val="00681FA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81FA3"/>
  </w:style>
  <w:style w:type="character" w:customStyle="1" w:styleId="3">
    <w:name w:val="Основной текст (3)_"/>
    <w:link w:val="30"/>
    <w:rsid w:val="000D5C56"/>
    <w:rPr>
      <w:rFonts w:ascii="Times New Roman" w:eastAsia="Times New Roman" w:hAnsi="Times New Roman"/>
      <w:b/>
      <w:bCs/>
      <w:sz w:val="28"/>
      <w:szCs w:val="28"/>
      <w:shd w:val="clear" w:color="auto" w:fill="FFFFFF"/>
    </w:rPr>
  </w:style>
  <w:style w:type="paragraph" w:customStyle="1" w:styleId="30">
    <w:name w:val="Основной текст (3)"/>
    <w:basedOn w:val="a0"/>
    <w:link w:val="3"/>
    <w:rsid w:val="000D5C56"/>
    <w:pPr>
      <w:widowControl w:val="0"/>
      <w:shd w:val="clear" w:color="auto" w:fill="FFFFFF"/>
      <w:spacing w:after="0" w:line="350" w:lineRule="exact"/>
      <w:ind w:hanging="640"/>
      <w:jc w:val="center"/>
    </w:pPr>
    <w:rPr>
      <w:rFonts w:ascii="Times New Roman" w:eastAsia="Times New Roman" w:hAnsi="Times New Roman"/>
      <w:b/>
      <w:bCs/>
      <w:sz w:val="28"/>
      <w:szCs w:val="28"/>
    </w:rPr>
  </w:style>
  <w:style w:type="paragraph" w:customStyle="1" w:styleId="Default">
    <w:name w:val="Default"/>
    <w:rsid w:val="000D5C5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List Paragraph"/>
    <w:basedOn w:val="a0"/>
    <w:uiPriority w:val="99"/>
    <w:qFormat/>
    <w:rsid w:val="002E7680"/>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rmal (Web)"/>
    <w:aliases w:val="Обычный (Web)"/>
    <w:basedOn w:val="a0"/>
    <w:uiPriority w:val="99"/>
    <w:unhideWhenUsed/>
    <w:qFormat/>
    <w:rsid w:val="002E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nhideWhenUsed/>
    <w:rsid w:val="002E7680"/>
    <w:rPr>
      <w:rFonts w:ascii="Verdana" w:hAnsi="Verdana" w:hint="default"/>
      <w:b w:val="0"/>
      <w:bCs w:val="0"/>
      <w:color w:val="000000"/>
      <w:sz w:val="17"/>
      <w:szCs w:val="17"/>
      <w:u w:val="single"/>
    </w:rPr>
  </w:style>
  <w:style w:type="paragraph" w:styleId="ad">
    <w:name w:val="Subtitle"/>
    <w:basedOn w:val="a0"/>
    <w:next w:val="a0"/>
    <w:link w:val="ae"/>
    <w:uiPriority w:val="11"/>
    <w:qFormat/>
    <w:rsid w:val="00771E97"/>
    <w:pPr>
      <w:widowControl w:val="0"/>
      <w:suppressAutoHyphens/>
      <w:spacing w:after="60" w:line="240" w:lineRule="auto"/>
      <w:jc w:val="center"/>
      <w:outlineLvl w:val="1"/>
    </w:pPr>
    <w:rPr>
      <w:rFonts w:ascii="Cambria" w:eastAsia="Times New Roman" w:hAnsi="Cambria" w:cs="Times New Roman"/>
      <w:kern w:val="1"/>
      <w:sz w:val="24"/>
      <w:szCs w:val="24"/>
    </w:rPr>
  </w:style>
  <w:style w:type="character" w:customStyle="1" w:styleId="ae">
    <w:name w:val="Подзаголовок Знак"/>
    <w:basedOn w:val="a1"/>
    <w:link w:val="ad"/>
    <w:uiPriority w:val="11"/>
    <w:rsid w:val="00771E97"/>
    <w:rPr>
      <w:rFonts w:ascii="Cambria" w:eastAsia="Times New Roman" w:hAnsi="Cambria" w:cs="Times New Roman"/>
      <w:kern w:val="1"/>
      <w:sz w:val="24"/>
      <w:szCs w:val="24"/>
    </w:rPr>
  </w:style>
  <w:style w:type="character" w:styleId="af">
    <w:name w:val="Emphasis"/>
    <w:uiPriority w:val="20"/>
    <w:qFormat/>
    <w:rsid w:val="001A1E06"/>
    <w:rPr>
      <w:i/>
      <w:iCs/>
    </w:rPr>
  </w:style>
  <w:style w:type="paragraph" w:styleId="af0">
    <w:name w:val="Balloon Text"/>
    <w:basedOn w:val="a0"/>
    <w:link w:val="af1"/>
    <w:semiHidden/>
    <w:unhideWhenUsed/>
    <w:rsid w:val="009C5477"/>
    <w:pPr>
      <w:spacing w:after="0" w:line="240" w:lineRule="auto"/>
    </w:pPr>
    <w:rPr>
      <w:rFonts w:ascii="Tahoma" w:hAnsi="Tahoma" w:cs="Tahoma"/>
      <w:sz w:val="16"/>
      <w:szCs w:val="16"/>
    </w:rPr>
  </w:style>
  <w:style w:type="character" w:customStyle="1" w:styleId="af1">
    <w:name w:val="Текст выноски Знак"/>
    <w:basedOn w:val="a1"/>
    <w:link w:val="af0"/>
    <w:semiHidden/>
    <w:rsid w:val="009C5477"/>
    <w:rPr>
      <w:rFonts w:ascii="Tahoma" w:hAnsi="Tahoma" w:cs="Tahoma"/>
      <w:sz w:val="16"/>
      <w:szCs w:val="16"/>
    </w:rPr>
  </w:style>
  <w:style w:type="paragraph" w:customStyle="1" w:styleId="FR2">
    <w:name w:val="FR2"/>
    <w:rsid w:val="00300651"/>
    <w:pPr>
      <w:widowControl w:val="0"/>
      <w:spacing w:after="0" w:line="240" w:lineRule="auto"/>
      <w:ind w:right="200"/>
      <w:jc w:val="center"/>
    </w:pPr>
    <w:rPr>
      <w:rFonts w:ascii="Times New Roman" w:eastAsia="Times New Roman" w:hAnsi="Times New Roman" w:cs="Times New Roman"/>
      <w:snapToGrid w:val="0"/>
      <w:sz w:val="28"/>
      <w:szCs w:val="20"/>
      <w:lang w:eastAsia="ru-RU"/>
    </w:rPr>
  </w:style>
  <w:style w:type="character" w:customStyle="1" w:styleId="2">
    <w:name w:val="Основной текст (2)_"/>
    <w:link w:val="20"/>
    <w:rsid w:val="00300651"/>
    <w:rPr>
      <w:rFonts w:ascii="Times New Roman" w:eastAsia="Times New Roman" w:hAnsi="Times New Roman"/>
      <w:sz w:val="28"/>
      <w:szCs w:val="28"/>
      <w:shd w:val="clear" w:color="auto" w:fill="FFFFFF"/>
    </w:rPr>
  </w:style>
  <w:style w:type="character" w:customStyle="1" w:styleId="211pt">
    <w:name w:val="Основной текст (2) + 11 pt"/>
    <w:rsid w:val="00300651"/>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0"/>
    <w:link w:val="2"/>
    <w:rsid w:val="00300651"/>
    <w:pPr>
      <w:widowControl w:val="0"/>
      <w:shd w:val="clear" w:color="auto" w:fill="FFFFFF"/>
      <w:spacing w:before="840" w:after="4260" w:line="360" w:lineRule="exact"/>
      <w:ind w:hanging="480"/>
    </w:pPr>
    <w:rPr>
      <w:rFonts w:ascii="Times New Roman" w:eastAsia="Times New Roman" w:hAnsi="Times New Roman"/>
      <w:sz w:val="28"/>
      <w:szCs w:val="28"/>
    </w:rPr>
  </w:style>
  <w:style w:type="character" w:customStyle="1" w:styleId="80">
    <w:name w:val="Заголовок 8 Знак"/>
    <w:basedOn w:val="a1"/>
    <w:link w:val="8"/>
    <w:uiPriority w:val="9"/>
    <w:rsid w:val="00B236C0"/>
    <w:rPr>
      <w:rFonts w:ascii="Calibri" w:eastAsia="Times New Roman" w:hAnsi="Calibri" w:cs="Times New Roman"/>
      <w:i/>
      <w:iCs/>
      <w:sz w:val="24"/>
      <w:szCs w:val="24"/>
      <w:lang w:eastAsia="ru-RU"/>
    </w:rPr>
  </w:style>
  <w:style w:type="table" w:styleId="af2">
    <w:name w:val="Table Grid"/>
    <w:basedOn w:val="a2"/>
    <w:uiPriority w:val="99"/>
    <w:rsid w:val="00B3155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F767AC"/>
    <w:rPr>
      <w:rFonts w:ascii="Tahoma" w:eastAsia="Times New Roman" w:hAnsi="Tahoma" w:cs="Times New Roman"/>
      <w:b/>
      <w:bCs/>
      <w:color w:val="000000"/>
      <w:kern w:val="36"/>
      <w:sz w:val="21"/>
      <w:szCs w:val="21"/>
    </w:rPr>
  </w:style>
  <w:style w:type="paragraph" w:styleId="af3">
    <w:name w:val="footnote text"/>
    <w:basedOn w:val="a0"/>
    <w:link w:val="af4"/>
    <w:uiPriority w:val="99"/>
    <w:semiHidden/>
    <w:unhideWhenUsed/>
    <w:rsid w:val="00F767AC"/>
    <w:pPr>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Текст сноски Знак"/>
    <w:basedOn w:val="a1"/>
    <w:link w:val="af3"/>
    <w:uiPriority w:val="99"/>
    <w:semiHidden/>
    <w:rsid w:val="00F767AC"/>
    <w:rPr>
      <w:rFonts w:ascii="Times New Roman" w:eastAsia="Times New Roman" w:hAnsi="Times New Roman" w:cs="Times New Roman"/>
      <w:sz w:val="20"/>
      <w:szCs w:val="20"/>
      <w:lang w:eastAsia="ar-SA"/>
    </w:rPr>
  </w:style>
  <w:style w:type="character" w:styleId="af5">
    <w:name w:val="footnote reference"/>
    <w:uiPriority w:val="99"/>
    <w:semiHidden/>
    <w:unhideWhenUsed/>
    <w:rsid w:val="00F767AC"/>
    <w:rPr>
      <w:vertAlign w:val="superscript"/>
    </w:rPr>
  </w:style>
  <w:style w:type="table" w:styleId="2-5">
    <w:name w:val="Medium Grid 2 Accent 5"/>
    <w:basedOn w:val="a2"/>
    <w:uiPriority w:val="68"/>
    <w:rsid w:val="00F767AC"/>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5">
    <w:name w:val="Colorful Shading Accent 5"/>
    <w:basedOn w:val="a2"/>
    <w:uiPriority w:val="71"/>
    <w:rsid w:val="00F767A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11">
    <w:name w:val="Средняя заливка 2 - Акцент 11"/>
    <w:basedOn w:val="a2"/>
    <w:uiPriority w:val="64"/>
    <w:rsid w:val="00F767A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3">
    <w:name w:val="Medium Grid 3 Accent 3"/>
    <w:basedOn w:val="a2"/>
    <w:uiPriority w:val="69"/>
    <w:rsid w:val="00F767A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Light Shading Accent 3"/>
    <w:basedOn w:val="a2"/>
    <w:uiPriority w:val="60"/>
    <w:rsid w:val="00F767AC"/>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Shading 1 Accent 3"/>
    <w:basedOn w:val="a2"/>
    <w:uiPriority w:val="63"/>
    <w:rsid w:val="00F767AC"/>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2"/>
    <w:uiPriority w:val="64"/>
    <w:rsid w:val="00F767A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2"/>
    <w:uiPriority w:val="64"/>
    <w:rsid w:val="00F767A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
    <w:name w:val="Light Grid Accent 6"/>
    <w:basedOn w:val="a2"/>
    <w:uiPriority w:val="62"/>
    <w:rsid w:val="00F767AC"/>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c2c52">
    <w:name w:val="c2 c52"/>
    <w:basedOn w:val="a1"/>
    <w:rsid w:val="00F767AC"/>
  </w:style>
  <w:style w:type="paragraph" w:customStyle="1" w:styleId="c40">
    <w:name w:val="c40"/>
    <w:basedOn w:val="a0"/>
    <w:rsid w:val="00F767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30">
    <w:name w:val="Medium Grid 1 Accent 3"/>
    <w:basedOn w:val="a2"/>
    <w:uiPriority w:val="67"/>
    <w:rsid w:val="00F767A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af6">
    <w:name w:val="Body Text"/>
    <w:basedOn w:val="a0"/>
    <w:link w:val="af7"/>
    <w:rsid w:val="00F767AC"/>
    <w:pPr>
      <w:spacing w:after="0" w:line="240" w:lineRule="auto"/>
    </w:pPr>
    <w:rPr>
      <w:rFonts w:ascii="Times New Roman" w:eastAsia="Times New Roman" w:hAnsi="Times New Roman" w:cs="Times New Roman"/>
      <w:sz w:val="28"/>
      <w:szCs w:val="24"/>
    </w:rPr>
  </w:style>
  <w:style w:type="character" w:customStyle="1" w:styleId="af7">
    <w:name w:val="Основной текст Знак"/>
    <w:basedOn w:val="a1"/>
    <w:link w:val="af6"/>
    <w:rsid w:val="00F767AC"/>
    <w:rPr>
      <w:rFonts w:ascii="Times New Roman" w:eastAsia="Times New Roman" w:hAnsi="Times New Roman" w:cs="Times New Roman"/>
      <w:sz w:val="28"/>
      <w:szCs w:val="24"/>
    </w:rPr>
  </w:style>
  <w:style w:type="paragraph" w:customStyle="1" w:styleId="FR1">
    <w:name w:val="FR1"/>
    <w:rsid w:val="00F767AC"/>
    <w:pPr>
      <w:widowControl w:val="0"/>
      <w:spacing w:before="1560" w:after="0" w:line="320" w:lineRule="auto"/>
      <w:ind w:left="160" w:right="400"/>
      <w:jc w:val="center"/>
    </w:pPr>
    <w:rPr>
      <w:rFonts w:ascii="Times New Roman" w:eastAsia="Times New Roman" w:hAnsi="Times New Roman" w:cs="Times New Roman"/>
      <w:b/>
      <w:snapToGrid w:val="0"/>
      <w:sz w:val="36"/>
      <w:szCs w:val="20"/>
      <w:lang w:eastAsia="ru-RU"/>
    </w:rPr>
  </w:style>
  <w:style w:type="table" w:styleId="1-5">
    <w:name w:val="Medium Grid 1 Accent 5"/>
    <w:basedOn w:val="a2"/>
    <w:uiPriority w:val="67"/>
    <w:rsid w:val="00F767AC"/>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4">
    <w:name w:val="Light Shading Accent 4"/>
    <w:basedOn w:val="a2"/>
    <w:uiPriority w:val="60"/>
    <w:rsid w:val="00F767AC"/>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onsPlusCell">
    <w:name w:val="ConsPlusCell"/>
    <w:rsid w:val="00F767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Îñíîâíîé òåêñò 2"/>
    <w:basedOn w:val="a0"/>
    <w:uiPriority w:val="99"/>
    <w:rsid w:val="00F767A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table" w:styleId="1-4">
    <w:name w:val="Medium Shading 1 Accent 4"/>
    <w:basedOn w:val="a2"/>
    <w:uiPriority w:val="63"/>
    <w:rsid w:val="00F767AC"/>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Grid 2 Accent 6"/>
    <w:basedOn w:val="a2"/>
    <w:uiPriority w:val="68"/>
    <w:rsid w:val="00F767AC"/>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50">
    <w:name w:val="Light Shading Accent 5"/>
    <w:basedOn w:val="a2"/>
    <w:uiPriority w:val="60"/>
    <w:rsid w:val="00F767AC"/>
    <w:pPr>
      <w:spacing w:after="0" w:line="240" w:lineRule="auto"/>
    </w:pPr>
    <w:rPr>
      <w:rFonts w:ascii="Calibri" w:eastAsia="Calibri"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0">
    <w:name w:val="Light List Accent 6"/>
    <w:basedOn w:val="a2"/>
    <w:uiPriority w:val="61"/>
    <w:rsid w:val="00F767AC"/>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6">
    <w:name w:val="Medium Shading 1 Accent 6"/>
    <w:basedOn w:val="a2"/>
    <w:uiPriority w:val="63"/>
    <w:rsid w:val="00F767AC"/>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1">
    <w:name w:val="Colorful List Accent 5"/>
    <w:basedOn w:val="a2"/>
    <w:uiPriority w:val="72"/>
    <w:rsid w:val="00F767AC"/>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af8">
    <w:name w:val="Strong"/>
    <w:uiPriority w:val="22"/>
    <w:qFormat/>
    <w:rsid w:val="00F767AC"/>
    <w:rPr>
      <w:b/>
      <w:bCs/>
    </w:rPr>
  </w:style>
  <w:style w:type="table" w:styleId="2-2">
    <w:name w:val="Medium Shading 2 Accent 2"/>
    <w:basedOn w:val="a2"/>
    <w:uiPriority w:val="64"/>
    <w:rsid w:val="00F767AC"/>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5">
    <w:name w:val="Font Style15"/>
    <w:rsid w:val="00F767AC"/>
    <w:rPr>
      <w:rFonts w:ascii="Times New Roman" w:hAnsi="Times New Roman" w:cs="Times New Roman"/>
      <w:b/>
      <w:bCs/>
      <w:sz w:val="20"/>
      <w:szCs w:val="20"/>
    </w:rPr>
  </w:style>
  <w:style w:type="paragraph" w:customStyle="1" w:styleId="c8">
    <w:name w:val="c8"/>
    <w:basedOn w:val="a0"/>
    <w:rsid w:val="00F76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0">
    <w:name w:val="c6 c0"/>
    <w:basedOn w:val="a1"/>
    <w:rsid w:val="00F767AC"/>
  </w:style>
  <w:style w:type="character" w:customStyle="1" w:styleId="c0">
    <w:name w:val="c0"/>
    <w:basedOn w:val="a1"/>
    <w:rsid w:val="00F767AC"/>
  </w:style>
  <w:style w:type="paragraph" w:customStyle="1" w:styleId="c10">
    <w:name w:val="c10"/>
    <w:basedOn w:val="a0"/>
    <w:rsid w:val="00F76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F767AC"/>
  </w:style>
  <w:style w:type="character" w:customStyle="1" w:styleId="c0c2c52">
    <w:name w:val="c0 c2 c52"/>
    <w:basedOn w:val="a1"/>
    <w:rsid w:val="00F767AC"/>
  </w:style>
  <w:style w:type="paragraph" w:customStyle="1" w:styleId="c7c107">
    <w:name w:val="c7 c107"/>
    <w:basedOn w:val="a0"/>
    <w:rsid w:val="00F76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F767AC"/>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paragraph" w:customStyle="1" w:styleId="Style2">
    <w:name w:val="Style2"/>
    <w:basedOn w:val="a0"/>
    <w:uiPriority w:val="99"/>
    <w:rsid w:val="00F767AC"/>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paragraph" w:customStyle="1" w:styleId="Style6">
    <w:name w:val="Style6"/>
    <w:basedOn w:val="a0"/>
    <w:uiPriority w:val="99"/>
    <w:rsid w:val="00F767AC"/>
    <w:pPr>
      <w:widowControl w:val="0"/>
      <w:autoSpaceDE w:val="0"/>
      <w:autoSpaceDN w:val="0"/>
      <w:adjustRightInd w:val="0"/>
      <w:spacing w:after="0" w:line="250" w:lineRule="exact"/>
    </w:pPr>
    <w:rPr>
      <w:rFonts w:ascii="Microsoft Sans Serif" w:eastAsia="Times New Roman" w:hAnsi="Microsoft Sans Serif" w:cs="Microsoft Sans Serif"/>
      <w:sz w:val="24"/>
      <w:szCs w:val="24"/>
      <w:lang w:eastAsia="ru-RU"/>
    </w:rPr>
  </w:style>
  <w:style w:type="character" w:customStyle="1" w:styleId="FontStyle12">
    <w:name w:val="Font Style12"/>
    <w:uiPriority w:val="99"/>
    <w:rsid w:val="00F767AC"/>
    <w:rPr>
      <w:rFonts w:ascii="Microsoft Sans Serif" w:hAnsi="Microsoft Sans Serif" w:cs="Microsoft Sans Serif" w:hint="default"/>
      <w:sz w:val="18"/>
      <w:szCs w:val="18"/>
    </w:rPr>
  </w:style>
  <w:style w:type="character" w:customStyle="1" w:styleId="FontStyle17">
    <w:name w:val="Font Style17"/>
    <w:uiPriority w:val="99"/>
    <w:rsid w:val="00F767AC"/>
    <w:rPr>
      <w:rFonts w:ascii="Microsoft Sans Serif" w:hAnsi="Microsoft Sans Serif" w:cs="Microsoft Sans Serif" w:hint="default"/>
      <w:sz w:val="18"/>
      <w:szCs w:val="18"/>
    </w:rPr>
  </w:style>
  <w:style w:type="table" w:styleId="-40">
    <w:name w:val="Light Grid Accent 4"/>
    <w:basedOn w:val="a2"/>
    <w:uiPriority w:val="62"/>
    <w:rsid w:val="00F767A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
    <w:name w:val="Нет списка1"/>
    <w:next w:val="a3"/>
    <w:uiPriority w:val="99"/>
    <w:semiHidden/>
    <w:unhideWhenUsed/>
    <w:rsid w:val="00F767AC"/>
  </w:style>
  <w:style w:type="character" w:styleId="af9">
    <w:name w:val="FollowedHyperlink"/>
    <w:uiPriority w:val="99"/>
    <w:semiHidden/>
    <w:unhideWhenUsed/>
    <w:rsid w:val="00F767AC"/>
    <w:rPr>
      <w:color w:val="A42B2B"/>
      <w:u w:val="single"/>
    </w:rPr>
  </w:style>
  <w:style w:type="paragraph" w:styleId="HTML">
    <w:name w:val="HTML Preformatted"/>
    <w:basedOn w:val="a0"/>
    <w:link w:val="HTML0"/>
    <w:semiHidden/>
    <w:unhideWhenUsed/>
    <w:rsid w:val="00F7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1"/>
    <w:link w:val="HTML"/>
    <w:semiHidden/>
    <w:rsid w:val="00F767AC"/>
    <w:rPr>
      <w:rFonts w:ascii="Courier New" w:eastAsia="Times New Roman" w:hAnsi="Courier New" w:cs="Times New Roman"/>
      <w:color w:val="000000"/>
      <w:sz w:val="20"/>
      <w:szCs w:val="20"/>
    </w:rPr>
  </w:style>
  <w:style w:type="paragraph" w:styleId="afa">
    <w:name w:val="List"/>
    <w:basedOn w:val="a0"/>
    <w:semiHidden/>
    <w:unhideWhenUsed/>
    <w:rsid w:val="00F767AC"/>
    <w:pPr>
      <w:spacing w:after="0" w:line="240" w:lineRule="auto"/>
      <w:ind w:left="283" w:hanging="283"/>
      <w:contextualSpacing/>
    </w:pPr>
    <w:rPr>
      <w:rFonts w:ascii="Times New Roman" w:eastAsia="Times New Roman" w:hAnsi="Times New Roman" w:cs="Times New Roman"/>
      <w:color w:val="000000"/>
      <w:sz w:val="24"/>
      <w:szCs w:val="24"/>
      <w:lang w:eastAsia="ru-RU"/>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a"/>
    <w:autoRedefine/>
    <w:uiPriority w:val="99"/>
    <w:semiHidden/>
    <w:unhideWhenUsed/>
    <w:qFormat/>
    <w:rsid w:val="00F767AC"/>
    <w:pPr>
      <w:numPr>
        <w:numId w:val="47"/>
      </w:numPr>
      <w:ind w:left="70" w:firstLine="0"/>
      <w:contextualSpacing w:val="0"/>
      <w:jc w:val="both"/>
    </w:pPr>
    <w:rPr>
      <w:color w:val="0000FF"/>
      <w:spacing w:val="-5"/>
    </w:rPr>
  </w:style>
  <w:style w:type="character" w:customStyle="1" w:styleId="afb">
    <w:name w:val="Название Знак"/>
    <w:aliases w:val="Знак Знак"/>
    <w:link w:val="afc"/>
    <w:uiPriority w:val="10"/>
    <w:locked/>
    <w:rsid w:val="00F767AC"/>
    <w:rPr>
      <w:sz w:val="24"/>
    </w:rPr>
  </w:style>
  <w:style w:type="paragraph" w:styleId="afc">
    <w:name w:val="Title"/>
    <w:aliases w:val="Знак"/>
    <w:basedOn w:val="a0"/>
    <w:link w:val="afb"/>
    <w:uiPriority w:val="10"/>
    <w:qFormat/>
    <w:rsid w:val="00F767AC"/>
    <w:pPr>
      <w:spacing w:after="0" w:line="240" w:lineRule="auto"/>
      <w:jc w:val="center"/>
    </w:pPr>
    <w:rPr>
      <w:sz w:val="24"/>
    </w:rPr>
  </w:style>
  <w:style w:type="character" w:customStyle="1" w:styleId="12">
    <w:name w:val="Название Знак1"/>
    <w:aliases w:val="Знак Знак1"/>
    <w:basedOn w:val="a1"/>
    <w:link w:val="afc"/>
    <w:rsid w:val="00F767AC"/>
    <w:rPr>
      <w:rFonts w:asciiTheme="majorHAnsi" w:eastAsiaTheme="majorEastAsia" w:hAnsiTheme="majorHAnsi" w:cstheme="majorBidi"/>
      <w:color w:val="323E4F" w:themeColor="text2" w:themeShade="BF"/>
      <w:spacing w:val="5"/>
      <w:kern w:val="28"/>
      <w:sz w:val="52"/>
      <w:szCs w:val="52"/>
    </w:rPr>
  </w:style>
  <w:style w:type="character" w:customStyle="1" w:styleId="13">
    <w:name w:val="Основной текст Знак1"/>
    <w:semiHidden/>
    <w:locked/>
    <w:rsid w:val="00F767AC"/>
    <w:rPr>
      <w:sz w:val="24"/>
      <w:szCs w:val="24"/>
    </w:rPr>
  </w:style>
  <w:style w:type="character" w:customStyle="1" w:styleId="afd">
    <w:name w:val="Основной текст с отступом Знак"/>
    <w:link w:val="afe"/>
    <w:semiHidden/>
    <w:locked/>
    <w:rsid w:val="00F767AC"/>
    <w:rPr>
      <w:sz w:val="24"/>
      <w:szCs w:val="24"/>
    </w:rPr>
  </w:style>
  <w:style w:type="character" w:customStyle="1" w:styleId="31">
    <w:name w:val="Основной текст 3 Знак"/>
    <w:link w:val="32"/>
    <w:semiHidden/>
    <w:locked/>
    <w:rsid w:val="00F767AC"/>
    <w:rPr>
      <w:sz w:val="28"/>
    </w:rPr>
  </w:style>
  <w:style w:type="character" w:customStyle="1" w:styleId="310">
    <w:name w:val="Основной текст с отступом 3 Знак1"/>
    <w:link w:val="33"/>
    <w:semiHidden/>
    <w:locked/>
    <w:rsid w:val="00F767AC"/>
    <w:rPr>
      <w:sz w:val="16"/>
      <w:szCs w:val="16"/>
    </w:rPr>
  </w:style>
  <w:style w:type="character" w:customStyle="1" w:styleId="aff">
    <w:name w:val="Схема документа Знак"/>
    <w:link w:val="aff0"/>
    <w:semiHidden/>
    <w:locked/>
    <w:rsid w:val="00F767AC"/>
    <w:rPr>
      <w:rFonts w:ascii="Tahoma" w:hAnsi="Tahoma" w:cs="Tahoma"/>
    </w:rPr>
  </w:style>
  <w:style w:type="paragraph" w:customStyle="1" w:styleId="toptitle">
    <w:name w:val="top_title"/>
    <w:basedOn w:val="a0"/>
    <w:uiPriority w:val="99"/>
    <w:qFormat/>
    <w:rsid w:val="00F767AC"/>
    <w:pPr>
      <w:pBdr>
        <w:left w:val="single" w:sz="6" w:space="8" w:color="9E2626"/>
      </w:pBdr>
      <w:shd w:val="clear" w:color="auto" w:fill="FFFFFF"/>
      <w:spacing w:before="100" w:beforeAutospacing="1" w:after="100" w:afterAutospacing="1" w:line="240" w:lineRule="auto"/>
    </w:pPr>
    <w:rPr>
      <w:rFonts w:ascii="Arial" w:eastAsia="Times New Roman" w:hAnsi="Arial" w:cs="Arial"/>
      <w:b/>
      <w:bCs/>
      <w:color w:val="A42B2B"/>
      <w:sz w:val="24"/>
      <w:szCs w:val="24"/>
      <w:lang w:eastAsia="ru-RU"/>
    </w:rPr>
  </w:style>
  <w:style w:type="paragraph" w:customStyle="1" w:styleId="topdate">
    <w:name w:val="top_date"/>
    <w:basedOn w:val="a0"/>
    <w:uiPriority w:val="99"/>
    <w:qFormat/>
    <w:rsid w:val="00F767AC"/>
    <w:pPr>
      <w:shd w:val="clear" w:color="auto" w:fill="9E2626"/>
      <w:spacing w:before="100" w:beforeAutospacing="1" w:after="100" w:afterAutospacing="1" w:line="240" w:lineRule="auto"/>
      <w:jc w:val="center"/>
    </w:pPr>
    <w:rPr>
      <w:rFonts w:ascii="Verdana" w:eastAsia="Times New Roman" w:hAnsi="Verdana" w:cs="Times New Roman"/>
      <w:color w:val="FFFFFF"/>
      <w:sz w:val="15"/>
      <w:szCs w:val="15"/>
      <w:lang w:eastAsia="ru-RU"/>
    </w:rPr>
  </w:style>
  <w:style w:type="paragraph" w:customStyle="1" w:styleId="topsearch">
    <w:name w:val="top_search"/>
    <w:basedOn w:val="a0"/>
    <w:uiPriority w:val="99"/>
    <w:qFormat/>
    <w:rsid w:val="00F767AC"/>
    <w:pPr>
      <w:shd w:val="clear" w:color="auto" w:fill="9E2626"/>
      <w:spacing w:before="100" w:beforeAutospacing="1" w:after="100" w:afterAutospacing="1" w:line="240" w:lineRule="auto"/>
    </w:pPr>
    <w:rPr>
      <w:rFonts w:ascii="Verdana" w:eastAsia="Times New Roman" w:hAnsi="Verdana" w:cs="Times New Roman"/>
      <w:color w:val="FFFFFF"/>
      <w:sz w:val="18"/>
      <w:szCs w:val="18"/>
      <w:lang w:eastAsia="ru-RU"/>
    </w:rPr>
  </w:style>
  <w:style w:type="paragraph" w:customStyle="1" w:styleId="formtext">
    <w:name w:val="formtext"/>
    <w:basedOn w:val="a0"/>
    <w:uiPriority w:val="99"/>
    <w:qFormat/>
    <w:rsid w:val="00F767AC"/>
    <w:pPr>
      <w:pBdr>
        <w:top w:val="single" w:sz="6" w:space="2" w:color="000000"/>
        <w:left w:val="single" w:sz="6" w:space="3" w:color="000000"/>
        <w:bottom w:val="single" w:sz="6" w:space="2" w:color="000000"/>
        <w:right w:val="single" w:sz="6" w:space="3" w:color="000000"/>
      </w:pBdr>
      <w:shd w:val="clear" w:color="auto" w:fill="FFFFFF"/>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formsubmit">
    <w:name w:val="formsubmit"/>
    <w:basedOn w:val="a0"/>
    <w:uiPriority w:val="99"/>
    <w:qFormat/>
    <w:rsid w:val="00F767AC"/>
    <w:pPr>
      <w:pBdr>
        <w:top w:val="single" w:sz="6" w:space="0" w:color="000000"/>
        <w:left w:val="single" w:sz="6" w:space="0" w:color="000000"/>
        <w:bottom w:val="single" w:sz="6" w:space="0" w:color="000000"/>
        <w:right w:val="single" w:sz="6" w:space="0" w:color="000000"/>
      </w:pBdr>
      <w:shd w:val="clear" w:color="auto" w:fill="DDDDDD"/>
      <w:spacing w:before="100" w:beforeAutospacing="1" w:after="100" w:afterAutospacing="1" w:line="240" w:lineRule="auto"/>
    </w:pPr>
    <w:rPr>
      <w:rFonts w:ascii="Tahoma" w:eastAsia="Times New Roman" w:hAnsi="Tahoma" w:cs="Tahoma"/>
      <w:b/>
      <w:bCs/>
      <w:color w:val="000000"/>
      <w:sz w:val="17"/>
      <w:szCs w:val="17"/>
      <w:lang w:eastAsia="ru-RU"/>
    </w:rPr>
  </w:style>
  <w:style w:type="paragraph" w:customStyle="1" w:styleId="left">
    <w:name w:val="left"/>
    <w:basedOn w:val="a0"/>
    <w:uiPriority w:val="99"/>
    <w:qFormat/>
    <w:rsid w:val="00F767AC"/>
    <w:pPr>
      <w:pBdr>
        <w:top w:val="single" w:sz="6" w:space="0" w:color="9E2626"/>
        <w:left w:val="single" w:sz="2" w:space="0" w:color="9E2626"/>
        <w:bottom w:val="single" w:sz="2" w:space="31" w:color="9E2626"/>
        <w:right w:val="single" w:sz="6" w:space="0" w:color="9E2626"/>
      </w:pBdr>
      <w:shd w:val="clear" w:color="auto" w:fill="FFFFFF"/>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right">
    <w:name w:val="right"/>
    <w:basedOn w:val="a0"/>
    <w:uiPriority w:val="99"/>
    <w:qFormat/>
    <w:rsid w:val="00F767AC"/>
    <w:pPr>
      <w:shd w:val="clear" w:color="auto" w:fill="FFFFFF"/>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bot">
    <w:name w:val="bot"/>
    <w:basedOn w:val="a0"/>
    <w:uiPriority w:val="99"/>
    <w:qFormat/>
    <w:rsid w:val="00F767AC"/>
    <w:pPr>
      <w:shd w:val="clear" w:color="auto" w:fill="9E2626"/>
      <w:spacing w:before="100" w:beforeAutospacing="1" w:after="100" w:afterAutospacing="1" w:line="240" w:lineRule="auto"/>
      <w:jc w:val="center"/>
    </w:pPr>
    <w:rPr>
      <w:rFonts w:ascii="Verdana" w:eastAsia="Times New Roman" w:hAnsi="Verdana" w:cs="Times New Roman"/>
      <w:color w:val="FFFFFF"/>
      <w:sz w:val="15"/>
      <w:szCs w:val="15"/>
      <w:lang w:eastAsia="ru-RU"/>
    </w:rPr>
  </w:style>
  <w:style w:type="paragraph" w:customStyle="1" w:styleId="menu0">
    <w:name w:val="menu0"/>
    <w:basedOn w:val="a0"/>
    <w:uiPriority w:val="99"/>
    <w:qFormat/>
    <w:rsid w:val="00F767AC"/>
    <w:pPr>
      <w:pBdr>
        <w:bottom w:val="single" w:sz="6" w:space="3" w:color="9E2626"/>
      </w:pBdr>
      <w:shd w:val="clear" w:color="auto" w:fill="C25656"/>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menu1">
    <w:name w:val="menu1"/>
    <w:basedOn w:val="a0"/>
    <w:uiPriority w:val="99"/>
    <w:qFormat/>
    <w:rsid w:val="00F767AC"/>
    <w:pPr>
      <w:pBdr>
        <w:bottom w:val="single" w:sz="6" w:space="3" w:color="9E2626"/>
      </w:pBdr>
      <w:shd w:val="clear" w:color="auto" w:fill="F2CFCF"/>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menu2">
    <w:name w:val="menu2"/>
    <w:basedOn w:val="a0"/>
    <w:uiPriority w:val="99"/>
    <w:qFormat/>
    <w:rsid w:val="00F767AC"/>
    <w:pPr>
      <w:pBdr>
        <w:bottom w:val="single" w:sz="6" w:space="3" w:color="9E2626"/>
      </w:pBdr>
      <w:shd w:val="clear" w:color="auto" w:fill="F2CFCF"/>
      <w:spacing w:before="100" w:beforeAutospacing="1" w:after="100" w:afterAutospacing="1" w:line="240" w:lineRule="auto"/>
    </w:pPr>
    <w:rPr>
      <w:rFonts w:ascii="Verdana" w:eastAsia="Times New Roman" w:hAnsi="Verdana" w:cs="Times New Roman"/>
      <w:color w:val="000000"/>
      <w:sz w:val="15"/>
      <w:szCs w:val="15"/>
      <w:lang w:eastAsia="ru-RU"/>
    </w:rPr>
  </w:style>
  <w:style w:type="paragraph" w:customStyle="1" w:styleId="menu3">
    <w:name w:val="menu3"/>
    <w:basedOn w:val="a0"/>
    <w:uiPriority w:val="99"/>
    <w:qFormat/>
    <w:rsid w:val="00F767AC"/>
    <w:pPr>
      <w:pBdr>
        <w:bottom w:val="single" w:sz="6" w:space="3" w:color="9E2626"/>
      </w:pBdr>
      <w:shd w:val="clear" w:color="auto" w:fill="F2CFCF"/>
      <w:spacing w:before="100" w:beforeAutospacing="1" w:after="100" w:afterAutospacing="1" w:line="240" w:lineRule="auto"/>
    </w:pPr>
    <w:rPr>
      <w:rFonts w:ascii="Verdana" w:eastAsia="Times New Roman" w:hAnsi="Verdana" w:cs="Times New Roman"/>
      <w:color w:val="000000"/>
      <w:sz w:val="15"/>
      <w:szCs w:val="15"/>
      <w:lang w:eastAsia="ru-RU"/>
    </w:rPr>
  </w:style>
  <w:style w:type="paragraph" w:customStyle="1" w:styleId="14">
    <w:name w:val="Обычный1"/>
    <w:uiPriority w:val="99"/>
    <w:qFormat/>
    <w:rsid w:val="00F767AC"/>
    <w:pPr>
      <w:widowControl w:val="0"/>
      <w:snapToGrid w:val="0"/>
      <w:spacing w:after="0" w:line="276" w:lineRule="auto"/>
      <w:ind w:left="240"/>
      <w:jc w:val="right"/>
    </w:pPr>
    <w:rPr>
      <w:rFonts w:ascii="Times New Roman" w:eastAsia="Times New Roman" w:hAnsi="Times New Roman" w:cs="Times New Roman"/>
      <w:color w:val="000000"/>
      <w:sz w:val="28"/>
      <w:szCs w:val="28"/>
      <w:lang w:eastAsia="ru-RU"/>
    </w:rPr>
  </w:style>
  <w:style w:type="paragraph" w:customStyle="1" w:styleId="aff1">
    <w:name w:val="......."/>
    <w:basedOn w:val="a0"/>
    <w:next w:val="a0"/>
    <w:uiPriority w:val="99"/>
    <w:qFormat/>
    <w:rsid w:val="00F767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0"/>
    <w:uiPriority w:val="99"/>
    <w:qFormat/>
    <w:rsid w:val="00F767AC"/>
    <w:pPr>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qFormat/>
    <w:rsid w:val="00F767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small1">
    <w:name w:val="tsmall1"/>
    <w:rsid w:val="00F767AC"/>
    <w:rPr>
      <w:rFonts w:ascii="Verdana" w:hAnsi="Verdana" w:hint="default"/>
      <w:b w:val="0"/>
      <w:bCs w:val="0"/>
      <w:color w:val="531C1C"/>
      <w:sz w:val="17"/>
      <w:szCs w:val="17"/>
    </w:rPr>
  </w:style>
  <w:style w:type="paragraph" w:styleId="z-">
    <w:name w:val="HTML Top of Form"/>
    <w:basedOn w:val="a0"/>
    <w:next w:val="a0"/>
    <w:link w:val="z-0"/>
    <w:hidden/>
    <w:semiHidden/>
    <w:unhideWhenUsed/>
    <w:rsid w:val="00F767AC"/>
    <w:pPr>
      <w:pBdr>
        <w:bottom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z-0">
    <w:name w:val="z-Начало формы Знак"/>
    <w:basedOn w:val="a1"/>
    <w:link w:val="z-"/>
    <w:semiHidden/>
    <w:rsid w:val="00F767AC"/>
    <w:rPr>
      <w:rFonts w:ascii="Arial" w:eastAsia="Times New Roman" w:hAnsi="Arial" w:cs="Times New Roman"/>
      <w:vanish/>
      <w:color w:val="000000"/>
      <w:sz w:val="16"/>
      <w:szCs w:val="16"/>
    </w:rPr>
  </w:style>
  <w:style w:type="paragraph" w:styleId="z-1">
    <w:name w:val="HTML Bottom of Form"/>
    <w:basedOn w:val="a0"/>
    <w:next w:val="a0"/>
    <w:link w:val="z-2"/>
    <w:hidden/>
    <w:semiHidden/>
    <w:unhideWhenUsed/>
    <w:rsid w:val="00F767AC"/>
    <w:pPr>
      <w:pBdr>
        <w:top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z-2">
    <w:name w:val="z-Конец формы Знак"/>
    <w:basedOn w:val="a1"/>
    <w:link w:val="z-1"/>
    <w:semiHidden/>
    <w:rsid w:val="00F767AC"/>
    <w:rPr>
      <w:rFonts w:ascii="Arial" w:eastAsia="Times New Roman" w:hAnsi="Arial" w:cs="Times New Roman"/>
      <w:vanish/>
      <w:color w:val="000000"/>
      <w:sz w:val="16"/>
      <w:szCs w:val="16"/>
    </w:rPr>
  </w:style>
  <w:style w:type="character" w:customStyle="1" w:styleId="15">
    <w:name w:val="Нижний колонтитул Знак1"/>
    <w:uiPriority w:val="99"/>
    <w:semiHidden/>
    <w:rsid w:val="00F767AC"/>
  </w:style>
  <w:style w:type="character" w:customStyle="1" w:styleId="16">
    <w:name w:val="Верхний колонтитул Знак1"/>
    <w:semiHidden/>
    <w:rsid w:val="00F767AC"/>
  </w:style>
  <w:style w:type="paragraph" w:styleId="afe">
    <w:name w:val="Body Text Indent"/>
    <w:basedOn w:val="a0"/>
    <w:link w:val="afd"/>
    <w:semiHidden/>
    <w:unhideWhenUsed/>
    <w:rsid w:val="00F767AC"/>
    <w:pPr>
      <w:spacing w:after="120" w:line="240" w:lineRule="auto"/>
      <w:ind w:left="283"/>
    </w:pPr>
    <w:rPr>
      <w:sz w:val="24"/>
      <w:szCs w:val="24"/>
    </w:rPr>
  </w:style>
  <w:style w:type="character" w:customStyle="1" w:styleId="17">
    <w:name w:val="Основной текст с отступом Знак1"/>
    <w:basedOn w:val="a1"/>
    <w:link w:val="afe"/>
    <w:semiHidden/>
    <w:rsid w:val="00F767AC"/>
  </w:style>
  <w:style w:type="paragraph" w:styleId="32">
    <w:name w:val="Body Text 3"/>
    <w:basedOn w:val="a0"/>
    <w:link w:val="31"/>
    <w:semiHidden/>
    <w:unhideWhenUsed/>
    <w:rsid w:val="00F767AC"/>
    <w:pPr>
      <w:spacing w:after="120" w:line="240" w:lineRule="auto"/>
    </w:pPr>
    <w:rPr>
      <w:sz w:val="28"/>
    </w:rPr>
  </w:style>
  <w:style w:type="character" w:customStyle="1" w:styleId="311">
    <w:name w:val="Основной текст 3 Знак1"/>
    <w:basedOn w:val="a1"/>
    <w:link w:val="32"/>
    <w:semiHidden/>
    <w:rsid w:val="00F767AC"/>
    <w:rPr>
      <w:sz w:val="16"/>
      <w:szCs w:val="16"/>
    </w:rPr>
  </w:style>
  <w:style w:type="paragraph" w:styleId="33">
    <w:name w:val="Body Text Indent 3"/>
    <w:basedOn w:val="a0"/>
    <w:link w:val="310"/>
    <w:semiHidden/>
    <w:unhideWhenUsed/>
    <w:rsid w:val="00F767AC"/>
    <w:pPr>
      <w:spacing w:after="120" w:line="240" w:lineRule="auto"/>
      <w:ind w:left="283"/>
    </w:pPr>
    <w:rPr>
      <w:sz w:val="16"/>
      <w:szCs w:val="16"/>
    </w:rPr>
  </w:style>
  <w:style w:type="character" w:customStyle="1" w:styleId="34">
    <w:name w:val="Основной текст с отступом 3 Знак"/>
    <w:basedOn w:val="a1"/>
    <w:link w:val="33"/>
    <w:uiPriority w:val="99"/>
    <w:semiHidden/>
    <w:rsid w:val="00F767AC"/>
    <w:rPr>
      <w:sz w:val="16"/>
      <w:szCs w:val="16"/>
    </w:rPr>
  </w:style>
  <w:style w:type="character" w:customStyle="1" w:styleId="22">
    <w:name w:val="Основной текст Знак2"/>
    <w:semiHidden/>
    <w:rsid w:val="00F767AC"/>
  </w:style>
  <w:style w:type="character" w:customStyle="1" w:styleId="dash041e005f0431005f044b005f0447005f043d005f044b005f0439005f005fchar1char1">
    <w:name w:val="dash041e_005f0431_005f044b_005f0447_005f043d_005f044b_005f0439_005f_005fchar1__char1"/>
    <w:rsid w:val="00F767AC"/>
    <w:rPr>
      <w:rFonts w:ascii="Times New Roman" w:hAnsi="Times New Roman" w:cs="Times New Roman" w:hint="default"/>
      <w:strike w:val="0"/>
      <w:dstrike w:val="0"/>
      <w:sz w:val="24"/>
      <w:szCs w:val="24"/>
      <w:u w:val="none"/>
      <w:effect w:val="none"/>
    </w:rPr>
  </w:style>
  <w:style w:type="character" w:customStyle="1" w:styleId="18">
    <w:name w:val="Подзаголовок Знак1"/>
    <w:rsid w:val="00F767AC"/>
    <w:rPr>
      <w:rFonts w:ascii="Cambria" w:eastAsia="Times New Roman" w:hAnsi="Cambria" w:cs="Times New Roman"/>
      <w:sz w:val="24"/>
      <w:szCs w:val="24"/>
    </w:rPr>
  </w:style>
  <w:style w:type="character" w:customStyle="1" w:styleId="b-serp-urlitem1">
    <w:name w:val="b-serp-url__item1"/>
    <w:rsid w:val="00F767AC"/>
    <w:rPr>
      <w:vanish w:val="0"/>
      <w:webHidden w:val="0"/>
      <w:specVanish/>
    </w:rPr>
  </w:style>
  <w:style w:type="paragraph" w:styleId="aff0">
    <w:name w:val="Document Map"/>
    <w:basedOn w:val="a0"/>
    <w:link w:val="aff"/>
    <w:semiHidden/>
    <w:unhideWhenUsed/>
    <w:rsid w:val="00F767AC"/>
    <w:pPr>
      <w:spacing w:after="0" w:line="240" w:lineRule="auto"/>
    </w:pPr>
    <w:rPr>
      <w:rFonts w:ascii="Tahoma" w:hAnsi="Tahoma" w:cs="Tahoma"/>
    </w:rPr>
  </w:style>
  <w:style w:type="character" w:customStyle="1" w:styleId="19">
    <w:name w:val="Схема документа Знак1"/>
    <w:basedOn w:val="a1"/>
    <w:link w:val="aff0"/>
    <w:semiHidden/>
    <w:rsid w:val="00F767AC"/>
    <w:rPr>
      <w:rFonts w:ascii="Tahoma" w:hAnsi="Tahoma" w:cs="Tahoma"/>
      <w:sz w:val="16"/>
      <w:szCs w:val="16"/>
    </w:rPr>
  </w:style>
  <w:style w:type="character" w:customStyle="1" w:styleId="1a">
    <w:name w:val="Текст выноски Знак1"/>
    <w:semiHidden/>
    <w:rsid w:val="00F767AC"/>
    <w:rPr>
      <w:rFonts w:ascii="Tahoma" w:hAnsi="Tahoma" w:cs="Tahoma"/>
      <w:sz w:val="16"/>
      <w:szCs w:val="16"/>
    </w:rPr>
  </w:style>
  <w:style w:type="table" w:styleId="2-1">
    <w:name w:val="Medium List 2 Accent 1"/>
    <w:basedOn w:val="a2"/>
    <w:uiPriority w:val="66"/>
    <w:rsid w:val="00F767AC"/>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52">
    <w:name w:val="Dark List Accent 5"/>
    <w:basedOn w:val="a2"/>
    <w:uiPriority w:val="70"/>
    <w:rsid w:val="00F767AC"/>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2"/>
    <w:uiPriority w:val="71"/>
    <w:rsid w:val="00F767A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3-5">
    <w:name w:val="Medium Grid 3 Accent 5"/>
    <w:basedOn w:val="a2"/>
    <w:uiPriority w:val="69"/>
    <w:rsid w:val="00F767A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0">
    <w:name w:val="Цветной список - Акцент 51"/>
    <w:basedOn w:val="a2"/>
    <w:next w:val="-51"/>
    <w:uiPriority w:val="72"/>
    <w:rsid w:val="00F767AC"/>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3-6">
    <w:name w:val="Medium Grid 3 Accent 6"/>
    <w:basedOn w:val="a2"/>
    <w:uiPriority w:val="69"/>
    <w:rsid w:val="00F767A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b">
    <w:name w:val="Сетка таблицы1"/>
    <w:basedOn w:val="a2"/>
    <w:next w:val="af2"/>
    <w:uiPriority w:val="59"/>
    <w:rsid w:val="00F767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2"/>
    <w:uiPriority w:val="59"/>
    <w:rsid w:val="00F767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2"/>
    <w:uiPriority w:val="59"/>
    <w:rsid w:val="00F767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редняя сетка 3 - Акцент 41"/>
    <w:basedOn w:val="a2"/>
    <w:next w:val="3-4"/>
    <w:uiPriority w:val="69"/>
    <w:rsid w:val="00F767AC"/>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4">
    <w:name w:val="Medium Grid 3 Accent 4"/>
    <w:basedOn w:val="a2"/>
    <w:uiPriority w:val="69"/>
    <w:rsid w:val="00F767A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1c">
    <w:name w:val="Заголовок №1_"/>
    <w:link w:val="1d"/>
    <w:rsid w:val="00F767AC"/>
    <w:rPr>
      <w:rFonts w:ascii="Times New Roman" w:eastAsia="Times New Roman" w:hAnsi="Times New Roman"/>
      <w:b/>
      <w:bCs/>
      <w:sz w:val="28"/>
      <w:szCs w:val="28"/>
      <w:shd w:val="clear" w:color="auto" w:fill="FFFFFF"/>
    </w:rPr>
  </w:style>
  <w:style w:type="character" w:customStyle="1" w:styleId="24">
    <w:name w:val="Основной текст (2) + Полужирный"/>
    <w:rsid w:val="00F767A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d">
    <w:name w:val="Заголовок №1"/>
    <w:basedOn w:val="a0"/>
    <w:link w:val="1c"/>
    <w:rsid w:val="00F767AC"/>
    <w:pPr>
      <w:widowControl w:val="0"/>
      <w:shd w:val="clear" w:color="auto" w:fill="FFFFFF"/>
      <w:spacing w:after="0" w:line="350" w:lineRule="exact"/>
      <w:ind w:hanging="380"/>
      <w:jc w:val="center"/>
      <w:outlineLvl w:val="0"/>
    </w:pPr>
    <w:rPr>
      <w:rFonts w:ascii="Times New Roman" w:eastAsia="Times New Roman" w:hAnsi="Times New Roman"/>
      <w:b/>
      <w:bCs/>
      <w:sz w:val="28"/>
      <w:szCs w:val="28"/>
    </w:rPr>
  </w:style>
  <w:style w:type="character" w:customStyle="1" w:styleId="6Exact">
    <w:name w:val="Основной текст (6) Exact"/>
    <w:rsid w:val="00F767AC"/>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link w:val="60"/>
    <w:rsid w:val="00F767AC"/>
    <w:rPr>
      <w:rFonts w:ascii="Times New Roman" w:eastAsia="Times New Roman" w:hAnsi="Times New Roman"/>
      <w:shd w:val="clear" w:color="auto" w:fill="FFFFFF"/>
    </w:rPr>
  </w:style>
  <w:style w:type="paragraph" w:customStyle="1" w:styleId="60">
    <w:name w:val="Основной текст (6)"/>
    <w:basedOn w:val="a0"/>
    <w:link w:val="6"/>
    <w:rsid w:val="00F767AC"/>
    <w:pPr>
      <w:widowControl w:val="0"/>
      <w:shd w:val="clear" w:color="auto" w:fill="FFFFFF"/>
      <w:spacing w:before="120" w:after="0" w:line="264" w:lineRule="exact"/>
      <w:jc w:val="both"/>
    </w:pPr>
    <w:rPr>
      <w:rFonts w:ascii="Times New Roman" w:eastAsia="Times New Roman" w:hAnsi="Times New Roman"/>
    </w:rPr>
  </w:style>
  <w:style w:type="character" w:customStyle="1" w:styleId="1Exact">
    <w:name w:val="Заголовок №1 Exact"/>
    <w:rsid w:val="00F767AC"/>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link w:val="120"/>
    <w:rsid w:val="00F767AC"/>
    <w:rPr>
      <w:rFonts w:ascii="Times New Roman" w:eastAsia="Times New Roman" w:hAnsi="Times New Roman"/>
      <w:b/>
      <w:bCs/>
      <w:shd w:val="clear" w:color="auto" w:fill="FFFFFF"/>
    </w:rPr>
  </w:style>
  <w:style w:type="paragraph" w:customStyle="1" w:styleId="120">
    <w:name w:val="Основной текст (12)"/>
    <w:basedOn w:val="a0"/>
    <w:link w:val="12Exact"/>
    <w:rsid w:val="00F767AC"/>
    <w:pPr>
      <w:widowControl w:val="0"/>
      <w:shd w:val="clear" w:color="auto" w:fill="FFFFFF"/>
      <w:spacing w:after="0" w:line="274" w:lineRule="exact"/>
      <w:ind w:hanging="560"/>
    </w:pPr>
    <w:rPr>
      <w:rFonts w:ascii="Times New Roman" w:eastAsia="Times New Roman" w:hAnsi="Times New Roman"/>
      <w:b/>
      <w:bCs/>
    </w:rPr>
  </w:style>
  <w:style w:type="character" w:customStyle="1" w:styleId="211pt0">
    <w:name w:val="Основной текст (2) + 11 pt;Полужирный"/>
    <w:rsid w:val="00F767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libri15pt0pt">
    <w:name w:val="Основной текст (2) + Calibri;15 pt;Курсив;Интервал 0 pt"/>
    <w:rsid w:val="00F767AC"/>
    <w:rPr>
      <w:rFonts w:ascii="Calibri" w:eastAsia="Calibri" w:hAnsi="Calibri" w:cs="Calibri"/>
      <w:i/>
      <w:iCs/>
      <w:color w:val="000000"/>
      <w:spacing w:val="-10"/>
      <w:w w:val="100"/>
      <w:position w:val="0"/>
      <w:sz w:val="30"/>
      <w:szCs w:val="3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my-lipetsk.ru/stanovlyanskii-raion/mbu-do-dshi-s-stanovoe-10248006079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teremokstanovoe@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_432_nsk@nios.ru" TargetMode="External"/><Relationship Id="rId5" Type="http://schemas.openxmlformats.org/officeDocument/2006/relationships/webSettings" Target="webSettings.xml"/><Relationship Id="rId15" Type="http://schemas.openxmlformats.org/officeDocument/2006/relationships/hyperlink" Target="https://firmy-lipetsk.ru/stanovlyanskii-raion/mau-redakciya-gazety-zvezda-1024800607468" TargetMode="External"/><Relationship Id="rId10" Type="http://schemas.openxmlformats.org/officeDocument/2006/relationships/hyperlink" Target="http://xn----7sbmfa4anqpfo.xn--p1a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firmy-lipetsk.ru/stanovlyanskii-raion/mbou-do-dussh-delfin-106480702465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60"/>
      <c:hPercent val="32"/>
      <c:rotY val="40"/>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2.3166023166023172E-2"/>
          <c:y val="8.0645161290322977E-3"/>
          <c:w val="0.72393822393822393"/>
          <c:h val="0.79838709677419362"/>
        </c:manualLayout>
      </c:layout>
      <c:bar3DChart>
        <c:barDir val="col"/>
        <c:grouping val="clustered"/>
        <c:ser>
          <c:idx val="0"/>
          <c:order val="0"/>
          <c:tx>
            <c:strRef>
              <c:f>Sheet1!$A$2</c:f>
              <c:strCache>
                <c:ptCount val="1"/>
                <c:pt idx="0">
                  <c:v>группы раннегго возраста</c:v>
                </c:pt>
              </c:strCache>
            </c:strRef>
          </c:tx>
          <c:spPr>
            <a:gradFill rotWithShape="0">
              <a:gsLst>
                <a:gs pos="0">
                  <a:srgbClr val="FF0000"/>
                </a:gs>
                <a:gs pos="100000">
                  <a:srgbClr val="FF0000">
                    <a:gamma/>
                    <a:tint val="13725"/>
                    <a:invGamma/>
                  </a:srgbClr>
                </a:gs>
              </a:gsLst>
              <a:lin ang="5400000" scaled="1"/>
            </a:gradFill>
            <a:ln w="12689">
              <a:solidFill>
                <a:srgbClr val="000000"/>
              </a:solidFill>
              <a:prstDash val="solid"/>
            </a:ln>
          </c:spPr>
          <c:dLbls>
            <c:spPr>
              <a:noFill/>
              <a:ln w="25378">
                <a:noFill/>
              </a:ln>
            </c:spPr>
            <c:txPr>
              <a:bodyPr/>
              <a:lstStyle/>
              <a:p>
                <a:pPr>
                  <a:defRPr sz="1074" b="1" i="0" u="none" strike="noStrike" baseline="0">
                    <a:solidFill>
                      <a:srgbClr val="000000"/>
                    </a:solidFill>
                    <a:latin typeface="Arial"/>
                    <a:ea typeface="Arial"/>
                    <a:cs typeface="Arial"/>
                  </a:defRPr>
                </a:pPr>
                <a:endParaRPr lang="ru-RU"/>
              </a:p>
            </c:txPr>
            <c:showVal val="1"/>
          </c:dLbls>
          <c:cat>
            <c:strRef>
              <c:f>Sheet1!$B$1:$D$1</c:f>
              <c:strCache>
                <c:ptCount val="3"/>
                <c:pt idx="0">
                  <c:v>2007-2008</c:v>
                </c:pt>
                <c:pt idx="1">
                  <c:v>2008-2009</c:v>
                </c:pt>
                <c:pt idx="2">
                  <c:v>2009-2010</c:v>
                </c:pt>
              </c:strCache>
            </c:strRef>
          </c:cat>
          <c:val>
            <c:numRef>
              <c:f>Sheet1!$B$2:$D$2</c:f>
              <c:numCache>
                <c:formatCode>General</c:formatCode>
                <c:ptCount val="3"/>
                <c:pt idx="0">
                  <c:v>2</c:v>
                </c:pt>
                <c:pt idx="1">
                  <c:v>1</c:v>
                </c:pt>
                <c:pt idx="2">
                  <c:v>2</c:v>
                </c:pt>
              </c:numCache>
            </c:numRef>
          </c:val>
        </c:ser>
        <c:ser>
          <c:idx val="1"/>
          <c:order val="1"/>
          <c:tx>
            <c:strRef>
              <c:f>Sheet1!$A$3</c:f>
              <c:strCache>
                <c:ptCount val="1"/>
              </c:strCache>
            </c:strRef>
          </c:tx>
          <c:spPr>
            <a:gradFill rotWithShape="0">
              <a:gsLst>
                <a:gs pos="0">
                  <a:srgbClr val="0000FF"/>
                </a:gs>
                <a:gs pos="100000">
                  <a:srgbClr val="0000FF">
                    <a:gamma/>
                    <a:tint val="9020"/>
                    <a:invGamma/>
                  </a:srgbClr>
                </a:gs>
              </a:gsLst>
              <a:lin ang="5400000" scaled="1"/>
            </a:gradFill>
            <a:ln w="12689">
              <a:solidFill>
                <a:srgbClr val="000000"/>
              </a:solidFill>
              <a:prstDash val="solid"/>
            </a:ln>
          </c:spPr>
          <c:dLbls>
            <c:spPr>
              <a:noFill/>
              <a:ln w="25378">
                <a:noFill/>
              </a:ln>
            </c:spPr>
            <c:txPr>
              <a:bodyPr/>
              <a:lstStyle/>
              <a:p>
                <a:pPr>
                  <a:defRPr sz="1074" b="1" i="0" u="none" strike="noStrike" baseline="0">
                    <a:solidFill>
                      <a:srgbClr val="000000"/>
                    </a:solidFill>
                    <a:latin typeface="Arial"/>
                    <a:ea typeface="Arial"/>
                    <a:cs typeface="Arial"/>
                  </a:defRPr>
                </a:pPr>
                <a:endParaRPr lang="ru-RU"/>
              </a:p>
            </c:txPr>
            <c:showVal val="1"/>
          </c:dLbls>
          <c:cat>
            <c:strRef>
              <c:f>Sheet1!$B$1:$D$1</c:f>
              <c:strCache>
                <c:ptCount val="3"/>
                <c:pt idx="0">
                  <c:v>2007-2008</c:v>
                </c:pt>
                <c:pt idx="1">
                  <c:v>2008-2009</c:v>
                </c:pt>
                <c:pt idx="2">
                  <c:v>2009-2010</c:v>
                </c:pt>
              </c:strCache>
            </c:strRef>
          </c:cat>
          <c:val>
            <c:numRef>
              <c:f>Sheet1!$B$3:$D$3</c:f>
              <c:numCache>
                <c:formatCode>General</c:formatCode>
                <c:ptCount val="3"/>
              </c:numCache>
            </c:numRef>
          </c:val>
        </c:ser>
        <c:ser>
          <c:idx val="2"/>
          <c:order val="2"/>
          <c:tx>
            <c:strRef>
              <c:f>Sheet1!$A$4</c:f>
              <c:strCache>
                <c:ptCount val="1"/>
                <c:pt idx="0">
                  <c:v>дошкольные группы</c:v>
                </c:pt>
              </c:strCache>
            </c:strRef>
          </c:tx>
          <c:spPr>
            <a:gradFill rotWithShape="0">
              <a:gsLst>
                <a:gs pos="0">
                  <a:srgbClr val="FF9900"/>
                </a:gs>
                <a:gs pos="100000">
                  <a:srgbClr val="FF9900">
                    <a:gamma/>
                    <a:tint val="36863"/>
                    <a:invGamma/>
                  </a:srgbClr>
                </a:gs>
              </a:gsLst>
              <a:lin ang="5400000" scaled="1"/>
            </a:gradFill>
            <a:ln w="12689">
              <a:solidFill>
                <a:srgbClr val="000000"/>
              </a:solidFill>
              <a:prstDash val="solid"/>
            </a:ln>
          </c:spPr>
          <c:dLbls>
            <c:spPr>
              <a:noFill/>
              <a:ln w="25378">
                <a:noFill/>
              </a:ln>
            </c:spPr>
            <c:txPr>
              <a:bodyPr/>
              <a:lstStyle/>
              <a:p>
                <a:pPr>
                  <a:defRPr sz="1074" b="1" i="0" u="none" strike="noStrike" baseline="0">
                    <a:solidFill>
                      <a:srgbClr val="000000"/>
                    </a:solidFill>
                    <a:latin typeface="Arial"/>
                    <a:ea typeface="Arial"/>
                    <a:cs typeface="Arial"/>
                  </a:defRPr>
                </a:pPr>
                <a:endParaRPr lang="ru-RU"/>
              </a:p>
            </c:txPr>
            <c:showVal val="1"/>
          </c:dLbls>
          <c:cat>
            <c:strRef>
              <c:f>Sheet1!$B$1:$D$1</c:f>
              <c:strCache>
                <c:ptCount val="3"/>
                <c:pt idx="0">
                  <c:v>2007-2008</c:v>
                </c:pt>
                <c:pt idx="1">
                  <c:v>2008-2009</c:v>
                </c:pt>
                <c:pt idx="2">
                  <c:v>2009-2010</c:v>
                </c:pt>
              </c:strCache>
            </c:strRef>
          </c:cat>
          <c:val>
            <c:numRef>
              <c:f>Sheet1!$B$4:$D$4</c:f>
              <c:numCache>
                <c:formatCode>General</c:formatCode>
                <c:ptCount val="3"/>
                <c:pt idx="0">
                  <c:v>6</c:v>
                </c:pt>
                <c:pt idx="1">
                  <c:v>7</c:v>
                </c:pt>
                <c:pt idx="2">
                  <c:v>6</c:v>
                </c:pt>
              </c:numCache>
            </c:numRef>
          </c:val>
        </c:ser>
        <c:ser>
          <c:idx val="3"/>
          <c:order val="3"/>
          <c:tx>
            <c:strRef>
              <c:f>Sheet1!$A$5</c:f>
              <c:strCache>
                <c:ptCount val="1"/>
              </c:strCache>
            </c:strRef>
          </c:tx>
          <c:spPr>
            <a:gradFill rotWithShape="0">
              <a:gsLst>
                <a:gs pos="0">
                  <a:srgbClr val="008000"/>
                </a:gs>
                <a:gs pos="100000">
                  <a:srgbClr val="008000">
                    <a:gamma/>
                    <a:tint val="13725"/>
                    <a:invGamma/>
                  </a:srgbClr>
                </a:gs>
              </a:gsLst>
              <a:lin ang="5400000" scaled="1"/>
            </a:gradFill>
            <a:ln w="12689">
              <a:solidFill>
                <a:srgbClr val="000000"/>
              </a:solidFill>
              <a:prstDash val="solid"/>
            </a:ln>
          </c:spPr>
          <c:dLbls>
            <c:spPr>
              <a:noFill/>
              <a:ln w="25378">
                <a:noFill/>
              </a:ln>
            </c:spPr>
            <c:txPr>
              <a:bodyPr/>
              <a:lstStyle/>
              <a:p>
                <a:pPr>
                  <a:defRPr sz="1074" b="1" i="0" u="none" strike="noStrike" baseline="0">
                    <a:solidFill>
                      <a:srgbClr val="000000"/>
                    </a:solidFill>
                    <a:latin typeface="Arial"/>
                    <a:ea typeface="Arial"/>
                    <a:cs typeface="Arial"/>
                  </a:defRPr>
                </a:pPr>
                <a:endParaRPr lang="ru-RU"/>
              </a:p>
            </c:txPr>
            <c:showVal val="1"/>
          </c:dLbls>
          <c:cat>
            <c:strRef>
              <c:f>Sheet1!$B$1:$D$1</c:f>
              <c:strCache>
                <c:ptCount val="3"/>
                <c:pt idx="0">
                  <c:v>2007-2008</c:v>
                </c:pt>
                <c:pt idx="1">
                  <c:v>2008-2009</c:v>
                </c:pt>
                <c:pt idx="2">
                  <c:v>2009-2010</c:v>
                </c:pt>
              </c:strCache>
            </c:strRef>
          </c:cat>
          <c:val>
            <c:numRef>
              <c:f>Sheet1!$B$5:$D$5</c:f>
              <c:numCache>
                <c:formatCode>General</c:formatCode>
                <c:ptCount val="3"/>
              </c:numCache>
            </c:numRef>
          </c:val>
        </c:ser>
        <c:ser>
          <c:idx val="4"/>
          <c:order val="4"/>
          <c:tx>
            <c:strRef>
              <c:f>Sheet1!$A$6</c:f>
              <c:strCache>
                <c:ptCount val="1"/>
              </c:strCache>
            </c:strRef>
          </c:tx>
          <c:spPr>
            <a:solidFill>
              <a:srgbClr val="00007D"/>
            </a:solidFill>
            <a:ln w="12689">
              <a:solidFill>
                <a:srgbClr val="000000"/>
              </a:solidFill>
              <a:prstDash val="solid"/>
            </a:ln>
          </c:spPr>
          <c:cat>
            <c:strRef>
              <c:f>Sheet1!$B$1:$D$1</c:f>
              <c:strCache>
                <c:ptCount val="3"/>
                <c:pt idx="0">
                  <c:v>2007-2008</c:v>
                </c:pt>
                <c:pt idx="1">
                  <c:v>2008-2009</c:v>
                </c:pt>
                <c:pt idx="2">
                  <c:v>2009-2010</c:v>
                </c:pt>
              </c:strCache>
            </c:strRef>
          </c:cat>
          <c:val>
            <c:numRef>
              <c:f>Sheet1!$B$6:$D$6</c:f>
              <c:numCache>
                <c:formatCode>General</c:formatCode>
                <c:ptCount val="3"/>
              </c:numCache>
            </c:numRef>
          </c:val>
        </c:ser>
        <c:gapDepth val="0"/>
        <c:shape val="box"/>
        <c:axId val="166142720"/>
        <c:axId val="166144256"/>
        <c:axId val="0"/>
      </c:bar3DChart>
      <c:catAx>
        <c:axId val="166142720"/>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ru-RU"/>
          </a:p>
        </c:txPr>
        <c:crossAx val="166144256"/>
        <c:crosses val="autoZero"/>
        <c:auto val="1"/>
        <c:lblAlgn val="ctr"/>
        <c:lblOffset val="100"/>
        <c:tickLblSkip val="1"/>
        <c:tickMarkSkip val="1"/>
      </c:catAx>
      <c:valAx>
        <c:axId val="16614425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ru-RU"/>
          </a:p>
        </c:txPr>
        <c:crossAx val="166142720"/>
        <c:crosses val="autoZero"/>
        <c:crossBetween val="between"/>
      </c:valAx>
      <c:spPr>
        <a:noFill/>
        <a:ln w="25378">
          <a:noFill/>
        </a:ln>
      </c:spPr>
    </c:plotArea>
    <c:legend>
      <c:legendPos val="r"/>
      <c:layout>
        <c:manualLayout>
          <c:xMode val="edge"/>
          <c:yMode val="edge"/>
          <c:x val="0.77027027027027251"/>
          <c:y val="0"/>
          <c:w val="0.22972972972972969"/>
          <c:h val="0.74193548387096753"/>
        </c:manualLayout>
      </c:layout>
      <c:spPr>
        <a:noFill/>
        <a:ln w="3172">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a:noFill/>
    </a:ln>
  </c:spPr>
  <c:txPr>
    <a:bodyPr/>
    <a:lstStyle/>
    <a:p>
      <a:pPr>
        <a:defRPr sz="400" b="1"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F518-1202-4008-A5C2-9C937960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66</Pages>
  <Words>18505</Words>
  <Characters>105480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123738</CharactersWithSpaces>
  <SharedDoc>false</SharedDoc>
  <HLinks>
    <vt:vector size="36" baseType="variant">
      <vt:variant>
        <vt:i4>2949172</vt:i4>
      </vt:variant>
      <vt:variant>
        <vt:i4>15</vt:i4>
      </vt:variant>
      <vt:variant>
        <vt:i4>0</vt:i4>
      </vt:variant>
      <vt:variant>
        <vt:i4>5</vt:i4>
      </vt:variant>
      <vt:variant>
        <vt:lpwstr>https://firmy-lipetsk.ru/stanovlyanskii-raion/mau-redakciya-gazety-zvezda-1024800607468</vt:lpwstr>
      </vt:variant>
      <vt:variant>
        <vt:lpwstr/>
      </vt:variant>
      <vt:variant>
        <vt:i4>5963785</vt:i4>
      </vt:variant>
      <vt:variant>
        <vt:i4>12</vt:i4>
      </vt:variant>
      <vt:variant>
        <vt:i4>0</vt:i4>
      </vt:variant>
      <vt:variant>
        <vt:i4>5</vt:i4>
      </vt:variant>
      <vt:variant>
        <vt:lpwstr>https://firmy-lipetsk.ru/stanovlyanskii-raion/mbou-do-dussh-delfin-1064807024655</vt:lpwstr>
      </vt:variant>
      <vt:variant>
        <vt:lpwstr/>
      </vt:variant>
      <vt:variant>
        <vt:i4>6881402</vt:i4>
      </vt:variant>
      <vt:variant>
        <vt:i4>9</vt:i4>
      </vt:variant>
      <vt:variant>
        <vt:i4>0</vt:i4>
      </vt:variant>
      <vt:variant>
        <vt:i4>5</vt:i4>
      </vt:variant>
      <vt:variant>
        <vt:lpwstr>https://firmy-lipetsk.ru/stanovlyanskii-raion/mbu-do-dshi-s-stanovoe-1024800607974</vt:lpwstr>
      </vt:variant>
      <vt:variant>
        <vt:lpwstr/>
      </vt:variant>
      <vt:variant>
        <vt:i4>1638456</vt:i4>
      </vt:variant>
      <vt:variant>
        <vt:i4>6</vt:i4>
      </vt:variant>
      <vt:variant>
        <vt:i4>0</vt:i4>
      </vt:variant>
      <vt:variant>
        <vt:i4>5</vt:i4>
      </vt:variant>
      <vt:variant>
        <vt:lpwstr>http://dsteremokstanovoe@mail.ru/</vt:lpwstr>
      </vt:variant>
      <vt:variant>
        <vt:lpwstr/>
      </vt:variant>
      <vt:variant>
        <vt:i4>7208965</vt:i4>
      </vt:variant>
      <vt:variant>
        <vt:i4>3</vt:i4>
      </vt:variant>
      <vt:variant>
        <vt:i4>0</vt:i4>
      </vt:variant>
      <vt:variant>
        <vt:i4>5</vt:i4>
      </vt:variant>
      <vt:variant>
        <vt:lpwstr>mailto:dc_432_nsk@nios.ru</vt:lpwstr>
      </vt:variant>
      <vt:variant>
        <vt:lpwstr/>
      </vt:variant>
      <vt:variant>
        <vt:i4>70583360</vt:i4>
      </vt:variant>
      <vt:variant>
        <vt:i4>0</vt:i4>
      </vt:variant>
      <vt:variant>
        <vt:i4>0</vt:i4>
      </vt:variant>
      <vt:variant>
        <vt:i4>5</vt:i4>
      </vt:variant>
      <vt:variant>
        <vt:lpwstr>http://сад-теремок.рф/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Теремок</dc:creator>
  <cp:lastModifiedBy>Детский сад Теремок</cp:lastModifiedBy>
  <cp:revision>13</cp:revision>
  <cp:lastPrinted>2019-04-08T08:49:00Z</cp:lastPrinted>
  <dcterms:created xsi:type="dcterms:W3CDTF">2019-03-07T09:46:00Z</dcterms:created>
  <dcterms:modified xsi:type="dcterms:W3CDTF">2021-06-08T11:35:00Z</dcterms:modified>
</cp:coreProperties>
</file>