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EF" w:rsidRDefault="008506EF" w:rsidP="006A6CC0">
      <w:pPr>
        <w:shd w:val="clear" w:color="auto" w:fill="FFFFFF"/>
        <w:spacing w:line="360" w:lineRule="auto"/>
        <w:rPr>
          <w:bCs/>
          <w:spacing w:val="-26"/>
          <w:sz w:val="16"/>
          <w:szCs w:val="16"/>
          <w:lang w:val="ru-RU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288"/>
        <w:gridCol w:w="5132"/>
      </w:tblGrid>
      <w:tr w:rsidR="006A6CC0" w:rsidRPr="00502A39" w:rsidTr="006A6CC0">
        <w:trPr>
          <w:trHeight w:val="1702"/>
        </w:trPr>
        <w:tc>
          <w:tcPr>
            <w:tcW w:w="5288" w:type="dxa"/>
          </w:tcPr>
          <w:p w:rsidR="006A6CC0" w:rsidRPr="006A6CC0" w:rsidRDefault="006A6CC0" w:rsidP="006A6CC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ru-RU"/>
              </w:rPr>
            </w:pPr>
            <w:r w:rsidRPr="006A6CC0">
              <w:rPr>
                <w:sz w:val="28"/>
                <w:szCs w:val="28"/>
                <w:lang w:val="ru-RU"/>
              </w:rPr>
              <w:t xml:space="preserve">СОГЛАСОВАНО </w:t>
            </w:r>
          </w:p>
          <w:p w:rsidR="006A6CC0" w:rsidRPr="006A6CC0" w:rsidRDefault="006A6CC0" w:rsidP="006A6CC0">
            <w:pPr>
              <w:tabs>
                <w:tab w:val="left" w:pos="5400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6A6CC0">
              <w:rPr>
                <w:sz w:val="28"/>
                <w:szCs w:val="28"/>
                <w:lang w:val="ru-RU"/>
              </w:rPr>
              <w:t>Председатель  Наблюдательного</w:t>
            </w:r>
            <w:proofErr w:type="gramEnd"/>
            <w:r w:rsidRPr="006A6CC0">
              <w:rPr>
                <w:sz w:val="28"/>
                <w:szCs w:val="28"/>
                <w:lang w:val="ru-RU"/>
              </w:rPr>
              <w:t xml:space="preserve"> совета  МАОУСОШ № 9 ________Сорокин Д.В.</w:t>
            </w:r>
          </w:p>
          <w:p w:rsidR="006A6CC0" w:rsidRDefault="006A6CC0" w:rsidP="006A6CC0">
            <w:pPr>
              <w:tabs>
                <w:tab w:val="left" w:pos="54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</w:t>
            </w:r>
            <w:proofErr w:type="spellEnd"/>
            <w:r>
              <w:rPr>
                <w:sz w:val="28"/>
                <w:szCs w:val="28"/>
              </w:rPr>
              <w:t xml:space="preserve">   № 3   </w:t>
            </w:r>
            <w:proofErr w:type="spellStart"/>
            <w:proofErr w:type="gram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 28.12.2018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  <w:p w:rsidR="006A6CC0" w:rsidRPr="00502A39" w:rsidRDefault="006A6CC0" w:rsidP="006A6CC0">
            <w:pPr>
              <w:tabs>
                <w:tab w:val="left" w:pos="54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6A6CC0" w:rsidRPr="006A6CC0" w:rsidRDefault="006A6CC0" w:rsidP="006A6CC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ru-RU"/>
              </w:rPr>
            </w:pPr>
            <w:r w:rsidRPr="006A6CC0">
              <w:rPr>
                <w:sz w:val="28"/>
                <w:szCs w:val="28"/>
                <w:lang w:val="ru-RU"/>
              </w:rPr>
              <w:t>УТВЕРЖДЕНО</w:t>
            </w:r>
          </w:p>
          <w:p w:rsidR="006A6CC0" w:rsidRPr="006A6CC0" w:rsidRDefault="006A6CC0" w:rsidP="006A6CC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ru-RU"/>
              </w:rPr>
            </w:pPr>
            <w:r w:rsidRPr="006A6CC0">
              <w:rPr>
                <w:sz w:val="28"/>
                <w:szCs w:val="28"/>
                <w:lang w:val="ru-RU"/>
              </w:rPr>
              <w:t xml:space="preserve">приказом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A6CC0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A6CC0">
              <w:rPr>
                <w:sz w:val="28"/>
                <w:szCs w:val="28"/>
                <w:lang w:val="ru-RU"/>
              </w:rPr>
              <w:t xml:space="preserve"> директора </w:t>
            </w:r>
          </w:p>
          <w:p w:rsidR="006A6CC0" w:rsidRPr="006A6CC0" w:rsidRDefault="006A6CC0" w:rsidP="006A6CC0">
            <w:pPr>
              <w:tabs>
                <w:tab w:val="left" w:pos="5400"/>
              </w:tabs>
              <w:jc w:val="center"/>
              <w:rPr>
                <w:sz w:val="28"/>
                <w:szCs w:val="28"/>
                <w:lang w:val="ru-RU"/>
              </w:rPr>
            </w:pPr>
            <w:r w:rsidRPr="006A6CC0">
              <w:rPr>
                <w:sz w:val="28"/>
                <w:szCs w:val="28"/>
                <w:lang w:val="ru-RU"/>
              </w:rPr>
              <w:t xml:space="preserve">М А О У    С О Ш №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A6CC0">
              <w:rPr>
                <w:sz w:val="28"/>
                <w:szCs w:val="28"/>
                <w:lang w:val="ru-RU"/>
              </w:rPr>
              <w:t>9</w:t>
            </w:r>
          </w:p>
          <w:p w:rsidR="006A6CC0" w:rsidRPr="004F0374" w:rsidRDefault="006A6CC0" w:rsidP="006A6CC0">
            <w:pPr>
              <w:jc w:val="both"/>
              <w:rPr>
                <w:sz w:val="28"/>
                <w:szCs w:val="28"/>
                <w:u w:val="single"/>
              </w:rPr>
            </w:pPr>
            <w:r w:rsidRPr="006A6CC0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28.12.2018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  <w:r w:rsidRPr="004F0374">
              <w:rPr>
                <w:sz w:val="28"/>
                <w:szCs w:val="28"/>
              </w:rPr>
              <w:t xml:space="preserve"> №</w:t>
            </w:r>
            <w:r w:rsidRPr="00283F5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388</w:t>
            </w:r>
          </w:p>
          <w:p w:rsidR="006A6CC0" w:rsidRPr="00502A39" w:rsidRDefault="006A6CC0" w:rsidP="006A6CC0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A6CC0" w:rsidRPr="00342426" w:rsidRDefault="006A6CC0" w:rsidP="006A6CC0">
      <w:pPr>
        <w:shd w:val="clear" w:color="auto" w:fill="FFFFFF"/>
        <w:spacing w:line="360" w:lineRule="auto"/>
        <w:rPr>
          <w:bCs/>
          <w:spacing w:val="-26"/>
          <w:sz w:val="16"/>
          <w:szCs w:val="16"/>
          <w:lang w:val="ru-RU"/>
        </w:rPr>
      </w:pPr>
    </w:p>
    <w:p w:rsidR="008506EF" w:rsidRPr="00342426" w:rsidRDefault="006A6CC0" w:rsidP="008506EF">
      <w:pPr>
        <w:shd w:val="clear" w:color="auto" w:fill="FFFFFF"/>
        <w:ind w:hanging="31"/>
        <w:rPr>
          <w:b/>
          <w:bCs/>
          <w:spacing w:val="-26"/>
          <w:sz w:val="16"/>
          <w:szCs w:val="16"/>
          <w:lang w:val="ru-RU"/>
        </w:rPr>
      </w:pPr>
      <w:r>
        <w:rPr>
          <w:b/>
          <w:bCs/>
          <w:spacing w:val="-26"/>
          <w:sz w:val="28"/>
          <w:szCs w:val="28"/>
          <w:lang w:val="ru-RU"/>
        </w:rPr>
        <w:tab/>
      </w:r>
      <w:r>
        <w:rPr>
          <w:b/>
          <w:bCs/>
          <w:spacing w:val="-26"/>
          <w:sz w:val="28"/>
          <w:szCs w:val="28"/>
          <w:lang w:val="ru-RU"/>
        </w:rPr>
        <w:tab/>
      </w:r>
      <w:r>
        <w:rPr>
          <w:b/>
          <w:bCs/>
          <w:spacing w:val="-26"/>
          <w:sz w:val="28"/>
          <w:szCs w:val="28"/>
          <w:lang w:val="ru-RU"/>
        </w:rPr>
        <w:tab/>
      </w:r>
      <w:r>
        <w:rPr>
          <w:b/>
          <w:bCs/>
          <w:spacing w:val="-26"/>
          <w:sz w:val="28"/>
          <w:szCs w:val="28"/>
          <w:lang w:val="ru-RU"/>
        </w:rPr>
        <w:tab/>
      </w:r>
      <w:r>
        <w:rPr>
          <w:b/>
          <w:bCs/>
          <w:spacing w:val="-26"/>
          <w:sz w:val="28"/>
          <w:szCs w:val="28"/>
          <w:lang w:val="ru-RU"/>
        </w:rPr>
        <w:tab/>
      </w:r>
      <w:r>
        <w:rPr>
          <w:b/>
          <w:bCs/>
          <w:spacing w:val="-26"/>
          <w:sz w:val="28"/>
          <w:szCs w:val="28"/>
          <w:lang w:val="ru-RU"/>
        </w:rPr>
        <w:tab/>
      </w:r>
      <w:r w:rsidR="008506EF" w:rsidRPr="00342426">
        <w:rPr>
          <w:b/>
          <w:bCs/>
          <w:spacing w:val="-26"/>
          <w:sz w:val="28"/>
          <w:szCs w:val="28"/>
          <w:lang w:val="ru-RU"/>
        </w:rPr>
        <w:t xml:space="preserve">              </w:t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t>Положение</w:t>
      </w:r>
    </w:p>
    <w:p w:rsidR="008506EF" w:rsidRPr="00342426" w:rsidRDefault="008506EF" w:rsidP="008506EF">
      <w:pPr>
        <w:pStyle w:val="610"/>
        <w:shd w:val="clear" w:color="auto" w:fill="auto"/>
        <w:ind w:right="23"/>
        <w:rPr>
          <w:rStyle w:val="62"/>
          <w:b/>
          <w:bCs/>
        </w:rPr>
      </w:pPr>
      <w:r w:rsidRPr="00342426">
        <w:rPr>
          <w:rStyle w:val="62"/>
          <w:b/>
          <w:bCs/>
        </w:rPr>
        <w:t xml:space="preserve">об </w:t>
      </w:r>
      <w:proofErr w:type="gramStart"/>
      <w:r w:rsidRPr="00342426">
        <w:rPr>
          <w:rStyle w:val="62"/>
          <w:b/>
          <w:bCs/>
        </w:rPr>
        <w:t xml:space="preserve">итоговом </w:t>
      </w:r>
      <w:r w:rsidR="00FB0981">
        <w:rPr>
          <w:rStyle w:val="62"/>
          <w:b/>
          <w:bCs/>
        </w:rPr>
        <w:t xml:space="preserve"> </w:t>
      </w:r>
      <w:r w:rsidR="00397585">
        <w:rPr>
          <w:rStyle w:val="62"/>
          <w:b/>
          <w:bCs/>
        </w:rPr>
        <w:t>проекте</w:t>
      </w:r>
      <w:proofErr w:type="gramEnd"/>
      <w:r w:rsidR="00397585">
        <w:rPr>
          <w:rStyle w:val="62"/>
          <w:b/>
          <w:bCs/>
        </w:rPr>
        <w:t xml:space="preserve"> обучающихся МА</w:t>
      </w:r>
      <w:r w:rsidRPr="00342426">
        <w:rPr>
          <w:rStyle w:val="62"/>
          <w:b/>
          <w:bCs/>
        </w:rPr>
        <w:t xml:space="preserve">ОУ </w:t>
      </w:r>
      <w:r w:rsidR="00397585">
        <w:rPr>
          <w:rStyle w:val="62"/>
          <w:b/>
          <w:bCs/>
        </w:rPr>
        <w:t>СОШ № 9</w:t>
      </w:r>
    </w:p>
    <w:p w:rsidR="008506EF" w:rsidRPr="00342426" w:rsidRDefault="00FB0981" w:rsidP="008506EF">
      <w:pPr>
        <w:pStyle w:val="610"/>
        <w:shd w:val="clear" w:color="auto" w:fill="auto"/>
        <w:ind w:right="23"/>
      </w:pPr>
      <w:r>
        <w:rPr>
          <w:rStyle w:val="62"/>
          <w:b/>
          <w:bCs/>
        </w:rPr>
        <w:t xml:space="preserve"> </w:t>
      </w:r>
      <w:r w:rsidR="008506EF" w:rsidRPr="00342426">
        <w:rPr>
          <w:rStyle w:val="62"/>
          <w:b/>
          <w:bCs/>
        </w:rPr>
        <w:t xml:space="preserve"> </w:t>
      </w:r>
      <w:r w:rsidR="00FF25C1">
        <w:rPr>
          <w:rStyle w:val="62pt"/>
          <w:b/>
          <w:bCs/>
        </w:rPr>
        <w:t>(5-11</w:t>
      </w:r>
      <w:r w:rsidR="008506EF" w:rsidRPr="00342426">
        <w:rPr>
          <w:rStyle w:val="62"/>
          <w:b/>
          <w:bCs/>
        </w:rPr>
        <w:t xml:space="preserve"> класс) в соответствии с требованиями ФГОС ООО</w:t>
      </w:r>
    </w:p>
    <w:p w:rsidR="008506EF" w:rsidRPr="00342426" w:rsidRDefault="008506EF" w:rsidP="008506EF">
      <w:pPr>
        <w:ind w:firstLine="567"/>
        <w:jc w:val="center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8506EF" w:rsidRPr="00342426" w:rsidRDefault="008506EF" w:rsidP="008506EF">
      <w:pPr>
        <w:suppressAutoHyphens/>
        <w:ind w:firstLine="567"/>
        <w:jc w:val="both"/>
        <w:rPr>
          <w:bCs/>
          <w:iCs/>
          <w:lang w:val="ru-RU"/>
        </w:rPr>
      </w:pPr>
      <w:r w:rsidRPr="00342426">
        <w:rPr>
          <w:lang w:val="ru-RU"/>
        </w:rPr>
        <w:t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</w:t>
      </w:r>
      <w:r w:rsidR="00FF25C1" w:rsidRPr="00FF25C1">
        <w:rPr>
          <w:lang w:val="ru-RU"/>
        </w:rPr>
        <w:t xml:space="preserve"> </w:t>
      </w:r>
      <w:r w:rsidR="00FF25C1" w:rsidRPr="00342426">
        <w:rPr>
          <w:lang w:val="ru-RU"/>
        </w:rPr>
        <w:t>Примерной основной обр</w:t>
      </w:r>
      <w:r w:rsidR="00FF25C1">
        <w:rPr>
          <w:lang w:val="ru-RU"/>
        </w:rPr>
        <w:t>азовательной программы среднего</w:t>
      </w:r>
      <w:r w:rsidR="00FF25C1" w:rsidRPr="00342426">
        <w:rPr>
          <w:lang w:val="ru-RU"/>
        </w:rPr>
        <w:t xml:space="preserve"> общего образования</w:t>
      </w:r>
      <w:r w:rsidRPr="00342426">
        <w:rPr>
          <w:lang w:val="ru-RU"/>
        </w:rPr>
        <w:t xml:space="preserve"> Основной образовательной программы</w:t>
      </w:r>
      <w:r w:rsidR="00397585">
        <w:rPr>
          <w:lang w:val="ru-RU"/>
        </w:rPr>
        <w:t xml:space="preserve"> основного об</w:t>
      </w:r>
      <w:r w:rsidR="00FF25C1">
        <w:rPr>
          <w:lang w:val="ru-RU"/>
        </w:rPr>
        <w:t>щего и среднего общего образования МА</w:t>
      </w:r>
      <w:r w:rsidRPr="00342426">
        <w:rPr>
          <w:lang w:val="ru-RU"/>
        </w:rPr>
        <w:t xml:space="preserve">ОУ </w:t>
      </w:r>
      <w:r w:rsidR="00397585">
        <w:rPr>
          <w:lang w:val="ru-RU"/>
        </w:rPr>
        <w:t>СОШ №9 и Устава МА</w:t>
      </w:r>
      <w:r w:rsidRPr="00342426">
        <w:rPr>
          <w:lang w:val="ru-RU"/>
        </w:rPr>
        <w:t xml:space="preserve">ОУ </w:t>
      </w:r>
      <w:r w:rsidR="00397585">
        <w:rPr>
          <w:lang w:val="ru-RU"/>
        </w:rPr>
        <w:t>СОШ №9</w:t>
      </w:r>
      <w:r w:rsidRPr="00342426">
        <w:rPr>
          <w:lang w:val="ru-RU"/>
        </w:rPr>
        <w:t>.</w:t>
      </w:r>
      <w:r w:rsidRPr="00342426">
        <w:rPr>
          <w:bCs/>
          <w:iCs/>
          <w:lang w:val="ru-RU"/>
        </w:rPr>
        <w:t xml:space="preserve"> </w:t>
      </w:r>
    </w:p>
    <w:p w:rsidR="008506EF" w:rsidRPr="00342426" w:rsidRDefault="00FB0981" w:rsidP="008506EF">
      <w:pPr>
        <w:suppressAutoHyphens/>
        <w:ind w:firstLine="567"/>
        <w:jc w:val="both"/>
        <w:rPr>
          <w:lang w:val="ru-RU"/>
        </w:rPr>
      </w:pPr>
      <w:r>
        <w:rPr>
          <w:lang w:val="ru-RU"/>
        </w:rPr>
        <w:t>1.2. И</w:t>
      </w:r>
      <w:r w:rsidR="008506EF" w:rsidRPr="00342426">
        <w:rPr>
          <w:lang w:val="ru-RU"/>
        </w:rPr>
        <w:t>тоговый проект являетс</w:t>
      </w:r>
      <w:r w:rsidR="008506EF" w:rsidRPr="00342426">
        <w:rPr>
          <w:bCs/>
          <w:iCs/>
          <w:lang w:val="ru-RU"/>
        </w:rPr>
        <w:t>я основным</w:t>
      </w:r>
      <w:r w:rsidR="008506EF" w:rsidRPr="00342426">
        <w:rPr>
          <w:b/>
          <w:bCs/>
          <w:iCs/>
          <w:lang w:val="ru-RU"/>
        </w:rPr>
        <w:t xml:space="preserve"> объектом</w:t>
      </w:r>
      <w:r w:rsidR="008506EF" w:rsidRPr="00342426">
        <w:rPr>
          <w:bCs/>
          <w:iCs/>
          <w:lang w:val="ru-RU"/>
        </w:rPr>
        <w:t xml:space="preserve"> оценки метапредметных результатов, полученных учащимися в ходе освоения</w:t>
      </w:r>
      <w:r w:rsidR="008506EF" w:rsidRPr="00342426">
        <w:rPr>
          <w:lang w:val="ru-RU"/>
        </w:rPr>
        <w:t xml:space="preserve"> междисциплинарных учебных программ.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1.3. Итогов</w:t>
      </w:r>
      <w:r w:rsidR="00FB0981">
        <w:rPr>
          <w:lang w:val="ru-RU"/>
        </w:rPr>
        <w:t>ы</w:t>
      </w:r>
      <w:r w:rsidRPr="00342426">
        <w:rPr>
          <w:lang w:val="ru-RU"/>
        </w:rPr>
        <w:t xml:space="preserve">й проект представляет собой учебный проект, выполняемый </w:t>
      </w:r>
      <w:r w:rsidR="00874DBA">
        <w:rPr>
          <w:lang w:val="ru-RU"/>
        </w:rPr>
        <w:t xml:space="preserve">индивидуально </w:t>
      </w:r>
      <w:r w:rsidRPr="00342426">
        <w:rPr>
          <w:lang w:val="ru-RU"/>
        </w:rPr>
        <w:t>учащимся</w:t>
      </w:r>
      <w:r w:rsidR="00874DBA">
        <w:rPr>
          <w:lang w:val="ru-RU"/>
        </w:rPr>
        <w:t xml:space="preserve">, так и группой учащихся </w:t>
      </w:r>
      <w:r w:rsidRPr="00342426">
        <w:rPr>
          <w:lang w:val="ru-RU"/>
        </w:rPr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1.4. Выпол</w:t>
      </w:r>
      <w:r w:rsidR="00FB0981">
        <w:rPr>
          <w:lang w:val="ru-RU"/>
        </w:rPr>
        <w:t xml:space="preserve">нение </w:t>
      </w:r>
      <w:r w:rsidRPr="00342426">
        <w:rPr>
          <w:lang w:val="ru-RU"/>
        </w:rPr>
        <w:t xml:space="preserve">итогового проекта обязательно для каждого учащегося, занимающегося по ФГОС ООО.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1.5. Невыполнение</w:t>
      </w:r>
      <w:r w:rsidR="00FB0981">
        <w:rPr>
          <w:lang w:val="ru-RU"/>
        </w:rPr>
        <w:t xml:space="preserve"> </w:t>
      </w:r>
      <w:r w:rsidRPr="00342426">
        <w:rPr>
          <w:lang w:val="ru-RU"/>
        </w:rPr>
        <w:t xml:space="preserve"> итогового проекта равноценно получению неудовлетворительной оценки по </w:t>
      </w:r>
      <w:r w:rsidR="00FB0981">
        <w:rPr>
          <w:lang w:val="ru-RU"/>
        </w:rPr>
        <w:t>предмету «Проектная деятельность»</w:t>
      </w:r>
      <w:r w:rsidRPr="00342426">
        <w:rPr>
          <w:lang w:val="ru-RU"/>
        </w:rPr>
        <w:t>.</w:t>
      </w:r>
    </w:p>
    <w:p w:rsidR="008506EF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1.6. Защита итогового проекта является одной из обязательных составляющих материалов системы </w:t>
      </w:r>
      <w:proofErr w:type="spellStart"/>
      <w:r w:rsidRPr="00342426">
        <w:rPr>
          <w:lang w:val="ru-RU"/>
        </w:rPr>
        <w:t>внутришкольного</w:t>
      </w:r>
      <w:proofErr w:type="spellEnd"/>
      <w:r w:rsidRPr="00342426">
        <w:rPr>
          <w:lang w:val="ru-RU"/>
        </w:rPr>
        <w:t xml:space="preserve"> мониторинга образовательных достижений.</w:t>
      </w:r>
    </w:p>
    <w:p w:rsidR="00FF25C1" w:rsidRPr="00FF25C1" w:rsidRDefault="00FF25C1" w:rsidP="008506EF">
      <w:pPr>
        <w:ind w:firstLine="567"/>
        <w:jc w:val="both"/>
        <w:rPr>
          <w:lang w:val="ru-RU"/>
        </w:rPr>
      </w:pPr>
      <w:r>
        <w:rPr>
          <w:lang w:val="ru-RU"/>
        </w:rPr>
        <w:t>1.7.</w:t>
      </w:r>
      <w:r w:rsidRPr="00FF25C1">
        <w:rPr>
          <w:spacing w:val="-2"/>
          <w:sz w:val="28"/>
          <w:szCs w:val="28"/>
          <w:lang w:val="ru-RU"/>
        </w:rPr>
        <w:t xml:space="preserve"> </w:t>
      </w:r>
      <w:r w:rsidRPr="00FF25C1">
        <w:rPr>
          <w:spacing w:val="-2"/>
          <w:lang w:val="ru-RU"/>
        </w:rPr>
        <w:t xml:space="preserve">Промежуточная аттестация по учебному предмету </w:t>
      </w:r>
      <w:proofErr w:type="gramStart"/>
      <w:r w:rsidRPr="00FF25C1">
        <w:rPr>
          <w:spacing w:val="-2"/>
          <w:lang w:val="ru-RU"/>
        </w:rPr>
        <w:t>« Проектная</w:t>
      </w:r>
      <w:proofErr w:type="gramEnd"/>
      <w:r w:rsidRPr="00FF25C1">
        <w:rPr>
          <w:spacing w:val="-2"/>
          <w:lang w:val="ru-RU"/>
        </w:rPr>
        <w:t xml:space="preserve"> деятельность» проводится в форме защиты завершённого учебного исследования или разработанного проекта ( информационного ,творческого</w:t>
      </w:r>
      <w:r>
        <w:rPr>
          <w:spacing w:val="-2"/>
          <w:lang w:val="ru-RU"/>
        </w:rPr>
        <w:t xml:space="preserve"> </w:t>
      </w:r>
      <w:r w:rsidRPr="00FF25C1">
        <w:rPr>
          <w:spacing w:val="-2"/>
          <w:lang w:val="ru-RU"/>
        </w:rPr>
        <w:t>,социального,</w:t>
      </w:r>
      <w:r>
        <w:rPr>
          <w:spacing w:val="-2"/>
          <w:lang w:val="ru-RU"/>
        </w:rPr>
        <w:t xml:space="preserve"> </w:t>
      </w:r>
      <w:proofErr w:type="spellStart"/>
      <w:r w:rsidRPr="00FF25C1">
        <w:rPr>
          <w:spacing w:val="-2"/>
          <w:lang w:val="ru-RU"/>
        </w:rPr>
        <w:t>рикладного</w:t>
      </w:r>
      <w:proofErr w:type="spellEnd"/>
      <w:r w:rsidRPr="00FF25C1">
        <w:rPr>
          <w:spacing w:val="-2"/>
          <w:lang w:val="ru-RU"/>
        </w:rPr>
        <w:t>,</w:t>
      </w:r>
      <w:r>
        <w:rPr>
          <w:spacing w:val="-2"/>
          <w:lang w:val="ru-RU"/>
        </w:rPr>
        <w:t xml:space="preserve"> </w:t>
      </w:r>
      <w:r w:rsidRPr="00FF25C1">
        <w:rPr>
          <w:spacing w:val="-2"/>
          <w:lang w:val="ru-RU"/>
        </w:rPr>
        <w:t xml:space="preserve">инновационного, инженерного и т.д.) и оценивается  по пятибалльной шкале. Защита индивидуальных проектов является формой промежуточной аттестации учащихся за год. Оценка </w:t>
      </w:r>
      <w:proofErr w:type="gramStart"/>
      <w:r w:rsidRPr="00FF25C1">
        <w:rPr>
          <w:spacing w:val="-2"/>
          <w:lang w:val="ru-RU"/>
        </w:rPr>
        <w:t>за  защиту</w:t>
      </w:r>
      <w:proofErr w:type="gramEnd"/>
      <w:r w:rsidRPr="00FF25C1">
        <w:rPr>
          <w:spacing w:val="-2"/>
          <w:lang w:val="ru-RU"/>
        </w:rPr>
        <w:t xml:space="preserve"> проекта является  годовой оценкой по предм</w:t>
      </w:r>
      <w:bookmarkStart w:id="0" w:name="_GoBack"/>
      <w:bookmarkEnd w:id="0"/>
      <w:r w:rsidRPr="00FF25C1">
        <w:rPr>
          <w:spacing w:val="-2"/>
          <w:lang w:val="ru-RU"/>
        </w:rPr>
        <w:t>ету  « Проектная деятельность » и итоговой оценкой для внесения в аттестат об основном общем или среднем общем образовании</w:t>
      </w:r>
      <w:r>
        <w:rPr>
          <w:spacing w:val="-2"/>
          <w:lang w:val="ru-RU"/>
        </w:rPr>
        <w:t>.</w:t>
      </w:r>
    </w:p>
    <w:p w:rsidR="008506EF" w:rsidRPr="00342426" w:rsidRDefault="008506EF" w:rsidP="00FF25C1">
      <w:pPr>
        <w:pStyle w:val="a7"/>
        <w:spacing w:line="240" w:lineRule="auto"/>
        <w:ind w:firstLine="0"/>
        <w:rPr>
          <w:b/>
          <w:sz w:val="16"/>
          <w:szCs w:val="16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обучающихся</w:t>
      </w:r>
      <w:r w:rsidRPr="00342426">
        <w:rPr>
          <w:rStyle w:val="26"/>
          <w:sz w:val="24"/>
          <w:szCs w:val="24"/>
        </w:rPr>
        <w:t>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педагогов: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Развитие</w:t>
      </w:r>
      <w:r w:rsidRPr="00342426">
        <w:rPr>
          <w:rStyle w:val="26"/>
          <w:sz w:val="24"/>
          <w:szCs w:val="24"/>
        </w:rPr>
        <w:tab/>
        <w:t>умения</w:t>
      </w:r>
      <w:r w:rsidRPr="00342426">
        <w:rPr>
          <w:rStyle w:val="26"/>
          <w:sz w:val="24"/>
          <w:szCs w:val="24"/>
        </w:rPr>
        <w:tab/>
        <w:t xml:space="preserve">анализировать, </w:t>
      </w:r>
      <w:r w:rsidRPr="00342426">
        <w:rPr>
          <w:rStyle w:val="26"/>
          <w:sz w:val="24"/>
          <w:szCs w:val="24"/>
        </w:rPr>
        <w:tab/>
        <w:t>развивать</w:t>
      </w:r>
      <w:r w:rsidRPr="00342426">
        <w:rPr>
          <w:rStyle w:val="26"/>
          <w:sz w:val="24"/>
          <w:szCs w:val="24"/>
        </w:rPr>
        <w:tab/>
        <w:t>креативность и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критическое мышление.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Формировать и развивать навыки публичного выступления.</w:t>
      </w:r>
    </w:p>
    <w:p w:rsidR="008506EF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lastRenderedPageBreak/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342426" w:rsidRDefault="008506EF" w:rsidP="008506EF">
      <w:pPr>
        <w:pStyle w:val="a5"/>
        <w:ind w:firstLine="567"/>
      </w:pPr>
      <w:r w:rsidRPr="00342426">
        <w:t>3.1. План, программа подготовки проекта для каждого учащегося разрабатываются самостоятельно руководителем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>3.2. Руководителем проекта может быть, как учитель-предметник школы, так и сотрудник иной организации или иного образовательного учреждения, в том числе высшего.</w:t>
      </w:r>
    </w:p>
    <w:p w:rsidR="008506EF" w:rsidRPr="00342426" w:rsidRDefault="008506EF" w:rsidP="008506EF">
      <w:pPr>
        <w:pStyle w:val="a5"/>
        <w:ind w:firstLine="567"/>
      </w:pPr>
      <w:r w:rsidRPr="00342426">
        <w:t>3.3. Учащиеся сами выбирают как тему, так и руководителя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3.4. Тема проекта должна быть утверждена на </w:t>
      </w:r>
      <w:r w:rsidR="00FB0981">
        <w:t>педагогическом совете школы</w:t>
      </w:r>
      <w:r w:rsidRPr="00342426">
        <w:t>.</w:t>
      </w:r>
    </w:p>
    <w:p w:rsidR="008506EF" w:rsidRDefault="008506EF" w:rsidP="008506EF">
      <w:pPr>
        <w:pStyle w:val="a5"/>
        <w:ind w:firstLine="567"/>
      </w:pPr>
      <w:r w:rsidRPr="00342426">
        <w:t xml:space="preserve">3.5. План реализации итогового индивидуального проекта разрабатывается учащимся совместно с руководителем проекта. </w:t>
      </w:r>
    </w:p>
    <w:p w:rsidR="00FB0981" w:rsidRPr="00342426" w:rsidRDefault="00FB0981" w:rsidP="008506EF">
      <w:pPr>
        <w:pStyle w:val="a5"/>
        <w:ind w:firstLine="567"/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 xml:space="preserve">4. Требования к содержанию и направленности проекта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4.2. Результатом (продуктом) проектной деятельности может быть любая из следующих работ: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 w:rsidRPr="00342426">
        <w:rPr>
          <w:i/>
          <w:lang w:val="ru-RU"/>
        </w:rPr>
        <w:t xml:space="preserve"> </w:t>
      </w:r>
      <w:r w:rsidRPr="00342426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объект,</w:t>
      </w:r>
      <w:r w:rsidRPr="00342426">
        <w:rPr>
          <w:lang w:val="ru-RU"/>
        </w:rPr>
        <w:t xml:space="preserve"> макет, </w:t>
      </w:r>
      <w:r w:rsidR="00DE0012" w:rsidRPr="00342426">
        <w:rPr>
          <w:lang w:val="ru-RU"/>
        </w:rPr>
        <w:t xml:space="preserve">модель, </w:t>
      </w:r>
      <w:r w:rsidRPr="00342426">
        <w:rPr>
          <w:lang w:val="ru-RU"/>
        </w:rPr>
        <w:t>иное конструкторское изделие;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поисковый: определение тематического поля и темы проекта, поиск и анализ проблемы, постановка цели проекта.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 </w:t>
      </w:r>
    </w:p>
    <w:p w:rsidR="000644C9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выполне</w:t>
      </w:r>
      <w:r w:rsidR="000644C9" w:rsidRPr="000644C9">
        <w:rPr>
          <w:lang w:val="ru-RU"/>
        </w:rPr>
        <w:t>ния проекта. (см. Приложение 1)</w:t>
      </w:r>
    </w:p>
    <w:p w:rsidR="000644C9" w:rsidRPr="000644C9" w:rsidRDefault="008A7BC0" w:rsidP="000644C9">
      <w:pPr>
        <w:pStyle w:val="ac"/>
        <w:numPr>
          <w:ilvl w:val="0"/>
          <w:numId w:val="28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>Контроль соблюдения сроков осуществляет педагог, руководитель проекта.</w:t>
      </w:r>
    </w:p>
    <w:p w:rsidR="008506EF" w:rsidRPr="000644C9" w:rsidRDefault="008A7BC0" w:rsidP="000644C9">
      <w:pPr>
        <w:pStyle w:val="ac"/>
        <w:numPr>
          <w:ilvl w:val="0"/>
          <w:numId w:val="28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осуществляет классный руководитель.</w:t>
      </w:r>
    </w:p>
    <w:p w:rsidR="00EB28C3" w:rsidRPr="00342426" w:rsidRDefault="00EB28C3" w:rsidP="00EB28C3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 xml:space="preserve">6. Требования к оформлению итогового </w:t>
      </w:r>
      <w:r w:rsidR="00874DBA">
        <w:rPr>
          <w:b/>
          <w:lang w:val="ru-RU"/>
        </w:rPr>
        <w:t xml:space="preserve"> </w:t>
      </w:r>
      <w:r w:rsidRPr="00342426">
        <w:rPr>
          <w:b/>
          <w:lang w:val="ru-RU"/>
        </w:rPr>
        <w:t xml:space="preserve"> проекта</w:t>
      </w:r>
      <w:r w:rsidRPr="00342426">
        <w:rPr>
          <w:i/>
          <w:lang w:val="ru-RU"/>
        </w:rPr>
        <w:t xml:space="preserve"> </w:t>
      </w:r>
    </w:p>
    <w:p w:rsidR="0097489C" w:rsidRPr="00342426" w:rsidRDefault="0097489C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6.1.</w:t>
      </w:r>
      <w:r w:rsidR="00563B68" w:rsidRPr="00342426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Общие требования к оформлению проектно-исследовательских работ:</w:t>
      </w:r>
    </w:p>
    <w:p w:rsidR="0097489C" w:rsidRPr="00342426" w:rsidRDefault="00563B68" w:rsidP="00EB28C3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 xml:space="preserve">абота выполняется на листах стандарта А 4, шрифтом </w:t>
      </w:r>
      <w:proofErr w:type="spellStart"/>
      <w:r w:rsidR="0097489C" w:rsidRPr="00342426">
        <w:rPr>
          <w:rStyle w:val="26"/>
          <w:sz w:val="24"/>
          <w:szCs w:val="24"/>
        </w:rPr>
        <w:t>Times</w:t>
      </w:r>
      <w:proofErr w:type="spellEnd"/>
      <w:r w:rsidR="0097489C" w:rsidRPr="00342426">
        <w:rPr>
          <w:rStyle w:val="26"/>
          <w:sz w:val="24"/>
          <w:szCs w:val="24"/>
        </w:rPr>
        <w:t xml:space="preserve"> </w:t>
      </w:r>
      <w:proofErr w:type="spellStart"/>
      <w:r w:rsidR="0097489C" w:rsidRPr="00342426">
        <w:rPr>
          <w:rStyle w:val="26"/>
          <w:sz w:val="24"/>
          <w:szCs w:val="24"/>
        </w:rPr>
        <w:t>New</w:t>
      </w:r>
      <w:proofErr w:type="spellEnd"/>
      <w:r w:rsidR="0097489C" w:rsidRPr="00342426">
        <w:rPr>
          <w:rStyle w:val="26"/>
          <w:sz w:val="24"/>
          <w:szCs w:val="24"/>
        </w:rPr>
        <w:t xml:space="preserve"> </w:t>
      </w:r>
      <w:proofErr w:type="spellStart"/>
      <w:r w:rsidR="0097489C" w:rsidRPr="00342426">
        <w:rPr>
          <w:rStyle w:val="26"/>
          <w:sz w:val="24"/>
          <w:szCs w:val="24"/>
        </w:rPr>
        <w:t>Roman</w:t>
      </w:r>
      <w:proofErr w:type="spellEnd"/>
      <w:r w:rsidR="0097489C" w:rsidRPr="00342426">
        <w:rPr>
          <w:rStyle w:val="26"/>
          <w:sz w:val="24"/>
          <w:szCs w:val="24"/>
        </w:rPr>
        <w:t>, размером шрифта 14;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12 пунктов 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2 см., нижнее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 xml:space="preserve">1,5 </w:t>
      </w:r>
      <w:r w:rsidR="00563B68" w:rsidRPr="00342426">
        <w:rPr>
          <w:rStyle w:val="26"/>
          <w:sz w:val="24"/>
          <w:szCs w:val="24"/>
        </w:rPr>
        <w:lastRenderedPageBreak/>
        <w:t>см;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левое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З см, правое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2 см;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Pr="00342426">
        <w:rPr>
          <w:rStyle w:val="26"/>
          <w:sz w:val="24"/>
          <w:szCs w:val="24"/>
        </w:rPr>
        <w:t>чинается с новой страницы;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Pr="00342426">
        <w:rPr>
          <w:rStyle w:val="26"/>
          <w:sz w:val="24"/>
          <w:szCs w:val="24"/>
        </w:rPr>
        <w:t>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приложе</w:t>
      </w:r>
      <w:r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rStyle w:val="26"/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874DBA" w:rsidRPr="00342426" w:rsidRDefault="00874DBA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Для приложений может быть отведено дополнительно не более 10 стандартных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арабскими цифрами.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Pr="00342426">
        <w:rPr>
          <w:lang w:val="ru-RU"/>
        </w:rPr>
        <w:t xml:space="preserve">. Подготовленная учащимся пояснительная записка должна быть объемом не более одной машинописной страницы с указанием </w:t>
      </w:r>
      <w:r w:rsidRPr="00342426">
        <w:rPr>
          <w:i/>
          <w:lang w:val="ru-RU"/>
        </w:rPr>
        <w:t>для всех проектов:</w:t>
      </w:r>
      <w:r w:rsidRPr="00342426">
        <w:rPr>
          <w:lang w:val="ru-RU"/>
        </w:rPr>
        <w:t xml:space="preserve">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.3</w:t>
      </w:r>
      <w:r w:rsidRPr="00342426">
        <w:rPr>
          <w:lang w:val="ru-RU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(см. Приложение №2)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.4</w:t>
      </w:r>
      <w:r w:rsidRPr="00342426">
        <w:rPr>
          <w:lang w:val="ru-RU"/>
        </w:rPr>
        <w:t>. Необходимо соблюдение разработчиком проекта норм и правил цитирования, ссылок на различные источники. (см. Приложение №3; №4)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.5</w:t>
      </w:r>
      <w:r w:rsidRPr="00342426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  <w:r w:rsidRPr="00342426">
        <w:rPr>
          <w:lang w:val="ru-RU"/>
        </w:rPr>
        <w:t xml:space="preserve"> 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7.1. Защита итогового </w:t>
      </w:r>
      <w:r w:rsidR="00874DBA">
        <w:rPr>
          <w:lang w:val="ru-RU"/>
        </w:rPr>
        <w:t xml:space="preserve"> </w:t>
      </w:r>
      <w:r w:rsidRPr="00342426">
        <w:rPr>
          <w:lang w:val="ru-RU"/>
        </w:rPr>
        <w:t xml:space="preserve"> проекта осуществляется в соответствии</w:t>
      </w:r>
      <w:r w:rsidR="004F289C" w:rsidRPr="00342426">
        <w:rPr>
          <w:lang w:val="ru-RU"/>
        </w:rPr>
        <w:t xml:space="preserve"> с</w:t>
      </w:r>
      <w:r w:rsidRPr="00342426">
        <w:rPr>
          <w:lang w:val="ru-RU"/>
        </w:rPr>
        <w:t xml:space="preserve"> Приложением № 5.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6D06E7" w:rsidRPr="00342426">
        <w:rPr>
          <w:lang w:val="ru-RU"/>
        </w:rPr>
        <w:t xml:space="preserve">я образовательного учреждения и иные </w:t>
      </w:r>
      <w:r w:rsidR="00DE0012" w:rsidRPr="00342426">
        <w:rPr>
          <w:lang w:val="ru-RU"/>
        </w:rPr>
        <w:t xml:space="preserve">квалифицированные работники. Количество членов комиссии не должно быть менее 3-х и более 7 человек. Состав комиссии для оценки </w:t>
      </w:r>
      <w:r w:rsidR="00874DBA">
        <w:rPr>
          <w:lang w:val="ru-RU"/>
        </w:rPr>
        <w:t xml:space="preserve"> итоговых</w:t>
      </w:r>
      <w:r w:rsidR="00DE0012" w:rsidRPr="00342426">
        <w:rPr>
          <w:lang w:val="ru-RU"/>
        </w:rPr>
        <w:t xml:space="preserve"> проектов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слайдов в презентации – не более 16. Обу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7.5. Итоговый проект может быть представлен на </w:t>
      </w:r>
      <w:r w:rsidR="00874DBA">
        <w:rPr>
          <w:lang w:val="ru-RU"/>
        </w:rPr>
        <w:t xml:space="preserve"> </w:t>
      </w:r>
      <w:r w:rsidRPr="00342426">
        <w:rPr>
          <w:lang w:val="ru-RU"/>
        </w:rPr>
        <w:t>школьной научно-практической конференции, открытых научно-практических конференциях различного уровня.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7.6. Лучшие проекты (по согласованию с автором проекта) размещаются на сайте школы.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8. Критерии оценки итогового</w:t>
      </w:r>
      <w:r w:rsidRPr="00342426">
        <w:rPr>
          <w:lang w:val="ru-RU"/>
        </w:rPr>
        <w:t xml:space="preserve"> </w:t>
      </w:r>
      <w:r w:rsidRPr="00342426">
        <w:rPr>
          <w:b/>
          <w:lang w:val="ru-RU"/>
        </w:rPr>
        <w:t>индивидуального проекта</w:t>
      </w:r>
      <w:r w:rsidRPr="00342426">
        <w:rPr>
          <w:lang w:val="ru-RU"/>
        </w:rPr>
        <w:t xml:space="preserve">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</w:t>
      </w:r>
      <w:r w:rsidRPr="00342426">
        <w:rPr>
          <w:lang w:val="ru-RU"/>
        </w:rPr>
        <w:lastRenderedPageBreak/>
        <w:t>презентации) по каждому из четырех критериев: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342426">
        <w:rPr>
          <w:sz w:val="24"/>
          <w:szCs w:val="24"/>
        </w:rPr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предметных знаний и способов действий,</w:t>
      </w:r>
      <w:r w:rsidRPr="00342426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регулятивных действий,</w:t>
      </w:r>
      <w:r w:rsidRPr="00342426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8506EF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коммуникативных действий,</w:t>
      </w:r>
      <w:r w:rsidRPr="00342426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определения </w:t>
      </w:r>
      <w:r w:rsidRPr="00342426">
        <w:rPr>
          <w:i/>
          <w:lang w:val="ru-RU"/>
        </w:rPr>
        <w:t>степени самостоятельности</w:t>
      </w:r>
      <w:r w:rsidRPr="00342426">
        <w:rPr>
          <w:lang w:val="ru-RU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827"/>
        <w:gridCol w:w="4111"/>
      </w:tblGrid>
      <w:tr w:rsidR="008506EF" w:rsidRPr="00FF25C1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Базовый</w:t>
            </w:r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Повышенный</w:t>
            </w:r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FF25C1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proofErr w:type="spellStart"/>
            <w:r w:rsidRPr="00342426">
              <w:rPr>
                <w:i/>
                <w:lang w:val="ru-RU"/>
              </w:rPr>
              <w:t>Сформированность</w:t>
            </w:r>
            <w:proofErr w:type="spellEnd"/>
            <w:r w:rsidRPr="00342426">
              <w:rPr>
                <w:i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FF25C1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осуществлялись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FF25C1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proofErr w:type="spellStart"/>
            <w:r w:rsidRPr="00342426">
              <w:rPr>
                <w:i/>
              </w:rPr>
              <w:t>формированность</w:t>
            </w:r>
            <w:proofErr w:type="spellEnd"/>
            <w:r w:rsidRPr="00342426">
              <w:rPr>
                <w:i/>
              </w:rPr>
              <w:t xml:space="preserve"> </w:t>
            </w:r>
            <w:proofErr w:type="spellStart"/>
            <w:r w:rsidRPr="00342426">
              <w:rPr>
                <w:i/>
              </w:rPr>
              <w:t>коммуникативных</w:t>
            </w:r>
            <w:proofErr w:type="spellEnd"/>
            <w:r w:rsidRPr="00342426">
              <w:rPr>
                <w:i/>
              </w:rPr>
              <w:t xml:space="preserve"> </w:t>
            </w:r>
            <w:proofErr w:type="spellStart"/>
            <w:r w:rsidRPr="00342426">
              <w:rPr>
                <w:i/>
              </w:rPr>
              <w:t>действий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342426">
              <w:rPr>
                <w:lang w:val="ru-RU"/>
              </w:rPr>
              <w:lastRenderedPageBreak/>
              <w:t>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lastRenderedPageBreak/>
              <w:t xml:space="preserve">Тема ясно определена и пояснена. Текст/сообщение хорошо структурированы. Все мысли выражены ясно, логично, </w:t>
            </w:r>
            <w:r w:rsidRPr="00342426">
              <w:rPr>
                <w:lang w:val="ru-RU"/>
              </w:rPr>
              <w:lastRenderedPageBreak/>
              <w:t>последовательно, аргументированно. 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1) </w:t>
      </w:r>
      <w:r w:rsidR="008506EF" w:rsidRPr="00342426">
        <w:rPr>
          <w:lang w:val="ru-RU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</w:t>
      </w:r>
      <w:r w:rsidRPr="00342426">
        <w:rPr>
          <w:lang w:val="ru-RU"/>
        </w:rPr>
        <w:t>ости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r w:rsidR="008506EF" w:rsidRPr="00342426">
        <w:rPr>
          <w:lang w:val="ru-RU"/>
        </w:rPr>
        <w:t>сформированность предметных знаний и способов действий может быть зафиксирована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8.5. При осуществлении отбора при поступлении в профильные классы может использоваться </w:t>
      </w:r>
      <w:r w:rsidRPr="00342426">
        <w:rPr>
          <w:b/>
          <w:i/>
          <w:lang w:val="ru-RU"/>
        </w:rPr>
        <w:t>аналитический подход</w:t>
      </w:r>
      <w:r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8506EF" w:rsidRPr="00342426" w:rsidRDefault="008506EF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4928"/>
        <w:gridCol w:w="2693"/>
        <w:gridCol w:w="2552"/>
      </w:tblGrid>
      <w:tr w:rsidR="0029429A" w:rsidRPr="00FF25C1" w:rsidTr="0029429A">
        <w:tc>
          <w:tcPr>
            <w:tcW w:w="4928" w:type="dxa"/>
            <w:vMerge w:val="restart"/>
          </w:tcPr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proofErr w:type="spellStart"/>
            <w:r w:rsidRPr="00342426">
              <w:rPr>
                <w:b/>
                <w:bCs/>
              </w:rPr>
              <w:t>Критерий</w:t>
            </w:r>
            <w:proofErr w:type="spellEnd"/>
          </w:p>
        </w:tc>
        <w:tc>
          <w:tcPr>
            <w:tcW w:w="5245" w:type="dxa"/>
            <w:gridSpan w:val="2"/>
          </w:tcPr>
          <w:p w:rsidR="0029429A" w:rsidRPr="00342426" w:rsidRDefault="0029429A" w:rsidP="0029429A">
            <w:pPr>
              <w:jc w:val="center"/>
              <w:rPr>
                <w:b/>
                <w:bCs/>
                <w:lang w:val="ru-RU"/>
              </w:rPr>
            </w:pPr>
            <w:r w:rsidRPr="00342426">
              <w:rPr>
                <w:b/>
                <w:bCs/>
                <w:lang w:val="ru-RU"/>
              </w:rPr>
              <w:t>Уровни сформированности навыков</w:t>
            </w:r>
          </w:p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  <w:lang w:val="ru-RU"/>
              </w:rPr>
              <w:t>проектной деятельности</w:t>
            </w:r>
          </w:p>
        </w:tc>
      </w:tr>
      <w:tr w:rsidR="0029429A" w:rsidRPr="00342426" w:rsidTr="00DE0012">
        <w:tc>
          <w:tcPr>
            <w:tcW w:w="4928" w:type="dxa"/>
            <w:vMerge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Повышенный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proofErr w:type="spellStart"/>
            <w:r w:rsidRPr="00342426">
              <w:rPr>
                <w:b/>
                <w:bCs/>
              </w:rPr>
              <w:t>Итого</w:t>
            </w:r>
            <w:proofErr w:type="spellEnd"/>
            <w:r w:rsidRPr="00342426">
              <w:rPr>
                <w:b/>
                <w:bCs/>
              </w:rPr>
              <w:t>: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 xml:space="preserve">4 </w:t>
            </w:r>
            <w:proofErr w:type="spellStart"/>
            <w:r w:rsidRPr="00342426">
              <w:rPr>
                <w:b/>
              </w:rPr>
              <w:t>балла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от</w:t>
            </w:r>
            <w:proofErr w:type="spellEnd"/>
            <w:r w:rsidRPr="00342426">
              <w:rPr>
                <w:b/>
              </w:rPr>
              <w:t xml:space="preserve"> 8 </w:t>
            </w:r>
            <w:proofErr w:type="spellStart"/>
            <w:r w:rsidRPr="00342426">
              <w:rPr>
                <w:b/>
              </w:rPr>
              <w:t>до</w:t>
            </w:r>
            <w:proofErr w:type="spellEnd"/>
            <w:r w:rsidRPr="00342426">
              <w:rPr>
                <w:b/>
              </w:rPr>
              <w:t xml:space="preserve"> 12 </w:t>
            </w:r>
            <w:proofErr w:type="spellStart"/>
            <w:r w:rsidRPr="00342426">
              <w:rPr>
                <w:b/>
              </w:rPr>
              <w:t>баллов</w:t>
            </w:r>
            <w:proofErr w:type="spellEnd"/>
          </w:p>
        </w:tc>
      </w:tr>
    </w:tbl>
    <w:p w:rsidR="0029429A" w:rsidRPr="00342426" w:rsidRDefault="0029429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93112A" w:rsidRPr="00342426" w:rsidRDefault="0093112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1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1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>Совместно с обучающимся определить цель работы, этапы, сроки, методы работы, источники необходимой информации;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индивидуального образовательного проекта.</w:t>
      </w:r>
    </w:p>
    <w:p w:rsidR="0093112A" w:rsidRPr="00342426" w:rsidRDefault="0093112A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6A6CC0" w:rsidRPr="006A6CC0" w:rsidRDefault="0093112A" w:rsidP="006A6CC0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6A6CC0" w:rsidRDefault="006A6CC0" w:rsidP="006A6CC0">
      <w:pPr>
        <w:pStyle w:val="211"/>
        <w:shd w:val="clear" w:color="auto" w:fill="auto"/>
        <w:spacing w:line="240" w:lineRule="auto"/>
        <w:ind w:left="643" w:firstLine="0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506EF" w:rsidRPr="006A6CC0">
        <w:rPr>
          <w:sz w:val="24"/>
          <w:szCs w:val="24"/>
          <w:u w:val="single"/>
        </w:rPr>
        <w:t>Приложение 1</w:t>
      </w:r>
    </w:p>
    <w:p w:rsidR="008506EF" w:rsidRPr="00342426" w:rsidRDefault="008506EF" w:rsidP="008506EF">
      <w:pPr>
        <w:ind w:firstLine="540"/>
        <w:jc w:val="center"/>
        <w:rPr>
          <w:b/>
        </w:rPr>
      </w:pPr>
      <w:proofErr w:type="spellStart"/>
      <w:r w:rsidRPr="00342426">
        <w:rPr>
          <w:b/>
        </w:rPr>
        <w:t>Алгоритм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работы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над</w:t>
      </w:r>
      <w:proofErr w:type="spellEnd"/>
      <w:r w:rsidRPr="00342426">
        <w:rPr>
          <w:b/>
        </w:rPr>
        <w:t xml:space="preserve"> </w:t>
      </w:r>
      <w:proofErr w:type="spellStart"/>
      <w:r w:rsidRPr="00342426">
        <w:rPr>
          <w:b/>
        </w:rPr>
        <w:t>проектом</w:t>
      </w:r>
      <w:proofErr w:type="spellEnd"/>
      <w:r w:rsidRPr="00342426">
        <w:rPr>
          <w:b/>
        </w:rPr>
        <w:t xml:space="preserve"> </w:t>
      </w: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Содержание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работы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учащихся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Pr="00342426">
              <w:rPr>
                <w:b/>
              </w:rPr>
              <w:t xml:space="preserve"> </w:t>
            </w:r>
            <w:proofErr w:type="spellStart"/>
            <w:r w:rsidRPr="00342426">
              <w:rPr>
                <w:b/>
              </w:rPr>
              <w:t>учителя</w:t>
            </w:r>
            <w:proofErr w:type="spellEnd"/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  <w:r w:rsidRPr="00342426">
              <w:rPr>
                <w:lang w:val="ru-RU"/>
              </w:rPr>
              <w:t xml:space="preserve"> </w:t>
            </w:r>
          </w:p>
          <w:p w:rsidR="00431203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proofErr w:type="spellStart"/>
            <w:r w:rsidR="00CA12CF">
              <w:rPr>
                <w:lang w:val="ru-RU"/>
              </w:rPr>
              <w:t>сен</w:t>
            </w:r>
            <w:r w:rsidR="00D430BA" w:rsidRPr="00342426">
              <w:rPr>
                <w:lang w:val="ru-RU"/>
              </w:rPr>
              <w:t>ябрь</w:t>
            </w:r>
            <w:proofErr w:type="spellEnd"/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исходного положения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дополнительную информацию.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Помогает в определении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FF25C1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</w:p>
          <w:p w:rsidR="008506EF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октя</w:t>
            </w:r>
            <w:r w:rsidR="00D430BA" w:rsidRPr="00342426">
              <w:rPr>
                <w:lang w:val="ru-RU"/>
              </w:rPr>
              <w:t>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  <w:r w:rsidR="008506EF"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431203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источников необходимой информации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результатов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Формируют задачи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Вырабатывают план действий.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обосновывают критерии успеха проектной деятельности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  <w:r w:rsidR="008506EF"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высказывает предложения. Наблюдает за работой учащихся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FF25C1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lastRenderedPageBreak/>
              <w:t>3. Работа над проектом</w:t>
            </w:r>
            <w:r w:rsidR="00CD7AFA" w:rsidRPr="00342426">
              <w:rPr>
                <w:lang w:val="ru-RU"/>
              </w:rPr>
              <w:t xml:space="preserve"> </w:t>
            </w:r>
            <w:r w:rsidR="00431203"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ноябрь</w:t>
            </w:r>
            <w:r w:rsidR="00D430BA" w:rsidRPr="00342426">
              <w:rPr>
                <w:lang w:val="ru-RU"/>
              </w:rPr>
              <w:t>-февраль</w:t>
            </w:r>
            <w:r w:rsidR="00431203" w:rsidRPr="00342426">
              <w:rPr>
                <w:lang w:val="ru-RU"/>
              </w:rPr>
              <w:t>)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информации (основ</w:t>
            </w:r>
            <w:r w:rsidRPr="00342426">
              <w:rPr>
                <w:lang w:val="ru-RU"/>
              </w:rPr>
              <w:softHyphen/>
              <w:t>ные инструменты: интервью, опросы, наблюдения, эксперименты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задачи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431203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="00431203" w:rsidRPr="00342426">
              <w:rPr>
                <w:lang w:val="ru-RU"/>
              </w:rPr>
              <w:t xml:space="preserve"> </w:t>
            </w:r>
            <w:r w:rsidRPr="00342426">
              <w:rPr>
                <w:rFonts w:eastAsia="Times New Roman"/>
                <w:lang w:val="ru-RU" w:eastAsia="ru-RU"/>
              </w:rPr>
              <w:t>Анализ, коррекция, оценка результата (март)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выводов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FF25C1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342426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342426">
              <w:rPr>
                <w:rFonts w:eastAsia="Times New Roman"/>
                <w:lang w:val="ru-RU" w:eastAsia="ru-RU"/>
              </w:rPr>
              <w:t>(</w:t>
            </w:r>
            <w:r w:rsidR="00CD7AFA" w:rsidRPr="00342426">
              <w:rPr>
                <w:rFonts w:eastAsia="Times New Roman"/>
                <w:lang w:val="ru-RU" w:eastAsia="ru-RU"/>
              </w:rPr>
              <w:t>а</w:t>
            </w:r>
            <w:r w:rsidR="00431203" w:rsidRPr="00342426">
              <w:rPr>
                <w:rFonts w:eastAsia="Times New Roman"/>
                <w:lang w:val="ru-RU" w:eastAsia="ru-RU"/>
              </w:rPr>
              <w:t>прель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  <w:r w:rsidR="00CD7AFA" w:rsidRPr="00342426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 xml:space="preserve">яснением полученных результатов (возможные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устный от</w:t>
            </w:r>
            <w:r w:rsidRPr="00342426">
              <w:rPr>
                <w:lang w:val="ru-RU"/>
              </w:rPr>
              <w:softHyphen/>
              <w:t>чет с демонстрацией материалов, письменный отчет)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результатов (успехов и неудач)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коллективном ана</w:t>
            </w:r>
            <w:r w:rsidRPr="00342426">
              <w:rPr>
                <w:lang w:val="ru-RU"/>
              </w:rPr>
              <w:softHyphen/>
              <w:t xml:space="preserve">лизе и </w:t>
            </w:r>
            <w:proofErr w:type="gramStart"/>
            <w:r w:rsidRPr="00342426">
              <w:rPr>
                <w:lang w:val="ru-RU"/>
              </w:rPr>
              <w:t xml:space="preserve">оценке </w:t>
            </w:r>
            <w:r w:rsidR="00D430BA" w:rsidRPr="00342426">
              <w:rPr>
                <w:lang w:val="ru-RU"/>
              </w:rPr>
              <w:t>.</w:t>
            </w:r>
            <w:proofErr w:type="gramEnd"/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6A6CC0" w:rsidRDefault="006A6CC0" w:rsidP="006A6CC0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06EF" w:rsidRPr="006A6CC0">
        <w:rPr>
          <w:rFonts w:ascii="Times New Roman" w:hAnsi="Times New Roman"/>
          <w:b w:val="0"/>
          <w:sz w:val="24"/>
          <w:szCs w:val="24"/>
        </w:rPr>
        <w:t>Приложение 2</w:t>
      </w:r>
    </w:p>
    <w:p w:rsidR="008506EF" w:rsidRPr="00342426" w:rsidRDefault="008506EF" w:rsidP="008506EF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8506EF" w:rsidRPr="00342426" w:rsidRDefault="008506EF" w:rsidP="008506EF">
      <w:pPr>
        <w:pStyle w:val="a8"/>
        <w:jc w:val="center"/>
      </w:pPr>
      <w:r w:rsidRPr="00342426">
        <w:t xml:space="preserve">на проектную работу </w:t>
      </w:r>
    </w:p>
    <w:p w:rsidR="008506EF" w:rsidRPr="00342426" w:rsidRDefault="008506EF" w:rsidP="008506EF">
      <w:pPr>
        <w:pStyle w:val="a8"/>
      </w:pPr>
      <w:r w:rsidRPr="00342426">
        <w:t xml:space="preserve">                                              Ф.И.0._____________________</w:t>
      </w:r>
    </w:p>
    <w:p w:rsidR="008506EF" w:rsidRPr="00342426" w:rsidRDefault="004309D2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   ____   класса, МА</w:t>
      </w:r>
      <w:r w:rsidR="008506EF" w:rsidRPr="00342426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СОШ № 9</w:t>
      </w:r>
    </w:p>
    <w:p w:rsidR="008506EF" w:rsidRPr="00342426" w:rsidRDefault="00431203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на тему</w:t>
      </w:r>
      <w:r w:rsidR="008506EF" w:rsidRPr="00342426">
        <w:rPr>
          <w:rFonts w:ascii="Times New Roman" w:hAnsi="Times New Roman"/>
          <w:sz w:val="24"/>
          <w:szCs w:val="24"/>
        </w:rPr>
        <w:t>: «________________________________»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 xml:space="preserve">Дата                              </w:t>
      </w:r>
      <w:r w:rsidR="006A6CC0">
        <w:rPr>
          <w:lang w:val="ru-RU"/>
        </w:rPr>
        <w:t xml:space="preserve">       </w:t>
      </w:r>
      <w:r w:rsidRPr="00342426">
        <w:rPr>
          <w:lang w:val="ru-RU"/>
        </w:rPr>
        <w:t>Руководитель</w:t>
      </w:r>
      <w:r w:rsidR="006A6CC0">
        <w:rPr>
          <w:lang w:val="ru-RU"/>
        </w:rPr>
        <w:t xml:space="preserve">                                                 </w:t>
      </w:r>
      <w:proofErr w:type="gramStart"/>
      <w:r w:rsidR="006A6CC0">
        <w:rPr>
          <w:lang w:val="ru-RU"/>
        </w:rPr>
        <w:t xml:space="preserve">   </w:t>
      </w:r>
      <w:r w:rsidRPr="00342426">
        <w:rPr>
          <w:lang w:val="ru-RU"/>
        </w:rPr>
        <w:t>(</w:t>
      </w:r>
      <w:proofErr w:type="gramEnd"/>
      <w:r w:rsidRPr="00342426">
        <w:rPr>
          <w:lang w:val="ru-RU"/>
        </w:rPr>
        <w:t>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6A6CC0" w:rsidP="006A6CC0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506EF" w:rsidRPr="00342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506EF" w:rsidRPr="002E2082" w:rsidRDefault="002E2082" w:rsidP="002E2082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2E2082" w:rsidRPr="00FF25C1" w:rsidTr="002E2082">
        <w:trPr>
          <w:trHeight w:val="14635"/>
        </w:trPr>
        <w:tc>
          <w:tcPr>
            <w:tcW w:w="982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2E2082" w:rsidRPr="00FE32E0" w:rsidRDefault="002E2082" w:rsidP="00B63BC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E2082" w:rsidRPr="002E2082" w:rsidRDefault="002E2082" w:rsidP="00B63BC5">
            <w:pPr>
              <w:jc w:val="center"/>
              <w:rPr>
                <w:b/>
                <w:lang w:val="ru-RU"/>
              </w:rPr>
            </w:pPr>
            <w:r w:rsidRPr="002E2082">
              <w:rPr>
                <w:b/>
                <w:lang w:val="ru-RU"/>
              </w:rPr>
              <w:t>Российская Федерация</w:t>
            </w:r>
          </w:p>
          <w:p w:rsidR="002E2082" w:rsidRPr="002E2082" w:rsidRDefault="002E2082" w:rsidP="00B63BC5">
            <w:pPr>
              <w:jc w:val="center"/>
              <w:rPr>
                <w:b/>
                <w:lang w:val="ru-RU"/>
              </w:rPr>
            </w:pPr>
            <w:r w:rsidRPr="002E2082">
              <w:rPr>
                <w:b/>
                <w:lang w:val="ru-RU"/>
              </w:rPr>
              <w:t>Краснодарский край   Отрадненский район</w:t>
            </w:r>
          </w:p>
          <w:p w:rsidR="002E2082" w:rsidRPr="002E2082" w:rsidRDefault="002E2082" w:rsidP="00B63BC5">
            <w:pPr>
              <w:jc w:val="center"/>
              <w:rPr>
                <w:b/>
                <w:lang w:val="ru-RU"/>
              </w:rPr>
            </w:pPr>
            <w:r w:rsidRPr="002E2082">
              <w:rPr>
                <w:b/>
                <w:lang w:val="ru-RU"/>
              </w:rPr>
              <w:t xml:space="preserve">МУНИЦИПАЛЬНОЕ    АВТОНОМНОЕ      ОБЩЕОБРАЗОВАТЕЛЬНОЕ  </w:t>
            </w:r>
          </w:p>
          <w:p w:rsidR="002E2082" w:rsidRPr="002E2082" w:rsidRDefault="002E2082" w:rsidP="00B63BC5">
            <w:pPr>
              <w:jc w:val="center"/>
              <w:rPr>
                <w:b/>
                <w:lang w:val="ru-RU"/>
              </w:rPr>
            </w:pPr>
            <w:r w:rsidRPr="002E2082">
              <w:rPr>
                <w:b/>
                <w:lang w:val="ru-RU"/>
              </w:rPr>
              <w:t xml:space="preserve">УЧРЕЖДЕНИЕ СРЕДНЯЯ </w:t>
            </w:r>
            <w:proofErr w:type="gramStart"/>
            <w:r w:rsidRPr="002E2082">
              <w:rPr>
                <w:b/>
                <w:lang w:val="ru-RU"/>
              </w:rPr>
              <w:t>ОБЩЕОБРАЗОВАТЕЛЬНАЯ  ШКОЛА</w:t>
            </w:r>
            <w:proofErr w:type="gramEnd"/>
            <w:r w:rsidRPr="002E2082">
              <w:rPr>
                <w:b/>
                <w:lang w:val="ru-RU"/>
              </w:rPr>
              <w:t xml:space="preserve"> №9</w:t>
            </w:r>
          </w:p>
          <w:p w:rsidR="002E2082" w:rsidRPr="002E2082" w:rsidRDefault="002E2082" w:rsidP="00B63BC5">
            <w:pPr>
              <w:jc w:val="center"/>
              <w:rPr>
                <w:b/>
                <w:lang w:val="ru-RU"/>
              </w:rPr>
            </w:pPr>
            <w:r w:rsidRPr="002E2082">
              <w:rPr>
                <w:b/>
                <w:lang w:val="ru-RU"/>
              </w:rPr>
              <w:t>МАОУСОШ № 9</w:t>
            </w:r>
          </w:p>
          <w:p w:rsidR="002E2082" w:rsidRPr="002E2082" w:rsidRDefault="002E2082" w:rsidP="00B63BC5">
            <w:pPr>
              <w:jc w:val="center"/>
              <w:rPr>
                <w:b/>
                <w:lang w:val="ru-RU"/>
              </w:rPr>
            </w:pPr>
            <w:r w:rsidRPr="002E2082">
              <w:rPr>
                <w:b/>
                <w:lang w:val="ru-RU"/>
              </w:rPr>
              <w:t xml:space="preserve">352290, ст. </w:t>
            </w:r>
            <w:proofErr w:type="gramStart"/>
            <w:r w:rsidRPr="002E2082">
              <w:rPr>
                <w:b/>
                <w:lang w:val="ru-RU"/>
              </w:rPr>
              <w:t>Отрадная ,</w:t>
            </w:r>
            <w:proofErr w:type="gramEnd"/>
            <w:r w:rsidRPr="002E2082">
              <w:rPr>
                <w:b/>
                <w:lang w:val="ru-RU"/>
              </w:rPr>
              <w:t xml:space="preserve"> ул. Мира, 9.</w:t>
            </w:r>
          </w:p>
          <w:p w:rsidR="002E2082" w:rsidRPr="00FE32E0" w:rsidRDefault="002E2082" w:rsidP="00B63BC5">
            <w:pPr>
              <w:jc w:val="center"/>
              <w:rPr>
                <w:b/>
                <w:lang w:val="ru-RU"/>
              </w:rPr>
            </w:pPr>
            <w:r w:rsidRPr="00FE32E0">
              <w:rPr>
                <w:b/>
                <w:lang w:val="ru-RU"/>
              </w:rPr>
              <w:t>Тел. 3-31-90</w:t>
            </w:r>
          </w:p>
          <w:p w:rsidR="002E2082" w:rsidRPr="00FE32E0" w:rsidRDefault="002E2082" w:rsidP="00B63BC5">
            <w:pPr>
              <w:rPr>
                <w:b/>
                <w:lang w:val="ru-RU"/>
              </w:rPr>
            </w:pPr>
          </w:p>
          <w:p w:rsidR="002E2082" w:rsidRPr="00FE32E0" w:rsidRDefault="002E2082" w:rsidP="00B63BC5">
            <w:pPr>
              <w:tabs>
                <w:tab w:val="left" w:pos="900"/>
              </w:tabs>
              <w:ind w:firstLine="900"/>
              <w:jc w:val="both"/>
              <w:rPr>
                <w:lang w:val="ru-RU"/>
              </w:rPr>
            </w:pPr>
          </w:p>
          <w:p w:rsidR="002E2082" w:rsidRPr="00FE32E0" w:rsidRDefault="002E2082" w:rsidP="00B63BC5">
            <w:pPr>
              <w:tabs>
                <w:tab w:val="left" w:pos="900"/>
              </w:tabs>
              <w:ind w:firstLine="900"/>
              <w:jc w:val="both"/>
              <w:rPr>
                <w:lang w:val="ru-RU"/>
              </w:rPr>
            </w:pPr>
          </w:p>
          <w:p w:rsidR="002E2082" w:rsidRPr="00FE32E0" w:rsidRDefault="002E2082" w:rsidP="00B63BC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E2082" w:rsidRPr="00FE32E0" w:rsidRDefault="002E2082" w:rsidP="00B63BC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E2082" w:rsidRPr="00FE32E0" w:rsidRDefault="002E2082" w:rsidP="00B63BC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E2082" w:rsidRPr="00FE32E0" w:rsidRDefault="002E2082" w:rsidP="00B63BC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E2082" w:rsidRPr="00FE32E0" w:rsidRDefault="002E2082" w:rsidP="00B63BC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E2082" w:rsidRPr="00FE32E0" w:rsidRDefault="002E2082" w:rsidP="00B63BC5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tbl>
            <w:tblPr>
              <w:tblpPr w:leftFromText="180" w:rightFromText="180" w:vertAnchor="text" w:horzAnchor="margin" w:tblpX="900" w:tblpY="-51"/>
              <w:tblOverlap w:val="never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8647"/>
              <w:gridCol w:w="379"/>
            </w:tblGrid>
            <w:tr w:rsidR="002E2082" w:rsidTr="00B63BC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FE32E0" w:rsidRDefault="002E2082" w:rsidP="00B63BC5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  <w:lang w:val="ru-RU"/>
                    </w:rPr>
                  </w:pPr>
                </w:p>
                <w:p w:rsidR="002E2082" w:rsidRPr="00FE32E0" w:rsidRDefault="002E2082" w:rsidP="00B63BC5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503D8E" w:rsidRDefault="002E2082" w:rsidP="00B63BC5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48"/>
                      <w:szCs w:val="48"/>
                    </w:rPr>
                    <w:t>Итоговый</w:t>
                  </w:r>
                  <w:proofErr w:type="spellEnd"/>
                  <w:r>
                    <w:rPr>
                      <w:b/>
                      <w:bCs/>
                      <w:color w:val="000000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48"/>
                      <w:szCs w:val="48"/>
                    </w:rPr>
                    <w:t>проект</w:t>
                  </w:r>
                  <w:proofErr w:type="spellEnd"/>
                </w:p>
                <w:p w:rsidR="002E2082" w:rsidRDefault="002E2082" w:rsidP="00B63BC5">
                  <w:pPr>
                    <w:jc w:val="center"/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Default="002E2082" w:rsidP="00B63BC5"/>
                <w:p w:rsidR="002E2082" w:rsidRDefault="002E2082" w:rsidP="00B63BC5"/>
              </w:tc>
            </w:tr>
            <w:tr w:rsidR="002E2082" w:rsidTr="00B63BC5">
              <w:trPr>
                <w:trHeight w:val="87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503D8E" w:rsidRDefault="002E2082" w:rsidP="00B63BC5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44"/>
                      <w:szCs w:val="44"/>
                    </w:rPr>
                  </w:pPr>
                </w:p>
                <w:p w:rsidR="002E2082" w:rsidRDefault="002E2082" w:rsidP="00B63BC5"/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503D8E" w:rsidRDefault="002E2082" w:rsidP="00B63BC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503D8E">
                    <w:rPr>
                      <w:b/>
                      <w:sz w:val="52"/>
                      <w:szCs w:val="52"/>
                    </w:rPr>
                    <w:t>по</w:t>
                  </w:r>
                  <w:proofErr w:type="spellEnd"/>
                  <w:r w:rsidRPr="00503D8E">
                    <w:rPr>
                      <w:b/>
                      <w:sz w:val="52"/>
                      <w:szCs w:val="52"/>
                    </w:rPr>
                    <w:t xml:space="preserve">    </w:t>
                  </w:r>
                  <w:proofErr w:type="spellStart"/>
                  <w:r w:rsidRPr="00503D8E">
                    <w:rPr>
                      <w:b/>
                      <w:sz w:val="52"/>
                      <w:szCs w:val="52"/>
                    </w:rPr>
                    <w:t>биологии</w:t>
                  </w:r>
                  <w:proofErr w:type="spellEnd"/>
                  <w:r w:rsidRPr="00503D8E"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E2082" w:rsidRDefault="002E2082" w:rsidP="00B63BC5"/>
                <w:p w:rsidR="002E2082" w:rsidRDefault="002E2082" w:rsidP="00B63BC5"/>
              </w:tc>
            </w:tr>
            <w:tr w:rsidR="002E2082" w:rsidTr="00B63BC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503D8E" w:rsidRDefault="002E2082" w:rsidP="00B63BC5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  <w:p w:rsidR="002E2082" w:rsidRDefault="002E2082" w:rsidP="00B63BC5"/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503D8E" w:rsidRDefault="002E2082" w:rsidP="00B63BC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503D8E">
                    <w:rPr>
                      <w:b/>
                      <w:sz w:val="44"/>
                      <w:szCs w:val="44"/>
                    </w:rPr>
                    <w:t xml:space="preserve"> « </w:t>
                  </w:r>
                  <w:proofErr w:type="spellStart"/>
                  <w:r w:rsidRPr="00503D8E">
                    <w:rPr>
                      <w:b/>
                      <w:sz w:val="44"/>
                      <w:szCs w:val="44"/>
                    </w:rPr>
                    <w:t>Наследственные</w:t>
                  </w:r>
                  <w:proofErr w:type="spellEnd"/>
                  <w:r w:rsidRPr="00503D8E">
                    <w:rPr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503D8E">
                    <w:rPr>
                      <w:b/>
                      <w:sz w:val="44"/>
                      <w:szCs w:val="44"/>
                    </w:rPr>
                    <w:t xml:space="preserve">  </w:t>
                  </w:r>
                  <w:proofErr w:type="spellStart"/>
                  <w:r w:rsidRPr="00503D8E">
                    <w:rPr>
                      <w:b/>
                      <w:sz w:val="44"/>
                      <w:szCs w:val="44"/>
                    </w:rPr>
                    <w:t>заболевания</w:t>
                  </w:r>
                  <w:proofErr w:type="spellEnd"/>
                  <w:r w:rsidRPr="00503D8E">
                    <w:rPr>
                      <w:b/>
                      <w:sz w:val="44"/>
                      <w:szCs w:val="44"/>
                    </w:rPr>
                    <w:t xml:space="preserve">  »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E2082" w:rsidRDefault="002E2082" w:rsidP="00B63BC5"/>
                <w:p w:rsidR="002E2082" w:rsidRDefault="002E2082" w:rsidP="00B63BC5"/>
              </w:tc>
            </w:tr>
          </w:tbl>
          <w:p w:rsidR="002E2082" w:rsidRPr="00503D8E" w:rsidRDefault="002E2082" w:rsidP="00B63BC5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2E2082" w:rsidRPr="00503D8E" w:rsidRDefault="002E2082" w:rsidP="00B63BC5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2E2082" w:rsidRPr="00503D8E" w:rsidRDefault="002E2082" w:rsidP="00B63BC5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2E2082" w:rsidRPr="00503D8E" w:rsidRDefault="002E2082" w:rsidP="00B63BC5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2E2082" w:rsidRPr="00503D8E" w:rsidRDefault="002E2082" w:rsidP="00B63BC5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  <w:u w:val="single"/>
              </w:rPr>
            </w:pPr>
          </w:p>
          <w:p w:rsidR="002E2082" w:rsidRPr="00503D8E" w:rsidRDefault="002E2082" w:rsidP="00B63BC5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-294"/>
              <w:tblOverlap w:val="never"/>
              <w:tblW w:w="8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5229"/>
            </w:tblGrid>
            <w:tr w:rsidR="002E2082" w:rsidRPr="00FF25C1" w:rsidTr="002E2082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Default="002E2082" w:rsidP="00B63BC5">
                  <w:proofErr w:type="spellStart"/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в</w:t>
                  </w:r>
                  <w:r w:rsidRPr="00503D8E">
                    <w:rPr>
                      <w:b/>
                      <w:bCs/>
                      <w:color w:val="000000"/>
                      <w:sz w:val="36"/>
                      <w:szCs w:val="36"/>
                    </w:rPr>
                    <w:t>ыполнил</w:t>
                  </w:r>
                  <w:proofErr w:type="spellEnd"/>
                  <w:r w:rsidRPr="00503D8E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:</w:t>
                  </w:r>
                </w:p>
              </w:tc>
              <w:tc>
                <w:tcPr>
                  <w:tcW w:w="5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2E2082" w:rsidRDefault="002E2082" w:rsidP="00B63BC5">
                  <w:pPr>
                    <w:jc w:val="both"/>
                    <w:rPr>
                      <w:b/>
                      <w:bCs/>
                      <w:color w:val="000000"/>
                      <w:sz w:val="32"/>
                      <w:szCs w:val="32"/>
                      <w:lang w:val="ru-RU"/>
                    </w:rPr>
                  </w:pPr>
                  <w:r w:rsidRPr="002E2082"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 xml:space="preserve">Иванов Даниил </w:t>
                  </w:r>
                  <w:proofErr w:type="spellStart"/>
                  <w:r w:rsidRPr="002E2082"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>Вадимирович</w:t>
                  </w:r>
                  <w:proofErr w:type="spellEnd"/>
                  <w:r w:rsidRPr="002E2082"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>,</w:t>
                  </w:r>
                </w:p>
                <w:p w:rsidR="002E2082" w:rsidRPr="002E2082" w:rsidRDefault="002E2082" w:rsidP="00B63BC5">
                  <w:pPr>
                    <w:jc w:val="both"/>
                    <w:rPr>
                      <w:lang w:val="ru-RU"/>
                    </w:rPr>
                  </w:pPr>
                  <w:r w:rsidRPr="002E2082">
                    <w:rPr>
                      <w:b/>
                      <w:bCs/>
                      <w:color w:val="000000"/>
                      <w:sz w:val="32"/>
                      <w:szCs w:val="32"/>
                      <w:lang w:val="ru-RU"/>
                    </w:rPr>
                    <w:t>учащаяся     9-го     « Б  »     класса</w:t>
                  </w:r>
                </w:p>
              </w:tc>
            </w:tr>
            <w:tr w:rsidR="002E2082" w:rsidRPr="00FF25C1" w:rsidTr="002E2082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2E2082" w:rsidRDefault="002E2082" w:rsidP="00B63BC5">
                  <w:pPr>
                    <w:rPr>
                      <w:lang w:val="ru-RU"/>
                    </w:rPr>
                  </w:pPr>
                  <w:r w:rsidRPr="002E2082"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 xml:space="preserve">                       руководитель</w:t>
                  </w:r>
                  <w:r w:rsidRPr="002E2082"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 xml:space="preserve">  :    </w:t>
                  </w:r>
                </w:p>
              </w:tc>
              <w:tc>
                <w:tcPr>
                  <w:tcW w:w="5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E2082" w:rsidRPr="002E2082" w:rsidRDefault="002E2082" w:rsidP="00B63BC5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z w:val="32"/>
                      <w:szCs w:val="32"/>
                      <w:lang w:val="ru-RU"/>
                    </w:rPr>
                  </w:pPr>
                </w:p>
                <w:p w:rsidR="002E2082" w:rsidRPr="002E2082" w:rsidRDefault="002E2082" w:rsidP="00B63BC5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z w:val="32"/>
                      <w:szCs w:val="32"/>
                      <w:lang w:val="ru-RU"/>
                    </w:rPr>
                  </w:pPr>
                  <w:r w:rsidRPr="002E2082">
                    <w:rPr>
                      <w:b/>
                      <w:bCs/>
                      <w:color w:val="000000"/>
                      <w:sz w:val="32"/>
                      <w:szCs w:val="32"/>
                      <w:lang w:val="ru-RU"/>
                    </w:rPr>
                    <w:t xml:space="preserve">Гулевская Светлана </w:t>
                  </w:r>
                  <w:proofErr w:type="gramStart"/>
                  <w:r w:rsidRPr="002E2082">
                    <w:rPr>
                      <w:b/>
                      <w:bCs/>
                      <w:color w:val="000000"/>
                      <w:sz w:val="32"/>
                      <w:szCs w:val="32"/>
                      <w:lang w:val="ru-RU"/>
                    </w:rPr>
                    <w:t>Геннадьевна,</w:t>
                  </w:r>
                  <w:r w:rsidRPr="002E2082"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 xml:space="preserve">   </w:t>
                  </w:r>
                  <w:proofErr w:type="gramEnd"/>
                  <w:r w:rsidRPr="002E2082"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 xml:space="preserve">                                                      </w:t>
                  </w:r>
                  <w:r w:rsidRPr="002E2082">
                    <w:rPr>
                      <w:b/>
                      <w:bCs/>
                      <w:color w:val="000000"/>
                      <w:sz w:val="32"/>
                      <w:szCs w:val="32"/>
                      <w:lang w:val="ru-RU"/>
                    </w:rPr>
                    <w:t>учитель     биологии</w:t>
                  </w:r>
                </w:p>
                <w:p w:rsidR="002E2082" w:rsidRPr="002E2082" w:rsidRDefault="002E2082" w:rsidP="00B63BC5">
                  <w:pPr>
                    <w:jc w:val="both"/>
                    <w:rPr>
                      <w:lang w:val="ru-RU"/>
                    </w:rPr>
                  </w:pPr>
                  <w:r w:rsidRPr="002E2082">
                    <w:rPr>
                      <w:b/>
                      <w:bCs/>
                      <w:color w:val="000000"/>
                      <w:sz w:val="36"/>
                      <w:szCs w:val="36"/>
                      <w:lang w:val="ru-RU"/>
                    </w:rPr>
                    <w:t xml:space="preserve">                                         </w:t>
                  </w:r>
                </w:p>
              </w:tc>
            </w:tr>
          </w:tbl>
          <w:p w:rsidR="002E2082" w:rsidRPr="002E2082" w:rsidRDefault="002E2082" w:rsidP="00B63BC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2E2082" w:rsidRPr="002E2082" w:rsidRDefault="002E2082" w:rsidP="00B63BC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2E2082" w:rsidRPr="002E2082" w:rsidRDefault="002E2082" w:rsidP="00B63BC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2E2082" w:rsidRPr="002E2082" w:rsidRDefault="002E2082" w:rsidP="00B63BC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2E2082" w:rsidRPr="002E2082" w:rsidRDefault="002E2082" w:rsidP="00B63BC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2E2082" w:rsidRPr="002E2082" w:rsidRDefault="002E2082" w:rsidP="00B63BC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2E2082" w:rsidRPr="002E2082" w:rsidRDefault="002E2082" w:rsidP="00B63BC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2E2082" w:rsidRPr="002E2082" w:rsidRDefault="002E2082" w:rsidP="00B63BC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val="ru-RU"/>
              </w:rPr>
            </w:pPr>
          </w:p>
          <w:p w:rsidR="002E2082" w:rsidRPr="002E2082" w:rsidRDefault="002E2082" w:rsidP="00B63BC5">
            <w:pPr>
              <w:rPr>
                <w:lang w:val="ru-RU"/>
              </w:rPr>
            </w:pPr>
            <w:r w:rsidRPr="002E2082">
              <w:rPr>
                <w:b/>
                <w:bCs/>
                <w:color w:val="000000"/>
                <w:sz w:val="36"/>
                <w:szCs w:val="36"/>
                <w:lang w:val="ru-RU"/>
              </w:rPr>
              <w:t xml:space="preserve">                              </w:t>
            </w:r>
          </w:p>
          <w:p w:rsidR="002E2082" w:rsidRPr="002E2082" w:rsidRDefault="002E2082" w:rsidP="00B63BC5">
            <w:pPr>
              <w:rPr>
                <w:lang w:val="ru-RU"/>
              </w:rPr>
            </w:pPr>
          </w:p>
          <w:p w:rsidR="002E2082" w:rsidRPr="002E2082" w:rsidRDefault="002E2082" w:rsidP="00B63BC5">
            <w:pPr>
              <w:rPr>
                <w:lang w:val="ru-RU"/>
              </w:rPr>
            </w:pPr>
          </w:p>
          <w:p w:rsidR="002E2082" w:rsidRPr="002E2082" w:rsidRDefault="002E2082" w:rsidP="00B63BC5">
            <w:pPr>
              <w:rPr>
                <w:sz w:val="16"/>
                <w:szCs w:val="16"/>
                <w:lang w:val="ru-RU"/>
              </w:rPr>
            </w:pPr>
          </w:p>
          <w:p w:rsidR="002E2082" w:rsidRPr="002E2082" w:rsidRDefault="002E2082" w:rsidP="00B63BC5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2E2082" w:rsidRPr="002E2082" w:rsidRDefault="002E2082" w:rsidP="00B63BC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E2082">
              <w:rPr>
                <w:b/>
                <w:sz w:val="36"/>
                <w:szCs w:val="36"/>
                <w:lang w:val="ru-RU"/>
              </w:rPr>
              <w:t>2019</w:t>
            </w:r>
            <w:r w:rsidR="00FE32E0">
              <w:rPr>
                <w:b/>
                <w:sz w:val="36"/>
                <w:szCs w:val="36"/>
                <w:lang w:val="ru-RU"/>
              </w:rPr>
              <w:t xml:space="preserve"> г.</w:t>
            </w:r>
          </w:p>
        </w:tc>
      </w:tr>
    </w:tbl>
    <w:p w:rsidR="00826743" w:rsidRDefault="00826743" w:rsidP="002E2082">
      <w:pPr>
        <w:pStyle w:val="FR3"/>
        <w:spacing w:before="22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4</w:t>
      </w: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 xml:space="preserve">Полторацкий Н.  (Философия истории России </w:t>
      </w:r>
      <w:proofErr w:type="spellStart"/>
      <w:r w:rsidRPr="00342426">
        <w:rPr>
          <w:lang w:val="ru-RU"/>
        </w:rPr>
        <w:t>Н.А.Бердяева</w:t>
      </w:r>
      <w:proofErr w:type="spellEnd"/>
      <w:r w:rsidRPr="00342426">
        <w:rPr>
          <w:lang w:val="ru-RU"/>
        </w:rPr>
        <w:t>). Нью-Йорк, 1967.</w:t>
      </w:r>
    </w:p>
    <w:p w:rsidR="00B269D6" w:rsidRPr="00342426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6A6CC0" w:rsidRPr="002E2082" w:rsidRDefault="008506EF" w:rsidP="002E2082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</w:t>
      </w:r>
      <w:r w:rsidR="002E2082">
        <w:rPr>
          <w:rFonts w:ascii="Times New Roman" w:hAnsi="Times New Roman"/>
          <w:sz w:val="24"/>
          <w:szCs w:val="24"/>
        </w:rPr>
        <w:t>тературы и цитируемая страница)</w:t>
      </w:r>
    </w:p>
    <w:p w:rsidR="008506EF" w:rsidRPr="00342426" w:rsidRDefault="008506E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5</w:t>
      </w: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Pr="00342426">
        <w:rPr>
          <w:rFonts w:ascii="Times New Roman" w:hAnsi="Times New Roman"/>
          <w:sz w:val="24"/>
          <w:szCs w:val="24"/>
        </w:rPr>
        <w:t>7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6A6CC0" w:rsidRDefault="008506EF" w:rsidP="006A6CC0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</w:t>
      </w:r>
      <w:bookmarkStart w:id="2" w:name="bookmark7"/>
      <w:r w:rsidR="006A6CC0">
        <w:rPr>
          <w:rFonts w:ascii="Times New Roman" w:hAnsi="Times New Roman"/>
          <w:sz w:val="24"/>
          <w:szCs w:val="24"/>
        </w:rPr>
        <w:t>ической выдержанности изложения</w:t>
      </w:r>
    </w:p>
    <w:p w:rsidR="002E2082" w:rsidRDefault="002E2082" w:rsidP="002E2082">
      <w:pPr>
        <w:pStyle w:val="2"/>
        <w:numPr>
          <w:ilvl w:val="0"/>
          <w:numId w:val="0"/>
        </w:numPr>
        <w:ind w:left="643"/>
        <w:rPr>
          <w:rFonts w:ascii="Times New Roman" w:hAnsi="Times New Roman"/>
          <w:sz w:val="24"/>
          <w:szCs w:val="24"/>
        </w:rPr>
      </w:pPr>
    </w:p>
    <w:p w:rsidR="00094801" w:rsidRPr="006A6CC0" w:rsidRDefault="006A6CC0" w:rsidP="006A6CC0">
      <w:pPr>
        <w:pStyle w:val="2"/>
        <w:numPr>
          <w:ilvl w:val="0"/>
          <w:numId w:val="0"/>
        </w:numPr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094801" w:rsidRPr="006A6CC0">
        <w:rPr>
          <w:rFonts w:ascii="Times New Roman" w:hAnsi="Times New Roman"/>
          <w:sz w:val="24"/>
          <w:szCs w:val="24"/>
          <w:u w:val="single"/>
        </w:rPr>
        <w:t>Приложение 6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2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рассчитан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Pr="00342426">
        <w:rPr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4A4F7E" w:rsidRPr="006A6CC0" w:rsidRDefault="006A6CC0" w:rsidP="006A6CC0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Литература</w:t>
      </w: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7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342426">
        <w:rPr>
          <w:rFonts w:eastAsia="Times New Roman"/>
          <w:lang w:eastAsia="ru-RU"/>
        </w:rPr>
        <w:t>Титульный лист презентации включает: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Pr="00342426">
        <w:rPr>
          <w:rFonts w:eastAsia="Times New Roman"/>
          <w:lang w:eastAsia="ru-RU"/>
        </w:rPr>
        <w:t>Microsoft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Power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2E2082" w:rsidRDefault="006A6CC0" w:rsidP="006A6CC0">
      <w:pPr>
        <w:pStyle w:val="FR3"/>
        <w:spacing w:before="200" w:line="276" w:lineRule="auto"/>
        <w:ind w:left="0" w:right="0"/>
        <w:rPr>
          <w:rFonts w:ascii="Times New Roman" w:eastAsia="Calibri" w:hAnsi="Times New Roman"/>
          <w:b w:val="0"/>
          <w:sz w:val="24"/>
          <w:szCs w:val="24"/>
          <w:lang w:eastAsia="ar-SA"/>
        </w:rPr>
      </w:pPr>
      <w:r>
        <w:rPr>
          <w:rFonts w:ascii="Times New Roman" w:eastAsia="Calibri" w:hAnsi="Times New Roman"/>
          <w:b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2E2082" w:rsidRDefault="002E2082" w:rsidP="006A6CC0">
      <w:pPr>
        <w:pStyle w:val="FR3"/>
        <w:spacing w:before="200" w:line="276" w:lineRule="auto"/>
        <w:ind w:left="0" w:right="0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2E2082" w:rsidRDefault="002E2082" w:rsidP="006A6CC0">
      <w:pPr>
        <w:pStyle w:val="FR3"/>
        <w:spacing w:before="200" w:line="276" w:lineRule="auto"/>
        <w:ind w:left="0" w:right="0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E507A9" w:rsidRPr="00342426" w:rsidRDefault="002E2082" w:rsidP="006A6CC0">
      <w:pPr>
        <w:pStyle w:val="FR3"/>
        <w:spacing w:before="20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eastAsia="Calibri" w:hAnsi="Times New Roman"/>
          <w:b w:val="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</w:t>
      </w:r>
      <w:r w:rsidR="006A6CC0">
        <w:rPr>
          <w:rFonts w:ascii="Times New Roman" w:eastAsia="Calibri" w:hAnsi="Times New Roman"/>
          <w:b w:val="0"/>
          <w:sz w:val="24"/>
          <w:szCs w:val="24"/>
          <w:lang w:eastAsia="ar-SA"/>
        </w:rPr>
        <w:t xml:space="preserve">  </w:t>
      </w:r>
      <w:r w:rsidR="00E507A9"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8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>(для обучающихся)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FF25C1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Выбор темы учебного проекта и тем исследований обучающегося.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FF25C1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последовательности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FF25C1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Достигнутый</w:t>
            </w:r>
            <w:r w:rsidRPr="00342426">
              <w:rPr>
                <w:sz w:val="24"/>
                <w:szCs w:val="24"/>
              </w:rPr>
              <w:t xml:space="preserve"> </w:t>
            </w:r>
            <w:r w:rsidRPr="00342426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FF25C1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797CAE" w:rsidRDefault="00797CAE" w:rsidP="006A6CC0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sz w:val="24"/>
          <w:szCs w:val="24"/>
        </w:rPr>
      </w:pPr>
    </w:p>
    <w:p w:rsidR="00797CAE" w:rsidRDefault="00797CAE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9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Tr="00401772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 xml:space="preserve">№  п /п 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родителей</w:t>
            </w: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EF1924" w:rsidRPr="006A6CC0" w:rsidRDefault="006A6CC0" w:rsidP="006A6CC0">
      <w:pPr>
        <w:pStyle w:val="FR3"/>
        <w:spacing w:before="200" w:line="276" w:lineRule="auto"/>
        <w:ind w:left="0" w:right="0"/>
        <w:rPr>
          <w:rFonts w:ascii="Times New Roman" w:hAnsi="Times New Roman"/>
          <w:b w:val="0"/>
          <w:sz w:val="24"/>
          <w:szCs w:val="24"/>
        </w:rPr>
      </w:pPr>
      <w:r w:rsidRPr="006A6CC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EF1924" w:rsidRPr="006A6CC0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401772" w:rsidRPr="006A6CC0">
        <w:rPr>
          <w:rFonts w:ascii="Times New Roman" w:hAnsi="Times New Roman"/>
          <w:b w:val="0"/>
          <w:sz w:val="24"/>
          <w:szCs w:val="24"/>
        </w:rPr>
        <w:t>10</w:t>
      </w: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EF1924" w:rsidRDefault="00EF1924" w:rsidP="00EF1924">
      <w:pPr>
        <w:spacing w:before="100" w:beforeAutospacing="1" w:after="100" w:afterAutospacing="1"/>
        <w:rPr>
          <w:rFonts w:eastAsia="Times New Roman"/>
          <w:color w:val="000000"/>
          <w:lang w:val="ru-RU" w:eastAsia="ru-RU"/>
        </w:rPr>
      </w:pPr>
      <w:proofErr w:type="spellStart"/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</w:t>
      </w:r>
      <w:proofErr w:type="spellEnd"/>
      <w:r w:rsidRPr="00EF1924">
        <w:rPr>
          <w:rFonts w:eastAsia="Times New Roman"/>
          <w:b/>
          <w:bCs/>
          <w:color w:val="000000"/>
          <w:lang w:val="ru-RU" w:eastAsia="ru-RU"/>
        </w:rPr>
        <w:t>___________</w:t>
      </w:r>
    </w:p>
    <w:tbl>
      <w:tblPr>
        <w:tblW w:w="5395" w:type="pct"/>
        <w:tblInd w:w="-176" w:type="dxa"/>
        <w:tblLook w:val="0000" w:firstRow="0" w:lastRow="0" w:firstColumn="0" w:lastColumn="0" w:noHBand="0" w:noVBand="0"/>
      </w:tblPr>
      <w:tblGrid>
        <w:gridCol w:w="2285"/>
        <w:gridCol w:w="3309"/>
        <w:gridCol w:w="3534"/>
        <w:gridCol w:w="1568"/>
      </w:tblGrid>
      <w:tr w:rsidR="00EF1924" w:rsidRPr="00EF1924" w:rsidTr="00EF1924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1924" w:rsidRPr="00FF25C1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lastRenderedPageBreak/>
              <w:t>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продемонстрирована способность </w:t>
            </w: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lastRenderedPageBreak/>
              <w:t>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lastRenderedPageBreak/>
              <w:t>Сформированность</w:t>
            </w:r>
            <w:proofErr w:type="spellEnd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отсутствуют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FF25C1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осуществлялись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FF25C1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отвечает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вопросы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24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sz w:val="22"/>
                <w:szCs w:val="22"/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4" w:rsidRPr="00EF1924" w:rsidRDefault="00EF1924" w:rsidP="00961C0D">
            <w:pPr>
              <w:tabs>
                <w:tab w:val="left" w:pos="357"/>
              </w:tabs>
              <w:suppressAutoHyphens/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EF1924" w:rsidRDefault="00EF1924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 xml:space="preserve">  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961C0D">
        <w:rPr>
          <w:vertAlign w:val="superscript"/>
          <w:lang w:val="ru-RU"/>
        </w:rPr>
        <w:t xml:space="preserve">   </w:t>
      </w:r>
      <w:r w:rsidR="00797CAE">
        <w:rPr>
          <w:vertAlign w:val="superscript"/>
          <w:lang w:val="ru-RU"/>
        </w:rPr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  <w:t xml:space="preserve">        </w:t>
      </w:r>
      <w:r w:rsidR="00797CAE">
        <w:rPr>
          <w:vertAlign w:val="superscript"/>
          <w:lang w:val="ru-RU"/>
        </w:rPr>
        <w:t>(расшифровка подписи)</w:t>
      </w:r>
    </w:p>
    <w:p w:rsidR="00797CAE" w:rsidRDefault="00797CA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6A6CC0" w:rsidRDefault="006A6CC0" w:rsidP="006A6CC0">
      <w:pPr>
        <w:rPr>
          <w:rFonts w:eastAsia="Times New Roman"/>
          <w:u w:val="single"/>
          <w:lang w:val="ru-RU" w:eastAsia="ru-RU"/>
        </w:rPr>
      </w:pPr>
    </w:p>
    <w:p w:rsidR="00961C0D" w:rsidRPr="00DA0BB9" w:rsidRDefault="006A6CC0" w:rsidP="006A6CC0">
      <w:pPr>
        <w:rPr>
          <w:b/>
          <w:lang w:val="ru-RU"/>
        </w:rPr>
      </w:pPr>
      <w:r w:rsidRPr="00DA0BB9">
        <w:rPr>
          <w:rFonts w:eastAsia="Times New Roman"/>
          <w:lang w:val="ru-RU" w:eastAsia="ru-RU"/>
        </w:rPr>
        <w:t xml:space="preserve">                                                                             </w:t>
      </w:r>
      <w:r w:rsidR="00961C0D" w:rsidRPr="00DA0BB9">
        <w:rPr>
          <w:b/>
          <w:lang w:val="ru-RU"/>
        </w:rPr>
        <w:t>ПРОТОКОЛ</w:t>
      </w:r>
    </w:p>
    <w:p w:rsidR="00EE670C" w:rsidRDefault="00961C0D" w:rsidP="00251E8B">
      <w:pPr>
        <w:pStyle w:val="1"/>
        <w:rPr>
          <w:sz w:val="24"/>
        </w:rPr>
      </w:pPr>
      <w:r w:rsidRPr="000644C9">
        <w:rPr>
          <w:sz w:val="24"/>
        </w:rPr>
        <w:t xml:space="preserve">защиты </w:t>
      </w:r>
      <w:r w:rsidR="00097D0B">
        <w:rPr>
          <w:sz w:val="24"/>
        </w:rPr>
        <w:t xml:space="preserve"> </w:t>
      </w:r>
      <w:r w:rsidRPr="000644C9">
        <w:rPr>
          <w:sz w:val="24"/>
        </w:rPr>
        <w:t xml:space="preserve"> </w:t>
      </w:r>
      <w:r w:rsidR="006A6CC0">
        <w:rPr>
          <w:sz w:val="24"/>
        </w:rPr>
        <w:t>итогового проекта обучающихся 9 ____</w:t>
      </w:r>
      <w:r w:rsidR="004309D2">
        <w:rPr>
          <w:sz w:val="24"/>
        </w:rPr>
        <w:t xml:space="preserve"> класса</w:t>
      </w:r>
      <w:r w:rsidR="004309D2">
        <w:rPr>
          <w:sz w:val="24"/>
        </w:rPr>
        <w:br/>
        <w:t>МА</w:t>
      </w:r>
      <w:r w:rsidRPr="000644C9">
        <w:rPr>
          <w:sz w:val="24"/>
        </w:rPr>
        <w:t xml:space="preserve">ОУ </w:t>
      </w:r>
      <w:r w:rsidR="004309D2">
        <w:rPr>
          <w:sz w:val="24"/>
        </w:rPr>
        <w:t>СОШ № 9</w:t>
      </w:r>
      <w:r w:rsidRPr="000644C9">
        <w:rPr>
          <w:sz w:val="24"/>
        </w:rPr>
        <w:t xml:space="preserve"> </w:t>
      </w:r>
      <w:r w:rsidR="00097D0B">
        <w:rPr>
          <w:sz w:val="24"/>
        </w:rPr>
        <w:t xml:space="preserve"> </w:t>
      </w:r>
      <w:r w:rsidRPr="000644C9">
        <w:rPr>
          <w:sz w:val="24"/>
        </w:rPr>
        <w:t>(5-9 класс)</w:t>
      </w:r>
      <w:r w:rsidR="00251E8B">
        <w:rPr>
          <w:sz w:val="24"/>
        </w:rPr>
        <w:t xml:space="preserve">   </w:t>
      </w:r>
    </w:p>
    <w:p w:rsidR="00961C0D" w:rsidRPr="000644C9" w:rsidRDefault="00DA0BB9" w:rsidP="00251E8B">
      <w:pPr>
        <w:pStyle w:val="1"/>
        <w:rPr>
          <w:sz w:val="24"/>
        </w:rPr>
      </w:pPr>
      <w:r>
        <w:rPr>
          <w:bCs w:val="0"/>
          <w:sz w:val="24"/>
        </w:rPr>
        <w:t xml:space="preserve">             </w:t>
      </w:r>
      <w:r w:rsidR="00961C0D" w:rsidRPr="000644C9">
        <w:rPr>
          <w:bCs w:val="0"/>
          <w:sz w:val="24"/>
        </w:rPr>
        <w:t>в соответствии с требованиями ФГОС ООО</w:t>
      </w:r>
      <w:r w:rsidR="00961C0D" w:rsidRPr="000644C9">
        <w:rPr>
          <w:sz w:val="24"/>
        </w:rPr>
        <w:t xml:space="preserve"> </w:t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Default="00961C0D" w:rsidP="00251E8B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124E8A" w:rsidRPr="00124E8A" w:rsidRDefault="00124E8A" w:rsidP="00124E8A">
      <w:pPr>
        <w:rPr>
          <w:lang w:val="ru-RU" w:eastAsia="ru-RU"/>
        </w:rPr>
      </w:pPr>
    </w:p>
    <w:p w:rsidR="000644C9" w:rsidRDefault="00961C0D" w:rsidP="00251E8B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124E8A" w:rsidRPr="00124E8A" w:rsidRDefault="00124E8A" w:rsidP="00124E8A">
      <w:pPr>
        <w:rPr>
          <w:lang w:val="ru-RU" w:eastAsia="ru-RU"/>
        </w:rPr>
      </w:pPr>
    </w:p>
    <w:p w:rsidR="00961C0D" w:rsidRDefault="000644C9" w:rsidP="00251E8B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</w:t>
      </w:r>
      <w:r w:rsidRPr="00961C0D">
        <w:rPr>
          <w:b/>
        </w:rPr>
        <w:t>_________________</w:t>
      </w:r>
      <w:r>
        <w:rPr>
          <w:b/>
        </w:rPr>
        <w:t>__________</w:t>
      </w:r>
      <w:r w:rsidRPr="00961C0D">
        <w:rPr>
          <w:b/>
        </w:rPr>
        <w:t>_________________________</w:t>
      </w:r>
    </w:p>
    <w:p w:rsidR="000644C9" w:rsidRPr="00961C0D" w:rsidRDefault="000644C9" w:rsidP="00251E8B">
      <w:pPr>
        <w:rPr>
          <w:lang w:val="ru-RU" w:eastAsia="ru-RU"/>
        </w:rPr>
      </w:pPr>
    </w:p>
    <w:p w:rsidR="00961C0D" w:rsidRPr="00961C0D" w:rsidRDefault="00961C0D" w:rsidP="00251E8B">
      <w:pPr>
        <w:rPr>
          <w:lang w:val="ru-RU"/>
        </w:rPr>
      </w:pPr>
      <w:r w:rsidRPr="00961C0D">
        <w:rPr>
          <w:lang w:val="ru-RU"/>
        </w:rPr>
        <w:t xml:space="preserve">На </w:t>
      </w:r>
      <w:proofErr w:type="gramStart"/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</w:t>
      </w:r>
      <w:proofErr w:type="gramEnd"/>
      <w:r w:rsidRPr="00961C0D">
        <w:rPr>
          <w:lang w:val="ru-RU"/>
        </w:rPr>
        <w:t xml:space="preserve"> допущенные к нему ______________ человек.</w:t>
      </w:r>
    </w:p>
    <w:p w:rsidR="00961C0D" w:rsidRPr="00961C0D" w:rsidRDefault="00961C0D" w:rsidP="00251E8B">
      <w:pPr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961C0D" w:rsidRPr="00961C0D" w:rsidRDefault="00961C0D" w:rsidP="00251E8B">
      <w:pPr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251E8B">
      <w:pPr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251E8B">
      <w:pPr>
        <w:rPr>
          <w:lang w:val="ru-RU"/>
        </w:rPr>
      </w:pPr>
      <w:r>
        <w:rPr>
          <w:lang w:val="ru-RU"/>
        </w:rPr>
        <w:t>Защита закончилась</w:t>
      </w:r>
      <w:r w:rsidR="00961C0D" w:rsidRPr="00961C0D">
        <w:rPr>
          <w:lang w:val="ru-RU"/>
        </w:rPr>
        <w:t xml:space="preserve">  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3990"/>
        <w:gridCol w:w="3709"/>
        <w:gridCol w:w="1803"/>
      </w:tblGrid>
      <w:tr w:rsidR="00961C0D" w:rsidRPr="00961C0D" w:rsidTr="00EE670C">
        <w:tc>
          <w:tcPr>
            <w:tcW w:w="399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1932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796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873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251E8B" w:rsidRPr="00397585" w:rsidTr="00EE670C">
        <w:tc>
          <w:tcPr>
            <w:tcW w:w="399" w:type="pct"/>
          </w:tcPr>
          <w:p w:rsidR="00251E8B" w:rsidRPr="00961C0D" w:rsidRDefault="00251E8B" w:rsidP="00EE670C">
            <w:pPr>
              <w:spacing w:line="360" w:lineRule="auto"/>
            </w:pPr>
            <w:r w:rsidRPr="00961C0D">
              <w:t>1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</w:tr>
      <w:tr w:rsidR="00251E8B" w:rsidRPr="00961C0D" w:rsidTr="00EE670C">
        <w:tc>
          <w:tcPr>
            <w:tcW w:w="399" w:type="pct"/>
          </w:tcPr>
          <w:p w:rsidR="00251E8B" w:rsidRPr="00961C0D" w:rsidRDefault="00251E8B" w:rsidP="00EE670C">
            <w:pPr>
              <w:spacing w:line="360" w:lineRule="auto"/>
            </w:pPr>
            <w:r w:rsidRPr="00961C0D">
              <w:lastRenderedPageBreak/>
              <w:t>2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961C0D" w:rsidRDefault="00251E8B" w:rsidP="00EE670C">
            <w:pPr>
              <w:spacing w:line="360" w:lineRule="auto"/>
            </w:pPr>
          </w:p>
        </w:tc>
      </w:tr>
      <w:tr w:rsidR="00251E8B" w:rsidRPr="00397585" w:rsidTr="00EE670C">
        <w:tc>
          <w:tcPr>
            <w:tcW w:w="399" w:type="pct"/>
          </w:tcPr>
          <w:p w:rsidR="00251E8B" w:rsidRPr="000644C9" w:rsidRDefault="00251E8B" w:rsidP="00EE670C">
            <w:pPr>
              <w:spacing w:line="360" w:lineRule="auto"/>
              <w:rPr>
                <w:lang w:val="ru-RU"/>
              </w:rPr>
            </w:pPr>
            <w:r w:rsidRPr="00961C0D">
              <w:t>3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</w:tr>
      <w:tr w:rsidR="00251E8B" w:rsidRPr="00961C0D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961C0D" w:rsidRDefault="00251E8B" w:rsidP="00EE670C">
            <w:pPr>
              <w:spacing w:line="360" w:lineRule="auto"/>
            </w:pPr>
          </w:p>
        </w:tc>
      </w:tr>
      <w:tr w:rsidR="00251E8B" w:rsidRPr="00961C0D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961C0D" w:rsidRDefault="00251E8B" w:rsidP="00EE670C">
            <w:pPr>
              <w:spacing w:line="360" w:lineRule="auto"/>
            </w:pPr>
          </w:p>
        </w:tc>
      </w:tr>
      <w:tr w:rsidR="00251E8B" w:rsidRPr="00397585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</w:tr>
      <w:tr w:rsidR="00251E8B" w:rsidRPr="00397585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</w:tr>
      <w:tr w:rsidR="00251E8B" w:rsidRPr="00961C0D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961C0D" w:rsidRDefault="00251E8B" w:rsidP="00EE670C">
            <w:pPr>
              <w:spacing w:line="360" w:lineRule="auto"/>
            </w:pPr>
          </w:p>
        </w:tc>
      </w:tr>
      <w:tr w:rsidR="00251E8B" w:rsidRPr="00961C0D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961C0D" w:rsidRDefault="00251E8B" w:rsidP="00EE670C">
            <w:pPr>
              <w:spacing w:line="360" w:lineRule="auto"/>
            </w:pPr>
          </w:p>
        </w:tc>
      </w:tr>
      <w:tr w:rsidR="00251E8B" w:rsidRPr="00397585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</w:tr>
      <w:tr w:rsidR="00251E8B" w:rsidRPr="00961C0D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961C0D" w:rsidRDefault="00251E8B" w:rsidP="00EE670C">
            <w:pPr>
              <w:spacing w:line="360" w:lineRule="auto"/>
            </w:pPr>
          </w:p>
        </w:tc>
      </w:tr>
      <w:tr w:rsidR="00251E8B" w:rsidRPr="00397585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</w:tr>
      <w:tr w:rsidR="00251E8B" w:rsidRPr="00961C0D" w:rsidTr="00EE670C">
        <w:tc>
          <w:tcPr>
            <w:tcW w:w="399" w:type="pct"/>
          </w:tcPr>
          <w:p w:rsidR="00251E8B" w:rsidRPr="00251E8B" w:rsidRDefault="00251E8B" w:rsidP="00EE670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32" w:type="pct"/>
          </w:tcPr>
          <w:p w:rsidR="00251E8B" w:rsidRPr="00B27911" w:rsidRDefault="00251E8B" w:rsidP="00EE670C">
            <w:pPr>
              <w:spacing w:line="360" w:lineRule="auto"/>
              <w:jc w:val="center"/>
            </w:pPr>
          </w:p>
        </w:tc>
        <w:tc>
          <w:tcPr>
            <w:tcW w:w="1796" w:type="pct"/>
          </w:tcPr>
          <w:p w:rsidR="00251E8B" w:rsidRPr="00124E8A" w:rsidRDefault="00251E8B" w:rsidP="00EE670C">
            <w:pPr>
              <w:spacing w:line="360" w:lineRule="auto"/>
              <w:rPr>
                <w:lang w:val="ru-RU"/>
              </w:rPr>
            </w:pPr>
          </w:p>
        </w:tc>
        <w:tc>
          <w:tcPr>
            <w:tcW w:w="873" w:type="pct"/>
          </w:tcPr>
          <w:p w:rsidR="00251E8B" w:rsidRPr="00961C0D" w:rsidRDefault="00251E8B" w:rsidP="00EE670C">
            <w:pPr>
              <w:spacing w:line="360" w:lineRule="auto"/>
            </w:pPr>
          </w:p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251E8B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</w:t>
      </w:r>
      <w:r w:rsidR="00251E8B">
        <w:rPr>
          <w:lang w:val="ru-RU"/>
        </w:rPr>
        <w:t xml:space="preserve"> </w:t>
      </w: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251E8B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201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201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961C0D" w:rsidRPr="00251E8B" w:rsidRDefault="00686711" w:rsidP="00251E8B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961C0D" w:rsidRPr="00961C0D">
        <w:rPr>
          <w:lang w:val="ru-RU"/>
        </w:rPr>
        <w:t xml:space="preserve"> </w:t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961C0D" w:rsidRPr="00251E8B" w:rsidRDefault="00686711" w:rsidP="00251E8B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Default="00686711" w:rsidP="00961C0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EE670C" w:rsidRDefault="00EE670C" w:rsidP="00961C0D">
      <w:pPr>
        <w:rPr>
          <w:lang w:val="ru-RU"/>
        </w:rPr>
      </w:pPr>
    </w:p>
    <w:sectPr w:rsidR="00EE670C" w:rsidSect="002E2082">
      <w:headerReference w:type="default" r:id="rId8"/>
      <w:pgSz w:w="11906" w:h="16838"/>
      <w:pgMar w:top="426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FF" w:rsidRDefault="00E865FF" w:rsidP="0097489C">
      <w:r>
        <w:separator/>
      </w:r>
    </w:p>
  </w:endnote>
  <w:endnote w:type="continuationSeparator" w:id="0">
    <w:p w:rsidR="00E865FF" w:rsidRDefault="00E865FF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FF" w:rsidRDefault="00E865FF" w:rsidP="0097489C">
      <w:r>
        <w:separator/>
      </w:r>
    </w:p>
  </w:footnote>
  <w:footnote w:type="continuationSeparator" w:id="0">
    <w:p w:rsidR="00E865FF" w:rsidRDefault="00E865FF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C0" w:rsidRDefault="006A6CC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 w15:restartNumberingAfterBreak="0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 w15:restartNumberingAfterBreak="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 w15:restartNumberingAfterBreak="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 w15:restartNumberingAfterBreak="0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2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10"/>
  </w:num>
  <w:num w:numId="25">
    <w:abstractNumId w:val="14"/>
  </w:num>
  <w:num w:numId="26">
    <w:abstractNumId w:val="11"/>
  </w:num>
  <w:num w:numId="27">
    <w:abstractNumId w:val="22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34"/>
    <w:rsid w:val="000530D1"/>
    <w:rsid w:val="00060F0D"/>
    <w:rsid w:val="000641A6"/>
    <w:rsid w:val="000644C9"/>
    <w:rsid w:val="00094801"/>
    <w:rsid w:val="00097D0B"/>
    <w:rsid w:val="00124E8A"/>
    <w:rsid w:val="001A63E6"/>
    <w:rsid w:val="00251E8B"/>
    <w:rsid w:val="0029429A"/>
    <w:rsid w:val="002E2082"/>
    <w:rsid w:val="002F2F45"/>
    <w:rsid w:val="00342426"/>
    <w:rsid w:val="00397585"/>
    <w:rsid w:val="00401772"/>
    <w:rsid w:val="00402318"/>
    <w:rsid w:val="00413BF0"/>
    <w:rsid w:val="004309D2"/>
    <w:rsid w:val="00431203"/>
    <w:rsid w:val="004344DA"/>
    <w:rsid w:val="00443106"/>
    <w:rsid w:val="004A4F7E"/>
    <w:rsid w:val="004F289C"/>
    <w:rsid w:val="00563B68"/>
    <w:rsid w:val="005B2619"/>
    <w:rsid w:val="00654DB0"/>
    <w:rsid w:val="00686711"/>
    <w:rsid w:val="006A6CC0"/>
    <w:rsid w:val="006D06E7"/>
    <w:rsid w:val="00752C3F"/>
    <w:rsid w:val="00797CAE"/>
    <w:rsid w:val="00826743"/>
    <w:rsid w:val="00832927"/>
    <w:rsid w:val="008438B8"/>
    <w:rsid w:val="008506EF"/>
    <w:rsid w:val="00874DBA"/>
    <w:rsid w:val="008A7BC0"/>
    <w:rsid w:val="008C2069"/>
    <w:rsid w:val="00915581"/>
    <w:rsid w:val="0093112A"/>
    <w:rsid w:val="00961C0D"/>
    <w:rsid w:val="0097489C"/>
    <w:rsid w:val="00983FF6"/>
    <w:rsid w:val="00B269D6"/>
    <w:rsid w:val="00B40FA0"/>
    <w:rsid w:val="00B51B5D"/>
    <w:rsid w:val="00B51C34"/>
    <w:rsid w:val="00BD6D44"/>
    <w:rsid w:val="00BF35F7"/>
    <w:rsid w:val="00CA12CF"/>
    <w:rsid w:val="00CD7AFA"/>
    <w:rsid w:val="00D0596D"/>
    <w:rsid w:val="00D07C69"/>
    <w:rsid w:val="00D430BA"/>
    <w:rsid w:val="00D431DC"/>
    <w:rsid w:val="00D8705F"/>
    <w:rsid w:val="00DA0BB9"/>
    <w:rsid w:val="00DD160E"/>
    <w:rsid w:val="00DE0012"/>
    <w:rsid w:val="00E507A9"/>
    <w:rsid w:val="00E865FF"/>
    <w:rsid w:val="00EB28C3"/>
    <w:rsid w:val="00EE670C"/>
    <w:rsid w:val="00EF1924"/>
    <w:rsid w:val="00F539BF"/>
    <w:rsid w:val="00FB0981"/>
    <w:rsid w:val="00FE32E0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1C5AC"/>
  <w15:docId w15:val="{F4115E57-1F6B-42E9-923A-09500CBC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Normal (Web)"/>
    <w:basedOn w:val="a"/>
    <w:rsid w:val="00F539BF"/>
    <w:pPr>
      <w:widowControl/>
      <w:autoSpaceDE/>
      <w:spacing w:after="75"/>
    </w:pPr>
    <w:rPr>
      <w:rFonts w:eastAsia="Times New Roman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54DB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54DB0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0BB6-B0A5-4091-A150-E3C938BA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Грищенко</dc:creator>
  <cp:lastModifiedBy>Завуч2</cp:lastModifiedBy>
  <cp:revision>6</cp:revision>
  <cp:lastPrinted>2018-04-09T06:04:00Z</cp:lastPrinted>
  <dcterms:created xsi:type="dcterms:W3CDTF">2019-03-19T08:51:00Z</dcterms:created>
  <dcterms:modified xsi:type="dcterms:W3CDTF">2019-11-05T11:28:00Z</dcterms:modified>
</cp:coreProperties>
</file>