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4A" w:rsidRPr="002862D7" w:rsidRDefault="00CE7F4A" w:rsidP="00CE7F4A">
      <w:pPr>
        <w:jc w:val="center"/>
        <w:rPr>
          <w:rFonts w:ascii="Times New Roman" w:hAnsi="Times New Roman"/>
          <w:sz w:val="24"/>
          <w:szCs w:val="24"/>
        </w:rPr>
      </w:pPr>
      <w:r w:rsidRPr="002862D7">
        <w:rPr>
          <w:rFonts w:ascii="Times New Roman" w:hAnsi="Times New Roman"/>
          <w:sz w:val="24"/>
          <w:szCs w:val="24"/>
        </w:rPr>
        <w:t>Муниципальное бюджетно</w:t>
      </w:r>
      <w:r>
        <w:rPr>
          <w:rFonts w:ascii="Times New Roman" w:hAnsi="Times New Roman"/>
          <w:sz w:val="24"/>
          <w:szCs w:val="24"/>
        </w:rPr>
        <w:t>е общеобразовательное учреждение</w:t>
      </w:r>
    </w:p>
    <w:p w:rsidR="00CE7F4A" w:rsidRPr="002862D7" w:rsidRDefault="00CE7F4A" w:rsidP="00CE7F4A">
      <w:pPr>
        <w:jc w:val="center"/>
        <w:rPr>
          <w:rFonts w:ascii="Times New Roman" w:hAnsi="Times New Roman"/>
          <w:sz w:val="24"/>
          <w:szCs w:val="24"/>
        </w:rPr>
      </w:pPr>
      <w:r w:rsidRPr="002862D7">
        <w:rPr>
          <w:rFonts w:ascii="Times New Roman" w:hAnsi="Times New Roman"/>
          <w:sz w:val="24"/>
          <w:szCs w:val="24"/>
        </w:rPr>
        <w:t>основная общеобразовательная</w:t>
      </w:r>
    </w:p>
    <w:p w:rsidR="00CE7F4A" w:rsidRPr="002862D7" w:rsidRDefault="00CE7F4A" w:rsidP="00CE7F4A">
      <w:pPr>
        <w:jc w:val="center"/>
        <w:rPr>
          <w:rFonts w:ascii="Times New Roman" w:hAnsi="Times New Roman"/>
          <w:sz w:val="24"/>
          <w:szCs w:val="24"/>
        </w:rPr>
      </w:pPr>
      <w:r w:rsidRPr="002862D7">
        <w:rPr>
          <w:rFonts w:ascii="Times New Roman" w:hAnsi="Times New Roman"/>
          <w:sz w:val="24"/>
          <w:szCs w:val="24"/>
        </w:rPr>
        <w:t xml:space="preserve">школа№21 имени Александра Ивановича </w:t>
      </w:r>
      <w:proofErr w:type="spellStart"/>
      <w:r w:rsidRPr="002862D7">
        <w:rPr>
          <w:rFonts w:ascii="Times New Roman" w:hAnsi="Times New Roman"/>
          <w:sz w:val="24"/>
          <w:szCs w:val="24"/>
        </w:rPr>
        <w:t>Гераськина</w:t>
      </w:r>
      <w:proofErr w:type="spellEnd"/>
    </w:p>
    <w:p w:rsidR="00CE7F4A" w:rsidRPr="002862D7" w:rsidRDefault="00CE7F4A" w:rsidP="00CE7F4A">
      <w:pPr>
        <w:jc w:val="center"/>
        <w:rPr>
          <w:rFonts w:ascii="Times New Roman" w:hAnsi="Times New Roman"/>
          <w:sz w:val="24"/>
          <w:szCs w:val="24"/>
        </w:rPr>
      </w:pPr>
      <w:r w:rsidRPr="002862D7">
        <w:rPr>
          <w:rFonts w:ascii="Times New Roman" w:hAnsi="Times New Roman"/>
          <w:sz w:val="24"/>
          <w:szCs w:val="24"/>
        </w:rPr>
        <w:t>посёлка Перевалка</w:t>
      </w:r>
    </w:p>
    <w:p w:rsidR="00CE7F4A" w:rsidRPr="002862D7" w:rsidRDefault="00CE7F4A" w:rsidP="00CE7F4A">
      <w:pPr>
        <w:jc w:val="center"/>
        <w:rPr>
          <w:rFonts w:ascii="Times New Roman" w:hAnsi="Times New Roman"/>
          <w:sz w:val="24"/>
          <w:szCs w:val="24"/>
        </w:rPr>
      </w:pPr>
      <w:r w:rsidRPr="002862D7">
        <w:rPr>
          <w:rFonts w:ascii="Times New Roman" w:hAnsi="Times New Roman"/>
          <w:sz w:val="24"/>
          <w:szCs w:val="24"/>
        </w:rPr>
        <w:t>муниципального образования Мостовский район Краснодарского края</w:t>
      </w:r>
    </w:p>
    <w:p w:rsidR="00CE7F4A" w:rsidRPr="002C2086" w:rsidRDefault="00CE7F4A" w:rsidP="00CE7F4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CE7F4A" w:rsidRPr="002C2086" w:rsidRDefault="00CE7F4A" w:rsidP="00CE7F4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2C2086">
        <w:rPr>
          <w:rFonts w:ascii="Times New Roman" w:hAnsi="Times New Roman"/>
          <w:sz w:val="24"/>
          <w:szCs w:val="28"/>
        </w:rPr>
        <w:t>УТВЕРЖДЕНО:</w:t>
      </w:r>
    </w:p>
    <w:p w:rsidR="00CE7F4A" w:rsidRPr="002C2086" w:rsidRDefault="00CE7F4A" w:rsidP="00CE7F4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решение педсовета протокол № 1</w:t>
      </w:r>
    </w:p>
    <w:p w:rsidR="00CE7F4A" w:rsidRPr="002C2086" w:rsidRDefault="00CE7F4A" w:rsidP="00CE7F4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8"/>
        </w:rPr>
        <w:t>31</w:t>
      </w:r>
      <w:r w:rsidRPr="002C2086">
        <w:rPr>
          <w:rFonts w:ascii="Times New Roman" w:hAnsi="Times New Roman"/>
          <w:sz w:val="24"/>
          <w:szCs w:val="28"/>
        </w:rPr>
        <w:t xml:space="preserve"> .08.20</w:t>
      </w:r>
      <w:r>
        <w:rPr>
          <w:rFonts w:ascii="Times New Roman" w:hAnsi="Times New Roman"/>
          <w:sz w:val="24"/>
          <w:szCs w:val="28"/>
        </w:rPr>
        <w:t>220</w:t>
      </w:r>
      <w:r w:rsidRPr="002C2086">
        <w:rPr>
          <w:rFonts w:ascii="Times New Roman" w:hAnsi="Times New Roman"/>
          <w:sz w:val="24"/>
          <w:szCs w:val="28"/>
        </w:rPr>
        <w:t>года</w:t>
      </w:r>
    </w:p>
    <w:p w:rsidR="00CE7F4A" w:rsidRPr="002C2086" w:rsidRDefault="00CE7F4A" w:rsidP="00CE7F4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Председатель педсовета</w:t>
      </w:r>
    </w:p>
    <w:p w:rsidR="00CE7F4A" w:rsidRPr="002C2086" w:rsidRDefault="00CE7F4A" w:rsidP="00CE7F4A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2C208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_____________ </w:t>
      </w:r>
      <w:r>
        <w:rPr>
          <w:rFonts w:ascii="Times New Roman" w:hAnsi="Times New Roman"/>
          <w:sz w:val="24"/>
          <w:szCs w:val="28"/>
        </w:rPr>
        <w:t xml:space="preserve">Т.А. </w:t>
      </w:r>
      <w:proofErr w:type="spellStart"/>
      <w:r>
        <w:rPr>
          <w:rFonts w:ascii="Times New Roman" w:hAnsi="Times New Roman"/>
          <w:sz w:val="24"/>
          <w:szCs w:val="28"/>
        </w:rPr>
        <w:t>Липаридзе</w:t>
      </w:r>
      <w:proofErr w:type="spellEnd"/>
    </w:p>
    <w:p w:rsidR="00CE7F4A" w:rsidRPr="002C2086" w:rsidRDefault="00CE7F4A" w:rsidP="00CE7F4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02FE6" w:rsidRPr="00156972" w:rsidRDefault="00502FE6" w:rsidP="002E6B3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2FE6" w:rsidRPr="00156972" w:rsidRDefault="00502FE6" w:rsidP="002E6B3D">
      <w:pPr>
        <w:pStyle w:val="3"/>
        <w:spacing w:line="240" w:lineRule="auto"/>
        <w:jc w:val="center"/>
        <w:rPr>
          <w:i w:val="0"/>
          <w:sz w:val="28"/>
          <w:szCs w:val="28"/>
        </w:rPr>
      </w:pPr>
      <w:r w:rsidRPr="00156972">
        <w:rPr>
          <w:i w:val="0"/>
          <w:sz w:val="28"/>
          <w:szCs w:val="28"/>
        </w:rPr>
        <w:t>РАБОЧАЯ  ПРОГРАММА</w:t>
      </w:r>
    </w:p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</w:p>
    <w:p w:rsidR="00502FE6" w:rsidRPr="00156972" w:rsidRDefault="00502FE6" w:rsidP="002E6B3D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56972"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чтению</w:t>
      </w:r>
    </w:p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Ступень обучения (класс)  </w:t>
      </w:r>
      <w:r w:rsidR="00E14F2E">
        <w:rPr>
          <w:rFonts w:ascii="Times New Roman" w:hAnsi="Times New Roman"/>
          <w:b/>
          <w:sz w:val="28"/>
          <w:szCs w:val="28"/>
        </w:rPr>
        <w:t>4</w:t>
      </w:r>
      <w:r w:rsidRPr="00156972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Количество часов в неделю –</w:t>
      </w:r>
      <w:r w:rsidR="00CE7F4A">
        <w:rPr>
          <w:rFonts w:ascii="Times New Roman" w:hAnsi="Times New Roman"/>
          <w:b/>
          <w:sz w:val="28"/>
          <w:szCs w:val="28"/>
        </w:rPr>
        <w:t>2</w:t>
      </w:r>
      <w:r w:rsidRPr="00156972">
        <w:rPr>
          <w:rFonts w:ascii="Times New Roman" w:hAnsi="Times New Roman"/>
          <w:b/>
          <w:sz w:val="28"/>
          <w:szCs w:val="28"/>
        </w:rPr>
        <w:t>ч.</w:t>
      </w:r>
    </w:p>
    <w:p w:rsidR="00502FE6" w:rsidRPr="00156972" w:rsidRDefault="00502FE6" w:rsidP="002E6B3D">
      <w:pPr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Общее количество  в год </w:t>
      </w:r>
      <w:r w:rsidRPr="00156972">
        <w:rPr>
          <w:rFonts w:ascii="Times New Roman" w:hAnsi="Times New Roman"/>
          <w:b/>
          <w:sz w:val="28"/>
          <w:szCs w:val="28"/>
        </w:rPr>
        <w:t xml:space="preserve">– </w:t>
      </w:r>
      <w:r w:rsidR="00CE7F4A">
        <w:rPr>
          <w:rFonts w:ascii="Times New Roman" w:hAnsi="Times New Roman"/>
          <w:b/>
          <w:sz w:val="28"/>
          <w:szCs w:val="28"/>
        </w:rPr>
        <w:t>68</w:t>
      </w:r>
      <w:r w:rsidRPr="00156972">
        <w:rPr>
          <w:rFonts w:ascii="Times New Roman" w:hAnsi="Times New Roman"/>
          <w:b/>
          <w:sz w:val="28"/>
          <w:szCs w:val="28"/>
        </w:rPr>
        <w:t xml:space="preserve"> ч.</w:t>
      </w:r>
    </w:p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</w:p>
    <w:p w:rsidR="00502FE6" w:rsidRPr="00156972" w:rsidRDefault="00502FE6" w:rsidP="002E6B3D">
      <w:pPr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Уровень   </w:t>
      </w:r>
      <w:r w:rsidRPr="00156972">
        <w:rPr>
          <w:rFonts w:ascii="Times New Roman" w:hAnsi="Times New Roman"/>
          <w:b/>
          <w:sz w:val="28"/>
          <w:szCs w:val="28"/>
        </w:rPr>
        <w:t>базовый</w:t>
      </w:r>
    </w:p>
    <w:p w:rsidR="00502FE6" w:rsidRPr="00156972" w:rsidRDefault="00502FE6" w:rsidP="002E6B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502FE6" w:rsidRPr="00156972" w:rsidRDefault="00502FE6" w:rsidP="002E6B3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156972">
        <w:rPr>
          <w:rFonts w:ascii="Times New Roman" w:hAnsi="Times New Roman"/>
          <w:color w:val="000000"/>
          <w:sz w:val="28"/>
          <w:szCs w:val="28"/>
        </w:rPr>
        <w:t xml:space="preserve">Учитель:  </w:t>
      </w:r>
      <w:r w:rsidR="00CE7F4A">
        <w:rPr>
          <w:rFonts w:ascii="Times New Roman" w:hAnsi="Times New Roman"/>
          <w:b/>
          <w:color w:val="000000"/>
          <w:sz w:val="28"/>
          <w:szCs w:val="28"/>
        </w:rPr>
        <w:t>Мирошниченко Марина Николаевна</w:t>
      </w:r>
    </w:p>
    <w:p w:rsidR="00502FE6" w:rsidRPr="00156972" w:rsidRDefault="00502FE6" w:rsidP="002E6B3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</w:p>
    <w:p w:rsidR="00502FE6" w:rsidRPr="00156972" w:rsidRDefault="00502FE6" w:rsidP="002E6B3D">
      <w:pPr>
        <w:tabs>
          <w:tab w:val="left" w:pos="2655"/>
        </w:tabs>
        <w:rPr>
          <w:rFonts w:ascii="Times New Roman" w:hAnsi="Times New Roman"/>
          <w:sz w:val="28"/>
          <w:szCs w:val="28"/>
        </w:rPr>
      </w:pPr>
    </w:p>
    <w:p w:rsidR="00502FE6" w:rsidRPr="00156972" w:rsidRDefault="00502FE6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Программа разработана на основе  примерной адаптированной основной общеобразовательной программы образования </w:t>
      </w:r>
      <w:proofErr w:type="gramStart"/>
      <w:r w:rsidRPr="001569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56972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нарушениями),  одобрена решением федерального учебно-методического объединения по общему образованию (протокол от 22 декабря 2015г. №4/15)</w:t>
      </w:r>
    </w:p>
    <w:p w:rsidR="00502FE6" w:rsidRPr="00156972" w:rsidRDefault="00502FE6" w:rsidP="002E6B3D">
      <w:pPr>
        <w:pStyle w:val="a3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 xml:space="preserve">В соответствии ФГОС </w:t>
      </w:r>
      <w:proofErr w:type="gramStart"/>
      <w:r w:rsidRPr="001569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56972">
        <w:rPr>
          <w:rFonts w:ascii="Times New Roman" w:hAnsi="Times New Roman"/>
          <w:sz w:val="28"/>
          <w:szCs w:val="28"/>
        </w:rPr>
        <w:t xml:space="preserve"> с умственной отсталостью</w:t>
      </w:r>
    </w:p>
    <w:p w:rsidR="00502FE6" w:rsidRPr="00156972" w:rsidRDefault="00502FE6" w:rsidP="002E6B3D">
      <w:pPr>
        <w:rPr>
          <w:rFonts w:ascii="Times New Roman" w:hAnsi="Times New Roman"/>
          <w:b/>
          <w:sz w:val="28"/>
          <w:szCs w:val="28"/>
        </w:rPr>
      </w:pPr>
    </w:p>
    <w:p w:rsidR="00502FE6" w:rsidRPr="00156972" w:rsidRDefault="00502FE6" w:rsidP="002E6B3D">
      <w:pPr>
        <w:rPr>
          <w:rFonts w:ascii="Times New Roman" w:hAnsi="Times New Roman"/>
          <w:b/>
          <w:sz w:val="28"/>
          <w:szCs w:val="28"/>
        </w:rPr>
      </w:pPr>
    </w:p>
    <w:p w:rsidR="00502FE6" w:rsidRPr="00156972" w:rsidRDefault="00502FE6" w:rsidP="002C2086">
      <w:pPr>
        <w:pStyle w:val="a3"/>
        <w:rPr>
          <w:rFonts w:ascii="Times New Roman" w:hAnsi="Times New Roman"/>
          <w:b/>
          <w:sz w:val="28"/>
          <w:szCs w:val="28"/>
        </w:rPr>
      </w:pPr>
      <w:r w:rsidRPr="00156972">
        <w:rPr>
          <w:rFonts w:ascii="Times New Roman" w:hAnsi="Times New Roman"/>
          <w:b/>
          <w:sz w:val="28"/>
          <w:szCs w:val="28"/>
        </w:rPr>
        <w:t>1.Пояснительная записка.</w:t>
      </w:r>
    </w:p>
    <w:p w:rsidR="00502FE6" w:rsidRPr="00156972" w:rsidRDefault="00502FE6" w:rsidP="00A722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FE6" w:rsidRPr="00156972" w:rsidRDefault="00502FE6" w:rsidP="00A722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t>Рабочая программа по предмету «</w:t>
      </w:r>
      <w:r>
        <w:rPr>
          <w:rFonts w:ascii="Times New Roman" w:hAnsi="Times New Roman"/>
          <w:sz w:val="28"/>
          <w:szCs w:val="28"/>
        </w:rPr>
        <w:t>Чтение</w:t>
      </w:r>
      <w:r w:rsidRPr="00156972">
        <w:rPr>
          <w:rFonts w:ascii="Times New Roman" w:hAnsi="Times New Roman"/>
          <w:sz w:val="28"/>
          <w:szCs w:val="28"/>
        </w:rPr>
        <w:t xml:space="preserve">»  разработана на основе </w:t>
      </w:r>
      <w:r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Федерального государственного образовательного стандарта образования обучающихся с  умственной отсталостью (интеллектуальными нарушениями) (приказ </w:t>
      </w:r>
      <w:proofErr w:type="spellStart"/>
      <w:r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1599  от 19.12.2014 года),  примерной адаптированной основной общеобразовательной программы  обучающихся с  умственной отсталость</w:t>
      </w:r>
      <w:proofErr w:type="gramStart"/>
      <w:r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ю(</w:t>
      </w:r>
      <w:proofErr w:type="gramEnd"/>
      <w:r w:rsidRPr="001569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интеллектуальными нарушениями), </w:t>
      </w:r>
      <w:r w:rsidRPr="00156972">
        <w:rPr>
          <w:rFonts w:ascii="Times New Roman" w:hAnsi="Times New Roman"/>
          <w:sz w:val="28"/>
          <w:szCs w:val="28"/>
        </w:rPr>
        <w:t xml:space="preserve"> одобренной решением федерального учебно-методического объединения по общему образованию (протокол от 22 декабря 2015г. №4/15).</w:t>
      </w:r>
    </w:p>
    <w:p w:rsidR="00502FE6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2FE6" w:rsidRPr="00675236" w:rsidRDefault="00502FE6" w:rsidP="008935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5236">
        <w:rPr>
          <w:rFonts w:ascii="Times New Roman" w:hAnsi="Times New Roman"/>
          <w:sz w:val="28"/>
          <w:szCs w:val="28"/>
        </w:rPr>
        <w:t>Учебный предмет «</w:t>
      </w:r>
      <w:r>
        <w:rPr>
          <w:rFonts w:ascii="Times New Roman" w:hAnsi="Times New Roman"/>
          <w:sz w:val="28"/>
          <w:szCs w:val="28"/>
        </w:rPr>
        <w:t>Чтение</w:t>
      </w:r>
      <w:r w:rsidRPr="00675236">
        <w:rPr>
          <w:rFonts w:ascii="Times New Roman" w:hAnsi="Times New Roman"/>
          <w:sz w:val="28"/>
          <w:szCs w:val="28"/>
        </w:rPr>
        <w:t>» вхо</w:t>
      </w:r>
      <w:r>
        <w:rPr>
          <w:rFonts w:ascii="Times New Roman" w:hAnsi="Times New Roman"/>
          <w:sz w:val="28"/>
          <w:szCs w:val="28"/>
        </w:rPr>
        <w:t>дит в образовательную область «Язык  речевая практика</w:t>
      </w:r>
      <w:r w:rsidRPr="00675236">
        <w:rPr>
          <w:rFonts w:ascii="Times New Roman" w:hAnsi="Times New Roman"/>
          <w:sz w:val="28"/>
          <w:szCs w:val="28"/>
        </w:rPr>
        <w:t>».</w:t>
      </w:r>
    </w:p>
    <w:p w:rsidR="00502FE6" w:rsidRPr="000B59D1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59D1">
        <w:rPr>
          <w:rFonts w:ascii="Times New Roman" w:hAnsi="Times New Roman"/>
          <w:sz w:val="28"/>
          <w:szCs w:val="28"/>
        </w:rPr>
        <w:t xml:space="preserve">Программа учебного предмета «Чтение»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502FE6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59D1">
        <w:rPr>
          <w:rFonts w:ascii="Times New Roman" w:hAnsi="Times New Roman"/>
          <w:sz w:val="28"/>
          <w:szCs w:val="28"/>
        </w:rPr>
        <w:t>      </w:t>
      </w:r>
      <w:r w:rsidRPr="000B59D1">
        <w:rPr>
          <w:rFonts w:ascii="Times New Roman" w:hAnsi="Times New Roman"/>
          <w:b/>
          <w:sz w:val="28"/>
          <w:szCs w:val="28"/>
        </w:rPr>
        <w:t>Цель учебного предмета:</w:t>
      </w:r>
      <w:r w:rsidRPr="000B59D1">
        <w:rPr>
          <w:rFonts w:ascii="Times New Roman" w:hAnsi="Times New Roman"/>
          <w:sz w:val="28"/>
          <w:szCs w:val="28"/>
        </w:rPr>
        <w:t xml:space="preserve"> научить обучающихся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0B59D1">
        <w:rPr>
          <w:rFonts w:ascii="Times New Roman" w:hAnsi="Times New Roman"/>
          <w:sz w:val="28"/>
          <w:szCs w:val="28"/>
        </w:rPr>
        <w:t>прочитанном</w:t>
      </w:r>
      <w:proofErr w:type="gramEnd"/>
      <w:r w:rsidRPr="000B59D1">
        <w:rPr>
          <w:rFonts w:ascii="Times New Roman" w:hAnsi="Times New Roman"/>
          <w:sz w:val="28"/>
          <w:szCs w:val="28"/>
        </w:rPr>
        <w:t>, пересказывать текст.</w:t>
      </w:r>
    </w:p>
    <w:p w:rsidR="00502FE6" w:rsidRPr="00D152F3" w:rsidRDefault="00502FE6" w:rsidP="00D152F3">
      <w:pPr>
        <w:jc w:val="both"/>
        <w:rPr>
          <w:rFonts w:ascii="Times New Roman" w:hAnsi="Times New Roman"/>
          <w:b/>
          <w:sz w:val="28"/>
          <w:szCs w:val="24"/>
        </w:rPr>
      </w:pPr>
      <w:r w:rsidRPr="00D152F3">
        <w:rPr>
          <w:rFonts w:ascii="Times New Roman" w:hAnsi="Times New Roman"/>
          <w:b/>
          <w:sz w:val="28"/>
          <w:szCs w:val="24"/>
        </w:rPr>
        <w:t>Задачи:</w:t>
      </w:r>
    </w:p>
    <w:p w:rsidR="00502FE6" w:rsidRPr="00D152F3" w:rsidRDefault="00502FE6" w:rsidP="00D152F3">
      <w:pPr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воспитание у детей интереса к уроку чтения и к чтению как процессу;</w:t>
      </w:r>
    </w:p>
    <w:p w:rsidR="00502FE6" w:rsidRPr="00D152F3" w:rsidRDefault="00502FE6" w:rsidP="00D152F3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D152F3">
        <w:rPr>
          <w:rFonts w:ascii="Times New Roman" w:hAnsi="Times New Roman"/>
          <w:sz w:val="28"/>
          <w:szCs w:val="24"/>
        </w:rPr>
        <w:t xml:space="preserve">- формирование у обучающихся техники чтения: правильного (без искажения звукового состава слов и с правильным ударением) и выразительного чтения, обеспечение постепенного перехода от </w:t>
      </w:r>
      <w:proofErr w:type="spellStart"/>
      <w:r w:rsidRPr="00D152F3">
        <w:rPr>
          <w:rFonts w:ascii="Times New Roman" w:hAnsi="Times New Roman"/>
          <w:sz w:val="28"/>
          <w:szCs w:val="24"/>
        </w:rPr>
        <w:t>послогового</w:t>
      </w:r>
      <w:proofErr w:type="spellEnd"/>
      <w:r w:rsidRPr="00D152F3">
        <w:rPr>
          <w:rFonts w:ascii="Times New Roman" w:hAnsi="Times New Roman"/>
          <w:sz w:val="28"/>
          <w:szCs w:val="24"/>
        </w:rPr>
        <w:t xml:space="preserve"> чтения к чтению целым словом формирование у детей навыков сознательного чтения: читать доступный пониманию текст вслух,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  <w:proofErr w:type="gramEnd"/>
    </w:p>
    <w:p w:rsidR="00502FE6" w:rsidRPr="00D152F3" w:rsidRDefault="00502FE6" w:rsidP="00D152F3">
      <w:pPr>
        <w:jc w:val="both"/>
        <w:rPr>
          <w:rFonts w:ascii="Times New Roman" w:hAnsi="Times New Roman"/>
          <w:sz w:val="28"/>
          <w:szCs w:val="24"/>
        </w:rPr>
      </w:pPr>
      <w:proofErr w:type="gramStart"/>
      <w:r w:rsidRPr="00D152F3">
        <w:rPr>
          <w:rFonts w:ascii="Times New Roman" w:hAnsi="Times New Roman"/>
          <w:sz w:val="28"/>
          <w:szCs w:val="24"/>
        </w:rPr>
        <w:t>- развитие у обучающихся умения общаться на уроке чтения: отвечать на вопросы учителя, спрашивать одноклассников о непонятных словах, делиться впечатлениями о прочитанном, дополнять пересказы текста, рисовать к тексту словесные картинки, коллективно обсуждать предполагаемый ответ.</w:t>
      </w:r>
      <w:proofErr w:type="gramEnd"/>
    </w:p>
    <w:p w:rsidR="00502FE6" w:rsidRPr="00D152F3" w:rsidRDefault="00502FE6" w:rsidP="00D152F3">
      <w:pPr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- учить </w:t>
      </w:r>
      <w:proofErr w:type="gramStart"/>
      <w:r w:rsidRPr="00D152F3">
        <w:rPr>
          <w:rFonts w:ascii="Times New Roman" w:hAnsi="Times New Roman"/>
          <w:sz w:val="28"/>
          <w:szCs w:val="24"/>
        </w:rPr>
        <w:t>самостоятельно</w:t>
      </w:r>
      <w:proofErr w:type="gramEnd"/>
      <w:r w:rsidRPr="00D152F3">
        <w:rPr>
          <w:rFonts w:ascii="Times New Roman" w:hAnsi="Times New Roman"/>
          <w:sz w:val="28"/>
          <w:szCs w:val="24"/>
        </w:rPr>
        <w:t xml:space="preserve"> работать с книгой.</w:t>
      </w:r>
    </w:p>
    <w:p w:rsidR="00502FE6" w:rsidRPr="00D152F3" w:rsidRDefault="00502FE6" w:rsidP="00D152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    Для чтения подобраны произведения народного творчества, классиков русской литературы, зарубежной литературы, доступные понимаю статьи из </w:t>
      </w:r>
      <w:r w:rsidRPr="00D152F3">
        <w:rPr>
          <w:rFonts w:ascii="Times New Roman" w:hAnsi="Times New Roman"/>
          <w:sz w:val="28"/>
          <w:szCs w:val="24"/>
        </w:rPr>
        <w:lastRenderedPageBreak/>
        <w:t xml:space="preserve">газет и журналов. В процессе обучения чтению у </w:t>
      </w:r>
      <w:proofErr w:type="gramStart"/>
      <w:r w:rsidRPr="00D152F3">
        <w:rPr>
          <w:rFonts w:ascii="Times New Roman" w:hAnsi="Times New Roman"/>
          <w:sz w:val="28"/>
          <w:szCs w:val="24"/>
        </w:rPr>
        <w:t>обучающихся</w:t>
      </w:r>
      <w:proofErr w:type="gramEnd"/>
      <w:r w:rsidRPr="00D152F3">
        <w:rPr>
          <w:rFonts w:ascii="Times New Roman" w:hAnsi="Times New Roman"/>
          <w:sz w:val="28"/>
          <w:szCs w:val="24"/>
        </w:rPr>
        <w:t xml:space="preserve"> последовательно формируется умение с помощью учителя разбираться в содержании прочитанного.</w:t>
      </w:r>
    </w:p>
    <w:p w:rsidR="00502FE6" w:rsidRPr="00D152F3" w:rsidRDefault="00502FE6" w:rsidP="00D152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   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Постоянное внимание следует уделять формированию навыка правильного чтения, которым дети с нарушением интеллекта в силу особенностей психического развития овладевают с большим трудом, что затрудняет понимание прочитанного.</w:t>
      </w:r>
    </w:p>
    <w:p w:rsidR="00502FE6" w:rsidRPr="00D152F3" w:rsidRDefault="00502FE6" w:rsidP="00D152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    Беглое чтение, т.е. плавное, в темпе разговорной речи, чтение вслух формируется постепенно.</w:t>
      </w:r>
    </w:p>
    <w:p w:rsidR="00502FE6" w:rsidRPr="00D152F3" w:rsidRDefault="00502FE6" w:rsidP="00D152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    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т.к. этот вид деятельности имеет огромное коррекционное значение.</w:t>
      </w:r>
    </w:p>
    <w:p w:rsidR="00502FE6" w:rsidRPr="00D152F3" w:rsidRDefault="00502FE6" w:rsidP="00D152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 и в процессе упражнений в воспроизведении прочитанного. С этой целью в зависимости от сложности текста используются вопросы, готовый или коллективно составленный план, картинный план.</w:t>
      </w:r>
    </w:p>
    <w:p w:rsidR="00502FE6" w:rsidRDefault="00502FE6" w:rsidP="00D152F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52F3">
        <w:rPr>
          <w:rFonts w:ascii="Times New Roman" w:hAnsi="Times New Roman"/>
          <w:sz w:val="28"/>
          <w:szCs w:val="24"/>
        </w:rPr>
        <w:t>Внеклассное чтение ставит задачу начала формирования читательской самостоятельности у обучающихся,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культуры, посещения библиотеки, умения выбирать книгу по интересу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02FE6" w:rsidRPr="00D152F3" w:rsidRDefault="00502FE6" w:rsidP="00D152F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Основной, главной формой организации учебного процесса является урок</w:t>
      </w:r>
      <w:proofErr w:type="gramStart"/>
      <w:r w:rsidRPr="00D152F3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D152F3">
        <w:rPr>
          <w:rFonts w:ascii="Times New Roman" w:hAnsi="Times New Roman"/>
          <w:sz w:val="28"/>
          <w:szCs w:val="24"/>
        </w:rPr>
        <w:t xml:space="preserve"> В процессе обучения школьников целесообразно использовать следующие методы и приемы: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словесный метод ( рассказ, объяснение</w:t>
      </w:r>
      <w:proofErr w:type="gramStart"/>
      <w:r w:rsidRPr="00D152F3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D152F3">
        <w:rPr>
          <w:rFonts w:ascii="Times New Roman" w:hAnsi="Times New Roman"/>
          <w:sz w:val="28"/>
          <w:szCs w:val="24"/>
        </w:rPr>
        <w:t>беседа, работа с учебником);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наглядный метод (метод иллюстраций, метод демонстраций);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практический метод (упражнения, практическая работа);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репродуктивный метод (работа по алгоритму);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>- коллективный, индивидуальный;</w:t>
      </w:r>
    </w:p>
    <w:p w:rsidR="00502FE6" w:rsidRPr="00D152F3" w:rsidRDefault="00502FE6" w:rsidP="00D152F3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4"/>
        </w:rPr>
      </w:pPr>
      <w:r w:rsidRPr="00D152F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творческий метод.</w:t>
      </w:r>
    </w:p>
    <w:p w:rsidR="00502FE6" w:rsidRPr="001A34D0" w:rsidRDefault="00502FE6" w:rsidP="001A34D0">
      <w:pPr>
        <w:pStyle w:val="a3"/>
        <w:rPr>
          <w:rFonts w:ascii="Times New Roman" w:hAnsi="Times New Roman"/>
          <w:sz w:val="28"/>
          <w:szCs w:val="28"/>
        </w:rPr>
      </w:pPr>
    </w:p>
    <w:p w:rsidR="00502FE6" w:rsidRPr="00156972" w:rsidRDefault="00502FE6" w:rsidP="003F0E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6972">
        <w:rPr>
          <w:rFonts w:ascii="Times New Roman" w:hAnsi="Times New Roman"/>
          <w:sz w:val="28"/>
          <w:szCs w:val="28"/>
        </w:rPr>
        <w:lastRenderedPageBreak/>
        <w:t xml:space="preserve">    Согласно Санитарно-эпидемиологических требованиям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 от 10.07.2015 года № 26 (</w:t>
      </w:r>
      <w:proofErr w:type="spellStart"/>
      <w:r w:rsidRPr="00156972">
        <w:rPr>
          <w:rFonts w:ascii="Times New Roman" w:hAnsi="Times New Roman"/>
          <w:sz w:val="28"/>
          <w:szCs w:val="28"/>
        </w:rPr>
        <w:t>СанПин</w:t>
      </w:r>
      <w:proofErr w:type="spellEnd"/>
      <w:r w:rsidRPr="00156972">
        <w:rPr>
          <w:rFonts w:ascii="Times New Roman" w:hAnsi="Times New Roman"/>
          <w:sz w:val="28"/>
          <w:szCs w:val="28"/>
        </w:rPr>
        <w:t xml:space="preserve"> 2.4.2.3286-15</w:t>
      </w:r>
      <w:proofErr w:type="gramStart"/>
      <w:r w:rsidRPr="00156972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56972">
        <w:rPr>
          <w:rFonts w:ascii="Times New Roman" w:hAnsi="Times New Roman"/>
          <w:sz w:val="28"/>
          <w:szCs w:val="28"/>
        </w:rPr>
        <w:t xml:space="preserve"> и  учебного плана </w:t>
      </w:r>
      <w:r w:rsidR="00CE7F4A">
        <w:rPr>
          <w:rFonts w:ascii="Times New Roman" w:hAnsi="Times New Roman"/>
          <w:sz w:val="28"/>
          <w:szCs w:val="24"/>
        </w:rPr>
        <w:t xml:space="preserve">МБОУ ООШ№21 имени </w:t>
      </w:r>
      <w:proofErr w:type="spellStart"/>
      <w:r w:rsidR="00CE7F4A">
        <w:rPr>
          <w:rFonts w:ascii="Times New Roman" w:hAnsi="Times New Roman"/>
          <w:sz w:val="28"/>
          <w:szCs w:val="24"/>
        </w:rPr>
        <w:t>А.И.Гераськина</w:t>
      </w:r>
      <w:proofErr w:type="spellEnd"/>
      <w:r w:rsidR="00CE7F4A">
        <w:rPr>
          <w:rFonts w:ascii="Times New Roman" w:hAnsi="Times New Roman"/>
          <w:sz w:val="28"/>
          <w:szCs w:val="24"/>
        </w:rPr>
        <w:t xml:space="preserve"> посёлка Перевалка</w:t>
      </w:r>
      <w:r w:rsidR="00CE7F4A" w:rsidRPr="005A2BEB">
        <w:rPr>
          <w:rFonts w:ascii="Times New Roman" w:hAnsi="Times New Roman"/>
          <w:sz w:val="28"/>
          <w:szCs w:val="24"/>
        </w:rPr>
        <w:t xml:space="preserve">, утвержденным педагогическим советом № 1 от </w:t>
      </w:r>
      <w:r w:rsidR="00CE7F4A">
        <w:rPr>
          <w:rFonts w:ascii="Times New Roman" w:hAnsi="Times New Roman"/>
          <w:sz w:val="28"/>
          <w:szCs w:val="24"/>
        </w:rPr>
        <w:t>31</w:t>
      </w:r>
      <w:r w:rsidR="00CE7F4A" w:rsidRPr="005A2BEB">
        <w:rPr>
          <w:rFonts w:ascii="Times New Roman" w:hAnsi="Times New Roman"/>
          <w:sz w:val="28"/>
          <w:szCs w:val="24"/>
        </w:rPr>
        <w:t>.08.20</w:t>
      </w:r>
      <w:r w:rsidR="00CE7F4A">
        <w:rPr>
          <w:rFonts w:ascii="Times New Roman" w:hAnsi="Times New Roman"/>
          <w:sz w:val="28"/>
          <w:szCs w:val="24"/>
        </w:rPr>
        <w:t>22</w:t>
      </w:r>
      <w:r w:rsidR="00CE7F4A" w:rsidRPr="005A2BEB">
        <w:rPr>
          <w:rFonts w:ascii="Times New Roman" w:hAnsi="Times New Roman"/>
          <w:sz w:val="28"/>
          <w:szCs w:val="24"/>
        </w:rPr>
        <w:t xml:space="preserve">  года на изучение пред</w:t>
      </w:r>
      <w:r w:rsidR="00CE7F4A" w:rsidRPr="005A2BEB">
        <w:rPr>
          <w:rFonts w:ascii="Times New Roman" w:hAnsi="Times New Roman"/>
          <w:sz w:val="28"/>
          <w:szCs w:val="24"/>
        </w:rPr>
        <w:softHyphen/>
        <w:t xml:space="preserve">мета </w:t>
      </w:r>
      <w:r w:rsidR="00CE7F4A">
        <w:rPr>
          <w:rFonts w:ascii="Times New Roman" w:hAnsi="Times New Roman"/>
          <w:sz w:val="28"/>
          <w:szCs w:val="24"/>
        </w:rPr>
        <w:t>в 4</w:t>
      </w:r>
      <w:r w:rsidR="00CE7F4A" w:rsidRPr="005A2BEB">
        <w:rPr>
          <w:rFonts w:ascii="Times New Roman" w:hAnsi="Times New Roman"/>
          <w:sz w:val="28"/>
          <w:szCs w:val="24"/>
        </w:rPr>
        <w:t xml:space="preserve"> классе  выделяется</w:t>
      </w:r>
      <w:r w:rsidR="00CE7F4A">
        <w:rPr>
          <w:rFonts w:ascii="Times New Roman" w:hAnsi="Times New Roman"/>
          <w:sz w:val="28"/>
          <w:szCs w:val="24"/>
        </w:rPr>
        <w:t>68</w:t>
      </w:r>
      <w:r w:rsidR="00CE7F4A" w:rsidRPr="00156972">
        <w:rPr>
          <w:rFonts w:ascii="Times New Roman" w:hAnsi="Times New Roman"/>
          <w:sz w:val="28"/>
          <w:szCs w:val="28"/>
        </w:rPr>
        <w:t xml:space="preserve"> ч</w:t>
      </w:r>
      <w:r w:rsidRPr="00156972">
        <w:rPr>
          <w:rFonts w:ascii="Times New Roman" w:hAnsi="Times New Roman"/>
          <w:sz w:val="28"/>
          <w:szCs w:val="28"/>
        </w:rPr>
        <w:t>, (</w:t>
      </w:r>
      <w:r>
        <w:rPr>
          <w:rFonts w:ascii="Times New Roman" w:hAnsi="Times New Roman"/>
          <w:sz w:val="28"/>
          <w:szCs w:val="28"/>
        </w:rPr>
        <w:t>4</w:t>
      </w:r>
      <w:r w:rsidRPr="00156972">
        <w:rPr>
          <w:rFonts w:ascii="Times New Roman" w:hAnsi="Times New Roman"/>
          <w:sz w:val="28"/>
          <w:szCs w:val="28"/>
        </w:rPr>
        <w:t xml:space="preserve"> ч в неделю, 34 </w:t>
      </w:r>
      <w:proofErr w:type="gramStart"/>
      <w:r w:rsidRPr="00156972">
        <w:rPr>
          <w:rFonts w:ascii="Times New Roman" w:hAnsi="Times New Roman"/>
          <w:sz w:val="28"/>
          <w:szCs w:val="28"/>
        </w:rPr>
        <w:t>учебных</w:t>
      </w:r>
      <w:proofErr w:type="gramEnd"/>
      <w:r w:rsidRPr="00156972">
        <w:rPr>
          <w:rFonts w:ascii="Times New Roman" w:hAnsi="Times New Roman"/>
          <w:sz w:val="28"/>
          <w:szCs w:val="28"/>
        </w:rPr>
        <w:t xml:space="preserve"> недели).</w:t>
      </w:r>
    </w:p>
    <w:p w:rsidR="00502FE6" w:rsidRPr="00156972" w:rsidRDefault="00502FE6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FE6" w:rsidRPr="001A34D0" w:rsidRDefault="00502FE6" w:rsidP="000B59D1">
      <w:pPr>
        <w:pStyle w:val="31"/>
        <w:shd w:val="clear" w:color="auto" w:fill="auto"/>
        <w:spacing w:before="0" w:after="0" w:line="240" w:lineRule="auto"/>
        <w:ind w:left="20" w:right="40" w:firstLine="520"/>
        <w:rPr>
          <w:rFonts w:ascii="Nimbus Roman No9 L" w:hAnsi="Nimbus Roman No9 L" w:cs="Nimbus Roman No9 L"/>
          <w:sz w:val="28"/>
          <w:szCs w:val="28"/>
          <w:u w:val="single"/>
        </w:rPr>
      </w:pPr>
      <w:r w:rsidRPr="001A34D0">
        <w:rPr>
          <w:rFonts w:ascii="Nimbus Roman No9 L" w:hAnsi="Nimbus Roman No9 L" w:cs="Nimbus Roman No9 L"/>
          <w:sz w:val="28"/>
          <w:szCs w:val="28"/>
        </w:rPr>
        <w:t xml:space="preserve">Данная программа обеспечивает достижение необходимых личностных, предметных результатов освоения предмета, заложенных в ФГОС НОО </w:t>
      </w:r>
      <w:proofErr w:type="gramStart"/>
      <w:r w:rsidRPr="001A34D0">
        <w:rPr>
          <w:rFonts w:ascii="Nimbus Roman No9 L" w:hAnsi="Nimbus Roman No9 L" w:cs="Nimbus Roman No9 L"/>
          <w:sz w:val="28"/>
          <w:szCs w:val="28"/>
        </w:rPr>
        <w:t>у</w:t>
      </w:r>
      <w:proofErr w:type="gramEnd"/>
      <w:r w:rsidRPr="001A34D0">
        <w:rPr>
          <w:rFonts w:ascii="Nimbus Roman No9 L" w:hAnsi="Nimbus Roman No9 L" w:cs="Nimbus Roman No9 L"/>
          <w:sz w:val="28"/>
          <w:szCs w:val="28"/>
        </w:rPr>
        <w:t>/о.</w:t>
      </w:r>
    </w:p>
    <w:p w:rsidR="00502FE6" w:rsidRPr="001A34D0" w:rsidRDefault="00502FE6" w:rsidP="000B59D1">
      <w:pPr>
        <w:pStyle w:val="31"/>
        <w:shd w:val="clear" w:color="auto" w:fill="auto"/>
        <w:spacing w:before="0" w:after="0" w:line="240" w:lineRule="auto"/>
        <w:ind w:left="20"/>
        <w:jc w:val="left"/>
        <w:rPr>
          <w:rFonts w:ascii="Nimbus Roman No9 L" w:hAnsi="Nimbus Roman No9 L" w:cs="Nimbus Roman No9 L"/>
          <w:b/>
          <w:sz w:val="28"/>
          <w:szCs w:val="28"/>
        </w:rPr>
      </w:pPr>
      <w:r w:rsidRPr="001A34D0">
        <w:rPr>
          <w:rFonts w:ascii="Nimbus Roman No9 L" w:hAnsi="Nimbus Roman No9 L" w:cs="Nimbus Roman No9 L"/>
          <w:b/>
          <w:sz w:val="28"/>
          <w:szCs w:val="28"/>
        </w:rPr>
        <w:t>Личностные результаты: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1) осознание себя как гражданина России; формирование чувства гордости за свою Родину;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2) воспитание уважительного отношения к иному мнению, истории и культуре других народов;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A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34D0">
        <w:rPr>
          <w:rFonts w:ascii="Times New Roman" w:hAnsi="Times New Roman" w:cs="Times New Roman"/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5) овладение социально-бытовыми навыками, используемыми в повседневной жизни;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6) владение навыками коммуникации и принятыми нормами социального взаимодействия;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 xml:space="preserve">8) принятие и освоение социальной роли </w:t>
      </w:r>
      <w:proofErr w:type="gramStart"/>
      <w:r w:rsidRPr="001A34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A34D0">
        <w:rPr>
          <w:rFonts w:ascii="Times New Roman" w:hAnsi="Times New Roman" w:cs="Times New Roman"/>
          <w:sz w:val="28"/>
          <w:szCs w:val="28"/>
        </w:rPr>
        <w:t>, проявление социально значимых мотивов учебной деятельности;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1A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34D0">
        <w:rPr>
          <w:rFonts w:ascii="Times New Roman" w:hAnsi="Times New Roman" w:cs="Times New Roman"/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10) воспитание эстетических потребностей, ценностей и чувств;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>11) 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A34D0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1A34D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A34D0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02FE6" w:rsidRPr="001A34D0" w:rsidRDefault="00502FE6" w:rsidP="00DB7975">
      <w:pPr>
        <w:pStyle w:val="3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  <w:u w:val="single"/>
        </w:rPr>
      </w:pPr>
      <w:r w:rsidRPr="001A34D0">
        <w:rPr>
          <w:rFonts w:ascii="Times New Roman" w:hAnsi="Times New Roman" w:cs="Times New Roman"/>
          <w:sz w:val="28"/>
          <w:szCs w:val="28"/>
        </w:rPr>
        <w:t>13) проявление готовности к самостоятельной жизни.</w:t>
      </w:r>
    </w:p>
    <w:p w:rsidR="00502FE6" w:rsidRPr="001A34D0" w:rsidRDefault="00502FE6" w:rsidP="000B59D1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2FE6" w:rsidRDefault="00502FE6" w:rsidP="000B59D1">
      <w:pPr>
        <w:pStyle w:val="3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A34D0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B6F75" w:rsidRDefault="008B6F75" w:rsidP="008B6F75">
      <w:pPr>
        <w:rPr>
          <w:rFonts w:ascii="Times New Roman" w:hAnsi="Times New Roman"/>
          <w:b/>
          <w:i/>
          <w:sz w:val="28"/>
          <w:szCs w:val="28"/>
        </w:rPr>
      </w:pPr>
    </w:p>
    <w:p w:rsidR="008B6F75" w:rsidRPr="008B6F75" w:rsidRDefault="008B6F75" w:rsidP="008B6F75">
      <w:pPr>
        <w:rPr>
          <w:rFonts w:ascii="Times New Roman" w:hAnsi="Times New Roman"/>
          <w:b/>
          <w:i/>
          <w:sz w:val="28"/>
          <w:szCs w:val="28"/>
        </w:rPr>
      </w:pPr>
      <w:r w:rsidRPr="008B6F75">
        <w:rPr>
          <w:rFonts w:ascii="Times New Roman" w:hAnsi="Times New Roman"/>
          <w:b/>
          <w:i/>
          <w:sz w:val="28"/>
          <w:szCs w:val="28"/>
        </w:rPr>
        <w:t>Достаточный  уровень</w:t>
      </w:r>
    </w:p>
    <w:p w:rsidR="008B6F75" w:rsidRPr="008B6F75" w:rsidRDefault="008B6F75" w:rsidP="008B6F7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B6F75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lastRenderedPageBreak/>
        <w:t>- читать сознательно, правильно текст целыми словами вслух с соблюдением пауз и соответствующей интонацией;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читать про себя;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 xml:space="preserve">- отвечать на вопросы по </w:t>
      </w:r>
      <w:proofErr w:type="gramStart"/>
      <w:r w:rsidRPr="008B6F75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8B6F75">
        <w:rPr>
          <w:rFonts w:ascii="Times New Roman" w:hAnsi="Times New Roman"/>
          <w:color w:val="000000"/>
          <w:sz w:val="28"/>
        </w:rPr>
        <w:t>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выделять главных действующих лиц, уметь выразить к ним свое отношение;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определять главную мысль произведения;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читать отрывки по ролям;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пересказывать прочитанное полностью и выборочно. 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b/>
          <w:bCs/>
          <w:i/>
          <w:iCs/>
          <w:color w:val="000000"/>
          <w:sz w:val="28"/>
        </w:rPr>
        <w:t>Учащиеся должны</w:t>
      </w:r>
      <w:r w:rsidRPr="008B6F75">
        <w:rPr>
          <w:rFonts w:ascii="Times New Roman" w:hAnsi="Times New Roman"/>
          <w:i/>
          <w:iCs/>
          <w:color w:val="000000"/>
          <w:sz w:val="28"/>
        </w:rPr>
        <w:t> </w:t>
      </w:r>
      <w:r w:rsidRPr="008B6F75">
        <w:rPr>
          <w:rFonts w:ascii="Times New Roman" w:hAnsi="Times New Roman"/>
          <w:b/>
          <w:bCs/>
          <w:i/>
          <w:iCs/>
          <w:color w:val="000000"/>
          <w:sz w:val="28"/>
        </w:rPr>
        <w:t>знать</w:t>
      </w:r>
      <w:r w:rsidRPr="008B6F75">
        <w:rPr>
          <w:rFonts w:ascii="Times New Roman" w:hAnsi="Times New Roman"/>
          <w:b/>
          <w:bCs/>
          <w:color w:val="000000"/>
          <w:sz w:val="28"/>
        </w:rPr>
        <w:t>: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  <w:sz w:val="28"/>
        </w:rPr>
      </w:pPr>
      <w:r w:rsidRPr="008B6F75">
        <w:rPr>
          <w:rFonts w:ascii="Times New Roman" w:hAnsi="Times New Roman"/>
          <w:color w:val="000000"/>
          <w:sz w:val="28"/>
        </w:rPr>
        <w:t>-знать наизусть 7-8 стихотворений.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  <w:sz w:val="28"/>
        </w:rPr>
      </w:pPr>
      <w:r w:rsidRPr="008B6F75">
        <w:rPr>
          <w:rFonts w:ascii="Times New Roman" w:hAnsi="Times New Roman"/>
          <w:b/>
          <w:i/>
          <w:sz w:val="28"/>
        </w:rPr>
        <w:t>Минимальный уровень</w:t>
      </w:r>
    </w:p>
    <w:p w:rsidR="008B6F75" w:rsidRPr="008B6F75" w:rsidRDefault="008B6F75" w:rsidP="008B6F7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B6F75"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читать по слогам;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отвечать на вопросы учителя по содержанию;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принимать активное участие в беседе;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>- пытаться пересказывать прочитанное и услышанное;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</w:rPr>
      </w:pPr>
      <w:r w:rsidRPr="008B6F75">
        <w:rPr>
          <w:rFonts w:ascii="Times New Roman" w:hAnsi="Times New Roman"/>
          <w:color w:val="000000"/>
          <w:sz w:val="28"/>
        </w:rPr>
        <w:t xml:space="preserve">- составлять </w:t>
      </w:r>
      <w:proofErr w:type="spellStart"/>
      <w:r w:rsidRPr="008B6F75">
        <w:rPr>
          <w:rFonts w:ascii="Times New Roman" w:hAnsi="Times New Roman"/>
          <w:color w:val="000000"/>
          <w:sz w:val="28"/>
        </w:rPr>
        <w:t>предложения</w:t>
      </w:r>
      <w:proofErr w:type="gramStart"/>
      <w:r w:rsidRPr="008B6F75">
        <w:rPr>
          <w:rFonts w:ascii="Times New Roman" w:hAnsi="Times New Roman"/>
          <w:color w:val="000000"/>
          <w:sz w:val="28"/>
        </w:rPr>
        <w:t>,р</w:t>
      </w:r>
      <w:proofErr w:type="gramEnd"/>
      <w:r w:rsidRPr="008B6F75">
        <w:rPr>
          <w:rFonts w:ascii="Times New Roman" w:hAnsi="Times New Roman"/>
          <w:color w:val="000000"/>
          <w:sz w:val="28"/>
        </w:rPr>
        <w:t>ассказ</w:t>
      </w:r>
      <w:proofErr w:type="spellEnd"/>
      <w:r w:rsidRPr="008B6F75">
        <w:rPr>
          <w:rFonts w:ascii="Times New Roman" w:hAnsi="Times New Roman"/>
          <w:color w:val="000000"/>
          <w:sz w:val="28"/>
        </w:rPr>
        <w:t xml:space="preserve"> по наводящим вопросам учителя, по картинке. </w:t>
      </w:r>
    </w:p>
    <w:p w:rsidR="008B6F75" w:rsidRPr="008B6F75" w:rsidRDefault="008B6F75" w:rsidP="008B6F75">
      <w:pPr>
        <w:jc w:val="both"/>
        <w:rPr>
          <w:rFonts w:ascii="Times New Roman" w:hAnsi="Times New Roman"/>
          <w:color w:val="000000"/>
          <w:sz w:val="28"/>
        </w:rPr>
      </w:pPr>
      <w:r w:rsidRPr="008B6F75">
        <w:rPr>
          <w:rFonts w:ascii="Times New Roman" w:hAnsi="Times New Roman"/>
          <w:b/>
          <w:bCs/>
          <w:i/>
          <w:iCs/>
          <w:color w:val="000000"/>
          <w:sz w:val="28"/>
        </w:rPr>
        <w:t>Учащиеся должны</w:t>
      </w:r>
      <w:r w:rsidRPr="008B6F75">
        <w:rPr>
          <w:rFonts w:ascii="Times New Roman" w:hAnsi="Times New Roman"/>
          <w:i/>
          <w:iCs/>
          <w:color w:val="000000"/>
          <w:sz w:val="28"/>
        </w:rPr>
        <w:t> </w:t>
      </w:r>
      <w:r w:rsidRPr="008B6F75">
        <w:rPr>
          <w:rFonts w:ascii="Times New Roman" w:hAnsi="Times New Roman"/>
          <w:b/>
          <w:bCs/>
          <w:i/>
          <w:iCs/>
          <w:color w:val="000000"/>
          <w:sz w:val="28"/>
        </w:rPr>
        <w:t>знать</w:t>
      </w:r>
      <w:r w:rsidRPr="008B6F75">
        <w:rPr>
          <w:rFonts w:ascii="Times New Roman" w:hAnsi="Times New Roman"/>
          <w:b/>
          <w:bCs/>
          <w:color w:val="000000"/>
          <w:sz w:val="28"/>
        </w:rPr>
        <w:t>:</w:t>
      </w:r>
    </w:p>
    <w:p w:rsidR="00502FE6" w:rsidRPr="008B6F75" w:rsidRDefault="008B6F75" w:rsidP="008B6F75">
      <w:pPr>
        <w:jc w:val="both"/>
        <w:rPr>
          <w:rFonts w:ascii="Times New Roman" w:hAnsi="Times New Roman"/>
          <w:color w:val="000000"/>
          <w:sz w:val="28"/>
        </w:rPr>
      </w:pPr>
      <w:r w:rsidRPr="008B6F75">
        <w:rPr>
          <w:rFonts w:ascii="Times New Roman" w:hAnsi="Times New Roman"/>
          <w:color w:val="000000"/>
          <w:sz w:val="28"/>
        </w:rPr>
        <w:t xml:space="preserve">- знать наизусть </w:t>
      </w:r>
      <w:r w:rsidR="00AF333F">
        <w:rPr>
          <w:rFonts w:ascii="Times New Roman" w:hAnsi="Times New Roman"/>
          <w:color w:val="000000"/>
          <w:sz w:val="28"/>
        </w:rPr>
        <w:t>3</w:t>
      </w:r>
      <w:r w:rsidRPr="008B6F75">
        <w:rPr>
          <w:rFonts w:ascii="Times New Roman" w:hAnsi="Times New Roman"/>
          <w:color w:val="000000"/>
          <w:sz w:val="28"/>
        </w:rPr>
        <w:t>стихотворений.</w:t>
      </w:r>
    </w:p>
    <w:p w:rsidR="00502FE6" w:rsidRPr="001A34D0" w:rsidRDefault="00502FE6" w:rsidP="000B59D1">
      <w:pPr>
        <w:pStyle w:val="3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02FE6" w:rsidRDefault="00502FE6" w:rsidP="009F1127">
      <w:pPr>
        <w:pStyle w:val="Default"/>
        <w:jc w:val="both"/>
        <w:rPr>
          <w:b/>
          <w:sz w:val="28"/>
          <w:szCs w:val="28"/>
        </w:rPr>
      </w:pPr>
      <w:r w:rsidRPr="00156972">
        <w:rPr>
          <w:b/>
          <w:sz w:val="28"/>
          <w:szCs w:val="28"/>
        </w:rPr>
        <w:t xml:space="preserve">Базовые учебные действия, формируемые у младших школьников </w:t>
      </w:r>
    </w:p>
    <w:p w:rsidR="00502FE6" w:rsidRPr="009F1127" w:rsidRDefault="00502FE6" w:rsidP="009F1127">
      <w:pPr>
        <w:pStyle w:val="Default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804"/>
      </w:tblGrid>
      <w:tr w:rsidR="00502FE6" w:rsidRPr="00367699" w:rsidTr="00367699">
        <w:tc>
          <w:tcPr>
            <w:tcW w:w="2518" w:type="dxa"/>
          </w:tcPr>
          <w:p w:rsidR="00502FE6" w:rsidRPr="00367699" w:rsidRDefault="00502FE6" w:rsidP="003676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>Группа БУД действий</w:t>
            </w:r>
          </w:p>
        </w:tc>
        <w:tc>
          <w:tcPr>
            <w:tcW w:w="6804" w:type="dxa"/>
          </w:tcPr>
          <w:p w:rsidR="00502FE6" w:rsidRPr="00367699" w:rsidRDefault="00502FE6" w:rsidP="003676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 xml:space="preserve">Перечень </w:t>
            </w:r>
            <w:proofErr w:type="gramStart"/>
            <w:r w:rsidRPr="00367699">
              <w:rPr>
                <w:b/>
                <w:sz w:val="28"/>
                <w:szCs w:val="28"/>
              </w:rPr>
              <w:t>учебных</w:t>
            </w:r>
            <w:proofErr w:type="gramEnd"/>
            <w:r w:rsidRPr="00367699">
              <w:rPr>
                <w:b/>
                <w:sz w:val="28"/>
                <w:szCs w:val="28"/>
              </w:rPr>
              <w:t xml:space="preserve"> действия</w:t>
            </w:r>
          </w:p>
        </w:tc>
      </w:tr>
      <w:tr w:rsidR="00502FE6" w:rsidRPr="00367699" w:rsidTr="00367699">
        <w:trPr>
          <w:trHeight w:val="113"/>
        </w:trPr>
        <w:tc>
          <w:tcPr>
            <w:tcW w:w="2518" w:type="dxa"/>
            <w:vMerge w:val="restart"/>
          </w:tcPr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>Личностные учебные действия</w:t>
            </w: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lastRenderedPageBreak/>
              <w:t>осознание себя как ученика, заинтересованного посещением школы, обучением, занятиями</w:t>
            </w:r>
          </w:p>
        </w:tc>
      </w:tr>
      <w:tr w:rsidR="00502FE6" w:rsidRPr="00367699" w:rsidTr="00367699">
        <w:trPr>
          <w:trHeight w:val="113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 xml:space="preserve">способность к осмыслению социального окружения, своего места в нем, принятие соответствующих </w:t>
            </w:r>
            <w:r w:rsidRPr="00367699">
              <w:rPr>
                <w:sz w:val="28"/>
                <w:szCs w:val="28"/>
              </w:rPr>
              <w:lastRenderedPageBreak/>
              <w:t>возрасту ценностей и социальных  ролей</w:t>
            </w:r>
          </w:p>
        </w:tc>
      </w:tr>
      <w:tr w:rsidR="00502FE6" w:rsidRPr="00367699" w:rsidTr="00367699">
        <w:trPr>
          <w:trHeight w:val="265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положительное отношение к окружающей действительности</w:t>
            </w:r>
          </w:p>
        </w:tc>
      </w:tr>
      <w:tr w:rsidR="00502FE6" w:rsidRPr="00367699" w:rsidTr="00367699">
        <w:trPr>
          <w:trHeight w:val="640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понимание личной ответственности за свои поступки на основе представлений о правилах поведения в современном обществе</w:t>
            </w:r>
          </w:p>
        </w:tc>
      </w:tr>
      <w:tr w:rsidR="00502FE6" w:rsidRPr="00367699" w:rsidTr="00367699">
        <w:trPr>
          <w:trHeight w:val="298"/>
        </w:trPr>
        <w:tc>
          <w:tcPr>
            <w:tcW w:w="2518" w:type="dxa"/>
            <w:vMerge w:val="restart"/>
          </w:tcPr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>Коммуникативные учебные действия</w:t>
            </w: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 xml:space="preserve">вступать в контакт и работать в коллективе (учитель </w:t>
            </w:r>
            <w:proofErr w:type="gramStart"/>
            <w:r w:rsidRPr="00367699">
              <w:rPr>
                <w:sz w:val="28"/>
                <w:szCs w:val="28"/>
              </w:rPr>
              <w:t>–у</w:t>
            </w:r>
            <w:proofErr w:type="gramEnd"/>
            <w:r w:rsidRPr="00367699">
              <w:rPr>
                <w:sz w:val="28"/>
                <w:szCs w:val="28"/>
              </w:rPr>
              <w:t>ченик, ученик –ученик, ученик –класс, учитель-класс)</w:t>
            </w:r>
          </w:p>
        </w:tc>
      </w:tr>
      <w:tr w:rsidR="00502FE6" w:rsidRPr="00367699" w:rsidTr="00367699">
        <w:trPr>
          <w:trHeight w:val="503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использовать принятые ритуалы социального взаимодействия с одноклассниками и учителем</w:t>
            </w:r>
          </w:p>
        </w:tc>
      </w:tr>
      <w:tr w:rsidR="00502FE6" w:rsidRPr="00367699" w:rsidTr="00367699">
        <w:trPr>
          <w:trHeight w:val="75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Обращаться за помощью и принимать помощь</w:t>
            </w:r>
          </w:p>
        </w:tc>
      </w:tr>
      <w:tr w:rsidR="00502FE6" w:rsidRPr="00367699" w:rsidTr="00367699">
        <w:trPr>
          <w:trHeight w:val="65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договариваться и изменять свое поведение с учетом поведения других  участников спорной ситуации</w:t>
            </w:r>
          </w:p>
        </w:tc>
      </w:tr>
      <w:tr w:rsidR="00502FE6" w:rsidRPr="00367699" w:rsidTr="00367699">
        <w:trPr>
          <w:trHeight w:val="50"/>
        </w:trPr>
        <w:tc>
          <w:tcPr>
            <w:tcW w:w="2518" w:type="dxa"/>
            <w:vMerge w:val="restart"/>
          </w:tcPr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 xml:space="preserve">Регулятивные учебные </w:t>
            </w:r>
          </w:p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>действия</w:t>
            </w: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входить и выходить из учебного помещения со звонком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 xml:space="preserve">ориентироваться в пространстве класса 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пользоваться учебной мебелью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 xml:space="preserve">адекватно использовать ритуалы школьного поведения 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работать с учебными принадлежностями и организовывать рабочее место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 xml:space="preserve">активно участвовать в деятельности, контролировать и оценивать свои действия 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  <w:vMerge/>
            <w:vAlign w:val="center"/>
          </w:tcPr>
          <w:p w:rsidR="00502FE6" w:rsidRPr="00367699" w:rsidRDefault="00502FE6" w:rsidP="0036769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sz w:val="28"/>
                <w:szCs w:val="28"/>
              </w:rPr>
              <w:t>передвигаться по школе, находить свой класс, другие необходимые помещения</w:t>
            </w:r>
          </w:p>
        </w:tc>
      </w:tr>
      <w:tr w:rsidR="00502FE6" w:rsidRPr="00367699" w:rsidTr="00367699">
        <w:trPr>
          <w:trHeight w:val="47"/>
        </w:trPr>
        <w:tc>
          <w:tcPr>
            <w:tcW w:w="2518" w:type="dxa"/>
          </w:tcPr>
          <w:p w:rsidR="00502FE6" w:rsidRPr="00367699" w:rsidRDefault="00502FE6" w:rsidP="00EA4CA2">
            <w:pPr>
              <w:pStyle w:val="Default"/>
              <w:rPr>
                <w:b/>
                <w:sz w:val="28"/>
                <w:szCs w:val="28"/>
              </w:rPr>
            </w:pPr>
            <w:r w:rsidRPr="00367699">
              <w:rPr>
                <w:b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6804" w:type="dxa"/>
          </w:tcPr>
          <w:p w:rsidR="00502FE6" w:rsidRPr="00367699" w:rsidRDefault="00502FE6" w:rsidP="003676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99">
              <w:rPr>
                <w:rFonts w:ascii="Times New Roman" w:hAnsi="Times New Roman"/>
                <w:i/>
                <w:sz w:val="28"/>
                <w:szCs w:val="28"/>
              </w:rPr>
              <w:t>Учебно-управленческие умения</w:t>
            </w:r>
            <w:r w:rsidRPr="0036769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67699">
              <w:rPr>
                <w:rFonts w:ascii="Times New Roman" w:hAnsi="Times New Roman"/>
                <w:sz w:val="28"/>
                <w:szCs w:val="28"/>
              </w:rPr>
              <w:t xml:space="preserve"> Понимать учебную задачу, предъявляемую для индивидуальной и коллективной деятельности. Понимать и соблюдать последовательность действий.</w:t>
            </w:r>
          </w:p>
          <w:p w:rsidR="00502FE6" w:rsidRPr="00367699" w:rsidRDefault="00502FE6" w:rsidP="003676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699">
              <w:rPr>
                <w:rFonts w:ascii="Times New Roman" w:hAnsi="Times New Roman"/>
                <w:i/>
                <w:sz w:val="28"/>
                <w:szCs w:val="28"/>
              </w:rPr>
              <w:t>Учебно-информационные умения</w:t>
            </w:r>
            <w:r w:rsidRPr="0036769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367699">
              <w:rPr>
                <w:rFonts w:ascii="Times New Roman" w:hAnsi="Times New Roman"/>
                <w:sz w:val="28"/>
                <w:szCs w:val="28"/>
              </w:rPr>
              <w:t xml:space="preserve"> Выразительно говорить. Формировать вопрос к иллюстрации, предложению, слову. Слушать рассказ, объяснения учителя и давать им простейшую оценку.</w:t>
            </w:r>
          </w:p>
          <w:p w:rsidR="00502FE6" w:rsidRPr="00367699" w:rsidRDefault="00502FE6" w:rsidP="00EA4CA2">
            <w:pPr>
              <w:pStyle w:val="Default"/>
              <w:rPr>
                <w:sz w:val="28"/>
                <w:szCs w:val="28"/>
              </w:rPr>
            </w:pPr>
            <w:r w:rsidRPr="00367699">
              <w:rPr>
                <w:i/>
                <w:sz w:val="28"/>
                <w:szCs w:val="28"/>
              </w:rPr>
              <w:t>Учебно-логические умения</w:t>
            </w:r>
            <w:r w:rsidRPr="00367699">
              <w:rPr>
                <w:sz w:val="28"/>
                <w:szCs w:val="28"/>
              </w:rPr>
              <w:t xml:space="preserve"> (учебно-интеллектуальные умения). Осуществлять коллективное описание компонентов объекта.</w:t>
            </w:r>
          </w:p>
        </w:tc>
      </w:tr>
    </w:tbl>
    <w:p w:rsidR="00502FE6" w:rsidRDefault="00502FE6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FE6" w:rsidRPr="00D152F3" w:rsidRDefault="00502FE6" w:rsidP="00D152F3">
      <w:pPr>
        <w:pStyle w:val="ab"/>
        <w:ind w:left="360"/>
        <w:jc w:val="center"/>
        <w:rPr>
          <w:rFonts w:ascii="Times New Roman" w:hAnsi="Times New Roman"/>
          <w:b/>
          <w:bCs/>
          <w:sz w:val="28"/>
        </w:rPr>
      </w:pPr>
      <w:r w:rsidRPr="00D152F3">
        <w:rPr>
          <w:rFonts w:ascii="Times New Roman" w:hAnsi="Times New Roman"/>
          <w:b/>
          <w:bCs/>
          <w:sz w:val="28"/>
        </w:rPr>
        <w:t>Основные направления коррекционной работы: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развитие артикуляционной моторики;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формирование умения работать по словесной инструкции, алгоритму;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-</w:t>
      </w:r>
      <w:r w:rsidRPr="00D152F3">
        <w:rPr>
          <w:rFonts w:ascii="Times New Roman" w:hAnsi="Times New Roman"/>
          <w:bCs/>
          <w:sz w:val="28"/>
        </w:rPr>
        <w:t>развитие высших психических функций;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коррекция нарушений  эмоционально-личностной сферы;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развитие речи, владение техникой речи;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расширение представлений об окружающем мире и обогащение словаря;</w:t>
      </w:r>
    </w:p>
    <w:p w:rsidR="00502FE6" w:rsidRPr="00D152F3" w:rsidRDefault="00502FE6" w:rsidP="00D152F3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-</w:t>
      </w:r>
      <w:r w:rsidRPr="00D152F3">
        <w:rPr>
          <w:rFonts w:ascii="Times New Roman" w:hAnsi="Times New Roman"/>
          <w:bCs/>
          <w:sz w:val="28"/>
        </w:rPr>
        <w:t>коррекция индивидуальных пробелов в знаниях, умениях, навыках.</w:t>
      </w:r>
    </w:p>
    <w:p w:rsidR="00502FE6" w:rsidRPr="00156972" w:rsidRDefault="00502FE6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FE6" w:rsidRPr="00156972" w:rsidRDefault="00AF333F" w:rsidP="002E6B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02FE6" w:rsidRPr="00156972">
        <w:rPr>
          <w:rFonts w:ascii="Times New Roman" w:hAnsi="Times New Roman"/>
          <w:b/>
          <w:sz w:val="28"/>
          <w:szCs w:val="28"/>
        </w:rPr>
        <w:t>. Содержание учебного предмета.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b/>
          <w:bCs/>
          <w:sz w:val="28"/>
          <w:szCs w:val="28"/>
        </w:rPr>
        <w:t>ТЕХНИКА ЧТЕНИЯ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>      Составление и чтение слов со сходными по звучанию и артикуляции звуками, со стечением согласных, с разделительными</w:t>
      </w:r>
      <w:r w:rsidRPr="001A34D0">
        <w:rPr>
          <w:rFonts w:ascii="Times New Roman" w:hAnsi="Times New Roman"/>
          <w:b/>
          <w:bCs/>
          <w:sz w:val="28"/>
          <w:szCs w:val="28"/>
        </w:rPr>
        <w:t xml:space="preserve"> ь</w:t>
      </w:r>
      <w:r w:rsidRPr="001A34D0">
        <w:rPr>
          <w:rFonts w:ascii="Times New Roman" w:hAnsi="Times New Roman"/>
          <w:sz w:val="28"/>
          <w:szCs w:val="28"/>
        </w:rPr>
        <w:t xml:space="preserve"> и </w:t>
      </w:r>
      <w:r w:rsidRPr="001A34D0">
        <w:rPr>
          <w:rFonts w:ascii="Times New Roman" w:hAnsi="Times New Roman"/>
          <w:b/>
          <w:bCs/>
          <w:sz w:val="28"/>
          <w:szCs w:val="28"/>
        </w:rPr>
        <w:t>ъ</w:t>
      </w:r>
      <w:r w:rsidRPr="001A34D0">
        <w:rPr>
          <w:rFonts w:ascii="Times New Roman" w:hAnsi="Times New Roman"/>
          <w:sz w:val="28"/>
          <w:szCs w:val="28"/>
        </w:rPr>
        <w:t xml:space="preserve"> знаками.</w:t>
      </w:r>
      <w:r w:rsidRPr="001A34D0">
        <w:rPr>
          <w:rFonts w:ascii="Times New Roman" w:hAnsi="Times New Roman"/>
          <w:sz w:val="28"/>
          <w:szCs w:val="28"/>
        </w:rPr>
        <w:br/>
        <w:t>      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b/>
          <w:bCs/>
          <w:sz w:val="28"/>
          <w:szCs w:val="28"/>
        </w:rPr>
        <w:t xml:space="preserve">ПОНИМАНИЕ </w:t>
      </w:r>
      <w:proofErr w:type="gramStart"/>
      <w:r w:rsidRPr="001A34D0">
        <w:rPr>
          <w:rFonts w:ascii="Times New Roman" w:hAnsi="Times New Roman"/>
          <w:b/>
          <w:bCs/>
          <w:sz w:val="28"/>
          <w:szCs w:val="28"/>
        </w:rPr>
        <w:t>ЧИТАЕМОГО</w:t>
      </w:r>
      <w:proofErr w:type="gramEnd"/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>   </w:t>
      </w:r>
      <w:proofErr w:type="gramStart"/>
      <w:r w:rsidRPr="001A34D0">
        <w:rPr>
          <w:rFonts w:ascii="Times New Roman" w:hAnsi="Times New Roman"/>
          <w:sz w:val="28"/>
          <w:szCs w:val="28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b/>
          <w:bCs/>
          <w:sz w:val="28"/>
          <w:szCs w:val="28"/>
        </w:rPr>
        <w:t>РАЗВИТИЕ УСТНОЙ РЕЧИ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 xml:space="preserve">        Пересказ содержания прочитанного по вопросам учителя с постепенным переходом к самостоятельному пересказу, близкому к тексту.</w:t>
      </w:r>
      <w:r w:rsidRPr="001A34D0">
        <w:rPr>
          <w:rFonts w:ascii="Times New Roman" w:hAnsi="Times New Roman"/>
          <w:sz w:val="28"/>
          <w:szCs w:val="28"/>
        </w:rPr>
        <w:br/>
        <w:t>Разучивание по учебнику или с голоса учителя коротких стихотворений, чтение их перед классом.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1A34D0">
        <w:rPr>
          <w:rFonts w:ascii="Times New Roman" w:hAnsi="Times New Roman"/>
          <w:b/>
          <w:bCs/>
          <w:sz w:val="28"/>
          <w:szCs w:val="28"/>
        </w:rPr>
        <w:t>ВНЕКЛАССНОЕ ЧТЕНИЕ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 xml:space="preserve">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 </w:t>
      </w:r>
      <w:r w:rsidRPr="001A34D0">
        <w:rPr>
          <w:rFonts w:ascii="Times New Roman" w:hAnsi="Times New Roman"/>
          <w:spacing w:val="48"/>
          <w:sz w:val="28"/>
          <w:szCs w:val="28"/>
        </w:rPr>
        <w:t>ком</w:t>
      </w:r>
      <w:r w:rsidRPr="001A34D0">
        <w:rPr>
          <w:rFonts w:ascii="Times New Roman" w:hAnsi="Times New Roman"/>
          <w:sz w:val="28"/>
          <w:szCs w:val="28"/>
        </w:rPr>
        <w:t xml:space="preserve"> она, о </w:t>
      </w:r>
      <w:r w:rsidRPr="001A34D0">
        <w:rPr>
          <w:rFonts w:ascii="Times New Roman" w:hAnsi="Times New Roman"/>
          <w:spacing w:val="48"/>
          <w:sz w:val="28"/>
          <w:szCs w:val="28"/>
        </w:rPr>
        <w:t>чем</w:t>
      </w:r>
      <w:r w:rsidRPr="001A34D0">
        <w:rPr>
          <w:rFonts w:ascii="Times New Roman" w:hAnsi="Times New Roman"/>
          <w:sz w:val="28"/>
          <w:szCs w:val="28"/>
        </w:rPr>
        <w:t xml:space="preserve"> в ней рассказывается?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b/>
          <w:bCs/>
          <w:sz w:val="28"/>
          <w:szCs w:val="28"/>
        </w:rPr>
        <w:t>Примерная тематика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4D0">
        <w:rPr>
          <w:rFonts w:ascii="Times New Roman" w:hAnsi="Times New Roman"/>
          <w:sz w:val="28"/>
          <w:szCs w:val="28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ab/>
        <w:t xml:space="preserve">Выбор форм, способов, методов и приемов работы на уроке чтения  и развития речи позволяет </w:t>
      </w:r>
      <w:proofErr w:type="gramStart"/>
      <w:r w:rsidRPr="001A34D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A34D0">
        <w:rPr>
          <w:rFonts w:ascii="Times New Roman" w:hAnsi="Times New Roman"/>
          <w:sz w:val="28"/>
          <w:szCs w:val="28"/>
        </w:rPr>
        <w:t xml:space="preserve">  получать: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>-опыт ролевого взаимодействия со сверстниками, взрослыми в соответствии с общепринятыми нравственными нормами;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</w:t>
      </w:r>
      <w:r w:rsidRPr="001A34D0">
        <w:rPr>
          <w:rFonts w:ascii="Times New Roman" w:hAnsi="Times New Roman"/>
          <w:sz w:val="28"/>
          <w:szCs w:val="28"/>
        </w:rPr>
        <w:t xml:space="preserve">пыт коммуникации; 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>-начальные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 xml:space="preserve"> -ценностное отношение к России, своему народу, своему краю, русскому и родному  языку, народным традициям, старшему поколению; 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 xml:space="preserve">-ценностное отношение к труду и творчеству, человеку труда, трудовым достижениям, трудолюбие; 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 xml:space="preserve">-элементарные представления о различных профессиях. </w:t>
      </w:r>
    </w:p>
    <w:p w:rsidR="00502FE6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lastRenderedPageBreak/>
        <w:t xml:space="preserve">Большое внимание на уроках чтения и развития речи  уделяется формированию коммуникативных навыков, а это непосредственно способствует социализации обучающихся. </w:t>
      </w:r>
    </w:p>
    <w:p w:rsidR="00E14F2E" w:rsidRPr="00E14F2E" w:rsidRDefault="00E14F2E" w:rsidP="00E14F2E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Тематика курса</w:t>
      </w:r>
    </w:p>
    <w:p w:rsidR="00E14F2E" w:rsidRPr="00E14F2E" w:rsidRDefault="00E14F2E" w:rsidP="00E14F2E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Произведения устного народного творчества в обработке русских писателей. Рассказы и стихотворения о героизме народа во время войны. Общественно полезные дела школьников. Рассказы и стихотворения русских и зарубежных классиков о природе, жизни животных, занятиях взрослых и детей в разные времена года.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</w:rPr>
      </w:pPr>
      <w:r w:rsidRPr="00E14F2E">
        <w:rPr>
          <w:rFonts w:ascii="Times New Roman" w:hAnsi="Times New Roman"/>
          <w:b/>
          <w:sz w:val="28"/>
        </w:rPr>
        <w:t>1.Школьная жизнь.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По Н. Носову. Снова в школу.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Э. </w:t>
      </w:r>
      <w:proofErr w:type="spellStart"/>
      <w:r w:rsidRPr="00E14F2E">
        <w:rPr>
          <w:rFonts w:ascii="Times New Roman" w:hAnsi="Times New Roman"/>
          <w:sz w:val="28"/>
        </w:rPr>
        <w:t>Мошковсквя</w:t>
      </w:r>
      <w:proofErr w:type="spellEnd"/>
      <w:r w:rsidRPr="00E14F2E">
        <w:rPr>
          <w:rFonts w:ascii="Times New Roman" w:hAnsi="Times New Roman"/>
          <w:sz w:val="28"/>
        </w:rPr>
        <w:t>. Жил был Учитель.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М. </w:t>
      </w:r>
      <w:proofErr w:type="spellStart"/>
      <w:r w:rsidRPr="00E14F2E">
        <w:rPr>
          <w:rFonts w:ascii="Times New Roman" w:hAnsi="Times New Roman"/>
          <w:sz w:val="28"/>
        </w:rPr>
        <w:t>Пляцковский</w:t>
      </w:r>
      <w:proofErr w:type="spellEnd"/>
      <w:r w:rsidRPr="00E14F2E">
        <w:rPr>
          <w:rFonts w:ascii="Times New Roman" w:hAnsi="Times New Roman"/>
          <w:sz w:val="28"/>
        </w:rPr>
        <w:t>. Чему учат в школе.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По Ю.Ермолаеву. Поздравление.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По Е. Шварцу. Как Маруся дежурила.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По Е. Ильиной. Шум и Шумок.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В. Орлов. Почему сороконожки опоздали на урок.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По Л. Каминскому. Три желания Вити.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В. Берестов. </w:t>
      </w:r>
      <w:proofErr w:type="spellStart"/>
      <w:r w:rsidRPr="00E14F2E">
        <w:rPr>
          <w:rFonts w:ascii="Times New Roman" w:hAnsi="Times New Roman"/>
          <w:sz w:val="28"/>
        </w:rPr>
        <w:t>Читалочка</w:t>
      </w:r>
      <w:proofErr w:type="spellEnd"/>
      <w:r w:rsidRPr="00E14F2E">
        <w:rPr>
          <w:rFonts w:ascii="Times New Roman" w:hAnsi="Times New Roman"/>
          <w:sz w:val="28"/>
        </w:rPr>
        <w:t>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М. Бартеневу. Зарубите на носу.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2.Время листьям опадать.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Н. Антонова. Жёлтой краской кто-то…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Н. </w:t>
      </w:r>
      <w:proofErr w:type="spellStart"/>
      <w:r w:rsidRPr="00E14F2E">
        <w:rPr>
          <w:rFonts w:ascii="Times New Roman" w:hAnsi="Times New Roman"/>
          <w:sz w:val="28"/>
          <w:szCs w:val="28"/>
        </w:rPr>
        <w:t>Абрамцевой</w:t>
      </w:r>
      <w:proofErr w:type="spellEnd"/>
      <w:r w:rsidRPr="00E14F2E">
        <w:rPr>
          <w:rFonts w:ascii="Times New Roman" w:hAnsi="Times New Roman"/>
          <w:sz w:val="28"/>
          <w:szCs w:val="28"/>
        </w:rPr>
        <w:t>. Осенняя сказка.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Е. Благинина. Подарки осени.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Л. Воронковой. Лесные подарки.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Твардовский. Лес осенью.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Путилиной. В осеннем лесу.</w:t>
      </w:r>
      <w:r w:rsidRPr="00E14F2E">
        <w:rPr>
          <w:rFonts w:ascii="Times New Roman" w:hAnsi="Times New Roman"/>
          <w:sz w:val="28"/>
          <w:szCs w:val="28"/>
        </w:rPr>
        <w:br/>
        <w:t>Н. Некрасов. Славная осень!..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Ю. </w:t>
      </w:r>
      <w:proofErr w:type="spellStart"/>
      <w:r w:rsidRPr="00E14F2E">
        <w:rPr>
          <w:rFonts w:ascii="Times New Roman" w:hAnsi="Times New Roman"/>
          <w:sz w:val="28"/>
          <w:szCs w:val="28"/>
        </w:rPr>
        <w:t>Шиму</w:t>
      </w:r>
      <w:proofErr w:type="spellEnd"/>
      <w:r w:rsidRPr="00E14F2E">
        <w:rPr>
          <w:rFonts w:ascii="Times New Roman" w:hAnsi="Times New Roman"/>
          <w:sz w:val="28"/>
          <w:szCs w:val="28"/>
        </w:rPr>
        <w:t>. Отчего Осень грустна.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К. Бальмонт. Осень.  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Ю. Ковалю. Три сойки.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Н. Сладкову. Холодная зимовка.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Плещеев. Скучная картина!..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О. Иваненко. </w:t>
      </w:r>
      <w:proofErr w:type="gramStart"/>
      <w:r w:rsidRPr="00E14F2E">
        <w:rPr>
          <w:rFonts w:ascii="Times New Roman" w:hAnsi="Times New Roman"/>
          <w:sz w:val="28"/>
          <w:szCs w:val="28"/>
        </w:rPr>
        <w:t>Сказка про</w:t>
      </w:r>
      <w:proofErr w:type="gramEnd"/>
      <w:r w:rsidRPr="00E14F2E">
        <w:rPr>
          <w:rFonts w:ascii="Times New Roman" w:hAnsi="Times New Roman"/>
          <w:sz w:val="28"/>
          <w:szCs w:val="28"/>
        </w:rPr>
        <w:t xml:space="preserve"> маленького жучка.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К. Ушинскому. Пчёлы и мухи.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Г. </w:t>
      </w:r>
      <w:proofErr w:type="spellStart"/>
      <w:r w:rsidRPr="00E14F2E">
        <w:rPr>
          <w:rFonts w:ascii="Times New Roman" w:hAnsi="Times New Roman"/>
          <w:sz w:val="28"/>
          <w:szCs w:val="28"/>
        </w:rPr>
        <w:t>Граубину</w:t>
      </w:r>
      <w:proofErr w:type="spellEnd"/>
      <w:r w:rsidRPr="00E14F2E">
        <w:rPr>
          <w:rFonts w:ascii="Times New Roman" w:hAnsi="Times New Roman"/>
          <w:sz w:val="28"/>
          <w:szCs w:val="28"/>
        </w:rPr>
        <w:t>. Время листьям опадать.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3. Делу – время, потехе – час.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Пекла кошка пирожки… (Русская </w:t>
      </w:r>
      <w:proofErr w:type="spellStart"/>
      <w:r w:rsidRPr="00E14F2E">
        <w:rPr>
          <w:rFonts w:ascii="Times New Roman" w:hAnsi="Times New Roman"/>
          <w:sz w:val="28"/>
          <w:szCs w:val="28"/>
        </w:rPr>
        <w:t>потешка</w:t>
      </w:r>
      <w:proofErr w:type="spellEnd"/>
      <w:r w:rsidRPr="00E14F2E">
        <w:rPr>
          <w:rFonts w:ascii="Times New Roman" w:hAnsi="Times New Roman"/>
          <w:sz w:val="28"/>
          <w:szCs w:val="28"/>
        </w:rPr>
        <w:t>).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Сенокос. (Чешская </w:t>
      </w:r>
      <w:proofErr w:type="spellStart"/>
      <w:r w:rsidRPr="00E14F2E">
        <w:rPr>
          <w:rFonts w:ascii="Times New Roman" w:hAnsi="Times New Roman"/>
          <w:sz w:val="28"/>
          <w:szCs w:val="28"/>
        </w:rPr>
        <w:t>потешка</w:t>
      </w:r>
      <w:proofErr w:type="spellEnd"/>
      <w:r w:rsidRPr="00E14F2E">
        <w:rPr>
          <w:rFonts w:ascii="Times New Roman" w:hAnsi="Times New Roman"/>
          <w:sz w:val="28"/>
          <w:szCs w:val="28"/>
        </w:rPr>
        <w:t>)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Л. Пантелееву. Карусели.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Н. Носову. Прятки.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Считалки.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М. Булатову. Жмурки.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lastRenderedPageBreak/>
        <w:t>4. В  мире  животных.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К. Ушинскому. Бодливая корова.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В. Бирюкову. Упрямый котёнок.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В. </w:t>
      </w:r>
      <w:proofErr w:type="spellStart"/>
      <w:r w:rsidRPr="00E14F2E">
        <w:rPr>
          <w:rFonts w:ascii="Times New Roman" w:hAnsi="Times New Roman"/>
          <w:sz w:val="28"/>
          <w:szCs w:val="28"/>
        </w:rPr>
        <w:t>Гаранжину</w:t>
      </w:r>
      <w:proofErr w:type="spellEnd"/>
      <w:r w:rsidRPr="00E14F2E">
        <w:rPr>
          <w:rFonts w:ascii="Times New Roman" w:hAnsi="Times New Roman"/>
          <w:sz w:val="28"/>
          <w:szCs w:val="28"/>
        </w:rPr>
        <w:t>. Пушок.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Е. </w:t>
      </w:r>
      <w:proofErr w:type="spellStart"/>
      <w:r w:rsidRPr="00E14F2E">
        <w:rPr>
          <w:rFonts w:ascii="Times New Roman" w:hAnsi="Times New Roman"/>
          <w:sz w:val="28"/>
          <w:szCs w:val="28"/>
        </w:rPr>
        <w:t>Чарушину</w:t>
      </w:r>
      <w:proofErr w:type="spellEnd"/>
      <w:r w:rsidRPr="00E14F2E">
        <w:rPr>
          <w:rFonts w:ascii="Times New Roman" w:hAnsi="Times New Roman"/>
          <w:sz w:val="28"/>
          <w:szCs w:val="28"/>
        </w:rPr>
        <w:t>. «Томка»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Б. Житкову. Охотник и собаки.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Л. Матвеевой. Чук заболел.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Г. Снегирёв. Хитрый бурундук.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А. </w:t>
      </w:r>
      <w:proofErr w:type="spellStart"/>
      <w:r w:rsidRPr="00E14F2E">
        <w:rPr>
          <w:rFonts w:ascii="Times New Roman" w:hAnsi="Times New Roman"/>
          <w:sz w:val="28"/>
          <w:szCs w:val="28"/>
        </w:rPr>
        <w:t>Баркову</w:t>
      </w:r>
      <w:proofErr w:type="spellEnd"/>
      <w:r w:rsidRPr="00E14F2E">
        <w:rPr>
          <w:rFonts w:ascii="Times New Roman" w:hAnsi="Times New Roman"/>
          <w:sz w:val="28"/>
          <w:szCs w:val="28"/>
        </w:rPr>
        <w:t>. Барсучья кладовая.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А. Дорохову. Гостья.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Г. Корольков. Игрушки лисят.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Ю. Дмитриеву. Лиса.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5. Жизнь дана на добрые дела</w:t>
      </w:r>
      <w:r w:rsidRPr="00E14F2E">
        <w:rPr>
          <w:rFonts w:ascii="Times New Roman" w:hAnsi="Times New Roman"/>
          <w:sz w:val="28"/>
          <w:szCs w:val="28"/>
        </w:rPr>
        <w:t>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14F2E">
        <w:rPr>
          <w:rFonts w:ascii="Times New Roman" w:hAnsi="Times New Roman"/>
          <w:sz w:val="28"/>
          <w:szCs w:val="28"/>
        </w:rPr>
        <w:t>Ладонщиков</w:t>
      </w:r>
      <w:proofErr w:type="spellEnd"/>
      <w:r w:rsidRPr="00E14F2E">
        <w:rPr>
          <w:rFonts w:ascii="Times New Roman" w:hAnsi="Times New Roman"/>
          <w:sz w:val="28"/>
          <w:szCs w:val="28"/>
        </w:rPr>
        <w:t>. Миша – мастер.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Е. </w:t>
      </w:r>
      <w:proofErr w:type="spellStart"/>
      <w:r w:rsidRPr="00E14F2E">
        <w:rPr>
          <w:rFonts w:ascii="Times New Roman" w:hAnsi="Times New Roman"/>
          <w:sz w:val="28"/>
          <w:szCs w:val="28"/>
        </w:rPr>
        <w:t>Пермякову</w:t>
      </w:r>
      <w:proofErr w:type="spellEnd"/>
      <w:r w:rsidRPr="00E14F2E">
        <w:rPr>
          <w:rFonts w:ascii="Times New Roman" w:hAnsi="Times New Roman"/>
          <w:sz w:val="28"/>
          <w:szCs w:val="28"/>
        </w:rPr>
        <w:t>. Пичугин мост.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В. Хомченко. </w:t>
      </w:r>
      <w:proofErr w:type="spellStart"/>
      <w:r w:rsidRPr="00E14F2E">
        <w:rPr>
          <w:rFonts w:ascii="Times New Roman" w:hAnsi="Times New Roman"/>
          <w:sz w:val="28"/>
          <w:szCs w:val="28"/>
        </w:rPr>
        <w:t>Михаськин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 сад.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С. </w:t>
      </w:r>
      <w:proofErr w:type="spellStart"/>
      <w:r w:rsidRPr="00E14F2E">
        <w:rPr>
          <w:rFonts w:ascii="Times New Roman" w:hAnsi="Times New Roman"/>
          <w:sz w:val="28"/>
          <w:szCs w:val="28"/>
        </w:rPr>
        <w:t>Баруздину</w:t>
      </w:r>
      <w:proofErr w:type="spellEnd"/>
      <w:r w:rsidRPr="00E14F2E">
        <w:rPr>
          <w:rFonts w:ascii="Times New Roman" w:hAnsi="Times New Roman"/>
          <w:sz w:val="28"/>
          <w:szCs w:val="28"/>
        </w:rPr>
        <w:t>. Когда люди радуются.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Ю. Ермолаеву. Про каникулы и полезные дела.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Е. Благинина. Котёнок.   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2E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. Птичка.  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6.Зима наступила.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Л. Воронковой. Снег идёт.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А. Слащёв. Снегурочка.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И. Суриков. Зима. (Отрывок).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С. Маршак. Декабрь.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14F2E">
        <w:rPr>
          <w:rFonts w:ascii="Times New Roman" w:hAnsi="Times New Roman"/>
          <w:sz w:val="28"/>
          <w:szCs w:val="28"/>
        </w:rPr>
        <w:t>Сутееву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. Ёлка.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Л. </w:t>
      </w:r>
      <w:proofErr w:type="spellStart"/>
      <w:r w:rsidRPr="00E14F2E">
        <w:rPr>
          <w:rFonts w:ascii="Times New Roman" w:hAnsi="Times New Roman"/>
          <w:sz w:val="28"/>
          <w:szCs w:val="28"/>
        </w:rPr>
        <w:t>Клавдиной</w:t>
      </w:r>
      <w:proofErr w:type="spellEnd"/>
      <w:r w:rsidRPr="00E14F2E">
        <w:rPr>
          <w:rFonts w:ascii="Times New Roman" w:hAnsi="Times New Roman"/>
          <w:sz w:val="28"/>
          <w:szCs w:val="28"/>
        </w:rPr>
        <w:t>. Вечер под Рождество.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E14F2E">
        <w:rPr>
          <w:rFonts w:ascii="Times New Roman" w:hAnsi="Times New Roman"/>
          <w:sz w:val="28"/>
          <w:szCs w:val="28"/>
        </w:rPr>
        <w:t>Тимершин</w:t>
      </w:r>
      <w:proofErr w:type="spellEnd"/>
      <w:r w:rsidRPr="00E14F2E">
        <w:rPr>
          <w:rFonts w:ascii="Times New Roman" w:hAnsi="Times New Roman"/>
          <w:sz w:val="28"/>
          <w:szCs w:val="28"/>
        </w:rPr>
        <w:t>. Где лежало «спасибо»?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Н. Носов. На горке».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Лисичка – сестричка и волк. (Русская народная сказка).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Бродский. Как Солнце с Морозом поссорились.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П. Головкин. Зимняя сказка.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E14F2E">
        <w:rPr>
          <w:rFonts w:ascii="Times New Roman" w:hAnsi="Times New Roman"/>
          <w:sz w:val="28"/>
          <w:szCs w:val="28"/>
        </w:rPr>
        <w:t>Скребицкий</w:t>
      </w:r>
      <w:proofErr w:type="spellEnd"/>
      <w:r w:rsidRPr="00E14F2E">
        <w:rPr>
          <w:rFonts w:ascii="Times New Roman" w:hAnsi="Times New Roman"/>
          <w:sz w:val="28"/>
          <w:szCs w:val="28"/>
        </w:rPr>
        <w:t>. Митины друзья.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В. Бирюков. Снежная шапка. 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E14F2E">
        <w:rPr>
          <w:rFonts w:ascii="Times New Roman" w:hAnsi="Times New Roman"/>
          <w:sz w:val="28"/>
          <w:szCs w:val="28"/>
        </w:rPr>
        <w:t>Тумбасову</w:t>
      </w:r>
      <w:proofErr w:type="spellEnd"/>
      <w:r w:rsidRPr="00E14F2E">
        <w:rPr>
          <w:rFonts w:ascii="Times New Roman" w:hAnsi="Times New Roman"/>
          <w:sz w:val="28"/>
          <w:szCs w:val="28"/>
        </w:rPr>
        <w:t>. В шубах и шапках.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Н. Некрасов. Не ветер бушует над бором…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В. Бианки. Находчивый медведь.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А. Спирину. Зимние приметы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7. Весёлые истории</w:t>
      </w:r>
      <w:r w:rsidRPr="00E14F2E">
        <w:rPr>
          <w:rFonts w:ascii="Times New Roman" w:hAnsi="Times New Roman"/>
          <w:sz w:val="28"/>
          <w:szCs w:val="28"/>
        </w:rPr>
        <w:t>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Н. Носову. Как Винтик и </w:t>
      </w:r>
      <w:proofErr w:type="spellStart"/>
      <w:r w:rsidRPr="00E14F2E">
        <w:rPr>
          <w:rFonts w:ascii="Times New Roman" w:hAnsi="Times New Roman"/>
          <w:sz w:val="28"/>
          <w:szCs w:val="28"/>
        </w:rPr>
        <w:t>Шпунтик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 сделали пылесос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Г. Остер. Одни неприятности.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E14F2E">
        <w:rPr>
          <w:rFonts w:ascii="Times New Roman" w:hAnsi="Times New Roman"/>
          <w:sz w:val="28"/>
          <w:szCs w:val="28"/>
        </w:rPr>
        <w:t>Пляцковский</w:t>
      </w:r>
      <w:proofErr w:type="spellEnd"/>
      <w:r w:rsidRPr="00E14F2E">
        <w:rPr>
          <w:rFonts w:ascii="Times New Roman" w:hAnsi="Times New Roman"/>
          <w:sz w:val="28"/>
          <w:szCs w:val="28"/>
        </w:rPr>
        <w:t>. Однажды утром.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В. Бирюков. Почему комары кусаются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С. Маршак. Вот какой рассеянный.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О. </w:t>
      </w:r>
      <w:proofErr w:type="spellStart"/>
      <w:r w:rsidRPr="00E14F2E">
        <w:rPr>
          <w:rFonts w:ascii="Times New Roman" w:hAnsi="Times New Roman"/>
          <w:sz w:val="28"/>
          <w:szCs w:val="28"/>
        </w:rPr>
        <w:t>Кургузову</w:t>
      </w:r>
      <w:proofErr w:type="spellEnd"/>
      <w:r w:rsidRPr="00E14F2E">
        <w:rPr>
          <w:rFonts w:ascii="Times New Roman" w:hAnsi="Times New Roman"/>
          <w:sz w:val="28"/>
          <w:szCs w:val="28"/>
        </w:rPr>
        <w:t>. Две лишние коробки.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lastRenderedPageBreak/>
        <w:t>8. Полюбуйся, весна наступает</w:t>
      </w:r>
      <w:r w:rsidRPr="00E14F2E">
        <w:rPr>
          <w:rFonts w:ascii="Times New Roman" w:hAnsi="Times New Roman"/>
          <w:sz w:val="28"/>
          <w:szCs w:val="28"/>
        </w:rPr>
        <w:t>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В. Алфёров. Март.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М. Фроловой. Восьмое марта.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Е. Благинина. Забота.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А. Соколовскому. Бабушкина вешалка.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В. Бианки. Последняя льдина.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Плещеев. Весна.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А. </w:t>
      </w:r>
      <w:proofErr w:type="spellStart"/>
      <w:r w:rsidRPr="00E14F2E">
        <w:rPr>
          <w:rFonts w:ascii="Times New Roman" w:hAnsi="Times New Roman"/>
          <w:sz w:val="28"/>
          <w:szCs w:val="28"/>
        </w:rPr>
        <w:t>Баркову</w:t>
      </w:r>
      <w:proofErr w:type="spellEnd"/>
      <w:r w:rsidRPr="00E14F2E">
        <w:rPr>
          <w:rFonts w:ascii="Times New Roman" w:hAnsi="Times New Roman"/>
          <w:sz w:val="28"/>
          <w:szCs w:val="28"/>
        </w:rPr>
        <w:t>. Скворцы прилетели.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Э. </w:t>
      </w:r>
      <w:proofErr w:type="spellStart"/>
      <w:r w:rsidRPr="00E14F2E">
        <w:rPr>
          <w:rFonts w:ascii="Times New Roman" w:hAnsi="Times New Roman"/>
          <w:sz w:val="28"/>
          <w:szCs w:val="28"/>
        </w:rPr>
        <w:t>Шиму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. Всему свой срок.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И. Никитин. Полюбуйся, весна наступает…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Ковалю. Весенний вечер.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Ю. Дмитриеву. Опасная красавица.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9. В мире волшебной сказки.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14F2E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E14F2E">
        <w:rPr>
          <w:rFonts w:ascii="Times New Roman" w:hAnsi="Times New Roman"/>
          <w:sz w:val="28"/>
          <w:szCs w:val="28"/>
        </w:rPr>
        <w:t>. (Русская народная сказка)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Сказка о серебряном блюдечке и наливном яблочке</w:t>
      </w:r>
      <w:proofErr w:type="gramStart"/>
      <w:r w:rsidRPr="00E14F2E">
        <w:rPr>
          <w:rFonts w:ascii="Times New Roman" w:hAnsi="Times New Roman"/>
          <w:sz w:val="28"/>
          <w:szCs w:val="28"/>
        </w:rPr>
        <w:t>.(</w:t>
      </w:r>
      <w:proofErr w:type="gramEnd"/>
      <w:r w:rsidRPr="00E14F2E">
        <w:rPr>
          <w:rFonts w:ascii="Times New Roman" w:hAnsi="Times New Roman"/>
          <w:sz w:val="28"/>
          <w:szCs w:val="28"/>
        </w:rPr>
        <w:t xml:space="preserve">Русская народная сказка). 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Пушкин. У лукоморья дуб зелёный.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Ш. Перро. Подарки феи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Братья Гримм. Горшочек каши.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В. </w:t>
      </w:r>
      <w:proofErr w:type="spellStart"/>
      <w:r w:rsidRPr="00E14F2E">
        <w:rPr>
          <w:rFonts w:ascii="Times New Roman" w:hAnsi="Times New Roman"/>
          <w:sz w:val="28"/>
          <w:szCs w:val="28"/>
        </w:rPr>
        <w:t>Порудоминскому</w:t>
      </w:r>
      <w:proofErr w:type="spellEnd"/>
      <w:r w:rsidRPr="00E14F2E">
        <w:rPr>
          <w:rFonts w:ascii="Times New Roman" w:hAnsi="Times New Roman"/>
          <w:sz w:val="28"/>
          <w:szCs w:val="28"/>
        </w:rPr>
        <w:t>. Наши сказки.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10. Родная земля</w:t>
      </w:r>
      <w:r w:rsidRPr="00E14F2E">
        <w:rPr>
          <w:rFonts w:ascii="Times New Roman" w:hAnsi="Times New Roman"/>
          <w:sz w:val="28"/>
          <w:szCs w:val="28"/>
        </w:rPr>
        <w:t>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М. Ильин. Царь колокол.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С. Васильева. Город на Неве.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Д. Павлычко. Где всего прекрасней на земле.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E14F2E">
        <w:rPr>
          <w:rFonts w:ascii="Times New Roman" w:hAnsi="Times New Roman"/>
          <w:sz w:val="28"/>
          <w:szCs w:val="28"/>
        </w:rPr>
        <w:t>Вербова</w:t>
      </w:r>
      <w:proofErr w:type="spellEnd"/>
      <w:r w:rsidRPr="00E14F2E">
        <w:rPr>
          <w:rFonts w:ascii="Times New Roman" w:hAnsi="Times New Roman"/>
          <w:sz w:val="28"/>
          <w:szCs w:val="28"/>
        </w:rPr>
        <w:t xml:space="preserve">. Сочинение на тему.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По Л. Кассилю. Какое это слово?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Б. Никольскому. Главное Дело.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А. Усачёв. Защита.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Л. Кассилю. Никто не знает, но помнят все.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Т. Белозёров. День Победы.</w:t>
      </w:r>
    </w:p>
    <w:p w:rsidR="00E14F2E" w:rsidRPr="00E14F2E" w:rsidRDefault="00E14F2E" w:rsidP="00E14F2E">
      <w:pPr>
        <w:pStyle w:val="a3"/>
        <w:rPr>
          <w:rFonts w:ascii="Times New Roman" w:hAnsi="Times New Roman"/>
          <w:b/>
          <w:sz w:val="28"/>
          <w:szCs w:val="28"/>
        </w:rPr>
      </w:pPr>
      <w:r w:rsidRPr="00E14F2E">
        <w:rPr>
          <w:rFonts w:ascii="Times New Roman" w:hAnsi="Times New Roman"/>
          <w:b/>
          <w:sz w:val="28"/>
          <w:szCs w:val="28"/>
        </w:rPr>
        <w:t>11. Лето пришло.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С. Козлов. Ливень.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E14F2E">
        <w:rPr>
          <w:rFonts w:ascii="Times New Roman" w:hAnsi="Times New Roman"/>
          <w:sz w:val="28"/>
          <w:szCs w:val="28"/>
        </w:rPr>
        <w:t>Г.Граубин</w:t>
      </w:r>
      <w:proofErr w:type="spellEnd"/>
      <w:r w:rsidRPr="00E14F2E">
        <w:rPr>
          <w:rFonts w:ascii="Times New Roman" w:hAnsi="Times New Roman"/>
          <w:sz w:val="28"/>
          <w:szCs w:val="28"/>
        </w:rPr>
        <w:t>. Тучка.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Н. Павлова. Хитрый одуванчик.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Е. Благинина. Одуванчик.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 По А. Дорохову. Встреча со змеёй.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А. Бродский. Летний снег.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E14F2E">
        <w:rPr>
          <w:rFonts w:ascii="Times New Roman" w:hAnsi="Times New Roman"/>
          <w:sz w:val="28"/>
          <w:szCs w:val="28"/>
        </w:rPr>
        <w:t>Голявкин</w:t>
      </w:r>
      <w:proofErr w:type="spellEnd"/>
      <w:r w:rsidRPr="00E14F2E">
        <w:rPr>
          <w:rFonts w:ascii="Times New Roman" w:hAnsi="Times New Roman"/>
          <w:sz w:val="28"/>
          <w:szCs w:val="28"/>
        </w:rPr>
        <w:t>. После зимы будет лето.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E14F2E">
        <w:rPr>
          <w:rFonts w:ascii="Times New Roman" w:hAnsi="Times New Roman"/>
          <w:sz w:val="28"/>
          <w:szCs w:val="28"/>
        </w:rPr>
        <w:t>Тарнопольская</w:t>
      </w:r>
      <w:proofErr w:type="spellEnd"/>
      <w:r w:rsidRPr="00E14F2E">
        <w:rPr>
          <w:rFonts w:ascii="Times New Roman" w:hAnsi="Times New Roman"/>
          <w:sz w:val="28"/>
          <w:szCs w:val="28"/>
        </w:rPr>
        <w:t>. Хозяюшка.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  <w:szCs w:val="28"/>
        </w:rPr>
      </w:pPr>
      <w:r w:rsidRPr="00E14F2E">
        <w:rPr>
          <w:rFonts w:ascii="Times New Roman" w:hAnsi="Times New Roman"/>
          <w:sz w:val="28"/>
          <w:szCs w:val="28"/>
        </w:rPr>
        <w:t>По Спирину. Летние приметы.</w:t>
      </w:r>
    </w:p>
    <w:p w:rsidR="00E14F2E" w:rsidRPr="00E14F2E" w:rsidRDefault="00E14F2E" w:rsidP="00E14F2E">
      <w:pPr>
        <w:pStyle w:val="a5"/>
        <w:shd w:val="clear" w:color="auto" w:fill="FFFFFF"/>
        <w:spacing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14F2E">
        <w:rPr>
          <w:rFonts w:ascii="Times New Roman" w:hAnsi="Times New Roman"/>
          <w:b/>
          <w:sz w:val="28"/>
          <w:szCs w:val="28"/>
          <w:lang w:val="ru-RU"/>
        </w:rPr>
        <w:t>Навыки чтения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>Правильное чтение вслух целыми словами. Чтение про себя.</w:t>
      </w:r>
    </w:p>
    <w:p w:rsid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Выделение  главной  мысли  произведения,   осознание   последовательности, причинности  и  смысла  читаемого.  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>Деление  текста  на  законченные по смыслу части по данным заглавиям. Придумывание заглавий  к  основным частям текста, коллективное  составление плана. Объяснение выделенных учителем слов и оборотов речи.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>Подведение учащихся к выводу из произведения, сравнение прочитанного  с опытом  детей  и  ранее  прочитанным.  Выделение  главных  действующих   лиц, оценка их поступков; выбор в тексте слов, выражений, характеризующих героев, события, картины природы.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 xml:space="preserve">Самостоятельный полный и выборочный пересказ, рассказ по аналогии с </w:t>
      </w:r>
      <w:proofErr w:type="gramStart"/>
      <w:r w:rsidRPr="00E14F2E">
        <w:rPr>
          <w:rFonts w:ascii="Times New Roman" w:hAnsi="Times New Roman" w:cs="Times New Roman"/>
          <w:b w:val="0"/>
          <w:sz w:val="28"/>
          <w:szCs w:val="28"/>
        </w:rPr>
        <w:t>прочитанным</w:t>
      </w:r>
      <w:proofErr w:type="gramEnd"/>
      <w:r w:rsidRPr="00E14F2E">
        <w:rPr>
          <w:rFonts w:ascii="Times New Roman" w:hAnsi="Times New Roman" w:cs="Times New Roman"/>
          <w:b w:val="0"/>
          <w:sz w:val="28"/>
          <w:szCs w:val="28"/>
        </w:rPr>
        <w:t>. Заучивание наизусть стихотворений, басен.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4F2E">
        <w:rPr>
          <w:rFonts w:ascii="Times New Roman" w:hAnsi="Times New Roman" w:cs="Times New Roman"/>
          <w:sz w:val="28"/>
          <w:szCs w:val="28"/>
        </w:rPr>
        <w:t>Внеклассное чтение      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 xml:space="preserve">Чтение доступных детских книг из школьной библиотеки и детских газет, журналов; называние заглавия прочитанной книги, ее автора; ответы на вопросы </w:t>
      </w:r>
    </w:p>
    <w:p w:rsidR="00E14F2E" w:rsidRPr="00E14F2E" w:rsidRDefault="00E14F2E" w:rsidP="00E14F2E">
      <w:pPr>
        <w:pStyle w:val="podzag1"/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4F2E">
        <w:rPr>
          <w:rFonts w:ascii="Times New Roman" w:hAnsi="Times New Roman" w:cs="Times New Roman"/>
          <w:b w:val="0"/>
          <w:sz w:val="28"/>
          <w:szCs w:val="28"/>
        </w:rPr>
        <w:t xml:space="preserve">по содержанию; рассказывание отдельных эпизодов из </w:t>
      </w:r>
      <w:proofErr w:type="gramStart"/>
      <w:r w:rsidRPr="00E14F2E">
        <w:rPr>
          <w:rFonts w:ascii="Times New Roman" w:hAnsi="Times New Roman" w:cs="Times New Roman"/>
          <w:b w:val="0"/>
          <w:sz w:val="28"/>
          <w:szCs w:val="28"/>
        </w:rPr>
        <w:t>прочитанного</w:t>
      </w:r>
      <w:proofErr w:type="gramEnd"/>
      <w:r w:rsidRPr="00E14F2E">
        <w:rPr>
          <w:rFonts w:ascii="Times New Roman" w:hAnsi="Times New Roman" w:cs="Times New Roman"/>
          <w:sz w:val="28"/>
          <w:szCs w:val="28"/>
        </w:rPr>
        <w:t>.</w:t>
      </w:r>
    </w:p>
    <w:p w:rsidR="00E14F2E" w:rsidRPr="00E14F2E" w:rsidRDefault="00E14F2E" w:rsidP="00E14F2E">
      <w:pPr>
        <w:shd w:val="clear" w:color="auto" w:fill="FFFFFF"/>
        <w:autoSpaceDE w:val="0"/>
        <w:autoSpaceDN w:val="0"/>
        <w:adjustRightInd w:val="0"/>
        <w:spacing w:before="240" w:line="240" w:lineRule="atLeast"/>
        <w:jc w:val="both"/>
        <w:rPr>
          <w:rFonts w:ascii="Times New Roman" w:hAnsi="Times New Roman"/>
          <w:bCs/>
          <w:i/>
          <w:sz w:val="28"/>
          <w:szCs w:val="28"/>
        </w:rPr>
      </w:pPr>
      <w:r w:rsidRPr="00E14F2E">
        <w:rPr>
          <w:rFonts w:ascii="Times New Roman" w:hAnsi="Times New Roman"/>
          <w:bCs/>
          <w:i/>
          <w:sz w:val="28"/>
          <w:szCs w:val="28"/>
        </w:rPr>
        <w:t>Изучаемые на уроках внеклассного  чтения произведения: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bCs/>
          <w:sz w:val="28"/>
        </w:rPr>
        <w:t>1.</w:t>
      </w:r>
      <w:r w:rsidRPr="00E14F2E">
        <w:rPr>
          <w:rFonts w:ascii="Times New Roman" w:hAnsi="Times New Roman"/>
          <w:sz w:val="28"/>
        </w:rPr>
        <w:t>Е. Шварц. Первоклассница.</w:t>
      </w:r>
    </w:p>
    <w:p w:rsidR="00E14F2E" w:rsidRPr="00E14F2E" w:rsidRDefault="00E14F2E" w:rsidP="00E14F2E">
      <w:pPr>
        <w:pStyle w:val="a3"/>
        <w:rPr>
          <w:rFonts w:ascii="Times New Roman" w:hAnsi="Times New Roman"/>
          <w:bCs/>
          <w:sz w:val="28"/>
        </w:rPr>
      </w:pPr>
      <w:r w:rsidRPr="00E14F2E">
        <w:rPr>
          <w:rFonts w:ascii="Times New Roman" w:hAnsi="Times New Roman"/>
          <w:bCs/>
          <w:sz w:val="28"/>
        </w:rPr>
        <w:t>2.</w:t>
      </w:r>
      <w:r w:rsidRPr="00E14F2E">
        <w:rPr>
          <w:rFonts w:ascii="Times New Roman" w:hAnsi="Times New Roman"/>
          <w:sz w:val="28"/>
        </w:rPr>
        <w:t xml:space="preserve">А. </w:t>
      </w:r>
      <w:r w:rsidR="00D36A25">
        <w:rPr>
          <w:rFonts w:ascii="Times New Roman" w:hAnsi="Times New Roman"/>
          <w:sz w:val="28"/>
        </w:rPr>
        <w:t>Фет</w:t>
      </w:r>
      <w:r w:rsidRPr="00E14F2E">
        <w:rPr>
          <w:rFonts w:ascii="Times New Roman" w:hAnsi="Times New Roman"/>
          <w:sz w:val="28"/>
        </w:rPr>
        <w:t xml:space="preserve">. </w:t>
      </w:r>
      <w:r w:rsidR="00D36A25">
        <w:rPr>
          <w:rFonts w:ascii="Times New Roman" w:hAnsi="Times New Roman"/>
          <w:sz w:val="28"/>
        </w:rPr>
        <w:t>Ласточки пропали.</w:t>
      </w:r>
      <w:r w:rsidRPr="00E14F2E">
        <w:rPr>
          <w:rFonts w:ascii="Times New Roman" w:hAnsi="Times New Roman"/>
          <w:sz w:val="28"/>
        </w:rPr>
        <w:t>..</w:t>
      </w:r>
      <w:r w:rsidRPr="00E14F2E">
        <w:rPr>
          <w:rFonts w:ascii="Times New Roman" w:hAnsi="Times New Roman"/>
          <w:bCs/>
          <w:sz w:val="28"/>
        </w:rPr>
        <w:tab/>
      </w:r>
    </w:p>
    <w:p w:rsidR="00E14F2E" w:rsidRPr="00E14F2E" w:rsidRDefault="00E14F2E" w:rsidP="00E14F2E">
      <w:pPr>
        <w:pStyle w:val="a3"/>
        <w:rPr>
          <w:rFonts w:ascii="Times New Roman" w:hAnsi="Times New Roman"/>
          <w:bCs/>
          <w:sz w:val="28"/>
        </w:rPr>
      </w:pPr>
      <w:r w:rsidRPr="00E14F2E">
        <w:rPr>
          <w:rFonts w:ascii="Times New Roman" w:hAnsi="Times New Roman"/>
          <w:bCs/>
          <w:sz w:val="28"/>
        </w:rPr>
        <w:t xml:space="preserve"> 3. </w:t>
      </w:r>
      <w:r w:rsidRPr="00E14F2E">
        <w:rPr>
          <w:rFonts w:ascii="Times New Roman" w:hAnsi="Times New Roman"/>
          <w:sz w:val="28"/>
        </w:rPr>
        <w:t>Н. Носов « Живая шляпа».</w:t>
      </w:r>
    </w:p>
    <w:p w:rsidR="00E14F2E" w:rsidRPr="00E14F2E" w:rsidRDefault="00E14F2E" w:rsidP="00E14F2E">
      <w:pPr>
        <w:pStyle w:val="a3"/>
        <w:rPr>
          <w:rFonts w:ascii="Times New Roman" w:hAnsi="Times New Roman"/>
          <w:bCs/>
          <w:sz w:val="28"/>
        </w:rPr>
      </w:pPr>
      <w:r w:rsidRPr="00E14F2E">
        <w:rPr>
          <w:rFonts w:ascii="Times New Roman" w:hAnsi="Times New Roman"/>
          <w:bCs/>
          <w:sz w:val="28"/>
        </w:rPr>
        <w:t>4.</w:t>
      </w:r>
      <w:r w:rsidRPr="00E14F2E">
        <w:rPr>
          <w:rFonts w:ascii="Times New Roman" w:hAnsi="Times New Roman"/>
          <w:sz w:val="28"/>
        </w:rPr>
        <w:t>О. Донченко. Телёнок.</w:t>
      </w:r>
      <w:r w:rsidRPr="00E14F2E">
        <w:rPr>
          <w:rFonts w:ascii="Times New Roman" w:hAnsi="Times New Roman"/>
          <w:bCs/>
          <w:sz w:val="28"/>
        </w:rPr>
        <w:tab/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bCs/>
          <w:sz w:val="28"/>
        </w:rPr>
        <w:t>5.</w:t>
      </w:r>
      <w:r w:rsidRPr="00E14F2E">
        <w:rPr>
          <w:rFonts w:ascii="Times New Roman" w:hAnsi="Times New Roman"/>
          <w:sz w:val="28"/>
        </w:rPr>
        <w:t xml:space="preserve"> Г. Сапгир. Рабочие руки.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6.В. Левин. Чудеса в авоське.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 7.Н. Артюхова. Большая берёза. 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>8. Э. Киселёва. Волшебный котелок.</w:t>
      </w:r>
    </w:p>
    <w:p w:rsidR="00E14F2E" w:rsidRPr="00E14F2E" w:rsidRDefault="00E14F2E" w:rsidP="00E14F2E">
      <w:pPr>
        <w:pStyle w:val="a3"/>
        <w:rPr>
          <w:rFonts w:ascii="Times New Roman" w:hAnsi="Times New Roman"/>
          <w:sz w:val="28"/>
        </w:rPr>
      </w:pPr>
      <w:r w:rsidRPr="00E14F2E">
        <w:rPr>
          <w:rFonts w:ascii="Times New Roman" w:hAnsi="Times New Roman"/>
          <w:sz w:val="28"/>
        </w:rPr>
        <w:t xml:space="preserve">9. Л. </w:t>
      </w:r>
      <w:proofErr w:type="spellStart"/>
      <w:r w:rsidRPr="00E14F2E">
        <w:rPr>
          <w:rFonts w:ascii="Times New Roman" w:hAnsi="Times New Roman"/>
          <w:sz w:val="28"/>
        </w:rPr>
        <w:t>Толстой</w:t>
      </w:r>
      <w:proofErr w:type="gramStart"/>
      <w:r w:rsidRPr="00E14F2E">
        <w:rPr>
          <w:rFonts w:ascii="Times New Roman" w:hAnsi="Times New Roman"/>
          <w:sz w:val="28"/>
        </w:rPr>
        <w:t>.К</w:t>
      </w:r>
      <w:proofErr w:type="gramEnd"/>
      <w:r w:rsidRPr="00E14F2E">
        <w:rPr>
          <w:rFonts w:ascii="Times New Roman" w:hAnsi="Times New Roman"/>
          <w:sz w:val="28"/>
        </w:rPr>
        <w:t>ак</w:t>
      </w:r>
      <w:proofErr w:type="spellEnd"/>
      <w:r w:rsidRPr="00E14F2E">
        <w:rPr>
          <w:rFonts w:ascii="Times New Roman" w:hAnsi="Times New Roman"/>
          <w:sz w:val="28"/>
        </w:rPr>
        <w:t xml:space="preserve"> боролся русский богатырь.</w:t>
      </w:r>
    </w:p>
    <w:p w:rsidR="00502FE6" w:rsidRPr="00E14F2E" w:rsidRDefault="00E14F2E" w:rsidP="00E14F2E">
      <w:pPr>
        <w:pStyle w:val="a3"/>
      </w:pPr>
      <w:r w:rsidRPr="00E14F2E">
        <w:rPr>
          <w:rFonts w:ascii="Times New Roman" w:hAnsi="Times New Roman"/>
          <w:bCs/>
          <w:sz w:val="28"/>
        </w:rPr>
        <w:t>10.</w:t>
      </w:r>
      <w:r w:rsidRPr="00E14F2E">
        <w:rPr>
          <w:rFonts w:ascii="Times New Roman" w:hAnsi="Times New Roman"/>
          <w:sz w:val="28"/>
        </w:rPr>
        <w:t>Л. Толстой. Акула</w:t>
      </w:r>
      <w:r w:rsidRPr="00E14F2E">
        <w:t>.</w:t>
      </w:r>
    </w:p>
    <w:p w:rsidR="00502FE6" w:rsidRPr="001A34D0" w:rsidRDefault="00502FE6" w:rsidP="001A34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4D0">
        <w:rPr>
          <w:rFonts w:ascii="Times New Roman" w:hAnsi="Times New Roman"/>
          <w:sz w:val="28"/>
          <w:szCs w:val="28"/>
        </w:rPr>
        <w:tab/>
      </w:r>
    </w:p>
    <w:p w:rsidR="00502FE6" w:rsidRDefault="00AF333F" w:rsidP="002E6B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02FE6" w:rsidRPr="00156972">
        <w:rPr>
          <w:rFonts w:ascii="Times New Roman" w:hAnsi="Times New Roman"/>
          <w:b/>
          <w:sz w:val="28"/>
          <w:szCs w:val="28"/>
        </w:rPr>
        <w:t>.Тематическое планирование с указанием основных видов учебной деятельности</w:t>
      </w:r>
    </w:p>
    <w:p w:rsidR="00E14F2E" w:rsidRDefault="00E14F2E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521"/>
        <w:gridCol w:w="1984"/>
      </w:tblGrid>
      <w:tr w:rsidR="00E14F2E" w:rsidRPr="00E14F2E" w:rsidTr="00CE7F4A">
        <w:trPr>
          <w:trHeight w:val="724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4F2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E14F2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E14F2E" w:rsidP="00E14F2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14F2E" w:rsidRPr="00E14F2E" w:rsidTr="00CE7F4A">
        <w:trPr>
          <w:trHeight w:val="315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F2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F2E">
              <w:rPr>
                <w:rFonts w:ascii="Times New Roman" w:hAnsi="Times New Roman"/>
                <w:sz w:val="28"/>
                <w:szCs w:val="28"/>
              </w:rPr>
              <w:t>Школьная жизнь.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F2E" w:rsidRPr="00E14F2E" w:rsidTr="00CE7F4A">
        <w:trPr>
          <w:trHeight w:val="298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F2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14F2E">
              <w:rPr>
                <w:rFonts w:ascii="Times New Roman" w:hAnsi="Times New Roman"/>
                <w:sz w:val="28"/>
                <w:szCs w:val="28"/>
              </w:rPr>
              <w:t>Время листьям опадать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14F2E" w:rsidRPr="00E14F2E" w:rsidTr="00CE7F4A">
        <w:trPr>
          <w:trHeight w:val="46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Делу – время, потехе – час.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14F2E" w:rsidRPr="00E14F2E" w:rsidTr="00CE7F4A">
        <w:trPr>
          <w:trHeight w:val="447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В мире животных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14F2E" w:rsidRPr="00E14F2E" w:rsidTr="00CE7F4A">
        <w:trPr>
          <w:trHeight w:val="465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14F2E" w:rsidRPr="00E14F2E" w:rsidTr="00CE7F4A">
        <w:trPr>
          <w:trHeight w:val="37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Зима наступила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</w:tr>
      <w:tr w:rsidR="00E14F2E" w:rsidRPr="00E14F2E" w:rsidTr="00CE7F4A">
        <w:trPr>
          <w:trHeight w:val="495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Весёлые истории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14F2E" w:rsidRPr="00E14F2E" w:rsidTr="00CE7F4A">
        <w:trPr>
          <w:trHeight w:val="469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Полюбуйся, весна наступает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14F2E" w:rsidRPr="00E14F2E" w:rsidTr="00CE7F4A">
        <w:trPr>
          <w:trHeight w:val="469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В мире волшебной сказки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14F2E" w:rsidRPr="00E14F2E" w:rsidTr="00CE7F4A">
        <w:trPr>
          <w:trHeight w:val="469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Родная земля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E14F2E" w:rsidRPr="00E14F2E" w:rsidTr="00CE7F4A">
        <w:trPr>
          <w:trHeight w:val="469"/>
        </w:trPr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Лето пришло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E14F2E" w:rsidRPr="00E14F2E" w:rsidTr="00CE7F4A"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 xml:space="preserve">Внеклассное чтение.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282D4B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E14F2E" w:rsidRPr="00E14F2E" w:rsidTr="00CE7F4A">
        <w:tc>
          <w:tcPr>
            <w:tcW w:w="1418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E14F2E" w:rsidRPr="00E14F2E" w:rsidRDefault="00E14F2E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F2E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E14F2E" w:rsidRPr="00E14F2E" w:rsidRDefault="00AF333F" w:rsidP="00E14F2E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  <w:r w:rsidR="00E14F2E" w:rsidRPr="00E14F2E">
              <w:rPr>
                <w:rFonts w:ascii="Times New Roman" w:hAnsi="Times New Roman"/>
                <w:bCs/>
                <w:sz w:val="28"/>
                <w:szCs w:val="28"/>
              </w:rPr>
              <w:t xml:space="preserve"> ч.</w:t>
            </w:r>
          </w:p>
        </w:tc>
      </w:tr>
    </w:tbl>
    <w:p w:rsidR="00E14F2E" w:rsidRDefault="00E14F2E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2FE6" w:rsidRDefault="00502FE6" w:rsidP="002E6B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8B6F75" w:rsidRPr="008B6F75" w:rsidRDefault="008B6F75" w:rsidP="008B6F75">
      <w:pPr>
        <w:shd w:val="clear" w:color="auto" w:fill="FFFFFF"/>
        <w:tabs>
          <w:tab w:val="center" w:pos="4890"/>
        </w:tabs>
        <w:autoSpaceDE w:val="0"/>
        <w:autoSpaceDN w:val="0"/>
        <w:adjustRightInd w:val="0"/>
        <w:spacing w:after="240"/>
        <w:rPr>
          <w:rFonts w:ascii="Times New Roman" w:hAnsi="Times New Roman"/>
          <w:b/>
          <w:sz w:val="28"/>
          <w:szCs w:val="28"/>
        </w:rPr>
      </w:pPr>
      <w:r w:rsidRPr="008B6F75">
        <w:rPr>
          <w:rFonts w:ascii="Times New Roman" w:hAnsi="Times New Roman"/>
          <w:b/>
          <w:bCs/>
          <w:sz w:val="28"/>
          <w:szCs w:val="28"/>
        </w:rPr>
        <w:t>Перечень видов работ</w:t>
      </w:r>
      <w:r w:rsidR="00324788">
        <w:rPr>
          <w:rFonts w:ascii="Times New Roman" w:hAnsi="Times New Roman"/>
          <w:b/>
          <w:bCs/>
          <w:sz w:val="28"/>
          <w:szCs w:val="28"/>
        </w:rPr>
        <w:t xml:space="preserve"> (деятельности)</w:t>
      </w:r>
      <w:bookmarkStart w:id="0" w:name="_GoBack"/>
      <w:bookmarkEnd w:id="0"/>
      <w:r w:rsidRPr="008B6F75">
        <w:rPr>
          <w:rFonts w:ascii="Times New Roman" w:hAnsi="Times New Roman"/>
          <w:b/>
          <w:bCs/>
          <w:sz w:val="28"/>
          <w:szCs w:val="28"/>
        </w:rPr>
        <w:t xml:space="preserve"> по развитию связной устной речи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6521"/>
        <w:gridCol w:w="1984"/>
      </w:tblGrid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часов</w:t>
            </w:r>
          </w:p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B6F75" w:rsidRPr="008B6F75" w:rsidTr="00CE7F4A">
        <w:trPr>
          <w:trHeight w:val="336"/>
        </w:trPr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Техника чтения.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8B6F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Правильное чтение вслух целыми словами.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Чтение про себя.      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чтением: соблюдение пауз между предложениями.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чтением: соблюдение логического ударения.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Работа над выразительным чтением: соблюдение необходимой интонации.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rPr>
          <w:trHeight w:val="336"/>
        </w:trPr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Понимание </w:t>
            </w:r>
            <w:proofErr w:type="gramStart"/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читаемого</w:t>
            </w:r>
            <w:proofErr w:type="gramEnd"/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Выделение главной мысли произведения.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Осознание последовательности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читаемого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Осознание причинности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читаемого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Осознание смысла читаемого.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Деление текста на законченные по смыслу части по данным заглавиям.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Придумывание заглавий к основным частям текста.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2.7.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Коллективное составление плана.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Объяснение выделенных учителем слов.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Объяснение выделенных учителем оборотов речи.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2.10.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Подведение учащихся к выводу из произведения.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Сравнение 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 xml:space="preserve">  с опытом детей.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 xml:space="preserve">3 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2.12.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Сравнение 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 xml:space="preserve">  с ранее прочитанным.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Выделение главных действующих лиц, оценка их поступков.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2.14.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Выбор в тексте слов, выражений, характеризующих героев.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2.15.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Выбор в тексте слов, выражений, характеризующих события.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2.16.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Выбор в тексте выражений, характеризующих картины природы.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6F75" w:rsidRPr="008B6F75" w:rsidTr="00CE7F4A">
        <w:trPr>
          <w:trHeight w:val="345"/>
        </w:trPr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2.17.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Оценка поступков главных действующих лиц.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282D4B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rPr>
          <w:trHeight w:val="351"/>
        </w:trPr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sz w:val="28"/>
                <w:szCs w:val="28"/>
              </w:rPr>
              <w:t>Развитие устной речи. 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Самостоятельный полный пересказ.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Самостоятельный  выборочный пересказ.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Рассказ по аналогии с 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прочитанным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>.      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>Заучивание наизусть стихотворений, басен.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Внеклассное чтение.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Называние заглавия прочитанной книги, её автора.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Ответы на вопросы по содержанию. 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sz w:val="28"/>
                <w:szCs w:val="28"/>
              </w:rPr>
              <w:t xml:space="preserve">Рассказывание отдельных эпизодов из  </w:t>
            </w:r>
            <w:proofErr w:type="gramStart"/>
            <w:r w:rsidRPr="008B6F75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8B6F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8B6F75" w:rsidP="00282D4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r w:rsidR="00282D4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B6F75" w:rsidRPr="008B6F75" w:rsidTr="00CE7F4A">
        <w:tc>
          <w:tcPr>
            <w:tcW w:w="1384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B6F75" w:rsidRPr="008B6F75" w:rsidRDefault="008B6F75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6F7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8B6F75" w:rsidRPr="008B6F75" w:rsidRDefault="00282D4B" w:rsidP="00CE7F4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  <w:r w:rsidR="008B6F75" w:rsidRPr="008B6F75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</w:tbl>
    <w:p w:rsidR="00502FE6" w:rsidRPr="008B6F75" w:rsidRDefault="00502FE6" w:rsidP="008B6F75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0A0"/>
      </w:tblPr>
      <w:tblGrid>
        <w:gridCol w:w="10543"/>
        <w:gridCol w:w="10543"/>
      </w:tblGrid>
      <w:tr w:rsidR="00282D4B" w:rsidRPr="00367699" w:rsidTr="00BE107E">
        <w:tc>
          <w:tcPr>
            <w:tcW w:w="5070" w:type="dxa"/>
          </w:tcPr>
          <w:tbl>
            <w:tblPr>
              <w:tblW w:w="9889" w:type="dxa"/>
              <w:tblLook w:val="00A0"/>
            </w:tblPr>
            <w:tblGrid>
              <w:gridCol w:w="10105"/>
              <w:gridCol w:w="222"/>
            </w:tblGrid>
            <w:tr w:rsidR="00282D4B" w:rsidRPr="00CC559C" w:rsidTr="0040546E">
              <w:tc>
                <w:tcPr>
                  <w:tcW w:w="5070" w:type="dxa"/>
                </w:tcPr>
                <w:tbl>
                  <w:tblPr>
                    <w:tblW w:w="9889" w:type="dxa"/>
                    <w:tblLook w:val="00A0"/>
                  </w:tblPr>
                  <w:tblGrid>
                    <w:gridCol w:w="5070"/>
                    <w:gridCol w:w="4819"/>
                  </w:tblGrid>
                  <w:tr w:rsidR="00282D4B" w:rsidRPr="00CC559C" w:rsidTr="0040546E">
                    <w:tc>
                      <w:tcPr>
                        <w:tcW w:w="5070" w:type="dxa"/>
                      </w:tcPr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  <w:lang w:eastAsia="ru-RU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 СОГЛАСОВАНО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Протокол заседания методического объединения  учителей начальных классов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от ____31.08._________2022  № 1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_____________     С.Н. </w:t>
                        </w:r>
                        <w:proofErr w:type="spellStart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Ибрянова</w:t>
                        </w:r>
                        <w:proofErr w:type="spellEnd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                  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  <w:lang w:eastAsia="ru-RU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СОГЛАСОВАНО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Заместитель директора по УР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proofErr w:type="spellStart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_________________С.В.Костерина</w:t>
                        </w:r>
                        <w:proofErr w:type="spellEnd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«__31____»________08__________2022 год.  </w:t>
                        </w:r>
                      </w:p>
                      <w:p w:rsidR="00282D4B" w:rsidRPr="00CC559C" w:rsidRDefault="00282D4B" w:rsidP="0040546E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282D4B" w:rsidRPr="00CC559C" w:rsidRDefault="00282D4B" w:rsidP="004054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82D4B" w:rsidRPr="00CC559C" w:rsidRDefault="00282D4B" w:rsidP="004054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2D4B" w:rsidRDefault="00282D4B"/>
        </w:tc>
        <w:tc>
          <w:tcPr>
            <w:tcW w:w="4819" w:type="dxa"/>
          </w:tcPr>
          <w:tbl>
            <w:tblPr>
              <w:tblW w:w="9889" w:type="dxa"/>
              <w:tblLook w:val="00A0"/>
            </w:tblPr>
            <w:tblGrid>
              <w:gridCol w:w="10105"/>
              <w:gridCol w:w="222"/>
            </w:tblGrid>
            <w:tr w:rsidR="00282D4B" w:rsidRPr="00CC559C" w:rsidTr="0040546E">
              <w:tc>
                <w:tcPr>
                  <w:tcW w:w="5070" w:type="dxa"/>
                </w:tcPr>
                <w:tbl>
                  <w:tblPr>
                    <w:tblW w:w="9889" w:type="dxa"/>
                    <w:tblLook w:val="00A0"/>
                  </w:tblPr>
                  <w:tblGrid>
                    <w:gridCol w:w="5070"/>
                    <w:gridCol w:w="4819"/>
                  </w:tblGrid>
                  <w:tr w:rsidR="00282D4B" w:rsidRPr="00CC559C" w:rsidTr="0040546E">
                    <w:tc>
                      <w:tcPr>
                        <w:tcW w:w="5070" w:type="dxa"/>
                      </w:tcPr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  <w:lang w:eastAsia="ru-RU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 СОГЛАСОВАНО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Протокол заседания методического объединения  учителей начальных классов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от ____31.08._________2022  № 1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_____________     С.Н. </w:t>
                        </w:r>
                        <w:proofErr w:type="spellStart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Ибрянова</w:t>
                        </w:r>
                        <w:proofErr w:type="spellEnd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                         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  <w:lang w:eastAsia="ru-RU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СОГЛАСОВАНО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Заместитель директора по УР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proofErr w:type="spellStart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_________________С.В.Костерина</w:t>
                        </w:r>
                        <w:proofErr w:type="spellEnd"/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</w:t>
                        </w:r>
                      </w:p>
                      <w:p w:rsidR="00282D4B" w:rsidRPr="00CC559C" w:rsidRDefault="00282D4B" w:rsidP="0040546E">
                        <w:pPr>
                          <w:pStyle w:val="21"/>
                          <w:tabs>
                            <w:tab w:val="left" w:pos="8640"/>
                          </w:tabs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 w:rsidRPr="00CC559C"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«__31____»________08__________2022 год.  </w:t>
                        </w:r>
                      </w:p>
                      <w:p w:rsidR="00282D4B" w:rsidRPr="00CC559C" w:rsidRDefault="00282D4B" w:rsidP="0040546E">
                        <w:pP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</w:tc>
                  </w:tr>
                </w:tbl>
                <w:p w:rsidR="00282D4B" w:rsidRPr="00CC559C" w:rsidRDefault="00282D4B" w:rsidP="004054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282D4B" w:rsidRPr="00CC559C" w:rsidRDefault="00282D4B" w:rsidP="0040546E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282D4B" w:rsidRDefault="00282D4B"/>
        </w:tc>
      </w:tr>
    </w:tbl>
    <w:p w:rsidR="00502FE6" w:rsidRPr="00156972" w:rsidRDefault="00502FE6" w:rsidP="002E6B3D">
      <w:pPr>
        <w:rPr>
          <w:rFonts w:ascii="Times New Roman" w:hAnsi="Times New Roman"/>
          <w:sz w:val="28"/>
          <w:szCs w:val="28"/>
        </w:rPr>
      </w:pPr>
    </w:p>
    <w:p w:rsidR="00502FE6" w:rsidRDefault="00502FE6" w:rsidP="004F4294">
      <w:pPr>
        <w:rPr>
          <w:rFonts w:ascii="Times New Roman" w:hAnsi="Times New Roman"/>
          <w:sz w:val="28"/>
          <w:szCs w:val="28"/>
        </w:rPr>
      </w:pPr>
    </w:p>
    <w:p w:rsidR="00502FE6" w:rsidRDefault="00502FE6" w:rsidP="004F4294">
      <w:pPr>
        <w:tabs>
          <w:tab w:val="left" w:pos="1206"/>
        </w:tabs>
        <w:rPr>
          <w:rFonts w:ascii="Times New Roman" w:hAnsi="Times New Roman"/>
          <w:sz w:val="28"/>
          <w:szCs w:val="28"/>
        </w:rPr>
      </w:pPr>
    </w:p>
    <w:sectPr w:rsidR="00502FE6" w:rsidSect="00C9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5845669"/>
    <w:multiLevelType w:val="hybridMultilevel"/>
    <w:tmpl w:val="98600672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30ECF"/>
    <w:multiLevelType w:val="hybridMultilevel"/>
    <w:tmpl w:val="C1C0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951B70"/>
    <w:multiLevelType w:val="hybridMultilevel"/>
    <w:tmpl w:val="4AC0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811A14"/>
    <w:multiLevelType w:val="hybridMultilevel"/>
    <w:tmpl w:val="73E80258"/>
    <w:lvl w:ilvl="0" w:tplc="EFC609E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45BEF"/>
    <w:multiLevelType w:val="hybridMultilevel"/>
    <w:tmpl w:val="4BCAE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0009C"/>
    <w:multiLevelType w:val="hybridMultilevel"/>
    <w:tmpl w:val="E99216AE"/>
    <w:lvl w:ilvl="0" w:tplc="E33C09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504A4E"/>
    <w:multiLevelType w:val="hybridMultilevel"/>
    <w:tmpl w:val="E4CC05D2"/>
    <w:lvl w:ilvl="0" w:tplc="9F0CF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B35FC7"/>
    <w:multiLevelType w:val="hybridMultilevel"/>
    <w:tmpl w:val="65F8722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6C5AB9"/>
    <w:multiLevelType w:val="hybridMultilevel"/>
    <w:tmpl w:val="5E742592"/>
    <w:lvl w:ilvl="0" w:tplc="EFC60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2F06F9"/>
    <w:multiLevelType w:val="hybridMultilevel"/>
    <w:tmpl w:val="38C2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315EDA"/>
    <w:multiLevelType w:val="multilevel"/>
    <w:tmpl w:val="4A1EAD7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3C08507A"/>
    <w:multiLevelType w:val="hybridMultilevel"/>
    <w:tmpl w:val="26A4CE0C"/>
    <w:lvl w:ilvl="0" w:tplc="EFC60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3672"/>
    <w:multiLevelType w:val="hybridMultilevel"/>
    <w:tmpl w:val="B5620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E4E6A"/>
    <w:multiLevelType w:val="hybridMultilevel"/>
    <w:tmpl w:val="E7425FC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EA6D57"/>
    <w:multiLevelType w:val="hybridMultilevel"/>
    <w:tmpl w:val="E8EA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EB38C5"/>
    <w:multiLevelType w:val="hybridMultilevel"/>
    <w:tmpl w:val="5BD8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26440"/>
    <w:multiLevelType w:val="hybridMultilevel"/>
    <w:tmpl w:val="4D8A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96114B"/>
    <w:multiLevelType w:val="hybridMultilevel"/>
    <w:tmpl w:val="3376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DC1F67"/>
    <w:multiLevelType w:val="hybridMultilevel"/>
    <w:tmpl w:val="897A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C5592E"/>
    <w:multiLevelType w:val="hybridMultilevel"/>
    <w:tmpl w:val="F0D247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457BDC"/>
    <w:multiLevelType w:val="hybridMultilevel"/>
    <w:tmpl w:val="1672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10"/>
  </w:num>
  <w:num w:numId="7">
    <w:abstractNumId w:val="15"/>
  </w:num>
  <w:num w:numId="8">
    <w:abstractNumId w:val="9"/>
  </w:num>
  <w:num w:numId="9">
    <w:abstractNumId w:val="25"/>
  </w:num>
  <w:num w:numId="10">
    <w:abstractNumId w:val="18"/>
  </w:num>
  <w:num w:numId="11">
    <w:abstractNumId w:val="27"/>
  </w:num>
  <w:num w:numId="12">
    <w:abstractNumId w:val="24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0"/>
  </w:num>
  <w:num w:numId="18">
    <w:abstractNumId w:val="2"/>
  </w:num>
  <w:num w:numId="19">
    <w:abstractNumId w:val="3"/>
  </w:num>
  <w:num w:numId="20">
    <w:abstractNumId w:val="16"/>
  </w:num>
  <w:num w:numId="21">
    <w:abstractNumId w:val="1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1"/>
  </w:num>
  <w:num w:numId="26">
    <w:abstractNumId w:val="5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B3D"/>
    <w:rsid w:val="00031778"/>
    <w:rsid w:val="00064675"/>
    <w:rsid w:val="0008091C"/>
    <w:rsid w:val="0009198B"/>
    <w:rsid w:val="000B59D1"/>
    <w:rsid w:val="000C7EB2"/>
    <w:rsid w:val="000E3D74"/>
    <w:rsid w:val="00156972"/>
    <w:rsid w:val="001A34D0"/>
    <w:rsid w:val="001A65F5"/>
    <w:rsid w:val="001F2704"/>
    <w:rsid w:val="00261F2A"/>
    <w:rsid w:val="00282D4B"/>
    <w:rsid w:val="0029247D"/>
    <w:rsid w:val="002C2086"/>
    <w:rsid w:val="002E6B3D"/>
    <w:rsid w:val="003148E8"/>
    <w:rsid w:val="00324788"/>
    <w:rsid w:val="003527B2"/>
    <w:rsid w:val="00360587"/>
    <w:rsid w:val="00364D41"/>
    <w:rsid w:val="00367699"/>
    <w:rsid w:val="003F0E9B"/>
    <w:rsid w:val="00405CE9"/>
    <w:rsid w:val="00436851"/>
    <w:rsid w:val="00452E16"/>
    <w:rsid w:val="004C43BB"/>
    <w:rsid w:val="004C70D0"/>
    <w:rsid w:val="004F4294"/>
    <w:rsid w:val="00502FE6"/>
    <w:rsid w:val="00532ADB"/>
    <w:rsid w:val="00594C90"/>
    <w:rsid w:val="005C0310"/>
    <w:rsid w:val="005D020E"/>
    <w:rsid w:val="0061009C"/>
    <w:rsid w:val="00651551"/>
    <w:rsid w:val="0066335E"/>
    <w:rsid w:val="00675236"/>
    <w:rsid w:val="006775DC"/>
    <w:rsid w:val="006D7AFE"/>
    <w:rsid w:val="00810EC6"/>
    <w:rsid w:val="00863333"/>
    <w:rsid w:val="008935E6"/>
    <w:rsid w:val="008965DD"/>
    <w:rsid w:val="008B6F75"/>
    <w:rsid w:val="008E414D"/>
    <w:rsid w:val="009243B4"/>
    <w:rsid w:val="009429C9"/>
    <w:rsid w:val="009A09A6"/>
    <w:rsid w:val="009E0BE6"/>
    <w:rsid w:val="009F1127"/>
    <w:rsid w:val="00A171DC"/>
    <w:rsid w:val="00A4229F"/>
    <w:rsid w:val="00A722CC"/>
    <w:rsid w:val="00AA1D96"/>
    <w:rsid w:val="00AF333F"/>
    <w:rsid w:val="00B20DA7"/>
    <w:rsid w:val="00B53A6F"/>
    <w:rsid w:val="00BE107E"/>
    <w:rsid w:val="00C153D0"/>
    <w:rsid w:val="00C55D62"/>
    <w:rsid w:val="00C9753F"/>
    <w:rsid w:val="00CE7F4A"/>
    <w:rsid w:val="00D152F3"/>
    <w:rsid w:val="00D36A25"/>
    <w:rsid w:val="00D67CCE"/>
    <w:rsid w:val="00D76743"/>
    <w:rsid w:val="00DB7975"/>
    <w:rsid w:val="00DC5924"/>
    <w:rsid w:val="00E14F2E"/>
    <w:rsid w:val="00E46FEC"/>
    <w:rsid w:val="00E57A78"/>
    <w:rsid w:val="00E92C4C"/>
    <w:rsid w:val="00EA4CA2"/>
    <w:rsid w:val="00EB22BB"/>
    <w:rsid w:val="00EF2148"/>
    <w:rsid w:val="00F03A03"/>
    <w:rsid w:val="00F32C3C"/>
    <w:rsid w:val="00F5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A4CA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E6B3D"/>
    <w:pPr>
      <w:keepNext/>
      <w:snapToGrid w:val="0"/>
      <w:spacing w:after="0" w:line="180" w:lineRule="atLeast"/>
      <w:jc w:val="right"/>
      <w:outlineLvl w:val="2"/>
    </w:pPr>
    <w:rPr>
      <w:rFonts w:ascii="Times New Roman" w:hAnsi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A4CA2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2E6B3D"/>
    <w:rPr>
      <w:rFonts w:ascii="Times New Roman" w:hAnsi="Times New Roman" w:cs="Times New Roman"/>
      <w:b/>
      <w:i/>
      <w:sz w:val="20"/>
      <w:szCs w:val="20"/>
    </w:rPr>
  </w:style>
  <w:style w:type="paragraph" w:styleId="a3">
    <w:name w:val="No Spacing"/>
    <w:link w:val="a4"/>
    <w:uiPriority w:val="99"/>
    <w:qFormat/>
    <w:rsid w:val="002E6B3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2E6B3D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rsid w:val="002E6B3D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E6B3D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863333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table" w:styleId="a6">
    <w:name w:val="Table Grid"/>
    <w:basedOn w:val="a1"/>
    <w:uiPriority w:val="99"/>
    <w:rsid w:val="002C2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C20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6">
    <w:name w:val="c6"/>
    <w:basedOn w:val="a"/>
    <w:uiPriority w:val="99"/>
    <w:rsid w:val="00E46F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E46FEC"/>
    <w:rPr>
      <w:rFonts w:cs="Times New Roman"/>
    </w:rPr>
  </w:style>
  <w:style w:type="paragraph" w:styleId="a7">
    <w:name w:val="Title"/>
    <w:basedOn w:val="a"/>
    <w:next w:val="a8"/>
    <w:link w:val="a9"/>
    <w:uiPriority w:val="99"/>
    <w:qFormat/>
    <w:rsid w:val="00A722C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9">
    <w:name w:val="Название Знак"/>
    <w:link w:val="a7"/>
    <w:uiPriority w:val="99"/>
    <w:locked/>
    <w:rsid w:val="00A722CC"/>
    <w:rPr>
      <w:rFonts w:ascii="Cambria" w:hAnsi="Cambria" w:cs="Times New Roman"/>
      <w:b/>
      <w:color w:val="00000A"/>
      <w:kern w:val="28"/>
      <w:sz w:val="20"/>
      <w:szCs w:val="20"/>
      <w:lang w:eastAsia="ar-SA" w:bidi="ar-SA"/>
    </w:rPr>
  </w:style>
  <w:style w:type="paragraph" w:styleId="a8">
    <w:name w:val="Subtitle"/>
    <w:basedOn w:val="a"/>
    <w:next w:val="a"/>
    <w:link w:val="aa"/>
    <w:uiPriority w:val="99"/>
    <w:qFormat/>
    <w:rsid w:val="00A722CC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link w:val="a8"/>
    <w:uiPriority w:val="99"/>
    <w:locked/>
    <w:rsid w:val="00A722C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c7">
    <w:name w:val="c7"/>
    <w:basedOn w:val="a"/>
    <w:uiPriority w:val="99"/>
    <w:rsid w:val="003F0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3F0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uiPriority w:val="99"/>
    <w:rsid w:val="003F0E9B"/>
    <w:rPr>
      <w:rFonts w:cs="Times New Roman"/>
    </w:rPr>
  </w:style>
  <w:style w:type="paragraph" w:customStyle="1" w:styleId="c13">
    <w:name w:val="c13"/>
    <w:basedOn w:val="a"/>
    <w:uiPriority w:val="99"/>
    <w:rsid w:val="003F0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3F0E9B"/>
    <w:rPr>
      <w:rFonts w:cs="Times New Roman"/>
    </w:rPr>
  </w:style>
  <w:style w:type="character" w:customStyle="1" w:styleId="c5">
    <w:name w:val="c5"/>
    <w:uiPriority w:val="99"/>
    <w:rsid w:val="003F0E9B"/>
    <w:rPr>
      <w:rFonts w:cs="Times New Roman"/>
    </w:rPr>
  </w:style>
  <w:style w:type="paragraph" w:styleId="ab">
    <w:name w:val="Body Text"/>
    <w:basedOn w:val="a"/>
    <w:link w:val="ac"/>
    <w:uiPriority w:val="99"/>
    <w:rsid w:val="000B59D1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0B59D1"/>
    <w:rPr>
      <w:rFonts w:cs="Times New Roman"/>
    </w:rPr>
  </w:style>
  <w:style w:type="paragraph" w:customStyle="1" w:styleId="31">
    <w:name w:val="Основной текст3"/>
    <w:basedOn w:val="a"/>
    <w:uiPriority w:val="99"/>
    <w:rsid w:val="000B59D1"/>
    <w:pPr>
      <w:widowControl w:val="0"/>
      <w:shd w:val="clear" w:color="auto" w:fill="FFFFFF"/>
      <w:suppressAutoHyphens/>
      <w:spacing w:before="240" w:after="240" w:line="250" w:lineRule="exact"/>
      <w:jc w:val="both"/>
    </w:pPr>
    <w:rPr>
      <w:rFonts w:ascii="Arial" w:hAnsi="Arial" w:cs="Arial"/>
      <w:kern w:val="1"/>
      <w:sz w:val="19"/>
      <w:szCs w:val="19"/>
      <w:lang w:eastAsia="zh-CN" w:bidi="hi-IN"/>
    </w:rPr>
  </w:style>
  <w:style w:type="paragraph" w:styleId="ad">
    <w:name w:val="Normal (Web)"/>
    <w:basedOn w:val="a"/>
    <w:uiPriority w:val="99"/>
    <w:rsid w:val="000B59D1"/>
    <w:pPr>
      <w:widowControl w:val="0"/>
      <w:suppressAutoHyphens/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s12">
    <w:name w:val="s12"/>
    <w:uiPriority w:val="99"/>
    <w:rsid w:val="00D152F3"/>
  </w:style>
  <w:style w:type="paragraph" w:customStyle="1" w:styleId="p23">
    <w:name w:val="p23"/>
    <w:basedOn w:val="a"/>
    <w:uiPriority w:val="99"/>
    <w:rsid w:val="00D152F3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D152F3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he-IL" w:bidi="he-IL"/>
    </w:rPr>
  </w:style>
  <w:style w:type="character" w:styleId="ae">
    <w:name w:val="Hyperlink"/>
    <w:uiPriority w:val="99"/>
    <w:semiHidden/>
    <w:rsid w:val="00EA4CA2"/>
    <w:rPr>
      <w:rFonts w:cs="Times New Roman"/>
      <w:color w:val="0000FF"/>
      <w:u w:val="single"/>
    </w:rPr>
  </w:style>
  <w:style w:type="paragraph" w:customStyle="1" w:styleId="podzag1">
    <w:name w:val="podzag_1"/>
    <w:basedOn w:val="a"/>
    <w:rsid w:val="00EA4CA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character" w:styleId="af">
    <w:name w:val="Strong"/>
    <w:uiPriority w:val="99"/>
    <w:qFormat/>
    <w:rsid w:val="00EA4CA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2020-09-07T07:35:00Z</cp:lastPrinted>
  <dcterms:created xsi:type="dcterms:W3CDTF">2018-06-19T10:00:00Z</dcterms:created>
  <dcterms:modified xsi:type="dcterms:W3CDTF">2022-10-27T06:37:00Z</dcterms:modified>
</cp:coreProperties>
</file>